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67" w:rsidRDefault="002C5367" w:rsidP="002C5367">
      <w:pPr>
        <w:pStyle w:val="TableParagraph"/>
      </w:pPr>
      <w:r>
        <w:t xml:space="preserve"> «</w:t>
      </w:r>
      <w:proofErr w:type="spellStart"/>
      <w:r>
        <w:t>Светловский</w:t>
      </w:r>
      <w:proofErr w:type="spellEnd"/>
      <w:r>
        <w:t xml:space="preserve"> Вестник»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887443" w:rsidP="00C04D77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27</w:t>
      </w:r>
      <w:r w:rsidR="00BA6473">
        <w:rPr>
          <w:rFonts w:ascii="Times New Roman" w:hAnsi="Times New Roman" w:cs="Times New Roman"/>
          <w:b/>
          <w:i/>
          <w:sz w:val="26"/>
          <w:szCs w:val="26"/>
        </w:rPr>
        <w:t xml:space="preserve"> февраля</w:t>
      </w:r>
      <w:r w:rsidR="006276AA">
        <w:rPr>
          <w:rFonts w:ascii="Times New Roman" w:hAnsi="Times New Roman" w:cs="Times New Roman"/>
          <w:b/>
          <w:i/>
          <w:sz w:val="26"/>
          <w:szCs w:val="26"/>
        </w:rPr>
        <w:t xml:space="preserve"> 2024</w:t>
      </w:r>
      <w:r w:rsidR="00B50D0B">
        <w:rPr>
          <w:rFonts w:ascii="Times New Roman" w:hAnsi="Times New Roman" w:cs="Times New Roman"/>
          <w:b/>
          <w:i/>
          <w:sz w:val="26"/>
          <w:szCs w:val="26"/>
        </w:rPr>
        <w:t xml:space="preserve"> года  №</w:t>
      </w:r>
      <w:r>
        <w:rPr>
          <w:rFonts w:ascii="Times New Roman" w:hAnsi="Times New Roman" w:cs="Times New Roman"/>
          <w:b/>
          <w:i/>
          <w:sz w:val="26"/>
          <w:szCs w:val="26"/>
        </w:rPr>
        <w:t>9</w:t>
      </w:r>
    </w:p>
    <w:p w:rsidR="004B11ED" w:rsidRDefault="004B11ED" w:rsidP="004B11ED">
      <w:pPr>
        <w:pStyle w:val="a4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923475">
      <w:pPr>
        <w:pStyle w:val="a4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D42A29" w:rsidRPr="00923475" w:rsidRDefault="00D42A29" w:rsidP="00923475">
      <w:pPr>
        <w:pStyle w:val="a4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E677F0" w:rsidRDefault="00E677F0" w:rsidP="00B01645">
      <w:pPr>
        <w:jc w:val="center"/>
        <w:rPr>
          <w:rFonts w:eastAsia="Calibri"/>
          <w:lang w:eastAsia="en-US"/>
        </w:rPr>
      </w:pPr>
    </w:p>
    <w:p w:rsidR="00AD7138" w:rsidRPr="00AD7138" w:rsidRDefault="00DC42EE" w:rsidP="00AD7138">
      <w:pPr>
        <w:jc w:val="both"/>
        <w:rPr>
          <w:bCs/>
        </w:rPr>
      </w:pPr>
      <w:r>
        <w:rPr>
          <w:rFonts w:eastAsia="Calibri"/>
          <w:lang w:eastAsia="en-US"/>
        </w:rPr>
        <w:t xml:space="preserve">1. </w:t>
      </w:r>
      <w:r w:rsidR="00BA7CCF" w:rsidRPr="00DC42EE">
        <w:rPr>
          <w:rFonts w:eastAsia="Calibri"/>
          <w:lang w:eastAsia="en-US"/>
        </w:rPr>
        <w:t xml:space="preserve">Постановление администрации сельского поселения </w:t>
      </w:r>
      <w:proofErr w:type="gramStart"/>
      <w:r w:rsidR="00BA7CCF" w:rsidRPr="00DC42EE">
        <w:rPr>
          <w:rFonts w:eastAsia="Calibri"/>
          <w:lang w:eastAsia="en-US"/>
        </w:rPr>
        <w:t>Светлый</w:t>
      </w:r>
      <w:proofErr w:type="gramEnd"/>
      <w:r w:rsidR="00BA7CCF" w:rsidRPr="00DC42EE">
        <w:rPr>
          <w:rFonts w:eastAsia="Calibri"/>
          <w:lang w:eastAsia="en-US"/>
        </w:rPr>
        <w:t xml:space="preserve"> № </w:t>
      </w:r>
      <w:r w:rsidR="00B35DEF">
        <w:rPr>
          <w:rFonts w:eastAsia="Calibri"/>
          <w:lang w:eastAsia="en-US"/>
        </w:rPr>
        <w:t>1</w:t>
      </w:r>
      <w:r w:rsidR="00887443">
        <w:rPr>
          <w:rFonts w:eastAsia="Calibri"/>
          <w:lang w:eastAsia="en-US"/>
        </w:rPr>
        <w:t>5</w:t>
      </w:r>
      <w:r w:rsidR="00637F08" w:rsidRPr="00DC42EE">
        <w:rPr>
          <w:rFonts w:eastAsia="Calibri"/>
          <w:lang w:eastAsia="en-US"/>
        </w:rPr>
        <w:t xml:space="preserve"> от </w:t>
      </w:r>
      <w:r w:rsidR="00887443">
        <w:rPr>
          <w:rFonts w:eastAsia="Calibri"/>
          <w:lang w:eastAsia="en-US"/>
        </w:rPr>
        <w:t>2</w:t>
      </w:r>
      <w:r w:rsidR="00B35DEF">
        <w:rPr>
          <w:rFonts w:eastAsia="Calibri"/>
          <w:lang w:eastAsia="en-US"/>
        </w:rPr>
        <w:t>6</w:t>
      </w:r>
      <w:r w:rsidR="00AD7138">
        <w:rPr>
          <w:rFonts w:eastAsia="Calibri"/>
          <w:lang w:eastAsia="en-US"/>
        </w:rPr>
        <w:t>.02</w:t>
      </w:r>
      <w:r w:rsidR="006276AA" w:rsidRPr="00DC42EE">
        <w:rPr>
          <w:rFonts w:eastAsia="Calibri"/>
          <w:lang w:eastAsia="en-US"/>
        </w:rPr>
        <w:t>.2024</w:t>
      </w:r>
      <w:r w:rsidR="00BA7CCF" w:rsidRPr="00DC42E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r w:rsidR="00887443">
        <w:rPr>
          <w:bCs/>
        </w:rPr>
        <w:t>О признании утратившими силу некоторых постановлений администрации сельского поселения Светлый</w:t>
      </w:r>
      <w:r w:rsidR="00B35DEF" w:rsidRPr="00B35DEF">
        <w:rPr>
          <w:bCs/>
        </w:rPr>
        <w:t>»</w:t>
      </w:r>
      <w:r w:rsidR="00B35DEF">
        <w:rPr>
          <w:bCs/>
        </w:rPr>
        <w:t>.</w:t>
      </w:r>
      <w:r w:rsidR="00AD7138" w:rsidRPr="00AD7138">
        <w:rPr>
          <w:bCs/>
        </w:rPr>
        <w:tab/>
      </w: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6276AA" w:rsidRDefault="006276AA" w:rsidP="006276AA">
      <w:pPr>
        <w:jc w:val="both"/>
        <w:rPr>
          <w:rFonts w:eastAsia="Calibri"/>
          <w:lang w:eastAsia="en-US"/>
        </w:rPr>
      </w:pPr>
    </w:p>
    <w:p w:rsidR="00B50D0B" w:rsidRDefault="00B50D0B" w:rsidP="005F4211">
      <w:pPr>
        <w:rPr>
          <w:rFonts w:eastAsia="Calibri"/>
          <w:lang w:eastAsia="en-US"/>
        </w:rPr>
      </w:pPr>
    </w:p>
    <w:p w:rsidR="00DC42EE" w:rsidRDefault="00DC42EE" w:rsidP="00BA64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F4211" w:rsidRDefault="005F4211" w:rsidP="00BA6473">
      <w:pPr>
        <w:rPr>
          <w:rFonts w:eastAsia="Calibri"/>
          <w:lang w:eastAsia="en-US"/>
        </w:rPr>
      </w:pPr>
    </w:p>
    <w:p w:rsidR="005F4211" w:rsidRDefault="005F4211" w:rsidP="00BA6473">
      <w:pPr>
        <w:rPr>
          <w:rFonts w:eastAsia="Calibri"/>
          <w:lang w:eastAsia="en-US"/>
        </w:rPr>
      </w:pPr>
    </w:p>
    <w:p w:rsidR="005F4211" w:rsidRDefault="005F4211" w:rsidP="00BA6473">
      <w:pPr>
        <w:rPr>
          <w:rFonts w:eastAsia="Calibri"/>
          <w:lang w:eastAsia="en-US"/>
        </w:rPr>
      </w:pPr>
    </w:p>
    <w:p w:rsidR="00AD7138" w:rsidRDefault="00AD7138" w:rsidP="00AD7138">
      <w:pPr>
        <w:widowControl w:val="0"/>
        <w:tabs>
          <w:tab w:val="left" w:pos="5779"/>
        </w:tabs>
        <w:autoSpaceDE w:val="0"/>
        <w:autoSpaceDN w:val="0"/>
        <w:adjustRightInd w:val="0"/>
        <w:rPr>
          <w:highlight w:val="yellow"/>
        </w:rPr>
      </w:pPr>
    </w:p>
    <w:p w:rsidR="00B35DEF" w:rsidRDefault="00B35DEF" w:rsidP="00AD7138">
      <w:pPr>
        <w:widowControl w:val="0"/>
        <w:tabs>
          <w:tab w:val="left" w:pos="5779"/>
        </w:tabs>
        <w:autoSpaceDE w:val="0"/>
        <w:autoSpaceDN w:val="0"/>
        <w:adjustRightInd w:val="0"/>
        <w:rPr>
          <w:highlight w:val="yellow"/>
        </w:rPr>
      </w:pPr>
    </w:p>
    <w:p w:rsidR="00887443" w:rsidRDefault="00887443" w:rsidP="00AD7138">
      <w:pPr>
        <w:widowControl w:val="0"/>
        <w:tabs>
          <w:tab w:val="left" w:pos="5779"/>
        </w:tabs>
        <w:autoSpaceDE w:val="0"/>
        <w:autoSpaceDN w:val="0"/>
        <w:adjustRightInd w:val="0"/>
        <w:rPr>
          <w:highlight w:val="yellow"/>
        </w:rPr>
      </w:pPr>
    </w:p>
    <w:p w:rsidR="00887443" w:rsidRDefault="00887443" w:rsidP="00AD7138">
      <w:pPr>
        <w:widowControl w:val="0"/>
        <w:tabs>
          <w:tab w:val="left" w:pos="5779"/>
        </w:tabs>
        <w:autoSpaceDE w:val="0"/>
        <w:autoSpaceDN w:val="0"/>
        <w:adjustRightInd w:val="0"/>
        <w:rPr>
          <w:highlight w:val="yellow"/>
        </w:rPr>
      </w:pPr>
    </w:p>
    <w:p w:rsidR="00887443" w:rsidRDefault="00887443" w:rsidP="00AD7138">
      <w:pPr>
        <w:widowControl w:val="0"/>
        <w:tabs>
          <w:tab w:val="left" w:pos="5779"/>
        </w:tabs>
        <w:autoSpaceDE w:val="0"/>
        <w:autoSpaceDN w:val="0"/>
        <w:adjustRightInd w:val="0"/>
        <w:rPr>
          <w:highlight w:val="yellow"/>
        </w:rPr>
      </w:pPr>
    </w:p>
    <w:p w:rsidR="00887443" w:rsidRDefault="00887443" w:rsidP="00AD7138">
      <w:pPr>
        <w:widowControl w:val="0"/>
        <w:tabs>
          <w:tab w:val="left" w:pos="5779"/>
        </w:tabs>
        <w:autoSpaceDE w:val="0"/>
        <w:autoSpaceDN w:val="0"/>
        <w:adjustRightInd w:val="0"/>
        <w:rPr>
          <w:highlight w:val="yellow"/>
        </w:rPr>
      </w:pPr>
    </w:p>
    <w:p w:rsidR="00887443" w:rsidRDefault="00887443" w:rsidP="00AD7138">
      <w:pPr>
        <w:widowControl w:val="0"/>
        <w:tabs>
          <w:tab w:val="left" w:pos="5779"/>
        </w:tabs>
        <w:autoSpaceDE w:val="0"/>
        <w:autoSpaceDN w:val="0"/>
        <w:adjustRightInd w:val="0"/>
        <w:rPr>
          <w:highlight w:val="yellow"/>
        </w:rPr>
      </w:pPr>
    </w:p>
    <w:p w:rsidR="00887443" w:rsidRDefault="00887443" w:rsidP="00AD7138">
      <w:pPr>
        <w:widowControl w:val="0"/>
        <w:tabs>
          <w:tab w:val="left" w:pos="5779"/>
        </w:tabs>
        <w:autoSpaceDE w:val="0"/>
        <w:autoSpaceDN w:val="0"/>
        <w:adjustRightInd w:val="0"/>
        <w:rPr>
          <w:highlight w:val="yellow"/>
        </w:rPr>
      </w:pPr>
    </w:p>
    <w:p w:rsidR="00887443" w:rsidRDefault="00887443" w:rsidP="00AD7138">
      <w:pPr>
        <w:widowControl w:val="0"/>
        <w:tabs>
          <w:tab w:val="left" w:pos="5779"/>
        </w:tabs>
        <w:autoSpaceDE w:val="0"/>
        <w:autoSpaceDN w:val="0"/>
        <w:adjustRightInd w:val="0"/>
        <w:rPr>
          <w:highlight w:val="yellow"/>
        </w:rPr>
      </w:pPr>
    </w:p>
    <w:p w:rsidR="00887443" w:rsidRDefault="00887443" w:rsidP="00AD7138">
      <w:pPr>
        <w:widowControl w:val="0"/>
        <w:tabs>
          <w:tab w:val="left" w:pos="5779"/>
        </w:tabs>
        <w:autoSpaceDE w:val="0"/>
        <w:autoSpaceDN w:val="0"/>
        <w:adjustRightInd w:val="0"/>
        <w:rPr>
          <w:highlight w:val="yellow"/>
        </w:rPr>
      </w:pPr>
    </w:p>
    <w:p w:rsidR="00B35DEF" w:rsidRDefault="00B35DEF" w:rsidP="00AD7138">
      <w:pPr>
        <w:widowControl w:val="0"/>
        <w:tabs>
          <w:tab w:val="left" w:pos="5779"/>
        </w:tabs>
        <w:autoSpaceDE w:val="0"/>
        <w:autoSpaceDN w:val="0"/>
        <w:adjustRightInd w:val="0"/>
        <w:rPr>
          <w:highlight w:val="yellow"/>
        </w:rPr>
      </w:pPr>
    </w:p>
    <w:p w:rsidR="00887443" w:rsidRPr="00887443" w:rsidRDefault="00887443" w:rsidP="00887443">
      <w:pPr>
        <w:ind w:left="567"/>
        <w:jc w:val="center"/>
      </w:pPr>
      <w:bookmarkStart w:id="0" w:name="_GoBack"/>
      <w:r w:rsidRPr="00887443">
        <w:lastRenderedPageBreak/>
        <w:t xml:space="preserve">АДМИНИСТРАЦИЯ </w:t>
      </w:r>
    </w:p>
    <w:p w:rsidR="00887443" w:rsidRPr="00887443" w:rsidRDefault="00887443" w:rsidP="00887443">
      <w:pPr>
        <w:ind w:left="567"/>
        <w:jc w:val="center"/>
      </w:pPr>
      <w:r w:rsidRPr="00887443">
        <w:t xml:space="preserve">СЕЛЬСКОГО ПОСЕЛЕНИЯ </w:t>
      </w:r>
      <w:proofErr w:type="gramStart"/>
      <w:r w:rsidRPr="00887443">
        <w:t>СВЕТЛЫЙ</w:t>
      </w:r>
      <w:proofErr w:type="gramEnd"/>
      <w:r w:rsidRPr="00887443">
        <w:t xml:space="preserve"> </w:t>
      </w:r>
    </w:p>
    <w:p w:rsidR="00887443" w:rsidRPr="00887443" w:rsidRDefault="00887443" w:rsidP="00887443">
      <w:pPr>
        <w:ind w:left="567"/>
        <w:jc w:val="center"/>
      </w:pPr>
      <w:r w:rsidRPr="00887443">
        <w:t xml:space="preserve">Березовского района </w:t>
      </w:r>
    </w:p>
    <w:p w:rsidR="00887443" w:rsidRPr="00887443" w:rsidRDefault="00887443" w:rsidP="00887443">
      <w:pPr>
        <w:ind w:left="567"/>
        <w:jc w:val="center"/>
      </w:pPr>
      <w:r w:rsidRPr="00887443">
        <w:t xml:space="preserve">Ханты-Мансийского Автономного округа — Югры </w:t>
      </w:r>
    </w:p>
    <w:p w:rsidR="00887443" w:rsidRPr="00887443" w:rsidRDefault="00887443" w:rsidP="00887443">
      <w:pPr>
        <w:ind w:left="567"/>
        <w:jc w:val="center"/>
      </w:pPr>
    </w:p>
    <w:p w:rsidR="00887443" w:rsidRPr="00887443" w:rsidRDefault="00887443" w:rsidP="00887443">
      <w:pPr>
        <w:ind w:left="567"/>
        <w:jc w:val="center"/>
      </w:pPr>
      <w:r w:rsidRPr="00887443">
        <w:t>ПОСТАНОВЛЕНИЕ</w:t>
      </w:r>
    </w:p>
    <w:p w:rsidR="00887443" w:rsidRPr="00887443" w:rsidRDefault="00887443" w:rsidP="00887443">
      <w:pPr>
        <w:ind w:left="567"/>
        <w:jc w:val="center"/>
      </w:pPr>
      <w:r w:rsidRPr="00887443">
        <w:t xml:space="preserve">                                                                                                                                                                        </w:t>
      </w:r>
    </w:p>
    <w:p w:rsidR="00887443" w:rsidRPr="00887443" w:rsidRDefault="00887443" w:rsidP="00887443">
      <w:pPr>
        <w:jc w:val="both"/>
      </w:pPr>
      <w:r w:rsidRPr="00887443">
        <w:rPr>
          <w:u w:val="single"/>
        </w:rPr>
        <w:t xml:space="preserve">от 26.02.2024 </w:t>
      </w:r>
      <w:r w:rsidRPr="00887443">
        <w:tab/>
      </w:r>
      <w:r w:rsidRPr="00887443">
        <w:tab/>
      </w:r>
      <w:r w:rsidRPr="00887443">
        <w:tab/>
      </w:r>
      <w:r w:rsidRPr="00887443">
        <w:tab/>
      </w:r>
      <w:r w:rsidRPr="00887443">
        <w:tab/>
      </w:r>
      <w:r w:rsidRPr="00887443">
        <w:tab/>
      </w:r>
      <w:r w:rsidRPr="00887443">
        <w:tab/>
      </w:r>
      <w:r w:rsidRPr="00887443">
        <w:tab/>
        <w:t xml:space="preserve">                        № 15</w:t>
      </w:r>
    </w:p>
    <w:p w:rsidR="00887443" w:rsidRPr="00887443" w:rsidRDefault="00887443" w:rsidP="00887443">
      <w:pPr>
        <w:jc w:val="both"/>
      </w:pPr>
      <w:r w:rsidRPr="00887443">
        <w:t>п. Светлый</w:t>
      </w:r>
    </w:p>
    <w:p w:rsidR="00887443" w:rsidRPr="00887443" w:rsidRDefault="00887443" w:rsidP="00887443">
      <w:pPr>
        <w:jc w:val="both"/>
      </w:pPr>
    </w:p>
    <w:p w:rsidR="00887443" w:rsidRPr="00887443" w:rsidRDefault="00887443" w:rsidP="00887443">
      <w:pPr>
        <w:pStyle w:val="afd"/>
        <w:tabs>
          <w:tab w:val="left" w:pos="-851"/>
          <w:tab w:val="left" w:pos="-142"/>
        </w:tabs>
        <w:spacing w:line="276" w:lineRule="auto"/>
        <w:ind w:left="0" w:right="4961"/>
        <w:jc w:val="both"/>
      </w:pPr>
      <w:r w:rsidRPr="00887443">
        <w:rPr>
          <w:b/>
        </w:rPr>
        <w:t xml:space="preserve"> О признании </w:t>
      </w:r>
      <w:proofErr w:type="gramStart"/>
      <w:r w:rsidRPr="00887443">
        <w:rPr>
          <w:b/>
        </w:rPr>
        <w:t>утратившими</w:t>
      </w:r>
      <w:proofErr w:type="gramEnd"/>
      <w:r w:rsidRPr="00887443">
        <w:rPr>
          <w:b/>
        </w:rPr>
        <w:t xml:space="preserve"> силу некоторых постановлений администрации сельского поселения Светлый</w:t>
      </w:r>
      <w:r w:rsidRPr="00887443">
        <w:tab/>
      </w:r>
    </w:p>
    <w:p w:rsidR="00887443" w:rsidRPr="00887443" w:rsidRDefault="00887443" w:rsidP="00887443">
      <w:pPr>
        <w:pStyle w:val="afd"/>
        <w:tabs>
          <w:tab w:val="left" w:pos="-851"/>
          <w:tab w:val="left" w:pos="-142"/>
        </w:tabs>
        <w:spacing w:line="276" w:lineRule="auto"/>
        <w:ind w:left="0" w:right="4961"/>
        <w:jc w:val="both"/>
      </w:pPr>
    </w:p>
    <w:p w:rsidR="00887443" w:rsidRPr="00887443" w:rsidRDefault="00887443" w:rsidP="00887443">
      <w:pPr>
        <w:shd w:val="clear" w:color="auto" w:fill="FFFFFF"/>
        <w:spacing w:line="276" w:lineRule="auto"/>
        <w:ind w:firstLine="851"/>
        <w:jc w:val="both"/>
      </w:pPr>
      <w:r w:rsidRPr="00887443">
        <w:t xml:space="preserve">На основании проведенного мониторинга нормативных правовых актов администрации сельского поселения </w:t>
      </w:r>
      <w:proofErr w:type="gramStart"/>
      <w:r w:rsidRPr="00887443">
        <w:t>Светлый</w:t>
      </w:r>
      <w:proofErr w:type="gramEnd"/>
      <w:r w:rsidRPr="00887443">
        <w:t>, руководствуясь уставом сельского поселения Светлый,</w:t>
      </w:r>
    </w:p>
    <w:p w:rsidR="00887443" w:rsidRPr="00887443" w:rsidRDefault="00887443" w:rsidP="00887443">
      <w:pPr>
        <w:shd w:val="clear" w:color="auto" w:fill="FFFFFF"/>
        <w:spacing w:line="276" w:lineRule="auto"/>
        <w:ind w:firstLine="851"/>
        <w:jc w:val="center"/>
      </w:pPr>
      <w:r w:rsidRPr="00887443">
        <w:t>ПОСТАНОВЛЯЮ</w:t>
      </w:r>
      <w:proofErr w:type="gramStart"/>
      <w:r w:rsidRPr="00887443">
        <w:t xml:space="preserve"> :</w:t>
      </w:r>
      <w:proofErr w:type="gramEnd"/>
    </w:p>
    <w:p w:rsidR="00887443" w:rsidRPr="00887443" w:rsidRDefault="00887443" w:rsidP="00887443">
      <w:pPr>
        <w:shd w:val="clear" w:color="auto" w:fill="FFFFFF"/>
        <w:spacing w:line="276" w:lineRule="auto"/>
        <w:ind w:firstLine="851"/>
        <w:jc w:val="both"/>
      </w:pPr>
      <w:r w:rsidRPr="00887443">
        <w:t xml:space="preserve">1. </w:t>
      </w:r>
      <w:proofErr w:type="gramStart"/>
      <w:r w:rsidRPr="00887443">
        <w:t xml:space="preserve">Постановления администрации сельского поселения Светлый </w:t>
      </w:r>
      <w:r w:rsidRPr="00887443">
        <w:rPr>
          <w:lang w:eastAsia="en-US"/>
        </w:rPr>
        <w:t>от 12.07.2018 №138 «</w:t>
      </w:r>
      <w:r w:rsidRPr="00887443">
        <w:rPr>
          <w:bCs/>
        </w:rPr>
        <w:t xml:space="preserve">Об утверждении Порядка </w:t>
      </w:r>
      <w:r w:rsidRPr="00887443">
        <w:t>оформления заданий на проведение мероприятий по муниципальному лесному контролю без взаимодействия с юридическими лицами, индивидуальными предпринимателями и их содержание, оформления результатов мероприятий по муниципальному лесному контролю без взаимодействия с юридическими лицами, индивидуальными предпринимателями», 26.12.2023 №157 «</w:t>
      </w:r>
      <w:r w:rsidRPr="00887443">
        <w:rPr>
          <w:lang w:eastAsia="en-US"/>
        </w:rPr>
        <w:t>О внесении изменений в постановление администрации сельского поселения Светлый от 08.04.2014 №50 «Об утверждении</w:t>
      </w:r>
      <w:proofErr w:type="gramEnd"/>
      <w:r w:rsidRPr="00887443">
        <w:rPr>
          <w:lang w:eastAsia="en-US"/>
        </w:rPr>
        <w:t xml:space="preserve"> муниципальной программы «Благоустройство территории сельского поселения </w:t>
      </w:r>
      <w:proofErr w:type="gramStart"/>
      <w:r w:rsidRPr="00887443">
        <w:rPr>
          <w:lang w:eastAsia="en-US"/>
        </w:rPr>
        <w:t>Светлый</w:t>
      </w:r>
      <w:proofErr w:type="gramEnd"/>
      <w:r w:rsidRPr="00887443">
        <w:rPr>
          <w:lang w:eastAsia="en-US"/>
        </w:rPr>
        <w:t xml:space="preserve"> на 2020-2025 годы» </w:t>
      </w:r>
      <w:r w:rsidRPr="00887443">
        <w:t>- признать утратившим силу.</w:t>
      </w:r>
    </w:p>
    <w:p w:rsidR="00887443" w:rsidRPr="00887443" w:rsidRDefault="00887443" w:rsidP="00887443">
      <w:pPr>
        <w:shd w:val="clear" w:color="auto" w:fill="FFFFFF"/>
        <w:spacing w:line="276" w:lineRule="auto"/>
        <w:ind w:firstLine="851"/>
        <w:jc w:val="both"/>
      </w:pPr>
      <w:r w:rsidRPr="00887443">
        <w:t xml:space="preserve">2. </w:t>
      </w:r>
      <w:proofErr w:type="gramStart"/>
      <w:r w:rsidRPr="00887443"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887443">
        <w:t>Светловский</w:t>
      </w:r>
      <w:proofErr w:type="spellEnd"/>
      <w:r w:rsidRPr="00887443"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887443" w:rsidRPr="00887443" w:rsidRDefault="00887443" w:rsidP="00887443">
      <w:pPr>
        <w:shd w:val="clear" w:color="auto" w:fill="FFFFFF"/>
        <w:spacing w:line="276" w:lineRule="auto"/>
        <w:ind w:firstLine="851"/>
        <w:jc w:val="both"/>
      </w:pPr>
      <w:r w:rsidRPr="00887443">
        <w:t>3. Настоящее постановление вступает в силу после его официального опубликования.</w:t>
      </w:r>
    </w:p>
    <w:p w:rsidR="00887443" w:rsidRPr="00887443" w:rsidRDefault="00887443" w:rsidP="00887443">
      <w:pPr>
        <w:spacing w:line="276" w:lineRule="auto"/>
        <w:jc w:val="both"/>
      </w:pPr>
    </w:p>
    <w:p w:rsidR="00887443" w:rsidRPr="00887443" w:rsidRDefault="00887443" w:rsidP="00887443">
      <w:pPr>
        <w:spacing w:line="276" w:lineRule="auto"/>
        <w:jc w:val="both"/>
      </w:pPr>
      <w:r w:rsidRPr="00887443">
        <w:t xml:space="preserve">     Глава поселения </w:t>
      </w:r>
      <w:r w:rsidRPr="00887443">
        <w:tab/>
      </w:r>
      <w:r w:rsidRPr="00887443">
        <w:tab/>
      </w:r>
      <w:r w:rsidRPr="00887443">
        <w:tab/>
      </w:r>
      <w:r w:rsidRPr="00887443">
        <w:tab/>
      </w:r>
      <w:r w:rsidRPr="00887443">
        <w:tab/>
        <w:t xml:space="preserve">                Е.Н. Тодорова</w:t>
      </w:r>
    </w:p>
    <w:p w:rsidR="00887443" w:rsidRPr="00887443" w:rsidRDefault="00887443" w:rsidP="00887443">
      <w:pPr>
        <w:spacing w:line="276" w:lineRule="auto"/>
        <w:jc w:val="both"/>
      </w:pPr>
    </w:p>
    <w:p w:rsidR="00887443" w:rsidRPr="00887443" w:rsidRDefault="00887443" w:rsidP="00887443">
      <w:pPr>
        <w:jc w:val="center"/>
      </w:pPr>
    </w:p>
    <w:p w:rsidR="00887443" w:rsidRPr="00887443" w:rsidRDefault="00887443" w:rsidP="00887443">
      <w:pPr>
        <w:jc w:val="center"/>
      </w:pPr>
    </w:p>
    <w:bookmarkEnd w:id="0"/>
    <w:p w:rsidR="00887443" w:rsidRDefault="00887443" w:rsidP="008874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87443" w:rsidRDefault="00887443" w:rsidP="00887443">
      <w:pPr>
        <w:spacing w:line="276" w:lineRule="auto"/>
        <w:jc w:val="both"/>
        <w:rPr>
          <w:sz w:val="28"/>
          <w:szCs w:val="28"/>
        </w:rPr>
      </w:pPr>
    </w:p>
    <w:p w:rsidR="00887443" w:rsidRDefault="00887443" w:rsidP="00887443">
      <w:pPr>
        <w:spacing w:line="276" w:lineRule="auto"/>
        <w:jc w:val="both"/>
        <w:rPr>
          <w:sz w:val="28"/>
          <w:szCs w:val="28"/>
        </w:rPr>
      </w:pPr>
    </w:p>
    <w:p w:rsidR="00887443" w:rsidRDefault="00887443" w:rsidP="00887443">
      <w:pPr>
        <w:spacing w:line="276" w:lineRule="auto"/>
        <w:jc w:val="both"/>
        <w:rPr>
          <w:sz w:val="28"/>
          <w:szCs w:val="28"/>
        </w:rPr>
      </w:pPr>
    </w:p>
    <w:p w:rsidR="00887443" w:rsidRDefault="00887443" w:rsidP="00887443">
      <w:pPr>
        <w:spacing w:line="276" w:lineRule="auto"/>
        <w:jc w:val="both"/>
        <w:rPr>
          <w:sz w:val="28"/>
          <w:szCs w:val="28"/>
        </w:rPr>
      </w:pPr>
    </w:p>
    <w:p w:rsidR="00887443" w:rsidRDefault="00887443" w:rsidP="00887443">
      <w:pPr>
        <w:spacing w:line="276" w:lineRule="auto"/>
        <w:jc w:val="both"/>
        <w:rPr>
          <w:sz w:val="28"/>
          <w:szCs w:val="28"/>
        </w:rPr>
      </w:pPr>
    </w:p>
    <w:p w:rsidR="00887443" w:rsidRDefault="00887443" w:rsidP="00887443">
      <w:pPr>
        <w:spacing w:line="276" w:lineRule="auto"/>
        <w:jc w:val="both"/>
        <w:rPr>
          <w:sz w:val="28"/>
          <w:szCs w:val="28"/>
        </w:rPr>
      </w:pPr>
    </w:p>
    <w:p w:rsidR="00887443" w:rsidRDefault="00887443" w:rsidP="00887443">
      <w:pPr>
        <w:spacing w:line="276" w:lineRule="auto"/>
        <w:jc w:val="both"/>
        <w:rPr>
          <w:sz w:val="28"/>
          <w:szCs w:val="28"/>
        </w:rPr>
      </w:pPr>
    </w:p>
    <w:p w:rsidR="00887443" w:rsidRPr="00D71A12" w:rsidRDefault="00887443" w:rsidP="00887443">
      <w:pPr>
        <w:tabs>
          <w:tab w:val="left" w:pos="5779"/>
        </w:tabs>
        <w:rPr>
          <w:highlight w:val="yellow"/>
        </w:rPr>
      </w:pPr>
    </w:p>
    <w:p w:rsidR="00B35DEF" w:rsidRDefault="00B35DEF" w:rsidP="00AD7138">
      <w:pPr>
        <w:widowControl w:val="0"/>
        <w:tabs>
          <w:tab w:val="left" w:pos="5779"/>
        </w:tabs>
        <w:autoSpaceDE w:val="0"/>
        <w:autoSpaceDN w:val="0"/>
        <w:adjustRightInd w:val="0"/>
        <w:rPr>
          <w:highlight w:val="yellow"/>
        </w:rPr>
      </w:pPr>
    </w:p>
    <w:p w:rsidR="00B35DEF" w:rsidRPr="00AD7138" w:rsidRDefault="00B35DEF" w:rsidP="00AD7138">
      <w:pPr>
        <w:widowControl w:val="0"/>
        <w:tabs>
          <w:tab w:val="left" w:pos="5779"/>
        </w:tabs>
        <w:autoSpaceDE w:val="0"/>
        <w:autoSpaceDN w:val="0"/>
        <w:adjustRightInd w:val="0"/>
        <w:rPr>
          <w:highlight w:val="yellow"/>
        </w:rPr>
      </w:pPr>
    </w:p>
    <w:p w:rsidR="005F4211" w:rsidRDefault="005F4211" w:rsidP="00BA6473">
      <w:pPr>
        <w:rPr>
          <w:rFonts w:eastAsia="Calibri"/>
          <w:lang w:eastAsia="en-US"/>
        </w:rPr>
      </w:pPr>
    </w:p>
    <w:p w:rsidR="005F4211" w:rsidRDefault="005F4211" w:rsidP="00BA6473">
      <w:pPr>
        <w:rPr>
          <w:rFonts w:eastAsia="Calibri"/>
          <w:lang w:eastAsia="en-US"/>
        </w:rPr>
      </w:pPr>
    </w:p>
    <w:p w:rsidR="005F4211" w:rsidRPr="00DC42EE" w:rsidRDefault="005F4211" w:rsidP="00BA6473">
      <w:pPr>
        <w:rPr>
          <w:rFonts w:eastAsia="Calibri"/>
          <w:lang w:eastAsia="en-US"/>
        </w:rPr>
      </w:pPr>
    </w:p>
    <w:p w:rsidR="00B50D0B" w:rsidRPr="00DC42EE" w:rsidRDefault="00B50D0B" w:rsidP="00B01645">
      <w:pPr>
        <w:jc w:val="center"/>
        <w:rPr>
          <w:rFonts w:eastAsia="Calibri"/>
          <w:lang w:eastAsia="en-US"/>
        </w:rPr>
      </w:pPr>
    </w:p>
    <w:p w:rsidR="00B01645" w:rsidRPr="00DC42EE" w:rsidRDefault="00B01645" w:rsidP="00B01645">
      <w:pPr>
        <w:jc w:val="center"/>
        <w:rPr>
          <w:rFonts w:eastAsia="Calibri"/>
          <w:lang w:eastAsia="en-US"/>
        </w:rPr>
      </w:pPr>
      <w:r w:rsidRPr="00DC42EE">
        <w:rPr>
          <w:rFonts w:eastAsia="Calibri"/>
          <w:lang w:eastAsia="en-US"/>
        </w:rPr>
        <w:t>Печатное средство массовой информации</w:t>
      </w:r>
    </w:p>
    <w:p w:rsidR="00B01645" w:rsidRPr="00DC42EE" w:rsidRDefault="00B01645" w:rsidP="00B01645">
      <w:pPr>
        <w:jc w:val="center"/>
        <w:rPr>
          <w:rFonts w:eastAsia="Calibri"/>
          <w:lang w:eastAsia="en-US"/>
        </w:rPr>
      </w:pPr>
      <w:r w:rsidRPr="00DC42EE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DC42EE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DC42EE">
        <w:rPr>
          <w:rFonts w:eastAsia="Calibri"/>
          <w:lang w:eastAsia="en-US"/>
        </w:rPr>
        <w:t>Учреждено Решением Совета депутатов сельского</w:t>
      </w:r>
      <w:r w:rsidRPr="00C04D77">
        <w:rPr>
          <w:rFonts w:eastAsia="Calibri"/>
          <w:lang w:eastAsia="en-US"/>
        </w:rPr>
        <w:t xml:space="preserve">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proofErr w:type="gramStart"/>
      <w:r>
        <w:rPr>
          <w:rFonts w:eastAsia="Calibri"/>
          <w:lang w:eastAsia="en-US"/>
        </w:rPr>
        <w:t>экз</w:t>
      </w:r>
      <w:proofErr w:type="spellEnd"/>
      <w:proofErr w:type="gramEnd"/>
    </w:p>
    <w:sectPr w:rsidR="00EB1C99" w:rsidSect="00B35DEF">
      <w:footerReference w:type="default" r:id="rId9"/>
      <w:pgSz w:w="11906" w:h="16838"/>
      <w:pgMar w:top="425" w:right="99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3A" w:rsidRDefault="00282A3A" w:rsidP="00C04D77">
      <w:r>
        <w:separator/>
      </w:r>
    </w:p>
  </w:endnote>
  <w:endnote w:type="continuationSeparator" w:id="0">
    <w:p w:rsidR="00282A3A" w:rsidRDefault="00282A3A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68" w:rsidRDefault="00DF7868">
    <w:pPr>
      <w:pStyle w:val="a5"/>
      <w:spacing w:line="14" w:lineRule="auto"/>
      <w:rPr>
        <w:sz w:val="20"/>
      </w:rPr>
    </w:pPr>
  </w:p>
  <w:p w:rsidR="00452A6F" w:rsidRDefault="00452A6F"/>
  <w:p w:rsidR="007E3789" w:rsidRDefault="007E37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3A" w:rsidRDefault="00282A3A" w:rsidP="00C04D77">
      <w:r>
        <w:separator/>
      </w:r>
    </w:p>
  </w:footnote>
  <w:footnote w:type="continuationSeparator" w:id="0">
    <w:p w:rsidR="00282A3A" w:rsidRDefault="00282A3A" w:rsidP="00C0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3D12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  <w:ind w:left="0" w:firstLine="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  <w:ind w:left="0" w:firstLine="0"/>
      </w:pPr>
      <w:rPr>
        <w:rFonts w:ascii="Wingdings" w:hAnsi="Wingdings" w:cs="Times New Roman"/>
      </w:rPr>
    </w:lvl>
  </w:abstractNum>
  <w:abstractNum w:abstractNumId="7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8">
    <w:nsid w:val="0050191F"/>
    <w:multiLevelType w:val="hybridMultilevel"/>
    <w:tmpl w:val="0A687CAA"/>
    <w:lvl w:ilvl="0" w:tplc="019878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C06814"/>
    <w:multiLevelType w:val="hybridMultilevel"/>
    <w:tmpl w:val="879E34D6"/>
    <w:lvl w:ilvl="0" w:tplc="E766CE8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31038B5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1E7016"/>
    <w:multiLevelType w:val="multilevel"/>
    <w:tmpl w:val="AF640A1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0CC92CCD"/>
    <w:multiLevelType w:val="hybridMultilevel"/>
    <w:tmpl w:val="1F7417A4"/>
    <w:lvl w:ilvl="0" w:tplc="9A02A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F043B3B"/>
    <w:multiLevelType w:val="hybridMultilevel"/>
    <w:tmpl w:val="B3A0A4DC"/>
    <w:lvl w:ilvl="0" w:tplc="510A52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0FB66E0C"/>
    <w:multiLevelType w:val="multilevel"/>
    <w:tmpl w:val="1F30B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63241EF"/>
    <w:multiLevelType w:val="multilevel"/>
    <w:tmpl w:val="57C0C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9922322"/>
    <w:multiLevelType w:val="hybridMultilevel"/>
    <w:tmpl w:val="69F66568"/>
    <w:lvl w:ilvl="0" w:tplc="490811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1771A72"/>
    <w:multiLevelType w:val="hybridMultilevel"/>
    <w:tmpl w:val="614275D6"/>
    <w:lvl w:ilvl="0" w:tplc="E870C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4162AD0"/>
    <w:multiLevelType w:val="multilevel"/>
    <w:tmpl w:val="5CFED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>
    <w:nsid w:val="27F04BCB"/>
    <w:multiLevelType w:val="multilevel"/>
    <w:tmpl w:val="D1FC27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61804BC"/>
    <w:multiLevelType w:val="multilevel"/>
    <w:tmpl w:val="115C610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8000CC5"/>
    <w:multiLevelType w:val="hybridMultilevel"/>
    <w:tmpl w:val="2E888C08"/>
    <w:lvl w:ilvl="0" w:tplc="8EFCBF9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8AA1E05"/>
    <w:multiLevelType w:val="hybridMultilevel"/>
    <w:tmpl w:val="EBD029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95164"/>
    <w:multiLevelType w:val="hybridMultilevel"/>
    <w:tmpl w:val="67CEC804"/>
    <w:lvl w:ilvl="0" w:tplc="CCCAD734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F88770B"/>
    <w:multiLevelType w:val="multilevel"/>
    <w:tmpl w:val="6C964750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19D6922"/>
    <w:multiLevelType w:val="hybridMultilevel"/>
    <w:tmpl w:val="F96E7390"/>
    <w:lvl w:ilvl="0" w:tplc="F3FCA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7">
    <w:nsid w:val="4BAA022D"/>
    <w:multiLevelType w:val="hybridMultilevel"/>
    <w:tmpl w:val="9148E500"/>
    <w:lvl w:ilvl="0" w:tplc="C63210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21173"/>
    <w:multiLevelType w:val="hybridMultilevel"/>
    <w:tmpl w:val="AADE86CC"/>
    <w:lvl w:ilvl="0" w:tplc="505C2C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154FD"/>
    <w:multiLevelType w:val="hybridMultilevel"/>
    <w:tmpl w:val="8244D3EC"/>
    <w:lvl w:ilvl="0" w:tplc="527495E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D5001C1"/>
    <w:multiLevelType w:val="hybridMultilevel"/>
    <w:tmpl w:val="E3F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B3C35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1EB4FE8"/>
    <w:multiLevelType w:val="hybridMultilevel"/>
    <w:tmpl w:val="463496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4">
    <w:nsid w:val="65542474"/>
    <w:multiLevelType w:val="multilevel"/>
    <w:tmpl w:val="37F2D21C"/>
    <w:lvl w:ilvl="0">
      <w:start w:val="1"/>
      <w:numFmt w:val="decimal"/>
      <w:lvlText w:val="%1."/>
      <w:lvlJc w:val="left"/>
      <w:pPr>
        <w:ind w:left="2273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35">
    <w:nsid w:val="73623601"/>
    <w:multiLevelType w:val="multilevel"/>
    <w:tmpl w:val="FAE0F9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6">
    <w:nsid w:val="751A289D"/>
    <w:multiLevelType w:val="hybridMultilevel"/>
    <w:tmpl w:val="2656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F61E0"/>
    <w:multiLevelType w:val="hybridMultilevel"/>
    <w:tmpl w:val="441672D4"/>
    <w:lvl w:ilvl="0" w:tplc="CA08454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DEC2D8D"/>
    <w:multiLevelType w:val="hybridMultilevel"/>
    <w:tmpl w:val="3892A596"/>
    <w:lvl w:ilvl="0" w:tplc="CC8A71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DB3C0A"/>
    <w:multiLevelType w:val="multilevel"/>
    <w:tmpl w:val="2BC8E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7"/>
  </w:num>
  <w:num w:numId="5">
    <w:abstractNumId w:val="33"/>
  </w:num>
  <w:num w:numId="6">
    <w:abstractNumId w:val="40"/>
  </w:num>
  <w:num w:numId="7">
    <w:abstractNumId w:val="15"/>
  </w:num>
  <w:num w:numId="8">
    <w:abstractNumId w:val="17"/>
  </w:num>
  <w:num w:numId="9">
    <w:abstractNumId w:val="14"/>
  </w:num>
  <w:num w:numId="10">
    <w:abstractNumId w:val="18"/>
  </w:num>
  <w:num w:numId="11">
    <w:abstractNumId w:val="26"/>
  </w:num>
  <w:num w:numId="12">
    <w:abstractNumId w:val="24"/>
  </w:num>
  <w:num w:numId="13">
    <w:abstractNumId w:val="36"/>
  </w:num>
  <w:num w:numId="14">
    <w:abstractNumId w:val="10"/>
  </w:num>
  <w:num w:numId="15">
    <w:abstractNumId w:val="30"/>
  </w:num>
  <w:num w:numId="16">
    <w:abstractNumId w:val="12"/>
  </w:num>
  <w:num w:numId="17">
    <w:abstractNumId w:val="19"/>
  </w:num>
  <w:num w:numId="18">
    <w:abstractNumId w:val="3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9"/>
  </w:num>
  <w:num w:numId="24">
    <w:abstractNumId w:val="28"/>
  </w:num>
  <w:num w:numId="25">
    <w:abstractNumId w:val="34"/>
  </w:num>
  <w:num w:numId="26">
    <w:abstractNumId w:val="38"/>
  </w:num>
  <w:num w:numId="27">
    <w:abstractNumId w:val="31"/>
  </w:num>
  <w:num w:numId="28">
    <w:abstractNumId w:val="22"/>
  </w:num>
  <w:num w:numId="29">
    <w:abstractNumId w:val="25"/>
  </w:num>
  <w:num w:numId="30">
    <w:abstractNumId w:val="13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42DB6"/>
    <w:rsid w:val="00167940"/>
    <w:rsid w:val="001804FA"/>
    <w:rsid w:val="001A0304"/>
    <w:rsid w:val="001C7A39"/>
    <w:rsid w:val="001D3E95"/>
    <w:rsid w:val="001D596D"/>
    <w:rsid w:val="00235902"/>
    <w:rsid w:val="0024226C"/>
    <w:rsid w:val="0027090E"/>
    <w:rsid w:val="00282A3A"/>
    <w:rsid w:val="002A53EE"/>
    <w:rsid w:val="002C46EE"/>
    <w:rsid w:val="002C5367"/>
    <w:rsid w:val="002F2F5C"/>
    <w:rsid w:val="00321BA6"/>
    <w:rsid w:val="003857BF"/>
    <w:rsid w:val="003B1860"/>
    <w:rsid w:val="003E6A80"/>
    <w:rsid w:val="003F1987"/>
    <w:rsid w:val="003F380A"/>
    <w:rsid w:val="0040107D"/>
    <w:rsid w:val="00430FA5"/>
    <w:rsid w:val="00441789"/>
    <w:rsid w:val="00452A6F"/>
    <w:rsid w:val="004676A1"/>
    <w:rsid w:val="004B11ED"/>
    <w:rsid w:val="004B20C1"/>
    <w:rsid w:val="004B6420"/>
    <w:rsid w:val="005109DC"/>
    <w:rsid w:val="00587781"/>
    <w:rsid w:val="005E2111"/>
    <w:rsid w:val="005F4211"/>
    <w:rsid w:val="00601B14"/>
    <w:rsid w:val="006276AA"/>
    <w:rsid w:val="00637F08"/>
    <w:rsid w:val="00640186"/>
    <w:rsid w:val="00640920"/>
    <w:rsid w:val="00680FB3"/>
    <w:rsid w:val="006827D5"/>
    <w:rsid w:val="006918CD"/>
    <w:rsid w:val="00691979"/>
    <w:rsid w:val="006A15CB"/>
    <w:rsid w:val="006E70F4"/>
    <w:rsid w:val="0073149B"/>
    <w:rsid w:val="00761B77"/>
    <w:rsid w:val="007649B4"/>
    <w:rsid w:val="007C07C8"/>
    <w:rsid w:val="007E3789"/>
    <w:rsid w:val="00800E77"/>
    <w:rsid w:val="00887443"/>
    <w:rsid w:val="008B647C"/>
    <w:rsid w:val="008F45BF"/>
    <w:rsid w:val="00900FD9"/>
    <w:rsid w:val="00917419"/>
    <w:rsid w:val="00922BE0"/>
    <w:rsid w:val="00923475"/>
    <w:rsid w:val="009403F2"/>
    <w:rsid w:val="0099414F"/>
    <w:rsid w:val="009A50C7"/>
    <w:rsid w:val="009C6F82"/>
    <w:rsid w:val="009F24FA"/>
    <w:rsid w:val="009F789F"/>
    <w:rsid w:val="00A30259"/>
    <w:rsid w:val="00A423A0"/>
    <w:rsid w:val="00A726C8"/>
    <w:rsid w:val="00AA1ECC"/>
    <w:rsid w:val="00AD7138"/>
    <w:rsid w:val="00B01645"/>
    <w:rsid w:val="00B1617E"/>
    <w:rsid w:val="00B35DEF"/>
    <w:rsid w:val="00B50D0B"/>
    <w:rsid w:val="00B573CA"/>
    <w:rsid w:val="00B7607D"/>
    <w:rsid w:val="00BA6473"/>
    <w:rsid w:val="00BA7CCF"/>
    <w:rsid w:val="00BD3472"/>
    <w:rsid w:val="00BE24AD"/>
    <w:rsid w:val="00C04D77"/>
    <w:rsid w:val="00C35F9B"/>
    <w:rsid w:val="00C710B9"/>
    <w:rsid w:val="00C87371"/>
    <w:rsid w:val="00CA1903"/>
    <w:rsid w:val="00CA7E39"/>
    <w:rsid w:val="00CF4271"/>
    <w:rsid w:val="00D0750F"/>
    <w:rsid w:val="00D42A29"/>
    <w:rsid w:val="00D45645"/>
    <w:rsid w:val="00D95ECF"/>
    <w:rsid w:val="00DC42EE"/>
    <w:rsid w:val="00DE2A55"/>
    <w:rsid w:val="00DF7868"/>
    <w:rsid w:val="00E3513C"/>
    <w:rsid w:val="00E435FB"/>
    <w:rsid w:val="00E615A1"/>
    <w:rsid w:val="00E65385"/>
    <w:rsid w:val="00E677F0"/>
    <w:rsid w:val="00E7636F"/>
    <w:rsid w:val="00E97D9A"/>
    <w:rsid w:val="00EB1C99"/>
    <w:rsid w:val="00EB7CF2"/>
    <w:rsid w:val="00F0027F"/>
    <w:rsid w:val="00F24230"/>
    <w:rsid w:val="00F45631"/>
    <w:rsid w:val="00F6792A"/>
    <w:rsid w:val="00F93EE8"/>
    <w:rsid w:val="00F9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iPriority w:val="1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uiPriority w:val="1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04D77"/>
    <w:pPr>
      <w:ind w:left="720"/>
      <w:contextualSpacing/>
    </w:pPr>
  </w:style>
  <w:style w:type="character" w:styleId="a8">
    <w:name w:val="Hyperlink"/>
    <w:basedOn w:val="a0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99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iPriority w:val="99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9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9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9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9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9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lock Text"/>
    <w:basedOn w:val="a"/>
    <w:rsid w:val="00DE2A55"/>
    <w:pPr>
      <w:ind w:left="-142" w:right="-143"/>
    </w:pPr>
  </w:style>
  <w:style w:type="paragraph" w:customStyle="1" w:styleId="afe">
    <w:name w:val="БланкАДМ"/>
    <w:basedOn w:val="a"/>
    <w:rsid w:val="00DE2A55"/>
    <w:pPr>
      <w:ind w:firstLine="720"/>
    </w:pPr>
    <w:rPr>
      <w:sz w:val="28"/>
      <w:szCs w:val="20"/>
    </w:rPr>
  </w:style>
  <w:style w:type="paragraph" w:styleId="aff">
    <w:name w:val="Plain Text"/>
    <w:basedOn w:val="a"/>
    <w:link w:val="aff0"/>
    <w:rsid w:val="00DE2A5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DE2A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50C7"/>
    <w:rPr>
      <w:rFonts w:ascii="Calibri" w:eastAsia="Times New Roman" w:hAnsi="Calibri" w:cs="Calibri"/>
      <w:szCs w:val="20"/>
      <w:lang w:eastAsia="ru-RU"/>
    </w:rPr>
  </w:style>
  <w:style w:type="character" w:styleId="aff1">
    <w:name w:val="Strong"/>
    <w:basedOn w:val="a0"/>
    <w:uiPriority w:val="22"/>
    <w:qFormat/>
    <w:rsid w:val="009A50C7"/>
    <w:rPr>
      <w:b/>
      <w:bCs/>
    </w:rPr>
  </w:style>
  <w:style w:type="numbering" w:customStyle="1" w:styleId="92">
    <w:name w:val="Нет списка9"/>
    <w:next w:val="a2"/>
    <w:uiPriority w:val="99"/>
    <w:semiHidden/>
    <w:unhideWhenUsed/>
    <w:rsid w:val="007C07C8"/>
  </w:style>
  <w:style w:type="table" w:customStyle="1" w:styleId="TableNormal1">
    <w:name w:val="Table Normal1"/>
    <w:uiPriority w:val="2"/>
    <w:semiHidden/>
    <w:unhideWhenUsed/>
    <w:qFormat/>
    <w:rsid w:val="007C07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8">
    <w:name w:val="Основной текст (2)_"/>
    <w:link w:val="29"/>
    <w:rsid w:val="00F242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24230"/>
    <w:pPr>
      <w:widowControl w:val="0"/>
      <w:shd w:val="clear" w:color="auto" w:fill="FFFFFF"/>
      <w:spacing w:before="480" w:after="280" w:line="310" w:lineRule="exact"/>
      <w:ind w:firstLine="567"/>
      <w:jc w:val="both"/>
    </w:pPr>
    <w:rPr>
      <w:sz w:val="28"/>
      <w:szCs w:val="28"/>
      <w:lang w:eastAsia="en-US"/>
    </w:rPr>
  </w:style>
  <w:style w:type="character" w:customStyle="1" w:styleId="aff2">
    <w:name w:val="Подпись к таблице_"/>
    <w:link w:val="aff3"/>
    <w:rsid w:val="00F242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F24230"/>
    <w:pPr>
      <w:widowControl w:val="0"/>
      <w:shd w:val="clear" w:color="auto" w:fill="FFFFFF"/>
      <w:spacing w:line="244" w:lineRule="exact"/>
      <w:ind w:firstLine="567"/>
      <w:jc w:val="both"/>
    </w:pPr>
    <w:rPr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rsid w:val="00F242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4">
    <w:name w:val="annotation text"/>
    <w:aliases w:val="!Равноширинный текст документа"/>
    <w:basedOn w:val="a"/>
    <w:link w:val="aff5"/>
    <w:semiHidden/>
    <w:rsid w:val="00F24230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5">
    <w:name w:val="Текст примечания Знак"/>
    <w:aliases w:val="!Равноширинный текст документа Знак"/>
    <w:basedOn w:val="a0"/>
    <w:link w:val="aff4"/>
    <w:semiHidden/>
    <w:rsid w:val="00F2423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2423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2423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2423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2423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aff6">
    <w:name w:val="Сноска_"/>
    <w:basedOn w:val="a0"/>
    <w:link w:val="aff7"/>
    <w:rsid w:val="00F24230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8"/>
    <w:rsid w:val="00F2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7">
    <w:name w:val="Сноска"/>
    <w:basedOn w:val="a"/>
    <w:link w:val="aff6"/>
    <w:rsid w:val="00F24230"/>
    <w:pPr>
      <w:widowControl w:val="0"/>
      <w:shd w:val="clear" w:color="auto" w:fill="FFFFFF"/>
      <w:spacing w:line="182" w:lineRule="exact"/>
      <w:jc w:val="both"/>
    </w:pPr>
    <w:rPr>
      <w:rFonts w:cstheme="minorBidi"/>
      <w:sz w:val="15"/>
      <w:szCs w:val="15"/>
      <w:lang w:eastAsia="en-US"/>
    </w:rPr>
  </w:style>
  <w:style w:type="table" w:customStyle="1" w:styleId="140">
    <w:name w:val="Сетка таблицы14"/>
    <w:basedOn w:val="a1"/>
    <w:next w:val="a9"/>
    <w:uiPriority w:val="59"/>
    <w:rsid w:val="00B50D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9"/>
    <w:uiPriority w:val="59"/>
    <w:rsid w:val="00B35DE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9"/>
    <w:rsid w:val="00B35DEF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B35DEF"/>
  </w:style>
  <w:style w:type="table" w:customStyle="1" w:styleId="TableGrid">
    <w:name w:val="TableGrid"/>
    <w:rsid w:val="00B35DEF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A5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2A53EE"/>
    <w:pPr>
      <w:widowControl w:val="0"/>
      <w:autoSpaceDE w:val="0"/>
      <w:autoSpaceDN w:val="0"/>
      <w:spacing w:before="122"/>
      <w:ind w:left="218" w:firstLine="340"/>
      <w:jc w:val="both"/>
      <w:outlineLvl w:val="2"/>
    </w:pPr>
    <w:rPr>
      <w:b/>
      <w:bCs/>
      <w:i/>
      <w:iCs/>
      <w:lang w:eastAsia="en-US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F24FA"/>
    <w:pPr>
      <w:keepNext/>
      <w:ind w:left="3420" w:firstLine="540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9F24F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9F2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F24FA"/>
    <w:pPr>
      <w:keepNext/>
      <w:ind w:left="-567" w:right="-618"/>
      <w:outlineLvl w:val="8"/>
    </w:pPr>
    <w:rPr>
      <w:rFonts w:ascii="Arial" w:hAnsi="Arial" w:cs="Arial"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"/>
    <w:basedOn w:val="a"/>
    <w:link w:val="a6"/>
    <w:uiPriority w:val="1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basedOn w:val="a0"/>
    <w:link w:val="a5"/>
    <w:uiPriority w:val="1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04D77"/>
    <w:pPr>
      <w:ind w:left="720"/>
      <w:contextualSpacing/>
    </w:pPr>
  </w:style>
  <w:style w:type="character" w:styleId="a8">
    <w:name w:val="Hyperlink"/>
    <w:basedOn w:val="a0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qFormat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99"/>
    <w:qFormat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1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aliases w:val="Обычный (веб) Знак"/>
    <w:basedOn w:val="a"/>
    <w:uiPriority w:val="99"/>
    <w:unhideWhenUsed/>
    <w:qFormat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uiPriority w:val="99"/>
    <w:qFormat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numbering" w:customStyle="1" w:styleId="32">
    <w:name w:val="Нет списка3"/>
    <w:next w:val="a2"/>
    <w:uiPriority w:val="99"/>
    <w:semiHidden/>
    <w:unhideWhenUsed/>
    <w:rsid w:val="00800E77"/>
  </w:style>
  <w:style w:type="numbering" w:customStyle="1" w:styleId="110">
    <w:name w:val="Нет списка11"/>
    <w:next w:val="a2"/>
    <w:uiPriority w:val="99"/>
    <w:semiHidden/>
    <w:unhideWhenUsed/>
    <w:rsid w:val="00800E77"/>
  </w:style>
  <w:style w:type="table" w:customStyle="1" w:styleId="61">
    <w:name w:val="Сетка таблицы6"/>
    <w:basedOn w:val="a1"/>
    <w:next w:val="a9"/>
    <w:locked/>
    <w:rsid w:val="00800E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2A5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1"/>
    <w:unhideWhenUsed/>
    <w:qFormat/>
    <w:rsid w:val="002A53EE"/>
    <w:pPr>
      <w:spacing w:after="100"/>
      <w:ind w:left="240"/>
    </w:pPr>
  </w:style>
  <w:style w:type="paragraph" w:styleId="42">
    <w:name w:val="toc 4"/>
    <w:basedOn w:val="a"/>
    <w:next w:val="a"/>
    <w:autoRedefine/>
    <w:uiPriority w:val="1"/>
    <w:unhideWhenUsed/>
    <w:qFormat/>
    <w:rsid w:val="002A53EE"/>
    <w:pPr>
      <w:spacing w:after="100"/>
      <w:ind w:left="720"/>
    </w:pPr>
  </w:style>
  <w:style w:type="numbering" w:customStyle="1" w:styleId="43">
    <w:name w:val="Нет списка4"/>
    <w:next w:val="a2"/>
    <w:uiPriority w:val="99"/>
    <w:semiHidden/>
    <w:unhideWhenUsed/>
    <w:rsid w:val="002A53EE"/>
  </w:style>
  <w:style w:type="table" w:customStyle="1" w:styleId="TableNormal">
    <w:name w:val="Table Normal"/>
    <w:uiPriority w:val="2"/>
    <w:semiHidden/>
    <w:unhideWhenUsed/>
    <w:qFormat/>
    <w:rsid w:val="002A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uiPriority w:val="1"/>
    <w:qFormat/>
    <w:rsid w:val="002A53EE"/>
    <w:pPr>
      <w:widowControl w:val="0"/>
      <w:autoSpaceDE w:val="0"/>
      <w:autoSpaceDN w:val="0"/>
      <w:ind w:left="71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A53E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52">
    <w:name w:val="toc 5"/>
    <w:basedOn w:val="a"/>
    <w:next w:val="a"/>
    <w:autoRedefine/>
    <w:uiPriority w:val="1"/>
    <w:unhideWhenUsed/>
    <w:qFormat/>
    <w:rsid w:val="002A53EE"/>
    <w:pPr>
      <w:widowControl w:val="0"/>
      <w:autoSpaceDE w:val="0"/>
      <w:autoSpaceDN w:val="0"/>
      <w:spacing w:after="100"/>
      <w:ind w:left="880"/>
    </w:pPr>
    <w:rPr>
      <w:sz w:val="22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A53E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2A53EE"/>
  </w:style>
  <w:style w:type="paragraph" w:customStyle="1" w:styleId="formattext">
    <w:name w:val="formattext"/>
    <w:basedOn w:val="a"/>
    <w:rsid w:val="002A53EE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2A53E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2A53E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0">
    <w:name w:val=".FORMATTEXT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E7636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match">
    <w:name w:val="match"/>
    <w:rsid w:val="00E7636F"/>
  </w:style>
  <w:style w:type="paragraph" w:customStyle="1" w:styleId="af9">
    <w:name w:val="мой"/>
    <w:basedOn w:val="a"/>
    <w:qFormat/>
    <w:rsid w:val="00D0750F"/>
    <w:pPr>
      <w:ind w:firstLine="567"/>
      <w:jc w:val="both"/>
    </w:pPr>
    <w:rPr>
      <w:sz w:val="28"/>
      <w:szCs w:val="20"/>
    </w:rPr>
  </w:style>
  <w:style w:type="character" w:customStyle="1" w:styleId="afa">
    <w:name w:val="мой Знак"/>
    <w:basedOn w:val="a0"/>
    <w:qFormat/>
    <w:rsid w:val="00D0750F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F002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002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F24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24F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rsid w:val="009F24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F24FA"/>
    <w:rPr>
      <w:rFonts w:ascii="Arial" w:eastAsia="Times New Roman" w:hAnsi="Arial" w:cs="Arial"/>
      <w:iCs/>
      <w:sz w:val="28"/>
      <w:szCs w:val="20"/>
      <w:u w:val="single"/>
      <w:lang w:eastAsia="ru-RU"/>
    </w:rPr>
  </w:style>
  <w:style w:type="character" w:customStyle="1" w:styleId="icon-help">
    <w:name w:val="icon-help"/>
    <w:basedOn w:val="a0"/>
    <w:rsid w:val="009F24FA"/>
  </w:style>
  <w:style w:type="paragraph" w:styleId="26">
    <w:name w:val="Body Text 2"/>
    <w:basedOn w:val="a"/>
    <w:link w:val="27"/>
    <w:semiHidden/>
    <w:rsid w:val="009F24FA"/>
    <w:pPr>
      <w:suppressAutoHyphens/>
      <w:jc w:val="both"/>
    </w:pPr>
    <w:rPr>
      <w:lang w:eastAsia="ar-SA"/>
    </w:rPr>
  </w:style>
  <w:style w:type="character" w:customStyle="1" w:styleId="27">
    <w:name w:val="Основной текст 2 Знак"/>
    <w:basedOn w:val="a0"/>
    <w:link w:val="26"/>
    <w:semiHidden/>
    <w:rsid w:val="009F2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Body Text 3"/>
    <w:basedOn w:val="a"/>
    <w:link w:val="37"/>
    <w:rsid w:val="009F24FA"/>
    <w:pPr>
      <w:ind w:right="-71"/>
    </w:pPr>
    <w:rPr>
      <w:rFonts w:ascii="Arial" w:hAnsi="Arial" w:cs="Arial"/>
      <w:b/>
      <w:bCs/>
      <w:i/>
      <w:szCs w:val="20"/>
    </w:rPr>
  </w:style>
  <w:style w:type="character" w:customStyle="1" w:styleId="37">
    <w:name w:val="Основной текст 3 Знак"/>
    <w:basedOn w:val="a0"/>
    <w:link w:val="36"/>
    <w:rsid w:val="009F24FA"/>
    <w:rPr>
      <w:rFonts w:ascii="Arial" w:eastAsia="Times New Roman" w:hAnsi="Arial" w:cs="Arial"/>
      <w:b/>
      <w:bCs/>
      <w:i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9F24FA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eaieAAI">
    <w:name w:val="AeaieAAI"/>
    <w:basedOn w:val="a"/>
    <w:rsid w:val="009F24FA"/>
    <w:pPr>
      <w:suppressAutoHyphens/>
      <w:overflowPunct w:val="0"/>
      <w:autoSpaceDE w:val="0"/>
      <w:ind w:firstLine="720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rsid w:val="009F24FA"/>
    <w:pPr>
      <w:spacing w:after="120"/>
      <w:ind w:firstLine="851"/>
      <w:jc w:val="both"/>
    </w:pPr>
    <w:rPr>
      <w:szCs w:val="20"/>
    </w:rPr>
  </w:style>
  <w:style w:type="paragraph" w:customStyle="1" w:styleId="Web">
    <w:name w:val="Обычный (Web)"/>
    <w:basedOn w:val="a"/>
    <w:rsid w:val="009F24FA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F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9F24FA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afb">
    <w:name w:val="Знак"/>
    <w:basedOn w:val="a"/>
    <w:rsid w:val="009F24FA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Цитата1"/>
    <w:basedOn w:val="a"/>
    <w:rsid w:val="009F24FA"/>
    <w:pPr>
      <w:suppressAutoHyphens/>
      <w:ind w:left="360" w:right="-1475"/>
    </w:pPr>
    <w:rPr>
      <w:sz w:val="28"/>
      <w:szCs w:val="20"/>
      <w:lang w:eastAsia="ar-SA"/>
    </w:rPr>
  </w:style>
  <w:style w:type="table" w:customStyle="1" w:styleId="7">
    <w:name w:val="Сетка таблицы7"/>
    <w:basedOn w:val="a1"/>
    <w:next w:val="a9"/>
    <w:uiPriority w:val="59"/>
    <w:rsid w:val="00E4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B6420"/>
  </w:style>
  <w:style w:type="numbering" w:customStyle="1" w:styleId="120">
    <w:name w:val="Нет списка12"/>
    <w:next w:val="a2"/>
    <w:uiPriority w:val="99"/>
    <w:semiHidden/>
    <w:unhideWhenUsed/>
    <w:rsid w:val="004B6420"/>
  </w:style>
  <w:style w:type="table" w:customStyle="1" w:styleId="81">
    <w:name w:val="Сетка таблицы8"/>
    <w:basedOn w:val="a1"/>
    <w:next w:val="a9"/>
    <w:rsid w:val="004B642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4B6420"/>
  </w:style>
  <w:style w:type="table" w:customStyle="1" w:styleId="91">
    <w:name w:val="Сетка таблицы9"/>
    <w:basedOn w:val="a1"/>
    <w:next w:val="a9"/>
    <w:uiPriority w:val="59"/>
    <w:rsid w:val="006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locked/>
    <w:rsid w:val="002C536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rsid w:val="00E6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0107D"/>
  </w:style>
  <w:style w:type="numbering" w:customStyle="1" w:styleId="130">
    <w:name w:val="Нет списка13"/>
    <w:next w:val="a2"/>
    <w:uiPriority w:val="99"/>
    <w:semiHidden/>
    <w:unhideWhenUsed/>
    <w:rsid w:val="0040107D"/>
  </w:style>
  <w:style w:type="table" w:customStyle="1" w:styleId="121">
    <w:name w:val="Сетка таблицы12"/>
    <w:basedOn w:val="a1"/>
    <w:next w:val="a9"/>
    <w:rsid w:val="0040107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"/>
    <w:basedOn w:val="a"/>
    <w:rsid w:val="00E351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1">
    <w:name w:val="Сетка таблицы13"/>
    <w:basedOn w:val="a1"/>
    <w:next w:val="a9"/>
    <w:uiPriority w:val="59"/>
    <w:rsid w:val="00E351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lock Text"/>
    <w:basedOn w:val="a"/>
    <w:rsid w:val="00DE2A55"/>
    <w:pPr>
      <w:ind w:left="-142" w:right="-143"/>
    </w:pPr>
  </w:style>
  <w:style w:type="paragraph" w:customStyle="1" w:styleId="afe">
    <w:name w:val="БланкАДМ"/>
    <w:basedOn w:val="a"/>
    <w:rsid w:val="00DE2A55"/>
    <w:pPr>
      <w:ind w:firstLine="720"/>
    </w:pPr>
    <w:rPr>
      <w:sz w:val="28"/>
      <w:szCs w:val="20"/>
    </w:rPr>
  </w:style>
  <w:style w:type="paragraph" w:styleId="aff">
    <w:name w:val="Plain Text"/>
    <w:basedOn w:val="a"/>
    <w:link w:val="aff0"/>
    <w:rsid w:val="00DE2A5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DE2A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50C7"/>
    <w:rPr>
      <w:rFonts w:ascii="Calibri" w:eastAsia="Times New Roman" w:hAnsi="Calibri" w:cs="Calibri"/>
      <w:szCs w:val="20"/>
      <w:lang w:eastAsia="ru-RU"/>
    </w:rPr>
  </w:style>
  <w:style w:type="character" w:styleId="aff1">
    <w:name w:val="Strong"/>
    <w:basedOn w:val="a0"/>
    <w:uiPriority w:val="22"/>
    <w:qFormat/>
    <w:rsid w:val="009A50C7"/>
    <w:rPr>
      <w:b/>
      <w:bCs/>
    </w:rPr>
  </w:style>
  <w:style w:type="numbering" w:customStyle="1" w:styleId="92">
    <w:name w:val="Нет списка9"/>
    <w:next w:val="a2"/>
    <w:uiPriority w:val="99"/>
    <w:semiHidden/>
    <w:unhideWhenUsed/>
    <w:rsid w:val="007C07C8"/>
  </w:style>
  <w:style w:type="table" w:customStyle="1" w:styleId="TableNormal1">
    <w:name w:val="Table Normal1"/>
    <w:uiPriority w:val="2"/>
    <w:semiHidden/>
    <w:unhideWhenUsed/>
    <w:qFormat/>
    <w:rsid w:val="007C07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8">
    <w:name w:val="Основной текст (2)_"/>
    <w:link w:val="29"/>
    <w:rsid w:val="00F242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24230"/>
    <w:pPr>
      <w:widowControl w:val="0"/>
      <w:shd w:val="clear" w:color="auto" w:fill="FFFFFF"/>
      <w:spacing w:before="480" w:after="280" w:line="310" w:lineRule="exact"/>
      <w:ind w:firstLine="567"/>
      <w:jc w:val="both"/>
    </w:pPr>
    <w:rPr>
      <w:sz w:val="28"/>
      <w:szCs w:val="28"/>
      <w:lang w:eastAsia="en-US"/>
    </w:rPr>
  </w:style>
  <w:style w:type="character" w:customStyle="1" w:styleId="aff2">
    <w:name w:val="Подпись к таблице_"/>
    <w:link w:val="aff3"/>
    <w:rsid w:val="00F242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F24230"/>
    <w:pPr>
      <w:widowControl w:val="0"/>
      <w:shd w:val="clear" w:color="auto" w:fill="FFFFFF"/>
      <w:spacing w:line="244" w:lineRule="exact"/>
      <w:ind w:firstLine="567"/>
      <w:jc w:val="both"/>
    </w:pPr>
    <w:rPr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rsid w:val="00F242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4">
    <w:name w:val="annotation text"/>
    <w:aliases w:val="!Равноширинный текст документа"/>
    <w:basedOn w:val="a"/>
    <w:link w:val="aff5"/>
    <w:semiHidden/>
    <w:rsid w:val="00F24230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5">
    <w:name w:val="Текст примечания Знак"/>
    <w:aliases w:val="!Равноширинный текст документа Знак"/>
    <w:basedOn w:val="a0"/>
    <w:link w:val="aff4"/>
    <w:semiHidden/>
    <w:rsid w:val="00F2423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2423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2423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2423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2423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aff6">
    <w:name w:val="Сноска_"/>
    <w:basedOn w:val="a0"/>
    <w:link w:val="aff7"/>
    <w:rsid w:val="00F24230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8"/>
    <w:rsid w:val="00F2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7">
    <w:name w:val="Сноска"/>
    <w:basedOn w:val="a"/>
    <w:link w:val="aff6"/>
    <w:rsid w:val="00F24230"/>
    <w:pPr>
      <w:widowControl w:val="0"/>
      <w:shd w:val="clear" w:color="auto" w:fill="FFFFFF"/>
      <w:spacing w:line="182" w:lineRule="exact"/>
      <w:jc w:val="both"/>
    </w:pPr>
    <w:rPr>
      <w:rFonts w:cstheme="minorBidi"/>
      <w:sz w:val="15"/>
      <w:szCs w:val="15"/>
      <w:lang w:eastAsia="en-US"/>
    </w:rPr>
  </w:style>
  <w:style w:type="table" w:customStyle="1" w:styleId="140">
    <w:name w:val="Сетка таблицы14"/>
    <w:basedOn w:val="a1"/>
    <w:next w:val="a9"/>
    <w:uiPriority w:val="59"/>
    <w:rsid w:val="00B50D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9"/>
    <w:uiPriority w:val="59"/>
    <w:rsid w:val="00B35DE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9"/>
    <w:rsid w:val="00B35DEF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B35DEF"/>
  </w:style>
  <w:style w:type="table" w:customStyle="1" w:styleId="TableGrid">
    <w:name w:val="TableGrid"/>
    <w:rsid w:val="00B35DEF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8CCAD-8627-45D6-B4B8-D214F50B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Yurist</cp:lastModifiedBy>
  <cp:revision>14</cp:revision>
  <dcterms:created xsi:type="dcterms:W3CDTF">2023-12-29T05:54:00Z</dcterms:created>
  <dcterms:modified xsi:type="dcterms:W3CDTF">2024-02-27T11:10:00Z</dcterms:modified>
</cp:coreProperties>
</file>