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E435FB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01 сентября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55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Pr="00923475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95ECF" w:rsidRPr="001C7A39" w:rsidRDefault="00D95ECF" w:rsidP="00C04D77">
      <w:pPr>
        <w:jc w:val="center"/>
        <w:rPr>
          <w:rFonts w:eastAsia="Calibri"/>
          <w:lang w:eastAsia="en-US"/>
        </w:rPr>
      </w:pPr>
    </w:p>
    <w:p w:rsidR="003857BF" w:rsidRPr="00E435FB" w:rsidRDefault="00E435FB" w:rsidP="00E435FB">
      <w:pPr>
        <w:pStyle w:val="a7"/>
        <w:numPr>
          <w:ilvl w:val="0"/>
          <w:numId w:val="11"/>
        </w:num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Постановление Администрации сельского поселения Светлый от 31.08.2023 № 81 «</w:t>
      </w:r>
      <w:r w:rsidRPr="00E435FB">
        <w:rPr>
          <w:rFonts w:eastAsia="Calibri"/>
          <w:sz w:val="26"/>
          <w:szCs w:val="26"/>
          <w:lang w:eastAsia="en-US"/>
        </w:rPr>
        <w:t>О создании комиссии по осмотру зданий, сооружений на предмет их технического состояния и надлежащего технического обслуживания</w:t>
      </w:r>
      <w:r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1617E">
      <w:pPr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E435FB">
      <w:pPr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 xml:space="preserve">АДМИНИСТРАЦИЯ </w:t>
      </w: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СЕЛЬСКОГО ПОСЕЛЕНИЯ СВЕТЛЫЙ</w:t>
      </w: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Березовского района</w:t>
      </w: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Ханты – Мансийского овтономного округа – Югры</w:t>
      </w: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ПОСТАНОВЛЕНИЕ</w:t>
      </w: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</w:p>
    <w:p w:rsidR="00E435FB" w:rsidRPr="00E435FB" w:rsidRDefault="00E435FB" w:rsidP="00E435FB">
      <w:pPr>
        <w:jc w:val="center"/>
        <w:rPr>
          <w:rFonts w:eastAsiaTheme="minorHAnsi"/>
          <w:noProof/>
          <w:sz w:val="28"/>
          <w:szCs w:val="28"/>
        </w:rPr>
      </w:pPr>
    </w:p>
    <w:p w:rsidR="00E435FB" w:rsidRPr="00E435FB" w:rsidRDefault="00E435FB" w:rsidP="00E435FB">
      <w:pPr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  <w:u w:val="single"/>
        </w:rPr>
        <w:t>от 31.08.2023</w:t>
      </w:r>
      <w:r w:rsidRPr="00E435FB">
        <w:rPr>
          <w:rFonts w:eastAsiaTheme="minorHAnsi"/>
          <w:noProof/>
          <w:sz w:val="28"/>
          <w:szCs w:val="28"/>
        </w:rPr>
        <w:tab/>
      </w:r>
      <w:r w:rsidRPr="00E435FB">
        <w:rPr>
          <w:rFonts w:eastAsiaTheme="minorHAnsi"/>
          <w:noProof/>
          <w:sz w:val="28"/>
          <w:szCs w:val="28"/>
        </w:rPr>
        <w:tab/>
      </w:r>
      <w:r w:rsidRPr="00E435FB">
        <w:rPr>
          <w:rFonts w:eastAsiaTheme="minorHAnsi"/>
          <w:noProof/>
          <w:sz w:val="28"/>
          <w:szCs w:val="28"/>
        </w:rPr>
        <w:tab/>
      </w:r>
      <w:r w:rsidRPr="00E435FB">
        <w:rPr>
          <w:rFonts w:eastAsiaTheme="minorHAnsi"/>
          <w:noProof/>
          <w:sz w:val="28"/>
          <w:szCs w:val="28"/>
        </w:rPr>
        <w:tab/>
      </w:r>
      <w:r w:rsidRPr="00E435FB">
        <w:rPr>
          <w:rFonts w:eastAsiaTheme="minorHAnsi"/>
          <w:noProof/>
          <w:sz w:val="28"/>
          <w:szCs w:val="28"/>
        </w:rPr>
        <w:tab/>
        <w:t xml:space="preserve">                                                           № 81</w:t>
      </w:r>
    </w:p>
    <w:p w:rsidR="00E435FB" w:rsidRPr="00E435FB" w:rsidRDefault="00E435FB" w:rsidP="00E435FB">
      <w:pPr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п. Светлый</w:t>
      </w:r>
    </w:p>
    <w:p w:rsidR="00E435FB" w:rsidRPr="00E435FB" w:rsidRDefault="00E435FB" w:rsidP="00E435FB">
      <w:pPr>
        <w:rPr>
          <w:rFonts w:eastAsiaTheme="minorHAnsi"/>
          <w:noProof/>
          <w:sz w:val="28"/>
          <w:szCs w:val="28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35FB" w:rsidRPr="00E435FB" w:rsidTr="00703D4E">
        <w:tc>
          <w:tcPr>
            <w:tcW w:w="4786" w:type="dxa"/>
          </w:tcPr>
          <w:p w:rsidR="00E435FB" w:rsidRPr="00E435FB" w:rsidRDefault="00E435FB" w:rsidP="00E435F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noProof/>
                <w:sz w:val="28"/>
                <w:szCs w:val="28"/>
              </w:rPr>
            </w:pPr>
            <w:r w:rsidRPr="00E435FB">
              <w:rPr>
                <w:b/>
                <w:sz w:val="28"/>
                <w:szCs w:val="20"/>
              </w:rPr>
              <w:t>О создании комиссии по осмотру зданий, сооружений на предмет их технического состояния и надлежащего технического обслуживания</w:t>
            </w:r>
          </w:p>
        </w:tc>
      </w:tr>
    </w:tbl>
    <w:p w:rsidR="00E435FB" w:rsidRPr="00E435FB" w:rsidRDefault="00E435FB" w:rsidP="00E435FB">
      <w:pPr>
        <w:rPr>
          <w:rFonts w:eastAsiaTheme="minorHAnsi"/>
          <w:b/>
          <w:noProof/>
          <w:sz w:val="28"/>
          <w:szCs w:val="28"/>
        </w:rPr>
      </w:pPr>
    </w:p>
    <w:p w:rsidR="00E435FB" w:rsidRPr="00E435FB" w:rsidRDefault="00E435FB" w:rsidP="00E435F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0"/>
        </w:rPr>
      </w:pPr>
      <w:r w:rsidRPr="00E435FB">
        <w:rPr>
          <w:sz w:val="28"/>
          <w:szCs w:val="20"/>
        </w:rPr>
        <w:t xml:space="preserve">       </w:t>
      </w:r>
      <w:proofErr w:type="gramStart"/>
      <w:r w:rsidRPr="00E435FB">
        <w:rPr>
          <w:sz w:val="28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Светлый от 30.08.2023 № 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</w:t>
      </w:r>
      <w:r w:rsidRPr="00E435FB">
        <w:rPr>
          <w:bCs/>
          <w:noProof/>
          <w:sz w:val="28"/>
          <w:szCs w:val="28"/>
        </w:rPr>
        <w:t>,</w:t>
      </w:r>
      <w:proofErr w:type="gramEnd"/>
    </w:p>
    <w:p w:rsidR="00E435FB" w:rsidRPr="00E435FB" w:rsidRDefault="00E435FB" w:rsidP="00E435FB">
      <w:pPr>
        <w:autoSpaceDE w:val="0"/>
        <w:autoSpaceDN w:val="0"/>
        <w:adjustRightInd w:val="0"/>
        <w:spacing w:after="200" w:line="276" w:lineRule="auto"/>
        <w:ind w:right="-2"/>
        <w:jc w:val="center"/>
        <w:rPr>
          <w:b/>
          <w:sz w:val="28"/>
          <w:szCs w:val="20"/>
        </w:rPr>
      </w:pPr>
      <w:r w:rsidRPr="00E435FB">
        <w:rPr>
          <w:b/>
          <w:sz w:val="28"/>
          <w:szCs w:val="20"/>
        </w:rPr>
        <w:t>ПОСТАНОВЛЯЮ:</w:t>
      </w:r>
    </w:p>
    <w:p w:rsidR="00E435FB" w:rsidRPr="00E435FB" w:rsidRDefault="00E435FB" w:rsidP="00E435FB">
      <w:pPr>
        <w:spacing w:line="276" w:lineRule="auto"/>
        <w:ind w:firstLine="851"/>
        <w:jc w:val="both"/>
        <w:rPr>
          <w:sz w:val="28"/>
          <w:szCs w:val="20"/>
        </w:rPr>
      </w:pPr>
      <w:r w:rsidRPr="00E435FB">
        <w:rPr>
          <w:sz w:val="28"/>
          <w:szCs w:val="20"/>
        </w:rPr>
        <w:t>1. Создать комиссию по осмотру зданий, сооружений на предмет их технического состояния и надлежащего технического обслуживания и утвердить ее состав согласно приложению 1 к настоящему постановлению.</w:t>
      </w:r>
    </w:p>
    <w:p w:rsidR="00E435FB" w:rsidRPr="00E435FB" w:rsidRDefault="00E435FB" w:rsidP="00E435FB">
      <w:pPr>
        <w:spacing w:line="276" w:lineRule="auto"/>
        <w:ind w:firstLine="851"/>
        <w:jc w:val="both"/>
        <w:rPr>
          <w:sz w:val="28"/>
          <w:szCs w:val="20"/>
        </w:rPr>
      </w:pPr>
      <w:r w:rsidRPr="00E435FB">
        <w:rPr>
          <w:sz w:val="28"/>
          <w:szCs w:val="20"/>
        </w:rPr>
        <w:t>2. Утвердить Положение о комиссии по осмотру зданий, сооружений на предмет их технического состояния и надлежащего технического обслуживания, согласно приложению 2 к настоящему постановлению.</w:t>
      </w:r>
    </w:p>
    <w:p w:rsidR="00E435FB" w:rsidRPr="00E435FB" w:rsidRDefault="00E435FB" w:rsidP="00E435FB">
      <w:pPr>
        <w:spacing w:line="276" w:lineRule="auto"/>
        <w:ind w:firstLine="851"/>
        <w:jc w:val="both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gramStart"/>
      <w:r w:rsidRPr="00E435FB">
        <w:rPr>
          <w:rFonts w:eastAsiaTheme="minorHAnsi"/>
          <w:noProof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435FB" w:rsidRPr="00E435FB" w:rsidRDefault="00E435FB" w:rsidP="00E435FB">
      <w:pPr>
        <w:spacing w:line="276" w:lineRule="auto"/>
        <w:ind w:firstLine="851"/>
        <w:jc w:val="both"/>
        <w:rPr>
          <w:rFonts w:eastAsiaTheme="minorHAnsi"/>
          <w:noProof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</w:rPr>
        <w:t>4.  Настоящее постановление вступает в силу после его официального опубликования.</w:t>
      </w:r>
    </w:p>
    <w:p w:rsidR="00E435FB" w:rsidRPr="00E435FB" w:rsidRDefault="00E435FB" w:rsidP="00E435F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435FB">
        <w:rPr>
          <w:rFonts w:eastAsiaTheme="minorHAnsi"/>
          <w:noProof/>
          <w:sz w:val="28"/>
          <w:szCs w:val="28"/>
          <w:lang w:eastAsia="en-US"/>
        </w:rPr>
        <w:t xml:space="preserve">5. Контроль за выполнением постановления оставляю за собой. </w:t>
      </w:r>
    </w:p>
    <w:p w:rsidR="00E435FB" w:rsidRPr="00E435FB" w:rsidRDefault="00E435FB" w:rsidP="00E435FB">
      <w:pPr>
        <w:jc w:val="center"/>
        <w:rPr>
          <w:color w:val="000000"/>
          <w:sz w:val="28"/>
          <w:szCs w:val="28"/>
        </w:rPr>
      </w:pPr>
    </w:p>
    <w:p w:rsidR="00E435FB" w:rsidRPr="00E435FB" w:rsidRDefault="00E435FB" w:rsidP="00E435FB">
      <w:pPr>
        <w:jc w:val="center"/>
        <w:rPr>
          <w:color w:val="000000"/>
          <w:sz w:val="28"/>
          <w:szCs w:val="28"/>
        </w:rPr>
      </w:pPr>
    </w:p>
    <w:p w:rsidR="00E435FB" w:rsidRPr="00E435FB" w:rsidRDefault="00E435FB" w:rsidP="00E435FB">
      <w:pPr>
        <w:rPr>
          <w:rFonts w:eastAsiaTheme="minorHAnsi"/>
          <w:lang w:eastAsia="en-US"/>
        </w:rPr>
      </w:pPr>
      <w:r w:rsidRPr="00E435FB">
        <w:rPr>
          <w:color w:val="000000"/>
          <w:sz w:val="28"/>
          <w:szCs w:val="28"/>
        </w:rPr>
        <w:lastRenderedPageBreak/>
        <w:t>Глава сельского поселения                                                    Ф.К. Шагимухаметов</w:t>
      </w: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Приложение 1</w:t>
      </w: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к постановлению администрации</w:t>
      </w: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E435FB">
        <w:rPr>
          <w:rFonts w:eastAsiaTheme="minorHAnsi"/>
          <w:lang w:eastAsia="en-US"/>
        </w:rPr>
        <w:t>Светлый</w:t>
      </w:r>
      <w:proofErr w:type="gramEnd"/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от 31.08.2023  № 81</w:t>
      </w:r>
    </w:p>
    <w:p w:rsidR="00E435FB" w:rsidRPr="00E435FB" w:rsidRDefault="00E435FB" w:rsidP="00E435FB">
      <w:pPr>
        <w:jc w:val="right"/>
        <w:rPr>
          <w:rFonts w:eastAsiaTheme="minorHAnsi"/>
          <w:sz w:val="20"/>
          <w:szCs w:val="20"/>
          <w:lang w:eastAsia="en-US"/>
        </w:rPr>
      </w:pPr>
    </w:p>
    <w:p w:rsidR="00E435FB" w:rsidRPr="00E435FB" w:rsidRDefault="00E435FB" w:rsidP="00E435FB">
      <w:pPr>
        <w:jc w:val="right"/>
        <w:rPr>
          <w:rFonts w:eastAsiaTheme="minorHAnsi"/>
          <w:sz w:val="20"/>
          <w:szCs w:val="20"/>
          <w:lang w:eastAsia="en-US"/>
        </w:rPr>
      </w:pPr>
    </w:p>
    <w:p w:rsidR="00E435FB" w:rsidRPr="00E435FB" w:rsidRDefault="00E435FB" w:rsidP="00E435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СОСТАВ</w:t>
      </w:r>
    </w:p>
    <w:p w:rsidR="00E435FB" w:rsidRPr="00E435FB" w:rsidRDefault="00E435FB" w:rsidP="00E435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 xml:space="preserve">комиссии по осмотру зданий, сооружений на предмет их </w:t>
      </w:r>
      <w:proofErr w:type="gramStart"/>
      <w:r w:rsidRPr="00E435FB">
        <w:rPr>
          <w:b/>
          <w:sz w:val="28"/>
          <w:szCs w:val="28"/>
        </w:rPr>
        <w:t>технического</w:t>
      </w:r>
      <w:proofErr w:type="gramEnd"/>
      <w:r w:rsidRPr="00E435FB">
        <w:rPr>
          <w:b/>
          <w:sz w:val="28"/>
          <w:szCs w:val="28"/>
        </w:rPr>
        <w:t xml:space="preserve"> </w:t>
      </w:r>
    </w:p>
    <w:p w:rsidR="00E435FB" w:rsidRPr="00E435FB" w:rsidRDefault="00E435FB" w:rsidP="00E435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состояния и надлежащего технического обслуживания</w:t>
      </w:r>
    </w:p>
    <w:p w:rsidR="00E435FB" w:rsidRPr="00E435FB" w:rsidRDefault="00E435FB" w:rsidP="00E435F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Шагимухаметов Ф.К. – глава сельского поселения Светлый, председатель комиссии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Тодорова Е.Н. – заместитель главы сельского поселения Светлый, заместитель председателя комиссии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435FB">
        <w:rPr>
          <w:rFonts w:eastAsiaTheme="minorHAnsi"/>
          <w:sz w:val="28"/>
          <w:szCs w:val="28"/>
          <w:lang w:eastAsia="en-US"/>
        </w:rPr>
        <w:t>Дурницына</w:t>
      </w:r>
      <w:proofErr w:type="spellEnd"/>
      <w:r w:rsidRPr="00E435FB">
        <w:rPr>
          <w:rFonts w:eastAsiaTheme="minorHAnsi"/>
          <w:sz w:val="28"/>
          <w:szCs w:val="28"/>
          <w:lang w:eastAsia="en-US"/>
        </w:rPr>
        <w:t xml:space="preserve"> Н.А. – главный специалист администрации сельского поселения Светлый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Члены комиссии: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Хамидуллина Р.И. – главный специалист администрации сельского поселения Светлый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 xml:space="preserve">Депутаты Совета депутатов сельского поселения </w:t>
      </w:r>
      <w:proofErr w:type="gramStart"/>
      <w:r w:rsidRPr="00E435FB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E435FB">
        <w:rPr>
          <w:rFonts w:eastAsiaTheme="minorHAnsi"/>
          <w:sz w:val="28"/>
          <w:szCs w:val="28"/>
          <w:lang w:eastAsia="en-US"/>
        </w:rPr>
        <w:t xml:space="preserve">  (по согласованию)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Представитель управляющей компании многоквартирных домов на территории сельского поселения Светлый  (по согласованию)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Собственники зданий (сооружений) (по согласованию)</w:t>
      </w:r>
    </w:p>
    <w:p w:rsidR="00E435FB" w:rsidRPr="00E435FB" w:rsidRDefault="00E435FB" w:rsidP="00E435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spacing w:line="276" w:lineRule="auto"/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spacing w:line="276" w:lineRule="auto"/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spacing w:line="276" w:lineRule="auto"/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spacing w:line="276" w:lineRule="auto"/>
        <w:jc w:val="right"/>
        <w:rPr>
          <w:rFonts w:eastAsiaTheme="minorHAnsi"/>
          <w:lang w:eastAsia="en-US"/>
        </w:rPr>
      </w:pP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Приложение 2</w:t>
      </w: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к постановлению администрации</w:t>
      </w:r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E435FB">
        <w:rPr>
          <w:rFonts w:eastAsiaTheme="minorHAnsi"/>
          <w:lang w:eastAsia="en-US"/>
        </w:rPr>
        <w:t>Светлый</w:t>
      </w:r>
      <w:proofErr w:type="gramEnd"/>
    </w:p>
    <w:p w:rsidR="00E435FB" w:rsidRPr="00E435FB" w:rsidRDefault="00E435FB" w:rsidP="00E435FB">
      <w:pPr>
        <w:jc w:val="right"/>
        <w:rPr>
          <w:rFonts w:eastAsiaTheme="minorHAnsi"/>
          <w:lang w:eastAsia="en-US"/>
        </w:rPr>
      </w:pPr>
      <w:r w:rsidRPr="00E435FB">
        <w:rPr>
          <w:rFonts w:eastAsiaTheme="minorHAnsi"/>
          <w:lang w:eastAsia="en-US"/>
        </w:rPr>
        <w:t>от 31.08.2023  № 81</w:t>
      </w:r>
    </w:p>
    <w:p w:rsidR="00E435FB" w:rsidRPr="00E435FB" w:rsidRDefault="00E435FB" w:rsidP="00E435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ПОЛОЖЕНИЕ</w:t>
      </w:r>
    </w:p>
    <w:p w:rsidR="00E435FB" w:rsidRPr="00E435FB" w:rsidRDefault="00E435FB" w:rsidP="00E435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о комиссии по осмотру зданий, сооружений на предмет их технического состояния и надлежащего технического обслуживания</w:t>
      </w:r>
    </w:p>
    <w:p w:rsidR="00E435FB" w:rsidRPr="00E435FB" w:rsidRDefault="00E435FB" w:rsidP="00E435FB">
      <w:pPr>
        <w:spacing w:after="1" w:line="276" w:lineRule="auto"/>
        <w:rPr>
          <w:rFonts w:eastAsiaTheme="minorHAnsi"/>
          <w:sz w:val="28"/>
          <w:szCs w:val="28"/>
          <w:lang w:eastAsia="en-US"/>
        </w:rPr>
      </w:pPr>
    </w:p>
    <w:p w:rsidR="00E435FB" w:rsidRPr="00E435FB" w:rsidRDefault="00E435FB" w:rsidP="00E435F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1. Общие положения</w:t>
      </w:r>
    </w:p>
    <w:p w:rsidR="00E435FB" w:rsidRPr="00E435FB" w:rsidRDefault="00E435FB" w:rsidP="00E43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1.1. Настоящее Положение определяет общие положения, основные функции, порядок формирования и деятельности комиссии по осмотру зданий, сооружений на предмет их технического состояния и надлежащего технического обслуживания (далее - Комиссия).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1.2. </w:t>
      </w:r>
      <w:proofErr w:type="gramStart"/>
      <w:r w:rsidRPr="00E435FB">
        <w:rPr>
          <w:sz w:val="28"/>
          <w:szCs w:val="28"/>
        </w:rPr>
        <w:t>Комиссия является совещательным органом, созданным при Администрации сельского поселения Светлый, в целях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1.3. </w:t>
      </w:r>
      <w:proofErr w:type="gramStart"/>
      <w:r w:rsidRPr="00E435FB">
        <w:rPr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E435FB">
          <w:rPr>
            <w:sz w:val="28"/>
            <w:szCs w:val="28"/>
          </w:rPr>
          <w:t>Конституцией</w:t>
        </w:r>
      </w:hyperlink>
      <w:r w:rsidRPr="00E435FB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Тюменской области, муниципальными правовыми актами сельского поселения Светлый, в том числе </w:t>
      </w:r>
      <w:hyperlink r:id="rId10" w:history="1">
        <w:r w:rsidRPr="00E435FB">
          <w:rPr>
            <w:sz w:val="28"/>
            <w:szCs w:val="28"/>
          </w:rPr>
          <w:t>решением</w:t>
        </w:r>
      </w:hyperlink>
      <w:r w:rsidRPr="00E435FB">
        <w:rPr>
          <w:sz w:val="28"/>
          <w:szCs w:val="28"/>
        </w:rPr>
        <w:t xml:space="preserve"> Совета депутатов сельского поселения Светлый от 30.08.2023 № 336 «Об утверждении порядка проведения осмотра зданий, сооружений на предмет их технического состояния и надлежащего</w:t>
      </w:r>
      <w:proofErr w:type="gramEnd"/>
      <w:r w:rsidRPr="00E435FB">
        <w:rPr>
          <w:sz w:val="28"/>
          <w:szCs w:val="28"/>
        </w:rPr>
        <w:t xml:space="preserve"> технического обслуживания и выдачи рекомендаций об устранении выявленных в ходе таких осмотров нарушений на территории сельского поселения </w:t>
      </w:r>
      <w:proofErr w:type="gramStart"/>
      <w:r w:rsidRPr="00E435FB">
        <w:rPr>
          <w:sz w:val="28"/>
          <w:szCs w:val="28"/>
        </w:rPr>
        <w:t>Светлый</w:t>
      </w:r>
      <w:proofErr w:type="gramEnd"/>
      <w:r w:rsidRPr="00E435FB">
        <w:rPr>
          <w:sz w:val="28"/>
          <w:szCs w:val="28"/>
        </w:rPr>
        <w:t xml:space="preserve">».  </w:t>
      </w:r>
    </w:p>
    <w:p w:rsidR="00E435FB" w:rsidRPr="00E435FB" w:rsidRDefault="00E435FB" w:rsidP="00E435F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35FB" w:rsidRPr="00E435FB" w:rsidRDefault="00E435FB" w:rsidP="00E435F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2. Основные функции Комиссии</w:t>
      </w:r>
    </w:p>
    <w:p w:rsidR="00E435FB" w:rsidRPr="00E435FB" w:rsidRDefault="00E435FB" w:rsidP="00E43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2.1. Комиссия осуществляет следующие функции:</w:t>
      </w:r>
    </w:p>
    <w:p w:rsidR="00E435FB" w:rsidRPr="00E435FB" w:rsidRDefault="00E435FB" w:rsidP="00E43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77"/>
      <w:bookmarkEnd w:id="0"/>
      <w:r w:rsidRPr="00E435FB">
        <w:rPr>
          <w:rFonts w:eastAsiaTheme="minorHAnsi"/>
          <w:sz w:val="28"/>
          <w:szCs w:val="28"/>
          <w:lang w:eastAsia="en-US"/>
        </w:rPr>
        <w:t xml:space="preserve">- производит осмотр здания, сооружения на предмет его технического состояния и надлежащего технического обслуживания (с </w:t>
      </w:r>
      <w:proofErr w:type="spellStart"/>
      <w:r w:rsidRPr="00E435FB">
        <w:rPr>
          <w:rFonts w:eastAsiaTheme="minorHAnsi"/>
          <w:sz w:val="28"/>
          <w:szCs w:val="28"/>
          <w:lang w:eastAsia="en-US"/>
        </w:rPr>
        <w:t>фотофиксацией</w:t>
      </w:r>
      <w:proofErr w:type="spellEnd"/>
      <w:r w:rsidRPr="00E435FB">
        <w:rPr>
          <w:rFonts w:eastAsiaTheme="minorHAnsi"/>
          <w:sz w:val="28"/>
          <w:szCs w:val="28"/>
          <w:lang w:eastAsia="en-US"/>
        </w:rPr>
        <w:t xml:space="preserve"> видимых дефектов);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собирает сведения об осматриваемом здании, сооружении (время строительства, сроки и условия эксплуатации, др.);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 xml:space="preserve">- собирает сведения об общих характеристиках объемно-планировочного, конструктивного решения осматриваемого здания, сооружения, о состоянии </w:t>
      </w:r>
      <w:r w:rsidRPr="00E435FB">
        <w:rPr>
          <w:rFonts w:eastAsiaTheme="minorHAnsi"/>
          <w:sz w:val="28"/>
          <w:szCs w:val="28"/>
          <w:lang w:eastAsia="en-US"/>
        </w:rPr>
        <w:lastRenderedPageBreak/>
        <w:t>строительных конструкций, систем инженерно-технического обеспечения и инженерном оборудовании;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выявляет объем имеющейся проектной, технической и эксплуатационной документации осматриваемого здания, сооружения;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изучает материалы ранее проведенных осмотров здания, сооружения, в том числе в соответствии с журналом эксплуатации здания, сооружения;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проверяет соответствие эксплуатации здания, сооружения его разрешенному использованию (назначению), нормальным условиям эксплуатации;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оценивает своевременность и достаточность проведенных мероприятий по консервации здания, сооружения (при необходимости);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оценивает механическую безопасность осматриваемого здания, сооружения, пригодность его к дальнейшей эксплуатации;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оценивает своевременность, необходимость и достаточность проведенных мероприятий по техническому обслуживанию здания, сооружения, эксплуатационному контролю, текущему ремонту здания, сооружения;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- оценивает возможность и необходимость проведения капитального ремонта или реконструкции здания, сооружения.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 2.2. В целях реализации своих функций Комиссия имеет право привлекать в своей работе специалистов (специализированные организации) по соответствующему направлению деятельности. </w:t>
      </w:r>
    </w:p>
    <w:p w:rsidR="00E435FB" w:rsidRPr="00E435FB" w:rsidRDefault="00E435FB" w:rsidP="00E435F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35FB" w:rsidRPr="00E435FB" w:rsidRDefault="00E435FB" w:rsidP="00E435F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435FB">
        <w:rPr>
          <w:b/>
          <w:sz w:val="28"/>
          <w:szCs w:val="28"/>
        </w:rPr>
        <w:t>3. Порядок формирования и деятельности Комиссии</w:t>
      </w:r>
    </w:p>
    <w:p w:rsidR="00E435FB" w:rsidRPr="00E435FB" w:rsidRDefault="00E435FB" w:rsidP="00E435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3.1. Комиссия осуществляет свою деятельность в форме выездных обследований (осмотров) зданий, сооружений, которые осуществляются на основании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поступающие в адрес администрации сельского поселения Светлый.</w:t>
      </w:r>
    </w:p>
    <w:p w:rsidR="00E435FB" w:rsidRPr="00E435FB" w:rsidRDefault="00E435FB" w:rsidP="00E435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По результатам проведения оценки технического состояния и надлежащего технического обслуживания здания принимается одно из следующих решений: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E435FB" w:rsidRPr="00E435FB" w:rsidRDefault="00E435FB" w:rsidP="00E435F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35FB">
        <w:rPr>
          <w:rFonts w:eastAsiaTheme="minorHAnsi"/>
          <w:sz w:val="28"/>
          <w:szCs w:val="28"/>
          <w:lang w:eastAsia="en-US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3.2. В состав Комиссии входят следующие члены Комиссии: председатель </w:t>
      </w:r>
      <w:r w:rsidRPr="00E435FB">
        <w:rPr>
          <w:sz w:val="28"/>
          <w:szCs w:val="28"/>
        </w:rPr>
        <w:lastRenderedPageBreak/>
        <w:t>Комиссии, секретарь Комиссии и иные члены Комиссии. Персональный состав Комиссии утверждается и изменяется постановлением администрации сельского поселения Светлый.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3.3. Председатель Комиссии: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а) организует работу Комиссии, определяет дату, время, место проведения осмотра;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б) контролирует выполнение решений Комиссии.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3.4. Секретарь Комиссии: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а) координирует работу по подготовке необходимых материалов к осмотру объектов Комиссией;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б) уведомляет членов Комиссии и лиц, указанных в </w:t>
      </w:r>
      <w:hyperlink w:anchor="P77" w:history="1">
        <w:r w:rsidRPr="00E435FB">
          <w:rPr>
            <w:sz w:val="28"/>
            <w:szCs w:val="28"/>
          </w:rPr>
          <w:t>пункте 2.2</w:t>
        </w:r>
      </w:hyperlink>
      <w:r w:rsidRPr="00E435FB">
        <w:rPr>
          <w:sz w:val="28"/>
          <w:szCs w:val="28"/>
        </w:rPr>
        <w:t xml:space="preserve"> настоящего Положения, о дате, времени, месте проведения осмотра, не позднее, чем за 1 рабочий день до даты их проведения, обеспечивает их необходимыми материалами;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 xml:space="preserve">в) готовит акты осмотра здания (сооружения) и обеспечивает их подписание всеми членами комиссии; 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435FB">
        <w:rPr>
          <w:sz w:val="28"/>
          <w:szCs w:val="28"/>
        </w:rPr>
        <w:t xml:space="preserve">г) обеспечивает направление актов осмотра здания (сооружения) заявителям и лицам, осуществляющим эксплуатацию объектов в порядке и сроки установленные </w:t>
      </w:r>
      <w:hyperlink r:id="rId11" w:history="1">
        <w:r w:rsidRPr="00E435FB">
          <w:rPr>
            <w:sz w:val="28"/>
            <w:szCs w:val="28"/>
          </w:rPr>
          <w:t>решением</w:t>
        </w:r>
      </w:hyperlink>
      <w:r w:rsidRPr="00E435FB">
        <w:rPr>
          <w:sz w:val="28"/>
          <w:szCs w:val="28"/>
        </w:rPr>
        <w:t xml:space="preserve"> Совета депутатов сельского поселения Светлый от 30.08.2023 № 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Светлый»;  </w:t>
      </w:r>
      <w:proofErr w:type="gramEnd"/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E435FB">
        <w:rPr>
          <w:sz w:val="28"/>
          <w:szCs w:val="28"/>
        </w:rPr>
        <w:t xml:space="preserve">г) обеспечивает ведение журнала актов осмотра здания (сооружения) в порядке, установленном решением Совета депутатов сельского поселения Светлый от 30.08.2023 № 336 «Об утверждении порядка  проведения осмотра зданий, сооружений на предмет их технического состояния и надлежащего технического обслуживания и выдачи рекомендаций об устранении выявленных в ходе таких осмотров нарушений на территории сельского поселения Светлый». </w:t>
      </w:r>
      <w:proofErr w:type="gramEnd"/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3.5. В случае временного отсутствия председателя Комиссии (в том числе отпуска, временной нетрудоспособности, служебной командировки, прекращения трудовых отношений) его обязанности исполняет заместитель председателя Комиссии.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В случае временного отсутствия секретаря, иных членов Комиссии (в том числе временной нетрудоспособности, отпуска, командировки, прекращения трудовых отношений) участие в заседании Комиссии, осмотре, принимают лица, исполняющие их должностные обязанности.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435FB">
        <w:rPr>
          <w:sz w:val="28"/>
          <w:szCs w:val="28"/>
        </w:rPr>
        <w:t>3.6. Комиссия правомочна проводить осмотр, если в осмотре принимает участие не менее половины ее членов.</w:t>
      </w:r>
    </w:p>
    <w:p w:rsidR="00E435FB" w:rsidRPr="00E435FB" w:rsidRDefault="00E435FB" w:rsidP="00E435FB">
      <w:pPr>
        <w:widowControl w:val="0"/>
        <w:autoSpaceDE w:val="0"/>
        <w:autoSpaceDN w:val="0"/>
        <w:spacing w:before="220"/>
        <w:ind w:firstLine="540"/>
        <w:jc w:val="both"/>
        <w:rPr>
          <w:b/>
          <w:sz w:val="28"/>
          <w:szCs w:val="28"/>
        </w:rPr>
      </w:pPr>
      <w:r w:rsidRPr="00E435FB">
        <w:rPr>
          <w:sz w:val="28"/>
          <w:szCs w:val="28"/>
        </w:rPr>
        <w:lastRenderedPageBreak/>
        <w:t>По результатам осмотра составляется акт осмотра, который содержит оценку технического состояния и надлежащего технического обслуживания здания, сооружения. Акт осмотра подписывается всеми членами Комиссии.</w:t>
      </w:r>
      <w:bookmarkStart w:id="1" w:name="P109"/>
      <w:bookmarkEnd w:id="1"/>
    </w:p>
    <w:p w:rsidR="00E435FB" w:rsidRPr="00E435FB" w:rsidRDefault="00E435FB" w:rsidP="00E435FB">
      <w:pPr>
        <w:spacing w:line="276" w:lineRule="auto"/>
        <w:jc w:val="right"/>
        <w:rPr>
          <w:rFonts w:eastAsiaTheme="minorHAns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</w:p>
    <w:p w:rsidR="00E435FB" w:rsidRDefault="00E435FB" w:rsidP="00B01645">
      <w:pPr>
        <w:jc w:val="center"/>
        <w:rPr>
          <w:rFonts w:eastAsia="Calibri"/>
          <w:lang w:eastAsia="en-US"/>
        </w:rPr>
      </w:pPr>
      <w:bookmarkStart w:id="2" w:name="_GoBack"/>
      <w:bookmarkEnd w:id="2"/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2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B" w:rsidRDefault="006A15CB" w:rsidP="00C04D77">
      <w:r>
        <w:separator/>
      </w:r>
    </w:p>
  </w:endnote>
  <w:endnote w:type="continuationSeparator" w:id="0">
    <w:p w:rsidR="006A15CB" w:rsidRDefault="006A15CB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235902" w:rsidRDefault="002359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5FB">
          <w:rPr>
            <w:noProof/>
          </w:rPr>
          <w:t>7</w:t>
        </w:r>
        <w:r>
          <w:fldChar w:fldCharType="end"/>
        </w:r>
      </w:p>
    </w:sdtContent>
  </w:sdt>
  <w:p w:rsidR="00235902" w:rsidRDefault="002359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B" w:rsidRDefault="006A15CB" w:rsidP="00C04D77">
      <w:r>
        <w:separator/>
      </w:r>
    </w:p>
  </w:footnote>
  <w:footnote w:type="continuationSeparator" w:id="0">
    <w:p w:rsidR="006A15CB" w:rsidRDefault="006A15CB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7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5109DC"/>
    <w:rsid w:val="00587781"/>
    <w:rsid w:val="005E2111"/>
    <w:rsid w:val="00601B14"/>
    <w:rsid w:val="00680FB3"/>
    <w:rsid w:val="006918CD"/>
    <w:rsid w:val="006A15CB"/>
    <w:rsid w:val="007649B4"/>
    <w:rsid w:val="00800E77"/>
    <w:rsid w:val="008F45BF"/>
    <w:rsid w:val="00900FD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95ECF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2ADF36A5028C57809ECF9349C7F5CCD1893BFFFBCAD57E13C7000B2B04F17D559BD300DF06EB01FE0DB4965A60322Fs8C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2ADF36A5028C57809ECF9349C7F5CCD1893BFFFBCAD57E13C7000B2B04F17D559BD300DF06EB01FE0DB4965A60322Fs8C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ADF36A5028C57809ED19E5FABABC3D58A62F7F6958B281FCD5553745DA13A049D85588553E21DF513B6s9C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285A-1129-4E92-ACB3-145C0796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3</cp:revision>
  <dcterms:created xsi:type="dcterms:W3CDTF">2023-08-28T09:16:00Z</dcterms:created>
  <dcterms:modified xsi:type="dcterms:W3CDTF">2023-09-01T10:11:00Z</dcterms:modified>
</cp:coreProperties>
</file>