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E20746" w:rsidRDefault="00F70581" w:rsidP="005F0DE5">
      <w:pPr>
        <w:jc w:val="center"/>
        <w:rPr>
          <w:rFonts w:ascii="Times New Roman" w:hAnsi="Times New Roman" w:cs="Times New Roman"/>
          <w:b/>
          <w:i/>
          <w:sz w:val="52"/>
          <w:szCs w:val="52"/>
        </w:rPr>
      </w:pPr>
      <w:r w:rsidRPr="00E20746">
        <w:rPr>
          <w:rFonts w:ascii="Times New Roman" w:hAnsi="Times New Roman" w:cs="Times New Roman"/>
          <w:b/>
          <w:i/>
          <w:sz w:val="52"/>
          <w:szCs w:val="52"/>
        </w:rPr>
        <w:t>«Светловский Вестник»</w:t>
      </w:r>
    </w:p>
    <w:p w:rsidR="00F70581" w:rsidRPr="002D7B0B" w:rsidRDefault="00F70581" w:rsidP="005F0DE5">
      <w:pPr>
        <w:jc w:val="center"/>
        <w:rPr>
          <w:rFonts w:ascii="Times New Roman" w:hAnsi="Times New Roman" w:cs="Times New Roman"/>
          <w:b/>
          <w:sz w:val="28"/>
          <w:szCs w:val="28"/>
        </w:rPr>
      </w:pPr>
      <w:r w:rsidRPr="002D7B0B">
        <w:rPr>
          <w:rFonts w:ascii="Times New Roman" w:hAnsi="Times New Roman" w:cs="Times New Roman"/>
          <w:b/>
          <w:sz w:val="28"/>
          <w:szCs w:val="28"/>
        </w:rPr>
        <w:t>______________________________</w:t>
      </w:r>
      <w:r w:rsidR="00B53D09" w:rsidRPr="002D7B0B">
        <w:rPr>
          <w:rFonts w:ascii="Times New Roman" w:hAnsi="Times New Roman" w:cs="Times New Roman"/>
          <w:b/>
          <w:sz w:val="28"/>
          <w:szCs w:val="28"/>
        </w:rPr>
        <w:t>__</w:t>
      </w:r>
      <w:r w:rsidR="00587378" w:rsidRPr="002D7B0B">
        <w:rPr>
          <w:rFonts w:ascii="Times New Roman" w:hAnsi="Times New Roman" w:cs="Times New Roman"/>
          <w:b/>
          <w:sz w:val="28"/>
          <w:szCs w:val="28"/>
        </w:rPr>
        <w:t>________________</w:t>
      </w:r>
      <w:r w:rsidR="008338A6" w:rsidRPr="002D7B0B">
        <w:rPr>
          <w:rFonts w:ascii="Times New Roman" w:hAnsi="Times New Roman" w:cs="Times New Roman"/>
          <w:b/>
          <w:sz w:val="28"/>
          <w:szCs w:val="28"/>
        </w:rPr>
        <w:t>_________________</w:t>
      </w:r>
    </w:p>
    <w:p w:rsidR="00F70581" w:rsidRPr="002D7B0B" w:rsidRDefault="00F70581" w:rsidP="005F0DE5">
      <w:pPr>
        <w:pStyle w:val="a3"/>
        <w:jc w:val="center"/>
        <w:rPr>
          <w:rFonts w:ascii="Times New Roman" w:hAnsi="Times New Roman" w:cs="Times New Roman"/>
          <w:sz w:val="28"/>
          <w:szCs w:val="28"/>
        </w:rPr>
      </w:pPr>
      <w:r w:rsidRPr="002D7B0B">
        <w:rPr>
          <w:rFonts w:ascii="Times New Roman" w:hAnsi="Times New Roman" w:cs="Times New Roman"/>
          <w:sz w:val="28"/>
          <w:szCs w:val="28"/>
        </w:rPr>
        <w:t>печатное издание органов местного самоуправления сельского</w:t>
      </w:r>
    </w:p>
    <w:p w:rsidR="00F70581" w:rsidRPr="002D7B0B" w:rsidRDefault="00F70581" w:rsidP="005F0DE5">
      <w:pPr>
        <w:pStyle w:val="a3"/>
        <w:jc w:val="center"/>
        <w:rPr>
          <w:rFonts w:ascii="Times New Roman" w:hAnsi="Times New Roman" w:cs="Times New Roman"/>
          <w:sz w:val="28"/>
          <w:szCs w:val="28"/>
        </w:rPr>
      </w:pPr>
      <w:r w:rsidRPr="002D7B0B">
        <w:rPr>
          <w:rFonts w:ascii="Times New Roman" w:hAnsi="Times New Roman" w:cs="Times New Roman"/>
          <w:sz w:val="28"/>
          <w:szCs w:val="28"/>
        </w:rPr>
        <w:t xml:space="preserve">поселения </w:t>
      </w:r>
      <w:proofErr w:type="gramStart"/>
      <w:r w:rsidRPr="002D7B0B">
        <w:rPr>
          <w:rFonts w:ascii="Times New Roman" w:hAnsi="Times New Roman" w:cs="Times New Roman"/>
          <w:sz w:val="28"/>
          <w:szCs w:val="28"/>
        </w:rPr>
        <w:t>Светлый</w:t>
      </w:r>
      <w:proofErr w:type="gramEnd"/>
    </w:p>
    <w:p w:rsidR="00F70581" w:rsidRPr="002D7B0B" w:rsidRDefault="00F70581" w:rsidP="005F0DE5">
      <w:pPr>
        <w:pStyle w:val="a3"/>
        <w:jc w:val="center"/>
        <w:rPr>
          <w:rFonts w:ascii="Times New Roman" w:hAnsi="Times New Roman" w:cs="Times New Roman"/>
          <w:b/>
          <w:i/>
          <w:sz w:val="28"/>
          <w:szCs w:val="28"/>
        </w:rPr>
      </w:pPr>
      <w:r w:rsidRPr="002D7B0B">
        <w:rPr>
          <w:rFonts w:ascii="Times New Roman" w:hAnsi="Times New Roman" w:cs="Times New Roman"/>
          <w:b/>
          <w:i/>
          <w:sz w:val="28"/>
          <w:szCs w:val="28"/>
        </w:rPr>
        <w:t>Газета расп</w:t>
      </w:r>
      <w:r w:rsidR="002D7B0B">
        <w:rPr>
          <w:rFonts w:ascii="Times New Roman" w:hAnsi="Times New Roman" w:cs="Times New Roman"/>
          <w:b/>
          <w:i/>
          <w:sz w:val="28"/>
          <w:szCs w:val="28"/>
        </w:rPr>
        <w:t xml:space="preserve">ространяется бесплатно         </w:t>
      </w:r>
      <w:r w:rsidR="00515466" w:rsidRPr="002D7B0B">
        <w:rPr>
          <w:rFonts w:ascii="Times New Roman" w:hAnsi="Times New Roman" w:cs="Times New Roman"/>
          <w:b/>
          <w:i/>
          <w:sz w:val="28"/>
          <w:szCs w:val="28"/>
        </w:rPr>
        <w:t xml:space="preserve">     </w:t>
      </w:r>
      <w:r w:rsidR="00EB23EA" w:rsidRPr="002D7B0B">
        <w:rPr>
          <w:rFonts w:ascii="Times New Roman" w:hAnsi="Times New Roman" w:cs="Times New Roman"/>
          <w:b/>
          <w:i/>
          <w:sz w:val="28"/>
          <w:szCs w:val="28"/>
        </w:rPr>
        <w:t xml:space="preserve"> </w:t>
      </w:r>
      <w:r w:rsidR="00887954">
        <w:rPr>
          <w:rFonts w:ascii="Times New Roman" w:hAnsi="Times New Roman" w:cs="Times New Roman"/>
          <w:b/>
          <w:i/>
          <w:sz w:val="28"/>
          <w:szCs w:val="28"/>
        </w:rPr>
        <w:t>2</w:t>
      </w:r>
      <w:r w:rsidR="00C73283">
        <w:rPr>
          <w:rFonts w:ascii="Times New Roman" w:hAnsi="Times New Roman" w:cs="Times New Roman"/>
          <w:b/>
          <w:i/>
          <w:sz w:val="28"/>
          <w:szCs w:val="28"/>
        </w:rPr>
        <w:t>5</w:t>
      </w:r>
      <w:r w:rsidR="003439E8">
        <w:rPr>
          <w:rFonts w:ascii="Times New Roman" w:hAnsi="Times New Roman" w:cs="Times New Roman"/>
          <w:b/>
          <w:i/>
          <w:sz w:val="28"/>
          <w:szCs w:val="28"/>
        </w:rPr>
        <w:t xml:space="preserve"> ноября</w:t>
      </w:r>
      <w:r w:rsidR="00280A55" w:rsidRPr="002D7B0B">
        <w:rPr>
          <w:rFonts w:ascii="Times New Roman" w:hAnsi="Times New Roman" w:cs="Times New Roman"/>
          <w:b/>
          <w:i/>
          <w:sz w:val="28"/>
          <w:szCs w:val="28"/>
        </w:rPr>
        <w:t xml:space="preserve"> </w:t>
      </w:r>
      <w:r w:rsidRPr="002D7B0B">
        <w:rPr>
          <w:rFonts w:ascii="Times New Roman" w:hAnsi="Times New Roman" w:cs="Times New Roman"/>
          <w:b/>
          <w:i/>
          <w:sz w:val="28"/>
          <w:szCs w:val="28"/>
        </w:rPr>
        <w:t>20</w:t>
      </w:r>
      <w:r w:rsidR="0052471C" w:rsidRPr="002D7B0B">
        <w:rPr>
          <w:rFonts w:ascii="Times New Roman" w:hAnsi="Times New Roman" w:cs="Times New Roman"/>
          <w:b/>
          <w:i/>
          <w:sz w:val="28"/>
          <w:szCs w:val="28"/>
        </w:rPr>
        <w:t>20</w:t>
      </w:r>
      <w:r w:rsidR="001F0651" w:rsidRPr="002D7B0B">
        <w:rPr>
          <w:rFonts w:ascii="Times New Roman" w:hAnsi="Times New Roman" w:cs="Times New Roman"/>
          <w:b/>
          <w:i/>
          <w:sz w:val="28"/>
          <w:szCs w:val="28"/>
        </w:rPr>
        <w:t xml:space="preserve"> </w:t>
      </w:r>
      <w:r w:rsidR="00D244FD" w:rsidRPr="002D7B0B">
        <w:rPr>
          <w:rFonts w:ascii="Times New Roman" w:hAnsi="Times New Roman" w:cs="Times New Roman"/>
          <w:b/>
          <w:i/>
          <w:sz w:val="28"/>
          <w:szCs w:val="28"/>
        </w:rPr>
        <w:t>года №</w:t>
      </w:r>
      <w:r w:rsidR="00887954">
        <w:rPr>
          <w:rFonts w:ascii="Times New Roman" w:hAnsi="Times New Roman" w:cs="Times New Roman"/>
          <w:b/>
          <w:i/>
          <w:sz w:val="28"/>
          <w:szCs w:val="28"/>
        </w:rPr>
        <w:t>5</w:t>
      </w:r>
      <w:r w:rsidR="00C73283">
        <w:rPr>
          <w:rFonts w:ascii="Times New Roman" w:hAnsi="Times New Roman" w:cs="Times New Roman"/>
          <w:b/>
          <w:i/>
          <w:sz w:val="28"/>
          <w:szCs w:val="28"/>
        </w:rPr>
        <w:t>1</w:t>
      </w:r>
    </w:p>
    <w:p w:rsidR="009E346A" w:rsidRDefault="009E346A" w:rsidP="005F0DE5">
      <w:pPr>
        <w:pStyle w:val="a3"/>
        <w:ind w:firstLine="851"/>
        <w:jc w:val="center"/>
        <w:rPr>
          <w:rFonts w:ascii="Times New Roman" w:hAnsi="Times New Roman" w:cs="Times New Roman"/>
          <w:i/>
          <w:sz w:val="28"/>
          <w:szCs w:val="28"/>
          <w:u w:val="single"/>
        </w:rPr>
      </w:pPr>
    </w:p>
    <w:p w:rsidR="00F70581" w:rsidRPr="00EB13EA" w:rsidRDefault="00F70581" w:rsidP="005F0DE5">
      <w:pPr>
        <w:pStyle w:val="a3"/>
        <w:ind w:firstLine="851"/>
        <w:jc w:val="center"/>
        <w:rPr>
          <w:rFonts w:ascii="Times New Roman" w:hAnsi="Times New Roman" w:cs="Times New Roman"/>
          <w:i/>
          <w:sz w:val="26"/>
          <w:szCs w:val="26"/>
          <w:u w:val="single"/>
        </w:rPr>
      </w:pPr>
      <w:r w:rsidRPr="00EB13EA">
        <w:rPr>
          <w:rFonts w:ascii="Times New Roman" w:hAnsi="Times New Roman" w:cs="Times New Roman"/>
          <w:i/>
          <w:sz w:val="26"/>
          <w:szCs w:val="26"/>
          <w:u w:val="single"/>
        </w:rPr>
        <w:t>В сегодняшнем номере публикуются следующие документы:</w:t>
      </w:r>
    </w:p>
    <w:p w:rsidR="00F70581" w:rsidRPr="00EB13EA" w:rsidRDefault="00F70581" w:rsidP="005F0DE5">
      <w:pPr>
        <w:pStyle w:val="a3"/>
        <w:ind w:left="-567" w:firstLine="567"/>
        <w:jc w:val="both"/>
        <w:rPr>
          <w:rFonts w:ascii="Times New Roman" w:hAnsi="Times New Roman" w:cs="Times New Roman"/>
          <w:sz w:val="26"/>
          <w:szCs w:val="26"/>
        </w:rPr>
      </w:pPr>
    </w:p>
    <w:p w:rsidR="00F80648" w:rsidRPr="00887954" w:rsidRDefault="000A06F7" w:rsidP="00C73283">
      <w:pPr>
        <w:pStyle w:val="af0"/>
        <w:numPr>
          <w:ilvl w:val="0"/>
          <w:numId w:val="3"/>
        </w:numPr>
        <w:autoSpaceDE w:val="0"/>
        <w:autoSpaceDN w:val="0"/>
        <w:adjustRightInd w:val="0"/>
        <w:spacing w:after="0"/>
        <w:ind w:left="0" w:firstLine="533"/>
        <w:jc w:val="both"/>
        <w:outlineLvl w:val="0"/>
        <w:rPr>
          <w:rFonts w:ascii="Times New Roman" w:eastAsia="Calibri" w:hAnsi="Times New Roman" w:cs="Times New Roman"/>
          <w:bCs/>
          <w:color w:val="000000"/>
          <w:sz w:val="26"/>
          <w:szCs w:val="26"/>
          <w:shd w:val="clear" w:color="auto" w:fill="FEFFFE"/>
        </w:rPr>
      </w:pPr>
      <w:r>
        <w:rPr>
          <w:rFonts w:ascii="Times New Roman" w:eastAsia="Calibri" w:hAnsi="Times New Roman" w:cs="Times New Roman"/>
          <w:bCs/>
          <w:color w:val="000000"/>
          <w:sz w:val="26"/>
          <w:szCs w:val="26"/>
          <w:shd w:val="clear" w:color="auto" w:fill="FEFFFE"/>
        </w:rPr>
        <w:t xml:space="preserve">Постановление </w:t>
      </w:r>
      <w:r w:rsidR="00C741CE">
        <w:rPr>
          <w:rFonts w:ascii="Times New Roman" w:eastAsia="Calibri" w:hAnsi="Times New Roman" w:cs="Times New Roman"/>
          <w:bCs/>
          <w:color w:val="000000"/>
          <w:sz w:val="26"/>
          <w:szCs w:val="26"/>
          <w:shd w:val="clear" w:color="auto" w:fill="FEFFFE"/>
        </w:rPr>
        <w:t>администрации</w:t>
      </w:r>
      <w:r w:rsidR="00F80648" w:rsidRPr="00EB13EA">
        <w:rPr>
          <w:rFonts w:ascii="Times New Roman" w:eastAsia="Calibri" w:hAnsi="Times New Roman" w:cs="Times New Roman"/>
          <w:bCs/>
          <w:color w:val="000000"/>
          <w:sz w:val="26"/>
          <w:szCs w:val="26"/>
          <w:shd w:val="clear" w:color="auto" w:fill="FEFFFE"/>
        </w:rPr>
        <w:t xml:space="preserve"> № </w:t>
      </w:r>
      <w:r w:rsidR="00C741CE">
        <w:rPr>
          <w:rFonts w:ascii="Times New Roman" w:eastAsia="Calibri" w:hAnsi="Times New Roman" w:cs="Times New Roman"/>
          <w:bCs/>
          <w:color w:val="000000"/>
          <w:sz w:val="26"/>
          <w:szCs w:val="26"/>
          <w:shd w:val="clear" w:color="auto" w:fill="FEFFFE"/>
        </w:rPr>
        <w:t>1</w:t>
      </w:r>
      <w:r w:rsidR="003439E8">
        <w:rPr>
          <w:rFonts w:ascii="Times New Roman" w:eastAsia="Calibri" w:hAnsi="Times New Roman" w:cs="Times New Roman"/>
          <w:bCs/>
          <w:color w:val="000000"/>
          <w:sz w:val="26"/>
          <w:szCs w:val="26"/>
          <w:shd w:val="clear" w:color="auto" w:fill="FEFFFE"/>
        </w:rPr>
        <w:t>1</w:t>
      </w:r>
      <w:r w:rsidR="00C73283">
        <w:rPr>
          <w:rFonts w:ascii="Times New Roman" w:eastAsia="Calibri" w:hAnsi="Times New Roman" w:cs="Times New Roman"/>
          <w:bCs/>
          <w:color w:val="000000"/>
          <w:sz w:val="26"/>
          <w:szCs w:val="26"/>
          <w:shd w:val="clear" w:color="auto" w:fill="FEFFFE"/>
        </w:rPr>
        <w:t>6</w:t>
      </w:r>
      <w:r w:rsidR="00F80648" w:rsidRPr="00EB13EA">
        <w:rPr>
          <w:rFonts w:ascii="Times New Roman" w:eastAsia="Calibri" w:hAnsi="Times New Roman" w:cs="Times New Roman"/>
          <w:bCs/>
          <w:color w:val="000000"/>
          <w:sz w:val="26"/>
          <w:szCs w:val="26"/>
          <w:shd w:val="clear" w:color="auto" w:fill="FEFFFE"/>
        </w:rPr>
        <w:t xml:space="preserve"> от </w:t>
      </w:r>
      <w:r w:rsidR="00C73283">
        <w:rPr>
          <w:rFonts w:ascii="Times New Roman" w:eastAsia="Calibri" w:hAnsi="Times New Roman" w:cs="Times New Roman"/>
          <w:bCs/>
          <w:color w:val="000000"/>
          <w:sz w:val="26"/>
          <w:szCs w:val="26"/>
          <w:shd w:val="clear" w:color="auto" w:fill="FEFFFE"/>
        </w:rPr>
        <w:t>2</w:t>
      </w:r>
      <w:r w:rsidR="00887954">
        <w:rPr>
          <w:rFonts w:ascii="Times New Roman" w:eastAsia="Calibri" w:hAnsi="Times New Roman" w:cs="Times New Roman"/>
          <w:bCs/>
          <w:color w:val="000000"/>
          <w:sz w:val="26"/>
          <w:szCs w:val="26"/>
          <w:shd w:val="clear" w:color="auto" w:fill="FEFFFE"/>
        </w:rPr>
        <w:t>3</w:t>
      </w:r>
      <w:r w:rsidR="003439E8">
        <w:rPr>
          <w:rFonts w:ascii="Times New Roman" w:eastAsia="Calibri" w:hAnsi="Times New Roman" w:cs="Times New Roman"/>
          <w:bCs/>
          <w:color w:val="000000"/>
          <w:sz w:val="26"/>
          <w:szCs w:val="26"/>
          <w:shd w:val="clear" w:color="auto" w:fill="FEFFFE"/>
        </w:rPr>
        <w:t>.11</w:t>
      </w:r>
      <w:r w:rsidR="00F80648" w:rsidRPr="00EB13EA">
        <w:rPr>
          <w:rFonts w:ascii="Times New Roman" w:eastAsia="Calibri" w:hAnsi="Times New Roman" w:cs="Times New Roman"/>
          <w:bCs/>
          <w:color w:val="000000"/>
          <w:sz w:val="26"/>
          <w:szCs w:val="26"/>
          <w:shd w:val="clear" w:color="auto" w:fill="FEFFFE"/>
        </w:rPr>
        <w:t>.2020 «</w:t>
      </w:r>
      <w:r w:rsidR="00C73283" w:rsidRPr="00C73283">
        <w:rPr>
          <w:rFonts w:ascii="Times New Roman" w:eastAsia="Calibri" w:hAnsi="Times New Roman" w:cs="Times New Roman"/>
          <w:bCs/>
          <w:color w:val="000000"/>
          <w:sz w:val="26"/>
          <w:szCs w:val="26"/>
          <w:shd w:val="clear" w:color="auto" w:fill="FEFFFE"/>
        </w:rPr>
        <w:t xml:space="preserve">О внесении изменений в постановление администрации сельского поселения </w:t>
      </w:r>
      <w:proofErr w:type="gramStart"/>
      <w:r w:rsidR="00C73283" w:rsidRPr="00C73283">
        <w:rPr>
          <w:rFonts w:ascii="Times New Roman" w:eastAsia="Calibri" w:hAnsi="Times New Roman" w:cs="Times New Roman"/>
          <w:bCs/>
          <w:color w:val="000000"/>
          <w:sz w:val="26"/>
          <w:szCs w:val="26"/>
          <w:shd w:val="clear" w:color="auto" w:fill="FEFFFE"/>
        </w:rPr>
        <w:t>Светлый</w:t>
      </w:r>
      <w:proofErr w:type="gramEnd"/>
      <w:r w:rsidR="00C73283" w:rsidRPr="00C73283">
        <w:rPr>
          <w:rFonts w:ascii="Times New Roman" w:eastAsia="Calibri" w:hAnsi="Times New Roman" w:cs="Times New Roman"/>
          <w:bCs/>
          <w:color w:val="000000"/>
          <w:sz w:val="26"/>
          <w:szCs w:val="26"/>
          <w:shd w:val="clear" w:color="auto" w:fill="FEFFFE"/>
        </w:rPr>
        <w:t xml:space="preserve"> № 71 от 02.06.2014 года «О создании муниципального казенного учреждения «Хозяйственно эксплуатационная служба сельского поселения Светлый»</w:t>
      </w:r>
      <w:r w:rsidR="003F70B7" w:rsidRPr="00887954">
        <w:rPr>
          <w:rFonts w:ascii="Times New Roman" w:eastAsia="Calibri" w:hAnsi="Times New Roman" w:cs="Times New Roman"/>
          <w:bCs/>
          <w:color w:val="000000"/>
          <w:sz w:val="26"/>
          <w:szCs w:val="26"/>
          <w:shd w:val="clear" w:color="auto" w:fill="FEFFFE"/>
        </w:rPr>
        <w:t>»</w:t>
      </w:r>
      <w:r w:rsidR="00C741CE" w:rsidRPr="00887954">
        <w:rPr>
          <w:rFonts w:ascii="Times New Roman" w:eastAsia="Calibri" w:hAnsi="Times New Roman" w:cs="Times New Roman"/>
          <w:bCs/>
          <w:color w:val="000000"/>
          <w:sz w:val="26"/>
          <w:szCs w:val="26"/>
          <w:shd w:val="clear" w:color="auto" w:fill="FEFFFE"/>
        </w:rPr>
        <w:t>;</w:t>
      </w:r>
    </w:p>
    <w:p w:rsidR="00C741CE" w:rsidRDefault="00C741CE" w:rsidP="00C73283">
      <w:pPr>
        <w:pStyle w:val="af0"/>
        <w:numPr>
          <w:ilvl w:val="0"/>
          <w:numId w:val="3"/>
        </w:numPr>
        <w:autoSpaceDE w:val="0"/>
        <w:autoSpaceDN w:val="0"/>
        <w:adjustRightInd w:val="0"/>
        <w:spacing w:after="0"/>
        <w:ind w:left="0" w:firstLine="567"/>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Постановление администрации № 1</w:t>
      </w:r>
      <w:r w:rsidR="003439E8">
        <w:rPr>
          <w:rFonts w:ascii="Times New Roman" w:eastAsia="Times New Roman" w:hAnsi="Times New Roman" w:cs="Times New Roman"/>
          <w:bCs/>
          <w:sz w:val="26"/>
          <w:szCs w:val="26"/>
          <w:lang w:eastAsia="ru-RU"/>
        </w:rPr>
        <w:t>1</w:t>
      </w:r>
      <w:r w:rsidR="00C73283">
        <w:rPr>
          <w:rFonts w:ascii="Times New Roman" w:eastAsia="Times New Roman" w:hAnsi="Times New Roman" w:cs="Times New Roman"/>
          <w:bCs/>
          <w:sz w:val="26"/>
          <w:szCs w:val="26"/>
          <w:lang w:eastAsia="ru-RU"/>
        </w:rPr>
        <w:t>7</w:t>
      </w:r>
      <w:r>
        <w:rPr>
          <w:rFonts w:ascii="Times New Roman" w:eastAsia="Times New Roman" w:hAnsi="Times New Roman" w:cs="Times New Roman"/>
          <w:bCs/>
          <w:sz w:val="26"/>
          <w:szCs w:val="26"/>
          <w:lang w:eastAsia="ru-RU"/>
        </w:rPr>
        <w:t xml:space="preserve"> от </w:t>
      </w:r>
      <w:r w:rsidR="00C73283">
        <w:rPr>
          <w:rFonts w:ascii="Times New Roman" w:eastAsia="Times New Roman" w:hAnsi="Times New Roman" w:cs="Times New Roman"/>
          <w:bCs/>
          <w:sz w:val="26"/>
          <w:szCs w:val="26"/>
          <w:lang w:eastAsia="ru-RU"/>
        </w:rPr>
        <w:t>24</w:t>
      </w:r>
      <w:r w:rsidR="003439E8">
        <w:rPr>
          <w:rFonts w:ascii="Times New Roman" w:eastAsia="Times New Roman" w:hAnsi="Times New Roman" w:cs="Times New Roman"/>
          <w:bCs/>
          <w:sz w:val="26"/>
          <w:szCs w:val="26"/>
          <w:lang w:eastAsia="ru-RU"/>
        </w:rPr>
        <w:t>.11</w:t>
      </w:r>
      <w:r>
        <w:rPr>
          <w:rFonts w:ascii="Times New Roman" w:eastAsia="Times New Roman" w:hAnsi="Times New Roman" w:cs="Times New Roman"/>
          <w:bCs/>
          <w:sz w:val="26"/>
          <w:szCs w:val="26"/>
          <w:lang w:eastAsia="ru-RU"/>
        </w:rPr>
        <w:t>.2020 «</w:t>
      </w:r>
      <w:r w:rsidR="00C73283" w:rsidRPr="00C73283">
        <w:rPr>
          <w:rFonts w:ascii="Times New Roman" w:eastAsia="Times New Roman" w:hAnsi="Times New Roman" w:cs="Times New Roman"/>
          <w:bCs/>
          <w:sz w:val="26"/>
          <w:szCs w:val="26"/>
          <w:lang w:eastAsia="ru-RU"/>
        </w:rPr>
        <w:t xml:space="preserve">О внесении изменений в постановление администрации сельского поселения </w:t>
      </w:r>
      <w:proofErr w:type="gramStart"/>
      <w:r w:rsidR="00C73283" w:rsidRPr="00C73283">
        <w:rPr>
          <w:rFonts w:ascii="Times New Roman" w:eastAsia="Times New Roman" w:hAnsi="Times New Roman" w:cs="Times New Roman"/>
          <w:bCs/>
          <w:sz w:val="26"/>
          <w:szCs w:val="26"/>
          <w:lang w:eastAsia="ru-RU"/>
        </w:rPr>
        <w:t>Светлый</w:t>
      </w:r>
      <w:proofErr w:type="gramEnd"/>
      <w:r w:rsidR="00C73283" w:rsidRPr="00C73283">
        <w:rPr>
          <w:rFonts w:ascii="Times New Roman" w:eastAsia="Times New Roman" w:hAnsi="Times New Roman" w:cs="Times New Roman"/>
          <w:bCs/>
          <w:sz w:val="26"/>
          <w:szCs w:val="26"/>
          <w:lang w:eastAsia="ru-RU"/>
        </w:rPr>
        <w:t xml:space="preserve"> № 71 от 02.06.2014 года «О создании муниципального казенного учреждения «Хозяйственно эксплуатационная служба сельского поселения Светлый»</w:t>
      </w:r>
      <w:r w:rsidRPr="003439E8">
        <w:rPr>
          <w:rFonts w:ascii="Times New Roman" w:eastAsia="Times New Roman" w:hAnsi="Times New Roman" w:cs="Times New Roman"/>
          <w:bCs/>
          <w:sz w:val="26"/>
          <w:szCs w:val="26"/>
          <w:lang w:eastAsia="ru-RU"/>
        </w:rPr>
        <w:t>»</w:t>
      </w:r>
      <w:r w:rsidR="00887954">
        <w:rPr>
          <w:rFonts w:ascii="Times New Roman" w:eastAsia="Times New Roman" w:hAnsi="Times New Roman" w:cs="Times New Roman"/>
          <w:bCs/>
          <w:sz w:val="26"/>
          <w:szCs w:val="26"/>
          <w:lang w:eastAsia="ru-RU"/>
        </w:rPr>
        <w:t>;</w:t>
      </w:r>
    </w:p>
    <w:p w:rsidR="00887954" w:rsidRPr="00887954" w:rsidRDefault="00C73283" w:rsidP="00C73283">
      <w:pPr>
        <w:pStyle w:val="af0"/>
        <w:numPr>
          <w:ilvl w:val="0"/>
          <w:numId w:val="3"/>
        </w:numPr>
        <w:autoSpaceDE w:val="0"/>
        <w:autoSpaceDN w:val="0"/>
        <w:adjustRightInd w:val="0"/>
        <w:spacing w:after="0"/>
        <w:ind w:left="0" w:firstLine="567"/>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Постановление администрации № 118 от 24.11.2020 «</w:t>
      </w:r>
      <w:r w:rsidRPr="00C73283">
        <w:rPr>
          <w:rFonts w:ascii="Times New Roman" w:eastAsia="Times New Roman" w:hAnsi="Times New Roman" w:cs="Times New Roman"/>
          <w:bCs/>
          <w:sz w:val="26"/>
          <w:szCs w:val="26"/>
          <w:lang w:eastAsia="ru-RU"/>
        </w:rPr>
        <w:t>О создании муниципального унитарного предприятия «</w:t>
      </w:r>
      <w:proofErr w:type="spellStart"/>
      <w:r w:rsidRPr="00C73283">
        <w:rPr>
          <w:rFonts w:ascii="Times New Roman" w:eastAsia="Times New Roman" w:hAnsi="Times New Roman" w:cs="Times New Roman"/>
          <w:bCs/>
          <w:sz w:val="26"/>
          <w:szCs w:val="26"/>
          <w:lang w:eastAsia="ru-RU"/>
        </w:rPr>
        <w:t>Пунга</w:t>
      </w:r>
      <w:proofErr w:type="spellEnd"/>
      <w:r w:rsidRPr="00C73283">
        <w:rPr>
          <w:rFonts w:ascii="Times New Roman" w:eastAsia="Times New Roman" w:hAnsi="Times New Roman" w:cs="Times New Roman"/>
          <w:bCs/>
          <w:sz w:val="26"/>
          <w:szCs w:val="26"/>
          <w:lang w:eastAsia="ru-RU"/>
        </w:rPr>
        <w:t xml:space="preserve">» муниципального образования сельское поселение </w:t>
      </w:r>
      <w:proofErr w:type="gramStart"/>
      <w:r w:rsidRPr="00C73283">
        <w:rPr>
          <w:rFonts w:ascii="Times New Roman" w:eastAsia="Times New Roman" w:hAnsi="Times New Roman" w:cs="Times New Roman"/>
          <w:bCs/>
          <w:sz w:val="26"/>
          <w:szCs w:val="26"/>
          <w:lang w:eastAsia="ru-RU"/>
        </w:rPr>
        <w:t>Светлый</w:t>
      </w:r>
      <w:proofErr w:type="gramEnd"/>
      <w:r w:rsidRPr="00C73283">
        <w:rPr>
          <w:rFonts w:ascii="Times New Roman" w:eastAsia="Times New Roman" w:hAnsi="Times New Roman" w:cs="Times New Roman"/>
          <w:bCs/>
          <w:sz w:val="26"/>
          <w:szCs w:val="26"/>
          <w:lang w:eastAsia="ru-RU"/>
        </w:rPr>
        <w:t xml:space="preserve"> Березовского муниципального района Ханты-Мансийского автономного округа-Югры</w:t>
      </w:r>
      <w:r>
        <w:rPr>
          <w:rFonts w:ascii="Times New Roman" w:eastAsia="Times New Roman" w:hAnsi="Times New Roman" w:cs="Times New Roman"/>
          <w:bCs/>
          <w:sz w:val="26"/>
          <w:szCs w:val="26"/>
          <w:lang w:eastAsia="ru-RU"/>
        </w:rPr>
        <w:t>»</w:t>
      </w:r>
      <w:r w:rsidR="00887954">
        <w:rPr>
          <w:rFonts w:ascii="Times New Roman" w:eastAsia="Times New Roman" w:hAnsi="Times New Roman" w:cs="Times New Roman"/>
          <w:bCs/>
          <w:sz w:val="26"/>
          <w:szCs w:val="26"/>
          <w:lang w:eastAsia="ru-RU"/>
        </w:rPr>
        <w:t xml:space="preserve">. </w:t>
      </w:r>
    </w:p>
    <w:p w:rsidR="00C741CE" w:rsidRPr="00EB13EA" w:rsidRDefault="00C741CE" w:rsidP="00C741CE">
      <w:pPr>
        <w:pStyle w:val="af0"/>
        <w:autoSpaceDE w:val="0"/>
        <w:autoSpaceDN w:val="0"/>
        <w:adjustRightInd w:val="0"/>
        <w:spacing w:after="0"/>
        <w:ind w:left="1452"/>
        <w:jc w:val="both"/>
        <w:outlineLvl w:val="0"/>
        <w:rPr>
          <w:rFonts w:ascii="Times New Roman" w:eastAsia="Times New Roman" w:hAnsi="Times New Roman" w:cs="Times New Roman"/>
          <w:bCs/>
          <w:sz w:val="26"/>
          <w:szCs w:val="26"/>
          <w:lang w:eastAsia="ru-RU"/>
        </w:rPr>
      </w:pPr>
    </w:p>
    <w:p w:rsidR="00280A55" w:rsidRPr="00EB13EA" w:rsidRDefault="00280A55" w:rsidP="002D7B0B">
      <w:pPr>
        <w:autoSpaceDE w:val="0"/>
        <w:autoSpaceDN w:val="0"/>
        <w:adjustRightInd w:val="0"/>
        <w:spacing w:after="0"/>
        <w:jc w:val="both"/>
        <w:outlineLvl w:val="0"/>
        <w:rPr>
          <w:rFonts w:ascii="Times New Roman" w:eastAsia="Times New Roman" w:hAnsi="Times New Roman" w:cs="Times New Roman"/>
          <w:bCs/>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bookmarkStart w:id="0" w:name="sub_1"/>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bookmarkEnd w:id="0"/>
    <w:p w:rsidR="00C741CE" w:rsidRDefault="00C741CE"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BF309E" w:rsidRDefault="00BF309E"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C73283" w:rsidRDefault="00C73283" w:rsidP="00C73283">
      <w:pPr>
        <w:tabs>
          <w:tab w:val="left" w:pos="0"/>
        </w:tabs>
        <w:spacing w:after="0" w:line="240" w:lineRule="auto"/>
        <w:rPr>
          <w:rFonts w:ascii="Times New Roman" w:eastAsia="Times New Roman" w:hAnsi="Times New Roman" w:cs="Times New Roman"/>
          <w:sz w:val="28"/>
          <w:szCs w:val="28"/>
          <w:lang w:eastAsia="ru-RU"/>
        </w:rPr>
      </w:pPr>
    </w:p>
    <w:p w:rsidR="00C73283" w:rsidRDefault="00C73283" w:rsidP="00C73283">
      <w:pPr>
        <w:tabs>
          <w:tab w:val="left" w:pos="0"/>
        </w:tabs>
        <w:spacing w:after="0" w:line="240" w:lineRule="auto"/>
        <w:rPr>
          <w:rFonts w:ascii="Times New Roman" w:eastAsia="Times New Roman" w:hAnsi="Times New Roman" w:cs="Times New Roman"/>
          <w:sz w:val="28"/>
          <w:szCs w:val="28"/>
          <w:lang w:eastAsia="ru-RU"/>
        </w:rPr>
      </w:pPr>
    </w:p>
    <w:p w:rsidR="00C73283" w:rsidRDefault="00C73283" w:rsidP="00C73283">
      <w:pPr>
        <w:shd w:val="clear" w:color="auto" w:fill="FFFFFF"/>
        <w:spacing w:after="0" w:line="240" w:lineRule="auto"/>
        <w:ind w:left="567"/>
        <w:jc w:val="center"/>
        <w:rPr>
          <w:rFonts w:ascii="Times New Roman" w:eastAsia="Times New Roman" w:hAnsi="Times New Roman" w:cs="Times New Roman"/>
          <w:bCs/>
          <w:sz w:val="28"/>
          <w:szCs w:val="28"/>
          <w:lang w:eastAsia="ru-RU"/>
        </w:rPr>
      </w:pPr>
    </w:p>
    <w:p w:rsidR="00C73283" w:rsidRPr="00C73283" w:rsidRDefault="00C73283" w:rsidP="00C73283">
      <w:pPr>
        <w:shd w:val="clear" w:color="auto" w:fill="FFFFFF"/>
        <w:spacing w:after="0" w:line="240" w:lineRule="auto"/>
        <w:ind w:left="567"/>
        <w:jc w:val="center"/>
        <w:rPr>
          <w:rFonts w:ascii="Times New Roman" w:eastAsia="Times New Roman" w:hAnsi="Times New Roman" w:cs="Times New Roman"/>
          <w:bCs/>
          <w:sz w:val="28"/>
          <w:szCs w:val="28"/>
          <w:lang w:eastAsia="ru-RU"/>
        </w:rPr>
      </w:pPr>
      <w:r w:rsidRPr="00C73283">
        <w:rPr>
          <w:rFonts w:ascii="Times New Roman" w:eastAsia="Times New Roman" w:hAnsi="Times New Roman" w:cs="Times New Roman"/>
          <w:bCs/>
          <w:sz w:val="28"/>
          <w:szCs w:val="28"/>
          <w:lang w:eastAsia="ru-RU"/>
        </w:rPr>
        <w:lastRenderedPageBreak/>
        <w:t>АДМИНИСТРАЦИЯ</w:t>
      </w:r>
    </w:p>
    <w:p w:rsidR="00C73283" w:rsidRPr="00C73283" w:rsidRDefault="00C73283" w:rsidP="00C73283">
      <w:pPr>
        <w:shd w:val="clear" w:color="auto" w:fill="FFFFFF"/>
        <w:spacing w:after="0" w:line="240" w:lineRule="auto"/>
        <w:ind w:left="567"/>
        <w:jc w:val="center"/>
        <w:rPr>
          <w:rFonts w:ascii="Times New Roman" w:eastAsia="Times New Roman" w:hAnsi="Times New Roman" w:cs="Times New Roman"/>
          <w:bCs/>
          <w:sz w:val="28"/>
          <w:szCs w:val="28"/>
          <w:lang w:eastAsia="ru-RU"/>
        </w:rPr>
      </w:pPr>
      <w:r w:rsidRPr="00C73283">
        <w:rPr>
          <w:rFonts w:ascii="Times New Roman" w:eastAsia="Times New Roman" w:hAnsi="Times New Roman" w:cs="Times New Roman"/>
          <w:bCs/>
          <w:sz w:val="28"/>
          <w:szCs w:val="28"/>
          <w:lang w:eastAsia="ru-RU"/>
        </w:rPr>
        <w:t xml:space="preserve">СЕЛЬСКОГО ПОСЕЛЕНИЯ </w:t>
      </w:r>
      <w:proofErr w:type="gramStart"/>
      <w:r w:rsidRPr="00C73283">
        <w:rPr>
          <w:rFonts w:ascii="Times New Roman" w:eastAsia="Times New Roman" w:hAnsi="Times New Roman" w:cs="Times New Roman"/>
          <w:bCs/>
          <w:sz w:val="28"/>
          <w:szCs w:val="28"/>
          <w:lang w:eastAsia="ru-RU"/>
        </w:rPr>
        <w:t>СВЕТЛЫЙ</w:t>
      </w:r>
      <w:proofErr w:type="gramEnd"/>
    </w:p>
    <w:p w:rsidR="00C73283" w:rsidRPr="00C73283" w:rsidRDefault="00C73283" w:rsidP="00C73283">
      <w:pPr>
        <w:shd w:val="clear" w:color="auto" w:fill="FFFFFF"/>
        <w:spacing w:after="0" w:line="240" w:lineRule="auto"/>
        <w:ind w:left="567"/>
        <w:jc w:val="center"/>
        <w:rPr>
          <w:rFonts w:ascii="Times New Roman" w:eastAsia="Times New Roman" w:hAnsi="Times New Roman" w:cs="Times New Roman"/>
          <w:bCs/>
          <w:sz w:val="28"/>
          <w:szCs w:val="28"/>
          <w:lang w:eastAsia="ru-RU"/>
        </w:rPr>
      </w:pPr>
      <w:r w:rsidRPr="00C73283">
        <w:rPr>
          <w:rFonts w:ascii="Times New Roman" w:eastAsia="Times New Roman" w:hAnsi="Times New Roman" w:cs="Times New Roman"/>
          <w:bCs/>
          <w:sz w:val="28"/>
          <w:szCs w:val="28"/>
          <w:lang w:eastAsia="ru-RU"/>
        </w:rPr>
        <w:t>Берёзовского района</w:t>
      </w:r>
    </w:p>
    <w:p w:rsidR="00C73283" w:rsidRPr="00C73283" w:rsidRDefault="00C73283" w:rsidP="00C73283">
      <w:pPr>
        <w:shd w:val="clear" w:color="auto" w:fill="FFFFFF"/>
        <w:spacing w:after="0" w:line="240" w:lineRule="auto"/>
        <w:ind w:left="567"/>
        <w:jc w:val="center"/>
        <w:rPr>
          <w:rFonts w:ascii="Times New Roman" w:eastAsia="Times New Roman" w:hAnsi="Times New Roman" w:cs="Times New Roman"/>
          <w:bCs/>
          <w:sz w:val="28"/>
          <w:szCs w:val="28"/>
          <w:lang w:eastAsia="ru-RU"/>
        </w:rPr>
      </w:pPr>
      <w:r w:rsidRPr="00C73283">
        <w:rPr>
          <w:rFonts w:ascii="Times New Roman" w:eastAsia="Times New Roman" w:hAnsi="Times New Roman" w:cs="Times New Roman"/>
          <w:bCs/>
          <w:sz w:val="28"/>
          <w:szCs w:val="28"/>
          <w:lang w:eastAsia="ru-RU"/>
        </w:rPr>
        <w:t xml:space="preserve">Ханты-Мансийского автономного округа - Югры </w:t>
      </w:r>
    </w:p>
    <w:p w:rsidR="00C73283" w:rsidRPr="00C73283" w:rsidRDefault="00C73283" w:rsidP="00C73283">
      <w:pPr>
        <w:keepNext/>
        <w:spacing w:before="240" w:after="60" w:line="240" w:lineRule="auto"/>
        <w:ind w:left="567"/>
        <w:jc w:val="center"/>
        <w:outlineLvl w:val="3"/>
        <w:rPr>
          <w:rFonts w:ascii="Times New Roman" w:eastAsia="Times New Roman" w:hAnsi="Times New Roman" w:cs="Times New Roman"/>
          <w:bCs/>
          <w:sz w:val="28"/>
          <w:szCs w:val="28"/>
          <w:lang w:eastAsia="ru-RU"/>
        </w:rPr>
      </w:pPr>
      <w:r w:rsidRPr="00C73283">
        <w:rPr>
          <w:rFonts w:ascii="Times New Roman" w:eastAsia="Times New Roman" w:hAnsi="Times New Roman" w:cs="Times New Roman"/>
          <w:bCs/>
          <w:sz w:val="28"/>
          <w:szCs w:val="28"/>
          <w:lang w:eastAsia="ru-RU"/>
        </w:rPr>
        <w:t>ПОСТАНОВЛЕНИЕ</w:t>
      </w:r>
    </w:p>
    <w:p w:rsidR="00C73283" w:rsidRPr="00C73283" w:rsidRDefault="00C73283" w:rsidP="00C73283">
      <w:pPr>
        <w:spacing w:after="0" w:line="240" w:lineRule="auto"/>
        <w:ind w:left="567"/>
        <w:rPr>
          <w:rFonts w:ascii="Times New Roman" w:eastAsia="Times New Roman" w:hAnsi="Times New Roman" w:cs="Times New Roman"/>
          <w:sz w:val="24"/>
          <w:szCs w:val="24"/>
          <w:lang w:eastAsia="ru-RU"/>
        </w:rPr>
      </w:pPr>
    </w:p>
    <w:p w:rsidR="00C73283" w:rsidRPr="00C73283" w:rsidRDefault="00C73283" w:rsidP="00C73283">
      <w:pPr>
        <w:spacing w:after="0" w:line="240" w:lineRule="auto"/>
        <w:jc w:val="both"/>
        <w:rPr>
          <w:rFonts w:ascii="Times New Roman" w:eastAsia="Times New Roman" w:hAnsi="Times New Roman" w:cs="Times New Roman"/>
          <w:sz w:val="28"/>
          <w:szCs w:val="28"/>
          <w:lang w:eastAsia="ru-RU"/>
        </w:rPr>
      </w:pPr>
      <w:r w:rsidRPr="00C73283">
        <w:rPr>
          <w:rFonts w:ascii="Times New Roman" w:eastAsia="Times New Roman" w:hAnsi="Times New Roman" w:cs="Times New Roman"/>
          <w:sz w:val="28"/>
          <w:szCs w:val="28"/>
          <w:u w:val="single"/>
          <w:lang w:eastAsia="ru-RU"/>
        </w:rPr>
        <w:t>от 23.11.2020</w:t>
      </w:r>
      <w:r w:rsidRPr="00C73283">
        <w:rPr>
          <w:rFonts w:ascii="Times New Roman" w:eastAsia="Times New Roman" w:hAnsi="Times New Roman" w:cs="Times New Roman"/>
          <w:sz w:val="28"/>
          <w:szCs w:val="28"/>
          <w:lang w:eastAsia="ru-RU"/>
        </w:rPr>
        <w:t xml:space="preserve">                  </w:t>
      </w:r>
      <w:r w:rsidRPr="00C73283">
        <w:rPr>
          <w:rFonts w:ascii="Times New Roman" w:eastAsia="Times New Roman" w:hAnsi="Times New Roman" w:cs="Times New Roman"/>
          <w:sz w:val="28"/>
          <w:szCs w:val="28"/>
          <w:lang w:eastAsia="ru-RU"/>
        </w:rPr>
        <w:tab/>
      </w:r>
      <w:r w:rsidRPr="00C73283">
        <w:rPr>
          <w:rFonts w:ascii="Times New Roman" w:eastAsia="Times New Roman" w:hAnsi="Times New Roman" w:cs="Times New Roman"/>
          <w:sz w:val="28"/>
          <w:szCs w:val="28"/>
          <w:lang w:eastAsia="ru-RU"/>
        </w:rPr>
        <w:tab/>
        <w:t xml:space="preserve">     </w:t>
      </w:r>
      <w:r w:rsidRPr="00C73283">
        <w:rPr>
          <w:rFonts w:ascii="Times New Roman" w:eastAsia="Times New Roman" w:hAnsi="Times New Roman" w:cs="Times New Roman"/>
          <w:sz w:val="28"/>
          <w:szCs w:val="28"/>
          <w:lang w:eastAsia="ru-RU"/>
        </w:rPr>
        <w:tab/>
      </w:r>
      <w:r w:rsidRPr="00C73283">
        <w:rPr>
          <w:rFonts w:ascii="Times New Roman" w:eastAsia="Times New Roman" w:hAnsi="Times New Roman" w:cs="Times New Roman"/>
          <w:sz w:val="28"/>
          <w:szCs w:val="28"/>
          <w:lang w:eastAsia="ru-RU"/>
        </w:rPr>
        <w:tab/>
      </w:r>
      <w:r w:rsidRPr="00C73283">
        <w:rPr>
          <w:rFonts w:ascii="Times New Roman" w:eastAsia="Times New Roman" w:hAnsi="Times New Roman" w:cs="Times New Roman"/>
          <w:sz w:val="28"/>
          <w:szCs w:val="28"/>
          <w:lang w:eastAsia="ru-RU"/>
        </w:rPr>
        <w:tab/>
      </w:r>
      <w:r w:rsidRPr="00C73283">
        <w:rPr>
          <w:rFonts w:ascii="Times New Roman" w:eastAsia="Times New Roman" w:hAnsi="Times New Roman" w:cs="Times New Roman"/>
          <w:sz w:val="28"/>
          <w:szCs w:val="28"/>
          <w:lang w:eastAsia="ru-RU"/>
        </w:rPr>
        <w:tab/>
      </w:r>
      <w:r w:rsidRPr="00C73283">
        <w:rPr>
          <w:rFonts w:ascii="Times New Roman" w:eastAsia="Times New Roman" w:hAnsi="Times New Roman" w:cs="Times New Roman"/>
          <w:sz w:val="28"/>
          <w:szCs w:val="28"/>
          <w:lang w:eastAsia="ru-RU"/>
        </w:rPr>
        <w:tab/>
        <w:t>№ 116</w:t>
      </w:r>
    </w:p>
    <w:p w:rsidR="00C73283" w:rsidRPr="00C73283" w:rsidRDefault="00C73283" w:rsidP="00C73283">
      <w:pPr>
        <w:spacing w:after="0" w:line="240" w:lineRule="auto"/>
        <w:jc w:val="both"/>
        <w:rPr>
          <w:rFonts w:ascii="Times New Roman" w:eastAsia="Times New Roman" w:hAnsi="Times New Roman" w:cs="Times New Roman"/>
          <w:sz w:val="28"/>
          <w:szCs w:val="28"/>
          <w:lang w:eastAsia="ru-RU"/>
        </w:rPr>
      </w:pPr>
      <w:r w:rsidRPr="00C73283">
        <w:rPr>
          <w:rFonts w:ascii="Times New Roman" w:eastAsia="Times New Roman" w:hAnsi="Times New Roman" w:cs="Times New Roman"/>
          <w:sz w:val="28"/>
          <w:szCs w:val="28"/>
          <w:lang w:eastAsia="ru-RU"/>
        </w:rPr>
        <w:t>пос. Светлый</w:t>
      </w:r>
    </w:p>
    <w:p w:rsidR="00C73283" w:rsidRPr="00C73283" w:rsidRDefault="00C73283" w:rsidP="00C73283">
      <w:pPr>
        <w:spacing w:after="0" w:line="240" w:lineRule="auto"/>
        <w:ind w:left="567"/>
        <w:jc w:val="both"/>
        <w:rPr>
          <w:rFonts w:ascii="Times New Roman" w:eastAsia="Times New Roman" w:hAnsi="Times New Roman" w:cs="Times New Roman"/>
          <w:sz w:val="24"/>
          <w:szCs w:val="24"/>
          <w:lang w:eastAsia="ru-RU"/>
        </w:rPr>
      </w:pPr>
    </w:p>
    <w:p w:rsidR="00C73283" w:rsidRPr="00C73283" w:rsidRDefault="00C73283" w:rsidP="00C73283">
      <w:pPr>
        <w:spacing w:after="0" w:line="240" w:lineRule="auto"/>
        <w:ind w:right="4705"/>
        <w:jc w:val="both"/>
        <w:rPr>
          <w:rFonts w:ascii="Times New Roman" w:eastAsia="Times New Roman" w:hAnsi="Times New Roman" w:cs="Times New Roman"/>
          <w:b/>
          <w:sz w:val="28"/>
          <w:szCs w:val="24"/>
          <w:lang w:eastAsia="ru-RU"/>
        </w:rPr>
      </w:pPr>
      <w:r w:rsidRPr="00C73283">
        <w:rPr>
          <w:rFonts w:ascii="Times New Roman" w:eastAsia="Times New Roman" w:hAnsi="Times New Roman" w:cs="Times New Roman"/>
          <w:b/>
          <w:sz w:val="28"/>
          <w:szCs w:val="24"/>
          <w:lang w:eastAsia="ru-RU"/>
        </w:rPr>
        <w:t xml:space="preserve">О внесении изменений в постановление администрации сельского поселения </w:t>
      </w:r>
      <w:proofErr w:type="gramStart"/>
      <w:r w:rsidRPr="00C73283">
        <w:rPr>
          <w:rFonts w:ascii="Times New Roman" w:eastAsia="Times New Roman" w:hAnsi="Times New Roman" w:cs="Times New Roman"/>
          <w:b/>
          <w:sz w:val="28"/>
          <w:szCs w:val="24"/>
          <w:lang w:eastAsia="ru-RU"/>
        </w:rPr>
        <w:t>Светлый</w:t>
      </w:r>
      <w:proofErr w:type="gramEnd"/>
      <w:r w:rsidRPr="00C73283">
        <w:rPr>
          <w:rFonts w:ascii="Times New Roman" w:eastAsia="Times New Roman" w:hAnsi="Times New Roman" w:cs="Times New Roman"/>
          <w:b/>
          <w:sz w:val="28"/>
          <w:szCs w:val="24"/>
          <w:lang w:eastAsia="ru-RU"/>
        </w:rPr>
        <w:t xml:space="preserve"> № 71 от 02.06.2014 года «О создании муниципального казенного учреждения «Хозяйственно эксплуатационная служба сельского поселения Светлый»</w:t>
      </w:r>
    </w:p>
    <w:p w:rsidR="00C73283" w:rsidRPr="00C73283" w:rsidRDefault="00C73283" w:rsidP="00C73283">
      <w:pPr>
        <w:spacing w:after="0" w:line="240" w:lineRule="auto"/>
        <w:ind w:firstLine="709"/>
        <w:jc w:val="both"/>
        <w:rPr>
          <w:rFonts w:ascii="Times New Roman" w:eastAsia="Times New Roman" w:hAnsi="Times New Roman" w:cs="Times New Roman"/>
          <w:sz w:val="28"/>
          <w:szCs w:val="24"/>
          <w:lang w:eastAsia="ru-RU"/>
        </w:rPr>
      </w:pPr>
    </w:p>
    <w:p w:rsidR="00C73283" w:rsidRPr="00C73283" w:rsidRDefault="00C73283" w:rsidP="00C73283">
      <w:pPr>
        <w:shd w:val="clear" w:color="auto" w:fill="FFFFFF"/>
        <w:spacing w:after="15"/>
        <w:ind w:firstLine="709"/>
        <w:jc w:val="both"/>
        <w:rPr>
          <w:rFonts w:ascii="Times New Roman" w:eastAsia="Times New Roman" w:hAnsi="Times New Roman" w:cs="Times New Roman"/>
          <w:color w:val="000000"/>
          <w:spacing w:val="5"/>
          <w:sz w:val="28"/>
          <w:szCs w:val="28"/>
          <w:lang w:eastAsia="ru-RU"/>
        </w:rPr>
      </w:pPr>
      <w:proofErr w:type="gramStart"/>
      <w:r w:rsidRPr="00C73283">
        <w:rPr>
          <w:rFonts w:ascii="Times New Roman" w:eastAsia="Times New Roman" w:hAnsi="Times New Roman" w:cs="Times New Roman"/>
          <w:color w:val="000000"/>
          <w:spacing w:val="5"/>
          <w:sz w:val="28"/>
          <w:szCs w:val="28"/>
          <w:lang w:eastAsia="ru-RU"/>
        </w:rPr>
        <w:t>В связи с  экономической необходимостью и оптимизацией штатной численности, в</w:t>
      </w:r>
      <w:r w:rsidRPr="00C73283">
        <w:rPr>
          <w:rFonts w:ascii="Times New Roman" w:eastAsia="Times New Roman" w:hAnsi="Times New Roman" w:cs="Times New Roman"/>
          <w:sz w:val="28"/>
          <w:szCs w:val="28"/>
          <w:lang w:eastAsia="ru-RU"/>
        </w:rPr>
        <w:t xml:space="preserve"> соответствии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Светлый от 28.12.2010 № 127«Об утверждении порядка создания, реорганизации, изменения типа и ликвидации муниципальных учреждений и предприятий, утверждения уставов и внесение в них изменений, а также об участии муниципального</w:t>
      </w:r>
      <w:proofErr w:type="gramEnd"/>
      <w:r w:rsidRPr="00C73283">
        <w:rPr>
          <w:rFonts w:ascii="Times New Roman" w:eastAsia="Times New Roman" w:hAnsi="Times New Roman" w:cs="Times New Roman"/>
          <w:sz w:val="28"/>
          <w:szCs w:val="28"/>
          <w:lang w:eastAsia="ru-RU"/>
        </w:rPr>
        <w:t xml:space="preserve"> образования сельское поселение </w:t>
      </w:r>
      <w:proofErr w:type="gramStart"/>
      <w:r w:rsidRPr="00C73283">
        <w:rPr>
          <w:rFonts w:ascii="Times New Roman" w:eastAsia="Times New Roman" w:hAnsi="Times New Roman" w:cs="Times New Roman"/>
          <w:sz w:val="28"/>
          <w:szCs w:val="28"/>
          <w:lang w:eastAsia="ru-RU"/>
        </w:rPr>
        <w:t>Светлый</w:t>
      </w:r>
      <w:proofErr w:type="gramEnd"/>
      <w:r w:rsidRPr="00C73283">
        <w:rPr>
          <w:rFonts w:ascii="Times New Roman" w:eastAsia="Times New Roman" w:hAnsi="Times New Roman" w:cs="Times New Roman"/>
          <w:sz w:val="28"/>
          <w:szCs w:val="28"/>
          <w:lang w:eastAsia="ru-RU"/>
        </w:rPr>
        <w:t xml:space="preserve"> в хозяйственных обществах», уставом сельского поселения Светлый:</w:t>
      </w:r>
    </w:p>
    <w:p w:rsidR="00C73283" w:rsidRPr="00C73283" w:rsidRDefault="00C73283" w:rsidP="00C73283">
      <w:pPr>
        <w:spacing w:after="0"/>
        <w:ind w:firstLine="709"/>
        <w:jc w:val="both"/>
        <w:rPr>
          <w:rFonts w:ascii="Times New Roman" w:eastAsia="Times New Roman" w:hAnsi="Times New Roman" w:cs="Times New Roman"/>
          <w:color w:val="000000"/>
          <w:sz w:val="28"/>
          <w:szCs w:val="28"/>
          <w:lang w:eastAsia="ru-RU"/>
        </w:rPr>
      </w:pPr>
      <w:r w:rsidRPr="00C73283">
        <w:rPr>
          <w:rFonts w:ascii="Times New Roman" w:eastAsia="Times New Roman" w:hAnsi="Times New Roman" w:cs="Times New Roman"/>
          <w:color w:val="000000"/>
          <w:spacing w:val="5"/>
          <w:sz w:val="28"/>
          <w:szCs w:val="28"/>
          <w:lang w:eastAsia="ru-RU"/>
        </w:rPr>
        <w:t>1.  Пункт 5 Постановления администрации сельского поселения Светлый № 71 от 02.06.2014 года «О создании муниципального казенного учреждения «Хозяйственно эксплуатационная служба сельского поселения Светлый» изложить в новой редакции:</w:t>
      </w:r>
    </w:p>
    <w:p w:rsidR="00C73283" w:rsidRPr="00C73283" w:rsidRDefault="00C73283" w:rsidP="00C73283">
      <w:pPr>
        <w:spacing w:after="0"/>
        <w:ind w:firstLine="709"/>
        <w:jc w:val="both"/>
        <w:rPr>
          <w:rFonts w:ascii="Times New Roman" w:eastAsia="Times New Roman" w:hAnsi="Times New Roman" w:cs="Times New Roman"/>
          <w:sz w:val="28"/>
          <w:szCs w:val="24"/>
          <w:lang w:eastAsia="ru-RU"/>
        </w:rPr>
      </w:pPr>
      <w:r w:rsidRPr="00C73283">
        <w:rPr>
          <w:rFonts w:ascii="Times New Roman" w:eastAsia="Times New Roman" w:hAnsi="Times New Roman" w:cs="Times New Roman"/>
          <w:sz w:val="28"/>
          <w:szCs w:val="24"/>
          <w:lang w:eastAsia="ru-RU"/>
        </w:rPr>
        <w:t xml:space="preserve">«5. Предельная штатная численность работников муниципального </w:t>
      </w:r>
      <w:r w:rsidRPr="00C73283">
        <w:rPr>
          <w:rFonts w:ascii="Times New Roman" w:eastAsia="Times New Roman" w:hAnsi="Times New Roman" w:cs="Times New Roman"/>
          <w:color w:val="000000"/>
          <w:spacing w:val="5"/>
          <w:sz w:val="28"/>
          <w:szCs w:val="28"/>
          <w:lang w:eastAsia="ru-RU"/>
        </w:rPr>
        <w:t>казенного учреждения «</w:t>
      </w:r>
      <w:r w:rsidRPr="00C73283">
        <w:rPr>
          <w:rFonts w:ascii="Times New Roman" w:eastAsia="Times New Roman" w:hAnsi="Times New Roman" w:cs="Times New Roman"/>
          <w:sz w:val="28"/>
          <w:szCs w:val="24"/>
          <w:lang w:eastAsia="ru-RU"/>
        </w:rPr>
        <w:t xml:space="preserve">Хозяйственно эксплуатационная служба сельского поселения </w:t>
      </w:r>
      <w:proofErr w:type="gramStart"/>
      <w:r w:rsidRPr="00C73283">
        <w:rPr>
          <w:rFonts w:ascii="Times New Roman" w:eastAsia="Times New Roman" w:hAnsi="Times New Roman" w:cs="Times New Roman"/>
          <w:sz w:val="28"/>
          <w:szCs w:val="24"/>
          <w:lang w:eastAsia="ru-RU"/>
        </w:rPr>
        <w:t>Светлый</w:t>
      </w:r>
      <w:proofErr w:type="gramEnd"/>
      <w:r w:rsidRPr="00C73283">
        <w:rPr>
          <w:rFonts w:ascii="Times New Roman" w:eastAsia="Times New Roman" w:hAnsi="Times New Roman" w:cs="Times New Roman"/>
          <w:sz w:val="28"/>
          <w:szCs w:val="24"/>
          <w:lang w:eastAsia="ru-RU"/>
        </w:rPr>
        <w:t>» составляет 3,5 единицы.».</w:t>
      </w:r>
    </w:p>
    <w:p w:rsidR="00C73283" w:rsidRPr="00C73283" w:rsidRDefault="00C73283" w:rsidP="00C73283">
      <w:pPr>
        <w:shd w:val="clear" w:color="auto" w:fill="FFFFFF"/>
        <w:spacing w:after="15"/>
        <w:ind w:firstLine="708"/>
        <w:jc w:val="both"/>
        <w:rPr>
          <w:rFonts w:ascii="Times New Roman" w:eastAsia="Times New Roman" w:hAnsi="Times New Roman" w:cs="Times New Roman"/>
          <w:color w:val="0D0D0D"/>
          <w:sz w:val="28"/>
          <w:szCs w:val="28"/>
          <w:lang w:eastAsia="ru-RU"/>
        </w:rPr>
      </w:pPr>
      <w:r w:rsidRPr="00C73283">
        <w:rPr>
          <w:rFonts w:ascii="Times New Roman" w:eastAsia="Times New Roman" w:hAnsi="Times New Roman" w:cs="Times New Roman"/>
          <w:sz w:val="28"/>
          <w:szCs w:val="28"/>
          <w:lang w:eastAsia="ru-RU"/>
        </w:rPr>
        <w:t xml:space="preserve">2. Директору МКУ  «Хозяйственно эксплуатационной службы сельского поселения </w:t>
      </w:r>
      <w:proofErr w:type="gramStart"/>
      <w:r w:rsidRPr="00C73283">
        <w:rPr>
          <w:rFonts w:ascii="Times New Roman" w:eastAsia="Times New Roman" w:hAnsi="Times New Roman" w:cs="Times New Roman"/>
          <w:sz w:val="28"/>
          <w:szCs w:val="28"/>
          <w:lang w:eastAsia="ru-RU"/>
        </w:rPr>
        <w:t>Светлый</w:t>
      </w:r>
      <w:proofErr w:type="gramEnd"/>
      <w:r w:rsidRPr="00C73283">
        <w:rPr>
          <w:rFonts w:ascii="Times New Roman" w:eastAsia="Times New Roman" w:hAnsi="Times New Roman" w:cs="Times New Roman"/>
          <w:sz w:val="28"/>
          <w:szCs w:val="28"/>
          <w:lang w:eastAsia="ru-RU"/>
        </w:rPr>
        <w:t xml:space="preserve">»,  </w:t>
      </w:r>
      <w:proofErr w:type="spellStart"/>
      <w:r w:rsidRPr="00C73283">
        <w:rPr>
          <w:rFonts w:ascii="Times New Roman" w:eastAsia="Times New Roman" w:hAnsi="Times New Roman" w:cs="Times New Roman"/>
          <w:sz w:val="28"/>
          <w:szCs w:val="28"/>
          <w:lang w:eastAsia="ru-RU"/>
        </w:rPr>
        <w:t>Чалапко</w:t>
      </w:r>
      <w:proofErr w:type="spellEnd"/>
      <w:r w:rsidRPr="00C73283">
        <w:rPr>
          <w:rFonts w:ascii="Times New Roman" w:eastAsia="Times New Roman" w:hAnsi="Times New Roman" w:cs="Times New Roman"/>
          <w:sz w:val="28"/>
          <w:szCs w:val="28"/>
          <w:lang w:eastAsia="ru-RU"/>
        </w:rPr>
        <w:t xml:space="preserve"> Л.А. внести изменения в  штатное расписание с учетом пункта 1 настоящего постановления.</w:t>
      </w:r>
    </w:p>
    <w:p w:rsidR="00C73283" w:rsidRPr="00C73283" w:rsidRDefault="00C73283" w:rsidP="00C73283">
      <w:pPr>
        <w:shd w:val="clear" w:color="auto" w:fill="FFFFFF"/>
        <w:spacing w:after="15"/>
        <w:ind w:firstLine="708"/>
        <w:jc w:val="both"/>
        <w:rPr>
          <w:rFonts w:ascii="Times New Roman" w:eastAsia="Times New Roman" w:hAnsi="Times New Roman" w:cs="Times New Roman"/>
          <w:color w:val="0D0D0D"/>
          <w:sz w:val="28"/>
          <w:szCs w:val="28"/>
          <w:lang w:eastAsia="ru-RU"/>
        </w:rPr>
      </w:pPr>
      <w:r w:rsidRPr="00C73283">
        <w:rPr>
          <w:rFonts w:ascii="Times New Roman" w:eastAsia="Times New Roman" w:hAnsi="Times New Roman" w:cs="Times New Roman"/>
          <w:color w:val="0D0D0D"/>
          <w:sz w:val="28"/>
          <w:szCs w:val="28"/>
          <w:lang w:eastAsia="ru-RU"/>
        </w:rPr>
        <w:t>3.</w:t>
      </w:r>
      <w:r w:rsidRPr="00C73283">
        <w:rPr>
          <w:rFonts w:ascii="Times New Roman" w:eastAsia="Times New Roman" w:hAnsi="Times New Roman" w:cs="Times New Roman"/>
          <w:sz w:val="28"/>
          <w:szCs w:val="28"/>
          <w:lang w:eastAsia="ar-SA"/>
        </w:rPr>
        <w:t xml:space="preserve"> </w:t>
      </w:r>
      <w:proofErr w:type="gramStart"/>
      <w:r w:rsidRPr="00C73283">
        <w:rPr>
          <w:rFonts w:ascii="Times New Roman" w:eastAsia="Times New Roman" w:hAnsi="Times New Roman" w:cs="Times New Roman"/>
          <w:sz w:val="28"/>
          <w:szCs w:val="28"/>
          <w:lang w:eastAsia="ar-SA"/>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C73283" w:rsidRDefault="00C73283" w:rsidP="00C73283">
      <w:pPr>
        <w:shd w:val="clear" w:color="auto" w:fill="FFFFFF"/>
        <w:spacing w:after="15"/>
        <w:ind w:firstLine="708"/>
        <w:jc w:val="both"/>
        <w:rPr>
          <w:rFonts w:ascii="Times New Roman" w:eastAsia="Times New Roman" w:hAnsi="Times New Roman" w:cs="Times New Roman"/>
          <w:color w:val="0D0D0D"/>
          <w:sz w:val="28"/>
          <w:szCs w:val="28"/>
          <w:lang w:eastAsia="ru-RU"/>
        </w:rPr>
      </w:pPr>
      <w:r w:rsidRPr="00C73283">
        <w:rPr>
          <w:rFonts w:ascii="Times New Roman" w:eastAsia="Times New Roman" w:hAnsi="Times New Roman" w:cs="Times New Roman"/>
          <w:color w:val="0D0D0D"/>
          <w:sz w:val="28"/>
          <w:szCs w:val="28"/>
          <w:lang w:eastAsia="ru-RU"/>
        </w:rPr>
        <w:t>4. Настоящее постановление вступает в силу с 01.01.2021 года.</w:t>
      </w:r>
    </w:p>
    <w:p w:rsidR="00887954" w:rsidRPr="00BF309E" w:rsidRDefault="00C73283" w:rsidP="00BF309E">
      <w:pPr>
        <w:shd w:val="clear" w:color="auto" w:fill="FFFFFF"/>
        <w:spacing w:after="15"/>
        <w:ind w:firstLine="708"/>
        <w:jc w:val="both"/>
        <w:rPr>
          <w:rFonts w:ascii="Times New Roman" w:eastAsia="Times New Roman" w:hAnsi="Times New Roman" w:cs="Times New Roman"/>
          <w:sz w:val="28"/>
          <w:szCs w:val="24"/>
          <w:lang w:eastAsia="ru-RU"/>
        </w:rPr>
      </w:pPr>
      <w:r w:rsidRPr="00C73283">
        <w:rPr>
          <w:rFonts w:ascii="Times New Roman" w:eastAsia="Times New Roman" w:hAnsi="Times New Roman" w:cs="Times New Roman"/>
          <w:sz w:val="28"/>
          <w:szCs w:val="24"/>
          <w:lang w:eastAsia="ru-RU"/>
        </w:rPr>
        <w:t>Глава поселен</w:t>
      </w:r>
      <w:r w:rsidR="00BF309E">
        <w:rPr>
          <w:rFonts w:ascii="Times New Roman" w:eastAsia="Times New Roman" w:hAnsi="Times New Roman" w:cs="Times New Roman"/>
          <w:sz w:val="28"/>
          <w:szCs w:val="24"/>
          <w:lang w:eastAsia="ru-RU"/>
        </w:rPr>
        <w:t xml:space="preserve">ия                             </w:t>
      </w:r>
      <w:r w:rsidRPr="00C73283">
        <w:rPr>
          <w:rFonts w:ascii="Times New Roman" w:eastAsia="Times New Roman" w:hAnsi="Times New Roman" w:cs="Times New Roman"/>
          <w:sz w:val="28"/>
          <w:szCs w:val="24"/>
          <w:lang w:eastAsia="ru-RU"/>
        </w:rPr>
        <w:t xml:space="preserve"> Ф.К. Шагимухаметов</w:t>
      </w:r>
    </w:p>
    <w:p w:rsidR="00C73283" w:rsidRDefault="00C73283" w:rsidP="00C73283">
      <w:pPr>
        <w:shd w:val="clear" w:color="auto" w:fill="FFFFFF"/>
        <w:spacing w:after="0" w:line="240" w:lineRule="auto"/>
        <w:ind w:left="567"/>
        <w:jc w:val="center"/>
        <w:rPr>
          <w:rFonts w:ascii="Times New Roman" w:eastAsia="Times New Roman" w:hAnsi="Times New Roman" w:cs="Times New Roman"/>
          <w:bCs/>
          <w:sz w:val="28"/>
          <w:szCs w:val="28"/>
          <w:lang w:eastAsia="ru-RU"/>
        </w:rPr>
      </w:pPr>
    </w:p>
    <w:p w:rsidR="00C73283" w:rsidRPr="00C73283" w:rsidRDefault="00C73283" w:rsidP="00C73283">
      <w:pPr>
        <w:shd w:val="clear" w:color="auto" w:fill="FFFFFF"/>
        <w:spacing w:after="0" w:line="240" w:lineRule="auto"/>
        <w:ind w:left="567"/>
        <w:jc w:val="center"/>
        <w:rPr>
          <w:rFonts w:ascii="Times New Roman" w:eastAsia="Times New Roman" w:hAnsi="Times New Roman" w:cs="Times New Roman"/>
          <w:bCs/>
          <w:sz w:val="28"/>
          <w:szCs w:val="28"/>
          <w:lang w:eastAsia="ru-RU"/>
        </w:rPr>
      </w:pPr>
      <w:r w:rsidRPr="00C73283">
        <w:rPr>
          <w:rFonts w:ascii="Times New Roman" w:eastAsia="Times New Roman" w:hAnsi="Times New Roman" w:cs="Times New Roman"/>
          <w:bCs/>
          <w:sz w:val="28"/>
          <w:szCs w:val="28"/>
          <w:lang w:eastAsia="ru-RU"/>
        </w:rPr>
        <w:lastRenderedPageBreak/>
        <w:t>АДМИНИСТРАЦИЯ</w:t>
      </w:r>
    </w:p>
    <w:p w:rsidR="00C73283" w:rsidRPr="00C73283" w:rsidRDefault="00C73283" w:rsidP="00C73283">
      <w:pPr>
        <w:shd w:val="clear" w:color="auto" w:fill="FFFFFF"/>
        <w:spacing w:after="0" w:line="240" w:lineRule="auto"/>
        <w:ind w:left="567"/>
        <w:jc w:val="center"/>
        <w:rPr>
          <w:rFonts w:ascii="Times New Roman" w:eastAsia="Times New Roman" w:hAnsi="Times New Roman" w:cs="Times New Roman"/>
          <w:bCs/>
          <w:sz w:val="28"/>
          <w:szCs w:val="28"/>
          <w:lang w:eastAsia="ru-RU"/>
        </w:rPr>
      </w:pPr>
      <w:r w:rsidRPr="00C73283">
        <w:rPr>
          <w:rFonts w:ascii="Times New Roman" w:eastAsia="Times New Roman" w:hAnsi="Times New Roman" w:cs="Times New Roman"/>
          <w:bCs/>
          <w:sz w:val="28"/>
          <w:szCs w:val="28"/>
          <w:lang w:eastAsia="ru-RU"/>
        </w:rPr>
        <w:t xml:space="preserve">СЕЛЬСКОГО ПОСЕЛЕНИЯ </w:t>
      </w:r>
      <w:proofErr w:type="gramStart"/>
      <w:r w:rsidRPr="00C73283">
        <w:rPr>
          <w:rFonts w:ascii="Times New Roman" w:eastAsia="Times New Roman" w:hAnsi="Times New Roman" w:cs="Times New Roman"/>
          <w:bCs/>
          <w:sz w:val="28"/>
          <w:szCs w:val="28"/>
          <w:lang w:eastAsia="ru-RU"/>
        </w:rPr>
        <w:t>СВЕТЛЫЙ</w:t>
      </w:r>
      <w:proofErr w:type="gramEnd"/>
    </w:p>
    <w:p w:rsidR="00C73283" w:rsidRPr="00C73283" w:rsidRDefault="00C73283" w:rsidP="00C73283">
      <w:pPr>
        <w:shd w:val="clear" w:color="auto" w:fill="FFFFFF"/>
        <w:spacing w:after="0" w:line="240" w:lineRule="auto"/>
        <w:ind w:left="567"/>
        <w:jc w:val="center"/>
        <w:rPr>
          <w:rFonts w:ascii="Times New Roman" w:eastAsia="Times New Roman" w:hAnsi="Times New Roman" w:cs="Times New Roman"/>
          <w:bCs/>
          <w:sz w:val="28"/>
          <w:szCs w:val="28"/>
          <w:lang w:eastAsia="ru-RU"/>
        </w:rPr>
      </w:pPr>
      <w:r w:rsidRPr="00C73283">
        <w:rPr>
          <w:rFonts w:ascii="Times New Roman" w:eastAsia="Times New Roman" w:hAnsi="Times New Roman" w:cs="Times New Roman"/>
          <w:bCs/>
          <w:sz w:val="28"/>
          <w:szCs w:val="28"/>
          <w:lang w:eastAsia="ru-RU"/>
        </w:rPr>
        <w:t>Берёзовского района</w:t>
      </w:r>
    </w:p>
    <w:p w:rsidR="00C73283" w:rsidRPr="00C73283" w:rsidRDefault="00C73283" w:rsidP="00C73283">
      <w:pPr>
        <w:shd w:val="clear" w:color="auto" w:fill="FFFFFF"/>
        <w:spacing w:after="0" w:line="240" w:lineRule="auto"/>
        <w:ind w:left="567"/>
        <w:jc w:val="center"/>
        <w:rPr>
          <w:rFonts w:ascii="Times New Roman" w:eastAsia="Times New Roman" w:hAnsi="Times New Roman" w:cs="Times New Roman"/>
          <w:bCs/>
          <w:sz w:val="28"/>
          <w:szCs w:val="28"/>
          <w:lang w:eastAsia="ru-RU"/>
        </w:rPr>
      </w:pPr>
      <w:r w:rsidRPr="00C73283">
        <w:rPr>
          <w:rFonts w:ascii="Times New Roman" w:eastAsia="Times New Roman" w:hAnsi="Times New Roman" w:cs="Times New Roman"/>
          <w:bCs/>
          <w:sz w:val="28"/>
          <w:szCs w:val="28"/>
          <w:lang w:eastAsia="ru-RU"/>
        </w:rPr>
        <w:t xml:space="preserve">Ханты-Мансийского автономного округа - Югры </w:t>
      </w:r>
    </w:p>
    <w:p w:rsidR="00C73283" w:rsidRPr="00C73283" w:rsidRDefault="00C73283" w:rsidP="00C73283">
      <w:pPr>
        <w:keepNext/>
        <w:spacing w:before="240" w:after="60" w:line="240" w:lineRule="auto"/>
        <w:ind w:left="567"/>
        <w:jc w:val="center"/>
        <w:outlineLvl w:val="3"/>
        <w:rPr>
          <w:rFonts w:ascii="Times New Roman" w:eastAsia="Times New Roman" w:hAnsi="Times New Roman" w:cs="Times New Roman"/>
          <w:bCs/>
          <w:sz w:val="28"/>
          <w:szCs w:val="28"/>
          <w:lang w:eastAsia="ru-RU"/>
        </w:rPr>
      </w:pPr>
      <w:r w:rsidRPr="00C73283">
        <w:rPr>
          <w:rFonts w:ascii="Times New Roman" w:eastAsia="Times New Roman" w:hAnsi="Times New Roman" w:cs="Times New Roman"/>
          <w:bCs/>
          <w:sz w:val="28"/>
          <w:szCs w:val="28"/>
          <w:lang w:eastAsia="ru-RU"/>
        </w:rPr>
        <w:t>ПОСТАНОВЛЕНИЕ</w:t>
      </w:r>
    </w:p>
    <w:p w:rsidR="00C73283" w:rsidRPr="00C73283" w:rsidRDefault="00C73283" w:rsidP="00C73283">
      <w:pPr>
        <w:spacing w:after="0" w:line="240" w:lineRule="auto"/>
        <w:ind w:left="567"/>
        <w:rPr>
          <w:rFonts w:ascii="Times New Roman" w:eastAsia="Times New Roman" w:hAnsi="Times New Roman" w:cs="Times New Roman"/>
          <w:sz w:val="24"/>
          <w:szCs w:val="24"/>
          <w:lang w:eastAsia="ru-RU"/>
        </w:rPr>
      </w:pPr>
    </w:p>
    <w:p w:rsidR="00C73283" w:rsidRPr="00C73283" w:rsidRDefault="00C73283" w:rsidP="00C73283">
      <w:pPr>
        <w:spacing w:after="0" w:line="240" w:lineRule="auto"/>
        <w:jc w:val="both"/>
        <w:rPr>
          <w:rFonts w:ascii="Times New Roman" w:eastAsia="Times New Roman" w:hAnsi="Times New Roman" w:cs="Times New Roman"/>
          <w:sz w:val="28"/>
          <w:szCs w:val="28"/>
          <w:lang w:eastAsia="ru-RU"/>
        </w:rPr>
      </w:pPr>
      <w:r w:rsidRPr="00C73283">
        <w:rPr>
          <w:rFonts w:ascii="Times New Roman" w:eastAsia="Times New Roman" w:hAnsi="Times New Roman" w:cs="Times New Roman"/>
          <w:sz w:val="28"/>
          <w:szCs w:val="28"/>
          <w:u w:val="single"/>
          <w:lang w:eastAsia="ru-RU"/>
        </w:rPr>
        <w:t>от 24.11.2020</w:t>
      </w:r>
      <w:r w:rsidRPr="00C73283">
        <w:rPr>
          <w:rFonts w:ascii="Times New Roman" w:eastAsia="Times New Roman" w:hAnsi="Times New Roman" w:cs="Times New Roman"/>
          <w:sz w:val="28"/>
          <w:szCs w:val="28"/>
          <w:lang w:eastAsia="ru-RU"/>
        </w:rPr>
        <w:t xml:space="preserve">                  </w:t>
      </w:r>
      <w:r w:rsidRPr="00C73283">
        <w:rPr>
          <w:rFonts w:ascii="Times New Roman" w:eastAsia="Times New Roman" w:hAnsi="Times New Roman" w:cs="Times New Roman"/>
          <w:sz w:val="28"/>
          <w:szCs w:val="28"/>
          <w:lang w:eastAsia="ru-RU"/>
        </w:rPr>
        <w:tab/>
      </w:r>
      <w:r w:rsidRPr="00C73283">
        <w:rPr>
          <w:rFonts w:ascii="Times New Roman" w:eastAsia="Times New Roman" w:hAnsi="Times New Roman" w:cs="Times New Roman"/>
          <w:sz w:val="28"/>
          <w:szCs w:val="28"/>
          <w:lang w:eastAsia="ru-RU"/>
        </w:rPr>
        <w:tab/>
        <w:t xml:space="preserve">     </w:t>
      </w:r>
      <w:r w:rsidRPr="00C73283">
        <w:rPr>
          <w:rFonts w:ascii="Times New Roman" w:eastAsia="Times New Roman" w:hAnsi="Times New Roman" w:cs="Times New Roman"/>
          <w:sz w:val="28"/>
          <w:szCs w:val="28"/>
          <w:lang w:eastAsia="ru-RU"/>
        </w:rPr>
        <w:tab/>
      </w:r>
      <w:r w:rsidRPr="00C73283">
        <w:rPr>
          <w:rFonts w:ascii="Times New Roman" w:eastAsia="Times New Roman" w:hAnsi="Times New Roman" w:cs="Times New Roman"/>
          <w:sz w:val="28"/>
          <w:szCs w:val="28"/>
          <w:lang w:eastAsia="ru-RU"/>
        </w:rPr>
        <w:tab/>
      </w:r>
      <w:r w:rsidRPr="00C73283">
        <w:rPr>
          <w:rFonts w:ascii="Times New Roman" w:eastAsia="Times New Roman" w:hAnsi="Times New Roman" w:cs="Times New Roman"/>
          <w:sz w:val="28"/>
          <w:szCs w:val="28"/>
          <w:lang w:eastAsia="ru-RU"/>
        </w:rPr>
        <w:tab/>
      </w:r>
      <w:r w:rsidRPr="00C73283">
        <w:rPr>
          <w:rFonts w:ascii="Times New Roman" w:eastAsia="Times New Roman" w:hAnsi="Times New Roman" w:cs="Times New Roman"/>
          <w:sz w:val="28"/>
          <w:szCs w:val="28"/>
          <w:lang w:eastAsia="ru-RU"/>
        </w:rPr>
        <w:tab/>
      </w:r>
      <w:r w:rsidRPr="00C73283">
        <w:rPr>
          <w:rFonts w:ascii="Times New Roman" w:eastAsia="Times New Roman" w:hAnsi="Times New Roman" w:cs="Times New Roman"/>
          <w:sz w:val="28"/>
          <w:szCs w:val="28"/>
          <w:lang w:eastAsia="ru-RU"/>
        </w:rPr>
        <w:tab/>
        <w:t>№ 117</w:t>
      </w:r>
    </w:p>
    <w:p w:rsidR="00C73283" w:rsidRPr="00C73283" w:rsidRDefault="00C73283" w:rsidP="00C73283">
      <w:pPr>
        <w:spacing w:after="0" w:line="240" w:lineRule="auto"/>
        <w:jc w:val="both"/>
        <w:rPr>
          <w:rFonts w:ascii="Times New Roman" w:eastAsia="Times New Roman" w:hAnsi="Times New Roman" w:cs="Times New Roman"/>
          <w:sz w:val="28"/>
          <w:szCs w:val="28"/>
          <w:lang w:eastAsia="ru-RU"/>
        </w:rPr>
      </w:pPr>
      <w:r w:rsidRPr="00C73283">
        <w:rPr>
          <w:rFonts w:ascii="Times New Roman" w:eastAsia="Times New Roman" w:hAnsi="Times New Roman" w:cs="Times New Roman"/>
          <w:sz w:val="28"/>
          <w:szCs w:val="28"/>
          <w:lang w:eastAsia="ru-RU"/>
        </w:rPr>
        <w:t>пос. Светлый</w:t>
      </w:r>
    </w:p>
    <w:p w:rsidR="00C73283" w:rsidRPr="00C73283" w:rsidRDefault="00C73283" w:rsidP="00C73283">
      <w:pPr>
        <w:spacing w:after="0" w:line="240" w:lineRule="auto"/>
        <w:ind w:left="567"/>
        <w:jc w:val="both"/>
        <w:rPr>
          <w:rFonts w:ascii="Times New Roman" w:eastAsia="Times New Roman" w:hAnsi="Times New Roman" w:cs="Times New Roman"/>
          <w:sz w:val="24"/>
          <w:szCs w:val="24"/>
          <w:lang w:eastAsia="ru-RU"/>
        </w:rPr>
      </w:pPr>
    </w:p>
    <w:p w:rsidR="00C73283" w:rsidRPr="00C73283" w:rsidRDefault="00C73283" w:rsidP="00C73283">
      <w:pPr>
        <w:spacing w:after="0" w:line="240" w:lineRule="auto"/>
        <w:ind w:right="4705"/>
        <w:jc w:val="both"/>
        <w:rPr>
          <w:rFonts w:ascii="Times New Roman" w:eastAsia="Times New Roman" w:hAnsi="Times New Roman" w:cs="Times New Roman"/>
          <w:b/>
          <w:sz w:val="28"/>
          <w:szCs w:val="24"/>
          <w:lang w:eastAsia="ru-RU"/>
        </w:rPr>
      </w:pPr>
      <w:r w:rsidRPr="00C73283">
        <w:rPr>
          <w:rFonts w:ascii="Times New Roman" w:eastAsia="Times New Roman" w:hAnsi="Times New Roman" w:cs="Times New Roman"/>
          <w:b/>
          <w:sz w:val="28"/>
          <w:szCs w:val="24"/>
          <w:lang w:eastAsia="ru-RU"/>
        </w:rPr>
        <w:t xml:space="preserve">О внесении изменений в постановление администрации сельского поселения </w:t>
      </w:r>
      <w:proofErr w:type="gramStart"/>
      <w:r w:rsidRPr="00C73283">
        <w:rPr>
          <w:rFonts w:ascii="Times New Roman" w:eastAsia="Times New Roman" w:hAnsi="Times New Roman" w:cs="Times New Roman"/>
          <w:b/>
          <w:sz w:val="28"/>
          <w:szCs w:val="24"/>
          <w:lang w:eastAsia="ru-RU"/>
        </w:rPr>
        <w:t>Светлый</w:t>
      </w:r>
      <w:proofErr w:type="gramEnd"/>
      <w:r w:rsidRPr="00C73283">
        <w:rPr>
          <w:rFonts w:ascii="Times New Roman" w:eastAsia="Times New Roman" w:hAnsi="Times New Roman" w:cs="Times New Roman"/>
          <w:b/>
          <w:sz w:val="28"/>
          <w:szCs w:val="24"/>
          <w:lang w:eastAsia="ru-RU"/>
        </w:rPr>
        <w:t xml:space="preserve"> № 71 от 02.06.2014 года «О создании муниципального казенного учреждения «Хозяйственно эксплуатационная служба сельского поселения Светлый»</w:t>
      </w:r>
    </w:p>
    <w:p w:rsidR="00C73283" w:rsidRPr="00C73283" w:rsidRDefault="00C73283" w:rsidP="00C73283">
      <w:pPr>
        <w:spacing w:after="0" w:line="240" w:lineRule="auto"/>
        <w:ind w:firstLine="709"/>
        <w:jc w:val="both"/>
        <w:rPr>
          <w:rFonts w:ascii="Times New Roman" w:eastAsia="Times New Roman" w:hAnsi="Times New Roman" w:cs="Times New Roman"/>
          <w:sz w:val="28"/>
          <w:szCs w:val="24"/>
          <w:lang w:eastAsia="ru-RU"/>
        </w:rPr>
      </w:pPr>
    </w:p>
    <w:p w:rsidR="00C73283" w:rsidRPr="00C73283" w:rsidRDefault="00C73283" w:rsidP="00C73283">
      <w:pPr>
        <w:shd w:val="clear" w:color="auto" w:fill="FFFFFF"/>
        <w:spacing w:after="15"/>
        <w:ind w:firstLine="709"/>
        <w:jc w:val="both"/>
        <w:rPr>
          <w:rFonts w:ascii="Times New Roman" w:eastAsia="Times New Roman" w:hAnsi="Times New Roman" w:cs="Times New Roman"/>
          <w:color w:val="000000"/>
          <w:spacing w:val="5"/>
          <w:sz w:val="28"/>
          <w:szCs w:val="28"/>
          <w:lang w:eastAsia="ru-RU"/>
        </w:rPr>
      </w:pPr>
      <w:proofErr w:type="gramStart"/>
      <w:r w:rsidRPr="00C73283">
        <w:rPr>
          <w:rFonts w:ascii="Times New Roman" w:eastAsia="Times New Roman" w:hAnsi="Times New Roman" w:cs="Times New Roman"/>
          <w:color w:val="000000"/>
          <w:spacing w:val="5"/>
          <w:sz w:val="28"/>
          <w:szCs w:val="28"/>
          <w:lang w:eastAsia="ru-RU"/>
        </w:rPr>
        <w:t>В связи с  экономической необходимостью и оптимизацией штатной численности, в</w:t>
      </w:r>
      <w:r w:rsidRPr="00C73283">
        <w:rPr>
          <w:rFonts w:ascii="Times New Roman" w:eastAsia="Times New Roman" w:hAnsi="Times New Roman" w:cs="Times New Roman"/>
          <w:sz w:val="28"/>
          <w:szCs w:val="28"/>
          <w:lang w:eastAsia="ru-RU"/>
        </w:rPr>
        <w:t xml:space="preserve"> соответствии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Светлый от 28.12.2010 № 127«Об утверждении порядка создания, реорганизации, изменения типа и ликвидации муниципальных учреждений и предприятий, утверждения уставов и внесение в них изменений, а также об участии муниципального</w:t>
      </w:r>
      <w:proofErr w:type="gramEnd"/>
      <w:r w:rsidRPr="00C73283">
        <w:rPr>
          <w:rFonts w:ascii="Times New Roman" w:eastAsia="Times New Roman" w:hAnsi="Times New Roman" w:cs="Times New Roman"/>
          <w:sz w:val="28"/>
          <w:szCs w:val="28"/>
          <w:lang w:eastAsia="ru-RU"/>
        </w:rPr>
        <w:t xml:space="preserve"> образования сельское поселение </w:t>
      </w:r>
      <w:proofErr w:type="gramStart"/>
      <w:r w:rsidRPr="00C73283">
        <w:rPr>
          <w:rFonts w:ascii="Times New Roman" w:eastAsia="Times New Roman" w:hAnsi="Times New Roman" w:cs="Times New Roman"/>
          <w:sz w:val="28"/>
          <w:szCs w:val="28"/>
          <w:lang w:eastAsia="ru-RU"/>
        </w:rPr>
        <w:t>Светлый</w:t>
      </w:r>
      <w:proofErr w:type="gramEnd"/>
      <w:r w:rsidRPr="00C73283">
        <w:rPr>
          <w:rFonts w:ascii="Times New Roman" w:eastAsia="Times New Roman" w:hAnsi="Times New Roman" w:cs="Times New Roman"/>
          <w:sz w:val="28"/>
          <w:szCs w:val="28"/>
          <w:lang w:eastAsia="ru-RU"/>
        </w:rPr>
        <w:t xml:space="preserve"> в хозяйственных обществах», уставом сельского поселения Светлый:</w:t>
      </w:r>
    </w:p>
    <w:p w:rsidR="00C73283" w:rsidRPr="00C73283" w:rsidRDefault="00C73283" w:rsidP="00C73283">
      <w:pPr>
        <w:spacing w:after="0"/>
        <w:ind w:firstLine="709"/>
        <w:jc w:val="both"/>
        <w:rPr>
          <w:rFonts w:ascii="Times New Roman" w:eastAsia="Times New Roman" w:hAnsi="Times New Roman" w:cs="Times New Roman"/>
          <w:color w:val="000000"/>
          <w:sz w:val="28"/>
          <w:szCs w:val="28"/>
          <w:lang w:eastAsia="ru-RU"/>
        </w:rPr>
      </w:pPr>
      <w:r w:rsidRPr="00C73283">
        <w:rPr>
          <w:rFonts w:ascii="Times New Roman" w:eastAsia="Times New Roman" w:hAnsi="Times New Roman" w:cs="Times New Roman"/>
          <w:color w:val="000000"/>
          <w:spacing w:val="5"/>
          <w:sz w:val="28"/>
          <w:szCs w:val="28"/>
          <w:lang w:eastAsia="ru-RU"/>
        </w:rPr>
        <w:t>1.  Пункт 5 Постановления администрации сельского поселения Светлый № 71 от 02.06.2014 года «О создании муниципального казенного учреждения «Хозяйственно эксплуатационная служба сельского поселения Светлый» изложить в новой редакции:</w:t>
      </w:r>
    </w:p>
    <w:p w:rsidR="00C73283" w:rsidRPr="00C73283" w:rsidRDefault="00C73283" w:rsidP="00C73283">
      <w:pPr>
        <w:spacing w:after="0"/>
        <w:ind w:firstLine="709"/>
        <w:jc w:val="both"/>
        <w:rPr>
          <w:rFonts w:ascii="Times New Roman" w:eastAsia="Times New Roman" w:hAnsi="Times New Roman" w:cs="Times New Roman"/>
          <w:sz w:val="28"/>
          <w:szCs w:val="24"/>
          <w:lang w:eastAsia="ru-RU"/>
        </w:rPr>
      </w:pPr>
      <w:r w:rsidRPr="00C73283">
        <w:rPr>
          <w:rFonts w:ascii="Times New Roman" w:eastAsia="Times New Roman" w:hAnsi="Times New Roman" w:cs="Times New Roman"/>
          <w:sz w:val="28"/>
          <w:szCs w:val="24"/>
          <w:lang w:eastAsia="ru-RU"/>
        </w:rPr>
        <w:t xml:space="preserve">«5. Предельная штатная численность работников муниципального </w:t>
      </w:r>
      <w:r w:rsidRPr="00C73283">
        <w:rPr>
          <w:rFonts w:ascii="Times New Roman" w:eastAsia="Times New Roman" w:hAnsi="Times New Roman" w:cs="Times New Roman"/>
          <w:color w:val="000000"/>
          <w:spacing w:val="5"/>
          <w:sz w:val="28"/>
          <w:szCs w:val="28"/>
          <w:lang w:eastAsia="ru-RU"/>
        </w:rPr>
        <w:t>казенного учреждения «</w:t>
      </w:r>
      <w:r w:rsidRPr="00C73283">
        <w:rPr>
          <w:rFonts w:ascii="Times New Roman" w:eastAsia="Times New Roman" w:hAnsi="Times New Roman" w:cs="Times New Roman"/>
          <w:sz w:val="28"/>
          <w:szCs w:val="24"/>
          <w:lang w:eastAsia="ru-RU"/>
        </w:rPr>
        <w:t xml:space="preserve">Хозяйственно эксплуатационная служба сельского поселения </w:t>
      </w:r>
      <w:proofErr w:type="gramStart"/>
      <w:r w:rsidRPr="00C73283">
        <w:rPr>
          <w:rFonts w:ascii="Times New Roman" w:eastAsia="Times New Roman" w:hAnsi="Times New Roman" w:cs="Times New Roman"/>
          <w:sz w:val="28"/>
          <w:szCs w:val="24"/>
          <w:lang w:eastAsia="ru-RU"/>
        </w:rPr>
        <w:t>Светлый</w:t>
      </w:r>
      <w:proofErr w:type="gramEnd"/>
      <w:r w:rsidRPr="00C73283">
        <w:rPr>
          <w:rFonts w:ascii="Times New Roman" w:eastAsia="Times New Roman" w:hAnsi="Times New Roman" w:cs="Times New Roman"/>
          <w:sz w:val="28"/>
          <w:szCs w:val="24"/>
          <w:lang w:eastAsia="ru-RU"/>
        </w:rPr>
        <w:t>» составляет 3 единицы.».</w:t>
      </w:r>
    </w:p>
    <w:p w:rsidR="00C73283" w:rsidRPr="00C73283" w:rsidRDefault="00C73283" w:rsidP="00C73283">
      <w:pPr>
        <w:shd w:val="clear" w:color="auto" w:fill="FFFFFF"/>
        <w:spacing w:after="15"/>
        <w:ind w:firstLine="708"/>
        <w:jc w:val="both"/>
        <w:rPr>
          <w:rFonts w:ascii="Times New Roman" w:eastAsia="Times New Roman" w:hAnsi="Times New Roman" w:cs="Times New Roman"/>
          <w:color w:val="0D0D0D"/>
          <w:sz w:val="28"/>
          <w:szCs w:val="28"/>
          <w:lang w:eastAsia="ru-RU"/>
        </w:rPr>
      </w:pPr>
      <w:r w:rsidRPr="00C73283">
        <w:rPr>
          <w:rFonts w:ascii="Times New Roman" w:eastAsia="Times New Roman" w:hAnsi="Times New Roman" w:cs="Times New Roman"/>
          <w:sz w:val="28"/>
          <w:szCs w:val="28"/>
          <w:lang w:eastAsia="ru-RU"/>
        </w:rPr>
        <w:t xml:space="preserve">2. Директору МКУ  «Хозяйственно эксплуатационной службы сельского поселения </w:t>
      </w:r>
      <w:proofErr w:type="gramStart"/>
      <w:r w:rsidRPr="00C73283">
        <w:rPr>
          <w:rFonts w:ascii="Times New Roman" w:eastAsia="Times New Roman" w:hAnsi="Times New Roman" w:cs="Times New Roman"/>
          <w:sz w:val="28"/>
          <w:szCs w:val="28"/>
          <w:lang w:eastAsia="ru-RU"/>
        </w:rPr>
        <w:t>Светлый</w:t>
      </w:r>
      <w:proofErr w:type="gramEnd"/>
      <w:r w:rsidRPr="00C73283">
        <w:rPr>
          <w:rFonts w:ascii="Times New Roman" w:eastAsia="Times New Roman" w:hAnsi="Times New Roman" w:cs="Times New Roman"/>
          <w:sz w:val="28"/>
          <w:szCs w:val="28"/>
          <w:lang w:eastAsia="ru-RU"/>
        </w:rPr>
        <w:t xml:space="preserve">»,  </w:t>
      </w:r>
      <w:proofErr w:type="spellStart"/>
      <w:r w:rsidRPr="00C73283">
        <w:rPr>
          <w:rFonts w:ascii="Times New Roman" w:eastAsia="Times New Roman" w:hAnsi="Times New Roman" w:cs="Times New Roman"/>
          <w:sz w:val="28"/>
          <w:szCs w:val="28"/>
          <w:lang w:eastAsia="ru-RU"/>
        </w:rPr>
        <w:t>Чалапко</w:t>
      </w:r>
      <w:proofErr w:type="spellEnd"/>
      <w:r w:rsidRPr="00C73283">
        <w:rPr>
          <w:rFonts w:ascii="Times New Roman" w:eastAsia="Times New Roman" w:hAnsi="Times New Roman" w:cs="Times New Roman"/>
          <w:sz w:val="28"/>
          <w:szCs w:val="28"/>
          <w:lang w:eastAsia="ru-RU"/>
        </w:rPr>
        <w:t xml:space="preserve"> Л.А. внести изменения в  штатное расписание с учетом пункта 1 настоящего постановления.</w:t>
      </w:r>
    </w:p>
    <w:p w:rsidR="00C73283" w:rsidRPr="00C73283" w:rsidRDefault="00C73283" w:rsidP="00C73283">
      <w:pPr>
        <w:shd w:val="clear" w:color="auto" w:fill="FFFFFF"/>
        <w:spacing w:after="15"/>
        <w:ind w:firstLine="708"/>
        <w:jc w:val="both"/>
        <w:rPr>
          <w:rFonts w:ascii="Times New Roman" w:eastAsia="Times New Roman" w:hAnsi="Times New Roman" w:cs="Times New Roman"/>
          <w:color w:val="0D0D0D"/>
          <w:sz w:val="28"/>
          <w:szCs w:val="28"/>
          <w:lang w:eastAsia="ru-RU"/>
        </w:rPr>
      </w:pPr>
      <w:r w:rsidRPr="00C73283">
        <w:rPr>
          <w:rFonts w:ascii="Times New Roman" w:eastAsia="Times New Roman" w:hAnsi="Times New Roman" w:cs="Times New Roman"/>
          <w:color w:val="0D0D0D"/>
          <w:sz w:val="28"/>
          <w:szCs w:val="28"/>
          <w:lang w:eastAsia="ru-RU"/>
        </w:rPr>
        <w:t>3.</w:t>
      </w:r>
      <w:r w:rsidRPr="00C73283">
        <w:rPr>
          <w:rFonts w:ascii="Times New Roman" w:eastAsia="Times New Roman" w:hAnsi="Times New Roman" w:cs="Times New Roman"/>
          <w:sz w:val="28"/>
          <w:szCs w:val="28"/>
          <w:lang w:eastAsia="ar-SA"/>
        </w:rPr>
        <w:t xml:space="preserve"> </w:t>
      </w:r>
      <w:proofErr w:type="gramStart"/>
      <w:r w:rsidRPr="00C73283">
        <w:rPr>
          <w:rFonts w:ascii="Times New Roman" w:eastAsia="Times New Roman" w:hAnsi="Times New Roman" w:cs="Times New Roman"/>
          <w:sz w:val="28"/>
          <w:szCs w:val="28"/>
          <w:lang w:eastAsia="ar-SA"/>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C73283" w:rsidRPr="00C73283" w:rsidRDefault="00C73283" w:rsidP="00C73283">
      <w:pPr>
        <w:shd w:val="clear" w:color="auto" w:fill="FFFFFF"/>
        <w:spacing w:after="15"/>
        <w:ind w:firstLine="708"/>
        <w:jc w:val="both"/>
        <w:rPr>
          <w:rFonts w:ascii="Times New Roman" w:eastAsia="Times New Roman" w:hAnsi="Times New Roman" w:cs="Times New Roman"/>
          <w:color w:val="0D0D0D"/>
          <w:sz w:val="28"/>
          <w:szCs w:val="28"/>
          <w:lang w:eastAsia="ru-RU"/>
        </w:rPr>
      </w:pPr>
      <w:r w:rsidRPr="00C73283">
        <w:rPr>
          <w:rFonts w:ascii="Times New Roman" w:eastAsia="Times New Roman" w:hAnsi="Times New Roman" w:cs="Times New Roman"/>
          <w:color w:val="0D0D0D"/>
          <w:sz w:val="28"/>
          <w:szCs w:val="28"/>
          <w:lang w:eastAsia="ru-RU"/>
        </w:rPr>
        <w:t>4. Настоящее постановление вступает в силу с 29.01.2021 года.</w:t>
      </w:r>
    </w:p>
    <w:p w:rsidR="00C73283" w:rsidRDefault="00C73283" w:rsidP="00C73283">
      <w:pPr>
        <w:spacing w:after="0" w:line="240" w:lineRule="auto"/>
        <w:ind w:firstLine="709"/>
        <w:jc w:val="both"/>
        <w:rPr>
          <w:rFonts w:ascii="Times New Roman" w:eastAsia="Times New Roman" w:hAnsi="Times New Roman" w:cs="Times New Roman"/>
          <w:sz w:val="28"/>
          <w:szCs w:val="24"/>
          <w:lang w:eastAsia="ru-RU"/>
        </w:rPr>
      </w:pPr>
      <w:r w:rsidRPr="00C73283">
        <w:rPr>
          <w:rFonts w:ascii="Times New Roman" w:eastAsia="Times New Roman" w:hAnsi="Times New Roman" w:cs="Times New Roman"/>
          <w:sz w:val="28"/>
          <w:szCs w:val="24"/>
          <w:lang w:eastAsia="ru-RU"/>
        </w:rPr>
        <w:t>Глава поселения                                         Ф.К. Шагимухаметов</w:t>
      </w:r>
    </w:p>
    <w:p w:rsidR="00BF309E" w:rsidRPr="00C73283" w:rsidRDefault="00BF309E" w:rsidP="00C73283">
      <w:pPr>
        <w:spacing w:after="0" w:line="240" w:lineRule="auto"/>
        <w:ind w:firstLine="709"/>
        <w:jc w:val="both"/>
        <w:rPr>
          <w:rFonts w:ascii="Times New Roman" w:eastAsia="Times New Roman" w:hAnsi="Times New Roman" w:cs="Times New Roman"/>
          <w:sz w:val="28"/>
          <w:szCs w:val="28"/>
          <w:lang w:eastAsia="ru-RU"/>
        </w:rPr>
      </w:pPr>
    </w:p>
    <w:p w:rsidR="00C73283" w:rsidRPr="00C73283" w:rsidRDefault="00C73283" w:rsidP="00C73283">
      <w:pPr>
        <w:spacing w:after="0" w:line="240" w:lineRule="auto"/>
        <w:ind w:left="709" w:hanging="709"/>
        <w:jc w:val="center"/>
        <w:rPr>
          <w:rFonts w:ascii="Times New Roman" w:eastAsia="Times New Roman" w:hAnsi="Times New Roman" w:cs="Times New Roman"/>
          <w:sz w:val="28"/>
          <w:szCs w:val="28"/>
          <w:lang w:eastAsia="ru-RU"/>
        </w:rPr>
      </w:pPr>
      <w:r w:rsidRPr="00C73283">
        <w:rPr>
          <w:rFonts w:ascii="Times New Roman" w:eastAsia="Times New Roman" w:hAnsi="Times New Roman" w:cs="Times New Roman"/>
          <w:sz w:val="28"/>
          <w:szCs w:val="28"/>
          <w:lang w:eastAsia="ru-RU"/>
        </w:rPr>
        <w:lastRenderedPageBreak/>
        <w:t>АДМИНИСТРАЦИЯ</w:t>
      </w:r>
    </w:p>
    <w:p w:rsidR="00C73283" w:rsidRPr="00C73283" w:rsidRDefault="00C73283" w:rsidP="00C73283">
      <w:pPr>
        <w:spacing w:after="0" w:line="240" w:lineRule="auto"/>
        <w:jc w:val="center"/>
        <w:rPr>
          <w:rFonts w:ascii="Times New Roman" w:eastAsia="Times New Roman" w:hAnsi="Times New Roman" w:cs="Times New Roman"/>
          <w:sz w:val="28"/>
          <w:szCs w:val="28"/>
          <w:lang w:eastAsia="ru-RU"/>
        </w:rPr>
      </w:pPr>
      <w:r w:rsidRPr="00C73283">
        <w:rPr>
          <w:rFonts w:ascii="Times New Roman" w:eastAsia="Times New Roman" w:hAnsi="Times New Roman" w:cs="Times New Roman"/>
          <w:sz w:val="28"/>
          <w:szCs w:val="28"/>
          <w:lang w:eastAsia="ru-RU"/>
        </w:rPr>
        <w:t xml:space="preserve">СЕЛЬСКОГО ПОСЕЛЕНИЯ </w:t>
      </w:r>
      <w:proofErr w:type="gramStart"/>
      <w:r w:rsidRPr="00C73283">
        <w:rPr>
          <w:rFonts w:ascii="Times New Roman" w:eastAsia="Times New Roman" w:hAnsi="Times New Roman" w:cs="Times New Roman"/>
          <w:sz w:val="28"/>
          <w:szCs w:val="28"/>
          <w:lang w:eastAsia="ru-RU"/>
        </w:rPr>
        <w:t>СВЕТЛЫЙ</w:t>
      </w:r>
      <w:proofErr w:type="gramEnd"/>
    </w:p>
    <w:p w:rsidR="00C73283" w:rsidRPr="00C73283" w:rsidRDefault="00C73283" w:rsidP="00C73283">
      <w:pPr>
        <w:spacing w:after="0" w:line="240" w:lineRule="auto"/>
        <w:jc w:val="center"/>
        <w:rPr>
          <w:rFonts w:ascii="Times New Roman" w:eastAsia="Times New Roman" w:hAnsi="Times New Roman" w:cs="Times New Roman"/>
          <w:sz w:val="28"/>
          <w:szCs w:val="28"/>
          <w:lang w:eastAsia="ru-RU"/>
        </w:rPr>
      </w:pPr>
      <w:r w:rsidRPr="00C73283">
        <w:rPr>
          <w:rFonts w:ascii="Times New Roman" w:eastAsia="Times New Roman" w:hAnsi="Times New Roman" w:cs="Times New Roman"/>
          <w:sz w:val="28"/>
          <w:szCs w:val="28"/>
          <w:lang w:eastAsia="ru-RU"/>
        </w:rPr>
        <w:t>Березовского района</w:t>
      </w:r>
    </w:p>
    <w:p w:rsidR="00C73283" w:rsidRPr="00C73283" w:rsidRDefault="00C73283" w:rsidP="00C73283">
      <w:pPr>
        <w:spacing w:after="0" w:line="240" w:lineRule="auto"/>
        <w:jc w:val="center"/>
        <w:rPr>
          <w:rFonts w:ascii="Times New Roman" w:eastAsia="Times New Roman" w:hAnsi="Times New Roman" w:cs="Times New Roman"/>
          <w:sz w:val="28"/>
          <w:szCs w:val="28"/>
          <w:lang w:eastAsia="ru-RU"/>
        </w:rPr>
      </w:pPr>
      <w:r w:rsidRPr="00C73283">
        <w:rPr>
          <w:rFonts w:ascii="Times New Roman" w:eastAsia="Times New Roman" w:hAnsi="Times New Roman" w:cs="Times New Roman"/>
          <w:sz w:val="28"/>
          <w:szCs w:val="28"/>
          <w:lang w:eastAsia="ru-RU"/>
        </w:rPr>
        <w:t>Ханты-Мансийского автономного округа-Югры</w:t>
      </w:r>
    </w:p>
    <w:p w:rsidR="00C73283" w:rsidRPr="00C73283" w:rsidRDefault="00C73283" w:rsidP="00C73283">
      <w:pPr>
        <w:spacing w:after="0" w:line="240" w:lineRule="auto"/>
        <w:jc w:val="center"/>
        <w:rPr>
          <w:rFonts w:ascii="Times New Roman" w:eastAsia="Times New Roman" w:hAnsi="Times New Roman" w:cs="Times New Roman"/>
          <w:sz w:val="28"/>
          <w:szCs w:val="28"/>
          <w:lang w:eastAsia="ru-RU"/>
        </w:rPr>
      </w:pPr>
    </w:p>
    <w:p w:rsidR="00C73283" w:rsidRPr="00C73283" w:rsidRDefault="00C73283" w:rsidP="00C73283">
      <w:pPr>
        <w:spacing w:after="0" w:line="240" w:lineRule="auto"/>
        <w:jc w:val="center"/>
        <w:rPr>
          <w:rFonts w:ascii="Times New Roman" w:eastAsia="Times New Roman" w:hAnsi="Times New Roman" w:cs="Times New Roman"/>
          <w:sz w:val="28"/>
          <w:szCs w:val="28"/>
          <w:lang w:eastAsia="ru-RU"/>
        </w:rPr>
      </w:pPr>
      <w:r w:rsidRPr="00C73283">
        <w:rPr>
          <w:rFonts w:ascii="Times New Roman" w:eastAsia="Times New Roman" w:hAnsi="Times New Roman" w:cs="Times New Roman"/>
          <w:sz w:val="28"/>
          <w:szCs w:val="28"/>
          <w:lang w:eastAsia="ru-RU"/>
        </w:rPr>
        <w:t>ПОСТАНОВЛЕНИЕ</w:t>
      </w:r>
    </w:p>
    <w:p w:rsidR="00C73283" w:rsidRPr="00C73283" w:rsidRDefault="00C73283" w:rsidP="00C73283">
      <w:pPr>
        <w:jc w:val="center"/>
        <w:rPr>
          <w:rFonts w:ascii="Calibri" w:eastAsia="Times New Roman" w:hAnsi="Calibri" w:cs="Times New Roman"/>
          <w:sz w:val="28"/>
          <w:szCs w:val="28"/>
          <w:lang w:eastAsia="ru-RU"/>
        </w:rPr>
      </w:pPr>
    </w:p>
    <w:p w:rsidR="00C73283" w:rsidRPr="00C73283" w:rsidRDefault="00C73283" w:rsidP="00C73283">
      <w:pPr>
        <w:spacing w:after="0"/>
        <w:ind w:left="142"/>
        <w:jc w:val="both"/>
        <w:rPr>
          <w:rFonts w:ascii="Times New Roman" w:eastAsia="Times New Roman" w:hAnsi="Times New Roman" w:cs="Times New Roman"/>
          <w:sz w:val="28"/>
          <w:szCs w:val="28"/>
          <w:lang w:eastAsia="ru-RU"/>
        </w:rPr>
      </w:pPr>
      <w:r w:rsidRPr="00C73283">
        <w:rPr>
          <w:rFonts w:ascii="Times New Roman" w:eastAsia="Times New Roman" w:hAnsi="Times New Roman" w:cs="Times New Roman"/>
          <w:sz w:val="28"/>
          <w:szCs w:val="28"/>
          <w:u w:val="single"/>
          <w:lang w:eastAsia="ru-RU"/>
        </w:rPr>
        <w:t>от 24.11.2020</w:t>
      </w:r>
      <w:r w:rsidRPr="00C73283">
        <w:rPr>
          <w:rFonts w:ascii="Times New Roman" w:eastAsia="Times New Roman" w:hAnsi="Times New Roman" w:cs="Times New Roman"/>
          <w:sz w:val="28"/>
          <w:szCs w:val="28"/>
          <w:lang w:eastAsia="ru-RU"/>
        </w:rPr>
        <w:t xml:space="preserve">                                                        </w:t>
      </w:r>
      <w:r w:rsidRPr="00C73283">
        <w:rPr>
          <w:rFonts w:ascii="Times New Roman" w:eastAsia="Times New Roman" w:hAnsi="Times New Roman" w:cs="Times New Roman"/>
          <w:sz w:val="28"/>
          <w:szCs w:val="28"/>
          <w:lang w:eastAsia="ru-RU"/>
        </w:rPr>
        <w:tab/>
      </w:r>
      <w:r w:rsidRPr="00C73283">
        <w:rPr>
          <w:rFonts w:ascii="Times New Roman" w:eastAsia="Times New Roman" w:hAnsi="Times New Roman" w:cs="Times New Roman"/>
          <w:sz w:val="28"/>
          <w:szCs w:val="28"/>
          <w:lang w:eastAsia="ru-RU"/>
        </w:rPr>
        <w:tab/>
      </w:r>
      <w:r w:rsidRPr="00C73283">
        <w:rPr>
          <w:rFonts w:ascii="Times New Roman" w:eastAsia="Times New Roman" w:hAnsi="Times New Roman" w:cs="Times New Roman"/>
          <w:sz w:val="28"/>
          <w:szCs w:val="28"/>
          <w:lang w:eastAsia="ru-RU"/>
        </w:rPr>
        <w:tab/>
        <w:t xml:space="preserve">     </w:t>
      </w:r>
      <w:r w:rsidRPr="00C73283">
        <w:rPr>
          <w:rFonts w:ascii="Times New Roman" w:eastAsia="Times New Roman" w:hAnsi="Times New Roman" w:cs="Times New Roman"/>
          <w:sz w:val="28"/>
          <w:szCs w:val="28"/>
          <w:lang w:eastAsia="ru-RU"/>
        </w:rPr>
        <w:tab/>
      </w:r>
      <w:r w:rsidRPr="00C73283">
        <w:rPr>
          <w:rFonts w:ascii="Times New Roman" w:eastAsia="Times New Roman" w:hAnsi="Times New Roman" w:cs="Times New Roman"/>
          <w:sz w:val="28"/>
          <w:szCs w:val="28"/>
          <w:lang w:eastAsia="ru-RU"/>
        </w:rPr>
        <w:tab/>
        <w:t>№ 118</w:t>
      </w:r>
    </w:p>
    <w:p w:rsidR="00C73283" w:rsidRPr="00C73283" w:rsidRDefault="00C73283" w:rsidP="00C73283">
      <w:pPr>
        <w:spacing w:after="0"/>
        <w:jc w:val="both"/>
        <w:rPr>
          <w:rFonts w:ascii="Times New Roman" w:eastAsia="Times New Roman" w:hAnsi="Times New Roman" w:cs="Times New Roman"/>
          <w:sz w:val="28"/>
          <w:szCs w:val="28"/>
          <w:lang w:eastAsia="ru-RU"/>
        </w:rPr>
      </w:pPr>
      <w:r w:rsidRPr="00C73283">
        <w:rPr>
          <w:rFonts w:ascii="Times New Roman" w:eastAsia="Times New Roman" w:hAnsi="Times New Roman" w:cs="Times New Roman"/>
          <w:sz w:val="28"/>
          <w:szCs w:val="28"/>
          <w:lang w:eastAsia="ru-RU"/>
        </w:rPr>
        <w:t>п. Светлый</w:t>
      </w:r>
    </w:p>
    <w:p w:rsidR="00C73283" w:rsidRPr="00C73283" w:rsidRDefault="00C73283" w:rsidP="00C73283">
      <w:pPr>
        <w:ind w:right="5187"/>
        <w:rPr>
          <w:rFonts w:ascii="Times New Roman" w:eastAsia="Times New Roman" w:hAnsi="Times New Roman" w:cs="Times New Roman"/>
          <w:b/>
          <w:sz w:val="28"/>
          <w:szCs w:val="28"/>
          <w:lang w:eastAsia="ru-RU"/>
        </w:rPr>
      </w:pPr>
    </w:p>
    <w:p w:rsidR="00C73283" w:rsidRPr="00C73283" w:rsidRDefault="00C73283" w:rsidP="00C73283">
      <w:pPr>
        <w:ind w:right="4762"/>
        <w:jc w:val="both"/>
        <w:rPr>
          <w:rFonts w:ascii="Times New Roman" w:eastAsia="Times New Roman" w:hAnsi="Times New Roman" w:cs="Times New Roman"/>
          <w:b/>
          <w:sz w:val="28"/>
          <w:lang w:eastAsia="ru-RU"/>
        </w:rPr>
      </w:pPr>
      <w:r w:rsidRPr="00C73283">
        <w:rPr>
          <w:rFonts w:ascii="Times New Roman" w:eastAsia="Times New Roman" w:hAnsi="Times New Roman" w:cs="Times New Roman"/>
          <w:b/>
          <w:sz w:val="28"/>
          <w:szCs w:val="28"/>
          <w:lang w:eastAsia="ru-RU"/>
        </w:rPr>
        <w:t>О создании муниципального унитарного предприятия «</w:t>
      </w:r>
      <w:proofErr w:type="spellStart"/>
      <w:r w:rsidRPr="00C73283">
        <w:rPr>
          <w:rFonts w:ascii="Times New Roman" w:eastAsia="Times New Roman" w:hAnsi="Times New Roman" w:cs="Times New Roman"/>
          <w:b/>
          <w:sz w:val="28"/>
          <w:szCs w:val="28"/>
          <w:lang w:eastAsia="ru-RU"/>
        </w:rPr>
        <w:t>Пунга</w:t>
      </w:r>
      <w:proofErr w:type="spellEnd"/>
      <w:r w:rsidRPr="00C73283">
        <w:rPr>
          <w:rFonts w:ascii="Times New Roman" w:eastAsia="Times New Roman" w:hAnsi="Times New Roman" w:cs="Times New Roman"/>
          <w:b/>
          <w:sz w:val="28"/>
          <w:szCs w:val="28"/>
          <w:lang w:eastAsia="ru-RU"/>
        </w:rPr>
        <w:t xml:space="preserve">» муниципального образования сельское поселение </w:t>
      </w:r>
      <w:proofErr w:type="gramStart"/>
      <w:r w:rsidRPr="00C73283">
        <w:rPr>
          <w:rFonts w:ascii="Times New Roman" w:eastAsia="Times New Roman" w:hAnsi="Times New Roman" w:cs="Times New Roman"/>
          <w:b/>
          <w:sz w:val="28"/>
          <w:szCs w:val="28"/>
          <w:lang w:eastAsia="ru-RU"/>
        </w:rPr>
        <w:t>Светлый</w:t>
      </w:r>
      <w:proofErr w:type="gramEnd"/>
      <w:r w:rsidRPr="00C73283">
        <w:rPr>
          <w:rFonts w:ascii="Times New Roman" w:eastAsia="Times New Roman" w:hAnsi="Times New Roman" w:cs="Times New Roman"/>
          <w:b/>
          <w:sz w:val="28"/>
          <w:szCs w:val="28"/>
          <w:lang w:eastAsia="ru-RU"/>
        </w:rPr>
        <w:t xml:space="preserve"> Березовского муниципального района Ханты-Мансийского автономного округа-Югры</w:t>
      </w:r>
    </w:p>
    <w:p w:rsidR="00C73283" w:rsidRPr="00C73283" w:rsidRDefault="00C73283" w:rsidP="00C73283">
      <w:pPr>
        <w:tabs>
          <w:tab w:val="left" w:pos="284"/>
        </w:tabs>
        <w:spacing w:after="0" w:line="240" w:lineRule="auto"/>
        <w:ind w:left="284" w:firstLine="709"/>
        <w:jc w:val="both"/>
        <w:rPr>
          <w:rFonts w:ascii="Times New Roman" w:eastAsia="Times New Roman" w:hAnsi="Times New Roman" w:cs="Times New Roman"/>
          <w:sz w:val="28"/>
          <w:szCs w:val="28"/>
          <w:lang w:eastAsia="ru-RU"/>
        </w:rPr>
      </w:pPr>
    </w:p>
    <w:p w:rsidR="00C73283" w:rsidRPr="00C73283" w:rsidRDefault="00C73283" w:rsidP="00C73283">
      <w:pPr>
        <w:tabs>
          <w:tab w:val="left" w:pos="284"/>
        </w:tabs>
        <w:spacing w:after="0"/>
        <w:ind w:left="284" w:firstLine="709"/>
        <w:jc w:val="both"/>
        <w:rPr>
          <w:rFonts w:ascii="Times New Roman" w:eastAsia="Times New Roman" w:hAnsi="Times New Roman" w:cs="Times New Roman"/>
          <w:sz w:val="28"/>
          <w:szCs w:val="28"/>
          <w:lang w:eastAsia="ru-RU"/>
        </w:rPr>
      </w:pPr>
      <w:proofErr w:type="gramStart"/>
      <w:r w:rsidRPr="00C73283">
        <w:rPr>
          <w:rFonts w:ascii="Times New Roman" w:eastAsia="Times New Roman" w:hAnsi="Times New Roman" w:cs="Times New Roman"/>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14.11.2002 № 161-ФЗ «О государственных и муниципальных унитарных предприятиях», решением Совета депутатов сельского поселения Светлый от 28.12.2010 </w:t>
      </w:r>
      <w:hyperlink r:id="rId9" w:history="1">
        <w:r w:rsidRPr="00C73283">
          <w:rPr>
            <w:rFonts w:ascii="Times New Roman" w:eastAsia="Times New Roman" w:hAnsi="Times New Roman" w:cs="Times New Roman"/>
            <w:color w:val="0000FF" w:themeColor="hyperlink"/>
            <w:sz w:val="28"/>
            <w:szCs w:val="28"/>
            <w:u w:val="single"/>
            <w:lang w:eastAsia="ru-RU"/>
          </w:rPr>
          <w:t>№</w:t>
        </w:r>
      </w:hyperlink>
      <w:r w:rsidRPr="00C73283">
        <w:rPr>
          <w:rFonts w:ascii="Times New Roman" w:eastAsia="Times New Roman" w:hAnsi="Times New Roman" w:cs="Times New Roman"/>
          <w:sz w:val="28"/>
          <w:szCs w:val="28"/>
          <w:lang w:eastAsia="ru-RU"/>
        </w:rPr>
        <w:t xml:space="preserve"> 127 «Об утверждении порядка создания, реорганизации, изменения типа и ликвидации муниципальных учреждений и предприятий, утверждения уставов и внесения в них изменений, а также об участии муниципального</w:t>
      </w:r>
      <w:proofErr w:type="gramEnd"/>
      <w:r w:rsidRPr="00C73283">
        <w:rPr>
          <w:rFonts w:ascii="Times New Roman" w:eastAsia="Times New Roman" w:hAnsi="Times New Roman" w:cs="Times New Roman"/>
          <w:sz w:val="28"/>
          <w:szCs w:val="28"/>
          <w:lang w:eastAsia="ru-RU"/>
        </w:rPr>
        <w:t xml:space="preserve"> образования сельское поселение </w:t>
      </w:r>
      <w:proofErr w:type="gramStart"/>
      <w:r w:rsidRPr="00C73283">
        <w:rPr>
          <w:rFonts w:ascii="Times New Roman" w:eastAsia="Times New Roman" w:hAnsi="Times New Roman" w:cs="Times New Roman"/>
          <w:sz w:val="28"/>
          <w:szCs w:val="28"/>
          <w:lang w:eastAsia="ru-RU"/>
        </w:rPr>
        <w:t>Светлый</w:t>
      </w:r>
      <w:proofErr w:type="gramEnd"/>
      <w:r w:rsidRPr="00C73283">
        <w:rPr>
          <w:rFonts w:ascii="Times New Roman" w:eastAsia="Times New Roman" w:hAnsi="Times New Roman" w:cs="Times New Roman"/>
          <w:sz w:val="28"/>
          <w:szCs w:val="28"/>
          <w:lang w:eastAsia="ru-RU"/>
        </w:rPr>
        <w:t xml:space="preserve"> в хозяйственных обществах», уставом сельского поселения Светлый:</w:t>
      </w:r>
    </w:p>
    <w:p w:rsidR="00C73283" w:rsidRPr="00C73283" w:rsidRDefault="00C73283" w:rsidP="00C73283">
      <w:pPr>
        <w:tabs>
          <w:tab w:val="left" w:pos="284"/>
        </w:tabs>
        <w:spacing w:after="0"/>
        <w:ind w:left="284" w:firstLine="709"/>
        <w:jc w:val="both"/>
        <w:rPr>
          <w:rFonts w:ascii="Times New Roman" w:eastAsia="Times New Roman" w:hAnsi="Times New Roman" w:cs="Times New Roman"/>
          <w:sz w:val="28"/>
          <w:szCs w:val="28"/>
          <w:lang w:eastAsia="ru-RU"/>
        </w:rPr>
      </w:pPr>
      <w:r w:rsidRPr="00C73283">
        <w:rPr>
          <w:rFonts w:ascii="Times New Roman" w:eastAsia="Times New Roman" w:hAnsi="Times New Roman" w:cs="Times New Roman"/>
          <w:sz w:val="28"/>
          <w:szCs w:val="28"/>
          <w:lang w:eastAsia="ru-RU"/>
        </w:rPr>
        <w:t>1. Создать муниципальное унитарное предприятие «</w:t>
      </w:r>
      <w:proofErr w:type="spellStart"/>
      <w:r w:rsidRPr="00C73283">
        <w:rPr>
          <w:rFonts w:ascii="Times New Roman" w:eastAsia="Times New Roman" w:hAnsi="Times New Roman" w:cs="Times New Roman"/>
          <w:sz w:val="28"/>
          <w:szCs w:val="28"/>
          <w:lang w:eastAsia="ru-RU"/>
        </w:rPr>
        <w:t>Пунга</w:t>
      </w:r>
      <w:proofErr w:type="spellEnd"/>
      <w:r w:rsidRPr="00C73283">
        <w:rPr>
          <w:rFonts w:ascii="Times New Roman" w:eastAsia="Times New Roman" w:hAnsi="Times New Roman" w:cs="Times New Roman"/>
          <w:sz w:val="28"/>
          <w:szCs w:val="28"/>
          <w:lang w:eastAsia="ru-RU"/>
        </w:rPr>
        <w:t>»</w:t>
      </w:r>
      <w:r w:rsidRPr="00C73283">
        <w:rPr>
          <w:rFonts w:ascii="Times New Roman" w:eastAsia="Times New Roman" w:hAnsi="Times New Roman" w:cs="Times New Roman"/>
          <w:b/>
          <w:sz w:val="28"/>
          <w:szCs w:val="28"/>
          <w:lang w:eastAsia="ru-RU"/>
        </w:rPr>
        <w:t xml:space="preserve"> </w:t>
      </w:r>
      <w:r w:rsidRPr="00C73283">
        <w:rPr>
          <w:rFonts w:ascii="Times New Roman" w:eastAsia="Times New Roman" w:hAnsi="Times New Roman" w:cs="Times New Roman"/>
          <w:sz w:val="28"/>
          <w:szCs w:val="28"/>
          <w:lang w:eastAsia="ru-RU"/>
        </w:rPr>
        <w:t xml:space="preserve">муниципального образования сельское поселение </w:t>
      </w:r>
      <w:proofErr w:type="gramStart"/>
      <w:r w:rsidRPr="00C73283">
        <w:rPr>
          <w:rFonts w:ascii="Times New Roman" w:eastAsia="Times New Roman" w:hAnsi="Times New Roman" w:cs="Times New Roman"/>
          <w:sz w:val="28"/>
          <w:szCs w:val="28"/>
          <w:lang w:eastAsia="ru-RU"/>
        </w:rPr>
        <w:t>Светлый</w:t>
      </w:r>
      <w:proofErr w:type="gramEnd"/>
      <w:r w:rsidRPr="00C73283">
        <w:rPr>
          <w:rFonts w:ascii="Times New Roman" w:eastAsia="Times New Roman" w:hAnsi="Times New Roman" w:cs="Times New Roman"/>
          <w:sz w:val="28"/>
          <w:szCs w:val="28"/>
          <w:lang w:eastAsia="ru-RU"/>
        </w:rPr>
        <w:t xml:space="preserve"> Березовского муниципального района Ханты-Мансийского автономного округа-Югры.</w:t>
      </w:r>
    </w:p>
    <w:p w:rsidR="00C73283" w:rsidRPr="00C73283" w:rsidRDefault="00C73283" w:rsidP="00C73283">
      <w:pPr>
        <w:tabs>
          <w:tab w:val="left" w:pos="284"/>
        </w:tabs>
        <w:spacing w:after="0"/>
        <w:ind w:left="284" w:firstLine="709"/>
        <w:jc w:val="both"/>
        <w:rPr>
          <w:rFonts w:ascii="Times New Roman" w:eastAsia="Times New Roman" w:hAnsi="Times New Roman" w:cs="Times New Roman"/>
          <w:sz w:val="28"/>
          <w:szCs w:val="28"/>
          <w:lang w:eastAsia="ru-RU"/>
        </w:rPr>
      </w:pPr>
      <w:r w:rsidRPr="00C73283">
        <w:rPr>
          <w:rFonts w:ascii="Times New Roman" w:eastAsia="Times New Roman" w:hAnsi="Times New Roman" w:cs="Times New Roman"/>
          <w:sz w:val="28"/>
          <w:szCs w:val="28"/>
          <w:lang w:eastAsia="ru-RU"/>
        </w:rPr>
        <w:t xml:space="preserve">2. Сформировать </w:t>
      </w:r>
      <w:proofErr w:type="gramStart"/>
      <w:r w:rsidRPr="00C73283">
        <w:rPr>
          <w:rFonts w:ascii="Times New Roman" w:eastAsia="Times New Roman" w:hAnsi="Times New Roman" w:cs="Times New Roman"/>
          <w:sz w:val="28"/>
          <w:szCs w:val="28"/>
          <w:lang w:eastAsia="ru-RU"/>
        </w:rPr>
        <w:t>уставной фонд</w:t>
      </w:r>
      <w:proofErr w:type="gramEnd"/>
      <w:r w:rsidRPr="00C73283">
        <w:rPr>
          <w:rFonts w:ascii="Times New Roman" w:eastAsia="Times New Roman" w:hAnsi="Times New Roman" w:cs="Times New Roman"/>
          <w:sz w:val="28"/>
          <w:szCs w:val="28"/>
          <w:lang w:eastAsia="ru-RU"/>
        </w:rPr>
        <w:t xml:space="preserve"> муниципального унитарного предприятия «</w:t>
      </w:r>
      <w:proofErr w:type="spellStart"/>
      <w:r w:rsidRPr="00C73283">
        <w:rPr>
          <w:rFonts w:ascii="Times New Roman" w:eastAsia="Times New Roman" w:hAnsi="Times New Roman" w:cs="Times New Roman"/>
          <w:sz w:val="28"/>
          <w:szCs w:val="28"/>
          <w:lang w:eastAsia="ru-RU"/>
        </w:rPr>
        <w:t>Пунга</w:t>
      </w:r>
      <w:proofErr w:type="spellEnd"/>
      <w:r w:rsidRPr="00C73283">
        <w:rPr>
          <w:rFonts w:ascii="Times New Roman" w:eastAsia="Times New Roman" w:hAnsi="Times New Roman" w:cs="Times New Roman"/>
          <w:sz w:val="28"/>
          <w:szCs w:val="28"/>
          <w:lang w:eastAsia="ru-RU"/>
        </w:rPr>
        <w:t>»</w:t>
      </w:r>
      <w:r w:rsidRPr="00C73283">
        <w:rPr>
          <w:rFonts w:ascii="Times New Roman" w:eastAsia="Times New Roman" w:hAnsi="Times New Roman" w:cs="Times New Roman"/>
          <w:b/>
          <w:sz w:val="28"/>
          <w:szCs w:val="28"/>
          <w:lang w:eastAsia="ru-RU"/>
        </w:rPr>
        <w:t xml:space="preserve"> </w:t>
      </w:r>
      <w:r w:rsidRPr="00C73283">
        <w:rPr>
          <w:rFonts w:ascii="Times New Roman" w:eastAsia="Times New Roman" w:hAnsi="Times New Roman" w:cs="Times New Roman"/>
          <w:sz w:val="28"/>
          <w:szCs w:val="28"/>
          <w:lang w:eastAsia="ru-RU"/>
        </w:rPr>
        <w:t xml:space="preserve">муниципального образования сельское поселение Светлый Березовского муниципального района Ханты-Мансийского автономного округа-Югры в размере 500000 (пятьсот тысяч) рублей за счет перечисления денежных средств из бюджета сельского поселения Светлый Березовского муниципального района Ханты-Мансийского автономного </w:t>
      </w:r>
      <w:proofErr w:type="spellStart"/>
      <w:r w:rsidRPr="00C73283">
        <w:rPr>
          <w:rFonts w:ascii="Times New Roman" w:eastAsia="Times New Roman" w:hAnsi="Times New Roman" w:cs="Times New Roman"/>
          <w:sz w:val="28"/>
          <w:szCs w:val="28"/>
          <w:lang w:eastAsia="ru-RU"/>
        </w:rPr>
        <w:t>окурга</w:t>
      </w:r>
      <w:proofErr w:type="spellEnd"/>
      <w:r w:rsidRPr="00C73283">
        <w:rPr>
          <w:rFonts w:ascii="Times New Roman" w:eastAsia="Times New Roman" w:hAnsi="Times New Roman" w:cs="Times New Roman"/>
          <w:sz w:val="28"/>
          <w:szCs w:val="28"/>
          <w:lang w:eastAsia="ru-RU"/>
        </w:rPr>
        <w:t xml:space="preserve">-Югры. </w:t>
      </w:r>
    </w:p>
    <w:p w:rsidR="00C73283" w:rsidRPr="00C73283" w:rsidRDefault="00C73283" w:rsidP="00C73283">
      <w:pPr>
        <w:tabs>
          <w:tab w:val="left" w:pos="284"/>
        </w:tabs>
        <w:spacing w:after="0"/>
        <w:ind w:left="284" w:firstLine="709"/>
        <w:jc w:val="both"/>
        <w:rPr>
          <w:rFonts w:ascii="Times New Roman" w:eastAsia="Times New Roman" w:hAnsi="Times New Roman" w:cs="Times New Roman"/>
          <w:sz w:val="28"/>
          <w:szCs w:val="28"/>
          <w:lang w:eastAsia="ru-RU"/>
        </w:rPr>
      </w:pPr>
      <w:r w:rsidRPr="00C73283">
        <w:rPr>
          <w:rFonts w:ascii="Times New Roman" w:eastAsia="Times New Roman" w:hAnsi="Times New Roman" w:cs="Times New Roman"/>
          <w:sz w:val="28"/>
          <w:szCs w:val="28"/>
          <w:lang w:eastAsia="ru-RU"/>
        </w:rPr>
        <w:t>3. Утвердить устав муниципального унитарного предприятия «</w:t>
      </w:r>
      <w:proofErr w:type="spellStart"/>
      <w:r w:rsidRPr="00C73283">
        <w:rPr>
          <w:rFonts w:ascii="Times New Roman" w:eastAsia="Times New Roman" w:hAnsi="Times New Roman" w:cs="Times New Roman"/>
          <w:sz w:val="28"/>
          <w:szCs w:val="28"/>
          <w:lang w:eastAsia="ru-RU"/>
        </w:rPr>
        <w:t>Пунга</w:t>
      </w:r>
      <w:proofErr w:type="spellEnd"/>
      <w:r w:rsidRPr="00C73283">
        <w:rPr>
          <w:rFonts w:ascii="Times New Roman" w:eastAsia="Times New Roman" w:hAnsi="Times New Roman" w:cs="Times New Roman"/>
          <w:sz w:val="28"/>
          <w:szCs w:val="28"/>
          <w:lang w:eastAsia="ru-RU"/>
        </w:rPr>
        <w:t>» муниципального образования сельское поселение Светлый Березовского муниципального района Ханты-Мансийского автономного округа-Югры согласно приложению к настоящему постановлению.</w:t>
      </w:r>
    </w:p>
    <w:p w:rsidR="00C73283" w:rsidRPr="00C73283" w:rsidRDefault="00C73283" w:rsidP="00C73283">
      <w:pPr>
        <w:tabs>
          <w:tab w:val="left" w:pos="284"/>
        </w:tabs>
        <w:spacing w:after="0"/>
        <w:ind w:left="284" w:firstLine="709"/>
        <w:jc w:val="both"/>
        <w:rPr>
          <w:rFonts w:ascii="Times New Roman" w:eastAsia="Times New Roman" w:hAnsi="Times New Roman" w:cs="Times New Roman"/>
          <w:sz w:val="28"/>
          <w:szCs w:val="28"/>
          <w:lang w:eastAsia="ru-RU"/>
        </w:rPr>
      </w:pPr>
      <w:r w:rsidRPr="00C73283">
        <w:rPr>
          <w:rFonts w:ascii="Times New Roman" w:eastAsia="Times New Roman" w:hAnsi="Times New Roman" w:cs="Times New Roman"/>
          <w:sz w:val="28"/>
          <w:szCs w:val="28"/>
          <w:lang w:eastAsia="ru-RU"/>
        </w:rPr>
        <w:lastRenderedPageBreak/>
        <w:t>4. Определить цели деятельности муниципального унитарного предприятия «</w:t>
      </w:r>
      <w:proofErr w:type="spellStart"/>
      <w:r w:rsidRPr="00C73283">
        <w:rPr>
          <w:rFonts w:ascii="Times New Roman" w:eastAsia="Times New Roman" w:hAnsi="Times New Roman" w:cs="Times New Roman"/>
          <w:sz w:val="28"/>
          <w:szCs w:val="28"/>
          <w:lang w:eastAsia="ru-RU"/>
        </w:rPr>
        <w:t>Пунга</w:t>
      </w:r>
      <w:proofErr w:type="spellEnd"/>
      <w:r w:rsidRPr="00C73283">
        <w:rPr>
          <w:rFonts w:ascii="Times New Roman" w:eastAsia="Times New Roman" w:hAnsi="Times New Roman" w:cs="Times New Roman"/>
          <w:sz w:val="28"/>
          <w:szCs w:val="28"/>
          <w:lang w:eastAsia="ru-RU"/>
        </w:rPr>
        <w:t xml:space="preserve">» муниципального образования сельское поселение </w:t>
      </w:r>
      <w:proofErr w:type="gramStart"/>
      <w:r w:rsidRPr="00C73283">
        <w:rPr>
          <w:rFonts w:ascii="Times New Roman" w:eastAsia="Times New Roman" w:hAnsi="Times New Roman" w:cs="Times New Roman"/>
          <w:sz w:val="28"/>
          <w:szCs w:val="28"/>
          <w:lang w:eastAsia="ru-RU"/>
        </w:rPr>
        <w:t>Светлый</w:t>
      </w:r>
      <w:proofErr w:type="gramEnd"/>
      <w:r w:rsidRPr="00C73283">
        <w:rPr>
          <w:rFonts w:ascii="Times New Roman" w:eastAsia="Times New Roman" w:hAnsi="Times New Roman" w:cs="Times New Roman"/>
          <w:sz w:val="28"/>
          <w:szCs w:val="28"/>
          <w:lang w:eastAsia="ru-RU"/>
        </w:rPr>
        <w:t xml:space="preserve"> Березовского муниципального района Ханты-Мансийского автономного округа-Югры:</w:t>
      </w:r>
    </w:p>
    <w:p w:rsidR="00C73283" w:rsidRPr="00C73283" w:rsidRDefault="00C73283" w:rsidP="00C73283">
      <w:pPr>
        <w:tabs>
          <w:tab w:val="left" w:pos="284"/>
        </w:tabs>
        <w:spacing w:after="0"/>
        <w:ind w:left="284" w:firstLine="709"/>
        <w:jc w:val="both"/>
        <w:rPr>
          <w:rFonts w:ascii="Times New Roman" w:eastAsia="Times New Roman" w:hAnsi="Times New Roman" w:cs="Times New Roman"/>
          <w:sz w:val="28"/>
          <w:szCs w:val="28"/>
          <w:lang w:eastAsia="ru-RU"/>
        </w:rPr>
      </w:pPr>
      <w:r w:rsidRPr="00C73283">
        <w:rPr>
          <w:rFonts w:ascii="Times New Roman" w:eastAsia="Times New Roman" w:hAnsi="Times New Roman" w:cs="Times New Roman"/>
          <w:sz w:val="28"/>
          <w:szCs w:val="28"/>
          <w:lang w:eastAsia="ru-RU"/>
        </w:rPr>
        <w:t>- решение социальных задач по организации водоснабжения населения, водоотведения;</w:t>
      </w:r>
    </w:p>
    <w:p w:rsidR="00C73283" w:rsidRPr="00C73283" w:rsidRDefault="00C73283" w:rsidP="00C73283">
      <w:pPr>
        <w:tabs>
          <w:tab w:val="left" w:pos="284"/>
        </w:tabs>
        <w:spacing w:after="0"/>
        <w:ind w:left="284" w:firstLine="709"/>
        <w:jc w:val="both"/>
        <w:rPr>
          <w:rFonts w:ascii="Times New Roman" w:eastAsia="Times New Roman" w:hAnsi="Times New Roman" w:cs="Times New Roman"/>
          <w:sz w:val="28"/>
          <w:szCs w:val="28"/>
          <w:lang w:eastAsia="ru-RU"/>
        </w:rPr>
      </w:pPr>
      <w:r w:rsidRPr="00C73283">
        <w:rPr>
          <w:rFonts w:ascii="Times New Roman" w:eastAsia="Times New Roman" w:hAnsi="Times New Roman" w:cs="Times New Roman"/>
          <w:sz w:val="28"/>
          <w:szCs w:val="28"/>
          <w:lang w:eastAsia="ru-RU"/>
        </w:rPr>
        <w:t>- обеспечение функционирования объектов жилищного и нежилого фонда;</w:t>
      </w:r>
    </w:p>
    <w:p w:rsidR="00C73283" w:rsidRPr="00C73283" w:rsidRDefault="00C73283" w:rsidP="00C73283">
      <w:pPr>
        <w:tabs>
          <w:tab w:val="left" w:pos="284"/>
        </w:tabs>
        <w:spacing w:after="0"/>
        <w:ind w:left="284" w:firstLine="709"/>
        <w:jc w:val="both"/>
        <w:rPr>
          <w:rFonts w:ascii="Times New Roman" w:eastAsia="Times New Roman" w:hAnsi="Times New Roman" w:cs="Times New Roman"/>
          <w:sz w:val="28"/>
          <w:szCs w:val="28"/>
          <w:lang w:eastAsia="ru-RU"/>
        </w:rPr>
      </w:pPr>
      <w:r w:rsidRPr="00C73283">
        <w:rPr>
          <w:rFonts w:ascii="Times New Roman" w:eastAsia="Times New Roman" w:hAnsi="Times New Roman" w:cs="Times New Roman"/>
          <w:sz w:val="28"/>
          <w:szCs w:val="28"/>
          <w:lang w:eastAsia="ru-RU"/>
        </w:rPr>
        <w:t>- удовлетворение потребности населения и прочих потребителей жилищно-коммунальными услугами, содержание и эксплуатация зданий;</w:t>
      </w:r>
    </w:p>
    <w:p w:rsidR="00C73283" w:rsidRPr="00C73283" w:rsidRDefault="00C73283" w:rsidP="00C73283">
      <w:pPr>
        <w:tabs>
          <w:tab w:val="left" w:pos="284"/>
        </w:tabs>
        <w:spacing w:after="0"/>
        <w:ind w:left="284" w:firstLine="709"/>
        <w:jc w:val="both"/>
        <w:rPr>
          <w:rFonts w:ascii="Times New Roman" w:eastAsia="Times New Roman" w:hAnsi="Times New Roman" w:cs="Times New Roman"/>
          <w:sz w:val="28"/>
          <w:szCs w:val="28"/>
          <w:lang w:eastAsia="ru-RU"/>
        </w:rPr>
      </w:pPr>
      <w:r w:rsidRPr="00C73283">
        <w:rPr>
          <w:rFonts w:ascii="Times New Roman" w:eastAsia="Times New Roman" w:hAnsi="Times New Roman" w:cs="Times New Roman"/>
          <w:sz w:val="28"/>
          <w:szCs w:val="28"/>
          <w:lang w:eastAsia="ru-RU"/>
        </w:rPr>
        <w:t>-  благоустройство и озеленение территорий;</w:t>
      </w:r>
    </w:p>
    <w:p w:rsidR="00C73283" w:rsidRPr="00C73283" w:rsidRDefault="00C73283" w:rsidP="00C73283">
      <w:pPr>
        <w:tabs>
          <w:tab w:val="left" w:pos="284"/>
        </w:tabs>
        <w:spacing w:after="0"/>
        <w:ind w:left="284" w:firstLine="709"/>
        <w:jc w:val="both"/>
        <w:rPr>
          <w:rFonts w:ascii="Times New Roman" w:eastAsia="Times New Roman" w:hAnsi="Times New Roman" w:cs="Times New Roman"/>
          <w:sz w:val="28"/>
          <w:szCs w:val="28"/>
          <w:lang w:eastAsia="ru-RU"/>
        </w:rPr>
      </w:pPr>
      <w:r w:rsidRPr="00C73283">
        <w:rPr>
          <w:rFonts w:ascii="Times New Roman" w:eastAsia="Times New Roman" w:hAnsi="Times New Roman" w:cs="Times New Roman"/>
          <w:sz w:val="28"/>
          <w:szCs w:val="28"/>
          <w:lang w:eastAsia="ru-RU"/>
        </w:rPr>
        <w:t>- содержание дорог, улиц и других объектов дорожного хозяйства,</w:t>
      </w:r>
    </w:p>
    <w:p w:rsidR="00C73283" w:rsidRPr="00C73283" w:rsidRDefault="00C73283" w:rsidP="00C73283">
      <w:pPr>
        <w:tabs>
          <w:tab w:val="left" w:pos="284"/>
        </w:tabs>
        <w:spacing w:after="0"/>
        <w:ind w:left="284" w:firstLine="709"/>
        <w:jc w:val="both"/>
        <w:rPr>
          <w:rFonts w:ascii="Times New Roman" w:eastAsia="Times New Roman" w:hAnsi="Times New Roman" w:cs="Times New Roman"/>
          <w:sz w:val="28"/>
          <w:szCs w:val="28"/>
          <w:lang w:eastAsia="ru-RU"/>
        </w:rPr>
      </w:pPr>
      <w:r w:rsidRPr="00C73283">
        <w:rPr>
          <w:rFonts w:ascii="Times New Roman" w:eastAsia="Times New Roman" w:hAnsi="Times New Roman" w:cs="Times New Roman"/>
          <w:sz w:val="28"/>
          <w:szCs w:val="28"/>
          <w:lang w:eastAsia="ru-RU"/>
        </w:rPr>
        <w:t xml:space="preserve"> содержание мест захоронений и предоставление ритуальных услуг;</w:t>
      </w:r>
    </w:p>
    <w:p w:rsidR="00C73283" w:rsidRPr="00C73283" w:rsidRDefault="00C73283" w:rsidP="00C73283">
      <w:pPr>
        <w:tabs>
          <w:tab w:val="left" w:pos="284"/>
        </w:tabs>
        <w:spacing w:after="0"/>
        <w:ind w:left="284" w:firstLine="709"/>
        <w:jc w:val="both"/>
        <w:rPr>
          <w:rFonts w:ascii="Times New Roman" w:eastAsia="Times New Roman" w:hAnsi="Times New Roman" w:cs="Times New Roman"/>
          <w:sz w:val="28"/>
          <w:szCs w:val="28"/>
          <w:lang w:eastAsia="ru-RU"/>
        </w:rPr>
      </w:pPr>
      <w:r w:rsidRPr="00C73283">
        <w:rPr>
          <w:rFonts w:ascii="Times New Roman" w:eastAsia="Times New Roman" w:hAnsi="Times New Roman" w:cs="Times New Roman"/>
          <w:sz w:val="28"/>
          <w:szCs w:val="28"/>
          <w:lang w:eastAsia="ru-RU"/>
        </w:rPr>
        <w:t>- обеспечение жителей поселения услугами бытового обслуживания;</w:t>
      </w:r>
    </w:p>
    <w:p w:rsidR="00C73283" w:rsidRPr="00C73283" w:rsidRDefault="00C73283" w:rsidP="00C73283">
      <w:pPr>
        <w:tabs>
          <w:tab w:val="left" w:pos="284"/>
        </w:tabs>
        <w:spacing w:after="0"/>
        <w:ind w:left="284" w:firstLine="709"/>
        <w:jc w:val="both"/>
        <w:rPr>
          <w:rFonts w:ascii="Times New Roman" w:eastAsia="Times New Roman" w:hAnsi="Times New Roman" w:cs="Times New Roman"/>
          <w:sz w:val="28"/>
          <w:szCs w:val="28"/>
          <w:lang w:eastAsia="ru-RU"/>
        </w:rPr>
      </w:pPr>
      <w:r w:rsidRPr="00C73283">
        <w:rPr>
          <w:rFonts w:ascii="Times New Roman" w:eastAsia="Times New Roman" w:hAnsi="Times New Roman" w:cs="Times New Roman"/>
          <w:sz w:val="28"/>
          <w:szCs w:val="28"/>
          <w:lang w:eastAsia="ru-RU"/>
        </w:rPr>
        <w:t>- предоставление нанимателям и собственникам жилых помещений услуг по содержанию и текущему ремонту жилья, обеспечению бесперебойного функционирования объектов жилищно-коммунального хозяйства;</w:t>
      </w:r>
    </w:p>
    <w:p w:rsidR="00C73283" w:rsidRPr="00C73283" w:rsidRDefault="00C73283" w:rsidP="00C73283">
      <w:pPr>
        <w:tabs>
          <w:tab w:val="left" w:pos="284"/>
        </w:tabs>
        <w:spacing w:after="0"/>
        <w:ind w:left="284" w:firstLine="709"/>
        <w:jc w:val="both"/>
        <w:rPr>
          <w:rFonts w:ascii="Times New Roman" w:eastAsia="Times New Roman" w:hAnsi="Times New Roman" w:cs="Times New Roman"/>
          <w:sz w:val="28"/>
          <w:szCs w:val="28"/>
          <w:lang w:eastAsia="ru-RU"/>
        </w:rPr>
      </w:pPr>
      <w:r w:rsidRPr="00C73283">
        <w:rPr>
          <w:rFonts w:ascii="Times New Roman" w:eastAsia="Times New Roman" w:hAnsi="Times New Roman" w:cs="Times New Roman"/>
          <w:sz w:val="28"/>
          <w:szCs w:val="28"/>
          <w:lang w:eastAsia="ru-RU"/>
        </w:rPr>
        <w:t xml:space="preserve">- решение иных вопросов местного значения по предоставлению населению не запрещенных действующим гражданским законодательством Российской Федерации услуг, а также для получения прибыли от выполняемых работ, предоставляемых услуг, другой коммерческой деятельности, не противоречащей законодательству РФ, для достижения уставных целей. </w:t>
      </w:r>
    </w:p>
    <w:p w:rsidR="00C73283" w:rsidRPr="00C73283" w:rsidRDefault="00C73283" w:rsidP="00C73283">
      <w:pPr>
        <w:tabs>
          <w:tab w:val="left" w:pos="284"/>
        </w:tabs>
        <w:spacing w:after="0"/>
        <w:ind w:left="284" w:firstLine="709"/>
        <w:jc w:val="both"/>
        <w:rPr>
          <w:rFonts w:ascii="Times New Roman" w:eastAsia="Times New Roman" w:hAnsi="Times New Roman" w:cs="Times New Roman"/>
          <w:sz w:val="28"/>
          <w:szCs w:val="28"/>
          <w:lang w:eastAsia="ru-RU"/>
        </w:rPr>
      </w:pPr>
      <w:r w:rsidRPr="00C73283">
        <w:rPr>
          <w:rFonts w:ascii="Times New Roman" w:eastAsia="Times New Roman" w:hAnsi="Times New Roman" w:cs="Times New Roman"/>
          <w:sz w:val="28"/>
          <w:szCs w:val="28"/>
          <w:lang w:eastAsia="ru-RU"/>
        </w:rPr>
        <w:t>5. Определить, что в состав имущества (движимого и/или недвижимого), закрепляемого за муниципальным унитарным предприятием «</w:t>
      </w:r>
      <w:proofErr w:type="spellStart"/>
      <w:r w:rsidRPr="00C73283">
        <w:rPr>
          <w:rFonts w:ascii="Times New Roman" w:eastAsia="Times New Roman" w:hAnsi="Times New Roman" w:cs="Times New Roman"/>
          <w:sz w:val="28"/>
          <w:szCs w:val="28"/>
          <w:lang w:eastAsia="ru-RU"/>
        </w:rPr>
        <w:t>Пунга</w:t>
      </w:r>
      <w:proofErr w:type="spellEnd"/>
      <w:r w:rsidRPr="00C73283">
        <w:rPr>
          <w:rFonts w:ascii="Times New Roman" w:eastAsia="Times New Roman" w:hAnsi="Times New Roman" w:cs="Times New Roman"/>
          <w:sz w:val="28"/>
          <w:szCs w:val="28"/>
          <w:lang w:eastAsia="ru-RU"/>
        </w:rPr>
        <w:t>» муниципального образования сельское поселение Светлый Березовского муниципального района Ханты-Мансийского автономного округа-Югры на праве хозяйственного ведения, включается имущество, принадлежащее на праве собственности муниципальному образованию сельское поселение Светлый Березовского муниципального района Ханты-Мансийского автономного округа-Югры.</w:t>
      </w:r>
    </w:p>
    <w:p w:rsidR="00C73283" w:rsidRPr="00C73283" w:rsidRDefault="00C73283" w:rsidP="00C73283">
      <w:pPr>
        <w:tabs>
          <w:tab w:val="left" w:pos="284"/>
        </w:tabs>
        <w:spacing w:after="0"/>
        <w:ind w:left="284" w:firstLine="709"/>
        <w:jc w:val="both"/>
        <w:rPr>
          <w:rFonts w:ascii="Times New Roman" w:eastAsia="Times New Roman" w:hAnsi="Times New Roman" w:cs="Times New Roman"/>
          <w:sz w:val="28"/>
          <w:szCs w:val="28"/>
          <w:lang w:eastAsia="ru-RU"/>
        </w:rPr>
      </w:pPr>
      <w:r w:rsidRPr="00C73283">
        <w:rPr>
          <w:rFonts w:ascii="Times New Roman" w:eastAsia="Times New Roman" w:hAnsi="Times New Roman" w:cs="Times New Roman"/>
          <w:sz w:val="28"/>
          <w:szCs w:val="28"/>
          <w:lang w:eastAsia="ru-RU"/>
        </w:rPr>
        <w:t xml:space="preserve">6. Главному специалисту по муниципальному хозяйству и жилищным вопросам администрации сельского поселения </w:t>
      </w:r>
      <w:proofErr w:type="gramStart"/>
      <w:r w:rsidRPr="00C73283">
        <w:rPr>
          <w:rFonts w:ascii="Times New Roman" w:eastAsia="Times New Roman" w:hAnsi="Times New Roman" w:cs="Times New Roman"/>
          <w:sz w:val="28"/>
          <w:szCs w:val="28"/>
          <w:lang w:eastAsia="ru-RU"/>
        </w:rPr>
        <w:t>Светлый</w:t>
      </w:r>
      <w:proofErr w:type="gramEnd"/>
      <w:r w:rsidRPr="00C73283">
        <w:rPr>
          <w:rFonts w:ascii="Times New Roman" w:eastAsia="Times New Roman" w:hAnsi="Times New Roman" w:cs="Times New Roman"/>
          <w:sz w:val="28"/>
          <w:szCs w:val="28"/>
          <w:lang w:eastAsia="ru-RU"/>
        </w:rPr>
        <w:t>:</w:t>
      </w:r>
    </w:p>
    <w:p w:rsidR="00C73283" w:rsidRPr="00C73283" w:rsidRDefault="00C73283" w:rsidP="00C73283">
      <w:pPr>
        <w:tabs>
          <w:tab w:val="left" w:pos="284"/>
        </w:tabs>
        <w:spacing w:after="0"/>
        <w:ind w:left="284" w:firstLine="709"/>
        <w:jc w:val="both"/>
        <w:rPr>
          <w:rFonts w:ascii="Times New Roman" w:eastAsia="Times New Roman" w:hAnsi="Times New Roman" w:cs="Times New Roman"/>
          <w:sz w:val="28"/>
          <w:szCs w:val="28"/>
          <w:lang w:eastAsia="ru-RU"/>
        </w:rPr>
      </w:pPr>
      <w:r w:rsidRPr="00C73283">
        <w:rPr>
          <w:rFonts w:ascii="Times New Roman" w:eastAsia="Times New Roman" w:hAnsi="Times New Roman" w:cs="Times New Roman"/>
          <w:sz w:val="28"/>
          <w:szCs w:val="28"/>
          <w:lang w:eastAsia="ru-RU"/>
        </w:rPr>
        <w:t>6.1. Сформировать состав имущества (движимого и/или недвижимого), закрепляемого за муниципальным унитарным предприятием «</w:t>
      </w:r>
      <w:proofErr w:type="spellStart"/>
      <w:r w:rsidRPr="00C73283">
        <w:rPr>
          <w:rFonts w:ascii="Times New Roman" w:eastAsia="Times New Roman" w:hAnsi="Times New Roman" w:cs="Times New Roman"/>
          <w:sz w:val="28"/>
          <w:szCs w:val="28"/>
          <w:lang w:eastAsia="ru-RU"/>
        </w:rPr>
        <w:t>Пунга</w:t>
      </w:r>
      <w:proofErr w:type="spellEnd"/>
      <w:r w:rsidRPr="00C73283">
        <w:rPr>
          <w:rFonts w:ascii="Times New Roman" w:eastAsia="Times New Roman" w:hAnsi="Times New Roman" w:cs="Times New Roman"/>
          <w:sz w:val="28"/>
          <w:szCs w:val="28"/>
          <w:lang w:eastAsia="ru-RU"/>
        </w:rPr>
        <w:t>» муниципального образования сельское поселение Светлый Березовского муниципального района Ханты-Мансийского автономного округа-Югры на праве хозяйственного ведения, в зависимости от целей, предмета и видов деятельности предприятия, определенных его уставом.</w:t>
      </w:r>
    </w:p>
    <w:p w:rsidR="00C73283" w:rsidRPr="00C73283" w:rsidRDefault="00C73283" w:rsidP="00C73283">
      <w:pPr>
        <w:tabs>
          <w:tab w:val="left" w:pos="284"/>
        </w:tabs>
        <w:spacing w:after="0"/>
        <w:ind w:left="284" w:firstLine="709"/>
        <w:jc w:val="both"/>
        <w:rPr>
          <w:rFonts w:ascii="Times New Roman" w:eastAsia="Times New Roman" w:hAnsi="Times New Roman" w:cs="Times New Roman"/>
          <w:sz w:val="28"/>
          <w:szCs w:val="28"/>
          <w:lang w:eastAsia="ru-RU"/>
        </w:rPr>
      </w:pPr>
      <w:r w:rsidRPr="00C73283">
        <w:rPr>
          <w:rFonts w:ascii="Times New Roman" w:eastAsia="Times New Roman" w:hAnsi="Times New Roman" w:cs="Times New Roman"/>
          <w:sz w:val="28"/>
          <w:szCs w:val="28"/>
          <w:lang w:eastAsia="ru-RU"/>
        </w:rPr>
        <w:t>6.2. Закрепить имущество за муниципальным унитарным предприятием «</w:t>
      </w:r>
      <w:proofErr w:type="spellStart"/>
      <w:r w:rsidRPr="00C73283">
        <w:rPr>
          <w:rFonts w:ascii="Times New Roman" w:eastAsia="Times New Roman" w:hAnsi="Times New Roman" w:cs="Times New Roman"/>
          <w:sz w:val="28"/>
          <w:szCs w:val="28"/>
          <w:lang w:eastAsia="ru-RU"/>
        </w:rPr>
        <w:t>Пунга</w:t>
      </w:r>
      <w:proofErr w:type="spellEnd"/>
      <w:r w:rsidRPr="00C73283">
        <w:rPr>
          <w:rFonts w:ascii="Times New Roman" w:eastAsia="Times New Roman" w:hAnsi="Times New Roman" w:cs="Times New Roman"/>
          <w:sz w:val="28"/>
          <w:szCs w:val="28"/>
          <w:lang w:eastAsia="ru-RU"/>
        </w:rPr>
        <w:t xml:space="preserve">» муниципального образования сельское поселение Светлый </w:t>
      </w:r>
      <w:r w:rsidRPr="00C73283">
        <w:rPr>
          <w:rFonts w:ascii="Times New Roman" w:eastAsia="Times New Roman" w:hAnsi="Times New Roman" w:cs="Times New Roman"/>
          <w:sz w:val="28"/>
          <w:szCs w:val="28"/>
          <w:lang w:eastAsia="ru-RU"/>
        </w:rPr>
        <w:lastRenderedPageBreak/>
        <w:t>Березовского муниципального района Ханты-Мансийского автономного округа-Югры на праве хозяйственного ведения в соответствии с распоряжением администрации сельского поселения Светлый в ходе его хозяйственной деятельности.</w:t>
      </w:r>
    </w:p>
    <w:p w:rsidR="00C73283" w:rsidRPr="00C73283" w:rsidRDefault="00C73283" w:rsidP="00C73283">
      <w:pPr>
        <w:tabs>
          <w:tab w:val="left" w:pos="284"/>
        </w:tabs>
        <w:spacing w:after="0"/>
        <w:ind w:left="284" w:firstLine="709"/>
        <w:jc w:val="both"/>
        <w:rPr>
          <w:rFonts w:ascii="Times New Roman" w:eastAsia="Times New Roman" w:hAnsi="Times New Roman" w:cs="Times New Roman"/>
          <w:sz w:val="28"/>
          <w:szCs w:val="28"/>
          <w:lang w:eastAsia="ru-RU"/>
        </w:rPr>
      </w:pPr>
      <w:r w:rsidRPr="00C73283">
        <w:rPr>
          <w:rFonts w:ascii="Times New Roman" w:eastAsia="Times New Roman" w:hAnsi="Times New Roman" w:cs="Times New Roman"/>
          <w:sz w:val="28"/>
          <w:szCs w:val="28"/>
          <w:lang w:eastAsia="ru-RU"/>
        </w:rPr>
        <w:t>7. Назначить директором муниципального унитарного предприятия «</w:t>
      </w:r>
      <w:proofErr w:type="spellStart"/>
      <w:r w:rsidRPr="00C73283">
        <w:rPr>
          <w:rFonts w:ascii="Times New Roman" w:eastAsia="Times New Roman" w:hAnsi="Times New Roman" w:cs="Times New Roman"/>
          <w:sz w:val="28"/>
          <w:szCs w:val="28"/>
          <w:lang w:eastAsia="ru-RU"/>
        </w:rPr>
        <w:t>Пунга</w:t>
      </w:r>
      <w:proofErr w:type="spellEnd"/>
      <w:r w:rsidRPr="00C73283">
        <w:rPr>
          <w:rFonts w:ascii="Times New Roman" w:eastAsia="Times New Roman" w:hAnsi="Times New Roman" w:cs="Times New Roman"/>
          <w:sz w:val="28"/>
          <w:szCs w:val="28"/>
          <w:lang w:eastAsia="ru-RU"/>
        </w:rPr>
        <w:t>»</w:t>
      </w:r>
      <w:r w:rsidRPr="00C73283">
        <w:rPr>
          <w:rFonts w:ascii="Times New Roman" w:eastAsia="Times New Roman" w:hAnsi="Times New Roman" w:cs="Times New Roman"/>
          <w:b/>
          <w:sz w:val="28"/>
          <w:szCs w:val="28"/>
          <w:lang w:eastAsia="ru-RU"/>
        </w:rPr>
        <w:t xml:space="preserve"> </w:t>
      </w:r>
      <w:r w:rsidRPr="00C73283">
        <w:rPr>
          <w:rFonts w:ascii="Times New Roman" w:eastAsia="Times New Roman" w:hAnsi="Times New Roman" w:cs="Times New Roman"/>
          <w:sz w:val="28"/>
          <w:szCs w:val="28"/>
          <w:lang w:eastAsia="ru-RU"/>
        </w:rPr>
        <w:t>муниципального образования сельское поселение Светлый Березовского муниципального района Ханты-Мансийского автономного округа-Югры Владимирова Валерия Витальевича и заключить с ним трудовой договор сроком на 1 (один) год.</w:t>
      </w:r>
    </w:p>
    <w:p w:rsidR="00C73283" w:rsidRPr="00C73283" w:rsidRDefault="00C73283" w:rsidP="00C73283">
      <w:pPr>
        <w:tabs>
          <w:tab w:val="left" w:pos="284"/>
        </w:tabs>
        <w:spacing w:after="0"/>
        <w:ind w:left="284" w:firstLine="709"/>
        <w:jc w:val="both"/>
        <w:rPr>
          <w:rFonts w:ascii="Times New Roman" w:eastAsia="Times New Roman" w:hAnsi="Times New Roman" w:cs="Times New Roman"/>
          <w:sz w:val="28"/>
          <w:szCs w:val="28"/>
          <w:lang w:eastAsia="ru-RU"/>
        </w:rPr>
      </w:pPr>
      <w:r w:rsidRPr="00C73283">
        <w:rPr>
          <w:rFonts w:ascii="Times New Roman" w:eastAsia="Times New Roman" w:hAnsi="Times New Roman" w:cs="Times New Roman"/>
          <w:sz w:val="28"/>
          <w:szCs w:val="28"/>
          <w:lang w:eastAsia="ru-RU"/>
        </w:rPr>
        <w:t xml:space="preserve">8. </w:t>
      </w:r>
      <w:proofErr w:type="gramStart"/>
      <w:r w:rsidRPr="00C73283">
        <w:rPr>
          <w:rFonts w:ascii="Times New Roman" w:eastAsia="Times New Roman" w:hAnsi="Times New Roman" w:cs="Times New Roman"/>
          <w:sz w:val="28"/>
          <w:szCs w:val="28"/>
          <w:lang w:eastAsia="ru-RU"/>
        </w:rPr>
        <w:t>Поручить директору муниципального унитарного предприятия «</w:t>
      </w:r>
      <w:proofErr w:type="spellStart"/>
      <w:r w:rsidRPr="00C73283">
        <w:rPr>
          <w:rFonts w:ascii="Times New Roman" w:eastAsia="Times New Roman" w:hAnsi="Times New Roman" w:cs="Times New Roman"/>
          <w:sz w:val="28"/>
          <w:szCs w:val="28"/>
          <w:lang w:eastAsia="ru-RU"/>
        </w:rPr>
        <w:t>Пунга</w:t>
      </w:r>
      <w:proofErr w:type="spellEnd"/>
      <w:r w:rsidRPr="00C73283">
        <w:rPr>
          <w:rFonts w:ascii="Times New Roman" w:eastAsia="Times New Roman" w:hAnsi="Times New Roman" w:cs="Times New Roman"/>
          <w:sz w:val="28"/>
          <w:szCs w:val="28"/>
          <w:lang w:eastAsia="ru-RU"/>
        </w:rPr>
        <w:t>» муниципального образования сельское поселение Светлый Березовского муниципального района Ханты-Мансийского автономного округа-Югры осуществить юридические действия по государственной регистрации муниципального унитарного предприятия «</w:t>
      </w:r>
      <w:proofErr w:type="spellStart"/>
      <w:r w:rsidRPr="00C73283">
        <w:rPr>
          <w:rFonts w:ascii="Times New Roman" w:eastAsia="Times New Roman" w:hAnsi="Times New Roman" w:cs="Times New Roman"/>
          <w:sz w:val="28"/>
          <w:szCs w:val="28"/>
          <w:lang w:eastAsia="ru-RU"/>
        </w:rPr>
        <w:t>Пунга</w:t>
      </w:r>
      <w:proofErr w:type="spellEnd"/>
      <w:r w:rsidRPr="00C73283">
        <w:rPr>
          <w:rFonts w:ascii="Times New Roman" w:eastAsia="Times New Roman" w:hAnsi="Times New Roman" w:cs="Times New Roman"/>
          <w:sz w:val="28"/>
          <w:szCs w:val="28"/>
          <w:lang w:eastAsia="ru-RU"/>
        </w:rPr>
        <w:t>»</w:t>
      </w:r>
      <w:r w:rsidRPr="00C73283">
        <w:rPr>
          <w:rFonts w:ascii="Times New Roman" w:eastAsia="Times New Roman" w:hAnsi="Times New Roman" w:cs="Times New Roman"/>
          <w:b/>
          <w:sz w:val="28"/>
          <w:szCs w:val="28"/>
          <w:lang w:eastAsia="ru-RU"/>
        </w:rPr>
        <w:t xml:space="preserve"> </w:t>
      </w:r>
      <w:r w:rsidRPr="00C73283">
        <w:rPr>
          <w:rFonts w:ascii="Times New Roman" w:eastAsia="Times New Roman" w:hAnsi="Times New Roman" w:cs="Times New Roman"/>
          <w:sz w:val="28"/>
          <w:szCs w:val="28"/>
          <w:lang w:eastAsia="ru-RU"/>
        </w:rPr>
        <w:t>муниципального образования сельское поселение Светлый Березовского муниципального района Ханты-Мансийского автономного округа-Югры в срок до 10.12.2020.</w:t>
      </w:r>
      <w:proofErr w:type="gramEnd"/>
    </w:p>
    <w:p w:rsidR="00C73283" w:rsidRPr="00C73283" w:rsidRDefault="00C73283" w:rsidP="00C73283">
      <w:pPr>
        <w:tabs>
          <w:tab w:val="left" w:pos="284"/>
        </w:tabs>
        <w:spacing w:after="0"/>
        <w:ind w:left="284" w:firstLine="709"/>
        <w:jc w:val="both"/>
        <w:rPr>
          <w:rFonts w:ascii="Times New Roman" w:eastAsia="Times New Roman" w:hAnsi="Times New Roman" w:cs="Times New Roman"/>
          <w:sz w:val="28"/>
          <w:szCs w:val="28"/>
          <w:lang w:eastAsia="ru-RU"/>
        </w:rPr>
      </w:pPr>
      <w:r w:rsidRPr="00C73283">
        <w:rPr>
          <w:rFonts w:ascii="Times New Roman" w:eastAsia="Times New Roman" w:hAnsi="Times New Roman" w:cs="Times New Roman"/>
          <w:sz w:val="28"/>
          <w:szCs w:val="28"/>
          <w:lang w:eastAsia="ru-RU"/>
        </w:rPr>
        <w:t xml:space="preserve">9. </w:t>
      </w:r>
      <w:proofErr w:type="gramStart"/>
      <w:r w:rsidRPr="00C73283">
        <w:rPr>
          <w:rFonts w:ascii="Times New Roman" w:eastAsia="Times New Roman" w:hAnsi="Times New Roman" w:cs="Times New Roman"/>
          <w:sz w:val="28"/>
          <w:szCs w:val="28"/>
          <w:lang w:eastAsia="ar-SA"/>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C73283" w:rsidRPr="00C73283" w:rsidRDefault="00C73283" w:rsidP="00C73283">
      <w:pPr>
        <w:tabs>
          <w:tab w:val="left" w:pos="284"/>
        </w:tabs>
        <w:spacing w:after="0"/>
        <w:ind w:left="284" w:firstLine="709"/>
        <w:jc w:val="both"/>
        <w:rPr>
          <w:rFonts w:ascii="Times New Roman" w:eastAsia="Times New Roman" w:hAnsi="Times New Roman" w:cs="Times New Roman"/>
          <w:sz w:val="28"/>
          <w:szCs w:val="28"/>
          <w:lang w:eastAsia="ru-RU"/>
        </w:rPr>
      </w:pPr>
      <w:r w:rsidRPr="00C73283">
        <w:rPr>
          <w:rFonts w:ascii="Times New Roman" w:eastAsia="Times New Roman" w:hAnsi="Times New Roman" w:cs="Times New Roman"/>
          <w:sz w:val="28"/>
          <w:szCs w:val="28"/>
          <w:lang w:eastAsia="ru-RU"/>
        </w:rPr>
        <w:t>10. Настоящее постановление вступает в силу после его подписания.</w:t>
      </w:r>
    </w:p>
    <w:p w:rsidR="00C73283" w:rsidRPr="00C73283" w:rsidRDefault="00C73283" w:rsidP="00C73283">
      <w:pPr>
        <w:tabs>
          <w:tab w:val="left" w:pos="284"/>
        </w:tabs>
        <w:spacing w:after="0"/>
        <w:ind w:left="284" w:firstLine="709"/>
        <w:jc w:val="both"/>
        <w:rPr>
          <w:rFonts w:ascii="Times New Roman" w:eastAsia="Times New Roman" w:hAnsi="Times New Roman" w:cs="Times New Roman"/>
          <w:sz w:val="28"/>
          <w:szCs w:val="28"/>
          <w:lang w:eastAsia="ru-RU"/>
        </w:rPr>
      </w:pPr>
      <w:r w:rsidRPr="00C73283">
        <w:rPr>
          <w:rFonts w:ascii="Times New Roman" w:eastAsia="Times New Roman" w:hAnsi="Times New Roman" w:cs="Times New Roman"/>
          <w:sz w:val="28"/>
          <w:szCs w:val="28"/>
          <w:lang w:eastAsia="ru-RU"/>
        </w:rPr>
        <w:t xml:space="preserve">11. </w:t>
      </w:r>
      <w:proofErr w:type="gramStart"/>
      <w:r w:rsidRPr="00C73283">
        <w:rPr>
          <w:rFonts w:ascii="Times New Roman" w:eastAsia="Times New Roman" w:hAnsi="Times New Roman" w:cs="Times New Roman"/>
          <w:sz w:val="28"/>
          <w:szCs w:val="28"/>
          <w:lang w:eastAsia="ru-RU"/>
        </w:rPr>
        <w:t>Контроль за</w:t>
      </w:r>
      <w:proofErr w:type="gramEnd"/>
      <w:r w:rsidRPr="00C73283">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C73283" w:rsidRPr="00C73283" w:rsidRDefault="00C73283" w:rsidP="00C73283">
      <w:pPr>
        <w:jc w:val="both"/>
        <w:rPr>
          <w:rFonts w:ascii="Calibri" w:eastAsia="Times New Roman" w:hAnsi="Calibri" w:cs="Times New Roman"/>
          <w:szCs w:val="28"/>
          <w:lang w:eastAsia="ru-RU"/>
        </w:rPr>
      </w:pPr>
    </w:p>
    <w:p w:rsidR="00C73283" w:rsidRPr="00C73283" w:rsidRDefault="00C73283" w:rsidP="00C73283">
      <w:pPr>
        <w:jc w:val="both"/>
        <w:rPr>
          <w:rFonts w:ascii="Calibri" w:eastAsia="Times New Roman" w:hAnsi="Calibri" w:cs="Times New Roman"/>
          <w:szCs w:val="28"/>
          <w:lang w:eastAsia="ru-RU"/>
        </w:rPr>
      </w:pPr>
    </w:p>
    <w:p w:rsidR="00C73283" w:rsidRPr="00C73283" w:rsidRDefault="00C73283" w:rsidP="00C73283">
      <w:pPr>
        <w:tabs>
          <w:tab w:val="left" w:pos="851"/>
          <w:tab w:val="left" w:pos="993"/>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C73283">
        <w:rPr>
          <w:rFonts w:ascii="Times New Roman" w:eastAsia="Times New Roman" w:hAnsi="Times New Roman" w:cs="Times New Roman"/>
          <w:sz w:val="28"/>
          <w:szCs w:val="28"/>
          <w:lang w:eastAsia="ru-RU"/>
        </w:rPr>
        <w:t>Глава поселения                                                                   Ф.К. Шагимухаметов</w:t>
      </w:r>
    </w:p>
    <w:p w:rsidR="00C73283" w:rsidRPr="00C73283" w:rsidRDefault="00C73283" w:rsidP="00C73283">
      <w:pPr>
        <w:jc w:val="both"/>
        <w:rPr>
          <w:rFonts w:ascii="Calibri" w:eastAsia="Times New Roman" w:hAnsi="Calibri" w:cs="Times New Roman"/>
          <w:szCs w:val="28"/>
          <w:lang w:eastAsia="ru-RU"/>
        </w:rPr>
      </w:pPr>
    </w:p>
    <w:p w:rsidR="00C73283" w:rsidRPr="00C73283" w:rsidRDefault="00C73283" w:rsidP="00C73283">
      <w:pPr>
        <w:jc w:val="both"/>
        <w:rPr>
          <w:rFonts w:ascii="Calibri" w:eastAsia="Times New Roman" w:hAnsi="Calibri" w:cs="Times New Roman"/>
          <w:szCs w:val="28"/>
          <w:lang w:eastAsia="ru-RU"/>
        </w:rPr>
      </w:pPr>
    </w:p>
    <w:p w:rsidR="00C73283" w:rsidRPr="00C73283" w:rsidRDefault="00C73283" w:rsidP="00C73283">
      <w:pPr>
        <w:spacing w:after="0" w:line="240" w:lineRule="auto"/>
        <w:rPr>
          <w:rFonts w:ascii="Times New Roman" w:eastAsia="Times New Roman" w:hAnsi="Times New Roman" w:cs="Times New Roman"/>
          <w:sz w:val="24"/>
          <w:szCs w:val="24"/>
          <w:lang w:eastAsia="ru-RU"/>
        </w:rPr>
        <w:sectPr w:rsidR="00C73283" w:rsidRPr="00C73283" w:rsidSect="00C73283">
          <w:pgSz w:w="11906" w:h="16838"/>
          <w:pgMar w:top="567" w:right="991" w:bottom="426" w:left="1276" w:header="0" w:footer="0" w:gutter="0"/>
          <w:cols w:space="720"/>
        </w:sectPr>
      </w:pPr>
    </w:p>
    <w:p w:rsidR="00C73283" w:rsidRPr="00C73283" w:rsidRDefault="00C73283" w:rsidP="00C73283">
      <w:pPr>
        <w:spacing w:after="0" w:line="240" w:lineRule="auto"/>
        <w:jc w:val="right"/>
        <w:rPr>
          <w:rFonts w:ascii="Times New Roman" w:eastAsia="Times New Roman" w:hAnsi="Times New Roman" w:cs="Times New Roman"/>
          <w:sz w:val="24"/>
          <w:szCs w:val="24"/>
          <w:lang w:eastAsia="ru-RU"/>
        </w:rPr>
      </w:pPr>
      <w:r w:rsidRPr="00C73283">
        <w:rPr>
          <w:rFonts w:ascii="Calibri" w:eastAsia="Times New Roman" w:hAnsi="Calibri" w:cs="Times New Roman"/>
          <w:lang w:eastAsia="ru-RU"/>
        </w:rPr>
        <w:lastRenderedPageBreak/>
        <w:t xml:space="preserve">                                      </w:t>
      </w:r>
      <w:r w:rsidRPr="00C73283">
        <w:rPr>
          <w:rFonts w:ascii="Times New Roman" w:eastAsia="Times New Roman" w:hAnsi="Times New Roman" w:cs="Times New Roman"/>
          <w:sz w:val="24"/>
          <w:szCs w:val="24"/>
          <w:lang w:eastAsia="ru-RU"/>
        </w:rPr>
        <w:t>Приложение</w:t>
      </w:r>
    </w:p>
    <w:p w:rsidR="00C73283" w:rsidRPr="00C73283" w:rsidRDefault="00C73283" w:rsidP="00C73283">
      <w:pPr>
        <w:spacing w:after="0" w:line="240" w:lineRule="auto"/>
        <w:jc w:val="right"/>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к постановлению администрации</w:t>
      </w:r>
    </w:p>
    <w:p w:rsidR="00C73283" w:rsidRPr="00C73283" w:rsidRDefault="00C73283" w:rsidP="00C73283">
      <w:pPr>
        <w:spacing w:after="0" w:line="240" w:lineRule="auto"/>
        <w:jc w:val="right"/>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сельского поселения </w:t>
      </w:r>
      <w:proofErr w:type="gramStart"/>
      <w:r w:rsidRPr="00C73283">
        <w:rPr>
          <w:rFonts w:ascii="Times New Roman" w:eastAsia="Times New Roman" w:hAnsi="Times New Roman" w:cs="Times New Roman"/>
          <w:sz w:val="24"/>
          <w:szCs w:val="24"/>
          <w:lang w:eastAsia="ru-RU"/>
        </w:rPr>
        <w:t>Светлый</w:t>
      </w:r>
      <w:proofErr w:type="gramEnd"/>
    </w:p>
    <w:p w:rsidR="00C73283" w:rsidRPr="00C73283" w:rsidRDefault="00C73283" w:rsidP="00C73283">
      <w:pPr>
        <w:spacing w:after="0" w:line="240" w:lineRule="auto"/>
        <w:jc w:val="right"/>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от 24.11.2020 №118                        </w:t>
      </w:r>
    </w:p>
    <w:p w:rsidR="00C73283" w:rsidRPr="00C73283" w:rsidRDefault="00C73283" w:rsidP="00C7328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73283" w:rsidRPr="00C73283" w:rsidRDefault="00C73283" w:rsidP="00C732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УСТАВ</w:t>
      </w:r>
    </w:p>
    <w:p w:rsidR="00C73283" w:rsidRPr="00C73283" w:rsidRDefault="00C73283" w:rsidP="00C732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муниципального унитарного предприятия «</w:t>
      </w:r>
      <w:proofErr w:type="spellStart"/>
      <w:r w:rsidRPr="00C73283">
        <w:rPr>
          <w:rFonts w:ascii="Times New Roman" w:eastAsia="Times New Roman" w:hAnsi="Times New Roman" w:cs="Times New Roman"/>
          <w:sz w:val="24"/>
          <w:szCs w:val="24"/>
          <w:lang w:eastAsia="ru-RU"/>
        </w:rPr>
        <w:t>Пунга</w:t>
      </w:r>
      <w:proofErr w:type="spellEnd"/>
      <w:r w:rsidRPr="00C73283">
        <w:rPr>
          <w:rFonts w:ascii="Times New Roman" w:eastAsia="Times New Roman" w:hAnsi="Times New Roman" w:cs="Times New Roman"/>
          <w:sz w:val="24"/>
          <w:szCs w:val="24"/>
          <w:lang w:eastAsia="ru-RU"/>
        </w:rPr>
        <w:t>»</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p>
    <w:p w:rsidR="00C73283" w:rsidRPr="00C73283" w:rsidRDefault="00C73283" w:rsidP="00C73283">
      <w:pPr>
        <w:spacing w:after="0" w:line="240" w:lineRule="auto"/>
        <w:jc w:val="center"/>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1.ОБЩИЕ ПОЛОЖЕНИЯ</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    1.1. Муниципальное унитарное предприятие «</w:t>
      </w:r>
      <w:proofErr w:type="spellStart"/>
      <w:r w:rsidRPr="00C73283">
        <w:rPr>
          <w:rFonts w:ascii="Times New Roman" w:eastAsia="Times New Roman" w:hAnsi="Times New Roman" w:cs="Times New Roman"/>
          <w:sz w:val="24"/>
          <w:szCs w:val="24"/>
          <w:lang w:eastAsia="ru-RU"/>
        </w:rPr>
        <w:t>Пунга</w:t>
      </w:r>
      <w:proofErr w:type="spellEnd"/>
      <w:r w:rsidRPr="00C73283">
        <w:rPr>
          <w:rFonts w:ascii="Times New Roman" w:eastAsia="Times New Roman" w:hAnsi="Times New Roman" w:cs="Times New Roman"/>
          <w:sz w:val="24"/>
          <w:szCs w:val="24"/>
          <w:lang w:eastAsia="ru-RU"/>
        </w:rPr>
        <w:t>», именуемое в дальнейшем «Предприятие», создано в соответствии с Гражданским кодексом Российской Федерации, Федеральным законом от 14.11.2002 № 161-ФЗ «О государственных и муниципальных унитарных предприятиях».</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1.2. Полное наименование Предприятия Муниципальное унитарное предприятие «</w:t>
      </w:r>
      <w:proofErr w:type="spellStart"/>
      <w:r w:rsidRPr="00C73283">
        <w:rPr>
          <w:rFonts w:ascii="Times New Roman" w:eastAsia="Times New Roman" w:hAnsi="Times New Roman" w:cs="Times New Roman"/>
          <w:sz w:val="24"/>
          <w:szCs w:val="24"/>
          <w:lang w:eastAsia="ru-RU"/>
        </w:rPr>
        <w:t>Пунга</w:t>
      </w:r>
      <w:proofErr w:type="spellEnd"/>
      <w:r w:rsidRPr="00C73283">
        <w:rPr>
          <w:rFonts w:ascii="Times New Roman" w:eastAsia="Times New Roman" w:hAnsi="Times New Roman" w:cs="Times New Roman"/>
          <w:sz w:val="24"/>
          <w:szCs w:val="24"/>
          <w:lang w:eastAsia="ru-RU"/>
        </w:rPr>
        <w:t>».</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1.3. Сокращенное наименование Предприятия МУП «</w:t>
      </w:r>
      <w:proofErr w:type="spellStart"/>
      <w:r w:rsidRPr="00C73283">
        <w:rPr>
          <w:rFonts w:ascii="Times New Roman" w:eastAsia="Times New Roman" w:hAnsi="Times New Roman" w:cs="Times New Roman"/>
          <w:sz w:val="24"/>
          <w:szCs w:val="24"/>
          <w:lang w:eastAsia="ru-RU"/>
        </w:rPr>
        <w:t>Пунга</w:t>
      </w:r>
      <w:proofErr w:type="spellEnd"/>
      <w:r w:rsidRPr="00C73283">
        <w:rPr>
          <w:rFonts w:ascii="Times New Roman" w:eastAsia="Times New Roman" w:hAnsi="Times New Roman" w:cs="Times New Roman"/>
          <w:sz w:val="24"/>
          <w:szCs w:val="24"/>
          <w:lang w:eastAsia="ru-RU"/>
        </w:rPr>
        <w:t>».</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1.4. Предприятие является юридическим лицом. Предприятие имеет обособленное имущество в хозяйственном ведении, самостоятельный баланс, круглую печать. Предприятие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 открывать банковские счета.</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Предприятие от своего имени заключает договоры, приобретает имущественные и личные неимущественные права и исполняет обязанности, выступает истцом и ответчиком в суде, несет ответственность, установленную законодательством РФ, за результаты своей хозяйственной деятельности и выполнение обязательств перед Учредителем, бюджетами всех уровней и другими юридическими и физическими лицами.</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1.5. Предприятие осуществляет свою деятельность в соответствии с законодательством Российской Федерации, муниципальными правовыми актами органов местного самоуправления, а также настоящим уставом.</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1.6. Предприятие является коммерческой организацией и несет ответственность, установленную законодательством Российской Федерации за результаты своей производственно-хозяйственной и финансовой деятельности и выполнение обязательств перед собственником имущества, потребителями, бюджетом, кредитными организациями и другими юридическими и физическими лицами.</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1.7. Предприятие отвечает по своим обязательствам всем принадлежащим ему имуществом. Предприятие не несет ответственности по обязательствам Собственника. Собственник не отвечает по обязательствам Предприятия, за исключением случаев, если несостоятельность (банкротство) такого предприятия вызвана собственником его имущества.</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1.8. Место нахождения Предприятия: Ханты-Мансийский автономный округ-Югра, Березовский муниципальный район, п. Светлый, ул. Набережная, д.50.</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1.9. Почтовый адрес Предприятия: 628147 Ханты-Мансийский автономный округ-Югра, Березовский муниципальный район, п. Светлый, ул. Набережная, д.50.</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1.10. Предприятие является коммерческой организацией, не наделенной правом собственности на имущество, закрепленное за ней собственником.</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  1.11.   Учредителем   и  собственником  имущества  Предприятия  является муниципальное образование сельское поселение </w:t>
      </w:r>
      <w:proofErr w:type="gramStart"/>
      <w:r w:rsidRPr="00C73283">
        <w:rPr>
          <w:rFonts w:ascii="Times New Roman" w:eastAsia="Times New Roman" w:hAnsi="Times New Roman" w:cs="Times New Roman"/>
          <w:sz w:val="24"/>
          <w:szCs w:val="24"/>
          <w:lang w:eastAsia="ru-RU"/>
        </w:rPr>
        <w:t>Светлый</w:t>
      </w:r>
      <w:proofErr w:type="gramEnd"/>
      <w:r w:rsidRPr="00C73283">
        <w:rPr>
          <w:rFonts w:ascii="Times New Roman" w:eastAsia="Times New Roman" w:hAnsi="Times New Roman" w:cs="Times New Roman"/>
          <w:sz w:val="24"/>
          <w:szCs w:val="24"/>
          <w:lang w:eastAsia="ru-RU"/>
        </w:rPr>
        <w:t xml:space="preserve"> Березовского муниципального района Ханты-Мансийского автономного округа-Югры.</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1.12. Функции и полномочия Учредителя и Собственника имущества Предприятия (далее - Учредитель) осуществляет администрация сельского поселения Светлый.</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1.13. Предприятие не имеет представительств и филиалов.</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1.14. Учредительным документом муниципального унитарного предприятия «</w:t>
      </w:r>
      <w:proofErr w:type="spellStart"/>
      <w:r w:rsidRPr="00C73283">
        <w:rPr>
          <w:rFonts w:ascii="Times New Roman" w:eastAsia="Times New Roman" w:hAnsi="Times New Roman" w:cs="Times New Roman"/>
          <w:sz w:val="24"/>
          <w:szCs w:val="24"/>
          <w:lang w:eastAsia="ru-RU"/>
        </w:rPr>
        <w:t>Пунга</w:t>
      </w:r>
      <w:proofErr w:type="spellEnd"/>
      <w:r w:rsidRPr="00C73283">
        <w:rPr>
          <w:rFonts w:ascii="Times New Roman" w:eastAsia="Times New Roman" w:hAnsi="Times New Roman" w:cs="Times New Roman"/>
          <w:sz w:val="24"/>
          <w:szCs w:val="24"/>
          <w:lang w:eastAsia="ru-RU"/>
        </w:rPr>
        <w:t xml:space="preserve">» муниципального образования сельское поселение Светлый Березовского </w:t>
      </w:r>
      <w:r w:rsidRPr="00C73283">
        <w:rPr>
          <w:rFonts w:ascii="Times New Roman" w:eastAsia="Times New Roman" w:hAnsi="Times New Roman" w:cs="Times New Roman"/>
          <w:sz w:val="24"/>
          <w:szCs w:val="24"/>
          <w:lang w:eastAsia="ru-RU"/>
        </w:rPr>
        <w:lastRenderedPageBreak/>
        <w:t>муниципального района Ханты-Мансийского автономного округа-Югры является настоящий устав, утверждаемый администрацией сельского поселения Светлый.</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1.15. Внесение изменений в устав Предприятия осуществляется по решению администрации сельского поселения Светлый в форме постановления администрации сельского поселения Светлый.</w:t>
      </w:r>
    </w:p>
    <w:p w:rsidR="00C73283" w:rsidRPr="00C73283" w:rsidRDefault="00C73283" w:rsidP="00C73283">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C73283" w:rsidRPr="00C73283" w:rsidRDefault="00C73283" w:rsidP="00C73283">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2. ЦЕЛИ  И ВИДЫ ДЕЯТЕЛЬНОСТИ</w:t>
      </w:r>
      <w:bookmarkStart w:id="1" w:name="Par118"/>
      <w:bookmarkEnd w:id="1"/>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2.1. </w:t>
      </w:r>
      <w:proofErr w:type="gramStart"/>
      <w:r w:rsidRPr="00C73283">
        <w:rPr>
          <w:rFonts w:ascii="Times New Roman" w:eastAsia="Times New Roman" w:hAnsi="Times New Roman" w:cs="Times New Roman"/>
          <w:sz w:val="24"/>
          <w:szCs w:val="24"/>
          <w:lang w:eastAsia="ru-RU"/>
        </w:rPr>
        <w:t>Предприятие создано для осуществления уставной деятельности и в целях решения социальных задач по организации водоснабжения населения, водоотведения, обеспечению функционирования объектов жилищного и нежилого фонда, удовлетворению потребности населения и прочих потребителей жилищно-коммунальными услугами, содержанию и эксплуатация зданий, благоустройство и озеленение территорий, содержанию дорог, улиц и других объектов дорожного хозяйства, содержанию мест захоронений и предоставлению ритуальных услуг, обеспечение жителей поселения услугами бытового</w:t>
      </w:r>
      <w:proofErr w:type="gramEnd"/>
      <w:r w:rsidRPr="00C73283">
        <w:rPr>
          <w:rFonts w:ascii="Times New Roman" w:eastAsia="Times New Roman" w:hAnsi="Times New Roman" w:cs="Times New Roman"/>
          <w:sz w:val="24"/>
          <w:szCs w:val="24"/>
          <w:lang w:eastAsia="ru-RU"/>
        </w:rPr>
        <w:t xml:space="preserve"> </w:t>
      </w:r>
      <w:proofErr w:type="gramStart"/>
      <w:r w:rsidRPr="00C73283">
        <w:rPr>
          <w:rFonts w:ascii="Times New Roman" w:eastAsia="Times New Roman" w:hAnsi="Times New Roman" w:cs="Times New Roman"/>
          <w:sz w:val="24"/>
          <w:szCs w:val="24"/>
          <w:lang w:eastAsia="ru-RU"/>
        </w:rPr>
        <w:t>обслуживания,  предоставлению нанимателям и собственникам жилых помещений услуг по содержанию и текущему ремонту жилья, обеспечению бесперебойного функционирования объектов жилищно-коммунального хозяйства, решению иных вопросов местного значения по предоставлению населению не запрещенных действующим гражданским законодательством Российской Федерации услуг, а также для получения прибыли от выполняемых работ, предоставляемых услуг, другой коммерческой деятельности, не противоречащей законодательству РФ, для достижения уставных целей.</w:t>
      </w:r>
      <w:proofErr w:type="gramEnd"/>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2.2. Для достижения целей, указанных в пункте 2.1. настоящего Устава, Предприятие осуществляет следующие виды деятельности:</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предоставление населению и юридическим лицам коммунальных услуг и услуг по содержанию жилых и нежилых помещений надлежащего качества;</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обеспечение бесперебойного функционирования объектов жилищно-коммунального хозяйства;</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деятельность  по чистке и уборке прочая;</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предоставление услуг в области растениеводства;</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отлов и содержание безнадзорных животных;</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строительство автомобильных дорог и автомагистралей;</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 - торговля похоронными принадлежностями в специализированных магазинах;</w:t>
      </w:r>
    </w:p>
    <w:p w:rsidR="00C73283" w:rsidRPr="00C73283" w:rsidRDefault="00C73283" w:rsidP="00C73283">
      <w:pPr>
        <w:spacing w:after="0" w:line="240" w:lineRule="auto"/>
        <w:ind w:firstLine="709"/>
        <w:jc w:val="both"/>
        <w:rPr>
          <w:rFonts w:ascii="Times New Roman" w:eastAsia="Calibri" w:hAnsi="Times New Roman" w:cs="Times New Roman"/>
          <w:sz w:val="24"/>
          <w:szCs w:val="24"/>
        </w:rPr>
      </w:pPr>
      <w:r w:rsidRPr="00C73283">
        <w:rPr>
          <w:rFonts w:ascii="Times New Roman" w:eastAsia="Times New Roman" w:hAnsi="Times New Roman" w:cs="Times New Roman"/>
          <w:sz w:val="24"/>
          <w:szCs w:val="24"/>
          <w:lang w:eastAsia="ru-RU"/>
        </w:rPr>
        <w:t xml:space="preserve">- организация похорон и представление связанных с ними услуг; </w:t>
      </w:r>
      <w:r w:rsidRPr="00C73283">
        <w:rPr>
          <w:rFonts w:ascii="Times New Roman" w:eastAsia="Calibri" w:hAnsi="Times New Roman" w:cs="Times New Roman"/>
          <w:sz w:val="24"/>
          <w:szCs w:val="24"/>
        </w:rPr>
        <w:t>оказание услуг по погребению, входящих в гарантированный перечень услуг по погребению, предусмотренный Федеральным законом от 12.01.1996 N 8-ФЗ "О погребении и похоронном деле",</w:t>
      </w:r>
    </w:p>
    <w:p w:rsidR="00C73283" w:rsidRPr="00C73283" w:rsidRDefault="00C73283" w:rsidP="00C73283">
      <w:pPr>
        <w:spacing w:after="0" w:line="240" w:lineRule="auto"/>
        <w:ind w:firstLine="709"/>
        <w:jc w:val="both"/>
        <w:rPr>
          <w:rFonts w:ascii="Times New Roman" w:eastAsia="Calibri" w:hAnsi="Times New Roman" w:cs="Times New Roman"/>
          <w:sz w:val="24"/>
          <w:szCs w:val="24"/>
        </w:rPr>
      </w:pPr>
      <w:r w:rsidRPr="00C73283">
        <w:rPr>
          <w:rFonts w:ascii="Times New Roman" w:eastAsia="Calibri" w:hAnsi="Times New Roman" w:cs="Times New Roman"/>
          <w:sz w:val="24"/>
          <w:szCs w:val="24"/>
        </w:rPr>
        <w:t>- содержание и благоустройство кладбищ;</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 -аренда строительных машин и оборудования;</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-аренда прочих видов транспорта, оборудования и материальных средств, не включенных в другие группировки.</w:t>
      </w:r>
    </w:p>
    <w:p w:rsidR="00C73283" w:rsidRPr="00C73283" w:rsidRDefault="00C73283" w:rsidP="00C73283">
      <w:pPr>
        <w:spacing w:after="0" w:line="240" w:lineRule="auto"/>
        <w:ind w:firstLine="709"/>
        <w:jc w:val="both"/>
        <w:rPr>
          <w:rFonts w:ascii="Times New Roman" w:eastAsia="Calibri" w:hAnsi="Times New Roman" w:cs="Times New Roman"/>
          <w:sz w:val="24"/>
          <w:szCs w:val="24"/>
        </w:rPr>
      </w:pPr>
      <w:r w:rsidRPr="00C73283">
        <w:rPr>
          <w:rFonts w:ascii="Times New Roman" w:eastAsia="Calibri" w:hAnsi="Times New Roman" w:cs="Times New Roman"/>
          <w:sz w:val="24"/>
          <w:szCs w:val="24"/>
        </w:rPr>
        <w:t>- эксплуатация централизованных систем холодного водоснабжения и водоотведения;</w:t>
      </w:r>
    </w:p>
    <w:p w:rsidR="00C73283" w:rsidRPr="00C73283" w:rsidRDefault="00C73283" w:rsidP="00C73283">
      <w:pPr>
        <w:spacing w:after="0" w:line="240" w:lineRule="auto"/>
        <w:ind w:firstLine="709"/>
        <w:jc w:val="both"/>
        <w:rPr>
          <w:rFonts w:ascii="Times New Roman" w:eastAsia="Calibri" w:hAnsi="Times New Roman" w:cs="Times New Roman"/>
          <w:sz w:val="24"/>
          <w:szCs w:val="24"/>
        </w:rPr>
      </w:pPr>
      <w:r w:rsidRPr="00C73283">
        <w:rPr>
          <w:rFonts w:ascii="Times New Roman" w:eastAsia="Calibri" w:hAnsi="Times New Roman" w:cs="Times New Roman"/>
          <w:sz w:val="24"/>
          <w:szCs w:val="24"/>
        </w:rPr>
        <w:t>- эксплуатация внутренних систем теплоснабжения, газоснабжения и электроснабжения;</w:t>
      </w:r>
    </w:p>
    <w:p w:rsidR="00C73283" w:rsidRPr="00C73283" w:rsidRDefault="00C73283" w:rsidP="00C73283">
      <w:pPr>
        <w:spacing w:after="0" w:line="240" w:lineRule="auto"/>
        <w:ind w:firstLine="709"/>
        <w:jc w:val="both"/>
        <w:rPr>
          <w:rFonts w:ascii="Times New Roman" w:eastAsia="Calibri" w:hAnsi="Times New Roman" w:cs="Times New Roman"/>
          <w:sz w:val="24"/>
          <w:szCs w:val="24"/>
        </w:rPr>
      </w:pPr>
      <w:r w:rsidRPr="00C73283">
        <w:rPr>
          <w:rFonts w:ascii="Times New Roman" w:eastAsia="Calibri" w:hAnsi="Times New Roman" w:cs="Times New Roman"/>
          <w:sz w:val="24"/>
          <w:szCs w:val="24"/>
        </w:rPr>
        <w:t>- эксплуатация инженерных инфраструктур;</w:t>
      </w:r>
    </w:p>
    <w:p w:rsidR="00C73283" w:rsidRPr="00C73283" w:rsidRDefault="00C73283" w:rsidP="00C73283">
      <w:pPr>
        <w:spacing w:after="0" w:line="240" w:lineRule="auto"/>
        <w:ind w:firstLine="709"/>
        <w:jc w:val="both"/>
        <w:rPr>
          <w:rFonts w:ascii="Times New Roman" w:eastAsia="Calibri" w:hAnsi="Times New Roman" w:cs="Times New Roman"/>
          <w:sz w:val="24"/>
          <w:szCs w:val="24"/>
        </w:rPr>
      </w:pPr>
      <w:r w:rsidRPr="00C73283">
        <w:rPr>
          <w:rFonts w:ascii="Times New Roman" w:eastAsia="Calibri" w:hAnsi="Times New Roman" w:cs="Times New Roman"/>
          <w:sz w:val="24"/>
          <w:szCs w:val="24"/>
        </w:rPr>
        <w:t>- выполнение общестроительных работ, в том числе подготовительных, земляных, каменных, устройство и монтаж бетонных и железобетонных конструкций,</w:t>
      </w:r>
    </w:p>
    <w:p w:rsidR="00C73283" w:rsidRPr="00C73283" w:rsidRDefault="00C73283" w:rsidP="00C73283">
      <w:pPr>
        <w:spacing w:after="0" w:line="240" w:lineRule="auto"/>
        <w:ind w:firstLine="709"/>
        <w:jc w:val="both"/>
        <w:rPr>
          <w:rFonts w:ascii="Times New Roman" w:eastAsia="Calibri" w:hAnsi="Times New Roman" w:cs="Times New Roman"/>
          <w:sz w:val="24"/>
          <w:szCs w:val="24"/>
        </w:rPr>
      </w:pPr>
      <w:r w:rsidRPr="00C73283">
        <w:rPr>
          <w:rFonts w:ascii="Times New Roman" w:eastAsia="Calibri" w:hAnsi="Times New Roman" w:cs="Times New Roman"/>
          <w:sz w:val="24"/>
          <w:szCs w:val="24"/>
        </w:rPr>
        <w:t>- все виды строительно-ремонтных работ;</w:t>
      </w:r>
    </w:p>
    <w:p w:rsidR="00C73283" w:rsidRPr="00C73283" w:rsidRDefault="00C73283" w:rsidP="00C73283">
      <w:pPr>
        <w:spacing w:after="0" w:line="240" w:lineRule="auto"/>
        <w:ind w:firstLine="709"/>
        <w:jc w:val="both"/>
        <w:rPr>
          <w:rFonts w:ascii="Times New Roman" w:eastAsia="Calibri" w:hAnsi="Times New Roman" w:cs="Times New Roman"/>
          <w:sz w:val="24"/>
          <w:szCs w:val="24"/>
        </w:rPr>
      </w:pPr>
      <w:r w:rsidRPr="00C73283">
        <w:rPr>
          <w:rFonts w:ascii="Times New Roman" w:eastAsia="Calibri" w:hAnsi="Times New Roman" w:cs="Times New Roman"/>
          <w:sz w:val="24"/>
          <w:szCs w:val="24"/>
        </w:rPr>
        <w:t>- благоустройство и озеленение территории;</w:t>
      </w:r>
    </w:p>
    <w:p w:rsidR="00C73283" w:rsidRPr="00C73283" w:rsidRDefault="00C73283" w:rsidP="00C73283">
      <w:pPr>
        <w:spacing w:after="0" w:line="240" w:lineRule="auto"/>
        <w:ind w:firstLine="709"/>
        <w:jc w:val="both"/>
        <w:rPr>
          <w:rFonts w:ascii="Times New Roman" w:eastAsia="Calibri" w:hAnsi="Times New Roman" w:cs="Times New Roman"/>
          <w:sz w:val="24"/>
          <w:szCs w:val="24"/>
        </w:rPr>
      </w:pPr>
      <w:r w:rsidRPr="00C73283">
        <w:rPr>
          <w:rFonts w:ascii="Times New Roman" w:eastAsia="Calibri" w:hAnsi="Times New Roman" w:cs="Times New Roman"/>
          <w:sz w:val="24"/>
          <w:szCs w:val="24"/>
        </w:rPr>
        <w:t>- работы по устройству наружных инженерных систем и коммуникаций;</w:t>
      </w:r>
    </w:p>
    <w:p w:rsidR="00C73283" w:rsidRPr="00C73283" w:rsidRDefault="00C73283" w:rsidP="00C73283">
      <w:pPr>
        <w:spacing w:after="0" w:line="240" w:lineRule="auto"/>
        <w:ind w:firstLine="709"/>
        <w:jc w:val="both"/>
        <w:rPr>
          <w:rFonts w:ascii="Times New Roman" w:eastAsia="Calibri" w:hAnsi="Times New Roman" w:cs="Times New Roman"/>
          <w:sz w:val="24"/>
          <w:szCs w:val="24"/>
        </w:rPr>
      </w:pPr>
      <w:r w:rsidRPr="00C73283">
        <w:rPr>
          <w:rFonts w:ascii="Times New Roman" w:eastAsia="Calibri" w:hAnsi="Times New Roman" w:cs="Times New Roman"/>
          <w:sz w:val="24"/>
          <w:szCs w:val="24"/>
        </w:rPr>
        <w:t>- разработка сметной документации;</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обследование технического состояния зданий и сооружений;</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осуществление функций генерального подрядчика;</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осуществление агентской деятельности;</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lastRenderedPageBreak/>
        <w:t>- арендная деятельность;</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содержание и ремонт автомобильных дорог;</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сбор, накопление и транспортирование твердых коммунальных отходов;</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ликвидация несанкционированных свалок;</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приобретение, установка, содержание малых архитектурных форм;</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 добыча пресных подземных вод </w:t>
      </w:r>
      <w:proofErr w:type="gramStart"/>
      <w:r w:rsidRPr="00C73283">
        <w:rPr>
          <w:rFonts w:ascii="Times New Roman" w:eastAsia="Times New Roman" w:hAnsi="Times New Roman" w:cs="Times New Roman"/>
          <w:sz w:val="24"/>
          <w:szCs w:val="24"/>
          <w:lang w:eastAsia="ru-RU"/>
        </w:rPr>
        <w:t>для</w:t>
      </w:r>
      <w:proofErr w:type="gramEnd"/>
      <w:r w:rsidRPr="00C73283">
        <w:rPr>
          <w:rFonts w:ascii="Times New Roman" w:eastAsia="Times New Roman" w:hAnsi="Times New Roman" w:cs="Times New Roman"/>
          <w:sz w:val="24"/>
          <w:szCs w:val="24"/>
          <w:lang w:eastAsia="ru-RU"/>
        </w:rPr>
        <w:t xml:space="preserve"> производственных и хозяйственных</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нужд, водоснабжения населения и передачи другим предприятиям и организациям;</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очистка и сброс сточных вод;</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строительство новых, капитальных ремонт, реконструкция действующих водопроводных, канализационных сетей и других объектов водоснабжения и водоотведения;</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выдача технических условий на присоединение к системам водоснабжения и водоотведения жилых и нежилых зданий, промышленных и коммунально-бытовых предприятий, согласование проектов водоснабжения и водоотведения;</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 деятельность автомобильного грузового транспорта и услуги по перевозкам; </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-торгово-коммерческая деятельность без ущерба основной деятельности производства; </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 оказание платных услуг населению </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оказание услуг гостиничного типа;</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 любая иная деятельность, отвечающая целям Предприятия и непротиворечащая </w:t>
      </w:r>
      <w:proofErr w:type="gramStart"/>
      <w:r w:rsidRPr="00C73283">
        <w:rPr>
          <w:rFonts w:ascii="Times New Roman" w:eastAsia="Times New Roman" w:hAnsi="Times New Roman" w:cs="Times New Roman"/>
          <w:sz w:val="24"/>
          <w:szCs w:val="24"/>
          <w:lang w:eastAsia="ru-RU"/>
        </w:rPr>
        <w:t>действующему</w:t>
      </w:r>
      <w:proofErr w:type="gramEnd"/>
      <w:r w:rsidRPr="00C73283">
        <w:rPr>
          <w:rFonts w:ascii="Times New Roman" w:eastAsia="Times New Roman" w:hAnsi="Times New Roman" w:cs="Times New Roman"/>
          <w:sz w:val="24"/>
          <w:szCs w:val="24"/>
          <w:lang w:eastAsia="ru-RU"/>
        </w:rPr>
        <w:t xml:space="preserve"> законодательств</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bookmarkStart w:id="2" w:name="Par119"/>
      <w:bookmarkEnd w:id="2"/>
      <w:r w:rsidRPr="00C73283">
        <w:rPr>
          <w:rFonts w:ascii="Times New Roman" w:eastAsia="Times New Roman" w:hAnsi="Times New Roman" w:cs="Times New Roman"/>
          <w:sz w:val="24"/>
          <w:szCs w:val="24"/>
          <w:lang w:eastAsia="ru-RU"/>
        </w:rPr>
        <w:t xml:space="preserve">2.3. Предприятие имеет гражданские права, соответствующие целям и предмету его деятельности, предусмотренным в </w:t>
      </w:r>
      <w:hyperlink r:id="rId10" w:anchor="Par118" w:tooltip="5.1. Предприятие создано в целях ______________ &lt;9&gt;." w:history="1">
        <w:r w:rsidRPr="00C73283">
          <w:rPr>
            <w:rFonts w:ascii="Times New Roman" w:eastAsia="Times New Roman" w:hAnsi="Times New Roman" w:cs="Times New Roman"/>
            <w:sz w:val="24"/>
            <w:szCs w:val="24"/>
            <w:lang w:eastAsia="ru-RU"/>
          </w:rPr>
          <w:t>п. п. 2.1</w:t>
        </w:r>
      </w:hyperlink>
      <w:r w:rsidRPr="00C73283">
        <w:rPr>
          <w:rFonts w:ascii="Times New Roman" w:eastAsia="Times New Roman" w:hAnsi="Times New Roman" w:cs="Times New Roman"/>
          <w:sz w:val="24"/>
          <w:szCs w:val="24"/>
          <w:lang w:eastAsia="ru-RU"/>
        </w:rPr>
        <w:t xml:space="preserve"> и </w:t>
      </w:r>
      <w:hyperlink r:id="rId11" w:anchor="Par119" w:tooltip="5.2. Предметом деятельности Предприятия является ______________." w:history="1">
        <w:r w:rsidRPr="00C73283">
          <w:rPr>
            <w:rFonts w:ascii="Times New Roman" w:eastAsia="Times New Roman" w:hAnsi="Times New Roman" w:cs="Times New Roman"/>
            <w:sz w:val="24"/>
            <w:szCs w:val="24"/>
            <w:lang w:eastAsia="ru-RU"/>
          </w:rPr>
          <w:t>2.2</w:t>
        </w:r>
      </w:hyperlink>
      <w:r w:rsidRPr="00C73283">
        <w:rPr>
          <w:rFonts w:ascii="Times New Roman" w:eastAsia="Times New Roman" w:hAnsi="Times New Roman" w:cs="Times New Roman"/>
          <w:sz w:val="24"/>
          <w:szCs w:val="24"/>
          <w:lang w:eastAsia="ru-RU"/>
        </w:rPr>
        <w:t xml:space="preserve"> настоящего Устава, и несет связанные с этой деятельностью гражданские обязанности.</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Предприятие не вправе осуществлять виды деятельности, не предусмотренные настоящим Уставом.</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2.4. Право Предприятия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Предприятия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p>
    <w:p w:rsidR="00C73283" w:rsidRPr="00C73283" w:rsidRDefault="00C73283" w:rsidP="00C73283">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3. ИМУЩЕСТВО И ФОНДЫ ПРЕДПРИЯТИЯ</w:t>
      </w:r>
    </w:p>
    <w:p w:rsidR="00C73283" w:rsidRPr="00C73283" w:rsidRDefault="00C73283" w:rsidP="00C73283">
      <w:pPr>
        <w:tabs>
          <w:tab w:val="left" w:pos="0"/>
        </w:tabs>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3.1. Имущество, закрепленное Учредителем за Предприятием, принадлежит последнему на праве хозяйственного ведения, отражается на его самостоятельном балансе и является муниципальной собственностью муниципального образования сельское поселение </w:t>
      </w:r>
      <w:proofErr w:type="gramStart"/>
      <w:r w:rsidRPr="00C73283">
        <w:rPr>
          <w:rFonts w:ascii="Times New Roman" w:eastAsia="Times New Roman" w:hAnsi="Times New Roman" w:cs="Times New Roman"/>
          <w:sz w:val="24"/>
          <w:szCs w:val="24"/>
          <w:lang w:eastAsia="ru-RU"/>
        </w:rPr>
        <w:t>Светлый</w:t>
      </w:r>
      <w:proofErr w:type="gramEnd"/>
      <w:r w:rsidRPr="00C73283">
        <w:rPr>
          <w:rFonts w:ascii="Times New Roman" w:eastAsia="Times New Roman" w:hAnsi="Times New Roman" w:cs="Times New Roman"/>
          <w:sz w:val="24"/>
          <w:szCs w:val="24"/>
          <w:lang w:eastAsia="ru-RU"/>
        </w:rPr>
        <w:t xml:space="preserve"> Березовского муниципального района Ханты-Мансийского автономного округа-Югры. Имущество Предприятия также может формироваться за счет доходов от его деятельности и иных не противоречащих законодательству источников.</w:t>
      </w:r>
    </w:p>
    <w:p w:rsidR="00C73283" w:rsidRPr="00C73283" w:rsidRDefault="00C73283" w:rsidP="00C73283">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3.2. Условия и порядок осуществления права хозяйственного ведения муниципальным имуществом определяются Гражданским кодексом Российской Федерации и Федеральным законом от 14 ноября 2002 года N 161-ФЗ «О государственных и муниципальных унитарных предприятиях».</w:t>
      </w:r>
    </w:p>
    <w:p w:rsidR="00C73283" w:rsidRPr="00C73283" w:rsidRDefault="00C73283" w:rsidP="00C73283">
      <w:pPr>
        <w:tabs>
          <w:tab w:val="left" w:pos="0"/>
        </w:tabs>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3.3. Право хозяйственного ведения на имущество, в отношении которого принято решение о закреплении за Предприятием, возникает с момента передачи имущества, если иное не предусмотрено законом. </w:t>
      </w:r>
      <w:proofErr w:type="gramStart"/>
      <w:r w:rsidRPr="00C73283">
        <w:rPr>
          <w:rFonts w:ascii="Times New Roman" w:eastAsia="Times New Roman" w:hAnsi="Times New Roman" w:cs="Times New Roman"/>
          <w:sz w:val="24"/>
          <w:szCs w:val="24"/>
          <w:lang w:eastAsia="ru-RU"/>
        </w:rPr>
        <w:t>Продукция и доходы от использования имущества, находящегося в хозяйственном ведении Предприятия, а также имущество, приобретенное им по договору или иным основаниям, в том числе за счет собственной прибыли, являются муниципальной собственностью муниципального образования сельское поселение Светлый Березовского муниципального района ханты-мансийского автономного округа-Югры и поступают в хозяйственное ведение Предприятия.</w:t>
      </w:r>
      <w:proofErr w:type="gramEnd"/>
    </w:p>
    <w:p w:rsidR="00C73283" w:rsidRPr="00C73283" w:rsidRDefault="00C73283" w:rsidP="00C73283">
      <w:pPr>
        <w:tabs>
          <w:tab w:val="left" w:pos="0"/>
        </w:tabs>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3.4. Осуществляя право хозяйственного ведения, Предприятие владеет, пользуется и распоряжается закрепленным за ним имуществом, совершает в отношении </w:t>
      </w:r>
      <w:r w:rsidRPr="00C73283">
        <w:rPr>
          <w:rFonts w:ascii="Times New Roman" w:eastAsia="Times New Roman" w:hAnsi="Times New Roman" w:cs="Times New Roman"/>
          <w:sz w:val="24"/>
          <w:szCs w:val="24"/>
          <w:lang w:eastAsia="ru-RU"/>
        </w:rPr>
        <w:lastRenderedPageBreak/>
        <w:t>его любые действия, не противоречащие законодательству и настоящему уставу. Осуществление этого права не должно ущемлять интересы собственника.</w:t>
      </w:r>
    </w:p>
    <w:p w:rsidR="00C73283" w:rsidRPr="00C73283" w:rsidRDefault="00C73283" w:rsidP="00C73283">
      <w:pPr>
        <w:numPr>
          <w:ilvl w:val="1"/>
          <w:numId w:val="22"/>
        </w:numPr>
        <w:tabs>
          <w:tab w:val="left" w:pos="426"/>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 Имущество Предприятия является неделимым и не может быть распределено по вкладам (долям, паям), в том числе между работниками Предприятия. </w:t>
      </w:r>
    </w:p>
    <w:p w:rsidR="00C73283" w:rsidRPr="00C73283" w:rsidRDefault="00C73283" w:rsidP="00C73283">
      <w:pPr>
        <w:numPr>
          <w:ilvl w:val="1"/>
          <w:numId w:val="22"/>
        </w:numPr>
        <w:tabs>
          <w:tab w:val="left" w:pos="426"/>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C73283" w:rsidRPr="00C73283" w:rsidRDefault="00C73283" w:rsidP="00C73283">
      <w:pPr>
        <w:numPr>
          <w:ilvl w:val="1"/>
          <w:numId w:val="22"/>
        </w:numPr>
        <w:tabs>
          <w:tab w:val="left" w:pos="426"/>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федеральным законодательством и иными нормативными правовыми актами.</w:t>
      </w:r>
    </w:p>
    <w:p w:rsidR="00C73283" w:rsidRPr="00C73283" w:rsidRDefault="00C73283" w:rsidP="00C73283">
      <w:pPr>
        <w:numPr>
          <w:ilvl w:val="1"/>
          <w:numId w:val="22"/>
        </w:numPr>
        <w:tabs>
          <w:tab w:val="left" w:pos="426"/>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Предприятие согласовывает с Собственником совершение крупной сделки в соответствии с Федеральным законом от 14 ноября 2002 года N 161-ФЗ «О государственных и муниципальных унитарных предприятиях». </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 Порядок получения согласия на совершение сделок определяется Учредителем в форме постановления администрации сельского поселения Светлый. Движимым и недвижимым имуществом Предприятие распоряжается только в пределах, не лишающих его возможности осуществлять деятельность, цели, предмет, виды которой определены настоящим уставом. Сделки, совершенные Предприятием с нарушением этого требования, являются ничтожными.</w:t>
      </w:r>
    </w:p>
    <w:p w:rsidR="00C73283" w:rsidRPr="00C73283" w:rsidRDefault="00C73283" w:rsidP="00C73283">
      <w:pPr>
        <w:numPr>
          <w:ilvl w:val="1"/>
          <w:numId w:val="22"/>
        </w:numPr>
        <w:tabs>
          <w:tab w:val="left" w:pos="0"/>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Источниками формирования имущества Предприятия являются:</w:t>
      </w:r>
    </w:p>
    <w:p w:rsidR="00C73283" w:rsidRPr="00C73283" w:rsidRDefault="00C73283" w:rsidP="00C73283">
      <w:pPr>
        <w:numPr>
          <w:ilvl w:val="0"/>
          <w:numId w:val="23"/>
        </w:numPr>
        <w:tabs>
          <w:tab w:val="left" w:pos="426"/>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 объекты муниципальной </w:t>
      </w:r>
      <w:proofErr w:type="gramStart"/>
      <w:r w:rsidRPr="00C73283">
        <w:rPr>
          <w:rFonts w:ascii="Times New Roman" w:eastAsia="Times New Roman" w:hAnsi="Times New Roman" w:cs="Times New Roman"/>
          <w:sz w:val="24"/>
          <w:szCs w:val="24"/>
          <w:lang w:eastAsia="ru-RU"/>
        </w:rPr>
        <w:t>собственности</w:t>
      </w:r>
      <w:proofErr w:type="gramEnd"/>
      <w:r w:rsidRPr="00C73283">
        <w:rPr>
          <w:rFonts w:ascii="Times New Roman" w:eastAsia="Times New Roman" w:hAnsi="Times New Roman" w:cs="Times New Roman"/>
          <w:sz w:val="24"/>
          <w:szCs w:val="24"/>
          <w:lang w:eastAsia="ru-RU"/>
        </w:rPr>
        <w:t xml:space="preserve"> закрепленные за Предприятием на праве хозяйственного ведения;</w:t>
      </w:r>
    </w:p>
    <w:p w:rsidR="00C73283" w:rsidRPr="00C73283" w:rsidRDefault="00C73283" w:rsidP="00C73283">
      <w:pPr>
        <w:numPr>
          <w:ilvl w:val="0"/>
          <w:numId w:val="23"/>
        </w:numPr>
        <w:tabs>
          <w:tab w:val="left" w:pos="426"/>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финансовые ресурсы Предприятия;</w:t>
      </w:r>
    </w:p>
    <w:p w:rsidR="00C73283" w:rsidRPr="00C73283" w:rsidRDefault="00C73283" w:rsidP="00C73283">
      <w:pPr>
        <w:numPr>
          <w:ilvl w:val="0"/>
          <w:numId w:val="23"/>
        </w:numPr>
        <w:tabs>
          <w:tab w:val="left" w:pos="426"/>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амортизационные отчисления;</w:t>
      </w:r>
    </w:p>
    <w:p w:rsidR="00C73283" w:rsidRPr="00C73283" w:rsidRDefault="00C73283" w:rsidP="00C73283">
      <w:pPr>
        <w:numPr>
          <w:ilvl w:val="0"/>
          <w:numId w:val="23"/>
        </w:numPr>
        <w:tabs>
          <w:tab w:val="left" w:pos="426"/>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 заемные средства, в том числе кредиты банков и других кредитных организаций;</w:t>
      </w:r>
    </w:p>
    <w:p w:rsidR="00C73283" w:rsidRPr="00C73283" w:rsidRDefault="00C73283" w:rsidP="00C73283">
      <w:pPr>
        <w:numPr>
          <w:ilvl w:val="0"/>
          <w:numId w:val="23"/>
        </w:numPr>
        <w:tabs>
          <w:tab w:val="left" w:pos="426"/>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безвозмездная помощь (содействие): средства, товары, а также выполняемые работы и оказываемые услуги в качестве гуманитарной и технической помощи;</w:t>
      </w:r>
    </w:p>
    <w:p w:rsidR="00C73283" w:rsidRPr="00C73283" w:rsidRDefault="00C73283" w:rsidP="00C73283">
      <w:pPr>
        <w:numPr>
          <w:ilvl w:val="0"/>
          <w:numId w:val="23"/>
        </w:numPr>
        <w:tabs>
          <w:tab w:val="left" w:pos="426"/>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добровольные взносы (пожертвования) организаций и граждан;</w:t>
      </w:r>
    </w:p>
    <w:p w:rsidR="00C73283" w:rsidRPr="00C73283" w:rsidRDefault="00C73283" w:rsidP="00C73283">
      <w:pPr>
        <w:numPr>
          <w:ilvl w:val="0"/>
          <w:numId w:val="23"/>
        </w:numPr>
        <w:tabs>
          <w:tab w:val="left" w:pos="426"/>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C73283">
        <w:rPr>
          <w:rFonts w:ascii="Times New Roman" w:eastAsia="Times New Roman" w:hAnsi="Times New Roman" w:cs="Times New Roman"/>
          <w:sz w:val="24"/>
          <w:szCs w:val="24"/>
          <w:lang w:eastAsia="ru-RU"/>
        </w:rPr>
        <w:t>прибыль</w:t>
      </w:r>
      <w:r w:rsidRPr="00C73283">
        <w:rPr>
          <w:rFonts w:ascii="Calibri" w:eastAsia="Times New Roman" w:hAnsi="Calibri" w:cs="Times New Roman"/>
          <w:lang w:eastAsia="ru-RU"/>
        </w:rPr>
        <w:t xml:space="preserve"> </w:t>
      </w:r>
      <w:r w:rsidRPr="00C73283">
        <w:rPr>
          <w:rFonts w:ascii="Times New Roman" w:eastAsia="Times New Roman" w:hAnsi="Times New Roman" w:cs="Times New Roman"/>
          <w:sz w:val="24"/>
          <w:szCs w:val="24"/>
          <w:lang w:eastAsia="ru-RU"/>
        </w:rPr>
        <w:t>и имущество, полученные в результате хозяйственной деятельности;</w:t>
      </w:r>
      <w:proofErr w:type="gramEnd"/>
    </w:p>
    <w:p w:rsidR="00C73283" w:rsidRPr="00C73283" w:rsidRDefault="00C73283" w:rsidP="00C73283">
      <w:pPr>
        <w:tabs>
          <w:tab w:val="left" w:pos="0"/>
        </w:tabs>
        <w:spacing w:after="0" w:line="240" w:lineRule="auto"/>
        <w:ind w:left="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средства целевого бюджетного финансирования;</w:t>
      </w:r>
    </w:p>
    <w:p w:rsidR="00C73283" w:rsidRPr="00C73283" w:rsidRDefault="00C73283" w:rsidP="00C73283">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дивиденды (доходы), поступающие от хозяйственных обществ и товариществ, в уставных капиталах которых участвует Предприятие;</w:t>
      </w:r>
    </w:p>
    <w:p w:rsidR="00C73283" w:rsidRPr="00C73283" w:rsidRDefault="00C73283" w:rsidP="00C73283">
      <w:pPr>
        <w:numPr>
          <w:ilvl w:val="0"/>
          <w:numId w:val="23"/>
        </w:numPr>
        <w:tabs>
          <w:tab w:val="left" w:pos="426"/>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иные, не запрещенные действующим законодательством источники.</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3.10. Предприятие вправе открывать расчетные и другие счета в любой кредитной организации для хранения денежных средств и осуществления всех видов расчетных, кредитных и кассовых операций. </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3.11. Предприятие несет полную ответственность за соблюдение кредитных договоров и расчетной дисциплины. В случае невыполнения своих обязательств по расчетам Предприятие может быть в судебном порядке объявлено несостоятельным (банкротом) в соответствии с законодательством Российской Федерации.</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3.12. В случаях, предусмотренных Федеральным законом от 14 ноября 2002 года N 161- ФЗ «О государственных и муниципальных унитарных предприятиях», Предприятие вправе осуществлять заимствования только при условии согласования с Собственником объема и направлений использования привлекаемых средств. Порядок осуществления заимствований определяется Учредителем в форме постановления администрации сельского поселения Светлый.</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lastRenderedPageBreak/>
        <w:t>3.13. Предприятие реализует свою продукцию (товары, работы, услуги) по ценам (тарифам), установленным по соглашению с контрагентами, а в случаях, предусмотренных законодательством Российской Федерации, - по ценам, установленными или  регулируемым уполномоченными на то государственными органами.</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3.14. Плоды, продукция и доходы от использования имущества, находящегося в хозяйственном ведении Предприятия, а также имущество, приобретенное им за счет полученной прибыли, являются муниципальной собственностью и поступают в хозяйственное ведение Предприятия</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3.15. Для обеспечения деятельности Предприятия формируется Уставный фонд Предприятия в размере 500 000 (пятьсот тысяч) рублей  за счет средств бюджета  сельского поселения Светлый Березовского муниципального района Ханты-Мансийского автономного округа-Югры.</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3.16. Уставный фонд Предприятия формируется Учредителем в течение трех месяцев с момента государственной регистрации Предприятия.</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3.17. Увеличение уставного фонда Предприятия допускается только после его формирования в полном объеме. Увеличение уставного фонда Предприятия может осуществляться за счет  дополнительно передаваемого Учредителем имущества, а также доходов, полученных в результате деятельности Предприятия.</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3.18. </w:t>
      </w:r>
      <w:proofErr w:type="gramStart"/>
      <w:r w:rsidRPr="00C73283">
        <w:rPr>
          <w:rFonts w:ascii="Times New Roman" w:eastAsia="Times New Roman" w:hAnsi="Times New Roman" w:cs="Times New Roman"/>
          <w:sz w:val="24"/>
          <w:szCs w:val="24"/>
          <w:lang w:eastAsia="ru-RU"/>
        </w:rPr>
        <w:t>Решение об увеличении уставного фонда Предприятия может быть принято администрацией сельского поселения Светлый  только на основании данных утвержденной годовой бухгалтерской отчетности Предприятия за истекший финансовый год.</w:t>
      </w:r>
      <w:proofErr w:type="gramEnd"/>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Размер уставного фонда Предприятия с учетом размера его резервного фонда не может превышать стоимость чистых активов такого Предприятия.</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3.19. Учредитель Предприятия вправе, а в случаях, предусмотренных законодательством Российской Федерации, обязан уменьшить уставный фонд такого Предприятия </w:t>
      </w:r>
      <w:hyperlink r:id="rId12" w:anchor="Par211" w:tooltip="&lt;7&gt; В случае если по окончании финансового года стоимость чистых активов государственного или муниципального предприятия окажется меньше размера его уставного фонда, собственник имущества такого предприятия обязан принять решение об уменьшении размера уст" w:history="1">
        <w:r w:rsidRPr="00C73283">
          <w:rPr>
            <w:rFonts w:ascii="Times New Roman" w:eastAsia="Times New Roman" w:hAnsi="Times New Roman" w:cs="Times New Roman"/>
            <w:sz w:val="24"/>
            <w:szCs w:val="24"/>
            <w:lang w:eastAsia="ru-RU"/>
          </w:rPr>
          <w:t>&lt;7&gt;</w:t>
        </w:r>
      </w:hyperlink>
      <w:r w:rsidRPr="00C73283">
        <w:rPr>
          <w:rFonts w:ascii="Times New Roman" w:eastAsia="Times New Roman" w:hAnsi="Times New Roman" w:cs="Times New Roman"/>
          <w:sz w:val="24"/>
          <w:szCs w:val="24"/>
          <w:lang w:eastAsia="ru-RU"/>
        </w:rPr>
        <w:t>.</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Уставный фонд Предприятия не может быть уменьшен, если в результате такого уменьшения его размер станет меньше определенного в соответствии с Федеральным </w:t>
      </w:r>
      <w:hyperlink r:id="rId13" w:history="1">
        <w:r w:rsidRPr="00C73283">
          <w:rPr>
            <w:rFonts w:ascii="Times New Roman" w:eastAsia="Times New Roman" w:hAnsi="Times New Roman" w:cs="Times New Roman"/>
            <w:sz w:val="24"/>
            <w:szCs w:val="24"/>
            <w:lang w:eastAsia="ru-RU"/>
          </w:rPr>
          <w:t>законом</w:t>
        </w:r>
      </w:hyperlink>
      <w:r w:rsidRPr="00C73283">
        <w:rPr>
          <w:rFonts w:ascii="Times New Roman" w:eastAsia="Times New Roman" w:hAnsi="Times New Roman" w:cs="Times New Roman"/>
          <w:sz w:val="24"/>
          <w:szCs w:val="24"/>
          <w:lang w:eastAsia="ru-RU"/>
        </w:rPr>
        <w:t xml:space="preserve"> от 14.11.2002 N 161-ФЗ "О государственных и муниципальных унитарных предприятиях" минимального размера уставного фонда.</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3.20. </w:t>
      </w:r>
      <w:proofErr w:type="gramStart"/>
      <w:r w:rsidRPr="00C73283">
        <w:rPr>
          <w:rFonts w:ascii="Times New Roman" w:eastAsia="Times New Roman" w:hAnsi="Times New Roman" w:cs="Times New Roman"/>
          <w:sz w:val="24"/>
          <w:szCs w:val="24"/>
          <w:lang w:eastAsia="ru-RU"/>
        </w:rPr>
        <w:t>В течение 30 (тридцати) дней с даты принятия решения об уменьшении своего уставного фонда Предприятие в письменной форме уведомляет всех известных ему кредиторов об уменьшении своего уставного фонда и о его новом размере, а также публикует в органе печати, в котором публикуются данные о государственной регистрации юридических лиц, сообщение о принятом решении.</w:t>
      </w:r>
      <w:proofErr w:type="gramEnd"/>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3.21. Предприятие ежегодно перечисляет часть прибыли в бюджет сельского поселения Светлый Березовского муниципального района Ханты-Мансийского автономного округа-Югры часть прибыли остающейся в его распоряжении после уплаты налогов и иных обязательных платежей, в порядке, размерах и в сроки устанавливаемые решением Совета депутатов сельского поселения Светлый.</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3.22. Прибыль Предприятия, оставшаяся после уплаты налогов, других обязательных платежей и перечислений, в том числе в бюджет сельского поселения Светлый Березовского муниципального района Ханты-Мансийского автономного округа-Югры за пользование муниципальным имуществом, поступает в распоряжение Предприятия и используется им самостоятельно на цели определенные в пунктах 3.25-3.28 настоящего устава.</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 3.23. Предприятие за счет остающейся в его распоряжении чистой прибыли создает следующие фонды:</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резервный фонд;</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фонд развития производства;</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 - фонд материального поощрения. </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 3.24. Резервный фонд формируется путем обязательных  ежегодных  отчислений до достижения им размера не менее 100% от суммы уставного капитала Предприятия</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lastRenderedPageBreak/>
        <w:t>Ежегодные отчисления в резервный фонд  составляют 10% чистой прибыли.</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Средства резервного фонда используются исключительно на покрытие убытков Предприятия.</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3.25. В фонд развития производства направляется 70% чистой прибыли.</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Средства фонда развития производства должны использоваться Предприятием в соответствии с Планом финансово-хозяйственной деятельности по согласованию с Учредителем </w:t>
      </w:r>
      <w:proofErr w:type="gramStart"/>
      <w:r w:rsidRPr="00C73283">
        <w:rPr>
          <w:rFonts w:ascii="Times New Roman" w:eastAsia="Times New Roman" w:hAnsi="Times New Roman" w:cs="Times New Roman"/>
          <w:sz w:val="24"/>
          <w:szCs w:val="24"/>
          <w:lang w:eastAsia="ru-RU"/>
        </w:rPr>
        <w:t>на</w:t>
      </w:r>
      <w:proofErr w:type="gramEnd"/>
      <w:r w:rsidRPr="00C73283">
        <w:rPr>
          <w:rFonts w:ascii="Times New Roman" w:eastAsia="Times New Roman" w:hAnsi="Times New Roman" w:cs="Times New Roman"/>
          <w:sz w:val="24"/>
          <w:szCs w:val="24"/>
          <w:lang w:eastAsia="ru-RU"/>
        </w:rPr>
        <w:t>:</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внедрение, освоение новой техники и технологий, осуществление мероприятий по охране  труда и окружающей среды;</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развитие и расширение финансово-хозяйственной деятельности Предприятия, пополнение оборотных средств;</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строительство, реконструкцию, обновление основных фондов;</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обучение и повышение квалификации сотрудников Предприятия.</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3.26. В фонд материального поощрения направляется 20% чистой прибыли. </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Средства фонда материального поощрения  используются </w:t>
      </w:r>
      <w:proofErr w:type="gramStart"/>
      <w:r w:rsidRPr="00C73283">
        <w:rPr>
          <w:rFonts w:ascii="Times New Roman" w:eastAsia="Times New Roman" w:hAnsi="Times New Roman" w:cs="Times New Roman"/>
          <w:sz w:val="24"/>
          <w:szCs w:val="24"/>
          <w:lang w:eastAsia="ru-RU"/>
        </w:rPr>
        <w:t>на материальное поощрение работников Предприятия в соответствии с нормативными актами Предприятия по согласованию с Учредителем</w:t>
      </w:r>
      <w:proofErr w:type="gramEnd"/>
      <w:r w:rsidRPr="00C73283">
        <w:rPr>
          <w:rFonts w:ascii="Times New Roman" w:eastAsia="Times New Roman" w:hAnsi="Times New Roman" w:cs="Times New Roman"/>
          <w:sz w:val="24"/>
          <w:szCs w:val="24"/>
          <w:lang w:eastAsia="ru-RU"/>
        </w:rPr>
        <w:t>.</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3.27. Предприятие ежегодно производит амортизацию объектов муниципальной собственности, закрепленных за ним на праве хозяйственного ведения.</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Размер и порядок амортизационных отчислений устанавливаются Предприятием самостоятельно в соответствии с действующим законодательством.</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3.28. Предприятие обязано проводить инвентаризацию имущества, закрепленного за ним на праве хозяйственного ведения, в порядке и в сроки, определенные положением о бухгалтерском учете и отчетности в Российской Федерации. Копия акта инвентаризации представляется Собственнику в течение 20 дней с момента его составления.</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3.29. Предприятие не вправе:</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использовать амортизационные отчисления на цели материального поощрения работников Предприятия, вознаграждения директора Предприятия;</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использовать средства, полученные от сделок с имуществом на цели материального поощрения работников Предприятия, вознаграждения директора Предприятия.</w:t>
      </w:r>
    </w:p>
    <w:p w:rsidR="00C73283" w:rsidRPr="00C73283" w:rsidRDefault="00C73283" w:rsidP="00C732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73283" w:rsidRPr="00C73283" w:rsidRDefault="00C73283" w:rsidP="00C73283">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4. ФИЛИАЛЫ И ПРЕДСТАВИТЕЛЬСТВА. УЧАСТИЕ В </w:t>
      </w:r>
      <w:proofErr w:type="gramStart"/>
      <w:r w:rsidRPr="00C73283">
        <w:rPr>
          <w:rFonts w:ascii="Times New Roman" w:eastAsia="Times New Roman" w:hAnsi="Times New Roman" w:cs="Times New Roman"/>
          <w:sz w:val="24"/>
          <w:szCs w:val="24"/>
          <w:lang w:eastAsia="ru-RU"/>
        </w:rPr>
        <w:t>КОММЕРЧЕСКИХ</w:t>
      </w:r>
      <w:proofErr w:type="gramEnd"/>
    </w:p>
    <w:p w:rsidR="00C73283" w:rsidRPr="00C73283" w:rsidRDefault="00C73283" w:rsidP="00C732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И НЕКОММЕРЧЕСКИХ </w:t>
      </w:r>
      <w:proofErr w:type="gramStart"/>
      <w:r w:rsidRPr="00C73283">
        <w:rPr>
          <w:rFonts w:ascii="Times New Roman" w:eastAsia="Times New Roman" w:hAnsi="Times New Roman" w:cs="Times New Roman"/>
          <w:sz w:val="24"/>
          <w:szCs w:val="24"/>
          <w:lang w:eastAsia="ru-RU"/>
        </w:rPr>
        <w:t>ОРГАНИЗАЦИЯХ</w:t>
      </w:r>
      <w:proofErr w:type="gramEnd"/>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4.1. Предприятие по согласованию с собственником его имущества может создавать филиалы и открывать представительства.</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proofErr w:type="gramStart"/>
      <w:r w:rsidRPr="00C73283">
        <w:rPr>
          <w:rFonts w:ascii="Times New Roman" w:eastAsia="Times New Roman" w:hAnsi="Times New Roman" w:cs="Times New Roman"/>
          <w:sz w:val="24"/>
          <w:szCs w:val="24"/>
          <w:lang w:eastAsia="ru-RU"/>
        </w:rPr>
        <w:t xml:space="preserve">Создание Предприятием филиалов и открытие представительств на территории Российской Федерации осуществляются с соблюдением требований Федерального </w:t>
      </w:r>
      <w:hyperlink r:id="rId14" w:history="1">
        <w:r w:rsidRPr="00C73283">
          <w:rPr>
            <w:rFonts w:ascii="Times New Roman" w:eastAsia="Times New Roman" w:hAnsi="Times New Roman" w:cs="Times New Roman"/>
            <w:sz w:val="24"/>
            <w:szCs w:val="24"/>
            <w:lang w:eastAsia="ru-RU"/>
          </w:rPr>
          <w:t>закона</w:t>
        </w:r>
      </w:hyperlink>
      <w:r w:rsidRPr="00C73283">
        <w:rPr>
          <w:rFonts w:ascii="Times New Roman" w:eastAsia="Times New Roman" w:hAnsi="Times New Roman" w:cs="Times New Roman"/>
          <w:sz w:val="24"/>
          <w:szCs w:val="24"/>
          <w:lang w:eastAsia="ru-RU"/>
        </w:rPr>
        <w:t xml:space="preserve"> от 14.11.2002 N 161-ФЗ "О государственных и муниципальных унитарных предприятиях"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унитарного предприятия, если иное не предусмотрено международными договорами Российской</w:t>
      </w:r>
      <w:proofErr w:type="gramEnd"/>
      <w:r w:rsidRPr="00C73283">
        <w:rPr>
          <w:rFonts w:ascii="Times New Roman" w:eastAsia="Times New Roman" w:hAnsi="Times New Roman" w:cs="Times New Roman"/>
          <w:sz w:val="24"/>
          <w:szCs w:val="24"/>
          <w:lang w:eastAsia="ru-RU"/>
        </w:rPr>
        <w:t xml:space="preserve"> Федерации.</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4.2. Филиалом Предприятия является его обособленное подразделение, расположенное вне места нахождения Предприятия и осуществляющее все его функции или их часть, в том числе функции представительства.</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4.3. Представительством Предприятия является его обособленное подразделение, расположенное вне места нахождения унитарного предприятия, представляющее интересы унитарного предприятия и осуществляющее их защиту.</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4.4. Филиал и представительство Предприятия не являются юридическими лицами и действуют на основании утвержденных Предприятием положений. Предприятие наделяет созданные им филиалы и представительства имуществом, необходимым для осуществления их деятельности.</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lastRenderedPageBreak/>
        <w:t>Руководитель филиала или представительства Предприятия назначается Предприятием и действует на основании его доверенности. При прекращении трудового договора с руководителем филиала или представительства указанная доверенность отменяется Предприятием.</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Филиал и представительство Предприятия осуществляют свою деятельность от имени Предприятия. Ответственность за деятельность филиала и представительства несет Предприятие.</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 4.5. </w:t>
      </w:r>
      <w:proofErr w:type="gramStart"/>
      <w:r w:rsidRPr="00C73283">
        <w:rPr>
          <w:rFonts w:ascii="Times New Roman" w:eastAsia="Times New Roman" w:hAnsi="Times New Roman" w:cs="Times New Roman"/>
          <w:sz w:val="24"/>
          <w:szCs w:val="24"/>
          <w:lang w:eastAsia="ru-RU"/>
        </w:rPr>
        <w:t>На момент государственной регистрации Предприятие не имеет открытых представительств и созданных филиалах)</w:t>
      </w:r>
      <w:proofErr w:type="gramEnd"/>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4.6. Предприятие может быть участником (членом) коммерческих организаций, а также некоммерческих организаций, в которых в соответствии с федеральным законом допускается участие юридических лиц.</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Предприятие не вправе выступать учредителем (участником) кредитных организаций.</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4.7. Решение об участии Предприятия в коммерческой или некоммерческой организации может быть принято только с согласия собственника его имущества.</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Распоряжение вкладом (долей) в уставном (складочном) капитале хозяйственного общества или товарищества, а также принадлежащими Предприятию акциями осуществляется Предприятием только с согласия собственника его имущества.</w:t>
      </w:r>
    </w:p>
    <w:p w:rsidR="00C73283" w:rsidRPr="00C73283" w:rsidRDefault="00C73283" w:rsidP="00C732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73283" w:rsidRPr="00C73283" w:rsidRDefault="00C73283" w:rsidP="00C73283">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5. ПОРЯДОК УПРАВЛЕНИЯ ДЕЯТЕЛЬНОСТЬЮ ПРЕДПРИЯТИЯ</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5.1. Предприятие возглавляет директор, который назначается на должность и освобождается от должности Учредителем.</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5.2. Директор действует на основании законов и иных нормативных правовых актов, настоящего Устава и трудового договора. Он подотчетен в своей деятельности Учредителю.</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Трудовой договор заключается на срок не более пяти лет.</w:t>
      </w:r>
    </w:p>
    <w:p w:rsidR="00C73283" w:rsidRPr="00C73283" w:rsidRDefault="00C73283" w:rsidP="00C73283">
      <w:pPr>
        <w:spacing w:after="0" w:line="240" w:lineRule="auto"/>
        <w:ind w:firstLine="567"/>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5.3. Директор Предприятия </w:t>
      </w:r>
      <w:proofErr w:type="gramStart"/>
      <w:r w:rsidRPr="00C73283">
        <w:rPr>
          <w:rFonts w:ascii="Times New Roman" w:eastAsia="Times New Roman" w:hAnsi="Times New Roman" w:cs="Times New Roman"/>
          <w:sz w:val="24"/>
          <w:szCs w:val="24"/>
          <w:lang w:eastAsia="ru-RU"/>
        </w:rPr>
        <w:t>отчитывается о деятельности</w:t>
      </w:r>
      <w:proofErr w:type="gramEnd"/>
      <w:r w:rsidRPr="00C73283">
        <w:rPr>
          <w:rFonts w:ascii="Times New Roman" w:eastAsia="Times New Roman" w:hAnsi="Times New Roman" w:cs="Times New Roman"/>
          <w:sz w:val="24"/>
          <w:szCs w:val="24"/>
          <w:lang w:eastAsia="ru-RU"/>
        </w:rPr>
        <w:t xml:space="preserve"> Предприятия в порядке и в сроки, которые определяются Учредителем в форме постановления администрации сельского поселения Светлый.</w:t>
      </w:r>
    </w:p>
    <w:p w:rsidR="00C73283" w:rsidRPr="00C73283" w:rsidRDefault="00C73283" w:rsidP="00C73283">
      <w:pPr>
        <w:spacing w:after="0" w:line="240" w:lineRule="auto"/>
        <w:ind w:firstLine="567"/>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5.4. Директор:</w:t>
      </w:r>
    </w:p>
    <w:p w:rsidR="00C73283" w:rsidRPr="00C73283" w:rsidRDefault="00C73283" w:rsidP="00C73283">
      <w:pPr>
        <w:spacing w:after="0" w:line="240" w:lineRule="auto"/>
        <w:ind w:firstLine="567"/>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действует без доверенности от имени Предприятия;</w:t>
      </w:r>
    </w:p>
    <w:p w:rsidR="00C73283" w:rsidRPr="00C73283" w:rsidRDefault="00C73283" w:rsidP="00C73283">
      <w:pPr>
        <w:spacing w:after="0" w:line="240" w:lineRule="auto"/>
        <w:ind w:firstLine="567"/>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представляет его интересы в муниципальных и государственных органах, предприятиях, организациях, учреждениях;</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распоряжается имуществом Предприятия в пределах своей компетенции;</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совершает в установленном порядке сделки от имени Предприятия;</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заключает договоры, выдает доверенности, открывает расчетные и иные счета;</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согласовывает с Учредителем прием на работу главного бухгалтера Предприятия, заключение с ним, изменение и прекращение трудового договора;</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подписывает исходящие и внутренние документы Предприятия, а также платежные и другие бухгалтерские документы;</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контролирует работу и обеспечивает эффективное взаимодействие структурных подразделений и служб Предприятия;</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обеспечивает соблюдение законности в деятельности Предприятия;</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своевременно обеспечивает уплату Предприятием налогов и сборов в порядке и размерах, определяемых законодательством, предоставляет в установленном порядке статистические, бухгалтерские и иные отчеты;</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организует выполнение решений Учредителя Предприятия;</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осуществляет иные полномочия, связанные с реализацией его компетенции.</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5.5. Директор самостоятельно определяет и утверждает структуру Предприятия, его штатный и квалификационный состав, нанимает (назначает) на должность и освобождает от должности работников Предприятия согласно трудовому договору, в пределах своей компетенции издает приказы и дает указания, обязательные для всех работников Предприятия.</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lastRenderedPageBreak/>
        <w:t>5.6. Взаимоотношения работников и директора, возникающие на основе трудового договора, регулируются трудовым законодательством.</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5.7. </w:t>
      </w:r>
      <w:proofErr w:type="gramStart"/>
      <w:r w:rsidRPr="00C73283">
        <w:rPr>
          <w:rFonts w:ascii="Times New Roman" w:eastAsia="Times New Roman" w:hAnsi="Times New Roman" w:cs="Times New Roman"/>
          <w:sz w:val="24"/>
          <w:szCs w:val="24"/>
          <w:lang w:eastAsia="ru-RU"/>
        </w:rPr>
        <w:t>Директор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w:t>
      </w:r>
      <w:proofErr w:type="gramEnd"/>
      <w:r w:rsidRPr="00C73283">
        <w:rPr>
          <w:rFonts w:ascii="Times New Roman" w:eastAsia="Times New Roman" w:hAnsi="Times New Roman" w:cs="Times New Roman"/>
          <w:sz w:val="24"/>
          <w:szCs w:val="24"/>
          <w:lang w:eastAsia="ru-RU"/>
        </w:rPr>
        <w:t xml:space="preserve"> директора, а также принимать участие в забастовках.</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5.8. Директор Предприятия подлежит аттестации в установленном порядке.</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5.9. Контроль за производственной, хозяйственной и финансовой деятельностью Предприятия осуществляется Учредителем, другими органами в пределах их компетенции, определенной действующим законодательством, а также настоящим Уставом.</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proofErr w:type="gramStart"/>
      <w:r w:rsidRPr="00C73283">
        <w:rPr>
          <w:rFonts w:ascii="Times New Roman" w:eastAsia="Times New Roman" w:hAnsi="Times New Roman" w:cs="Times New Roman"/>
          <w:sz w:val="24"/>
          <w:szCs w:val="24"/>
          <w:lang w:eastAsia="ru-RU"/>
        </w:rPr>
        <w:t>Контроль за</w:t>
      </w:r>
      <w:proofErr w:type="gramEnd"/>
      <w:r w:rsidRPr="00C73283">
        <w:rPr>
          <w:rFonts w:ascii="Times New Roman" w:eastAsia="Times New Roman" w:hAnsi="Times New Roman" w:cs="Times New Roman"/>
          <w:sz w:val="24"/>
          <w:szCs w:val="24"/>
          <w:lang w:eastAsia="ru-RU"/>
        </w:rPr>
        <w:t xml:space="preserve"> эффективностью использования и сохранностью муниципального имущества, соблюдением договора о закреплении имущества на праве хозяйственного ведения осуществляет Учредитель.</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5.10. Сделка, в совершении которой имеется заинтересованность директора Предприятия, а также крупная сделка не может совершаться Предприятием без согласия Учредителя.</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5.11. Директор Предприятия обязан доводить до сведения Учредителя, следующую информацию:</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proofErr w:type="gramStart"/>
      <w:r w:rsidRPr="00C73283">
        <w:rPr>
          <w:rFonts w:ascii="Times New Roman" w:eastAsia="Times New Roman" w:hAnsi="Times New Roman" w:cs="Times New Roman"/>
          <w:sz w:val="24"/>
          <w:szCs w:val="24"/>
          <w:lang w:eastAsia="ru-RU"/>
        </w:rPr>
        <w:t xml:space="preserve">- о юридических лицах, в которых он, его супруг, родители, дети, братья, сестры и (или) их </w:t>
      </w:r>
      <w:proofErr w:type="spellStart"/>
      <w:r w:rsidRPr="00C73283">
        <w:rPr>
          <w:rFonts w:ascii="Times New Roman" w:eastAsia="Times New Roman" w:hAnsi="Times New Roman" w:cs="Times New Roman"/>
          <w:sz w:val="24"/>
          <w:szCs w:val="24"/>
          <w:lang w:eastAsia="ru-RU"/>
        </w:rPr>
        <w:t>аффиллированные</w:t>
      </w:r>
      <w:proofErr w:type="spellEnd"/>
      <w:r w:rsidRPr="00C73283">
        <w:rPr>
          <w:rFonts w:ascii="Times New Roman" w:eastAsia="Times New Roman" w:hAnsi="Times New Roman" w:cs="Times New Roman"/>
          <w:sz w:val="24"/>
          <w:szCs w:val="24"/>
          <w:lang w:eastAsia="ru-RU"/>
        </w:rPr>
        <w:t xml:space="preserve">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w:t>
      </w:r>
      <w:proofErr w:type="gramEnd"/>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о юридических лицах, в которых он, его супруг, родители, дети, братья, сестры и (или) их аффинированные лица, признаваемые таковыми в соответствии с законодательством Российской Федерации, занимают должности в органах управления;</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об известных ему совершаемых или предполагаемых сделках, в совершении которых он может быть признан заинтересованным.</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5.12. Ответственность директора Предприятия:</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при осуществлении своих прав и исполнений обязанностей директор должен действовать в интересах Предприятия добросовестно и разумно;</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директор Предприятия несет в установленном законом порядке ответственность за убытки, причиненные Предприятию его виновными действиями (бездействием), в том числе в случае утраты имущества Предприятия;</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учредитель Предприятия вправе предъявить иск о возмещении убытков, причиненных Предприятию, к директору.</w:t>
      </w:r>
    </w:p>
    <w:p w:rsidR="00C73283" w:rsidRPr="00C73283" w:rsidRDefault="00C73283" w:rsidP="00C73283">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C73283" w:rsidRPr="00C73283" w:rsidRDefault="00C73283" w:rsidP="00C73283">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6. </w:t>
      </w:r>
      <w:proofErr w:type="gramStart"/>
      <w:r w:rsidRPr="00C73283">
        <w:rPr>
          <w:rFonts w:ascii="Times New Roman" w:eastAsia="Times New Roman" w:hAnsi="Times New Roman" w:cs="Times New Roman"/>
          <w:sz w:val="24"/>
          <w:szCs w:val="24"/>
          <w:lang w:eastAsia="ru-RU"/>
        </w:rPr>
        <w:t>КОНТРОЛЬ ЗА</w:t>
      </w:r>
      <w:proofErr w:type="gramEnd"/>
      <w:r w:rsidRPr="00C73283">
        <w:rPr>
          <w:rFonts w:ascii="Times New Roman" w:eastAsia="Times New Roman" w:hAnsi="Times New Roman" w:cs="Times New Roman"/>
          <w:sz w:val="24"/>
          <w:szCs w:val="24"/>
          <w:lang w:eastAsia="ru-RU"/>
        </w:rPr>
        <w:t xml:space="preserve"> ДЕЯТЕЛЬНОСТЬЮ ПРЕДПРИЯТИЯ</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6.1. Предприятие осуществляет оперативный учет своей деятельности, ведет бухгалтерскую, статистическую и налоговую отчетность в установленном законом порядке.</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6.2. </w:t>
      </w:r>
      <w:proofErr w:type="gramStart"/>
      <w:r w:rsidRPr="00C73283">
        <w:rPr>
          <w:rFonts w:ascii="Times New Roman" w:eastAsia="Times New Roman" w:hAnsi="Times New Roman" w:cs="Times New Roman"/>
          <w:sz w:val="24"/>
          <w:szCs w:val="24"/>
          <w:lang w:eastAsia="ru-RU"/>
        </w:rPr>
        <w:t>Контроль за</w:t>
      </w:r>
      <w:proofErr w:type="gramEnd"/>
      <w:r w:rsidRPr="00C73283">
        <w:rPr>
          <w:rFonts w:ascii="Times New Roman" w:eastAsia="Times New Roman" w:hAnsi="Times New Roman" w:cs="Times New Roman"/>
          <w:sz w:val="24"/>
          <w:szCs w:val="24"/>
          <w:lang w:eastAsia="ru-RU"/>
        </w:rPr>
        <w:t xml:space="preserve"> деятельностью Предприятия осуществляется органом, осуществляющим полномочия собственника.</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6.3. Предприятие по окончании отчетного периода представляет уполномоченным органам бухгалтерскую отчетность и иные документы, перечень которых определяется Учредителем.</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6.4. За ненадлежащее исполнение обязанностей, искажение отчетности и иных документов директор и главный бухгалтер Предприятия несут установленную законодательством материальную, административную, уголовную ответственность.</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lastRenderedPageBreak/>
        <w:t>6.5. Бухгалтерская отчетность Предприятия подлежит обязательной проверке. Собственник имущества Предприятия принимает решения о проведении проверок уполномоченным им органом.</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6.6. Права собственника имущества Предприятия, не указанные в настоящем Уставе, определяются в соответствии со </w:t>
      </w:r>
      <w:hyperlink r:id="rId15" w:history="1">
        <w:r w:rsidRPr="00C73283">
          <w:rPr>
            <w:rFonts w:ascii="Times New Roman" w:eastAsia="Times New Roman" w:hAnsi="Times New Roman" w:cs="Times New Roman"/>
            <w:sz w:val="24"/>
            <w:szCs w:val="24"/>
            <w:lang w:eastAsia="ru-RU"/>
          </w:rPr>
          <w:t>ст. 20</w:t>
        </w:r>
      </w:hyperlink>
      <w:r w:rsidRPr="00C73283">
        <w:rPr>
          <w:rFonts w:ascii="Times New Roman" w:eastAsia="Times New Roman" w:hAnsi="Times New Roman" w:cs="Times New Roman"/>
          <w:sz w:val="24"/>
          <w:szCs w:val="24"/>
          <w:lang w:eastAsia="ru-RU"/>
        </w:rPr>
        <w:t xml:space="preserve"> Федерального закона от 14.11.2002 N 161-ФЗ "О государственных и муниципальных унитарных предприятиях" и другими актами законодательства Российской Федерации.</w:t>
      </w:r>
    </w:p>
    <w:p w:rsidR="00C73283" w:rsidRPr="00C73283" w:rsidRDefault="00C73283" w:rsidP="00C732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73283" w:rsidRPr="00C73283" w:rsidRDefault="00C73283" w:rsidP="00C73283">
      <w:pPr>
        <w:spacing w:after="0" w:line="240" w:lineRule="auto"/>
        <w:jc w:val="center"/>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7. ХРАНЕНИЕ ДОКУМЕНТОВ ПРЕДПРИЯТИЯ</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bookmarkStart w:id="3" w:name="Par172"/>
      <w:bookmarkEnd w:id="3"/>
      <w:r w:rsidRPr="00C73283">
        <w:rPr>
          <w:rFonts w:ascii="Times New Roman" w:eastAsia="Times New Roman" w:hAnsi="Times New Roman" w:cs="Times New Roman"/>
          <w:sz w:val="24"/>
          <w:szCs w:val="24"/>
          <w:lang w:eastAsia="ru-RU"/>
        </w:rPr>
        <w:t>7.1. Предприятие обязано хранить следующие документы:</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устав Предприятия, а также изменения и дополнения, внесенные в учредительные документы Предприятия и зарегистрированные в установленном порядке;</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решения собственника имущества Предприятия о создании Предприятия и об утверждении перечня имущества, передаваемого Предприятию в оперативное управление, о денежной оценке уставного фонда Предприятия, а также иные решения, связанные с созданием Предприятия;</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документ, подтверждающий государственную регистрацию Предприятия;</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документы, подтверждающие права Предприятия на имущество, находящееся на его балансе;</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внутренние документы Предприятия;</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положения о филиалах и представительствах Предприятия;</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решения собственника имущества Предприятия, касающиеся деятельности Предприятия;</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списки аффилированных лиц Предприятия;</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аудиторские заключения, заключения органов государственного или муниципального финансового контроля;</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иные документы, предусмотренные федеральными законами и иными нормативными правовыми актами, уставом Предприятия, внутренними документами Предприятия, решениями собственника имущества Предприятия и руководителя Предприятия.</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7.2. Предприятие хранит указанные документы по месту нахождения директора Предприятия.</w:t>
      </w:r>
    </w:p>
    <w:p w:rsidR="00C73283" w:rsidRPr="00BF309E" w:rsidRDefault="00C73283" w:rsidP="00BF309E">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7.3. При ликвидации Предприятия указанные документы передаются на хранение в государственный архив в порядке, установленном законодательством Росс</w:t>
      </w:r>
      <w:r w:rsidR="00BF309E">
        <w:rPr>
          <w:rFonts w:ascii="Times New Roman" w:eastAsia="Times New Roman" w:hAnsi="Times New Roman" w:cs="Times New Roman"/>
          <w:sz w:val="24"/>
          <w:szCs w:val="24"/>
          <w:lang w:eastAsia="ru-RU"/>
        </w:rPr>
        <w:t>ийской Федерации.</w:t>
      </w:r>
    </w:p>
    <w:p w:rsidR="00C73283" w:rsidRPr="00C73283" w:rsidRDefault="00C73283" w:rsidP="00C73283">
      <w:pPr>
        <w:spacing w:after="0" w:line="240" w:lineRule="auto"/>
        <w:jc w:val="center"/>
        <w:rPr>
          <w:rFonts w:ascii="Times New Roman" w:eastAsia="Times New Roman" w:hAnsi="Times New Roman" w:cs="Times New Roman"/>
          <w:sz w:val="24"/>
          <w:szCs w:val="24"/>
          <w:lang w:eastAsia="ru-RU"/>
        </w:rPr>
      </w:pPr>
      <w:r w:rsidRPr="00C73283">
        <w:rPr>
          <w:rFonts w:ascii="Times New Roman" w:eastAsia="Times New Roman" w:hAnsi="Times New Roman" w:cs="Times New Roman"/>
          <w:iCs/>
          <w:sz w:val="24"/>
          <w:szCs w:val="24"/>
          <w:lang w:eastAsia="ru-RU"/>
        </w:rPr>
        <w:t>8. ТРУДОВОЙ КОЛЛЕКТИВ ПРЕДПРИЯТИЯ</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8.1 Трудовой коллектив Предприятия составляют все физические лица, участвующие своим трудом в его деятельности на основе трудового договора.</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8.2. Социально-трудовые отношения трудового коллектива с администрацией Предприятия, возникающие на основе трудовых договоров, регулируются законодательством РФ и коллективным договором.</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8.3. Предприятие обеспечивает гарантированный законом минимальный </w:t>
      </w:r>
      <w:proofErr w:type="gramStart"/>
      <w:r w:rsidRPr="00C73283">
        <w:rPr>
          <w:rFonts w:ascii="Times New Roman" w:eastAsia="Times New Roman" w:hAnsi="Times New Roman" w:cs="Times New Roman"/>
          <w:sz w:val="24"/>
          <w:szCs w:val="24"/>
          <w:lang w:eastAsia="ru-RU"/>
        </w:rPr>
        <w:t>размер оплаты труда</w:t>
      </w:r>
      <w:proofErr w:type="gramEnd"/>
      <w:r w:rsidRPr="00C73283">
        <w:rPr>
          <w:rFonts w:ascii="Times New Roman" w:eastAsia="Times New Roman" w:hAnsi="Times New Roman" w:cs="Times New Roman"/>
          <w:sz w:val="24"/>
          <w:szCs w:val="24"/>
          <w:lang w:eastAsia="ru-RU"/>
        </w:rPr>
        <w:t>, условия труда и меры социальной защиты работников.</w:t>
      </w:r>
    </w:p>
    <w:p w:rsidR="00C73283" w:rsidRPr="00C73283" w:rsidRDefault="00C73283" w:rsidP="00BF309E">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8.4. Коллективные трудовые споры между администрацией Предприятия и трудовым коллективом рассматриваются в порядке, установленном</w:t>
      </w:r>
      <w:r w:rsidR="00BF309E">
        <w:rPr>
          <w:rFonts w:ascii="Times New Roman" w:eastAsia="Times New Roman" w:hAnsi="Times New Roman" w:cs="Times New Roman"/>
          <w:sz w:val="24"/>
          <w:szCs w:val="24"/>
          <w:lang w:eastAsia="ru-RU"/>
        </w:rPr>
        <w:t xml:space="preserve"> действующим законодательством.</w:t>
      </w:r>
    </w:p>
    <w:p w:rsidR="00C73283" w:rsidRPr="00C73283" w:rsidRDefault="00C73283" w:rsidP="00C73283">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9. ЗАКЛЮЧИТЕЛЬНЫЕ ПОЛОЖЕНИЯ</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9.1. Предприятие может быть реорганизовано по решению собственника его имущества в порядке, предусмотренном Гражданским </w:t>
      </w:r>
      <w:hyperlink r:id="rId16" w:history="1">
        <w:r w:rsidRPr="00C73283">
          <w:rPr>
            <w:rFonts w:ascii="Times New Roman" w:eastAsia="Times New Roman" w:hAnsi="Times New Roman" w:cs="Times New Roman"/>
            <w:sz w:val="24"/>
            <w:szCs w:val="24"/>
            <w:lang w:eastAsia="ru-RU"/>
          </w:rPr>
          <w:t>кодексом</w:t>
        </w:r>
      </w:hyperlink>
      <w:r w:rsidRPr="00C73283">
        <w:rPr>
          <w:rFonts w:ascii="Times New Roman" w:eastAsia="Times New Roman" w:hAnsi="Times New Roman" w:cs="Times New Roman"/>
          <w:sz w:val="24"/>
          <w:szCs w:val="24"/>
          <w:lang w:eastAsia="ru-RU"/>
        </w:rPr>
        <w:t xml:space="preserve"> Российской Федерации, Федеральным </w:t>
      </w:r>
      <w:hyperlink r:id="rId17" w:history="1">
        <w:r w:rsidRPr="00C73283">
          <w:rPr>
            <w:rFonts w:ascii="Times New Roman" w:eastAsia="Times New Roman" w:hAnsi="Times New Roman" w:cs="Times New Roman"/>
            <w:sz w:val="24"/>
            <w:szCs w:val="24"/>
            <w:lang w:eastAsia="ru-RU"/>
          </w:rPr>
          <w:t>законом</w:t>
        </w:r>
      </w:hyperlink>
      <w:r w:rsidRPr="00C73283">
        <w:rPr>
          <w:rFonts w:ascii="Times New Roman" w:eastAsia="Times New Roman" w:hAnsi="Times New Roman" w:cs="Times New Roman"/>
          <w:sz w:val="24"/>
          <w:szCs w:val="24"/>
          <w:lang w:eastAsia="ru-RU"/>
        </w:rPr>
        <w:t xml:space="preserve"> от 14.11.2002 N 161-ФЗ «О государственных и муниципальных унитарных предприятиях», Федеральным </w:t>
      </w:r>
      <w:hyperlink r:id="rId18" w:history="1">
        <w:r w:rsidRPr="00C73283">
          <w:rPr>
            <w:rFonts w:ascii="Times New Roman" w:eastAsia="Times New Roman" w:hAnsi="Times New Roman" w:cs="Times New Roman"/>
            <w:sz w:val="24"/>
            <w:szCs w:val="24"/>
            <w:lang w:eastAsia="ru-RU"/>
          </w:rPr>
          <w:t>законом</w:t>
        </w:r>
      </w:hyperlink>
      <w:r w:rsidRPr="00C73283">
        <w:rPr>
          <w:rFonts w:ascii="Times New Roman" w:eastAsia="Times New Roman" w:hAnsi="Times New Roman" w:cs="Times New Roman"/>
          <w:sz w:val="24"/>
          <w:szCs w:val="24"/>
          <w:lang w:eastAsia="ru-RU"/>
        </w:rPr>
        <w:t xml:space="preserve"> от 08.08.2001 N 129-ФЗ "О государственной регистрации юридических лиц" и иными федеральными законами.</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В случаях, установленных федеральным законом, реорганизация Предприятия в форме его разделения или выделения из его состава одного или нескольких унитарных </w:t>
      </w:r>
      <w:r w:rsidRPr="00C73283">
        <w:rPr>
          <w:rFonts w:ascii="Times New Roman" w:eastAsia="Times New Roman" w:hAnsi="Times New Roman" w:cs="Times New Roman"/>
          <w:sz w:val="24"/>
          <w:szCs w:val="24"/>
          <w:lang w:eastAsia="ru-RU"/>
        </w:rPr>
        <w:lastRenderedPageBreak/>
        <w:t>предприятий осуществляется на основании решения уполномоченного государственного органа или решения суда.</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9.2. Предприятие может быть ликвидировано по решению собственника его имущества.</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Предприятие может быть также ликвидировано по решению суда по основаниям и в порядке, которые установлены Гражданским </w:t>
      </w:r>
      <w:hyperlink r:id="rId19" w:history="1">
        <w:r w:rsidRPr="00C73283">
          <w:rPr>
            <w:rFonts w:ascii="Times New Roman" w:eastAsia="Times New Roman" w:hAnsi="Times New Roman" w:cs="Times New Roman"/>
            <w:sz w:val="24"/>
            <w:szCs w:val="24"/>
            <w:lang w:eastAsia="ru-RU"/>
          </w:rPr>
          <w:t>кодексом</w:t>
        </w:r>
      </w:hyperlink>
      <w:r w:rsidRPr="00C73283">
        <w:rPr>
          <w:rFonts w:ascii="Times New Roman" w:eastAsia="Times New Roman" w:hAnsi="Times New Roman" w:cs="Times New Roman"/>
          <w:sz w:val="24"/>
          <w:szCs w:val="24"/>
          <w:lang w:eastAsia="ru-RU"/>
        </w:rPr>
        <w:t xml:space="preserve"> Российской Федерации и иными федеральными законами.</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Порядок ликвидации Предприятия определяется Гражданским </w:t>
      </w:r>
      <w:hyperlink r:id="rId20" w:history="1">
        <w:r w:rsidRPr="00C73283">
          <w:rPr>
            <w:rFonts w:ascii="Times New Roman" w:eastAsia="Times New Roman" w:hAnsi="Times New Roman" w:cs="Times New Roman"/>
            <w:sz w:val="24"/>
            <w:szCs w:val="24"/>
            <w:lang w:eastAsia="ru-RU"/>
          </w:rPr>
          <w:t>кодексом</w:t>
        </w:r>
      </w:hyperlink>
      <w:r w:rsidRPr="00C73283">
        <w:rPr>
          <w:rFonts w:ascii="Times New Roman" w:eastAsia="Times New Roman" w:hAnsi="Times New Roman" w:cs="Times New Roman"/>
          <w:sz w:val="24"/>
          <w:szCs w:val="24"/>
          <w:lang w:eastAsia="ru-RU"/>
        </w:rPr>
        <w:t xml:space="preserve"> Российской Федерации, Федеральным </w:t>
      </w:r>
      <w:hyperlink r:id="rId21" w:history="1">
        <w:r w:rsidRPr="00C73283">
          <w:rPr>
            <w:rFonts w:ascii="Times New Roman" w:eastAsia="Times New Roman" w:hAnsi="Times New Roman" w:cs="Times New Roman"/>
            <w:sz w:val="24"/>
            <w:szCs w:val="24"/>
            <w:lang w:eastAsia="ru-RU"/>
          </w:rPr>
          <w:t>законом</w:t>
        </w:r>
      </w:hyperlink>
      <w:r w:rsidRPr="00C73283">
        <w:rPr>
          <w:rFonts w:ascii="Times New Roman" w:eastAsia="Times New Roman" w:hAnsi="Times New Roman" w:cs="Times New Roman"/>
          <w:sz w:val="24"/>
          <w:szCs w:val="24"/>
          <w:lang w:eastAsia="ru-RU"/>
        </w:rPr>
        <w:t xml:space="preserve"> от 14.11.2002 N 161-ФЗ "О государственных и муниципальных унитарных предприятиях", Федеральным </w:t>
      </w:r>
      <w:hyperlink r:id="rId22" w:history="1">
        <w:r w:rsidRPr="00C73283">
          <w:rPr>
            <w:rFonts w:ascii="Times New Roman" w:eastAsia="Times New Roman" w:hAnsi="Times New Roman" w:cs="Times New Roman"/>
            <w:sz w:val="24"/>
            <w:szCs w:val="24"/>
            <w:lang w:eastAsia="ru-RU"/>
          </w:rPr>
          <w:t>законом</w:t>
        </w:r>
      </w:hyperlink>
      <w:r w:rsidRPr="00C73283">
        <w:rPr>
          <w:rFonts w:ascii="Times New Roman" w:eastAsia="Times New Roman" w:hAnsi="Times New Roman" w:cs="Times New Roman"/>
          <w:sz w:val="24"/>
          <w:szCs w:val="24"/>
          <w:lang w:eastAsia="ru-RU"/>
        </w:rPr>
        <w:t xml:space="preserve"> от 08.08.2001 N 129-ФЗ "О государственной регистрации юридических лиц" и иными нормативными правовыми актами.</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 xml:space="preserve">9.3. </w:t>
      </w:r>
      <w:proofErr w:type="gramStart"/>
      <w:r w:rsidRPr="00C73283">
        <w:rPr>
          <w:rFonts w:ascii="Times New Roman" w:eastAsia="Times New Roman" w:hAnsi="Times New Roman" w:cs="Times New Roman"/>
          <w:sz w:val="24"/>
          <w:szCs w:val="24"/>
          <w:lang w:eastAsia="ru-RU"/>
        </w:rPr>
        <w:t>При прекращении деятельности Предприятия,  все документы (управленческие, финансово-хозяйственные, по личному составу и другие) передаются в установленном прядке правопреемнику.</w:t>
      </w:r>
      <w:proofErr w:type="gramEnd"/>
      <w:r w:rsidRPr="00C73283">
        <w:rPr>
          <w:rFonts w:ascii="Times New Roman" w:eastAsia="Times New Roman" w:hAnsi="Times New Roman" w:cs="Times New Roman"/>
          <w:sz w:val="24"/>
          <w:szCs w:val="24"/>
          <w:lang w:eastAsia="ru-RU"/>
        </w:rPr>
        <w:t xml:space="preserve">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в архив. Передача и упорядочение документов осуществляется силами и за счет сре</w:t>
      </w:r>
      <w:proofErr w:type="gramStart"/>
      <w:r w:rsidRPr="00C73283">
        <w:rPr>
          <w:rFonts w:ascii="Times New Roman" w:eastAsia="Times New Roman" w:hAnsi="Times New Roman" w:cs="Times New Roman"/>
          <w:sz w:val="24"/>
          <w:szCs w:val="24"/>
          <w:lang w:eastAsia="ru-RU"/>
        </w:rPr>
        <w:t>дств Пр</w:t>
      </w:r>
      <w:proofErr w:type="gramEnd"/>
      <w:r w:rsidRPr="00C73283">
        <w:rPr>
          <w:rFonts w:ascii="Times New Roman" w:eastAsia="Times New Roman" w:hAnsi="Times New Roman" w:cs="Times New Roman"/>
          <w:sz w:val="24"/>
          <w:szCs w:val="24"/>
          <w:lang w:eastAsia="ru-RU"/>
        </w:rPr>
        <w:t>едприятия в соответствии с требованиями архивных органов.</w:t>
      </w:r>
    </w:p>
    <w:p w:rsidR="00C73283" w:rsidRPr="00C73283" w:rsidRDefault="00C73283" w:rsidP="00C73283">
      <w:pPr>
        <w:spacing w:after="0" w:line="240" w:lineRule="auto"/>
        <w:ind w:firstLine="709"/>
        <w:jc w:val="both"/>
        <w:rPr>
          <w:rFonts w:ascii="Times New Roman" w:eastAsia="Times New Roman" w:hAnsi="Times New Roman" w:cs="Times New Roman"/>
          <w:sz w:val="24"/>
          <w:szCs w:val="24"/>
          <w:lang w:eastAsia="ru-RU"/>
        </w:rPr>
      </w:pPr>
      <w:r w:rsidRPr="00C73283">
        <w:rPr>
          <w:rFonts w:ascii="Times New Roman" w:eastAsia="Times New Roman" w:hAnsi="Times New Roman" w:cs="Times New Roman"/>
          <w:sz w:val="24"/>
          <w:szCs w:val="24"/>
          <w:lang w:eastAsia="ru-RU"/>
        </w:rPr>
        <w:t>9.4. Изменения и дополнения в устав Предприятия вносятся Учредителем и регистрируются в установленном порядке.</w:t>
      </w:r>
    </w:p>
    <w:p w:rsidR="00C73283" w:rsidRPr="00C73283" w:rsidRDefault="00C73283" w:rsidP="00C73283">
      <w:pPr>
        <w:rPr>
          <w:rFonts w:ascii="Calibri" w:eastAsia="Times New Roman" w:hAnsi="Calibri" w:cs="Times New Roman"/>
          <w:lang w:eastAsia="ru-RU"/>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887954">
      <w:pPr>
        <w:spacing w:after="0" w:line="240" w:lineRule="auto"/>
        <w:rPr>
          <w:rFonts w:ascii="Times New Roman" w:hAnsi="Times New Roman" w:cs="Times New Roman"/>
          <w:sz w:val="24"/>
          <w:szCs w:val="24"/>
        </w:rPr>
      </w:pPr>
    </w:p>
    <w:p w:rsidR="00BF309E" w:rsidRDefault="00BF309E" w:rsidP="00887954">
      <w:pPr>
        <w:spacing w:after="0" w:line="240" w:lineRule="auto"/>
        <w:rPr>
          <w:rFonts w:ascii="Times New Roman" w:hAnsi="Times New Roman" w:cs="Times New Roman"/>
          <w:sz w:val="24"/>
          <w:szCs w:val="24"/>
        </w:rPr>
      </w:pPr>
    </w:p>
    <w:p w:rsidR="00BF309E" w:rsidRDefault="00BF309E" w:rsidP="00887954">
      <w:pPr>
        <w:spacing w:after="0" w:line="240" w:lineRule="auto"/>
        <w:rPr>
          <w:rFonts w:ascii="Times New Roman" w:hAnsi="Times New Roman" w:cs="Times New Roman"/>
          <w:sz w:val="24"/>
          <w:szCs w:val="24"/>
        </w:rPr>
      </w:pPr>
    </w:p>
    <w:p w:rsidR="00BF309E" w:rsidRDefault="00BF309E" w:rsidP="00887954">
      <w:pPr>
        <w:spacing w:after="0" w:line="240" w:lineRule="auto"/>
        <w:rPr>
          <w:rFonts w:ascii="Times New Roman" w:hAnsi="Times New Roman" w:cs="Times New Roman"/>
          <w:sz w:val="24"/>
          <w:szCs w:val="24"/>
        </w:rPr>
      </w:pPr>
    </w:p>
    <w:p w:rsidR="00BF309E" w:rsidRDefault="00BF309E" w:rsidP="00887954">
      <w:pPr>
        <w:spacing w:after="0" w:line="240" w:lineRule="auto"/>
        <w:rPr>
          <w:rFonts w:ascii="Times New Roman" w:hAnsi="Times New Roman" w:cs="Times New Roman"/>
          <w:sz w:val="24"/>
          <w:szCs w:val="24"/>
        </w:rPr>
      </w:pPr>
    </w:p>
    <w:p w:rsidR="00BF309E" w:rsidRDefault="00BF309E" w:rsidP="00887954">
      <w:pPr>
        <w:spacing w:after="0" w:line="240" w:lineRule="auto"/>
        <w:rPr>
          <w:rFonts w:ascii="Times New Roman" w:hAnsi="Times New Roman" w:cs="Times New Roman"/>
          <w:sz w:val="24"/>
          <w:szCs w:val="24"/>
        </w:rPr>
      </w:pPr>
    </w:p>
    <w:p w:rsidR="00BF309E" w:rsidRDefault="00BF309E" w:rsidP="00887954">
      <w:pPr>
        <w:spacing w:after="0" w:line="240" w:lineRule="auto"/>
        <w:rPr>
          <w:rFonts w:ascii="Times New Roman" w:hAnsi="Times New Roman" w:cs="Times New Roman"/>
          <w:sz w:val="24"/>
          <w:szCs w:val="24"/>
        </w:rPr>
      </w:pPr>
    </w:p>
    <w:p w:rsidR="00BF309E" w:rsidRDefault="00BF309E" w:rsidP="00887954">
      <w:pPr>
        <w:spacing w:after="0" w:line="240" w:lineRule="auto"/>
        <w:rPr>
          <w:rFonts w:ascii="Times New Roman" w:hAnsi="Times New Roman" w:cs="Times New Roman"/>
          <w:sz w:val="24"/>
          <w:szCs w:val="24"/>
        </w:rPr>
      </w:pPr>
    </w:p>
    <w:p w:rsidR="00BF309E" w:rsidRDefault="00BF309E" w:rsidP="00887954">
      <w:pPr>
        <w:spacing w:after="0" w:line="240" w:lineRule="auto"/>
        <w:rPr>
          <w:rFonts w:ascii="Times New Roman" w:hAnsi="Times New Roman" w:cs="Times New Roman"/>
          <w:sz w:val="24"/>
          <w:szCs w:val="24"/>
        </w:rPr>
      </w:pPr>
    </w:p>
    <w:p w:rsidR="00BF309E" w:rsidRDefault="00BF309E" w:rsidP="00887954">
      <w:pPr>
        <w:spacing w:after="0" w:line="240" w:lineRule="auto"/>
        <w:rPr>
          <w:rFonts w:ascii="Times New Roman" w:hAnsi="Times New Roman" w:cs="Times New Roman"/>
          <w:sz w:val="24"/>
          <w:szCs w:val="24"/>
        </w:rPr>
      </w:pPr>
    </w:p>
    <w:p w:rsidR="00BF309E" w:rsidRDefault="00BF309E" w:rsidP="00887954">
      <w:pPr>
        <w:spacing w:after="0" w:line="240" w:lineRule="auto"/>
        <w:rPr>
          <w:rFonts w:ascii="Times New Roman" w:hAnsi="Times New Roman" w:cs="Times New Roman"/>
          <w:sz w:val="24"/>
          <w:szCs w:val="24"/>
        </w:rPr>
      </w:pPr>
    </w:p>
    <w:p w:rsidR="00BF309E" w:rsidRDefault="00BF309E" w:rsidP="00887954">
      <w:pPr>
        <w:spacing w:after="0" w:line="240" w:lineRule="auto"/>
        <w:rPr>
          <w:rFonts w:ascii="Times New Roman" w:hAnsi="Times New Roman" w:cs="Times New Roman"/>
          <w:sz w:val="24"/>
          <w:szCs w:val="24"/>
        </w:rPr>
      </w:pPr>
    </w:p>
    <w:p w:rsidR="00BF309E" w:rsidRDefault="00BF309E" w:rsidP="00887954">
      <w:pPr>
        <w:spacing w:after="0" w:line="240" w:lineRule="auto"/>
        <w:rPr>
          <w:rFonts w:ascii="Times New Roman" w:hAnsi="Times New Roman" w:cs="Times New Roman"/>
          <w:sz w:val="24"/>
          <w:szCs w:val="24"/>
        </w:rPr>
      </w:pPr>
    </w:p>
    <w:p w:rsidR="00BF309E" w:rsidRDefault="00BF309E" w:rsidP="00887954">
      <w:pPr>
        <w:spacing w:after="0" w:line="240" w:lineRule="auto"/>
        <w:rPr>
          <w:rFonts w:ascii="Times New Roman" w:hAnsi="Times New Roman" w:cs="Times New Roman"/>
          <w:sz w:val="24"/>
          <w:szCs w:val="24"/>
        </w:rPr>
      </w:pPr>
    </w:p>
    <w:p w:rsidR="00BF309E" w:rsidRDefault="00BF309E" w:rsidP="00887954">
      <w:pPr>
        <w:spacing w:after="0" w:line="240" w:lineRule="auto"/>
        <w:rPr>
          <w:rFonts w:ascii="Times New Roman" w:hAnsi="Times New Roman" w:cs="Times New Roman"/>
          <w:sz w:val="24"/>
          <w:szCs w:val="24"/>
        </w:rPr>
      </w:pPr>
    </w:p>
    <w:p w:rsidR="00BF309E" w:rsidRDefault="00BF309E" w:rsidP="00887954">
      <w:pPr>
        <w:spacing w:after="0" w:line="240" w:lineRule="auto"/>
        <w:rPr>
          <w:rFonts w:ascii="Times New Roman" w:hAnsi="Times New Roman" w:cs="Times New Roman"/>
          <w:sz w:val="24"/>
          <w:szCs w:val="24"/>
        </w:rPr>
      </w:pPr>
    </w:p>
    <w:p w:rsidR="00BF309E" w:rsidRDefault="00BF309E" w:rsidP="00887954">
      <w:pPr>
        <w:spacing w:after="0" w:line="240" w:lineRule="auto"/>
        <w:rPr>
          <w:rFonts w:ascii="Times New Roman" w:hAnsi="Times New Roman" w:cs="Times New Roman"/>
          <w:sz w:val="24"/>
          <w:szCs w:val="24"/>
        </w:rPr>
      </w:pPr>
    </w:p>
    <w:p w:rsidR="00BF309E" w:rsidRDefault="00BF309E" w:rsidP="00887954">
      <w:pPr>
        <w:spacing w:after="0" w:line="240" w:lineRule="auto"/>
        <w:rPr>
          <w:rFonts w:ascii="Times New Roman" w:hAnsi="Times New Roman" w:cs="Times New Roman"/>
          <w:sz w:val="24"/>
          <w:szCs w:val="24"/>
        </w:rPr>
      </w:pPr>
    </w:p>
    <w:p w:rsidR="00887954" w:rsidRDefault="00887954" w:rsidP="00887954">
      <w:pPr>
        <w:spacing w:after="0" w:line="240" w:lineRule="auto"/>
        <w:rPr>
          <w:rFonts w:ascii="Times New Roman" w:hAnsi="Times New Roman" w:cs="Times New Roman"/>
          <w:sz w:val="24"/>
          <w:szCs w:val="24"/>
        </w:rPr>
      </w:pPr>
    </w:p>
    <w:p w:rsidR="00BF309E" w:rsidRDefault="00BF309E" w:rsidP="00887954">
      <w:pPr>
        <w:spacing w:after="0" w:line="240" w:lineRule="auto"/>
        <w:rPr>
          <w:rFonts w:ascii="Times New Roman" w:hAnsi="Times New Roman" w:cs="Times New Roman"/>
          <w:sz w:val="24"/>
          <w:szCs w:val="24"/>
        </w:rPr>
      </w:pPr>
    </w:p>
    <w:p w:rsidR="00BF309E" w:rsidRDefault="00BF309E" w:rsidP="00887954">
      <w:pPr>
        <w:spacing w:after="0" w:line="240" w:lineRule="auto"/>
        <w:rPr>
          <w:rFonts w:ascii="Times New Roman" w:hAnsi="Times New Roman" w:cs="Times New Roman"/>
          <w:sz w:val="24"/>
          <w:szCs w:val="24"/>
        </w:rPr>
      </w:pPr>
    </w:p>
    <w:p w:rsidR="00BF309E" w:rsidRDefault="00BF309E" w:rsidP="00887954">
      <w:pPr>
        <w:spacing w:after="0" w:line="240" w:lineRule="auto"/>
        <w:rPr>
          <w:rFonts w:ascii="Times New Roman" w:hAnsi="Times New Roman" w:cs="Times New Roman"/>
          <w:sz w:val="24"/>
          <w:szCs w:val="24"/>
        </w:rPr>
      </w:pPr>
    </w:p>
    <w:p w:rsidR="00BF309E" w:rsidRDefault="00BF309E" w:rsidP="00887954">
      <w:pPr>
        <w:spacing w:after="0" w:line="240" w:lineRule="auto"/>
        <w:rPr>
          <w:rFonts w:ascii="Times New Roman" w:hAnsi="Times New Roman" w:cs="Times New Roman"/>
          <w:sz w:val="24"/>
          <w:szCs w:val="24"/>
        </w:rPr>
      </w:pPr>
      <w:bookmarkStart w:id="4" w:name="_GoBack"/>
      <w:bookmarkEnd w:id="4"/>
    </w:p>
    <w:p w:rsidR="006B218C" w:rsidRDefault="006B218C"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lastRenderedPageBreak/>
        <w:t>Печатное средство массовой информации</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органов местного самоуправления сельского поселения </w:t>
      </w:r>
      <w:proofErr w:type="gramStart"/>
      <w:r w:rsidRPr="008338A6">
        <w:rPr>
          <w:rFonts w:ascii="Times New Roman" w:hAnsi="Times New Roman" w:cs="Times New Roman"/>
          <w:sz w:val="24"/>
          <w:szCs w:val="24"/>
        </w:rPr>
        <w:t>Светлый</w:t>
      </w:r>
      <w:proofErr w:type="gramEnd"/>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Учреждено 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Распространяется бесплатно согласно перечню рассылки, утвержденному</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Главный редактор </w:t>
      </w:r>
      <w:r w:rsidRPr="008338A6">
        <w:rPr>
          <w:rFonts w:ascii="Times New Roman" w:hAnsi="Times New Roman" w:cs="Times New Roman"/>
          <w:sz w:val="24"/>
          <w:szCs w:val="24"/>
          <w:u w:val="single"/>
        </w:rPr>
        <w:t>Перова Диана Васильевна</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u w:val="single"/>
        </w:rPr>
      </w:pPr>
      <w:proofErr w:type="gramStart"/>
      <w:r w:rsidRPr="008338A6">
        <w:rPr>
          <w:rFonts w:ascii="Times New Roman" w:hAnsi="Times New Roman" w:cs="Times New Roman"/>
          <w:sz w:val="24"/>
          <w:szCs w:val="24"/>
        </w:rPr>
        <w:t>Ответственные</w:t>
      </w:r>
      <w:proofErr w:type="gramEnd"/>
      <w:r w:rsidRPr="008338A6">
        <w:rPr>
          <w:rFonts w:ascii="Times New Roman" w:hAnsi="Times New Roman" w:cs="Times New Roman"/>
          <w:sz w:val="24"/>
          <w:szCs w:val="24"/>
        </w:rPr>
        <w:t xml:space="preserve"> за выпуск </w:t>
      </w:r>
      <w:r w:rsidRPr="008338A6">
        <w:rPr>
          <w:rFonts w:ascii="Times New Roman" w:hAnsi="Times New Roman" w:cs="Times New Roman"/>
          <w:sz w:val="24"/>
          <w:szCs w:val="24"/>
          <w:u w:val="single"/>
        </w:rPr>
        <w:t>Перова Диана Васильевна</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u w:val="single"/>
        </w:rPr>
        <w:t>Телефон 8(34674)58-5-25</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Газета отпечатана: Администрацией сельского поселения </w:t>
      </w:r>
      <w:proofErr w:type="gramStart"/>
      <w:r w:rsidRPr="008338A6">
        <w:rPr>
          <w:rFonts w:ascii="Times New Roman" w:hAnsi="Times New Roman" w:cs="Times New Roman"/>
          <w:sz w:val="24"/>
          <w:szCs w:val="24"/>
        </w:rPr>
        <w:t>Светлый</w:t>
      </w:r>
      <w:proofErr w:type="gramEnd"/>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628147, ХМАО-Югра, Березовский район, с. п. Светлый, ул. Набережная д.10</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Печать офсетная. Подпись в печать по графику: 16.00</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Фактическая:</w:t>
      </w:r>
    </w:p>
    <w:p w:rsidR="009E346A" w:rsidRPr="008338A6" w:rsidRDefault="009E346A" w:rsidP="009E346A">
      <w:pPr>
        <w:spacing w:after="0" w:line="240" w:lineRule="auto"/>
        <w:jc w:val="center"/>
        <w:rPr>
          <w:rFonts w:ascii="Times New Roman" w:eastAsia="Times New Roman" w:hAnsi="Times New Roman" w:cs="Times New Roman"/>
          <w:sz w:val="24"/>
          <w:szCs w:val="24"/>
          <w:lang w:eastAsia="ru-RU"/>
        </w:rPr>
      </w:pPr>
      <w:r w:rsidRPr="008338A6">
        <w:rPr>
          <w:rFonts w:ascii="Times New Roman" w:hAnsi="Times New Roman" w:cs="Times New Roman"/>
          <w:sz w:val="24"/>
          <w:szCs w:val="24"/>
        </w:rPr>
        <w:t xml:space="preserve">Тираж </w:t>
      </w:r>
      <w:r w:rsidRPr="008338A6">
        <w:rPr>
          <w:rFonts w:ascii="Times New Roman" w:hAnsi="Times New Roman" w:cs="Times New Roman"/>
          <w:sz w:val="24"/>
          <w:szCs w:val="24"/>
          <w:u w:val="single"/>
        </w:rPr>
        <w:t>8</w:t>
      </w:r>
      <w:r w:rsidRPr="008338A6">
        <w:rPr>
          <w:rFonts w:ascii="Times New Roman" w:hAnsi="Times New Roman" w:cs="Times New Roman"/>
          <w:sz w:val="24"/>
          <w:szCs w:val="24"/>
        </w:rPr>
        <w:t xml:space="preserve"> экз.</w:t>
      </w:r>
    </w:p>
    <w:p w:rsidR="002D7B0B" w:rsidRDefault="002D7B0B" w:rsidP="009E346A">
      <w:pPr>
        <w:spacing w:after="0" w:line="240" w:lineRule="auto"/>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sectPr w:rsidR="002D7B0B" w:rsidSect="00EA0847">
      <w:headerReference w:type="default" r:id="rId23"/>
      <w:pgSz w:w="11906" w:h="16838"/>
      <w:pgMar w:top="426" w:right="1559"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09E" w:rsidRDefault="00BF309E" w:rsidP="00811DB6">
      <w:pPr>
        <w:spacing w:after="0" w:line="240" w:lineRule="auto"/>
      </w:pPr>
      <w:r>
        <w:separator/>
      </w:r>
    </w:p>
  </w:endnote>
  <w:endnote w:type="continuationSeparator" w:id="0">
    <w:p w:rsidR="00BF309E" w:rsidRDefault="00BF309E"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09E" w:rsidRDefault="00BF309E" w:rsidP="00811DB6">
      <w:pPr>
        <w:spacing w:after="0" w:line="240" w:lineRule="auto"/>
      </w:pPr>
      <w:r>
        <w:separator/>
      </w:r>
    </w:p>
  </w:footnote>
  <w:footnote w:type="continuationSeparator" w:id="0">
    <w:p w:rsidR="00BF309E" w:rsidRDefault="00BF309E"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9E" w:rsidRDefault="00BF309E">
    <w:pPr>
      <w:pStyle w:val="a7"/>
      <w:rPr>
        <w:color w:val="800000"/>
        <w:sz w:val="20"/>
      </w:rPr>
    </w:pPr>
  </w:p>
  <w:p w:rsidR="00BF309E" w:rsidRPr="00110880" w:rsidRDefault="00BF309E">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AE934B2"/>
    <w:multiLevelType w:val="hybridMultilevel"/>
    <w:tmpl w:val="4126999C"/>
    <w:lvl w:ilvl="0" w:tplc="8A206524">
      <w:start w:val="1"/>
      <w:numFmt w:val="decimal"/>
      <w:lvlText w:val="%1."/>
      <w:lvlJc w:val="left"/>
      <w:pPr>
        <w:ind w:left="1452" w:hanging="885"/>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0F294F0D"/>
    <w:multiLevelType w:val="multilevel"/>
    <w:tmpl w:val="D11A91A0"/>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1D6D1D32"/>
    <w:multiLevelType w:val="hybridMultilevel"/>
    <w:tmpl w:val="8AFC8B4C"/>
    <w:lvl w:ilvl="0" w:tplc="341A26C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nsid w:val="1F0D7053"/>
    <w:multiLevelType w:val="hybridMultilevel"/>
    <w:tmpl w:val="D1902680"/>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08A7360"/>
    <w:multiLevelType w:val="singleLevel"/>
    <w:tmpl w:val="E98409C8"/>
    <w:lvl w:ilvl="0">
      <w:numFmt w:val="bullet"/>
      <w:lvlText w:val="-"/>
      <w:lvlJc w:val="left"/>
      <w:pPr>
        <w:tabs>
          <w:tab w:val="num" w:pos="360"/>
        </w:tabs>
        <w:ind w:left="360" w:hanging="360"/>
      </w:pPr>
    </w:lvl>
  </w:abstractNum>
  <w:abstractNum w:abstractNumId="15">
    <w:nsid w:val="2AB6321B"/>
    <w:multiLevelType w:val="hybridMultilevel"/>
    <w:tmpl w:val="C498B7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1361F5"/>
    <w:multiLevelType w:val="hybridMultilevel"/>
    <w:tmpl w:val="79BA3C2C"/>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8A022BE"/>
    <w:multiLevelType w:val="multilevel"/>
    <w:tmpl w:val="176CC812"/>
    <w:lvl w:ilvl="0">
      <w:start w:val="1"/>
      <w:numFmt w:val="decimal"/>
      <w:lvlText w:val="%1."/>
      <w:lvlJc w:val="left"/>
      <w:pPr>
        <w:ind w:left="1991" w:hanging="1140"/>
      </w:pPr>
      <w:rPr>
        <w:rFonts w:hint="default"/>
      </w:rPr>
    </w:lvl>
    <w:lvl w:ilvl="1">
      <w:start w:val="1"/>
      <w:numFmt w:val="decimal"/>
      <w:isLgl/>
      <w:lvlText w:val="%2."/>
      <w:lvlJc w:val="left"/>
      <w:pPr>
        <w:ind w:left="1571" w:hanging="720"/>
      </w:pPr>
      <w:rPr>
        <w:rFonts w:ascii="Times New Roman" w:eastAsia="Times New Roman" w:hAnsi="Times New Roman" w:cs="Times New Roman"/>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nsid w:val="3C6D7432"/>
    <w:multiLevelType w:val="hybridMultilevel"/>
    <w:tmpl w:val="FFA056A6"/>
    <w:lvl w:ilvl="0" w:tplc="E98409C8">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E1007A8"/>
    <w:multiLevelType w:val="hybridMultilevel"/>
    <w:tmpl w:val="B40E0848"/>
    <w:lvl w:ilvl="0" w:tplc="EEDCFFB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1">
    <w:nsid w:val="53E25087"/>
    <w:multiLevelType w:val="hybridMultilevel"/>
    <w:tmpl w:val="A5982664"/>
    <w:lvl w:ilvl="0" w:tplc="A560ED3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573B304B"/>
    <w:multiLevelType w:val="hybridMultilevel"/>
    <w:tmpl w:val="CE3A2732"/>
    <w:lvl w:ilvl="0" w:tplc="5A2827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9CE721C"/>
    <w:multiLevelType w:val="hybridMultilevel"/>
    <w:tmpl w:val="044A0190"/>
    <w:lvl w:ilvl="0" w:tplc="0AF6BC1C">
      <w:start w:val="1"/>
      <w:numFmt w:val="decimal"/>
      <w:lvlText w:val="%1."/>
      <w:lvlJc w:val="left"/>
      <w:pPr>
        <w:ind w:left="1581" w:hanging="115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4">
    <w:nsid w:val="5C7707DF"/>
    <w:multiLevelType w:val="hybridMultilevel"/>
    <w:tmpl w:val="4126999C"/>
    <w:lvl w:ilvl="0" w:tplc="8A206524">
      <w:start w:val="1"/>
      <w:numFmt w:val="decimal"/>
      <w:lvlText w:val="%1."/>
      <w:lvlJc w:val="left"/>
      <w:pPr>
        <w:ind w:left="1452" w:hanging="885"/>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41A1861"/>
    <w:multiLevelType w:val="hybridMultilevel"/>
    <w:tmpl w:val="3946C1DC"/>
    <w:lvl w:ilvl="0" w:tplc="C6B6E11E">
      <w:start w:val="1"/>
      <w:numFmt w:val="decimal"/>
      <w:lvlText w:val="%1."/>
      <w:lvlJc w:val="left"/>
      <w:pPr>
        <w:ind w:left="1789" w:hanging="360"/>
      </w:pPr>
      <w:rPr>
        <w:rFonts w:ascii="Times New Roman" w:hAnsi="Times New Roman" w:cs="Times New Roman"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2EF1832"/>
    <w:multiLevelType w:val="multilevel"/>
    <w:tmpl w:val="BE2E5D72"/>
    <w:lvl w:ilvl="0">
      <w:start w:val="3"/>
      <w:numFmt w:val="decimal"/>
      <w:lvlText w:val="%1."/>
      <w:lvlJc w:val="left"/>
      <w:pPr>
        <w:ind w:left="360" w:hanging="360"/>
      </w:pPr>
    </w:lvl>
    <w:lvl w:ilvl="1">
      <w:start w:val="5"/>
      <w:numFmt w:val="decimal"/>
      <w:lvlText w:val="%1.%2."/>
      <w:lvlJc w:val="left"/>
      <w:pPr>
        <w:ind w:left="1920" w:hanging="360"/>
      </w:pPr>
    </w:lvl>
    <w:lvl w:ilvl="2">
      <w:start w:val="1"/>
      <w:numFmt w:val="decimal"/>
      <w:lvlText w:val="%1.%2.%3."/>
      <w:lvlJc w:val="left"/>
      <w:pPr>
        <w:ind w:left="3840" w:hanging="720"/>
      </w:pPr>
    </w:lvl>
    <w:lvl w:ilvl="3">
      <w:start w:val="1"/>
      <w:numFmt w:val="decimal"/>
      <w:lvlText w:val="%1.%2.%3.%4."/>
      <w:lvlJc w:val="left"/>
      <w:pPr>
        <w:ind w:left="5400" w:hanging="720"/>
      </w:pPr>
    </w:lvl>
    <w:lvl w:ilvl="4">
      <w:start w:val="1"/>
      <w:numFmt w:val="decimal"/>
      <w:lvlText w:val="%1.%2.%3.%4.%5."/>
      <w:lvlJc w:val="left"/>
      <w:pPr>
        <w:ind w:left="7320" w:hanging="1080"/>
      </w:pPr>
    </w:lvl>
    <w:lvl w:ilvl="5">
      <w:start w:val="1"/>
      <w:numFmt w:val="decimal"/>
      <w:lvlText w:val="%1.%2.%3.%4.%5.%6."/>
      <w:lvlJc w:val="left"/>
      <w:pPr>
        <w:ind w:left="8880" w:hanging="1080"/>
      </w:pPr>
    </w:lvl>
    <w:lvl w:ilvl="6">
      <w:start w:val="1"/>
      <w:numFmt w:val="decimal"/>
      <w:lvlText w:val="%1.%2.%3.%4.%5.%6.%7."/>
      <w:lvlJc w:val="left"/>
      <w:pPr>
        <w:ind w:left="10800" w:hanging="1440"/>
      </w:pPr>
    </w:lvl>
    <w:lvl w:ilvl="7">
      <w:start w:val="1"/>
      <w:numFmt w:val="decimal"/>
      <w:lvlText w:val="%1.%2.%3.%4.%5.%6.%7.%8."/>
      <w:lvlJc w:val="left"/>
      <w:pPr>
        <w:ind w:left="12360" w:hanging="1440"/>
      </w:pPr>
    </w:lvl>
    <w:lvl w:ilvl="8">
      <w:start w:val="1"/>
      <w:numFmt w:val="decimal"/>
      <w:lvlText w:val="%1.%2.%3.%4.%5.%6.%7.%8.%9."/>
      <w:lvlJc w:val="left"/>
      <w:pPr>
        <w:ind w:left="14280" w:hanging="1800"/>
      </w:pPr>
    </w:lvl>
  </w:abstractNum>
  <w:abstractNum w:abstractNumId="27">
    <w:nsid w:val="73623601"/>
    <w:multiLevelType w:val="multilevel"/>
    <w:tmpl w:val="FAE0F9EE"/>
    <w:lvl w:ilvl="0">
      <w:start w:val="1"/>
      <w:numFmt w:val="decimal"/>
      <w:lvlText w:val="%1."/>
      <w:lvlJc w:val="left"/>
      <w:pPr>
        <w:ind w:left="1080" w:hanging="360"/>
      </w:pPr>
    </w:lvl>
    <w:lvl w:ilvl="1">
      <w:start w:val="1"/>
      <w:numFmt w:val="decimal"/>
      <w:isLgl/>
      <w:lvlText w:val="%1.%2."/>
      <w:lvlJc w:val="left"/>
      <w:pPr>
        <w:ind w:left="1288"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8">
    <w:nsid w:val="73706344"/>
    <w:multiLevelType w:val="hybridMultilevel"/>
    <w:tmpl w:val="E07EEFC4"/>
    <w:lvl w:ilvl="0" w:tplc="E98409C8">
      <w:numFmt w:val="bullet"/>
      <w:lvlText w:val="-"/>
      <w:lvlJc w:val="left"/>
      <w:pPr>
        <w:ind w:left="1335" w:hanging="360"/>
      </w:p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hint="default"/>
      </w:rPr>
    </w:lvl>
    <w:lvl w:ilvl="3" w:tplc="04190001">
      <w:start w:val="1"/>
      <w:numFmt w:val="bullet"/>
      <w:lvlText w:val=""/>
      <w:lvlJc w:val="left"/>
      <w:pPr>
        <w:ind w:left="3495" w:hanging="360"/>
      </w:pPr>
      <w:rPr>
        <w:rFonts w:ascii="Symbol" w:hAnsi="Symbol" w:hint="default"/>
      </w:rPr>
    </w:lvl>
    <w:lvl w:ilvl="4" w:tplc="04190003">
      <w:start w:val="1"/>
      <w:numFmt w:val="bullet"/>
      <w:lvlText w:val="o"/>
      <w:lvlJc w:val="left"/>
      <w:pPr>
        <w:ind w:left="4215" w:hanging="360"/>
      </w:pPr>
      <w:rPr>
        <w:rFonts w:ascii="Courier New" w:hAnsi="Courier New" w:cs="Courier New" w:hint="default"/>
      </w:rPr>
    </w:lvl>
    <w:lvl w:ilvl="5" w:tplc="04190005">
      <w:start w:val="1"/>
      <w:numFmt w:val="bullet"/>
      <w:lvlText w:val=""/>
      <w:lvlJc w:val="left"/>
      <w:pPr>
        <w:ind w:left="4935" w:hanging="360"/>
      </w:pPr>
      <w:rPr>
        <w:rFonts w:ascii="Wingdings" w:hAnsi="Wingdings" w:hint="default"/>
      </w:rPr>
    </w:lvl>
    <w:lvl w:ilvl="6" w:tplc="04190001">
      <w:start w:val="1"/>
      <w:numFmt w:val="bullet"/>
      <w:lvlText w:val=""/>
      <w:lvlJc w:val="left"/>
      <w:pPr>
        <w:ind w:left="5655" w:hanging="360"/>
      </w:pPr>
      <w:rPr>
        <w:rFonts w:ascii="Symbol" w:hAnsi="Symbol" w:hint="default"/>
      </w:rPr>
    </w:lvl>
    <w:lvl w:ilvl="7" w:tplc="04190003">
      <w:start w:val="1"/>
      <w:numFmt w:val="bullet"/>
      <w:lvlText w:val="o"/>
      <w:lvlJc w:val="left"/>
      <w:pPr>
        <w:ind w:left="6375" w:hanging="360"/>
      </w:pPr>
      <w:rPr>
        <w:rFonts w:ascii="Courier New" w:hAnsi="Courier New" w:cs="Courier New" w:hint="default"/>
      </w:rPr>
    </w:lvl>
    <w:lvl w:ilvl="8" w:tplc="04190005">
      <w:start w:val="1"/>
      <w:numFmt w:val="bullet"/>
      <w:lvlText w:val=""/>
      <w:lvlJc w:val="left"/>
      <w:pPr>
        <w:ind w:left="7095" w:hanging="360"/>
      </w:pPr>
      <w:rPr>
        <w:rFonts w:ascii="Wingdings" w:hAnsi="Wingdings" w:hint="default"/>
      </w:rPr>
    </w:lvl>
  </w:abstractNum>
  <w:abstractNum w:abstractNumId="29">
    <w:nsid w:val="778322D5"/>
    <w:multiLevelType w:val="hybridMultilevel"/>
    <w:tmpl w:val="1520E6CA"/>
    <w:lvl w:ilvl="0" w:tplc="A0FA3B4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7"/>
  </w:num>
  <w:num w:numId="2">
    <w:abstractNumId w:val="30"/>
  </w:num>
  <w:num w:numId="3">
    <w:abstractNumId w:val="2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2"/>
  </w:num>
  <w:num w:numId="8">
    <w:abstractNumId w:val="13"/>
  </w:num>
  <w:num w:numId="9">
    <w:abstractNumId w:val="1"/>
    <w:lvlOverride w:ilvl="0">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8"/>
  </w:num>
  <w:num w:numId="14">
    <w:abstractNumId w:val="14"/>
  </w:num>
  <w:num w:numId="15">
    <w:abstractNumId w:val="18"/>
  </w:num>
  <w:num w:numId="16">
    <w:abstractNumId w:val="11"/>
  </w:num>
  <w:num w:numId="17">
    <w:abstractNumId w:val="20"/>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26708"/>
    <w:rsid w:val="000330BC"/>
    <w:rsid w:val="0004243A"/>
    <w:rsid w:val="00045874"/>
    <w:rsid w:val="0006013B"/>
    <w:rsid w:val="00061A2B"/>
    <w:rsid w:val="00087EE6"/>
    <w:rsid w:val="00096A10"/>
    <w:rsid w:val="000A06F7"/>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5C0E"/>
    <w:rsid w:val="001875B7"/>
    <w:rsid w:val="001A785E"/>
    <w:rsid w:val="001D64B4"/>
    <w:rsid w:val="001D6DBA"/>
    <w:rsid w:val="001E3D21"/>
    <w:rsid w:val="001E73FD"/>
    <w:rsid w:val="001F0651"/>
    <w:rsid w:val="00210891"/>
    <w:rsid w:val="00250823"/>
    <w:rsid w:val="00265BDD"/>
    <w:rsid w:val="00280A55"/>
    <w:rsid w:val="00285839"/>
    <w:rsid w:val="00290974"/>
    <w:rsid w:val="002A380E"/>
    <w:rsid w:val="002C0846"/>
    <w:rsid w:val="002C7FDC"/>
    <w:rsid w:val="002D6DD8"/>
    <w:rsid w:val="002D7B0B"/>
    <w:rsid w:val="002E0756"/>
    <w:rsid w:val="002E6B8F"/>
    <w:rsid w:val="002F1E8C"/>
    <w:rsid w:val="003013BF"/>
    <w:rsid w:val="00305B1E"/>
    <w:rsid w:val="00316B4A"/>
    <w:rsid w:val="00336546"/>
    <w:rsid w:val="003439E8"/>
    <w:rsid w:val="003734C3"/>
    <w:rsid w:val="00374EC6"/>
    <w:rsid w:val="003810C1"/>
    <w:rsid w:val="003949F5"/>
    <w:rsid w:val="003A42E1"/>
    <w:rsid w:val="003C6FB7"/>
    <w:rsid w:val="003C7E91"/>
    <w:rsid w:val="003E7EAD"/>
    <w:rsid w:val="003F70B7"/>
    <w:rsid w:val="00404645"/>
    <w:rsid w:val="004169CC"/>
    <w:rsid w:val="00424FA6"/>
    <w:rsid w:val="004302D7"/>
    <w:rsid w:val="00434756"/>
    <w:rsid w:val="00435F30"/>
    <w:rsid w:val="00447BDD"/>
    <w:rsid w:val="00456C7E"/>
    <w:rsid w:val="00472AB8"/>
    <w:rsid w:val="00482781"/>
    <w:rsid w:val="00484DB7"/>
    <w:rsid w:val="004936FC"/>
    <w:rsid w:val="004B0633"/>
    <w:rsid w:val="004C3C33"/>
    <w:rsid w:val="004D3CBB"/>
    <w:rsid w:val="004D4076"/>
    <w:rsid w:val="004D4861"/>
    <w:rsid w:val="004E4E80"/>
    <w:rsid w:val="004F3278"/>
    <w:rsid w:val="005008E9"/>
    <w:rsid w:val="00501878"/>
    <w:rsid w:val="005075C4"/>
    <w:rsid w:val="00515466"/>
    <w:rsid w:val="00516D83"/>
    <w:rsid w:val="00517326"/>
    <w:rsid w:val="0052471C"/>
    <w:rsid w:val="0052619D"/>
    <w:rsid w:val="00544086"/>
    <w:rsid w:val="00546C34"/>
    <w:rsid w:val="00547F6B"/>
    <w:rsid w:val="00550F47"/>
    <w:rsid w:val="00554615"/>
    <w:rsid w:val="0057128F"/>
    <w:rsid w:val="00572250"/>
    <w:rsid w:val="00587378"/>
    <w:rsid w:val="005C33AF"/>
    <w:rsid w:val="005D5922"/>
    <w:rsid w:val="005F0DE5"/>
    <w:rsid w:val="00624626"/>
    <w:rsid w:val="00636B4B"/>
    <w:rsid w:val="0067485F"/>
    <w:rsid w:val="00686DD7"/>
    <w:rsid w:val="006A7366"/>
    <w:rsid w:val="006B218C"/>
    <w:rsid w:val="0071182D"/>
    <w:rsid w:val="0071217D"/>
    <w:rsid w:val="00720181"/>
    <w:rsid w:val="00722B71"/>
    <w:rsid w:val="00734281"/>
    <w:rsid w:val="00752E64"/>
    <w:rsid w:val="00760C4D"/>
    <w:rsid w:val="00766107"/>
    <w:rsid w:val="007678BE"/>
    <w:rsid w:val="00776FC5"/>
    <w:rsid w:val="007A5B21"/>
    <w:rsid w:val="007F6E45"/>
    <w:rsid w:val="0080047D"/>
    <w:rsid w:val="00811DB6"/>
    <w:rsid w:val="00821DE0"/>
    <w:rsid w:val="008338A6"/>
    <w:rsid w:val="00841655"/>
    <w:rsid w:val="00863096"/>
    <w:rsid w:val="008826D3"/>
    <w:rsid w:val="00887954"/>
    <w:rsid w:val="0089740B"/>
    <w:rsid w:val="00897F1D"/>
    <w:rsid w:val="008D422E"/>
    <w:rsid w:val="009030BB"/>
    <w:rsid w:val="00905D68"/>
    <w:rsid w:val="009127EF"/>
    <w:rsid w:val="009357CA"/>
    <w:rsid w:val="00935F22"/>
    <w:rsid w:val="00945D4A"/>
    <w:rsid w:val="00984385"/>
    <w:rsid w:val="00992691"/>
    <w:rsid w:val="00993083"/>
    <w:rsid w:val="00994D6B"/>
    <w:rsid w:val="009A2B85"/>
    <w:rsid w:val="009C0BAC"/>
    <w:rsid w:val="009C10CA"/>
    <w:rsid w:val="009D4B3C"/>
    <w:rsid w:val="009E346A"/>
    <w:rsid w:val="009E7D7C"/>
    <w:rsid w:val="009F035A"/>
    <w:rsid w:val="009F6C08"/>
    <w:rsid w:val="00A05E1C"/>
    <w:rsid w:val="00A1056C"/>
    <w:rsid w:val="00A6264B"/>
    <w:rsid w:val="00A75F6F"/>
    <w:rsid w:val="00A7753B"/>
    <w:rsid w:val="00A847D6"/>
    <w:rsid w:val="00AA727B"/>
    <w:rsid w:val="00AD5FBC"/>
    <w:rsid w:val="00AF1FD6"/>
    <w:rsid w:val="00AF452B"/>
    <w:rsid w:val="00AF6833"/>
    <w:rsid w:val="00B23C8A"/>
    <w:rsid w:val="00B425B3"/>
    <w:rsid w:val="00B503DA"/>
    <w:rsid w:val="00B51FEA"/>
    <w:rsid w:val="00B53D09"/>
    <w:rsid w:val="00B57DBD"/>
    <w:rsid w:val="00B72F70"/>
    <w:rsid w:val="00B87CFF"/>
    <w:rsid w:val="00BA54FA"/>
    <w:rsid w:val="00BA67DF"/>
    <w:rsid w:val="00BB0F19"/>
    <w:rsid w:val="00BD31DF"/>
    <w:rsid w:val="00BF0CD9"/>
    <w:rsid w:val="00BF309E"/>
    <w:rsid w:val="00C14850"/>
    <w:rsid w:val="00C15703"/>
    <w:rsid w:val="00C24E53"/>
    <w:rsid w:val="00C3384D"/>
    <w:rsid w:val="00C53392"/>
    <w:rsid w:val="00C64A32"/>
    <w:rsid w:val="00C65642"/>
    <w:rsid w:val="00C73283"/>
    <w:rsid w:val="00C741CE"/>
    <w:rsid w:val="00C93E99"/>
    <w:rsid w:val="00CB2F83"/>
    <w:rsid w:val="00CB6907"/>
    <w:rsid w:val="00CC0139"/>
    <w:rsid w:val="00CE578D"/>
    <w:rsid w:val="00D244FD"/>
    <w:rsid w:val="00D34541"/>
    <w:rsid w:val="00D41101"/>
    <w:rsid w:val="00D853BA"/>
    <w:rsid w:val="00D956FB"/>
    <w:rsid w:val="00DA6B54"/>
    <w:rsid w:val="00DC3F0A"/>
    <w:rsid w:val="00DF16EB"/>
    <w:rsid w:val="00DF41EC"/>
    <w:rsid w:val="00E00908"/>
    <w:rsid w:val="00E032E1"/>
    <w:rsid w:val="00E13CCE"/>
    <w:rsid w:val="00E20746"/>
    <w:rsid w:val="00E426C6"/>
    <w:rsid w:val="00E52CF4"/>
    <w:rsid w:val="00E61AA2"/>
    <w:rsid w:val="00E65639"/>
    <w:rsid w:val="00E7516F"/>
    <w:rsid w:val="00E80C2C"/>
    <w:rsid w:val="00EA0847"/>
    <w:rsid w:val="00EB13EA"/>
    <w:rsid w:val="00EB23EA"/>
    <w:rsid w:val="00EC05CC"/>
    <w:rsid w:val="00EF7B87"/>
    <w:rsid w:val="00F0038D"/>
    <w:rsid w:val="00F02BD1"/>
    <w:rsid w:val="00F03B4E"/>
    <w:rsid w:val="00F064B9"/>
    <w:rsid w:val="00F15B35"/>
    <w:rsid w:val="00F212D0"/>
    <w:rsid w:val="00F573FD"/>
    <w:rsid w:val="00F62686"/>
    <w:rsid w:val="00F70581"/>
    <w:rsid w:val="00F775B7"/>
    <w:rsid w:val="00F80648"/>
    <w:rsid w:val="00FA25C8"/>
    <w:rsid w:val="00FA4060"/>
    <w:rsid w:val="00FA5555"/>
    <w:rsid w:val="00FA6453"/>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0"/>
    <w:link w:val="142"/>
    <w:locked/>
    <w:rsid w:val="00E20746"/>
    <w:rPr>
      <w:rFonts w:ascii="Microsoft YaHei" w:eastAsia="Microsoft YaHei" w:hAnsi="Microsoft YaHei"/>
      <w:sz w:val="28"/>
      <w:szCs w:val="28"/>
    </w:rPr>
  </w:style>
  <w:style w:type="paragraph" w:customStyle="1" w:styleId="142">
    <w:name w:val="14"/>
    <w:basedOn w:val="a"/>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 w:type="table" w:customStyle="1" w:styleId="101">
    <w:name w:val="Сетка таблицы10"/>
    <w:basedOn w:val="a1"/>
    <w:next w:val="af"/>
    <w:uiPriority w:val="59"/>
    <w:rsid w:val="00F806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546C34"/>
  </w:style>
  <w:style w:type="table" w:customStyle="1" w:styleId="121">
    <w:name w:val="Сетка таблицы12"/>
    <w:basedOn w:val="a1"/>
    <w:next w:val="af"/>
    <w:rsid w:val="00546C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2"/>
    <w:uiPriority w:val="99"/>
    <w:semiHidden/>
    <w:unhideWhenUsed/>
    <w:rsid w:val="00CC0139"/>
  </w:style>
  <w:style w:type="numbering" w:customStyle="1" w:styleId="18">
    <w:name w:val="Нет списка18"/>
    <w:next w:val="a2"/>
    <w:uiPriority w:val="99"/>
    <w:semiHidden/>
    <w:unhideWhenUsed/>
    <w:rsid w:val="00EB1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0"/>
    <w:link w:val="142"/>
    <w:locked/>
    <w:rsid w:val="00E20746"/>
    <w:rPr>
      <w:rFonts w:ascii="Microsoft YaHei" w:eastAsia="Microsoft YaHei" w:hAnsi="Microsoft YaHei"/>
      <w:sz w:val="28"/>
      <w:szCs w:val="28"/>
    </w:rPr>
  </w:style>
  <w:style w:type="paragraph" w:customStyle="1" w:styleId="142">
    <w:name w:val="14"/>
    <w:basedOn w:val="a"/>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 w:type="table" w:customStyle="1" w:styleId="101">
    <w:name w:val="Сетка таблицы10"/>
    <w:basedOn w:val="a1"/>
    <w:next w:val="af"/>
    <w:uiPriority w:val="59"/>
    <w:rsid w:val="00F806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546C34"/>
  </w:style>
  <w:style w:type="table" w:customStyle="1" w:styleId="121">
    <w:name w:val="Сетка таблицы12"/>
    <w:basedOn w:val="a1"/>
    <w:next w:val="af"/>
    <w:rsid w:val="00546C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2"/>
    <w:uiPriority w:val="99"/>
    <w:semiHidden/>
    <w:unhideWhenUsed/>
    <w:rsid w:val="00CC0139"/>
  </w:style>
  <w:style w:type="numbering" w:customStyle="1" w:styleId="18">
    <w:name w:val="Нет списка18"/>
    <w:next w:val="a2"/>
    <w:uiPriority w:val="99"/>
    <w:semiHidden/>
    <w:unhideWhenUsed/>
    <w:rsid w:val="00EB1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6197241">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0173811">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6049897">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5561355">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195630328">
      <w:bodyDiv w:val="1"/>
      <w:marLeft w:val="0"/>
      <w:marRight w:val="0"/>
      <w:marTop w:val="0"/>
      <w:marBottom w:val="0"/>
      <w:divBdr>
        <w:top w:val="none" w:sz="0" w:space="0" w:color="auto"/>
        <w:left w:val="none" w:sz="0" w:space="0" w:color="auto"/>
        <w:bottom w:val="none" w:sz="0" w:space="0" w:color="auto"/>
        <w:right w:val="none" w:sz="0" w:space="0" w:color="auto"/>
      </w:divBdr>
    </w:div>
    <w:div w:id="197593912">
      <w:bodyDiv w:val="1"/>
      <w:marLeft w:val="0"/>
      <w:marRight w:val="0"/>
      <w:marTop w:val="0"/>
      <w:marBottom w:val="0"/>
      <w:divBdr>
        <w:top w:val="none" w:sz="0" w:space="0" w:color="auto"/>
        <w:left w:val="none" w:sz="0" w:space="0" w:color="auto"/>
        <w:bottom w:val="none" w:sz="0" w:space="0" w:color="auto"/>
        <w:right w:val="none" w:sz="0" w:space="0" w:color="auto"/>
      </w:divBdr>
    </w:div>
    <w:div w:id="206067307">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3734726">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494568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53073864">
      <w:bodyDiv w:val="1"/>
      <w:marLeft w:val="0"/>
      <w:marRight w:val="0"/>
      <w:marTop w:val="0"/>
      <w:marBottom w:val="0"/>
      <w:divBdr>
        <w:top w:val="none" w:sz="0" w:space="0" w:color="auto"/>
        <w:left w:val="none" w:sz="0" w:space="0" w:color="auto"/>
        <w:bottom w:val="none" w:sz="0" w:space="0" w:color="auto"/>
        <w:right w:val="none" w:sz="0" w:space="0" w:color="auto"/>
      </w:divBdr>
    </w:div>
    <w:div w:id="3552789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05614061">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396518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493690">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742264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16695527">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34124266">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77595788">
      <w:bodyDiv w:val="1"/>
      <w:marLeft w:val="0"/>
      <w:marRight w:val="0"/>
      <w:marTop w:val="0"/>
      <w:marBottom w:val="0"/>
      <w:divBdr>
        <w:top w:val="none" w:sz="0" w:space="0" w:color="auto"/>
        <w:left w:val="none" w:sz="0" w:space="0" w:color="auto"/>
        <w:bottom w:val="none" w:sz="0" w:space="0" w:color="auto"/>
        <w:right w:val="none" w:sz="0" w:space="0" w:color="auto"/>
      </w:divBdr>
    </w:div>
    <w:div w:id="593172737">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05504458">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1515581">
      <w:bodyDiv w:val="1"/>
      <w:marLeft w:val="0"/>
      <w:marRight w:val="0"/>
      <w:marTop w:val="0"/>
      <w:marBottom w:val="0"/>
      <w:divBdr>
        <w:top w:val="none" w:sz="0" w:space="0" w:color="auto"/>
        <w:left w:val="none" w:sz="0" w:space="0" w:color="auto"/>
        <w:bottom w:val="none" w:sz="0" w:space="0" w:color="auto"/>
        <w:right w:val="none" w:sz="0" w:space="0" w:color="auto"/>
      </w:divBdr>
    </w:div>
    <w:div w:id="702902100">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061822">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100410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2672739">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5714598">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55538185">
      <w:bodyDiv w:val="1"/>
      <w:marLeft w:val="0"/>
      <w:marRight w:val="0"/>
      <w:marTop w:val="0"/>
      <w:marBottom w:val="0"/>
      <w:divBdr>
        <w:top w:val="none" w:sz="0" w:space="0" w:color="auto"/>
        <w:left w:val="none" w:sz="0" w:space="0" w:color="auto"/>
        <w:bottom w:val="none" w:sz="0" w:space="0" w:color="auto"/>
        <w:right w:val="none" w:sz="0" w:space="0" w:color="auto"/>
      </w:divBdr>
    </w:div>
    <w:div w:id="861012726">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7471652">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0969729">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25924593">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45238316">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62224923">
      <w:bodyDiv w:val="1"/>
      <w:marLeft w:val="0"/>
      <w:marRight w:val="0"/>
      <w:marTop w:val="0"/>
      <w:marBottom w:val="0"/>
      <w:divBdr>
        <w:top w:val="none" w:sz="0" w:space="0" w:color="auto"/>
        <w:left w:val="none" w:sz="0" w:space="0" w:color="auto"/>
        <w:bottom w:val="none" w:sz="0" w:space="0" w:color="auto"/>
        <w:right w:val="none" w:sz="0" w:space="0" w:color="auto"/>
      </w:divBdr>
    </w:div>
    <w:div w:id="972906096">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2149320">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6201108">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
    <w:div w:id="110816301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6482573">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33716906">
      <w:bodyDiv w:val="1"/>
      <w:marLeft w:val="0"/>
      <w:marRight w:val="0"/>
      <w:marTop w:val="0"/>
      <w:marBottom w:val="0"/>
      <w:divBdr>
        <w:top w:val="none" w:sz="0" w:space="0" w:color="auto"/>
        <w:left w:val="none" w:sz="0" w:space="0" w:color="auto"/>
        <w:bottom w:val="none" w:sz="0" w:space="0" w:color="auto"/>
        <w:right w:val="none" w:sz="0" w:space="0" w:color="auto"/>
      </w:divBdr>
    </w:div>
    <w:div w:id="1139960244">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54907242">
      <w:bodyDiv w:val="1"/>
      <w:marLeft w:val="0"/>
      <w:marRight w:val="0"/>
      <w:marTop w:val="0"/>
      <w:marBottom w:val="0"/>
      <w:divBdr>
        <w:top w:val="none" w:sz="0" w:space="0" w:color="auto"/>
        <w:left w:val="none" w:sz="0" w:space="0" w:color="auto"/>
        <w:bottom w:val="none" w:sz="0" w:space="0" w:color="auto"/>
        <w:right w:val="none" w:sz="0" w:space="0" w:color="auto"/>
      </w:divBdr>
    </w:div>
    <w:div w:id="1161703244">
      <w:bodyDiv w:val="1"/>
      <w:marLeft w:val="0"/>
      <w:marRight w:val="0"/>
      <w:marTop w:val="0"/>
      <w:marBottom w:val="0"/>
      <w:divBdr>
        <w:top w:val="none" w:sz="0" w:space="0" w:color="auto"/>
        <w:left w:val="none" w:sz="0" w:space="0" w:color="auto"/>
        <w:bottom w:val="none" w:sz="0" w:space="0" w:color="auto"/>
        <w:right w:val="none" w:sz="0" w:space="0" w:color="auto"/>
      </w:divBdr>
    </w:div>
    <w:div w:id="1164050564">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74539497">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25794322">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39897601">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236097">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3831534">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47707241">
      <w:bodyDiv w:val="1"/>
      <w:marLeft w:val="0"/>
      <w:marRight w:val="0"/>
      <w:marTop w:val="0"/>
      <w:marBottom w:val="0"/>
      <w:divBdr>
        <w:top w:val="none" w:sz="0" w:space="0" w:color="auto"/>
        <w:left w:val="none" w:sz="0" w:space="0" w:color="auto"/>
        <w:bottom w:val="none" w:sz="0" w:space="0" w:color="auto"/>
        <w:right w:val="none" w:sz="0" w:space="0" w:color="auto"/>
      </w:divBdr>
    </w:div>
    <w:div w:id="1352687421">
      <w:bodyDiv w:val="1"/>
      <w:marLeft w:val="0"/>
      <w:marRight w:val="0"/>
      <w:marTop w:val="0"/>
      <w:marBottom w:val="0"/>
      <w:divBdr>
        <w:top w:val="none" w:sz="0" w:space="0" w:color="auto"/>
        <w:left w:val="none" w:sz="0" w:space="0" w:color="auto"/>
        <w:bottom w:val="none" w:sz="0" w:space="0" w:color="auto"/>
        <w:right w:val="none" w:sz="0" w:space="0" w:color="auto"/>
      </w:divBdr>
    </w:div>
    <w:div w:id="1356733482">
      <w:bodyDiv w:val="1"/>
      <w:marLeft w:val="0"/>
      <w:marRight w:val="0"/>
      <w:marTop w:val="0"/>
      <w:marBottom w:val="0"/>
      <w:divBdr>
        <w:top w:val="none" w:sz="0" w:space="0" w:color="auto"/>
        <w:left w:val="none" w:sz="0" w:space="0" w:color="auto"/>
        <w:bottom w:val="none" w:sz="0" w:space="0" w:color="auto"/>
        <w:right w:val="none" w:sz="0" w:space="0" w:color="auto"/>
      </w:divBdr>
    </w:div>
    <w:div w:id="1367216566">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831648">
      <w:bodyDiv w:val="1"/>
      <w:marLeft w:val="0"/>
      <w:marRight w:val="0"/>
      <w:marTop w:val="0"/>
      <w:marBottom w:val="0"/>
      <w:divBdr>
        <w:top w:val="none" w:sz="0" w:space="0" w:color="auto"/>
        <w:left w:val="none" w:sz="0" w:space="0" w:color="auto"/>
        <w:bottom w:val="none" w:sz="0" w:space="0" w:color="auto"/>
        <w:right w:val="none" w:sz="0" w:space="0" w:color="auto"/>
      </w:divBdr>
    </w:div>
    <w:div w:id="140622707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3380439">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46577202">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57024401">
      <w:bodyDiv w:val="1"/>
      <w:marLeft w:val="0"/>
      <w:marRight w:val="0"/>
      <w:marTop w:val="0"/>
      <w:marBottom w:val="0"/>
      <w:divBdr>
        <w:top w:val="none" w:sz="0" w:space="0" w:color="auto"/>
        <w:left w:val="none" w:sz="0" w:space="0" w:color="auto"/>
        <w:bottom w:val="none" w:sz="0" w:space="0" w:color="auto"/>
        <w:right w:val="none" w:sz="0" w:space="0" w:color="auto"/>
      </w:divBdr>
    </w:div>
    <w:div w:id="1465077178">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5803239">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26824266">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4707743">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6622237">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8226984">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09582231">
      <w:bodyDiv w:val="1"/>
      <w:marLeft w:val="0"/>
      <w:marRight w:val="0"/>
      <w:marTop w:val="0"/>
      <w:marBottom w:val="0"/>
      <w:divBdr>
        <w:top w:val="none" w:sz="0" w:space="0" w:color="auto"/>
        <w:left w:val="none" w:sz="0" w:space="0" w:color="auto"/>
        <w:bottom w:val="none" w:sz="0" w:space="0" w:color="auto"/>
        <w:right w:val="none" w:sz="0" w:space="0" w:color="auto"/>
      </w:divBdr>
    </w:div>
    <w:div w:id="1623462783">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3365059">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454246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181002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2948053">
      <w:bodyDiv w:val="1"/>
      <w:marLeft w:val="0"/>
      <w:marRight w:val="0"/>
      <w:marTop w:val="0"/>
      <w:marBottom w:val="0"/>
      <w:divBdr>
        <w:top w:val="none" w:sz="0" w:space="0" w:color="auto"/>
        <w:left w:val="none" w:sz="0" w:space="0" w:color="auto"/>
        <w:bottom w:val="none" w:sz="0" w:space="0" w:color="auto"/>
        <w:right w:val="none" w:sz="0" w:space="0" w:color="auto"/>
      </w:divBdr>
    </w:div>
    <w:div w:id="1675690482">
      <w:bodyDiv w:val="1"/>
      <w:marLeft w:val="0"/>
      <w:marRight w:val="0"/>
      <w:marTop w:val="0"/>
      <w:marBottom w:val="0"/>
      <w:divBdr>
        <w:top w:val="none" w:sz="0" w:space="0" w:color="auto"/>
        <w:left w:val="none" w:sz="0" w:space="0" w:color="auto"/>
        <w:bottom w:val="none" w:sz="0" w:space="0" w:color="auto"/>
        <w:right w:val="none" w:sz="0" w:space="0" w:color="auto"/>
      </w:divBdr>
    </w:div>
    <w:div w:id="1677345521">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25563924">
      <w:bodyDiv w:val="1"/>
      <w:marLeft w:val="0"/>
      <w:marRight w:val="0"/>
      <w:marTop w:val="0"/>
      <w:marBottom w:val="0"/>
      <w:divBdr>
        <w:top w:val="none" w:sz="0" w:space="0" w:color="auto"/>
        <w:left w:val="none" w:sz="0" w:space="0" w:color="auto"/>
        <w:bottom w:val="none" w:sz="0" w:space="0" w:color="auto"/>
        <w:right w:val="none" w:sz="0" w:space="0" w:color="auto"/>
      </w:divBdr>
    </w:div>
    <w:div w:id="1744183362">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088583">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085265">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46018822">
      <w:bodyDiv w:val="1"/>
      <w:marLeft w:val="0"/>
      <w:marRight w:val="0"/>
      <w:marTop w:val="0"/>
      <w:marBottom w:val="0"/>
      <w:divBdr>
        <w:top w:val="none" w:sz="0" w:space="0" w:color="auto"/>
        <w:left w:val="none" w:sz="0" w:space="0" w:color="auto"/>
        <w:bottom w:val="none" w:sz="0" w:space="0" w:color="auto"/>
        <w:right w:val="none" w:sz="0" w:space="0" w:color="auto"/>
      </w:divBdr>
    </w:div>
    <w:div w:id="1851142339">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3980554">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896234568">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50039079">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15453226">
      <w:bodyDiv w:val="1"/>
      <w:marLeft w:val="0"/>
      <w:marRight w:val="0"/>
      <w:marTop w:val="0"/>
      <w:marBottom w:val="0"/>
      <w:divBdr>
        <w:top w:val="none" w:sz="0" w:space="0" w:color="auto"/>
        <w:left w:val="none" w:sz="0" w:space="0" w:color="auto"/>
        <w:bottom w:val="none" w:sz="0" w:space="0" w:color="auto"/>
        <w:right w:val="none" w:sz="0" w:space="0" w:color="auto"/>
      </w:divBdr>
    </w:div>
    <w:div w:id="2021857956">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38970443">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69378911">
      <w:bodyDiv w:val="1"/>
      <w:marLeft w:val="0"/>
      <w:marRight w:val="0"/>
      <w:marTop w:val="0"/>
      <w:marBottom w:val="0"/>
      <w:divBdr>
        <w:top w:val="none" w:sz="0" w:space="0" w:color="auto"/>
        <w:left w:val="none" w:sz="0" w:space="0" w:color="auto"/>
        <w:bottom w:val="none" w:sz="0" w:space="0" w:color="auto"/>
        <w:right w:val="none" w:sz="0" w:space="0" w:color="auto"/>
      </w:divBdr>
    </w:div>
    <w:div w:id="2077316424">
      <w:bodyDiv w:val="1"/>
      <w:marLeft w:val="0"/>
      <w:marRight w:val="0"/>
      <w:marTop w:val="0"/>
      <w:marBottom w:val="0"/>
      <w:divBdr>
        <w:top w:val="none" w:sz="0" w:space="0" w:color="auto"/>
        <w:left w:val="none" w:sz="0" w:space="0" w:color="auto"/>
        <w:bottom w:val="none" w:sz="0" w:space="0" w:color="auto"/>
        <w:right w:val="none" w:sz="0" w:space="0" w:color="auto"/>
      </w:divBdr>
    </w:div>
    <w:div w:id="2077438215">
      <w:bodyDiv w:val="1"/>
      <w:marLeft w:val="0"/>
      <w:marRight w:val="0"/>
      <w:marTop w:val="0"/>
      <w:marBottom w:val="0"/>
      <w:divBdr>
        <w:top w:val="none" w:sz="0" w:space="0" w:color="auto"/>
        <w:left w:val="none" w:sz="0" w:space="0" w:color="auto"/>
        <w:bottom w:val="none" w:sz="0" w:space="0" w:color="auto"/>
        <w:right w:val="none" w:sz="0" w:space="0" w:color="auto"/>
      </w:divBdr>
    </w:div>
    <w:div w:id="2078090098">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09958565">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6729683">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5272184">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ogin.consultant.ru/link/?req=doc&amp;base=RZR&amp;n=358847&amp;date=12.09.2020" TargetMode="External"/><Relationship Id="rId18" Type="http://schemas.openxmlformats.org/officeDocument/2006/relationships/hyperlink" Target="http://login.consultant.ru/link/?req=doc&amp;base=RZR&amp;n=356805&amp;date=12.09.2020" TargetMode="External"/><Relationship Id="rId3" Type="http://schemas.openxmlformats.org/officeDocument/2006/relationships/styles" Target="styles.xml"/><Relationship Id="rId21" Type="http://schemas.openxmlformats.org/officeDocument/2006/relationships/hyperlink" Target="http://login.consultant.ru/link/?req=doc&amp;base=RZR&amp;n=358847&amp;date=12.09.2020" TargetMode="External"/><Relationship Id="rId7" Type="http://schemas.openxmlformats.org/officeDocument/2006/relationships/footnotes" Target="footnotes.xml"/><Relationship Id="rId12" Type="http://schemas.openxmlformats.org/officeDocument/2006/relationships/hyperlink" Target="file:///\\192.168.1.131\&#1087;&#1086;&#1095;&#1090;&#1072;\&#1057;&#1040;&#1049;&#1058;%20&#1076;&#1083;&#1103;%20&#1055;&#1077;&#1088;&#1086;&#1074;&#1086;&#1081;\&#1085;&#1072;%20&#1089;&#1072;&#1081;&#1090;%2025.11.2020\&#1042;&#1077;&#1089;&#1090;&#1085;&#1080;&#1082;%20&#1089;&#1074;&#1077;&#1090;&#1083;&#1086;&#1075;&#1086;%2025.11.2020\&#1055;&#1086;&#1089;&#1090;&#1072;&#1085;&#1086;&#1074;&#1083;&#1077;&#1085;&#1080;&#1077;%20&#8470;118%20&#1086;&#1090;%2024.11.2020%20&#1086;&#1073;%20&#1086;&#1088;&#1075;&#1072;&#1085;&#1080;&#1079;&#1072;&#1094;&#1080;&#1080;%20%20&#1052;&#1059;&#1055;%20&#1055;&#1091;&#1085;&#1075;&#1072;.docx" TargetMode="External"/><Relationship Id="rId17" Type="http://schemas.openxmlformats.org/officeDocument/2006/relationships/hyperlink" Target="http://login.consultant.ru/link/?req=doc&amp;base=RZR&amp;n=358847&amp;date=12.09.20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ogin.consultant.ru/link/?req=doc&amp;base=RZR&amp;n=358825&amp;date=12.09.2020" TargetMode="External"/><Relationship Id="rId20" Type="http://schemas.openxmlformats.org/officeDocument/2006/relationships/hyperlink" Target="http://login.consultant.ru/link/?req=doc&amp;base=RZR&amp;n=358825&amp;date=12.09.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92.168.1.131\&#1087;&#1086;&#1095;&#1090;&#1072;\&#1057;&#1040;&#1049;&#1058;%20&#1076;&#1083;&#1103;%20&#1055;&#1077;&#1088;&#1086;&#1074;&#1086;&#1081;\&#1085;&#1072;%20&#1089;&#1072;&#1081;&#1090;%2025.11.2020\&#1042;&#1077;&#1089;&#1090;&#1085;&#1080;&#1082;%20&#1089;&#1074;&#1077;&#1090;&#1083;&#1086;&#1075;&#1086;%2025.11.2020\&#1055;&#1086;&#1089;&#1090;&#1072;&#1085;&#1086;&#1074;&#1083;&#1077;&#1085;&#1080;&#1077;%20&#8470;118%20&#1086;&#1090;%2024.11.2020%20&#1086;&#1073;%20&#1086;&#1088;&#1075;&#1072;&#1085;&#1080;&#1079;&#1072;&#1094;&#1080;&#1080;%20%20&#1052;&#1059;&#1055;%20&#1055;&#1091;&#1085;&#1075;&#1072;.doc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ogin.consultant.ru/link/?req=doc&amp;base=RZR&amp;n=358847&amp;date=12.09.2020&amp;dst=100165&amp;fld=134" TargetMode="External"/><Relationship Id="rId23" Type="http://schemas.openxmlformats.org/officeDocument/2006/relationships/header" Target="header1.xml"/><Relationship Id="rId10" Type="http://schemas.openxmlformats.org/officeDocument/2006/relationships/hyperlink" Target="file:///\\192.168.1.131\&#1087;&#1086;&#1095;&#1090;&#1072;\&#1057;&#1040;&#1049;&#1058;%20&#1076;&#1083;&#1103;%20&#1055;&#1077;&#1088;&#1086;&#1074;&#1086;&#1081;\&#1085;&#1072;%20&#1089;&#1072;&#1081;&#1090;%2025.11.2020\&#1042;&#1077;&#1089;&#1090;&#1085;&#1080;&#1082;%20&#1089;&#1074;&#1077;&#1090;&#1083;&#1086;&#1075;&#1086;%2025.11.2020\&#1055;&#1086;&#1089;&#1090;&#1072;&#1085;&#1086;&#1074;&#1083;&#1077;&#1085;&#1080;&#1077;%20&#8470;118%20&#1086;&#1090;%2024.11.2020%20&#1086;&#1073;%20&#1086;&#1088;&#1075;&#1072;&#1085;&#1080;&#1079;&#1072;&#1094;&#1080;&#1080;%20%20&#1052;&#1059;&#1055;%20&#1055;&#1091;&#1085;&#1075;&#1072;.docx" TargetMode="External"/><Relationship Id="rId19" Type="http://schemas.openxmlformats.org/officeDocument/2006/relationships/hyperlink" Target="http://login.consultant.ru/link/?req=doc&amp;base=RZR&amp;n=358825&amp;date=12.09.2020" TargetMode="External"/><Relationship Id="rId4" Type="http://schemas.microsoft.com/office/2007/relationships/stylesWithEffects" Target="stylesWithEffects.xml"/><Relationship Id="rId9" Type="http://schemas.openxmlformats.org/officeDocument/2006/relationships/hyperlink" Target="consultantplus://offline/main?base=RLAW926;n=66089;fld=134" TargetMode="External"/><Relationship Id="rId14" Type="http://schemas.openxmlformats.org/officeDocument/2006/relationships/hyperlink" Target="http://login.consultant.ru/link/?req=doc&amp;base=RZR&amp;n=358847&amp;date=12.09.2020" TargetMode="External"/><Relationship Id="rId22" Type="http://schemas.openxmlformats.org/officeDocument/2006/relationships/hyperlink" Target="http://login.consultant.ru/link/?req=doc&amp;base=RZR&amp;n=356805&amp;date=12.09.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269D9-BAFF-4F4B-906F-D47F3C41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2199</TotalTime>
  <Pages>17</Pages>
  <Words>6665</Words>
  <Characters>37997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Бухгалтер</cp:lastModifiedBy>
  <cp:revision>93</cp:revision>
  <cp:lastPrinted>2020-11-25T06:38:00Z</cp:lastPrinted>
  <dcterms:created xsi:type="dcterms:W3CDTF">2017-12-08T07:40:00Z</dcterms:created>
  <dcterms:modified xsi:type="dcterms:W3CDTF">2020-11-25T06:47:00Z</dcterms:modified>
</cp:coreProperties>
</file>