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80" w:rsidRDefault="00553480" w:rsidP="00444634">
      <w:pPr>
        <w:pStyle w:val="140"/>
        <w:spacing w:line="240" w:lineRule="auto"/>
        <w:jc w:val="center"/>
      </w:pPr>
      <w:bookmarkStart w:id="0" w:name="_Toc6145702"/>
      <w:bookmarkStart w:id="1" w:name="_Toc221294344"/>
      <w:bookmarkStart w:id="2" w:name="_Toc221294463"/>
      <w:bookmarkStart w:id="3" w:name="_Toc221295012"/>
      <w:bookmarkStart w:id="4" w:name="_Toc222055272"/>
      <w:bookmarkStart w:id="5" w:name="_Toc222057534"/>
      <w:bookmarkStart w:id="6" w:name="_Toc222057814"/>
      <w:bookmarkStart w:id="7" w:name="_Toc222057954"/>
      <w:bookmarkStart w:id="8" w:name="_Toc222060710"/>
      <w:bookmarkStart w:id="9" w:name="_Toc222119549"/>
      <w:bookmarkStart w:id="10" w:name="_Toc222143724"/>
      <w:bookmarkStart w:id="11" w:name="_Toc222143895"/>
      <w:bookmarkStart w:id="12" w:name="_Toc240099466"/>
      <w:bookmarkStart w:id="13" w:name="_Toc240099650"/>
    </w:p>
    <w:p w:rsidR="007D2082" w:rsidRPr="00444634" w:rsidRDefault="007D2082" w:rsidP="00444634">
      <w:pPr>
        <w:pStyle w:val="140"/>
        <w:spacing w:line="240" w:lineRule="auto"/>
        <w:jc w:val="center"/>
      </w:pPr>
      <w:r w:rsidRPr="00444634">
        <w:t>АДМИНИСТРАЦИЯ</w:t>
      </w:r>
    </w:p>
    <w:p w:rsidR="007D2082" w:rsidRPr="00444634" w:rsidRDefault="00B301EA" w:rsidP="00444634">
      <w:pPr>
        <w:pStyle w:val="140"/>
        <w:spacing w:line="240" w:lineRule="auto"/>
        <w:jc w:val="center"/>
      </w:pPr>
      <w:r w:rsidRPr="00444634">
        <w:t>СЕЛЬС</w:t>
      </w:r>
      <w:r w:rsidR="007D2082" w:rsidRPr="00444634">
        <w:t xml:space="preserve">КОГО ПОСЕЛЕНИЯ </w:t>
      </w:r>
      <w:proofErr w:type="gramStart"/>
      <w:r w:rsidRPr="00444634">
        <w:t>СВЕТЛЫЙ</w:t>
      </w:r>
      <w:proofErr w:type="gramEnd"/>
    </w:p>
    <w:p w:rsidR="007D2082" w:rsidRPr="00444634" w:rsidRDefault="00B301EA" w:rsidP="00444634">
      <w:pPr>
        <w:pStyle w:val="140"/>
        <w:spacing w:line="240" w:lineRule="auto"/>
        <w:jc w:val="center"/>
      </w:pPr>
      <w:r w:rsidRPr="00444634">
        <w:t>Березовского района</w:t>
      </w:r>
    </w:p>
    <w:p w:rsidR="007D2082" w:rsidRPr="00444634" w:rsidRDefault="007D2082" w:rsidP="00444634">
      <w:pPr>
        <w:pStyle w:val="140"/>
        <w:spacing w:line="240" w:lineRule="auto"/>
        <w:jc w:val="center"/>
      </w:pPr>
      <w:r w:rsidRPr="00444634">
        <w:t xml:space="preserve">Ханты-Мансийского </w:t>
      </w:r>
      <w:r w:rsidR="00B301EA" w:rsidRPr="00444634">
        <w:t>Автономного Округа</w:t>
      </w:r>
      <w:r w:rsidRPr="00444634">
        <w:t>-Югры</w:t>
      </w:r>
    </w:p>
    <w:p w:rsidR="007D2082" w:rsidRPr="00444634" w:rsidRDefault="007D2082" w:rsidP="00444634">
      <w:pPr>
        <w:pStyle w:val="140"/>
        <w:spacing w:line="240" w:lineRule="auto"/>
        <w:jc w:val="center"/>
        <w:rPr>
          <w:b/>
        </w:rPr>
      </w:pPr>
    </w:p>
    <w:p w:rsidR="007D2082" w:rsidRPr="00444634" w:rsidRDefault="007D2082" w:rsidP="00444634">
      <w:pPr>
        <w:pStyle w:val="140"/>
        <w:spacing w:line="240" w:lineRule="auto"/>
        <w:jc w:val="center"/>
      </w:pPr>
      <w:r w:rsidRPr="00444634">
        <w:t>ПОСТАНОВЛЕНИЕ</w:t>
      </w:r>
    </w:p>
    <w:p w:rsidR="007D2082" w:rsidRPr="00444634" w:rsidRDefault="007D2082" w:rsidP="00444634">
      <w:pPr>
        <w:pStyle w:val="140"/>
        <w:spacing w:line="240" w:lineRule="auto"/>
        <w:rPr>
          <w:b/>
        </w:rPr>
      </w:pPr>
    </w:p>
    <w:p w:rsidR="007D2082" w:rsidRPr="00444634" w:rsidRDefault="00B301EA" w:rsidP="00444634">
      <w:pPr>
        <w:pStyle w:val="140"/>
        <w:spacing w:line="240" w:lineRule="auto"/>
        <w:ind w:firstLine="0"/>
        <w:rPr>
          <w:noProof/>
        </w:rPr>
      </w:pPr>
      <w:r w:rsidRPr="00444634">
        <w:rPr>
          <w:noProof/>
          <w:u w:val="single"/>
        </w:rPr>
        <w:t xml:space="preserve">от </w:t>
      </w:r>
      <w:r w:rsidR="003544F1">
        <w:rPr>
          <w:noProof/>
          <w:u w:val="single"/>
        </w:rPr>
        <w:t>14</w:t>
      </w:r>
      <w:r w:rsidRPr="00444634">
        <w:rPr>
          <w:noProof/>
          <w:u w:val="single"/>
        </w:rPr>
        <w:t>.</w:t>
      </w:r>
      <w:r w:rsidR="003544F1">
        <w:rPr>
          <w:noProof/>
          <w:u w:val="single"/>
        </w:rPr>
        <w:t>11</w:t>
      </w:r>
      <w:r w:rsidR="00A94A56">
        <w:rPr>
          <w:noProof/>
          <w:u w:val="single"/>
        </w:rPr>
        <w:t>.202</w:t>
      </w:r>
      <w:r w:rsidR="003544F1">
        <w:rPr>
          <w:noProof/>
          <w:u w:val="single"/>
        </w:rPr>
        <w:t>2</w:t>
      </w:r>
      <w:r w:rsidR="007D2082" w:rsidRPr="00444634">
        <w:rPr>
          <w:noProof/>
        </w:rPr>
        <w:tab/>
      </w:r>
      <w:r w:rsidR="007D2082" w:rsidRPr="00444634">
        <w:rPr>
          <w:noProof/>
        </w:rPr>
        <w:tab/>
      </w:r>
      <w:r w:rsidR="007D2082" w:rsidRPr="00444634">
        <w:rPr>
          <w:noProof/>
        </w:rPr>
        <w:tab/>
      </w:r>
      <w:r w:rsidR="007D2082" w:rsidRPr="00444634">
        <w:rPr>
          <w:noProof/>
        </w:rPr>
        <w:tab/>
      </w:r>
      <w:r w:rsidR="007D2082" w:rsidRPr="00444634">
        <w:rPr>
          <w:noProof/>
        </w:rPr>
        <w:tab/>
      </w:r>
      <w:r w:rsidR="00255830" w:rsidRPr="00444634">
        <w:rPr>
          <w:noProof/>
        </w:rPr>
        <w:tab/>
      </w:r>
      <w:r w:rsidR="00255830" w:rsidRPr="00444634">
        <w:rPr>
          <w:noProof/>
        </w:rPr>
        <w:tab/>
      </w:r>
      <w:r w:rsidR="00444634">
        <w:rPr>
          <w:noProof/>
        </w:rPr>
        <w:tab/>
      </w:r>
      <w:r w:rsidR="00444634">
        <w:rPr>
          <w:noProof/>
        </w:rPr>
        <w:tab/>
      </w:r>
      <w:r w:rsidR="00444634">
        <w:rPr>
          <w:noProof/>
        </w:rPr>
        <w:tab/>
      </w:r>
      <w:r w:rsidR="00B633AE">
        <w:rPr>
          <w:noProof/>
        </w:rPr>
        <w:t xml:space="preserve">        № </w:t>
      </w:r>
      <w:r w:rsidR="00553480">
        <w:rPr>
          <w:noProof/>
        </w:rPr>
        <w:t>124</w:t>
      </w:r>
    </w:p>
    <w:p w:rsidR="00B301EA" w:rsidRPr="00444634" w:rsidRDefault="00B301EA" w:rsidP="00444634">
      <w:pPr>
        <w:pStyle w:val="140"/>
        <w:spacing w:line="240" w:lineRule="auto"/>
        <w:ind w:firstLine="0"/>
        <w:rPr>
          <w:noProof/>
        </w:rPr>
      </w:pPr>
      <w:r w:rsidRPr="00444634">
        <w:rPr>
          <w:noProof/>
        </w:rPr>
        <w:t xml:space="preserve"> п. Светлый</w:t>
      </w:r>
    </w:p>
    <w:p w:rsidR="007D2082" w:rsidRPr="00444634" w:rsidRDefault="007D2082" w:rsidP="00444634">
      <w:pPr>
        <w:pStyle w:val="140"/>
        <w:spacing w:line="240" w:lineRule="auto"/>
        <w:ind w:firstLine="0"/>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72455B" w:rsidTr="00A94A56">
        <w:tc>
          <w:tcPr>
            <w:tcW w:w="5211" w:type="dxa"/>
          </w:tcPr>
          <w:p w:rsidR="0072455B" w:rsidRDefault="002517A8" w:rsidP="003544F1">
            <w:pPr>
              <w:pStyle w:val="140"/>
              <w:spacing w:line="240" w:lineRule="auto"/>
              <w:ind w:left="0" w:firstLine="0"/>
              <w:rPr>
                <w:b/>
              </w:rPr>
            </w:pPr>
            <w:bookmarkStart w:id="14" w:name="_GoBack"/>
            <w:r w:rsidRPr="002517A8">
              <w:rPr>
                <w:b/>
              </w:rPr>
              <w:t xml:space="preserve">Об утверждении Схемы водоснабжения и водоотведения сельского поселения Светлый Березовского района Ханты-Мансийского автономного округа </w:t>
            </w:r>
            <w:r w:rsidR="003544F1">
              <w:rPr>
                <w:b/>
              </w:rPr>
              <w:t>–</w:t>
            </w:r>
            <w:r w:rsidRPr="002517A8">
              <w:rPr>
                <w:b/>
              </w:rPr>
              <w:t xml:space="preserve"> Югры</w:t>
            </w:r>
            <w:r w:rsidR="003544F1">
              <w:rPr>
                <w:b/>
              </w:rPr>
              <w:t xml:space="preserve"> до 2032 года</w:t>
            </w:r>
            <w:r w:rsidR="0072455B">
              <w:rPr>
                <w:b/>
              </w:rPr>
              <w:t xml:space="preserve"> </w:t>
            </w:r>
            <w:r w:rsidR="00A94A56">
              <w:rPr>
                <w:b/>
              </w:rPr>
              <w:t>(актуализация на 202</w:t>
            </w:r>
            <w:r w:rsidR="003544F1">
              <w:rPr>
                <w:b/>
              </w:rPr>
              <w:t>3</w:t>
            </w:r>
            <w:r w:rsidR="0072455B">
              <w:rPr>
                <w:b/>
              </w:rPr>
              <w:t xml:space="preserve"> год)</w:t>
            </w:r>
            <w:bookmarkEnd w:id="14"/>
          </w:p>
        </w:tc>
      </w:tr>
    </w:tbl>
    <w:p w:rsidR="0072455B" w:rsidRDefault="0072455B" w:rsidP="00444634">
      <w:pPr>
        <w:pStyle w:val="140"/>
        <w:spacing w:line="240" w:lineRule="auto"/>
        <w:ind w:firstLine="0"/>
        <w:rPr>
          <w:b/>
        </w:rPr>
      </w:pPr>
    </w:p>
    <w:p w:rsidR="00D254EE" w:rsidRPr="00D254EE" w:rsidRDefault="00DE2E27" w:rsidP="00097464">
      <w:pPr>
        <w:pStyle w:val="140"/>
        <w:tabs>
          <w:tab w:val="clear" w:pos="1276"/>
          <w:tab w:val="left" w:pos="709"/>
        </w:tabs>
        <w:spacing w:line="240" w:lineRule="auto"/>
        <w:ind w:firstLine="0"/>
      </w:pPr>
      <w:r>
        <w:rPr>
          <w:b/>
        </w:rPr>
        <w:tab/>
      </w:r>
      <w:r w:rsidR="007D2082" w:rsidRPr="00D254EE">
        <w:t>В соответствии</w:t>
      </w:r>
      <w:r w:rsidR="002517A8">
        <w:t xml:space="preserve"> с Федеральным законом</w:t>
      </w:r>
      <w:r w:rsidR="007D2082" w:rsidRPr="00D254EE">
        <w:t xml:space="preserve"> от 06.10.2003 №131-ФЗ «Об общих принципах организации местного самоуправления в Российской Федерации», </w:t>
      </w:r>
      <w:r w:rsidR="002517A8">
        <w:br/>
      </w:r>
      <w:r w:rsidR="00D254EE" w:rsidRPr="00D254EE">
        <w:t>в соответствии с уставом сельского поселения Светлый,</w:t>
      </w:r>
      <w:r w:rsidR="0072455B">
        <w:t xml:space="preserve"> в целях актуал</w:t>
      </w:r>
      <w:r w:rsidR="002517A8">
        <w:t>изации схемы водоснабжения и водоотведения</w:t>
      </w:r>
      <w:r w:rsidR="0072455B">
        <w:t xml:space="preserve"> </w:t>
      </w:r>
      <w:r w:rsidR="003544F1">
        <w:t>сельского поселения</w:t>
      </w:r>
      <w:r w:rsidR="00A94A56">
        <w:t xml:space="preserve"> </w:t>
      </w:r>
      <w:r w:rsidR="0072455B">
        <w:t>Светлый на 20</w:t>
      </w:r>
      <w:r w:rsidR="00A94A56">
        <w:t>2</w:t>
      </w:r>
      <w:r w:rsidR="003544F1">
        <w:t>3</w:t>
      </w:r>
      <w:r w:rsidR="0072455B">
        <w:t xml:space="preserve"> год,</w:t>
      </w:r>
    </w:p>
    <w:p w:rsidR="002C148E" w:rsidRDefault="002C148E" w:rsidP="00097464">
      <w:pPr>
        <w:pStyle w:val="140"/>
        <w:spacing w:before="240" w:line="240" w:lineRule="auto"/>
        <w:jc w:val="center"/>
      </w:pPr>
      <w:r w:rsidRPr="00444634">
        <w:t>ПОСТАНОВЛЯЮ:</w:t>
      </w:r>
    </w:p>
    <w:p w:rsidR="002D21A6" w:rsidRDefault="0072455B" w:rsidP="00097464">
      <w:pPr>
        <w:pStyle w:val="ConsPlusNormal"/>
        <w:ind w:firstLine="709"/>
        <w:jc w:val="both"/>
        <w:rPr>
          <w:rFonts w:ascii="Times New Roman" w:hAnsi="Times New Roman" w:cs="Times New Roman"/>
          <w:sz w:val="28"/>
          <w:szCs w:val="28"/>
        </w:rPr>
      </w:pPr>
      <w:r w:rsidRPr="003544F1">
        <w:rPr>
          <w:rFonts w:ascii="Times New Roman" w:hAnsi="Times New Roman" w:cs="Times New Roman"/>
          <w:sz w:val="28"/>
          <w:szCs w:val="28"/>
        </w:rPr>
        <w:t xml:space="preserve">1. </w:t>
      </w:r>
      <w:r w:rsidR="003544F1" w:rsidRPr="003544F1">
        <w:rPr>
          <w:rFonts w:ascii="Times New Roman" w:hAnsi="Times New Roman" w:cs="Times New Roman"/>
          <w:sz w:val="28"/>
          <w:szCs w:val="28"/>
        </w:rPr>
        <w:t>Утвердить</w:t>
      </w:r>
      <w:r w:rsidR="003544F1" w:rsidRPr="003544F1">
        <w:rPr>
          <w:rFonts w:ascii="Times New Roman" w:hAnsi="Times New Roman" w:cs="Times New Roman"/>
          <w:sz w:val="28"/>
          <w:szCs w:val="28"/>
        </w:rPr>
        <w:t xml:space="preserve"> Схем</w:t>
      </w:r>
      <w:r w:rsidR="003544F1" w:rsidRPr="003544F1">
        <w:rPr>
          <w:rFonts w:ascii="Times New Roman" w:hAnsi="Times New Roman" w:cs="Times New Roman"/>
          <w:sz w:val="28"/>
          <w:szCs w:val="28"/>
        </w:rPr>
        <w:t>у</w:t>
      </w:r>
      <w:r w:rsidR="003544F1" w:rsidRPr="003544F1">
        <w:rPr>
          <w:rFonts w:ascii="Times New Roman" w:hAnsi="Times New Roman" w:cs="Times New Roman"/>
          <w:sz w:val="28"/>
          <w:szCs w:val="28"/>
        </w:rPr>
        <w:t xml:space="preserve"> водоснабжения и водоотведения сельского поселения Светлый Березовского района Ханты-Мансийского автономного округа – Югры до 2032 года (актуализация на 2023 год)</w:t>
      </w:r>
      <w:r w:rsidR="00553480">
        <w:rPr>
          <w:rFonts w:ascii="Times New Roman" w:hAnsi="Times New Roman" w:cs="Times New Roman"/>
          <w:sz w:val="28"/>
          <w:szCs w:val="28"/>
        </w:rPr>
        <w:t xml:space="preserve"> (Приложение</w:t>
      </w:r>
      <w:r w:rsidR="003544F1">
        <w:rPr>
          <w:rFonts w:ascii="Times New Roman" w:hAnsi="Times New Roman" w:cs="Times New Roman"/>
          <w:sz w:val="28"/>
          <w:szCs w:val="28"/>
        </w:rPr>
        <w:t>).</w:t>
      </w:r>
    </w:p>
    <w:p w:rsidR="00553480" w:rsidRDefault="00553480" w:rsidP="000974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Считать </w:t>
      </w:r>
      <w:proofErr w:type="gramStart"/>
      <w:r>
        <w:rPr>
          <w:rFonts w:ascii="Times New Roman" w:hAnsi="Times New Roman" w:cs="Times New Roman"/>
          <w:sz w:val="28"/>
          <w:szCs w:val="28"/>
        </w:rPr>
        <w:t>утратившими</w:t>
      </w:r>
      <w:proofErr w:type="gramEnd"/>
      <w:r>
        <w:rPr>
          <w:rFonts w:ascii="Times New Roman" w:hAnsi="Times New Roman" w:cs="Times New Roman"/>
          <w:sz w:val="28"/>
          <w:szCs w:val="28"/>
        </w:rPr>
        <w:t xml:space="preserve"> силу Постановления администрации сельского поселения Светлый:</w:t>
      </w:r>
    </w:p>
    <w:p w:rsidR="00553480" w:rsidRDefault="00553480" w:rsidP="00097464">
      <w:pPr>
        <w:pStyle w:val="ConsPlusNormal"/>
        <w:ind w:firstLine="709"/>
        <w:jc w:val="both"/>
        <w:rPr>
          <w:rFonts w:ascii="Times New Roman" w:hAnsi="Times New Roman" w:cs="Times New Roman"/>
          <w:sz w:val="28"/>
          <w:szCs w:val="28"/>
        </w:rPr>
      </w:pPr>
      <w:r w:rsidRPr="00553480">
        <w:rPr>
          <w:rFonts w:ascii="Times New Roman" w:hAnsi="Times New Roman" w:cs="Times New Roman"/>
          <w:sz w:val="28"/>
          <w:szCs w:val="28"/>
        </w:rPr>
        <w:t xml:space="preserve">от 01.07.2014 №90 «Об утверждении Схемы водоснабжения и водоотведения сельского поселения </w:t>
      </w:r>
      <w:proofErr w:type="gramStart"/>
      <w:r w:rsidRPr="00553480">
        <w:rPr>
          <w:rFonts w:ascii="Times New Roman" w:hAnsi="Times New Roman" w:cs="Times New Roman"/>
          <w:sz w:val="28"/>
          <w:szCs w:val="28"/>
        </w:rPr>
        <w:t>Светлый</w:t>
      </w:r>
      <w:proofErr w:type="gramEnd"/>
      <w:r w:rsidRPr="00553480">
        <w:rPr>
          <w:rFonts w:ascii="Times New Roman" w:hAnsi="Times New Roman" w:cs="Times New Roman"/>
          <w:sz w:val="28"/>
          <w:szCs w:val="28"/>
        </w:rPr>
        <w:t xml:space="preserve"> Березовского района Ханты-Мансийского автономного округа - Югры»</w:t>
      </w:r>
      <w:r>
        <w:rPr>
          <w:rFonts w:ascii="Times New Roman" w:hAnsi="Times New Roman" w:cs="Times New Roman"/>
          <w:sz w:val="28"/>
          <w:szCs w:val="28"/>
        </w:rPr>
        <w:t>;</w:t>
      </w:r>
    </w:p>
    <w:p w:rsidR="00553480" w:rsidRPr="00553480" w:rsidRDefault="00553480" w:rsidP="00097464">
      <w:pPr>
        <w:pStyle w:val="ConsPlusNormal"/>
        <w:ind w:firstLine="709"/>
        <w:jc w:val="both"/>
        <w:rPr>
          <w:rFonts w:ascii="Times New Roman" w:hAnsi="Times New Roman" w:cs="Times New Roman"/>
          <w:sz w:val="28"/>
          <w:szCs w:val="28"/>
        </w:rPr>
      </w:pPr>
      <w:r w:rsidRPr="00553480">
        <w:rPr>
          <w:rFonts w:ascii="Times New Roman" w:hAnsi="Times New Roman" w:cs="Times New Roman"/>
          <w:sz w:val="28"/>
          <w:szCs w:val="28"/>
        </w:rPr>
        <w:t>от 01.09</w:t>
      </w:r>
      <w:r w:rsidRPr="00553480">
        <w:rPr>
          <w:rFonts w:ascii="Times New Roman" w:hAnsi="Times New Roman" w:cs="Times New Roman"/>
          <w:sz w:val="28"/>
          <w:szCs w:val="28"/>
        </w:rPr>
        <w:t>.20</w:t>
      </w:r>
      <w:r w:rsidRPr="00553480">
        <w:rPr>
          <w:rFonts w:ascii="Times New Roman" w:hAnsi="Times New Roman" w:cs="Times New Roman"/>
          <w:sz w:val="28"/>
          <w:szCs w:val="28"/>
        </w:rPr>
        <w:t>20</w:t>
      </w:r>
      <w:r w:rsidRPr="00553480">
        <w:rPr>
          <w:rFonts w:ascii="Times New Roman" w:hAnsi="Times New Roman" w:cs="Times New Roman"/>
          <w:sz w:val="28"/>
          <w:szCs w:val="28"/>
        </w:rPr>
        <w:t xml:space="preserve"> </w:t>
      </w:r>
      <w:r w:rsidRPr="00553480">
        <w:rPr>
          <w:rFonts w:ascii="Times New Roman" w:hAnsi="Times New Roman" w:cs="Times New Roman"/>
          <w:sz w:val="28"/>
          <w:szCs w:val="28"/>
        </w:rPr>
        <w:t>№82 «О внесении изменений и дополнений в постановление администрации сельского поселения Светлый от 01.07.2014 № 90 «Об утверждении Схемы водоснабжения и водоотведения сельского поселения Светлый Березовского района Ханты-Мансийского автономного округа - Югры» (актуализация на 2021 год)».</w:t>
      </w:r>
    </w:p>
    <w:p w:rsidR="0072455B" w:rsidRPr="0072455B" w:rsidRDefault="00553480" w:rsidP="00097464">
      <w:pPr>
        <w:tabs>
          <w:tab w:val="left" w:pos="1134"/>
        </w:tabs>
        <w:autoSpaceDE w:val="0"/>
        <w:autoSpaceDN w:val="0"/>
        <w:spacing w:before="0" w:after="0"/>
        <w:ind w:firstLine="709"/>
        <w:outlineLvl w:val="0"/>
        <w:rPr>
          <w:rFonts w:ascii="Times New Roman" w:hAnsi="Times New Roman"/>
          <w:sz w:val="28"/>
          <w:szCs w:val="28"/>
        </w:rPr>
      </w:pPr>
      <w:r>
        <w:rPr>
          <w:rFonts w:ascii="Times New Roman" w:hAnsi="Times New Roman"/>
          <w:sz w:val="28"/>
          <w:szCs w:val="28"/>
        </w:rPr>
        <w:t>3</w:t>
      </w:r>
      <w:r w:rsidR="0072455B" w:rsidRPr="003544F1">
        <w:rPr>
          <w:rFonts w:ascii="Times New Roman" w:hAnsi="Times New Roman"/>
          <w:sz w:val="28"/>
          <w:szCs w:val="28"/>
        </w:rPr>
        <w:t>. Обнародовать</w:t>
      </w:r>
      <w:r w:rsidR="0072455B" w:rsidRPr="0072455B">
        <w:rPr>
          <w:rFonts w:ascii="Times New Roman" w:hAnsi="Times New Roman"/>
          <w:sz w:val="28"/>
          <w:szCs w:val="28"/>
        </w:rPr>
        <w:t xml:space="preserve"> настоящее постановление и </w:t>
      </w:r>
      <w:r w:rsidR="0072455B" w:rsidRPr="0072455B">
        <w:rPr>
          <w:rFonts w:ascii="Times New Roman" w:eastAsia="Calibri" w:hAnsi="Times New Roman"/>
          <w:sz w:val="28"/>
          <w:szCs w:val="28"/>
        </w:rPr>
        <w:t xml:space="preserve">обеспечить его размещение </w:t>
      </w:r>
      <w:r w:rsidR="00A94A56">
        <w:rPr>
          <w:rFonts w:ascii="Times New Roman" w:eastAsia="Calibri" w:hAnsi="Times New Roman"/>
          <w:sz w:val="28"/>
          <w:szCs w:val="28"/>
        </w:rPr>
        <w:br/>
      </w:r>
      <w:r w:rsidR="0072455B" w:rsidRPr="0072455B">
        <w:rPr>
          <w:rFonts w:ascii="Times New Roman" w:eastAsia="Calibri" w:hAnsi="Times New Roman"/>
          <w:sz w:val="28"/>
          <w:szCs w:val="28"/>
        </w:rPr>
        <w:t xml:space="preserve">на официальном сайте администрации </w:t>
      </w:r>
      <w:r w:rsidR="00A94A56">
        <w:rPr>
          <w:rFonts w:ascii="Times New Roman" w:hAnsi="Times New Roman"/>
          <w:sz w:val="28"/>
          <w:szCs w:val="28"/>
        </w:rPr>
        <w:t xml:space="preserve">сельского поселения Светлый </w:t>
      </w:r>
      <w:r w:rsidR="00A94A56">
        <w:rPr>
          <w:rFonts w:ascii="Times New Roman" w:hAnsi="Times New Roman"/>
          <w:sz w:val="28"/>
          <w:szCs w:val="28"/>
        </w:rPr>
        <w:br/>
      </w:r>
      <w:r w:rsidR="0072455B" w:rsidRPr="0072455B">
        <w:rPr>
          <w:rFonts w:ascii="Times New Roman" w:eastAsia="Calibri" w:hAnsi="Times New Roman"/>
          <w:sz w:val="28"/>
          <w:szCs w:val="28"/>
        </w:rPr>
        <w:t xml:space="preserve">в информационно-телекоммуникационной сети «Интернет» </w:t>
      </w:r>
      <w:r w:rsidR="0072455B" w:rsidRPr="0072455B">
        <w:rPr>
          <w:rFonts w:ascii="Times New Roman" w:hAnsi="Times New Roman"/>
          <w:sz w:val="28"/>
          <w:szCs w:val="28"/>
        </w:rPr>
        <w:t xml:space="preserve">по адресу: </w:t>
      </w:r>
      <w:proofErr w:type="spellStart"/>
      <w:r w:rsidR="0072455B" w:rsidRPr="0072455B">
        <w:rPr>
          <w:rFonts w:ascii="Times New Roman" w:hAnsi="Times New Roman"/>
          <w:sz w:val="28"/>
          <w:szCs w:val="28"/>
        </w:rPr>
        <w:t>www</w:t>
      </w:r>
      <w:proofErr w:type="spellEnd"/>
      <w:r w:rsidR="0072455B" w:rsidRPr="0072455B">
        <w:rPr>
          <w:rFonts w:ascii="Times New Roman" w:hAnsi="Times New Roman"/>
          <w:sz w:val="28"/>
          <w:szCs w:val="28"/>
        </w:rPr>
        <w:t>.</w:t>
      </w:r>
      <w:proofErr w:type="spellStart"/>
      <w:r w:rsidR="0072455B" w:rsidRPr="0072455B">
        <w:rPr>
          <w:rFonts w:ascii="Times New Roman" w:hAnsi="Times New Roman"/>
          <w:sz w:val="28"/>
          <w:szCs w:val="28"/>
          <w:lang w:val="en-US"/>
        </w:rPr>
        <w:t>admsvetlyi</w:t>
      </w:r>
      <w:proofErr w:type="spellEnd"/>
      <w:r w:rsidR="0072455B" w:rsidRPr="0072455B">
        <w:rPr>
          <w:rFonts w:ascii="Times New Roman" w:hAnsi="Times New Roman"/>
          <w:sz w:val="28"/>
          <w:szCs w:val="28"/>
        </w:rPr>
        <w:t>.</w:t>
      </w:r>
      <w:proofErr w:type="spellStart"/>
      <w:r w:rsidR="0072455B" w:rsidRPr="0072455B">
        <w:rPr>
          <w:rFonts w:ascii="Times New Roman" w:hAnsi="Times New Roman"/>
          <w:sz w:val="28"/>
          <w:szCs w:val="28"/>
          <w:lang w:val="en-US"/>
        </w:rPr>
        <w:t>ru</w:t>
      </w:r>
      <w:proofErr w:type="spellEnd"/>
      <w:r w:rsidR="00A94A56">
        <w:rPr>
          <w:rFonts w:ascii="Times New Roman" w:hAnsi="Times New Roman"/>
          <w:sz w:val="28"/>
          <w:szCs w:val="28"/>
        </w:rPr>
        <w:t>.</w:t>
      </w:r>
    </w:p>
    <w:p w:rsidR="0072455B" w:rsidRPr="0072455B" w:rsidRDefault="00553480" w:rsidP="00097464">
      <w:pPr>
        <w:tabs>
          <w:tab w:val="left" w:pos="1134"/>
        </w:tabs>
        <w:spacing w:before="0" w:after="0"/>
        <w:ind w:firstLine="709"/>
        <w:rPr>
          <w:rFonts w:ascii="Times New Roman" w:hAnsi="Times New Roman"/>
          <w:sz w:val="28"/>
          <w:szCs w:val="28"/>
        </w:rPr>
      </w:pPr>
      <w:r>
        <w:rPr>
          <w:rFonts w:ascii="Times New Roman" w:hAnsi="Times New Roman"/>
          <w:sz w:val="28"/>
          <w:szCs w:val="28"/>
        </w:rPr>
        <w:t>4</w:t>
      </w:r>
      <w:r w:rsidR="0072455B" w:rsidRPr="0072455B">
        <w:rPr>
          <w:rFonts w:ascii="Times New Roman" w:hAnsi="Times New Roman"/>
          <w:sz w:val="28"/>
          <w:szCs w:val="28"/>
        </w:rPr>
        <w:t>. Настоящее постановление вступает в силу после его официального обнародования.</w:t>
      </w:r>
    </w:p>
    <w:p w:rsidR="0072455B" w:rsidRPr="0072455B" w:rsidRDefault="00553480" w:rsidP="00097464">
      <w:pPr>
        <w:tabs>
          <w:tab w:val="left" w:pos="1134"/>
        </w:tabs>
        <w:spacing w:before="0" w:after="0"/>
        <w:ind w:firstLine="709"/>
        <w:rPr>
          <w:rFonts w:ascii="Times New Roman" w:hAnsi="Times New Roman"/>
          <w:sz w:val="28"/>
          <w:szCs w:val="28"/>
        </w:rPr>
      </w:pPr>
      <w:r>
        <w:rPr>
          <w:rFonts w:ascii="Times New Roman" w:hAnsi="Times New Roman"/>
          <w:sz w:val="28"/>
          <w:szCs w:val="28"/>
        </w:rPr>
        <w:t>5</w:t>
      </w:r>
      <w:r w:rsidR="0072455B" w:rsidRPr="0072455B">
        <w:rPr>
          <w:rFonts w:ascii="Times New Roman" w:hAnsi="Times New Roman"/>
          <w:sz w:val="28"/>
          <w:szCs w:val="28"/>
        </w:rPr>
        <w:t xml:space="preserve">. </w:t>
      </w:r>
      <w:proofErr w:type="gramStart"/>
      <w:r w:rsidR="0072455B" w:rsidRPr="0072455B">
        <w:rPr>
          <w:rFonts w:ascii="Times New Roman" w:hAnsi="Times New Roman"/>
          <w:sz w:val="28"/>
          <w:szCs w:val="28"/>
        </w:rPr>
        <w:t>Контроль за</w:t>
      </w:r>
      <w:proofErr w:type="gramEnd"/>
      <w:r w:rsidR="0072455B" w:rsidRPr="0072455B">
        <w:rPr>
          <w:rFonts w:ascii="Times New Roman" w:hAnsi="Times New Roman"/>
          <w:sz w:val="28"/>
          <w:szCs w:val="28"/>
        </w:rPr>
        <w:t xml:space="preserve"> исполнением постановления оставляю за собой.</w:t>
      </w:r>
    </w:p>
    <w:p w:rsidR="00097464" w:rsidRDefault="00097464" w:rsidP="003544F1">
      <w:pPr>
        <w:ind w:firstLine="0"/>
        <w:rPr>
          <w:rFonts w:ascii="Times New Roman" w:hAnsi="Times New Roman"/>
          <w:sz w:val="28"/>
          <w:szCs w:val="28"/>
        </w:rPr>
      </w:pPr>
    </w:p>
    <w:p w:rsidR="007D2082" w:rsidRPr="002C148E" w:rsidRDefault="003544F1" w:rsidP="003544F1">
      <w:pPr>
        <w:ind w:firstLine="0"/>
        <w:rPr>
          <w:rFonts w:ascii="Times New Roman" w:eastAsia="Times New Roman" w:hAnsi="Times New Roman"/>
          <w:b/>
          <w:caps/>
          <w:spacing w:val="0"/>
          <w:sz w:val="24"/>
          <w:szCs w:val="24"/>
          <w:shd w:val="clear" w:color="auto" w:fill="FEFFFE"/>
          <w:lang w:eastAsia="ru-RU"/>
        </w:rPr>
      </w:pPr>
      <w:r>
        <w:rPr>
          <w:rFonts w:ascii="Times New Roman" w:hAnsi="Times New Roman"/>
          <w:sz w:val="28"/>
          <w:szCs w:val="28"/>
        </w:rPr>
        <w:t>Г</w:t>
      </w:r>
      <w:r w:rsidR="00A94A56">
        <w:rPr>
          <w:rFonts w:ascii="Times New Roman" w:hAnsi="Times New Roman"/>
          <w:sz w:val="28"/>
          <w:szCs w:val="28"/>
        </w:rPr>
        <w:t>лав</w:t>
      </w:r>
      <w:r>
        <w:rPr>
          <w:rFonts w:ascii="Times New Roman" w:hAnsi="Times New Roman"/>
          <w:sz w:val="28"/>
          <w:szCs w:val="28"/>
        </w:rPr>
        <w:t>а</w:t>
      </w:r>
      <w:r w:rsidR="0072455B" w:rsidRPr="0072455B">
        <w:rPr>
          <w:rFonts w:ascii="Times New Roman" w:hAnsi="Times New Roman"/>
          <w:sz w:val="28"/>
          <w:szCs w:val="28"/>
        </w:rPr>
        <w:t xml:space="preserve"> сельского поселения </w:t>
      </w:r>
      <w:proofErr w:type="gramStart"/>
      <w:r w:rsidR="0072455B" w:rsidRPr="0072455B">
        <w:rPr>
          <w:rFonts w:ascii="Times New Roman" w:hAnsi="Times New Roman"/>
          <w:sz w:val="28"/>
          <w:szCs w:val="28"/>
        </w:rPr>
        <w:t>Светлый</w:t>
      </w:r>
      <w:proofErr w:type="gramEnd"/>
      <w:r w:rsidR="0072455B" w:rsidRPr="0072455B">
        <w:rPr>
          <w:rFonts w:ascii="Times New Roman" w:hAnsi="Times New Roman"/>
          <w:sz w:val="28"/>
          <w:szCs w:val="28"/>
        </w:rPr>
        <w:tab/>
      </w:r>
      <w:r w:rsidR="0072455B" w:rsidRPr="0072455B">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bookmarkEnd w:id="0"/>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sz w:val="28"/>
          <w:szCs w:val="28"/>
        </w:rPr>
        <w:t xml:space="preserve">         </w:t>
      </w:r>
      <w:proofErr w:type="spellStart"/>
      <w:r>
        <w:rPr>
          <w:rFonts w:ascii="Times New Roman" w:hAnsi="Times New Roman"/>
          <w:sz w:val="28"/>
          <w:szCs w:val="28"/>
        </w:rPr>
        <w:t>Ф.К.Шагимухаметов</w:t>
      </w:r>
      <w:proofErr w:type="spellEnd"/>
    </w:p>
    <w:sectPr w:rsidR="007D2082" w:rsidRPr="002C148E" w:rsidSect="00097464">
      <w:footerReference w:type="even" r:id="rId9"/>
      <w:pgSz w:w="11906" w:h="16838"/>
      <w:pgMar w:top="284" w:right="796" w:bottom="993" w:left="993"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8D" w:rsidRPr="00085F0E" w:rsidRDefault="00E77C8D" w:rsidP="00D23C46">
      <w:r w:rsidRPr="00085F0E">
        <w:separator/>
      </w:r>
    </w:p>
  </w:endnote>
  <w:endnote w:type="continuationSeparator" w:id="0">
    <w:p w:rsidR="00E77C8D" w:rsidRPr="00085F0E" w:rsidRDefault="00E77C8D" w:rsidP="00D23C46">
      <w:r w:rsidRPr="00085F0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Microsoft YaHei">
    <w:altName w:val="Arial Unicode MS"/>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ISOCPEUR">
    <w:panose1 w:val="020B0604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arlett">
    <w:panose1 w:val="00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55B" w:rsidRDefault="0072455B" w:rsidP="008A74D9">
    <w:pPr>
      <w:framePr w:wrap="around" w:vAnchor="text" w:hAnchor="margin" w:xAlign="right" w:y="1"/>
    </w:pPr>
    <w:r>
      <w:fldChar w:fldCharType="begin"/>
    </w:r>
    <w:r>
      <w:instrText xml:space="preserve">PAGE  </w:instrText>
    </w:r>
    <w:r>
      <w:fldChar w:fldCharType="end"/>
    </w:r>
  </w:p>
  <w:p w:rsidR="0072455B" w:rsidRDefault="0072455B" w:rsidP="008A74D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8D" w:rsidRPr="00085F0E" w:rsidRDefault="00E77C8D" w:rsidP="00D23C46">
      <w:r w:rsidRPr="00085F0E">
        <w:separator/>
      </w:r>
    </w:p>
  </w:footnote>
  <w:footnote w:type="continuationSeparator" w:id="0">
    <w:p w:rsidR="00E77C8D" w:rsidRPr="00085F0E" w:rsidRDefault="00E77C8D" w:rsidP="00D23C46">
      <w:r w:rsidRPr="00085F0E">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9.8pt;height:9.8pt" o:bullet="t">
        <v:imagedata r:id="rId1" o:title="BD21298_"/>
      </v:shape>
    </w:pict>
  </w:numPicBullet>
  <w:abstractNum w:abstractNumId="0">
    <w:nsid w:val="FFFFFF88"/>
    <w:multiLevelType w:val="multilevel"/>
    <w:tmpl w:val="00B8D4CA"/>
    <w:lvl w:ilvl="0">
      <w:start w:val="1"/>
      <w:numFmt w:val="decimal"/>
      <w:pStyle w:val="a"/>
      <w:lvlText w:val="%1."/>
      <w:lvlJc w:val="left"/>
      <w:pPr>
        <w:tabs>
          <w:tab w:val="num" w:pos="360"/>
        </w:tabs>
        <w:ind w:left="360" w:hanging="360"/>
      </w:pPr>
    </w:lvl>
    <w:lvl w:ilvl="1">
      <w:start w:val="3"/>
      <w:numFmt w:val="decimal"/>
      <w:isLgl/>
      <w:lvlText w:val="%1.%2."/>
      <w:lvlJc w:val="left"/>
      <w:pPr>
        <w:ind w:left="1159" w:hanging="45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
    <w:nsid w:val="FFFFFFFE"/>
    <w:multiLevelType w:val="singleLevel"/>
    <w:tmpl w:val="89FC3266"/>
    <w:styleLink w:val="25113"/>
    <w:lvl w:ilvl="0">
      <w:numFmt w:val="bullet"/>
      <w:lvlText w:val="*"/>
      <w:lvlJc w:val="left"/>
    </w:lvl>
  </w:abstractNum>
  <w:abstractNum w:abstractNumId="2">
    <w:nsid w:val="00000003"/>
    <w:multiLevelType w:val="multilevel"/>
    <w:tmpl w:val="00000003"/>
    <w:name w:val="WW8Num3"/>
    <w:styleLink w:val="1ai1514"/>
    <w:lvl w:ilvl="0">
      <w:start w:val="1"/>
      <w:numFmt w:val="decimal"/>
      <w:lvlText w:val="%1."/>
      <w:lvlJc w:val="left"/>
      <w:pPr>
        <w:tabs>
          <w:tab w:val="num" w:pos="1080"/>
        </w:tabs>
        <w:ind w:left="1080" w:hanging="360"/>
      </w:pPr>
    </w:lvl>
    <w:lvl w:ilvl="1">
      <w:start w:val="1"/>
      <w:numFmt w:val="bullet"/>
      <w:lvlText w:val=""/>
      <w:lvlJc w:val="left"/>
      <w:pPr>
        <w:tabs>
          <w:tab w:val="num" w:pos="1701"/>
        </w:tabs>
        <w:ind w:left="1701" w:hanging="567"/>
      </w:pPr>
      <w:rPr>
        <w:rFonts w:ascii="Symbol" w:hAnsi="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2"/>
    <w:lvl w:ilvl="0">
      <w:start w:val="1"/>
      <w:numFmt w:val="bullet"/>
      <w:lvlText w:val=""/>
      <w:lvlJc w:val="left"/>
      <w:pPr>
        <w:tabs>
          <w:tab w:val="num" w:pos="1440"/>
        </w:tabs>
        <w:ind w:left="1440" w:hanging="360"/>
      </w:pPr>
      <w:rPr>
        <w:rFonts w:ascii="Wingdings" w:hAnsi="Wingdings"/>
        <w:sz w:val="24"/>
        <w:szCs w:val="24"/>
      </w:rPr>
    </w:lvl>
  </w:abstractNum>
  <w:abstractNum w:abstractNumId="4">
    <w:nsid w:val="00000006"/>
    <w:multiLevelType w:val="multilevel"/>
    <w:tmpl w:val="894EE878"/>
    <w:styleLink w:val="1ai244"/>
    <w:lvl w:ilvl="0">
      <w:start w:val="1"/>
      <w:numFmt w:val="bullet"/>
      <w:lvlText w:val="-"/>
      <w:lvlJc w:val="left"/>
      <w:pPr>
        <w:tabs>
          <w:tab w:val="num" w:pos="140"/>
        </w:tabs>
        <w:ind w:left="140" w:firstLine="140"/>
      </w:pPr>
      <w:rPr>
        <w:rFonts w:hint="default"/>
        <w:color w:val="000000"/>
        <w:position w:val="0"/>
        <w:sz w:val="24"/>
      </w:rPr>
    </w:lvl>
    <w:lvl w:ilvl="1">
      <w:start w:val="1"/>
      <w:numFmt w:val="bullet"/>
      <w:suff w:val="nothing"/>
      <w:lvlText w:val="-"/>
      <w:lvlJc w:val="left"/>
      <w:pPr>
        <w:ind w:left="0" w:firstLine="860"/>
      </w:pPr>
      <w:rPr>
        <w:rFonts w:hint="default"/>
        <w:color w:val="000000"/>
        <w:position w:val="0"/>
        <w:sz w:val="24"/>
      </w:rPr>
    </w:lvl>
    <w:lvl w:ilvl="2">
      <w:start w:val="1"/>
      <w:numFmt w:val="bullet"/>
      <w:suff w:val="nothing"/>
      <w:lvlText w:val="-"/>
      <w:lvlJc w:val="left"/>
      <w:pPr>
        <w:ind w:left="0" w:firstLine="1580"/>
      </w:pPr>
      <w:rPr>
        <w:rFonts w:hint="default"/>
        <w:color w:val="000000"/>
        <w:position w:val="0"/>
        <w:sz w:val="24"/>
      </w:rPr>
    </w:lvl>
    <w:lvl w:ilvl="3">
      <w:start w:val="1"/>
      <w:numFmt w:val="bullet"/>
      <w:suff w:val="nothing"/>
      <w:lvlText w:val="-"/>
      <w:lvlJc w:val="left"/>
      <w:pPr>
        <w:ind w:left="0" w:firstLine="2300"/>
      </w:pPr>
      <w:rPr>
        <w:rFonts w:hint="default"/>
        <w:color w:val="000000"/>
        <w:position w:val="0"/>
        <w:sz w:val="24"/>
      </w:rPr>
    </w:lvl>
    <w:lvl w:ilvl="4">
      <w:start w:val="1"/>
      <w:numFmt w:val="bullet"/>
      <w:suff w:val="nothing"/>
      <w:lvlText w:val="-"/>
      <w:lvlJc w:val="left"/>
      <w:pPr>
        <w:ind w:left="0" w:firstLine="3020"/>
      </w:pPr>
      <w:rPr>
        <w:rFonts w:hint="default"/>
        <w:color w:val="000000"/>
        <w:position w:val="0"/>
        <w:sz w:val="24"/>
      </w:rPr>
    </w:lvl>
    <w:lvl w:ilvl="5">
      <w:start w:val="1"/>
      <w:numFmt w:val="bullet"/>
      <w:suff w:val="nothing"/>
      <w:lvlText w:val="-"/>
      <w:lvlJc w:val="left"/>
      <w:pPr>
        <w:ind w:left="0" w:firstLine="3740"/>
      </w:pPr>
      <w:rPr>
        <w:rFonts w:hint="default"/>
        <w:color w:val="000000"/>
        <w:position w:val="0"/>
        <w:sz w:val="24"/>
      </w:rPr>
    </w:lvl>
    <w:lvl w:ilvl="6">
      <w:start w:val="1"/>
      <w:numFmt w:val="bullet"/>
      <w:suff w:val="nothing"/>
      <w:lvlText w:val="-"/>
      <w:lvlJc w:val="left"/>
      <w:pPr>
        <w:ind w:left="0" w:firstLine="4460"/>
      </w:pPr>
      <w:rPr>
        <w:rFonts w:hint="default"/>
        <w:color w:val="000000"/>
        <w:position w:val="0"/>
        <w:sz w:val="24"/>
      </w:rPr>
    </w:lvl>
    <w:lvl w:ilvl="7">
      <w:start w:val="1"/>
      <w:numFmt w:val="bullet"/>
      <w:suff w:val="nothing"/>
      <w:lvlText w:val="-"/>
      <w:lvlJc w:val="left"/>
      <w:pPr>
        <w:ind w:left="0" w:firstLine="5180"/>
      </w:pPr>
      <w:rPr>
        <w:rFonts w:hint="default"/>
        <w:color w:val="000000"/>
        <w:position w:val="0"/>
        <w:sz w:val="24"/>
      </w:rPr>
    </w:lvl>
    <w:lvl w:ilvl="8">
      <w:start w:val="1"/>
      <w:numFmt w:val="bullet"/>
      <w:suff w:val="nothing"/>
      <w:lvlText w:val="-"/>
      <w:lvlJc w:val="left"/>
      <w:pPr>
        <w:ind w:left="0" w:firstLine="5900"/>
      </w:pPr>
      <w:rPr>
        <w:rFonts w:hint="default"/>
        <w:color w:val="000000"/>
        <w:position w:val="0"/>
        <w:sz w:val="24"/>
      </w:rPr>
    </w:lvl>
  </w:abstractNum>
  <w:abstractNum w:abstractNumId="5">
    <w:nsid w:val="00000007"/>
    <w:multiLevelType w:val="multilevel"/>
    <w:tmpl w:val="00000007"/>
    <w:name w:val="WW8Num7"/>
    <w:styleLink w:val="1ai2514"/>
    <w:lvl w:ilvl="0">
      <w:start w:val="1"/>
      <w:numFmt w:val="decimal"/>
      <w:lvlText w:val="%1."/>
      <w:lvlJc w:val="left"/>
      <w:pPr>
        <w:tabs>
          <w:tab w:val="num" w:pos="1080"/>
        </w:tabs>
        <w:ind w:left="1080" w:hanging="360"/>
      </w:pPr>
    </w:lvl>
    <w:lvl w:ilvl="1">
      <w:start w:val="2"/>
      <w:numFmt w:val="decimal"/>
      <w:lvlText w:val="%1.%2"/>
      <w:lvlJc w:val="left"/>
      <w:pPr>
        <w:tabs>
          <w:tab w:val="num" w:pos="1140"/>
        </w:tabs>
        <w:ind w:left="114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6">
    <w:nsid w:val="02C15F25"/>
    <w:multiLevelType w:val="multilevel"/>
    <w:tmpl w:val="F8906B5A"/>
    <w:lvl w:ilvl="0">
      <w:start w:val="2"/>
      <w:numFmt w:val="decimal"/>
      <w:lvlText w:val="%1."/>
      <w:lvlJc w:val="left"/>
      <w:pPr>
        <w:ind w:left="480" w:hanging="480"/>
      </w:pPr>
      <w:rPr>
        <w:rFonts w:hint="default"/>
      </w:rPr>
    </w:lvl>
    <w:lvl w:ilvl="1">
      <w:start w:val="6"/>
      <w:numFmt w:val="decimal"/>
      <w:pStyle w:val="2"/>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7">
    <w:nsid w:val="03573F5E"/>
    <w:multiLevelType w:val="hybridMultilevel"/>
    <w:tmpl w:val="58FAC766"/>
    <w:styleLink w:val="1ai71"/>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nsid w:val="04AD1199"/>
    <w:multiLevelType w:val="multilevel"/>
    <w:tmpl w:val="37308C0A"/>
    <w:name w:val="WW8Num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1134"/>
      </w:pPr>
      <w:rPr>
        <w:rFonts w:hint="default"/>
      </w:rPr>
    </w:lvl>
    <w:lvl w:ilvl="3">
      <w:start w:val="1"/>
      <w:numFmt w:val="decimal"/>
      <w:lvlText w:val="%1.%2.%3.%4"/>
      <w:lvlJc w:val="left"/>
      <w:pPr>
        <w:tabs>
          <w:tab w:val="num" w:pos="2552"/>
        </w:tabs>
        <w:ind w:left="2552" w:hanging="1418"/>
      </w:pPr>
      <w:rPr>
        <w:rFonts w:hint="default"/>
      </w:rPr>
    </w:lvl>
    <w:lvl w:ilvl="4">
      <w:start w:val="1"/>
      <w:numFmt w:val="decimal"/>
      <w:lvlText w:val="%1.%2.%3.%4.%5"/>
      <w:lvlJc w:val="left"/>
      <w:pPr>
        <w:tabs>
          <w:tab w:val="num" w:pos="3119"/>
        </w:tabs>
        <w:ind w:left="3119" w:hanging="1418"/>
      </w:pPr>
      <w:rPr>
        <w:rFonts w:hint="default"/>
      </w:rPr>
    </w:lvl>
    <w:lvl w:ilvl="5">
      <w:start w:val="1"/>
      <w:numFmt w:val="decimal"/>
      <w:lvlText w:val="%1.%2.%3.%4.%5.%6"/>
      <w:lvlJc w:val="left"/>
      <w:pPr>
        <w:tabs>
          <w:tab w:val="num" w:pos="2284"/>
        </w:tabs>
        <w:ind w:left="2284" w:hanging="1152"/>
      </w:pPr>
      <w:rPr>
        <w:rFonts w:hint="default"/>
      </w:rPr>
    </w:lvl>
    <w:lvl w:ilvl="6">
      <w:start w:val="1"/>
      <w:numFmt w:val="decimal"/>
      <w:lvlText w:val="%1.%2.%3.%4.%5.%6.%7"/>
      <w:lvlJc w:val="left"/>
      <w:pPr>
        <w:tabs>
          <w:tab w:val="num" w:pos="2428"/>
        </w:tabs>
        <w:ind w:left="2428" w:hanging="1296"/>
      </w:pPr>
      <w:rPr>
        <w:rFonts w:hint="default"/>
      </w:rPr>
    </w:lvl>
    <w:lvl w:ilvl="7">
      <w:start w:val="1"/>
      <w:numFmt w:val="decimal"/>
      <w:lvlText w:val="%1.%2.%3.%4.%5.%6.%7.%8"/>
      <w:lvlJc w:val="left"/>
      <w:pPr>
        <w:tabs>
          <w:tab w:val="num" w:pos="2572"/>
        </w:tabs>
        <w:ind w:left="2572" w:hanging="1440"/>
      </w:pPr>
      <w:rPr>
        <w:rFonts w:hint="default"/>
      </w:rPr>
    </w:lvl>
    <w:lvl w:ilvl="8">
      <w:start w:val="1"/>
      <w:numFmt w:val="decimal"/>
      <w:lvlText w:val="%1.%2.%3.%4.%5.%6.%7.%8.%9"/>
      <w:lvlJc w:val="left"/>
      <w:pPr>
        <w:tabs>
          <w:tab w:val="num" w:pos="2716"/>
        </w:tabs>
        <w:ind w:left="2716" w:hanging="1584"/>
      </w:pPr>
      <w:rPr>
        <w:rFonts w:hint="default"/>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AD1D53"/>
    <w:multiLevelType w:val="hybridMultilevel"/>
    <w:tmpl w:val="A3FC6862"/>
    <w:styleLink w:val="1511"/>
    <w:lvl w:ilvl="0" w:tplc="8688AE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D232F7"/>
    <w:multiLevelType w:val="hybridMultilevel"/>
    <w:tmpl w:val="C7B4D086"/>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DF3559"/>
    <w:multiLevelType w:val="hybridMultilevel"/>
    <w:tmpl w:val="1F36E64C"/>
    <w:lvl w:ilvl="0" w:tplc="04190009">
      <w:start w:val="1"/>
      <w:numFmt w:val="bullet"/>
      <w:lvlText w:val=""/>
      <w:lvlJc w:val="left"/>
      <w:pPr>
        <w:ind w:left="1040" w:hanging="360"/>
      </w:pPr>
      <w:rPr>
        <w:rFonts w:ascii="Wingdings" w:hAnsi="Wingdings"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3">
    <w:nsid w:val="0CC34BE6"/>
    <w:multiLevelType w:val="hybridMultilevel"/>
    <w:tmpl w:val="F67EC5FA"/>
    <w:styleLink w:val="251"/>
    <w:lvl w:ilvl="0" w:tplc="C3D2F3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0E627289"/>
    <w:multiLevelType w:val="hybridMultilevel"/>
    <w:tmpl w:val="88BC0E12"/>
    <w:styleLink w:val="1ai15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F42D2B"/>
    <w:multiLevelType w:val="hybridMultilevel"/>
    <w:tmpl w:val="1F74F77C"/>
    <w:styleLink w:val="1111111511"/>
    <w:lvl w:ilvl="0" w:tplc="E9921760">
      <w:start w:val="1"/>
      <w:numFmt w:val="bullet"/>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lvl>
    <w:lvl w:ilvl="3" w:tplc="04190001">
      <w:start w:val="1"/>
      <w:numFmt w:val="decimal"/>
      <w:lvlText w:val="%4."/>
      <w:lvlJc w:val="left"/>
      <w:pPr>
        <w:tabs>
          <w:tab w:val="num" w:pos="3229"/>
        </w:tabs>
        <w:ind w:left="3229" w:hanging="360"/>
      </w:pPr>
    </w:lvl>
    <w:lvl w:ilvl="4" w:tplc="04190003">
      <w:start w:val="1"/>
      <w:numFmt w:val="lowerLetter"/>
      <w:lvlText w:val="%5."/>
      <w:lvlJc w:val="left"/>
      <w:pPr>
        <w:tabs>
          <w:tab w:val="num" w:pos="3949"/>
        </w:tabs>
        <w:ind w:left="3949" w:hanging="360"/>
      </w:pPr>
    </w:lvl>
    <w:lvl w:ilvl="5" w:tplc="04190005">
      <w:start w:val="1"/>
      <w:numFmt w:val="lowerRoman"/>
      <w:lvlText w:val="%6."/>
      <w:lvlJc w:val="right"/>
      <w:pPr>
        <w:tabs>
          <w:tab w:val="num" w:pos="4669"/>
        </w:tabs>
        <w:ind w:left="4669" w:hanging="180"/>
      </w:pPr>
    </w:lvl>
    <w:lvl w:ilvl="6" w:tplc="04190001">
      <w:start w:val="1"/>
      <w:numFmt w:val="decimal"/>
      <w:lvlText w:val="%7."/>
      <w:lvlJc w:val="left"/>
      <w:pPr>
        <w:tabs>
          <w:tab w:val="num" w:pos="5389"/>
        </w:tabs>
        <w:ind w:left="5389" w:hanging="360"/>
      </w:pPr>
    </w:lvl>
    <w:lvl w:ilvl="7" w:tplc="04190003">
      <w:start w:val="1"/>
      <w:numFmt w:val="lowerLetter"/>
      <w:lvlText w:val="%8."/>
      <w:lvlJc w:val="left"/>
      <w:pPr>
        <w:tabs>
          <w:tab w:val="num" w:pos="6109"/>
        </w:tabs>
        <w:ind w:left="6109" w:hanging="360"/>
      </w:pPr>
    </w:lvl>
    <w:lvl w:ilvl="8" w:tplc="04190005">
      <w:start w:val="1"/>
      <w:numFmt w:val="lowerRoman"/>
      <w:lvlText w:val="%9."/>
      <w:lvlJc w:val="right"/>
      <w:pPr>
        <w:tabs>
          <w:tab w:val="num" w:pos="6829"/>
        </w:tabs>
        <w:ind w:left="6829" w:hanging="180"/>
      </w:pPr>
    </w:lvl>
  </w:abstractNum>
  <w:abstractNum w:abstractNumId="16">
    <w:nsid w:val="1661353B"/>
    <w:multiLevelType w:val="hybridMultilevel"/>
    <w:tmpl w:val="0EB22C2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9E5825"/>
    <w:multiLevelType w:val="hybridMultilevel"/>
    <w:tmpl w:val="2358701C"/>
    <w:lvl w:ilvl="0" w:tplc="77BE3F5A">
      <w:start w:val="1"/>
      <w:numFmt w:val="decimal"/>
      <w:pStyle w:val="1"/>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98076CB"/>
    <w:multiLevelType w:val="hybridMultilevel"/>
    <w:tmpl w:val="5978B4AC"/>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BF11DD"/>
    <w:multiLevelType w:val="hybridMultilevel"/>
    <w:tmpl w:val="E206941C"/>
    <w:styleLink w:val="1111117113"/>
    <w:lvl w:ilvl="0" w:tplc="ACB08696">
      <w:start w:val="1"/>
      <w:numFmt w:val="bullet"/>
      <w:lvlText w:val="–"/>
      <w:lvlJc w:val="left"/>
      <w:pPr>
        <w:ind w:left="1350" w:hanging="360"/>
      </w:pPr>
      <w:rPr>
        <w:rFonts w:ascii="Arial" w:hAnsi="Aria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nsid w:val="1C0B7994"/>
    <w:multiLevelType w:val="multilevel"/>
    <w:tmpl w:val="04190023"/>
    <w:styleLink w:val="2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1F3C65C5"/>
    <w:multiLevelType w:val="hybridMultilevel"/>
    <w:tmpl w:val="03E81412"/>
    <w:styleLink w:val="1ai5"/>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42255D1"/>
    <w:multiLevelType w:val="hybridMultilevel"/>
    <w:tmpl w:val="CE18E7D6"/>
    <w:styleLink w:val="2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3">
    <w:nsid w:val="245D376A"/>
    <w:multiLevelType w:val="hybridMultilevel"/>
    <w:tmpl w:val="17B4968E"/>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52713B2"/>
    <w:multiLevelType w:val="multilevel"/>
    <w:tmpl w:val="A86E014C"/>
    <w:styleLink w:val="13"/>
    <w:lvl w:ilvl="0">
      <w:start w:val="6"/>
      <w:numFmt w:val="decimal"/>
      <w:lvlText w:val="%1"/>
      <w:lvlJc w:val="left"/>
      <w:pPr>
        <w:ind w:left="375" w:hanging="375"/>
      </w:pPr>
    </w:lvl>
    <w:lvl w:ilvl="1">
      <w:start w:val="5"/>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267E6D84"/>
    <w:multiLevelType w:val="hybridMultilevel"/>
    <w:tmpl w:val="7FB0E8B2"/>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FB7264"/>
    <w:multiLevelType w:val="hybridMultilevel"/>
    <w:tmpl w:val="4EFA48D6"/>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1071255"/>
    <w:multiLevelType w:val="hybridMultilevel"/>
    <w:tmpl w:val="489C0D28"/>
    <w:styleLink w:val="1ai251"/>
    <w:lvl w:ilvl="0" w:tplc="C19AD8E4">
      <w:start w:val="1"/>
      <w:numFmt w:val="decimal"/>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28">
    <w:nsid w:val="33E2330C"/>
    <w:multiLevelType w:val="hybridMultilevel"/>
    <w:tmpl w:val="189C9D64"/>
    <w:styleLink w:val="1ai7113"/>
    <w:lvl w:ilvl="0" w:tplc="8A74E804">
      <w:start w:val="1"/>
      <w:numFmt w:val="decimal"/>
      <w:pStyle w:val="61"/>
      <w:lvlText w:val="6.%1."/>
      <w:lvlJc w:val="left"/>
      <w:pPr>
        <w:ind w:left="360" w:hanging="360"/>
      </w:pPr>
      <w:rPr>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345D1796"/>
    <w:multiLevelType w:val="hybridMultilevel"/>
    <w:tmpl w:val="2666A130"/>
    <w:lvl w:ilvl="0" w:tplc="9FD2E2E6">
      <w:start w:val="1"/>
      <w:numFmt w:val="bullet"/>
      <w:pStyle w:val="21"/>
      <w:lvlText w:val=""/>
      <w:lvlPicBulletId w:val="0"/>
      <w:lvlJc w:val="left"/>
      <w:pPr>
        <w:tabs>
          <w:tab w:val="num" w:pos="1287"/>
        </w:tabs>
        <w:ind w:left="1287" w:hanging="360"/>
      </w:pPr>
      <w:rPr>
        <w:rFonts w:ascii="Symbol" w:hAnsi="Symbol" w:hint="default"/>
        <w:color w:val="auto"/>
        <w:sz w:val="16"/>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8955AF9"/>
    <w:multiLevelType w:val="hybridMultilevel"/>
    <w:tmpl w:val="BCB047E0"/>
    <w:styleLink w:val="1ai24"/>
    <w:lvl w:ilvl="0" w:tplc="0419000F">
      <w:start w:val="1"/>
      <w:numFmt w:val="decimal"/>
      <w:pStyle w:val="10"/>
      <w:lvlText w:val="Рисунок %1"/>
      <w:lvlJc w:val="right"/>
      <w:pPr>
        <w:tabs>
          <w:tab w:val="num" w:pos="3544"/>
        </w:tabs>
        <w:ind w:left="3374" w:hanging="851"/>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8AF5634"/>
    <w:multiLevelType w:val="hybridMultilevel"/>
    <w:tmpl w:val="A2589334"/>
    <w:styleLink w:val="1ai1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8E30E53"/>
    <w:multiLevelType w:val="hybridMultilevel"/>
    <w:tmpl w:val="EB6A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992D83"/>
    <w:multiLevelType w:val="hybridMultilevel"/>
    <w:tmpl w:val="5BA08BB4"/>
    <w:lvl w:ilvl="0" w:tplc="D61209A0">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34">
    <w:nsid w:val="3BF14122"/>
    <w:multiLevelType w:val="hybridMultilevel"/>
    <w:tmpl w:val="EA289EC2"/>
    <w:styleLink w:val="11111123"/>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3D1C2EA7"/>
    <w:multiLevelType w:val="hybridMultilevel"/>
    <w:tmpl w:val="E3549766"/>
    <w:styleLink w:val="11111124"/>
    <w:lvl w:ilvl="0" w:tplc="612AE8E6">
      <w:start w:val="1"/>
      <w:numFmt w:val="decimal"/>
      <w:lvlText w:val="%1."/>
      <w:lvlJc w:val="left"/>
      <w:pPr>
        <w:tabs>
          <w:tab w:val="num" w:pos="1069"/>
        </w:tabs>
        <w:ind w:left="1069"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36">
    <w:nsid w:val="3E9A49B6"/>
    <w:multiLevelType w:val="hybridMultilevel"/>
    <w:tmpl w:val="0C50B340"/>
    <w:styleLink w:val="111111151"/>
    <w:lvl w:ilvl="0" w:tplc="A540F63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3ECD01B8"/>
    <w:multiLevelType w:val="hybridMultilevel"/>
    <w:tmpl w:val="3500B400"/>
    <w:styleLink w:val="111111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FD57F7F"/>
    <w:multiLevelType w:val="hybridMultilevel"/>
    <w:tmpl w:val="67D84CB2"/>
    <w:styleLink w:val="1ai2511"/>
    <w:lvl w:ilvl="0" w:tplc="E5C0B51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39">
    <w:nsid w:val="41E35E05"/>
    <w:multiLevelType w:val="hybridMultilevel"/>
    <w:tmpl w:val="EB6AC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E9532F"/>
    <w:multiLevelType w:val="hybridMultilevel"/>
    <w:tmpl w:val="111A67F2"/>
    <w:styleLink w:val="1ai11"/>
    <w:lvl w:ilvl="0" w:tplc="FFFFFFFF">
      <w:start w:val="1"/>
      <w:numFmt w:val="bullet"/>
      <w:lvlText w:val=""/>
      <w:lvlJc w:val="left"/>
      <w:pPr>
        <w:tabs>
          <w:tab w:val="num" w:pos="1490"/>
        </w:tabs>
        <w:ind w:left="1490" w:hanging="360"/>
      </w:pPr>
      <w:rPr>
        <w:rFonts w:ascii="Symbol" w:hAnsi="Symbol" w:hint="default"/>
      </w:rPr>
    </w:lvl>
    <w:lvl w:ilvl="1" w:tplc="FFFFFFFF">
      <w:start w:val="1"/>
      <w:numFmt w:val="bullet"/>
      <w:lvlText w:val="o"/>
      <w:lvlJc w:val="left"/>
      <w:pPr>
        <w:tabs>
          <w:tab w:val="num" w:pos="2210"/>
        </w:tabs>
        <w:ind w:left="2210" w:hanging="360"/>
      </w:pPr>
      <w:rPr>
        <w:rFonts w:ascii="Courier New" w:hAnsi="Courier New" w:cs="Courier New" w:hint="default"/>
      </w:rPr>
    </w:lvl>
    <w:lvl w:ilvl="2" w:tplc="FFFFFFFF">
      <w:start w:val="1"/>
      <w:numFmt w:val="bullet"/>
      <w:lvlText w:val=""/>
      <w:lvlJc w:val="left"/>
      <w:pPr>
        <w:tabs>
          <w:tab w:val="num" w:pos="2930"/>
        </w:tabs>
        <w:ind w:left="2930" w:hanging="360"/>
      </w:pPr>
      <w:rPr>
        <w:rFonts w:ascii="Wingdings" w:hAnsi="Wingdings" w:hint="default"/>
      </w:rPr>
    </w:lvl>
    <w:lvl w:ilvl="3" w:tplc="FFFFFFFF">
      <w:start w:val="1"/>
      <w:numFmt w:val="bullet"/>
      <w:lvlText w:val=""/>
      <w:lvlJc w:val="left"/>
      <w:pPr>
        <w:tabs>
          <w:tab w:val="num" w:pos="3650"/>
        </w:tabs>
        <w:ind w:left="3650" w:hanging="360"/>
      </w:pPr>
      <w:rPr>
        <w:rFonts w:ascii="Symbol" w:hAnsi="Symbol" w:hint="default"/>
      </w:rPr>
    </w:lvl>
    <w:lvl w:ilvl="4" w:tplc="FFFFFFFF">
      <w:start w:val="1"/>
      <w:numFmt w:val="bullet"/>
      <w:lvlText w:val="o"/>
      <w:lvlJc w:val="left"/>
      <w:pPr>
        <w:tabs>
          <w:tab w:val="num" w:pos="4370"/>
        </w:tabs>
        <w:ind w:left="4370" w:hanging="360"/>
      </w:pPr>
      <w:rPr>
        <w:rFonts w:ascii="Courier New" w:hAnsi="Courier New" w:cs="Courier New" w:hint="default"/>
      </w:rPr>
    </w:lvl>
    <w:lvl w:ilvl="5" w:tplc="FFFFFFFF">
      <w:start w:val="1"/>
      <w:numFmt w:val="bullet"/>
      <w:lvlText w:val=""/>
      <w:lvlJc w:val="left"/>
      <w:pPr>
        <w:tabs>
          <w:tab w:val="num" w:pos="5090"/>
        </w:tabs>
        <w:ind w:left="5090" w:hanging="360"/>
      </w:pPr>
      <w:rPr>
        <w:rFonts w:ascii="Wingdings" w:hAnsi="Wingdings" w:hint="default"/>
      </w:rPr>
    </w:lvl>
    <w:lvl w:ilvl="6" w:tplc="FFFFFFFF">
      <w:start w:val="1"/>
      <w:numFmt w:val="bullet"/>
      <w:lvlText w:val=""/>
      <w:lvlJc w:val="left"/>
      <w:pPr>
        <w:tabs>
          <w:tab w:val="num" w:pos="5810"/>
        </w:tabs>
        <w:ind w:left="5810" w:hanging="360"/>
      </w:pPr>
      <w:rPr>
        <w:rFonts w:ascii="Symbol" w:hAnsi="Symbol" w:hint="default"/>
      </w:rPr>
    </w:lvl>
    <w:lvl w:ilvl="7" w:tplc="FFFFFFFF">
      <w:start w:val="1"/>
      <w:numFmt w:val="bullet"/>
      <w:lvlText w:val="o"/>
      <w:lvlJc w:val="left"/>
      <w:pPr>
        <w:tabs>
          <w:tab w:val="num" w:pos="6530"/>
        </w:tabs>
        <w:ind w:left="6530" w:hanging="360"/>
      </w:pPr>
      <w:rPr>
        <w:rFonts w:ascii="Courier New" w:hAnsi="Courier New" w:cs="Courier New" w:hint="default"/>
      </w:rPr>
    </w:lvl>
    <w:lvl w:ilvl="8" w:tplc="FFFFFFFF">
      <w:start w:val="1"/>
      <w:numFmt w:val="bullet"/>
      <w:lvlText w:val=""/>
      <w:lvlJc w:val="left"/>
      <w:pPr>
        <w:tabs>
          <w:tab w:val="num" w:pos="7250"/>
        </w:tabs>
        <w:ind w:left="7250" w:hanging="360"/>
      </w:pPr>
      <w:rPr>
        <w:rFonts w:ascii="Wingdings" w:hAnsi="Wingdings" w:hint="default"/>
      </w:rPr>
    </w:lvl>
  </w:abstractNum>
  <w:abstractNum w:abstractNumId="41">
    <w:nsid w:val="449B2A89"/>
    <w:multiLevelType w:val="multilevel"/>
    <w:tmpl w:val="EB221F14"/>
    <w:styleLink w:val="1ai714"/>
    <w:lvl w:ilvl="0">
      <w:start w:val="2"/>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9643F15"/>
    <w:multiLevelType w:val="hybridMultilevel"/>
    <w:tmpl w:val="51220E92"/>
    <w:styleLink w:val="1ai14"/>
    <w:lvl w:ilvl="0" w:tplc="FFFFFFFF">
      <w:start w:val="1"/>
      <w:numFmt w:val="decimal"/>
      <w:lvlText w:val="%1."/>
      <w:lvlJc w:val="left"/>
      <w:pPr>
        <w:tabs>
          <w:tab w:val="num" w:pos="2448"/>
        </w:tabs>
        <w:ind w:left="2448" w:hanging="1368"/>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44">
    <w:nsid w:val="4A2645F0"/>
    <w:multiLevelType w:val="hybridMultilevel"/>
    <w:tmpl w:val="34089A32"/>
    <w:styleLink w:val="1ai11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6B3354"/>
    <w:multiLevelType w:val="hybridMultilevel"/>
    <w:tmpl w:val="1DC201C2"/>
    <w:styleLink w:val="111111711"/>
    <w:lvl w:ilvl="0" w:tplc="1186833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4B170563"/>
    <w:multiLevelType w:val="singleLevel"/>
    <w:tmpl w:val="8A0C6168"/>
    <w:styleLink w:val="11111164"/>
    <w:lvl w:ilvl="0">
      <w:start w:val="1"/>
      <w:numFmt w:val="bullet"/>
      <w:pStyle w:val="a0"/>
      <w:lvlText w:val=""/>
      <w:lvlJc w:val="left"/>
      <w:pPr>
        <w:tabs>
          <w:tab w:val="num" w:pos="786"/>
        </w:tabs>
        <w:ind w:left="786" w:hanging="360"/>
      </w:pPr>
      <w:rPr>
        <w:rFonts w:ascii="Wingdings" w:hAnsi="Wingdings" w:hint="default"/>
        <w:sz w:val="16"/>
      </w:rPr>
    </w:lvl>
  </w:abstractNum>
  <w:abstractNum w:abstractNumId="47">
    <w:nsid w:val="4BA254BE"/>
    <w:multiLevelType w:val="hybridMultilevel"/>
    <w:tmpl w:val="ECC6EF58"/>
    <w:styleLink w:val="14"/>
    <w:lvl w:ilvl="0" w:tplc="E9921760">
      <w:start w:val="3"/>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48">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E8767D5"/>
    <w:multiLevelType w:val="hybridMultilevel"/>
    <w:tmpl w:val="28F492FC"/>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2A4BDF"/>
    <w:multiLevelType w:val="hybridMultilevel"/>
    <w:tmpl w:val="F836D9D0"/>
    <w:styleLink w:val="111111244"/>
    <w:lvl w:ilvl="0" w:tplc="B2588842">
      <w:start w:val="1"/>
      <w:numFmt w:val="bullet"/>
      <w:lvlText w:val=""/>
      <w:lvlJc w:val="left"/>
      <w:pPr>
        <w:tabs>
          <w:tab w:val="num" w:pos="1287"/>
        </w:tabs>
        <w:ind w:left="1287" w:hanging="360"/>
      </w:pPr>
      <w:rPr>
        <w:rFonts w:ascii="Symbol" w:hAnsi="Symbol" w:hint="default"/>
      </w:rPr>
    </w:lvl>
    <w:lvl w:ilvl="1" w:tplc="D0480E32" w:tentative="1">
      <w:start w:val="1"/>
      <w:numFmt w:val="bullet"/>
      <w:lvlText w:val="o"/>
      <w:lvlJc w:val="left"/>
      <w:pPr>
        <w:tabs>
          <w:tab w:val="num" w:pos="2007"/>
        </w:tabs>
        <w:ind w:left="2007" w:hanging="360"/>
      </w:pPr>
      <w:rPr>
        <w:rFonts w:ascii="Courier New" w:hAnsi="Courier New" w:cs="Courier New" w:hint="default"/>
      </w:rPr>
    </w:lvl>
    <w:lvl w:ilvl="2" w:tplc="FF529F88" w:tentative="1">
      <w:start w:val="1"/>
      <w:numFmt w:val="bullet"/>
      <w:lvlText w:val=""/>
      <w:lvlJc w:val="left"/>
      <w:pPr>
        <w:tabs>
          <w:tab w:val="num" w:pos="2727"/>
        </w:tabs>
        <w:ind w:left="2727" w:hanging="360"/>
      </w:pPr>
      <w:rPr>
        <w:rFonts w:ascii="Wingdings" w:hAnsi="Wingdings" w:hint="default"/>
      </w:rPr>
    </w:lvl>
    <w:lvl w:ilvl="3" w:tplc="C9B84750" w:tentative="1">
      <w:start w:val="1"/>
      <w:numFmt w:val="bullet"/>
      <w:lvlText w:val=""/>
      <w:lvlJc w:val="left"/>
      <w:pPr>
        <w:tabs>
          <w:tab w:val="num" w:pos="3447"/>
        </w:tabs>
        <w:ind w:left="3447" w:hanging="360"/>
      </w:pPr>
      <w:rPr>
        <w:rFonts w:ascii="Symbol" w:hAnsi="Symbol" w:hint="default"/>
      </w:rPr>
    </w:lvl>
    <w:lvl w:ilvl="4" w:tplc="3E8C0004" w:tentative="1">
      <w:start w:val="1"/>
      <w:numFmt w:val="bullet"/>
      <w:lvlText w:val="o"/>
      <w:lvlJc w:val="left"/>
      <w:pPr>
        <w:tabs>
          <w:tab w:val="num" w:pos="4167"/>
        </w:tabs>
        <w:ind w:left="4167" w:hanging="360"/>
      </w:pPr>
      <w:rPr>
        <w:rFonts w:ascii="Courier New" w:hAnsi="Courier New" w:cs="Courier New" w:hint="default"/>
      </w:rPr>
    </w:lvl>
    <w:lvl w:ilvl="5" w:tplc="E5F453EE" w:tentative="1">
      <w:start w:val="1"/>
      <w:numFmt w:val="bullet"/>
      <w:lvlText w:val=""/>
      <w:lvlJc w:val="left"/>
      <w:pPr>
        <w:tabs>
          <w:tab w:val="num" w:pos="4887"/>
        </w:tabs>
        <w:ind w:left="4887" w:hanging="360"/>
      </w:pPr>
      <w:rPr>
        <w:rFonts w:ascii="Wingdings" w:hAnsi="Wingdings" w:hint="default"/>
      </w:rPr>
    </w:lvl>
    <w:lvl w:ilvl="6" w:tplc="5CC09846" w:tentative="1">
      <w:start w:val="1"/>
      <w:numFmt w:val="bullet"/>
      <w:lvlText w:val=""/>
      <w:lvlJc w:val="left"/>
      <w:pPr>
        <w:tabs>
          <w:tab w:val="num" w:pos="5607"/>
        </w:tabs>
        <w:ind w:left="5607" w:hanging="360"/>
      </w:pPr>
      <w:rPr>
        <w:rFonts w:ascii="Symbol" w:hAnsi="Symbol" w:hint="default"/>
      </w:rPr>
    </w:lvl>
    <w:lvl w:ilvl="7" w:tplc="26A61942" w:tentative="1">
      <w:start w:val="1"/>
      <w:numFmt w:val="bullet"/>
      <w:lvlText w:val="o"/>
      <w:lvlJc w:val="left"/>
      <w:pPr>
        <w:tabs>
          <w:tab w:val="num" w:pos="6327"/>
        </w:tabs>
        <w:ind w:left="6327" w:hanging="360"/>
      </w:pPr>
      <w:rPr>
        <w:rFonts w:ascii="Courier New" w:hAnsi="Courier New" w:cs="Courier New" w:hint="default"/>
      </w:rPr>
    </w:lvl>
    <w:lvl w:ilvl="8" w:tplc="80F4A986" w:tentative="1">
      <w:start w:val="1"/>
      <w:numFmt w:val="bullet"/>
      <w:lvlText w:val=""/>
      <w:lvlJc w:val="left"/>
      <w:pPr>
        <w:tabs>
          <w:tab w:val="num" w:pos="7047"/>
        </w:tabs>
        <w:ind w:left="7047" w:hanging="360"/>
      </w:pPr>
      <w:rPr>
        <w:rFonts w:ascii="Wingdings" w:hAnsi="Wingdings" w:hint="default"/>
      </w:rPr>
    </w:lvl>
  </w:abstractNum>
  <w:abstractNum w:abstractNumId="51">
    <w:nsid w:val="52596BA3"/>
    <w:multiLevelType w:val="hybridMultilevel"/>
    <w:tmpl w:val="1C461138"/>
    <w:styleLink w:val="1ai15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35A5ADB"/>
    <w:multiLevelType w:val="hybridMultilevel"/>
    <w:tmpl w:val="2BD888CE"/>
    <w:styleLink w:val="1ai711"/>
    <w:lvl w:ilvl="0" w:tplc="54B870C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1"/>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4">
    <w:nsid w:val="5E0646C7"/>
    <w:multiLevelType w:val="hybridMultilevel"/>
    <w:tmpl w:val="0658BEDA"/>
    <w:styleLink w:val="1111111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F940C64"/>
    <w:multiLevelType w:val="hybridMultilevel"/>
    <w:tmpl w:val="F59A95DE"/>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FF57D2B"/>
    <w:multiLevelType w:val="hybridMultilevel"/>
    <w:tmpl w:val="AF281712"/>
    <w:styleLink w:val="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61490690"/>
    <w:multiLevelType w:val="hybridMultilevel"/>
    <w:tmpl w:val="05DE7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622B5925"/>
    <w:multiLevelType w:val="multilevel"/>
    <w:tmpl w:val="0CC0942E"/>
    <w:styleLink w:val="1ai15113"/>
    <w:lvl w:ilvl="0">
      <w:start w:val="1"/>
      <w:numFmt w:val="decimal"/>
      <w:lvlText w:val="%1."/>
      <w:lvlJc w:val="left"/>
      <w:pPr>
        <w:tabs>
          <w:tab w:val="num" w:pos="786"/>
        </w:tabs>
        <w:ind w:left="426" w:firstLine="0"/>
      </w:pPr>
      <w:rPr>
        <w:color w:val="FFFFFF" w:themeColor="background1"/>
        <w:lang w:val="ru-RU"/>
      </w:rPr>
    </w:lvl>
    <w:lvl w:ilvl="1">
      <w:start w:val="2"/>
      <w:numFmt w:val="decimal"/>
      <w:lvlText w:val="%1.%2"/>
      <w:lvlJc w:val="left"/>
      <w:pPr>
        <w:tabs>
          <w:tab w:val="num" w:pos="1713"/>
        </w:tabs>
        <w:ind w:left="993" w:firstLine="0"/>
      </w:pPr>
    </w:lvl>
    <w:lvl w:ilvl="2">
      <w:start w:val="9"/>
      <w:numFmt w:val="decimal"/>
      <w:lvlText w:val="%1.%2.%3"/>
      <w:lvlJc w:val="left"/>
      <w:pPr>
        <w:tabs>
          <w:tab w:val="num" w:pos="1430"/>
        </w:tabs>
        <w:ind w:left="710" w:firstLine="0"/>
      </w:pPr>
      <w:rPr>
        <w:b/>
        <w:i/>
        <w:sz w:val="24"/>
        <w:szCs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9">
    <w:nsid w:val="62E94B1F"/>
    <w:multiLevelType w:val="hybridMultilevel"/>
    <w:tmpl w:val="8D266CC0"/>
    <w:lvl w:ilvl="0" w:tplc="20D4DB1E">
      <w:start w:val="3"/>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67A1DFA"/>
    <w:multiLevelType w:val="multilevel"/>
    <w:tmpl w:val="9C20ED56"/>
    <w:styleLink w:val="1310"/>
    <w:lvl w:ilvl="0">
      <w:start w:val="1"/>
      <w:numFmt w:val="upperRoman"/>
      <w:lvlText w:val="%1."/>
      <w:lvlJc w:val="left"/>
      <w:pPr>
        <w:ind w:left="1288" w:hanging="720"/>
      </w:pPr>
      <w:rPr>
        <w:rFonts w:hint="default"/>
      </w:rPr>
    </w:lvl>
    <w:lvl w:ilvl="1">
      <w:start w:val="1"/>
      <w:numFmt w:val="decimal"/>
      <w:isLgl/>
      <w:lvlText w:val="%1.%2."/>
      <w:lvlJc w:val="left"/>
      <w:pPr>
        <w:ind w:left="1708" w:hanging="1140"/>
      </w:pPr>
      <w:rPr>
        <w:rFonts w:ascii="Times New Roman" w:hAnsi="Times New Roman" w:cs="Times New Roman"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1">
    <w:nsid w:val="668420FE"/>
    <w:multiLevelType w:val="hybridMultilevel"/>
    <w:tmpl w:val="D8E08DC4"/>
    <w:lvl w:ilvl="0" w:tplc="A540F6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99B3254"/>
    <w:multiLevelType w:val="multilevel"/>
    <w:tmpl w:val="F9D87936"/>
    <w:styleLink w:val="2420"/>
    <w:lvl w:ilvl="0">
      <w:start w:val="1"/>
      <w:numFmt w:val="decimal"/>
      <w:pStyle w:val="12"/>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pStyle w:val="4"/>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63">
    <w:nsid w:val="6A4F326E"/>
    <w:multiLevelType w:val="hybridMultilevel"/>
    <w:tmpl w:val="AD7ACF6E"/>
    <w:lvl w:ilvl="0" w:tplc="A540F634">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B667945"/>
    <w:multiLevelType w:val="hybridMultilevel"/>
    <w:tmpl w:val="1DE641A4"/>
    <w:lvl w:ilvl="0" w:tplc="E9921760">
      <w:start w:val="1"/>
      <w:numFmt w:val="bullet"/>
      <w:pStyle w:val="-S"/>
      <w:lvlText w:val="-"/>
      <w:lvlJc w:val="left"/>
      <w:pPr>
        <w:ind w:left="1571" w:hanging="360"/>
      </w:pPr>
      <w:rPr>
        <w:rFonts w:ascii="Vrinda" w:hAnsi="Vrinda"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6BC95396"/>
    <w:multiLevelType w:val="hybridMultilevel"/>
    <w:tmpl w:val="E3C219FA"/>
    <w:lvl w:ilvl="0" w:tplc="BDDE9522">
      <w:start w:val="1"/>
      <w:numFmt w:val="bullet"/>
      <w:pStyle w:val="a1"/>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66">
    <w:nsid w:val="6BFF6719"/>
    <w:multiLevelType w:val="hybridMultilevel"/>
    <w:tmpl w:val="ED08E218"/>
    <w:lvl w:ilvl="0" w:tplc="A540F634">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7">
    <w:nsid w:val="6DFD586D"/>
    <w:multiLevelType w:val="hybridMultilevel"/>
    <w:tmpl w:val="0A001A82"/>
    <w:styleLink w:val="1111116"/>
    <w:lvl w:ilvl="0" w:tplc="E59AF45A">
      <w:start w:val="1"/>
      <w:numFmt w:val="decimal"/>
      <w:lvlText w:val="Рисунок %1"/>
      <w:lvlJc w:val="left"/>
      <w:pPr>
        <w:tabs>
          <w:tab w:val="num" w:pos="2835"/>
        </w:tabs>
        <w:ind w:left="1429" w:firstLine="66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8">
    <w:nsid w:val="6E4E6C02"/>
    <w:multiLevelType w:val="hybridMultilevel"/>
    <w:tmpl w:val="ABBCF4C0"/>
    <w:styleLink w:val="11111115113"/>
    <w:lvl w:ilvl="0" w:tplc="13FE49F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9">
    <w:nsid w:val="702800F2"/>
    <w:multiLevelType w:val="hybridMultilevel"/>
    <w:tmpl w:val="A8CE987C"/>
    <w:styleLink w:val="1ai65"/>
    <w:lvl w:ilvl="0" w:tplc="3B8CF2BE">
      <w:start w:val="1"/>
      <w:numFmt w:val="decimal"/>
      <w:lvlText w:val="%1."/>
      <w:lvlJc w:val="left"/>
      <w:pPr>
        <w:tabs>
          <w:tab w:val="num" w:pos="644"/>
        </w:tabs>
        <w:ind w:left="644" w:hanging="360"/>
      </w:pPr>
      <w:rPr>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723810E5"/>
    <w:multiLevelType w:val="hybridMultilevel"/>
    <w:tmpl w:val="C2945EE0"/>
    <w:lvl w:ilvl="0" w:tplc="A540F6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621260"/>
    <w:multiLevelType w:val="hybridMultilevel"/>
    <w:tmpl w:val="39945E36"/>
    <w:styleLink w:val="2514"/>
    <w:lvl w:ilvl="0" w:tplc="D31098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8872B46"/>
    <w:multiLevelType w:val="multilevel"/>
    <w:tmpl w:val="160644AE"/>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3">
    <w:nsid w:val="7B2D4676"/>
    <w:multiLevelType w:val="hybridMultilevel"/>
    <w:tmpl w:val="8146CEA2"/>
    <w:styleLink w:val="111111234"/>
    <w:lvl w:ilvl="0" w:tplc="96F6F53C">
      <w:start w:val="1"/>
      <w:numFmt w:val="decimal"/>
      <w:lvlText w:val="%1."/>
      <w:lvlJc w:val="left"/>
      <w:pPr>
        <w:ind w:left="2161" w:hanging="645"/>
      </w:pPr>
      <w:rPr>
        <w:rFonts w:hint="default"/>
      </w:rPr>
    </w:lvl>
    <w:lvl w:ilvl="1" w:tplc="04190019" w:tentative="1">
      <w:start w:val="1"/>
      <w:numFmt w:val="lowerLetter"/>
      <w:lvlText w:val="%2."/>
      <w:lvlJc w:val="left"/>
      <w:pPr>
        <w:ind w:left="2596" w:hanging="360"/>
      </w:pPr>
    </w:lvl>
    <w:lvl w:ilvl="2" w:tplc="0419001B" w:tentative="1">
      <w:start w:val="1"/>
      <w:numFmt w:val="lowerRoman"/>
      <w:lvlText w:val="%3."/>
      <w:lvlJc w:val="right"/>
      <w:pPr>
        <w:ind w:left="3316" w:hanging="180"/>
      </w:pPr>
    </w:lvl>
    <w:lvl w:ilvl="3" w:tplc="0419000F" w:tentative="1">
      <w:start w:val="1"/>
      <w:numFmt w:val="decimal"/>
      <w:lvlText w:val="%4."/>
      <w:lvlJc w:val="left"/>
      <w:pPr>
        <w:ind w:left="4036" w:hanging="360"/>
      </w:pPr>
    </w:lvl>
    <w:lvl w:ilvl="4" w:tplc="04190019" w:tentative="1">
      <w:start w:val="1"/>
      <w:numFmt w:val="lowerLetter"/>
      <w:lvlText w:val="%5."/>
      <w:lvlJc w:val="left"/>
      <w:pPr>
        <w:ind w:left="4756" w:hanging="360"/>
      </w:pPr>
    </w:lvl>
    <w:lvl w:ilvl="5" w:tplc="0419001B" w:tentative="1">
      <w:start w:val="1"/>
      <w:numFmt w:val="lowerRoman"/>
      <w:lvlText w:val="%6."/>
      <w:lvlJc w:val="right"/>
      <w:pPr>
        <w:ind w:left="5476" w:hanging="180"/>
      </w:pPr>
    </w:lvl>
    <w:lvl w:ilvl="6" w:tplc="0419000F" w:tentative="1">
      <w:start w:val="1"/>
      <w:numFmt w:val="decimal"/>
      <w:lvlText w:val="%7."/>
      <w:lvlJc w:val="left"/>
      <w:pPr>
        <w:ind w:left="6196" w:hanging="360"/>
      </w:pPr>
    </w:lvl>
    <w:lvl w:ilvl="7" w:tplc="04190019" w:tentative="1">
      <w:start w:val="1"/>
      <w:numFmt w:val="lowerLetter"/>
      <w:lvlText w:val="%8."/>
      <w:lvlJc w:val="left"/>
      <w:pPr>
        <w:ind w:left="6916" w:hanging="360"/>
      </w:pPr>
    </w:lvl>
    <w:lvl w:ilvl="8" w:tplc="0419001B" w:tentative="1">
      <w:start w:val="1"/>
      <w:numFmt w:val="lowerRoman"/>
      <w:lvlText w:val="%9."/>
      <w:lvlJc w:val="right"/>
      <w:pPr>
        <w:ind w:left="7636" w:hanging="180"/>
      </w:pPr>
    </w:lvl>
  </w:abstractNum>
  <w:abstractNum w:abstractNumId="74">
    <w:nsid w:val="7C732E38"/>
    <w:multiLevelType w:val="hybridMultilevel"/>
    <w:tmpl w:val="B6A43058"/>
    <w:lvl w:ilvl="0" w:tplc="04190001">
      <w:start w:val="1"/>
      <w:numFmt w:val="bullet"/>
      <w:pStyle w:val="3"/>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CEE145D"/>
    <w:multiLevelType w:val="hybridMultilevel"/>
    <w:tmpl w:val="BD8EAA06"/>
    <w:lvl w:ilvl="0" w:tplc="A540F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DF453F7"/>
    <w:multiLevelType w:val="hybridMultilevel"/>
    <w:tmpl w:val="A1ACE130"/>
    <w:styleLink w:val="11111113"/>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2"/>
  </w:num>
  <w:num w:numId="2">
    <w:abstractNumId w:val="42"/>
  </w:num>
  <w:num w:numId="3">
    <w:abstractNumId w:val="0"/>
  </w:num>
  <w:num w:numId="4">
    <w:abstractNumId w:val="74"/>
  </w:num>
  <w:num w:numId="5">
    <w:abstractNumId w:val="46"/>
  </w:num>
  <w:num w:numId="6">
    <w:abstractNumId w:val="29"/>
  </w:num>
  <w:num w:numId="7">
    <w:abstractNumId w:val="53"/>
  </w:num>
  <w:num w:numId="8">
    <w:abstractNumId w:val="4"/>
  </w:num>
  <w:num w:numId="9">
    <w:abstractNumId w:val="6"/>
  </w:num>
  <w:num w:numId="10">
    <w:abstractNumId w:val="50"/>
  </w:num>
  <w:num w:numId="11">
    <w:abstractNumId w:val="2"/>
  </w:num>
  <w:num w:numId="12">
    <w:abstractNumId w:val="5"/>
  </w:num>
  <w:num w:numId="13">
    <w:abstractNumId w:val="73"/>
  </w:num>
  <w:num w:numId="14">
    <w:abstractNumId w:val="54"/>
  </w:num>
  <w:num w:numId="15">
    <w:abstractNumId w:val="60"/>
  </w:num>
  <w:num w:numId="16">
    <w:abstractNumId w:val="41"/>
  </w:num>
  <w:num w:numId="17">
    <w:abstractNumId w:val="44"/>
  </w:num>
  <w:num w:numId="18">
    <w:abstractNumId w:val="71"/>
  </w:num>
  <w:num w:numId="19">
    <w:abstractNumId w:val="19"/>
  </w:num>
  <w:num w:numId="20">
    <w:abstractNumId w:val="17"/>
  </w:num>
  <w:num w:numId="21">
    <w:abstractNumId w:val="28"/>
  </w:num>
  <w:num w:numId="22">
    <w:abstractNumId w:val="64"/>
  </w:num>
  <w:num w:numId="23">
    <w:abstractNumId w:val="30"/>
  </w:num>
  <w:num w:numId="24">
    <w:abstractNumId w:val="7"/>
  </w:num>
  <w:num w:numId="25">
    <w:abstractNumId w:val="9"/>
  </w:num>
  <w:num w:numId="26">
    <w:abstractNumId w:val="10"/>
  </w:num>
  <w:num w:numId="27">
    <w:abstractNumId w:val="13"/>
  </w:num>
  <w:num w:numId="28">
    <w:abstractNumId w:val="14"/>
  </w:num>
  <w:num w:numId="29">
    <w:abstractNumId w:val="15"/>
  </w:num>
  <w:num w:numId="30">
    <w:abstractNumId w:val="20"/>
  </w:num>
  <w:num w:numId="31">
    <w:abstractNumId w:val="21"/>
  </w:num>
  <w:num w:numId="32">
    <w:abstractNumId w:val="22"/>
  </w:num>
  <w:num w:numId="33">
    <w:abstractNumId w:val="24"/>
  </w:num>
  <w:num w:numId="34">
    <w:abstractNumId w:val="27"/>
  </w:num>
  <w:num w:numId="35">
    <w:abstractNumId w:val="31"/>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3"/>
  </w:num>
  <w:num w:numId="43">
    <w:abstractNumId w:val="45"/>
  </w:num>
  <w:num w:numId="44">
    <w:abstractNumId w:val="47"/>
  </w:num>
  <w:num w:numId="45">
    <w:abstractNumId w:val="48"/>
  </w:num>
  <w:num w:numId="46">
    <w:abstractNumId w:val="51"/>
  </w:num>
  <w:num w:numId="47">
    <w:abstractNumId w:val="52"/>
  </w:num>
  <w:num w:numId="48">
    <w:abstractNumId w:val="56"/>
  </w:num>
  <w:num w:numId="49">
    <w:abstractNumId w:val="67"/>
  </w:num>
  <w:num w:numId="50">
    <w:abstractNumId w:val="68"/>
  </w:num>
  <w:num w:numId="51">
    <w:abstractNumId w:val="76"/>
  </w:num>
  <w:num w:numId="52">
    <w:abstractNumId w:val="1"/>
  </w:num>
  <w:num w:numId="53">
    <w:abstractNumId w:val="58"/>
  </w:num>
  <w:num w:numId="54">
    <w:abstractNumId w:val="69"/>
  </w:num>
  <w:num w:numId="55">
    <w:abstractNumId w:val="63"/>
  </w:num>
  <w:num w:numId="56">
    <w:abstractNumId w:val="55"/>
  </w:num>
  <w:num w:numId="57">
    <w:abstractNumId w:val="18"/>
  </w:num>
  <w:num w:numId="5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num>
  <w:num w:numId="60">
    <w:abstractNumId w:val="65"/>
  </w:num>
  <w:num w:numId="61">
    <w:abstractNumId w:val="32"/>
  </w:num>
  <w:num w:numId="62">
    <w:abstractNumId w:val="39"/>
  </w:num>
  <w:num w:numId="63">
    <w:abstractNumId w:val="12"/>
  </w:num>
  <w:num w:numId="64">
    <w:abstractNumId w:val="75"/>
  </w:num>
  <w:num w:numId="65">
    <w:abstractNumId w:val="66"/>
  </w:num>
  <w:num w:numId="66">
    <w:abstractNumId w:val="25"/>
  </w:num>
  <w:num w:numId="67">
    <w:abstractNumId w:val="26"/>
  </w:num>
  <w:num w:numId="68">
    <w:abstractNumId w:val="16"/>
  </w:num>
  <w:num w:numId="69">
    <w:abstractNumId w:val="49"/>
  </w:num>
  <w:num w:numId="70">
    <w:abstractNumId w:val="61"/>
  </w:num>
  <w:num w:numId="71">
    <w:abstractNumId w:val="23"/>
  </w:num>
  <w:num w:numId="72">
    <w:abstractNumId w:val="11"/>
  </w:num>
  <w:num w:numId="73">
    <w:abstractNumId w:val="57"/>
  </w:num>
  <w:num w:numId="74">
    <w:abstractNumId w:val="70"/>
  </w:num>
  <w:num w:numId="75">
    <w:abstractNumId w:val="59"/>
  </w:num>
  <w:num w:numId="76">
    <w:abstractNumId w:val="3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31E"/>
    <w:rsid w:val="000005E8"/>
    <w:rsid w:val="000017AC"/>
    <w:rsid w:val="00002D62"/>
    <w:rsid w:val="00003051"/>
    <w:rsid w:val="000036E1"/>
    <w:rsid w:val="00003BD3"/>
    <w:rsid w:val="0000467E"/>
    <w:rsid w:val="00006082"/>
    <w:rsid w:val="000061FA"/>
    <w:rsid w:val="00006B87"/>
    <w:rsid w:val="0000793A"/>
    <w:rsid w:val="00007A27"/>
    <w:rsid w:val="0001003D"/>
    <w:rsid w:val="00011339"/>
    <w:rsid w:val="00011517"/>
    <w:rsid w:val="000123D1"/>
    <w:rsid w:val="00012B88"/>
    <w:rsid w:val="00013E3A"/>
    <w:rsid w:val="000148AF"/>
    <w:rsid w:val="00014D21"/>
    <w:rsid w:val="00014FD3"/>
    <w:rsid w:val="000153D7"/>
    <w:rsid w:val="0001619C"/>
    <w:rsid w:val="0001645F"/>
    <w:rsid w:val="000167A0"/>
    <w:rsid w:val="000171F1"/>
    <w:rsid w:val="00020098"/>
    <w:rsid w:val="00020BA8"/>
    <w:rsid w:val="00021056"/>
    <w:rsid w:val="000212BF"/>
    <w:rsid w:val="000214EF"/>
    <w:rsid w:val="00021B75"/>
    <w:rsid w:val="000233C4"/>
    <w:rsid w:val="00024023"/>
    <w:rsid w:val="0002469A"/>
    <w:rsid w:val="000254D2"/>
    <w:rsid w:val="00025574"/>
    <w:rsid w:val="00025C7A"/>
    <w:rsid w:val="00025EBB"/>
    <w:rsid w:val="00026932"/>
    <w:rsid w:val="00026B3D"/>
    <w:rsid w:val="00027115"/>
    <w:rsid w:val="00031978"/>
    <w:rsid w:val="000319F8"/>
    <w:rsid w:val="00032282"/>
    <w:rsid w:val="00032A29"/>
    <w:rsid w:val="00033D87"/>
    <w:rsid w:val="00034369"/>
    <w:rsid w:val="00034D2A"/>
    <w:rsid w:val="0003669A"/>
    <w:rsid w:val="0003672E"/>
    <w:rsid w:val="00036F4C"/>
    <w:rsid w:val="00037325"/>
    <w:rsid w:val="00040862"/>
    <w:rsid w:val="0004100C"/>
    <w:rsid w:val="00041552"/>
    <w:rsid w:val="00041816"/>
    <w:rsid w:val="0004185B"/>
    <w:rsid w:val="00041C65"/>
    <w:rsid w:val="00042FE4"/>
    <w:rsid w:val="00043B24"/>
    <w:rsid w:val="00044405"/>
    <w:rsid w:val="00044513"/>
    <w:rsid w:val="00044E89"/>
    <w:rsid w:val="00044F5C"/>
    <w:rsid w:val="00046003"/>
    <w:rsid w:val="00046244"/>
    <w:rsid w:val="0004707F"/>
    <w:rsid w:val="00051206"/>
    <w:rsid w:val="00051B22"/>
    <w:rsid w:val="00051CA6"/>
    <w:rsid w:val="00051EB7"/>
    <w:rsid w:val="00054D11"/>
    <w:rsid w:val="0005508A"/>
    <w:rsid w:val="0005524D"/>
    <w:rsid w:val="00056B9A"/>
    <w:rsid w:val="000571B0"/>
    <w:rsid w:val="00057EF1"/>
    <w:rsid w:val="000609DF"/>
    <w:rsid w:val="00062DEC"/>
    <w:rsid w:val="00063277"/>
    <w:rsid w:val="00063570"/>
    <w:rsid w:val="000654AE"/>
    <w:rsid w:val="0006636C"/>
    <w:rsid w:val="0006648E"/>
    <w:rsid w:val="000668BC"/>
    <w:rsid w:val="00066B81"/>
    <w:rsid w:val="0007020E"/>
    <w:rsid w:val="00071053"/>
    <w:rsid w:val="0007129F"/>
    <w:rsid w:val="0007136E"/>
    <w:rsid w:val="000728B2"/>
    <w:rsid w:val="00072939"/>
    <w:rsid w:val="00072ABC"/>
    <w:rsid w:val="00073331"/>
    <w:rsid w:val="000733A3"/>
    <w:rsid w:val="00073659"/>
    <w:rsid w:val="00073A8A"/>
    <w:rsid w:val="00074F4A"/>
    <w:rsid w:val="00076290"/>
    <w:rsid w:val="00076996"/>
    <w:rsid w:val="00076CDD"/>
    <w:rsid w:val="00077564"/>
    <w:rsid w:val="000819AC"/>
    <w:rsid w:val="0008208E"/>
    <w:rsid w:val="00082430"/>
    <w:rsid w:val="000835E1"/>
    <w:rsid w:val="00084446"/>
    <w:rsid w:val="00084A18"/>
    <w:rsid w:val="0008501D"/>
    <w:rsid w:val="00085740"/>
    <w:rsid w:val="00085F0E"/>
    <w:rsid w:val="00086892"/>
    <w:rsid w:val="000869E9"/>
    <w:rsid w:val="00086CC3"/>
    <w:rsid w:val="00087472"/>
    <w:rsid w:val="00087A25"/>
    <w:rsid w:val="00092966"/>
    <w:rsid w:val="000932A6"/>
    <w:rsid w:val="00093380"/>
    <w:rsid w:val="00096205"/>
    <w:rsid w:val="00096D2E"/>
    <w:rsid w:val="00096F14"/>
    <w:rsid w:val="00097464"/>
    <w:rsid w:val="000974D8"/>
    <w:rsid w:val="00097A72"/>
    <w:rsid w:val="000A0429"/>
    <w:rsid w:val="000A067C"/>
    <w:rsid w:val="000A143D"/>
    <w:rsid w:val="000A15D7"/>
    <w:rsid w:val="000A2267"/>
    <w:rsid w:val="000A2BFD"/>
    <w:rsid w:val="000A3AFF"/>
    <w:rsid w:val="000A4102"/>
    <w:rsid w:val="000A47A2"/>
    <w:rsid w:val="000A4F3C"/>
    <w:rsid w:val="000A545A"/>
    <w:rsid w:val="000A5A19"/>
    <w:rsid w:val="000A6266"/>
    <w:rsid w:val="000A6AE6"/>
    <w:rsid w:val="000A729F"/>
    <w:rsid w:val="000A7948"/>
    <w:rsid w:val="000A7BE5"/>
    <w:rsid w:val="000A7E50"/>
    <w:rsid w:val="000B070F"/>
    <w:rsid w:val="000B07A7"/>
    <w:rsid w:val="000B1EDF"/>
    <w:rsid w:val="000B2A67"/>
    <w:rsid w:val="000B2EE3"/>
    <w:rsid w:val="000B407F"/>
    <w:rsid w:val="000B5102"/>
    <w:rsid w:val="000B5BBB"/>
    <w:rsid w:val="000B5E73"/>
    <w:rsid w:val="000B64CE"/>
    <w:rsid w:val="000B6567"/>
    <w:rsid w:val="000B65A4"/>
    <w:rsid w:val="000B65CA"/>
    <w:rsid w:val="000B65DA"/>
    <w:rsid w:val="000B6DFB"/>
    <w:rsid w:val="000B701B"/>
    <w:rsid w:val="000B70F8"/>
    <w:rsid w:val="000B71F2"/>
    <w:rsid w:val="000B77CF"/>
    <w:rsid w:val="000C0494"/>
    <w:rsid w:val="000C0C55"/>
    <w:rsid w:val="000C0F2B"/>
    <w:rsid w:val="000C1E51"/>
    <w:rsid w:val="000C2A7E"/>
    <w:rsid w:val="000C2ADD"/>
    <w:rsid w:val="000C2B50"/>
    <w:rsid w:val="000C3114"/>
    <w:rsid w:val="000C3FFA"/>
    <w:rsid w:val="000C42A2"/>
    <w:rsid w:val="000C4676"/>
    <w:rsid w:val="000C55FB"/>
    <w:rsid w:val="000C59F9"/>
    <w:rsid w:val="000C62F4"/>
    <w:rsid w:val="000C70D8"/>
    <w:rsid w:val="000C7115"/>
    <w:rsid w:val="000C7159"/>
    <w:rsid w:val="000C730B"/>
    <w:rsid w:val="000C777E"/>
    <w:rsid w:val="000D0902"/>
    <w:rsid w:val="000D1DB4"/>
    <w:rsid w:val="000D2A2E"/>
    <w:rsid w:val="000D2C2F"/>
    <w:rsid w:val="000D34A2"/>
    <w:rsid w:val="000D3F7E"/>
    <w:rsid w:val="000D486D"/>
    <w:rsid w:val="000D51AA"/>
    <w:rsid w:val="000D6788"/>
    <w:rsid w:val="000D7171"/>
    <w:rsid w:val="000D7425"/>
    <w:rsid w:val="000D7770"/>
    <w:rsid w:val="000E0358"/>
    <w:rsid w:val="000E071F"/>
    <w:rsid w:val="000E087D"/>
    <w:rsid w:val="000E1443"/>
    <w:rsid w:val="000E15D1"/>
    <w:rsid w:val="000E19AB"/>
    <w:rsid w:val="000E2294"/>
    <w:rsid w:val="000E2634"/>
    <w:rsid w:val="000E2753"/>
    <w:rsid w:val="000E2841"/>
    <w:rsid w:val="000E2F7A"/>
    <w:rsid w:val="000E4B71"/>
    <w:rsid w:val="000E4C19"/>
    <w:rsid w:val="000E51E4"/>
    <w:rsid w:val="000E583A"/>
    <w:rsid w:val="000E59A7"/>
    <w:rsid w:val="000E5F97"/>
    <w:rsid w:val="000E798F"/>
    <w:rsid w:val="000E7B98"/>
    <w:rsid w:val="000E7BB6"/>
    <w:rsid w:val="000F07A0"/>
    <w:rsid w:val="000F13D4"/>
    <w:rsid w:val="000F1591"/>
    <w:rsid w:val="000F176D"/>
    <w:rsid w:val="000F2067"/>
    <w:rsid w:val="000F3502"/>
    <w:rsid w:val="000F355D"/>
    <w:rsid w:val="000F3CFA"/>
    <w:rsid w:val="000F4351"/>
    <w:rsid w:val="000F44D4"/>
    <w:rsid w:val="000F4CE5"/>
    <w:rsid w:val="000F5739"/>
    <w:rsid w:val="000F5A5E"/>
    <w:rsid w:val="000F65E3"/>
    <w:rsid w:val="000F6A24"/>
    <w:rsid w:val="000F70DC"/>
    <w:rsid w:val="000F7D30"/>
    <w:rsid w:val="00100A10"/>
    <w:rsid w:val="00100A1A"/>
    <w:rsid w:val="00100A98"/>
    <w:rsid w:val="00100B2D"/>
    <w:rsid w:val="0010150C"/>
    <w:rsid w:val="00101A19"/>
    <w:rsid w:val="00102ADA"/>
    <w:rsid w:val="001031FB"/>
    <w:rsid w:val="001036AC"/>
    <w:rsid w:val="0010456B"/>
    <w:rsid w:val="0010488B"/>
    <w:rsid w:val="00104C8A"/>
    <w:rsid w:val="001058AC"/>
    <w:rsid w:val="00105ADD"/>
    <w:rsid w:val="001077A6"/>
    <w:rsid w:val="00107C38"/>
    <w:rsid w:val="00107E52"/>
    <w:rsid w:val="001100C1"/>
    <w:rsid w:val="001118C3"/>
    <w:rsid w:val="0011194C"/>
    <w:rsid w:val="00111EB2"/>
    <w:rsid w:val="001123B6"/>
    <w:rsid w:val="0011254C"/>
    <w:rsid w:val="00112764"/>
    <w:rsid w:val="0011328A"/>
    <w:rsid w:val="00116035"/>
    <w:rsid w:val="001218D6"/>
    <w:rsid w:val="001225B1"/>
    <w:rsid w:val="0012390E"/>
    <w:rsid w:val="00123EE8"/>
    <w:rsid w:val="00124079"/>
    <w:rsid w:val="0012479F"/>
    <w:rsid w:val="00124990"/>
    <w:rsid w:val="00124DE3"/>
    <w:rsid w:val="001262F0"/>
    <w:rsid w:val="00127B45"/>
    <w:rsid w:val="00130BE8"/>
    <w:rsid w:val="001316CE"/>
    <w:rsid w:val="00131880"/>
    <w:rsid w:val="00131F06"/>
    <w:rsid w:val="00132934"/>
    <w:rsid w:val="001331F0"/>
    <w:rsid w:val="001340B3"/>
    <w:rsid w:val="00134CB8"/>
    <w:rsid w:val="00136E51"/>
    <w:rsid w:val="0013745E"/>
    <w:rsid w:val="00142ABA"/>
    <w:rsid w:val="00143AAD"/>
    <w:rsid w:val="001441AD"/>
    <w:rsid w:val="001442FB"/>
    <w:rsid w:val="00145402"/>
    <w:rsid w:val="00146760"/>
    <w:rsid w:val="001467A5"/>
    <w:rsid w:val="001470E0"/>
    <w:rsid w:val="00147350"/>
    <w:rsid w:val="00147DD1"/>
    <w:rsid w:val="00150F15"/>
    <w:rsid w:val="00150F4A"/>
    <w:rsid w:val="001514F7"/>
    <w:rsid w:val="0015173B"/>
    <w:rsid w:val="00151E34"/>
    <w:rsid w:val="00151E39"/>
    <w:rsid w:val="00152133"/>
    <w:rsid w:val="0015216E"/>
    <w:rsid w:val="001524A2"/>
    <w:rsid w:val="00152532"/>
    <w:rsid w:val="0015447C"/>
    <w:rsid w:val="001544ED"/>
    <w:rsid w:val="0015469D"/>
    <w:rsid w:val="0015487D"/>
    <w:rsid w:val="00154B6C"/>
    <w:rsid w:val="001550E8"/>
    <w:rsid w:val="001555BF"/>
    <w:rsid w:val="001559E6"/>
    <w:rsid w:val="00155A15"/>
    <w:rsid w:val="00155D2B"/>
    <w:rsid w:val="00156D74"/>
    <w:rsid w:val="00157855"/>
    <w:rsid w:val="001578C7"/>
    <w:rsid w:val="001579F4"/>
    <w:rsid w:val="00157F4A"/>
    <w:rsid w:val="00157FA1"/>
    <w:rsid w:val="00160D3C"/>
    <w:rsid w:val="001614D9"/>
    <w:rsid w:val="00161BFE"/>
    <w:rsid w:val="001629F5"/>
    <w:rsid w:val="00164046"/>
    <w:rsid w:val="001644D7"/>
    <w:rsid w:val="00164955"/>
    <w:rsid w:val="00166673"/>
    <w:rsid w:val="001674A1"/>
    <w:rsid w:val="00167B48"/>
    <w:rsid w:val="001704EC"/>
    <w:rsid w:val="001706E9"/>
    <w:rsid w:val="00170A6B"/>
    <w:rsid w:val="00170CBF"/>
    <w:rsid w:val="001739A7"/>
    <w:rsid w:val="00173F4C"/>
    <w:rsid w:val="00174052"/>
    <w:rsid w:val="00174623"/>
    <w:rsid w:val="001748AE"/>
    <w:rsid w:val="001748CF"/>
    <w:rsid w:val="00174B9A"/>
    <w:rsid w:val="00174D72"/>
    <w:rsid w:val="00175031"/>
    <w:rsid w:val="00176317"/>
    <w:rsid w:val="00176443"/>
    <w:rsid w:val="00176D47"/>
    <w:rsid w:val="0017751B"/>
    <w:rsid w:val="00177658"/>
    <w:rsid w:val="00177A91"/>
    <w:rsid w:val="00180600"/>
    <w:rsid w:val="001807F7"/>
    <w:rsid w:val="001808BD"/>
    <w:rsid w:val="00180FF0"/>
    <w:rsid w:val="001810B3"/>
    <w:rsid w:val="001811B3"/>
    <w:rsid w:val="001818E9"/>
    <w:rsid w:val="0018243F"/>
    <w:rsid w:val="0018245A"/>
    <w:rsid w:val="001825AC"/>
    <w:rsid w:val="00185570"/>
    <w:rsid w:val="001860C3"/>
    <w:rsid w:val="001875AE"/>
    <w:rsid w:val="0019144C"/>
    <w:rsid w:val="00193350"/>
    <w:rsid w:val="00193FA5"/>
    <w:rsid w:val="00194175"/>
    <w:rsid w:val="0019429B"/>
    <w:rsid w:val="00194E05"/>
    <w:rsid w:val="00195D35"/>
    <w:rsid w:val="00196682"/>
    <w:rsid w:val="0019668F"/>
    <w:rsid w:val="00196DBE"/>
    <w:rsid w:val="001978AD"/>
    <w:rsid w:val="001A0654"/>
    <w:rsid w:val="001A43EA"/>
    <w:rsid w:val="001A4649"/>
    <w:rsid w:val="001A46E0"/>
    <w:rsid w:val="001A4A04"/>
    <w:rsid w:val="001A56D0"/>
    <w:rsid w:val="001A5B0D"/>
    <w:rsid w:val="001A5BC7"/>
    <w:rsid w:val="001A5F52"/>
    <w:rsid w:val="001A6E24"/>
    <w:rsid w:val="001A6F21"/>
    <w:rsid w:val="001B14E3"/>
    <w:rsid w:val="001B262B"/>
    <w:rsid w:val="001B2739"/>
    <w:rsid w:val="001B304C"/>
    <w:rsid w:val="001B4A68"/>
    <w:rsid w:val="001B56C5"/>
    <w:rsid w:val="001B5D05"/>
    <w:rsid w:val="001B7841"/>
    <w:rsid w:val="001C0353"/>
    <w:rsid w:val="001C1413"/>
    <w:rsid w:val="001C1F75"/>
    <w:rsid w:val="001C27BB"/>
    <w:rsid w:val="001C285D"/>
    <w:rsid w:val="001C2D20"/>
    <w:rsid w:val="001C5305"/>
    <w:rsid w:val="001C5B34"/>
    <w:rsid w:val="001C5DAF"/>
    <w:rsid w:val="001C6937"/>
    <w:rsid w:val="001C6A87"/>
    <w:rsid w:val="001C75E1"/>
    <w:rsid w:val="001C7A53"/>
    <w:rsid w:val="001D0195"/>
    <w:rsid w:val="001D095F"/>
    <w:rsid w:val="001D133E"/>
    <w:rsid w:val="001D2191"/>
    <w:rsid w:val="001D2BF0"/>
    <w:rsid w:val="001D2FCC"/>
    <w:rsid w:val="001D3BB8"/>
    <w:rsid w:val="001D3ED2"/>
    <w:rsid w:val="001D43A5"/>
    <w:rsid w:val="001D532A"/>
    <w:rsid w:val="001D58B5"/>
    <w:rsid w:val="001D5E5E"/>
    <w:rsid w:val="001D6DD1"/>
    <w:rsid w:val="001D6EA9"/>
    <w:rsid w:val="001D6EFF"/>
    <w:rsid w:val="001D7C86"/>
    <w:rsid w:val="001E04CE"/>
    <w:rsid w:val="001E0B55"/>
    <w:rsid w:val="001E23F6"/>
    <w:rsid w:val="001E36D0"/>
    <w:rsid w:val="001E4F06"/>
    <w:rsid w:val="001E5ACA"/>
    <w:rsid w:val="001E6883"/>
    <w:rsid w:val="001E6C7A"/>
    <w:rsid w:val="001E72C0"/>
    <w:rsid w:val="001F05AF"/>
    <w:rsid w:val="001F1D0F"/>
    <w:rsid w:val="001F2C69"/>
    <w:rsid w:val="001F2C8C"/>
    <w:rsid w:val="001F4D58"/>
    <w:rsid w:val="001F707E"/>
    <w:rsid w:val="002001C2"/>
    <w:rsid w:val="0020111B"/>
    <w:rsid w:val="00201A79"/>
    <w:rsid w:val="00201B4B"/>
    <w:rsid w:val="002029C9"/>
    <w:rsid w:val="00202C30"/>
    <w:rsid w:val="002039CB"/>
    <w:rsid w:val="002039ED"/>
    <w:rsid w:val="0020640F"/>
    <w:rsid w:val="002075FB"/>
    <w:rsid w:val="00207D80"/>
    <w:rsid w:val="00210529"/>
    <w:rsid w:val="00212465"/>
    <w:rsid w:val="00212FC1"/>
    <w:rsid w:val="002130BF"/>
    <w:rsid w:val="002133DA"/>
    <w:rsid w:val="00214026"/>
    <w:rsid w:val="00215137"/>
    <w:rsid w:val="0021577C"/>
    <w:rsid w:val="0021582E"/>
    <w:rsid w:val="00215E39"/>
    <w:rsid w:val="00217E1A"/>
    <w:rsid w:val="002204E7"/>
    <w:rsid w:val="002212C4"/>
    <w:rsid w:val="00221670"/>
    <w:rsid w:val="00221830"/>
    <w:rsid w:val="00222077"/>
    <w:rsid w:val="00222D50"/>
    <w:rsid w:val="0022300B"/>
    <w:rsid w:val="00223534"/>
    <w:rsid w:val="0022621D"/>
    <w:rsid w:val="00226917"/>
    <w:rsid w:val="0022710B"/>
    <w:rsid w:val="002274C9"/>
    <w:rsid w:val="00227E6A"/>
    <w:rsid w:val="0023019C"/>
    <w:rsid w:val="00230CDA"/>
    <w:rsid w:val="002313A4"/>
    <w:rsid w:val="002314F3"/>
    <w:rsid w:val="0023158C"/>
    <w:rsid w:val="002319B7"/>
    <w:rsid w:val="00232A4D"/>
    <w:rsid w:val="00232B78"/>
    <w:rsid w:val="00233218"/>
    <w:rsid w:val="00233304"/>
    <w:rsid w:val="0023354F"/>
    <w:rsid w:val="00233BD2"/>
    <w:rsid w:val="00234049"/>
    <w:rsid w:val="00234722"/>
    <w:rsid w:val="002347DC"/>
    <w:rsid w:val="002352FB"/>
    <w:rsid w:val="00235594"/>
    <w:rsid w:val="00237B63"/>
    <w:rsid w:val="002401B1"/>
    <w:rsid w:val="002405F2"/>
    <w:rsid w:val="002407D8"/>
    <w:rsid w:val="002412CD"/>
    <w:rsid w:val="0024154C"/>
    <w:rsid w:val="002417AC"/>
    <w:rsid w:val="00242E92"/>
    <w:rsid w:val="00243624"/>
    <w:rsid w:val="002448E1"/>
    <w:rsid w:val="00244943"/>
    <w:rsid w:val="00244E1D"/>
    <w:rsid w:val="00245190"/>
    <w:rsid w:val="00246405"/>
    <w:rsid w:val="00246E0C"/>
    <w:rsid w:val="00246F93"/>
    <w:rsid w:val="00247067"/>
    <w:rsid w:val="00247EC9"/>
    <w:rsid w:val="002508BA"/>
    <w:rsid w:val="00250971"/>
    <w:rsid w:val="00250AD4"/>
    <w:rsid w:val="002511AA"/>
    <w:rsid w:val="002516E3"/>
    <w:rsid w:val="002517A8"/>
    <w:rsid w:val="002525A7"/>
    <w:rsid w:val="00252920"/>
    <w:rsid w:val="002531BC"/>
    <w:rsid w:val="00253ED4"/>
    <w:rsid w:val="0025408D"/>
    <w:rsid w:val="002553A0"/>
    <w:rsid w:val="00255830"/>
    <w:rsid w:val="00256BB1"/>
    <w:rsid w:val="002576E4"/>
    <w:rsid w:val="002611E9"/>
    <w:rsid w:val="00261823"/>
    <w:rsid w:val="0026210E"/>
    <w:rsid w:val="00262801"/>
    <w:rsid w:val="00263427"/>
    <w:rsid w:val="0026353F"/>
    <w:rsid w:val="00264357"/>
    <w:rsid w:val="002657CE"/>
    <w:rsid w:val="002667C7"/>
    <w:rsid w:val="00266966"/>
    <w:rsid w:val="00266DB5"/>
    <w:rsid w:val="00267059"/>
    <w:rsid w:val="00267F8E"/>
    <w:rsid w:val="00272EA3"/>
    <w:rsid w:val="002735EF"/>
    <w:rsid w:val="002735F4"/>
    <w:rsid w:val="00273A93"/>
    <w:rsid w:val="00273BD1"/>
    <w:rsid w:val="0027457C"/>
    <w:rsid w:val="0027798A"/>
    <w:rsid w:val="00277B26"/>
    <w:rsid w:val="00277E60"/>
    <w:rsid w:val="0028048D"/>
    <w:rsid w:val="0028096E"/>
    <w:rsid w:val="002809E6"/>
    <w:rsid w:val="00281BFD"/>
    <w:rsid w:val="00282AB4"/>
    <w:rsid w:val="00282D25"/>
    <w:rsid w:val="00284133"/>
    <w:rsid w:val="00284CA2"/>
    <w:rsid w:val="00286FAD"/>
    <w:rsid w:val="00287EA1"/>
    <w:rsid w:val="00287F17"/>
    <w:rsid w:val="00290158"/>
    <w:rsid w:val="002903AF"/>
    <w:rsid w:val="00290605"/>
    <w:rsid w:val="00290842"/>
    <w:rsid w:val="00291F6F"/>
    <w:rsid w:val="00292CC8"/>
    <w:rsid w:val="00293019"/>
    <w:rsid w:val="00293F5A"/>
    <w:rsid w:val="00294437"/>
    <w:rsid w:val="00294BFC"/>
    <w:rsid w:val="00295595"/>
    <w:rsid w:val="00295DA4"/>
    <w:rsid w:val="002972A0"/>
    <w:rsid w:val="002975F4"/>
    <w:rsid w:val="00297A9F"/>
    <w:rsid w:val="002A0E1C"/>
    <w:rsid w:val="002A1DC5"/>
    <w:rsid w:val="002A2B17"/>
    <w:rsid w:val="002A37CF"/>
    <w:rsid w:val="002A385B"/>
    <w:rsid w:val="002A6C51"/>
    <w:rsid w:val="002A6EB5"/>
    <w:rsid w:val="002A7753"/>
    <w:rsid w:val="002A7AF8"/>
    <w:rsid w:val="002A7CF2"/>
    <w:rsid w:val="002B0E98"/>
    <w:rsid w:val="002B1442"/>
    <w:rsid w:val="002B2844"/>
    <w:rsid w:val="002B55B2"/>
    <w:rsid w:val="002B6858"/>
    <w:rsid w:val="002C04EF"/>
    <w:rsid w:val="002C1377"/>
    <w:rsid w:val="002C148E"/>
    <w:rsid w:val="002C166E"/>
    <w:rsid w:val="002C1751"/>
    <w:rsid w:val="002C1AC0"/>
    <w:rsid w:val="002C1AC5"/>
    <w:rsid w:val="002C2390"/>
    <w:rsid w:val="002C2755"/>
    <w:rsid w:val="002C4312"/>
    <w:rsid w:val="002C43D2"/>
    <w:rsid w:val="002C6918"/>
    <w:rsid w:val="002D02C9"/>
    <w:rsid w:val="002D0F60"/>
    <w:rsid w:val="002D21A6"/>
    <w:rsid w:val="002D2E50"/>
    <w:rsid w:val="002D354E"/>
    <w:rsid w:val="002D4F43"/>
    <w:rsid w:val="002D52A7"/>
    <w:rsid w:val="002D5D62"/>
    <w:rsid w:val="002D648C"/>
    <w:rsid w:val="002D6501"/>
    <w:rsid w:val="002D6B26"/>
    <w:rsid w:val="002D76BE"/>
    <w:rsid w:val="002D776B"/>
    <w:rsid w:val="002E01C4"/>
    <w:rsid w:val="002E0A20"/>
    <w:rsid w:val="002E17EC"/>
    <w:rsid w:val="002E1FF6"/>
    <w:rsid w:val="002E2903"/>
    <w:rsid w:val="002E504E"/>
    <w:rsid w:val="002E51EF"/>
    <w:rsid w:val="002E531F"/>
    <w:rsid w:val="002E633A"/>
    <w:rsid w:val="002E6435"/>
    <w:rsid w:val="002E70B7"/>
    <w:rsid w:val="002E7734"/>
    <w:rsid w:val="002E7BCA"/>
    <w:rsid w:val="002F0E70"/>
    <w:rsid w:val="002F42A0"/>
    <w:rsid w:val="002F5172"/>
    <w:rsid w:val="002F5996"/>
    <w:rsid w:val="002F61D2"/>
    <w:rsid w:val="002F68A2"/>
    <w:rsid w:val="002F6FEC"/>
    <w:rsid w:val="002F7350"/>
    <w:rsid w:val="0030159F"/>
    <w:rsid w:val="0030173E"/>
    <w:rsid w:val="00301905"/>
    <w:rsid w:val="00301923"/>
    <w:rsid w:val="003024E8"/>
    <w:rsid w:val="00302E1D"/>
    <w:rsid w:val="003053CD"/>
    <w:rsid w:val="0030575C"/>
    <w:rsid w:val="00306D60"/>
    <w:rsid w:val="00306EFF"/>
    <w:rsid w:val="003072B4"/>
    <w:rsid w:val="00310773"/>
    <w:rsid w:val="00310E44"/>
    <w:rsid w:val="00310E9B"/>
    <w:rsid w:val="003110E3"/>
    <w:rsid w:val="003116D8"/>
    <w:rsid w:val="0031242A"/>
    <w:rsid w:val="00312650"/>
    <w:rsid w:val="00313225"/>
    <w:rsid w:val="00314658"/>
    <w:rsid w:val="0031659F"/>
    <w:rsid w:val="003169A7"/>
    <w:rsid w:val="0031741F"/>
    <w:rsid w:val="0031786F"/>
    <w:rsid w:val="0032037F"/>
    <w:rsid w:val="00320401"/>
    <w:rsid w:val="0032066A"/>
    <w:rsid w:val="00320B9E"/>
    <w:rsid w:val="00320F38"/>
    <w:rsid w:val="00321C68"/>
    <w:rsid w:val="00322453"/>
    <w:rsid w:val="00322A16"/>
    <w:rsid w:val="00323CFB"/>
    <w:rsid w:val="003255A3"/>
    <w:rsid w:val="00325E05"/>
    <w:rsid w:val="003300E3"/>
    <w:rsid w:val="003308B8"/>
    <w:rsid w:val="0033103C"/>
    <w:rsid w:val="0033119C"/>
    <w:rsid w:val="003312DC"/>
    <w:rsid w:val="00331C58"/>
    <w:rsid w:val="00331D56"/>
    <w:rsid w:val="003322BC"/>
    <w:rsid w:val="003332FF"/>
    <w:rsid w:val="003337F1"/>
    <w:rsid w:val="00335DF3"/>
    <w:rsid w:val="00337BF4"/>
    <w:rsid w:val="003400D8"/>
    <w:rsid w:val="00340B58"/>
    <w:rsid w:val="00341313"/>
    <w:rsid w:val="003413DC"/>
    <w:rsid w:val="0034150A"/>
    <w:rsid w:val="003415E7"/>
    <w:rsid w:val="0034303A"/>
    <w:rsid w:val="003432CA"/>
    <w:rsid w:val="003435C6"/>
    <w:rsid w:val="00343C36"/>
    <w:rsid w:val="00343F37"/>
    <w:rsid w:val="003457BD"/>
    <w:rsid w:val="003463E4"/>
    <w:rsid w:val="003469F0"/>
    <w:rsid w:val="00347C69"/>
    <w:rsid w:val="00350046"/>
    <w:rsid w:val="00350386"/>
    <w:rsid w:val="00350B0A"/>
    <w:rsid w:val="00350E72"/>
    <w:rsid w:val="00351050"/>
    <w:rsid w:val="00351679"/>
    <w:rsid w:val="003518ED"/>
    <w:rsid w:val="00352E16"/>
    <w:rsid w:val="0035373C"/>
    <w:rsid w:val="00353916"/>
    <w:rsid w:val="00353A27"/>
    <w:rsid w:val="00353D71"/>
    <w:rsid w:val="00354179"/>
    <w:rsid w:val="003542A4"/>
    <w:rsid w:val="003544F1"/>
    <w:rsid w:val="0035566C"/>
    <w:rsid w:val="003557C8"/>
    <w:rsid w:val="0035583E"/>
    <w:rsid w:val="00356055"/>
    <w:rsid w:val="0035614F"/>
    <w:rsid w:val="0035632B"/>
    <w:rsid w:val="003567D1"/>
    <w:rsid w:val="003567D3"/>
    <w:rsid w:val="00356A26"/>
    <w:rsid w:val="00360C6F"/>
    <w:rsid w:val="003628F4"/>
    <w:rsid w:val="00362DF9"/>
    <w:rsid w:val="00363205"/>
    <w:rsid w:val="003636B6"/>
    <w:rsid w:val="00363989"/>
    <w:rsid w:val="0036526D"/>
    <w:rsid w:val="00365470"/>
    <w:rsid w:val="00371225"/>
    <w:rsid w:val="003717AE"/>
    <w:rsid w:val="00371CFE"/>
    <w:rsid w:val="00372445"/>
    <w:rsid w:val="003728A6"/>
    <w:rsid w:val="00372D3A"/>
    <w:rsid w:val="00372E3C"/>
    <w:rsid w:val="00373278"/>
    <w:rsid w:val="0037381A"/>
    <w:rsid w:val="00373DF0"/>
    <w:rsid w:val="00374997"/>
    <w:rsid w:val="00374ACF"/>
    <w:rsid w:val="003750CD"/>
    <w:rsid w:val="00375832"/>
    <w:rsid w:val="0037605B"/>
    <w:rsid w:val="003760C5"/>
    <w:rsid w:val="00376A72"/>
    <w:rsid w:val="00377ABE"/>
    <w:rsid w:val="003805B1"/>
    <w:rsid w:val="00381EDC"/>
    <w:rsid w:val="00382292"/>
    <w:rsid w:val="003836A3"/>
    <w:rsid w:val="00383D89"/>
    <w:rsid w:val="003844AA"/>
    <w:rsid w:val="00384C3C"/>
    <w:rsid w:val="003850E4"/>
    <w:rsid w:val="003854EA"/>
    <w:rsid w:val="00386B29"/>
    <w:rsid w:val="00390666"/>
    <w:rsid w:val="003907E3"/>
    <w:rsid w:val="003911F1"/>
    <w:rsid w:val="00391B34"/>
    <w:rsid w:val="00392839"/>
    <w:rsid w:val="003929E0"/>
    <w:rsid w:val="0039472E"/>
    <w:rsid w:val="00395288"/>
    <w:rsid w:val="00395F68"/>
    <w:rsid w:val="00395F95"/>
    <w:rsid w:val="003969B7"/>
    <w:rsid w:val="00396E90"/>
    <w:rsid w:val="003A0509"/>
    <w:rsid w:val="003A12F4"/>
    <w:rsid w:val="003A229F"/>
    <w:rsid w:val="003A3CA1"/>
    <w:rsid w:val="003A3F80"/>
    <w:rsid w:val="003A4314"/>
    <w:rsid w:val="003A5628"/>
    <w:rsid w:val="003A5E1A"/>
    <w:rsid w:val="003A6B5A"/>
    <w:rsid w:val="003A70D7"/>
    <w:rsid w:val="003A7147"/>
    <w:rsid w:val="003A79F7"/>
    <w:rsid w:val="003A7B56"/>
    <w:rsid w:val="003A7FF2"/>
    <w:rsid w:val="003B049C"/>
    <w:rsid w:val="003B0B26"/>
    <w:rsid w:val="003B1913"/>
    <w:rsid w:val="003B2D0B"/>
    <w:rsid w:val="003B310C"/>
    <w:rsid w:val="003B3555"/>
    <w:rsid w:val="003B4AE5"/>
    <w:rsid w:val="003B61B5"/>
    <w:rsid w:val="003B6F89"/>
    <w:rsid w:val="003B7B61"/>
    <w:rsid w:val="003C03CD"/>
    <w:rsid w:val="003C0F00"/>
    <w:rsid w:val="003C1B36"/>
    <w:rsid w:val="003C1DB3"/>
    <w:rsid w:val="003C2690"/>
    <w:rsid w:val="003C381B"/>
    <w:rsid w:val="003C38EE"/>
    <w:rsid w:val="003C3CDD"/>
    <w:rsid w:val="003C4EB3"/>
    <w:rsid w:val="003C5FEC"/>
    <w:rsid w:val="003C6B8A"/>
    <w:rsid w:val="003C757C"/>
    <w:rsid w:val="003D02C5"/>
    <w:rsid w:val="003D0B05"/>
    <w:rsid w:val="003D107D"/>
    <w:rsid w:val="003D17B5"/>
    <w:rsid w:val="003D1B3B"/>
    <w:rsid w:val="003D25A7"/>
    <w:rsid w:val="003D2CDE"/>
    <w:rsid w:val="003D46AD"/>
    <w:rsid w:val="003D529A"/>
    <w:rsid w:val="003D5A3E"/>
    <w:rsid w:val="003D6CE1"/>
    <w:rsid w:val="003E14C9"/>
    <w:rsid w:val="003E1588"/>
    <w:rsid w:val="003E1677"/>
    <w:rsid w:val="003E1A32"/>
    <w:rsid w:val="003E1D26"/>
    <w:rsid w:val="003E1E42"/>
    <w:rsid w:val="003E293D"/>
    <w:rsid w:val="003E2B72"/>
    <w:rsid w:val="003E2C40"/>
    <w:rsid w:val="003E2D0C"/>
    <w:rsid w:val="003E2D26"/>
    <w:rsid w:val="003E351F"/>
    <w:rsid w:val="003E374F"/>
    <w:rsid w:val="003E4A06"/>
    <w:rsid w:val="003E4A7F"/>
    <w:rsid w:val="003E55D2"/>
    <w:rsid w:val="003E5800"/>
    <w:rsid w:val="003E5F59"/>
    <w:rsid w:val="003E6058"/>
    <w:rsid w:val="003E674D"/>
    <w:rsid w:val="003F0E7C"/>
    <w:rsid w:val="003F10E4"/>
    <w:rsid w:val="003F1D52"/>
    <w:rsid w:val="003F2114"/>
    <w:rsid w:val="003F225E"/>
    <w:rsid w:val="003F2719"/>
    <w:rsid w:val="003F2B78"/>
    <w:rsid w:val="003F2DFD"/>
    <w:rsid w:val="003F3173"/>
    <w:rsid w:val="003F365C"/>
    <w:rsid w:val="003F39B7"/>
    <w:rsid w:val="003F3CA4"/>
    <w:rsid w:val="003F3F43"/>
    <w:rsid w:val="003F4231"/>
    <w:rsid w:val="003F71D5"/>
    <w:rsid w:val="003F748C"/>
    <w:rsid w:val="003F76F9"/>
    <w:rsid w:val="003F7ECD"/>
    <w:rsid w:val="0040052E"/>
    <w:rsid w:val="00401D47"/>
    <w:rsid w:val="004025FB"/>
    <w:rsid w:val="00402920"/>
    <w:rsid w:val="004033A3"/>
    <w:rsid w:val="00403636"/>
    <w:rsid w:val="00403F67"/>
    <w:rsid w:val="00404250"/>
    <w:rsid w:val="00405353"/>
    <w:rsid w:val="004063EC"/>
    <w:rsid w:val="00406C2D"/>
    <w:rsid w:val="00406D5A"/>
    <w:rsid w:val="004074F0"/>
    <w:rsid w:val="0041099E"/>
    <w:rsid w:val="00411F77"/>
    <w:rsid w:val="004125D3"/>
    <w:rsid w:val="004139BD"/>
    <w:rsid w:val="00414198"/>
    <w:rsid w:val="0041440A"/>
    <w:rsid w:val="004158C9"/>
    <w:rsid w:val="00417B32"/>
    <w:rsid w:val="00421457"/>
    <w:rsid w:val="00421B4A"/>
    <w:rsid w:val="004224CA"/>
    <w:rsid w:val="00423082"/>
    <w:rsid w:val="0042375A"/>
    <w:rsid w:val="0042410B"/>
    <w:rsid w:val="0042468D"/>
    <w:rsid w:val="004254B8"/>
    <w:rsid w:val="00427496"/>
    <w:rsid w:val="0042796D"/>
    <w:rsid w:val="0043038B"/>
    <w:rsid w:val="004317D4"/>
    <w:rsid w:val="004329DF"/>
    <w:rsid w:val="00432A11"/>
    <w:rsid w:val="00432BA7"/>
    <w:rsid w:val="00432C21"/>
    <w:rsid w:val="00432C4C"/>
    <w:rsid w:val="00433610"/>
    <w:rsid w:val="00433A31"/>
    <w:rsid w:val="0043458C"/>
    <w:rsid w:val="00434608"/>
    <w:rsid w:val="00434BA9"/>
    <w:rsid w:val="0043537B"/>
    <w:rsid w:val="00435870"/>
    <w:rsid w:val="00435C2B"/>
    <w:rsid w:val="0043768B"/>
    <w:rsid w:val="00437DEE"/>
    <w:rsid w:val="004401E3"/>
    <w:rsid w:val="0044049C"/>
    <w:rsid w:val="004412A0"/>
    <w:rsid w:val="00441D8C"/>
    <w:rsid w:val="00441FD3"/>
    <w:rsid w:val="00442417"/>
    <w:rsid w:val="00443368"/>
    <w:rsid w:val="004435FC"/>
    <w:rsid w:val="004437CE"/>
    <w:rsid w:val="004438AC"/>
    <w:rsid w:val="004443B8"/>
    <w:rsid w:val="00444634"/>
    <w:rsid w:val="004447D6"/>
    <w:rsid w:val="00444A92"/>
    <w:rsid w:val="00444BDF"/>
    <w:rsid w:val="00444BE8"/>
    <w:rsid w:val="004459EC"/>
    <w:rsid w:val="00445A55"/>
    <w:rsid w:val="00445A83"/>
    <w:rsid w:val="00445CE9"/>
    <w:rsid w:val="00445FC8"/>
    <w:rsid w:val="004466C2"/>
    <w:rsid w:val="00446843"/>
    <w:rsid w:val="00447482"/>
    <w:rsid w:val="00447BB3"/>
    <w:rsid w:val="00450851"/>
    <w:rsid w:val="0045120B"/>
    <w:rsid w:val="0045172C"/>
    <w:rsid w:val="004536E4"/>
    <w:rsid w:val="00453F54"/>
    <w:rsid w:val="004541CC"/>
    <w:rsid w:val="00454A9F"/>
    <w:rsid w:val="0045563E"/>
    <w:rsid w:val="004557FD"/>
    <w:rsid w:val="00455822"/>
    <w:rsid w:val="004559F3"/>
    <w:rsid w:val="004562FE"/>
    <w:rsid w:val="0045714D"/>
    <w:rsid w:val="004572AD"/>
    <w:rsid w:val="004573EE"/>
    <w:rsid w:val="00457956"/>
    <w:rsid w:val="00461674"/>
    <w:rsid w:val="0046277B"/>
    <w:rsid w:val="00462D89"/>
    <w:rsid w:val="00462E49"/>
    <w:rsid w:val="004630F2"/>
    <w:rsid w:val="004658F4"/>
    <w:rsid w:val="00466B92"/>
    <w:rsid w:val="004670F7"/>
    <w:rsid w:val="00467CD7"/>
    <w:rsid w:val="0047007F"/>
    <w:rsid w:val="00470116"/>
    <w:rsid w:val="004706A0"/>
    <w:rsid w:val="0047086D"/>
    <w:rsid w:val="004708FF"/>
    <w:rsid w:val="00471A1A"/>
    <w:rsid w:val="004757DB"/>
    <w:rsid w:val="00475941"/>
    <w:rsid w:val="00475B8F"/>
    <w:rsid w:val="004765BA"/>
    <w:rsid w:val="004766FA"/>
    <w:rsid w:val="004774D4"/>
    <w:rsid w:val="0047797B"/>
    <w:rsid w:val="00480502"/>
    <w:rsid w:val="0048092C"/>
    <w:rsid w:val="00481476"/>
    <w:rsid w:val="004816E1"/>
    <w:rsid w:val="00481849"/>
    <w:rsid w:val="00481997"/>
    <w:rsid w:val="00481C2C"/>
    <w:rsid w:val="00481C63"/>
    <w:rsid w:val="00481CEF"/>
    <w:rsid w:val="00482387"/>
    <w:rsid w:val="00482871"/>
    <w:rsid w:val="00483C67"/>
    <w:rsid w:val="00483DF2"/>
    <w:rsid w:val="004842C7"/>
    <w:rsid w:val="00484BE4"/>
    <w:rsid w:val="004856B6"/>
    <w:rsid w:val="00486559"/>
    <w:rsid w:val="00486CA5"/>
    <w:rsid w:val="00490481"/>
    <w:rsid w:val="004906B6"/>
    <w:rsid w:val="00490C4C"/>
    <w:rsid w:val="00490F1D"/>
    <w:rsid w:val="00491024"/>
    <w:rsid w:val="00491C32"/>
    <w:rsid w:val="00492464"/>
    <w:rsid w:val="00493756"/>
    <w:rsid w:val="004950B5"/>
    <w:rsid w:val="00495A5D"/>
    <w:rsid w:val="00495C27"/>
    <w:rsid w:val="00496AFF"/>
    <w:rsid w:val="004977AA"/>
    <w:rsid w:val="004A02CD"/>
    <w:rsid w:val="004A09C1"/>
    <w:rsid w:val="004A1F26"/>
    <w:rsid w:val="004A24AE"/>
    <w:rsid w:val="004A2B24"/>
    <w:rsid w:val="004A2E84"/>
    <w:rsid w:val="004A37E0"/>
    <w:rsid w:val="004A3B1D"/>
    <w:rsid w:val="004A4709"/>
    <w:rsid w:val="004A48AC"/>
    <w:rsid w:val="004A4983"/>
    <w:rsid w:val="004A5597"/>
    <w:rsid w:val="004A673E"/>
    <w:rsid w:val="004A6F26"/>
    <w:rsid w:val="004A73A2"/>
    <w:rsid w:val="004A77ED"/>
    <w:rsid w:val="004A78C2"/>
    <w:rsid w:val="004A7EE0"/>
    <w:rsid w:val="004B203F"/>
    <w:rsid w:val="004B2189"/>
    <w:rsid w:val="004B3A05"/>
    <w:rsid w:val="004B569D"/>
    <w:rsid w:val="004B61CB"/>
    <w:rsid w:val="004B65D0"/>
    <w:rsid w:val="004B7C5F"/>
    <w:rsid w:val="004B7C97"/>
    <w:rsid w:val="004C063A"/>
    <w:rsid w:val="004C12DB"/>
    <w:rsid w:val="004C2C08"/>
    <w:rsid w:val="004C3116"/>
    <w:rsid w:val="004C35C9"/>
    <w:rsid w:val="004C404F"/>
    <w:rsid w:val="004C4789"/>
    <w:rsid w:val="004C48D3"/>
    <w:rsid w:val="004C4B37"/>
    <w:rsid w:val="004C5085"/>
    <w:rsid w:val="004C586F"/>
    <w:rsid w:val="004C5971"/>
    <w:rsid w:val="004C6449"/>
    <w:rsid w:val="004C672B"/>
    <w:rsid w:val="004C6AC5"/>
    <w:rsid w:val="004C70F4"/>
    <w:rsid w:val="004C7B33"/>
    <w:rsid w:val="004D0194"/>
    <w:rsid w:val="004D10AB"/>
    <w:rsid w:val="004D1841"/>
    <w:rsid w:val="004D2410"/>
    <w:rsid w:val="004D275B"/>
    <w:rsid w:val="004D2CC7"/>
    <w:rsid w:val="004D31FD"/>
    <w:rsid w:val="004D3D1A"/>
    <w:rsid w:val="004D3FF2"/>
    <w:rsid w:val="004D4330"/>
    <w:rsid w:val="004D4844"/>
    <w:rsid w:val="004D4F1E"/>
    <w:rsid w:val="004D5420"/>
    <w:rsid w:val="004D56DE"/>
    <w:rsid w:val="004D5722"/>
    <w:rsid w:val="004D64B1"/>
    <w:rsid w:val="004D6A57"/>
    <w:rsid w:val="004D6D12"/>
    <w:rsid w:val="004D73BC"/>
    <w:rsid w:val="004D7F31"/>
    <w:rsid w:val="004E0E45"/>
    <w:rsid w:val="004E1DEC"/>
    <w:rsid w:val="004E22D6"/>
    <w:rsid w:val="004E281F"/>
    <w:rsid w:val="004E2B34"/>
    <w:rsid w:val="004E31BF"/>
    <w:rsid w:val="004E36C7"/>
    <w:rsid w:val="004E3816"/>
    <w:rsid w:val="004E3863"/>
    <w:rsid w:val="004E3EE7"/>
    <w:rsid w:val="004E497C"/>
    <w:rsid w:val="004E4C1B"/>
    <w:rsid w:val="004E5AF0"/>
    <w:rsid w:val="004E5BBB"/>
    <w:rsid w:val="004E6671"/>
    <w:rsid w:val="004E7164"/>
    <w:rsid w:val="004E72D6"/>
    <w:rsid w:val="004E7768"/>
    <w:rsid w:val="004F0454"/>
    <w:rsid w:val="004F0615"/>
    <w:rsid w:val="004F0C5F"/>
    <w:rsid w:val="004F0F64"/>
    <w:rsid w:val="004F1C8C"/>
    <w:rsid w:val="004F23D1"/>
    <w:rsid w:val="004F2648"/>
    <w:rsid w:val="004F2B2C"/>
    <w:rsid w:val="004F2BCC"/>
    <w:rsid w:val="004F412A"/>
    <w:rsid w:val="004F46B4"/>
    <w:rsid w:val="004F51CE"/>
    <w:rsid w:val="004F5268"/>
    <w:rsid w:val="004F5498"/>
    <w:rsid w:val="004F6360"/>
    <w:rsid w:val="004F640E"/>
    <w:rsid w:val="004F67C8"/>
    <w:rsid w:val="004F6844"/>
    <w:rsid w:val="004F6D17"/>
    <w:rsid w:val="004F6EBD"/>
    <w:rsid w:val="004F76A8"/>
    <w:rsid w:val="004F7DBF"/>
    <w:rsid w:val="005006F8"/>
    <w:rsid w:val="0050118A"/>
    <w:rsid w:val="005014CB"/>
    <w:rsid w:val="00502BC3"/>
    <w:rsid w:val="00502F9A"/>
    <w:rsid w:val="0050321D"/>
    <w:rsid w:val="00503793"/>
    <w:rsid w:val="005068A9"/>
    <w:rsid w:val="00506D00"/>
    <w:rsid w:val="00507E70"/>
    <w:rsid w:val="00507F0E"/>
    <w:rsid w:val="00511FDF"/>
    <w:rsid w:val="00512E77"/>
    <w:rsid w:val="0051427E"/>
    <w:rsid w:val="00514D4C"/>
    <w:rsid w:val="00515BCC"/>
    <w:rsid w:val="005162C8"/>
    <w:rsid w:val="00516325"/>
    <w:rsid w:val="005172E4"/>
    <w:rsid w:val="00517B51"/>
    <w:rsid w:val="00517CE1"/>
    <w:rsid w:val="005203F5"/>
    <w:rsid w:val="005204A6"/>
    <w:rsid w:val="00521680"/>
    <w:rsid w:val="005217A6"/>
    <w:rsid w:val="00522A4E"/>
    <w:rsid w:val="005238A9"/>
    <w:rsid w:val="00523B7C"/>
    <w:rsid w:val="00524353"/>
    <w:rsid w:val="00524D38"/>
    <w:rsid w:val="00524DAD"/>
    <w:rsid w:val="0052548F"/>
    <w:rsid w:val="00525D23"/>
    <w:rsid w:val="00525EBE"/>
    <w:rsid w:val="00526254"/>
    <w:rsid w:val="005278FB"/>
    <w:rsid w:val="00527F31"/>
    <w:rsid w:val="0053088B"/>
    <w:rsid w:val="00531994"/>
    <w:rsid w:val="00531A95"/>
    <w:rsid w:val="005321FD"/>
    <w:rsid w:val="005336A8"/>
    <w:rsid w:val="00534F78"/>
    <w:rsid w:val="0053571D"/>
    <w:rsid w:val="00536BF3"/>
    <w:rsid w:val="0053705E"/>
    <w:rsid w:val="005374D4"/>
    <w:rsid w:val="00537975"/>
    <w:rsid w:val="00537E6E"/>
    <w:rsid w:val="00540969"/>
    <w:rsid w:val="00540A06"/>
    <w:rsid w:val="00540D6F"/>
    <w:rsid w:val="00541195"/>
    <w:rsid w:val="005411B7"/>
    <w:rsid w:val="005412A7"/>
    <w:rsid w:val="005414B5"/>
    <w:rsid w:val="00541BFE"/>
    <w:rsid w:val="00542006"/>
    <w:rsid w:val="005438B7"/>
    <w:rsid w:val="00544117"/>
    <w:rsid w:val="005441F1"/>
    <w:rsid w:val="005444D1"/>
    <w:rsid w:val="00544776"/>
    <w:rsid w:val="00546DB7"/>
    <w:rsid w:val="00547D12"/>
    <w:rsid w:val="005512AE"/>
    <w:rsid w:val="0055185E"/>
    <w:rsid w:val="00551869"/>
    <w:rsid w:val="00552191"/>
    <w:rsid w:val="0055324B"/>
    <w:rsid w:val="00553364"/>
    <w:rsid w:val="00553480"/>
    <w:rsid w:val="00553DBD"/>
    <w:rsid w:val="00554037"/>
    <w:rsid w:val="00554918"/>
    <w:rsid w:val="00555602"/>
    <w:rsid w:val="00556DC6"/>
    <w:rsid w:val="005571A0"/>
    <w:rsid w:val="00560E9B"/>
    <w:rsid w:val="00560FCE"/>
    <w:rsid w:val="00561045"/>
    <w:rsid w:val="00562441"/>
    <w:rsid w:val="005626A3"/>
    <w:rsid w:val="00562B54"/>
    <w:rsid w:val="00562B9D"/>
    <w:rsid w:val="00563533"/>
    <w:rsid w:val="00563A20"/>
    <w:rsid w:val="00564058"/>
    <w:rsid w:val="00564512"/>
    <w:rsid w:val="0056454E"/>
    <w:rsid w:val="00564FBF"/>
    <w:rsid w:val="005656F9"/>
    <w:rsid w:val="00565F94"/>
    <w:rsid w:val="0057035A"/>
    <w:rsid w:val="00570E85"/>
    <w:rsid w:val="00571FF3"/>
    <w:rsid w:val="00572243"/>
    <w:rsid w:val="0057359E"/>
    <w:rsid w:val="00573A65"/>
    <w:rsid w:val="00573AFD"/>
    <w:rsid w:val="00573FE3"/>
    <w:rsid w:val="005744E4"/>
    <w:rsid w:val="00574592"/>
    <w:rsid w:val="00574D0A"/>
    <w:rsid w:val="005758A4"/>
    <w:rsid w:val="005769C4"/>
    <w:rsid w:val="00576A9D"/>
    <w:rsid w:val="005770E2"/>
    <w:rsid w:val="005770E6"/>
    <w:rsid w:val="0057779B"/>
    <w:rsid w:val="00577871"/>
    <w:rsid w:val="00577A5A"/>
    <w:rsid w:val="005818B4"/>
    <w:rsid w:val="00581C22"/>
    <w:rsid w:val="0058221D"/>
    <w:rsid w:val="005827F9"/>
    <w:rsid w:val="00582886"/>
    <w:rsid w:val="00584745"/>
    <w:rsid w:val="00584A6E"/>
    <w:rsid w:val="00586800"/>
    <w:rsid w:val="00586A26"/>
    <w:rsid w:val="00586EC8"/>
    <w:rsid w:val="005870DD"/>
    <w:rsid w:val="00587CB4"/>
    <w:rsid w:val="00590168"/>
    <w:rsid w:val="005901E2"/>
    <w:rsid w:val="00590F63"/>
    <w:rsid w:val="00591CB9"/>
    <w:rsid w:val="00593B78"/>
    <w:rsid w:val="0059559F"/>
    <w:rsid w:val="005959DA"/>
    <w:rsid w:val="0059638B"/>
    <w:rsid w:val="00596AA4"/>
    <w:rsid w:val="00597CEA"/>
    <w:rsid w:val="005A082D"/>
    <w:rsid w:val="005A0C15"/>
    <w:rsid w:val="005A0D02"/>
    <w:rsid w:val="005A16C3"/>
    <w:rsid w:val="005A3335"/>
    <w:rsid w:val="005A3D42"/>
    <w:rsid w:val="005A3E7D"/>
    <w:rsid w:val="005A4A01"/>
    <w:rsid w:val="005A4E72"/>
    <w:rsid w:val="005A5067"/>
    <w:rsid w:val="005A52E7"/>
    <w:rsid w:val="005A5A72"/>
    <w:rsid w:val="005A6F62"/>
    <w:rsid w:val="005A75C2"/>
    <w:rsid w:val="005A7B31"/>
    <w:rsid w:val="005B036A"/>
    <w:rsid w:val="005B07A9"/>
    <w:rsid w:val="005B19F3"/>
    <w:rsid w:val="005B1E32"/>
    <w:rsid w:val="005B2066"/>
    <w:rsid w:val="005B2C12"/>
    <w:rsid w:val="005B3EA6"/>
    <w:rsid w:val="005B434C"/>
    <w:rsid w:val="005B5991"/>
    <w:rsid w:val="005B5B66"/>
    <w:rsid w:val="005B604D"/>
    <w:rsid w:val="005B6140"/>
    <w:rsid w:val="005B6A9B"/>
    <w:rsid w:val="005B7EBC"/>
    <w:rsid w:val="005C1D2C"/>
    <w:rsid w:val="005C1D92"/>
    <w:rsid w:val="005C23B0"/>
    <w:rsid w:val="005C27DA"/>
    <w:rsid w:val="005C33A9"/>
    <w:rsid w:val="005C49F7"/>
    <w:rsid w:val="005C511D"/>
    <w:rsid w:val="005C5121"/>
    <w:rsid w:val="005C646F"/>
    <w:rsid w:val="005C676F"/>
    <w:rsid w:val="005C6B9D"/>
    <w:rsid w:val="005C7438"/>
    <w:rsid w:val="005D01AC"/>
    <w:rsid w:val="005D05C8"/>
    <w:rsid w:val="005D05E9"/>
    <w:rsid w:val="005D0FBF"/>
    <w:rsid w:val="005D100B"/>
    <w:rsid w:val="005D18EC"/>
    <w:rsid w:val="005D1A3D"/>
    <w:rsid w:val="005D2F95"/>
    <w:rsid w:val="005D4F81"/>
    <w:rsid w:val="005D5F4A"/>
    <w:rsid w:val="005D6895"/>
    <w:rsid w:val="005D77D4"/>
    <w:rsid w:val="005E11F1"/>
    <w:rsid w:val="005E2E84"/>
    <w:rsid w:val="005E3726"/>
    <w:rsid w:val="005E3868"/>
    <w:rsid w:val="005E3EDF"/>
    <w:rsid w:val="005E400E"/>
    <w:rsid w:val="005E4BB2"/>
    <w:rsid w:val="005E4EB2"/>
    <w:rsid w:val="005E4F4B"/>
    <w:rsid w:val="005E722E"/>
    <w:rsid w:val="005E7377"/>
    <w:rsid w:val="005F023F"/>
    <w:rsid w:val="005F06A4"/>
    <w:rsid w:val="005F0934"/>
    <w:rsid w:val="005F0BB6"/>
    <w:rsid w:val="005F1048"/>
    <w:rsid w:val="005F1C8B"/>
    <w:rsid w:val="005F20EC"/>
    <w:rsid w:val="005F32FE"/>
    <w:rsid w:val="005F34A3"/>
    <w:rsid w:val="005F4993"/>
    <w:rsid w:val="005F5515"/>
    <w:rsid w:val="005F5945"/>
    <w:rsid w:val="005F6453"/>
    <w:rsid w:val="005F6F72"/>
    <w:rsid w:val="005F7A4D"/>
    <w:rsid w:val="00601F76"/>
    <w:rsid w:val="00602018"/>
    <w:rsid w:val="006020B9"/>
    <w:rsid w:val="00603124"/>
    <w:rsid w:val="00605936"/>
    <w:rsid w:val="00606204"/>
    <w:rsid w:val="00606338"/>
    <w:rsid w:val="0060697A"/>
    <w:rsid w:val="00606F8D"/>
    <w:rsid w:val="00607E3E"/>
    <w:rsid w:val="006102EE"/>
    <w:rsid w:val="006104D4"/>
    <w:rsid w:val="00610DC3"/>
    <w:rsid w:val="006115DA"/>
    <w:rsid w:val="00611757"/>
    <w:rsid w:val="00611897"/>
    <w:rsid w:val="00611C2A"/>
    <w:rsid w:val="00613CD9"/>
    <w:rsid w:val="00613DDE"/>
    <w:rsid w:val="0061445F"/>
    <w:rsid w:val="006153F6"/>
    <w:rsid w:val="00617727"/>
    <w:rsid w:val="00617A4C"/>
    <w:rsid w:val="006205D5"/>
    <w:rsid w:val="00620E55"/>
    <w:rsid w:val="006210F3"/>
    <w:rsid w:val="00621450"/>
    <w:rsid w:val="00621783"/>
    <w:rsid w:val="006232BF"/>
    <w:rsid w:val="006241C4"/>
    <w:rsid w:val="00624563"/>
    <w:rsid w:val="006247FF"/>
    <w:rsid w:val="00626568"/>
    <w:rsid w:val="006274EE"/>
    <w:rsid w:val="00627D23"/>
    <w:rsid w:val="0063093A"/>
    <w:rsid w:val="00630D75"/>
    <w:rsid w:val="00631A62"/>
    <w:rsid w:val="00632534"/>
    <w:rsid w:val="006328CE"/>
    <w:rsid w:val="00633DD0"/>
    <w:rsid w:val="0063464F"/>
    <w:rsid w:val="0063483B"/>
    <w:rsid w:val="00634F14"/>
    <w:rsid w:val="00634F9F"/>
    <w:rsid w:val="006350CE"/>
    <w:rsid w:val="00635A08"/>
    <w:rsid w:val="00635BF5"/>
    <w:rsid w:val="00635EC0"/>
    <w:rsid w:val="006363F7"/>
    <w:rsid w:val="00637E88"/>
    <w:rsid w:val="0064009F"/>
    <w:rsid w:val="00640466"/>
    <w:rsid w:val="00640EDB"/>
    <w:rsid w:val="00642849"/>
    <w:rsid w:val="00642D1B"/>
    <w:rsid w:val="00642F1F"/>
    <w:rsid w:val="006433FF"/>
    <w:rsid w:val="00643A87"/>
    <w:rsid w:val="00643AB7"/>
    <w:rsid w:val="006441EB"/>
    <w:rsid w:val="0064422D"/>
    <w:rsid w:val="006447CF"/>
    <w:rsid w:val="006448EF"/>
    <w:rsid w:val="00644990"/>
    <w:rsid w:val="00644B69"/>
    <w:rsid w:val="00644FEF"/>
    <w:rsid w:val="00645B07"/>
    <w:rsid w:val="00645F16"/>
    <w:rsid w:val="00645F28"/>
    <w:rsid w:val="006462A0"/>
    <w:rsid w:val="00646B13"/>
    <w:rsid w:val="00647D7A"/>
    <w:rsid w:val="006504BD"/>
    <w:rsid w:val="006504D4"/>
    <w:rsid w:val="00650FCD"/>
    <w:rsid w:val="0065113C"/>
    <w:rsid w:val="006512D3"/>
    <w:rsid w:val="00651573"/>
    <w:rsid w:val="00652A9F"/>
    <w:rsid w:val="00653140"/>
    <w:rsid w:val="0065347A"/>
    <w:rsid w:val="00653B40"/>
    <w:rsid w:val="00653F88"/>
    <w:rsid w:val="00654BEA"/>
    <w:rsid w:val="00654FAE"/>
    <w:rsid w:val="00655B66"/>
    <w:rsid w:val="00656220"/>
    <w:rsid w:val="006570D7"/>
    <w:rsid w:val="00657590"/>
    <w:rsid w:val="0065783D"/>
    <w:rsid w:val="00657BC9"/>
    <w:rsid w:val="006601E8"/>
    <w:rsid w:val="0066253C"/>
    <w:rsid w:val="00662666"/>
    <w:rsid w:val="006628BB"/>
    <w:rsid w:val="0066344F"/>
    <w:rsid w:val="006642B5"/>
    <w:rsid w:val="006642D2"/>
    <w:rsid w:val="0066456D"/>
    <w:rsid w:val="00664A18"/>
    <w:rsid w:val="00664F9B"/>
    <w:rsid w:val="0066541B"/>
    <w:rsid w:val="00666258"/>
    <w:rsid w:val="00666F01"/>
    <w:rsid w:val="006671D4"/>
    <w:rsid w:val="006674B3"/>
    <w:rsid w:val="00667BE3"/>
    <w:rsid w:val="00670D2F"/>
    <w:rsid w:val="006712F1"/>
    <w:rsid w:val="00671B65"/>
    <w:rsid w:val="00672DD1"/>
    <w:rsid w:val="00672F03"/>
    <w:rsid w:val="00673B13"/>
    <w:rsid w:val="006752E2"/>
    <w:rsid w:val="00675369"/>
    <w:rsid w:val="00675ACB"/>
    <w:rsid w:val="006762F7"/>
    <w:rsid w:val="00677651"/>
    <w:rsid w:val="00681087"/>
    <w:rsid w:val="006813F0"/>
    <w:rsid w:val="006821B2"/>
    <w:rsid w:val="0068283C"/>
    <w:rsid w:val="0068290C"/>
    <w:rsid w:val="00682AE8"/>
    <w:rsid w:val="00682B98"/>
    <w:rsid w:val="00682FCB"/>
    <w:rsid w:val="006837BD"/>
    <w:rsid w:val="006848B7"/>
    <w:rsid w:val="006864E6"/>
    <w:rsid w:val="00686928"/>
    <w:rsid w:val="006875F4"/>
    <w:rsid w:val="00687662"/>
    <w:rsid w:val="00690381"/>
    <w:rsid w:val="00690BBB"/>
    <w:rsid w:val="0069344E"/>
    <w:rsid w:val="00693CA1"/>
    <w:rsid w:val="00693F33"/>
    <w:rsid w:val="006940D8"/>
    <w:rsid w:val="006944EC"/>
    <w:rsid w:val="00695168"/>
    <w:rsid w:val="00695859"/>
    <w:rsid w:val="00695AEB"/>
    <w:rsid w:val="00696684"/>
    <w:rsid w:val="0069729B"/>
    <w:rsid w:val="006974D5"/>
    <w:rsid w:val="00697B24"/>
    <w:rsid w:val="006A0DB2"/>
    <w:rsid w:val="006A1B8F"/>
    <w:rsid w:val="006A1D8B"/>
    <w:rsid w:val="006A2501"/>
    <w:rsid w:val="006A3903"/>
    <w:rsid w:val="006A39B5"/>
    <w:rsid w:val="006A44C9"/>
    <w:rsid w:val="006A62D4"/>
    <w:rsid w:val="006A64DA"/>
    <w:rsid w:val="006A7DBD"/>
    <w:rsid w:val="006A7FE3"/>
    <w:rsid w:val="006B0811"/>
    <w:rsid w:val="006B1643"/>
    <w:rsid w:val="006B1807"/>
    <w:rsid w:val="006B21F9"/>
    <w:rsid w:val="006B2E05"/>
    <w:rsid w:val="006B36A2"/>
    <w:rsid w:val="006B36DD"/>
    <w:rsid w:val="006B3900"/>
    <w:rsid w:val="006B456F"/>
    <w:rsid w:val="006B4873"/>
    <w:rsid w:val="006B6834"/>
    <w:rsid w:val="006B69AE"/>
    <w:rsid w:val="006B717D"/>
    <w:rsid w:val="006C0494"/>
    <w:rsid w:val="006C1635"/>
    <w:rsid w:val="006C21EC"/>
    <w:rsid w:val="006C253F"/>
    <w:rsid w:val="006C26FB"/>
    <w:rsid w:val="006C2ED7"/>
    <w:rsid w:val="006C3100"/>
    <w:rsid w:val="006C4349"/>
    <w:rsid w:val="006C4CA7"/>
    <w:rsid w:val="006C534C"/>
    <w:rsid w:val="006C582D"/>
    <w:rsid w:val="006C5B09"/>
    <w:rsid w:val="006C6467"/>
    <w:rsid w:val="006C71BF"/>
    <w:rsid w:val="006C758A"/>
    <w:rsid w:val="006C7A91"/>
    <w:rsid w:val="006C7E06"/>
    <w:rsid w:val="006D000E"/>
    <w:rsid w:val="006D0C18"/>
    <w:rsid w:val="006D0F13"/>
    <w:rsid w:val="006D1897"/>
    <w:rsid w:val="006D1FFC"/>
    <w:rsid w:val="006D3798"/>
    <w:rsid w:val="006D3BF5"/>
    <w:rsid w:val="006D4384"/>
    <w:rsid w:val="006D45D8"/>
    <w:rsid w:val="006D4BC1"/>
    <w:rsid w:val="006D4FD7"/>
    <w:rsid w:val="006D51CA"/>
    <w:rsid w:val="006D546D"/>
    <w:rsid w:val="006D6607"/>
    <w:rsid w:val="006D69D7"/>
    <w:rsid w:val="006E2038"/>
    <w:rsid w:val="006E20D7"/>
    <w:rsid w:val="006E24CA"/>
    <w:rsid w:val="006E2BAA"/>
    <w:rsid w:val="006E2CC3"/>
    <w:rsid w:val="006E46BA"/>
    <w:rsid w:val="006E58C9"/>
    <w:rsid w:val="006E6D66"/>
    <w:rsid w:val="006E729F"/>
    <w:rsid w:val="006F004C"/>
    <w:rsid w:val="006F1E96"/>
    <w:rsid w:val="006F2092"/>
    <w:rsid w:val="006F21DC"/>
    <w:rsid w:val="006F2328"/>
    <w:rsid w:val="006F253C"/>
    <w:rsid w:val="006F3BBC"/>
    <w:rsid w:val="006F3C62"/>
    <w:rsid w:val="006F3E0E"/>
    <w:rsid w:val="006F53B5"/>
    <w:rsid w:val="006F6617"/>
    <w:rsid w:val="0070121F"/>
    <w:rsid w:val="00701794"/>
    <w:rsid w:val="007020F8"/>
    <w:rsid w:val="00705431"/>
    <w:rsid w:val="0070603E"/>
    <w:rsid w:val="00706079"/>
    <w:rsid w:val="00706E82"/>
    <w:rsid w:val="007071D1"/>
    <w:rsid w:val="00710035"/>
    <w:rsid w:val="007105A3"/>
    <w:rsid w:val="007108CC"/>
    <w:rsid w:val="00711DE3"/>
    <w:rsid w:val="00712802"/>
    <w:rsid w:val="00712916"/>
    <w:rsid w:val="0071359E"/>
    <w:rsid w:val="00714955"/>
    <w:rsid w:val="00714ADC"/>
    <w:rsid w:val="00714B71"/>
    <w:rsid w:val="0071556B"/>
    <w:rsid w:val="00715EDE"/>
    <w:rsid w:val="00716897"/>
    <w:rsid w:val="00717CCC"/>
    <w:rsid w:val="00717E9E"/>
    <w:rsid w:val="00720D21"/>
    <w:rsid w:val="00721BAE"/>
    <w:rsid w:val="00721D50"/>
    <w:rsid w:val="007229A6"/>
    <w:rsid w:val="00723673"/>
    <w:rsid w:val="0072455B"/>
    <w:rsid w:val="00724C83"/>
    <w:rsid w:val="0073230C"/>
    <w:rsid w:val="0073352A"/>
    <w:rsid w:val="00733ECA"/>
    <w:rsid w:val="00735B7F"/>
    <w:rsid w:val="007368B6"/>
    <w:rsid w:val="00740514"/>
    <w:rsid w:val="00741FA3"/>
    <w:rsid w:val="007426F7"/>
    <w:rsid w:val="00742E41"/>
    <w:rsid w:val="00743617"/>
    <w:rsid w:val="00743741"/>
    <w:rsid w:val="007437CC"/>
    <w:rsid w:val="00743B92"/>
    <w:rsid w:val="007448B9"/>
    <w:rsid w:val="00745156"/>
    <w:rsid w:val="00745875"/>
    <w:rsid w:val="007462D3"/>
    <w:rsid w:val="00746A0F"/>
    <w:rsid w:val="00747114"/>
    <w:rsid w:val="00747293"/>
    <w:rsid w:val="00747C54"/>
    <w:rsid w:val="007502FD"/>
    <w:rsid w:val="00750508"/>
    <w:rsid w:val="00750C24"/>
    <w:rsid w:val="00752D46"/>
    <w:rsid w:val="00752F6B"/>
    <w:rsid w:val="00754A67"/>
    <w:rsid w:val="0075504D"/>
    <w:rsid w:val="00755755"/>
    <w:rsid w:val="00755B41"/>
    <w:rsid w:val="00755B5E"/>
    <w:rsid w:val="00755B7B"/>
    <w:rsid w:val="00756081"/>
    <w:rsid w:val="00756A22"/>
    <w:rsid w:val="00756D22"/>
    <w:rsid w:val="00756DDC"/>
    <w:rsid w:val="007622A9"/>
    <w:rsid w:val="007628B2"/>
    <w:rsid w:val="00762E27"/>
    <w:rsid w:val="00763B15"/>
    <w:rsid w:val="00764249"/>
    <w:rsid w:val="007649F7"/>
    <w:rsid w:val="00765DF6"/>
    <w:rsid w:val="00766225"/>
    <w:rsid w:val="007662B1"/>
    <w:rsid w:val="00766D4C"/>
    <w:rsid w:val="00767BBA"/>
    <w:rsid w:val="00767E49"/>
    <w:rsid w:val="00770311"/>
    <w:rsid w:val="0077063C"/>
    <w:rsid w:val="00770D18"/>
    <w:rsid w:val="00771F5D"/>
    <w:rsid w:val="00772632"/>
    <w:rsid w:val="007732DE"/>
    <w:rsid w:val="0077356B"/>
    <w:rsid w:val="00773C6B"/>
    <w:rsid w:val="00773D4F"/>
    <w:rsid w:val="00773ED7"/>
    <w:rsid w:val="007743E2"/>
    <w:rsid w:val="00774EB4"/>
    <w:rsid w:val="00776C90"/>
    <w:rsid w:val="00776E36"/>
    <w:rsid w:val="00777BD8"/>
    <w:rsid w:val="0078021A"/>
    <w:rsid w:val="00780643"/>
    <w:rsid w:val="00781B32"/>
    <w:rsid w:val="00783DD6"/>
    <w:rsid w:val="00784963"/>
    <w:rsid w:val="00785389"/>
    <w:rsid w:val="00785840"/>
    <w:rsid w:val="00785A7C"/>
    <w:rsid w:val="00787045"/>
    <w:rsid w:val="00787235"/>
    <w:rsid w:val="0078726A"/>
    <w:rsid w:val="007873BA"/>
    <w:rsid w:val="007908E7"/>
    <w:rsid w:val="007916EC"/>
    <w:rsid w:val="007929C8"/>
    <w:rsid w:val="00792AD6"/>
    <w:rsid w:val="00793085"/>
    <w:rsid w:val="00793631"/>
    <w:rsid w:val="00794317"/>
    <w:rsid w:val="0079465E"/>
    <w:rsid w:val="00795CBC"/>
    <w:rsid w:val="007965D0"/>
    <w:rsid w:val="007974E4"/>
    <w:rsid w:val="00797F61"/>
    <w:rsid w:val="007A0B87"/>
    <w:rsid w:val="007A0BBB"/>
    <w:rsid w:val="007A0D72"/>
    <w:rsid w:val="007A0E7D"/>
    <w:rsid w:val="007A2347"/>
    <w:rsid w:val="007A3945"/>
    <w:rsid w:val="007A4077"/>
    <w:rsid w:val="007A4772"/>
    <w:rsid w:val="007A48D3"/>
    <w:rsid w:val="007A498A"/>
    <w:rsid w:val="007A4A6F"/>
    <w:rsid w:val="007A55CE"/>
    <w:rsid w:val="007A5D11"/>
    <w:rsid w:val="007A5F2E"/>
    <w:rsid w:val="007A7DB8"/>
    <w:rsid w:val="007B0252"/>
    <w:rsid w:val="007B02C4"/>
    <w:rsid w:val="007B04FB"/>
    <w:rsid w:val="007B0586"/>
    <w:rsid w:val="007B0C64"/>
    <w:rsid w:val="007B16A5"/>
    <w:rsid w:val="007B1808"/>
    <w:rsid w:val="007B1F20"/>
    <w:rsid w:val="007B1FF6"/>
    <w:rsid w:val="007B3218"/>
    <w:rsid w:val="007B5D60"/>
    <w:rsid w:val="007B5D97"/>
    <w:rsid w:val="007B705D"/>
    <w:rsid w:val="007B731C"/>
    <w:rsid w:val="007B7432"/>
    <w:rsid w:val="007C1006"/>
    <w:rsid w:val="007C1068"/>
    <w:rsid w:val="007C1E48"/>
    <w:rsid w:val="007C23B7"/>
    <w:rsid w:val="007C24DF"/>
    <w:rsid w:val="007C259C"/>
    <w:rsid w:val="007C2CF2"/>
    <w:rsid w:val="007C3D4A"/>
    <w:rsid w:val="007C448D"/>
    <w:rsid w:val="007C474E"/>
    <w:rsid w:val="007C4997"/>
    <w:rsid w:val="007C4EF1"/>
    <w:rsid w:val="007C70A6"/>
    <w:rsid w:val="007C7324"/>
    <w:rsid w:val="007D0A44"/>
    <w:rsid w:val="007D0D46"/>
    <w:rsid w:val="007D0EC9"/>
    <w:rsid w:val="007D1D21"/>
    <w:rsid w:val="007D2082"/>
    <w:rsid w:val="007D3016"/>
    <w:rsid w:val="007D4391"/>
    <w:rsid w:val="007D4646"/>
    <w:rsid w:val="007D4A3B"/>
    <w:rsid w:val="007D4C5D"/>
    <w:rsid w:val="007D5316"/>
    <w:rsid w:val="007D53A7"/>
    <w:rsid w:val="007D5ADC"/>
    <w:rsid w:val="007D5B7D"/>
    <w:rsid w:val="007D6A8C"/>
    <w:rsid w:val="007D6C40"/>
    <w:rsid w:val="007D7160"/>
    <w:rsid w:val="007D7A64"/>
    <w:rsid w:val="007D7BDD"/>
    <w:rsid w:val="007E0D6E"/>
    <w:rsid w:val="007E1069"/>
    <w:rsid w:val="007E2A6E"/>
    <w:rsid w:val="007E2AA3"/>
    <w:rsid w:val="007E31F9"/>
    <w:rsid w:val="007E48EF"/>
    <w:rsid w:val="007E4DF9"/>
    <w:rsid w:val="007E5AF0"/>
    <w:rsid w:val="007E6DD9"/>
    <w:rsid w:val="007E7AFD"/>
    <w:rsid w:val="007E7B17"/>
    <w:rsid w:val="007E7D8B"/>
    <w:rsid w:val="007F0507"/>
    <w:rsid w:val="007F09AA"/>
    <w:rsid w:val="007F1734"/>
    <w:rsid w:val="007F1D77"/>
    <w:rsid w:val="007F2779"/>
    <w:rsid w:val="007F2D80"/>
    <w:rsid w:val="007F39C5"/>
    <w:rsid w:val="007F564C"/>
    <w:rsid w:val="007F5E03"/>
    <w:rsid w:val="007F697B"/>
    <w:rsid w:val="007F72F6"/>
    <w:rsid w:val="007F7B16"/>
    <w:rsid w:val="007F7FD5"/>
    <w:rsid w:val="008012BB"/>
    <w:rsid w:val="008015D8"/>
    <w:rsid w:val="008019D6"/>
    <w:rsid w:val="00801FE1"/>
    <w:rsid w:val="008020EE"/>
    <w:rsid w:val="00802BA7"/>
    <w:rsid w:val="00802FD1"/>
    <w:rsid w:val="00804F1F"/>
    <w:rsid w:val="008055D1"/>
    <w:rsid w:val="0080577D"/>
    <w:rsid w:val="00805B67"/>
    <w:rsid w:val="00805D08"/>
    <w:rsid w:val="00805D93"/>
    <w:rsid w:val="00805F2E"/>
    <w:rsid w:val="008060D9"/>
    <w:rsid w:val="00806688"/>
    <w:rsid w:val="008068C8"/>
    <w:rsid w:val="0081028F"/>
    <w:rsid w:val="008104DF"/>
    <w:rsid w:val="00810558"/>
    <w:rsid w:val="008106B0"/>
    <w:rsid w:val="00811177"/>
    <w:rsid w:val="008112E9"/>
    <w:rsid w:val="00812BCA"/>
    <w:rsid w:val="00813ED6"/>
    <w:rsid w:val="0081475F"/>
    <w:rsid w:val="00815C0A"/>
    <w:rsid w:val="00816D9E"/>
    <w:rsid w:val="00816FB3"/>
    <w:rsid w:val="00817B57"/>
    <w:rsid w:val="00820636"/>
    <w:rsid w:val="00821BA0"/>
    <w:rsid w:val="008241C9"/>
    <w:rsid w:val="008244C9"/>
    <w:rsid w:val="00824DE0"/>
    <w:rsid w:val="00825CB1"/>
    <w:rsid w:val="00825F91"/>
    <w:rsid w:val="00826E47"/>
    <w:rsid w:val="00827A82"/>
    <w:rsid w:val="00830027"/>
    <w:rsid w:val="00830AAF"/>
    <w:rsid w:val="00830C20"/>
    <w:rsid w:val="00832627"/>
    <w:rsid w:val="00833AB7"/>
    <w:rsid w:val="00833EBE"/>
    <w:rsid w:val="0083406C"/>
    <w:rsid w:val="00834605"/>
    <w:rsid w:val="00836391"/>
    <w:rsid w:val="008376E6"/>
    <w:rsid w:val="00841688"/>
    <w:rsid w:val="00841BA9"/>
    <w:rsid w:val="008421A4"/>
    <w:rsid w:val="0084245F"/>
    <w:rsid w:val="00843426"/>
    <w:rsid w:val="00843C6D"/>
    <w:rsid w:val="008445C0"/>
    <w:rsid w:val="00844DCE"/>
    <w:rsid w:val="008452ED"/>
    <w:rsid w:val="008461D8"/>
    <w:rsid w:val="00846213"/>
    <w:rsid w:val="008462DB"/>
    <w:rsid w:val="0084659B"/>
    <w:rsid w:val="0084709E"/>
    <w:rsid w:val="008475AF"/>
    <w:rsid w:val="00847738"/>
    <w:rsid w:val="0084781D"/>
    <w:rsid w:val="00847E13"/>
    <w:rsid w:val="008504DD"/>
    <w:rsid w:val="00851064"/>
    <w:rsid w:val="00851861"/>
    <w:rsid w:val="008529E3"/>
    <w:rsid w:val="0085317F"/>
    <w:rsid w:val="00855502"/>
    <w:rsid w:val="00856639"/>
    <w:rsid w:val="00857091"/>
    <w:rsid w:val="0085743A"/>
    <w:rsid w:val="00860CBE"/>
    <w:rsid w:val="00860D40"/>
    <w:rsid w:val="00861539"/>
    <w:rsid w:val="0086186F"/>
    <w:rsid w:val="00867325"/>
    <w:rsid w:val="0087058F"/>
    <w:rsid w:val="00870598"/>
    <w:rsid w:val="008714B6"/>
    <w:rsid w:val="00871DA0"/>
    <w:rsid w:val="00872DC5"/>
    <w:rsid w:val="00872EF4"/>
    <w:rsid w:val="00873B6D"/>
    <w:rsid w:val="00873FB2"/>
    <w:rsid w:val="008747D6"/>
    <w:rsid w:val="00874F81"/>
    <w:rsid w:val="008750FA"/>
    <w:rsid w:val="00875262"/>
    <w:rsid w:val="008754EB"/>
    <w:rsid w:val="008770DE"/>
    <w:rsid w:val="008771EE"/>
    <w:rsid w:val="008778AC"/>
    <w:rsid w:val="008817B7"/>
    <w:rsid w:val="00881F4C"/>
    <w:rsid w:val="0088292D"/>
    <w:rsid w:val="00882B4E"/>
    <w:rsid w:val="0088348D"/>
    <w:rsid w:val="0088395D"/>
    <w:rsid w:val="00883FB8"/>
    <w:rsid w:val="00884002"/>
    <w:rsid w:val="008844D5"/>
    <w:rsid w:val="0088562C"/>
    <w:rsid w:val="0088590A"/>
    <w:rsid w:val="00885ED1"/>
    <w:rsid w:val="00886183"/>
    <w:rsid w:val="00886611"/>
    <w:rsid w:val="00886C12"/>
    <w:rsid w:val="008876F7"/>
    <w:rsid w:val="00887DD2"/>
    <w:rsid w:val="00887F12"/>
    <w:rsid w:val="00890C89"/>
    <w:rsid w:val="0089294D"/>
    <w:rsid w:val="00892EFD"/>
    <w:rsid w:val="00893AF1"/>
    <w:rsid w:val="00893BED"/>
    <w:rsid w:val="008947DB"/>
    <w:rsid w:val="00896065"/>
    <w:rsid w:val="008970CF"/>
    <w:rsid w:val="008A0031"/>
    <w:rsid w:val="008A04F2"/>
    <w:rsid w:val="008A06D8"/>
    <w:rsid w:val="008A12F1"/>
    <w:rsid w:val="008A18D2"/>
    <w:rsid w:val="008A2668"/>
    <w:rsid w:val="008A2C5C"/>
    <w:rsid w:val="008A2F2F"/>
    <w:rsid w:val="008A3428"/>
    <w:rsid w:val="008A35CD"/>
    <w:rsid w:val="008A366F"/>
    <w:rsid w:val="008A3BF3"/>
    <w:rsid w:val="008A5794"/>
    <w:rsid w:val="008A60F8"/>
    <w:rsid w:val="008A67E0"/>
    <w:rsid w:val="008A6E63"/>
    <w:rsid w:val="008A749B"/>
    <w:rsid w:val="008A74D9"/>
    <w:rsid w:val="008B001E"/>
    <w:rsid w:val="008B0D1C"/>
    <w:rsid w:val="008B0FEC"/>
    <w:rsid w:val="008B171A"/>
    <w:rsid w:val="008B1DCC"/>
    <w:rsid w:val="008B2682"/>
    <w:rsid w:val="008B269E"/>
    <w:rsid w:val="008B2A20"/>
    <w:rsid w:val="008B2C1F"/>
    <w:rsid w:val="008B4505"/>
    <w:rsid w:val="008B45F7"/>
    <w:rsid w:val="008B4CCF"/>
    <w:rsid w:val="008B4E0D"/>
    <w:rsid w:val="008B660A"/>
    <w:rsid w:val="008B67FD"/>
    <w:rsid w:val="008B6EFD"/>
    <w:rsid w:val="008B7088"/>
    <w:rsid w:val="008B7973"/>
    <w:rsid w:val="008B79C2"/>
    <w:rsid w:val="008C0CC3"/>
    <w:rsid w:val="008C0DDF"/>
    <w:rsid w:val="008C1672"/>
    <w:rsid w:val="008C19A0"/>
    <w:rsid w:val="008C1FAC"/>
    <w:rsid w:val="008C22E0"/>
    <w:rsid w:val="008C2A64"/>
    <w:rsid w:val="008C323F"/>
    <w:rsid w:val="008C3A1E"/>
    <w:rsid w:val="008C453C"/>
    <w:rsid w:val="008C58DF"/>
    <w:rsid w:val="008C7D3E"/>
    <w:rsid w:val="008C7EE5"/>
    <w:rsid w:val="008D0535"/>
    <w:rsid w:val="008D1B8B"/>
    <w:rsid w:val="008D1E79"/>
    <w:rsid w:val="008D3421"/>
    <w:rsid w:val="008D35E9"/>
    <w:rsid w:val="008D38CB"/>
    <w:rsid w:val="008D434A"/>
    <w:rsid w:val="008D6107"/>
    <w:rsid w:val="008D69BE"/>
    <w:rsid w:val="008D72F7"/>
    <w:rsid w:val="008D74CF"/>
    <w:rsid w:val="008E18E8"/>
    <w:rsid w:val="008E1A6E"/>
    <w:rsid w:val="008E243C"/>
    <w:rsid w:val="008E2753"/>
    <w:rsid w:val="008E2AB3"/>
    <w:rsid w:val="008E34DA"/>
    <w:rsid w:val="008E3547"/>
    <w:rsid w:val="008E3D0E"/>
    <w:rsid w:val="008E4525"/>
    <w:rsid w:val="008E4796"/>
    <w:rsid w:val="008E5073"/>
    <w:rsid w:val="008E7EB4"/>
    <w:rsid w:val="008F00CA"/>
    <w:rsid w:val="008F04EF"/>
    <w:rsid w:val="008F0EAC"/>
    <w:rsid w:val="008F2459"/>
    <w:rsid w:val="008F278F"/>
    <w:rsid w:val="008F2A20"/>
    <w:rsid w:val="008F2C97"/>
    <w:rsid w:val="008F3019"/>
    <w:rsid w:val="008F38B0"/>
    <w:rsid w:val="008F4147"/>
    <w:rsid w:val="008F45E3"/>
    <w:rsid w:val="008F4762"/>
    <w:rsid w:val="008F48FB"/>
    <w:rsid w:val="008F4C89"/>
    <w:rsid w:val="008F567F"/>
    <w:rsid w:val="008F56FA"/>
    <w:rsid w:val="008F5A2B"/>
    <w:rsid w:val="008F5CF7"/>
    <w:rsid w:val="008F7E90"/>
    <w:rsid w:val="009003D8"/>
    <w:rsid w:val="009004CF"/>
    <w:rsid w:val="0090059F"/>
    <w:rsid w:val="009019D1"/>
    <w:rsid w:val="009019FD"/>
    <w:rsid w:val="00902240"/>
    <w:rsid w:val="00903352"/>
    <w:rsid w:val="009036E6"/>
    <w:rsid w:val="0090698B"/>
    <w:rsid w:val="00906E16"/>
    <w:rsid w:val="00907C6F"/>
    <w:rsid w:val="009119DB"/>
    <w:rsid w:val="009128E4"/>
    <w:rsid w:val="009133A0"/>
    <w:rsid w:val="0091359D"/>
    <w:rsid w:val="00914241"/>
    <w:rsid w:val="00914405"/>
    <w:rsid w:val="00914454"/>
    <w:rsid w:val="009164C3"/>
    <w:rsid w:val="009207D3"/>
    <w:rsid w:val="00920C44"/>
    <w:rsid w:val="00920DC5"/>
    <w:rsid w:val="0092193C"/>
    <w:rsid w:val="00922212"/>
    <w:rsid w:val="0092268E"/>
    <w:rsid w:val="00923240"/>
    <w:rsid w:val="009238BD"/>
    <w:rsid w:val="009243B2"/>
    <w:rsid w:val="0092490E"/>
    <w:rsid w:val="00925393"/>
    <w:rsid w:val="00925A89"/>
    <w:rsid w:val="00925DA0"/>
    <w:rsid w:val="00926289"/>
    <w:rsid w:val="00926393"/>
    <w:rsid w:val="0092659F"/>
    <w:rsid w:val="00926DBD"/>
    <w:rsid w:val="00927066"/>
    <w:rsid w:val="009306F7"/>
    <w:rsid w:val="0093127D"/>
    <w:rsid w:val="009312F5"/>
    <w:rsid w:val="00931FAF"/>
    <w:rsid w:val="0093223C"/>
    <w:rsid w:val="00932459"/>
    <w:rsid w:val="009350E6"/>
    <w:rsid w:val="0093535F"/>
    <w:rsid w:val="00935895"/>
    <w:rsid w:val="00935DBC"/>
    <w:rsid w:val="00935DCE"/>
    <w:rsid w:val="00937096"/>
    <w:rsid w:val="00937182"/>
    <w:rsid w:val="009401BC"/>
    <w:rsid w:val="00940B27"/>
    <w:rsid w:val="00941708"/>
    <w:rsid w:val="00941851"/>
    <w:rsid w:val="00941F96"/>
    <w:rsid w:val="009428EE"/>
    <w:rsid w:val="00942ED6"/>
    <w:rsid w:val="00944E9B"/>
    <w:rsid w:val="00946521"/>
    <w:rsid w:val="009466C3"/>
    <w:rsid w:val="00950011"/>
    <w:rsid w:val="00950D69"/>
    <w:rsid w:val="00951E3F"/>
    <w:rsid w:val="009536B2"/>
    <w:rsid w:val="009539BF"/>
    <w:rsid w:val="00953C02"/>
    <w:rsid w:val="00955831"/>
    <w:rsid w:val="009567E9"/>
    <w:rsid w:val="00956C1D"/>
    <w:rsid w:val="00957217"/>
    <w:rsid w:val="00957A33"/>
    <w:rsid w:val="00957C41"/>
    <w:rsid w:val="00960986"/>
    <w:rsid w:val="00960C52"/>
    <w:rsid w:val="0096125B"/>
    <w:rsid w:val="00961739"/>
    <w:rsid w:val="009619A2"/>
    <w:rsid w:val="00964EB1"/>
    <w:rsid w:val="00965F7A"/>
    <w:rsid w:val="00965FD0"/>
    <w:rsid w:val="0096673A"/>
    <w:rsid w:val="009667CF"/>
    <w:rsid w:val="009672A1"/>
    <w:rsid w:val="00970065"/>
    <w:rsid w:val="009747B8"/>
    <w:rsid w:val="0097520C"/>
    <w:rsid w:val="0097580D"/>
    <w:rsid w:val="00975DCB"/>
    <w:rsid w:val="0097691E"/>
    <w:rsid w:val="00976B4B"/>
    <w:rsid w:val="00976C19"/>
    <w:rsid w:val="009779C6"/>
    <w:rsid w:val="00977D24"/>
    <w:rsid w:val="00980740"/>
    <w:rsid w:val="00980FEB"/>
    <w:rsid w:val="009823D3"/>
    <w:rsid w:val="00982D94"/>
    <w:rsid w:val="009830A8"/>
    <w:rsid w:val="0098359B"/>
    <w:rsid w:val="009841AE"/>
    <w:rsid w:val="009842AE"/>
    <w:rsid w:val="00985053"/>
    <w:rsid w:val="00985273"/>
    <w:rsid w:val="009854D0"/>
    <w:rsid w:val="009879D3"/>
    <w:rsid w:val="00987CB1"/>
    <w:rsid w:val="00990F08"/>
    <w:rsid w:val="0099116F"/>
    <w:rsid w:val="0099207F"/>
    <w:rsid w:val="00992D03"/>
    <w:rsid w:val="00992E48"/>
    <w:rsid w:val="00993468"/>
    <w:rsid w:val="009937F6"/>
    <w:rsid w:val="00995011"/>
    <w:rsid w:val="009954E2"/>
    <w:rsid w:val="00996B47"/>
    <w:rsid w:val="00996D21"/>
    <w:rsid w:val="009A0561"/>
    <w:rsid w:val="009A0702"/>
    <w:rsid w:val="009A1E07"/>
    <w:rsid w:val="009A210A"/>
    <w:rsid w:val="009A3D8E"/>
    <w:rsid w:val="009A4B6D"/>
    <w:rsid w:val="009A571E"/>
    <w:rsid w:val="009A6504"/>
    <w:rsid w:val="009B0B4B"/>
    <w:rsid w:val="009B1749"/>
    <w:rsid w:val="009B2680"/>
    <w:rsid w:val="009B28F6"/>
    <w:rsid w:val="009B2DFF"/>
    <w:rsid w:val="009B3453"/>
    <w:rsid w:val="009B4061"/>
    <w:rsid w:val="009B442B"/>
    <w:rsid w:val="009B4FB1"/>
    <w:rsid w:val="009B56A4"/>
    <w:rsid w:val="009B688A"/>
    <w:rsid w:val="009B789C"/>
    <w:rsid w:val="009C0702"/>
    <w:rsid w:val="009C0B3A"/>
    <w:rsid w:val="009C1FE6"/>
    <w:rsid w:val="009C20FD"/>
    <w:rsid w:val="009C28CB"/>
    <w:rsid w:val="009C7058"/>
    <w:rsid w:val="009C7CAD"/>
    <w:rsid w:val="009D03CC"/>
    <w:rsid w:val="009D0C2F"/>
    <w:rsid w:val="009D101F"/>
    <w:rsid w:val="009D18DD"/>
    <w:rsid w:val="009D27F3"/>
    <w:rsid w:val="009D4C25"/>
    <w:rsid w:val="009D5C56"/>
    <w:rsid w:val="009D6CB4"/>
    <w:rsid w:val="009D7298"/>
    <w:rsid w:val="009D7A20"/>
    <w:rsid w:val="009E0436"/>
    <w:rsid w:val="009E1495"/>
    <w:rsid w:val="009E1FA5"/>
    <w:rsid w:val="009E2A40"/>
    <w:rsid w:val="009E33DE"/>
    <w:rsid w:val="009E34DF"/>
    <w:rsid w:val="009E42FC"/>
    <w:rsid w:val="009E4FB5"/>
    <w:rsid w:val="009E5315"/>
    <w:rsid w:val="009E552F"/>
    <w:rsid w:val="009E56F8"/>
    <w:rsid w:val="009E5C4B"/>
    <w:rsid w:val="009E6668"/>
    <w:rsid w:val="009E7FDC"/>
    <w:rsid w:val="009F011C"/>
    <w:rsid w:val="009F0629"/>
    <w:rsid w:val="009F2FFF"/>
    <w:rsid w:val="009F3071"/>
    <w:rsid w:val="009F3B77"/>
    <w:rsid w:val="009F644D"/>
    <w:rsid w:val="009F6455"/>
    <w:rsid w:val="009F66CE"/>
    <w:rsid w:val="009F684F"/>
    <w:rsid w:val="009F68B2"/>
    <w:rsid w:val="009F68DB"/>
    <w:rsid w:val="009F6CBB"/>
    <w:rsid w:val="009F7BBD"/>
    <w:rsid w:val="009F7E2A"/>
    <w:rsid w:val="00A007F3"/>
    <w:rsid w:val="00A01183"/>
    <w:rsid w:val="00A01986"/>
    <w:rsid w:val="00A01D8D"/>
    <w:rsid w:val="00A0224A"/>
    <w:rsid w:val="00A025C6"/>
    <w:rsid w:val="00A02F25"/>
    <w:rsid w:val="00A032E8"/>
    <w:rsid w:val="00A04077"/>
    <w:rsid w:val="00A04BE5"/>
    <w:rsid w:val="00A05675"/>
    <w:rsid w:val="00A068C2"/>
    <w:rsid w:val="00A070DE"/>
    <w:rsid w:val="00A072A5"/>
    <w:rsid w:val="00A11053"/>
    <w:rsid w:val="00A11DF6"/>
    <w:rsid w:val="00A12FA6"/>
    <w:rsid w:val="00A142D2"/>
    <w:rsid w:val="00A15ABA"/>
    <w:rsid w:val="00A16E52"/>
    <w:rsid w:val="00A2037B"/>
    <w:rsid w:val="00A20744"/>
    <w:rsid w:val="00A213ED"/>
    <w:rsid w:val="00A217D2"/>
    <w:rsid w:val="00A21F00"/>
    <w:rsid w:val="00A22319"/>
    <w:rsid w:val="00A2243E"/>
    <w:rsid w:val="00A22CD7"/>
    <w:rsid w:val="00A22F11"/>
    <w:rsid w:val="00A23177"/>
    <w:rsid w:val="00A24319"/>
    <w:rsid w:val="00A24695"/>
    <w:rsid w:val="00A247B4"/>
    <w:rsid w:val="00A25B24"/>
    <w:rsid w:val="00A269F2"/>
    <w:rsid w:val="00A27FAD"/>
    <w:rsid w:val="00A318C9"/>
    <w:rsid w:val="00A31926"/>
    <w:rsid w:val="00A33457"/>
    <w:rsid w:val="00A3378A"/>
    <w:rsid w:val="00A34424"/>
    <w:rsid w:val="00A34D85"/>
    <w:rsid w:val="00A3539D"/>
    <w:rsid w:val="00A35D05"/>
    <w:rsid w:val="00A374BA"/>
    <w:rsid w:val="00A40D3F"/>
    <w:rsid w:val="00A41BED"/>
    <w:rsid w:val="00A42278"/>
    <w:rsid w:val="00A426F2"/>
    <w:rsid w:val="00A4278D"/>
    <w:rsid w:val="00A42C85"/>
    <w:rsid w:val="00A43401"/>
    <w:rsid w:val="00A438A1"/>
    <w:rsid w:val="00A45013"/>
    <w:rsid w:val="00A45053"/>
    <w:rsid w:val="00A451BB"/>
    <w:rsid w:val="00A45697"/>
    <w:rsid w:val="00A45864"/>
    <w:rsid w:val="00A4671C"/>
    <w:rsid w:val="00A46971"/>
    <w:rsid w:val="00A4719D"/>
    <w:rsid w:val="00A4785B"/>
    <w:rsid w:val="00A47D64"/>
    <w:rsid w:val="00A50007"/>
    <w:rsid w:val="00A5052A"/>
    <w:rsid w:val="00A50761"/>
    <w:rsid w:val="00A515E6"/>
    <w:rsid w:val="00A51B9E"/>
    <w:rsid w:val="00A52B91"/>
    <w:rsid w:val="00A53C9B"/>
    <w:rsid w:val="00A54CC7"/>
    <w:rsid w:val="00A5580B"/>
    <w:rsid w:val="00A55908"/>
    <w:rsid w:val="00A55ACC"/>
    <w:rsid w:val="00A579BE"/>
    <w:rsid w:val="00A60315"/>
    <w:rsid w:val="00A609C4"/>
    <w:rsid w:val="00A612B3"/>
    <w:rsid w:val="00A61605"/>
    <w:rsid w:val="00A61BBE"/>
    <w:rsid w:val="00A6242D"/>
    <w:rsid w:val="00A629AE"/>
    <w:rsid w:val="00A62CDA"/>
    <w:rsid w:val="00A62E8A"/>
    <w:rsid w:val="00A645C0"/>
    <w:rsid w:val="00A64BE0"/>
    <w:rsid w:val="00A65332"/>
    <w:rsid w:val="00A66274"/>
    <w:rsid w:val="00A664C5"/>
    <w:rsid w:val="00A66924"/>
    <w:rsid w:val="00A66956"/>
    <w:rsid w:val="00A669B5"/>
    <w:rsid w:val="00A6774A"/>
    <w:rsid w:val="00A679DD"/>
    <w:rsid w:val="00A7005E"/>
    <w:rsid w:val="00A7049C"/>
    <w:rsid w:val="00A70590"/>
    <w:rsid w:val="00A710F1"/>
    <w:rsid w:val="00A71D2F"/>
    <w:rsid w:val="00A71F73"/>
    <w:rsid w:val="00A731BA"/>
    <w:rsid w:val="00A7374D"/>
    <w:rsid w:val="00A74314"/>
    <w:rsid w:val="00A743FE"/>
    <w:rsid w:val="00A7492D"/>
    <w:rsid w:val="00A74A0F"/>
    <w:rsid w:val="00A74B47"/>
    <w:rsid w:val="00A7642F"/>
    <w:rsid w:val="00A76562"/>
    <w:rsid w:val="00A76574"/>
    <w:rsid w:val="00A8065B"/>
    <w:rsid w:val="00A808C3"/>
    <w:rsid w:val="00A80D1A"/>
    <w:rsid w:val="00A81AE7"/>
    <w:rsid w:val="00A81C8F"/>
    <w:rsid w:val="00A820CB"/>
    <w:rsid w:val="00A83AAE"/>
    <w:rsid w:val="00A8456B"/>
    <w:rsid w:val="00A84D5B"/>
    <w:rsid w:val="00A86AAF"/>
    <w:rsid w:val="00A87E51"/>
    <w:rsid w:val="00A87F5E"/>
    <w:rsid w:val="00A90169"/>
    <w:rsid w:val="00A9098D"/>
    <w:rsid w:val="00A919D9"/>
    <w:rsid w:val="00A92554"/>
    <w:rsid w:val="00A9268F"/>
    <w:rsid w:val="00A92DB7"/>
    <w:rsid w:val="00A93065"/>
    <w:rsid w:val="00A94400"/>
    <w:rsid w:val="00A94A56"/>
    <w:rsid w:val="00A9524D"/>
    <w:rsid w:val="00A95356"/>
    <w:rsid w:val="00A95795"/>
    <w:rsid w:val="00A957B6"/>
    <w:rsid w:val="00A96063"/>
    <w:rsid w:val="00A97DB5"/>
    <w:rsid w:val="00AA066D"/>
    <w:rsid w:val="00AA098C"/>
    <w:rsid w:val="00AA11D6"/>
    <w:rsid w:val="00AA1BD3"/>
    <w:rsid w:val="00AA491F"/>
    <w:rsid w:val="00AA4949"/>
    <w:rsid w:val="00AA5E2C"/>
    <w:rsid w:val="00AA69E9"/>
    <w:rsid w:val="00AA7223"/>
    <w:rsid w:val="00AB0BF2"/>
    <w:rsid w:val="00AB0FCA"/>
    <w:rsid w:val="00AB3326"/>
    <w:rsid w:val="00AB3C43"/>
    <w:rsid w:val="00AB46F7"/>
    <w:rsid w:val="00AB5252"/>
    <w:rsid w:val="00AB6B15"/>
    <w:rsid w:val="00AC0EDB"/>
    <w:rsid w:val="00AC1ACD"/>
    <w:rsid w:val="00AC1F92"/>
    <w:rsid w:val="00AC2514"/>
    <w:rsid w:val="00AC2637"/>
    <w:rsid w:val="00AC286D"/>
    <w:rsid w:val="00AC354B"/>
    <w:rsid w:val="00AC37D3"/>
    <w:rsid w:val="00AC3DFF"/>
    <w:rsid w:val="00AC3F0C"/>
    <w:rsid w:val="00AC4C3A"/>
    <w:rsid w:val="00AC6F41"/>
    <w:rsid w:val="00AC727C"/>
    <w:rsid w:val="00AC734A"/>
    <w:rsid w:val="00AC77DF"/>
    <w:rsid w:val="00AD0112"/>
    <w:rsid w:val="00AD041C"/>
    <w:rsid w:val="00AD0786"/>
    <w:rsid w:val="00AD13DD"/>
    <w:rsid w:val="00AD13FE"/>
    <w:rsid w:val="00AD1492"/>
    <w:rsid w:val="00AD1B70"/>
    <w:rsid w:val="00AD1F46"/>
    <w:rsid w:val="00AD20F8"/>
    <w:rsid w:val="00AD2492"/>
    <w:rsid w:val="00AD29A3"/>
    <w:rsid w:val="00AD3BBD"/>
    <w:rsid w:val="00AD4ABD"/>
    <w:rsid w:val="00AD68A4"/>
    <w:rsid w:val="00AD6B25"/>
    <w:rsid w:val="00AD73AC"/>
    <w:rsid w:val="00AD73E1"/>
    <w:rsid w:val="00AD7868"/>
    <w:rsid w:val="00AD7A60"/>
    <w:rsid w:val="00AE01AC"/>
    <w:rsid w:val="00AE1335"/>
    <w:rsid w:val="00AE17A4"/>
    <w:rsid w:val="00AE1E2B"/>
    <w:rsid w:val="00AE4375"/>
    <w:rsid w:val="00AE4B09"/>
    <w:rsid w:val="00AE51A7"/>
    <w:rsid w:val="00AE7EB3"/>
    <w:rsid w:val="00AF01DF"/>
    <w:rsid w:val="00AF0320"/>
    <w:rsid w:val="00AF037D"/>
    <w:rsid w:val="00AF03C6"/>
    <w:rsid w:val="00AF0811"/>
    <w:rsid w:val="00AF0E1E"/>
    <w:rsid w:val="00AF12D7"/>
    <w:rsid w:val="00AF1F68"/>
    <w:rsid w:val="00AF3331"/>
    <w:rsid w:val="00AF3463"/>
    <w:rsid w:val="00AF3EFD"/>
    <w:rsid w:val="00AF40CD"/>
    <w:rsid w:val="00AF4BDC"/>
    <w:rsid w:val="00AF4DCF"/>
    <w:rsid w:val="00AF65B4"/>
    <w:rsid w:val="00AF67DF"/>
    <w:rsid w:val="00AF73B9"/>
    <w:rsid w:val="00AF7B2E"/>
    <w:rsid w:val="00B0014F"/>
    <w:rsid w:val="00B00363"/>
    <w:rsid w:val="00B00A5D"/>
    <w:rsid w:val="00B03FC5"/>
    <w:rsid w:val="00B04AA1"/>
    <w:rsid w:val="00B04DB1"/>
    <w:rsid w:val="00B051B8"/>
    <w:rsid w:val="00B05ADF"/>
    <w:rsid w:val="00B05EC8"/>
    <w:rsid w:val="00B0628C"/>
    <w:rsid w:val="00B066F9"/>
    <w:rsid w:val="00B0756F"/>
    <w:rsid w:val="00B076AF"/>
    <w:rsid w:val="00B0779F"/>
    <w:rsid w:val="00B07DE9"/>
    <w:rsid w:val="00B108F9"/>
    <w:rsid w:val="00B11DB9"/>
    <w:rsid w:val="00B12A19"/>
    <w:rsid w:val="00B12D3E"/>
    <w:rsid w:val="00B147E5"/>
    <w:rsid w:val="00B14B32"/>
    <w:rsid w:val="00B15987"/>
    <w:rsid w:val="00B15D9D"/>
    <w:rsid w:val="00B165D4"/>
    <w:rsid w:val="00B214EE"/>
    <w:rsid w:val="00B21DF4"/>
    <w:rsid w:val="00B2285A"/>
    <w:rsid w:val="00B22EF1"/>
    <w:rsid w:val="00B2335A"/>
    <w:rsid w:val="00B23E59"/>
    <w:rsid w:val="00B2444D"/>
    <w:rsid w:val="00B24B7A"/>
    <w:rsid w:val="00B24D2C"/>
    <w:rsid w:val="00B24E3D"/>
    <w:rsid w:val="00B25824"/>
    <w:rsid w:val="00B25D16"/>
    <w:rsid w:val="00B301EA"/>
    <w:rsid w:val="00B3076F"/>
    <w:rsid w:val="00B30F31"/>
    <w:rsid w:val="00B3158A"/>
    <w:rsid w:val="00B318FA"/>
    <w:rsid w:val="00B31E06"/>
    <w:rsid w:val="00B31EF5"/>
    <w:rsid w:val="00B32102"/>
    <w:rsid w:val="00B32129"/>
    <w:rsid w:val="00B324B7"/>
    <w:rsid w:val="00B3333D"/>
    <w:rsid w:val="00B346CA"/>
    <w:rsid w:val="00B3506D"/>
    <w:rsid w:val="00B3526E"/>
    <w:rsid w:val="00B363B0"/>
    <w:rsid w:val="00B36675"/>
    <w:rsid w:val="00B368BD"/>
    <w:rsid w:val="00B37AEA"/>
    <w:rsid w:val="00B42592"/>
    <w:rsid w:val="00B44517"/>
    <w:rsid w:val="00B45543"/>
    <w:rsid w:val="00B45792"/>
    <w:rsid w:val="00B464DF"/>
    <w:rsid w:val="00B46D0E"/>
    <w:rsid w:val="00B50D38"/>
    <w:rsid w:val="00B51A9E"/>
    <w:rsid w:val="00B522E2"/>
    <w:rsid w:val="00B53214"/>
    <w:rsid w:val="00B53765"/>
    <w:rsid w:val="00B54D7B"/>
    <w:rsid w:val="00B54E06"/>
    <w:rsid w:val="00B56E6C"/>
    <w:rsid w:val="00B56EAE"/>
    <w:rsid w:val="00B57257"/>
    <w:rsid w:val="00B618E9"/>
    <w:rsid w:val="00B62B5F"/>
    <w:rsid w:val="00B633AE"/>
    <w:rsid w:val="00B634C7"/>
    <w:rsid w:val="00B63EE6"/>
    <w:rsid w:val="00B647D2"/>
    <w:rsid w:val="00B649B7"/>
    <w:rsid w:val="00B64B8B"/>
    <w:rsid w:val="00B651D5"/>
    <w:rsid w:val="00B6556E"/>
    <w:rsid w:val="00B66171"/>
    <w:rsid w:val="00B66965"/>
    <w:rsid w:val="00B66BF2"/>
    <w:rsid w:val="00B67288"/>
    <w:rsid w:val="00B705CA"/>
    <w:rsid w:val="00B70FD5"/>
    <w:rsid w:val="00B729A3"/>
    <w:rsid w:val="00B72AF7"/>
    <w:rsid w:val="00B7338A"/>
    <w:rsid w:val="00B73BEA"/>
    <w:rsid w:val="00B73DED"/>
    <w:rsid w:val="00B74953"/>
    <w:rsid w:val="00B75331"/>
    <w:rsid w:val="00B75DDC"/>
    <w:rsid w:val="00B76201"/>
    <w:rsid w:val="00B76EF3"/>
    <w:rsid w:val="00B76F8C"/>
    <w:rsid w:val="00B77147"/>
    <w:rsid w:val="00B77862"/>
    <w:rsid w:val="00B77E56"/>
    <w:rsid w:val="00B803F8"/>
    <w:rsid w:val="00B805B3"/>
    <w:rsid w:val="00B80A3D"/>
    <w:rsid w:val="00B80C4D"/>
    <w:rsid w:val="00B80CA4"/>
    <w:rsid w:val="00B817F4"/>
    <w:rsid w:val="00B832A1"/>
    <w:rsid w:val="00B844FC"/>
    <w:rsid w:val="00B84ED2"/>
    <w:rsid w:val="00B8537C"/>
    <w:rsid w:val="00B85538"/>
    <w:rsid w:val="00B856BD"/>
    <w:rsid w:val="00B85D6E"/>
    <w:rsid w:val="00B86503"/>
    <w:rsid w:val="00B86A7E"/>
    <w:rsid w:val="00B86BCF"/>
    <w:rsid w:val="00B86E1C"/>
    <w:rsid w:val="00B87AA3"/>
    <w:rsid w:val="00B87FF8"/>
    <w:rsid w:val="00B90C11"/>
    <w:rsid w:val="00B91186"/>
    <w:rsid w:val="00B92564"/>
    <w:rsid w:val="00B92D91"/>
    <w:rsid w:val="00B93451"/>
    <w:rsid w:val="00B936F8"/>
    <w:rsid w:val="00B9390B"/>
    <w:rsid w:val="00B944B1"/>
    <w:rsid w:val="00B945C5"/>
    <w:rsid w:val="00B94D59"/>
    <w:rsid w:val="00B959A3"/>
    <w:rsid w:val="00B96589"/>
    <w:rsid w:val="00B97CF5"/>
    <w:rsid w:val="00BA13BB"/>
    <w:rsid w:val="00BA13E2"/>
    <w:rsid w:val="00BA1666"/>
    <w:rsid w:val="00BA40BC"/>
    <w:rsid w:val="00BA489D"/>
    <w:rsid w:val="00BA4A54"/>
    <w:rsid w:val="00BA5E4A"/>
    <w:rsid w:val="00BA601B"/>
    <w:rsid w:val="00BA71EB"/>
    <w:rsid w:val="00BB0C15"/>
    <w:rsid w:val="00BB1F59"/>
    <w:rsid w:val="00BB3C33"/>
    <w:rsid w:val="00BB3EDF"/>
    <w:rsid w:val="00BB56AD"/>
    <w:rsid w:val="00BB6047"/>
    <w:rsid w:val="00BB6307"/>
    <w:rsid w:val="00BB7387"/>
    <w:rsid w:val="00BC0516"/>
    <w:rsid w:val="00BC05A2"/>
    <w:rsid w:val="00BC1711"/>
    <w:rsid w:val="00BC1D0A"/>
    <w:rsid w:val="00BC1DAC"/>
    <w:rsid w:val="00BC1F9C"/>
    <w:rsid w:val="00BC2477"/>
    <w:rsid w:val="00BC2822"/>
    <w:rsid w:val="00BC3352"/>
    <w:rsid w:val="00BC34C0"/>
    <w:rsid w:val="00BC444A"/>
    <w:rsid w:val="00BC4852"/>
    <w:rsid w:val="00BC4901"/>
    <w:rsid w:val="00BC5BD7"/>
    <w:rsid w:val="00BC6169"/>
    <w:rsid w:val="00BC6FC6"/>
    <w:rsid w:val="00BC78BA"/>
    <w:rsid w:val="00BC7F9C"/>
    <w:rsid w:val="00BD0004"/>
    <w:rsid w:val="00BD0AD2"/>
    <w:rsid w:val="00BD1C83"/>
    <w:rsid w:val="00BD2262"/>
    <w:rsid w:val="00BD250A"/>
    <w:rsid w:val="00BD306A"/>
    <w:rsid w:val="00BD4236"/>
    <w:rsid w:val="00BD48D5"/>
    <w:rsid w:val="00BD4C51"/>
    <w:rsid w:val="00BD4E1A"/>
    <w:rsid w:val="00BD5B43"/>
    <w:rsid w:val="00BD6B11"/>
    <w:rsid w:val="00BD7624"/>
    <w:rsid w:val="00BE083E"/>
    <w:rsid w:val="00BE15D0"/>
    <w:rsid w:val="00BE259D"/>
    <w:rsid w:val="00BE26D1"/>
    <w:rsid w:val="00BE2900"/>
    <w:rsid w:val="00BE3040"/>
    <w:rsid w:val="00BE3F10"/>
    <w:rsid w:val="00BE4EF7"/>
    <w:rsid w:val="00BE5BE0"/>
    <w:rsid w:val="00BE5E5A"/>
    <w:rsid w:val="00BE6653"/>
    <w:rsid w:val="00BE69B2"/>
    <w:rsid w:val="00BE7087"/>
    <w:rsid w:val="00BF02B3"/>
    <w:rsid w:val="00BF08E6"/>
    <w:rsid w:val="00BF0908"/>
    <w:rsid w:val="00BF17AE"/>
    <w:rsid w:val="00BF1C15"/>
    <w:rsid w:val="00BF1C73"/>
    <w:rsid w:val="00BF1FE1"/>
    <w:rsid w:val="00BF2623"/>
    <w:rsid w:val="00BF272E"/>
    <w:rsid w:val="00BF2FD2"/>
    <w:rsid w:val="00BF5448"/>
    <w:rsid w:val="00BF59CE"/>
    <w:rsid w:val="00BF5C28"/>
    <w:rsid w:val="00BF6940"/>
    <w:rsid w:val="00BF7324"/>
    <w:rsid w:val="00BF771B"/>
    <w:rsid w:val="00BF78A0"/>
    <w:rsid w:val="00BF7EF6"/>
    <w:rsid w:val="00C0067C"/>
    <w:rsid w:val="00C0222A"/>
    <w:rsid w:val="00C0422C"/>
    <w:rsid w:val="00C044E4"/>
    <w:rsid w:val="00C057A3"/>
    <w:rsid w:val="00C0593B"/>
    <w:rsid w:val="00C05F37"/>
    <w:rsid w:val="00C06520"/>
    <w:rsid w:val="00C067A1"/>
    <w:rsid w:val="00C06868"/>
    <w:rsid w:val="00C06EE3"/>
    <w:rsid w:val="00C07DAA"/>
    <w:rsid w:val="00C10498"/>
    <w:rsid w:val="00C111A8"/>
    <w:rsid w:val="00C11B0E"/>
    <w:rsid w:val="00C11BD4"/>
    <w:rsid w:val="00C133FE"/>
    <w:rsid w:val="00C13CCE"/>
    <w:rsid w:val="00C1424F"/>
    <w:rsid w:val="00C15D68"/>
    <w:rsid w:val="00C17EF8"/>
    <w:rsid w:val="00C20F0E"/>
    <w:rsid w:val="00C21B6F"/>
    <w:rsid w:val="00C226E9"/>
    <w:rsid w:val="00C24472"/>
    <w:rsid w:val="00C2449B"/>
    <w:rsid w:val="00C24C5E"/>
    <w:rsid w:val="00C24EE3"/>
    <w:rsid w:val="00C250D7"/>
    <w:rsid w:val="00C2526F"/>
    <w:rsid w:val="00C3099E"/>
    <w:rsid w:val="00C30C1A"/>
    <w:rsid w:val="00C32F4C"/>
    <w:rsid w:val="00C33411"/>
    <w:rsid w:val="00C336FB"/>
    <w:rsid w:val="00C345EC"/>
    <w:rsid w:val="00C34D8E"/>
    <w:rsid w:val="00C3501C"/>
    <w:rsid w:val="00C3672A"/>
    <w:rsid w:val="00C37AEF"/>
    <w:rsid w:val="00C40458"/>
    <w:rsid w:val="00C40DDA"/>
    <w:rsid w:val="00C413C4"/>
    <w:rsid w:val="00C4154F"/>
    <w:rsid w:val="00C42EA3"/>
    <w:rsid w:val="00C43A63"/>
    <w:rsid w:val="00C43C25"/>
    <w:rsid w:val="00C451D6"/>
    <w:rsid w:val="00C452CE"/>
    <w:rsid w:val="00C461F5"/>
    <w:rsid w:val="00C46385"/>
    <w:rsid w:val="00C50159"/>
    <w:rsid w:val="00C5038E"/>
    <w:rsid w:val="00C50B59"/>
    <w:rsid w:val="00C5121B"/>
    <w:rsid w:val="00C517BF"/>
    <w:rsid w:val="00C51AD1"/>
    <w:rsid w:val="00C51BA9"/>
    <w:rsid w:val="00C51F2B"/>
    <w:rsid w:val="00C51F41"/>
    <w:rsid w:val="00C5226B"/>
    <w:rsid w:val="00C5396A"/>
    <w:rsid w:val="00C54169"/>
    <w:rsid w:val="00C54C6B"/>
    <w:rsid w:val="00C54E98"/>
    <w:rsid w:val="00C559F8"/>
    <w:rsid w:val="00C57140"/>
    <w:rsid w:val="00C57677"/>
    <w:rsid w:val="00C6094D"/>
    <w:rsid w:val="00C637A3"/>
    <w:rsid w:val="00C63903"/>
    <w:rsid w:val="00C63A28"/>
    <w:rsid w:val="00C644EC"/>
    <w:rsid w:val="00C649FC"/>
    <w:rsid w:val="00C652DE"/>
    <w:rsid w:val="00C653CD"/>
    <w:rsid w:val="00C6626A"/>
    <w:rsid w:val="00C66678"/>
    <w:rsid w:val="00C66D78"/>
    <w:rsid w:val="00C673A9"/>
    <w:rsid w:val="00C67715"/>
    <w:rsid w:val="00C67B87"/>
    <w:rsid w:val="00C67C1F"/>
    <w:rsid w:val="00C70686"/>
    <w:rsid w:val="00C731A6"/>
    <w:rsid w:val="00C737FA"/>
    <w:rsid w:val="00C74206"/>
    <w:rsid w:val="00C759EF"/>
    <w:rsid w:val="00C75BC1"/>
    <w:rsid w:val="00C75EBF"/>
    <w:rsid w:val="00C76162"/>
    <w:rsid w:val="00C76307"/>
    <w:rsid w:val="00C77154"/>
    <w:rsid w:val="00C8147E"/>
    <w:rsid w:val="00C815FD"/>
    <w:rsid w:val="00C81A19"/>
    <w:rsid w:val="00C81FE0"/>
    <w:rsid w:val="00C824B6"/>
    <w:rsid w:val="00C824CF"/>
    <w:rsid w:val="00C8340F"/>
    <w:rsid w:val="00C83BBC"/>
    <w:rsid w:val="00C841A2"/>
    <w:rsid w:val="00C84EFC"/>
    <w:rsid w:val="00C85D95"/>
    <w:rsid w:val="00C85E5B"/>
    <w:rsid w:val="00C861AE"/>
    <w:rsid w:val="00C86369"/>
    <w:rsid w:val="00C8642A"/>
    <w:rsid w:val="00C8686C"/>
    <w:rsid w:val="00C9053A"/>
    <w:rsid w:val="00C920B7"/>
    <w:rsid w:val="00C92898"/>
    <w:rsid w:val="00C93DE6"/>
    <w:rsid w:val="00C94931"/>
    <w:rsid w:val="00C9547C"/>
    <w:rsid w:val="00C95A30"/>
    <w:rsid w:val="00C967F0"/>
    <w:rsid w:val="00C96AEE"/>
    <w:rsid w:val="00C96BE3"/>
    <w:rsid w:val="00C96CFF"/>
    <w:rsid w:val="00C971D7"/>
    <w:rsid w:val="00C9729E"/>
    <w:rsid w:val="00CA0E8E"/>
    <w:rsid w:val="00CA1902"/>
    <w:rsid w:val="00CA266B"/>
    <w:rsid w:val="00CA281E"/>
    <w:rsid w:val="00CA311D"/>
    <w:rsid w:val="00CA3189"/>
    <w:rsid w:val="00CA32EC"/>
    <w:rsid w:val="00CA4883"/>
    <w:rsid w:val="00CA5498"/>
    <w:rsid w:val="00CA55E0"/>
    <w:rsid w:val="00CA5F6D"/>
    <w:rsid w:val="00CA5FF3"/>
    <w:rsid w:val="00CA6128"/>
    <w:rsid w:val="00CB0472"/>
    <w:rsid w:val="00CB074D"/>
    <w:rsid w:val="00CB198F"/>
    <w:rsid w:val="00CB1EEF"/>
    <w:rsid w:val="00CB2111"/>
    <w:rsid w:val="00CB288C"/>
    <w:rsid w:val="00CB2DA1"/>
    <w:rsid w:val="00CB5128"/>
    <w:rsid w:val="00CB5EBE"/>
    <w:rsid w:val="00CB67A2"/>
    <w:rsid w:val="00CB67A4"/>
    <w:rsid w:val="00CB6AF1"/>
    <w:rsid w:val="00CC0C3A"/>
    <w:rsid w:val="00CC13FA"/>
    <w:rsid w:val="00CC2B7D"/>
    <w:rsid w:val="00CC2CBF"/>
    <w:rsid w:val="00CC2CED"/>
    <w:rsid w:val="00CC36BD"/>
    <w:rsid w:val="00CC4066"/>
    <w:rsid w:val="00CC4F79"/>
    <w:rsid w:val="00CC5BA3"/>
    <w:rsid w:val="00CC6474"/>
    <w:rsid w:val="00CC6BBA"/>
    <w:rsid w:val="00CC7036"/>
    <w:rsid w:val="00CC77C3"/>
    <w:rsid w:val="00CC7A00"/>
    <w:rsid w:val="00CC7D4B"/>
    <w:rsid w:val="00CC7E8A"/>
    <w:rsid w:val="00CD10E6"/>
    <w:rsid w:val="00CD16FA"/>
    <w:rsid w:val="00CD1BA9"/>
    <w:rsid w:val="00CD259C"/>
    <w:rsid w:val="00CD4162"/>
    <w:rsid w:val="00CD590C"/>
    <w:rsid w:val="00CD7567"/>
    <w:rsid w:val="00CE240D"/>
    <w:rsid w:val="00CE3605"/>
    <w:rsid w:val="00CE3859"/>
    <w:rsid w:val="00CE5A33"/>
    <w:rsid w:val="00CE6ABF"/>
    <w:rsid w:val="00CE7987"/>
    <w:rsid w:val="00CF0422"/>
    <w:rsid w:val="00CF0D84"/>
    <w:rsid w:val="00CF1CDD"/>
    <w:rsid w:val="00CF1D60"/>
    <w:rsid w:val="00CF2652"/>
    <w:rsid w:val="00CF32D8"/>
    <w:rsid w:val="00CF39FC"/>
    <w:rsid w:val="00CF3C56"/>
    <w:rsid w:val="00CF470E"/>
    <w:rsid w:val="00CF7F16"/>
    <w:rsid w:val="00D003E9"/>
    <w:rsid w:val="00D01D0B"/>
    <w:rsid w:val="00D02089"/>
    <w:rsid w:val="00D02382"/>
    <w:rsid w:val="00D02B39"/>
    <w:rsid w:val="00D045F1"/>
    <w:rsid w:val="00D050B3"/>
    <w:rsid w:val="00D0599E"/>
    <w:rsid w:val="00D06020"/>
    <w:rsid w:val="00D06CDA"/>
    <w:rsid w:val="00D070A2"/>
    <w:rsid w:val="00D0722D"/>
    <w:rsid w:val="00D07F37"/>
    <w:rsid w:val="00D1059B"/>
    <w:rsid w:val="00D12196"/>
    <w:rsid w:val="00D12900"/>
    <w:rsid w:val="00D129FA"/>
    <w:rsid w:val="00D12AC6"/>
    <w:rsid w:val="00D130B5"/>
    <w:rsid w:val="00D13E64"/>
    <w:rsid w:val="00D14F72"/>
    <w:rsid w:val="00D15321"/>
    <w:rsid w:val="00D15FD9"/>
    <w:rsid w:val="00D16191"/>
    <w:rsid w:val="00D1666D"/>
    <w:rsid w:val="00D170BE"/>
    <w:rsid w:val="00D20CE8"/>
    <w:rsid w:val="00D2133D"/>
    <w:rsid w:val="00D21592"/>
    <w:rsid w:val="00D216A0"/>
    <w:rsid w:val="00D233B5"/>
    <w:rsid w:val="00D235EE"/>
    <w:rsid w:val="00D23C46"/>
    <w:rsid w:val="00D24501"/>
    <w:rsid w:val="00D254EE"/>
    <w:rsid w:val="00D264EC"/>
    <w:rsid w:val="00D26E65"/>
    <w:rsid w:val="00D27436"/>
    <w:rsid w:val="00D27453"/>
    <w:rsid w:val="00D304C8"/>
    <w:rsid w:val="00D31497"/>
    <w:rsid w:val="00D31765"/>
    <w:rsid w:val="00D3214B"/>
    <w:rsid w:val="00D32773"/>
    <w:rsid w:val="00D327DF"/>
    <w:rsid w:val="00D33105"/>
    <w:rsid w:val="00D34493"/>
    <w:rsid w:val="00D35331"/>
    <w:rsid w:val="00D36B64"/>
    <w:rsid w:val="00D36E3F"/>
    <w:rsid w:val="00D37E83"/>
    <w:rsid w:val="00D4056F"/>
    <w:rsid w:val="00D406D2"/>
    <w:rsid w:val="00D41351"/>
    <w:rsid w:val="00D4352D"/>
    <w:rsid w:val="00D439C6"/>
    <w:rsid w:val="00D44D50"/>
    <w:rsid w:val="00D451A6"/>
    <w:rsid w:val="00D461EF"/>
    <w:rsid w:val="00D46883"/>
    <w:rsid w:val="00D46B13"/>
    <w:rsid w:val="00D473FF"/>
    <w:rsid w:val="00D5001E"/>
    <w:rsid w:val="00D50DD2"/>
    <w:rsid w:val="00D50FBA"/>
    <w:rsid w:val="00D52DA7"/>
    <w:rsid w:val="00D539BA"/>
    <w:rsid w:val="00D54359"/>
    <w:rsid w:val="00D54730"/>
    <w:rsid w:val="00D54A20"/>
    <w:rsid w:val="00D55AAD"/>
    <w:rsid w:val="00D55D77"/>
    <w:rsid w:val="00D56B20"/>
    <w:rsid w:val="00D56CF6"/>
    <w:rsid w:val="00D57449"/>
    <w:rsid w:val="00D61C4B"/>
    <w:rsid w:val="00D61F37"/>
    <w:rsid w:val="00D61F70"/>
    <w:rsid w:val="00D63619"/>
    <w:rsid w:val="00D656A0"/>
    <w:rsid w:val="00D65E23"/>
    <w:rsid w:val="00D66356"/>
    <w:rsid w:val="00D670D0"/>
    <w:rsid w:val="00D67332"/>
    <w:rsid w:val="00D70051"/>
    <w:rsid w:val="00D709B6"/>
    <w:rsid w:val="00D70ECA"/>
    <w:rsid w:val="00D7252E"/>
    <w:rsid w:val="00D7419A"/>
    <w:rsid w:val="00D74F30"/>
    <w:rsid w:val="00D75E93"/>
    <w:rsid w:val="00D7649E"/>
    <w:rsid w:val="00D77F9E"/>
    <w:rsid w:val="00D803A9"/>
    <w:rsid w:val="00D8059A"/>
    <w:rsid w:val="00D82B4C"/>
    <w:rsid w:val="00D83892"/>
    <w:rsid w:val="00D842A2"/>
    <w:rsid w:val="00D84750"/>
    <w:rsid w:val="00D84D00"/>
    <w:rsid w:val="00D85C26"/>
    <w:rsid w:val="00D85C97"/>
    <w:rsid w:val="00D85FCF"/>
    <w:rsid w:val="00D861FB"/>
    <w:rsid w:val="00D869D0"/>
    <w:rsid w:val="00D872DE"/>
    <w:rsid w:val="00D90682"/>
    <w:rsid w:val="00D909EA"/>
    <w:rsid w:val="00D90A56"/>
    <w:rsid w:val="00D91F0E"/>
    <w:rsid w:val="00D923DD"/>
    <w:rsid w:val="00D92608"/>
    <w:rsid w:val="00D92A10"/>
    <w:rsid w:val="00D92E36"/>
    <w:rsid w:val="00D93DD2"/>
    <w:rsid w:val="00D9483C"/>
    <w:rsid w:val="00D9542D"/>
    <w:rsid w:val="00D9570E"/>
    <w:rsid w:val="00D96CB1"/>
    <w:rsid w:val="00D972E9"/>
    <w:rsid w:val="00D976DE"/>
    <w:rsid w:val="00D97F21"/>
    <w:rsid w:val="00DA0218"/>
    <w:rsid w:val="00DA09C8"/>
    <w:rsid w:val="00DA0A70"/>
    <w:rsid w:val="00DA0B80"/>
    <w:rsid w:val="00DA10AA"/>
    <w:rsid w:val="00DA16E7"/>
    <w:rsid w:val="00DA1D35"/>
    <w:rsid w:val="00DA1D8F"/>
    <w:rsid w:val="00DA2372"/>
    <w:rsid w:val="00DA25E8"/>
    <w:rsid w:val="00DA4186"/>
    <w:rsid w:val="00DA4B99"/>
    <w:rsid w:val="00DA5C3C"/>
    <w:rsid w:val="00DA6E56"/>
    <w:rsid w:val="00DB0DA9"/>
    <w:rsid w:val="00DB1083"/>
    <w:rsid w:val="00DB13FD"/>
    <w:rsid w:val="00DB1D03"/>
    <w:rsid w:val="00DB28F4"/>
    <w:rsid w:val="00DB4A85"/>
    <w:rsid w:val="00DB4BB4"/>
    <w:rsid w:val="00DB545E"/>
    <w:rsid w:val="00DB67B7"/>
    <w:rsid w:val="00DB682B"/>
    <w:rsid w:val="00DB7493"/>
    <w:rsid w:val="00DB7692"/>
    <w:rsid w:val="00DB7F4C"/>
    <w:rsid w:val="00DC04EE"/>
    <w:rsid w:val="00DC0B03"/>
    <w:rsid w:val="00DC0C4D"/>
    <w:rsid w:val="00DC0FBD"/>
    <w:rsid w:val="00DC105B"/>
    <w:rsid w:val="00DC1170"/>
    <w:rsid w:val="00DC16CA"/>
    <w:rsid w:val="00DC19FE"/>
    <w:rsid w:val="00DC2978"/>
    <w:rsid w:val="00DC357D"/>
    <w:rsid w:val="00DC3A03"/>
    <w:rsid w:val="00DC4897"/>
    <w:rsid w:val="00DC4E30"/>
    <w:rsid w:val="00DC4E32"/>
    <w:rsid w:val="00DC5045"/>
    <w:rsid w:val="00DC5087"/>
    <w:rsid w:val="00DC7571"/>
    <w:rsid w:val="00DC783E"/>
    <w:rsid w:val="00DD07B1"/>
    <w:rsid w:val="00DD1912"/>
    <w:rsid w:val="00DD2D7A"/>
    <w:rsid w:val="00DD3409"/>
    <w:rsid w:val="00DD452C"/>
    <w:rsid w:val="00DD499C"/>
    <w:rsid w:val="00DD4D95"/>
    <w:rsid w:val="00DD6F08"/>
    <w:rsid w:val="00DD7AA5"/>
    <w:rsid w:val="00DE03B5"/>
    <w:rsid w:val="00DE19B3"/>
    <w:rsid w:val="00DE273F"/>
    <w:rsid w:val="00DE2C83"/>
    <w:rsid w:val="00DE2E27"/>
    <w:rsid w:val="00DE337B"/>
    <w:rsid w:val="00DE36C2"/>
    <w:rsid w:val="00DE386A"/>
    <w:rsid w:val="00DE41DE"/>
    <w:rsid w:val="00DE55A2"/>
    <w:rsid w:val="00DE56E5"/>
    <w:rsid w:val="00DE7793"/>
    <w:rsid w:val="00DE7D01"/>
    <w:rsid w:val="00DF02B6"/>
    <w:rsid w:val="00DF1637"/>
    <w:rsid w:val="00DF2071"/>
    <w:rsid w:val="00DF5EA1"/>
    <w:rsid w:val="00DF658B"/>
    <w:rsid w:val="00DF6AE5"/>
    <w:rsid w:val="00DF7A4C"/>
    <w:rsid w:val="00E0040B"/>
    <w:rsid w:val="00E00CC3"/>
    <w:rsid w:val="00E01210"/>
    <w:rsid w:val="00E018BE"/>
    <w:rsid w:val="00E019EB"/>
    <w:rsid w:val="00E02395"/>
    <w:rsid w:val="00E02AF4"/>
    <w:rsid w:val="00E02F33"/>
    <w:rsid w:val="00E05435"/>
    <w:rsid w:val="00E05A3B"/>
    <w:rsid w:val="00E068F5"/>
    <w:rsid w:val="00E07829"/>
    <w:rsid w:val="00E10359"/>
    <w:rsid w:val="00E1183E"/>
    <w:rsid w:val="00E11B93"/>
    <w:rsid w:val="00E1250B"/>
    <w:rsid w:val="00E12C32"/>
    <w:rsid w:val="00E12D3E"/>
    <w:rsid w:val="00E12E69"/>
    <w:rsid w:val="00E134E3"/>
    <w:rsid w:val="00E138D3"/>
    <w:rsid w:val="00E145C9"/>
    <w:rsid w:val="00E1478F"/>
    <w:rsid w:val="00E14849"/>
    <w:rsid w:val="00E149C6"/>
    <w:rsid w:val="00E15EA1"/>
    <w:rsid w:val="00E162F7"/>
    <w:rsid w:val="00E16814"/>
    <w:rsid w:val="00E16DDC"/>
    <w:rsid w:val="00E1722C"/>
    <w:rsid w:val="00E17524"/>
    <w:rsid w:val="00E1785F"/>
    <w:rsid w:val="00E20E1F"/>
    <w:rsid w:val="00E23610"/>
    <w:rsid w:val="00E23F21"/>
    <w:rsid w:val="00E2402F"/>
    <w:rsid w:val="00E24691"/>
    <w:rsid w:val="00E247E1"/>
    <w:rsid w:val="00E2513C"/>
    <w:rsid w:val="00E251B3"/>
    <w:rsid w:val="00E256FF"/>
    <w:rsid w:val="00E25C8E"/>
    <w:rsid w:val="00E26169"/>
    <w:rsid w:val="00E27B26"/>
    <w:rsid w:val="00E27CB1"/>
    <w:rsid w:val="00E30384"/>
    <w:rsid w:val="00E30A1B"/>
    <w:rsid w:val="00E31611"/>
    <w:rsid w:val="00E318CC"/>
    <w:rsid w:val="00E34CD3"/>
    <w:rsid w:val="00E35FC9"/>
    <w:rsid w:val="00E36AB7"/>
    <w:rsid w:val="00E3733B"/>
    <w:rsid w:val="00E377C4"/>
    <w:rsid w:val="00E37CA0"/>
    <w:rsid w:val="00E40FF8"/>
    <w:rsid w:val="00E41B37"/>
    <w:rsid w:val="00E42471"/>
    <w:rsid w:val="00E426D1"/>
    <w:rsid w:val="00E43346"/>
    <w:rsid w:val="00E433C1"/>
    <w:rsid w:val="00E45C3E"/>
    <w:rsid w:val="00E475CA"/>
    <w:rsid w:val="00E4769B"/>
    <w:rsid w:val="00E47E1F"/>
    <w:rsid w:val="00E47EB4"/>
    <w:rsid w:val="00E505E0"/>
    <w:rsid w:val="00E50D54"/>
    <w:rsid w:val="00E51507"/>
    <w:rsid w:val="00E518D9"/>
    <w:rsid w:val="00E53D1E"/>
    <w:rsid w:val="00E541C6"/>
    <w:rsid w:val="00E5530A"/>
    <w:rsid w:val="00E55A80"/>
    <w:rsid w:val="00E562B3"/>
    <w:rsid w:val="00E5687E"/>
    <w:rsid w:val="00E56E8E"/>
    <w:rsid w:val="00E57904"/>
    <w:rsid w:val="00E57C84"/>
    <w:rsid w:val="00E6020E"/>
    <w:rsid w:val="00E607B2"/>
    <w:rsid w:val="00E60A47"/>
    <w:rsid w:val="00E6142D"/>
    <w:rsid w:val="00E6142E"/>
    <w:rsid w:val="00E6159C"/>
    <w:rsid w:val="00E618B7"/>
    <w:rsid w:val="00E629CC"/>
    <w:rsid w:val="00E629D7"/>
    <w:rsid w:val="00E62B2F"/>
    <w:rsid w:val="00E6300E"/>
    <w:rsid w:val="00E635A4"/>
    <w:rsid w:val="00E637D3"/>
    <w:rsid w:val="00E6403B"/>
    <w:rsid w:val="00E64109"/>
    <w:rsid w:val="00E64DA2"/>
    <w:rsid w:val="00E65005"/>
    <w:rsid w:val="00E65433"/>
    <w:rsid w:val="00E661FC"/>
    <w:rsid w:val="00E665D4"/>
    <w:rsid w:val="00E666E1"/>
    <w:rsid w:val="00E667D4"/>
    <w:rsid w:val="00E66CBB"/>
    <w:rsid w:val="00E67408"/>
    <w:rsid w:val="00E7058B"/>
    <w:rsid w:val="00E71BFB"/>
    <w:rsid w:val="00E71E07"/>
    <w:rsid w:val="00E721F5"/>
    <w:rsid w:val="00E73236"/>
    <w:rsid w:val="00E743EB"/>
    <w:rsid w:val="00E747E3"/>
    <w:rsid w:val="00E74996"/>
    <w:rsid w:val="00E750AF"/>
    <w:rsid w:val="00E753A6"/>
    <w:rsid w:val="00E75BEF"/>
    <w:rsid w:val="00E75C30"/>
    <w:rsid w:val="00E7608B"/>
    <w:rsid w:val="00E76A78"/>
    <w:rsid w:val="00E76DF1"/>
    <w:rsid w:val="00E77165"/>
    <w:rsid w:val="00E77C7F"/>
    <w:rsid w:val="00E77C8D"/>
    <w:rsid w:val="00E77E93"/>
    <w:rsid w:val="00E803B9"/>
    <w:rsid w:val="00E81721"/>
    <w:rsid w:val="00E81F04"/>
    <w:rsid w:val="00E823A7"/>
    <w:rsid w:val="00E82A3A"/>
    <w:rsid w:val="00E82AF8"/>
    <w:rsid w:val="00E8322C"/>
    <w:rsid w:val="00E835AC"/>
    <w:rsid w:val="00E84311"/>
    <w:rsid w:val="00E8487A"/>
    <w:rsid w:val="00E8503A"/>
    <w:rsid w:val="00E85830"/>
    <w:rsid w:val="00E85AF4"/>
    <w:rsid w:val="00E85F1D"/>
    <w:rsid w:val="00E8601F"/>
    <w:rsid w:val="00E876F5"/>
    <w:rsid w:val="00E87CCB"/>
    <w:rsid w:val="00E87EDD"/>
    <w:rsid w:val="00E91E35"/>
    <w:rsid w:val="00E9217B"/>
    <w:rsid w:val="00E92348"/>
    <w:rsid w:val="00E9246A"/>
    <w:rsid w:val="00E92CFD"/>
    <w:rsid w:val="00E92E5C"/>
    <w:rsid w:val="00E935FC"/>
    <w:rsid w:val="00E93CAC"/>
    <w:rsid w:val="00E94E15"/>
    <w:rsid w:val="00E957E5"/>
    <w:rsid w:val="00E961C4"/>
    <w:rsid w:val="00E96A35"/>
    <w:rsid w:val="00E97456"/>
    <w:rsid w:val="00E977CB"/>
    <w:rsid w:val="00EA05E2"/>
    <w:rsid w:val="00EA06E1"/>
    <w:rsid w:val="00EA0932"/>
    <w:rsid w:val="00EA0B2F"/>
    <w:rsid w:val="00EA0E5B"/>
    <w:rsid w:val="00EA1B07"/>
    <w:rsid w:val="00EA2339"/>
    <w:rsid w:val="00EA2643"/>
    <w:rsid w:val="00EA2F09"/>
    <w:rsid w:val="00EA3395"/>
    <w:rsid w:val="00EA37FF"/>
    <w:rsid w:val="00EA3E97"/>
    <w:rsid w:val="00EA414E"/>
    <w:rsid w:val="00EA46D8"/>
    <w:rsid w:val="00EA6084"/>
    <w:rsid w:val="00EA6355"/>
    <w:rsid w:val="00EA6925"/>
    <w:rsid w:val="00EA7513"/>
    <w:rsid w:val="00EA7B47"/>
    <w:rsid w:val="00EB00C6"/>
    <w:rsid w:val="00EB0523"/>
    <w:rsid w:val="00EB0538"/>
    <w:rsid w:val="00EB09BF"/>
    <w:rsid w:val="00EB1944"/>
    <w:rsid w:val="00EB235E"/>
    <w:rsid w:val="00EB46EB"/>
    <w:rsid w:val="00EB4969"/>
    <w:rsid w:val="00EB4B48"/>
    <w:rsid w:val="00EB4C5F"/>
    <w:rsid w:val="00EB5437"/>
    <w:rsid w:val="00EB61AD"/>
    <w:rsid w:val="00EB7FB6"/>
    <w:rsid w:val="00EC0AAA"/>
    <w:rsid w:val="00EC0CC5"/>
    <w:rsid w:val="00EC1039"/>
    <w:rsid w:val="00EC1538"/>
    <w:rsid w:val="00EC15E0"/>
    <w:rsid w:val="00EC164F"/>
    <w:rsid w:val="00EC226B"/>
    <w:rsid w:val="00EC2337"/>
    <w:rsid w:val="00EC2D24"/>
    <w:rsid w:val="00EC3200"/>
    <w:rsid w:val="00EC3D62"/>
    <w:rsid w:val="00EC42E4"/>
    <w:rsid w:val="00EC6183"/>
    <w:rsid w:val="00EC62FF"/>
    <w:rsid w:val="00EC650A"/>
    <w:rsid w:val="00EC6A83"/>
    <w:rsid w:val="00EC6C92"/>
    <w:rsid w:val="00EC767B"/>
    <w:rsid w:val="00ED06F5"/>
    <w:rsid w:val="00ED0B60"/>
    <w:rsid w:val="00ED22F3"/>
    <w:rsid w:val="00ED317B"/>
    <w:rsid w:val="00ED34FA"/>
    <w:rsid w:val="00ED3B09"/>
    <w:rsid w:val="00ED4DD6"/>
    <w:rsid w:val="00ED5265"/>
    <w:rsid w:val="00ED5CE1"/>
    <w:rsid w:val="00ED600C"/>
    <w:rsid w:val="00ED6575"/>
    <w:rsid w:val="00ED7BEF"/>
    <w:rsid w:val="00ED7FC9"/>
    <w:rsid w:val="00EE1110"/>
    <w:rsid w:val="00EE1A7C"/>
    <w:rsid w:val="00EE240B"/>
    <w:rsid w:val="00EE3012"/>
    <w:rsid w:val="00EE3F42"/>
    <w:rsid w:val="00EE4718"/>
    <w:rsid w:val="00EE5F82"/>
    <w:rsid w:val="00EE61D2"/>
    <w:rsid w:val="00EE7283"/>
    <w:rsid w:val="00EF0173"/>
    <w:rsid w:val="00EF03A2"/>
    <w:rsid w:val="00EF0558"/>
    <w:rsid w:val="00EF1076"/>
    <w:rsid w:val="00EF1FBC"/>
    <w:rsid w:val="00EF2795"/>
    <w:rsid w:val="00EF2812"/>
    <w:rsid w:val="00EF2D7C"/>
    <w:rsid w:val="00EF3C48"/>
    <w:rsid w:val="00EF450D"/>
    <w:rsid w:val="00F00886"/>
    <w:rsid w:val="00F009D9"/>
    <w:rsid w:val="00F01C2D"/>
    <w:rsid w:val="00F01D4B"/>
    <w:rsid w:val="00F01F2D"/>
    <w:rsid w:val="00F03B55"/>
    <w:rsid w:val="00F050EA"/>
    <w:rsid w:val="00F0527E"/>
    <w:rsid w:val="00F05AC2"/>
    <w:rsid w:val="00F067F9"/>
    <w:rsid w:val="00F06D66"/>
    <w:rsid w:val="00F0707D"/>
    <w:rsid w:val="00F07185"/>
    <w:rsid w:val="00F07548"/>
    <w:rsid w:val="00F1042E"/>
    <w:rsid w:val="00F118B5"/>
    <w:rsid w:val="00F11A7A"/>
    <w:rsid w:val="00F11B73"/>
    <w:rsid w:val="00F11D3F"/>
    <w:rsid w:val="00F144D0"/>
    <w:rsid w:val="00F14B09"/>
    <w:rsid w:val="00F14D21"/>
    <w:rsid w:val="00F14F8D"/>
    <w:rsid w:val="00F151DA"/>
    <w:rsid w:val="00F157B2"/>
    <w:rsid w:val="00F15CE6"/>
    <w:rsid w:val="00F165DC"/>
    <w:rsid w:val="00F1729A"/>
    <w:rsid w:val="00F17309"/>
    <w:rsid w:val="00F17BBC"/>
    <w:rsid w:val="00F17EC3"/>
    <w:rsid w:val="00F2216E"/>
    <w:rsid w:val="00F227FA"/>
    <w:rsid w:val="00F22EF5"/>
    <w:rsid w:val="00F236E9"/>
    <w:rsid w:val="00F23C71"/>
    <w:rsid w:val="00F23E97"/>
    <w:rsid w:val="00F24774"/>
    <w:rsid w:val="00F24A94"/>
    <w:rsid w:val="00F24E6C"/>
    <w:rsid w:val="00F25818"/>
    <w:rsid w:val="00F25DA0"/>
    <w:rsid w:val="00F26050"/>
    <w:rsid w:val="00F261D9"/>
    <w:rsid w:val="00F26510"/>
    <w:rsid w:val="00F26F3D"/>
    <w:rsid w:val="00F27199"/>
    <w:rsid w:val="00F27585"/>
    <w:rsid w:val="00F27C27"/>
    <w:rsid w:val="00F27C60"/>
    <w:rsid w:val="00F27E52"/>
    <w:rsid w:val="00F304FF"/>
    <w:rsid w:val="00F30B36"/>
    <w:rsid w:val="00F30E33"/>
    <w:rsid w:val="00F31295"/>
    <w:rsid w:val="00F316A6"/>
    <w:rsid w:val="00F31E45"/>
    <w:rsid w:val="00F324C7"/>
    <w:rsid w:val="00F34D9E"/>
    <w:rsid w:val="00F359E7"/>
    <w:rsid w:val="00F35DB3"/>
    <w:rsid w:val="00F36060"/>
    <w:rsid w:val="00F36281"/>
    <w:rsid w:val="00F36845"/>
    <w:rsid w:val="00F3697C"/>
    <w:rsid w:val="00F37156"/>
    <w:rsid w:val="00F37D7E"/>
    <w:rsid w:val="00F40273"/>
    <w:rsid w:val="00F404C9"/>
    <w:rsid w:val="00F40516"/>
    <w:rsid w:val="00F40EFE"/>
    <w:rsid w:val="00F41608"/>
    <w:rsid w:val="00F41EB0"/>
    <w:rsid w:val="00F424D6"/>
    <w:rsid w:val="00F4280C"/>
    <w:rsid w:val="00F43090"/>
    <w:rsid w:val="00F43285"/>
    <w:rsid w:val="00F432FE"/>
    <w:rsid w:val="00F44140"/>
    <w:rsid w:val="00F457C4"/>
    <w:rsid w:val="00F460A3"/>
    <w:rsid w:val="00F464A2"/>
    <w:rsid w:val="00F4744F"/>
    <w:rsid w:val="00F47493"/>
    <w:rsid w:val="00F50656"/>
    <w:rsid w:val="00F50672"/>
    <w:rsid w:val="00F506AD"/>
    <w:rsid w:val="00F517FE"/>
    <w:rsid w:val="00F51DB8"/>
    <w:rsid w:val="00F5284A"/>
    <w:rsid w:val="00F52870"/>
    <w:rsid w:val="00F52CD8"/>
    <w:rsid w:val="00F5390E"/>
    <w:rsid w:val="00F55DC9"/>
    <w:rsid w:val="00F56140"/>
    <w:rsid w:val="00F5765B"/>
    <w:rsid w:val="00F6002B"/>
    <w:rsid w:val="00F60A07"/>
    <w:rsid w:val="00F61B29"/>
    <w:rsid w:val="00F6361D"/>
    <w:rsid w:val="00F63F48"/>
    <w:rsid w:val="00F6409C"/>
    <w:rsid w:val="00F652F4"/>
    <w:rsid w:val="00F65F97"/>
    <w:rsid w:val="00F66952"/>
    <w:rsid w:val="00F67739"/>
    <w:rsid w:val="00F67E7A"/>
    <w:rsid w:val="00F702C4"/>
    <w:rsid w:val="00F70437"/>
    <w:rsid w:val="00F70B10"/>
    <w:rsid w:val="00F70F80"/>
    <w:rsid w:val="00F711CD"/>
    <w:rsid w:val="00F72473"/>
    <w:rsid w:val="00F72987"/>
    <w:rsid w:val="00F72FCB"/>
    <w:rsid w:val="00F73DA2"/>
    <w:rsid w:val="00F747EC"/>
    <w:rsid w:val="00F74FCC"/>
    <w:rsid w:val="00F75414"/>
    <w:rsid w:val="00F75B7A"/>
    <w:rsid w:val="00F75D18"/>
    <w:rsid w:val="00F7634A"/>
    <w:rsid w:val="00F76595"/>
    <w:rsid w:val="00F76F16"/>
    <w:rsid w:val="00F776E8"/>
    <w:rsid w:val="00F77745"/>
    <w:rsid w:val="00F77C41"/>
    <w:rsid w:val="00F806A6"/>
    <w:rsid w:val="00F8114F"/>
    <w:rsid w:val="00F8235E"/>
    <w:rsid w:val="00F825D9"/>
    <w:rsid w:val="00F83B14"/>
    <w:rsid w:val="00F83B30"/>
    <w:rsid w:val="00F83F3E"/>
    <w:rsid w:val="00F84F8F"/>
    <w:rsid w:val="00F85584"/>
    <w:rsid w:val="00F8692F"/>
    <w:rsid w:val="00F8778D"/>
    <w:rsid w:val="00F90F15"/>
    <w:rsid w:val="00F91B81"/>
    <w:rsid w:val="00F920D4"/>
    <w:rsid w:val="00F923D7"/>
    <w:rsid w:val="00F9257F"/>
    <w:rsid w:val="00F93398"/>
    <w:rsid w:val="00F93A1F"/>
    <w:rsid w:val="00F94776"/>
    <w:rsid w:val="00F94AC1"/>
    <w:rsid w:val="00F94EB3"/>
    <w:rsid w:val="00F9547B"/>
    <w:rsid w:val="00F9606B"/>
    <w:rsid w:val="00F96ADD"/>
    <w:rsid w:val="00F97A31"/>
    <w:rsid w:val="00F97F23"/>
    <w:rsid w:val="00FA0E98"/>
    <w:rsid w:val="00FA240D"/>
    <w:rsid w:val="00FA332D"/>
    <w:rsid w:val="00FA3C67"/>
    <w:rsid w:val="00FA3DD6"/>
    <w:rsid w:val="00FA483F"/>
    <w:rsid w:val="00FA486D"/>
    <w:rsid w:val="00FA6650"/>
    <w:rsid w:val="00FA69A5"/>
    <w:rsid w:val="00FA6D77"/>
    <w:rsid w:val="00FA6DF0"/>
    <w:rsid w:val="00FA788B"/>
    <w:rsid w:val="00FB24BD"/>
    <w:rsid w:val="00FB2CFF"/>
    <w:rsid w:val="00FB2E49"/>
    <w:rsid w:val="00FB35F1"/>
    <w:rsid w:val="00FB3D90"/>
    <w:rsid w:val="00FB4419"/>
    <w:rsid w:val="00FB4777"/>
    <w:rsid w:val="00FB4BC5"/>
    <w:rsid w:val="00FB4E6B"/>
    <w:rsid w:val="00FB5BAD"/>
    <w:rsid w:val="00FB7372"/>
    <w:rsid w:val="00FB7586"/>
    <w:rsid w:val="00FB7842"/>
    <w:rsid w:val="00FB78B2"/>
    <w:rsid w:val="00FC0AB4"/>
    <w:rsid w:val="00FC14B8"/>
    <w:rsid w:val="00FC1519"/>
    <w:rsid w:val="00FC2CDE"/>
    <w:rsid w:val="00FC3A74"/>
    <w:rsid w:val="00FC47A0"/>
    <w:rsid w:val="00FC4DB6"/>
    <w:rsid w:val="00FC512D"/>
    <w:rsid w:val="00FC5D42"/>
    <w:rsid w:val="00FC6C09"/>
    <w:rsid w:val="00FC6EC6"/>
    <w:rsid w:val="00FC743B"/>
    <w:rsid w:val="00FC75D9"/>
    <w:rsid w:val="00FC774E"/>
    <w:rsid w:val="00FC7E92"/>
    <w:rsid w:val="00FD051D"/>
    <w:rsid w:val="00FD26AC"/>
    <w:rsid w:val="00FD27DD"/>
    <w:rsid w:val="00FD2B72"/>
    <w:rsid w:val="00FD2C9C"/>
    <w:rsid w:val="00FD3F15"/>
    <w:rsid w:val="00FD4C91"/>
    <w:rsid w:val="00FD51DB"/>
    <w:rsid w:val="00FD56A3"/>
    <w:rsid w:val="00FD6EE5"/>
    <w:rsid w:val="00FE0EB3"/>
    <w:rsid w:val="00FE1B96"/>
    <w:rsid w:val="00FE1F20"/>
    <w:rsid w:val="00FE2696"/>
    <w:rsid w:val="00FE5174"/>
    <w:rsid w:val="00FE549C"/>
    <w:rsid w:val="00FE5918"/>
    <w:rsid w:val="00FE64CD"/>
    <w:rsid w:val="00FE6F8D"/>
    <w:rsid w:val="00FE7F73"/>
    <w:rsid w:val="00FF21AD"/>
    <w:rsid w:val="00FF256F"/>
    <w:rsid w:val="00FF3058"/>
    <w:rsid w:val="00FF395B"/>
    <w:rsid w:val="00FF39B0"/>
    <w:rsid w:val="00FF429D"/>
    <w:rsid w:val="00FF4FB8"/>
    <w:rsid w:val="00FF5C3F"/>
    <w:rsid w:val="00FF63CE"/>
    <w:rsid w:val="00FF6405"/>
    <w:rsid w:val="00FF7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footer" w:uiPriority="99"/>
    <w:lsdException w:name="caption" w:uiPriority="35" w:qFormat="1"/>
    <w:lsdException w:name="table of figures" w:uiPriority="99"/>
    <w:lsdException w:name="List Bullet" w:uiPriority="99"/>
    <w:lsdException w:name="Title" w:uiPriority="10" w:qFormat="1"/>
    <w:lsdException w:name="Body Text" w:uiPriority="1" w:qFormat="1"/>
    <w:lsdException w:name="Subtitle" w:uiPriority="11" w:qFormat="1"/>
    <w:lsdException w:name="Body Text 2" w:uiPriority="99"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69B5"/>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Знак Знак,Заголовок 1 Знак Знак Знак,Заголовок 1 уровень"/>
    <w:basedOn w:val="a2"/>
    <w:next w:val="a2"/>
    <w:link w:val="15"/>
    <w:qFormat/>
    <w:rsid w:val="004329DF"/>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rFonts w:ascii="Arial Black" w:hAnsi="Arial Black"/>
      <w:caps/>
      <w:spacing w:val="-8"/>
      <w:kern w:val="20"/>
      <w:szCs w:val="24"/>
    </w:rPr>
  </w:style>
  <w:style w:type="paragraph" w:styleId="22">
    <w:name w:val="heading 2"/>
    <w:aliases w:val="Знак2,Знак2 Знак"/>
    <w:basedOn w:val="a2"/>
    <w:next w:val="a2"/>
    <w:link w:val="23"/>
    <w:autoRedefine/>
    <w:uiPriority w:val="9"/>
    <w:qFormat/>
    <w:rsid w:val="00D36B64"/>
    <w:pPr>
      <w:keepNext/>
      <w:widowControl/>
      <w:adjustRightInd/>
      <w:spacing w:before="240" w:after="60" w:line="276" w:lineRule="auto"/>
      <w:textAlignment w:val="auto"/>
      <w:outlineLvl w:val="1"/>
    </w:pPr>
    <w:rPr>
      <w:rFonts w:ascii="Times New Roman" w:hAnsi="Times New Roman"/>
      <w:b/>
      <w:spacing w:val="-10"/>
      <w:kern w:val="28"/>
      <w:sz w:val="24"/>
      <w:szCs w:val="24"/>
    </w:rPr>
  </w:style>
  <w:style w:type="paragraph" w:styleId="30">
    <w:name w:val="heading 3"/>
    <w:aliases w:val="Знак3"/>
    <w:basedOn w:val="a2"/>
    <w:next w:val="a2"/>
    <w:link w:val="31"/>
    <w:autoRedefine/>
    <w:qFormat/>
    <w:rsid w:val="00AC2514"/>
    <w:pPr>
      <w:tabs>
        <w:tab w:val="left" w:pos="284"/>
      </w:tabs>
      <w:ind w:left="567" w:firstLine="0"/>
      <w:outlineLvl w:val="2"/>
    </w:pPr>
    <w:rPr>
      <w:rFonts w:ascii="Times New Roman" w:hAnsi="Times New Roman"/>
      <w:b/>
      <w:spacing w:val="-10"/>
      <w:kern w:val="28"/>
      <w:sz w:val="24"/>
    </w:rPr>
  </w:style>
  <w:style w:type="paragraph" w:styleId="4">
    <w:name w:val="heading 4"/>
    <w:basedOn w:val="a2"/>
    <w:next w:val="a2"/>
    <w:link w:val="40"/>
    <w:uiPriority w:val="9"/>
    <w:qFormat/>
    <w:rsid w:val="0034150A"/>
    <w:pPr>
      <w:keepNext/>
      <w:keepLines/>
      <w:numPr>
        <w:ilvl w:val="3"/>
        <w:numId w:val="1"/>
      </w:numPr>
      <w:spacing w:before="240" w:line="240" w:lineRule="atLeast"/>
      <w:ind w:left="709" w:firstLine="0"/>
      <w:outlineLvl w:val="3"/>
    </w:pPr>
    <w:rPr>
      <w:b/>
      <w:i/>
      <w:spacing w:val="-4"/>
      <w:kern w:val="28"/>
    </w:rPr>
  </w:style>
  <w:style w:type="paragraph" w:styleId="5">
    <w:name w:val="heading 5"/>
    <w:basedOn w:val="a2"/>
    <w:next w:val="a2"/>
    <w:link w:val="50"/>
    <w:uiPriority w:val="9"/>
    <w:qFormat/>
    <w:rsid w:val="00AD6B25"/>
    <w:pPr>
      <w:outlineLvl w:val="4"/>
    </w:p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754A67"/>
    <w:pPr>
      <w:keepNext/>
      <w:keepLines/>
      <w:spacing w:before="140" w:line="220" w:lineRule="atLeast"/>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3"/>
    <w:link w:val="12"/>
    <w:rsid w:val="004329DF"/>
    <w:rPr>
      <w:rFonts w:ascii="Arial Black" w:eastAsia="Microsoft YaHei" w:hAnsi="Arial Black"/>
      <w:caps/>
      <w:spacing w:val="-8"/>
      <w:kern w:val="20"/>
      <w:sz w:val="22"/>
      <w:szCs w:val="24"/>
      <w:lang w:eastAsia="en-US"/>
    </w:rPr>
  </w:style>
  <w:style w:type="character" w:customStyle="1" w:styleId="23">
    <w:name w:val="Заголовок 2 Знак"/>
    <w:aliases w:val="Знак2 Знак1,Знак2 Знак Знак"/>
    <w:basedOn w:val="a3"/>
    <w:link w:val="22"/>
    <w:uiPriority w:val="9"/>
    <w:rsid w:val="00D36B64"/>
    <w:rPr>
      <w:rFonts w:eastAsia="Microsoft YaHei"/>
      <w:b/>
      <w:spacing w:val="-10"/>
      <w:kern w:val="28"/>
      <w:sz w:val="24"/>
      <w:szCs w:val="24"/>
      <w:lang w:eastAsia="en-US"/>
    </w:rPr>
  </w:style>
  <w:style w:type="character" w:customStyle="1" w:styleId="31">
    <w:name w:val="Заголовок 3 Знак"/>
    <w:aliases w:val="Знак3 Знак"/>
    <w:basedOn w:val="a3"/>
    <w:link w:val="30"/>
    <w:rsid w:val="00AC2514"/>
    <w:rPr>
      <w:rFonts w:eastAsia="Microsoft YaHei"/>
      <w:b/>
      <w:spacing w:val="-10"/>
      <w:kern w:val="28"/>
      <w:sz w:val="24"/>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AD6B25"/>
    <w:rPr>
      <w:spacing w:val="-5"/>
      <w:sz w:val="28"/>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754A67"/>
    <w:rPr>
      <w:rFonts w:ascii="Arial" w:eastAsia="Microsoft YaHei" w:hAnsi="Arial"/>
      <w:b/>
      <w:spacing w:val="-4"/>
      <w:kern w:val="28"/>
      <w:sz w:val="24"/>
      <w:szCs w:val="28"/>
      <w:lang w:eastAsia="en-US"/>
    </w:rPr>
  </w:style>
  <w:style w:type="paragraph" w:styleId="a6">
    <w:name w:val="Balloon Text"/>
    <w:basedOn w:val="a2"/>
    <w:link w:val="a7"/>
    <w:uiPriority w:val="99"/>
    <w:rsid w:val="006504D4"/>
    <w:rPr>
      <w:rFonts w:ascii="Tahoma" w:hAnsi="Tahoma" w:cs="Tahoma"/>
      <w:sz w:val="16"/>
      <w:szCs w:val="16"/>
    </w:rPr>
  </w:style>
  <w:style w:type="character" w:customStyle="1" w:styleId="a7">
    <w:name w:val="Текст выноски Знак"/>
    <w:basedOn w:val="a3"/>
    <w:link w:val="a6"/>
    <w:uiPriority w:val="99"/>
    <w:rsid w:val="00867325"/>
    <w:rPr>
      <w:rFonts w:ascii="Tahoma" w:hAnsi="Tahoma" w:cs="Tahoma"/>
      <w:spacing w:val="-5"/>
      <w:sz w:val="16"/>
      <w:szCs w:val="16"/>
      <w:lang w:val="en-US" w:eastAsia="en-US" w:bidi="ar-SA"/>
    </w:rPr>
  </w:style>
  <w:style w:type="paragraph" w:customStyle="1" w:styleId="16">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5">
    <w:name w:val="List 2"/>
    <w:basedOn w:val="a2"/>
    <w:link w:val="26"/>
    <w:rsid w:val="004A5597"/>
    <w:pPr>
      <w:ind w:left="566" w:hanging="283"/>
      <w:contextualSpacing/>
    </w:pPr>
  </w:style>
  <w:style w:type="character" w:customStyle="1" w:styleId="26">
    <w:name w:val="Список 2 Знак"/>
    <w:basedOn w:val="a8"/>
    <w:link w:val="25"/>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2"/>
    <w:link w:val="ad"/>
    <w:semiHidden/>
    <w:rsid w:val="00B74953"/>
  </w:style>
  <w:style w:type="character" w:customStyle="1" w:styleId="ad">
    <w:name w:val="Текст примечания Знак"/>
    <w:basedOn w:val="a3"/>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basedOn w:val="a2"/>
    <w:link w:val="af2"/>
    <w:uiPriority w:val="99"/>
    <w:rsid w:val="003A7147"/>
    <w:pPr>
      <w:tabs>
        <w:tab w:val="center" w:pos="4677"/>
        <w:tab w:val="right" w:pos="9355"/>
      </w:tabs>
      <w:spacing w:before="0" w:after="0"/>
    </w:pPr>
  </w:style>
  <w:style w:type="character" w:customStyle="1" w:styleId="af2">
    <w:name w:val="Нижний колонтитул Знак"/>
    <w:basedOn w:val="a3"/>
    <w:link w:val="af1"/>
    <w:uiPriority w:val="99"/>
    <w:rsid w:val="003A7147"/>
    <w:rPr>
      <w:rFonts w:ascii="Arial" w:eastAsia="Microsoft YaHei" w:hAnsi="Arial"/>
      <w:spacing w:val="-5"/>
      <w:sz w:val="22"/>
      <w:szCs w:val="22"/>
      <w:lang w:eastAsia="en-US"/>
    </w:rPr>
  </w:style>
  <w:style w:type="character" w:styleId="af3">
    <w:name w:val="footnote reference"/>
    <w:semiHidden/>
    <w:rsid w:val="006504D4"/>
    <w:rPr>
      <w:vertAlign w:val="superscript"/>
    </w:rPr>
  </w:style>
  <w:style w:type="paragraph" w:styleId="af4">
    <w:name w:val="footnote text"/>
    <w:aliases w:val="Знак6"/>
    <w:basedOn w:val="a2"/>
    <w:link w:val="af5"/>
    <w:semiHidden/>
    <w:qFormat/>
    <w:rsid w:val="00B74953"/>
  </w:style>
  <w:style w:type="character" w:customStyle="1" w:styleId="af5">
    <w:name w:val="Текст сноски Знак"/>
    <w:aliases w:val="Знак6 Знак"/>
    <w:basedOn w:val="a3"/>
    <w:link w:val="af4"/>
    <w:semiHidden/>
    <w:rsid w:val="00867325"/>
    <w:rPr>
      <w:rFonts w:ascii="Arial" w:hAnsi="Arial"/>
      <w:spacing w:val="-5"/>
      <w:sz w:val="16"/>
      <w:lang w:val="en-US" w:eastAsia="en-US" w:bidi="ar-SA"/>
    </w:rPr>
  </w:style>
  <w:style w:type="paragraph" w:styleId="af6">
    <w:name w:val="header"/>
    <w:basedOn w:val="11"/>
    <w:link w:val="af7"/>
    <w:rsid w:val="00640466"/>
  </w:style>
  <w:style w:type="paragraph" w:styleId="17">
    <w:name w:val="index 1"/>
    <w:basedOn w:val="a2"/>
    <w:autoRedefine/>
    <w:semiHidden/>
    <w:rsid w:val="00B74953"/>
  </w:style>
  <w:style w:type="paragraph" w:styleId="27">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7"/>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rsid w:val="00B74953"/>
    <w:pPr>
      <w:spacing w:before="0" w:after="0"/>
      <w:ind w:left="660"/>
      <w:jc w:val="left"/>
    </w:pPr>
    <w:rPr>
      <w:rFonts w:ascii="Calibri" w:hAnsi="Calibri" w:cs="Calibri"/>
      <w:sz w:val="20"/>
      <w:szCs w:val="20"/>
    </w:rPr>
  </w:style>
  <w:style w:type="paragraph" w:styleId="52">
    <w:name w:val="toc 5"/>
    <w:basedOn w:val="a2"/>
    <w:autoRedefine/>
    <w:rsid w:val="00B74953"/>
    <w:pPr>
      <w:spacing w:before="0" w:after="0"/>
      <w:ind w:left="880"/>
      <w:jc w:val="left"/>
    </w:pPr>
    <w:rPr>
      <w:rFonts w:ascii="Calibri" w:hAnsi="Calibri" w:cs="Calibri"/>
      <w:sz w:val="20"/>
      <w:szCs w:val="20"/>
    </w:rPr>
  </w:style>
  <w:style w:type="paragraph" w:styleId="62">
    <w:name w:val="toc 6"/>
    <w:basedOn w:val="a2"/>
    <w:next w:val="a2"/>
    <w:autoRedefine/>
    <w:rsid w:val="00F8692F"/>
    <w:pPr>
      <w:spacing w:before="0" w:after="0"/>
      <w:ind w:left="1100"/>
      <w:jc w:val="left"/>
    </w:pPr>
    <w:rPr>
      <w:rFonts w:ascii="Calibri" w:hAnsi="Calibri" w:cs="Calibri"/>
      <w:sz w:val="20"/>
      <w:szCs w:val="20"/>
    </w:rPr>
  </w:style>
  <w:style w:type="paragraph" w:styleId="71">
    <w:name w:val="toc 7"/>
    <w:basedOn w:val="a2"/>
    <w:next w:val="a2"/>
    <w:autoRedefine/>
    <w:rsid w:val="00F8692F"/>
    <w:pPr>
      <w:spacing w:before="0" w:after="0"/>
      <w:ind w:left="1320"/>
      <w:jc w:val="left"/>
    </w:pPr>
    <w:rPr>
      <w:rFonts w:ascii="Calibri" w:hAnsi="Calibri" w:cs="Calibri"/>
      <w:sz w:val="20"/>
      <w:szCs w:val="20"/>
    </w:rPr>
  </w:style>
  <w:style w:type="paragraph" w:styleId="81">
    <w:name w:val="toc 8"/>
    <w:basedOn w:val="a2"/>
    <w:next w:val="a2"/>
    <w:autoRedefine/>
    <w:rsid w:val="00F8692F"/>
    <w:pPr>
      <w:spacing w:before="0" w:after="0"/>
      <w:ind w:left="1540"/>
      <w:jc w:val="left"/>
    </w:pPr>
    <w:rPr>
      <w:rFonts w:ascii="Calibri" w:hAnsi="Calibri" w:cs="Calibri"/>
      <w:sz w:val="20"/>
      <w:szCs w:val="20"/>
    </w:rPr>
  </w:style>
  <w:style w:type="paragraph" w:styleId="91">
    <w:name w:val="toc 9"/>
    <w:basedOn w:val="a2"/>
    <w:next w:val="a2"/>
    <w:autoRedefine/>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basedOn w:val="a4"/>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qFormat/>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qFormat/>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qFormat/>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2"/>
    <w:next w:val="a2"/>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jc w:val="left"/>
      <w:textAlignment w:val="auto"/>
      <w:outlineLvl w:val="9"/>
    </w:pPr>
    <w:rPr>
      <w:rFonts w:ascii="Cambria" w:hAnsi="Cambria"/>
      <w:b/>
      <w:bCs/>
      <w:caps w:val="0"/>
      <w:color w:val="365F91"/>
      <w:spacing w:val="0"/>
      <w:kern w:val="0"/>
      <w:sz w:val="28"/>
      <w:szCs w:val="28"/>
    </w:rPr>
  </w:style>
  <w:style w:type="paragraph" w:styleId="a">
    <w:name w:val="List Number"/>
    <w:aliases w:val="КАТ_Нумерованный список"/>
    <w:basedOn w:val="a2"/>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2,Caption Char Знак,Caption Char1 Char1 Char Char Знак,Caption Char Char2 Char1 Char Char Знак,Caption Char Char Char Char Char1 Char1 Char Char1 Char Знак"/>
    <w:basedOn w:val="a3"/>
    <w:link w:val="aff8"/>
    <w:uiPriority w:val="35"/>
    <w:rsid w:val="002C148E"/>
    <w:rPr>
      <w:rFonts w:eastAsia="Microsoft YaHei"/>
      <w:b/>
      <w:bCs/>
      <w:color w:val="000000" w:themeColor="text1"/>
      <w:spacing w:val="-5"/>
      <w:sz w:val="22"/>
      <w:szCs w:val="22"/>
      <w:lang w:eastAsia="en-US"/>
    </w:rPr>
  </w:style>
  <w:style w:type="character" w:styleId="aff9">
    <w:name w:val="Emphasis"/>
    <w:uiPriority w:val="20"/>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8">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qFormat/>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7"/>
    <w:autoRedefine/>
    <w:uiPriority w:val="35"/>
    <w:qFormat/>
    <w:rsid w:val="002C148E"/>
    <w:pPr>
      <w:keepNext/>
      <w:spacing w:after="200"/>
      <w:ind w:firstLine="0"/>
    </w:pPr>
    <w:rPr>
      <w:rFonts w:ascii="Times New Roman" w:hAnsi="Times New Roman"/>
      <w:b/>
      <w:bCs/>
      <w:color w:val="000000" w:themeColor="text1"/>
    </w:rPr>
  </w:style>
  <w:style w:type="table" w:styleId="29">
    <w:name w:val="Table Columns 2"/>
    <w:basedOn w:val="a4"/>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4"/>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a"/>
    <w:link w:val="affd"/>
    <w:uiPriority w:val="99"/>
    <w:rsid w:val="00262801"/>
    <w:pPr>
      <w:numPr>
        <w:numId w:val="5"/>
      </w:numPr>
      <w:tabs>
        <w:tab w:val="num" w:pos="993"/>
      </w:tabs>
      <w:ind w:left="567" w:firstLine="0"/>
    </w:pPr>
    <w:rPr>
      <w:rFonts w:eastAsia="Times New Roman"/>
      <w:sz w:val="22"/>
    </w:rPr>
  </w:style>
  <w:style w:type="paragraph" w:styleId="21">
    <w:name w:val="List Bullet 2"/>
    <w:basedOn w:val="a0"/>
    <w:autoRedefine/>
    <w:rsid w:val="00825F91"/>
    <w:pPr>
      <w:numPr>
        <w:numId w:val="6"/>
      </w:numPr>
    </w:pPr>
  </w:style>
  <w:style w:type="paragraph" w:styleId="affe">
    <w:name w:val="table of figures"/>
    <w:basedOn w:val="a2"/>
    <w:uiPriority w:val="99"/>
    <w:rsid w:val="00496AFF"/>
    <w:pPr>
      <w:spacing w:before="0" w:after="0"/>
      <w:ind w:firstLine="0"/>
    </w:pPr>
    <w:rPr>
      <w:rFonts w:ascii="Times New Roman" w:eastAsia="Times New Roman" w:hAnsi="Times New Roman"/>
      <w:i/>
      <w:iCs/>
      <w:sz w:val="20"/>
      <w:szCs w:val="20"/>
      <w:lang w:val="en-US"/>
    </w:rPr>
  </w:style>
  <w:style w:type="character" w:customStyle="1" w:styleId="af7">
    <w:name w:val="Верхний колонтитул Знак"/>
    <w:basedOn w:val="a3"/>
    <w:link w:val="af6"/>
    <w:rsid w:val="00640466"/>
    <w:rPr>
      <w:sz w:val="24"/>
      <w:szCs w:val="24"/>
    </w:rPr>
  </w:style>
  <w:style w:type="table" w:styleId="18">
    <w:name w:val="Table Classic 1"/>
    <w:basedOn w:val="a4"/>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4"/>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4"/>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basedOn w:val="a2"/>
    <w:uiPriority w:val="34"/>
    <w:qFormat/>
    <w:rsid w:val="00DA2372"/>
    <w:pPr>
      <w:ind w:left="720"/>
      <w:contextualSpacing/>
    </w:pPr>
  </w:style>
  <w:style w:type="paragraph" w:styleId="1b">
    <w:name w:val="toc 1"/>
    <w:basedOn w:val="a2"/>
    <w:next w:val="a2"/>
    <w:autoRedefine/>
    <w:uiPriority w:val="39"/>
    <w:qFormat/>
    <w:rsid w:val="008E1A6E"/>
    <w:pPr>
      <w:tabs>
        <w:tab w:val="left" w:pos="1100"/>
        <w:tab w:val="right" w:leader="dot" w:pos="9639"/>
      </w:tabs>
      <w:spacing w:after="0"/>
      <w:jc w:val="left"/>
    </w:pPr>
    <w:rPr>
      <w:rFonts w:ascii="Calibri" w:hAnsi="Calibri" w:cs="Calibri"/>
      <w:b/>
      <w:bCs/>
      <w:iCs/>
      <w:noProof/>
      <w:sz w:val="24"/>
      <w:szCs w:val="24"/>
    </w:rPr>
  </w:style>
  <w:style w:type="paragraph" w:styleId="2c">
    <w:name w:val="toc 2"/>
    <w:basedOn w:val="a2"/>
    <w:next w:val="a2"/>
    <w:autoRedefine/>
    <w:uiPriority w:val="39"/>
    <w:qFormat/>
    <w:rsid w:val="001B5D05"/>
    <w:pPr>
      <w:spacing w:after="0"/>
      <w:ind w:left="220"/>
      <w:jc w:val="left"/>
    </w:pPr>
    <w:rPr>
      <w:rFonts w:ascii="Calibri" w:hAnsi="Calibri" w:cs="Calibri"/>
      <w:b/>
      <w:bCs/>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1">
    <w:name w:val="Hyperlink"/>
    <w:basedOn w:val="a3"/>
    <w:uiPriority w:val="99"/>
    <w:unhideWhenUsed/>
    <w:rsid w:val="001B5D05"/>
    <w:rPr>
      <w:color w:val="0000FF"/>
      <w:u w:val="single"/>
    </w:rPr>
  </w:style>
  <w:style w:type="character" w:styleId="afff2">
    <w:name w:val="FollowedHyperlink"/>
    <w:basedOn w:val="a3"/>
    <w:uiPriority w:val="99"/>
    <w:unhideWhenUsed/>
    <w:rsid w:val="007D7A64"/>
    <w:rPr>
      <w:color w:val="800080"/>
      <w:u w:val="single"/>
    </w:rPr>
  </w:style>
  <w:style w:type="table" w:styleId="2d">
    <w:name w:val="Table Classic 2"/>
    <w:basedOn w:val="a4"/>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c">
    <w:name w:val="Сетка таблицы1"/>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2"/>
    <w:semiHidden/>
    <w:qFormat/>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аркированный список Знак"/>
    <w:basedOn w:val="a3"/>
    <w:link w:val="a0"/>
    <w:uiPriority w:val="99"/>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3">
    <w:name w:val="Normal (Web)"/>
    <w:aliases w:val="Обычный (Web)1,Обычный (веб)1,Обычный (веб)11"/>
    <w:basedOn w:val="a2"/>
    <w:uiPriority w:val="99"/>
    <w:qFormat/>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4">
    <w:name w:val="Body Text Indent"/>
    <w:basedOn w:val="a2"/>
    <w:link w:val="afff5"/>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5">
    <w:name w:val="Основной текст с отступом Знак"/>
    <w:basedOn w:val="a3"/>
    <w:link w:val="afff4"/>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6">
    <w:name w:val="Подрисуночный текст"/>
    <w:basedOn w:val="a2"/>
    <w:next w:val="a2"/>
    <w:link w:val="afff7"/>
    <w:qFormat/>
    <w:rsid w:val="005E4F4B"/>
    <w:pPr>
      <w:keepNext/>
      <w:widowControl/>
      <w:adjustRightInd/>
      <w:spacing w:line="360" w:lineRule="auto"/>
      <w:jc w:val="center"/>
      <w:textAlignment w:val="auto"/>
    </w:pPr>
    <w:rPr>
      <w:spacing w:val="0"/>
      <w:lang w:eastAsia="ru-RU"/>
    </w:rPr>
  </w:style>
  <w:style w:type="character" w:customStyle="1" w:styleId="afff7">
    <w:name w:val="Подрисуночный текст Знак"/>
    <w:basedOn w:val="a3"/>
    <w:link w:val="afff6"/>
    <w:rsid w:val="005E4F4B"/>
    <w:rPr>
      <w:rFonts w:ascii="Arial" w:eastAsia="Microsoft YaHei" w:hAnsi="Arial"/>
      <w:sz w:val="22"/>
      <w:szCs w:val="22"/>
    </w:rPr>
  </w:style>
  <w:style w:type="paragraph" w:styleId="afff8">
    <w:name w:val="List Continue"/>
    <w:basedOn w:val="afa"/>
    <w:rsid w:val="005E4F4B"/>
  </w:style>
  <w:style w:type="paragraph" w:styleId="2f">
    <w:name w:val="List Continue 2"/>
    <w:basedOn w:val="afff8"/>
    <w:rsid w:val="005E4F4B"/>
    <w:pPr>
      <w:ind w:left="2160"/>
    </w:pPr>
  </w:style>
  <w:style w:type="paragraph" w:styleId="37">
    <w:name w:val="List Continue 3"/>
    <w:basedOn w:val="afff8"/>
    <w:rsid w:val="005E4F4B"/>
    <w:pPr>
      <w:ind w:left="2520"/>
    </w:pPr>
  </w:style>
  <w:style w:type="paragraph" w:styleId="47">
    <w:name w:val="List Continue 4"/>
    <w:basedOn w:val="afff8"/>
    <w:rsid w:val="005E4F4B"/>
    <w:pPr>
      <w:ind w:left="2880"/>
    </w:pPr>
  </w:style>
  <w:style w:type="paragraph" w:styleId="58">
    <w:name w:val="List Continue 5"/>
    <w:basedOn w:val="afff8"/>
    <w:rsid w:val="005E4F4B"/>
    <w:pPr>
      <w:ind w:left="3240"/>
    </w:pPr>
  </w:style>
  <w:style w:type="paragraph" w:styleId="2f0">
    <w:name w:val="Body Text Indent 2"/>
    <w:basedOn w:val="a2"/>
    <w:link w:val="2f1"/>
    <w:uiPriority w:val="99"/>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3"/>
    <w:link w:val="2f0"/>
    <w:uiPriority w:val="99"/>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2">
    <w:name w:val="Table Grid 2"/>
    <w:basedOn w:val="a4"/>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4"/>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9">
    <w:name w:val="Подпись рисунков/таблиц"/>
    <w:basedOn w:val="aff8"/>
    <w:uiPriority w:val="99"/>
    <w:qFormat/>
    <w:rsid w:val="00D50FBA"/>
    <w:pPr>
      <w:widowControl/>
      <w:adjustRightInd/>
      <w:spacing w:after="0" w:line="360" w:lineRule="auto"/>
      <w:ind w:firstLine="426"/>
      <w:textAlignment w:val="auto"/>
    </w:pPr>
    <w:rPr>
      <w:rFonts w:eastAsia="Times New Roman"/>
      <w:b w:val="0"/>
      <w:color w:val="auto"/>
      <w:spacing w:val="0"/>
      <w:sz w:val="20"/>
      <w:lang w:eastAsia="ru-RU"/>
    </w:rPr>
  </w:style>
  <w:style w:type="paragraph" w:customStyle="1" w:styleId="11">
    <w:name w:val="Маркированный_1"/>
    <w:basedOn w:val="a2"/>
    <w:link w:val="1e"/>
    <w:qFormat/>
    <w:rsid w:val="00640466"/>
    <w:pPr>
      <w:widowControl/>
      <w:numPr>
        <w:ilvl w:val="1"/>
        <w:numId w:val="7"/>
      </w:numPr>
      <w:tabs>
        <w:tab w:val="clear" w:pos="2149"/>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e">
    <w:name w:val="Маркированный_1 Знак"/>
    <w:basedOn w:val="a3"/>
    <w:link w:val="11"/>
    <w:rsid w:val="00640466"/>
    <w:rPr>
      <w:sz w:val="24"/>
      <w:szCs w:val="24"/>
    </w:rPr>
  </w:style>
  <w:style w:type="paragraph" w:styleId="afffa">
    <w:name w:val="annotation subject"/>
    <w:basedOn w:val="ac"/>
    <w:next w:val="ac"/>
    <w:link w:val="afffb"/>
    <w:rsid w:val="00F70B10"/>
    <w:rPr>
      <w:b/>
      <w:bCs/>
      <w:sz w:val="20"/>
      <w:szCs w:val="20"/>
    </w:rPr>
  </w:style>
  <w:style w:type="character" w:customStyle="1" w:styleId="afffb">
    <w:name w:val="Тема примечания Знак"/>
    <w:basedOn w:val="ad"/>
    <w:link w:val="afffa"/>
    <w:rsid w:val="00F70B10"/>
    <w:rPr>
      <w:rFonts w:ascii="Arial" w:eastAsia="Microsoft YaHei" w:hAnsi="Arial"/>
      <w:b/>
      <w:bCs/>
      <w:spacing w:val="-5"/>
      <w:sz w:val="16"/>
      <w:lang w:val="en-US" w:eastAsia="en-US"/>
    </w:rPr>
  </w:style>
  <w:style w:type="paragraph" w:customStyle="1" w:styleId="Afffc">
    <w:name w:val="Текстовый блок A"/>
    <w:qFormat/>
    <w:rsid w:val="003F3CA4"/>
    <w:pPr>
      <w:spacing w:before="120" w:after="100"/>
      <w:ind w:firstLine="567"/>
      <w:jc w:val="both"/>
    </w:pPr>
    <w:rPr>
      <w:rFonts w:ascii="Helvetica" w:eastAsia="ヒラギノ角ゴ Pro W3" w:hAnsi="Helvetica"/>
      <w:color w:val="000000"/>
      <w:sz w:val="24"/>
    </w:rPr>
  </w:style>
  <w:style w:type="paragraph" w:customStyle="1" w:styleId="2f3">
    <w:name w:val="Обычный2"/>
    <w:qFormat/>
    <w:rsid w:val="003F3CA4"/>
    <w:pPr>
      <w:widowControl w:val="0"/>
      <w:spacing w:before="120" w:after="100"/>
      <w:ind w:firstLine="567"/>
      <w:jc w:val="both"/>
    </w:pPr>
    <w:rPr>
      <w:rFonts w:eastAsia="ヒラギノ角ゴ Pro W3"/>
      <w:color w:val="000000"/>
    </w:rPr>
  </w:style>
  <w:style w:type="paragraph" w:customStyle="1" w:styleId="AA0">
    <w:name w:val="Свободная форма A A"/>
    <w:autoRedefine/>
    <w:qFormat/>
    <w:rsid w:val="003F3CA4"/>
    <w:pPr>
      <w:spacing w:before="120" w:after="100"/>
      <w:ind w:left="6" w:firstLine="567"/>
      <w:jc w:val="center"/>
    </w:pPr>
    <w:rPr>
      <w:rFonts w:eastAsia="ヒラギノ角ゴ Pro W3"/>
      <w:color w:val="000000"/>
      <w:sz w:val="24"/>
    </w:rPr>
  </w:style>
  <w:style w:type="paragraph" w:customStyle="1" w:styleId="3c">
    <w:name w:val="Обычный3"/>
    <w:qFormat/>
    <w:rsid w:val="003F3CA4"/>
    <w:pPr>
      <w:spacing w:before="120" w:after="100"/>
      <w:ind w:firstLine="567"/>
      <w:jc w:val="both"/>
    </w:pPr>
    <w:rPr>
      <w:rFonts w:eastAsia="ヒラギノ角ゴ Pro W3"/>
      <w:color w:val="000000"/>
      <w:sz w:val="24"/>
      <w:lang w:val="en-US"/>
    </w:rPr>
  </w:style>
  <w:style w:type="paragraph" w:customStyle="1" w:styleId="afffd">
    <w:name w:val="Свободная форма"/>
    <w:autoRedefine/>
    <w:qFormat/>
    <w:rsid w:val="003F3CA4"/>
    <w:pPr>
      <w:widowControl w:val="0"/>
      <w:adjustRightInd w:val="0"/>
      <w:spacing w:before="120" w:after="120"/>
      <w:textAlignment w:val="baseline"/>
    </w:pPr>
    <w:rPr>
      <w:rFonts w:eastAsia="ヒラギノ角ゴ Pro W3"/>
      <w:color w:val="000000"/>
    </w:rPr>
  </w:style>
  <w:style w:type="paragraph" w:styleId="afffe">
    <w:name w:val="Subtitle"/>
    <w:basedOn w:val="a2"/>
    <w:next w:val="a2"/>
    <w:link w:val="affff"/>
    <w:uiPriority w:val="11"/>
    <w:qFormat/>
    <w:rsid w:val="003F3CA4"/>
    <w:pPr>
      <w:widowControl/>
      <w:adjustRightInd/>
      <w:spacing w:before="0" w:after="60"/>
      <w:ind w:firstLine="7938"/>
      <w:jc w:val="center"/>
      <w:textAlignment w:val="auto"/>
      <w:outlineLvl w:val="1"/>
    </w:pPr>
    <w:rPr>
      <w:rFonts w:ascii="Cambria" w:eastAsia="Times New Roman" w:hAnsi="Cambria"/>
      <w:b/>
      <w:color w:val="548DD4"/>
      <w:spacing w:val="0"/>
      <w:sz w:val="24"/>
      <w:szCs w:val="24"/>
    </w:rPr>
  </w:style>
  <w:style w:type="character" w:customStyle="1" w:styleId="affff">
    <w:name w:val="Подзаголовок Знак"/>
    <w:basedOn w:val="a3"/>
    <w:link w:val="afffe"/>
    <w:uiPriority w:val="11"/>
    <w:rsid w:val="003F3CA4"/>
    <w:rPr>
      <w:rFonts w:ascii="Cambria" w:hAnsi="Cambria"/>
      <w:b/>
      <w:color w:val="548DD4"/>
      <w:sz w:val="24"/>
      <w:szCs w:val="24"/>
      <w:lang w:eastAsia="en-US"/>
    </w:rPr>
  </w:style>
  <w:style w:type="paragraph" w:customStyle="1" w:styleId="Affff0">
    <w:name w:val="Свободная форма A"/>
    <w:qFormat/>
    <w:rsid w:val="003F3CA4"/>
    <w:rPr>
      <w:rFonts w:eastAsia="ヒラギノ角ゴ Pro W3"/>
      <w:color w:val="000000"/>
    </w:rPr>
  </w:style>
  <w:style w:type="paragraph" w:customStyle="1" w:styleId="2">
    <w:name w:val="Стиль2"/>
    <w:basedOn w:val="a2"/>
    <w:link w:val="2f4"/>
    <w:qFormat/>
    <w:rsid w:val="003F3CA4"/>
    <w:pPr>
      <w:widowControl/>
      <w:numPr>
        <w:ilvl w:val="1"/>
        <w:numId w:val="9"/>
      </w:numPr>
      <w:adjustRightInd/>
      <w:spacing w:before="0" w:after="60"/>
      <w:jc w:val="left"/>
      <w:textAlignment w:val="auto"/>
      <w:outlineLvl w:val="1"/>
    </w:pPr>
    <w:rPr>
      <w:rFonts w:ascii="Arial Black" w:eastAsia="ヒラギノ角ゴ Pro W3" w:hAnsi="Arial Black"/>
      <w:color w:val="000000"/>
      <w:spacing w:val="0"/>
      <w:sz w:val="24"/>
      <w:szCs w:val="20"/>
      <w:lang w:eastAsia="ru-RU"/>
    </w:rPr>
  </w:style>
  <w:style w:type="character" w:customStyle="1" w:styleId="2f4">
    <w:name w:val="Стиль2 Знак"/>
    <w:basedOn w:val="a3"/>
    <w:link w:val="2"/>
    <w:rsid w:val="003F3CA4"/>
    <w:rPr>
      <w:rFonts w:ascii="Arial Black" w:eastAsia="ヒラギノ角ゴ Pro W3" w:hAnsi="Arial Black"/>
      <w:color w:val="000000"/>
      <w:sz w:val="24"/>
    </w:rPr>
  </w:style>
  <w:style w:type="character" w:customStyle="1" w:styleId="apple-converted-space">
    <w:name w:val="apple-converted-space"/>
    <w:basedOn w:val="a3"/>
    <w:rsid w:val="00E56E8E"/>
  </w:style>
  <w:style w:type="paragraph" w:customStyle="1" w:styleId="affff1">
    <w:name w:val="КАТ_обычный"/>
    <w:basedOn w:val="a2"/>
    <w:qFormat/>
    <w:rsid w:val="00FD2B72"/>
    <w:pPr>
      <w:widowControl/>
      <w:adjustRightInd/>
      <w:spacing w:before="0" w:after="0" w:line="360" w:lineRule="auto"/>
      <w:ind w:firstLine="709"/>
      <w:textAlignment w:val="auto"/>
    </w:pPr>
    <w:rPr>
      <w:rFonts w:ascii="Times New Roman" w:eastAsia="Times New Roman" w:hAnsi="Times New Roman"/>
      <w:spacing w:val="0"/>
      <w:sz w:val="24"/>
      <w:lang w:eastAsia="ru-RU"/>
    </w:rPr>
  </w:style>
  <w:style w:type="character" w:customStyle="1" w:styleId="S">
    <w:name w:val="S_Обычный Знак"/>
    <w:link w:val="S0"/>
    <w:locked/>
    <w:rsid w:val="004950B5"/>
    <w:rPr>
      <w:rFonts w:eastAsia="Microsoft YaHei"/>
      <w:sz w:val="24"/>
      <w:szCs w:val="24"/>
    </w:rPr>
  </w:style>
  <w:style w:type="paragraph" w:customStyle="1" w:styleId="S0">
    <w:name w:val="S_Обычный"/>
    <w:basedOn w:val="a2"/>
    <w:link w:val="S"/>
    <w:autoRedefine/>
    <w:qFormat/>
    <w:rsid w:val="004950B5"/>
    <w:pPr>
      <w:widowControl/>
      <w:tabs>
        <w:tab w:val="left" w:pos="1276"/>
      </w:tabs>
      <w:adjustRightInd/>
      <w:spacing w:before="0" w:after="0" w:line="360" w:lineRule="auto"/>
      <w:ind w:firstLine="709"/>
      <w:textAlignment w:val="auto"/>
    </w:pPr>
    <w:rPr>
      <w:rFonts w:ascii="Times New Roman" w:hAnsi="Times New Roman"/>
      <w:spacing w:val="0"/>
      <w:sz w:val="24"/>
      <w:szCs w:val="24"/>
      <w:lang w:eastAsia="ru-RU"/>
    </w:rPr>
  </w:style>
  <w:style w:type="paragraph" w:styleId="2f5">
    <w:name w:val="Body Text 2"/>
    <w:basedOn w:val="a2"/>
    <w:link w:val="2f6"/>
    <w:uiPriority w:val="99"/>
    <w:unhideWhenUsed/>
    <w:qFormat/>
    <w:rsid w:val="009879D3"/>
    <w:pPr>
      <w:widowControl/>
      <w:adjustRightInd/>
      <w:spacing w:before="0" w:line="480" w:lineRule="auto"/>
      <w:ind w:firstLine="0"/>
      <w:textAlignment w:val="auto"/>
    </w:pPr>
    <w:rPr>
      <w:rFonts w:ascii="Times New Roman" w:eastAsia="Times New Roman" w:hAnsi="Times New Roman"/>
      <w:spacing w:val="10"/>
      <w:sz w:val="24"/>
      <w:szCs w:val="24"/>
      <w:lang w:eastAsia="ru-RU"/>
    </w:rPr>
  </w:style>
  <w:style w:type="character" w:customStyle="1" w:styleId="2f6">
    <w:name w:val="Основной текст 2 Знак"/>
    <w:basedOn w:val="a3"/>
    <w:link w:val="2f5"/>
    <w:uiPriority w:val="99"/>
    <w:rsid w:val="009879D3"/>
    <w:rPr>
      <w:spacing w:val="10"/>
      <w:sz w:val="24"/>
      <w:szCs w:val="24"/>
    </w:rPr>
  </w:style>
  <w:style w:type="paragraph" w:customStyle="1" w:styleId="affff2">
    <w:name w:val="Чертежный"/>
    <w:uiPriority w:val="99"/>
    <w:qFormat/>
    <w:rsid w:val="000E2F7A"/>
    <w:pPr>
      <w:jc w:val="both"/>
    </w:pPr>
    <w:rPr>
      <w:rFonts w:ascii="ISOCPEUR" w:hAnsi="ISOCPEUR"/>
      <w:i/>
      <w:sz w:val="28"/>
      <w:lang w:val="uk-UA"/>
    </w:rPr>
  </w:style>
  <w:style w:type="character" w:customStyle="1" w:styleId="affff3">
    <w:name w:val="Текст макроса Знак"/>
    <w:basedOn w:val="a3"/>
    <w:link w:val="affff4"/>
    <w:rsid w:val="000E2F7A"/>
    <w:rPr>
      <w:rFonts w:ascii="Courier New" w:hAnsi="Courier New"/>
    </w:rPr>
  </w:style>
  <w:style w:type="paragraph" w:styleId="affff4">
    <w:name w:val="macro"/>
    <w:link w:val="affff3"/>
    <w:rsid w:val="000E2F7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1f">
    <w:name w:val="Текст макроса Знак1"/>
    <w:basedOn w:val="a3"/>
    <w:uiPriority w:val="99"/>
    <w:rsid w:val="000E2F7A"/>
    <w:rPr>
      <w:rFonts w:ascii="Consolas" w:eastAsia="Microsoft YaHei" w:hAnsi="Consolas" w:cs="Consolas"/>
      <w:spacing w:val="-5"/>
      <w:lang w:eastAsia="en-US"/>
    </w:rPr>
  </w:style>
  <w:style w:type="paragraph" w:customStyle="1" w:styleId="MainTXT">
    <w:name w:val="MainTXT"/>
    <w:basedOn w:val="a2"/>
    <w:qFormat/>
    <w:rsid w:val="000E2F7A"/>
    <w:pPr>
      <w:widowControl/>
      <w:adjustRightInd/>
      <w:spacing w:before="0" w:after="0" w:line="360" w:lineRule="auto"/>
      <w:ind w:left="142" w:firstLine="709"/>
      <w:textAlignment w:val="auto"/>
    </w:pPr>
    <w:rPr>
      <w:rFonts w:eastAsia="Times New Roman"/>
      <w:spacing w:val="0"/>
      <w:sz w:val="24"/>
      <w:szCs w:val="20"/>
      <w:lang w:eastAsia="ru-RU"/>
    </w:rPr>
  </w:style>
  <w:style w:type="paragraph" w:customStyle="1" w:styleId="List1">
    <w:name w:val="List1"/>
    <w:basedOn w:val="a2"/>
    <w:qFormat/>
    <w:rsid w:val="000E2F7A"/>
    <w:pPr>
      <w:widowControl/>
      <w:tabs>
        <w:tab w:val="num" w:pos="786"/>
      </w:tabs>
      <w:adjustRightInd/>
      <w:spacing w:before="0" w:after="0" w:line="360" w:lineRule="auto"/>
      <w:ind w:left="737" w:hanging="311"/>
      <w:textAlignment w:val="auto"/>
    </w:pPr>
    <w:rPr>
      <w:rFonts w:eastAsia="Times New Roman"/>
      <w:spacing w:val="0"/>
      <w:sz w:val="24"/>
      <w:szCs w:val="20"/>
      <w:lang w:eastAsia="ru-RU"/>
    </w:rPr>
  </w:style>
  <w:style w:type="paragraph" w:customStyle="1" w:styleId="List2">
    <w:name w:val="List2"/>
    <w:basedOn w:val="a2"/>
    <w:qFormat/>
    <w:rsid w:val="000E2F7A"/>
    <w:pPr>
      <w:widowControl/>
      <w:tabs>
        <w:tab w:val="num" w:pos="1267"/>
        <w:tab w:val="left" w:pos="1701"/>
      </w:tabs>
      <w:adjustRightInd/>
      <w:spacing w:before="0" w:after="0" w:line="360" w:lineRule="auto"/>
      <w:ind w:left="1191" w:hanging="284"/>
      <w:textAlignment w:val="auto"/>
    </w:pPr>
    <w:rPr>
      <w:rFonts w:eastAsia="Times New Roman"/>
      <w:spacing w:val="0"/>
      <w:sz w:val="24"/>
      <w:szCs w:val="20"/>
      <w:lang w:eastAsia="ru-RU"/>
    </w:rPr>
  </w:style>
  <w:style w:type="paragraph" w:customStyle="1" w:styleId="PamkaSmall">
    <w:name w:val="PamkaSmall"/>
    <w:basedOn w:val="a2"/>
    <w:qFormat/>
    <w:rsid w:val="000E2F7A"/>
    <w:pPr>
      <w:widowControl/>
      <w:adjustRightInd/>
      <w:spacing w:before="0" w:after="0"/>
      <w:ind w:firstLine="0"/>
      <w:jc w:val="left"/>
      <w:textAlignment w:val="auto"/>
    </w:pPr>
    <w:rPr>
      <w:rFonts w:eastAsia="Times New Roman"/>
      <w:i/>
      <w:spacing w:val="0"/>
      <w:sz w:val="16"/>
      <w:szCs w:val="20"/>
      <w:lang w:eastAsia="ru-RU"/>
    </w:rPr>
  </w:style>
  <w:style w:type="paragraph" w:customStyle="1" w:styleId="TitleProject">
    <w:name w:val="TitleProject"/>
    <w:basedOn w:val="a2"/>
    <w:qFormat/>
    <w:rsid w:val="000E2F7A"/>
    <w:pPr>
      <w:widowControl/>
      <w:adjustRightInd/>
      <w:spacing w:before="0" w:after="0"/>
      <w:ind w:left="142" w:firstLine="0"/>
      <w:jc w:val="center"/>
      <w:textAlignment w:val="auto"/>
    </w:pPr>
    <w:rPr>
      <w:rFonts w:eastAsia="Times New Roman"/>
      <w:b/>
      <w:spacing w:val="0"/>
      <w:sz w:val="32"/>
      <w:szCs w:val="20"/>
      <w:lang w:eastAsia="ru-RU"/>
    </w:rPr>
  </w:style>
  <w:style w:type="paragraph" w:customStyle="1" w:styleId="PamkaNum">
    <w:name w:val="PamkaNum"/>
    <w:basedOn w:val="a2"/>
    <w:qFormat/>
    <w:rsid w:val="000E2F7A"/>
    <w:pPr>
      <w:widowControl/>
      <w:adjustRightInd/>
      <w:spacing w:before="0" w:after="0"/>
      <w:ind w:firstLine="0"/>
      <w:jc w:val="center"/>
      <w:textAlignment w:val="auto"/>
    </w:pPr>
    <w:rPr>
      <w:rFonts w:eastAsia="Times New Roman"/>
      <w:i/>
      <w:spacing w:val="0"/>
      <w:sz w:val="20"/>
      <w:szCs w:val="20"/>
      <w:lang w:eastAsia="ru-RU"/>
    </w:rPr>
  </w:style>
  <w:style w:type="paragraph" w:customStyle="1" w:styleId="PamkaStad">
    <w:name w:val="PamkaStad"/>
    <w:basedOn w:val="a2"/>
    <w:qFormat/>
    <w:rsid w:val="000E2F7A"/>
    <w:pPr>
      <w:widowControl/>
      <w:adjustRightInd/>
      <w:spacing w:before="0" w:after="0"/>
      <w:ind w:firstLine="0"/>
      <w:jc w:val="center"/>
      <w:textAlignment w:val="auto"/>
    </w:pPr>
    <w:rPr>
      <w:rFonts w:eastAsia="Times New Roman"/>
      <w:spacing w:val="0"/>
      <w:sz w:val="24"/>
      <w:szCs w:val="20"/>
      <w:lang w:eastAsia="ru-RU"/>
    </w:rPr>
  </w:style>
  <w:style w:type="paragraph" w:customStyle="1" w:styleId="PamkaGraf">
    <w:name w:val="PamkaGraf"/>
    <w:basedOn w:val="a2"/>
    <w:qFormat/>
    <w:rsid w:val="000E2F7A"/>
    <w:pPr>
      <w:widowControl/>
      <w:adjustRightInd/>
      <w:spacing w:before="0" w:after="0"/>
      <w:ind w:firstLine="0"/>
      <w:jc w:val="left"/>
      <w:textAlignment w:val="auto"/>
    </w:pPr>
    <w:rPr>
      <w:rFonts w:eastAsia="Times New Roman"/>
      <w:i/>
      <w:spacing w:val="0"/>
      <w:sz w:val="8"/>
      <w:szCs w:val="20"/>
      <w:lang w:eastAsia="ru-RU"/>
    </w:rPr>
  </w:style>
  <w:style w:type="paragraph" w:customStyle="1" w:styleId="Stadia">
    <w:name w:val="Stadia"/>
    <w:basedOn w:val="a2"/>
    <w:qFormat/>
    <w:rsid w:val="000E2F7A"/>
    <w:pPr>
      <w:widowControl/>
      <w:pBdr>
        <w:top w:val="single" w:sz="24" w:space="9" w:color="auto"/>
      </w:pBdr>
      <w:adjustRightInd/>
      <w:spacing w:before="0" w:after="0"/>
      <w:ind w:left="142" w:firstLine="0"/>
      <w:jc w:val="center"/>
      <w:textAlignment w:val="auto"/>
    </w:pPr>
    <w:rPr>
      <w:rFonts w:eastAsia="Times New Roman"/>
      <w:b/>
      <w:spacing w:val="0"/>
      <w:sz w:val="44"/>
      <w:szCs w:val="20"/>
      <w:lang w:eastAsia="ru-RU"/>
    </w:rPr>
  </w:style>
  <w:style w:type="paragraph" w:customStyle="1" w:styleId="PamkaNaim">
    <w:name w:val="PamkaNaim"/>
    <w:basedOn w:val="a2"/>
    <w:qFormat/>
    <w:rsid w:val="000E2F7A"/>
    <w:pPr>
      <w:widowControl/>
      <w:adjustRightInd/>
      <w:spacing w:before="0" w:after="0"/>
      <w:ind w:firstLine="0"/>
      <w:jc w:val="center"/>
      <w:textAlignment w:val="auto"/>
    </w:pPr>
    <w:rPr>
      <w:rFonts w:eastAsia="Times New Roman"/>
      <w:i/>
      <w:spacing w:val="0"/>
      <w:sz w:val="24"/>
      <w:szCs w:val="20"/>
      <w:lang w:eastAsia="ru-RU"/>
    </w:rPr>
  </w:style>
  <w:style w:type="paragraph" w:customStyle="1" w:styleId="TitleDoc">
    <w:name w:val="TitleDoc"/>
    <w:basedOn w:val="a2"/>
    <w:qFormat/>
    <w:rsid w:val="000E2F7A"/>
    <w:pPr>
      <w:widowControl/>
      <w:adjustRightInd/>
      <w:spacing w:before="0" w:after="0" w:line="360" w:lineRule="auto"/>
      <w:ind w:left="142" w:firstLine="0"/>
      <w:jc w:val="center"/>
      <w:textAlignment w:val="auto"/>
    </w:pPr>
    <w:rPr>
      <w:rFonts w:eastAsia="Times New Roman"/>
      <w:spacing w:val="0"/>
      <w:sz w:val="28"/>
      <w:szCs w:val="20"/>
      <w:lang w:val="en-US" w:eastAsia="ru-RU"/>
    </w:rPr>
  </w:style>
  <w:style w:type="character" w:customStyle="1" w:styleId="CODE">
    <w:name w:val="CODE"/>
    <w:basedOn w:val="a3"/>
    <w:rsid w:val="000E2F7A"/>
    <w:rPr>
      <w:rFonts w:ascii="Courier New" w:hAnsi="Courier New"/>
      <w:dstrike w:val="0"/>
      <w:color w:val="auto"/>
      <w:u w:val="none"/>
      <w:vertAlign w:val="baseline"/>
    </w:rPr>
  </w:style>
  <w:style w:type="paragraph" w:customStyle="1" w:styleId="FMainTXT">
    <w:name w:val="FMainTXT"/>
    <w:basedOn w:val="MainTXT"/>
    <w:qFormat/>
    <w:rsid w:val="000E2F7A"/>
    <w:pPr>
      <w:spacing w:before="120"/>
    </w:pPr>
  </w:style>
  <w:style w:type="paragraph" w:customStyle="1" w:styleId="IfMainTXT">
    <w:name w:val="IfMainTXT"/>
    <w:basedOn w:val="MainTXT"/>
    <w:qFormat/>
    <w:rsid w:val="000E2F7A"/>
    <w:pPr>
      <w:spacing w:before="120"/>
    </w:pPr>
    <w:rPr>
      <w:i/>
      <w:u w:val="single"/>
    </w:rPr>
  </w:style>
  <w:style w:type="paragraph" w:customStyle="1" w:styleId="indMainTXT">
    <w:name w:val="indMainTXT"/>
    <w:basedOn w:val="a2"/>
    <w:qFormat/>
    <w:rsid w:val="000E2F7A"/>
    <w:pPr>
      <w:widowControl/>
      <w:adjustRightInd/>
      <w:spacing w:before="0" w:after="0" w:line="360" w:lineRule="auto"/>
      <w:ind w:left="1134" w:firstLine="0"/>
      <w:textAlignment w:val="auto"/>
    </w:pPr>
    <w:rPr>
      <w:rFonts w:eastAsia="Times New Roman"/>
      <w:spacing w:val="0"/>
      <w:sz w:val="24"/>
      <w:szCs w:val="20"/>
      <w:lang w:eastAsia="ru-RU"/>
    </w:rPr>
  </w:style>
  <w:style w:type="paragraph" w:customStyle="1" w:styleId="NormalIndent">
    <w:name w:val="NormalIndent"/>
    <w:basedOn w:val="a2"/>
    <w:qFormat/>
    <w:rsid w:val="000E2F7A"/>
    <w:pPr>
      <w:widowControl/>
      <w:adjustRightInd/>
      <w:spacing w:before="0" w:after="0" w:line="360" w:lineRule="auto"/>
      <w:ind w:left="1134" w:firstLine="720"/>
      <w:textAlignment w:val="auto"/>
    </w:pPr>
    <w:rPr>
      <w:rFonts w:eastAsia="Times New Roman"/>
      <w:spacing w:val="0"/>
      <w:sz w:val="24"/>
      <w:szCs w:val="20"/>
      <w:lang w:eastAsia="ru-RU"/>
    </w:rPr>
  </w:style>
  <w:style w:type="paragraph" w:customStyle="1" w:styleId="TableTXT">
    <w:name w:val="TableTXT"/>
    <w:basedOn w:val="a2"/>
    <w:qFormat/>
    <w:rsid w:val="000E2F7A"/>
    <w:pPr>
      <w:widowControl/>
      <w:adjustRightInd/>
      <w:spacing w:before="0" w:after="0"/>
      <w:ind w:firstLine="0"/>
      <w:jc w:val="center"/>
      <w:textAlignment w:val="auto"/>
    </w:pPr>
    <w:rPr>
      <w:rFonts w:eastAsia="Times New Roman"/>
      <w:snapToGrid w:val="0"/>
      <w:spacing w:val="0"/>
      <w:sz w:val="24"/>
      <w:szCs w:val="20"/>
    </w:rPr>
  </w:style>
  <w:style w:type="paragraph" w:customStyle="1" w:styleId="RamkaTXT12">
    <w:name w:val="RamkaTXT(12)"/>
    <w:basedOn w:val="a2"/>
    <w:qFormat/>
    <w:rsid w:val="000E2F7A"/>
    <w:pPr>
      <w:widowControl/>
      <w:adjustRightInd/>
      <w:spacing w:before="0" w:after="0" w:line="360" w:lineRule="auto"/>
      <w:ind w:firstLine="0"/>
      <w:textAlignment w:val="auto"/>
    </w:pPr>
    <w:rPr>
      <w:rFonts w:eastAsia="Times New Roman"/>
      <w:spacing w:val="0"/>
      <w:sz w:val="24"/>
      <w:szCs w:val="20"/>
      <w:lang w:eastAsia="ru-RU"/>
    </w:rPr>
  </w:style>
  <w:style w:type="paragraph" w:customStyle="1" w:styleId="RamkaTXT10">
    <w:name w:val="RamkaTXT(10)"/>
    <w:basedOn w:val="a2"/>
    <w:qFormat/>
    <w:rsid w:val="000E2F7A"/>
    <w:pPr>
      <w:widowControl/>
      <w:adjustRightInd/>
      <w:spacing w:before="0" w:after="0" w:line="360" w:lineRule="auto"/>
      <w:ind w:firstLine="0"/>
      <w:textAlignment w:val="auto"/>
    </w:pPr>
    <w:rPr>
      <w:rFonts w:eastAsia="Times New Roman"/>
      <w:spacing w:val="0"/>
      <w:sz w:val="20"/>
      <w:szCs w:val="20"/>
      <w:lang w:eastAsia="ru-RU"/>
    </w:rPr>
  </w:style>
  <w:style w:type="paragraph" w:customStyle="1" w:styleId="Style4">
    <w:name w:val="Style4"/>
    <w:basedOn w:val="a2"/>
    <w:qFormat/>
    <w:rsid w:val="000E2F7A"/>
    <w:pPr>
      <w:autoSpaceDE w:val="0"/>
      <w:autoSpaceDN w:val="0"/>
      <w:spacing w:before="0" w:after="0" w:line="320" w:lineRule="exact"/>
      <w:ind w:firstLine="0"/>
      <w:jc w:val="center"/>
      <w:textAlignment w:val="auto"/>
    </w:pPr>
    <w:rPr>
      <w:rFonts w:ascii="Times New Roman" w:eastAsia="Times New Roman" w:hAnsi="Times New Roman"/>
      <w:spacing w:val="0"/>
      <w:sz w:val="24"/>
      <w:szCs w:val="24"/>
      <w:lang w:eastAsia="ru-RU"/>
    </w:rPr>
  </w:style>
  <w:style w:type="character" w:customStyle="1" w:styleId="FontStyle11">
    <w:name w:val="Font Style11"/>
    <w:uiPriority w:val="99"/>
    <w:rsid w:val="000E2F7A"/>
    <w:rPr>
      <w:rFonts w:ascii="Times New Roman" w:hAnsi="Times New Roman" w:cs="Times New Roman"/>
      <w:b/>
      <w:bCs/>
      <w:sz w:val="30"/>
      <w:szCs w:val="30"/>
    </w:rPr>
  </w:style>
  <w:style w:type="character" w:customStyle="1" w:styleId="FontStyle15">
    <w:name w:val="Font Style15"/>
    <w:rsid w:val="000E2F7A"/>
    <w:rPr>
      <w:rFonts w:ascii="Times New Roman" w:hAnsi="Times New Roman" w:cs="Times New Roman"/>
      <w:b/>
      <w:bCs/>
      <w:sz w:val="26"/>
      <w:szCs w:val="26"/>
    </w:rPr>
  </w:style>
  <w:style w:type="paragraph" w:customStyle="1" w:styleId="Style5">
    <w:name w:val="Style5"/>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Style6">
    <w:name w:val="Style6"/>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3">
    <w:name w:val="Font Style13"/>
    <w:rsid w:val="000E2F7A"/>
    <w:rPr>
      <w:rFonts w:ascii="Times New Roman" w:hAnsi="Times New Roman" w:cs="Times New Roman"/>
      <w:sz w:val="26"/>
      <w:szCs w:val="26"/>
    </w:rPr>
  </w:style>
  <w:style w:type="character" w:customStyle="1" w:styleId="FontStyle14">
    <w:name w:val="Font Style14"/>
    <w:rsid w:val="000E2F7A"/>
    <w:rPr>
      <w:rFonts w:ascii="Times New Roman" w:hAnsi="Times New Roman" w:cs="Times New Roman"/>
      <w:sz w:val="22"/>
      <w:szCs w:val="22"/>
    </w:rPr>
  </w:style>
  <w:style w:type="paragraph" w:customStyle="1" w:styleId="Style7">
    <w:name w:val="Style7"/>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6">
    <w:name w:val="Font Style16"/>
    <w:rsid w:val="000E2F7A"/>
    <w:rPr>
      <w:rFonts w:ascii="Times New Roman" w:hAnsi="Times New Roman" w:cs="Times New Roman"/>
      <w:b/>
      <w:bCs/>
      <w:i/>
      <w:iCs/>
      <w:sz w:val="26"/>
      <w:szCs w:val="26"/>
    </w:rPr>
  </w:style>
  <w:style w:type="paragraph" w:customStyle="1" w:styleId="affff5">
    <w:name w:val="Кат_маркированный"/>
    <w:basedOn w:val="a0"/>
    <w:next w:val="affff1"/>
    <w:uiPriority w:val="39"/>
    <w:qFormat/>
    <w:rsid w:val="000E2F7A"/>
    <w:pPr>
      <w:widowControl/>
      <w:numPr>
        <w:numId w:val="0"/>
      </w:numPr>
      <w:tabs>
        <w:tab w:val="clear" w:pos="993"/>
      </w:tabs>
      <w:adjustRightInd/>
      <w:spacing w:before="0" w:after="0" w:line="360" w:lineRule="auto"/>
      <w:ind w:left="709"/>
      <w:contextualSpacing/>
      <w:jc w:val="left"/>
      <w:textAlignment w:val="auto"/>
    </w:pPr>
    <w:rPr>
      <w:rFonts w:ascii="Times New Roman" w:hAnsi="Times New Roman"/>
      <w:spacing w:val="0"/>
      <w:sz w:val="24"/>
      <w:szCs w:val="20"/>
      <w:lang w:eastAsia="ru-RU"/>
    </w:rPr>
  </w:style>
  <w:style w:type="character" w:styleId="affff6">
    <w:name w:val="Strong"/>
    <w:basedOn w:val="a3"/>
    <w:uiPriority w:val="22"/>
    <w:qFormat/>
    <w:rsid w:val="000E2F7A"/>
    <w:rPr>
      <w:b/>
      <w:bCs/>
    </w:rPr>
  </w:style>
  <w:style w:type="paragraph" w:customStyle="1" w:styleId="font5">
    <w:name w:val="font5"/>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lang w:eastAsia="ru-RU"/>
    </w:rPr>
  </w:style>
  <w:style w:type="paragraph" w:customStyle="1" w:styleId="font6">
    <w:name w:val="font6"/>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14"/>
      <w:szCs w:val="14"/>
      <w:lang w:eastAsia="ru-RU"/>
    </w:rPr>
  </w:style>
  <w:style w:type="paragraph" w:customStyle="1" w:styleId="xl2288">
    <w:name w:val="xl228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89">
    <w:name w:val="xl228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0">
    <w:name w:val="xl229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291">
    <w:name w:val="xl229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92">
    <w:name w:val="xl2292"/>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293">
    <w:name w:val="xl2293"/>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94">
    <w:name w:val="xl2294"/>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5">
    <w:name w:val="xl2295"/>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6">
    <w:name w:val="xl2296"/>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7">
    <w:name w:val="xl229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8">
    <w:name w:val="xl2298"/>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9">
    <w:name w:val="xl2299"/>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0">
    <w:name w:val="xl2300"/>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1">
    <w:name w:val="xl2301"/>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02">
    <w:name w:val="xl2302"/>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3">
    <w:name w:val="xl2303"/>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4">
    <w:name w:val="xl2304"/>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5">
    <w:name w:val="xl2305"/>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6">
    <w:name w:val="xl230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7">
    <w:name w:val="xl230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8">
    <w:name w:val="xl2308"/>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9">
    <w:name w:val="xl2309"/>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0">
    <w:name w:val="xl2310"/>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1">
    <w:name w:val="xl2311"/>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2">
    <w:name w:val="xl2312"/>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3">
    <w:name w:val="xl231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4">
    <w:name w:val="xl2314"/>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5">
    <w:name w:val="xl2315"/>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6">
    <w:name w:val="xl231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7">
    <w:name w:val="xl2317"/>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8">
    <w:name w:val="xl2318"/>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19">
    <w:name w:val="xl2319"/>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20">
    <w:name w:val="xl2320"/>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1">
    <w:name w:val="xl2321"/>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2">
    <w:name w:val="xl2322"/>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3">
    <w:name w:val="xl2323"/>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4">
    <w:name w:val="xl2324"/>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5">
    <w:name w:val="xl2325"/>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6">
    <w:name w:val="xl2326"/>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7">
    <w:name w:val="xl2327"/>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8">
    <w:name w:val="xl2328"/>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9">
    <w:name w:val="xl2329"/>
    <w:basedOn w:val="a2"/>
    <w:uiPriority w:val="99"/>
    <w:qFormat/>
    <w:rsid w:val="000E2F7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330">
    <w:name w:val="xl2330"/>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1">
    <w:name w:val="xl23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2">
    <w:name w:val="xl2332"/>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3">
    <w:name w:val="xl233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334">
    <w:name w:val="xl2334"/>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5">
    <w:name w:val="xl233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6">
    <w:name w:val="xl233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styleId="affff7">
    <w:name w:val="Body Text"/>
    <w:aliases w:val="Знак1 Знак"/>
    <w:basedOn w:val="a2"/>
    <w:link w:val="affff8"/>
    <w:uiPriority w:val="1"/>
    <w:qFormat/>
    <w:rsid w:val="000E2F7A"/>
    <w:pPr>
      <w:widowControl/>
      <w:adjustRightInd/>
      <w:spacing w:before="0"/>
      <w:ind w:firstLine="0"/>
      <w:jc w:val="left"/>
      <w:textAlignment w:val="auto"/>
    </w:pPr>
    <w:rPr>
      <w:rFonts w:ascii="Times New Roman" w:eastAsia="Times New Roman" w:hAnsi="Times New Roman"/>
      <w:spacing w:val="0"/>
      <w:sz w:val="24"/>
      <w:szCs w:val="24"/>
      <w:lang w:eastAsia="ar-SA"/>
    </w:rPr>
  </w:style>
  <w:style w:type="character" w:customStyle="1" w:styleId="affff8">
    <w:name w:val="Основной текст Знак"/>
    <w:aliases w:val="Знак1 Знак Знак"/>
    <w:basedOn w:val="a3"/>
    <w:link w:val="affff7"/>
    <w:uiPriority w:val="1"/>
    <w:rsid w:val="000E2F7A"/>
    <w:rPr>
      <w:sz w:val="24"/>
      <w:szCs w:val="24"/>
      <w:lang w:eastAsia="ar-SA"/>
    </w:rPr>
  </w:style>
  <w:style w:type="paragraph" w:customStyle="1" w:styleId="Default">
    <w:name w:val="Default"/>
    <w:uiPriority w:val="99"/>
    <w:qFormat/>
    <w:rsid w:val="000E2F7A"/>
    <w:pPr>
      <w:autoSpaceDE w:val="0"/>
      <w:autoSpaceDN w:val="0"/>
      <w:adjustRightInd w:val="0"/>
    </w:pPr>
    <w:rPr>
      <w:rFonts w:ascii="Arial" w:eastAsiaTheme="minorHAnsi" w:hAnsi="Arial" w:cs="Arial"/>
      <w:color w:val="000000"/>
      <w:sz w:val="24"/>
      <w:szCs w:val="24"/>
      <w:lang w:eastAsia="en-US"/>
    </w:rPr>
  </w:style>
  <w:style w:type="paragraph" w:styleId="affff9">
    <w:name w:val="Plain Text"/>
    <w:basedOn w:val="a2"/>
    <w:link w:val="affffa"/>
    <w:rsid w:val="000E2F7A"/>
    <w:pPr>
      <w:widowControl/>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affffa">
    <w:name w:val="Текст Знак"/>
    <w:basedOn w:val="a3"/>
    <w:link w:val="affff9"/>
    <w:rsid w:val="000E2F7A"/>
    <w:rPr>
      <w:rFonts w:ascii="Courier New" w:hAnsi="Courier New" w:cs="Courier New"/>
    </w:rPr>
  </w:style>
  <w:style w:type="paragraph" w:styleId="affffb">
    <w:name w:val="Normal Indent"/>
    <w:basedOn w:val="a2"/>
    <w:rsid w:val="000E2F7A"/>
    <w:pPr>
      <w:widowControl/>
      <w:adjustRightInd/>
      <w:spacing w:before="0" w:after="0"/>
      <w:ind w:left="708" w:firstLine="0"/>
      <w:jc w:val="left"/>
      <w:textAlignment w:val="auto"/>
    </w:pPr>
    <w:rPr>
      <w:rFonts w:ascii="Times New Roman" w:eastAsia="Times New Roman" w:hAnsi="Times New Roman"/>
      <w:spacing w:val="0"/>
      <w:sz w:val="24"/>
      <w:szCs w:val="20"/>
      <w:lang w:eastAsia="ru-RU"/>
    </w:rPr>
  </w:style>
  <w:style w:type="numbering" w:customStyle="1" w:styleId="1f0">
    <w:name w:val="Нет списка1"/>
    <w:next w:val="a5"/>
    <w:uiPriority w:val="99"/>
    <w:semiHidden/>
    <w:unhideWhenUsed/>
    <w:rsid w:val="000E2F7A"/>
  </w:style>
  <w:style w:type="character" w:styleId="affffc">
    <w:name w:val="Placeholder Text"/>
    <w:basedOn w:val="a3"/>
    <w:uiPriority w:val="99"/>
    <w:semiHidden/>
    <w:rsid w:val="000E2F7A"/>
    <w:rPr>
      <w:color w:val="808080"/>
    </w:rPr>
  </w:style>
  <w:style w:type="paragraph" w:customStyle="1" w:styleId="Style36">
    <w:name w:val="Style36"/>
    <w:basedOn w:val="a2"/>
    <w:uiPriority w:val="99"/>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223">
    <w:name w:val="xl222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224">
    <w:name w:val="xl2224"/>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25">
    <w:name w:val="xl222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6">
    <w:name w:val="xl222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7">
    <w:name w:val="xl22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228">
    <w:name w:val="xl2228"/>
    <w:basedOn w:val="a2"/>
    <w:uiPriority w:val="9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9">
    <w:name w:val="xl2229"/>
    <w:basedOn w:val="a2"/>
    <w:uiPriority w:val="9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0">
    <w:name w:val="xl2230"/>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1">
    <w:name w:val="xl22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32">
    <w:name w:val="xl2232"/>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affffd">
    <w:name w:val="КАТ_нумерованный"/>
    <w:basedOn w:val="a"/>
    <w:next w:val="affff1"/>
    <w:uiPriority w:val="99"/>
    <w:qFormat/>
    <w:rsid w:val="000E2F7A"/>
    <w:pPr>
      <w:widowControl/>
      <w:numPr>
        <w:numId w:val="0"/>
      </w:numPr>
      <w:tabs>
        <w:tab w:val="left" w:pos="993"/>
      </w:tabs>
      <w:adjustRightInd/>
      <w:spacing w:before="0" w:after="0" w:line="360" w:lineRule="auto"/>
      <w:ind w:firstLine="709"/>
      <w:textAlignment w:val="auto"/>
    </w:pPr>
    <w:rPr>
      <w:rFonts w:ascii="Times New Roman" w:eastAsiaTheme="minorHAnsi" w:hAnsi="Times New Roman"/>
      <w:spacing w:val="0"/>
      <w:sz w:val="24"/>
      <w:szCs w:val="24"/>
    </w:rPr>
  </w:style>
  <w:style w:type="paragraph" w:customStyle="1" w:styleId="xl59">
    <w:name w:val="xl59"/>
    <w:basedOn w:val="a2"/>
    <w:uiPriority w:val="99"/>
    <w:qFormat/>
    <w:rsid w:val="000E2F7A"/>
    <w:pPr>
      <w:widowControl/>
      <w:pBdr>
        <w:top w:val="single" w:sz="4" w:space="0" w:color="auto"/>
        <w:left w:val="single" w:sz="4" w:space="0" w:color="auto"/>
        <w:right w:val="single" w:sz="4" w:space="0" w:color="auto"/>
      </w:pBdr>
      <w:shd w:val="clear" w:color="auto" w:fill="FF00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numbering" w:customStyle="1" w:styleId="2f7">
    <w:name w:val="Нет списка2"/>
    <w:next w:val="a5"/>
    <w:uiPriority w:val="99"/>
    <w:semiHidden/>
    <w:unhideWhenUsed/>
    <w:rsid w:val="000E2F7A"/>
  </w:style>
  <w:style w:type="character" w:customStyle="1" w:styleId="111">
    <w:name w:val="Заголовок 1 Знак1"/>
    <w:aliases w:val="Заголовок 1 Знак Знак Знак2,Заголовок 1 уровень Знак1"/>
    <w:rsid w:val="000E2F7A"/>
    <w:rPr>
      <w:b/>
      <w:bCs/>
      <w:sz w:val="24"/>
      <w:szCs w:val="28"/>
      <w:lang w:val="ru-RU" w:eastAsia="ru-RU" w:bidi="ar-SA"/>
    </w:rPr>
  </w:style>
  <w:style w:type="character" w:customStyle="1" w:styleId="WW8Num2z0">
    <w:name w:val="WW8Num2z0"/>
    <w:rsid w:val="000E2F7A"/>
    <w:rPr>
      <w:color w:val="auto"/>
    </w:rPr>
  </w:style>
  <w:style w:type="numbering" w:customStyle="1" w:styleId="112">
    <w:name w:val="Нет списка11"/>
    <w:next w:val="a5"/>
    <w:uiPriority w:val="99"/>
    <w:semiHidden/>
    <w:unhideWhenUsed/>
    <w:rsid w:val="000E2F7A"/>
  </w:style>
  <w:style w:type="character" w:customStyle="1" w:styleId="WW8Num4z0">
    <w:name w:val="WW8Num4z0"/>
    <w:rsid w:val="000E2F7A"/>
    <w:rPr>
      <w:rFonts w:ascii="Times New Roman" w:hAnsi="Times New Roman" w:cs="Times New Roman"/>
    </w:rPr>
  </w:style>
  <w:style w:type="character" w:customStyle="1" w:styleId="WW8Num5z0">
    <w:name w:val="WW8Num5z0"/>
    <w:rsid w:val="000E2F7A"/>
    <w:rPr>
      <w:rFonts w:ascii="Times New Roman" w:hAnsi="Times New Roman" w:cs="Times New Roman"/>
    </w:rPr>
  </w:style>
  <w:style w:type="character" w:customStyle="1" w:styleId="WW8Num7z0">
    <w:name w:val="WW8Num7z0"/>
    <w:rsid w:val="000E2F7A"/>
    <w:rPr>
      <w:rFonts w:ascii="Symbol" w:hAnsi="Symbol"/>
    </w:rPr>
  </w:style>
  <w:style w:type="character" w:customStyle="1" w:styleId="WW8Num11z0">
    <w:name w:val="WW8Num11z0"/>
    <w:rsid w:val="000E2F7A"/>
    <w:rPr>
      <w:rFonts w:ascii="Symbol" w:hAnsi="Symbol"/>
    </w:rPr>
  </w:style>
  <w:style w:type="character" w:customStyle="1" w:styleId="WW8Num12z0">
    <w:name w:val="WW8Num12z0"/>
    <w:rsid w:val="000E2F7A"/>
    <w:rPr>
      <w:rFonts w:ascii="Symbol" w:hAnsi="Symbol"/>
    </w:rPr>
  </w:style>
  <w:style w:type="character" w:customStyle="1" w:styleId="WW8Num13z0">
    <w:name w:val="WW8Num13z0"/>
    <w:rsid w:val="000E2F7A"/>
    <w:rPr>
      <w:rFonts w:ascii="Symbol" w:hAnsi="Symbol"/>
    </w:rPr>
  </w:style>
  <w:style w:type="character" w:customStyle="1" w:styleId="WW8Num14z0">
    <w:name w:val="WW8Num14z0"/>
    <w:rsid w:val="000E2F7A"/>
    <w:rPr>
      <w:rFonts w:ascii="Symbol" w:hAnsi="Symbol"/>
    </w:rPr>
  </w:style>
  <w:style w:type="character" w:customStyle="1" w:styleId="WW8Num15z0">
    <w:name w:val="WW8Num15z0"/>
    <w:rsid w:val="000E2F7A"/>
    <w:rPr>
      <w:rFonts w:ascii="Symbol" w:hAnsi="Symbol"/>
    </w:rPr>
  </w:style>
  <w:style w:type="character" w:customStyle="1" w:styleId="WW8Num16z0">
    <w:name w:val="WW8Num16z0"/>
    <w:rsid w:val="000E2F7A"/>
    <w:rPr>
      <w:rFonts w:ascii="Symbol" w:hAnsi="Symbol"/>
    </w:rPr>
  </w:style>
  <w:style w:type="character" w:customStyle="1" w:styleId="WW8Num17z0">
    <w:name w:val="WW8Num17z0"/>
    <w:rsid w:val="000E2F7A"/>
    <w:rPr>
      <w:rFonts w:ascii="Symbol" w:hAnsi="Symbol"/>
    </w:rPr>
  </w:style>
  <w:style w:type="character" w:customStyle="1" w:styleId="WW8Num18z0">
    <w:name w:val="WW8Num18z0"/>
    <w:rsid w:val="000E2F7A"/>
    <w:rPr>
      <w:b/>
    </w:rPr>
  </w:style>
  <w:style w:type="character" w:customStyle="1" w:styleId="WW8Num18z1">
    <w:name w:val="WW8Num18z1"/>
    <w:rsid w:val="000E2F7A"/>
    <w:rPr>
      <w:rFonts w:ascii="Times New Roman" w:hAnsi="Times New Roman" w:cs="Times New Roman"/>
      <w:b w:val="0"/>
      <w:i w:val="0"/>
      <w:sz w:val="24"/>
      <w:szCs w:val="24"/>
    </w:rPr>
  </w:style>
  <w:style w:type="character" w:customStyle="1" w:styleId="WW8Num19z0">
    <w:name w:val="WW8Num19z0"/>
    <w:rsid w:val="000E2F7A"/>
    <w:rPr>
      <w:rFonts w:ascii="Symbol" w:hAnsi="Symbol"/>
    </w:rPr>
  </w:style>
  <w:style w:type="character" w:customStyle="1" w:styleId="WW8Num22z0">
    <w:name w:val="WW8Num22z0"/>
    <w:rsid w:val="000E2F7A"/>
    <w:rPr>
      <w:rFonts w:ascii="Symbol" w:hAnsi="Symbol"/>
    </w:rPr>
  </w:style>
  <w:style w:type="character" w:customStyle="1" w:styleId="WW8Num25z0">
    <w:name w:val="WW8Num25z0"/>
    <w:rsid w:val="000E2F7A"/>
    <w:rPr>
      <w:rFonts w:ascii="Symbol" w:hAnsi="Symbol"/>
    </w:rPr>
  </w:style>
  <w:style w:type="character" w:customStyle="1" w:styleId="WW8Num27z0">
    <w:name w:val="WW8Num27z0"/>
    <w:rsid w:val="000E2F7A"/>
    <w:rPr>
      <w:rFonts w:ascii="Symbol" w:hAnsi="Symbol"/>
    </w:rPr>
  </w:style>
  <w:style w:type="character" w:customStyle="1" w:styleId="WW8Num28z0">
    <w:name w:val="WW8Num28z0"/>
    <w:rsid w:val="000E2F7A"/>
    <w:rPr>
      <w:rFonts w:ascii="Symbol" w:hAnsi="Symbol"/>
      <w:color w:val="auto"/>
    </w:rPr>
  </w:style>
  <w:style w:type="character" w:customStyle="1" w:styleId="WW8Num28z2">
    <w:name w:val="WW8Num28z2"/>
    <w:rsid w:val="000E2F7A"/>
    <w:rPr>
      <w:rFonts w:ascii="Wingdings" w:hAnsi="Wingdings"/>
    </w:rPr>
  </w:style>
  <w:style w:type="character" w:customStyle="1" w:styleId="WW8Num28z3">
    <w:name w:val="WW8Num28z3"/>
    <w:rsid w:val="000E2F7A"/>
    <w:rPr>
      <w:rFonts w:ascii="Symbol" w:hAnsi="Symbol"/>
    </w:rPr>
  </w:style>
  <w:style w:type="character" w:customStyle="1" w:styleId="WW8Num28z4">
    <w:name w:val="WW8Num28z4"/>
    <w:rsid w:val="000E2F7A"/>
    <w:rPr>
      <w:rFonts w:ascii="Courier New" w:hAnsi="Courier New" w:cs="Courier New"/>
    </w:rPr>
  </w:style>
  <w:style w:type="character" w:customStyle="1" w:styleId="WW8Num29z0">
    <w:name w:val="WW8Num29z0"/>
    <w:rsid w:val="000E2F7A"/>
    <w:rPr>
      <w:rFonts w:ascii="Symbol" w:hAnsi="Symbol"/>
    </w:rPr>
  </w:style>
  <w:style w:type="character" w:customStyle="1" w:styleId="WW8Num33z0">
    <w:name w:val="WW8Num33z0"/>
    <w:rsid w:val="000E2F7A"/>
    <w:rPr>
      <w:rFonts w:ascii="Symbol" w:hAnsi="Symbol"/>
      <w:color w:val="auto"/>
    </w:rPr>
  </w:style>
  <w:style w:type="character" w:customStyle="1" w:styleId="WW8Num34z0">
    <w:name w:val="WW8Num34z0"/>
    <w:rsid w:val="000E2F7A"/>
    <w:rPr>
      <w:rFonts w:ascii="Symbol" w:hAnsi="Symbol"/>
    </w:rPr>
  </w:style>
  <w:style w:type="character" w:customStyle="1" w:styleId="WW8Num35z0">
    <w:name w:val="WW8Num35z0"/>
    <w:rsid w:val="000E2F7A"/>
    <w:rPr>
      <w:rFonts w:ascii="Symbol" w:hAnsi="Symbol"/>
    </w:rPr>
  </w:style>
  <w:style w:type="character" w:customStyle="1" w:styleId="WW8Num38z0">
    <w:name w:val="WW8Num38z0"/>
    <w:rsid w:val="000E2F7A"/>
    <w:rPr>
      <w:rFonts w:ascii="Symbol" w:hAnsi="Symbol"/>
    </w:rPr>
  </w:style>
  <w:style w:type="character" w:customStyle="1" w:styleId="WW8Num39z1">
    <w:name w:val="WW8Num39z1"/>
    <w:rsid w:val="000E2F7A"/>
    <w:rPr>
      <w:rFonts w:ascii="Consolas" w:hAnsi="Consolas"/>
    </w:rPr>
  </w:style>
  <w:style w:type="character" w:customStyle="1" w:styleId="WW8Num40z0">
    <w:name w:val="WW8Num40z0"/>
    <w:rsid w:val="000E2F7A"/>
    <w:rPr>
      <w:rFonts w:ascii="Wingdings" w:hAnsi="Wingdings"/>
    </w:rPr>
  </w:style>
  <w:style w:type="character" w:customStyle="1" w:styleId="WW8Num41z0">
    <w:name w:val="WW8Num41z0"/>
    <w:rsid w:val="000E2F7A"/>
    <w:rPr>
      <w:rFonts w:ascii="Times New Roman" w:hAnsi="Times New Roman" w:cs="Times New Roman"/>
    </w:rPr>
  </w:style>
  <w:style w:type="character" w:customStyle="1" w:styleId="WW8Num45z0">
    <w:name w:val="WW8Num45z0"/>
    <w:rsid w:val="000E2F7A"/>
    <w:rPr>
      <w:rFonts w:ascii="Symbol" w:hAnsi="Symbol"/>
    </w:rPr>
  </w:style>
  <w:style w:type="character" w:customStyle="1" w:styleId="2f8">
    <w:name w:val="Основной шрифт абзаца2"/>
    <w:rsid w:val="000E2F7A"/>
  </w:style>
  <w:style w:type="character" w:customStyle="1" w:styleId="WW8Num3z0">
    <w:name w:val="WW8Num3z0"/>
    <w:rsid w:val="000E2F7A"/>
    <w:rPr>
      <w:color w:val="auto"/>
    </w:rPr>
  </w:style>
  <w:style w:type="character" w:customStyle="1" w:styleId="WW8Num3z1">
    <w:name w:val="WW8Num3z1"/>
    <w:rsid w:val="000E2F7A"/>
    <w:rPr>
      <w:rFonts w:ascii="Symbol" w:hAnsi="Symbol"/>
    </w:rPr>
  </w:style>
  <w:style w:type="character" w:customStyle="1" w:styleId="WW8Num5z1">
    <w:name w:val="WW8Num5z1"/>
    <w:rsid w:val="000E2F7A"/>
    <w:rPr>
      <w:rFonts w:ascii="Courier New" w:hAnsi="Courier New" w:cs="Courier New"/>
    </w:rPr>
  </w:style>
  <w:style w:type="character" w:customStyle="1" w:styleId="WW8Num5z2">
    <w:name w:val="WW8Num5z2"/>
    <w:rsid w:val="000E2F7A"/>
    <w:rPr>
      <w:rFonts w:ascii="Wingdings" w:hAnsi="Wingdings"/>
    </w:rPr>
  </w:style>
  <w:style w:type="character" w:customStyle="1" w:styleId="WW8Num5z3">
    <w:name w:val="WW8Num5z3"/>
    <w:rsid w:val="000E2F7A"/>
    <w:rPr>
      <w:rFonts w:ascii="Symbol" w:hAnsi="Symbol"/>
    </w:rPr>
  </w:style>
  <w:style w:type="character" w:customStyle="1" w:styleId="WW8Num6z0">
    <w:name w:val="WW8Num6z0"/>
    <w:rsid w:val="000E2F7A"/>
    <w:rPr>
      <w:rFonts w:ascii="Symbol" w:hAnsi="Symbol"/>
    </w:rPr>
  </w:style>
  <w:style w:type="character" w:customStyle="1" w:styleId="WW8Num6z1">
    <w:name w:val="WW8Num6z1"/>
    <w:rsid w:val="000E2F7A"/>
    <w:rPr>
      <w:rFonts w:ascii="Courier New" w:hAnsi="Courier New" w:cs="Courier New"/>
    </w:rPr>
  </w:style>
  <w:style w:type="character" w:customStyle="1" w:styleId="WW8Num6z2">
    <w:name w:val="WW8Num6z2"/>
    <w:rsid w:val="000E2F7A"/>
    <w:rPr>
      <w:rFonts w:ascii="Wingdings" w:hAnsi="Wingdings"/>
    </w:rPr>
  </w:style>
  <w:style w:type="character" w:customStyle="1" w:styleId="WW8Num7z1">
    <w:name w:val="WW8Num7z1"/>
    <w:rsid w:val="000E2F7A"/>
    <w:rPr>
      <w:rFonts w:ascii="Courier New" w:hAnsi="Courier New" w:cs="Courier New"/>
    </w:rPr>
  </w:style>
  <w:style w:type="character" w:customStyle="1" w:styleId="WW8Num7z2">
    <w:name w:val="WW8Num7z2"/>
    <w:rsid w:val="000E2F7A"/>
    <w:rPr>
      <w:rFonts w:ascii="Wingdings" w:hAnsi="Wingdings"/>
    </w:rPr>
  </w:style>
  <w:style w:type="character" w:customStyle="1" w:styleId="WW8Num9z0">
    <w:name w:val="WW8Num9z0"/>
    <w:rsid w:val="000E2F7A"/>
    <w:rPr>
      <w:rFonts w:ascii="Symbol" w:hAnsi="Symbol"/>
    </w:rPr>
  </w:style>
  <w:style w:type="character" w:customStyle="1" w:styleId="WW8Num9z1">
    <w:name w:val="WW8Num9z1"/>
    <w:rsid w:val="000E2F7A"/>
    <w:rPr>
      <w:rFonts w:ascii="Courier New" w:hAnsi="Courier New" w:cs="Courier New"/>
    </w:rPr>
  </w:style>
  <w:style w:type="character" w:customStyle="1" w:styleId="WW8Num9z2">
    <w:name w:val="WW8Num9z2"/>
    <w:rsid w:val="000E2F7A"/>
    <w:rPr>
      <w:rFonts w:ascii="Wingdings" w:hAnsi="Wingdings"/>
    </w:rPr>
  </w:style>
  <w:style w:type="character" w:customStyle="1" w:styleId="WW8Num14z1">
    <w:name w:val="WW8Num14z1"/>
    <w:rsid w:val="000E2F7A"/>
    <w:rPr>
      <w:rFonts w:ascii="Courier New" w:hAnsi="Courier New" w:cs="Courier New"/>
    </w:rPr>
  </w:style>
  <w:style w:type="character" w:customStyle="1" w:styleId="WW8Num14z2">
    <w:name w:val="WW8Num14z2"/>
    <w:rsid w:val="000E2F7A"/>
    <w:rPr>
      <w:rFonts w:ascii="Wingdings" w:hAnsi="Wingdings"/>
    </w:rPr>
  </w:style>
  <w:style w:type="character" w:customStyle="1" w:styleId="WW8Num15z1">
    <w:name w:val="WW8Num15z1"/>
    <w:rsid w:val="000E2F7A"/>
    <w:rPr>
      <w:rFonts w:ascii="Courier New" w:hAnsi="Courier New" w:cs="Courier New"/>
    </w:rPr>
  </w:style>
  <w:style w:type="character" w:customStyle="1" w:styleId="WW8Num15z2">
    <w:name w:val="WW8Num15z2"/>
    <w:rsid w:val="000E2F7A"/>
    <w:rPr>
      <w:rFonts w:ascii="Wingdings" w:hAnsi="Wingdings"/>
    </w:rPr>
  </w:style>
  <w:style w:type="character" w:customStyle="1" w:styleId="WW8Num16z1">
    <w:name w:val="WW8Num16z1"/>
    <w:rsid w:val="000E2F7A"/>
    <w:rPr>
      <w:rFonts w:ascii="Courier New" w:hAnsi="Courier New" w:cs="Courier New"/>
    </w:rPr>
  </w:style>
  <w:style w:type="character" w:customStyle="1" w:styleId="WW8Num16z2">
    <w:name w:val="WW8Num16z2"/>
    <w:rsid w:val="000E2F7A"/>
    <w:rPr>
      <w:rFonts w:ascii="Wingdings" w:hAnsi="Wingdings"/>
    </w:rPr>
  </w:style>
  <w:style w:type="character" w:customStyle="1" w:styleId="WW8Num17z1">
    <w:name w:val="WW8Num17z1"/>
    <w:rsid w:val="000E2F7A"/>
    <w:rPr>
      <w:rFonts w:ascii="Courier New" w:hAnsi="Courier New" w:cs="Courier New"/>
    </w:rPr>
  </w:style>
  <w:style w:type="character" w:customStyle="1" w:styleId="WW8Num17z2">
    <w:name w:val="WW8Num17z2"/>
    <w:rsid w:val="000E2F7A"/>
    <w:rPr>
      <w:rFonts w:ascii="Wingdings" w:hAnsi="Wingdings"/>
    </w:rPr>
  </w:style>
  <w:style w:type="character" w:customStyle="1" w:styleId="WW8Num19z1">
    <w:name w:val="WW8Num19z1"/>
    <w:rsid w:val="000E2F7A"/>
    <w:rPr>
      <w:rFonts w:ascii="Courier New" w:hAnsi="Courier New" w:cs="Courier New"/>
    </w:rPr>
  </w:style>
  <w:style w:type="character" w:customStyle="1" w:styleId="WW8Num19z2">
    <w:name w:val="WW8Num19z2"/>
    <w:rsid w:val="000E2F7A"/>
    <w:rPr>
      <w:rFonts w:ascii="Wingdings" w:hAnsi="Wingdings"/>
    </w:rPr>
  </w:style>
  <w:style w:type="character" w:customStyle="1" w:styleId="WW8Num20z0">
    <w:name w:val="WW8Num20z0"/>
    <w:rsid w:val="000E2F7A"/>
    <w:rPr>
      <w:rFonts w:ascii="Symbol" w:hAnsi="Symbol"/>
      <w:color w:val="auto"/>
    </w:rPr>
  </w:style>
  <w:style w:type="character" w:customStyle="1" w:styleId="WW8Num20z1">
    <w:name w:val="WW8Num20z1"/>
    <w:rsid w:val="000E2F7A"/>
    <w:rPr>
      <w:rFonts w:ascii="Courier New" w:hAnsi="Courier New" w:cs="Courier New"/>
    </w:rPr>
  </w:style>
  <w:style w:type="character" w:customStyle="1" w:styleId="WW8Num20z2">
    <w:name w:val="WW8Num20z2"/>
    <w:rsid w:val="000E2F7A"/>
    <w:rPr>
      <w:rFonts w:ascii="Wingdings" w:hAnsi="Wingdings"/>
    </w:rPr>
  </w:style>
  <w:style w:type="character" w:customStyle="1" w:styleId="WW8Num20z3">
    <w:name w:val="WW8Num20z3"/>
    <w:rsid w:val="000E2F7A"/>
    <w:rPr>
      <w:rFonts w:ascii="Symbol" w:hAnsi="Symbol"/>
    </w:rPr>
  </w:style>
  <w:style w:type="character" w:customStyle="1" w:styleId="WW8Num21z0">
    <w:name w:val="WW8Num21z0"/>
    <w:rsid w:val="000E2F7A"/>
    <w:rPr>
      <w:b/>
    </w:rPr>
  </w:style>
  <w:style w:type="character" w:customStyle="1" w:styleId="WW8Num21z1">
    <w:name w:val="WW8Num21z1"/>
    <w:rsid w:val="000E2F7A"/>
    <w:rPr>
      <w:rFonts w:ascii="Times New Roman" w:hAnsi="Times New Roman" w:cs="Times New Roman"/>
      <w:b w:val="0"/>
      <w:i w:val="0"/>
      <w:sz w:val="24"/>
      <w:szCs w:val="24"/>
    </w:rPr>
  </w:style>
  <w:style w:type="character" w:customStyle="1" w:styleId="WW8Num22z1">
    <w:name w:val="WW8Num22z1"/>
    <w:rsid w:val="000E2F7A"/>
    <w:rPr>
      <w:rFonts w:ascii="Courier New" w:hAnsi="Courier New" w:cs="Courier New"/>
    </w:rPr>
  </w:style>
  <w:style w:type="character" w:customStyle="1" w:styleId="WW8Num22z2">
    <w:name w:val="WW8Num22z2"/>
    <w:rsid w:val="000E2F7A"/>
    <w:rPr>
      <w:rFonts w:ascii="Wingdings" w:hAnsi="Wingdings"/>
    </w:rPr>
  </w:style>
  <w:style w:type="character" w:customStyle="1" w:styleId="WW8Num24z0">
    <w:name w:val="WW8Num24z0"/>
    <w:rsid w:val="000E2F7A"/>
    <w:rPr>
      <w:rFonts w:ascii="Symbol" w:hAnsi="Symbol"/>
    </w:rPr>
  </w:style>
  <w:style w:type="character" w:customStyle="1" w:styleId="WW8Num24z1">
    <w:name w:val="WW8Num24z1"/>
    <w:rsid w:val="000E2F7A"/>
    <w:rPr>
      <w:rFonts w:ascii="Courier New" w:hAnsi="Courier New" w:cs="Courier New"/>
    </w:rPr>
  </w:style>
  <w:style w:type="character" w:customStyle="1" w:styleId="WW8Num24z2">
    <w:name w:val="WW8Num24z2"/>
    <w:rsid w:val="000E2F7A"/>
    <w:rPr>
      <w:rFonts w:ascii="Wingdings" w:hAnsi="Wingdings"/>
    </w:rPr>
  </w:style>
  <w:style w:type="character" w:customStyle="1" w:styleId="WW8Num26z1">
    <w:name w:val="WW8Num26z1"/>
    <w:rsid w:val="000E2F7A"/>
    <w:rPr>
      <w:rFonts w:ascii="Courier New" w:hAnsi="Courier New" w:cs="Courier New"/>
    </w:rPr>
  </w:style>
  <w:style w:type="character" w:customStyle="1" w:styleId="WW8Num26z2">
    <w:name w:val="WW8Num26z2"/>
    <w:rsid w:val="000E2F7A"/>
    <w:rPr>
      <w:rFonts w:ascii="Wingdings" w:hAnsi="Wingdings"/>
    </w:rPr>
  </w:style>
  <w:style w:type="character" w:customStyle="1" w:styleId="WW8Num26z3">
    <w:name w:val="WW8Num26z3"/>
    <w:rsid w:val="000E2F7A"/>
    <w:rPr>
      <w:rFonts w:ascii="Symbol" w:hAnsi="Symbol"/>
    </w:rPr>
  </w:style>
  <w:style w:type="character" w:customStyle="1" w:styleId="WW8Num29z1">
    <w:name w:val="WW8Num29z1"/>
    <w:rsid w:val="000E2F7A"/>
    <w:rPr>
      <w:rFonts w:ascii="Courier New" w:hAnsi="Courier New" w:cs="Courier New"/>
    </w:rPr>
  </w:style>
  <w:style w:type="character" w:customStyle="1" w:styleId="WW8Num29z2">
    <w:name w:val="WW8Num29z2"/>
    <w:rsid w:val="000E2F7A"/>
    <w:rPr>
      <w:rFonts w:ascii="Wingdings" w:hAnsi="Wingdings"/>
    </w:rPr>
  </w:style>
  <w:style w:type="character" w:customStyle="1" w:styleId="WW8Num31z0">
    <w:name w:val="WW8Num31z0"/>
    <w:rsid w:val="000E2F7A"/>
    <w:rPr>
      <w:rFonts w:ascii="Symbol" w:hAnsi="Symbol"/>
    </w:rPr>
  </w:style>
  <w:style w:type="character" w:customStyle="1" w:styleId="WW8Num31z1">
    <w:name w:val="WW8Num31z1"/>
    <w:rsid w:val="000E2F7A"/>
    <w:rPr>
      <w:rFonts w:ascii="Courier New" w:hAnsi="Courier New" w:cs="Courier New"/>
    </w:rPr>
  </w:style>
  <w:style w:type="character" w:customStyle="1" w:styleId="WW8Num31z2">
    <w:name w:val="WW8Num31z2"/>
    <w:rsid w:val="000E2F7A"/>
    <w:rPr>
      <w:rFonts w:ascii="Wingdings" w:hAnsi="Wingdings"/>
    </w:rPr>
  </w:style>
  <w:style w:type="character" w:customStyle="1" w:styleId="WW8Num32z0">
    <w:name w:val="WW8Num32z0"/>
    <w:rsid w:val="000E2F7A"/>
    <w:rPr>
      <w:rFonts w:ascii="Symbol" w:hAnsi="Symbol"/>
    </w:rPr>
  </w:style>
  <w:style w:type="character" w:customStyle="1" w:styleId="WW8Num32z1">
    <w:name w:val="WW8Num32z1"/>
    <w:rsid w:val="000E2F7A"/>
    <w:rPr>
      <w:rFonts w:ascii="Courier New" w:hAnsi="Courier New" w:cs="Courier New"/>
    </w:rPr>
  </w:style>
  <w:style w:type="character" w:customStyle="1" w:styleId="WW8Num32z2">
    <w:name w:val="WW8Num32z2"/>
    <w:rsid w:val="000E2F7A"/>
    <w:rPr>
      <w:rFonts w:ascii="Wingdings" w:hAnsi="Wingdings"/>
    </w:rPr>
  </w:style>
  <w:style w:type="character" w:customStyle="1" w:styleId="WW8Num33z2">
    <w:name w:val="WW8Num33z2"/>
    <w:rsid w:val="000E2F7A"/>
    <w:rPr>
      <w:rFonts w:ascii="Wingdings" w:hAnsi="Wingdings"/>
    </w:rPr>
  </w:style>
  <w:style w:type="character" w:customStyle="1" w:styleId="WW8Num33z3">
    <w:name w:val="WW8Num33z3"/>
    <w:rsid w:val="000E2F7A"/>
    <w:rPr>
      <w:rFonts w:ascii="Symbol" w:hAnsi="Symbol"/>
    </w:rPr>
  </w:style>
  <w:style w:type="character" w:customStyle="1" w:styleId="WW8Num33z4">
    <w:name w:val="WW8Num33z4"/>
    <w:rsid w:val="000E2F7A"/>
    <w:rPr>
      <w:rFonts w:ascii="Courier New" w:hAnsi="Courier New" w:cs="Courier New"/>
    </w:rPr>
  </w:style>
  <w:style w:type="character" w:customStyle="1" w:styleId="WW8Num34z1">
    <w:name w:val="WW8Num34z1"/>
    <w:rsid w:val="000E2F7A"/>
    <w:rPr>
      <w:rFonts w:ascii="Courier New" w:hAnsi="Courier New" w:cs="Courier New"/>
    </w:rPr>
  </w:style>
  <w:style w:type="character" w:customStyle="1" w:styleId="WW8Num34z2">
    <w:name w:val="WW8Num34z2"/>
    <w:rsid w:val="000E2F7A"/>
    <w:rPr>
      <w:rFonts w:ascii="Wingdings" w:hAnsi="Wingdings"/>
    </w:rPr>
  </w:style>
  <w:style w:type="character" w:customStyle="1" w:styleId="WW8Num35z1">
    <w:name w:val="WW8Num35z1"/>
    <w:rsid w:val="000E2F7A"/>
    <w:rPr>
      <w:rFonts w:ascii="Courier New" w:hAnsi="Courier New" w:cs="Courier New"/>
    </w:rPr>
  </w:style>
  <w:style w:type="character" w:customStyle="1" w:styleId="WW8Num35z2">
    <w:name w:val="WW8Num35z2"/>
    <w:rsid w:val="000E2F7A"/>
    <w:rPr>
      <w:rFonts w:ascii="Wingdings" w:hAnsi="Wingdings"/>
    </w:rPr>
  </w:style>
  <w:style w:type="character" w:customStyle="1" w:styleId="WW8Num39z0">
    <w:name w:val="WW8Num39z0"/>
    <w:rsid w:val="000E2F7A"/>
    <w:rPr>
      <w:rFonts w:ascii="Consolas" w:hAnsi="Consolas" w:cs="Courier New"/>
    </w:rPr>
  </w:style>
  <w:style w:type="character" w:customStyle="1" w:styleId="WW8Num39z2">
    <w:name w:val="WW8Num39z2"/>
    <w:rsid w:val="000E2F7A"/>
    <w:rPr>
      <w:rFonts w:ascii="Marlett" w:hAnsi="Marlett"/>
    </w:rPr>
  </w:style>
  <w:style w:type="character" w:customStyle="1" w:styleId="WW8Num39z3">
    <w:name w:val="WW8Num39z3"/>
    <w:rsid w:val="000E2F7A"/>
    <w:rPr>
      <w:rFonts w:ascii="Symbol" w:hAnsi="Symbol"/>
    </w:rPr>
  </w:style>
  <w:style w:type="character" w:customStyle="1" w:styleId="WW8Num40z1">
    <w:name w:val="WW8Num40z1"/>
    <w:rsid w:val="000E2F7A"/>
    <w:rPr>
      <w:rFonts w:ascii="Courier New" w:hAnsi="Courier New" w:cs="Courier New"/>
    </w:rPr>
  </w:style>
  <w:style w:type="character" w:customStyle="1" w:styleId="WW8Num40z3">
    <w:name w:val="WW8Num40z3"/>
    <w:rsid w:val="000E2F7A"/>
    <w:rPr>
      <w:rFonts w:ascii="Symbol" w:hAnsi="Symbol"/>
    </w:rPr>
  </w:style>
  <w:style w:type="character" w:customStyle="1" w:styleId="WW8Num41z1">
    <w:name w:val="WW8Num41z1"/>
    <w:rsid w:val="000E2F7A"/>
    <w:rPr>
      <w:rFonts w:ascii="Courier New" w:hAnsi="Courier New" w:cs="Courier New"/>
    </w:rPr>
  </w:style>
  <w:style w:type="character" w:customStyle="1" w:styleId="WW8Num41z2">
    <w:name w:val="WW8Num41z2"/>
    <w:rsid w:val="000E2F7A"/>
    <w:rPr>
      <w:rFonts w:ascii="Wingdings" w:hAnsi="Wingdings"/>
    </w:rPr>
  </w:style>
  <w:style w:type="character" w:customStyle="1" w:styleId="WW8Num41z3">
    <w:name w:val="WW8Num41z3"/>
    <w:rsid w:val="000E2F7A"/>
    <w:rPr>
      <w:rFonts w:ascii="Symbol" w:hAnsi="Symbol"/>
    </w:rPr>
  </w:style>
  <w:style w:type="character" w:customStyle="1" w:styleId="WW8Num44z0">
    <w:name w:val="WW8Num44z0"/>
    <w:rsid w:val="000E2F7A"/>
    <w:rPr>
      <w:rFonts w:ascii="Symbol" w:hAnsi="Symbol"/>
    </w:rPr>
  </w:style>
  <w:style w:type="character" w:customStyle="1" w:styleId="WW8Num44z1">
    <w:name w:val="WW8Num44z1"/>
    <w:rsid w:val="000E2F7A"/>
    <w:rPr>
      <w:rFonts w:ascii="Courier New" w:hAnsi="Courier New" w:cs="Courier New"/>
    </w:rPr>
  </w:style>
  <w:style w:type="character" w:customStyle="1" w:styleId="WW8Num44z2">
    <w:name w:val="WW8Num44z2"/>
    <w:rsid w:val="000E2F7A"/>
    <w:rPr>
      <w:rFonts w:ascii="Wingdings" w:hAnsi="Wingdings"/>
    </w:rPr>
  </w:style>
  <w:style w:type="character" w:customStyle="1" w:styleId="WW8Num45z1">
    <w:name w:val="WW8Num45z1"/>
    <w:rsid w:val="000E2F7A"/>
    <w:rPr>
      <w:sz w:val="24"/>
      <w:lang w:val="ru-RU" w:eastAsia="ar-SA" w:bidi="ar-SA"/>
    </w:rPr>
  </w:style>
  <w:style w:type="character" w:customStyle="1" w:styleId="WW8Num46z0">
    <w:name w:val="WW8Num46z0"/>
    <w:rsid w:val="000E2F7A"/>
    <w:rPr>
      <w:rFonts w:ascii="Symbol" w:hAnsi="Symbol"/>
    </w:rPr>
  </w:style>
  <w:style w:type="character" w:customStyle="1" w:styleId="WW8Num46z1">
    <w:name w:val="WW8Num46z1"/>
    <w:rsid w:val="000E2F7A"/>
    <w:rPr>
      <w:rFonts w:ascii="Courier New" w:hAnsi="Courier New" w:cs="Courier New"/>
    </w:rPr>
  </w:style>
  <w:style w:type="character" w:customStyle="1" w:styleId="WW8Num46z2">
    <w:name w:val="WW8Num46z2"/>
    <w:rsid w:val="000E2F7A"/>
    <w:rPr>
      <w:rFonts w:ascii="Wingdings" w:hAnsi="Wingdings"/>
    </w:rPr>
  </w:style>
  <w:style w:type="character" w:customStyle="1" w:styleId="WW8Num47z0">
    <w:name w:val="WW8Num47z0"/>
    <w:rsid w:val="000E2F7A"/>
    <w:rPr>
      <w:u w:val="none"/>
    </w:rPr>
  </w:style>
  <w:style w:type="character" w:customStyle="1" w:styleId="WW8Num48z0">
    <w:name w:val="WW8Num48z0"/>
    <w:rsid w:val="000E2F7A"/>
    <w:rPr>
      <w:rFonts w:ascii="Symbol" w:hAnsi="Symbol"/>
    </w:rPr>
  </w:style>
  <w:style w:type="character" w:customStyle="1" w:styleId="WW8Num48z1">
    <w:name w:val="WW8Num48z1"/>
    <w:rsid w:val="000E2F7A"/>
    <w:rPr>
      <w:rFonts w:ascii="Courier New" w:hAnsi="Courier New" w:cs="Courier New"/>
    </w:rPr>
  </w:style>
  <w:style w:type="character" w:customStyle="1" w:styleId="WW8Num48z2">
    <w:name w:val="WW8Num48z2"/>
    <w:rsid w:val="000E2F7A"/>
    <w:rPr>
      <w:rFonts w:ascii="Wingdings" w:hAnsi="Wingdings"/>
    </w:rPr>
  </w:style>
  <w:style w:type="character" w:customStyle="1" w:styleId="1f1">
    <w:name w:val="Основной шрифт абзаца1"/>
    <w:rsid w:val="000E2F7A"/>
  </w:style>
  <w:style w:type="character" w:customStyle="1" w:styleId="1f2">
    <w:name w:val="Знак примечания1"/>
    <w:basedOn w:val="1f1"/>
    <w:rsid w:val="000E2F7A"/>
    <w:rPr>
      <w:sz w:val="16"/>
      <w:szCs w:val="16"/>
    </w:rPr>
  </w:style>
  <w:style w:type="character" w:customStyle="1" w:styleId="affffe">
    <w:name w:val="Вступление"/>
    <w:rsid w:val="000E2F7A"/>
    <w:rPr>
      <w:rFonts w:ascii="Arial Black" w:hAnsi="Arial Black" w:cs="Arial Black"/>
      <w:spacing w:val="-4"/>
      <w:sz w:val="18"/>
      <w:szCs w:val="18"/>
    </w:rPr>
  </w:style>
  <w:style w:type="character" w:customStyle="1" w:styleId="afffff">
    <w:name w:val="Девиз"/>
    <w:basedOn w:val="1f1"/>
    <w:rsid w:val="000E2F7A"/>
    <w:rPr>
      <w:i/>
      <w:iCs/>
      <w:spacing w:val="-6"/>
      <w:sz w:val="24"/>
      <w:szCs w:val="24"/>
      <w:lang w:val="ru-RU"/>
    </w:rPr>
  </w:style>
  <w:style w:type="character" w:customStyle="1" w:styleId="afffff0">
    <w:name w:val="Надстрочный"/>
    <w:rsid w:val="000E2F7A"/>
    <w:rPr>
      <w:b/>
      <w:bCs/>
      <w:vertAlign w:val="superscript"/>
    </w:rPr>
  </w:style>
  <w:style w:type="character" w:styleId="HTML1">
    <w:name w:val="HTML Acronym"/>
    <w:basedOn w:val="1f1"/>
    <w:rsid w:val="000E2F7A"/>
    <w:rPr>
      <w:lang w:val="ru-RU"/>
    </w:rPr>
  </w:style>
  <w:style w:type="character" w:styleId="HTML2">
    <w:name w:val="HTML Keyboard"/>
    <w:basedOn w:val="1f1"/>
    <w:rsid w:val="000E2F7A"/>
    <w:rPr>
      <w:rFonts w:ascii="Courier New" w:hAnsi="Courier New" w:cs="Courier New"/>
      <w:sz w:val="20"/>
      <w:szCs w:val="20"/>
      <w:lang w:val="ru-RU"/>
    </w:rPr>
  </w:style>
  <w:style w:type="character" w:styleId="HTML3">
    <w:name w:val="HTML Code"/>
    <w:basedOn w:val="1f1"/>
    <w:rsid w:val="000E2F7A"/>
    <w:rPr>
      <w:rFonts w:ascii="Courier New" w:hAnsi="Courier New" w:cs="Courier New"/>
      <w:sz w:val="20"/>
      <w:szCs w:val="20"/>
      <w:lang w:val="ru-RU"/>
    </w:rPr>
  </w:style>
  <w:style w:type="character" w:styleId="HTML4">
    <w:name w:val="HTML Sample"/>
    <w:basedOn w:val="1f1"/>
    <w:rsid w:val="000E2F7A"/>
    <w:rPr>
      <w:rFonts w:ascii="Courier New" w:hAnsi="Courier New" w:cs="Courier New"/>
      <w:lang w:val="ru-RU"/>
    </w:rPr>
  </w:style>
  <w:style w:type="character" w:styleId="HTML5">
    <w:name w:val="HTML Definition"/>
    <w:basedOn w:val="1f1"/>
    <w:rsid w:val="000E2F7A"/>
    <w:rPr>
      <w:i/>
      <w:iCs/>
      <w:lang w:val="ru-RU"/>
    </w:rPr>
  </w:style>
  <w:style w:type="character" w:styleId="HTML6">
    <w:name w:val="HTML Variable"/>
    <w:basedOn w:val="1f1"/>
    <w:rsid w:val="000E2F7A"/>
    <w:rPr>
      <w:i/>
      <w:iCs/>
      <w:lang w:val="ru-RU"/>
    </w:rPr>
  </w:style>
  <w:style w:type="character" w:styleId="HTML7">
    <w:name w:val="HTML Typewriter"/>
    <w:basedOn w:val="1f1"/>
    <w:rsid w:val="000E2F7A"/>
    <w:rPr>
      <w:rFonts w:ascii="Courier New" w:hAnsi="Courier New" w:cs="Courier New"/>
      <w:sz w:val="20"/>
      <w:szCs w:val="20"/>
      <w:lang w:val="ru-RU"/>
    </w:rPr>
  </w:style>
  <w:style w:type="character" w:styleId="HTML8">
    <w:name w:val="HTML Cite"/>
    <w:basedOn w:val="1f1"/>
    <w:rsid w:val="000E2F7A"/>
    <w:rPr>
      <w:i/>
      <w:iCs/>
      <w:lang w:val="ru-RU"/>
    </w:rPr>
  </w:style>
  <w:style w:type="character" w:customStyle="1" w:styleId="1f3">
    <w:name w:val="Заголовок 1 Знак Знак Знак Знак"/>
    <w:basedOn w:val="1f1"/>
    <w:rsid w:val="000E2F7A"/>
    <w:rPr>
      <w:bCs/>
      <w:sz w:val="28"/>
      <w:szCs w:val="28"/>
      <w:lang w:val="ru-RU" w:eastAsia="ar-SA" w:bidi="ar-SA"/>
    </w:rPr>
  </w:style>
  <w:style w:type="character" w:customStyle="1" w:styleId="1f4">
    <w:name w:val="Заголовок_1 Знак Знак"/>
    <w:basedOn w:val="1f1"/>
    <w:rsid w:val="000E2F7A"/>
    <w:rPr>
      <w:b/>
      <w:caps/>
      <w:sz w:val="24"/>
      <w:szCs w:val="24"/>
      <w:lang w:val="ru-RU" w:eastAsia="ar-SA" w:bidi="ar-SA"/>
    </w:rPr>
  </w:style>
  <w:style w:type="character" w:customStyle="1" w:styleId="afffff1">
    <w:name w:val="Подчеркнутый Знак"/>
    <w:basedOn w:val="1f1"/>
    <w:rsid w:val="000E2F7A"/>
    <w:rPr>
      <w:sz w:val="24"/>
      <w:szCs w:val="24"/>
      <w:u w:val="single"/>
      <w:lang w:val="ru-RU" w:eastAsia="ar-SA" w:bidi="ar-SA"/>
    </w:rPr>
  </w:style>
  <w:style w:type="character" w:customStyle="1" w:styleId="1f5">
    <w:name w:val="Маркированный_1 Знак Знак"/>
    <w:basedOn w:val="1f1"/>
    <w:rsid w:val="000E2F7A"/>
    <w:rPr>
      <w:sz w:val="24"/>
      <w:szCs w:val="24"/>
      <w:lang w:val="ru-RU" w:eastAsia="ar-SA" w:bidi="ar-SA"/>
    </w:rPr>
  </w:style>
  <w:style w:type="character" w:customStyle="1" w:styleId="afffff2">
    <w:name w:val="Подчеркнутый Знак Знак"/>
    <w:basedOn w:val="1f1"/>
    <w:rsid w:val="000E2F7A"/>
    <w:rPr>
      <w:sz w:val="24"/>
      <w:szCs w:val="24"/>
      <w:u w:val="single"/>
      <w:lang w:val="ru-RU" w:eastAsia="ar-SA" w:bidi="ar-SA"/>
    </w:rPr>
  </w:style>
  <w:style w:type="character" w:customStyle="1" w:styleId="1f6">
    <w:name w:val="Знак1"/>
    <w:basedOn w:val="1f1"/>
    <w:rsid w:val="000E2F7A"/>
    <w:rPr>
      <w:sz w:val="24"/>
      <w:szCs w:val="24"/>
      <w:lang w:val="ru-RU" w:eastAsia="ar-SA" w:bidi="ar-SA"/>
    </w:rPr>
  </w:style>
  <w:style w:type="character" w:customStyle="1" w:styleId="1f7">
    <w:name w:val="Знак Знак Знак1"/>
    <w:basedOn w:val="1f1"/>
    <w:rsid w:val="000E2F7A"/>
    <w:rPr>
      <w:sz w:val="24"/>
      <w:szCs w:val="24"/>
      <w:lang w:val="ru-RU" w:eastAsia="ar-SA" w:bidi="ar-SA"/>
    </w:rPr>
  </w:style>
  <w:style w:type="character" w:customStyle="1" w:styleId="1f8">
    <w:name w:val="Маркированный_1 Знак Знак Знак"/>
    <w:basedOn w:val="1f1"/>
    <w:rsid w:val="000E2F7A"/>
    <w:rPr>
      <w:sz w:val="24"/>
      <w:szCs w:val="24"/>
      <w:lang w:val="ru-RU" w:eastAsia="ar-SA" w:bidi="ar-SA"/>
    </w:rPr>
  </w:style>
  <w:style w:type="character" w:customStyle="1" w:styleId="afffff3">
    <w:name w:val="Знак Знак Знак Знак"/>
    <w:basedOn w:val="1f1"/>
    <w:rsid w:val="000E2F7A"/>
    <w:rPr>
      <w:sz w:val="24"/>
      <w:szCs w:val="24"/>
      <w:lang w:val="ru-RU" w:eastAsia="ar-SA" w:bidi="ar-SA"/>
    </w:rPr>
  </w:style>
  <w:style w:type="character" w:customStyle="1" w:styleId="afffff4">
    <w:name w:val="Знак Знак"/>
    <w:basedOn w:val="1f1"/>
    <w:rsid w:val="000E2F7A"/>
    <w:rPr>
      <w:sz w:val="24"/>
      <w:szCs w:val="24"/>
      <w:lang w:val="ru-RU" w:eastAsia="ar-SA" w:bidi="ar-SA"/>
    </w:rPr>
  </w:style>
  <w:style w:type="character" w:customStyle="1" w:styleId="210">
    <w:name w:val="21"/>
    <w:basedOn w:val="1f1"/>
    <w:rsid w:val="000E2F7A"/>
    <w:rPr>
      <w:rFonts w:ascii="Tahoma" w:hAnsi="Tahoma" w:cs="Tahoma"/>
      <w:b w:val="0"/>
      <w:bCs w:val="0"/>
      <w:i w:val="0"/>
      <w:iCs w:val="0"/>
      <w:caps w:val="0"/>
      <w:smallCaps w:val="0"/>
      <w:sz w:val="31"/>
      <w:szCs w:val="31"/>
    </w:rPr>
  </w:style>
  <w:style w:type="character" w:customStyle="1" w:styleId="afffff5">
    <w:name w:val="Знак Знак Знак"/>
    <w:basedOn w:val="1f1"/>
    <w:rsid w:val="000E2F7A"/>
    <w:rPr>
      <w:b/>
      <w:sz w:val="24"/>
      <w:szCs w:val="24"/>
      <w:u w:val="single"/>
      <w:lang w:val="ru-RU" w:eastAsia="ar-SA" w:bidi="ar-SA"/>
    </w:rPr>
  </w:style>
  <w:style w:type="character" w:customStyle="1" w:styleId="afffff6">
    <w:name w:val="Обычный в таблице Знак Знак"/>
    <w:basedOn w:val="1f1"/>
    <w:rsid w:val="000E2F7A"/>
    <w:rPr>
      <w:sz w:val="24"/>
      <w:szCs w:val="24"/>
      <w:lang w:val="ru-RU" w:eastAsia="ar-SA" w:bidi="ar-SA"/>
    </w:rPr>
  </w:style>
  <w:style w:type="character" w:customStyle="1" w:styleId="S1">
    <w:name w:val="S_Маркированный Знак Знак"/>
    <w:basedOn w:val="1f1"/>
    <w:rsid w:val="000E2F7A"/>
    <w:rPr>
      <w:color w:val="000000"/>
      <w:sz w:val="24"/>
      <w:szCs w:val="24"/>
      <w:lang w:val="x-none" w:eastAsia="ar-SA" w:bidi="ar-SA"/>
    </w:rPr>
  </w:style>
  <w:style w:type="character" w:customStyle="1" w:styleId="113">
    <w:name w:val="Маркированный_1 Знак1"/>
    <w:basedOn w:val="1f1"/>
    <w:rsid w:val="000E2F7A"/>
    <w:rPr>
      <w:sz w:val="24"/>
      <w:szCs w:val="24"/>
      <w:lang w:val="ru-RU" w:eastAsia="ar-SA" w:bidi="ar-SA"/>
    </w:rPr>
  </w:style>
  <w:style w:type="character" w:customStyle="1" w:styleId="S2">
    <w:name w:val="S_Заголовок таблицы Знак"/>
    <w:basedOn w:val="S"/>
    <w:rsid w:val="000E2F7A"/>
    <w:rPr>
      <w:rFonts w:ascii="Times New Roman" w:eastAsia="Times New Roman" w:hAnsi="Times New Roman" w:cs="Times New Roman"/>
      <w:sz w:val="24"/>
      <w:szCs w:val="24"/>
      <w:u w:val="single"/>
      <w:lang w:val="ru-RU" w:eastAsia="ar-SA" w:bidi="ar-SA"/>
    </w:rPr>
  </w:style>
  <w:style w:type="character" w:customStyle="1" w:styleId="S3">
    <w:name w:val="S_Таблица Знак Знак"/>
    <w:basedOn w:val="1f1"/>
    <w:rsid w:val="000E2F7A"/>
    <w:rPr>
      <w:sz w:val="24"/>
      <w:szCs w:val="24"/>
      <w:lang w:val="ru-RU" w:eastAsia="ar-SA" w:bidi="ar-SA"/>
    </w:rPr>
  </w:style>
  <w:style w:type="character" w:customStyle="1" w:styleId="S4">
    <w:name w:val="S_Маркированный Знак"/>
    <w:basedOn w:val="1f1"/>
    <w:rsid w:val="000E2F7A"/>
    <w:rPr>
      <w:sz w:val="24"/>
      <w:szCs w:val="24"/>
      <w:lang w:val="ru-RU" w:eastAsia="ar-SA" w:bidi="ar-SA"/>
    </w:rPr>
  </w:style>
  <w:style w:type="character" w:customStyle="1" w:styleId="S30">
    <w:name w:val="S_Заголовок 3 Знак"/>
    <w:basedOn w:val="1f1"/>
    <w:rsid w:val="000E2F7A"/>
    <w:rPr>
      <w:sz w:val="24"/>
      <w:szCs w:val="24"/>
      <w:u w:val="single"/>
      <w:lang w:val="ru-RU" w:eastAsia="ar-SA" w:bidi="ar-SA"/>
    </w:rPr>
  </w:style>
  <w:style w:type="character" w:customStyle="1" w:styleId="S5">
    <w:name w:val="S_Обычный в таблице Знак"/>
    <w:basedOn w:val="1f1"/>
    <w:rsid w:val="000E2F7A"/>
    <w:rPr>
      <w:sz w:val="24"/>
      <w:szCs w:val="24"/>
      <w:lang w:val="ru-RU" w:eastAsia="ar-SA" w:bidi="ar-SA"/>
    </w:rPr>
  </w:style>
  <w:style w:type="character" w:customStyle="1" w:styleId="afffff7">
    <w:name w:val="Заголовок таблицы + Обычный Знак"/>
    <w:basedOn w:val="1f1"/>
    <w:rsid w:val="000E2F7A"/>
    <w:rPr>
      <w:spacing w:val="2"/>
      <w:sz w:val="24"/>
      <w:szCs w:val="24"/>
      <w:shd w:val="clear" w:color="auto" w:fill="FFFFFF"/>
    </w:rPr>
  </w:style>
  <w:style w:type="character" w:customStyle="1" w:styleId="S6">
    <w:name w:val="S_Обычный Знак Знак Знак"/>
    <w:basedOn w:val="1f1"/>
    <w:rsid w:val="000E2F7A"/>
    <w:rPr>
      <w:sz w:val="24"/>
      <w:szCs w:val="24"/>
    </w:rPr>
  </w:style>
  <w:style w:type="character" w:customStyle="1" w:styleId="S20">
    <w:name w:val="S_Заголовок 2 Знак"/>
    <w:basedOn w:val="1f1"/>
    <w:rsid w:val="000E2F7A"/>
    <w:rPr>
      <w:b/>
      <w:sz w:val="24"/>
      <w:szCs w:val="24"/>
      <w:lang w:val="ru-RU" w:eastAsia="ar-SA" w:bidi="ar-SA"/>
    </w:rPr>
  </w:style>
  <w:style w:type="character" w:customStyle="1" w:styleId="S40">
    <w:name w:val="S_Заголовок 4 Знак"/>
    <w:basedOn w:val="1f1"/>
    <w:rsid w:val="000E2F7A"/>
    <w:rPr>
      <w:i/>
      <w:sz w:val="24"/>
      <w:szCs w:val="24"/>
      <w:lang w:val="ru-RU" w:eastAsia="ar-SA" w:bidi="ar-SA"/>
    </w:rPr>
  </w:style>
  <w:style w:type="character" w:customStyle="1" w:styleId="rvts23">
    <w:name w:val="rvts23"/>
    <w:basedOn w:val="2f8"/>
    <w:rsid w:val="000E2F7A"/>
  </w:style>
  <w:style w:type="paragraph" w:customStyle="1" w:styleId="afffff8">
    <w:name w:val="Заголовок"/>
    <w:basedOn w:val="a2"/>
    <w:next w:val="affff7"/>
    <w:uiPriority w:val="99"/>
    <w:qFormat/>
    <w:rsid w:val="000E2F7A"/>
    <w:pPr>
      <w:keepNext/>
      <w:widowControl/>
      <w:adjustRightInd/>
      <w:spacing w:before="240" w:line="360" w:lineRule="auto"/>
      <w:ind w:firstLine="680"/>
      <w:textAlignment w:val="auto"/>
    </w:pPr>
    <w:rPr>
      <w:rFonts w:eastAsia="Lucida Sans Unicode" w:cs="Tahoma"/>
      <w:spacing w:val="0"/>
      <w:sz w:val="28"/>
      <w:szCs w:val="28"/>
      <w:lang w:eastAsia="ar-SA"/>
    </w:rPr>
  </w:style>
  <w:style w:type="character" w:customStyle="1" w:styleId="1f9">
    <w:name w:val="Основной текст Знак1"/>
    <w:aliases w:val="Знак1 Знак Знак1"/>
    <w:basedOn w:val="a3"/>
    <w:uiPriority w:val="99"/>
    <w:semiHidden/>
    <w:rsid w:val="000E2F7A"/>
    <w:rPr>
      <w:rFonts w:ascii="Times New Roman" w:eastAsia="Times New Roman" w:hAnsi="Times New Roman" w:cs="Times New Roman"/>
      <w:sz w:val="24"/>
      <w:szCs w:val="24"/>
      <w:lang w:eastAsia="ar-SA"/>
    </w:rPr>
  </w:style>
  <w:style w:type="paragraph" w:customStyle="1" w:styleId="2f9">
    <w:name w:val="Название2"/>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2fa">
    <w:name w:val="Указатель2"/>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220">
    <w:name w:val="Основной текст 22"/>
    <w:basedOn w:val="a2"/>
    <w:uiPriority w:val="99"/>
    <w:qFormat/>
    <w:rsid w:val="000E2F7A"/>
    <w:pPr>
      <w:widowControl/>
      <w:adjustRightInd/>
      <w:spacing w:before="0" w:after="0" w:line="360" w:lineRule="auto"/>
      <w:ind w:firstLine="680"/>
      <w:jc w:val="center"/>
      <w:textAlignment w:val="auto"/>
    </w:pPr>
    <w:rPr>
      <w:rFonts w:ascii="Times New Roman" w:eastAsia="Times New Roman" w:hAnsi="Times New Roman"/>
      <w:b/>
      <w:bCs/>
      <w:caps/>
      <w:spacing w:val="0"/>
      <w:sz w:val="24"/>
      <w:szCs w:val="24"/>
      <w:lang w:eastAsia="ar-SA"/>
    </w:rPr>
  </w:style>
  <w:style w:type="paragraph" w:customStyle="1" w:styleId="afffff9">
    <w:name w:val="База заголовка"/>
    <w:basedOn w:val="a2"/>
    <w:next w:val="affff7"/>
    <w:uiPriority w:val="99"/>
    <w:qFormat/>
    <w:rsid w:val="000E2F7A"/>
    <w:pPr>
      <w:keepNext/>
      <w:keepLines/>
      <w:widowControl/>
      <w:adjustRightInd/>
      <w:spacing w:before="140" w:after="0" w:line="220" w:lineRule="atLeast"/>
      <w:ind w:left="1080" w:firstLine="709"/>
      <w:textAlignment w:val="auto"/>
    </w:pPr>
    <w:rPr>
      <w:rFonts w:eastAsia="Times New Roman" w:cs="Arial"/>
      <w:spacing w:val="-4"/>
      <w:kern w:val="1"/>
      <w:lang w:eastAsia="ar-SA"/>
    </w:rPr>
  </w:style>
  <w:style w:type="paragraph" w:customStyle="1" w:styleId="1fa">
    <w:name w:val="Название1"/>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1fb">
    <w:name w:val="Указатель1"/>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xl22">
    <w:name w:val="xl22"/>
    <w:basedOn w:val="a2"/>
    <w:uiPriority w:val="99"/>
    <w:qFormat/>
    <w:rsid w:val="000E2F7A"/>
    <w:pPr>
      <w:widowControl/>
      <w:adjustRightInd/>
      <w:spacing w:before="280" w:after="280" w:line="360" w:lineRule="auto"/>
      <w:ind w:firstLine="680"/>
      <w:jc w:val="center"/>
      <w:textAlignment w:val="auto"/>
    </w:pPr>
    <w:rPr>
      <w:rFonts w:ascii="Times New Roman CYR" w:eastAsia="Times New Roman" w:hAnsi="Times New Roman CYR" w:cs="Times New Roman CYR"/>
      <w:spacing w:val="0"/>
      <w:sz w:val="24"/>
      <w:szCs w:val="24"/>
      <w:lang w:eastAsia="ar-SA"/>
    </w:rPr>
  </w:style>
  <w:style w:type="paragraph" w:customStyle="1" w:styleId="211">
    <w:name w:val="Основной текст с отступом 21"/>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1fc">
    <w:name w:val="Название объекта1"/>
    <w:basedOn w:val="a2"/>
    <w:next w:val="a2"/>
    <w:uiPriority w:val="99"/>
    <w:qFormat/>
    <w:rsid w:val="0003672E"/>
    <w:pPr>
      <w:widowControl/>
      <w:adjustRightInd/>
      <w:spacing w:before="0" w:after="0"/>
      <w:ind w:firstLine="0"/>
      <w:jc w:val="left"/>
      <w:textAlignment w:val="auto"/>
    </w:pPr>
    <w:rPr>
      <w:rFonts w:ascii="Times New Roman" w:eastAsia="Times New Roman" w:hAnsi="Times New Roman"/>
      <w:b/>
      <w:bCs/>
      <w:spacing w:val="0"/>
      <w:szCs w:val="20"/>
      <w:lang w:eastAsia="ar-SA"/>
    </w:rPr>
  </w:style>
  <w:style w:type="paragraph" w:customStyle="1" w:styleId="1fd">
    <w:name w:val="Текст примечания1"/>
    <w:basedOn w:val="a2"/>
    <w:uiPriority w:val="99"/>
    <w:qFormat/>
    <w:rsid w:val="000E2F7A"/>
    <w:pPr>
      <w:widowControl/>
      <w:adjustRightInd/>
      <w:spacing w:before="0" w:after="0" w:line="360" w:lineRule="auto"/>
      <w:ind w:firstLine="680"/>
      <w:textAlignment w:val="auto"/>
    </w:pPr>
    <w:rPr>
      <w:rFonts w:ascii="Times New Roman" w:eastAsia="Times New Roman" w:hAnsi="Times New Roman"/>
      <w:spacing w:val="0"/>
      <w:sz w:val="20"/>
      <w:szCs w:val="20"/>
      <w:lang w:eastAsia="ar-SA"/>
    </w:rPr>
  </w:style>
  <w:style w:type="paragraph" w:customStyle="1" w:styleId="ConsNormal">
    <w:name w:val="ConsNormal"/>
    <w:qFormat/>
    <w:rsid w:val="000E2F7A"/>
    <w:pPr>
      <w:widowControl w:val="0"/>
      <w:suppressAutoHyphens/>
      <w:autoSpaceDE w:val="0"/>
      <w:ind w:firstLine="720"/>
    </w:pPr>
    <w:rPr>
      <w:rFonts w:ascii="Arial" w:eastAsia="Arial" w:hAnsi="Arial" w:cs="Arial"/>
      <w:lang w:eastAsia="ar-SA"/>
    </w:rPr>
  </w:style>
  <w:style w:type="paragraph" w:customStyle="1" w:styleId="1">
    <w:name w:val="Заголовок1"/>
    <w:basedOn w:val="a2"/>
    <w:autoRedefine/>
    <w:uiPriority w:val="99"/>
    <w:qFormat/>
    <w:rsid w:val="000E2F7A"/>
    <w:pPr>
      <w:widowControl/>
      <w:numPr>
        <w:numId w:val="20"/>
      </w:numPr>
      <w:tabs>
        <w:tab w:val="left" w:pos="0"/>
      </w:tabs>
      <w:adjustRightInd/>
      <w:spacing w:before="0" w:after="0"/>
      <w:ind w:left="851" w:hanging="851"/>
      <w:jc w:val="center"/>
      <w:textAlignment w:val="auto"/>
    </w:pPr>
    <w:rPr>
      <w:rFonts w:ascii="Times New Roman" w:eastAsia="Times New Roman" w:hAnsi="Times New Roman"/>
      <w:b/>
      <w:caps/>
      <w:spacing w:val="0"/>
      <w:sz w:val="24"/>
      <w:szCs w:val="24"/>
      <w:lang w:eastAsia="ar-SA"/>
    </w:rPr>
  </w:style>
  <w:style w:type="paragraph" w:customStyle="1" w:styleId="afffffa">
    <w:name w:val="Îáû÷íûé"/>
    <w:uiPriority w:val="99"/>
    <w:qFormat/>
    <w:rsid w:val="000E2F7A"/>
    <w:pPr>
      <w:suppressAutoHyphens/>
    </w:pPr>
    <w:rPr>
      <w:rFonts w:eastAsia="Arial"/>
      <w:lang w:val="en-US" w:eastAsia="ar-SA"/>
    </w:rPr>
  </w:style>
  <w:style w:type="paragraph" w:customStyle="1" w:styleId="310">
    <w:name w:val="Основной текст 31"/>
    <w:basedOn w:val="a2"/>
    <w:uiPriority w:val="99"/>
    <w:qFormat/>
    <w:rsid w:val="000E2F7A"/>
    <w:pPr>
      <w:widowControl/>
      <w:adjustRightInd/>
      <w:spacing w:before="0" w:line="360" w:lineRule="auto"/>
      <w:ind w:firstLine="680"/>
      <w:textAlignment w:val="auto"/>
    </w:pPr>
    <w:rPr>
      <w:rFonts w:ascii="Times New Roman" w:eastAsia="Times New Roman" w:hAnsi="Times New Roman"/>
      <w:spacing w:val="0"/>
      <w:sz w:val="16"/>
      <w:szCs w:val="16"/>
      <w:lang w:eastAsia="ar-SA"/>
    </w:rPr>
  </w:style>
  <w:style w:type="paragraph" w:customStyle="1" w:styleId="311">
    <w:name w:val="Основной текст с отступом 31"/>
    <w:basedOn w:val="a2"/>
    <w:uiPriority w:val="99"/>
    <w:qFormat/>
    <w:rsid w:val="000E2F7A"/>
    <w:pPr>
      <w:widowControl/>
      <w:adjustRightInd/>
      <w:spacing w:before="0" w:after="0" w:line="360" w:lineRule="auto"/>
      <w:ind w:left="708" w:firstLine="709"/>
      <w:textAlignment w:val="auto"/>
    </w:pPr>
    <w:rPr>
      <w:rFonts w:ascii="Times New Roman" w:eastAsia="Times New Roman" w:hAnsi="Times New Roman"/>
      <w:spacing w:val="0"/>
      <w:sz w:val="28"/>
      <w:szCs w:val="28"/>
      <w:lang w:eastAsia="ar-SA"/>
    </w:rPr>
  </w:style>
  <w:style w:type="paragraph" w:customStyle="1" w:styleId="1fe">
    <w:name w:val="Цитата1"/>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8"/>
      <w:lang w:eastAsia="ar-SA"/>
    </w:rPr>
  </w:style>
  <w:style w:type="paragraph" w:customStyle="1" w:styleId="1ff">
    <w:name w:val="Схема документа1"/>
    <w:basedOn w:val="a2"/>
    <w:uiPriority w:val="99"/>
    <w:qFormat/>
    <w:rsid w:val="000E2F7A"/>
    <w:pPr>
      <w:widowControl/>
      <w:shd w:val="clear" w:color="auto" w:fill="000080"/>
      <w:adjustRightInd/>
      <w:spacing w:before="0" w:after="0" w:line="360" w:lineRule="auto"/>
      <w:ind w:firstLine="709"/>
      <w:textAlignment w:val="auto"/>
    </w:pPr>
    <w:rPr>
      <w:rFonts w:ascii="Tahoma" w:eastAsia="Times New Roman" w:hAnsi="Tahoma" w:cs="Tahoma"/>
      <w:spacing w:val="0"/>
      <w:sz w:val="28"/>
      <w:szCs w:val="28"/>
      <w:lang w:eastAsia="ar-SA"/>
    </w:rPr>
  </w:style>
  <w:style w:type="paragraph" w:customStyle="1" w:styleId="ConsNonformat">
    <w:name w:val="ConsNonformat"/>
    <w:link w:val="ConsNonformat0"/>
    <w:qFormat/>
    <w:rsid w:val="000E2F7A"/>
    <w:pPr>
      <w:widowControl w:val="0"/>
      <w:suppressAutoHyphens/>
      <w:autoSpaceDE w:val="0"/>
    </w:pPr>
    <w:rPr>
      <w:rFonts w:ascii="Courier New" w:eastAsia="Arial" w:hAnsi="Courier New" w:cs="Courier New"/>
      <w:lang w:eastAsia="ar-SA"/>
    </w:rPr>
  </w:style>
  <w:style w:type="paragraph" w:customStyle="1" w:styleId="afffffb">
    <w:name w:val="Цитаты"/>
    <w:basedOn w:val="a2"/>
    <w:uiPriority w:val="99"/>
    <w:qFormat/>
    <w:rsid w:val="000E2F7A"/>
    <w:pPr>
      <w:widowControl/>
      <w:pBdr>
        <w:top w:val="single" w:sz="8" w:space="12" w:color="FFFFFF"/>
        <w:left w:val="single" w:sz="4" w:space="12" w:color="FFFFFF"/>
        <w:bottom w:val="single" w:sz="4" w:space="12" w:color="FFFFFF"/>
        <w:right w:val="single" w:sz="4" w:space="12" w:color="FFFFFF"/>
      </w:pBdr>
      <w:shd w:val="clear" w:color="auto" w:fill="F2F2F2"/>
      <w:adjustRightInd/>
      <w:spacing w:before="0" w:after="240" w:line="220" w:lineRule="atLeast"/>
      <w:ind w:left="1368" w:right="240" w:firstLine="709"/>
      <w:textAlignment w:val="auto"/>
    </w:pPr>
    <w:rPr>
      <w:rFonts w:ascii="Arial Narrow" w:eastAsia="Times New Roman" w:hAnsi="Arial Narrow" w:cs="Arial Narrow"/>
      <w:sz w:val="20"/>
      <w:szCs w:val="20"/>
      <w:lang w:eastAsia="ar-SA"/>
    </w:rPr>
  </w:style>
  <w:style w:type="paragraph" w:customStyle="1" w:styleId="afffffc">
    <w:name w:val="Неразрывный основной текст"/>
    <w:basedOn w:val="affff7"/>
    <w:uiPriority w:val="99"/>
    <w:qFormat/>
    <w:rsid w:val="000E2F7A"/>
    <w:pPr>
      <w:keepNext/>
      <w:spacing w:after="240" w:line="240" w:lineRule="atLeast"/>
      <w:ind w:left="1080" w:firstLine="709"/>
      <w:jc w:val="both"/>
    </w:pPr>
    <w:rPr>
      <w:rFonts w:ascii="Arial" w:hAnsi="Arial" w:cs="Arial"/>
      <w:spacing w:val="-5"/>
      <w:sz w:val="20"/>
      <w:szCs w:val="20"/>
    </w:rPr>
  </w:style>
  <w:style w:type="paragraph" w:customStyle="1" w:styleId="afffffd">
    <w:name w:val="Рисунок"/>
    <w:basedOn w:val="a2"/>
    <w:next w:val="1fc"/>
    <w:uiPriority w:val="99"/>
    <w:qFormat/>
    <w:rsid w:val="000E2F7A"/>
    <w:pPr>
      <w:keepNext/>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e">
    <w:name w:val="Название части"/>
    <w:basedOn w:val="a2"/>
    <w:uiPriority w:val="99"/>
    <w:qFormat/>
    <w:rsid w:val="000E2F7A"/>
    <w:pPr>
      <w:widowControl/>
      <w:shd w:val="clear" w:color="auto" w:fill="000000"/>
      <w:adjustRightInd/>
      <w:spacing w:before="0" w:after="0" w:line="360" w:lineRule="exact"/>
      <w:ind w:firstLine="709"/>
      <w:jc w:val="center"/>
      <w:textAlignment w:val="auto"/>
    </w:pPr>
    <w:rPr>
      <w:rFonts w:eastAsia="Times New Roman" w:cs="Arial"/>
      <w:color w:val="FFFFFF"/>
      <w:spacing w:val="-16"/>
      <w:sz w:val="26"/>
      <w:szCs w:val="26"/>
      <w:lang w:eastAsia="ar-SA"/>
    </w:rPr>
  </w:style>
  <w:style w:type="paragraph" w:customStyle="1" w:styleId="affffff">
    <w:name w:val="Заголовок части"/>
    <w:basedOn w:val="a2"/>
    <w:uiPriority w:val="99"/>
    <w:qFormat/>
    <w:rsid w:val="000E2F7A"/>
    <w:pPr>
      <w:widowControl/>
      <w:shd w:val="clear" w:color="auto" w:fill="000000"/>
      <w:adjustRightInd/>
      <w:spacing w:before="0"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0">
    <w:name w:val="Подзаголовок главы"/>
    <w:basedOn w:val="afffe"/>
    <w:uiPriority w:val="99"/>
    <w:qFormat/>
    <w:rsid w:val="000E2F7A"/>
    <w:pPr>
      <w:keepNext/>
      <w:keepLines/>
      <w:spacing w:before="60" w:after="120" w:line="340" w:lineRule="atLeast"/>
      <w:ind w:firstLine="709"/>
      <w:jc w:val="left"/>
      <w:outlineLvl w:val="9"/>
    </w:pPr>
    <w:rPr>
      <w:rFonts w:ascii="Arial" w:hAnsi="Arial" w:cs="Arial"/>
      <w:b w:val="0"/>
      <w:color w:val="auto"/>
      <w:spacing w:val="-16"/>
      <w:kern w:val="1"/>
      <w:sz w:val="32"/>
      <w:szCs w:val="32"/>
      <w:lang w:eastAsia="ar-SA"/>
    </w:rPr>
  </w:style>
  <w:style w:type="paragraph" w:customStyle="1" w:styleId="affffff1">
    <w:name w:val="Название предприятия"/>
    <w:basedOn w:val="a2"/>
    <w:uiPriority w:val="99"/>
    <w:qFormat/>
    <w:rsid w:val="000E2F7A"/>
    <w:pPr>
      <w:keepNext/>
      <w:keepLines/>
      <w:widowControl/>
      <w:adjustRightInd/>
      <w:spacing w:before="0" w:after="0" w:line="220" w:lineRule="atLeast"/>
      <w:ind w:firstLine="709"/>
      <w:textAlignment w:val="auto"/>
    </w:pPr>
    <w:rPr>
      <w:rFonts w:ascii="Arial Black" w:eastAsia="Times New Roman" w:hAnsi="Arial Black" w:cs="Arial Black"/>
      <w:spacing w:val="-25"/>
      <w:kern w:val="1"/>
      <w:sz w:val="32"/>
      <w:szCs w:val="32"/>
      <w:lang w:eastAsia="ar-SA"/>
    </w:rPr>
  </w:style>
  <w:style w:type="paragraph" w:customStyle="1" w:styleId="affffff2">
    <w:name w:val="Заголовок главы"/>
    <w:basedOn w:val="a2"/>
    <w:uiPriority w:val="99"/>
    <w:qFormat/>
    <w:rsid w:val="000E2F7A"/>
    <w:pPr>
      <w:widowControl/>
      <w:adjustRightInd/>
      <w:spacing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3">
    <w:name w:val="База сноски"/>
    <w:basedOn w:val="a2"/>
    <w:uiPriority w:val="99"/>
    <w:qFormat/>
    <w:rsid w:val="000E2F7A"/>
    <w:pPr>
      <w:keepLines/>
      <w:widowControl/>
      <w:adjustRightInd/>
      <w:spacing w:before="0" w:after="0" w:line="200" w:lineRule="atLeast"/>
      <w:ind w:left="1080" w:firstLine="709"/>
      <w:textAlignment w:val="auto"/>
    </w:pPr>
    <w:rPr>
      <w:rFonts w:eastAsia="Times New Roman" w:cs="Arial"/>
      <w:sz w:val="16"/>
      <w:szCs w:val="16"/>
      <w:lang w:eastAsia="ar-SA"/>
    </w:rPr>
  </w:style>
  <w:style w:type="paragraph" w:customStyle="1" w:styleId="affffff4">
    <w:name w:val="Текст таблицы"/>
    <w:basedOn w:val="a2"/>
    <w:uiPriority w:val="99"/>
    <w:qFormat/>
    <w:rsid w:val="000E2F7A"/>
    <w:pPr>
      <w:widowControl/>
      <w:adjustRightInd/>
      <w:spacing w:before="60" w:after="0" w:line="360" w:lineRule="auto"/>
      <w:ind w:firstLine="709"/>
      <w:textAlignment w:val="auto"/>
    </w:pPr>
    <w:rPr>
      <w:rFonts w:eastAsia="Times New Roman" w:cs="Arial"/>
      <w:sz w:val="16"/>
      <w:szCs w:val="16"/>
      <w:lang w:eastAsia="ar-SA"/>
    </w:rPr>
  </w:style>
  <w:style w:type="paragraph" w:customStyle="1" w:styleId="affffff5">
    <w:name w:val="Заголовок титульного листа"/>
    <w:basedOn w:val="afffff9"/>
    <w:next w:val="a2"/>
    <w:uiPriority w:val="99"/>
    <w:qFormat/>
    <w:rsid w:val="000E2F7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6">
    <w:name w:val="Название документа"/>
    <w:basedOn w:val="affffff5"/>
    <w:uiPriority w:val="99"/>
    <w:qFormat/>
    <w:rsid w:val="000E2F7A"/>
  </w:style>
  <w:style w:type="paragraph" w:customStyle="1" w:styleId="affffff7">
    <w:name w:val="База верхнего колонтитула"/>
    <w:basedOn w:val="a2"/>
    <w:uiPriority w:val="99"/>
    <w:qFormat/>
    <w:rsid w:val="000E2F7A"/>
    <w:pPr>
      <w:keepLines/>
      <w:widowControl/>
      <w:tabs>
        <w:tab w:val="center" w:pos="6480"/>
        <w:tab w:val="right" w:pos="10800"/>
      </w:tabs>
      <w:adjustRightInd/>
      <w:spacing w:before="0" w:after="0" w:line="190" w:lineRule="atLeast"/>
      <w:ind w:left="1080" w:firstLine="709"/>
      <w:textAlignment w:val="auto"/>
    </w:pPr>
    <w:rPr>
      <w:rFonts w:eastAsia="Times New Roman" w:cs="Arial"/>
      <w:caps/>
      <w:sz w:val="15"/>
      <w:szCs w:val="15"/>
      <w:lang w:eastAsia="ar-SA"/>
    </w:rPr>
  </w:style>
  <w:style w:type="paragraph" w:customStyle="1" w:styleId="affffff8">
    <w:name w:val="Нижний колонтитул (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9">
    <w:name w:val="Нижний колонтитул (перв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a">
    <w:name w:val="Нижний колонтитул (не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b">
    <w:name w:val="Верхний колонтитул (четный)"/>
    <w:basedOn w:val="af6"/>
    <w:uiPriority w:val="99"/>
    <w:qFormat/>
    <w:rsid w:val="000E2F7A"/>
    <w:pPr>
      <w:keepLines/>
      <w:numPr>
        <w:ilvl w:val="0"/>
        <w:numId w:val="0"/>
      </w:numPr>
      <w:pBdr>
        <w:bottom w:val="single" w:sz="4" w:space="1" w:color="000000"/>
      </w:pBdr>
      <w:tabs>
        <w:tab w:val="clear" w:pos="900"/>
        <w:tab w:val="num" w:pos="1440"/>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c">
    <w:name w:val="Верхний колонтитул (первый)"/>
    <w:basedOn w:val="af6"/>
    <w:uiPriority w:val="99"/>
    <w:qFormat/>
    <w:rsid w:val="000E2F7A"/>
    <w:pPr>
      <w:keepLines/>
      <w:numPr>
        <w:ilvl w:val="0"/>
        <w:numId w:val="0"/>
      </w:numPr>
      <w:pBdr>
        <w:top w:val="single" w:sz="4" w:space="2" w:color="000000"/>
      </w:pBdr>
      <w:tabs>
        <w:tab w:val="clear" w:pos="900"/>
        <w:tab w:val="center" w:pos="4677"/>
        <w:tab w:val="center" w:pos="5757"/>
        <w:tab w:val="center" w:pos="6480"/>
        <w:tab w:val="right" w:pos="9355"/>
        <w:tab w:val="right" w:pos="10435"/>
        <w:tab w:val="right" w:pos="10800"/>
      </w:tabs>
      <w:spacing w:line="190" w:lineRule="atLeast"/>
      <w:ind w:left="1080" w:firstLine="709"/>
      <w:jc w:val="right"/>
    </w:pPr>
    <w:rPr>
      <w:rFonts w:ascii="Arial" w:hAnsi="Arial" w:cs="Arial"/>
      <w:caps/>
      <w:spacing w:val="-5"/>
      <w:sz w:val="15"/>
      <w:szCs w:val="15"/>
      <w:lang w:eastAsia="ar-SA"/>
    </w:rPr>
  </w:style>
  <w:style w:type="paragraph" w:customStyle="1" w:styleId="affffffd">
    <w:name w:val="Верхний колонтитул (нечетный)"/>
    <w:basedOn w:val="af6"/>
    <w:uiPriority w:val="99"/>
    <w:qFormat/>
    <w:rsid w:val="000E2F7A"/>
    <w:pPr>
      <w:keepLines/>
      <w:numPr>
        <w:ilvl w:val="0"/>
        <w:numId w:val="0"/>
      </w:numPr>
      <w:pBdr>
        <w:bottom w:val="single" w:sz="4" w:space="1" w:color="000000"/>
      </w:pBdr>
      <w:tabs>
        <w:tab w:val="clear" w:pos="900"/>
        <w:tab w:val="num" w:pos="1069"/>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e">
    <w:name w:val="База указателя"/>
    <w:basedOn w:val="a2"/>
    <w:uiPriority w:val="99"/>
    <w:qFormat/>
    <w:rsid w:val="000E2F7A"/>
    <w:pPr>
      <w:widowControl/>
      <w:adjustRightInd/>
      <w:spacing w:before="0" w:after="0" w:line="240" w:lineRule="atLeast"/>
      <w:ind w:left="360" w:hanging="360"/>
      <w:textAlignment w:val="auto"/>
    </w:pPr>
    <w:rPr>
      <w:rFonts w:eastAsia="Times New Roman" w:cs="Arial"/>
      <w:sz w:val="18"/>
      <w:szCs w:val="18"/>
      <w:lang w:eastAsia="ar-SA"/>
    </w:rPr>
  </w:style>
  <w:style w:type="paragraph" w:customStyle="1" w:styleId="212">
    <w:name w:val="Список 21"/>
    <w:basedOn w:val="afa"/>
    <w:uiPriority w:val="99"/>
    <w:qFormat/>
    <w:rsid w:val="000E2F7A"/>
    <w:pPr>
      <w:widowControl/>
      <w:adjustRightInd/>
      <w:spacing w:before="0" w:after="240" w:line="240" w:lineRule="atLeast"/>
      <w:ind w:left="1800" w:hanging="360"/>
      <w:textAlignment w:val="auto"/>
    </w:pPr>
    <w:rPr>
      <w:rFonts w:eastAsia="Times New Roman" w:cs="Arial"/>
      <w:szCs w:val="20"/>
      <w:lang w:eastAsia="ar-SA"/>
    </w:rPr>
  </w:style>
  <w:style w:type="paragraph" w:customStyle="1" w:styleId="312">
    <w:name w:val="Список 31"/>
    <w:basedOn w:val="afa"/>
    <w:uiPriority w:val="99"/>
    <w:qFormat/>
    <w:rsid w:val="000E2F7A"/>
    <w:pPr>
      <w:widowControl/>
      <w:adjustRightInd/>
      <w:spacing w:before="0" w:after="240" w:line="240" w:lineRule="atLeast"/>
      <w:ind w:left="2160" w:hanging="360"/>
      <w:textAlignment w:val="auto"/>
    </w:pPr>
    <w:rPr>
      <w:rFonts w:eastAsia="Times New Roman" w:cs="Arial"/>
      <w:szCs w:val="20"/>
      <w:lang w:eastAsia="ar-SA"/>
    </w:rPr>
  </w:style>
  <w:style w:type="paragraph" w:customStyle="1" w:styleId="410">
    <w:name w:val="Список 41"/>
    <w:basedOn w:val="afa"/>
    <w:uiPriority w:val="99"/>
    <w:qFormat/>
    <w:rsid w:val="000E2F7A"/>
    <w:pPr>
      <w:widowControl/>
      <w:adjustRightInd/>
      <w:spacing w:before="0" w:after="240" w:line="240" w:lineRule="atLeast"/>
      <w:ind w:left="2520" w:hanging="360"/>
      <w:textAlignment w:val="auto"/>
    </w:pPr>
    <w:rPr>
      <w:rFonts w:eastAsia="Times New Roman" w:cs="Arial"/>
      <w:szCs w:val="20"/>
      <w:lang w:eastAsia="ar-SA"/>
    </w:rPr>
  </w:style>
  <w:style w:type="paragraph" w:customStyle="1" w:styleId="510">
    <w:name w:val="Список 51"/>
    <w:basedOn w:val="afa"/>
    <w:uiPriority w:val="99"/>
    <w:qFormat/>
    <w:rsid w:val="000E2F7A"/>
    <w:pPr>
      <w:widowControl/>
      <w:adjustRightInd/>
      <w:spacing w:before="0" w:after="240" w:line="240" w:lineRule="atLeast"/>
      <w:ind w:left="2880" w:hanging="360"/>
      <w:textAlignment w:val="auto"/>
    </w:pPr>
    <w:rPr>
      <w:rFonts w:eastAsia="Times New Roman" w:cs="Arial"/>
      <w:szCs w:val="20"/>
      <w:lang w:eastAsia="ar-SA"/>
    </w:rPr>
  </w:style>
  <w:style w:type="paragraph" w:customStyle="1" w:styleId="1ff0">
    <w:name w:val="Маркированный список1"/>
    <w:basedOn w:val="11"/>
    <w:uiPriority w:val="99"/>
    <w:qFormat/>
    <w:rsid w:val="000E2F7A"/>
    <w:pPr>
      <w:numPr>
        <w:ilvl w:val="0"/>
        <w:numId w:val="0"/>
      </w:numPr>
      <w:tabs>
        <w:tab w:val="clear" w:pos="900"/>
        <w:tab w:val="num" w:pos="720"/>
      </w:tabs>
      <w:ind w:left="720" w:hanging="360"/>
    </w:pPr>
    <w:rPr>
      <w:lang w:eastAsia="ar-SA"/>
    </w:rPr>
  </w:style>
  <w:style w:type="paragraph" w:customStyle="1" w:styleId="213">
    <w:name w:val="Маркированный список 21"/>
    <w:basedOn w:val="1ff0"/>
    <w:uiPriority w:val="99"/>
    <w:qFormat/>
    <w:rsid w:val="000E2F7A"/>
    <w:pPr>
      <w:tabs>
        <w:tab w:val="clear" w:pos="720"/>
        <w:tab w:val="left" w:pos="3960"/>
      </w:tabs>
      <w:spacing w:after="240" w:line="240" w:lineRule="atLeast"/>
      <w:ind w:left="1800"/>
    </w:pPr>
    <w:rPr>
      <w:rFonts w:ascii="Arial" w:hAnsi="Arial" w:cs="Arial"/>
      <w:spacing w:val="-5"/>
      <w:sz w:val="20"/>
      <w:szCs w:val="20"/>
    </w:rPr>
  </w:style>
  <w:style w:type="paragraph" w:customStyle="1" w:styleId="313">
    <w:name w:val="Маркированный список 31"/>
    <w:basedOn w:val="1ff0"/>
    <w:uiPriority w:val="99"/>
    <w:qFormat/>
    <w:rsid w:val="000E2F7A"/>
    <w:pPr>
      <w:tabs>
        <w:tab w:val="clear" w:pos="720"/>
        <w:tab w:val="left" w:pos="4680"/>
      </w:tabs>
      <w:spacing w:after="240" w:line="240" w:lineRule="atLeast"/>
      <w:ind w:left="2160"/>
    </w:pPr>
    <w:rPr>
      <w:rFonts w:ascii="Arial" w:hAnsi="Arial" w:cs="Arial"/>
      <w:spacing w:val="-5"/>
      <w:sz w:val="20"/>
      <w:szCs w:val="20"/>
    </w:rPr>
  </w:style>
  <w:style w:type="paragraph" w:customStyle="1" w:styleId="411">
    <w:name w:val="Маркированный список 41"/>
    <w:basedOn w:val="1ff0"/>
    <w:uiPriority w:val="99"/>
    <w:qFormat/>
    <w:rsid w:val="000E2F7A"/>
    <w:pPr>
      <w:tabs>
        <w:tab w:val="clear" w:pos="720"/>
        <w:tab w:val="left" w:pos="5400"/>
      </w:tabs>
      <w:spacing w:after="240" w:line="240" w:lineRule="atLeast"/>
      <w:ind w:left="2520"/>
    </w:pPr>
    <w:rPr>
      <w:rFonts w:ascii="Arial" w:hAnsi="Arial" w:cs="Arial"/>
      <w:spacing w:val="-5"/>
      <w:sz w:val="20"/>
      <w:szCs w:val="20"/>
    </w:rPr>
  </w:style>
  <w:style w:type="paragraph" w:customStyle="1" w:styleId="511">
    <w:name w:val="Маркированный список 51"/>
    <w:basedOn w:val="1ff0"/>
    <w:uiPriority w:val="99"/>
    <w:qFormat/>
    <w:rsid w:val="000E2F7A"/>
    <w:pPr>
      <w:tabs>
        <w:tab w:val="clear" w:pos="720"/>
        <w:tab w:val="left" w:pos="6120"/>
      </w:tabs>
      <w:spacing w:after="240" w:line="240" w:lineRule="atLeast"/>
      <w:ind w:left="2880"/>
    </w:pPr>
    <w:rPr>
      <w:rFonts w:ascii="Arial" w:hAnsi="Arial" w:cs="Arial"/>
      <w:spacing w:val="-5"/>
      <w:sz w:val="20"/>
      <w:szCs w:val="20"/>
    </w:rPr>
  </w:style>
  <w:style w:type="paragraph" w:customStyle="1" w:styleId="1ff1">
    <w:name w:val="Продолжение списка1"/>
    <w:basedOn w:val="afa"/>
    <w:uiPriority w:val="99"/>
    <w:qFormat/>
    <w:rsid w:val="000E2F7A"/>
    <w:pPr>
      <w:widowControl/>
      <w:tabs>
        <w:tab w:val="num" w:pos="0"/>
      </w:tabs>
      <w:adjustRightInd/>
      <w:spacing w:before="0" w:after="240" w:line="240" w:lineRule="atLeast"/>
      <w:ind w:left="1440" w:hanging="360"/>
      <w:textAlignment w:val="auto"/>
    </w:pPr>
    <w:rPr>
      <w:rFonts w:eastAsia="Times New Roman" w:cs="Arial"/>
      <w:szCs w:val="20"/>
      <w:lang w:eastAsia="ar-SA"/>
    </w:rPr>
  </w:style>
  <w:style w:type="paragraph" w:customStyle="1" w:styleId="214">
    <w:name w:val="Продолжение списка 21"/>
    <w:basedOn w:val="1ff1"/>
    <w:uiPriority w:val="99"/>
    <w:qFormat/>
    <w:rsid w:val="000E2F7A"/>
    <w:pPr>
      <w:ind w:left="2160"/>
    </w:pPr>
  </w:style>
  <w:style w:type="paragraph" w:customStyle="1" w:styleId="314">
    <w:name w:val="Продолжение списка 31"/>
    <w:basedOn w:val="1ff1"/>
    <w:uiPriority w:val="99"/>
    <w:qFormat/>
    <w:rsid w:val="000E2F7A"/>
    <w:pPr>
      <w:ind w:left="2520"/>
    </w:pPr>
  </w:style>
  <w:style w:type="paragraph" w:customStyle="1" w:styleId="412">
    <w:name w:val="Продолжение списка 41"/>
    <w:basedOn w:val="1ff1"/>
    <w:uiPriority w:val="99"/>
    <w:qFormat/>
    <w:rsid w:val="000E2F7A"/>
    <w:pPr>
      <w:ind w:left="2880"/>
    </w:pPr>
  </w:style>
  <w:style w:type="paragraph" w:customStyle="1" w:styleId="512">
    <w:name w:val="Продолжение списка 51"/>
    <w:basedOn w:val="1ff1"/>
    <w:uiPriority w:val="99"/>
    <w:qFormat/>
    <w:rsid w:val="000E2F7A"/>
    <w:pPr>
      <w:ind w:left="3240"/>
    </w:pPr>
  </w:style>
  <w:style w:type="paragraph" w:customStyle="1" w:styleId="1ff2">
    <w:name w:val="Нумерованный список1"/>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8"/>
      <w:lang w:eastAsia="ar-SA"/>
    </w:rPr>
  </w:style>
  <w:style w:type="paragraph" w:customStyle="1" w:styleId="215">
    <w:name w:val="Нумерованный список 21"/>
    <w:basedOn w:val="1ff2"/>
    <w:uiPriority w:val="99"/>
    <w:qFormat/>
    <w:rsid w:val="000E2F7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2"/>
    <w:uiPriority w:val="99"/>
    <w:qFormat/>
    <w:rsid w:val="000E2F7A"/>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2"/>
    <w:uiPriority w:val="99"/>
    <w:qFormat/>
    <w:rsid w:val="000E2F7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2"/>
    <w:uiPriority w:val="99"/>
    <w:qFormat/>
    <w:rsid w:val="000E2F7A"/>
    <w:pPr>
      <w:spacing w:before="0" w:after="240" w:line="240" w:lineRule="atLeast"/>
      <w:ind w:left="2880" w:hanging="360"/>
    </w:pPr>
    <w:rPr>
      <w:rFonts w:ascii="Arial" w:hAnsi="Arial" w:cs="Arial"/>
      <w:spacing w:val="-5"/>
      <w:sz w:val="20"/>
      <w:szCs w:val="20"/>
    </w:rPr>
  </w:style>
  <w:style w:type="paragraph" w:customStyle="1" w:styleId="afffffff">
    <w:name w:val="Содержимое таблицы"/>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spacing w:val="0"/>
      <w:sz w:val="24"/>
      <w:szCs w:val="24"/>
      <w:lang w:eastAsia="ar-SA"/>
    </w:rPr>
  </w:style>
  <w:style w:type="paragraph" w:customStyle="1" w:styleId="1ff3">
    <w:name w:val="Шапка1"/>
    <w:basedOn w:val="affff7"/>
    <w:uiPriority w:val="99"/>
    <w:qFormat/>
    <w:rsid w:val="000E2F7A"/>
    <w:pPr>
      <w:keepLines/>
      <w:tabs>
        <w:tab w:val="left" w:pos="5760"/>
        <w:tab w:val="left" w:pos="6840"/>
      </w:tabs>
      <w:spacing w:line="280" w:lineRule="exact"/>
      <w:ind w:left="1080" w:right="2160" w:hanging="1080"/>
      <w:jc w:val="both"/>
    </w:pPr>
    <w:rPr>
      <w:rFonts w:ascii="Arial" w:hAnsi="Arial" w:cs="Arial"/>
      <w:sz w:val="22"/>
      <w:szCs w:val="22"/>
    </w:rPr>
  </w:style>
  <w:style w:type="paragraph" w:customStyle="1" w:styleId="1ff4">
    <w:name w:val="Обычный отступ1"/>
    <w:basedOn w:val="a2"/>
    <w:uiPriority w:val="99"/>
    <w:qFormat/>
    <w:rsid w:val="000E2F7A"/>
    <w:pPr>
      <w:widowControl/>
      <w:adjustRightInd/>
      <w:spacing w:before="0" w:after="0" w:line="360" w:lineRule="auto"/>
      <w:ind w:left="1440" w:firstLine="709"/>
      <w:textAlignment w:val="auto"/>
    </w:pPr>
    <w:rPr>
      <w:rFonts w:eastAsia="Times New Roman" w:cs="Arial"/>
      <w:sz w:val="20"/>
      <w:szCs w:val="20"/>
      <w:lang w:eastAsia="ar-SA"/>
    </w:rPr>
  </w:style>
  <w:style w:type="paragraph" w:customStyle="1" w:styleId="afffffff0">
    <w:name w:val="Подзаголовок части"/>
    <w:basedOn w:val="a2"/>
    <w:next w:val="affff7"/>
    <w:uiPriority w:val="99"/>
    <w:qFormat/>
    <w:rsid w:val="000E2F7A"/>
    <w:pPr>
      <w:keepNext/>
      <w:widowControl/>
      <w:adjustRightInd/>
      <w:spacing w:before="360" w:line="360" w:lineRule="auto"/>
      <w:ind w:left="1080" w:firstLine="709"/>
      <w:textAlignment w:val="auto"/>
    </w:pPr>
    <w:rPr>
      <w:rFonts w:eastAsia="Times New Roman" w:cs="Arial"/>
      <w:i/>
      <w:iCs/>
      <w:kern w:val="1"/>
      <w:sz w:val="26"/>
      <w:szCs w:val="26"/>
      <w:lang w:eastAsia="ar-SA"/>
    </w:rPr>
  </w:style>
  <w:style w:type="paragraph" w:customStyle="1" w:styleId="afffffff1">
    <w:name w:val="Обратный адрес"/>
    <w:basedOn w:val="a2"/>
    <w:uiPriority w:val="99"/>
    <w:qFormat/>
    <w:rsid w:val="000E2F7A"/>
    <w:pPr>
      <w:keepLines/>
      <w:widowControl/>
      <w:tabs>
        <w:tab w:val="left" w:pos="2160"/>
      </w:tabs>
      <w:adjustRightInd/>
      <w:spacing w:before="0" w:after="0" w:line="160" w:lineRule="atLeast"/>
      <w:ind w:firstLine="709"/>
      <w:textAlignment w:val="auto"/>
    </w:pPr>
    <w:rPr>
      <w:rFonts w:eastAsia="Times New Roman" w:cs="Arial"/>
      <w:spacing w:val="0"/>
      <w:sz w:val="14"/>
      <w:szCs w:val="14"/>
      <w:lang w:eastAsia="ar-SA"/>
    </w:rPr>
  </w:style>
  <w:style w:type="paragraph" w:customStyle="1" w:styleId="afffffff2">
    <w:name w:val="Заглавие раздела"/>
    <w:basedOn w:val="22"/>
    <w:uiPriority w:val="99"/>
    <w:qFormat/>
    <w:rsid w:val="000E2F7A"/>
    <w:pPr>
      <w:tabs>
        <w:tab w:val="num" w:pos="2858"/>
        <w:tab w:val="left" w:pos="5367"/>
      </w:tabs>
      <w:spacing w:before="0" w:after="240"/>
      <w:ind w:left="1789" w:hanging="360"/>
      <w:jc w:val="center"/>
    </w:pPr>
    <w:rPr>
      <w:rFonts w:eastAsia="Times New Roman"/>
      <w:b w:val="0"/>
      <w:bCs/>
      <w:i/>
      <w:iCs/>
      <w:spacing w:val="0"/>
      <w:kern w:val="0"/>
      <w:lang w:eastAsia="ar-SA"/>
    </w:rPr>
  </w:style>
  <w:style w:type="paragraph" w:customStyle="1" w:styleId="afffffff3">
    <w:name w:val="Название раздела"/>
    <w:basedOn w:val="afffff9"/>
    <w:next w:val="affff7"/>
    <w:uiPriority w:val="99"/>
    <w:qFormat/>
    <w:rsid w:val="000E2F7A"/>
    <w:pPr>
      <w:pBdr>
        <w:bottom w:val="single" w:sz="4" w:space="2" w:color="000000"/>
      </w:pBdr>
      <w:spacing w:before="360" w:after="960"/>
      <w:ind w:left="0"/>
    </w:pPr>
    <w:rPr>
      <w:rFonts w:ascii="Arial Black" w:hAnsi="Arial Black" w:cs="Arial Black"/>
      <w:spacing w:val="-35"/>
      <w:sz w:val="54"/>
      <w:szCs w:val="54"/>
    </w:rPr>
  </w:style>
  <w:style w:type="paragraph" w:customStyle="1" w:styleId="afffffff4">
    <w:name w:val="Подзаголовок титульного листа"/>
    <w:basedOn w:val="affffff5"/>
    <w:next w:val="affff7"/>
    <w:uiPriority w:val="99"/>
    <w:qFormat/>
    <w:rsid w:val="000E2F7A"/>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5">
    <w:name w:val="База оглавления"/>
    <w:basedOn w:val="a2"/>
    <w:uiPriority w:val="99"/>
    <w:qFormat/>
    <w:rsid w:val="000E2F7A"/>
    <w:pPr>
      <w:widowControl/>
      <w:tabs>
        <w:tab w:val="right" w:leader="dot" w:pos="6480"/>
      </w:tabs>
      <w:adjustRightInd/>
      <w:spacing w:before="0" w:after="240" w:line="240" w:lineRule="atLeast"/>
      <w:ind w:firstLine="709"/>
      <w:textAlignment w:val="auto"/>
    </w:pPr>
    <w:rPr>
      <w:rFonts w:eastAsia="Times New Roman" w:cs="Arial"/>
      <w:sz w:val="20"/>
      <w:szCs w:val="20"/>
      <w:lang w:eastAsia="ar-SA"/>
    </w:rPr>
  </w:style>
  <w:style w:type="paragraph" w:styleId="HTML9">
    <w:name w:val="HTML Address"/>
    <w:basedOn w:val="a2"/>
    <w:link w:val="HTMLa"/>
    <w:rsid w:val="000E2F7A"/>
    <w:pPr>
      <w:widowControl/>
      <w:adjustRightInd/>
      <w:spacing w:before="0" w:after="0" w:line="360" w:lineRule="auto"/>
      <w:ind w:left="1080" w:firstLine="709"/>
      <w:textAlignment w:val="auto"/>
    </w:pPr>
    <w:rPr>
      <w:rFonts w:eastAsia="Times New Roman" w:cs="Arial"/>
      <w:i/>
      <w:iCs/>
      <w:sz w:val="20"/>
      <w:szCs w:val="20"/>
      <w:lang w:eastAsia="ar-SA"/>
    </w:rPr>
  </w:style>
  <w:style w:type="character" w:customStyle="1" w:styleId="HTMLa">
    <w:name w:val="Адрес HTML Знак"/>
    <w:basedOn w:val="a3"/>
    <w:link w:val="HTML9"/>
    <w:rsid w:val="000E2F7A"/>
    <w:rPr>
      <w:rFonts w:ascii="Arial" w:hAnsi="Arial" w:cs="Arial"/>
      <w:i/>
      <w:iCs/>
      <w:spacing w:val="-5"/>
      <w:lang w:eastAsia="ar-SA"/>
    </w:rPr>
  </w:style>
  <w:style w:type="paragraph" w:styleId="afffffff6">
    <w:name w:val="envelope address"/>
    <w:basedOn w:val="a2"/>
    <w:rsid w:val="000E2F7A"/>
    <w:pPr>
      <w:widowControl/>
      <w:adjustRightInd/>
      <w:spacing w:before="0" w:after="0" w:line="360" w:lineRule="auto"/>
      <w:ind w:left="2880" w:firstLine="709"/>
      <w:textAlignment w:val="auto"/>
    </w:pPr>
    <w:rPr>
      <w:rFonts w:eastAsia="Times New Roman" w:cs="Arial"/>
      <w:sz w:val="28"/>
      <w:szCs w:val="28"/>
      <w:lang w:eastAsia="ar-SA"/>
    </w:rPr>
  </w:style>
  <w:style w:type="paragraph" w:customStyle="1" w:styleId="1ff5">
    <w:name w:val="Дата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6">
    <w:name w:val="Заголовок записки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7">
    <w:name w:val="Красная строка1"/>
    <w:basedOn w:val="affff7"/>
    <w:uiPriority w:val="99"/>
    <w:qFormat/>
    <w:rsid w:val="000E2F7A"/>
    <w:pPr>
      <w:spacing w:line="360" w:lineRule="auto"/>
      <w:ind w:left="1080" w:firstLine="210"/>
      <w:jc w:val="both"/>
    </w:pPr>
    <w:rPr>
      <w:rFonts w:ascii="Arial" w:hAnsi="Arial" w:cs="Arial"/>
      <w:spacing w:val="-5"/>
      <w:sz w:val="20"/>
      <w:szCs w:val="20"/>
    </w:rPr>
  </w:style>
  <w:style w:type="paragraph" w:customStyle="1" w:styleId="216">
    <w:name w:val="Красная строка 21"/>
    <w:basedOn w:val="afff4"/>
    <w:uiPriority w:val="99"/>
    <w:qFormat/>
    <w:rsid w:val="000E2F7A"/>
    <w:pPr>
      <w:spacing w:line="360" w:lineRule="auto"/>
      <w:ind w:firstLine="210"/>
    </w:pPr>
    <w:rPr>
      <w:rFonts w:ascii="Arial" w:eastAsia="Times New Roman" w:hAnsi="Arial" w:cs="Arial"/>
      <w:spacing w:val="-5"/>
      <w:sz w:val="20"/>
      <w:szCs w:val="20"/>
      <w:lang w:eastAsia="ar-SA"/>
    </w:rPr>
  </w:style>
  <w:style w:type="paragraph" w:styleId="2fb">
    <w:name w:val="envelope return"/>
    <w:basedOn w:val="a2"/>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styleId="afffffff7">
    <w:name w:val="Signature"/>
    <w:basedOn w:val="a2"/>
    <w:link w:val="afffffff8"/>
    <w:rsid w:val="000E2F7A"/>
    <w:pPr>
      <w:widowControl/>
      <w:adjustRightInd/>
      <w:spacing w:before="0" w:after="0" w:line="360" w:lineRule="auto"/>
      <w:ind w:left="4252" w:firstLine="709"/>
      <w:textAlignment w:val="auto"/>
    </w:pPr>
    <w:rPr>
      <w:rFonts w:eastAsia="Times New Roman" w:cs="Arial"/>
      <w:sz w:val="20"/>
      <w:szCs w:val="20"/>
      <w:lang w:eastAsia="ar-SA"/>
    </w:rPr>
  </w:style>
  <w:style w:type="character" w:customStyle="1" w:styleId="afffffff8">
    <w:name w:val="Подпись Знак"/>
    <w:basedOn w:val="a3"/>
    <w:link w:val="afffffff7"/>
    <w:rsid w:val="000E2F7A"/>
    <w:rPr>
      <w:rFonts w:ascii="Arial" w:hAnsi="Arial" w:cs="Arial"/>
      <w:spacing w:val="-5"/>
      <w:lang w:eastAsia="ar-SA"/>
    </w:rPr>
  </w:style>
  <w:style w:type="paragraph" w:customStyle="1" w:styleId="1ff8">
    <w:name w:val="Приветствие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9">
    <w:name w:val="Прощание1"/>
    <w:basedOn w:val="a2"/>
    <w:uiPriority w:val="99"/>
    <w:qFormat/>
    <w:rsid w:val="000E2F7A"/>
    <w:pPr>
      <w:widowControl/>
      <w:adjustRightInd/>
      <w:spacing w:before="0" w:after="0" w:line="360" w:lineRule="auto"/>
      <w:ind w:left="4252" w:firstLine="709"/>
      <w:textAlignment w:val="auto"/>
    </w:pPr>
    <w:rPr>
      <w:rFonts w:eastAsia="Times New Roman" w:cs="Arial"/>
      <w:sz w:val="20"/>
      <w:szCs w:val="20"/>
      <w:lang w:eastAsia="ar-SA"/>
    </w:rPr>
  </w:style>
  <w:style w:type="paragraph" w:customStyle="1" w:styleId="1ffa">
    <w:name w:val="Текст1"/>
    <w:basedOn w:val="a2"/>
    <w:uiPriority w:val="99"/>
    <w:qFormat/>
    <w:rsid w:val="000E2F7A"/>
    <w:pPr>
      <w:widowControl/>
      <w:adjustRightInd/>
      <w:spacing w:before="0" w:after="0" w:line="360" w:lineRule="auto"/>
      <w:ind w:left="1080" w:firstLine="709"/>
      <w:textAlignment w:val="auto"/>
    </w:pPr>
    <w:rPr>
      <w:rFonts w:ascii="Courier New" w:eastAsia="Times New Roman" w:hAnsi="Courier New" w:cs="Courier New"/>
      <w:sz w:val="20"/>
      <w:szCs w:val="20"/>
      <w:lang w:eastAsia="ar-SA"/>
    </w:rPr>
  </w:style>
  <w:style w:type="paragraph" w:styleId="afffffff9">
    <w:name w:val="E-mail Signature"/>
    <w:basedOn w:val="a2"/>
    <w:link w:val="afffffffa"/>
    <w:rsid w:val="000E2F7A"/>
    <w:pPr>
      <w:widowControl/>
      <w:adjustRightInd/>
      <w:spacing w:before="0" w:after="0" w:line="360" w:lineRule="auto"/>
      <w:ind w:left="1080" w:firstLine="709"/>
      <w:textAlignment w:val="auto"/>
    </w:pPr>
    <w:rPr>
      <w:rFonts w:eastAsia="Times New Roman" w:cs="Arial"/>
      <w:sz w:val="20"/>
      <w:szCs w:val="20"/>
      <w:lang w:eastAsia="ar-SA"/>
    </w:rPr>
  </w:style>
  <w:style w:type="character" w:customStyle="1" w:styleId="afffffffa">
    <w:name w:val="Электронная подпись Знак"/>
    <w:basedOn w:val="a3"/>
    <w:link w:val="afffffff9"/>
    <w:rsid w:val="000E2F7A"/>
    <w:rPr>
      <w:rFonts w:ascii="Arial" w:hAnsi="Arial" w:cs="Arial"/>
      <w:spacing w:val="-5"/>
      <w:lang w:eastAsia="ar-SA"/>
    </w:rPr>
  </w:style>
  <w:style w:type="paragraph" w:customStyle="1" w:styleId="2fc">
    <w:name w:val="Название объекта2"/>
    <w:basedOn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ffb">
    <w:name w:val="Обычный в таблице Знак"/>
    <w:basedOn w:val="a2"/>
    <w:uiPriority w:val="99"/>
    <w:qFormat/>
    <w:rsid w:val="000E2F7A"/>
    <w:pPr>
      <w:widowControl/>
      <w:adjustRightInd/>
      <w:spacing w:before="0" w:after="0" w:line="360" w:lineRule="auto"/>
      <w:ind w:hanging="6"/>
      <w:jc w:val="center"/>
      <w:textAlignment w:val="auto"/>
    </w:pPr>
    <w:rPr>
      <w:rFonts w:ascii="Times New Roman" w:eastAsia="Times New Roman" w:hAnsi="Times New Roman"/>
      <w:spacing w:val="0"/>
      <w:sz w:val="24"/>
      <w:szCs w:val="24"/>
      <w:lang w:eastAsia="ar-SA"/>
    </w:rPr>
  </w:style>
  <w:style w:type="paragraph" w:customStyle="1" w:styleId="217">
    <w:name w:val="Основной текст 21"/>
    <w:basedOn w:val="a2"/>
    <w:uiPriority w:val="99"/>
    <w:qFormat/>
    <w:rsid w:val="000E2F7A"/>
    <w:pPr>
      <w:widowControl/>
      <w:adjustRightInd/>
      <w:spacing w:before="0" w:after="0" w:line="360" w:lineRule="auto"/>
      <w:ind w:left="426" w:hanging="426"/>
      <w:textAlignment w:val="auto"/>
    </w:pPr>
    <w:rPr>
      <w:rFonts w:ascii="Times New Roman" w:eastAsia="Times New Roman" w:hAnsi="Times New Roman"/>
      <w:b/>
      <w:spacing w:val="0"/>
      <w:sz w:val="28"/>
      <w:szCs w:val="20"/>
      <w:lang w:eastAsia="ar-SA"/>
    </w:rPr>
  </w:style>
  <w:style w:type="paragraph" w:customStyle="1" w:styleId="2fd">
    <w:name w:val="Цитата2"/>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0"/>
      <w:lang w:eastAsia="ar-SA"/>
    </w:rPr>
  </w:style>
  <w:style w:type="paragraph" w:customStyle="1" w:styleId="2fe">
    <w:name w:val="Марки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2ff">
    <w:name w:val="Нуме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afffffffc">
    <w:name w:val="Таблица"/>
    <w:basedOn w:val="a2"/>
    <w:link w:val="afffffffd"/>
    <w:qFormat/>
    <w:rsid w:val="000E2F7A"/>
    <w:pPr>
      <w:widowControl/>
      <w:adjustRightInd/>
      <w:spacing w:before="0" w:after="0"/>
      <w:ind w:firstLine="0"/>
      <w:textAlignment w:val="auto"/>
    </w:pPr>
    <w:rPr>
      <w:rFonts w:ascii="Times New Roman" w:eastAsia="Times New Roman" w:hAnsi="Times New Roman"/>
      <w:spacing w:val="0"/>
      <w:sz w:val="24"/>
      <w:szCs w:val="24"/>
      <w:lang w:eastAsia="ar-SA"/>
    </w:rPr>
  </w:style>
  <w:style w:type="paragraph" w:customStyle="1" w:styleId="1ffb">
    <w:name w:val="Заголовок_1 Знак"/>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afffffffe">
    <w:name w:val="Подчеркнутый"/>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u w:val="single"/>
      <w:lang w:eastAsia="ar-SA"/>
    </w:rPr>
  </w:style>
  <w:style w:type="paragraph" w:customStyle="1" w:styleId="xl47">
    <w:name w:val="xl4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ConsTitle">
    <w:name w:val="ConsTitle"/>
    <w:uiPriority w:val="99"/>
    <w:qFormat/>
    <w:rsid w:val="000E2F7A"/>
    <w:pPr>
      <w:widowControl w:val="0"/>
      <w:suppressAutoHyphens/>
      <w:autoSpaceDE w:val="0"/>
      <w:ind w:right="19772"/>
    </w:pPr>
    <w:rPr>
      <w:rFonts w:ascii="Arial" w:eastAsia="Arial" w:hAnsi="Arial" w:cs="Arial"/>
      <w:b/>
      <w:bCs/>
      <w:sz w:val="16"/>
      <w:szCs w:val="16"/>
      <w:lang w:eastAsia="ar-SA"/>
    </w:rPr>
  </w:style>
  <w:style w:type="paragraph" w:customStyle="1" w:styleId="1ffc">
    <w:name w:val="Заголовок_1"/>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ConsPlusTitle">
    <w:name w:val="ConsPlusTitle"/>
    <w:uiPriority w:val="99"/>
    <w:qFormat/>
    <w:rsid w:val="000E2F7A"/>
    <w:pPr>
      <w:widowControl w:val="0"/>
      <w:suppressAutoHyphens/>
      <w:autoSpaceDE w:val="0"/>
    </w:pPr>
    <w:rPr>
      <w:rFonts w:ascii="Arial" w:eastAsia="Arial" w:hAnsi="Arial" w:cs="Arial"/>
      <w:b/>
      <w:bCs/>
      <w:lang w:eastAsia="ar-SA"/>
    </w:rPr>
  </w:style>
  <w:style w:type="paragraph" w:customStyle="1" w:styleId="ConsPlusNormal">
    <w:name w:val="ConsPlusNormal"/>
    <w:link w:val="ConsPlusNormal0"/>
    <w:qFormat/>
    <w:rsid w:val="000E2F7A"/>
    <w:pPr>
      <w:suppressAutoHyphens/>
      <w:autoSpaceDE w:val="0"/>
      <w:ind w:firstLine="720"/>
    </w:pPr>
    <w:rPr>
      <w:rFonts w:ascii="Arial" w:eastAsia="Arial" w:hAnsi="Arial" w:cs="Arial"/>
      <w:lang w:eastAsia="ar-SA"/>
    </w:rPr>
  </w:style>
  <w:style w:type="paragraph" w:customStyle="1" w:styleId="xl24">
    <w:name w:val="xl2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5">
    <w:name w:val="xl2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6">
    <w:name w:val="xl2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7">
    <w:name w:val="xl2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8">
    <w:name w:val="xl2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9">
    <w:name w:val="xl2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0">
    <w:name w:val="xl3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1">
    <w:name w:val="xl3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2">
    <w:name w:val="xl3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3">
    <w:name w:val="xl3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4">
    <w:name w:val="xl3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5">
    <w:name w:val="xl3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6">
    <w:name w:val="xl3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7">
    <w:name w:val="xl3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8">
    <w:name w:val="xl3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9">
    <w:name w:val="xl3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40">
    <w:name w:val="xl4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1">
    <w:name w:val="xl4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42">
    <w:name w:val="xl4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3">
    <w:name w:val="xl4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4">
    <w:name w:val="xl4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5">
    <w:name w:val="xl4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6">
    <w:name w:val="xl4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8">
    <w:name w:val="xl4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9">
    <w:name w:val="xl4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0">
    <w:name w:val="xl5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51">
    <w:name w:val="xl51"/>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2">
    <w:name w:val="xl52"/>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53">
    <w:name w:val="xl53"/>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4">
    <w:name w:val="xl54"/>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5">
    <w:name w:val="xl55"/>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S7">
    <w:name w:val="S_Маркированный"/>
    <w:basedOn w:val="1ff0"/>
    <w:link w:val="S10"/>
    <w:qFormat/>
    <w:rsid w:val="000E2F7A"/>
    <w:pPr>
      <w:tabs>
        <w:tab w:val="clear" w:pos="720"/>
        <w:tab w:val="num" w:pos="0"/>
      </w:tabs>
      <w:spacing w:line="240" w:lineRule="auto"/>
      <w:ind w:left="1068"/>
    </w:pPr>
    <w:rPr>
      <w:color w:val="000000"/>
      <w:lang w:val="x-none"/>
    </w:rPr>
  </w:style>
  <w:style w:type="paragraph" w:customStyle="1" w:styleId="S11">
    <w:name w:val="S_Заголовок 1"/>
    <w:basedOn w:val="a2"/>
    <w:uiPriority w:val="99"/>
    <w:qFormat/>
    <w:rsid w:val="000E2F7A"/>
    <w:pPr>
      <w:widowControl/>
      <w:tabs>
        <w:tab w:val="num" w:pos="834"/>
      </w:tabs>
      <w:adjustRightInd/>
      <w:spacing w:before="0" w:after="0" w:line="360" w:lineRule="auto"/>
      <w:ind w:left="834" w:hanging="114"/>
      <w:jc w:val="center"/>
      <w:textAlignment w:val="auto"/>
    </w:pPr>
    <w:rPr>
      <w:rFonts w:ascii="Times New Roman" w:eastAsia="Times New Roman" w:hAnsi="Times New Roman"/>
      <w:b/>
      <w:caps/>
      <w:spacing w:val="0"/>
      <w:sz w:val="24"/>
      <w:szCs w:val="24"/>
      <w:lang w:eastAsia="ar-SA"/>
    </w:rPr>
  </w:style>
  <w:style w:type="paragraph" w:customStyle="1" w:styleId="S21">
    <w:name w:val="S_Заголовок 2"/>
    <w:basedOn w:val="22"/>
    <w:uiPriority w:val="99"/>
    <w:qFormat/>
    <w:rsid w:val="000E2F7A"/>
    <w:pPr>
      <w:tabs>
        <w:tab w:val="num" w:pos="834"/>
      </w:tabs>
      <w:spacing w:before="0" w:after="0"/>
      <w:ind w:left="834" w:hanging="114"/>
    </w:pPr>
    <w:rPr>
      <w:rFonts w:eastAsia="Times New Roman"/>
      <w:b w:val="0"/>
      <w:spacing w:val="0"/>
      <w:kern w:val="0"/>
      <w:lang w:eastAsia="ar-SA"/>
    </w:rPr>
  </w:style>
  <w:style w:type="paragraph" w:customStyle="1" w:styleId="S31">
    <w:name w:val="S_Заголовок 3"/>
    <w:basedOn w:val="30"/>
    <w:link w:val="S32"/>
    <w:qFormat/>
    <w:rsid w:val="000E2F7A"/>
    <w:pPr>
      <w:widowControl/>
      <w:tabs>
        <w:tab w:val="num" w:pos="834"/>
        <w:tab w:val="num" w:pos="1430"/>
      </w:tabs>
      <w:adjustRightInd/>
      <w:spacing w:before="0" w:after="0" w:line="360" w:lineRule="auto"/>
      <w:ind w:left="834" w:hanging="114"/>
      <w:jc w:val="left"/>
      <w:textAlignment w:val="auto"/>
    </w:pPr>
    <w:rPr>
      <w:rFonts w:eastAsia="Times New Roman"/>
      <w:b w:val="0"/>
      <w:spacing w:val="0"/>
      <w:kern w:val="0"/>
      <w:szCs w:val="24"/>
      <w:lang w:eastAsia="ar-SA"/>
    </w:rPr>
  </w:style>
  <w:style w:type="paragraph" w:customStyle="1" w:styleId="S41">
    <w:name w:val="S_Заголовок 4"/>
    <w:basedOn w:val="4"/>
    <w:uiPriority w:val="99"/>
    <w:qFormat/>
    <w:rsid w:val="000E2F7A"/>
    <w:pPr>
      <w:keepNext w:val="0"/>
      <w:keepLines w:val="0"/>
      <w:widowControl/>
      <w:numPr>
        <w:numId w:val="0"/>
      </w:numPr>
      <w:tabs>
        <w:tab w:val="num" w:pos="834"/>
      </w:tabs>
      <w:adjustRightInd/>
      <w:spacing w:before="0" w:after="0" w:line="240" w:lineRule="auto"/>
      <w:ind w:left="834" w:hanging="114"/>
      <w:jc w:val="left"/>
      <w:textAlignment w:val="auto"/>
    </w:pPr>
    <w:rPr>
      <w:rFonts w:ascii="Times New Roman" w:eastAsia="Times New Roman" w:hAnsi="Times New Roman"/>
      <w:b w:val="0"/>
      <w:spacing w:val="0"/>
      <w:kern w:val="0"/>
      <w:sz w:val="24"/>
      <w:szCs w:val="24"/>
      <w:lang w:eastAsia="ar-SA"/>
    </w:rPr>
  </w:style>
  <w:style w:type="paragraph" w:customStyle="1" w:styleId="S8">
    <w:name w:val="S_Заголовок таблицы"/>
    <w:basedOn w:val="S0"/>
    <w:uiPriority w:val="39"/>
    <w:qFormat/>
    <w:rsid w:val="000E2F7A"/>
    <w:pPr>
      <w:jc w:val="center"/>
    </w:pPr>
    <w:rPr>
      <w:rFonts w:eastAsia="Times New Roman"/>
      <w:szCs w:val="28"/>
      <w:u w:val="single"/>
      <w:lang w:eastAsia="ar-SA"/>
    </w:rPr>
  </w:style>
  <w:style w:type="paragraph" w:customStyle="1" w:styleId="S9">
    <w:name w:val="S_Таблица"/>
    <w:basedOn w:val="a2"/>
    <w:link w:val="Sa"/>
    <w:qFormat/>
    <w:rsid w:val="000E2F7A"/>
    <w:pPr>
      <w:widowControl/>
      <w:adjustRightInd/>
      <w:spacing w:before="0" w:after="0" w:line="360" w:lineRule="auto"/>
      <w:ind w:left="8295" w:right="227" w:hanging="357"/>
      <w:jc w:val="right"/>
      <w:textAlignment w:val="auto"/>
    </w:pPr>
    <w:rPr>
      <w:rFonts w:ascii="Times New Roman" w:eastAsia="Times New Roman" w:hAnsi="Times New Roman"/>
      <w:spacing w:val="0"/>
      <w:sz w:val="24"/>
      <w:szCs w:val="24"/>
      <w:lang w:eastAsia="ar-SA"/>
    </w:rPr>
  </w:style>
  <w:style w:type="paragraph" w:customStyle="1" w:styleId="Sb">
    <w:name w:val="S_рисунок"/>
    <w:basedOn w:val="a2"/>
    <w:uiPriority w:val="99"/>
    <w:qFormat/>
    <w:rsid w:val="000E2F7A"/>
    <w:pPr>
      <w:widowControl/>
      <w:tabs>
        <w:tab w:val="num" w:pos="0"/>
      </w:tabs>
      <w:adjustRightInd/>
      <w:spacing w:before="0" w:after="0" w:line="360" w:lineRule="auto"/>
      <w:ind w:left="927" w:hanging="360"/>
      <w:jc w:val="right"/>
      <w:textAlignment w:val="auto"/>
    </w:pPr>
    <w:rPr>
      <w:rFonts w:ascii="Times New Roman" w:eastAsia="Times New Roman" w:hAnsi="Times New Roman"/>
      <w:spacing w:val="0"/>
      <w:sz w:val="24"/>
      <w:szCs w:val="24"/>
      <w:lang w:eastAsia="ar-SA"/>
    </w:rPr>
  </w:style>
  <w:style w:type="paragraph" w:customStyle="1" w:styleId="S222">
    <w:name w:val="Стиль S_Маркированный + полужирный Первая строка:  222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4"/>
      <w:lang w:eastAsia="ar-SA"/>
    </w:rPr>
  </w:style>
  <w:style w:type="paragraph" w:customStyle="1" w:styleId="Sc">
    <w:name w:val="S_Титульный"/>
    <w:basedOn w:val="affffff5"/>
    <w:uiPriority w:val="99"/>
    <w:qFormat/>
    <w:rsid w:val="000E2F7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
    <w:name w:val="Обычный в таблице"/>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8"/>
      <w:szCs w:val="28"/>
      <w:lang w:eastAsia="ar-SA"/>
    </w:rPr>
  </w:style>
  <w:style w:type="paragraph" w:customStyle="1" w:styleId="Sd">
    <w:name w:val="S_Обычный в таблице"/>
    <w:basedOn w:val="a2"/>
    <w:uiPriority w:val="99"/>
    <w:qFormat/>
    <w:rsid w:val="000E2F7A"/>
    <w:pPr>
      <w:widowControl/>
      <w:adjustRightInd/>
      <w:spacing w:before="0" w:after="0" w:line="360" w:lineRule="auto"/>
      <w:ind w:firstLine="0"/>
      <w:jc w:val="center"/>
      <w:textAlignment w:val="auto"/>
    </w:pPr>
    <w:rPr>
      <w:rFonts w:ascii="Times New Roman" w:eastAsia="Times New Roman" w:hAnsi="Times New Roman"/>
      <w:spacing w:val="0"/>
      <w:sz w:val="24"/>
      <w:szCs w:val="24"/>
      <w:lang w:eastAsia="ar-SA"/>
    </w:rPr>
  </w:style>
  <w:style w:type="paragraph" w:customStyle="1" w:styleId="xl56">
    <w:name w:val="xl5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57">
    <w:name w:val="xl5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58">
    <w:name w:val="xl5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0">
    <w:name w:val="xl60"/>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color w:val="FF0000"/>
      <w:spacing w:val="0"/>
      <w:sz w:val="24"/>
      <w:szCs w:val="24"/>
      <w:lang w:eastAsia="ar-SA"/>
    </w:rPr>
  </w:style>
  <w:style w:type="paragraph" w:customStyle="1" w:styleId="xl61">
    <w:name w:val="xl6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2">
    <w:name w:val="xl6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3">
    <w:name w:val="xl6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4">
    <w:name w:val="xl6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5">
    <w:name w:val="xl6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6">
    <w:name w:val="xl6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7">
    <w:name w:val="xl67"/>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8">
    <w:name w:val="xl68"/>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9">
    <w:name w:val="xl6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70">
    <w:name w:val="xl7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u w:val="single"/>
      <w:lang w:eastAsia="ar-SA"/>
    </w:rPr>
  </w:style>
  <w:style w:type="paragraph" w:customStyle="1" w:styleId="xl71">
    <w:name w:val="xl71"/>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2">
    <w:name w:val="xl72"/>
    <w:basedOn w:val="a2"/>
    <w:uiPriority w:val="99"/>
    <w:qFormat/>
    <w:rsid w:val="000E2F7A"/>
    <w:pPr>
      <w:widowControl/>
      <w:pBdr>
        <w:top w:val="single" w:sz="4" w:space="0" w:color="000000"/>
        <w:left w:val="single" w:sz="4" w:space="0" w:color="000000"/>
        <w:bottom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3">
    <w:name w:val="xl73"/>
    <w:basedOn w:val="a2"/>
    <w:uiPriority w:val="99"/>
    <w:qFormat/>
    <w:rsid w:val="000E2F7A"/>
    <w:pPr>
      <w:widowControl/>
      <w:pBdr>
        <w:top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4">
    <w:name w:val="xl7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75">
    <w:name w:val="xl7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xl76">
    <w:name w:val="xl7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spacing w:val="0"/>
      <w:sz w:val="24"/>
      <w:szCs w:val="24"/>
      <w:lang w:eastAsia="ar-SA"/>
    </w:rPr>
  </w:style>
  <w:style w:type="paragraph" w:customStyle="1" w:styleId="xl77">
    <w:name w:val="xl7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textAlignment w:val="center"/>
    </w:pPr>
    <w:rPr>
      <w:rFonts w:ascii="Times New Roman" w:eastAsia="Times New Roman" w:hAnsi="Times New Roman"/>
      <w:b/>
      <w:bCs/>
      <w:spacing w:val="0"/>
      <w:sz w:val="24"/>
      <w:szCs w:val="24"/>
      <w:lang w:eastAsia="ar-SA"/>
    </w:rPr>
  </w:style>
  <w:style w:type="paragraph" w:customStyle="1" w:styleId="xl78">
    <w:name w:val="xl7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79">
    <w:name w:val="xl7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i/>
      <w:iCs/>
      <w:spacing w:val="0"/>
      <w:sz w:val="24"/>
      <w:szCs w:val="24"/>
      <w:lang w:eastAsia="ar-SA"/>
    </w:rPr>
  </w:style>
  <w:style w:type="paragraph" w:customStyle="1" w:styleId="xl80">
    <w:name w:val="xl80"/>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1">
    <w:name w:val="xl81"/>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2">
    <w:name w:val="xl82"/>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3">
    <w:name w:val="xl83"/>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4">
    <w:name w:val="xl8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85">
    <w:name w:val="xl85"/>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86">
    <w:name w:val="xl8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7">
    <w:name w:val="xl8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8">
    <w:name w:val="xl8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9">
    <w:name w:val="xl89"/>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0">
    <w:name w:val="xl90"/>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1">
    <w:name w:val="xl91"/>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2">
    <w:name w:val="xl92"/>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3">
    <w:name w:val="xl9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4">
    <w:name w:val="xl9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5">
    <w:name w:val="xl95"/>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96">
    <w:name w:val="xl9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7">
    <w:name w:val="xl9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8">
    <w:name w:val="xl9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9">
    <w:name w:val="xl99"/>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0">
    <w:name w:val="xl100"/>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1">
    <w:name w:val="xl10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2">
    <w:name w:val="xl10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3">
    <w:name w:val="xl10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104">
    <w:name w:val="xl10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CC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105">
    <w:name w:val="xl105"/>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affffffff0">
    <w:name w:val="Заголовок таблицы + Обычный"/>
    <w:basedOn w:val="a2"/>
    <w:uiPriority w:val="99"/>
    <w:qFormat/>
    <w:rsid w:val="000E2F7A"/>
    <w:pPr>
      <w:widowControl/>
      <w:shd w:val="clear" w:color="auto" w:fill="FFFFFF"/>
      <w:adjustRightInd/>
      <w:spacing w:before="0" w:after="0"/>
      <w:ind w:left="57" w:right="57" w:firstLine="0"/>
      <w:jc w:val="right"/>
      <w:textAlignment w:val="auto"/>
    </w:pPr>
    <w:rPr>
      <w:rFonts w:ascii="Times New Roman" w:eastAsia="Times New Roman" w:hAnsi="Times New Roman"/>
      <w:spacing w:val="2"/>
      <w:sz w:val="24"/>
      <w:szCs w:val="24"/>
      <w:lang w:eastAsia="ar-SA"/>
    </w:rPr>
  </w:style>
  <w:style w:type="paragraph" w:customStyle="1" w:styleId="1ffd">
    <w:name w:val="Рисунок 1"/>
    <w:basedOn w:val="a2"/>
    <w:uiPriority w:val="99"/>
    <w:qFormat/>
    <w:rsid w:val="000E2F7A"/>
    <w:pPr>
      <w:widowControl/>
      <w:tabs>
        <w:tab w:val="num" w:pos="1004"/>
      </w:tabs>
      <w:adjustRightInd/>
      <w:spacing w:before="0" w:after="0" w:line="360" w:lineRule="auto"/>
      <w:ind w:firstLine="709"/>
      <w:jc w:val="right"/>
      <w:textAlignment w:val="auto"/>
    </w:pPr>
    <w:rPr>
      <w:rFonts w:ascii="Times New Roman" w:eastAsia="Times New Roman" w:hAnsi="Times New Roman"/>
      <w:spacing w:val="0"/>
      <w:sz w:val="24"/>
      <w:szCs w:val="24"/>
      <w:lang w:eastAsia="ar-SA"/>
    </w:rPr>
  </w:style>
  <w:style w:type="paragraph" w:customStyle="1" w:styleId="affffffff1">
    <w:name w:val="Т"/>
    <w:basedOn w:val="a2"/>
    <w:uiPriority w:val="99"/>
    <w:qFormat/>
    <w:rsid w:val="000E2F7A"/>
    <w:pPr>
      <w:widowControl/>
      <w:adjustRightInd/>
      <w:spacing w:before="0" w:after="0" w:line="360" w:lineRule="auto"/>
      <w:ind w:right="-158" w:firstLine="680"/>
      <w:jc w:val="right"/>
      <w:textAlignment w:val="auto"/>
    </w:pPr>
    <w:rPr>
      <w:rFonts w:ascii="Times New Roman" w:eastAsia="Times New Roman" w:hAnsi="Times New Roman"/>
      <w:spacing w:val="0"/>
      <w:sz w:val="24"/>
      <w:szCs w:val="24"/>
      <w:lang w:eastAsia="ar-SA"/>
    </w:rPr>
  </w:style>
  <w:style w:type="paragraph" w:customStyle="1" w:styleId="1ffe">
    <w:name w:val="Стиль1"/>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customStyle="1" w:styleId="48">
    <w:name w:val="Стиль4"/>
    <w:basedOn w:val="a2"/>
    <w:uiPriority w:val="99"/>
    <w:qFormat/>
    <w:rsid w:val="000E2F7A"/>
    <w:pPr>
      <w:widowControl/>
      <w:tabs>
        <w:tab w:val="num" w:pos="360"/>
      </w:tabs>
      <w:adjustRightInd/>
      <w:spacing w:before="0" w:after="0" w:line="360" w:lineRule="auto"/>
      <w:ind w:left="360" w:hanging="360"/>
      <w:textAlignment w:val="auto"/>
    </w:pPr>
    <w:rPr>
      <w:rFonts w:ascii="Times New Roman" w:eastAsia="Times New Roman" w:hAnsi="Times New Roman"/>
      <w:spacing w:val="0"/>
      <w:sz w:val="24"/>
      <w:szCs w:val="24"/>
      <w:lang w:eastAsia="ar-SA"/>
    </w:rPr>
  </w:style>
  <w:style w:type="paragraph" w:customStyle="1" w:styleId="2TimesNewRoman12">
    <w:name w:val="Стиль Заголовок 2 + Times New Roman 12 пт не полужирный не курси..."/>
    <w:basedOn w:val="22"/>
    <w:uiPriority w:val="99"/>
    <w:qFormat/>
    <w:rsid w:val="000E2F7A"/>
    <w:pPr>
      <w:tabs>
        <w:tab w:val="num" w:pos="360"/>
      </w:tabs>
      <w:ind w:left="360" w:hanging="360"/>
    </w:pPr>
    <w:rPr>
      <w:rFonts w:eastAsia="Times New Roman"/>
      <w:spacing w:val="0"/>
      <w:kern w:val="0"/>
      <w:szCs w:val="20"/>
      <w:lang w:eastAsia="ar-SA"/>
    </w:rPr>
  </w:style>
  <w:style w:type="paragraph" w:customStyle="1" w:styleId="S2254">
    <w:name w:val="Стиль S_Заголовок 2 + Слева:  254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0"/>
      <w:lang w:eastAsia="ar-SA"/>
    </w:rPr>
  </w:style>
  <w:style w:type="paragraph" w:customStyle="1" w:styleId="59">
    <w:name w:val="Стиль5"/>
    <w:basedOn w:val="S2254"/>
    <w:uiPriority w:val="99"/>
    <w:qFormat/>
    <w:rsid w:val="000E2F7A"/>
  </w:style>
  <w:style w:type="paragraph" w:customStyle="1" w:styleId="63">
    <w:name w:val="Стиль6"/>
    <w:basedOn w:val="a2"/>
    <w:uiPriority w:val="99"/>
    <w:qFormat/>
    <w:rsid w:val="000E2F7A"/>
    <w:pPr>
      <w:widowControl/>
      <w:tabs>
        <w:tab w:val="num" w:pos="0"/>
      </w:tabs>
      <w:adjustRightInd/>
      <w:spacing w:before="0" w:after="0" w:line="360" w:lineRule="auto"/>
      <w:ind w:left="1428" w:hanging="360"/>
      <w:textAlignment w:val="auto"/>
    </w:pPr>
    <w:rPr>
      <w:rFonts w:ascii="Times New Roman" w:eastAsia="Times New Roman" w:hAnsi="Times New Roman"/>
      <w:spacing w:val="0"/>
      <w:sz w:val="24"/>
      <w:szCs w:val="24"/>
      <w:lang w:eastAsia="ar-SA"/>
    </w:rPr>
  </w:style>
  <w:style w:type="paragraph" w:customStyle="1" w:styleId="72">
    <w:name w:val="Стиль7"/>
    <w:basedOn w:val="a2"/>
    <w:uiPriority w:val="99"/>
    <w:qFormat/>
    <w:rsid w:val="000E2F7A"/>
    <w:pPr>
      <w:keepNext/>
      <w:widowControl/>
      <w:tabs>
        <w:tab w:val="num" w:pos="10000"/>
      </w:tabs>
      <w:adjustRightInd/>
      <w:spacing w:before="240" w:after="60" w:line="360" w:lineRule="auto"/>
      <w:ind w:left="10000" w:hanging="360"/>
      <w:textAlignment w:val="auto"/>
    </w:pPr>
    <w:rPr>
      <w:rFonts w:ascii="Times New Roman" w:eastAsia="Times New Roman" w:hAnsi="Times New Roman"/>
      <w:bCs/>
      <w:iCs/>
      <w:spacing w:val="0"/>
      <w:sz w:val="24"/>
      <w:szCs w:val="24"/>
      <w:lang w:eastAsia="ar-SA"/>
    </w:rPr>
  </w:style>
  <w:style w:type="paragraph" w:customStyle="1" w:styleId="Se">
    <w:name w:val="S_Обычный Знак Знак"/>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styleId="affffffff2">
    <w:name w:val="No Spacing"/>
    <w:link w:val="affffffff3"/>
    <w:uiPriority w:val="1"/>
    <w:qFormat/>
    <w:rsid w:val="000E2F7A"/>
    <w:pPr>
      <w:suppressAutoHyphens/>
      <w:ind w:firstLine="680"/>
      <w:jc w:val="both"/>
    </w:pPr>
    <w:rPr>
      <w:rFonts w:eastAsia="Arial"/>
      <w:sz w:val="24"/>
      <w:szCs w:val="24"/>
      <w:lang w:eastAsia="ar-SA"/>
    </w:rPr>
  </w:style>
  <w:style w:type="paragraph" w:customStyle="1" w:styleId="2110">
    <w:name w:val="Основной текст 211"/>
    <w:basedOn w:val="a2"/>
    <w:uiPriority w:val="99"/>
    <w:qFormat/>
    <w:rsid w:val="000E2F7A"/>
    <w:pPr>
      <w:widowControl/>
      <w:adjustRightInd/>
      <w:spacing w:after="0"/>
      <w:ind w:firstLine="709"/>
      <w:textAlignment w:val="auto"/>
    </w:pPr>
    <w:rPr>
      <w:rFonts w:ascii="Times New Roman" w:eastAsia="Times New Roman" w:hAnsi="Times New Roman"/>
      <w:b/>
      <w:spacing w:val="0"/>
      <w:sz w:val="24"/>
      <w:szCs w:val="20"/>
      <w:lang w:eastAsia="ar-SA"/>
    </w:rPr>
  </w:style>
  <w:style w:type="paragraph" w:customStyle="1" w:styleId="100">
    <w:name w:val="Оглавление 10"/>
    <w:basedOn w:val="1fb"/>
    <w:uiPriority w:val="99"/>
    <w:qFormat/>
    <w:rsid w:val="000E2F7A"/>
    <w:pPr>
      <w:tabs>
        <w:tab w:val="right" w:leader="dot" w:pos="12184"/>
      </w:tabs>
      <w:ind w:left="2547" w:firstLine="0"/>
    </w:pPr>
  </w:style>
  <w:style w:type="paragraph" w:customStyle="1" w:styleId="affffffff4">
    <w:name w:val="Содержимое врезки"/>
    <w:basedOn w:val="affff7"/>
    <w:uiPriority w:val="99"/>
    <w:qFormat/>
    <w:rsid w:val="000E2F7A"/>
    <w:pPr>
      <w:spacing w:line="360" w:lineRule="auto"/>
      <w:ind w:firstLine="684"/>
      <w:jc w:val="both"/>
    </w:pPr>
  </w:style>
  <w:style w:type="paragraph" w:customStyle="1" w:styleId="221">
    <w:name w:val="Основной текст с отступом 22"/>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rvps59">
    <w:name w:val="rvps59"/>
    <w:basedOn w:val="a2"/>
    <w:uiPriority w:val="99"/>
    <w:qFormat/>
    <w:rsid w:val="000E2F7A"/>
    <w:pPr>
      <w:widowControl/>
      <w:adjustRightInd/>
      <w:spacing w:before="280" w:after="280"/>
      <w:ind w:firstLine="0"/>
      <w:jc w:val="left"/>
      <w:textAlignment w:val="auto"/>
    </w:pPr>
    <w:rPr>
      <w:rFonts w:ascii="Times New Roman" w:eastAsia="Times New Roman" w:hAnsi="Times New Roman"/>
      <w:spacing w:val="0"/>
      <w:sz w:val="24"/>
      <w:szCs w:val="24"/>
      <w:lang w:eastAsia="ar-SA"/>
    </w:rPr>
  </w:style>
  <w:style w:type="table" w:customStyle="1" w:styleId="114">
    <w:name w:val="Сетка таблицы11"/>
    <w:basedOn w:val="a4"/>
    <w:next w:val="aff0"/>
    <w:uiPriority w:val="59"/>
    <w:rsid w:val="000E2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
    <w:next w:val="a5"/>
    <w:uiPriority w:val="99"/>
    <w:semiHidden/>
    <w:unhideWhenUsed/>
    <w:rsid w:val="000E2F7A"/>
  </w:style>
  <w:style w:type="character" w:customStyle="1" w:styleId="affffffff3">
    <w:name w:val="Без интервала Знак"/>
    <w:basedOn w:val="a3"/>
    <w:link w:val="affffffff2"/>
    <w:uiPriority w:val="1"/>
    <w:rsid w:val="000E2F7A"/>
    <w:rPr>
      <w:rFonts w:eastAsia="Arial"/>
      <w:sz w:val="24"/>
      <w:szCs w:val="24"/>
      <w:lang w:eastAsia="ar-SA"/>
    </w:rPr>
  </w:style>
  <w:style w:type="table" w:customStyle="1" w:styleId="1110">
    <w:name w:val="Сетка таблицы111"/>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Нормальный (таблица)"/>
    <w:basedOn w:val="a2"/>
    <w:next w:val="a2"/>
    <w:uiPriority w:val="99"/>
    <w:qFormat/>
    <w:rsid w:val="000E2F7A"/>
    <w:pPr>
      <w:autoSpaceDE w:val="0"/>
      <w:autoSpaceDN w:val="0"/>
      <w:spacing w:before="0" w:after="0"/>
      <w:ind w:firstLine="0"/>
      <w:textAlignment w:val="auto"/>
    </w:pPr>
    <w:rPr>
      <w:rFonts w:eastAsia="Times New Roman" w:cs="Arial"/>
      <w:spacing w:val="0"/>
      <w:sz w:val="24"/>
      <w:szCs w:val="24"/>
      <w:lang w:eastAsia="ru-RU"/>
    </w:rPr>
  </w:style>
  <w:style w:type="character" w:customStyle="1" w:styleId="219">
    <w:name w:val="Основной текст с отступом 2 Знак1"/>
    <w:basedOn w:val="a3"/>
    <w:uiPriority w:val="99"/>
    <w:semiHidden/>
    <w:rsid w:val="000E2F7A"/>
    <w:rPr>
      <w:rFonts w:ascii="Times New Roman" w:eastAsia="Times New Roman" w:hAnsi="Times New Roman" w:cs="Times New Roman"/>
    </w:rPr>
  </w:style>
  <w:style w:type="paragraph" w:customStyle="1" w:styleId="font7">
    <w:name w:val="font7"/>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8">
    <w:name w:val="font8"/>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table" w:customStyle="1" w:styleId="3d">
    <w:name w:val="Сетка таблицы3"/>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0E2F7A"/>
  </w:style>
  <w:style w:type="table" w:customStyle="1" w:styleId="73">
    <w:name w:val="Сетка таблицы7"/>
    <w:basedOn w:val="a4"/>
    <w:next w:val="aff0"/>
    <w:uiPriority w:val="59"/>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0E2F7A"/>
  </w:style>
  <w:style w:type="paragraph" w:customStyle="1" w:styleId="xl106">
    <w:name w:val="xl106"/>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07">
    <w:name w:val="xl107"/>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08">
    <w:name w:val="xl108"/>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09">
    <w:name w:val="xl109"/>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0">
    <w:name w:val="xl110"/>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1">
    <w:name w:val="xl111"/>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2">
    <w:name w:val="xl112"/>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13">
    <w:name w:val="xl113"/>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4">
    <w:name w:val="xl114"/>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5">
    <w:name w:val="xl115"/>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16">
    <w:name w:val="xl116"/>
    <w:basedOn w:val="a2"/>
    <w:uiPriority w:val="99"/>
    <w:qFormat/>
    <w:rsid w:val="000E2F7A"/>
    <w:pPr>
      <w:widowControl/>
      <w:pBdr>
        <w:left w:val="single" w:sz="4" w:space="0" w:color="auto"/>
        <w:right w:val="single" w:sz="4" w:space="0" w:color="auto"/>
      </w:pBdr>
      <w:shd w:val="clear" w:color="000000" w:fill="00FFFF"/>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7">
    <w:name w:val="xl117"/>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8">
    <w:name w:val="xl11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9">
    <w:name w:val="xl11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0">
    <w:name w:val="xl120"/>
    <w:basedOn w:val="a2"/>
    <w:uiPriority w:val="99"/>
    <w:qFormat/>
    <w:rsid w:val="000E2F7A"/>
    <w:pPr>
      <w:widowControl/>
      <w:pBdr>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1">
    <w:name w:val="xl121"/>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22">
    <w:name w:val="xl122"/>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3">
    <w:name w:val="xl123"/>
    <w:basedOn w:val="a2"/>
    <w:uiPriority w:val="99"/>
    <w:qFormat/>
    <w:rsid w:val="000E2F7A"/>
    <w:pPr>
      <w:widowControl/>
      <w:pBdr>
        <w:top w:val="single" w:sz="8"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4">
    <w:name w:val="xl124"/>
    <w:basedOn w:val="a2"/>
    <w:uiPriority w:val="99"/>
    <w:qFormat/>
    <w:rsid w:val="000E2F7A"/>
    <w:pPr>
      <w:widowControl/>
      <w:pBdr>
        <w:top w:val="single" w:sz="8" w:space="0" w:color="auto"/>
        <w:left w:val="single" w:sz="8" w:space="0" w:color="auto"/>
        <w:bottom w:val="single" w:sz="8"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5">
    <w:name w:val="xl12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26">
    <w:name w:val="xl126"/>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7">
    <w:name w:val="xl1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8">
    <w:name w:val="xl128"/>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9">
    <w:name w:val="xl12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30">
    <w:name w:val="xl130"/>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1">
    <w:name w:val="xl131"/>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32">
    <w:name w:val="xl132"/>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3">
    <w:name w:val="xl133"/>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4">
    <w:name w:val="xl134"/>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35">
    <w:name w:val="xl13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6">
    <w:name w:val="xl136"/>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7">
    <w:name w:val="xl137"/>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8">
    <w:name w:val="xl138"/>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39">
    <w:name w:val="xl139"/>
    <w:basedOn w:val="a2"/>
    <w:uiPriority w:val="99"/>
    <w:qFormat/>
    <w:rsid w:val="000E2F7A"/>
    <w:pPr>
      <w:widowControl/>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0">
    <w:name w:val="xl14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41">
    <w:name w:val="xl14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42">
    <w:name w:val="xl142"/>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3">
    <w:name w:val="xl143"/>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4">
    <w:name w:val="xl144"/>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5">
    <w:name w:val="xl145"/>
    <w:basedOn w:val="a2"/>
    <w:uiPriority w:val="99"/>
    <w:qFormat/>
    <w:rsid w:val="000E2F7A"/>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6">
    <w:name w:val="xl146"/>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7">
    <w:name w:val="xl147"/>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48">
    <w:name w:val="xl148"/>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9">
    <w:name w:val="xl149"/>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50">
    <w:name w:val="xl150"/>
    <w:basedOn w:val="a2"/>
    <w:uiPriority w:val="99"/>
    <w:qFormat/>
    <w:rsid w:val="000E2F7A"/>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51">
    <w:name w:val="xl15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2">
    <w:name w:val="xl152"/>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3">
    <w:name w:val="xl153"/>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4">
    <w:name w:val="xl15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5">
    <w:name w:val="xl15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6">
    <w:name w:val="xl156"/>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7">
    <w:name w:val="xl157"/>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8">
    <w:name w:val="xl158"/>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59">
    <w:name w:val="xl159"/>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0">
    <w:name w:val="xl160"/>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1">
    <w:name w:val="xl16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16"/>
      <w:szCs w:val="16"/>
      <w:lang w:eastAsia="ru-RU"/>
    </w:rPr>
  </w:style>
  <w:style w:type="paragraph" w:customStyle="1" w:styleId="xl162">
    <w:name w:val="xl162"/>
    <w:basedOn w:val="a2"/>
    <w:uiPriority w:val="99"/>
    <w:qFormat/>
    <w:rsid w:val="000E2F7A"/>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3">
    <w:name w:val="xl163"/>
    <w:basedOn w:val="a2"/>
    <w:uiPriority w:val="99"/>
    <w:qFormat/>
    <w:rsid w:val="000E2F7A"/>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4">
    <w:name w:val="xl16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xl165">
    <w:name w:val="xl16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1fff">
    <w:name w:val="Обычный1"/>
    <w:uiPriority w:val="99"/>
    <w:qFormat/>
    <w:rsid w:val="000E2F7A"/>
    <w:pPr>
      <w:snapToGrid w:val="0"/>
      <w:ind w:firstLine="851"/>
      <w:jc w:val="both"/>
    </w:pPr>
    <w:rPr>
      <w:sz w:val="24"/>
    </w:rPr>
  </w:style>
  <w:style w:type="paragraph" w:customStyle="1" w:styleId="140">
    <w:name w:val="14"/>
    <w:basedOn w:val="S0"/>
    <w:link w:val="141"/>
    <w:qFormat/>
    <w:rsid w:val="000E2F7A"/>
    <w:rPr>
      <w:sz w:val="28"/>
      <w:szCs w:val="28"/>
    </w:rPr>
  </w:style>
  <w:style w:type="character" w:customStyle="1" w:styleId="141">
    <w:name w:val="14 Знак"/>
    <w:basedOn w:val="S"/>
    <w:link w:val="140"/>
    <w:rsid w:val="000E2F7A"/>
    <w:rPr>
      <w:rFonts w:ascii="Arial" w:eastAsia="Microsoft YaHei" w:hAnsi="Arial" w:cs="Arial"/>
      <w:sz w:val="28"/>
      <w:szCs w:val="28"/>
    </w:rPr>
  </w:style>
  <w:style w:type="paragraph" w:customStyle="1" w:styleId="xl747">
    <w:name w:val="xl747"/>
    <w:basedOn w:val="a2"/>
    <w:uiPriority w:val="39"/>
    <w:qFormat/>
    <w:rsid w:val="000E2F7A"/>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748">
    <w:name w:val="xl74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49">
    <w:name w:val="xl749"/>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0">
    <w:name w:val="xl75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1">
    <w:name w:val="xl75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52">
    <w:name w:val="xl75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3">
    <w:name w:val="xl75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4">
    <w:name w:val="xl75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8"/>
      <w:szCs w:val="28"/>
      <w:lang w:eastAsia="ru-RU"/>
    </w:rPr>
  </w:style>
  <w:style w:type="paragraph" w:customStyle="1" w:styleId="xl755">
    <w:name w:val="xl75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56">
    <w:name w:val="xl756"/>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7">
    <w:name w:val="xl757"/>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8">
    <w:name w:val="xl758"/>
    <w:basedOn w:val="a2"/>
    <w:uiPriority w:val="39"/>
    <w:qFormat/>
    <w:rsid w:val="000E2F7A"/>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59">
    <w:name w:val="xl759"/>
    <w:basedOn w:val="a2"/>
    <w:uiPriority w:val="39"/>
    <w:qFormat/>
    <w:rsid w:val="000E2F7A"/>
    <w:pPr>
      <w:widowControl/>
      <w:pBdr>
        <w:top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0">
    <w:name w:val="xl760"/>
    <w:basedOn w:val="a2"/>
    <w:uiPriority w:val="39"/>
    <w:qFormat/>
    <w:rsid w:val="000E2F7A"/>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1">
    <w:name w:val="xl761"/>
    <w:basedOn w:val="a2"/>
    <w:uiPriority w:val="3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2">
    <w:name w:val="xl76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3">
    <w:name w:val="xl76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4">
    <w:name w:val="xl76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5">
    <w:name w:val="xl76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6">
    <w:name w:val="xl766"/>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7">
    <w:name w:val="xl767"/>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8">
    <w:name w:val="xl76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9">
    <w:name w:val="xl769"/>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70">
    <w:name w:val="xl77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71">
    <w:name w:val="xl77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772">
    <w:name w:val="xl77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3">
    <w:name w:val="xl773"/>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4">
    <w:name w:val="xl774"/>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5">
    <w:name w:val="xl775"/>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6">
    <w:name w:val="xl776"/>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7">
    <w:name w:val="xl777"/>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8">
    <w:name w:val="xl778"/>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9">
    <w:name w:val="xl779"/>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0">
    <w:name w:val="xl780"/>
    <w:basedOn w:val="a2"/>
    <w:uiPriority w:val="3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1">
    <w:name w:val="xl781"/>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166">
    <w:name w:val="xl166"/>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B7DEE8"/>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67">
    <w:name w:val="xl167"/>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168">
    <w:name w:val="xl168"/>
    <w:basedOn w:val="a2"/>
    <w:uiPriority w:val="39"/>
    <w:qFormat/>
    <w:rsid w:val="000E2F7A"/>
    <w:pPr>
      <w:widowControl/>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69">
    <w:name w:val="xl169"/>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70">
    <w:name w:val="xl170"/>
    <w:basedOn w:val="a2"/>
    <w:uiPriority w:val="39"/>
    <w:qFormat/>
    <w:rsid w:val="000E2F7A"/>
    <w:pPr>
      <w:widowControl/>
      <w:pBdr>
        <w:top w:val="single" w:sz="4" w:space="0" w:color="auto"/>
        <w:left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71">
    <w:name w:val="xl171"/>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2">
    <w:name w:val="xl172"/>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73">
    <w:name w:val="xl173"/>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4">
    <w:name w:val="xl174"/>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5">
    <w:name w:val="xl175"/>
    <w:basedOn w:val="a2"/>
    <w:uiPriority w:val="39"/>
    <w:qFormat/>
    <w:rsid w:val="000E2F7A"/>
    <w:pPr>
      <w:widowControl/>
      <w:pBdr>
        <w:top w:val="single" w:sz="4" w:space="0" w:color="auto"/>
        <w:left w:val="single" w:sz="4"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6">
    <w:name w:val="xl176"/>
    <w:basedOn w:val="a2"/>
    <w:uiPriority w:val="39"/>
    <w:qFormat/>
    <w:rsid w:val="000E2F7A"/>
    <w:pPr>
      <w:widowControl/>
      <w:pBdr>
        <w:top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7">
    <w:name w:val="xl177"/>
    <w:basedOn w:val="a2"/>
    <w:uiPriority w:val="39"/>
    <w:qFormat/>
    <w:rsid w:val="000E2F7A"/>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8">
    <w:name w:val="xl178"/>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9">
    <w:name w:val="xl179"/>
    <w:basedOn w:val="a2"/>
    <w:uiPriority w:val="39"/>
    <w:qFormat/>
    <w:rsid w:val="000E2F7A"/>
    <w:pPr>
      <w:widowControl/>
      <w:pBdr>
        <w:top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0">
    <w:name w:val="xl180"/>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1">
    <w:name w:val="xl181"/>
    <w:basedOn w:val="a2"/>
    <w:uiPriority w:val="39"/>
    <w:qFormat/>
    <w:rsid w:val="000E2F7A"/>
    <w:pPr>
      <w:widowControl/>
      <w:pBdr>
        <w:top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82">
    <w:name w:val="xl182"/>
    <w:basedOn w:val="a2"/>
    <w:uiPriority w:val="39"/>
    <w:qFormat/>
    <w:rsid w:val="000E2F7A"/>
    <w:pPr>
      <w:widowControl/>
      <w:pBdr>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
    <w:name w:val="xl183"/>
    <w:basedOn w:val="a2"/>
    <w:uiPriority w:val="39"/>
    <w:qFormat/>
    <w:rsid w:val="000E2F7A"/>
    <w:pPr>
      <w:widowControl/>
      <w:pBdr>
        <w:left w:val="single" w:sz="8" w:space="0" w:color="auto"/>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4">
    <w:name w:val="xl184"/>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85">
    <w:name w:val="xl185"/>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6">
    <w:name w:val="xl186"/>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87">
    <w:name w:val="xl187"/>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8">
    <w:name w:val="xl188"/>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9">
    <w:name w:val="xl189"/>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0">
    <w:name w:val="xl190"/>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1">
    <w:name w:val="xl191"/>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2">
    <w:name w:val="xl192"/>
    <w:basedOn w:val="a2"/>
    <w:uiPriority w:val="39"/>
    <w:qFormat/>
    <w:rsid w:val="000E2F7A"/>
    <w:pPr>
      <w:widowControl/>
      <w:pBdr>
        <w:top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3">
    <w:name w:val="xl193"/>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94">
    <w:name w:val="xl194"/>
    <w:basedOn w:val="a2"/>
    <w:uiPriority w:val="39"/>
    <w:qFormat/>
    <w:rsid w:val="000E2F7A"/>
    <w:pPr>
      <w:widowControl/>
      <w:pBdr>
        <w:top w:val="single" w:sz="8" w:space="0" w:color="auto"/>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5">
    <w:name w:val="xl195"/>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6">
    <w:name w:val="xl196"/>
    <w:basedOn w:val="a2"/>
    <w:uiPriority w:val="39"/>
    <w:qFormat/>
    <w:rsid w:val="000E2F7A"/>
    <w:pPr>
      <w:widowControl/>
      <w:pBdr>
        <w:left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97">
    <w:name w:val="xl197"/>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8">
    <w:name w:val="xl198"/>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99">
    <w:name w:val="xl199"/>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0">
    <w:name w:val="xl200"/>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01">
    <w:name w:val="xl201"/>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02">
    <w:name w:val="xl202"/>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3">
    <w:name w:val="xl203"/>
    <w:basedOn w:val="a2"/>
    <w:uiPriority w:val="39"/>
    <w:qFormat/>
    <w:rsid w:val="000E2F7A"/>
    <w:pPr>
      <w:widowControl/>
      <w:pBdr>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4">
    <w:name w:val="xl204"/>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5">
    <w:name w:val="xl205"/>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06">
    <w:name w:val="xl206"/>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7">
    <w:name w:val="xl207"/>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8">
    <w:name w:val="xl208"/>
    <w:basedOn w:val="a2"/>
    <w:uiPriority w:val="39"/>
    <w:qFormat/>
    <w:rsid w:val="000E2F7A"/>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9">
    <w:name w:val="xl209"/>
    <w:basedOn w:val="a2"/>
    <w:uiPriority w:val="39"/>
    <w:qFormat/>
    <w:rsid w:val="000E2F7A"/>
    <w:pPr>
      <w:widowControl/>
      <w:pBdr>
        <w:top w:val="single" w:sz="4" w:space="0" w:color="000000"/>
        <w:left w:val="single" w:sz="4" w:space="0" w:color="000000"/>
        <w:bottom w:val="single" w:sz="4" w:space="0" w:color="00000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0">
    <w:name w:val="xl210"/>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11">
    <w:name w:val="xl211"/>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12">
    <w:name w:val="xl212"/>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3">
    <w:name w:val="xl213"/>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i/>
      <w:iCs/>
      <w:color w:val="000000"/>
      <w:spacing w:val="0"/>
      <w:sz w:val="24"/>
      <w:szCs w:val="24"/>
      <w:lang w:eastAsia="ru-RU"/>
    </w:rPr>
  </w:style>
  <w:style w:type="paragraph" w:customStyle="1" w:styleId="xl214">
    <w:name w:val="xl214"/>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5">
    <w:name w:val="xl215"/>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6">
    <w:name w:val="xl216"/>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7">
    <w:name w:val="xl217"/>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18">
    <w:name w:val="xl218"/>
    <w:basedOn w:val="a2"/>
    <w:uiPriority w:val="39"/>
    <w:qFormat/>
    <w:rsid w:val="000E2F7A"/>
    <w:pPr>
      <w:widowControl/>
      <w:pBdr>
        <w:top w:val="single" w:sz="4" w:space="0" w:color="C0C0C0"/>
        <w:left w:val="single" w:sz="4" w:space="0" w:color="C0C0C0"/>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9">
    <w:name w:val="xl219"/>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C5D9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0">
    <w:name w:val="xl220"/>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1">
    <w:name w:val="xl221"/>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
    <w:name w:val="xl222"/>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3">
    <w:name w:val="xl223"/>
    <w:basedOn w:val="a2"/>
    <w:uiPriority w:val="39"/>
    <w:qFormat/>
    <w:rsid w:val="000E2F7A"/>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4">
    <w:name w:val="xl224"/>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5">
    <w:name w:val="xl225"/>
    <w:basedOn w:val="a2"/>
    <w:uiPriority w:val="39"/>
    <w:qFormat/>
    <w:rsid w:val="000E2F7A"/>
    <w:pPr>
      <w:widowControl/>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6">
    <w:name w:val="xl226"/>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7">
    <w:name w:val="xl227"/>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8">
    <w:name w:val="xl228"/>
    <w:basedOn w:val="a2"/>
    <w:uiPriority w:val="3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29">
    <w:name w:val="xl229"/>
    <w:basedOn w:val="a2"/>
    <w:uiPriority w:val="3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0">
    <w:name w:val="xl230"/>
    <w:basedOn w:val="a2"/>
    <w:uiPriority w:val="3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1">
    <w:name w:val="xl231"/>
    <w:basedOn w:val="a2"/>
    <w:uiPriority w:val="39"/>
    <w:qFormat/>
    <w:rsid w:val="000E2F7A"/>
    <w:pPr>
      <w:widowControl/>
      <w:pBdr>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2">
    <w:name w:val="xl232"/>
    <w:basedOn w:val="a2"/>
    <w:uiPriority w:val="39"/>
    <w:qFormat/>
    <w:rsid w:val="000E2F7A"/>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3">
    <w:name w:val="xl233"/>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4">
    <w:name w:val="xl234"/>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5">
    <w:name w:val="xl235"/>
    <w:basedOn w:val="a2"/>
    <w:uiPriority w:val="39"/>
    <w:qFormat/>
    <w:rsid w:val="000E2F7A"/>
    <w:pPr>
      <w:widowControl/>
      <w:pBdr>
        <w:top w:val="single" w:sz="8"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6">
    <w:name w:val="xl236"/>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7">
    <w:name w:val="xl237"/>
    <w:basedOn w:val="a2"/>
    <w:uiPriority w:val="39"/>
    <w:qFormat/>
    <w:rsid w:val="000E2F7A"/>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8">
    <w:name w:val="xl238"/>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numbering" w:customStyle="1" w:styleId="4a">
    <w:name w:val="Нет списка4"/>
    <w:next w:val="a5"/>
    <w:uiPriority w:val="99"/>
    <w:semiHidden/>
    <w:unhideWhenUsed/>
    <w:rsid w:val="009F644D"/>
  </w:style>
  <w:style w:type="character" w:customStyle="1" w:styleId="21a">
    <w:name w:val="Заголовок 2 Знак1"/>
    <w:aliases w:val="Знак2 Знак2,Знак2 Знак Знак1"/>
    <w:basedOn w:val="a3"/>
    <w:uiPriority w:val="9"/>
    <w:semiHidden/>
    <w:rsid w:val="009F644D"/>
    <w:rPr>
      <w:rFonts w:ascii="Cambria" w:eastAsia="Times New Roman" w:hAnsi="Cambria" w:cs="Times New Roman" w:hint="default"/>
      <w:b/>
      <w:bCs/>
      <w:color w:val="4F81BD"/>
      <w:sz w:val="26"/>
      <w:szCs w:val="26"/>
      <w:lang w:eastAsia="ru-RU"/>
    </w:rPr>
  </w:style>
  <w:style w:type="character" w:customStyle="1" w:styleId="1fff0">
    <w:name w:val="Текст сноски Знак1"/>
    <w:aliases w:val="Знак6 Знак1"/>
    <w:basedOn w:val="a3"/>
    <w:semiHidden/>
    <w:rsid w:val="009F644D"/>
  </w:style>
  <w:style w:type="character" w:customStyle="1" w:styleId="affffffff6">
    <w:name w:val="Прощание Знак"/>
    <w:basedOn w:val="a3"/>
    <w:link w:val="affffffff7"/>
    <w:locked/>
    <w:rsid w:val="009F644D"/>
    <w:rPr>
      <w:rFonts w:ascii="Arial" w:hAnsi="Arial" w:cs="Arial"/>
      <w:spacing w:val="-5"/>
    </w:rPr>
  </w:style>
  <w:style w:type="character" w:customStyle="1" w:styleId="affffffff8">
    <w:name w:val="Шапка Знак"/>
    <w:basedOn w:val="a3"/>
    <w:link w:val="affffffff9"/>
    <w:semiHidden/>
    <w:locked/>
    <w:rsid w:val="009F644D"/>
    <w:rPr>
      <w:rFonts w:ascii="Arial" w:hAnsi="Arial" w:cs="Arial"/>
      <w:shd w:val="pct20" w:color="auto" w:fill="auto"/>
    </w:rPr>
  </w:style>
  <w:style w:type="character" w:customStyle="1" w:styleId="affffffffa">
    <w:name w:val="Приветствие Знак"/>
    <w:basedOn w:val="a3"/>
    <w:link w:val="affffffffb"/>
    <w:locked/>
    <w:rsid w:val="009F644D"/>
    <w:rPr>
      <w:rFonts w:ascii="Arial" w:hAnsi="Arial" w:cs="Arial"/>
      <w:spacing w:val="-5"/>
    </w:rPr>
  </w:style>
  <w:style w:type="character" w:customStyle="1" w:styleId="affffffffc">
    <w:name w:val="Дата Знак"/>
    <w:basedOn w:val="a3"/>
    <w:link w:val="affffffffd"/>
    <w:locked/>
    <w:rsid w:val="009F644D"/>
    <w:rPr>
      <w:rFonts w:ascii="Arial" w:hAnsi="Arial" w:cs="Arial"/>
      <w:spacing w:val="-5"/>
    </w:rPr>
  </w:style>
  <w:style w:type="character" w:customStyle="1" w:styleId="affffffffe">
    <w:name w:val="Красная строка Знак"/>
    <w:basedOn w:val="affff8"/>
    <w:link w:val="afffffffff"/>
    <w:locked/>
    <w:rsid w:val="009F644D"/>
    <w:rPr>
      <w:sz w:val="24"/>
      <w:szCs w:val="24"/>
      <w:lang w:eastAsia="ar-SA"/>
    </w:rPr>
  </w:style>
  <w:style w:type="character" w:customStyle="1" w:styleId="1fff1">
    <w:name w:val="Основной текст с отступом Знак1"/>
    <w:basedOn w:val="a3"/>
    <w:uiPriority w:val="99"/>
    <w:semiHidden/>
    <w:rsid w:val="009F644D"/>
    <w:rPr>
      <w:sz w:val="24"/>
      <w:szCs w:val="24"/>
    </w:rPr>
  </w:style>
  <w:style w:type="character" w:customStyle="1" w:styleId="2ff0">
    <w:name w:val="Красная строка 2 Знак"/>
    <w:basedOn w:val="afff5"/>
    <w:link w:val="2ff1"/>
    <w:locked/>
    <w:rsid w:val="009F644D"/>
    <w:rPr>
      <w:rFonts w:ascii="Arial" w:eastAsia="Calibri" w:hAnsi="Arial" w:cs="Arial"/>
      <w:spacing w:val="-5"/>
      <w:sz w:val="24"/>
      <w:szCs w:val="24"/>
      <w:lang w:eastAsia="en-US"/>
    </w:rPr>
  </w:style>
  <w:style w:type="character" w:customStyle="1" w:styleId="afffffffff0">
    <w:name w:val="Заголовок записки Знак"/>
    <w:basedOn w:val="a3"/>
    <w:link w:val="afffffffff1"/>
    <w:locked/>
    <w:rsid w:val="009F644D"/>
    <w:rPr>
      <w:rFonts w:ascii="Arial" w:hAnsi="Arial" w:cs="Arial"/>
      <w:spacing w:val="-5"/>
    </w:rPr>
  </w:style>
  <w:style w:type="character" w:customStyle="1" w:styleId="21b">
    <w:name w:val="Основной текст 2 Знак1"/>
    <w:aliases w:val="Знак Знак1"/>
    <w:basedOn w:val="a3"/>
    <w:uiPriority w:val="99"/>
    <w:semiHidden/>
    <w:rsid w:val="009F644D"/>
    <w:rPr>
      <w:sz w:val="24"/>
      <w:szCs w:val="24"/>
    </w:rPr>
  </w:style>
  <w:style w:type="character" w:customStyle="1" w:styleId="ConsNonformat0">
    <w:name w:val="ConsNonformat Знак"/>
    <w:basedOn w:val="a3"/>
    <w:link w:val="ConsNonformat"/>
    <w:locked/>
    <w:rsid w:val="009F644D"/>
    <w:rPr>
      <w:rFonts w:ascii="Courier New" w:eastAsia="Arial" w:hAnsi="Courier New" w:cs="Courier New"/>
      <w:lang w:eastAsia="ar-SA"/>
    </w:rPr>
  </w:style>
  <w:style w:type="character" w:customStyle="1" w:styleId="1fff2">
    <w:name w:val="Подзаголовок Знак1"/>
    <w:basedOn w:val="a3"/>
    <w:uiPriority w:val="11"/>
    <w:rsid w:val="009F644D"/>
    <w:rPr>
      <w:rFonts w:ascii="Cambria" w:eastAsia="Times New Roman" w:hAnsi="Cambria" w:cs="Times New Roman"/>
      <w:i/>
      <w:iCs/>
      <w:color w:val="4F81BD"/>
      <w:spacing w:val="15"/>
      <w:sz w:val="24"/>
      <w:szCs w:val="24"/>
    </w:rPr>
  </w:style>
  <w:style w:type="character" w:customStyle="1" w:styleId="1fff3">
    <w:name w:val="Нижний колонтитул Знак1"/>
    <w:basedOn w:val="a3"/>
    <w:uiPriority w:val="99"/>
    <w:semiHidden/>
    <w:rsid w:val="009F644D"/>
    <w:rPr>
      <w:sz w:val="24"/>
      <w:szCs w:val="24"/>
    </w:rPr>
  </w:style>
  <w:style w:type="character" w:customStyle="1" w:styleId="1fff4">
    <w:name w:val="Верхний колонтитул Знак1"/>
    <w:basedOn w:val="a3"/>
    <w:uiPriority w:val="99"/>
    <w:semiHidden/>
    <w:rsid w:val="009F644D"/>
    <w:rPr>
      <w:sz w:val="24"/>
      <w:szCs w:val="24"/>
    </w:rPr>
  </w:style>
  <w:style w:type="character" w:customStyle="1" w:styleId="afffffffd">
    <w:name w:val="Таблица Знак"/>
    <w:basedOn w:val="a3"/>
    <w:link w:val="afffffffc"/>
    <w:locked/>
    <w:rsid w:val="009F644D"/>
    <w:rPr>
      <w:sz w:val="24"/>
      <w:szCs w:val="24"/>
      <w:lang w:eastAsia="ar-SA"/>
    </w:rPr>
  </w:style>
  <w:style w:type="character" w:customStyle="1" w:styleId="Sa">
    <w:name w:val="S_Таблица Знак"/>
    <w:basedOn w:val="a3"/>
    <w:link w:val="S9"/>
    <w:locked/>
    <w:rsid w:val="009F644D"/>
    <w:rPr>
      <w:sz w:val="24"/>
      <w:szCs w:val="24"/>
      <w:lang w:eastAsia="ar-SA"/>
    </w:rPr>
  </w:style>
  <w:style w:type="paragraph" w:customStyle="1" w:styleId="61">
    <w:name w:val="Заголовок 6.1"/>
    <w:basedOn w:val="22"/>
    <w:uiPriority w:val="99"/>
    <w:qFormat/>
    <w:rsid w:val="009F644D"/>
    <w:pPr>
      <w:numPr>
        <w:numId w:val="21"/>
      </w:numPr>
    </w:pPr>
    <w:rPr>
      <w:rFonts w:eastAsia="Times New Roman"/>
      <w:b w:val="0"/>
      <w:bCs/>
      <w:iCs/>
      <w:spacing w:val="0"/>
      <w:kern w:val="0"/>
      <w:sz w:val="28"/>
      <w:szCs w:val="28"/>
      <w:lang w:eastAsia="ru-RU"/>
    </w:rPr>
  </w:style>
  <w:style w:type="paragraph" w:customStyle="1" w:styleId="2ff2">
    <w:name w:val="Абзац списка2"/>
    <w:basedOn w:val="a2"/>
    <w:uiPriority w:val="99"/>
    <w:qFormat/>
    <w:rsid w:val="009F644D"/>
    <w:pPr>
      <w:widowControl/>
      <w:adjustRightInd/>
      <w:spacing w:before="0" w:after="200" w:line="276" w:lineRule="auto"/>
      <w:ind w:left="720" w:firstLine="0"/>
      <w:contextualSpacing/>
      <w:jc w:val="left"/>
      <w:textAlignment w:val="auto"/>
    </w:pPr>
    <w:rPr>
      <w:rFonts w:ascii="Calibri" w:eastAsia="Times New Roman" w:hAnsi="Calibri"/>
      <w:spacing w:val="0"/>
      <w:lang w:eastAsia="ru-RU"/>
    </w:rPr>
  </w:style>
  <w:style w:type="paragraph" w:customStyle="1" w:styleId="afffffffff2">
    <w:name w:val="Содержание моё"/>
    <w:basedOn w:val="42"/>
    <w:uiPriority w:val="99"/>
    <w:qFormat/>
    <w:rsid w:val="009F644D"/>
    <w:pPr>
      <w:widowControl/>
      <w:adjustRightInd/>
      <w:spacing w:after="100" w:line="276" w:lineRule="auto"/>
      <w:ind w:left="840" w:firstLine="0"/>
      <w:textAlignment w:val="auto"/>
    </w:pPr>
    <w:rPr>
      <w:rFonts w:ascii="Times New Roman" w:eastAsia="Times New Roman" w:hAnsi="Times New Roman" w:cs="Times New Roman"/>
      <w:bCs/>
      <w:spacing w:val="0"/>
      <w:sz w:val="24"/>
      <w:szCs w:val="28"/>
      <w:lang w:eastAsia="ru-RU"/>
    </w:rPr>
  </w:style>
  <w:style w:type="paragraph" w:customStyle="1" w:styleId="Style1">
    <w:name w:val="Style1"/>
    <w:basedOn w:val="a2"/>
    <w:uiPriority w:val="99"/>
    <w:qFormat/>
    <w:rsid w:val="009F644D"/>
    <w:pPr>
      <w:autoSpaceDE w:val="0"/>
      <w:autoSpaceDN w:val="0"/>
      <w:spacing w:before="0" w:after="0"/>
      <w:ind w:firstLine="0"/>
      <w:jc w:val="left"/>
      <w:textAlignment w:val="auto"/>
    </w:pPr>
    <w:rPr>
      <w:rFonts w:ascii="MS Reference Sans Serif" w:eastAsia="Times New Roman" w:hAnsi="MS Reference Sans Serif"/>
      <w:spacing w:val="0"/>
      <w:sz w:val="24"/>
      <w:szCs w:val="24"/>
      <w:lang w:eastAsia="ru-RU"/>
    </w:rPr>
  </w:style>
  <w:style w:type="paragraph" w:customStyle="1" w:styleId="Style3">
    <w:name w:val="Style3"/>
    <w:basedOn w:val="a2"/>
    <w:uiPriority w:val="99"/>
    <w:qFormat/>
    <w:rsid w:val="009F644D"/>
    <w:pPr>
      <w:autoSpaceDE w:val="0"/>
      <w:autoSpaceDN w:val="0"/>
      <w:spacing w:before="0" w:after="0" w:line="197" w:lineRule="exact"/>
      <w:ind w:firstLine="0"/>
      <w:jc w:val="left"/>
      <w:textAlignment w:val="auto"/>
    </w:pPr>
    <w:rPr>
      <w:rFonts w:ascii="MS Reference Sans Serif" w:eastAsia="Times New Roman" w:hAnsi="MS Reference Sans Serif"/>
      <w:spacing w:val="0"/>
      <w:sz w:val="24"/>
      <w:szCs w:val="24"/>
      <w:lang w:eastAsia="ru-RU"/>
    </w:rPr>
  </w:style>
  <w:style w:type="paragraph" w:customStyle="1" w:styleId="1270">
    <w:name w:val="Стиль Слева:  1.27 см Первая строка:  0 см"/>
    <w:basedOn w:val="a2"/>
    <w:autoRedefine/>
    <w:uiPriority w:val="99"/>
    <w:qFormat/>
    <w:rsid w:val="009F644D"/>
    <w:pPr>
      <w:widowControl/>
      <w:tabs>
        <w:tab w:val="left" w:pos="510"/>
      </w:tabs>
      <w:adjustRightInd/>
      <w:spacing w:before="0" w:after="0"/>
      <w:ind w:firstLine="0"/>
      <w:textAlignment w:val="auto"/>
    </w:pPr>
    <w:rPr>
      <w:rFonts w:ascii="Times New Roman" w:eastAsia="Times New Roman" w:hAnsi="Times New Roman"/>
      <w:bCs/>
      <w:spacing w:val="0"/>
      <w:sz w:val="28"/>
      <w:szCs w:val="20"/>
      <w:lang w:eastAsia="ru-RU"/>
    </w:rPr>
  </w:style>
  <w:style w:type="paragraph" w:customStyle="1" w:styleId="Style2">
    <w:name w:val="Style2"/>
    <w:basedOn w:val="a2"/>
    <w:uiPriority w:val="99"/>
    <w:qFormat/>
    <w:rsid w:val="009F644D"/>
    <w:pPr>
      <w:autoSpaceDE w:val="0"/>
      <w:autoSpaceDN w:val="0"/>
      <w:spacing w:before="0" w:after="0"/>
      <w:ind w:firstLine="0"/>
      <w:jc w:val="left"/>
      <w:textAlignment w:val="auto"/>
    </w:pPr>
    <w:rPr>
      <w:rFonts w:ascii="Tahoma" w:eastAsia="Times New Roman" w:hAnsi="Tahoma" w:cs="Tahoma"/>
      <w:spacing w:val="0"/>
      <w:sz w:val="24"/>
      <w:szCs w:val="24"/>
      <w:lang w:eastAsia="ru-RU"/>
    </w:rPr>
  </w:style>
  <w:style w:type="paragraph" w:customStyle="1" w:styleId="-S">
    <w:name w:val="- S_Маркированный"/>
    <w:basedOn w:val="a2"/>
    <w:autoRedefine/>
    <w:uiPriority w:val="39"/>
    <w:qFormat/>
    <w:rsid w:val="009F644D"/>
    <w:pPr>
      <w:widowControl/>
      <w:numPr>
        <w:numId w:val="22"/>
      </w:numPr>
      <w:tabs>
        <w:tab w:val="left" w:pos="993"/>
      </w:tabs>
      <w:adjustRightInd/>
      <w:spacing w:before="0" w:after="0"/>
      <w:ind w:left="0" w:firstLine="709"/>
      <w:textAlignment w:val="auto"/>
    </w:pPr>
    <w:rPr>
      <w:rFonts w:ascii="Times New Roman" w:eastAsia="Times New Roman" w:hAnsi="Times New Roman"/>
      <w:spacing w:val="0"/>
      <w:sz w:val="24"/>
      <w:szCs w:val="24"/>
      <w:lang w:eastAsia="ru-RU"/>
    </w:rPr>
  </w:style>
  <w:style w:type="character" w:customStyle="1" w:styleId="afffffffff3">
    <w:name w:val="Статья Знак"/>
    <w:basedOn w:val="a3"/>
    <w:link w:val="afffffffff4"/>
    <w:semiHidden/>
    <w:locked/>
    <w:rsid w:val="009F644D"/>
    <w:rPr>
      <w:sz w:val="24"/>
      <w:szCs w:val="24"/>
    </w:rPr>
  </w:style>
  <w:style w:type="paragraph" w:customStyle="1" w:styleId="afffffffff4">
    <w:name w:val="Статья"/>
    <w:basedOn w:val="a2"/>
    <w:link w:val="afffffffff3"/>
    <w:semiHidden/>
    <w:qFormat/>
    <w:rsid w:val="009F644D"/>
    <w:pPr>
      <w:widowControl/>
      <w:adjustRightInd/>
      <w:spacing w:before="0" w:after="0"/>
      <w:ind w:firstLine="0"/>
      <w:textAlignment w:val="auto"/>
    </w:pPr>
    <w:rPr>
      <w:rFonts w:ascii="Times New Roman" w:eastAsia="Times New Roman" w:hAnsi="Times New Roman"/>
      <w:spacing w:val="0"/>
      <w:sz w:val="24"/>
      <w:szCs w:val="24"/>
      <w:lang w:eastAsia="ru-RU"/>
    </w:rPr>
  </w:style>
  <w:style w:type="paragraph" w:customStyle="1" w:styleId="1fff5">
    <w:name w:val="текст 1"/>
    <w:basedOn w:val="a2"/>
    <w:next w:val="a2"/>
    <w:uiPriority w:val="99"/>
    <w:semiHidden/>
    <w:qFormat/>
    <w:rsid w:val="009F644D"/>
    <w:pPr>
      <w:widowControl/>
      <w:adjustRightInd/>
      <w:spacing w:before="0" w:after="0"/>
      <w:ind w:firstLine="540"/>
      <w:textAlignment w:val="auto"/>
    </w:pPr>
    <w:rPr>
      <w:rFonts w:ascii="Times New Roman" w:eastAsia="Times New Roman" w:hAnsi="Times New Roman"/>
      <w:spacing w:val="0"/>
      <w:sz w:val="20"/>
      <w:szCs w:val="24"/>
      <w:lang w:eastAsia="ru-RU"/>
    </w:rPr>
  </w:style>
  <w:style w:type="paragraph" w:customStyle="1" w:styleId="afffffffff5">
    <w:name w:val="Заголовок таблици"/>
    <w:basedOn w:val="1fff5"/>
    <w:uiPriority w:val="99"/>
    <w:semiHidden/>
    <w:qFormat/>
    <w:rsid w:val="009F644D"/>
    <w:rPr>
      <w:sz w:val="22"/>
    </w:rPr>
  </w:style>
  <w:style w:type="paragraph" w:customStyle="1" w:styleId="afffffffff6">
    <w:name w:val="Номер таблици"/>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b/>
      <w:spacing w:val="0"/>
      <w:sz w:val="20"/>
      <w:szCs w:val="24"/>
      <w:lang w:eastAsia="ru-RU"/>
    </w:rPr>
  </w:style>
  <w:style w:type="paragraph" w:customStyle="1" w:styleId="afffffffff7">
    <w:name w:val="Приложение"/>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spacing w:val="0"/>
      <w:sz w:val="20"/>
      <w:szCs w:val="24"/>
      <w:lang w:eastAsia="ru-RU"/>
    </w:rPr>
  </w:style>
  <w:style w:type="paragraph" w:customStyle="1" w:styleId="afffffffff8">
    <w:name w:val="Обычный по таблице"/>
    <w:basedOn w:val="a2"/>
    <w:uiPriority w:val="99"/>
    <w:semiHidden/>
    <w:qFormat/>
    <w:rsid w:val="009F644D"/>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3">
    <w:name w:val="xl23"/>
    <w:basedOn w:val="a2"/>
    <w:uiPriority w:val="99"/>
    <w:semiHidden/>
    <w:qFormat/>
    <w:rsid w:val="009F644D"/>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1fff6">
    <w:name w:val="Таблица 1 + Обычный"/>
    <w:basedOn w:val="a2"/>
    <w:autoRedefine/>
    <w:uiPriority w:val="99"/>
    <w:qFormat/>
    <w:rsid w:val="009F644D"/>
    <w:pPr>
      <w:widowControl/>
      <w:shd w:val="clear" w:color="auto" w:fill="FFFFFF"/>
      <w:adjustRightInd/>
      <w:spacing w:before="0" w:after="0"/>
      <w:ind w:left="540" w:right="76" w:firstLine="0"/>
      <w:jc w:val="center"/>
      <w:textAlignment w:val="auto"/>
    </w:pPr>
    <w:rPr>
      <w:rFonts w:ascii="Times New Roman" w:eastAsia="Times New Roman" w:hAnsi="Times New Roman"/>
      <w:spacing w:val="2"/>
      <w:sz w:val="24"/>
      <w:szCs w:val="24"/>
      <w:lang w:eastAsia="ru-RU"/>
    </w:rPr>
  </w:style>
  <w:style w:type="paragraph" w:customStyle="1" w:styleId="ConsPlusNonformat">
    <w:name w:val="ConsPlusNonformat"/>
    <w:qFormat/>
    <w:rsid w:val="009F644D"/>
    <w:pPr>
      <w:widowControl w:val="0"/>
      <w:autoSpaceDE w:val="0"/>
      <w:autoSpaceDN w:val="0"/>
      <w:adjustRightInd w:val="0"/>
    </w:pPr>
    <w:rPr>
      <w:rFonts w:ascii="Courier New" w:hAnsi="Courier New" w:cs="Courier New"/>
    </w:rPr>
  </w:style>
  <w:style w:type="paragraph" w:customStyle="1" w:styleId="10">
    <w:name w:val="Рисунок 1 + Обычный"/>
    <w:basedOn w:val="a2"/>
    <w:autoRedefine/>
    <w:uiPriority w:val="99"/>
    <w:qFormat/>
    <w:rsid w:val="009F644D"/>
    <w:pPr>
      <w:widowControl/>
      <w:numPr>
        <w:numId w:val="23"/>
      </w:numPr>
      <w:adjustRightInd/>
      <w:spacing w:before="0" w:after="0"/>
      <w:jc w:val="right"/>
      <w:textAlignment w:val="auto"/>
    </w:pPr>
    <w:rPr>
      <w:rFonts w:ascii="Times New Roman" w:eastAsia="Times New Roman" w:hAnsi="Times New Roman"/>
      <w:spacing w:val="0"/>
      <w:sz w:val="24"/>
      <w:szCs w:val="24"/>
      <w:u w:val="single"/>
      <w:lang w:eastAsia="ru-RU"/>
    </w:rPr>
  </w:style>
  <w:style w:type="paragraph" w:customStyle="1" w:styleId="-21">
    <w:name w:val="УГТП-Заголовок 2"/>
    <w:basedOn w:val="a2"/>
    <w:uiPriority w:val="99"/>
    <w:semiHidden/>
    <w:qFormat/>
    <w:rsid w:val="009F644D"/>
    <w:pPr>
      <w:widowControl/>
      <w:adjustRightInd/>
      <w:spacing w:before="240" w:after="0"/>
      <w:ind w:left="284" w:right="284" w:firstLine="851"/>
      <w:textAlignment w:val="auto"/>
    </w:pPr>
    <w:rPr>
      <w:rFonts w:eastAsia="Times New Roman" w:cs="Arial"/>
      <w:b/>
      <w:spacing w:val="0"/>
      <w:sz w:val="28"/>
      <w:szCs w:val="28"/>
      <w:lang w:eastAsia="ru-RU"/>
    </w:rPr>
  </w:style>
  <w:style w:type="character" w:customStyle="1" w:styleId="Sf">
    <w:name w:val="S_Обычный с подчеркиванием Знак"/>
    <w:basedOn w:val="a3"/>
    <w:link w:val="Sf0"/>
    <w:locked/>
    <w:rsid w:val="009F644D"/>
    <w:rPr>
      <w:sz w:val="24"/>
      <w:szCs w:val="24"/>
      <w:u w:val="single"/>
    </w:rPr>
  </w:style>
  <w:style w:type="paragraph" w:customStyle="1" w:styleId="Sf0">
    <w:name w:val="S_Обычный с подчеркиванием"/>
    <w:basedOn w:val="a2"/>
    <w:link w:val="Sf"/>
    <w:qFormat/>
    <w:rsid w:val="009F644D"/>
    <w:pPr>
      <w:widowControl/>
      <w:adjustRightInd/>
      <w:spacing w:before="0" w:after="0"/>
      <w:ind w:firstLine="709"/>
      <w:textAlignment w:val="auto"/>
    </w:pPr>
    <w:rPr>
      <w:rFonts w:ascii="Times New Roman" w:eastAsia="Times New Roman" w:hAnsi="Times New Roman"/>
      <w:spacing w:val="0"/>
      <w:sz w:val="24"/>
      <w:szCs w:val="24"/>
      <w:u w:val="single"/>
      <w:lang w:eastAsia="ru-RU"/>
    </w:rPr>
  </w:style>
  <w:style w:type="paragraph" w:customStyle="1" w:styleId="S00">
    <w:name w:val="Стиль S_Маркированный+Обычеый + Первая строка:  0 см"/>
    <w:basedOn w:val="a2"/>
    <w:autoRedefine/>
    <w:uiPriority w:val="99"/>
    <w:qFormat/>
    <w:rsid w:val="009F644D"/>
    <w:pPr>
      <w:widowControl/>
      <w:tabs>
        <w:tab w:val="left" w:pos="1080"/>
      </w:tabs>
      <w:adjustRightInd/>
      <w:spacing w:before="0" w:after="0"/>
      <w:ind w:firstLine="720"/>
      <w:textAlignment w:val="auto"/>
    </w:pPr>
    <w:rPr>
      <w:rFonts w:ascii="Times New Roman" w:eastAsia="Times New Roman" w:hAnsi="Times New Roman"/>
      <w:spacing w:val="0"/>
      <w:sz w:val="24"/>
      <w:szCs w:val="20"/>
      <w:lang w:eastAsia="ru-RU"/>
    </w:rPr>
  </w:style>
  <w:style w:type="paragraph" w:customStyle="1" w:styleId="115">
    <w:name w:val="Заголовок 1.1"/>
    <w:basedOn w:val="a2"/>
    <w:uiPriority w:val="99"/>
    <w:qFormat/>
    <w:rsid w:val="009F644D"/>
    <w:pPr>
      <w:keepNext/>
      <w:keepLines/>
      <w:widowControl/>
      <w:adjustRightInd/>
      <w:spacing w:before="40" w:after="40"/>
      <w:ind w:firstLine="0"/>
      <w:jc w:val="center"/>
      <w:textAlignment w:val="auto"/>
    </w:pPr>
    <w:rPr>
      <w:rFonts w:ascii="Times New Roman" w:eastAsia="Times New Roman" w:hAnsi="Times New Roman"/>
      <w:b/>
      <w:bCs/>
      <w:spacing w:val="0"/>
      <w:sz w:val="26"/>
      <w:szCs w:val="24"/>
      <w:lang w:eastAsia="ru-RU"/>
    </w:rPr>
  </w:style>
  <w:style w:type="paragraph" w:customStyle="1" w:styleId="afffffffff9">
    <w:name w:val="Маркированный текст"/>
    <w:basedOn w:val="a2"/>
    <w:uiPriority w:val="99"/>
    <w:qFormat/>
    <w:rsid w:val="009F644D"/>
    <w:pPr>
      <w:widowControl/>
      <w:tabs>
        <w:tab w:val="num" w:pos="240"/>
        <w:tab w:val="num" w:pos="1429"/>
      </w:tabs>
      <w:adjustRightInd/>
      <w:spacing w:before="0" w:after="0"/>
      <w:ind w:firstLine="0"/>
      <w:textAlignment w:val="auto"/>
    </w:pPr>
    <w:rPr>
      <w:rFonts w:eastAsia="Times New Roman" w:cs="Arial"/>
      <w:spacing w:val="0"/>
      <w:szCs w:val="20"/>
      <w:lang w:eastAsia="ru-RU"/>
    </w:rPr>
  </w:style>
  <w:style w:type="paragraph" w:customStyle="1" w:styleId="afffffffffa">
    <w:name w:val="В таблице"/>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4"/>
      <w:szCs w:val="24"/>
      <w:lang w:eastAsia="ru-RU"/>
    </w:rPr>
  </w:style>
  <w:style w:type="paragraph" w:customStyle="1" w:styleId="S12">
    <w:name w:val="S_Таблица 1"/>
    <w:basedOn w:val="S0"/>
    <w:autoRedefine/>
    <w:uiPriority w:val="99"/>
    <w:qFormat/>
    <w:rsid w:val="009F644D"/>
    <w:pPr>
      <w:ind w:left="2325" w:hanging="1605"/>
      <w:jc w:val="right"/>
    </w:pPr>
    <w:rPr>
      <w:rFonts w:eastAsia="Times New Roman"/>
    </w:rPr>
  </w:style>
  <w:style w:type="paragraph" w:customStyle="1" w:styleId="afffffffffb">
    <w:name w:val="Отступ"/>
    <w:basedOn w:val="a2"/>
    <w:uiPriority w:val="99"/>
    <w:qFormat/>
    <w:rsid w:val="009F644D"/>
    <w:pPr>
      <w:widowControl/>
      <w:tabs>
        <w:tab w:val="num" w:pos="1429"/>
      </w:tabs>
      <w:adjustRightInd/>
      <w:spacing w:before="0" w:after="0"/>
      <w:ind w:left="1134" w:firstLine="0"/>
      <w:textAlignment w:val="auto"/>
    </w:pPr>
    <w:rPr>
      <w:rFonts w:eastAsia="Times New Roman" w:cs="Arial"/>
      <w:spacing w:val="0"/>
      <w:sz w:val="24"/>
      <w:szCs w:val="24"/>
      <w:lang w:eastAsia="ru-RU"/>
    </w:rPr>
  </w:style>
  <w:style w:type="paragraph" w:customStyle="1" w:styleId="text1">
    <w:name w:val="text1"/>
    <w:basedOn w:val="a2"/>
    <w:uiPriority w:val="99"/>
    <w:qFormat/>
    <w:rsid w:val="009F644D"/>
    <w:pPr>
      <w:widowControl/>
      <w:adjustRightInd/>
      <w:spacing w:before="100" w:beforeAutospacing="1" w:after="127" w:line="288" w:lineRule="auto"/>
      <w:ind w:firstLine="153"/>
      <w:jc w:val="left"/>
      <w:textAlignment w:val="auto"/>
    </w:pPr>
    <w:rPr>
      <w:rFonts w:ascii="Times New Roman" w:eastAsia="Times New Roman" w:hAnsi="Times New Roman"/>
      <w:spacing w:val="0"/>
      <w:sz w:val="24"/>
      <w:szCs w:val="24"/>
      <w:lang w:eastAsia="ru-RU"/>
    </w:rPr>
  </w:style>
  <w:style w:type="paragraph" w:customStyle="1" w:styleId="OTCHET00">
    <w:name w:val="OTCHET_00"/>
    <w:basedOn w:val="28"/>
    <w:uiPriority w:val="99"/>
    <w:qFormat/>
    <w:rsid w:val="009F644D"/>
    <w:pPr>
      <w:widowControl/>
      <w:tabs>
        <w:tab w:val="left" w:pos="709"/>
        <w:tab w:val="left" w:pos="3402"/>
      </w:tabs>
      <w:adjustRightInd/>
      <w:spacing w:before="0" w:after="0" w:line="360" w:lineRule="auto"/>
      <w:textAlignment w:val="auto"/>
    </w:pPr>
    <w:rPr>
      <w:rFonts w:ascii="NTTimes/Cyrillic" w:eastAsia="Times New Roman" w:hAnsi="NTTimes/Cyrillic"/>
      <w:spacing w:val="0"/>
      <w:sz w:val="24"/>
      <w:szCs w:val="20"/>
      <w:lang w:eastAsia="ru-RU"/>
    </w:rPr>
  </w:style>
  <w:style w:type="paragraph" w:customStyle="1" w:styleId="Style25">
    <w:name w:val="Style25"/>
    <w:basedOn w:val="a2"/>
    <w:uiPriority w:val="99"/>
    <w:qFormat/>
    <w:rsid w:val="009F644D"/>
    <w:pPr>
      <w:widowControl/>
      <w:adjustRightInd/>
      <w:spacing w:before="0" w:after="0" w:line="230" w:lineRule="exact"/>
      <w:ind w:firstLine="0"/>
      <w:jc w:val="center"/>
      <w:textAlignment w:val="auto"/>
    </w:pPr>
    <w:rPr>
      <w:rFonts w:eastAsia="Arial" w:cs="Arial"/>
      <w:spacing w:val="0"/>
      <w:sz w:val="20"/>
      <w:szCs w:val="20"/>
      <w:lang w:eastAsia="ru-RU"/>
    </w:rPr>
  </w:style>
  <w:style w:type="paragraph" w:customStyle="1" w:styleId="Style21">
    <w:name w:val="Style21"/>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41">
    <w:name w:val="Style241"/>
    <w:basedOn w:val="a2"/>
    <w:uiPriority w:val="99"/>
    <w:qFormat/>
    <w:rsid w:val="009F644D"/>
    <w:pPr>
      <w:widowControl/>
      <w:adjustRightInd/>
      <w:spacing w:before="0" w:after="0" w:line="278" w:lineRule="exact"/>
      <w:ind w:hanging="1642"/>
      <w:jc w:val="left"/>
      <w:textAlignment w:val="auto"/>
    </w:pPr>
    <w:rPr>
      <w:rFonts w:eastAsia="Arial" w:cs="Arial"/>
      <w:spacing w:val="0"/>
      <w:sz w:val="20"/>
      <w:szCs w:val="20"/>
      <w:lang w:eastAsia="ru-RU"/>
    </w:rPr>
  </w:style>
  <w:style w:type="paragraph" w:customStyle="1" w:styleId="Style238">
    <w:name w:val="Style238"/>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64">
    <w:name w:val="Style264"/>
    <w:basedOn w:val="a2"/>
    <w:uiPriority w:val="99"/>
    <w:qFormat/>
    <w:rsid w:val="009F644D"/>
    <w:pPr>
      <w:widowControl/>
      <w:adjustRightInd/>
      <w:spacing w:before="0" w:after="0" w:line="226" w:lineRule="exact"/>
      <w:ind w:firstLine="0"/>
      <w:jc w:val="left"/>
      <w:textAlignment w:val="auto"/>
    </w:pPr>
    <w:rPr>
      <w:rFonts w:eastAsia="Arial" w:cs="Arial"/>
      <w:spacing w:val="0"/>
      <w:sz w:val="20"/>
      <w:szCs w:val="20"/>
      <w:lang w:eastAsia="ru-RU"/>
    </w:rPr>
  </w:style>
  <w:style w:type="character" w:customStyle="1" w:styleId="afffffffffc">
    <w:name w:val="Введение и оглавление Знак"/>
    <w:link w:val="afffffffffd"/>
    <w:locked/>
    <w:rsid w:val="009F644D"/>
    <w:rPr>
      <w:b/>
      <w:bCs/>
      <w:kern w:val="32"/>
      <w:sz w:val="28"/>
      <w:szCs w:val="28"/>
    </w:rPr>
  </w:style>
  <w:style w:type="paragraph" w:customStyle="1" w:styleId="afffffffffd">
    <w:name w:val="Введение и оглавление"/>
    <w:basedOn w:val="12"/>
    <w:link w:val="afffffffffc"/>
    <w:autoRedefine/>
    <w:qFormat/>
    <w:rsid w:val="009F644D"/>
    <w:pPr>
      <w:keepLines w:val="0"/>
      <w:pageBreakBefore w:val="0"/>
      <w:numPr>
        <w:numId w:val="0"/>
      </w:numPr>
      <w:pBdr>
        <w:top w:val="none" w:sz="0" w:space="0" w:color="auto"/>
        <w:left w:val="none" w:sz="0" w:space="0" w:color="auto"/>
        <w:bottom w:val="none" w:sz="0" w:space="0" w:color="auto"/>
      </w:pBdr>
      <w:adjustRightInd/>
      <w:spacing w:before="240" w:after="60" w:line="240" w:lineRule="auto"/>
      <w:textAlignment w:val="auto"/>
    </w:pPr>
    <w:rPr>
      <w:rFonts w:ascii="Times New Roman" w:eastAsia="Times New Roman" w:hAnsi="Times New Roman"/>
      <w:b/>
      <w:bCs/>
      <w:caps w:val="0"/>
      <w:spacing w:val="0"/>
      <w:kern w:val="32"/>
      <w:sz w:val="28"/>
      <w:szCs w:val="28"/>
      <w:lang w:eastAsia="ru-RU"/>
    </w:rPr>
  </w:style>
  <w:style w:type="paragraph" w:customStyle="1" w:styleId="65">
    <w:name w:val="=6"/>
    <w:uiPriority w:val="99"/>
    <w:qFormat/>
    <w:rsid w:val="009F644D"/>
    <w:pPr>
      <w:widowControl w:val="0"/>
      <w:autoSpaceDE w:val="0"/>
      <w:autoSpaceDN w:val="0"/>
      <w:adjustRightInd w:val="0"/>
    </w:pPr>
    <w:rPr>
      <w:sz w:val="24"/>
      <w:szCs w:val="24"/>
    </w:rPr>
  </w:style>
  <w:style w:type="paragraph" w:customStyle="1" w:styleId="5b">
    <w:name w:val="=5"/>
    <w:uiPriority w:val="99"/>
    <w:qFormat/>
    <w:rsid w:val="009F644D"/>
    <w:pPr>
      <w:widowControl w:val="0"/>
      <w:autoSpaceDE w:val="0"/>
      <w:autoSpaceDN w:val="0"/>
      <w:adjustRightInd w:val="0"/>
    </w:pPr>
    <w:rPr>
      <w:sz w:val="24"/>
      <w:szCs w:val="24"/>
    </w:rPr>
  </w:style>
  <w:style w:type="paragraph" w:customStyle="1" w:styleId="3f">
    <w:name w:val="=3"/>
    <w:uiPriority w:val="99"/>
    <w:qFormat/>
    <w:rsid w:val="009F644D"/>
    <w:pPr>
      <w:widowControl w:val="0"/>
      <w:autoSpaceDE w:val="0"/>
      <w:autoSpaceDN w:val="0"/>
      <w:adjustRightInd w:val="0"/>
    </w:pPr>
    <w:rPr>
      <w:sz w:val="24"/>
      <w:szCs w:val="24"/>
    </w:rPr>
  </w:style>
  <w:style w:type="paragraph" w:customStyle="1" w:styleId="1fff7">
    <w:name w:val="Вертикальный отступ 1"/>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8"/>
      <w:szCs w:val="20"/>
      <w:lang w:val="en-US" w:eastAsia="ru-RU"/>
    </w:rPr>
  </w:style>
  <w:style w:type="paragraph" w:customStyle="1" w:styleId="afffffffffe">
    <w:name w:val="Номер"/>
    <w:basedOn w:val="a2"/>
    <w:uiPriority w:val="99"/>
    <w:qFormat/>
    <w:rsid w:val="009F644D"/>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character" w:customStyle="1" w:styleId="affffffffff">
    <w:name w:val="Основной текст_"/>
    <w:link w:val="1fff8"/>
    <w:locked/>
    <w:rsid w:val="009F644D"/>
    <w:rPr>
      <w:sz w:val="28"/>
      <w:shd w:val="clear" w:color="auto" w:fill="FFFFFF"/>
    </w:rPr>
  </w:style>
  <w:style w:type="paragraph" w:customStyle="1" w:styleId="1fff8">
    <w:name w:val="Основной текст1"/>
    <w:basedOn w:val="a2"/>
    <w:link w:val="affffffffff"/>
    <w:qFormat/>
    <w:rsid w:val="009F644D"/>
    <w:pPr>
      <w:widowControl/>
      <w:shd w:val="clear" w:color="auto" w:fill="FFFFFF"/>
      <w:adjustRightInd/>
      <w:spacing w:before="0" w:after="0" w:line="240" w:lineRule="atLeast"/>
      <w:ind w:firstLine="0"/>
      <w:jc w:val="left"/>
      <w:textAlignment w:val="auto"/>
    </w:pPr>
    <w:rPr>
      <w:rFonts w:ascii="Times New Roman" w:eastAsia="Times New Roman" w:hAnsi="Times New Roman"/>
      <w:spacing w:val="0"/>
      <w:sz w:val="28"/>
      <w:szCs w:val="20"/>
      <w:lang w:eastAsia="ru-RU"/>
    </w:rPr>
  </w:style>
  <w:style w:type="character" w:customStyle="1" w:styleId="affffffffff0">
    <w:name w:val="Стиль таблицы Знак"/>
    <w:basedOn w:val="a3"/>
    <w:link w:val="affffffffff1"/>
    <w:locked/>
    <w:rsid w:val="009F644D"/>
    <w:rPr>
      <w:bCs/>
      <w:color w:val="000000"/>
      <w:sz w:val="24"/>
    </w:rPr>
  </w:style>
  <w:style w:type="paragraph" w:customStyle="1" w:styleId="affffffffff1">
    <w:name w:val="Стиль таблицы"/>
    <w:basedOn w:val="a2"/>
    <w:link w:val="affffffffff0"/>
    <w:autoRedefine/>
    <w:qFormat/>
    <w:rsid w:val="009F644D"/>
    <w:pPr>
      <w:widowControl/>
      <w:adjustRightInd/>
      <w:spacing w:before="0" w:after="0"/>
      <w:ind w:firstLine="0"/>
      <w:contextualSpacing/>
      <w:jc w:val="center"/>
      <w:textAlignment w:val="auto"/>
    </w:pPr>
    <w:rPr>
      <w:rFonts w:ascii="Times New Roman" w:eastAsia="Times New Roman" w:hAnsi="Times New Roman"/>
      <w:bCs/>
      <w:color w:val="000000"/>
      <w:spacing w:val="0"/>
      <w:sz w:val="24"/>
      <w:szCs w:val="20"/>
      <w:lang w:eastAsia="ru-RU"/>
    </w:rPr>
  </w:style>
  <w:style w:type="paragraph" w:customStyle="1" w:styleId="affffffffff2">
    <w:name w:val="Прижатый влево"/>
    <w:basedOn w:val="a2"/>
    <w:next w:val="a2"/>
    <w:uiPriority w:val="99"/>
    <w:qFormat/>
    <w:rsid w:val="009F644D"/>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FR1">
    <w:name w:val="FR1"/>
    <w:uiPriority w:val="99"/>
    <w:qFormat/>
    <w:rsid w:val="009F644D"/>
    <w:pPr>
      <w:widowControl w:val="0"/>
      <w:overflowPunct w:val="0"/>
      <w:autoSpaceDE w:val="0"/>
      <w:autoSpaceDN w:val="0"/>
      <w:adjustRightInd w:val="0"/>
      <w:spacing w:before="500"/>
      <w:jc w:val="center"/>
    </w:pPr>
    <w:rPr>
      <w:b/>
      <w:noProof/>
      <w:sz w:val="48"/>
    </w:rPr>
  </w:style>
  <w:style w:type="character" w:customStyle="1" w:styleId="Tablecaption">
    <w:name w:val="Table caption_"/>
    <w:basedOn w:val="a3"/>
    <w:link w:val="Tablecaption0"/>
    <w:locked/>
    <w:rsid w:val="009F644D"/>
    <w:rPr>
      <w:rFonts w:ascii="Arial" w:eastAsia="Arial" w:hAnsi="Arial" w:cs="Arial"/>
      <w:sz w:val="18"/>
      <w:szCs w:val="18"/>
      <w:shd w:val="clear" w:color="auto" w:fill="FFFFFF"/>
    </w:rPr>
  </w:style>
  <w:style w:type="paragraph" w:customStyle="1" w:styleId="Tablecaption0">
    <w:name w:val="Table caption"/>
    <w:basedOn w:val="a2"/>
    <w:link w:val="Tablecaption"/>
    <w:qFormat/>
    <w:rsid w:val="009F644D"/>
    <w:pPr>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character" w:customStyle="1" w:styleId="affffffffff3">
    <w:name w:val="Основной Знак"/>
    <w:basedOn w:val="a3"/>
    <w:link w:val="affffffffff4"/>
    <w:locked/>
    <w:rsid w:val="009F644D"/>
    <w:rPr>
      <w:sz w:val="24"/>
      <w:szCs w:val="24"/>
      <w:shd w:val="clear" w:color="auto" w:fill="FFFFFF"/>
    </w:rPr>
  </w:style>
  <w:style w:type="paragraph" w:customStyle="1" w:styleId="affffffffff4">
    <w:name w:val="Основной"/>
    <w:basedOn w:val="a2"/>
    <w:link w:val="affffffffff3"/>
    <w:qFormat/>
    <w:rsid w:val="009F644D"/>
    <w:pPr>
      <w:shd w:val="clear" w:color="auto" w:fill="FFFFFF"/>
      <w:autoSpaceDE w:val="0"/>
      <w:autoSpaceDN w:val="0"/>
      <w:spacing w:after="0" w:line="240" w:lineRule="atLeast"/>
      <w:ind w:firstLine="709"/>
      <w:textAlignment w:val="auto"/>
    </w:pPr>
    <w:rPr>
      <w:rFonts w:ascii="Times New Roman" w:eastAsia="Times New Roman" w:hAnsi="Times New Roman"/>
      <w:spacing w:val="0"/>
      <w:sz w:val="24"/>
      <w:szCs w:val="24"/>
      <w:lang w:eastAsia="ru-RU"/>
    </w:rPr>
  </w:style>
  <w:style w:type="paragraph" w:customStyle="1" w:styleId="affffffffff5">
    <w:name w:val="Обычный кат"/>
    <w:basedOn w:val="a2"/>
    <w:uiPriority w:val="99"/>
    <w:qFormat/>
    <w:rsid w:val="009F644D"/>
    <w:pPr>
      <w:widowControl/>
      <w:adjustRightInd/>
      <w:spacing w:before="0" w:line="360" w:lineRule="auto"/>
      <w:ind w:firstLine="709"/>
      <w:textAlignment w:val="auto"/>
    </w:pPr>
    <w:rPr>
      <w:rFonts w:ascii="Times New Roman" w:eastAsia="Calibri" w:hAnsi="Times New Roman"/>
      <w:spacing w:val="0"/>
      <w:sz w:val="28"/>
    </w:rPr>
  </w:style>
  <w:style w:type="paragraph" w:customStyle="1" w:styleId="D801C6740D3442D0974ED4C393ECA78C">
    <w:name w:val="D801C6740D3442D0974ED4C393ECA78C"/>
    <w:uiPriority w:val="99"/>
    <w:qFormat/>
    <w:rsid w:val="009F644D"/>
    <w:pPr>
      <w:spacing w:after="200" w:line="276" w:lineRule="auto"/>
    </w:pPr>
    <w:rPr>
      <w:rFonts w:ascii="Calibri" w:hAnsi="Calibri"/>
      <w:sz w:val="22"/>
      <w:szCs w:val="22"/>
    </w:rPr>
  </w:style>
  <w:style w:type="paragraph" w:customStyle="1" w:styleId="affffffffff6">
    <w:name w:val="Таблицы (моноширинный)"/>
    <w:basedOn w:val="a2"/>
    <w:next w:val="a2"/>
    <w:uiPriority w:val="99"/>
    <w:qFormat/>
    <w:rsid w:val="009F644D"/>
    <w:pPr>
      <w:autoSpaceDE w:val="0"/>
      <w:autoSpaceDN w:val="0"/>
      <w:spacing w:before="0" w:after="0"/>
      <w:ind w:firstLine="0"/>
      <w:textAlignment w:val="auto"/>
    </w:pPr>
    <w:rPr>
      <w:rFonts w:ascii="Courier New" w:eastAsia="Times New Roman" w:hAnsi="Courier New" w:cs="Courier New"/>
      <w:spacing w:val="0"/>
      <w:lang w:eastAsia="ru-RU"/>
    </w:rPr>
  </w:style>
  <w:style w:type="character" w:customStyle="1" w:styleId="710">
    <w:name w:val="Заголовок 7 Знак1"/>
    <w:basedOn w:val="a3"/>
    <w:semiHidden/>
    <w:rsid w:val="009F644D"/>
    <w:rPr>
      <w:rFonts w:ascii="Cambria" w:eastAsia="Times New Roman" w:hAnsi="Cambria" w:cs="Times New Roman" w:hint="default"/>
      <w:i/>
      <w:iCs/>
      <w:color w:val="404040"/>
      <w:lang w:eastAsia="ru-RU"/>
    </w:rPr>
  </w:style>
  <w:style w:type="character" w:customStyle="1" w:styleId="810">
    <w:name w:val="Заголовок 8 Знак1"/>
    <w:basedOn w:val="a3"/>
    <w:semiHidden/>
    <w:rsid w:val="009F644D"/>
    <w:rPr>
      <w:rFonts w:ascii="Cambria" w:eastAsia="Times New Roman" w:hAnsi="Cambria" w:cs="Times New Roman" w:hint="default"/>
      <w:color w:val="404040"/>
      <w:sz w:val="20"/>
      <w:szCs w:val="20"/>
      <w:lang w:eastAsia="ru-RU"/>
    </w:rPr>
  </w:style>
  <w:style w:type="character" w:customStyle="1" w:styleId="910">
    <w:name w:val="Заголовок 9 Знак1"/>
    <w:basedOn w:val="a3"/>
    <w:semiHidden/>
    <w:rsid w:val="009F644D"/>
    <w:rPr>
      <w:rFonts w:ascii="Cambria" w:eastAsia="Times New Roman" w:hAnsi="Cambria" w:cs="Times New Roman" w:hint="default"/>
      <w:i/>
      <w:iCs/>
      <w:color w:val="404040"/>
      <w:sz w:val="20"/>
      <w:szCs w:val="20"/>
      <w:lang w:eastAsia="ru-RU"/>
    </w:rPr>
  </w:style>
  <w:style w:type="character" w:customStyle="1" w:styleId="316">
    <w:name w:val="Основной текст с отступом 3 Знак1"/>
    <w:basedOn w:val="a3"/>
    <w:semiHidden/>
    <w:rsid w:val="009F644D"/>
    <w:rPr>
      <w:sz w:val="16"/>
      <w:szCs w:val="16"/>
    </w:rPr>
  </w:style>
  <w:style w:type="character" w:customStyle="1" w:styleId="1fff9">
    <w:name w:val="Текст выноски Знак1"/>
    <w:basedOn w:val="a3"/>
    <w:uiPriority w:val="99"/>
    <w:semiHidden/>
    <w:rsid w:val="009F644D"/>
    <w:rPr>
      <w:rFonts w:ascii="Tahoma" w:hAnsi="Tahoma" w:cs="Tahoma"/>
      <w:sz w:val="16"/>
      <w:szCs w:val="16"/>
    </w:rPr>
  </w:style>
  <w:style w:type="character" w:customStyle="1" w:styleId="1fffa">
    <w:name w:val="Схема документа Знак1"/>
    <w:basedOn w:val="a3"/>
    <w:uiPriority w:val="99"/>
    <w:semiHidden/>
    <w:rsid w:val="009F644D"/>
    <w:rPr>
      <w:rFonts w:ascii="Tahoma" w:hAnsi="Tahoma" w:cs="Tahoma"/>
      <w:sz w:val="16"/>
      <w:szCs w:val="16"/>
    </w:rPr>
  </w:style>
  <w:style w:type="character" w:customStyle="1" w:styleId="1fffb">
    <w:name w:val="Текст Знак1"/>
    <w:basedOn w:val="a3"/>
    <w:semiHidden/>
    <w:rsid w:val="009F644D"/>
    <w:rPr>
      <w:rFonts w:ascii="Consolas" w:hAnsi="Consolas" w:cs="Consolas"/>
      <w:sz w:val="21"/>
      <w:szCs w:val="21"/>
    </w:rPr>
  </w:style>
  <w:style w:type="character" w:customStyle="1" w:styleId="1fffc">
    <w:name w:val="Название Знак1"/>
    <w:basedOn w:val="a3"/>
    <w:uiPriority w:val="10"/>
    <w:rsid w:val="009F644D"/>
    <w:rPr>
      <w:rFonts w:ascii="Cambria" w:eastAsia="Times New Roman" w:hAnsi="Cambria" w:cs="Times New Roman"/>
      <w:color w:val="17365D"/>
      <w:spacing w:val="5"/>
      <w:kern w:val="28"/>
      <w:sz w:val="52"/>
      <w:szCs w:val="52"/>
    </w:rPr>
  </w:style>
  <w:style w:type="character" w:customStyle="1" w:styleId="1fffd">
    <w:name w:val="Текст примечания Знак1"/>
    <w:basedOn w:val="a3"/>
    <w:uiPriority w:val="99"/>
    <w:semiHidden/>
    <w:rsid w:val="009F644D"/>
  </w:style>
  <w:style w:type="character" w:customStyle="1" w:styleId="1fffe">
    <w:name w:val="Подпись Знак1"/>
    <w:basedOn w:val="a3"/>
    <w:semiHidden/>
    <w:rsid w:val="009F644D"/>
    <w:rPr>
      <w:sz w:val="24"/>
      <w:szCs w:val="24"/>
    </w:rPr>
  </w:style>
  <w:style w:type="character" w:customStyle="1" w:styleId="1ffff">
    <w:name w:val="Электронная подпись Знак1"/>
    <w:basedOn w:val="a3"/>
    <w:semiHidden/>
    <w:rsid w:val="009F644D"/>
    <w:rPr>
      <w:sz w:val="24"/>
      <w:szCs w:val="24"/>
    </w:rPr>
  </w:style>
  <w:style w:type="character" w:customStyle="1" w:styleId="222">
    <w:name w:val="Основной текст с отступом 2 Знак2"/>
    <w:basedOn w:val="a3"/>
    <w:uiPriority w:val="99"/>
    <w:semiHidden/>
    <w:rsid w:val="009F644D"/>
    <w:rPr>
      <w:sz w:val="24"/>
      <w:szCs w:val="24"/>
    </w:rPr>
  </w:style>
  <w:style w:type="paragraph" w:styleId="afffffffff">
    <w:name w:val="Body Text First Indent"/>
    <w:basedOn w:val="affff7"/>
    <w:link w:val="affffffffe"/>
    <w:unhideWhenUsed/>
    <w:rsid w:val="009F644D"/>
    <w:pPr>
      <w:spacing w:after="0"/>
      <w:ind w:firstLine="360"/>
    </w:pPr>
  </w:style>
  <w:style w:type="character" w:customStyle="1" w:styleId="1ffff0">
    <w:name w:val="Красная строка Знак1"/>
    <w:basedOn w:val="affff8"/>
    <w:rsid w:val="009F644D"/>
    <w:rPr>
      <w:rFonts w:ascii="Arial" w:eastAsia="Microsoft YaHei" w:hAnsi="Arial"/>
      <w:spacing w:val="-5"/>
      <w:sz w:val="22"/>
      <w:szCs w:val="22"/>
      <w:lang w:eastAsia="en-US"/>
    </w:rPr>
  </w:style>
  <w:style w:type="character" w:customStyle="1" w:styleId="FontStyle12">
    <w:name w:val="Font Style12"/>
    <w:basedOn w:val="a3"/>
    <w:uiPriority w:val="99"/>
    <w:rsid w:val="009F644D"/>
    <w:rPr>
      <w:rFonts w:ascii="Tahoma" w:hAnsi="Tahoma" w:cs="Tahoma" w:hint="default"/>
      <w:sz w:val="18"/>
      <w:szCs w:val="18"/>
    </w:rPr>
  </w:style>
  <w:style w:type="character" w:customStyle="1" w:styleId="317">
    <w:name w:val="Основной текст 3 Знак1"/>
    <w:basedOn w:val="a3"/>
    <w:semiHidden/>
    <w:rsid w:val="009F644D"/>
    <w:rPr>
      <w:sz w:val="16"/>
      <w:szCs w:val="16"/>
    </w:rPr>
  </w:style>
  <w:style w:type="paragraph" w:styleId="affffffffb">
    <w:name w:val="Salutation"/>
    <w:basedOn w:val="a2"/>
    <w:next w:val="a2"/>
    <w:link w:val="affffffffa"/>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1">
    <w:name w:val="Приветствие Знак1"/>
    <w:basedOn w:val="a3"/>
    <w:rsid w:val="009F644D"/>
    <w:rPr>
      <w:rFonts w:ascii="Arial" w:eastAsia="Microsoft YaHei" w:hAnsi="Arial"/>
      <w:spacing w:val="-5"/>
      <w:sz w:val="22"/>
      <w:szCs w:val="22"/>
      <w:lang w:eastAsia="en-US"/>
    </w:rPr>
  </w:style>
  <w:style w:type="paragraph" w:styleId="affffffff7">
    <w:name w:val="Closing"/>
    <w:basedOn w:val="a2"/>
    <w:link w:val="affffffff6"/>
    <w:unhideWhenUsed/>
    <w:rsid w:val="009F644D"/>
    <w:pPr>
      <w:widowControl/>
      <w:adjustRightInd/>
      <w:spacing w:before="0" w:after="0"/>
      <w:ind w:left="4252" w:firstLine="0"/>
      <w:jc w:val="left"/>
      <w:textAlignment w:val="auto"/>
    </w:pPr>
    <w:rPr>
      <w:rFonts w:eastAsia="Times New Roman" w:cs="Arial"/>
      <w:sz w:val="20"/>
      <w:szCs w:val="20"/>
      <w:lang w:eastAsia="ru-RU"/>
    </w:rPr>
  </w:style>
  <w:style w:type="character" w:customStyle="1" w:styleId="1ffff2">
    <w:name w:val="Прощание Знак1"/>
    <w:basedOn w:val="a3"/>
    <w:rsid w:val="009F644D"/>
    <w:rPr>
      <w:rFonts w:ascii="Arial" w:eastAsia="Microsoft YaHei" w:hAnsi="Arial"/>
      <w:spacing w:val="-5"/>
      <w:sz w:val="22"/>
      <w:szCs w:val="22"/>
      <w:lang w:eastAsia="en-US"/>
    </w:rPr>
  </w:style>
  <w:style w:type="character" w:customStyle="1" w:styleId="1ffff3">
    <w:name w:val="Заголовок_1 Знак Знак Знак"/>
    <w:basedOn w:val="a3"/>
    <w:semiHidden/>
    <w:rsid w:val="009F644D"/>
    <w:rPr>
      <w:b/>
      <w:bCs w:val="0"/>
      <w:caps/>
      <w:sz w:val="24"/>
      <w:szCs w:val="24"/>
      <w:lang w:val="ru-RU" w:eastAsia="ru-RU" w:bidi="ar-SA"/>
    </w:rPr>
  </w:style>
  <w:style w:type="paragraph" w:customStyle="1" w:styleId="2ff3">
    <w:name w:val="Шапка2"/>
    <w:basedOn w:val="a2"/>
    <w:next w:val="affffffff9"/>
    <w:uiPriority w:val="39"/>
    <w:semiHidden/>
    <w:unhideWhenUsed/>
    <w:qFormat/>
    <w:rsid w:val="009F644D"/>
    <w:pPr>
      <w:widowControl/>
      <w:pBdr>
        <w:top w:val="single" w:sz="6" w:space="1" w:color="auto"/>
        <w:left w:val="single" w:sz="6" w:space="1" w:color="auto"/>
        <w:bottom w:val="single" w:sz="6" w:space="1" w:color="auto"/>
        <w:right w:val="single" w:sz="6" w:space="1" w:color="auto"/>
      </w:pBdr>
      <w:shd w:val="pct20" w:color="auto" w:fill="auto"/>
      <w:adjustRightInd/>
      <w:spacing w:before="0" w:after="0"/>
      <w:ind w:left="1134" w:hanging="1134"/>
      <w:jc w:val="left"/>
      <w:textAlignment w:val="auto"/>
    </w:pPr>
    <w:rPr>
      <w:rFonts w:eastAsia="Times New Roman" w:cs="Arial"/>
      <w:spacing w:val="0"/>
      <w:sz w:val="20"/>
      <w:szCs w:val="20"/>
      <w:lang w:eastAsia="ru-RU"/>
    </w:rPr>
  </w:style>
  <w:style w:type="character" w:customStyle="1" w:styleId="1ffff4">
    <w:name w:val="Шапка Знак1"/>
    <w:basedOn w:val="a3"/>
    <w:semiHidden/>
    <w:rsid w:val="009F644D"/>
    <w:rPr>
      <w:rFonts w:ascii="Cambria" w:eastAsia="Times New Roman" w:hAnsi="Cambria" w:cs="Times New Roman"/>
      <w:sz w:val="24"/>
      <w:szCs w:val="24"/>
      <w:shd w:val="pct20" w:color="auto" w:fill="auto"/>
    </w:rPr>
  </w:style>
  <w:style w:type="paragraph" w:styleId="affffffffd">
    <w:name w:val="Date"/>
    <w:basedOn w:val="a2"/>
    <w:next w:val="a2"/>
    <w:link w:val="affffffffc"/>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5">
    <w:name w:val="Дата Знак1"/>
    <w:basedOn w:val="a3"/>
    <w:rsid w:val="009F644D"/>
    <w:rPr>
      <w:rFonts w:ascii="Arial" w:eastAsia="Microsoft YaHei" w:hAnsi="Arial"/>
      <w:spacing w:val="-5"/>
      <w:sz w:val="22"/>
      <w:szCs w:val="22"/>
      <w:lang w:eastAsia="en-US"/>
    </w:rPr>
  </w:style>
  <w:style w:type="paragraph" w:styleId="afffffffff1">
    <w:name w:val="Note Heading"/>
    <w:basedOn w:val="a2"/>
    <w:next w:val="a2"/>
    <w:link w:val="afffffffff0"/>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6">
    <w:name w:val="Заголовок записки Знак1"/>
    <w:basedOn w:val="a3"/>
    <w:rsid w:val="009F644D"/>
    <w:rPr>
      <w:rFonts w:ascii="Arial" w:eastAsia="Microsoft YaHei" w:hAnsi="Arial"/>
      <w:spacing w:val="-5"/>
      <w:sz w:val="22"/>
      <w:szCs w:val="22"/>
      <w:lang w:eastAsia="en-US"/>
    </w:rPr>
  </w:style>
  <w:style w:type="paragraph" w:styleId="2ff1">
    <w:name w:val="Body Text First Indent 2"/>
    <w:basedOn w:val="afff4"/>
    <w:link w:val="2ff0"/>
    <w:unhideWhenUsed/>
    <w:rsid w:val="009F644D"/>
    <w:pPr>
      <w:spacing w:after="0" w:line="240" w:lineRule="auto"/>
      <w:ind w:left="360" w:firstLine="360"/>
    </w:pPr>
    <w:rPr>
      <w:rFonts w:ascii="Arial" w:eastAsia="Times New Roman" w:hAnsi="Arial" w:cs="Arial"/>
      <w:spacing w:val="-5"/>
      <w:sz w:val="24"/>
      <w:szCs w:val="24"/>
      <w:lang w:eastAsia="ru-RU"/>
    </w:rPr>
  </w:style>
  <w:style w:type="character" w:customStyle="1" w:styleId="21c">
    <w:name w:val="Красная строка 2 Знак1"/>
    <w:basedOn w:val="afff5"/>
    <w:rsid w:val="009F644D"/>
    <w:rPr>
      <w:rFonts w:ascii="Arial" w:eastAsia="Microsoft YaHei" w:hAnsi="Arial"/>
      <w:spacing w:val="-5"/>
      <w:sz w:val="22"/>
      <w:szCs w:val="22"/>
      <w:lang w:eastAsia="en-US"/>
    </w:rPr>
  </w:style>
  <w:style w:type="character" w:customStyle="1" w:styleId="affffffffff7">
    <w:name w:val="Подчеркнутый Знак Знак Знак"/>
    <w:basedOn w:val="a3"/>
    <w:semiHidden/>
    <w:rsid w:val="009F644D"/>
    <w:rPr>
      <w:sz w:val="24"/>
      <w:szCs w:val="24"/>
      <w:u w:val="single"/>
      <w:lang w:val="ru-RU" w:eastAsia="ru-RU" w:bidi="ar-SA"/>
    </w:rPr>
  </w:style>
  <w:style w:type="character" w:customStyle="1" w:styleId="1ffff7">
    <w:name w:val="Маркированный_1 Знак Знак Знак Знак"/>
    <w:basedOn w:val="a3"/>
    <w:semiHidden/>
    <w:rsid w:val="009F644D"/>
    <w:rPr>
      <w:sz w:val="24"/>
      <w:szCs w:val="24"/>
      <w:lang w:val="ru-RU" w:eastAsia="ru-RU" w:bidi="ar-SA"/>
    </w:rPr>
  </w:style>
  <w:style w:type="character" w:customStyle="1" w:styleId="1ffff8">
    <w:name w:val="Подчеркнутый Знак Знак1"/>
    <w:basedOn w:val="a3"/>
    <w:semiHidden/>
    <w:rsid w:val="009F644D"/>
    <w:rPr>
      <w:sz w:val="24"/>
      <w:szCs w:val="24"/>
      <w:u w:val="single"/>
      <w:lang w:val="ru-RU" w:eastAsia="ru-RU" w:bidi="ar-SA"/>
    </w:rPr>
  </w:style>
  <w:style w:type="character" w:customStyle="1" w:styleId="21d">
    <w:name w:val="Знак21"/>
    <w:basedOn w:val="a3"/>
    <w:semiHidden/>
    <w:rsid w:val="009F644D"/>
    <w:rPr>
      <w:b/>
      <w:bCs/>
      <w:sz w:val="24"/>
      <w:szCs w:val="24"/>
      <w:lang w:val="ru-RU" w:eastAsia="ru-RU" w:bidi="ar-SA"/>
    </w:rPr>
  </w:style>
  <w:style w:type="character" w:customStyle="1" w:styleId="S32">
    <w:name w:val="S_Заголовок 3 Знак Знак"/>
    <w:basedOn w:val="a3"/>
    <w:link w:val="S31"/>
    <w:locked/>
    <w:rsid w:val="009F644D"/>
    <w:rPr>
      <w:sz w:val="24"/>
      <w:szCs w:val="24"/>
      <w:u w:val="single"/>
      <w:lang w:eastAsia="ar-SA"/>
    </w:rPr>
  </w:style>
  <w:style w:type="character" w:customStyle="1" w:styleId="1ffff9">
    <w:name w:val="Заголовок_1 Знак Знак Знак Знак"/>
    <w:basedOn w:val="a3"/>
    <w:rsid w:val="009F644D"/>
    <w:rPr>
      <w:b/>
      <w:bCs w:val="0"/>
      <w:caps/>
      <w:sz w:val="24"/>
      <w:szCs w:val="24"/>
      <w:lang w:val="ru-RU" w:eastAsia="ru-RU" w:bidi="ar-SA"/>
    </w:rPr>
  </w:style>
  <w:style w:type="character" w:customStyle="1" w:styleId="S13">
    <w:name w:val="S_Маркированный Знак Знак1"/>
    <w:basedOn w:val="a3"/>
    <w:rsid w:val="009F644D"/>
    <w:rPr>
      <w:sz w:val="24"/>
      <w:szCs w:val="24"/>
      <w:lang w:val="ru-RU" w:eastAsia="ru-RU" w:bidi="ar-SA"/>
    </w:rPr>
  </w:style>
  <w:style w:type="character" w:customStyle="1" w:styleId="121">
    <w:name w:val="Заголовок_12"/>
    <w:semiHidden/>
    <w:rsid w:val="009F644D"/>
    <w:rPr>
      <w:b/>
      <w:bCs w:val="0"/>
    </w:rPr>
  </w:style>
  <w:style w:type="character" w:customStyle="1" w:styleId="116">
    <w:name w:val="Знак1 Знак Знак Знак1"/>
    <w:basedOn w:val="a3"/>
    <w:rsid w:val="009F644D"/>
    <w:rPr>
      <w:sz w:val="28"/>
      <w:szCs w:val="24"/>
      <w:lang w:val="ru-RU" w:eastAsia="ru-RU" w:bidi="ar-SA"/>
    </w:rPr>
  </w:style>
  <w:style w:type="character" w:customStyle="1" w:styleId="3f0">
    <w:name w:val="Знак3 Знак Знак Знак"/>
    <w:basedOn w:val="a3"/>
    <w:semiHidden/>
    <w:rsid w:val="009F644D"/>
    <w:rPr>
      <w:b/>
      <w:bCs w:val="0"/>
      <w:sz w:val="24"/>
      <w:szCs w:val="24"/>
      <w:u w:val="single"/>
      <w:lang w:val="ru-RU" w:eastAsia="ru-RU" w:bidi="ar-SA"/>
    </w:rPr>
  </w:style>
  <w:style w:type="character" w:customStyle="1" w:styleId="1ffffa">
    <w:name w:val="Обычный в таблице Знак Знак1"/>
    <w:basedOn w:val="a3"/>
    <w:semiHidden/>
    <w:rsid w:val="009F644D"/>
    <w:rPr>
      <w:sz w:val="24"/>
      <w:szCs w:val="24"/>
      <w:lang w:val="ru-RU" w:eastAsia="ru-RU" w:bidi="ar-SA"/>
    </w:rPr>
  </w:style>
  <w:style w:type="character" w:customStyle="1" w:styleId="affffffffff8">
    <w:name w:val="Подчеркнутый Знак Знак Знак Знак"/>
    <w:basedOn w:val="a3"/>
    <w:semiHidden/>
    <w:rsid w:val="009F644D"/>
    <w:rPr>
      <w:sz w:val="24"/>
      <w:szCs w:val="24"/>
      <w:u w:val="single"/>
      <w:lang w:val="ru-RU" w:eastAsia="ru-RU" w:bidi="ar-SA"/>
    </w:rPr>
  </w:style>
  <w:style w:type="character" w:customStyle="1" w:styleId="1ffffb">
    <w:name w:val="Маркированный_1 Знак Знак Знак Знак Знак"/>
    <w:basedOn w:val="a3"/>
    <w:semiHidden/>
    <w:rsid w:val="009F644D"/>
    <w:rPr>
      <w:sz w:val="24"/>
      <w:szCs w:val="24"/>
      <w:lang w:val="ru-RU" w:eastAsia="ru-RU" w:bidi="ar-SA"/>
    </w:rPr>
  </w:style>
  <w:style w:type="character" w:customStyle="1" w:styleId="2ff4">
    <w:name w:val="Знак2 Знак Знак Знак"/>
    <w:basedOn w:val="a3"/>
    <w:semiHidden/>
    <w:rsid w:val="009F644D"/>
    <w:rPr>
      <w:b/>
      <w:bCs/>
      <w:sz w:val="24"/>
      <w:szCs w:val="24"/>
      <w:lang w:val="ru-RU" w:eastAsia="ru-RU" w:bidi="ar-SA"/>
    </w:rPr>
  </w:style>
  <w:style w:type="character" w:customStyle="1" w:styleId="1ffffc">
    <w:name w:val="Знак1 Знак Знак Знак"/>
    <w:basedOn w:val="a3"/>
    <w:semiHidden/>
    <w:rsid w:val="009F644D"/>
    <w:rPr>
      <w:sz w:val="24"/>
      <w:szCs w:val="24"/>
      <w:lang w:val="ru-RU" w:eastAsia="ru-RU" w:bidi="ar-SA"/>
    </w:rPr>
  </w:style>
  <w:style w:type="character" w:customStyle="1" w:styleId="1ffffd">
    <w:name w:val="Заголовок_1 Знак Знак Знак Знак Знак"/>
    <w:basedOn w:val="a3"/>
    <w:semiHidden/>
    <w:rsid w:val="009F644D"/>
    <w:rPr>
      <w:b/>
      <w:bCs w:val="0"/>
      <w:caps/>
      <w:sz w:val="24"/>
      <w:szCs w:val="24"/>
      <w:lang w:val="ru-RU" w:eastAsia="ru-RU" w:bidi="ar-SA"/>
    </w:rPr>
  </w:style>
  <w:style w:type="character" w:customStyle="1" w:styleId="1ffffe">
    <w:name w:val="Тема примечания Знак1"/>
    <w:basedOn w:val="1fffd"/>
    <w:uiPriority w:val="99"/>
    <w:semiHidden/>
    <w:rsid w:val="009F644D"/>
    <w:rPr>
      <w:rFonts w:ascii="Times New Roman" w:eastAsia="Times New Roman" w:hAnsi="Times New Roman" w:cs="Times New Roman" w:hint="default"/>
      <w:b/>
      <w:bCs/>
      <w:sz w:val="20"/>
      <w:szCs w:val="20"/>
      <w:lang w:eastAsia="ru-RU"/>
    </w:rPr>
  </w:style>
  <w:style w:type="character" w:customStyle="1" w:styleId="4b">
    <w:name w:val="Знак4"/>
    <w:basedOn w:val="a3"/>
    <w:semiHidden/>
    <w:rsid w:val="009F644D"/>
    <w:rPr>
      <w:sz w:val="24"/>
      <w:szCs w:val="24"/>
      <w:lang w:val="ru-RU" w:eastAsia="ru-RU" w:bidi="ar-SA"/>
    </w:rPr>
  </w:style>
  <w:style w:type="character" w:customStyle="1" w:styleId="CharStyle73">
    <w:name w:val="CharStyle73"/>
    <w:basedOn w:val="a3"/>
    <w:rsid w:val="009F644D"/>
    <w:rPr>
      <w:rFonts w:ascii="Arial" w:eastAsia="Arial" w:hAnsi="Arial" w:cs="Arial" w:hint="default"/>
      <w:b w:val="0"/>
      <w:bCs w:val="0"/>
      <w:i w:val="0"/>
      <w:iCs w:val="0"/>
      <w:smallCaps w:val="0"/>
      <w:sz w:val="18"/>
      <w:szCs w:val="18"/>
    </w:rPr>
  </w:style>
  <w:style w:type="character" w:customStyle="1" w:styleId="CharStyle91">
    <w:name w:val="CharStyle91"/>
    <w:basedOn w:val="a3"/>
    <w:rsid w:val="009F644D"/>
    <w:rPr>
      <w:rFonts w:ascii="Arial" w:eastAsia="Arial" w:hAnsi="Arial" w:cs="Arial" w:hint="default"/>
      <w:b/>
      <w:bCs/>
      <w:i w:val="0"/>
      <w:iCs w:val="0"/>
      <w:smallCaps w:val="0"/>
      <w:sz w:val="22"/>
      <w:szCs w:val="22"/>
    </w:rPr>
  </w:style>
  <w:style w:type="character" w:customStyle="1" w:styleId="CharStyle129">
    <w:name w:val="CharStyle129"/>
    <w:basedOn w:val="a3"/>
    <w:rsid w:val="009F644D"/>
    <w:rPr>
      <w:rFonts w:ascii="Arial" w:eastAsia="Arial" w:hAnsi="Arial" w:cs="Arial" w:hint="default"/>
      <w:b/>
      <w:bCs/>
      <w:i w:val="0"/>
      <w:iCs w:val="0"/>
      <w:smallCaps w:val="0"/>
      <w:sz w:val="18"/>
      <w:szCs w:val="18"/>
    </w:rPr>
  </w:style>
  <w:style w:type="character" w:customStyle="1" w:styleId="200">
    <w:name w:val="=20"/>
    <w:uiPriority w:val="99"/>
    <w:rsid w:val="009F644D"/>
  </w:style>
  <w:style w:type="character" w:customStyle="1" w:styleId="2ff5">
    <w:name w:val="=2"/>
    <w:uiPriority w:val="99"/>
    <w:rsid w:val="009F644D"/>
  </w:style>
  <w:style w:type="character" w:customStyle="1" w:styleId="63pt2">
    <w:name w:val="Заголовок №6 + Интервал 3 pt2"/>
    <w:rsid w:val="009F644D"/>
    <w:rPr>
      <w:rFonts w:ascii="Times New Roman" w:hAnsi="Times New Roman" w:cs="Times New Roman" w:hint="default"/>
      <w:spacing w:val="60"/>
      <w:sz w:val="28"/>
    </w:rPr>
  </w:style>
  <w:style w:type="character" w:customStyle="1" w:styleId="affffffffff9">
    <w:name w:val="Цветовое выделение"/>
    <w:uiPriority w:val="99"/>
    <w:rsid w:val="009F644D"/>
    <w:rPr>
      <w:b/>
      <w:bCs/>
      <w:color w:val="26282F"/>
      <w:sz w:val="26"/>
      <w:szCs w:val="26"/>
    </w:rPr>
  </w:style>
  <w:style w:type="character" w:customStyle="1" w:styleId="affffffffffa">
    <w:name w:val="Гипертекстовая ссылка"/>
    <w:basedOn w:val="affffffffff9"/>
    <w:uiPriority w:val="99"/>
    <w:rsid w:val="009F644D"/>
    <w:rPr>
      <w:b w:val="0"/>
      <w:bCs w:val="0"/>
      <w:color w:val="106BBE"/>
      <w:sz w:val="26"/>
      <w:szCs w:val="26"/>
    </w:rPr>
  </w:style>
  <w:style w:type="character" w:customStyle="1" w:styleId="spelle">
    <w:name w:val="spelle"/>
    <w:basedOn w:val="a3"/>
    <w:rsid w:val="009F644D"/>
  </w:style>
  <w:style w:type="character" w:customStyle="1" w:styleId="1fffff">
    <w:name w:val="Текст концевой сноски Знак1"/>
    <w:basedOn w:val="a3"/>
    <w:uiPriority w:val="99"/>
    <w:semiHidden/>
    <w:rsid w:val="009F644D"/>
  </w:style>
  <w:style w:type="character" w:customStyle="1" w:styleId="Bodytext">
    <w:name w:val="Body text_"/>
    <w:basedOn w:val="a3"/>
    <w:locked/>
    <w:rsid w:val="009F644D"/>
    <w:rPr>
      <w:rFonts w:ascii="Arial" w:eastAsia="Arial" w:hAnsi="Arial" w:cs="Arial" w:hint="default"/>
      <w:sz w:val="18"/>
      <w:szCs w:val="18"/>
      <w:shd w:val="clear" w:color="auto" w:fill="FFFFFF"/>
    </w:rPr>
  </w:style>
  <w:style w:type="character" w:customStyle="1" w:styleId="BodytextSpacing-1pt">
    <w:name w:val="Body text + Spacing -1 pt"/>
    <w:basedOn w:val="Bodytext"/>
    <w:rsid w:val="009F644D"/>
    <w:rPr>
      <w:rFonts w:ascii="Arial" w:eastAsia="Arial" w:hAnsi="Arial" w:cs="Arial" w:hint="default"/>
      <w:color w:val="000000"/>
      <w:spacing w:val="-20"/>
      <w:w w:val="100"/>
      <w:position w:val="0"/>
      <w:sz w:val="18"/>
      <w:szCs w:val="18"/>
      <w:shd w:val="clear" w:color="auto" w:fill="FFFFFF"/>
      <w:lang w:val="ru-RU"/>
    </w:rPr>
  </w:style>
  <w:style w:type="character" w:customStyle="1" w:styleId="Bodytext75pt">
    <w:name w:val="Body text + 7.5 pt"/>
    <w:basedOn w:val="Bodytext"/>
    <w:rsid w:val="009F644D"/>
    <w:rPr>
      <w:rFonts w:ascii="Arial" w:eastAsia="Arial" w:hAnsi="Arial" w:cs="Arial" w:hint="default"/>
      <w:color w:val="000000"/>
      <w:spacing w:val="0"/>
      <w:w w:val="100"/>
      <w:position w:val="0"/>
      <w:sz w:val="15"/>
      <w:szCs w:val="15"/>
      <w:shd w:val="clear" w:color="auto" w:fill="FFFFFF"/>
      <w:lang w:val="ru-RU"/>
    </w:rPr>
  </w:style>
  <w:style w:type="character" w:customStyle="1" w:styleId="Bodytext10pt">
    <w:name w:val="Body text + 10 pt"/>
    <w:basedOn w:val="Bodytext"/>
    <w:rsid w:val="009F644D"/>
    <w:rPr>
      <w:rFonts w:ascii="Arial" w:eastAsia="Arial" w:hAnsi="Arial" w:cs="Arial" w:hint="default"/>
      <w:color w:val="000000"/>
      <w:spacing w:val="0"/>
      <w:w w:val="100"/>
      <w:position w:val="0"/>
      <w:sz w:val="20"/>
      <w:szCs w:val="20"/>
      <w:shd w:val="clear" w:color="auto" w:fill="FFFFFF"/>
      <w:lang w:val="ru-RU"/>
    </w:rPr>
  </w:style>
  <w:style w:type="table" w:customStyle="1" w:styleId="117">
    <w:name w:val="Простая таблица 11"/>
    <w:basedOn w:val="a4"/>
    <w:next w:val="19"/>
    <w:semiHidden/>
    <w:unhideWhenUsed/>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4"/>
    <w:next w:val="2a"/>
    <w:semiHidden/>
    <w:unhideWhenUsed/>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4"/>
    <w:next w:val="18"/>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d"/>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unhideWhenUsed/>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4"/>
    <w:unhideWhenUsed/>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0">
    <w:name w:val="Table Colorful 1"/>
    <w:basedOn w:val="a4"/>
    <w:unhideWhenUsed/>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4"/>
    <w:unhideWhenUsed/>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unhideWhenUsed/>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1">
    <w:name w:val="Table Columns 1"/>
    <w:basedOn w:val="a4"/>
    <w:unhideWhenUsed/>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4"/>
    <w:next w:val="29"/>
    <w:semiHidden/>
    <w:unhideWhenUsed/>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4"/>
    <w:next w:val="35"/>
    <w:semiHidden/>
    <w:unhideWhenUsed/>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6"/>
    <w:semiHidden/>
    <w:unhideWhenUsed/>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4"/>
    <w:next w:val="57"/>
    <w:semiHidden/>
    <w:unhideWhenUsed/>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Сетка таблицы 11"/>
    <w:basedOn w:val="a4"/>
    <w:next w:val="1d"/>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2"/>
    <w:semiHidden/>
    <w:unhideWhenUsed/>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nhideWhenUsed/>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4"/>
    <w:unhideWhenUsed/>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4"/>
    <w:next w:val="53"/>
    <w:semiHidden/>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nhideWhenUsed/>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unhideWhenUsed/>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
    <w:semiHidden/>
    <w:unhideWhenUsed/>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nhideWhenUsed/>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nhideWhenUsed/>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2">
    <w:name w:val="Table 3D effects 1"/>
    <w:basedOn w:val="a4"/>
    <w:unhideWhenUsed/>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4"/>
    <w:unhideWhenUsed/>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nhideWhenUsed/>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3">
    <w:name w:val="Современная таблица1"/>
    <w:basedOn w:val="a4"/>
    <w:next w:val="affb"/>
    <w:semiHidden/>
    <w:unhideWhenUsed/>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4">
    <w:name w:val="Изысканная таблица1"/>
    <w:basedOn w:val="a4"/>
    <w:next w:val="afff"/>
    <w:semiHidden/>
    <w:unhideWhenUsed/>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5">
    <w:name w:val="Стандартная таблица1"/>
    <w:basedOn w:val="a4"/>
    <w:next w:val="affc"/>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a"/>
    <w:semiHidden/>
    <w:unhideWhenUsed/>
    <w:rsid w:val="009F644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Изящная таблица 21"/>
    <w:basedOn w:val="a4"/>
    <w:next w:val="2b"/>
    <w:semiHidden/>
    <w:unhideWhenUsed/>
    <w:rsid w:val="009F644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4"/>
    <w:next w:val="-20"/>
    <w:semiHidden/>
    <w:unhideWhenUsed/>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3">
    <w:name w:val="Сетка таблицы8"/>
    <w:basedOn w:val="a4"/>
    <w:next w:val="aff0"/>
    <w:uiPriority w:val="59"/>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b">
    <w:name w:val="Table Theme"/>
    <w:basedOn w:val="a4"/>
    <w:unhideWhenUsed/>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6">
    <w:name w:val="Светлая заливка1"/>
    <w:basedOn w:val="a4"/>
    <w:next w:val="affffffffffc"/>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етка таблицы1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4"/>
    <w:uiPriority w:val="59"/>
    <w:rsid w:val="009F64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
    <w:name w:val="=dfb3"/>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420">
    <w:name w:val="Сетка таблицы4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заливка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8">
    <w:name w:val="Светлая заливка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етка таблицы12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Классическая таблица 31"/>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Простая таблица 3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d">
    <w:name w:val="Сетка таблицы 31"/>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d">
    <w:name w:val="Столбцы таблицы 11"/>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7">
    <w:name w:val="Тема таблицы1"/>
    <w:basedOn w:val="a4"/>
    <w:semiHidden/>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Цветная таблица 11"/>
    <w:basedOn w:val="a4"/>
    <w:semiHidden/>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1">
    <w:name w:val="Сетка таблицы1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1">
    <w:name w:val="=dfb31"/>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123">
    <w:name w:val="Светлая заливка1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Простая таблица 12"/>
    <w:basedOn w:val="a4"/>
    <w:semiHidden/>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4"/>
    <w:semiHidden/>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5">
    <w:name w:val="Цветная таблица 22"/>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4"/>
    <w:semiHidden/>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4"/>
    <w:semiHidden/>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semiHidden/>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semiHidden/>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4"/>
    <w:semiHidden/>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4"/>
    <w:semiHidden/>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semiHidden/>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8">
    <w:name w:val="Объемная таблица 12"/>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4"/>
    <w:semiHidden/>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Изысканная таблица2"/>
    <w:basedOn w:val="a4"/>
    <w:semiHidden/>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b">
    <w:name w:val="Стандартная таблица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4"/>
    <w:semiHidden/>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semiHidden/>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semiHidden/>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6">
    <w:name w:val="Сетка таблицы5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ветлая заливка3"/>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fb32">
    <w:name w:val="=dfb32"/>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21110">
    <w:name w:val="Сетка таблицы2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0">
    <w:name w:val="Сетка таблицы8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Сетка таблицы9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0">
    <w:name w:val="Сетка таблицы7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4">
    <w:name w:val="Сетка таблицы8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Статья / Раздел2420"/>
    <w:rsid w:val="009F644D"/>
    <w:pPr>
      <w:numPr>
        <w:numId w:val="1"/>
      </w:numPr>
    </w:pPr>
  </w:style>
  <w:style w:type="numbering" w:customStyle="1" w:styleId="11111164">
    <w:name w:val="1 / 1.1 / 1.1.164"/>
    <w:rsid w:val="009F644D"/>
    <w:pPr>
      <w:numPr>
        <w:numId w:val="5"/>
      </w:numPr>
    </w:pPr>
  </w:style>
  <w:style w:type="numbering" w:customStyle="1" w:styleId="1ai7113">
    <w:name w:val="1 / a / i7113"/>
    <w:rsid w:val="009F644D"/>
    <w:pPr>
      <w:numPr>
        <w:numId w:val="21"/>
      </w:numPr>
    </w:pPr>
  </w:style>
  <w:style w:type="numbering" w:customStyle="1" w:styleId="1ai24">
    <w:name w:val="1 / a / i24"/>
    <w:rsid w:val="009F644D"/>
    <w:pPr>
      <w:numPr>
        <w:numId w:val="23"/>
      </w:numPr>
    </w:pPr>
  </w:style>
  <w:style w:type="numbering" w:customStyle="1" w:styleId="25113">
    <w:name w:val="Статья / Раздел25113"/>
    <w:rsid w:val="009F644D"/>
    <w:pPr>
      <w:numPr>
        <w:numId w:val="52"/>
      </w:numPr>
    </w:pPr>
  </w:style>
  <w:style w:type="numbering" w:customStyle="1" w:styleId="1ai71">
    <w:name w:val="1 / a / i71"/>
    <w:rsid w:val="009F644D"/>
    <w:pPr>
      <w:numPr>
        <w:numId w:val="24"/>
      </w:numPr>
    </w:pPr>
  </w:style>
  <w:style w:type="numbering" w:customStyle="1" w:styleId="1ai2">
    <w:name w:val="1 / a / i2"/>
    <w:rsid w:val="009F644D"/>
    <w:pPr>
      <w:numPr>
        <w:numId w:val="25"/>
      </w:numPr>
    </w:pPr>
  </w:style>
  <w:style w:type="numbering" w:customStyle="1" w:styleId="1511">
    <w:name w:val="Статья / Раздел1511"/>
    <w:rsid w:val="009F644D"/>
    <w:pPr>
      <w:numPr>
        <w:numId w:val="26"/>
      </w:numPr>
    </w:pPr>
  </w:style>
  <w:style w:type="numbering" w:customStyle="1" w:styleId="251">
    <w:name w:val="Статья / Раздел251"/>
    <w:rsid w:val="009F644D"/>
    <w:pPr>
      <w:numPr>
        <w:numId w:val="27"/>
      </w:numPr>
    </w:pPr>
  </w:style>
  <w:style w:type="numbering" w:customStyle="1" w:styleId="1ai151">
    <w:name w:val="1 / a / i151"/>
    <w:rsid w:val="009F644D"/>
    <w:pPr>
      <w:numPr>
        <w:numId w:val="28"/>
      </w:numPr>
    </w:pPr>
  </w:style>
  <w:style w:type="numbering" w:customStyle="1" w:styleId="1111111511">
    <w:name w:val="1 / 1.1 / 1.1.11511"/>
    <w:rsid w:val="009F644D"/>
    <w:pPr>
      <w:numPr>
        <w:numId w:val="29"/>
      </w:numPr>
    </w:pPr>
  </w:style>
  <w:style w:type="numbering" w:customStyle="1" w:styleId="1ai244">
    <w:name w:val="1 / a / i244"/>
    <w:rsid w:val="009F644D"/>
    <w:pPr>
      <w:numPr>
        <w:numId w:val="8"/>
      </w:numPr>
    </w:pPr>
  </w:style>
  <w:style w:type="numbering" w:customStyle="1" w:styleId="20">
    <w:name w:val="Статья / Раздел2"/>
    <w:rsid w:val="009F644D"/>
    <w:pPr>
      <w:numPr>
        <w:numId w:val="30"/>
      </w:numPr>
    </w:pPr>
  </w:style>
  <w:style w:type="numbering" w:customStyle="1" w:styleId="111111244">
    <w:name w:val="1 / 1.1 / 1.1.1244"/>
    <w:rsid w:val="009F644D"/>
    <w:pPr>
      <w:numPr>
        <w:numId w:val="10"/>
      </w:numPr>
    </w:pPr>
  </w:style>
  <w:style w:type="numbering" w:customStyle="1" w:styleId="1ai5">
    <w:name w:val="1 / a / i5"/>
    <w:rsid w:val="009F644D"/>
    <w:pPr>
      <w:numPr>
        <w:numId w:val="31"/>
      </w:numPr>
    </w:pPr>
  </w:style>
  <w:style w:type="numbering" w:customStyle="1" w:styleId="1ai1514">
    <w:name w:val="1 / a / i1514"/>
    <w:rsid w:val="009F644D"/>
    <w:pPr>
      <w:numPr>
        <w:numId w:val="11"/>
      </w:numPr>
    </w:pPr>
  </w:style>
  <w:style w:type="numbering" w:customStyle="1" w:styleId="1ai2514">
    <w:name w:val="1 / a / i2514"/>
    <w:rsid w:val="009F644D"/>
    <w:pPr>
      <w:numPr>
        <w:numId w:val="12"/>
      </w:numPr>
    </w:pPr>
  </w:style>
  <w:style w:type="numbering" w:customStyle="1" w:styleId="24">
    <w:name w:val="Статья / Раздел24"/>
    <w:rsid w:val="009F644D"/>
    <w:pPr>
      <w:numPr>
        <w:numId w:val="32"/>
      </w:numPr>
    </w:pPr>
  </w:style>
  <w:style w:type="numbering" w:customStyle="1" w:styleId="13">
    <w:name w:val="Статья / Раздел13"/>
    <w:rsid w:val="009F644D"/>
    <w:pPr>
      <w:numPr>
        <w:numId w:val="33"/>
      </w:numPr>
    </w:pPr>
  </w:style>
  <w:style w:type="numbering" w:customStyle="1" w:styleId="111111234">
    <w:name w:val="1 / 1.1 / 1.1.1234"/>
    <w:rsid w:val="009F644D"/>
    <w:pPr>
      <w:numPr>
        <w:numId w:val="13"/>
      </w:numPr>
    </w:pPr>
  </w:style>
  <w:style w:type="numbering" w:customStyle="1" w:styleId="111111144">
    <w:name w:val="1 / 1.1 / 1.1.1144"/>
    <w:rsid w:val="009F644D"/>
    <w:pPr>
      <w:numPr>
        <w:numId w:val="14"/>
      </w:numPr>
    </w:pPr>
  </w:style>
  <w:style w:type="numbering" w:customStyle="1" w:styleId="1ai251">
    <w:name w:val="1 / a / i251"/>
    <w:rsid w:val="009F644D"/>
    <w:pPr>
      <w:numPr>
        <w:numId w:val="34"/>
      </w:numPr>
    </w:pPr>
  </w:style>
  <w:style w:type="numbering" w:customStyle="1" w:styleId="1ai13">
    <w:name w:val="1 / a / i13"/>
    <w:rsid w:val="009F644D"/>
    <w:pPr>
      <w:numPr>
        <w:numId w:val="35"/>
      </w:numPr>
    </w:pPr>
  </w:style>
  <w:style w:type="numbering" w:customStyle="1" w:styleId="11111123">
    <w:name w:val="1 / 1.1 / 1.1.123"/>
    <w:rsid w:val="009F644D"/>
    <w:pPr>
      <w:numPr>
        <w:numId w:val="36"/>
      </w:numPr>
    </w:pPr>
  </w:style>
  <w:style w:type="numbering" w:customStyle="1" w:styleId="11111124">
    <w:name w:val="1 / 1.1 / 1.1.124"/>
    <w:rsid w:val="009F644D"/>
    <w:pPr>
      <w:numPr>
        <w:numId w:val="37"/>
      </w:numPr>
    </w:pPr>
  </w:style>
  <w:style w:type="numbering" w:customStyle="1" w:styleId="111111151">
    <w:name w:val="1 / 1.1 / 1.1.1151"/>
    <w:rsid w:val="009F644D"/>
    <w:pPr>
      <w:numPr>
        <w:numId w:val="38"/>
      </w:numPr>
    </w:pPr>
  </w:style>
  <w:style w:type="numbering" w:customStyle="1" w:styleId="1111112511">
    <w:name w:val="1 / 1.1 / 1.1.12511"/>
    <w:rsid w:val="009F644D"/>
    <w:pPr>
      <w:numPr>
        <w:numId w:val="39"/>
      </w:numPr>
    </w:pPr>
  </w:style>
  <w:style w:type="numbering" w:customStyle="1" w:styleId="1ai2511">
    <w:name w:val="1 / a / i2511"/>
    <w:rsid w:val="009F644D"/>
    <w:pPr>
      <w:numPr>
        <w:numId w:val="40"/>
      </w:numPr>
    </w:pPr>
  </w:style>
  <w:style w:type="numbering" w:customStyle="1" w:styleId="1ai11">
    <w:name w:val="1 / a / i11"/>
    <w:rsid w:val="009F644D"/>
    <w:pPr>
      <w:numPr>
        <w:numId w:val="41"/>
      </w:numPr>
    </w:pPr>
  </w:style>
  <w:style w:type="numbering" w:customStyle="1" w:styleId="1ai65">
    <w:name w:val="1 / a / i65"/>
    <w:rsid w:val="009F644D"/>
    <w:pPr>
      <w:numPr>
        <w:numId w:val="54"/>
      </w:numPr>
    </w:pPr>
  </w:style>
  <w:style w:type="numbering" w:customStyle="1" w:styleId="1ai14">
    <w:name w:val="1 / a / i14"/>
    <w:rsid w:val="009F644D"/>
    <w:pPr>
      <w:numPr>
        <w:numId w:val="42"/>
      </w:numPr>
    </w:pPr>
  </w:style>
  <w:style w:type="numbering" w:customStyle="1" w:styleId="2100">
    <w:name w:val="Статья / Раздел210"/>
    <w:rsid w:val="009F644D"/>
  </w:style>
  <w:style w:type="numbering" w:customStyle="1" w:styleId="111111711">
    <w:name w:val="1 / 1.1 / 1.1.1711"/>
    <w:rsid w:val="009F644D"/>
    <w:pPr>
      <w:numPr>
        <w:numId w:val="43"/>
      </w:numPr>
    </w:pPr>
  </w:style>
  <w:style w:type="numbering" w:customStyle="1" w:styleId="14">
    <w:name w:val="Статья / Раздел14"/>
    <w:rsid w:val="009F644D"/>
    <w:pPr>
      <w:numPr>
        <w:numId w:val="44"/>
      </w:numPr>
    </w:pPr>
  </w:style>
  <w:style w:type="numbering" w:customStyle="1" w:styleId="1111112">
    <w:name w:val="1 / 1.1 / 1.1.12"/>
    <w:rsid w:val="009F644D"/>
    <w:pPr>
      <w:numPr>
        <w:numId w:val="45"/>
      </w:numPr>
    </w:pPr>
  </w:style>
  <w:style w:type="numbering" w:customStyle="1" w:styleId="1ai1511">
    <w:name w:val="1 / a / i1511"/>
    <w:rsid w:val="009F644D"/>
    <w:pPr>
      <w:numPr>
        <w:numId w:val="46"/>
      </w:numPr>
    </w:pPr>
  </w:style>
  <w:style w:type="numbering" w:customStyle="1" w:styleId="1ai711">
    <w:name w:val="1 / a / i711"/>
    <w:rsid w:val="009F644D"/>
    <w:pPr>
      <w:numPr>
        <w:numId w:val="47"/>
      </w:numPr>
    </w:pPr>
  </w:style>
  <w:style w:type="numbering" w:customStyle="1" w:styleId="2511">
    <w:name w:val="Статья / Раздел2511"/>
    <w:rsid w:val="009F644D"/>
    <w:pPr>
      <w:numPr>
        <w:numId w:val="48"/>
      </w:numPr>
    </w:pPr>
  </w:style>
  <w:style w:type="numbering" w:customStyle="1" w:styleId="1310">
    <w:name w:val="Статья / Раздел1310"/>
    <w:rsid w:val="009F644D"/>
    <w:pPr>
      <w:numPr>
        <w:numId w:val="15"/>
      </w:numPr>
    </w:pPr>
  </w:style>
  <w:style w:type="numbering" w:customStyle="1" w:styleId="1ai714">
    <w:name w:val="1 / a / i714"/>
    <w:rsid w:val="009F644D"/>
    <w:pPr>
      <w:numPr>
        <w:numId w:val="16"/>
      </w:numPr>
    </w:pPr>
  </w:style>
  <w:style w:type="numbering" w:customStyle="1" w:styleId="1111116">
    <w:name w:val="1 / 1.1 / 1.1.16"/>
    <w:rsid w:val="009F644D"/>
    <w:pPr>
      <w:numPr>
        <w:numId w:val="49"/>
      </w:numPr>
    </w:pPr>
  </w:style>
  <w:style w:type="numbering" w:customStyle="1" w:styleId="11111115113">
    <w:name w:val="1 / 1.1 / 1.1.115113"/>
    <w:rsid w:val="009F644D"/>
    <w:pPr>
      <w:numPr>
        <w:numId w:val="50"/>
      </w:numPr>
    </w:pPr>
  </w:style>
  <w:style w:type="numbering" w:customStyle="1" w:styleId="1ai15113">
    <w:name w:val="1 / a / i15113"/>
    <w:rsid w:val="009F644D"/>
    <w:pPr>
      <w:numPr>
        <w:numId w:val="53"/>
      </w:numPr>
    </w:pPr>
  </w:style>
  <w:style w:type="numbering" w:customStyle="1" w:styleId="1ai114">
    <w:name w:val="1 / a / i114"/>
    <w:rsid w:val="009F644D"/>
    <w:pPr>
      <w:numPr>
        <w:numId w:val="17"/>
      </w:numPr>
    </w:pPr>
  </w:style>
  <w:style w:type="numbering" w:customStyle="1" w:styleId="2514">
    <w:name w:val="Статья / Раздел2514"/>
    <w:rsid w:val="009F644D"/>
    <w:pPr>
      <w:numPr>
        <w:numId w:val="18"/>
      </w:numPr>
    </w:pPr>
  </w:style>
  <w:style w:type="numbering" w:customStyle="1" w:styleId="11111113">
    <w:name w:val="1 / 1.1 / 1.1.113"/>
    <w:rsid w:val="009F644D"/>
    <w:pPr>
      <w:numPr>
        <w:numId w:val="51"/>
      </w:numPr>
    </w:pPr>
  </w:style>
  <w:style w:type="numbering" w:customStyle="1" w:styleId="1111117113">
    <w:name w:val="1 / 1.1 / 1.1.17113"/>
    <w:rsid w:val="009F644D"/>
    <w:pPr>
      <w:numPr>
        <w:numId w:val="19"/>
      </w:numPr>
    </w:pPr>
  </w:style>
  <w:style w:type="paragraph" w:styleId="affffffff9">
    <w:name w:val="Message Header"/>
    <w:basedOn w:val="a2"/>
    <w:link w:val="affffffff8"/>
    <w:rsid w:val="009F644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imes New Roman" w:cs="Arial"/>
      <w:spacing w:val="0"/>
      <w:sz w:val="20"/>
      <w:szCs w:val="20"/>
      <w:lang w:eastAsia="ru-RU"/>
    </w:rPr>
  </w:style>
  <w:style w:type="character" w:customStyle="1" w:styleId="2ffc">
    <w:name w:val="Шапка Знак2"/>
    <w:basedOn w:val="a3"/>
    <w:rsid w:val="009F644D"/>
    <w:rPr>
      <w:rFonts w:asciiTheme="majorHAnsi" w:eastAsiaTheme="majorEastAsia" w:hAnsiTheme="majorHAnsi" w:cstheme="majorBidi"/>
      <w:spacing w:val="-5"/>
      <w:sz w:val="24"/>
      <w:szCs w:val="24"/>
      <w:shd w:val="pct20" w:color="auto" w:fill="auto"/>
      <w:lang w:eastAsia="en-US"/>
    </w:rPr>
  </w:style>
  <w:style w:type="table" w:styleId="affffffffffc">
    <w:name w:val="Light Shading"/>
    <w:basedOn w:val="a4"/>
    <w:uiPriority w:val="60"/>
    <w:rsid w:val="009F64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10">
    <w:name w:val="S_Маркированный Знак1"/>
    <w:basedOn w:val="a3"/>
    <w:link w:val="S7"/>
    <w:locked/>
    <w:rsid w:val="00CE3859"/>
    <w:rPr>
      <w:color w:val="000000"/>
      <w:sz w:val="24"/>
      <w:szCs w:val="24"/>
      <w:lang w:val="x-none" w:eastAsia="ar-SA"/>
    </w:rPr>
  </w:style>
  <w:style w:type="character" w:customStyle="1" w:styleId="3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semiHidden/>
    <w:locked/>
    <w:rsid w:val="005B07A9"/>
    <w:rPr>
      <w:rFonts w:ascii="Arial" w:hAnsi="Arial" w:cs="Arial"/>
      <w:b/>
      <w:sz w:val="24"/>
    </w:rPr>
  </w:style>
  <w:style w:type="character" w:customStyle="1" w:styleId="31f">
    <w:name w:val="Заголовок 3 Знак1"/>
    <w:aliases w:val="Знак3 Знак1"/>
    <w:basedOn w:val="a3"/>
    <w:semiHidden/>
    <w:rsid w:val="00693F33"/>
    <w:rPr>
      <w:rFonts w:asciiTheme="majorHAnsi" w:eastAsiaTheme="majorEastAsia" w:hAnsiTheme="majorHAnsi" w:cstheme="majorBidi"/>
      <w:b/>
      <w:bCs/>
      <w:color w:val="4F81BD" w:themeColor="accent1"/>
      <w:spacing w:val="-5"/>
      <w:sz w:val="22"/>
      <w:szCs w:val="22"/>
      <w:lang w:eastAsia="en-US"/>
    </w:rPr>
  </w:style>
  <w:style w:type="paragraph" w:customStyle="1" w:styleId="affffffffffd">
    <w:name w:val="Руслан"/>
    <w:basedOn w:val="a2"/>
    <w:autoRedefine/>
    <w:qFormat/>
    <w:rsid w:val="00BE15D0"/>
    <w:pPr>
      <w:widowControl/>
      <w:adjustRightInd/>
      <w:spacing w:line="360" w:lineRule="auto"/>
      <w:textAlignment w:val="auto"/>
    </w:pPr>
    <w:rPr>
      <w:rFonts w:ascii="Times New Roman" w:eastAsia="Times New Roman" w:hAnsi="Times New Roman"/>
      <w:spacing w:val="0"/>
      <w:sz w:val="24"/>
      <w:szCs w:val="24"/>
      <w:lang w:eastAsia="ru-RU"/>
    </w:rPr>
  </w:style>
  <w:style w:type="paragraph" w:customStyle="1" w:styleId="a1">
    <w:name w:val="КАТ_маркированный"/>
    <w:basedOn w:val="a0"/>
    <w:next w:val="a2"/>
    <w:qFormat/>
    <w:rsid w:val="002C148E"/>
    <w:pPr>
      <w:numPr>
        <w:numId w:val="60"/>
      </w:numPr>
      <w:tabs>
        <w:tab w:val="clear" w:pos="993"/>
      </w:tabs>
      <w:spacing w:before="0" w:after="60" w:line="276" w:lineRule="auto"/>
    </w:pPr>
    <w:rPr>
      <w:rFonts w:ascii="Times New Roman" w:hAnsi="Times New Roman"/>
      <w:sz w:val="24"/>
    </w:rPr>
  </w:style>
  <w:style w:type="paragraph" w:customStyle="1" w:styleId="affffffffffe">
    <w:name w:val="КАТ_для табл"/>
    <w:basedOn w:val="a2"/>
    <w:qFormat/>
    <w:rsid w:val="002C148E"/>
    <w:pPr>
      <w:spacing w:before="0" w:after="0"/>
      <w:ind w:firstLine="0"/>
      <w:contextualSpacing/>
      <w:jc w:val="center"/>
    </w:pPr>
    <w:rPr>
      <w:rFonts w:ascii="Times New Roman" w:hAnsi="Times New Roman"/>
      <w:sz w:val="20"/>
    </w:rPr>
  </w:style>
  <w:style w:type="paragraph" w:customStyle="1" w:styleId="afffffffffff">
    <w:name w:val="Табличный_заголовки"/>
    <w:basedOn w:val="a2"/>
    <w:rsid w:val="002C148E"/>
    <w:pPr>
      <w:keepNext/>
      <w:keepLines/>
      <w:widowControl/>
      <w:adjustRightInd/>
      <w:spacing w:before="0" w:after="0"/>
      <w:ind w:firstLine="0"/>
      <w:jc w:val="center"/>
      <w:textAlignment w:val="auto"/>
    </w:pPr>
    <w:rPr>
      <w:rFonts w:ascii="Times New Roman" w:eastAsia="Times New Roman" w:hAnsi="Times New Roman"/>
      <w:b/>
      <w:spacing w:val="0"/>
      <w:lang w:eastAsia="ru-RU"/>
    </w:rPr>
  </w:style>
  <w:style w:type="paragraph" w:customStyle="1" w:styleId="afffffffffff0">
    <w:name w:val="Табличный_центр"/>
    <w:basedOn w:val="a2"/>
    <w:rsid w:val="002C148E"/>
    <w:pPr>
      <w:widowControl/>
      <w:adjustRightInd/>
      <w:spacing w:before="0" w:after="0"/>
      <w:ind w:firstLine="0"/>
      <w:jc w:val="center"/>
      <w:textAlignment w:val="auto"/>
    </w:pPr>
    <w:rPr>
      <w:rFonts w:ascii="Times New Roman" w:eastAsia="Times New Roman" w:hAnsi="Times New Roman"/>
      <w:spacing w:val="0"/>
      <w:lang w:eastAsia="ru-RU"/>
    </w:rPr>
  </w:style>
  <w:style w:type="paragraph" w:customStyle="1" w:styleId="afffffffffff1">
    <w:name w:val="Абзац"/>
    <w:basedOn w:val="a2"/>
    <w:link w:val="afffffffffff2"/>
    <w:rsid w:val="002C148E"/>
    <w:pPr>
      <w:widowControl/>
      <w:adjustRightInd/>
      <w:spacing w:after="60"/>
      <w:textAlignment w:val="auto"/>
    </w:pPr>
    <w:rPr>
      <w:rFonts w:ascii="Times New Roman" w:eastAsia="Times New Roman" w:hAnsi="Times New Roman"/>
      <w:spacing w:val="0"/>
      <w:sz w:val="24"/>
      <w:szCs w:val="24"/>
      <w:lang w:eastAsia="ru-RU"/>
    </w:rPr>
  </w:style>
  <w:style w:type="character" w:customStyle="1" w:styleId="afffffffffff2">
    <w:name w:val="Абзац Знак"/>
    <w:link w:val="afffffffffff1"/>
    <w:rsid w:val="002C148E"/>
    <w:rPr>
      <w:sz w:val="24"/>
      <w:szCs w:val="24"/>
    </w:rPr>
  </w:style>
  <w:style w:type="paragraph" w:styleId="2ffd">
    <w:name w:val="Quote"/>
    <w:basedOn w:val="a2"/>
    <w:next w:val="a2"/>
    <w:link w:val="2ffe"/>
    <w:uiPriority w:val="29"/>
    <w:qFormat/>
    <w:rsid w:val="002C148E"/>
    <w:pPr>
      <w:widowControl/>
      <w:adjustRightInd/>
      <w:spacing w:before="0" w:after="200" w:line="276" w:lineRule="auto"/>
      <w:ind w:firstLine="0"/>
      <w:jc w:val="left"/>
      <w:textAlignment w:val="auto"/>
    </w:pPr>
    <w:rPr>
      <w:rFonts w:asciiTheme="majorHAnsi" w:eastAsiaTheme="majorEastAsia" w:hAnsiTheme="majorHAnsi" w:cstheme="majorBidi"/>
      <w:i/>
      <w:iCs/>
      <w:spacing w:val="0"/>
    </w:rPr>
  </w:style>
  <w:style w:type="character" w:customStyle="1" w:styleId="2ffe">
    <w:name w:val="Цитата 2 Знак"/>
    <w:basedOn w:val="a3"/>
    <w:link w:val="2ffd"/>
    <w:uiPriority w:val="29"/>
    <w:rsid w:val="002C148E"/>
    <w:rPr>
      <w:rFonts w:asciiTheme="majorHAnsi" w:eastAsiaTheme="majorEastAsia" w:hAnsiTheme="majorHAnsi" w:cstheme="majorBidi"/>
      <w:i/>
      <w:iCs/>
      <w:sz w:val="22"/>
      <w:szCs w:val="22"/>
      <w:lang w:eastAsia="en-US"/>
    </w:rPr>
  </w:style>
  <w:style w:type="paragraph" w:styleId="afffffffffff3">
    <w:name w:val="Intense Quote"/>
    <w:basedOn w:val="a2"/>
    <w:next w:val="a2"/>
    <w:link w:val="afffffffffff4"/>
    <w:uiPriority w:val="30"/>
    <w:qFormat/>
    <w:rsid w:val="002C148E"/>
    <w:pPr>
      <w:widowControl/>
      <w:pBdr>
        <w:top w:val="single" w:sz="4" w:space="10" w:color="auto"/>
        <w:bottom w:val="single" w:sz="4" w:space="10" w:color="auto"/>
      </w:pBdr>
      <w:adjustRightInd/>
      <w:spacing w:before="240" w:after="240" w:line="300" w:lineRule="auto"/>
      <w:ind w:left="1152" w:right="1152" w:firstLine="0"/>
      <w:textAlignment w:val="auto"/>
    </w:pPr>
    <w:rPr>
      <w:rFonts w:asciiTheme="majorHAnsi" w:eastAsiaTheme="majorEastAsia" w:hAnsiTheme="majorHAnsi" w:cstheme="majorBidi"/>
      <w:i/>
      <w:iCs/>
      <w:spacing w:val="0"/>
    </w:rPr>
  </w:style>
  <w:style w:type="character" w:customStyle="1" w:styleId="afffffffffff4">
    <w:name w:val="Выделенная цитата Знак"/>
    <w:basedOn w:val="a3"/>
    <w:link w:val="afffffffffff3"/>
    <w:uiPriority w:val="30"/>
    <w:rsid w:val="002C148E"/>
    <w:rPr>
      <w:rFonts w:asciiTheme="majorHAnsi" w:eastAsiaTheme="majorEastAsia" w:hAnsiTheme="majorHAnsi" w:cstheme="majorBidi"/>
      <w:i/>
      <w:iCs/>
      <w:sz w:val="22"/>
      <w:szCs w:val="22"/>
      <w:lang w:eastAsia="en-US"/>
    </w:rPr>
  </w:style>
  <w:style w:type="character" w:styleId="afffffffffff5">
    <w:name w:val="Subtle Emphasis"/>
    <w:uiPriority w:val="19"/>
    <w:qFormat/>
    <w:rsid w:val="002C148E"/>
    <w:rPr>
      <w:i/>
      <w:iCs/>
    </w:rPr>
  </w:style>
  <w:style w:type="character" w:styleId="afffffffffff6">
    <w:name w:val="Intense Emphasis"/>
    <w:uiPriority w:val="21"/>
    <w:qFormat/>
    <w:rsid w:val="002C148E"/>
    <w:rPr>
      <w:b/>
      <w:bCs/>
      <w:i/>
      <w:iCs/>
    </w:rPr>
  </w:style>
  <w:style w:type="character" w:styleId="afffffffffff7">
    <w:name w:val="Subtle Reference"/>
    <w:basedOn w:val="a3"/>
    <w:uiPriority w:val="31"/>
    <w:qFormat/>
    <w:rsid w:val="002C148E"/>
    <w:rPr>
      <w:smallCaps/>
    </w:rPr>
  </w:style>
  <w:style w:type="character" w:styleId="afffffffffff8">
    <w:name w:val="Intense Reference"/>
    <w:uiPriority w:val="32"/>
    <w:qFormat/>
    <w:rsid w:val="002C148E"/>
    <w:rPr>
      <w:b/>
      <w:bCs/>
      <w:smallCaps/>
    </w:rPr>
  </w:style>
  <w:style w:type="character" w:styleId="afffffffffff9">
    <w:name w:val="Book Title"/>
    <w:basedOn w:val="a3"/>
    <w:uiPriority w:val="33"/>
    <w:qFormat/>
    <w:rsid w:val="002C148E"/>
    <w:rPr>
      <w:i/>
      <w:iCs/>
      <w:smallCaps/>
      <w:spacing w:val="5"/>
    </w:rPr>
  </w:style>
  <w:style w:type="character" w:customStyle="1" w:styleId="ConsPlusNormal0">
    <w:name w:val="ConsPlusNormal Знак"/>
    <w:link w:val="ConsPlusNormal"/>
    <w:locked/>
    <w:rsid w:val="0072455B"/>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qFormat="1"/>
    <w:lsdException w:name="footer" w:uiPriority="99"/>
    <w:lsdException w:name="caption" w:uiPriority="35" w:qFormat="1"/>
    <w:lsdException w:name="table of figures" w:uiPriority="99"/>
    <w:lsdException w:name="List Bullet" w:uiPriority="99"/>
    <w:lsdException w:name="Title" w:uiPriority="10" w:qFormat="1"/>
    <w:lsdException w:name="Body Text" w:uiPriority="1" w:qFormat="1"/>
    <w:lsdException w:name="Subtitle" w:uiPriority="11" w:qFormat="1"/>
    <w:lsdException w:name="Body Text 2" w:uiPriority="99" w:qFormat="1"/>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69B5"/>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12">
    <w:name w:val="heading 1"/>
    <w:aliases w:val="Заголовок 1 Знак Знак,Заголовок 1 Знак Знак Знак,Заголовок 1 уровень"/>
    <w:basedOn w:val="a2"/>
    <w:next w:val="a2"/>
    <w:link w:val="15"/>
    <w:qFormat/>
    <w:rsid w:val="004329DF"/>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rFonts w:ascii="Arial Black" w:hAnsi="Arial Black"/>
      <w:caps/>
      <w:spacing w:val="-8"/>
      <w:kern w:val="20"/>
      <w:szCs w:val="24"/>
    </w:rPr>
  </w:style>
  <w:style w:type="paragraph" w:styleId="22">
    <w:name w:val="heading 2"/>
    <w:aliases w:val="Знак2,Знак2 Знак"/>
    <w:basedOn w:val="a2"/>
    <w:next w:val="a2"/>
    <w:link w:val="23"/>
    <w:autoRedefine/>
    <w:uiPriority w:val="9"/>
    <w:qFormat/>
    <w:rsid w:val="00D36B64"/>
    <w:pPr>
      <w:keepNext/>
      <w:widowControl/>
      <w:adjustRightInd/>
      <w:spacing w:before="240" w:after="60" w:line="276" w:lineRule="auto"/>
      <w:textAlignment w:val="auto"/>
      <w:outlineLvl w:val="1"/>
    </w:pPr>
    <w:rPr>
      <w:rFonts w:ascii="Times New Roman" w:hAnsi="Times New Roman"/>
      <w:b/>
      <w:spacing w:val="-10"/>
      <w:kern w:val="28"/>
      <w:sz w:val="24"/>
      <w:szCs w:val="24"/>
    </w:rPr>
  </w:style>
  <w:style w:type="paragraph" w:styleId="30">
    <w:name w:val="heading 3"/>
    <w:aliases w:val="Знак3"/>
    <w:basedOn w:val="a2"/>
    <w:next w:val="a2"/>
    <w:link w:val="31"/>
    <w:autoRedefine/>
    <w:qFormat/>
    <w:rsid w:val="00AC2514"/>
    <w:pPr>
      <w:tabs>
        <w:tab w:val="left" w:pos="284"/>
      </w:tabs>
      <w:ind w:left="567" w:firstLine="0"/>
      <w:outlineLvl w:val="2"/>
    </w:pPr>
    <w:rPr>
      <w:rFonts w:ascii="Times New Roman" w:hAnsi="Times New Roman"/>
      <w:b/>
      <w:spacing w:val="-10"/>
      <w:kern w:val="28"/>
      <w:sz w:val="24"/>
    </w:rPr>
  </w:style>
  <w:style w:type="paragraph" w:styleId="4">
    <w:name w:val="heading 4"/>
    <w:basedOn w:val="a2"/>
    <w:next w:val="a2"/>
    <w:link w:val="40"/>
    <w:uiPriority w:val="9"/>
    <w:qFormat/>
    <w:rsid w:val="0034150A"/>
    <w:pPr>
      <w:keepNext/>
      <w:keepLines/>
      <w:numPr>
        <w:ilvl w:val="3"/>
        <w:numId w:val="1"/>
      </w:numPr>
      <w:spacing w:before="240" w:line="240" w:lineRule="atLeast"/>
      <w:ind w:left="709" w:firstLine="0"/>
      <w:outlineLvl w:val="3"/>
    </w:pPr>
    <w:rPr>
      <w:b/>
      <w:i/>
      <w:spacing w:val="-4"/>
      <w:kern w:val="28"/>
    </w:rPr>
  </w:style>
  <w:style w:type="paragraph" w:styleId="5">
    <w:name w:val="heading 5"/>
    <w:basedOn w:val="a2"/>
    <w:next w:val="a2"/>
    <w:link w:val="50"/>
    <w:uiPriority w:val="9"/>
    <w:qFormat/>
    <w:rsid w:val="00AD6B25"/>
    <w:pPr>
      <w:outlineLvl w:val="4"/>
    </w:pPr>
  </w:style>
  <w:style w:type="paragraph" w:styleId="6">
    <w:name w:val="heading 6"/>
    <w:basedOn w:val="a2"/>
    <w:next w:val="a2"/>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2"/>
    <w:next w:val="a2"/>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2"/>
    <w:next w:val="a2"/>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2"/>
    <w:next w:val="a2"/>
    <w:link w:val="90"/>
    <w:uiPriority w:val="9"/>
    <w:qFormat/>
    <w:rsid w:val="00754A67"/>
    <w:pPr>
      <w:keepNext/>
      <w:keepLines/>
      <w:spacing w:before="140" w:line="220" w:lineRule="atLeast"/>
      <w:outlineLvl w:val="8"/>
    </w:pPr>
    <w:rPr>
      <w:b/>
      <w:spacing w:val="-4"/>
      <w:kern w:val="28"/>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3"/>
    <w:link w:val="12"/>
    <w:rsid w:val="004329DF"/>
    <w:rPr>
      <w:rFonts w:ascii="Arial Black" w:eastAsia="Microsoft YaHei" w:hAnsi="Arial Black"/>
      <w:caps/>
      <w:spacing w:val="-8"/>
      <w:kern w:val="20"/>
      <w:sz w:val="22"/>
      <w:szCs w:val="24"/>
      <w:lang w:eastAsia="en-US"/>
    </w:rPr>
  </w:style>
  <w:style w:type="character" w:customStyle="1" w:styleId="23">
    <w:name w:val="Заголовок 2 Знак"/>
    <w:aliases w:val="Знак2 Знак1,Знак2 Знак Знак"/>
    <w:basedOn w:val="a3"/>
    <w:link w:val="22"/>
    <w:uiPriority w:val="9"/>
    <w:rsid w:val="00D36B64"/>
    <w:rPr>
      <w:rFonts w:eastAsia="Microsoft YaHei"/>
      <w:b/>
      <w:spacing w:val="-10"/>
      <w:kern w:val="28"/>
      <w:sz w:val="24"/>
      <w:szCs w:val="24"/>
      <w:lang w:eastAsia="en-US"/>
    </w:rPr>
  </w:style>
  <w:style w:type="character" w:customStyle="1" w:styleId="31">
    <w:name w:val="Заголовок 3 Знак"/>
    <w:aliases w:val="Знак3 Знак"/>
    <w:basedOn w:val="a3"/>
    <w:link w:val="30"/>
    <w:rsid w:val="00AC2514"/>
    <w:rPr>
      <w:rFonts w:eastAsia="Microsoft YaHei"/>
      <w:b/>
      <w:spacing w:val="-10"/>
      <w:kern w:val="28"/>
      <w:sz w:val="24"/>
      <w:szCs w:val="22"/>
      <w:lang w:eastAsia="en-US"/>
    </w:rPr>
  </w:style>
  <w:style w:type="character" w:customStyle="1" w:styleId="40">
    <w:name w:val="Заголовок 4 Знак"/>
    <w:basedOn w:val="a3"/>
    <w:link w:val="4"/>
    <w:uiPriority w:val="9"/>
    <w:rsid w:val="0034150A"/>
    <w:rPr>
      <w:rFonts w:ascii="Arial" w:eastAsia="Microsoft YaHei" w:hAnsi="Arial"/>
      <w:b/>
      <w:i/>
      <w:spacing w:val="-4"/>
      <w:kern w:val="28"/>
      <w:sz w:val="22"/>
      <w:szCs w:val="22"/>
      <w:lang w:eastAsia="en-US"/>
    </w:rPr>
  </w:style>
  <w:style w:type="character" w:customStyle="1" w:styleId="50">
    <w:name w:val="Заголовок 5 Знак"/>
    <w:basedOn w:val="a3"/>
    <w:link w:val="5"/>
    <w:uiPriority w:val="9"/>
    <w:rsid w:val="00AD6B25"/>
    <w:rPr>
      <w:spacing w:val="-5"/>
      <w:sz w:val="28"/>
      <w:szCs w:val="22"/>
      <w:lang w:eastAsia="en-US"/>
    </w:rPr>
  </w:style>
  <w:style w:type="character" w:customStyle="1" w:styleId="60">
    <w:name w:val="Заголовок 6 Знак"/>
    <w:basedOn w:val="a3"/>
    <w:link w:val="6"/>
    <w:uiPriority w:val="9"/>
    <w:rsid w:val="00867325"/>
    <w:rPr>
      <w:rFonts w:ascii="Arial" w:hAnsi="Arial"/>
      <w:b/>
      <w:i/>
      <w:spacing w:val="-4"/>
      <w:kern w:val="28"/>
      <w:szCs w:val="28"/>
      <w:lang w:eastAsia="en-US"/>
    </w:rPr>
  </w:style>
  <w:style w:type="character" w:customStyle="1" w:styleId="70">
    <w:name w:val="Заголовок 7 Знак"/>
    <w:basedOn w:val="a3"/>
    <w:link w:val="7"/>
    <w:uiPriority w:val="9"/>
    <w:rsid w:val="00867325"/>
    <w:rPr>
      <w:rFonts w:ascii="Arial" w:hAnsi="Arial"/>
      <w:b/>
      <w:spacing w:val="-4"/>
      <w:kern w:val="28"/>
      <w:szCs w:val="28"/>
      <w:lang w:eastAsia="en-US"/>
    </w:rPr>
  </w:style>
  <w:style w:type="character" w:customStyle="1" w:styleId="80">
    <w:name w:val="Заголовок 8 Знак"/>
    <w:basedOn w:val="a3"/>
    <w:link w:val="8"/>
    <w:uiPriority w:val="9"/>
    <w:rsid w:val="00867325"/>
    <w:rPr>
      <w:rFonts w:ascii="Arial" w:hAnsi="Arial"/>
      <w:b/>
      <w:i/>
      <w:spacing w:val="-4"/>
      <w:kern w:val="28"/>
      <w:sz w:val="18"/>
      <w:szCs w:val="28"/>
      <w:lang w:eastAsia="en-US"/>
    </w:rPr>
  </w:style>
  <w:style w:type="character" w:customStyle="1" w:styleId="90">
    <w:name w:val="Заголовок 9 Знак"/>
    <w:basedOn w:val="a3"/>
    <w:link w:val="9"/>
    <w:uiPriority w:val="9"/>
    <w:rsid w:val="00754A67"/>
    <w:rPr>
      <w:rFonts w:ascii="Arial" w:eastAsia="Microsoft YaHei" w:hAnsi="Arial"/>
      <w:b/>
      <w:spacing w:val="-4"/>
      <w:kern w:val="28"/>
      <w:sz w:val="24"/>
      <w:szCs w:val="28"/>
      <w:lang w:eastAsia="en-US"/>
    </w:rPr>
  </w:style>
  <w:style w:type="paragraph" w:styleId="a6">
    <w:name w:val="Balloon Text"/>
    <w:basedOn w:val="a2"/>
    <w:link w:val="a7"/>
    <w:uiPriority w:val="99"/>
    <w:rsid w:val="006504D4"/>
    <w:rPr>
      <w:rFonts w:ascii="Tahoma" w:hAnsi="Tahoma" w:cs="Tahoma"/>
      <w:sz w:val="16"/>
      <w:szCs w:val="16"/>
    </w:rPr>
  </w:style>
  <w:style w:type="character" w:customStyle="1" w:styleId="a7">
    <w:name w:val="Текст выноски Знак"/>
    <w:basedOn w:val="a3"/>
    <w:link w:val="a6"/>
    <w:uiPriority w:val="99"/>
    <w:rsid w:val="00867325"/>
    <w:rPr>
      <w:rFonts w:ascii="Tahoma" w:hAnsi="Tahoma" w:cs="Tahoma"/>
      <w:spacing w:val="-5"/>
      <w:sz w:val="16"/>
      <w:szCs w:val="16"/>
      <w:lang w:val="en-US" w:eastAsia="en-US" w:bidi="ar-SA"/>
    </w:rPr>
  </w:style>
  <w:style w:type="paragraph" w:customStyle="1" w:styleId="16">
    <w:name w:val="Для таблицы (приложения 1)"/>
    <w:basedOn w:val="a2"/>
    <w:qFormat/>
    <w:rsid w:val="00034369"/>
    <w:pPr>
      <w:spacing w:before="0" w:after="0" w:line="240" w:lineRule="atLeast"/>
      <w:ind w:firstLine="0"/>
      <w:jc w:val="left"/>
    </w:pPr>
    <w:rPr>
      <w:rFonts w:eastAsia="Times New Roman"/>
      <w:bCs/>
      <w:color w:val="000000"/>
      <w:sz w:val="18"/>
    </w:rPr>
  </w:style>
  <w:style w:type="paragraph" w:styleId="25">
    <w:name w:val="List 2"/>
    <w:basedOn w:val="a2"/>
    <w:link w:val="26"/>
    <w:rsid w:val="004A5597"/>
    <w:pPr>
      <w:ind w:left="566" w:hanging="283"/>
      <w:contextualSpacing/>
    </w:pPr>
  </w:style>
  <w:style w:type="character" w:customStyle="1" w:styleId="26">
    <w:name w:val="Список 2 Знак"/>
    <w:basedOn w:val="a8"/>
    <w:link w:val="25"/>
    <w:rsid w:val="00481CEF"/>
    <w:rPr>
      <w:spacing w:val="-5"/>
      <w:sz w:val="28"/>
      <w:szCs w:val="22"/>
      <w:lang w:eastAsia="en-US"/>
    </w:rPr>
  </w:style>
  <w:style w:type="paragraph" w:styleId="a9">
    <w:name w:val="Title"/>
    <w:basedOn w:val="a2"/>
    <w:next w:val="a2"/>
    <w:link w:val="aa"/>
    <w:uiPriority w:val="10"/>
    <w:qFormat/>
    <w:rsid w:val="00BB6047"/>
    <w:pPr>
      <w:keepNext/>
      <w:keepLines/>
      <w:spacing w:before="220" w:after="60"/>
      <w:ind w:firstLine="0"/>
      <w:jc w:val="center"/>
    </w:pPr>
    <w:rPr>
      <w:b/>
      <w:caps/>
      <w:spacing w:val="-30"/>
      <w:kern w:val="28"/>
      <w:sz w:val="32"/>
      <w:szCs w:val="28"/>
    </w:rPr>
  </w:style>
  <w:style w:type="character" w:customStyle="1" w:styleId="aa">
    <w:name w:val="Название Знак"/>
    <w:basedOn w:val="a3"/>
    <w:link w:val="a9"/>
    <w:uiPriority w:val="10"/>
    <w:rsid w:val="00BB6047"/>
    <w:rPr>
      <w:b/>
      <w:caps/>
      <w:spacing w:val="-30"/>
      <w:sz w:val="32"/>
      <w:szCs w:val="28"/>
    </w:rPr>
  </w:style>
  <w:style w:type="character" w:styleId="ab">
    <w:name w:val="annotation reference"/>
    <w:semiHidden/>
    <w:rsid w:val="006504D4"/>
    <w:rPr>
      <w:rFonts w:ascii="Arial" w:hAnsi="Arial"/>
      <w:sz w:val="16"/>
    </w:rPr>
  </w:style>
  <w:style w:type="paragraph" w:styleId="ac">
    <w:name w:val="annotation text"/>
    <w:basedOn w:val="a2"/>
    <w:link w:val="ad"/>
    <w:semiHidden/>
    <w:rsid w:val="00B74953"/>
  </w:style>
  <w:style w:type="character" w:customStyle="1" w:styleId="ad">
    <w:name w:val="Текст примечания Знак"/>
    <w:basedOn w:val="a3"/>
    <w:link w:val="ac"/>
    <w:rsid w:val="009747B8"/>
    <w:rPr>
      <w:rFonts w:ascii="Arial" w:hAnsi="Arial"/>
      <w:spacing w:val="-5"/>
      <w:sz w:val="16"/>
      <w:lang w:val="en-US"/>
    </w:rPr>
  </w:style>
  <w:style w:type="character" w:styleId="ae">
    <w:name w:val="endnote reference"/>
    <w:semiHidden/>
    <w:rsid w:val="006504D4"/>
    <w:rPr>
      <w:vertAlign w:val="superscript"/>
    </w:rPr>
  </w:style>
  <w:style w:type="paragraph" w:styleId="af">
    <w:name w:val="endnote text"/>
    <w:basedOn w:val="a2"/>
    <w:link w:val="af0"/>
    <w:semiHidden/>
    <w:rsid w:val="00B74953"/>
  </w:style>
  <w:style w:type="character" w:customStyle="1" w:styleId="af0">
    <w:name w:val="Текст концевой сноски Знак"/>
    <w:basedOn w:val="a3"/>
    <w:link w:val="af"/>
    <w:semiHidden/>
    <w:rsid w:val="00867325"/>
    <w:rPr>
      <w:rFonts w:ascii="Arial" w:hAnsi="Arial"/>
      <w:spacing w:val="-5"/>
      <w:sz w:val="16"/>
      <w:lang w:val="en-US" w:eastAsia="en-US" w:bidi="ar-SA"/>
    </w:rPr>
  </w:style>
  <w:style w:type="paragraph" w:styleId="af1">
    <w:name w:val="footer"/>
    <w:basedOn w:val="a2"/>
    <w:link w:val="af2"/>
    <w:uiPriority w:val="99"/>
    <w:rsid w:val="003A7147"/>
    <w:pPr>
      <w:tabs>
        <w:tab w:val="center" w:pos="4677"/>
        <w:tab w:val="right" w:pos="9355"/>
      </w:tabs>
      <w:spacing w:before="0" w:after="0"/>
    </w:pPr>
  </w:style>
  <w:style w:type="character" w:customStyle="1" w:styleId="af2">
    <w:name w:val="Нижний колонтитул Знак"/>
    <w:basedOn w:val="a3"/>
    <w:link w:val="af1"/>
    <w:uiPriority w:val="99"/>
    <w:rsid w:val="003A7147"/>
    <w:rPr>
      <w:rFonts w:ascii="Arial" w:eastAsia="Microsoft YaHei" w:hAnsi="Arial"/>
      <w:spacing w:val="-5"/>
      <w:sz w:val="22"/>
      <w:szCs w:val="22"/>
      <w:lang w:eastAsia="en-US"/>
    </w:rPr>
  </w:style>
  <w:style w:type="character" w:styleId="af3">
    <w:name w:val="footnote reference"/>
    <w:semiHidden/>
    <w:rsid w:val="006504D4"/>
    <w:rPr>
      <w:vertAlign w:val="superscript"/>
    </w:rPr>
  </w:style>
  <w:style w:type="paragraph" w:styleId="af4">
    <w:name w:val="footnote text"/>
    <w:aliases w:val="Знак6"/>
    <w:basedOn w:val="a2"/>
    <w:link w:val="af5"/>
    <w:semiHidden/>
    <w:qFormat/>
    <w:rsid w:val="00B74953"/>
  </w:style>
  <w:style w:type="character" w:customStyle="1" w:styleId="af5">
    <w:name w:val="Текст сноски Знак"/>
    <w:aliases w:val="Знак6 Знак"/>
    <w:basedOn w:val="a3"/>
    <w:link w:val="af4"/>
    <w:semiHidden/>
    <w:rsid w:val="00867325"/>
    <w:rPr>
      <w:rFonts w:ascii="Arial" w:hAnsi="Arial"/>
      <w:spacing w:val="-5"/>
      <w:sz w:val="16"/>
      <w:lang w:val="en-US" w:eastAsia="en-US" w:bidi="ar-SA"/>
    </w:rPr>
  </w:style>
  <w:style w:type="paragraph" w:styleId="af6">
    <w:name w:val="header"/>
    <w:basedOn w:val="11"/>
    <w:link w:val="af7"/>
    <w:rsid w:val="00640466"/>
  </w:style>
  <w:style w:type="paragraph" w:styleId="17">
    <w:name w:val="index 1"/>
    <w:basedOn w:val="a2"/>
    <w:autoRedefine/>
    <w:semiHidden/>
    <w:rsid w:val="00B74953"/>
  </w:style>
  <w:style w:type="paragraph" w:styleId="27">
    <w:name w:val="index 2"/>
    <w:basedOn w:val="a2"/>
    <w:autoRedefine/>
    <w:semiHidden/>
    <w:rsid w:val="00B74953"/>
    <w:pPr>
      <w:ind w:left="720"/>
    </w:pPr>
  </w:style>
  <w:style w:type="paragraph" w:styleId="32">
    <w:name w:val="index 3"/>
    <w:basedOn w:val="a2"/>
    <w:autoRedefine/>
    <w:semiHidden/>
    <w:rsid w:val="00B74953"/>
  </w:style>
  <w:style w:type="paragraph" w:styleId="41">
    <w:name w:val="index 4"/>
    <w:basedOn w:val="a2"/>
    <w:autoRedefine/>
    <w:semiHidden/>
    <w:rsid w:val="00B74953"/>
    <w:pPr>
      <w:ind w:left="1440"/>
    </w:pPr>
  </w:style>
  <w:style w:type="paragraph" w:styleId="51">
    <w:name w:val="index 5"/>
    <w:basedOn w:val="a2"/>
    <w:autoRedefine/>
    <w:semiHidden/>
    <w:rsid w:val="00B74953"/>
    <w:pPr>
      <w:ind w:left="1800"/>
    </w:pPr>
  </w:style>
  <w:style w:type="paragraph" w:styleId="af8">
    <w:name w:val="index heading"/>
    <w:basedOn w:val="a2"/>
    <w:next w:val="17"/>
    <w:semiHidden/>
    <w:rsid w:val="00B74953"/>
    <w:pPr>
      <w:spacing w:line="480" w:lineRule="atLeast"/>
    </w:pPr>
    <w:rPr>
      <w:rFonts w:ascii="Arial Black" w:hAnsi="Arial Black"/>
    </w:rPr>
  </w:style>
  <w:style w:type="character" w:styleId="af9">
    <w:name w:val="line number"/>
    <w:rsid w:val="006504D4"/>
    <w:rPr>
      <w:sz w:val="18"/>
    </w:rPr>
  </w:style>
  <w:style w:type="paragraph" w:styleId="afa">
    <w:name w:val="List"/>
    <w:basedOn w:val="a2"/>
    <w:link w:val="a8"/>
    <w:rsid w:val="00246F93"/>
    <w:pPr>
      <w:ind w:firstLine="0"/>
    </w:pPr>
    <w:rPr>
      <w:sz w:val="20"/>
    </w:rPr>
  </w:style>
  <w:style w:type="character" w:customStyle="1" w:styleId="a8">
    <w:name w:val="Список Знак"/>
    <w:basedOn w:val="a3"/>
    <w:link w:val="afa"/>
    <w:rsid w:val="00246F93"/>
    <w:rPr>
      <w:spacing w:val="-5"/>
      <w:szCs w:val="22"/>
      <w:lang w:eastAsia="en-US"/>
    </w:rPr>
  </w:style>
  <w:style w:type="character" w:styleId="afb">
    <w:name w:val="page number"/>
    <w:rsid w:val="006504D4"/>
    <w:rPr>
      <w:rFonts w:ascii="Arial Black" w:hAnsi="Arial Black"/>
      <w:spacing w:val="-10"/>
      <w:sz w:val="18"/>
    </w:rPr>
  </w:style>
  <w:style w:type="paragraph" w:styleId="afc">
    <w:name w:val="table of authorities"/>
    <w:basedOn w:val="a2"/>
    <w:semiHidden/>
    <w:locked/>
    <w:rsid w:val="006504D4"/>
    <w:pPr>
      <w:tabs>
        <w:tab w:val="right" w:leader="dot" w:pos="7560"/>
      </w:tabs>
      <w:ind w:left="1440" w:hanging="360"/>
    </w:pPr>
  </w:style>
  <w:style w:type="paragraph" w:styleId="afd">
    <w:name w:val="toa heading"/>
    <w:basedOn w:val="a2"/>
    <w:next w:val="afc"/>
    <w:semiHidden/>
    <w:rsid w:val="006504D4"/>
    <w:pPr>
      <w:keepNext/>
      <w:spacing w:line="480" w:lineRule="atLeast"/>
    </w:pPr>
    <w:rPr>
      <w:rFonts w:ascii="Arial Black" w:hAnsi="Arial Black"/>
      <w:b/>
      <w:spacing w:val="-10"/>
      <w:kern w:val="28"/>
    </w:rPr>
  </w:style>
  <w:style w:type="paragraph" w:styleId="42">
    <w:name w:val="toc 4"/>
    <w:basedOn w:val="a2"/>
    <w:autoRedefine/>
    <w:rsid w:val="00B74953"/>
    <w:pPr>
      <w:spacing w:before="0" w:after="0"/>
      <w:ind w:left="660"/>
      <w:jc w:val="left"/>
    </w:pPr>
    <w:rPr>
      <w:rFonts w:ascii="Calibri" w:hAnsi="Calibri" w:cs="Calibri"/>
      <w:sz w:val="20"/>
      <w:szCs w:val="20"/>
    </w:rPr>
  </w:style>
  <w:style w:type="paragraph" w:styleId="52">
    <w:name w:val="toc 5"/>
    <w:basedOn w:val="a2"/>
    <w:autoRedefine/>
    <w:rsid w:val="00B74953"/>
    <w:pPr>
      <w:spacing w:before="0" w:after="0"/>
      <w:ind w:left="880"/>
      <w:jc w:val="left"/>
    </w:pPr>
    <w:rPr>
      <w:rFonts w:ascii="Calibri" w:hAnsi="Calibri" w:cs="Calibri"/>
      <w:sz w:val="20"/>
      <w:szCs w:val="20"/>
    </w:rPr>
  </w:style>
  <w:style w:type="paragraph" w:styleId="62">
    <w:name w:val="toc 6"/>
    <w:basedOn w:val="a2"/>
    <w:next w:val="a2"/>
    <w:autoRedefine/>
    <w:rsid w:val="00F8692F"/>
    <w:pPr>
      <w:spacing w:before="0" w:after="0"/>
      <w:ind w:left="1100"/>
      <w:jc w:val="left"/>
    </w:pPr>
    <w:rPr>
      <w:rFonts w:ascii="Calibri" w:hAnsi="Calibri" w:cs="Calibri"/>
      <w:sz w:val="20"/>
      <w:szCs w:val="20"/>
    </w:rPr>
  </w:style>
  <w:style w:type="paragraph" w:styleId="71">
    <w:name w:val="toc 7"/>
    <w:basedOn w:val="a2"/>
    <w:next w:val="a2"/>
    <w:autoRedefine/>
    <w:rsid w:val="00F8692F"/>
    <w:pPr>
      <w:spacing w:before="0" w:after="0"/>
      <w:ind w:left="1320"/>
      <w:jc w:val="left"/>
    </w:pPr>
    <w:rPr>
      <w:rFonts w:ascii="Calibri" w:hAnsi="Calibri" w:cs="Calibri"/>
      <w:sz w:val="20"/>
      <w:szCs w:val="20"/>
    </w:rPr>
  </w:style>
  <w:style w:type="paragraph" w:styleId="81">
    <w:name w:val="toc 8"/>
    <w:basedOn w:val="a2"/>
    <w:next w:val="a2"/>
    <w:autoRedefine/>
    <w:rsid w:val="00F8692F"/>
    <w:pPr>
      <w:spacing w:before="0" w:after="0"/>
      <w:ind w:left="1540"/>
      <w:jc w:val="left"/>
    </w:pPr>
    <w:rPr>
      <w:rFonts w:ascii="Calibri" w:hAnsi="Calibri" w:cs="Calibri"/>
      <w:sz w:val="20"/>
      <w:szCs w:val="20"/>
    </w:rPr>
  </w:style>
  <w:style w:type="paragraph" w:styleId="91">
    <w:name w:val="toc 9"/>
    <w:basedOn w:val="a2"/>
    <w:next w:val="a2"/>
    <w:autoRedefine/>
    <w:rsid w:val="00F8692F"/>
    <w:pPr>
      <w:spacing w:before="0" w:after="0"/>
      <w:ind w:left="1760"/>
      <w:jc w:val="left"/>
    </w:pPr>
    <w:rPr>
      <w:rFonts w:ascii="Calibri" w:hAnsi="Calibri" w:cs="Calibri"/>
      <w:sz w:val="20"/>
      <w:szCs w:val="20"/>
    </w:rPr>
  </w:style>
  <w:style w:type="paragraph" w:styleId="afe">
    <w:name w:val="Document Map"/>
    <w:basedOn w:val="a2"/>
    <w:link w:val="aff"/>
    <w:semiHidden/>
    <w:rsid w:val="00F75D18"/>
    <w:pPr>
      <w:shd w:val="clear" w:color="auto" w:fill="000080"/>
    </w:pPr>
    <w:rPr>
      <w:rFonts w:ascii="Tahoma" w:hAnsi="Tahoma" w:cs="Tahoma"/>
    </w:rPr>
  </w:style>
  <w:style w:type="table" w:styleId="aff0">
    <w:name w:val="Table Grid"/>
    <w:basedOn w:val="a4"/>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1">
    <w:name w:val="рисунок Знак"/>
    <w:basedOn w:val="a3"/>
    <w:link w:val="aff2"/>
    <w:rsid w:val="00D02B39"/>
    <w:rPr>
      <w:lang w:eastAsia="ru-RU"/>
    </w:rPr>
  </w:style>
  <w:style w:type="paragraph" w:customStyle="1" w:styleId="aff2">
    <w:name w:val="рисунок"/>
    <w:basedOn w:val="a2"/>
    <w:next w:val="a2"/>
    <w:link w:val="aff1"/>
    <w:semiHidden/>
    <w:qFormat/>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2"/>
    <w:qFormat/>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4"/>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5"/>
    <w:locked/>
    <w:rsid w:val="00F72473"/>
    <w:pPr>
      <w:numPr>
        <w:numId w:val="2"/>
      </w:numPr>
    </w:pPr>
  </w:style>
  <w:style w:type="table" w:customStyle="1" w:styleId="TableGrid1">
    <w:name w:val="Table Grid1"/>
    <w:basedOn w:val="a4"/>
    <w:next w:val="aff0"/>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3">
    <w:name w:val="Папушкин"/>
    <w:basedOn w:val="aff0"/>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next w:val="53"/>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4">
    <w:name w:val="Заголовок таблицы"/>
    <w:basedOn w:val="a2"/>
    <w:next w:val="a2"/>
    <w:link w:val="aff5"/>
    <w:qFormat/>
    <w:rsid w:val="00A61BBE"/>
    <w:pPr>
      <w:keepNext/>
      <w:keepLines/>
      <w:widowControl/>
      <w:adjustRightInd/>
      <w:spacing w:before="80" w:after="80" w:line="360" w:lineRule="auto"/>
      <w:jc w:val="left"/>
      <w:textAlignment w:val="auto"/>
    </w:pPr>
    <w:rPr>
      <w:spacing w:val="0"/>
      <w:lang w:eastAsia="ru-RU"/>
    </w:rPr>
  </w:style>
  <w:style w:type="character" w:customStyle="1" w:styleId="aff5">
    <w:name w:val="Заголовок таблицы Знак"/>
    <w:basedOn w:val="a3"/>
    <w:link w:val="aff4"/>
    <w:rsid w:val="00A61BBE"/>
    <w:rPr>
      <w:lang w:eastAsia="ru-RU"/>
    </w:rPr>
  </w:style>
  <w:style w:type="paragraph" w:styleId="aff6">
    <w:name w:val="TOC Heading"/>
    <w:basedOn w:val="12"/>
    <w:next w:val="a2"/>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jc w:val="left"/>
      <w:textAlignment w:val="auto"/>
      <w:outlineLvl w:val="9"/>
    </w:pPr>
    <w:rPr>
      <w:rFonts w:ascii="Cambria" w:hAnsi="Cambria"/>
      <w:b/>
      <w:bCs/>
      <w:caps w:val="0"/>
      <w:color w:val="365F91"/>
      <w:spacing w:val="0"/>
      <w:kern w:val="0"/>
      <w:sz w:val="28"/>
      <w:szCs w:val="28"/>
    </w:rPr>
  </w:style>
  <w:style w:type="paragraph" w:styleId="a">
    <w:name w:val="List Number"/>
    <w:aliases w:val="КАТ_Нумерованный список"/>
    <w:basedOn w:val="a2"/>
    <w:rsid w:val="008E7EB4"/>
    <w:pPr>
      <w:numPr>
        <w:numId w:val="3"/>
      </w:numPr>
      <w:contextualSpacing/>
    </w:pPr>
  </w:style>
  <w:style w:type="character" w:customStyle="1" w:styleId="aff7">
    <w:name w:val="Название объекта Знак"/>
    <w:aliases w:val="Таблица - Название объекта Знак,!! Object Novogor !! Знак,Знак Знак2,Caption Char Знак,Caption Char1 Char1 Char Char Знак,Caption Char Char2 Char1 Char Char Знак,Caption Char Char Char Char Char1 Char1 Char Char1 Char Знак"/>
    <w:basedOn w:val="a3"/>
    <w:link w:val="aff8"/>
    <w:uiPriority w:val="35"/>
    <w:rsid w:val="002C148E"/>
    <w:rPr>
      <w:rFonts w:eastAsia="Microsoft YaHei"/>
      <w:b/>
      <w:bCs/>
      <w:color w:val="000000" w:themeColor="text1"/>
      <w:spacing w:val="-5"/>
      <w:sz w:val="22"/>
      <w:szCs w:val="22"/>
      <w:lang w:eastAsia="en-US"/>
    </w:rPr>
  </w:style>
  <w:style w:type="character" w:styleId="aff9">
    <w:name w:val="Emphasis"/>
    <w:uiPriority w:val="20"/>
    <w:qFormat/>
    <w:rsid w:val="00C34D8E"/>
    <w:rPr>
      <w:rFonts w:ascii="Arial Black" w:hAnsi="Arial Black"/>
      <w:spacing w:val="-4"/>
      <w:sz w:val="18"/>
    </w:rPr>
  </w:style>
  <w:style w:type="paragraph" w:styleId="33">
    <w:name w:val="List 3"/>
    <w:basedOn w:val="afa"/>
    <w:rsid w:val="00C34D8E"/>
    <w:pPr>
      <w:ind w:left="2160"/>
    </w:pPr>
  </w:style>
  <w:style w:type="paragraph" w:styleId="43">
    <w:name w:val="List 4"/>
    <w:basedOn w:val="afa"/>
    <w:rsid w:val="00C34D8E"/>
    <w:pPr>
      <w:ind w:left="2520"/>
    </w:pPr>
  </w:style>
  <w:style w:type="paragraph" w:styleId="54">
    <w:name w:val="List 5"/>
    <w:basedOn w:val="afa"/>
    <w:rsid w:val="00C34D8E"/>
    <w:pPr>
      <w:ind w:left="2880"/>
    </w:pPr>
  </w:style>
  <w:style w:type="paragraph" w:styleId="3">
    <w:name w:val="List Bullet 3"/>
    <w:basedOn w:val="a2"/>
    <w:rsid w:val="00A7049C"/>
    <w:pPr>
      <w:numPr>
        <w:numId w:val="4"/>
      </w:numPr>
      <w:ind w:left="714" w:hanging="357"/>
    </w:pPr>
  </w:style>
  <w:style w:type="paragraph" w:styleId="44">
    <w:name w:val="List Bullet 4"/>
    <w:basedOn w:val="a2"/>
    <w:autoRedefine/>
    <w:rsid w:val="00084A18"/>
    <w:pPr>
      <w:ind w:firstLine="0"/>
    </w:pPr>
  </w:style>
  <w:style w:type="paragraph" w:styleId="55">
    <w:name w:val="List Bullet 5"/>
    <w:basedOn w:val="a2"/>
    <w:autoRedefine/>
    <w:rsid w:val="00084A18"/>
    <w:pPr>
      <w:ind w:firstLine="0"/>
    </w:pPr>
  </w:style>
  <w:style w:type="paragraph" w:styleId="28">
    <w:name w:val="List Number 2"/>
    <w:basedOn w:val="a"/>
    <w:rsid w:val="00C34D8E"/>
    <w:pPr>
      <w:numPr>
        <w:numId w:val="0"/>
      </w:numPr>
      <w:contextualSpacing w:val="0"/>
    </w:pPr>
  </w:style>
  <w:style w:type="paragraph" w:styleId="34">
    <w:name w:val="List Number 3"/>
    <w:basedOn w:val="a"/>
    <w:rsid w:val="00C34D8E"/>
    <w:pPr>
      <w:numPr>
        <w:numId w:val="0"/>
      </w:numPr>
      <w:contextualSpacing w:val="0"/>
    </w:pPr>
  </w:style>
  <w:style w:type="paragraph" w:styleId="45">
    <w:name w:val="List Number 4"/>
    <w:basedOn w:val="a"/>
    <w:rsid w:val="00C34D8E"/>
    <w:pPr>
      <w:numPr>
        <w:numId w:val="0"/>
      </w:numPr>
      <w:contextualSpacing w:val="0"/>
    </w:pPr>
  </w:style>
  <w:style w:type="paragraph" w:styleId="56">
    <w:name w:val="List Number 5"/>
    <w:basedOn w:val="a"/>
    <w:rsid w:val="00C34D8E"/>
    <w:pPr>
      <w:numPr>
        <w:numId w:val="0"/>
      </w:numPr>
      <w:contextualSpacing w:val="0"/>
    </w:pPr>
  </w:style>
  <w:style w:type="paragraph" w:customStyle="1" w:styleId="affa">
    <w:name w:val="Нормальный"/>
    <w:qFormat/>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5">
    <w:name w:val="Table Columns 3"/>
    <w:basedOn w:val="a4"/>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4"/>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2"/>
    <w:next w:val="a2"/>
    <w:link w:val="aff7"/>
    <w:autoRedefine/>
    <w:uiPriority w:val="35"/>
    <w:qFormat/>
    <w:rsid w:val="002C148E"/>
    <w:pPr>
      <w:keepNext/>
      <w:spacing w:after="200"/>
      <w:ind w:firstLine="0"/>
    </w:pPr>
    <w:rPr>
      <w:rFonts w:ascii="Times New Roman" w:hAnsi="Times New Roman"/>
      <w:b/>
      <w:bCs/>
      <w:color w:val="000000" w:themeColor="text1"/>
    </w:rPr>
  </w:style>
  <w:style w:type="table" w:styleId="29">
    <w:name w:val="Table Columns 2"/>
    <w:basedOn w:val="a4"/>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b">
    <w:name w:val="Table Contemporary"/>
    <w:basedOn w:val="a4"/>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4"/>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a">
    <w:name w:val="Table Simple 2"/>
    <w:basedOn w:val="a4"/>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c">
    <w:name w:val="Table Professional"/>
    <w:basedOn w:val="a4"/>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a"/>
    <w:link w:val="affd"/>
    <w:uiPriority w:val="99"/>
    <w:rsid w:val="00262801"/>
    <w:pPr>
      <w:numPr>
        <w:numId w:val="5"/>
      </w:numPr>
      <w:tabs>
        <w:tab w:val="num" w:pos="993"/>
      </w:tabs>
      <w:ind w:left="567" w:firstLine="0"/>
    </w:pPr>
    <w:rPr>
      <w:rFonts w:eastAsia="Times New Roman"/>
      <w:sz w:val="22"/>
    </w:rPr>
  </w:style>
  <w:style w:type="paragraph" w:styleId="21">
    <w:name w:val="List Bullet 2"/>
    <w:basedOn w:val="a0"/>
    <w:autoRedefine/>
    <w:rsid w:val="00825F91"/>
    <w:pPr>
      <w:numPr>
        <w:numId w:val="6"/>
      </w:numPr>
    </w:pPr>
  </w:style>
  <w:style w:type="paragraph" w:styleId="affe">
    <w:name w:val="table of figures"/>
    <w:basedOn w:val="a2"/>
    <w:uiPriority w:val="99"/>
    <w:rsid w:val="00496AFF"/>
    <w:pPr>
      <w:spacing w:before="0" w:after="0"/>
      <w:ind w:firstLine="0"/>
    </w:pPr>
    <w:rPr>
      <w:rFonts w:ascii="Times New Roman" w:eastAsia="Times New Roman" w:hAnsi="Times New Roman"/>
      <w:i/>
      <w:iCs/>
      <w:sz w:val="20"/>
      <w:szCs w:val="20"/>
      <w:lang w:val="en-US"/>
    </w:rPr>
  </w:style>
  <w:style w:type="character" w:customStyle="1" w:styleId="af7">
    <w:name w:val="Верхний колонтитул Знак"/>
    <w:basedOn w:val="a3"/>
    <w:link w:val="af6"/>
    <w:rsid w:val="00640466"/>
    <w:rPr>
      <w:sz w:val="24"/>
      <w:szCs w:val="24"/>
    </w:rPr>
  </w:style>
  <w:style w:type="table" w:styleId="18">
    <w:name w:val="Table Classic 1"/>
    <w:basedOn w:val="a4"/>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4"/>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ubtle 2"/>
    <w:basedOn w:val="a4"/>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
    <w:name w:val="Table Elegant"/>
    <w:basedOn w:val="a4"/>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List Paragraph"/>
    <w:basedOn w:val="a2"/>
    <w:uiPriority w:val="34"/>
    <w:qFormat/>
    <w:rsid w:val="00DA2372"/>
    <w:pPr>
      <w:ind w:left="720"/>
      <w:contextualSpacing/>
    </w:pPr>
  </w:style>
  <w:style w:type="paragraph" w:styleId="1b">
    <w:name w:val="toc 1"/>
    <w:basedOn w:val="a2"/>
    <w:next w:val="a2"/>
    <w:autoRedefine/>
    <w:uiPriority w:val="39"/>
    <w:qFormat/>
    <w:rsid w:val="008E1A6E"/>
    <w:pPr>
      <w:tabs>
        <w:tab w:val="left" w:pos="1100"/>
        <w:tab w:val="right" w:leader="dot" w:pos="9639"/>
      </w:tabs>
      <w:spacing w:after="0"/>
      <w:jc w:val="left"/>
    </w:pPr>
    <w:rPr>
      <w:rFonts w:ascii="Calibri" w:hAnsi="Calibri" w:cs="Calibri"/>
      <w:b/>
      <w:bCs/>
      <w:iCs/>
      <w:noProof/>
      <w:sz w:val="24"/>
      <w:szCs w:val="24"/>
    </w:rPr>
  </w:style>
  <w:style w:type="paragraph" w:styleId="2c">
    <w:name w:val="toc 2"/>
    <w:basedOn w:val="a2"/>
    <w:next w:val="a2"/>
    <w:autoRedefine/>
    <w:uiPriority w:val="39"/>
    <w:qFormat/>
    <w:rsid w:val="001B5D05"/>
    <w:pPr>
      <w:spacing w:after="0"/>
      <w:ind w:left="220"/>
      <w:jc w:val="left"/>
    </w:pPr>
    <w:rPr>
      <w:rFonts w:ascii="Calibri" w:hAnsi="Calibri" w:cs="Calibri"/>
      <w:b/>
      <w:bCs/>
    </w:rPr>
  </w:style>
  <w:style w:type="paragraph" w:styleId="36">
    <w:name w:val="toc 3"/>
    <w:basedOn w:val="a2"/>
    <w:next w:val="a2"/>
    <w:autoRedefine/>
    <w:uiPriority w:val="39"/>
    <w:qFormat/>
    <w:rsid w:val="001B5D05"/>
    <w:pPr>
      <w:spacing w:before="0" w:after="0"/>
      <w:ind w:left="440"/>
      <w:jc w:val="left"/>
    </w:pPr>
    <w:rPr>
      <w:rFonts w:ascii="Calibri" w:hAnsi="Calibri" w:cs="Calibri"/>
      <w:sz w:val="20"/>
      <w:szCs w:val="20"/>
    </w:rPr>
  </w:style>
  <w:style w:type="character" w:styleId="afff1">
    <w:name w:val="Hyperlink"/>
    <w:basedOn w:val="a3"/>
    <w:uiPriority w:val="99"/>
    <w:unhideWhenUsed/>
    <w:rsid w:val="001B5D05"/>
    <w:rPr>
      <w:color w:val="0000FF"/>
      <w:u w:val="single"/>
    </w:rPr>
  </w:style>
  <w:style w:type="character" w:styleId="afff2">
    <w:name w:val="FollowedHyperlink"/>
    <w:basedOn w:val="a3"/>
    <w:uiPriority w:val="99"/>
    <w:unhideWhenUsed/>
    <w:rsid w:val="007D7A64"/>
    <w:rPr>
      <w:color w:val="800080"/>
      <w:u w:val="single"/>
    </w:rPr>
  </w:style>
  <w:style w:type="table" w:styleId="2d">
    <w:name w:val="Table Classic 2"/>
    <w:basedOn w:val="a4"/>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
    <w:name w:val="Схема документа Знак"/>
    <w:basedOn w:val="a3"/>
    <w:link w:val="afe"/>
    <w:semiHidden/>
    <w:rsid w:val="005E4F4B"/>
    <w:rPr>
      <w:rFonts w:ascii="Tahoma" w:eastAsia="Microsoft YaHei" w:hAnsi="Tahoma" w:cs="Tahoma"/>
      <w:spacing w:val="-5"/>
      <w:sz w:val="22"/>
      <w:szCs w:val="22"/>
      <w:shd w:val="clear" w:color="auto" w:fill="000080"/>
      <w:lang w:eastAsia="en-US"/>
    </w:rPr>
  </w:style>
  <w:style w:type="table" w:customStyle="1" w:styleId="1c">
    <w:name w:val="Сетка таблицы1"/>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2"/>
    <w:semiHidden/>
    <w:qFormat/>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e">
    <w:name w:val="Сетка таблицы2"/>
    <w:basedOn w:val="a4"/>
    <w:next w:val="aff0"/>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Маркированный список Знак"/>
    <w:basedOn w:val="a3"/>
    <w:link w:val="a0"/>
    <w:uiPriority w:val="99"/>
    <w:rsid w:val="005E4F4B"/>
    <w:rPr>
      <w:rFonts w:ascii="Arial" w:hAnsi="Arial"/>
      <w:spacing w:val="-5"/>
      <w:sz w:val="22"/>
      <w:szCs w:val="22"/>
      <w:lang w:eastAsia="en-US"/>
    </w:rPr>
  </w:style>
  <w:style w:type="paragraph" w:styleId="HTML">
    <w:name w:val="HTML Preformatted"/>
    <w:basedOn w:val="a2"/>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3"/>
    <w:link w:val="HTML"/>
    <w:rsid w:val="005E4F4B"/>
    <w:rPr>
      <w:rFonts w:ascii="Courier New" w:hAnsi="Courier New" w:cs="Courier New"/>
    </w:rPr>
  </w:style>
  <w:style w:type="paragraph" w:styleId="afff3">
    <w:name w:val="Normal (Web)"/>
    <w:aliases w:val="Обычный (Web)1,Обычный (веб)1,Обычный (веб)11"/>
    <w:basedOn w:val="a2"/>
    <w:uiPriority w:val="99"/>
    <w:qFormat/>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4">
    <w:name w:val="Body Text Indent"/>
    <w:basedOn w:val="a2"/>
    <w:link w:val="afff5"/>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5">
    <w:name w:val="Основной текст с отступом Знак"/>
    <w:basedOn w:val="a3"/>
    <w:link w:val="afff4"/>
    <w:rsid w:val="005E4F4B"/>
    <w:rPr>
      <w:rFonts w:ascii="Calibri" w:eastAsia="Calibri" w:hAnsi="Calibri"/>
      <w:sz w:val="22"/>
      <w:szCs w:val="22"/>
      <w:lang w:eastAsia="en-US"/>
    </w:rPr>
  </w:style>
  <w:style w:type="table" w:styleId="82">
    <w:name w:val="Table Grid 8"/>
    <w:basedOn w:val="a4"/>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6">
    <w:name w:val="Подрисуночный текст"/>
    <w:basedOn w:val="a2"/>
    <w:next w:val="a2"/>
    <w:link w:val="afff7"/>
    <w:qFormat/>
    <w:rsid w:val="005E4F4B"/>
    <w:pPr>
      <w:keepNext/>
      <w:widowControl/>
      <w:adjustRightInd/>
      <w:spacing w:line="360" w:lineRule="auto"/>
      <w:jc w:val="center"/>
      <w:textAlignment w:val="auto"/>
    </w:pPr>
    <w:rPr>
      <w:spacing w:val="0"/>
      <w:lang w:eastAsia="ru-RU"/>
    </w:rPr>
  </w:style>
  <w:style w:type="character" w:customStyle="1" w:styleId="afff7">
    <w:name w:val="Подрисуночный текст Знак"/>
    <w:basedOn w:val="a3"/>
    <w:link w:val="afff6"/>
    <w:rsid w:val="005E4F4B"/>
    <w:rPr>
      <w:rFonts w:ascii="Arial" w:eastAsia="Microsoft YaHei" w:hAnsi="Arial"/>
      <w:sz w:val="22"/>
      <w:szCs w:val="22"/>
    </w:rPr>
  </w:style>
  <w:style w:type="paragraph" w:styleId="afff8">
    <w:name w:val="List Continue"/>
    <w:basedOn w:val="afa"/>
    <w:rsid w:val="005E4F4B"/>
  </w:style>
  <w:style w:type="paragraph" w:styleId="2f">
    <w:name w:val="List Continue 2"/>
    <w:basedOn w:val="afff8"/>
    <w:rsid w:val="005E4F4B"/>
    <w:pPr>
      <w:ind w:left="2160"/>
    </w:pPr>
  </w:style>
  <w:style w:type="paragraph" w:styleId="37">
    <w:name w:val="List Continue 3"/>
    <w:basedOn w:val="afff8"/>
    <w:rsid w:val="005E4F4B"/>
    <w:pPr>
      <w:ind w:left="2520"/>
    </w:pPr>
  </w:style>
  <w:style w:type="paragraph" w:styleId="47">
    <w:name w:val="List Continue 4"/>
    <w:basedOn w:val="afff8"/>
    <w:rsid w:val="005E4F4B"/>
    <w:pPr>
      <w:ind w:left="2880"/>
    </w:pPr>
  </w:style>
  <w:style w:type="paragraph" w:styleId="58">
    <w:name w:val="List Continue 5"/>
    <w:basedOn w:val="afff8"/>
    <w:rsid w:val="005E4F4B"/>
    <w:pPr>
      <w:ind w:left="3240"/>
    </w:pPr>
  </w:style>
  <w:style w:type="paragraph" w:styleId="2f0">
    <w:name w:val="Body Text Indent 2"/>
    <w:basedOn w:val="a2"/>
    <w:link w:val="2f1"/>
    <w:uiPriority w:val="99"/>
    <w:rsid w:val="005E4F4B"/>
    <w:pPr>
      <w:spacing w:before="0" w:line="480" w:lineRule="auto"/>
      <w:ind w:left="283" w:firstLine="0"/>
    </w:pPr>
    <w:rPr>
      <w:rFonts w:eastAsia="Times New Roman"/>
      <w:sz w:val="20"/>
      <w:szCs w:val="20"/>
      <w:lang w:val="en-US"/>
    </w:rPr>
  </w:style>
  <w:style w:type="character" w:customStyle="1" w:styleId="2f1">
    <w:name w:val="Основной текст с отступом 2 Знак"/>
    <w:basedOn w:val="a3"/>
    <w:link w:val="2f0"/>
    <w:uiPriority w:val="99"/>
    <w:rsid w:val="005E4F4B"/>
    <w:rPr>
      <w:rFonts w:ascii="Arial" w:hAnsi="Arial"/>
      <w:spacing w:val="-5"/>
      <w:lang w:val="en-US" w:eastAsia="en-US"/>
    </w:rPr>
  </w:style>
  <w:style w:type="paragraph" w:styleId="38">
    <w:name w:val="Body Text Indent 3"/>
    <w:basedOn w:val="a2"/>
    <w:link w:val="3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9">
    <w:name w:val="Основной текст с отступом 3 Знак"/>
    <w:basedOn w:val="a3"/>
    <w:link w:val="38"/>
    <w:rsid w:val="005E4F4B"/>
    <w:rPr>
      <w:color w:val="444444"/>
      <w:sz w:val="24"/>
    </w:rPr>
  </w:style>
  <w:style w:type="table" w:styleId="2f2">
    <w:name w:val="Table Grid 2"/>
    <w:basedOn w:val="a4"/>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d">
    <w:name w:val="Table Grid 1"/>
    <w:basedOn w:val="a4"/>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a">
    <w:name w:val="Body Text 3"/>
    <w:basedOn w:val="a2"/>
    <w:link w:val="3b"/>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b">
    <w:name w:val="Основной текст 3 Знак"/>
    <w:basedOn w:val="a3"/>
    <w:link w:val="3a"/>
    <w:uiPriority w:val="99"/>
    <w:rsid w:val="007D5ADC"/>
    <w:rPr>
      <w:sz w:val="16"/>
      <w:szCs w:val="16"/>
    </w:rPr>
  </w:style>
  <w:style w:type="paragraph" w:customStyle="1" w:styleId="afff9">
    <w:name w:val="Подпись рисунков/таблиц"/>
    <w:basedOn w:val="aff8"/>
    <w:uiPriority w:val="99"/>
    <w:qFormat/>
    <w:rsid w:val="00D50FBA"/>
    <w:pPr>
      <w:widowControl/>
      <w:adjustRightInd/>
      <w:spacing w:after="0" w:line="360" w:lineRule="auto"/>
      <w:ind w:firstLine="426"/>
      <w:textAlignment w:val="auto"/>
    </w:pPr>
    <w:rPr>
      <w:rFonts w:eastAsia="Times New Roman"/>
      <w:b w:val="0"/>
      <w:color w:val="auto"/>
      <w:spacing w:val="0"/>
      <w:sz w:val="20"/>
      <w:lang w:eastAsia="ru-RU"/>
    </w:rPr>
  </w:style>
  <w:style w:type="paragraph" w:customStyle="1" w:styleId="11">
    <w:name w:val="Маркированный_1"/>
    <w:basedOn w:val="a2"/>
    <w:link w:val="1e"/>
    <w:qFormat/>
    <w:rsid w:val="00640466"/>
    <w:pPr>
      <w:widowControl/>
      <w:numPr>
        <w:ilvl w:val="1"/>
        <w:numId w:val="7"/>
      </w:numPr>
      <w:tabs>
        <w:tab w:val="clear" w:pos="2149"/>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e">
    <w:name w:val="Маркированный_1 Знак"/>
    <w:basedOn w:val="a3"/>
    <w:link w:val="11"/>
    <w:rsid w:val="00640466"/>
    <w:rPr>
      <w:sz w:val="24"/>
      <w:szCs w:val="24"/>
    </w:rPr>
  </w:style>
  <w:style w:type="paragraph" w:styleId="afffa">
    <w:name w:val="annotation subject"/>
    <w:basedOn w:val="ac"/>
    <w:next w:val="ac"/>
    <w:link w:val="afffb"/>
    <w:rsid w:val="00F70B10"/>
    <w:rPr>
      <w:b/>
      <w:bCs/>
      <w:sz w:val="20"/>
      <w:szCs w:val="20"/>
    </w:rPr>
  </w:style>
  <w:style w:type="character" w:customStyle="1" w:styleId="afffb">
    <w:name w:val="Тема примечания Знак"/>
    <w:basedOn w:val="ad"/>
    <w:link w:val="afffa"/>
    <w:rsid w:val="00F70B10"/>
    <w:rPr>
      <w:rFonts w:ascii="Arial" w:eastAsia="Microsoft YaHei" w:hAnsi="Arial"/>
      <w:b/>
      <w:bCs/>
      <w:spacing w:val="-5"/>
      <w:sz w:val="16"/>
      <w:lang w:val="en-US" w:eastAsia="en-US"/>
    </w:rPr>
  </w:style>
  <w:style w:type="paragraph" w:customStyle="1" w:styleId="Afffc">
    <w:name w:val="Текстовый блок A"/>
    <w:qFormat/>
    <w:rsid w:val="003F3CA4"/>
    <w:pPr>
      <w:spacing w:before="120" w:after="100"/>
      <w:ind w:firstLine="567"/>
      <w:jc w:val="both"/>
    </w:pPr>
    <w:rPr>
      <w:rFonts w:ascii="Helvetica" w:eastAsia="ヒラギノ角ゴ Pro W3" w:hAnsi="Helvetica"/>
      <w:color w:val="000000"/>
      <w:sz w:val="24"/>
    </w:rPr>
  </w:style>
  <w:style w:type="paragraph" w:customStyle="1" w:styleId="2f3">
    <w:name w:val="Обычный2"/>
    <w:qFormat/>
    <w:rsid w:val="003F3CA4"/>
    <w:pPr>
      <w:widowControl w:val="0"/>
      <w:spacing w:before="120" w:after="100"/>
      <w:ind w:firstLine="567"/>
      <w:jc w:val="both"/>
    </w:pPr>
    <w:rPr>
      <w:rFonts w:eastAsia="ヒラギノ角ゴ Pro W3"/>
      <w:color w:val="000000"/>
    </w:rPr>
  </w:style>
  <w:style w:type="paragraph" w:customStyle="1" w:styleId="AA0">
    <w:name w:val="Свободная форма A A"/>
    <w:autoRedefine/>
    <w:qFormat/>
    <w:rsid w:val="003F3CA4"/>
    <w:pPr>
      <w:spacing w:before="120" w:after="100"/>
      <w:ind w:left="6" w:firstLine="567"/>
      <w:jc w:val="center"/>
    </w:pPr>
    <w:rPr>
      <w:rFonts w:eastAsia="ヒラギノ角ゴ Pro W3"/>
      <w:color w:val="000000"/>
      <w:sz w:val="24"/>
    </w:rPr>
  </w:style>
  <w:style w:type="paragraph" w:customStyle="1" w:styleId="3c">
    <w:name w:val="Обычный3"/>
    <w:qFormat/>
    <w:rsid w:val="003F3CA4"/>
    <w:pPr>
      <w:spacing w:before="120" w:after="100"/>
      <w:ind w:firstLine="567"/>
      <w:jc w:val="both"/>
    </w:pPr>
    <w:rPr>
      <w:rFonts w:eastAsia="ヒラギノ角ゴ Pro W3"/>
      <w:color w:val="000000"/>
      <w:sz w:val="24"/>
      <w:lang w:val="en-US"/>
    </w:rPr>
  </w:style>
  <w:style w:type="paragraph" w:customStyle="1" w:styleId="afffd">
    <w:name w:val="Свободная форма"/>
    <w:autoRedefine/>
    <w:qFormat/>
    <w:rsid w:val="003F3CA4"/>
    <w:pPr>
      <w:widowControl w:val="0"/>
      <w:adjustRightInd w:val="0"/>
      <w:spacing w:before="120" w:after="120"/>
      <w:textAlignment w:val="baseline"/>
    </w:pPr>
    <w:rPr>
      <w:rFonts w:eastAsia="ヒラギノ角ゴ Pro W3"/>
      <w:color w:val="000000"/>
    </w:rPr>
  </w:style>
  <w:style w:type="paragraph" w:styleId="afffe">
    <w:name w:val="Subtitle"/>
    <w:basedOn w:val="a2"/>
    <w:next w:val="a2"/>
    <w:link w:val="affff"/>
    <w:uiPriority w:val="11"/>
    <w:qFormat/>
    <w:rsid w:val="003F3CA4"/>
    <w:pPr>
      <w:widowControl/>
      <w:adjustRightInd/>
      <w:spacing w:before="0" w:after="60"/>
      <w:ind w:firstLine="7938"/>
      <w:jc w:val="center"/>
      <w:textAlignment w:val="auto"/>
      <w:outlineLvl w:val="1"/>
    </w:pPr>
    <w:rPr>
      <w:rFonts w:ascii="Cambria" w:eastAsia="Times New Roman" w:hAnsi="Cambria"/>
      <w:b/>
      <w:color w:val="548DD4"/>
      <w:spacing w:val="0"/>
      <w:sz w:val="24"/>
      <w:szCs w:val="24"/>
    </w:rPr>
  </w:style>
  <w:style w:type="character" w:customStyle="1" w:styleId="affff">
    <w:name w:val="Подзаголовок Знак"/>
    <w:basedOn w:val="a3"/>
    <w:link w:val="afffe"/>
    <w:uiPriority w:val="11"/>
    <w:rsid w:val="003F3CA4"/>
    <w:rPr>
      <w:rFonts w:ascii="Cambria" w:hAnsi="Cambria"/>
      <w:b/>
      <w:color w:val="548DD4"/>
      <w:sz w:val="24"/>
      <w:szCs w:val="24"/>
      <w:lang w:eastAsia="en-US"/>
    </w:rPr>
  </w:style>
  <w:style w:type="paragraph" w:customStyle="1" w:styleId="Affff0">
    <w:name w:val="Свободная форма A"/>
    <w:qFormat/>
    <w:rsid w:val="003F3CA4"/>
    <w:rPr>
      <w:rFonts w:eastAsia="ヒラギノ角ゴ Pro W3"/>
      <w:color w:val="000000"/>
    </w:rPr>
  </w:style>
  <w:style w:type="paragraph" w:customStyle="1" w:styleId="2">
    <w:name w:val="Стиль2"/>
    <w:basedOn w:val="a2"/>
    <w:link w:val="2f4"/>
    <w:qFormat/>
    <w:rsid w:val="003F3CA4"/>
    <w:pPr>
      <w:widowControl/>
      <w:numPr>
        <w:ilvl w:val="1"/>
        <w:numId w:val="9"/>
      </w:numPr>
      <w:adjustRightInd/>
      <w:spacing w:before="0" w:after="60"/>
      <w:jc w:val="left"/>
      <w:textAlignment w:val="auto"/>
      <w:outlineLvl w:val="1"/>
    </w:pPr>
    <w:rPr>
      <w:rFonts w:ascii="Arial Black" w:eastAsia="ヒラギノ角ゴ Pro W3" w:hAnsi="Arial Black"/>
      <w:color w:val="000000"/>
      <w:spacing w:val="0"/>
      <w:sz w:val="24"/>
      <w:szCs w:val="20"/>
      <w:lang w:eastAsia="ru-RU"/>
    </w:rPr>
  </w:style>
  <w:style w:type="character" w:customStyle="1" w:styleId="2f4">
    <w:name w:val="Стиль2 Знак"/>
    <w:basedOn w:val="a3"/>
    <w:link w:val="2"/>
    <w:rsid w:val="003F3CA4"/>
    <w:rPr>
      <w:rFonts w:ascii="Arial Black" w:eastAsia="ヒラギノ角ゴ Pro W3" w:hAnsi="Arial Black"/>
      <w:color w:val="000000"/>
      <w:sz w:val="24"/>
    </w:rPr>
  </w:style>
  <w:style w:type="character" w:customStyle="1" w:styleId="apple-converted-space">
    <w:name w:val="apple-converted-space"/>
    <w:basedOn w:val="a3"/>
    <w:rsid w:val="00E56E8E"/>
  </w:style>
  <w:style w:type="paragraph" w:customStyle="1" w:styleId="affff1">
    <w:name w:val="КАТ_обычный"/>
    <w:basedOn w:val="a2"/>
    <w:qFormat/>
    <w:rsid w:val="00FD2B72"/>
    <w:pPr>
      <w:widowControl/>
      <w:adjustRightInd/>
      <w:spacing w:before="0" w:after="0" w:line="360" w:lineRule="auto"/>
      <w:ind w:firstLine="709"/>
      <w:textAlignment w:val="auto"/>
    </w:pPr>
    <w:rPr>
      <w:rFonts w:ascii="Times New Roman" w:eastAsia="Times New Roman" w:hAnsi="Times New Roman"/>
      <w:spacing w:val="0"/>
      <w:sz w:val="24"/>
      <w:lang w:eastAsia="ru-RU"/>
    </w:rPr>
  </w:style>
  <w:style w:type="character" w:customStyle="1" w:styleId="S">
    <w:name w:val="S_Обычный Знак"/>
    <w:link w:val="S0"/>
    <w:locked/>
    <w:rsid w:val="004950B5"/>
    <w:rPr>
      <w:rFonts w:eastAsia="Microsoft YaHei"/>
      <w:sz w:val="24"/>
      <w:szCs w:val="24"/>
    </w:rPr>
  </w:style>
  <w:style w:type="paragraph" w:customStyle="1" w:styleId="S0">
    <w:name w:val="S_Обычный"/>
    <w:basedOn w:val="a2"/>
    <w:link w:val="S"/>
    <w:autoRedefine/>
    <w:qFormat/>
    <w:rsid w:val="004950B5"/>
    <w:pPr>
      <w:widowControl/>
      <w:tabs>
        <w:tab w:val="left" w:pos="1276"/>
      </w:tabs>
      <w:adjustRightInd/>
      <w:spacing w:before="0" w:after="0" w:line="360" w:lineRule="auto"/>
      <w:ind w:firstLine="709"/>
      <w:textAlignment w:val="auto"/>
    </w:pPr>
    <w:rPr>
      <w:rFonts w:ascii="Times New Roman" w:hAnsi="Times New Roman"/>
      <w:spacing w:val="0"/>
      <w:sz w:val="24"/>
      <w:szCs w:val="24"/>
      <w:lang w:eastAsia="ru-RU"/>
    </w:rPr>
  </w:style>
  <w:style w:type="paragraph" w:styleId="2f5">
    <w:name w:val="Body Text 2"/>
    <w:basedOn w:val="a2"/>
    <w:link w:val="2f6"/>
    <w:uiPriority w:val="99"/>
    <w:unhideWhenUsed/>
    <w:qFormat/>
    <w:rsid w:val="009879D3"/>
    <w:pPr>
      <w:widowControl/>
      <w:adjustRightInd/>
      <w:spacing w:before="0" w:line="480" w:lineRule="auto"/>
      <w:ind w:firstLine="0"/>
      <w:textAlignment w:val="auto"/>
    </w:pPr>
    <w:rPr>
      <w:rFonts w:ascii="Times New Roman" w:eastAsia="Times New Roman" w:hAnsi="Times New Roman"/>
      <w:spacing w:val="10"/>
      <w:sz w:val="24"/>
      <w:szCs w:val="24"/>
      <w:lang w:eastAsia="ru-RU"/>
    </w:rPr>
  </w:style>
  <w:style w:type="character" w:customStyle="1" w:styleId="2f6">
    <w:name w:val="Основной текст 2 Знак"/>
    <w:basedOn w:val="a3"/>
    <w:link w:val="2f5"/>
    <w:uiPriority w:val="99"/>
    <w:rsid w:val="009879D3"/>
    <w:rPr>
      <w:spacing w:val="10"/>
      <w:sz w:val="24"/>
      <w:szCs w:val="24"/>
    </w:rPr>
  </w:style>
  <w:style w:type="paragraph" w:customStyle="1" w:styleId="affff2">
    <w:name w:val="Чертежный"/>
    <w:uiPriority w:val="99"/>
    <w:qFormat/>
    <w:rsid w:val="000E2F7A"/>
    <w:pPr>
      <w:jc w:val="both"/>
    </w:pPr>
    <w:rPr>
      <w:rFonts w:ascii="ISOCPEUR" w:hAnsi="ISOCPEUR"/>
      <w:i/>
      <w:sz w:val="28"/>
      <w:lang w:val="uk-UA"/>
    </w:rPr>
  </w:style>
  <w:style w:type="character" w:customStyle="1" w:styleId="affff3">
    <w:name w:val="Текст макроса Знак"/>
    <w:basedOn w:val="a3"/>
    <w:link w:val="affff4"/>
    <w:rsid w:val="000E2F7A"/>
    <w:rPr>
      <w:rFonts w:ascii="Courier New" w:hAnsi="Courier New"/>
    </w:rPr>
  </w:style>
  <w:style w:type="paragraph" w:styleId="affff4">
    <w:name w:val="macro"/>
    <w:link w:val="affff3"/>
    <w:rsid w:val="000E2F7A"/>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1f">
    <w:name w:val="Текст макроса Знак1"/>
    <w:basedOn w:val="a3"/>
    <w:uiPriority w:val="99"/>
    <w:rsid w:val="000E2F7A"/>
    <w:rPr>
      <w:rFonts w:ascii="Consolas" w:eastAsia="Microsoft YaHei" w:hAnsi="Consolas" w:cs="Consolas"/>
      <w:spacing w:val="-5"/>
      <w:lang w:eastAsia="en-US"/>
    </w:rPr>
  </w:style>
  <w:style w:type="paragraph" w:customStyle="1" w:styleId="MainTXT">
    <w:name w:val="MainTXT"/>
    <w:basedOn w:val="a2"/>
    <w:qFormat/>
    <w:rsid w:val="000E2F7A"/>
    <w:pPr>
      <w:widowControl/>
      <w:adjustRightInd/>
      <w:spacing w:before="0" w:after="0" w:line="360" w:lineRule="auto"/>
      <w:ind w:left="142" w:firstLine="709"/>
      <w:textAlignment w:val="auto"/>
    </w:pPr>
    <w:rPr>
      <w:rFonts w:eastAsia="Times New Roman"/>
      <w:spacing w:val="0"/>
      <w:sz w:val="24"/>
      <w:szCs w:val="20"/>
      <w:lang w:eastAsia="ru-RU"/>
    </w:rPr>
  </w:style>
  <w:style w:type="paragraph" w:customStyle="1" w:styleId="List1">
    <w:name w:val="List1"/>
    <w:basedOn w:val="a2"/>
    <w:qFormat/>
    <w:rsid w:val="000E2F7A"/>
    <w:pPr>
      <w:widowControl/>
      <w:tabs>
        <w:tab w:val="num" w:pos="786"/>
      </w:tabs>
      <w:adjustRightInd/>
      <w:spacing w:before="0" w:after="0" w:line="360" w:lineRule="auto"/>
      <w:ind w:left="737" w:hanging="311"/>
      <w:textAlignment w:val="auto"/>
    </w:pPr>
    <w:rPr>
      <w:rFonts w:eastAsia="Times New Roman"/>
      <w:spacing w:val="0"/>
      <w:sz w:val="24"/>
      <w:szCs w:val="20"/>
      <w:lang w:eastAsia="ru-RU"/>
    </w:rPr>
  </w:style>
  <w:style w:type="paragraph" w:customStyle="1" w:styleId="List2">
    <w:name w:val="List2"/>
    <w:basedOn w:val="a2"/>
    <w:qFormat/>
    <w:rsid w:val="000E2F7A"/>
    <w:pPr>
      <w:widowControl/>
      <w:tabs>
        <w:tab w:val="num" w:pos="1267"/>
        <w:tab w:val="left" w:pos="1701"/>
      </w:tabs>
      <w:adjustRightInd/>
      <w:spacing w:before="0" w:after="0" w:line="360" w:lineRule="auto"/>
      <w:ind w:left="1191" w:hanging="284"/>
      <w:textAlignment w:val="auto"/>
    </w:pPr>
    <w:rPr>
      <w:rFonts w:eastAsia="Times New Roman"/>
      <w:spacing w:val="0"/>
      <w:sz w:val="24"/>
      <w:szCs w:val="20"/>
      <w:lang w:eastAsia="ru-RU"/>
    </w:rPr>
  </w:style>
  <w:style w:type="paragraph" w:customStyle="1" w:styleId="PamkaSmall">
    <w:name w:val="PamkaSmall"/>
    <w:basedOn w:val="a2"/>
    <w:qFormat/>
    <w:rsid w:val="000E2F7A"/>
    <w:pPr>
      <w:widowControl/>
      <w:adjustRightInd/>
      <w:spacing w:before="0" w:after="0"/>
      <w:ind w:firstLine="0"/>
      <w:jc w:val="left"/>
      <w:textAlignment w:val="auto"/>
    </w:pPr>
    <w:rPr>
      <w:rFonts w:eastAsia="Times New Roman"/>
      <w:i/>
      <w:spacing w:val="0"/>
      <w:sz w:val="16"/>
      <w:szCs w:val="20"/>
      <w:lang w:eastAsia="ru-RU"/>
    </w:rPr>
  </w:style>
  <w:style w:type="paragraph" w:customStyle="1" w:styleId="TitleProject">
    <w:name w:val="TitleProject"/>
    <w:basedOn w:val="a2"/>
    <w:qFormat/>
    <w:rsid w:val="000E2F7A"/>
    <w:pPr>
      <w:widowControl/>
      <w:adjustRightInd/>
      <w:spacing w:before="0" w:after="0"/>
      <w:ind w:left="142" w:firstLine="0"/>
      <w:jc w:val="center"/>
      <w:textAlignment w:val="auto"/>
    </w:pPr>
    <w:rPr>
      <w:rFonts w:eastAsia="Times New Roman"/>
      <w:b/>
      <w:spacing w:val="0"/>
      <w:sz w:val="32"/>
      <w:szCs w:val="20"/>
      <w:lang w:eastAsia="ru-RU"/>
    </w:rPr>
  </w:style>
  <w:style w:type="paragraph" w:customStyle="1" w:styleId="PamkaNum">
    <w:name w:val="PamkaNum"/>
    <w:basedOn w:val="a2"/>
    <w:qFormat/>
    <w:rsid w:val="000E2F7A"/>
    <w:pPr>
      <w:widowControl/>
      <w:adjustRightInd/>
      <w:spacing w:before="0" w:after="0"/>
      <w:ind w:firstLine="0"/>
      <w:jc w:val="center"/>
      <w:textAlignment w:val="auto"/>
    </w:pPr>
    <w:rPr>
      <w:rFonts w:eastAsia="Times New Roman"/>
      <w:i/>
      <w:spacing w:val="0"/>
      <w:sz w:val="20"/>
      <w:szCs w:val="20"/>
      <w:lang w:eastAsia="ru-RU"/>
    </w:rPr>
  </w:style>
  <w:style w:type="paragraph" w:customStyle="1" w:styleId="PamkaStad">
    <w:name w:val="PamkaStad"/>
    <w:basedOn w:val="a2"/>
    <w:qFormat/>
    <w:rsid w:val="000E2F7A"/>
    <w:pPr>
      <w:widowControl/>
      <w:adjustRightInd/>
      <w:spacing w:before="0" w:after="0"/>
      <w:ind w:firstLine="0"/>
      <w:jc w:val="center"/>
      <w:textAlignment w:val="auto"/>
    </w:pPr>
    <w:rPr>
      <w:rFonts w:eastAsia="Times New Roman"/>
      <w:spacing w:val="0"/>
      <w:sz w:val="24"/>
      <w:szCs w:val="20"/>
      <w:lang w:eastAsia="ru-RU"/>
    </w:rPr>
  </w:style>
  <w:style w:type="paragraph" w:customStyle="1" w:styleId="PamkaGraf">
    <w:name w:val="PamkaGraf"/>
    <w:basedOn w:val="a2"/>
    <w:qFormat/>
    <w:rsid w:val="000E2F7A"/>
    <w:pPr>
      <w:widowControl/>
      <w:adjustRightInd/>
      <w:spacing w:before="0" w:after="0"/>
      <w:ind w:firstLine="0"/>
      <w:jc w:val="left"/>
      <w:textAlignment w:val="auto"/>
    </w:pPr>
    <w:rPr>
      <w:rFonts w:eastAsia="Times New Roman"/>
      <w:i/>
      <w:spacing w:val="0"/>
      <w:sz w:val="8"/>
      <w:szCs w:val="20"/>
      <w:lang w:eastAsia="ru-RU"/>
    </w:rPr>
  </w:style>
  <w:style w:type="paragraph" w:customStyle="1" w:styleId="Stadia">
    <w:name w:val="Stadia"/>
    <w:basedOn w:val="a2"/>
    <w:qFormat/>
    <w:rsid w:val="000E2F7A"/>
    <w:pPr>
      <w:widowControl/>
      <w:pBdr>
        <w:top w:val="single" w:sz="24" w:space="9" w:color="auto"/>
      </w:pBdr>
      <w:adjustRightInd/>
      <w:spacing w:before="0" w:after="0"/>
      <w:ind w:left="142" w:firstLine="0"/>
      <w:jc w:val="center"/>
      <w:textAlignment w:val="auto"/>
    </w:pPr>
    <w:rPr>
      <w:rFonts w:eastAsia="Times New Roman"/>
      <w:b/>
      <w:spacing w:val="0"/>
      <w:sz w:val="44"/>
      <w:szCs w:val="20"/>
      <w:lang w:eastAsia="ru-RU"/>
    </w:rPr>
  </w:style>
  <w:style w:type="paragraph" w:customStyle="1" w:styleId="PamkaNaim">
    <w:name w:val="PamkaNaim"/>
    <w:basedOn w:val="a2"/>
    <w:qFormat/>
    <w:rsid w:val="000E2F7A"/>
    <w:pPr>
      <w:widowControl/>
      <w:adjustRightInd/>
      <w:spacing w:before="0" w:after="0"/>
      <w:ind w:firstLine="0"/>
      <w:jc w:val="center"/>
      <w:textAlignment w:val="auto"/>
    </w:pPr>
    <w:rPr>
      <w:rFonts w:eastAsia="Times New Roman"/>
      <w:i/>
      <w:spacing w:val="0"/>
      <w:sz w:val="24"/>
      <w:szCs w:val="20"/>
      <w:lang w:eastAsia="ru-RU"/>
    </w:rPr>
  </w:style>
  <w:style w:type="paragraph" w:customStyle="1" w:styleId="TitleDoc">
    <w:name w:val="TitleDoc"/>
    <w:basedOn w:val="a2"/>
    <w:qFormat/>
    <w:rsid w:val="000E2F7A"/>
    <w:pPr>
      <w:widowControl/>
      <w:adjustRightInd/>
      <w:spacing w:before="0" w:after="0" w:line="360" w:lineRule="auto"/>
      <w:ind w:left="142" w:firstLine="0"/>
      <w:jc w:val="center"/>
      <w:textAlignment w:val="auto"/>
    </w:pPr>
    <w:rPr>
      <w:rFonts w:eastAsia="Times New Roman"/>
      <w:spacing w:val="0"/>
      <w:sz w:val="28"/>
      <w:szCs w:val="20"/>
      <w:lang w:val="en-US" w:eastAsia="ru-RU"/>
    </w:rPr>
  </w:style>
  <w:style w:type="character" w:customStyle="1" w:styleId="CODE">
    <w:name w:val="CODE"/>
    <w:basedOn w:val="a3"/>
    <w:rsid w:val="000E2F7A"/>
    <w:rPr>
      <w:rFonts w:ascii="Courier New" w:hAnsi="Courier New"/>
      <w:dstrike w:val="0"/>
      <w:color w:val="auto"/>
      <w:u w:val="none"/>
      <w:vertAlign w:val="baseline"/>
    </w:rPr>
  </w:style>
  <w:style w:type="paragraph" w:customStyle="1" w:styleId="FMainTXT">
    <w:name w:val="FMainTXT"/>
    <w:basedOn w:val="MainTXT"/>
    <w:qFormat/>
    <w:rsid w:val="000E2F7A"/>
    <w:pPr>
      <w:spacing w:before="120"/>
    </w:pPr>
  </w:style>
  <w:style w:type="paragraph" w:customStyle="1" w:styleId="IfMainTXT">
    <w:name w:val="IfMainTXT"/>
    <w:basedOn w:val="MainTXT"/>
    <w:qFormat/>
    <w:rsid w:val="000E2F7A"/>
    <w:pPr>
      <w:spacing w:before="120"/>
    </w:pPr>
    <w:rPr>
      <w:i/>
      <w:u w:val="single"/>
    </w:rPr>
  </w:style>
  <w:style w:type="paragraph" w:customStyle="1" w:styleId="indMainTXT">
    <w:name w:val="indMainTXT"/>
    <w:basedOn w:val="a2"/>
    <w:qFormat/>
    <w:rsid w:val="000E2F7A"/>
    <w:pPr>
      <w:widowControl/>
      <w:adjustRightInd/>
      <w:spacing w:before="0" w:after="0" w:line="360" w:lineRule="auto"/>
      <w:ind w:left="1134" w:firstLine="0"/>
      <w:textAlignment w:val="auto"/>
    </w:pPr>
    <w:rPr>
      <w:rFonts w:eastAsia="Times New Roman"/>
      <w:spacing w:val="0"/>
      <w:sz w:val="24"/>
      <w:szCs w:val="20"/>
      <w:lang w:eastAsia="ru-RU"/>
    </w:rPr>
  </w:style>
  <w:style w:type="paragraph" w:customStyle="1" w:styleId="NormalIndent">
    <w:name w:val="NormalIndent"/>
    <w:basedOn w:val="a2"/>
    <w:qFormat/>
    <w:rsid w:val="000E2F7A"/>
    <w:pPr>
      <w:widowControl/>
      <w:adjustRightInd/>
      <w:spacing w:before="0" w:after="0" w:line="360" w:lineRule="auto"/>
      <w:ind w:left="1134" w:firstLine="720"/>
      <w:textAlignment w:val="auto"/>
    </w:pPr>
    <w:rPr>
      <w:rFonts w:eastAsia="Times New Roman"/>
      <w:spacing w:val="0"/>
      <w:sz w:val="24"/>
      <w:szCs w:val="20"/>
      <w:lang w:eastAsia="ru-RU"/>
    </w:rPr>
  </w:style>
  <w:style w:type="paragraph" w:customStyle="1" w:styleId="TableTXT">
    <w:name w:val="TableTXT"/>
    <w:basedOn w:val="a2"/>
    <w:qFormat/>
    <w:rsid w:val="000E2F7A"/>
    <w:pPr>
      <w:widowControl/>
      <w:adjustRightInd/>
      <w:spacing w:before="0" w:after="0"/>
      <w:ind w:firstLine="0"/>
      <w:jc w:val="center"/>
      <w:textAlignment w:val="auto"/>
    </w:pPr>
    <w:rPr>
      <w:rFonts w:eastAsia="Times New Roman"/>
      <w:snapToGrid w:val="0"/>
      <w:spacing w:val="0"/>
      <w:sz w:val="24"/>
      <w:szCs w:val="20"/>
    </w:rPr>
  </w:style>
  <w:style w:type="paragraph" w:customStyle="1" w:styleId="RamkaTXT12">
    <w:name w:val="RamkaTXT(12)"/>
    <w:basedOn w:val="a2"/>
    <w:qFormat/>
    <w:rsid w:val="000E2F7A"/>
    <w:pPr>
      <w:widowControl/>
      <w:adjustRightInd/>
      <w:spacing w:before="0" w:after="0" w:line="360" w:lineRule="auto"/>
      <w:ind w:firstLine="0"/>
      <w:textAlignment w:val="auto"/>
    </w:pPr>
    <w:rPr>
      <w:rFonts w:eastAsia="Times New Roman"/>
      <w:spacing w:val="0"/>
      <w:sz w:val="24"/>
      <w:szCs w:val="20"/>
      <w:lang w:eastAsia="ru-RU"/>
    </w:rPr>
  </w:style>
  <w:style w:type="paragraph" w:customStyle="1" w:styleId="RamkaTXT10">
    <w:name w:val="RamkaTXT(10)"/>
    <w:basedOn w:val="a2"/>
    <w:qFormat/>
    <w:rsid w:val="000E2F7A"/>
    <w:pPr>
      <w:widowControl/>
      <w:adjustRightInd/>
      <w:spacing w:before="0" w:after="0" w:line="360" w:lineRule="auto"/>
      <w:ind w:firstLine="0"/>
      <w:textAlignment w:val="auto"/>
    </w:pPr>
    <w:rPr>
      <w:rFonts w:eastAsia="Times New Roman"/>
      <w:spacing w:val="0"/>
      <w:sz w:val="20"/>
      <w:szCs w:val="20"/>
      <w:lang w:eastAsia="ru-RU"/>
    </w:rPr>
  </w:style>
  <w:style w:type="paragraph" w:customStyle="1" w:styleId="Style4">
    <w:name w:val="Style4"/>
    <w:basedOn w:val="a2"/>
    <w:qFormat/>
    <w:rsid w:val="000E2F7A"/>
    <w:pPr>
      <w:autoSpaceDE w:val="0"/>
      <w:autoSpaceDN w:val="0"/>
      <w:spacing w:before="0" w:after="0" w:line="320" w:lineRule="exact"/>
      <w:ind w:firstLine="0"/>
      <w:jc w:val="center"/>
      <w:textAlignment w:val="auto"/>
    </w:pPr>
    <w:rPr>
      <w:rFonts w:ascii="Times New Roman" w:eastAsia="Times New Roman" w:hAnsi="Times New Roman"/>
      <w:spacing w:val="0"/>
      <w:sz w:val="24"/>
      <w:szCs w:val="24"/>
      <w:lang w:eastAsia="ru-RU"/>
    </w:rPr>
  </w:style>
  <w:style w:type="character" w:customStyle="1" w:styleId="FontStyle11">
    <w:name w:val="Font Style11"/>
    <w:uiPriority w:val="99"/>
    <w:rsid w:val="000E2F7A"/>
    <w:rPr>
      <w:rFonts w:ascii="Times New Roman" w:hAnsi="Times New Roman" w:cs="Times New Roman"/>
      <w:b/>
      <w:bCs/>
      <w:sz w:val="30"/>
      <w:szCs w:val="30"/>
    </w:rPr>
  </w:style>
  <w:style w:type="character" w:customStyle="1" w:styleId="FontStyle15">
    <w:name w:val="Font Style15"/>
    <w:rsid w:val="000E2F7A"/>
    <w:rPr>
      <w:rFonts w:ascii="Times New Roman" w:hAnsi="Times New Roman" w:cs="Times New Roman"/>
      <w:b/>
      <w:bCs/>
      <w:sz w:val="26"/>
      <w:szCs w:val="26"/>
    </w:rPr>
  </w:style>
  <w:style w:type="paragraph" w:customStyle="1" w:styleId="Style5">
    <w:name w:val="Style5"/>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Style6">
    <w:name w:val="Style6"/>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3">
    <w:name w:val="Font Style13"/>
    <w:rsid w:val="000E2F7A"/>
    <w:rPr>
      <w:rFonts w:ascii="Times New Roman" w:hAnsi="Times New Roman" w:cs="Times New Roman"/>
      <w:sz w:val="26"/>
      <w:szCs w:val="26"/>
    </w:rPr>
  </w:style>
  <w:style w:type="character" w:customStyle="1" w:styleId="FontStyle14">
    <w:name w:val="Font Style14"/>
    <w:rsid w:val="000E2F7A"/>
    <w:rPr>
      <w:rFonts w:ascii="Times New Roman" w:hAnsi="Times New Roman" w:cs="Times New Roman"/>
      <w:sz w:val="22"/>
      <w:szCs w:val="22"/>
    </w:rPr>
  </w:style>
  <w:style w:type="paragraph" w:customStyle="1" w:styleId="Style7">
    <w:name w:val="Style7"/>
    <w:basedOn w:val="a2"/>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character" w:customStyle="1" w:styleId="FontStyle16">
    <w:name w:val="Font Style16"/>
    <w:rsid w:val="000E2F7A"/>
    <w:rPr>
      <w:rFonts w:ascii="Times New Roman" w:hAnsi="Times New Roman" w:cs="Times New Roman"/>
      <w:b/>
      <w:bCs/>
      <w:i/>
      <w:iCs/>
      <w:sz w:val="26"/>
      <w:szCs w:val="26"/>
    </w:rPr>
  </w:style>
  <w:style w:type="paragraph" w:customStyle="1" w:styleId="affff5">
    <w:name w:val="Кат_маркированный"/>
    <w:basedOn w:val="a0"/>
    <w:next w:val="affff1"/>
    <w:uiPriority w:val="39"/>
    <w:qFormat/>
    <w:rsid w:val="000E2F7A"/>
    <w:pPr>
      <w:widowControl/>
      <w:numPr>
        <w:numId w:val="0"/>
      </w:numPr>
      <w:tabs>
        <w:tab w:val="clear" w:pos="993"/>
      </w:tabs>
      <w:adjustRightInd/>
      <w:spacing w:before="0" w:after="0" w:line="360" w:lineRule="auto"/>
      <w:ind w:left="709"/>
      <w:contextualSpacing/>
      <w:jc w:val="left"/>
      <w:textAlignment w:val="auto"/>
    </w:pPr>
    <w:rPr>
      <w:rFonts w:ascii="Times New Roman" w:hAnsi="Times New Roman"/>
      <w:spacing w:val="0"/>
      <w:sz w:val="24"/>
      <w:szCs w:val="20"/>
      <w:lang w:eastAsia="ru-RU"/>
    </w:rPr>
  </w:style>
  <w:style w:type="character" w:styleId="affff6">
    <w:name w:val="Strong"/>
    <w:basedOn w:val="a3"/>
    <w:uiPriority w:val="22"/>
    <w:qFormat/>
    <w:rsid w:val="000E2F7A"/>
    <w:rPr>
      <w:b/>
      <w:bCs/>
    </w:rPr>
  </w:style>
  <w:style w:type="paragraph" w:customStyle="1" w:styleId="font5">
    <w:name w:val="font5"/>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lang w:eastAsia="ru-RU"/>
    </w:rPr>
  </w:style>
  <w:style w:type="paragraph" w:customStyle="1" w:styleId="font6">
    <w:name w:val="font6"/>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color w:val="000000"/>
      <w:spacing w:val="0"/>
      <w:sz w:val="14"/>
      <w:szCs w:val="14"/>
      <w:lang w:eastAsia="ru-RU"/>
    </w:rPr>
  </w:style>
  <w:style w:type="paragraph" w:customStyle="1" w:styleId="xl2288">
    <w:name w:val="xl228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89">
    <w:name w:val="xl228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0">
    <w:name w:val="xl229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291">
    <w:name w:val="xl229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92">
    <w:name w:val="xl2292"/>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293">
    <w:name w:val="xl2293"/>
    <w:basedOn w:val="a2"/>
    <w:uiPriority w:val="99"/>
    <w:qFormat/>
    <w:rsid w:val="000E2F7A"/>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94">
    <w:name w:val="xl2294"/>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5">
    <w:name w:val="xl2295"/>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2296">
    <w:name w:val="xl2296"/>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7">
    <w:name w:val="xl229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8">
    <w:name w:val="xl2298"/>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299">
    <w:name w:val="xl2299"/>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0">
    <w:name w:val="xl2300"/>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1">
    <w:name w:val="xl2301"/>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02">
    <w:name w:val="xl2302"/>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3">
    <w:name w:val="xl2303"/>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4">
    <w:name w:val="xl2304"/>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5">
    <w:name w:val="xl2305"/>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6">
    <w:name w:val="xl230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07">
    <w:name w:val="xl2307"/>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8">
    <w:name w:val="xl2308"/>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09">
    <w:name w:val="xl2309"/>
    <w:basedOn w:val="a2"/>
    <w:uiPriority w:val="99"/>
    <w:qFormat/>
    <w:rsid w:val="000E2F7A"/>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0">
    <w:name w:val="xl2310"/>
    <w:basedOn w:val="a2"/>
    <w:uiPriority w:val="99"/>
    <w:qFormat/>
    <w:rsid w:val="000E2F7A"/>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1">
    <w:name w:val="xl2311"/>
    <w:basedOn w:val="a2"/>
    <w:uiPriority w:val="99"/>
    <w:qFormat/>
    <w:rsid w:val="000E2F7A"/>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2">
    <w:name w:val="xl2312"/>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3">
    <w:name w:val="xl231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4">
    <w:name w:val="xl2314"/>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15">
    <w:name w:val="xl2315"/>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6">
    <w:name w:val="xl231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7">
    <w:name w:val="xl2317"/>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318">
    <w:name w:val="xl2318"/>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19">
    <w:name w:val="xl2319"/>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2320">
    <w:name w:val="xl2320"/>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1">
    <w:name w:val="xl2321"/>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2">
    <w:name w:val="xl2322"/>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3">
    <w:name w:val="xl2323"/>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4">
    <w:name w:val="xl2324"/>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5">
    <w:name w:val="xl2325"/>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0"/>
      <w:szCs w:val="20"/>
      <w:lang w:eastAsia="ru-RU"/>
    </w:rPr>
  </w:style>
  <w:style w:type="paragraph" w:customStyle="1" w:styleId="xl2326">
    <w:name w:val="xl2326"/>
    <w:basedOn w:val="a2"/>
    <w:uiPriority w:val="9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7">
    <w:name w:val="xl2327"/>
    <w:basedOn w:val="a2"/>
    <w:uiPriority w:val="99"/>
    <w:qFormat/>
    <w:rsid w:val="000E2F7A"/>
    <w:pPr>
      <w:widowControl/>
      <w:pBdr>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8">
    <w:name w:val="xl2328"/>
    <w:basedOn w:val="a2"/>
    <w:uiPriority w:val="9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29">
    <w:name w:val="xl2329"/>
    <w:basedOn w:val="a2"/>
    <w:uiPriority w:val="99"/>
    <w:qFormat/>
    <w:rsid w:val="000E2F7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330">
    <w:name w:val="xl2330"/>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1">
    <w:name w:val="xl23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2">
    <w:name w:val="xl2332"/>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2333">
    <w:name w:val="xl233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b/>
      <w:bCs/>
      <w:color w:val="000000"/>
      <w:spacing w:val="0"/>
      <w:sz w:val="20"/>
      <w:szCs w:val="20"/>
      <w:lang w:eastAsia="ru-RU"/>
    </w:rPr>
  </w:style>
  <w:style w:type="paragraph" w:customStyle="1" w:styleId="xl2334">
    <w:name w:val="xl2334"/>
    <w:basedOn w:val="a2"/>
    <w:uiPriority w:val="9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5">
    <w:name w:val="xl233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xl2336">
    <w:name w:val="xl2336"/>
    <w:basedOn w:val="a2"/>
    <w:uiPriority w:val="99"/>
    <w:qFormat/>
    <w:rsid w:val="000E2F7A"/>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styleId="affff7">
    <w:name w:val="Body Text"/>
    <w:aliases w:val="Знак1 Знак"/>
    <w:basedOn w:val="a2"/>
    <w:link w:val="affff8"/>
    <w:uiPriority w:val="1"/>
    <w:qFormat/>
    <w:rsid w:val="000E2F7A"/>
    <w:pPr>
      <w:widowControl/>
      <w:adjustRightInd/>
      <w:spacing w:before="0"/>
      <w:ind w:firstLine="0"/>
      <w:jc w:val="left"/>
      <w:textAlignment w:val="auto"/>
    </w:pPr>
    <w:rPr>
      <w:rFonts w:ascii="Times New Roman" w:eastAsia="Times New Roman" w:hAnsi="Times New Roman"/>
      <w:spacing w:val="0"/>
      <w:sz w:val="24"/>
      <w:szCs w:val="24"/>
      <w:lang w:eastAsia="ar-SA"/>
    </w:rPr>
  </w:style>
  <w:style w:type="character" w:customStyle="1" w:styleId="affff8">
    <w:name w:val="Основной текст Знак"/>
    <w:aliases w:val="Знак1 Знак Знак"/>
    <w:basedOn w:val="a3"/>
    <w:link w:val="affff7"/>
    <w:uiPriority w:val="1"/>
    <w:rsid w:val="000E2F7A"/>
    <w:rPr>
      <w:sz w:val="24"/>
      <w:szCs w:val="24"/>
      <w:lang w:eastAsia="ar-SA"/>
    </w:rPr>
  </w:style>
  <w:style w:type="paragraph" w:customStyle="1" w:styleId="Default">
    <w:name w:val="Default"/>
    <w:uiPriority w:val="99"/>
    <w:qFormat/>
    <w:rsid w:val="000E2F7A"/>
    <w:pPr>
      <w:autoSpaceDE w:val="0"/>
      <w:autoSpaceDN w:val="0"/>
      <w:adjustRightInd w:val="0"/>
    </w:pPr>
    <w:rPr>
      <w:rFonts w:ascii="Arial" w:eastAsiaTheme="minorHAnsi" w:hAnsi="Arial" w:cs="Arial"/>
      <w:color w:val="000000"/>
      <w:sz w:val="24"/>
      <w:szCs w:val="24"/>
      <w:lang w:eastAsia="en-US"/>
    </w:rPr>
  </w:style>
  <w:style w:type="paragraph" w:styleId="affff9">
    <w:name w:val="Plain Text"/>
    <w:basedOn w:val="a2"/>
    <w:link w:val="affffa"/>
    <w:rsid w:val="000E2F7A"/>
    <w:pPr>
      <w:widowControl/>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affffa">
    <w:name w:val="Текст Знак"/>
    <w:basedOn w:val="a3"/>
    <w:link w:val="affff9"/>
    <w:rsid w:val="000E2F7A"/>
    <w:rPr>
      <w:rFonts w:ascii="Courier New" w:hAnsi="Courier New" w:cs="Courier New"/>
    </w:rPr>
  </w:style>
  <w:style w:type="paragraph" w:styleId="affffb">
    <w:name w:val="Normal Indent"/>
    <w:basedOn w:val="a2"/>
    <w:rsid w:val="000E2F7A"/>
    <w:pPr>
      <w:widowControl/>
      <w:adjustRightInd/>
      <w:spacing w:before="0" w:after="0"/>
      <w:ind w:left="708" w:firstLine="0"/>
      <w:jc w:val="left"/>
      <w:textAlignment w:val="auto"/>
    </w:pPr>
    <w:rPr>
      <w:rFonts w:ascii="Times New Roman" w:eastAsia="Times New Roman" w:hAnsi="Times New Roman"/>
      <w:spacing w:val="0"/>
      <w:sz w:val="24"/>
      <w:szCs w:val="20"/>
      <w:lang w:eastAsia="ru-RU"/>
    </w:rPr>
  </w:style>
  <w:style w:type="numbering" w:customStyle="1" w:styleId="1f0">
    <w:name w:val="Нет списка1"/>
    <w:next w:val="a5"/>
    <w:uiPriority w:val="99"/>
    <w:semiHidden/>
    <w:unhideWhenUsed/>
    <w:rsid w:val="000E2F7A"/>
  </w:style>
  <w:style w:type="character" w:styleId="affffc">
    <w:name w:val="Placeholder Text"/>
    <w:basedOn w:val="a3"/>
    <w:uiPriority w:val="99"/>
    <w:semiHidden/>
    <w:rsid w:val="000E2F7A"/>
    <w:rPr>
      <w:color w:val="808080"/>
    </w:rPr>
  </w:style>
  <w:style w:type="paragraph" w:customStyle="1" w:styleId="Style36">
    <w:name w:val="Style36"/>
    <w:basedOn w:val="a2"/>
    <w:uiPriority w:val="99"/>
    <w:qFormat/>
    <w:rsid w:val="000E2F7A"/>
    <w:pPr>
      <w:autoSpaceDE w:val="0"/>
      <w:autoSpaceDN w:val="0"/>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223">
    <w:name w:val="xl2223"/>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224">
    <w:name w:val="xl2224"/>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2225">
    <w:name w:val="xl2225"/>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6">
    <w:name w:val="xl2226"/>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7">
    <w:name w:val="xl22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2228">
    <w:name w:val="xl2228"/>
    <w:basedOn w:val="a2"/>
    <w:uiPriority w:val="9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29">
    <w:name w:val="xl2229"/>
    <w:basedOn w:val="a2"/>
    <w:uiPriority w:val="9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0">
    <w:name w:val="xl2230"/>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2231">
    <w:name w:val="xl223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232">
    <w:name w:val="xl2232"/>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color w:val="000000"/>
      <w:spacing w:val="0"/>
      <w:sz w:val="24"/>
      <w:szCs w:val="24"/>
      <w:lang w:eastAsia="ru-RU"/>
    </w:rPr>
  </w:style>
  <w:style w:type="paragraph" w:customStyle="1" w:styleId="affffd">
    <w:name w:val="КАТ_нумерованный"/>
    <w:basedOn w:val="a"/>
    <w:next w:val="affff1"/>
    <w:uiPriority w:val="99"/>
    <w:qFormat/>
    <w:rsid w:val="000E2F7A"/>
    <w:pPr>
      <w:widowControl/>
      <w:numPr>
        <w:numId w:val="0"/>
      </w:numPr>
      <w:tabs>
        <w:tab w:val="left" w:pos="993"/>
      </w:tabs>
      <w:adjustRightInd/>
      <w:spacing w:before="0" w:after="0" w:line="360" w:lineRule="auto"/>
      <w:ind w:firstLine="709"/>
      <w:textAlignment w:val="auto"/>
    </w:pPr>
    <w:rPr>
      <w:rFonts w:ascii="Times New Roman" w:eastAsiaTheme="minorHAnsi" w:hAnsi="Times New Roman"/>
      <w:spacing w:val="0"/>
      <w:sz w:val="24"/>
      <w:szCs w:val="24"/>
    </w:rPr>
  </w:style>
  <w:style w:type="paragraph" w:customStyle="1" w:styleId="xl59">
    <w:name w:val="xl59"/>
    <w:basedOn w:val="a2"/>
    <w:uiPriority w:val="99"/>
    <w:qFormat/>
    <w:rsid w:val="000E2F7A"/>
    <w:pPr>
      <w:widowControl/>
      <w:pBdr>
        <w:top w:val="single" w:sz="4" w:space="0" w:color="auto"/>
        <w:left w:val="single" w:sz="4" w:space="0" w:color="auto"/>
        <w:right w:val="single" w:sz="4" w:space="0" w:color="auto"/>
      </w:pBdr>
      <w:shd w:val="clear" w:color="auto" w:fill="FF000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numbering" w:customStyle="1" w:styleId="2f7">
    <w:name w:val="Нет списка2"/>
    <w:next w:val="a5"/>
    <w:uiPriority w:val="99"/>
    <w:semiHidden/>
    <w:unhideWhenUsed/>
    <w:rsid w:val="000E2F7A"/>
  </w:style>
  <w:style w:type="character" w:customStyle="1" w:styleId="111">
    <w:name w:val="Заголовок 1 Знак1"/>
    <w:aliases w:val="Заголовок 1 Знак Знак Знак2,Заголовок 1 уровень Знак1"/>
    <w:rsid w:val="000E2F7A"/>
    <w:rPr>
      <w:b/>
      <w:bCs/>
      <w:sz w:val="24"/>
      <w:szCs w:val="28"/>
      <w:lang w:val="ru-RU" w:eastAsia="ru-RU" w:bidi="ar-SA"/>
    </w:rPr>
  </w:style>
  <w:style w:type="character" w:customStyle="1" w:styleId="WW8Num2z0">
    <w:name w:val="WW8Num2z0"/>
    <w:rsid w:val="000E2F7A"/>
    <w:rPr>
      <w:color w:val="auto"/>
    </w:rPr>
  </w:style>
  <w:style w:type="numbering" w:customStyle="1" w:styleId="112">
    <w:name w:val="Нет списка11"/>
    <w:next w:val="a5"/>
    <w:uiPriority w:val="99"/>
    <w:semiHidden/>
    <w:unhideWhenUsed/>
    <w:rsid w:val="000E2F7A"/>
  </w:style>
  <w:style w:type="character" w:customStyle="1" w:styleId="WW8Num4z0">
    <w:name w:val="WW8Num4z0"/>
    <w:rsid w:val="000E2F7A"/>
    <w:rPr>
      <w:rFonts w:ascii="Times New Roman" w:hAnsi="Times New Roman" w:cs="Times New Roman"/>
    </w:rPr>
  </w:style>
  <w:style w:type="character" w:customStyle="1" w:styleId="WW8Num5z0">
    <w:name w:val="WW8Num5z0"/>
    <w:rsid w:val="000E2F7A"/>
    <w:rPr>
      <w:rFonts w:ascii="Times New Roman" w:hAnsi="Times New Roman" w:cs="Times New Roman"/>
    </w:rPr>
  </w:style>
  <w:style w:type="character" w:customStyle="1" w:styleId="WW8Num7z0">
    <w:name w:val="WW8Num7z0"/>
    <w:rsid w:val="000E2F7A"/>
    <w:rPr>
      <w:rFonts w:ascii="Symbol" w:hAnsi="Symbol"/>
    </w:rPr>
  </w:style>
  <w:style w:type="character" w:customStyle="1" w:styleId="WW8Num11z0">
    <w:name w:val="WW8Num11z0"/>
    <w:rsid w:val="000E2F7A"/>
    <w:rPr>
      <w:rFonts w:ascii="Symbol" w:hAnsi="Symbol"/>
    </w:rPr>
  </w:style>
  <w:style w:type="character" w:customStyle="1" w:styleId="WW8Num12z0">
    <w:name w:val="WW8Num12z0"/>
    <w:rsid w:val="000E2F7A"/>
    <w:rPr>
      <w:rFonts w:ascii="Symbol" w:hAnsi="Symbol"/>
    </w:rPr>
  </w:style>
  <w:style w:type="character" w:customStyle="1" w:styleId="WW8Num13z0">
    <w:name w:val="WW8Num13z0"/>
    <w:rsid w:val="000E2F7A"/>
    <w:rPr>
      <w:rFonts w:ascii="Symbol" w:hAnsi="Symbol"/>
    </w:rPr>
  </w:style>
  <w:style w:type="character" w:customStyle="1" w:styleId="WW8Num14z0">
    <w:name w:val="WW8Num14z0"/>
    <w:rsid w:val="000E2F7A"/>
    <w:rPr>
      <w:rFonts w:ascii="Symbol" w:hAnsi="Symbol"/>
    </w:rPr>
  </w:style>
  <w:style w:type="character" w:customStyle="1" w:styleId="WW8Num15z0">
    <w:name w:val="WW8Num15z0"/>
    <w:rsid w:val="000E2F7A"/>
    <w:rPr>
      <w:rFonts w:ascii="Symbol" w:hAnsi="Symbol"/>
    </w:rPr>
  </w:style>
  <w:style w:type="character" w:customStyle="1" w:styleId="WW8Num16z0">
    <w:name w:val="WW8Num16z0"/>
    <w:rsid w:val="000E2F7A"/>
    <w:rPr>
      <w:rFonts w:ascii="Symbol" w:hAnsi="Symbol"/>
    </w:rPr>
  </w:style>
  <w:style w:type="character" w:customStyle="1" w:styleId="WW8Num17z0">
    <w:name w:val="WW8Num17z0"/>
    <w:rsid w:val="000E2F7A"/>
    <w:rPr>
      <w:rFonts w:ascii="Symbol" w:hAnsi="Symbol"/>
    </w:rPr>
  </w:style>
  <w:style w:type="character" w:customStyle="1" w:styleId="WW8Num18z0">
    <w:name w:val="WW8Num18z0"/>
    <w:rsid w:val="000E2F7A"/>
    <w:rPr>
      <w:b/>
    </w:rPr>
  </w:style>
  <w:style w:type="character" w:customStyle="1" w:styleId="WW8Num18z1">
    <w:name w:val="WW8Num18z1"/>
    <w:rsid w:val="000E2F7A"/>
    <w:rPr>
      <w:rFonts w:ascii="Times New Roman" w:hAnsi="Times New Roman" w:cs="Times New Roman"/>
      <w:b w:val="0"/>
      <w:i w:val="0"/>
      <w:sz w:val="24"/>
      <w:szCs w:val="24"/>
    </w:rPr>
  </w:style>
  <w:style w:type="character" w:customStyle="1" w:styleId="WW8Num19z0">
    <w:name w:val="WW8Num19z0"/>
    <w:rsid w:val="000E2F7A"/>
    <w:rPr>
      <w:rFonts w:ascii="Symbol" w:hAnsi="Symbol"/>
    </w:rPr>
  </w:style>
  <w:style w:type="character" w:customStyle="1" w:styleId="WW8Num22z0">
    <w:name w:val="WW8Num22z0"/>
    <w:rsid w:val="000E2F7A"/>
    <w:rPr>
      <w:rFonts w:ascii="Symbol" w:hAnsi="Symbol"/>
    </w:rPr>
  </w:style>
  <w:style w:type="character" w:customStyle="1" w:styleId="WW8Num25z0">
    <w:name w:val="WW8Num25z0"/>
    <w:rsid w:val="000E2F7A"/>
    <w:rPr>
      <w:rFonts w:ascii="Symbol" w:hAnsi="Symbol"/>
    </w:rPr>
  </w:style>
  <w:style w:type="character" w:customStyle="1" w:styleId="WW8Num27z0">
    <w:name w:val="WW8Num27z0"/>
    <w:rsid w:val="000E2F7A"/>
    <w:rPr>
      <w:rFonts w:ascii="Symbol" w:hAnsi="Symbol"/>
    </w:rPr>
  </w:style>
  <w:style w:type="character" w:customStyle="1" w:styleId="WW8Num28z0">
    <w:name w:val="WW8Num28z0"/>
    <w:rsid w:val="000E2F7A"/>
    <w:rPr>
      <w:rFonts w:ascii="Symbol" w:hAnsi="Symbol"/>
      <w:color w:val="auto"/>
    </w:rPr>
  </w:style>
  <w:style w:type="character" w:customStyle="1" w:styleId="WW8Num28z2">
    <w:name w:val="WW8Num28z2"/>
    <w:rsid w:val="000E2F7A"/>
    <w:rPr>
      <w:rFonts w:ascii="Wingdings" w:hAnsi="Wingdings"/>
    </w:rPr>
  </w:style>
  <w:style w:type="character" w:customStyle="1" w:styleId="WW8Num28z3">
    <w:name w:val="WW8Num28z3"/>
    <w:rsid w:val="000E2F7A"/>
    <w:rPr>
      <w:rFonts w:ascii="Symbol" w:hAnsi="Symbol"/>
    </w:rPr>
  </w:style>
  <w:style w:type="character" w:customStyle="1" w:styleId="WW8Num28z4">
    <w:name w:val="WW8Num28z4"/>
    <w:rsid w:val="000E2F7A"/>
    <w:rPr>
      <w:rFonts w:ascii="Courier New" w:hAnsi="Courier New" w:cs="Courier New"/>
    </w:rPr>
  </w:style>
  <w:style w:type="character" w:customStyle="1" w:styleId="WW8Num29z0">
    <w:name w:val="WW8Num29z0"/>
    <w:rsid w:val="000E2F7A"/>
    <w:rPr>
      <w:rFonts w:ascii="Symbol" w:hAnsi="Symbol"/>
    </w:rPr>
  </w:style>
  <w:style w:type="character" w:customStyle="1" w:styleId="WW8Num33z0">
    <w:name w:val="WW8Num33z0"/>
    <w:rsid w:val="000E2F7A"/>
    <w:rPr>
      <w:rFonts w:ascii="Symbol" w:hAnsi="Symbol"/>
      <w:color w:val="auto"/>
    </w:rPr>
  </w:style>
  <w:style w:type="character" w:customStyle="1" w:styleId="WW8Num34z0">
    <w:name w:val="WW8Num34z0"/>
    <w:rsid w:val="000E2F7A"/>
    <w:rPr>
      <w:rFonts w:ascii="Symbol" w:hAnsi="Symbol"/>
    </w:rPr>
  </w:style>
  <w:style w:type="character" w:customStyle="1" w:styleId="WW8Num35z0">
    <w:name w:val="WW8Num35z0"/>
    <w:rsid w:val="000E2F7A"/>
    <w:rPr>
      <w:rFonts w:ascii="Symbol" w:hAnsi="Symbol"/>
    </w:rPr>
  </w:style>
  <w:style w:type="character" w:customStyle="1" w:styleId="WW8Num38z0">
    <w:name w:val="WW8Num38z0"/>
    <w:rsid w:val="000E2F7A"/>
    <w:rPr>
      <w:rFonts w:ascii="Symbol" w:hAnsi="Symbol"/>
    </w:rPr>
  </w:style>
  <w:style w:type="character" w:customStyle="1" w:styleId="WW8Num39z1">
    <w:name w:val="WW8Num39z1"/>
    <w:rsid w:val="000E2F7A"/>
    <w:rPr>
      <w:rFonts w:ascii="Consolas" w:hAnsi="Consolas"/>
    </w:rPr>
  </w:style>
  <w:style w:type="character" w:customStyle="1" w:styleId="WW8Num40z0">
    <w:name w:val="WW8Num40z0"/>
    <w:rsid w:val="000E2F7A"/>
    <w:rPr>
      <w:rFonts w:ascii="Wingdings" w:hAnsi="Wingdings"/>
    </w:rPr>
  </w:style>
  <w:style w:type="character" w:customStyle="1" w:styleId="WW8Num41z0">
    <w:name w:val="WW8Num41z0"/>
    <w:rsid w:val="000E2F7A"/>
    <w:rPr>
      <w:rFonts w:ascii="Times New Roman" w:hAnsi="Times New Roman" w:cs="Times New Roman"/>
    </w:rPr>
  </w:style>
  <w:style w:type="character" w:customStyle="1" w:styleId="WW8Num45z0">
    <w:name w:val="WW8Num45z0"/>
    <w:rsid w:val="000E2F7A"/>
    <w:rPr>
      <w:rFonts w:ascii="Symbol" w:hAnsi="Symbol"/>
    </w:rPr>
  </w:style>
  <w:style w:type="character" w:customStyle="1" w:styleId="2f8">
    <w:name w:val="Основной шрифт абзаца2"/>
    <w:rsid w:val="000E2F7A"/>
  </w:style>
  <w:style w:type="character" w:customStyle="1" w:styleId="WW8Num3z0">
    <w:name w:val="WW8Num3z0"/>
    <w:rsid w:val="000E2F7A"/>
    <w:rPr>
      <w:color w:val="auto"/>
    </w:rPr>
  </w:style>
  <w:style w:type="character" w:customStyle="1" w:styleId="WW8Num3z1">
    <w:name w:val="WW8Num3z1"/>
    <w:rsid w:val="000E2F7A"/>
    <w:rPr>
      <w:rFonts w:ascii="Symbol" w:hAnsi="Symbol"/>
    </w:rPr>
  </w:style>
  <w:style w:type="character" w:customStyle="1" w:styleId="WW8Num5z1">
    <w:name w:val="WW8Num5z1"/>
    <w:rsid w:val="000E2F7A"/>
    <w:rPr>
      <w:rFonts w:ascii="Courier New" w:hAnsi="Courier New" w:cs="Courier New"/>
    </w:rPr>
  </w:style>
  <w:style w:type="character" w:customStyle="1" w:styleId="WW8Num5z2">
    <w:name w:val="WW8Num5z2"/>
    <w:rsid w:val="000E2F7A"/>
    <w:rPr>
      <w:rFonts w:ascii="Wingdings" w:hAnsi="Wingdings"/>
    </w:rPr>
  </w:style>
  <w:style w:type="character" w:customStyle="1" w:styleId="WW8Num5z3">
    <w:name w:val="WW8Num5z3"/>
    <w:rsid w:val="000E2F7A"/>
    <w:rPr>
      <w:rFonts w:ascii="Symbol" w:hAnsi="Symbol"/>
    </w:rPr>
  </w:style>
  <w:style w:type="character" w:customStyle="1" w:styleId="WW8Num6z0">
    <w:name w:val="WW8Num6z0"/>
    <w:rsid w:val="000E2F7A"/>
    <w:rPr>
      <w:rFonts w:ascii="Symbol" w:hAnsi="Symbol"/>
    </w:rPr>
  </w:style>
  <w:style w:type="character" w:customStyle="1" w:styleId="WW8Num6z1">
    <w:name w:val="WW8Num6z1"/>
    <w:rsid w:val="000E2F7A"/>
    <w:rPr>
      <w:rFonts w:ascii="Courier New" w:hAnsi="Courier New" w:cs="Courier New"/>
    </w:rPr>
  </w:style>
  <w:style w:type="character" w:customStyle="1" w:styleId="WW8Num6z2">
    <w:name w:val="WW8Num6z2"/>
    <w:rsid w:val="000E2F7A"/>
    <w:rPr>
      <w:rFonts w:ascii="Wingdings" w:hAnsi="Wingdings"/>
    </w:rPr>
  </w:style>
  <w:style w:type="character" w:customStyle="1" w:styleId="WW8Num7z1">
    <w:name w:val="WW8Num7z1"/>
    <w:rsid w:val="000E2F7A"/>
    <w:rPr>
      <w:rFonts w:ascii="Courier New" w:hAnsi="Courier New" w:cs="Courier New"/>
    </w:rPr>
  </w:style>
  <w:style w:type="character" w:customStyle="1" w:styleId="WW8Num7z2">
    <w:name w:val="WW8Num7z2"/>
    <w:rsid w:val="000E2F7A"/>
    <w:rPr>
      <w:rFonts w:ascii="Wingdings" w:hAnsi="Wingdings"/>
    </w:rPr>
  </w:style>
  <w:style w:type="character" w:customStyle="1" w:styleId="WW8Num9z0">
    <w:name w:val="WW8Num9z0"/>
    <w:rsid w:val="000E2F7A"/>
    <w:rPr>
      <w:rFonts w:ascii="Symbol" w:hAnsi="Symbol"/>
    </w:rPr>
  </w:style>
  <w:style w:type="character" w:customStyle="1" w:styleId="WW8Num9z1">
    <w:name w:val="WW8Num9z1"/>
    <w:rsid w:val="000E2F7A"/>
    <w:rPr>
      <w:rFonts w:ascii="Courier New" w:hAnsi="Courier New" w:cs="Courier New"/>
    </w:rPr>
  </w:style>
  <w:style w:type="character" w:customStyle="1" w:styleId="WW8Num9z2">
    <w:name w:val="WW8Num9z2"/>
    <w:rsid w:val="000E2F7A"/>
    <w:rPr>
      <w:rFonts w:ascii="Wingdings" w:hAnsi="Wingdings"/>
    </w:rPr>
  </w:style>
  <w:style w:type="character" w:customStyle="1" w:styleId="WW8Num14z1">
    <w:name w:val="WW8Num14z1"/>
    <w:rsid w:val="000E2F7A"/>
    <w:rPr>
      <w:rFonts w:ascii="Courier New" w:hAnsi="Courier New" w:cs="Courier New"/>
    </w:rPr>
  </w:style>
  <w:style w:type="character" w:customStyle="1" w:styleId="WW8Num14z2">
    <w:name w:val="WW8Num14z2"/>
    <w:rsid w:val="000E2F7A"/>
    <w:rPr>
      <w:rFonts w:ascii="Wingdings" w:hAnsi="Wingdings"/>
    </w:rPr>
  </w:style>
  <w:style w:type="character" w:customStyle="1" w:styleId="WW8Num15z1">
    <w:name w:val="WW8Num15z1"/>
    <w:rsid w:val="000E2F7A"/>
    <w:rPr>
      <w:rFonts w:ascii="Courier New" w:hAnsi="Courier New" w:cs="Courier New"/>
    </w:rPr>
  </w:style>
  <w:style w:type="character" w:customStyle="1" w:styleId="WW8Num15z2">
    <w:name w:val="WW8Num15z2"/>
    <w:rsid w:val="000E2F7A"/>
    <w:rPr>
      <w:rFonts w:ascii="Wingdings" w:hAnsi="Wingdings"/>
    </w:rPr>
  </w:style>
  <w:style w:type="character" w:customStyle="1" w:styleId="WW8Num16z1">
    <w:name w:val="WW8Num16z1"/>
    <w:rsid w:val="000E2F7A"/>
    <w:rPr>
      <w:rFonts w:ascii="Courier New" w:hAnsi="Courier New" w:cs="Courier New"/>
    </w:rPr>
  </w:style>
  <w:style w:type="character" w:customStyle="1" w:styleId="WW8Num16z2">
    <w:name w:val="WW8Num16z2"/>
    <w:rsid w:val="000E2F7A"/>
    <w:rPr>
      <w:rFonts w:ascii="Wingdings" w:hAnsi="Wingdings"/>
    </w:rPr>
  </w:style>
  <w:style w:type="character" w:customStyle="1" w:styleId="WW8Num17z1">
    <w:name w:val="WW8Num17z1"/>
    <w:rsid w:val="000E2F7A"/>
    <w:rPr>
      <w:rFonts w:ascii="Courier New" w:hAnsi="Courier New" w:cs="Courier New"/>
    </w:rPr>
  </w:style>
  <w:style w:type="character" w:customStyle="1" w:styleId="WW8Num17z2">
    <w:name w:val="WW8Num17z2"/>
    <w:rsid w:val="000E2F7A"/>
    <w:rPr>
      <w:rFonts w:ascii="Wingdings" w:hAnsi="Wingdings"/>
    </w:rPr>
  </w:style>
  <w:style w:type="character" w:customStyle="1" w:styleId="WW8Num19z1">
    <w:name w:val="WW8Num19z1"/>
    <w:rsid w:val="000E2F7A"/>
    <w:rPr>
      <w:rFonts w:ascii="Courier New" w:hAnsi="Courier New" w:cs="Courier New"/>
    </w:rPr>
  </w:style>
  <w:style w:type="character" w:customStyle="1" w:styleId="WW8Num19z2">
    <w:name w:val="WW8Num19z2"/>
    <w:rsid w:val="000E2F7A"/>
    <w:rPr>
      <w:rFonts w:ascii="Wingdings" w:hAnsi="Wingdings"/>
    </w:rPr>
  </w:style>
  <w:style w:type="character" w:customStyle="1" w:styleId="WW8Num20z0">
    <w:name w:val="WW8Num20z0"/>
    <w:rsid w:val="000E2F7A"/>
    <w:rPr>
      <w:rFonts w:ascii="Symbol" w:hAnsi="Symbol"/>
      <w:color w:val="auto"/>
    </w:rPr>
  </w:style>
  <w:style w:type="character" w:customStyle="1" w:styleId="WW8Num20z1">
    <w:name w:val="WW8Num20z1"/>
    <w:rsid w:val="000E2F7A"/>
    <w:rPr>
      <w:rFonts w:ascii="Courier New" w:hAnsi="Courier New" w:cs="Courier New"/>
    </w:rPr>
  </w:style>
  <w:style w:type="character" w:customStyle="1" w:styleId="WW8Num20z2">
    <w:name w:val="WW8Num20z2"/>
    <w:rsid w:val="000E2F7A"/>
    <w:rPr>
      <w:rFonts w:ascii="Wingdings" w:hAnsi="Wingdings"/>
    </w:rPr>
  </w:style>
  <w:style w:type="character" w:customStyle="1" w:styleId="WW8Num20z3">
    <w:name w:val="WW8Num20z3"/>
    <w:rsid w:val="000E2F7A"/>
    <w:rPr>
      <w:rFonts w:ascii="Symbol" w:hAnsi="Symbol"/>
    </w:rPr>
  </w:style>
  <w:style w:type="character" w:customStyle="1" w:styleId="WW8Num21z0">
    <w:name w:val="WW8Num21z0"/>
    <w:rsid w:val="000E2F7A"/>
    <w:rPr>
      <w:b/>
    </w:rPr>
  </w:style>
  <w:style w:type="character" w:customStyle="1" w:styleId="WW8Num21z1">
    <w:name w:val="WW8Num21z1"/>
    <w:rsid w:val="000E2F7A"/>
    <w:rPr>
      <w:rFonts w:ascii="Times New Roman" w:hAnsi="Times New Roman" w:cs="Times New Roman"/>
      <w:b w:val="0"/>
      <w:i w:val="0"/>
      <w:sz w:val="24"/>
      <w:szCs w:val="24"/>
    </w:rPr>
  </w:style>
  <w:style w:type="character" w:customStyle="1" w:styleId="WW8Num22z1">
    <w:name w:val="WW8Num22z1"/>
    <w:rsid w:val="000E2F7A"/>
    <w:rPr>
      <w:rFonts w:ascii="Courier New" w:hAnsi="Courier New" w:cs="Courier New"/>
    </w:rPr>
  </w:style>
  <w:style w:type="character" w:customStyle="1" w:styleId="WW8Num22z2">
    <w:name w:val="WW8Num22z2"/>
    <w:rsid w:val="000E2F7A"/>
    <w:rPr>
      <w:rFonts w:ascii="Wingdings" w:hAnsi="Wingdings"/>
    </w:rPr>
  </w:style>
  <w:style w:type="character" w:customStyle="1" w:styleId="WW8Num24z0">
    <w:name w:val="WW8Num24z0"/>
    <w:rsid w:val="000E2F7A"/>
    <w:rPr>
      <w:rFonts w:ascii="Symbol" w:hAnsi="Symbol"/>
    </w:rPr>
  </w:style>
  <w:style w:type="character" w:customStyle="1" w:styleId="WW8Num24z1">
    <w:name w:val="WW8Num24z1"/>
    <w:rsid w:val="000E2F7A"/>
    <w:rPr>
      <w:rFonts w:ascii="Courier New" w:hAnsi="Courier New" w:cs="Courier New"/>
    </w:rPr>
  </w:style>
  <w:style w:type="character" w:customStyle="1" w:styleId="WW8Num24z2">
    <w:name w:val="WW8Num24z2"/>
    <w:rsid w:val="000E2F7A"/>
    <w:rPr>
      <w:rFonts w:ascii="Wingdings" w:hAnsi="Wingdings"/>
    </w:rPr>
  </w:style>
  <w:style w:type="character" w:customStyle="1" w:styleId="WW8Num26z1">
    <w:name w:val="WW8Num26z1"/>
    <w:rsid w:val="000E2F7A"/>
    <w:rPr>
      <w:rFonts w:ascii="Courier New" w:hAnsi="Courier New" w:cs="Courier New"/>
    </w:rPr>
  </w:style>
  <w:style w:type="character" w:customStyle="1" w:styleId="WW8Num26z2">
    <w:name w:val="WW8Num26z2"/>
    <w:rsid w:val="000E2F7A"/>
    <w:rPr>
      <w:rFonts w:ascii="Wingdings" w:hAnsi="Wingdings"/>
    </w:rPr>
  </w:style>
  <w:style w:type="character" w:customStyle="1" w:styleId="WW8Num26z3">
    <w:name w:val="WW8Num26z3"/>
    <w:rsid w:val="000E2F7A"/>
    <w:rPr>
      <w:rFonts w:ascii="Symbol" w:hAnsi="Symbol"/>
    </w:rPr>
  </w:style>
  <w:style w:type="character" w:customStyle="1" w:styleId="WW8Num29z1">
    <w:name w:val="WW8Num29z1"/>
    <w:rsid w:val="000E2F7A"/>
    <w:rPr>
      <w:rFonts w:ascii="Courier New" w:hAnsi="Courier New" w:cs="Courier New"/>
    </w:rPr>
  </w:style>
  <w:style w:type="character" w:customStyle="1" w:styleId="WW8Num29z2">
    <w:name w:val="WW8Num29z2"/>
    <w:rsid w:val="000E2F7A"/>
    <w:rPr>
      <w:rFonts w:ascii="Wingdings" w:hAnsi="Wingdings"/>
    </w:rPr>
  </w:style>
  <w:style w:type="character" w:customStyle="1" w:styleId="WW8Num31z0">
    <w:name w:val="WW8Num31z0"/>
    <w:rsid w:val="000E2F7A"/>
    <w:rPr>
      <w:rFonts w:ascii="Symbol" w:hAnsi="Symbol"/>
    </w:rPr>
  </w:style>
  <w:style w:type="character" w:customStyle="1" w:styleId="WW8Num31z1">
    <w:name w:val="WW8Num31z1"/>
    <w:rsid w:val="000E2F7A"/>
    <w:rPr>
      <w:rFonts w:ascii="Courier New" w:hAnsi="Courier New" w:cs="Courier New"/>
    </w:rPr>
  </w:style>
  <w:style w:type="character" w:customStyle="1" w:styleId="WW8Num31z2">
    <w:name w:val="WW8Num31z2"/>
    <w:rsid w:val="000E2F7A"/>
    <w:rPr>
      <w:rFonts w:ascii="Wingdings" w:hAnsi="Wingdings"/>
    </w:rPr>
  </w:style>
  <w:style w:type="character" w:customStyle="1" w:styleId="WW8Num32z0">
    <w:name w:val="WW8Num32z0"/>
    <w:rsid w:val="000E2F7A"/>
    <w:rPr>
      <w:rFonts w:ascii="Symbol" w:hAnsi="Symbol"/>
    </w:rPr>
  </w:style>
  <w:style w:type="character" w:customStyle="1" w:styleId="WW8Num32z1">
    <w:name w:val="WW8Num32z1"/>
    <w:rsid w:val="000E2F7A"/>
    <w:rPr>
      <w:rFonts w:ascii="Courier New" w:hAnsi="Courier New" w:cs="Courier New"/>
    </w:rPr>
  </w:style>
  <w:style w:type="character" w:customStyle="1" w:styleId="WW8Num32z2">
    <w:name w:val="WW8Num32z2"/>
    <w:rsid w:val="000E2F7A"/>
    <w:rPr>
      <w:rFonts w:ascii="Wingdings" w:hAnsi="Wingdings"/>
    </w:rPr>
  </w:style>
  <w:style w:type="character" w:customStyle="1" w:styleId="WW8Num33z2">
    <w:name w:val="WW8Num33z2"/>
    <w:rsid w:val="000E2F7A"/>
    <w:rPr>
      <w:rFonts w:ascii="Wingdings" w:hAnsi="Wingdings"/>
    </w:rPr>
  </w:style>
  <w:style w:type="character" w:customStyle="1" w:styleId="WW8Num33z3">
    <w:name w:val="WW8Num33z3"/>
    <w:rsid w:val="000E2F7A"/>
    <w:rPr>
      <w:rFonts w:ascii="Symbol" w:hAnsi="Symbol"/>
    </w:rPr>
  </w:style>
  <w:style w:type="character" w:customStyle="1" w:styleId="WW8Num33z4">
    <w:name w:val="WW8Num33z4"/>
    <w:rsid w:val="000E2F7A"/>
    <w:rPr>
      <w:rFonts w:ascii="Courier New" w:hAnsi="Courier New" w:cs="Courier New"/>
    </w:rPr>
  </w:style>
  <w:style w:type="character" w:customStyle="1" w:styleId="WW8Num34z1">
    <w:name w:val="WW8Num34z1"/>
    <w:rsid w:val="000E2F7A"/>
    <w:rPr>
      <w:rFonts w:ascii="Courier New" w:hAnsi="Courier New" w:cs="Courier New"/>
    </w:rPr>
  </w:style>
  <w:style w:type="character" w:customStyle="1" w:styleId="WW8Num34z2">
    <w:name w:val="WW8Num34z2"/>
    <w:rsid w:val="000E2F7A"/>
    <w:rPr>
      <w:rFonts w:ascii="Wingdings" w:hAnsi="Wingdings"/>
    </w:rPr>
  </w:style>
  <w:style w:type="character" w:customStyle="1" w:styleId="WW8Num35z1">
    <w:name w:val="WW8Num35z1"/>
    <w:rsid w:val="000E2F7A"/>
    <w:rPr>
      <w:rFonts w:ascii="Courier New" w:hAnsi="Courier New" w:cs="Courier New"/>
    </w:rPr>
  </w:style>
  <w:style w:type="character" w:customStyle="1" w:styleId="WW8Num35z2">
    <w:name w:val="WW8Num35z2"/>
    <w:rsid w:val="000E2F7A"/>
    <w:rPr>
      <w:rFonts w:ascii="Wingdings" w:hAnsi="Wingdings"/>
    </w:rPr>
  </w:style>
  <w:style w:type="character" w:customStyle="1" w:styleId="WW8Num39z0">
    <w:name w:val="WW8Num39z0"/>
    <w:rsid w:val="000E2F7A"/>
    <w:rPr>
      <w:rFonts w:ascii="Consolas" w:hAnsi="Consolas" w:cs="Courier New"/>
    </w:rPr>
  </w:style>
  <w:style w:type="character" w:customStyle="1" w:styleId="WW8Num39z2">
    <w:name w:val="WW8Num39z2"/>
    <w:rsid w:val="000E2F7A"/>
    <w:rPr>
      <w:rFonts w:ascii="Marlett" w:hAnsi="Marlett"/>
    </w:rPr>
  </w:style>
  <w:style w:type="character" w:customStyle="1" w:styleId="WW8Num39z3">
    <w:name w:val="WW8Num39z3"/>
    <w:rsid w:val="000E2F7A"/>
    <w:rPr>
      <w:rFonts w:ascii="Symbol" w:hAnsi="Symbol"/>
    </w:rPr>
  </w:style>
  <w:style w:type="character" w:customStyle="1" w:styleId="WW8Num40z1">
    <w:name w:val="WW8Num40z1"/>
    <w:rsid w:val="000E2F7A"/>
    <w:rPr>
      <w:rFonts w:ascii="Courier New" w:hAnsi="Courier New" w:cs="Courier New"/>
    </w:rPr>
  </w:style>
  <w:style w:type="character" w:customStyle="1" w:styleId="WW8Num40z3">
    <w:name w:val="WW8Num40z3"/>
    <w:rsid w:val="000E2F7A"/>
    <w:rPr>
      <w:rFonts w:ascii="Symbol" w:hAnsi="Symbol"/>
    </w:rPr>
  </w:style>
  <w:style w:type="character" w:customStyle="1" w:styleId="WW8Num41z1">
    <w:name w:val="WW8Num41z1"/>
    <w:rsid w:val="000E2F7A"/>
    <w:rPr>
      <w:rFonts w:ascii="Courier New" w:hAnsi="Courier New" w:cs="Courier New"/>
    </w:rPr>
  </w:style>
  <w:style w:type="character" w:customStyle="1" w:styleId="WW8Num41z2">
    <w:name w:val="WW8Num41z2"/>
    <w:rsid w:val="000E2F7A"/>
    <w:rPr>
      <w:rFonts w:ascii="Wingdings" w:hAnsi="Wingdings"/>
    </w:rPr>
  </w:style>
  <w:style w:type="character" w:customStyle="1" w:styleId="WW8Num41z3">
    <w:name w:val="WW8Num41z3"/>
    <w:rsid w:val="000E2F7A"/>
    <w:rPr>
      <w:rFonts w:ascii="Symbol" w:hAnsi="Symbol"/>
    </w:rPr>
  </w:style>
  <w:style w:type="character" w:customStyle="1" w:styleId="WW8Num44z0">
    <w:name w:val="WW8Num44z0"/>
    <w:rsid w:val="000E2F7A"/>
    <w:rPr>
      <w:rFonts w:ascii="Symbol" w:hAnsi="Symbol"/>
    </w:rPr>
  </w:style>
  <w:style w:type="character" w:customStyle="1" w:styleId="WW8Num44z1">
    <w:name w:val="WW8Num44z1"/>
    <w:rsid w:val="000E2F7A"/>
    <w:rPr>
      <w:rFonts w:ascii="Courier New" w:hAnsi="Courier New" w:cs="Courier New"/>
    </w:rPr>
  </w:style>
  <w:style w:type="character" w:customStyle="1" w:styleId="WW8Num44z2">
    <w:name w:val="WW8Num44z2"/>
    <w:rsid w:val="000E2F7A"/>
    <w:rPr>
      <w:rFonts w:ascii="Wingdings" w:hAnsi="Wingdings"/>
    </w:rPr>
  </w:style>
  <w:style w:type="character" w:customStyle="1" w:styleId="WW8Num45z1">
    <w:name w:val="WW8Num45z1"/>
    <w:rsid w:val="000E2F7A"/>
    <w:rPr>
      <w:sz w:val="24"/>
      <w:lang w:val="ru-RU" w:eastAsia="ar-SA" w:bidi="ar-SA"/>
    </w:rPr>
  </w:style>
  <w:style w:type="character" w:customStyle="1" w:styleId="WW8Num46z0">
    <w:name w:val="WW8Num46z0"/>
    <w:rsid w:val="000E2F7A"/>
    <w:rPr>
      <w:rFonts w:ascii="Symbol" w:hAnsi="Symbol"/>
    </w:rPr>
  </w:style>
  <w:style w:type="character" w:customStyle="1" w:styleId="WW8Num46z1">
    <w:name w:val="WW8Num46z1"/>
    <w:rsid w:val="000E2F7A"/>
    <w:rPr>
      <w:rFonts w:ascii="Courier New" w:hAnsi="Courier New" w:cs="Courier New"/>
    </w:rPr>
  </w:style>
  <w:style w:type="character" w:customStyle="1" w:styleId="WW8Num46z2">
    <w:name w:val="WW8Num46z2"/>
    <w:rsid w:val="000E2F7A"/>
    <w:rPr>
      <w:rFonts w:ascii="Wingdings" w:hAnsi="Wingdings"/>
    </w:rPr>
  </w:style>
  <w:style w:type="character" w:customStyle="1" w:styleId="WW8Num47z0">
    <w:name w:val="WW8Num47z0"/>
    <w:rsid w:val="000E2F7A"/>
    <w:rPr>
      <w:u w:val="none"/>
    </w:rPr>
  </w:style>
  <w:style w:type="character" w:customStyle="1" w:styleId="WW8Num48z0">
    <w:name w:val="WW8Num48z0"/>
    <w:rsid w:val="000E2F7A"/>
    <w:rPr>
      <w:rFonts w:ascii="Symbol" w:hAnsi="Symbol"/>
    </w:rPr>
  </w:style>
  <w:style w:type="character" w:customStyle="1" w:styleId="WW8Num48z1">
    <w:name w:val="WW8Num48z1"/>
    <w:rsid w:val="000E2F7A"/>
    <w:rPr>
      <w:rFonts w:ascii="Courier New" w:hAnsi="Courier New" w:cs="Courier New"/>
    </w:rPr>
  </w:style>
  <w:style w:type="character" w:customStyle="1" w:styleId="WW8Num48z2">
    <w:name w:val="WW8Num48z2"/>
    <w:rsid w:val="000E2F7A"/>
    <w:rPr>
      <w:rFonts w:ascii="Wingdings" w:hAnsi="Wingdings"/>
    </w:rPr>
  </w:style>
  <w:style w:type="character" w:customStyle="1" w:styleId="1f1">
    <w:name w:val="Основной шрифт абзаца1"/>
    <w:rsid w:val="000E2F7A"/>
  </w:style>
  <w:style w:type="character" w:customStyle="1" w:styleId="1f2">
    <w:name w:val="Знак примечания1"/>
    <w:basedOn w:val="1f1"/>
    <w:rsid w:val="000E2F7A"/>
    <w:rPr>
      <w:sz w:val="16"/>
      <w:szCs w:val="16"/>
    </w:rPr>
  </w:style>
  <w:style w:type="character" w:customStyle="1" w:styleId="affffe">
    <w:name w:val="Вступление"/>
    <w:rsid w:val="000E2F7A"/>
    <w:rPr>
      <w:rFonts w:ascii="Arial Black" w:hAnsi="Arial Black" w:cs="Arial Black"/>
      <w:spacing w:val="-4"/>
      <w:sz w:val="18"/>
      <w:szCs w:val="18"/>
    </w:rPr>
  </w:style>
  <w:style w:type="character" w:customStyle="1" w:styleId="afffff">
    <w:name w:val="Девиз"/>
    <w:basedOn w:val="1f1"/>
    <w:rsid w:val="000E2F7A"/>
    <w:rPr>
      <w:i/>
      <w:iCs/>
      <w:spacing w:val="-6"/>
      <w:sz w:val="24"/>
      <w:szCs w:val="24"/>
      <w:lang w:val="ru-RU"/>
    </w:rPr>
  </w:style>
  <w:style w:type="character" w:customStyle="1" w:styleId="afffff0">
    <w:name w:val="Надстрочный"/>
    <w:rsid w:val="000E2F7A"/>
    <w:rPr>
      <w:b/>
      <w:bCs/>
      <w:vertAlign w:val="superscript"/>
    </w:rPr>
  </w:style>
  <w:style w:type="character" w:styleId="HTML1">
    <w:name w:val="HTML Acronym"/>
    <w:basedOn w:val="1f1"/>
    <w:rsid w:val="000E2F7A"/>
    <w:rPr>
      <w:lang w:val="ru-RU"/>
    </w:rPr>
  </w:style>
  <w:style w:type="character" w:styleId="HTML2">
    <w:name w:val="HTML Keyboard"/>
    <w:basedOn w:val="1f1"/>
    <w:rsid w:val="000E2F7A"/>
    <w:rPr>
      <w:rFonts w:ascii="Courier New" w:hAnsi="Courier New" w:cs="Courier New"/>
      <w:sz w:val="20"/>
      <w:szCs w:val="20"/>
      <w:lang w:val="ru-RU"/>
    </w:rPr>
  </w:style>
  <w:style w:type="character" w:styleId="HTML3">
    <w:name w:val="HTML Code"/>
    <w:basedOn w:val="1f1"/>
    <w:rsid w:val="000E2F7A"/>
    <w:rPr>
      <w:rFonts w:ascii="Courier New" w:hAnsi="Courier New" w:cs="Courier New"/>
      <w:sz w:val="20"/>
      <w:szCs w:val="20"/>
      <w:lang w:val="ru-RU"/>
    </w:rPr>
  </w:style>
  <w:style w:type="character" w:styleId="HTML4">
    <w:name w:val="HTML Sample"/>
    <w:basedOn w:val="1f1"/>
    <w:rsid w:val="000E2F7A"/>
    <w:rPr>
      <w:rFonts w:ascii="Courier New" w:hAnsi="Courier New" w:cs="Courier New"/>
      <w:lang w:val="ru-RU"/>
    </w:rPr>
  </w:style>
  <w:style w:type="character" w:styleId="HTML5">
    <w:name w:val="HTML Definition"/>
    <w:basedOn w:val="1f1"/>
    <w:rsid w:val="000E2F7A"/>
    <w:rPr>
      <w:i/>
      <w:iCs/>
      <w:lang w:val="ru-RU"/>
    </w:rPr>
  </w:style>
  <w:style w:type="character" w:styleId="HTML6">
    <w:name w:val="HTML Variable"/>
    <w:basedOn w:val="1f1"/>
    <w:rsid w:val="000E2F7A"/>
    <w:rPr>
      <w:i/>
      <w:iCs/>
      <w:lang w:val="ru-RU"/>
    </w:rPr>
  </w:style>
  <w:style w:type="character" w:styleId="HTML7">
    <w:name w:val="HTML Typewriter"/>
    <w:basedOn w:val="1f1"/>
    <w:rsid w:val="000E2F7A"/>
    <w:rPr>
      <w:rFonts w:ascii="Courier New" w:hAnsi="Courier New" w:cs="Courier New"/>
      <w:sz w:val="20"/>
      <w:szCs w:val="20"/>
      <w:lang w:val="ru-RU"/>
    </w:rPr>
  </w:style>
  <w:style w:type="character" w:styleId="HTML8">
    <w:name w:val="HTML Cite"/>
    <w:basedOn w:val="1f1"/>
    <w:rsid w:val="000E2F7A"/>
    <w:rPr>
      <w:i/>
      <w:iCs/>
      <w:lang w:val="ru-RU"/>
    </w:rPr>
  </w:style>
  <w:style w:type="character" w:customStyle="1" w:styleId="1f3">
    <w:name w:val="Заголовок 1 Знак Знак Знак Знак"/>
    <w:basedOn w:val="1f1"/>
    <w:rsid w:val="000E2F7A"/>
    <w:rPr>
      <w:bCs/>
      <w:sz w:val="28"/>
      <w:szCs w:val="28"/>
      <w:lang w:val="ru-RU" w:eastAsia="ar-SA" w:bidi="ar-SA"/>
    </w:rPr>
  </w:style>
  <w:style w:type="character" w:customStyle="1" w:styleId="1f4">
    <w:name w:val="Заголовок_1 Знак Знак"/>
    <w:basedOn w:val="1f1"/>
    <w:rsid w:val="000E2F7A"/>
    <w:rPr>
      <w:b/>
      <w:caps/>
      <w:sz w:val="24"/>
      <w:szCs w:val="24"/>
      <w:lang w:val="ru-RU" w:eastAsia="ar-SA" w:bidi="ar-SA"/>
    </w:rPr>
  </w:style>
  <w:style w:type="character" w:customStyle="1" w:styleId="afffff1">
    <w:name w:val="Подчеркнутый Знак"/>
    <w:basedOn w:val="1f1"/>
    <w:rsid w:val="000E2F7A"/>
    <w:rPr>
      <w:sz w:val="24"/>
      <w:szCs w:val="24"/>
      <w:u w:val="single"/>
      <w:lang w:val="ru-RU" w:eastAsia="ar-SA" w:bidi="ar-SA"/>
    </w:rPr>
  </w:style>
  <w:style w:type="character" w:customStyle="1" w:styleId="1f5">
    <w:name w:val="Маркированный_1 Знак Знак"/>
    <w:basedOn w:val="1f1"/>
    <w:rsid w:val="000E2F7A"/>
    <w:rPr>
      <w:sz w:val="24"/>
      <w:szCs w:val="24"/>
      <w:lang w:val="ru-RU" w:eastAsia="ar-SA" w:bidi="ar-SA"/>
    </w:rPr>
  </w:style>
  <w:style w:type="character" w:customStyle="1" w:styleId="afffff2">
    <w:name w:val="Подчеркнутый Знак Знак"/>
    <w:basedOn w:val="1f1"/>
    <w:rsid w:val="000E2F7A"/>
    <w:rPr>
      <w:sz w:val="24"/>
      <w:szCs w:val="24"/>
      <w:u w:val="single"/>
      <w:lang w:val="ru-RU" w:eastAsia="ar-SA" w:bidi="ar-SA"/>
    </w:rPr>
  </w:style>
  <w:style w:type="character" w:customStyle="1" w:styleId="1f6">
    <w:name w:val="Знак1"/>
    <w:basedOn w:val="1f1"/>
    <w:rsid w:val="000E2F7A"/>
    <w:rPr>
      <w:sz w:val="24"/>
      <w:szCs w:val="24"/>
      <w:lang w:val="ru-RU" w:eastAsia="ar-SA" w:bidi="ar-SA"/>
    </w:rPr>
  </w:style>
  <w:style w:type="character" w:customStyle="1" w:styleId="1f7">
    <w:name w:val="Знак Знак Знак1"/>
    <w:basedOn w:val="1f1"/>
    <w:rsid w:val="000E2F7A"/>
    <w:rPr>
      <w:sz w:val="24"/>
      <w:szCs w:val="24"/>
      <w:lang w:val="ru-RU" w:eastAsia="ar-SA" w:bidi="ar-SA"/>
    </w:rPr>
  </w:style>
  <w:style w:type="character" w:customStyle="1" w:styleId="1f8">
    <w:name w:val="Маркированный_1 Знак Знак Знак"/>
    <w:basedOn w:val="1f1"/>
    <w:rsid w:val="000E2F7A"/>
    <w:rPr>
      <w:sz w:val="24"/>
      <w:szCs w:val="24"/>
      <w:lang w:val="ru-RU" w:eastAsia="ar-SA" w:bidi="ar-SA"/>
    </w:rPr>
  </w:style>
  <w:style w:type="character" w:customStyle="1" w:styleId="afffff3">
    <w:name w:val="Знак Знак Знак Знак"/>
    <w:basedOn w:val="1f1"/>
    <w:rsid w:val="000E2F7A"/>
    <w:rPr>
      <w:sz w:val="24"/>
      <w:szCs w:val="24"/>
      <w:lang w:val="ru-RU" w:eastAsia="ar-SA" w:bidi="ar-SA"/>
    </w:rPr>
  </w:style>
  <w:style w:type="character" w:customStyle="1" w:styleId="afffff4">
    <w:name w:val="Знак Знак"/>
    <w:basedOn w:val="1f1"/>
    <w:rsid w:val="000E2F7A"/>
    <w:rPr>
      <w:sz w:val="24"/>
      <w:szCs w:val="24"/>
      <w:lang w:val="ru-RU" w:eastAsia="ar-SA" w:bidi="ar-SA"/>
    </w:rPr>
  </w:style>
  <w:style w:type="character" w:customStyle="1" w:styleId="210">
    <w:name w:val="21"/>
    <w:basedOn w:val="1f1"/>
    <w:rsid w:val="000E2F7A"/>
    <w:rPr>
      <w:rFonts w:ascii="Tahoma" w:hAnsi="Tahoma" w:cs="Tahoma"/>
      <w:b w:val="0"/>
      <w:bCs w:val="0"/>
      <w:i w:val="0"/>
      <w:iCs w:val="0"/>
      <w:caps w:val="0"/>
      <w:smallCaps w:val="0"/>
      <w:sz w:val="31"/>
      <w:szCs w:val="31"/>
    </w:rPr>
  </w:style>
  <w:style w:type="character" w:customStyle="1" w:styleId="afffff5">
    <w:name w:val="Знак Знак Знак"/>
    <w:basedOn w:val="1f1"/>
    <w:rsid w:val="000E2F7A"/>
    <w:rPr>
      <w:b/>
      <w:sz w:val="24"/>
      <w:szCs w:val="24"/>
      <w:u w:val="single"/>
      <w:lang w:val="ru-RU" w:eastAsia="ar-SA" w:bidi="ar-SA"/>
    </w:rPr>
  </w:style>
  <w:style w:type="character" w:customStyle="1" w:styleId="afffff6">
    <w:name w:val="Обычный в таблице Знак Знак"/>
    <w:basedOn w:val="1f1"/>
    <w:rsid w:val="000E2F7A"/>
    <w:rPr>
      <w:sz w:val="24"/>
      <w:szCs w:val="24"/>
      <w:lang w:val="ru-RU" w:eastAsia="ar-SA" w:bidi="ar-SA"/>
    </w:rPr>
  </w:style>
  <w:style w:type="character" w:customStyle="1" w:styleId="S1">
    <w:name w:val="S_Маркированный Знак Знак"/>
    <w:basedOn w:val="1f1"/>
    <w:rsid w:val="000E2F7A"/>
    <w:rPr>
      <w:color w:val="000000"/>
      <w:sz w:val="24"/>
      <w:szCs w:val="24"/>
      <w:lang w:val="x-none" w:eastAsia="ar-SA" w:bidi="ar-SA"/>
    </w:rPr>
  </w:style>
  <w:style w:type="character" w:customStyle="1" w:styleId="113">
    <w:name w:val="Маркированный_1 Знак1"/>
    <w:basedOn w:val="1f1"/>
    <w:rsid w:val="000E2F7A"/>
    <w:rPr>
      <w:sz w:val="24"/>
      <w:szCs w:val="24"/>
      <w:lang w:val="ru-RU" w:eastAsia="ar-SA" w:bidi="ar-SA"/>
    </w:rPr>
  </w:style>
  <w:style w:type="character" w:customStyle="1" w:styleId="S2">
    <w:name w:val="S_Заголовок таблицы Знак"/>
    <w:basedOn w:val="S"/>
    <w:rsid w:val="000E2F7A"/>
    <w:rPr>
      <w:rFonts w:ascii="Times New Roman" w:eastAsia="Times New Roman" w:hAnsi="Times New Roman" w:cs="Times New Roman"/>
      <w:sz w:val="24"/>
      <w:szCs w:val="24"/>
      <w:u w:val="single"/>
      <w:lang w:val="ru-RU" w:eastAsia="ar-SA" w:bidi="ar-SA"/>
    </w:rPr>
  </w:style>
  <w:style w:type="character" w:customStyle="1" w:styleId="S3">
    <w:name w:val="S_Таблица Знак Знак"/>
    <w:basedOn w:val="1f1"/>
    <w:rsid w:val="000E2F7A"/>
    <w:rPr>
      <w:sz w:val="24"/>
      <w:szCs w:val="24"/>
      <w:lang w:val="ru-RU" w:eastAsia="ar-SA" w:bidi="ar-SA"/>
    </w:rPr>
  </w:style>
  <w:style w:type="character" w:customStyle="1" w:styleId="S4">
    <w:name w:val="S_Маркированный Знак"/>
    <w:basedOn w:val="1f1"/>
    <w:rsid w:val="000E2F7A"/>
    <w:rPr>
      <w:sz w:val="24"/>
      <w:szCs w:val="24"/>
      <w:lang w:val="ru-RU" w:eastAsia="ar-SA" w:bidi="ar-SA"/>
    </w:rPr>
  </w:style>
  <w:style w:type="character" w:customStyle="1" w:styleId="S30">
    <w:name w:val="S_Заголовок 3 Знак"/>
    <w:basedOn w:val="1f1"/>
    <w:rsid w:val="000E2F7A"/>
    <w:rPr>
      <w:sz w:val="24"/>
      <w:szCs w:val="24"/>
      <w:u w:val="single"/>
      <w:lang w:val="ru-RU" w:eastAsia="ar-SA" w:bidi="ar-SA"/>
    </w:rPr>
  </w:style>
  <w:style w:type="character" w:customStyle="1" w:styleId="S5">
    <w:name w:val="S_Обычный в таблице Знак"/>
    <w:basedOn w:val="1f1"/>
    <w:rsid w:val="000E2F7A"/>
    <w:rPr>
      <w:sz w:val="24"/>
      <w:szCs w:val="24"/>
      <w:lang w:val="ru-RU" w:eastAsia="ar-SA" w:bidi="ar-SA"/>
    </w:rPr>
  </w:style>
  <w:style w:type="character" w:customStyle="1" w:styleId="afffff7">
    <w:name w:val="Заголовок таблицы + Обычный Знак"/>
    <w:basedOn w:val="1f1"/>
    <w:rsid w:val="000E2F7A"/>
    <w:rPr>
      <w:spacing w:val="2"/>
      <w:sz w:val="24"/>
      <w:szCs w:val="24"/>
      <w:shd w:val="clear" w:color="auto" w:fill="FFFFFF"/>
    </w:rPr>
  </w:style>
  <w:style w:type="character" w:customStyle="1" w:styleId="S6">
    <w:name w:val="S_Обычный Знак Знак Знак"/>
    <w:basedOn w:val="1f1"/>
    <w:rsid w:val="000E2F7A"/>
    <w:rPr>
      <w:sz w:val="24"/>
      <w:szCs w:val="24"/>
    </w:rPr>
  </w:style>
  <w:style w:type="character" w:customStyle="1" w:styleId="S20">
    <w:name w:val="S_Заголовок 2 Знак"/>
    <w:basedOn w:val="1f1"/>
    <w:rsid w:val="000E2F7A"/>
    <w:rPr>
      <w:b/>
      <w:sz w:val="24"/>
      <w:szCs w:val="24"/>
      <w:lang w:val="ru-RU" w:eastAsia="ar-SA" w:bidi="ar-SA"/>
    </w:rPr>
  </w:style>
  <w:style w:type="character" w:customStyle="1" w:styleId="S40">
    <w:name w:val="S_Заголовок 4 Знак"/>
    <w:basedOn w:val="1f1"/>
    <w:rsid w:val="000E2F7A"/>
    <w:rPr>
      <w:i/>
      <w:sz w:val="24"/>
      <w:szCs w:val="24"/>
      <w:lang w:val="ru-RU" w:eastAsia="ar-SA" w:bidi="ar-SA"/>
    </w:rPr>
  </w:style>
  <w:style w:type="character" w:customStyle="1" w:styleId="rvts23">
    <w:name w:val="rvts23"/>
    <w:basedOn w:val="2f8"/>
    <w:rsid w:val="000E2F7A"/>
  </w:style>
  <w:style w:type="paragraph" w:customStyle="1" w:styleId="afffff8">
    <w:name w:val="Заголовок"/>
    <w:basedOn w:val="a2"/>
    <w:next w:val="affff7"/>
    <w:uiPriority w:val="99"/>
    <w:qFormat/>
    <w:rsid w:val="000E2F7A"/>
    <w:pPr>
      <w:keepNext/>
      <w:widowControl/>
      <w:adjustRightInd/>
      <w:spacing w:before="240" w:line="360" w:lineRule="auto"/>
      <w:ind w:firstLine="680"/>
      <w:textAlignment w:val="auto"/>
    </w:pPr>
    <w:rPr>
      <w:rFonts w:eastAsia="Lucida Sans Unicode" w:cs="Tahoma"/>
      <w:spacing w:val="0"/>
      <w:sz w:val="28"/>
      <w:szCs w:val="28"/>
      <w:lang w:eastAsia="ar-SA"/>
    </w:rPr>
  </w:style>
  <w:style w:type="character" w:customStyle="1" w:styleId="1f9">
    <w:name w:val="Основной текст Знак1"/>
    <w:aliases w:val="Знак1 Знак Знак1"/>
    <w:basedOn w:val="a3"/>
    <w:uiPriority w:val="99"/>
    <w:semiHidden/>
    <w:rsid w:val="000E2F7A"/>
    <w:rPr>
      <w:rFonts w:ascii="Times New Roman" w:eastAsia="Times New Roman" w:hAnsi="Times New Roman" w:cs="Times New Roman"/>
      <w:sz w:val="24"/>
      <w:szCs w:val="24"/>
      <w:lang w:eastAsia="ar-SA"/>
    </w:rPr>
  </w:style>
  <w:style w:type="paragraph" w:customStyle="1" w:styleId="2f9">
    <w:name w:val="Название2"/>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2fa">
    <w:name w:val="Указатель2"/>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220">
    <w:name w:val="Основной текст 22"/>
    <w:basedOn w:val="a2"/>
    <w:uiPriority w:val="99"/>
    <w:qFormat/>
    <w:rsid w:val="000E2F7A"/>
    <w:pPr>
      <w:widowControl/>
      <w:adjustRightInd/>
      <w:spacing w:before="0" w:after="0" w:line="360" w:lineRule="auto"/>
      <w:ind w:firstLine="680"/>
      <w:jc w:val="center"/>
      <w:textAlignment w:val="auto"/>
    </w:pPr>
    <w:rPr>
      <w:rFonts w:ascii="Times New Roman" w:eastAsia="Times New Roman" w:hAnsi="Times New Roman"/>
      <w:b/>
      <w:bCs/>
      <w:caps/>
      <w:spacing w:val="0"/>
      <w:sz w:val="24"/>
      <w:szCs w:val="24"/>
      <w:lang w:eastAsia="ar-SA"/>
    </w:rPr>
  </w:style>
  <w:style w:type="paragraph" w:customStyle="1" w:styleId="afffff9">
    <w:name w:val="База заголовка"/>
    <w:basedOn w:val="a2"/>
    <w:next w:val="affff7"/>
    <w:uiPriority w:val="99"/>
    <w:qFormat/>
    <w:rsid w:val="000E2F7A"/>
    <w:pPr>
      <w:keepNext/>
      <w:keepLines/>
      <w:widowControl/>
      <w:adjustRightInd/>
      <w:spacing w:before="140" w:after="0" w:line="220" w:lineRule="atLeast"/>
      <w:ind w:left="1080" w:firstLine="709"/>
      <w:textAlignment w:val="auto"/>
    </w:pPr>
    <w:rPr>
      <w:rFonts w:eastAsia="Times New Roman" w:cs="Arial"/>
      <w:spacing w:val="-4"/>
      <w:kern w:val="1"/>
      <w:lang w:eastAsia="ar-SA"/>
    </w:rPr>
  </w:style>
  <w:style w:type="paragraph" w:customStyle="1" w:styleId="1fa">
    <w:name w:val="Название1"/>
    <w:basedOn w:val="a2"/>
    <w:uiPriority w:val="99"/>
    <w:qFormat/>
    <w:rsid w:val="000E2F7A"/>
    <w:pPr>
      <w:widowControl/>
      <w:suppressLineNumbers/>
      <w:adjustRightInd/>
      <w:spacing w:line="360" w:lineRule="auto"/>
      <w:ind w:firstLine="680"/>
      <w:textAlignment w:val="auto"/>
    </w:pPr>
    <w:rPr>
      <w:rFonts w:ascii="Times New Roman" w:eastAsia="Times New Roman" w:hAnsi="Times New Roman" w:cs="Tahoma"/>
      <w:i/>
      <w:iCs/>
      <w:spacing w:val="0"/>
      <w:sz w:val="24"/>
      <w:szCs w:val="24"/>
      <w:lang w:eastAsia="ar-SA"/>
    </w:rPr>
  </w:style>
  <w:style w:type="paragraph" w:customStyle="1" w:styleId="1fb">
    <w:name w:val="Указатель1"/>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cs="Tahoma"/>
      <w:spacing w:val="0"/>
      <w:sz w:val="24"/>
      <w:szCs w:val="24"/>
      <w:lang w:eastAsia="ar-SA"/>
    </w:rPr>
  </w:style>
  <w:style w:type="paragraph" w:customStyle="1" w:styleId="xl22">
    <w:name w:val="xl22"/>
    <w:basedOn w:val="a2"/>
    <w:uiPriority w:val="99"/>
    <w:qFormat/>
    <w:rsid w:val="000E2F7A"/>
    <w:pPr>
      <w:widowControl/>
      <w:adjustRightInd/>
      <w:spacing w:before="280" w:after="280" w:line="360" w:lineRule="auto"/>
      <w:ind w:firstLine="680"/>
      <w:jc w:val="center"/>
      <w:textAlignment w:val="auto"/>
    </w:pPr>
    <w:rPr>
      <w:rFonts w:ascii="Times New Roman CYR" w:eastAsia="Times New Roman" w:hAnsi="Times New Roman CYR" w:cs="Times New Roman CYR"/>
      <w:spacing w:val="0"/>
      <w:sz w:val="24"/>
      <w:szCs w:val="24"/>
      <w:lang w:eastAsia="ar-SA"/>
    </w:rPr>
  </w:style>
  <w:style w:type="paragraph" w:customStyle="1" w:styleId="211">
    <w:name w:val="Основной текст с отступом 21"/>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1fc">
    <w:name w:val="Название объекта1"/>
    <w:basedOn w:val="a2"/>
    <w:next w:val="a2"/>
    <w:uiPriority w:val="99"/>
    <w:qFormat/>
    <w:rsid w:val="0003672E"/>
    <w:pPr>
      <w:widowControl/>
      <w:adjustRightInd/>
      <w:spacing w:before="0" w:after="0"/>
      <w:ind w:firstLine="0"/>
      <w:jc w:val="left"/>
      <w:textAlignment w:val="auto"/>
    </w:pPr>
    <w:rPr>
      <w:rFonts w:ascii="Times New Roman" w:eastAsia="Times New Roman" w:hAnsi="Times New Roman"/>
      <w:b/>
      <w:bCs/>
      <w:spacing w:val="0"/>
      <w:szCs w:val="20"/>
      <w:lang w:eastAsia="ar-SA"/>
    </w:rPr>
  </w:style>
  <w:style w:type="paragraph" w:customStyle="1" w:styleId="1fd">
    <w:name w:val="Текст примечания1"/>
    <w:basedOn w:val="a2"/>
    <w:uiPriority w:val="99"/>
    <w:qFormat/>
    <w:rsid w:val="000E2F7A"/>
    <w:pPr>
      <w:widowControl/>
      <w:adjustRightInd/>
      <w:spacing w:before="0" w:after="0" w:line="360" w:lineRule="auto"/>
      <w:ind w:firstLine="680"/>
      <w:textAlignment w:val="auto"/>
    </w:pPr>
    <w:rPr>
      <w:rFonts w:ascii="Times New Roman" w:eastAsia="Times New Roman" w:hAnsi="Times New Roman"/>
      <w:spacing w:val="0"/>
      <w:sz w:val="20"/>
      <w:szCs w:val="20"/>
      <w:lang w:eastAsia="ar-SA"/>
    </w:rPr>
  </w:style>
  <w:style w:type="paragraph" w:customStyle="1" w:styleId="ConsNormal">
    <w:name w:val="ConsNormal"/>
    <w:qFormat/>
    <w:rsid w:val="000E2F7A"/>
    <w:pPr>
      <w:widowControl w:val="0"/>
      <w:suppressAutoHyphens/>
      <w:autoSpaceDE w:val="0"/>
      <w:ind w:firstLine="720"/>
    </w:pPr>
    <w:rPr>
      <w:rFonts w:ascii="Arial" w:eastAsia="Arial" w:hAnsi="Arial" w:cs="Arial"/>
      <w:lang w:eastAsia="ar-SA"/>
    </w:rPr>
  </w:style>
  <w:style w:type="paragraph" w:customStyle="1" w:styleId="1">
    <w:name w:val="Заголовок1"/>
    <w:basedOn w:val="a2"/>
    <w:autoRedefine/>
    <w:uiPriority w:val="99"/>
    <w:qFormat/>
    <w:rsid w:val="000E2F7A"/>
    <w:pPr>
      <w:widowControl/>
      <w:numPr>
        <w:numId w:val="20"/>
      </w:numPr>
      <w:tabs>
        <w:tab w:val="left" w:pos="0"/>
      </w:tabs>
      <w:adjustRightInd/>
      <w:spacing w:before="0" w:after="0"/>
      <w:ind w:left="851" w:hanging="851"/>
      <w:jc w:val="center"/>
      <w:textAlignment w:val="auto"/>
    </w:pPr>
    <w:rPr>
      <w:rFonts w:ascii="Times New Roman" w:eastAsia="Times New Roman" w:hAnsi="Times New Roman"/>
      <w:b/>
      <w:caps/>
      <w:spacing w:val="0"/>
      <w:sz w:val="24"/>
      <w:szCs w:val="24"/>
      <w:lang w:eastAsia="ar-SA"/>
    </w:rPr>
  </w:style>
  <w:style w:type="paragraph" w:customStyle="1" w:styleId="afffffa">
    <w:name w:val="Îáû÷íûé"/>
    <w:uiPriority w:val="99"/>
    <w:qFormat/>
    <w:rsid w:val="000E2F7A"/>
    <w:pPr>
      <w:suppressAutoHyphens/>
    </w:pPr>
    <w:rPr>
      <w:rFonts w:eastAsia="Arial"/>
      <w:lang w:val="en-US" w:eastAsia="ar-SA"/>
    </w:rPr>
  </w:style>
  <w:style w:type="paragraph" w:customStyle="1" w:styleId="310">
    <w:name w:val="Основной текст 31"/>
    <w:basedOn w:val="a2"/>
    <w:uiPriority w:val="99"/>
    <w:qFormat/>
    <w:rsid w:val="000E2F7A"/>
    <w:pPr>
      <w:widowControl/>
      <w:adjustRightInd/>
      <w:spacing w:before="0" w:line="360" w:lineRule="auto"/>
      <w:ind w:firstLine="680"/>
      <w:textAlignment w:val="auto"/>
    </w:pPr>
    <w:rPr>
      <w:rFonts w:ascii="Times New Roman" w:eastAsia="Times New Roman" w:hAnsi="Times New Roman"/>
      <w:spacing w:val="0"/>
      <w:sz w:val="16"/>
      <w:szCs w:val="16"/>
      <w:lang w:eastAsia="ar-SA"/>
    </w:rPr>
  </w:style>
  <w:style w:type="paragraph" w:customStyle="1" w:styleId="311">
    <w:name w:val="Основной текст с отступом 31"/>
    <w:basedOn w:val="a2"/>
    <w:uiPriority w:val="99"/>
    <w:qFormat/>
    <w:rsid w:val="000E2F7A"/>
    <w:pPr>
      <w:widowControl/>
      <w:adjustRightInd/>
      <w:spacing w:before="0" w:after="0" w:line="360" w:lineRule="auto"/>
      <w:ind w:left="708" w:firstLine="709"/>
      <w:textAlignment w:val="auto"/>
    </w:pPr>
    <w:rPr>
      <w:rFonts w:ascii="Times New Roman" w:eastAsia="Times New Roman" w:hAnsi="Times New Roman"/>
      <w:spacing w:val="0"/>
      <w:sz w:val="28"/>
      <w:szCs w:val="28"/>
      <w:lang w:eastAsia="ar-SA"/>
    </w:rPr>
  </w:style>
  <w:style w:type="paragraph" w:customStyle="1" w:styleId="1fe">
    <w:name w:val="Цитата1"/>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8"/>
      <w:lang w:eastAsia="ar-SA"/>
    </w:rPr>
  </w:style>
  <w:style w:type="paragraph" w:customStyle="1" w:styleId="1ff">
    <w:name w:val="Схема документа1"/>
    <w:basedOn w:val="a2"/>
    <w:uiPriority w:val="99"/>
    <w:qFormat/>
    <w:rsid w:val="000E2F7A"/>
    <w:pPr>
      <w:widowControl/>
      <w:shd w:val="clear" w:color="auto" w:fill="000080"/>
      <w:adjustRightInd/>
      <w:spacing w:before="0" w:after="0" w:line="360" w:lineRule="auto"/>
      <w:ind w:firstLine="709"/>
      <w:textAlignment w:val="auto"/>
    </w:pPr>
    <w:rPr>
      <w:rFonts w:ascii="Tahoma" w:eastAsia="Times New Roman" w:hAnsi="Tahoma" w:cs="Tahoma"/>
      <w:spacing w:val="0"/>
      <w:sz w:val="28"/>
      <w:szCs w:val="28"/>
      <w:lang w:eastAsia="ar-SA"/>
    </w:rPr>
  </w:style>
  <w:style w:type="paragraph" w:customStyle="1" w:styleId="ConsNonformat">
    <w:name w:val="ConsNonformat"/>
    <w:link w:val="ConsNonformat0"/>
    <w:qFormat/>
    <w:rsid w:val="000E2F7A"/>
    <w:pPr>
      <w:widowControl w:val="0"/>
      <w:suppressAutoHyphens/>
      <w:autoSpaceDE w:val="0"/>
    </w:pPr>
    <w:rPr>
      <w:rFonts w:ascii="Courier New" w:eastAsia="Arial" w:hAnsi="Courier New" w:cs="Courier New"/>
      <w:lang w:eastAsia="ar-SA"/>
    </w:rPr>
  </w:style>
  <w:style w:type="paragraph" w:customStyle="1" w:styleId="afffffb">
    <w:name w:val="Цитаты"/>
    <w:basedOn w:val="a2"/>
    <w:uiPriority w:val="99"/>
    <w:qFormat/>
    <w:rsid w:val="000E2F7A"/>
    <w:pPr>
      <w:widowControl/>
      <w:pBdr>
        <w:top w:val="single" w:sz="8" w:space="12" w:color="FFFFFF"/>
        <w:left w:val="single" w:sz="4" w:space="12" w:color="FFFFFF"/>
        <w:bottom w:val="single" w:sz="4" w:space="12" w:color="FFFFFF"/>
        <w:right w:val="single" w:sz="4" w:space="12" w:color="FFFFFF"/>
      </w:pBdr>
      <w:shd w:val="clear" w:color="auto" w:fill="F2F2F2"/>
      <w:adjustRightInd/>
      <w:spacing w:before="0" w:after="240" w:line="220" w:lineRule="atLeast"/>
      <w:ind w:left="1368" w:right="240" w:firstLine="709"/>
      <w:textAlignment w:val="auto"/>
    </w:pPr>
    <w:rPr>
      <w:rFonts w:ascii="Arial Narrow" w:eastAsia="Times New Roman" w:hAnsi="Arial Narrow" w:cs="Arial Narrow"/>
      <w:sz w:val="20"/>
      <w:szCs w:val="20"/>
      <w:lang w:eastAsia="ar-SA"/>
    </w:rPr>
  </w:style>
  <w:style w:type="paragraph" w:customStyle="1" w:styleId="afffffc">
    <w:name w:val="Неразрывный основной текст"/>
    <w:basedOn w:val="affff7"/>
    <w:uiPriority w:val="99"/>
    <w:qFormat/>
    <w:rsid w:val="000E2F7A"/>
    <w:pPr>
      <w:keepNext/>
      <w:spacing w:after="240" w:line="240" w:lineRule="atLeast"/>
      <w:ind w:left="1080" w:firstLine="709"/>
      <w:jc w:val="both"/>
    </w:pPr>
    <w:rPr>
      <w:rFonts w:ascii="Arial" w:hAnsi="Arial" w:cs="Arial"/>
      <w:spacing w:val="-5"/>
      <w:sz w:val="20"/>
      <w:szCs w:val="20"/>
    </w:rPr>
  </w:style>
  <w:style w:type="paragraph" w:customStyle="1" w:styleId="afffffd">
    <w:name w:val="Рисунок"/>
    <w:basedOn w:val="a2"/>
    <w:next w:val="1fc"/>
    <w:uiPriority w:val="99"/>
    <w:qFormat/>
    <w:rsid w:val="000E2F7A"/>
    <w:pPr>
      <w:keepNext/>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e">
    <w:name w:val="Название части"/>
    <w:basedOn w:val="a2"/>
    <w:uiPriority w:val="99"/>
    <w:qFormat/>
    <w:rsid w:val="000E2F7A"/>
    <w:pPr>
      <w:widowControl/>
      <w:shd w:val="clear" w:color="auto" w:fill="000000"/>
      <w:adjustRightInd/>
      <w:spacing w:before="0" w:after="0" w:line="360" w:lineRule="exact"/>
      <w:ind w:firstLine="709"/>
      <w:jc w:val="center"/>
      <w:textAlignment w:val="auto"/>
    </w:pPr>
    <w:rPr>
      <w:rFonts w:eastAsia="Times New Roman" w:cs="Arial"/>
      <w:color w:val="FFFFFF"/>
      <w:spacing w:val="-16"/>
      <w:sz w:val="26"/>
      <w:szCs w:val="26"/>
      <w:lang w:eastAsia="ar-SA"/>
    </w:rPr>
  </w:style>
  <w:style w:type="paragraph" w:customStyle="1" w:styleId="affffff">
    <w:name w:val="Заголовок части"/>
    <w:basedOn w:val="a2"/>
    <w:uiPriority w:val="99"/>
    <w:qFormat/>
    <w:rsid w:val="000E2F7A"/>
    <w:pPr>
      <w:widowControl/>
      <w:shd w:val="clear" w:color="auto" w:fill="000000"/>
      <w:adjustRightInd/>
      <w:spacing w:before="0"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0">
    <w:name w:val="Подзаголовок главы"/>
    <w:basedOn w:val="afffe"/>
    <w:uiPriority w:val="99"/>
    <w:qFormat/>
    <w:rsid w:val="000E2F7A"/>
    <w:pPr>
      <w:keepNext/>
      <w:keepLines/>
      <w:spacing w:before="60" w:after="120" w:line="340" w:lineRule="atLeast"/>
      <w:ind w:firstLine="709"/>
      <w:jc w:val="left"/>
      <w:outlineLvl w:val="9"/>
    </w:pPr>
    <w:rPr>
      <w:rFonts w:ascii="Arial" w:hAnsi="Arial" w:cs="Arial"/>
      <w:b w:val="0"/>
      <w:color w:val="auto"/>
      <w:spacing w:val="-16"/>
      <w:kern w:val="1"/>
      <w:sz w:val="32"/>
      <w:szCs w:val="32"/>
      <w:lang w:eastAsia="ar-SA"/>
    </w:rPr>
  </w:style>
  <w:style w:type="paragraph" w:customStyle="1" w:styleId="affffff1">
    <w:name w:val="Название предприятия"/>
    <w:basedOn w:val="a2"/>
    <w:uiPriority w:val="99"/>
    <w:qFormat/>
    <w:rsid w:val="000E2F7A"/>
    <w:pPr>
      <w:keepNext/>
      <w:keepLines/>
      <w:widowControl/>
      <w:adjustRightInd/>
      <w:spacing w:before="0" w:after="0" w:line="220" w:lineRule="atLeast"/>
      <w:ind w:firstLine="709"/>
      <w:textAlignment w:val="auto"/>
    </w:pPr>
    <w:rPr>
      <w:rFonts w:ascii="Arial Black" w:eastAsia="Times New Roman" w:hAnsi="Arial Black" w:cs="Arial Black"/>
      <w:spacing w:val="-25"/>
      <w:kern w:val="1"/>
      <w:sz w:val="32"/>
      <w:szCs w:val="32"/>
      <w:lang w:eastAsia="ar-SA"/>
    </w:rPr>
  </w:style>
  <w:style w:type="paragraph" w:customStyle="1" w:styleId="affffff2">
    <w:name w:val="Заголовок главы"/>
    <w:basedOn w:val="a2"/>
    <w:uiPriority w:val="99"/>
    <w:qFormat/>
    <w:rsid w:val="000E2F7A"/>
    <w:pPr>
      <w:widowControl/>
      <w:adjustRightInd/>
      <w:spacing w:after="0" w:line="660" w:lineRule="exact"/>
      <w:ind w:firstLine="709"/>
      <w:jc w:val="center"/>
      <w:textAlignment w:val="auto"/>
    </w:pPr>
    <w:rPr>
      <w:rFonts w:ascii="Arial Black" w:eastAsia="Times New Roman" w:hAnsi="Arial Black" w:cs="Arial Black"/>
      <w:color w:val="FFFFFF"/>
      <w:spacing w:val="-40"/>
      <w:sz w:val="84"/>
      <w:szCs w:val="84"/>
      <w:lang w:eastAsia="ar-SA"/>
    </w:rPr>
  </w:style>
  <w:style w:type="paragraph" w:customStyle="1" w:styleId="affffff3">
    <w:name w:val="База сноски"/>
    <w:basedOn w:val="a2"/>
    <w:uiPriority w:val="99"/>
    <w:qFormat/>
    <w:rsid w:val="000E2F7A"/>
    <w:pPr>
      <w:keepLines/>
      <w:widowControl/>
      <w:adjustRightInd/>
      <w:spacing w:before="0" w:after="0" w:line="200" w:lineRule="atLeast"/>
      <w:ind w:left="1080" w:firstLine="709"/>
      <w:textAlignment w:val="auto"/>
    </w:pPr>
    <w:rPr>
      <w:rFonts w:eastAsia="Times New Roman" w:cs="Arial"/>
      <w:sz w:val="16"/>
      <w:szCs w:val="16"/>
      <w:lang w:eastAsia="ar-SA"/>
    </w:rPr>
  </w:style>
  <w:style w:type="paragraph" w:customStyle="1" w:styleId="affffff4">
    <w:name w:val="Текст таблицы"/>
    <w:basedOn w:val="a2"/>
    <w:uiPriority w:val="99"/>
    <w:qFormat/>
    <w:rsid w:val="000E2F7A"/>
    <w:pPr>
      <w:widowControl/>
      <w:adjustRightInd/>
      <w:spacing w:before="60" w:after="0" w:line="360" w:lineRule="auto"/>
      <w:ind w:firstLine="709"/>
      <w:textAlignment w:val="auto"/>
    </w:pPr>
    <w:rPr>
      <w:rFonts w:eastAsia="Times New Roman" w:cs="Arial"/>
      <w:sz w:val="16"/>
      <w:szCs w:val="16"/>
      <w:lang w:eastAsia="ar-SA"/>
    </w:rPr>
  </w:style>
  <w:style w:type="paragraph" w:customStyle="1" w:styleId="affffff5">
    <w:name w:val="Заголовок титульного листа"/>
    <w:basedOn w:val="afffff9"/>
    <w:next w:val="a2"/>
    <w:uiPriority w:val="99"/>
    <w:qFormat/>
    <w:rsid w:val="000E2F7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6">
    <w:name w:val="Название документа"/>
    <w:basedOn w:val="affffff5"/>
    <w:uiPriority w:val="99"/>
    <w:qFormat/>
    <w:rsid w:val="000E2F7A"/>
  </w:style>
  <w:style w:type="paragraph" w:customStyle="1" w:styleId="affffff7">
    <w:name w:val="База верхнего колонтитула"/>
    <w:basedOn w:val="a2"/>
    <w:uiPriority w:val="99"/>
    <w:qFormat/>
    <w:rsid w:val="000E2F7A"/>
    <w:pPr>
      <w:keepLines/>
      <w:widowControl/>
      <w:tabs>
        <w:tab w:val="center" w:pos="6480"/>
        <w:tab w:val="right" w:pos="10800"/>
      </w:tabs>
      <w:adjustRightInd/>
      <w:spacing w:before="0" w:after="0" w:line="190" w:lineRule="atLeast"/>
      <w:ind w:left="1080" w:firstLine="709"/>
      <w:textAlignment w:val="auto"/>
    </w:pPr>
    <w:rPr>
      <w:rFonts w:eastAsia="Times New Roman" w:cs="Arial"/>
      <w:caps/>
      <w:sz w:val="15"/>
      <w:szCs w:val="15"/>
      <w:lang w:eastAsia="ar-SA"/>
    </w:rPr>
  </w:style>
  <w:style w:type="paragraph" w:customStyle="1" w:styleId="affffff8">
    <w:name w:val="Нижний колонтитул (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9">
    <w:name w:val="Нижний колонтитул (перв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a">
    <w:name w:val="Нижний колонтитул (нечетный)"/>
    <w:basedOn w:val="af1"/>
    <w:uiPriority w:val="99"/>
    <w:qFormat/>
    <w:rsid w:val="000E2F7A"/>
    <w:pPr>
      <w:keepLines/>
      <w:widowControl/>
      <w:pBdr>
        <w:top w:val="single" w:sz="4" w:space="2" w:color="000000"/>
      </w:pBdr>
      <w:tabs>
        <w:tab w:val="center" w:pos="5757"/>
        <w:tab w:val="center" w:pos="6480"/>
        <w:tab w:val="right" w:pos="10435"/>
        <w:tab w:val="right" w:pos="10800"/>
      </w:tabs>
      <w:adjustRightInd/>
      <w:spacing w:before="600" w:line="190" w:lineRule="atLeast"/>
      <w:ind w:left="1080" w:firstLine="709"/>
      <w:textAlignment w:val="auto"/>
    </w:pPr>
    <w:rPr>
      <w:rFonts w:eastAsia="Times New Roman" w:cs="Arial"/>
      <w:caps/>
      <w:sz w:val="15"/>
      <w:szCs w:val="15"/>
      <w:lang w:eastAsia="ar-SA"/>
    </w:rPr>
  </w:style>
  <w:style w:type="paragraph" w:customStyle="1" w:styleId="affffffb">
    <w:name w:val="Верхний колонтитул (четный)"/>
    <w:basedOn w:val="af6"/>
    <w:uiPriority w:val="99"/>
    <w:qFormat/>
    <w:rsid w:val="000E2F7A"/>
    <w:pPr>
      <w:keepLines/>
      <w:numPr>
        <w:ilvl w:val="0"/>
        <w:numId w:val="0"/>
      </w:numPr>
      <w:pBdr>
        <w:bottom w:val="single" w:sz="4" w:space="1" w:color="000000"/>
      </w:pBdr>
      <w:tabs>
        <w:tab w:val="clear" w:pos="900"/>
        <w:tab w:val="num" w:pos="1440"/>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c">
    <w:name w:val="Верхний колонтитул (первый)"/>
    <w:basedOn w:val="af6"/>
    <w:uiPriority w:val="99"/>
    <w:qFormat/>
    <w:rsid w:val="000E2F7A"/>
    <w:pPr>
      <w:keepLines/>
      <w:numPr>
        <w:ilvl w:val="0"/>
        <w:numId w:val="0"/>
      </w:numPr>
      <w:pBdr>
        <w:top w:val="single" w:sz="4" w:space="2" w:color="000000"/>
      </w:pBdr>
      <w:tabs>
        <w:tab w:val="clear" w:pos="900"/>
        <w:tab w:val="center" w:pos="4677"/>
        <w:tab w:val="center" w:pos="5757"/>
        <w:tab w:val="center" w:pos="6480"/>
        <w:tab w:val="right" w:pos="9355"/>
        <w:tab w:val="right" w:pos="10435"/>
        <w:tab w:val="right" w:pos="10800"/>
      </w:tabs>
      <w:spacing w:line="190" w:lineRule="atLeast"/>
      <w:ind w:left="1080" w:firstLine="709"/>
      <w:jc w:val="right"/>
    </w:pPr>
    <w:rPr>
      <w:rFonts w:ascii="Arial" w:hAnsi="Arial" w:cs="Arial"/>
      <w:caps/>
      <w:spacing w:val="-5"/>
      <w:sz w:val="15"/>
      <w:szCs w:val="15"/>
      <w:lang w:eastAsia="ar-SA"/>
    </w:rPr>
  </w:style>
  <w:style w:type="paragraph" w:customStyle="1" w:styleId="affffffd">
    <w:name w:val="Верхний колонтитул (нечетный)"/>
    <w:basedOn w:val="af6"/>
    <w:uiPriority w:val="99"/>
    <w:qFormat/>
    <w:rsid w:val="000E2F7A"/>
    <w:pPr>
      <w:keepLines/>
      <w:numPr>
        <w:ilvl w:val="0"/>
        <w:numId w:val="0"/>
      </w:numPr>
      <w:pBdr>
        <w:bottom w:val="single" w:sz="4" w:space="1" w:color="000000"/>
      </w:pBdr>
      <w:tabs>
        <w:tab w:val="clear" w:pos="900"/>
        <w:tab w:val="num" w:pos="1069"/>
        <w:tab w:val="center" w:pos="4677"/>
        <w:tab w:val="center" w:pos="5757"/>
        <w:tab w:val="center" w:pos="6480"/>
        <w:tab w:val="right" w:pos="9355"/>
        <w:tab w:val="right" w:pos="10435"/>
        <w:tab w:val="right" w:pos="10800"/>
      </w:tabs>
      <w:spacing w:after="600" w:line="190" w:lineRule="atLeast"/>
      <w:ind w:left="1080" w:firstLine="709"/>
    </w:pPr>
    <w:rPr>
      <w:rFonts w:ascii="Arial" w:hAnsi="Arial" w:cs="Arial"/>
      <w:caps/>
      <w:spacing w:val="-5"/>
      <w:sz w:val="15"/>
      <w:szCs w:val="15"/>
      <w:lang w:eastAsia="ar-SA"/>
    </w:rPr>
  </w:style>
  <w:style w:type="paragraph" w:customStyle="1" w:styleId="affffffe">
    <w:name w:val="База указателя"/>
    <w:basedOn w:val="a2"/>
    <w:uiPriority w:val="99"/>
    <w:qFormat/>
    <w:rsid w:val="000E2F7A"/>
    <w:pPr>
      <w:widowControl/>
      <w:adjustRightInd/>
      <w:spacing w:before="0" w:after="0" w:line="240" w:lineRule="atLeast"/>
      <w:ind w:left="360" w:hanging="360"/>
      <w:textAlignment w:val="auto"/>
    </w:pPr>
    <w:rPr>
      <w:rFonts w:eastAsia="Times New Roman" w:cs="Arial"/>
      <w:sz w:val="18"/>
      <w:szCs w:val="18"/>
      <w:lang w:eastAsia="ar-SA"/>
    </w:rPr>
  </w:style>
  <w:style w:type="paragraph" w:customStyle="1" w:styleId="212">
    <w:name w:val="Список 21"/>
    <w:basedOn w:val="afa"/>
    <w:uiPriority w:val="99"/>
    <w:qFormat/>
    <w:rsid w:val="000E2F7A"/>
    <w:pPr>
      <w:widowControl/>
      <w:adjustRightInd/>
      <w:spacing w:before="0" w:after="240" w:line="240" w:lineRule="atLeast"/>
      <w:ind w:left="1800" w:hanging="360"/>
      <w:textAlignment w:val="auto"/>
    </w:pPr>
    <w:rPr>
      <w:rFonts w:eastAsia="Times New Roman" w:cs="Arial"/>
      <w:szCs w:val="20"/>
      <w:lang w:eastAsia="ar-SA"/>
    </w:rPr>
  </w:style>
  <w:style w:type="paragraph" w:customStyle="1" w:styleId="312">
    <w:name w:val="Список 31"/>
    <w:basedOn w:val="afa"/>
    <w:uiPriority w:val="99"/>
    <w:qFormat/>
    <w:rsid w:val="000E2F7A"/>
    <w:pPr>
      <w:widowControl/>
      <w:adjustRightInd/>
      <w:spacing w:before="0" w:after="240" w:line="240" w:lineRule="atLeast"/>
      <w:ind w:left="2160" w:hanging="360"/>
      <w:textAlignment w:val="auto"/>
    </w:pPr>
    <w:rPr>
      <w:rFonts w:eastAsia="Times New Roman" w:cs="Arial"/>
      <w:szCs w:val="20"/>
      <w:lang w:eastAsia="ar-SA"/>
    </w:rPr>
  </w:style>
  <w:style w:type="paragraph" w:customStyle="1" w:styleId="410">
    <w:name w:val="Список 41"/>
    <w:basedOn w:val="afa"/>
    <w:uiPriority w:val="99"/>
    <w:qFormat/>
    <w:rsid w:val="000E2F7A"/>
    <w:pPr>
      <w:widowControl/>
      <w:adjustRightInd/>
      <w:spacing w:before="0" w:after="240" w:line="240" w:lineRule="atLeast"/>
      <w:ind w:left="2520" w:hanging="360"/>
      <w:textAlignment w:val="auto"/>
    </w:pPr>
    <w:rPr>
      <w:rFonts w:eastAsia="Times New Roman" w:cs="Arial"/>
      <w:szCs w:val="20"/>
      <w:lang w:eastAsia="ar-SA"/>
    </w:rPr>
  </w:style>
  <w:style w:type="paragraph" w:customStyle="1" w:styleId="510">
    <w:name w:val="Список 51"/>
    <w:basedOn w:val="afa"/>
    <w:uiPriority w:val="99"/>
    <w:qFormat/>
    <w:rsid w:val="000E2F7A"/>
    <w:pPr>
      <w:widowControl/>
      <w:adjustRightInd/>
      <w:spacing w:before="0" w:after="240" w:line="240" w:lineRule="atLeast"/>
      <w:ind w:left="2880" w:hanging="360"/>
      <w:textAlignment w:val="auto"/>
    </w:pPr>
    <w:rPr>
      <w:rFonts w:eastAsia="Times New Roman" w:cs="Arial"/>
      <w:szCs w:val="20"/>
      <w:lang w:eastAsia="ar-SA"/>
    </w:rPr>
  </w:style>
  <w:style w:type="paragraph" w:customStyle="1" w:styleId="1ff0">
    <w:name w:val="Маркированный список1"/>
    <w:basedOn w:val="11"/>
    <w:uiPriority w:val="99"/>
    <w:qFormat/>
    <w:rsid w:val="000E2F7A"/>
    <w:pPr>
      <w:numPr>
        <w:ilvl w:val="0"/>
        <w:numId w:val="0"/>
      </w:numPr>
      <w:tabs>
        <w:tab w:val="clear" w:pos="900"/>
        <w:tab w:val="num" w:pos="720"/>
      </w:tabs>
      <w:ind w:left="720" w:hanging="360"/>
    </w:pPr>
    <w:rPr>
      <w:lang w:eastAsia="ar-SA"/>
    </w:rPr>
  </w:style>
  <w:style w:type="paragraph" w:customStyle="1" w:styleId="213">
    <w:name w:val="Маркированный список 21"/>
    <w:basedOn w:val="1ff0"/>
    <w:uiPriority w:val="99"/>
    <w:qFormat/>
    <w:rsid w:val="000E2F7A"/>
    <w:pPr>
      <w:tabs>
        <w:tab w:val="clear" w:pos="720"/>
        <w:tab w:val="left" w:pos="3960"/>
      </w:tabs>
      <w:spacing w:after="240" w:line="240" w:lineRule="atLeast"/>
      <w:ind w:left="1800"/>
    </w:pPr>
    <w:rPr>
      <w:rFonts w:ascii="Arial" w:hAnsi="Arial" w:cs="Arial"/>
      <w:spacing w:val="-5"/>
      <w:sz w:val="20"/>
      <w:szCs w:val="20"/>
    </w:rPr>
  </w:style>
  <w:style w:type="paragraph" w:customStyle="1" w:styleId="313">
    <w:name w:val="Маркированный список 31"/>
    <w:basedOn w:val="1ff0"/>
    <w:uiPriority w:val="99"/>
    <w:qFormat/>
    <w:rsid w:val="000E2F7A"/>
    <w:pPr>
      <w:tabs>
        <w:tab w:val="clear" w:pos="720"/>
        <w:tab w:val="left" w:pos="4680"/>
      </w:tabs>
      <w:spacing w:after="240" w:line="240" w:lineRule="atLeast"/>
      <w:ind w:left="2160"/>
    </w:pPr>
    <w:rPr>
      <w:rFonts w:ascii="Arial" w:hAnsi="Arial" w:cs="Arial"/>
      <w:spacing w:val="-5"/>
      <w:sz w:val="20"/>
      <w:szCs w:val="20"/>
    </w:rPr>
  </w:style>
  <w:style w:type="paragraph" w:customStyle="1" w:styleId="411">
    <w:name w:val="Маркированный список 41"/>
    <w:basedOn w:val="1ff0"/>
    <w:uiPriority w:val="99"/>
    <w:qFormat/>
    <w:rsid w:val="000E2F7A"/>
    <w:pPr>
      <w:tabs>
        <w:tab w:val="clear" w:pos="720"/>
        <w:tab w:val="left" w:pos="5400"/>
      </w:tabs>
      <w:spacing w:after="240" w:line="240" w:lineRule="atLeast"/>
      <w:ind w:left="2520"/>
    </w:pPr>
    <w:rPr>
      <w:rFonts w:ascii="Arial" w:hAnsi="Arial" w:cs="Arial"/>
      <w:spacing w:val="-5"/>
      <w:sz w:val="20"/>
      <w:szCs w:val="20"/>
    </w:rPr>
  </w:style>
  <w:style w:type="paragraph" w:customStyle="1" w:styleId="511">
    <w:name w:val="Маркированный список 51"/>
    <w:basedOn w:val="1ff0"/>
    <w:uiPriority w:val="99"/>
    <w:qFormat/>
    <w:rsid w:val="000E2F7A"/>
    <w:pPr>
      <w:tabs>
        <w:tab w:val="clear" w:pos="720"/>
        <w:tab w:val="left" w:pos="6120"/>
      </w:tabs>
      <w:spacing w:after="240" w:line="240" w:lineRule="atLeast"/>
      <w:ind w:left="2880"/>
    </w:pPr>
    <w:rPr>
      <w:rFonts w:ascii="Arial" w:hAnsi="Arial" w:cs="Arial"/>
      <w:spacing w:val="-5"/>
      <w:sz w:val="20"/>
      <w:szCs w:val="20"/>
    </w:rPr>
  </w:style>
  <w:style w:type="paragraph" w:customStyle="1" w:styleId="1ff1">
    <w:name w:val="Продолжение списка1"/>
    <w:basedOn w:val="afa"/>
    <w:uiPriority w:val="99"/>
    <w:qFormat/>
    <w:rsid w:val="000E2F7A"/>
    <w:pPr>
      <w:widowControl/>
      <w:tabs>
        <w:tab w:val="num" w:pos="0"/>
      </w:tabs>
      <w:adjustRightInd/>
      <w:spacing w:before="0" w:after="240" w:line="240" w:lineRule="atLeast"/>
      <w:ind w:left="1440" w:hanging="360"/>
      <w:textAlignment w:val="auto"/>
    </w:pPr>
    <w:rPr>
      <w:rFonts w:eastAsia="Times New Roman" w:cs="Arial"/>
      <w:szCs w:val="20"/>
      <w:lang w:eastAsia="ar-SA"/>
    </w:rPr>
  </w:style>
  <w:style w:type="paragraph" w:customStyle="1" w:styleId="214">
    <w:name w:val="Продолжение списка 21"/>
    <w:basedOn w:val="1ff1"/>
    <w:uiPriority w:val="99"/>
    <w:qFormat/>
    <w:rsid w:val="000E2F7A"/>
    <w:pPr>
      <w:ind w:left="2160"/>
    </w:pPr>
  </w:style>
  <w:style w:type="paragraph" w:customStyle="1" w:styleId="314">
    <w:name w:val="Продолжение списка 31"/>
    <w:basedOn w:val="1ff1"/>
    <w:uiPriority w:val="99"/>
    <w:qFormat/>
    <w:rsid w:val="000E2F7A"/>
    <w:pPr>
      <w:ind w:left="2520"/>
    </w:pPr>
  </w:style>
  <w:style w:type="paragraph" w:customStyle="1" w:styleId="412">
    <w:name w:val="Продолжение списка 41"/>
    <w:basedOn w:val="1ff1"/>
    <w:uiPriority w:val="99"/>
    <w:qFormat/>
    <w:rsid w:val="000E2F7A"/>
    <w:pPr>
      <w:ind w:left="2880"/>
    </w:pPr>
  </w:style>
  <w:style w:type="paragraph" w:customStyle="1" w:styleId="512">
    <w:name w:val="Продолжение списка 51"/>
    <w:basedOn w:val="1ff1"/>
    <w:uiPriority w:val="99"/>
    <w:qFormat/>
    <w:rsid w:val="000E2F7A"/>
    <w:pPr>
      <w:ind w:left="3240"/>
    </w:pPr>
  </w:style>
  <w:style w:type="paragraph" w:customStyle="1" w:styleId="1ff2">
    <w:name w:val="Нумерованный список1"/>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8"/>
      <w:lang w:eastAsia="ar-SA"/>
    </w:rPr>
  </w:style>
  <w:style w:type="paragraph" w:customStyle="1" w:styleId="215">
    <w:name w:val="Нумерованный список 21"/>
    <w:basedOn w:val="1ff2"/>
    <w:uiPriority w:val="99"/>
    <w:qFormat/>
    <w:rsid w:val="000E2F7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2"/>
    <w:uiPriority w:val="99"/>
    <w:qFormat/>
    <w:rsid w:val="000E2F7A"/>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2"/>
    <w:uiPriority w:val="99"/>
    <w:qFormat/>
    <w:rsid w:val="000E2F7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2"/>
    <w:uiPriority w:val="99"/>
    <w:qFormat/>
    <w:rsid w:val="000E2F7A"/>
    <w:pPr>
      <w:spacing w:before="0" w:after="240" w:line="240" w:lineRule="atLeast"/>
      <w:ind w:left="2880" w:hanging="360"/>
    </w:pPr>
    <w:rPr>
      <w:rFonts w:ascii="Arial" w:hAnsi="Arial" w:cs="Arial"/>
      <w:spacing w:val="-5"/>
      <w:sz w:val="20"/>
      <w:szCs w:val="20"/>
    </w:rPr>
  </w:style>
  <w:style w:type="paragraph" w:customStyle="1" w:styleId="afffffff">
    <w:name w:val="Содержимое таблицы"/>
    <w:basedOn w:val="a2"/>
    <w:uiPriority w:val="99"/>
    <w:qFormat/>
    <w:rsid w:val="000E2F7A"/>
    <w:pPr>
      <w:widowControl/>
      <w:suppressLineNumbers/>
      <w:adjustRightInd/>
      <w:spacing w:before="0" w:after="0" w:line="360" w:lineRule="auto"/>
      <w:ind w:firstLine="680"/>
      <w:textAlignment w:val="auto"/>
    </w:pPr>
    <w:rPr>
      <w:rFonts w:ascii="Times New Roman" w:eastAsia="Times New Roman" w:hAnsi="Times New Roman"/>
      <w:spacing w:val="0"/>
      <w:sz w:val="24"/>
      <w:szCs w:val="24"/>
      <w:lang w:eastAsia="ar-SA"/>
    </w:rPr>
  </w:style>
  <w:style w:type="paragraph" w:customStyle="1" w:styleId="1ff3">
    <w:name w:val="Шапка1"/>
    <w:basedOn w:val="affff7"/>
    <w:uiPriority w:val="99"/>
    <w:qFormat/>
    <w:rsid w:val="000E2F7A"/>
    <w:pPr>
      <w:keepLines/>
      <w:tabs>
        <w:tab w:val="left" w:pos="5760"/>
        <w:tab w:val="left" w:pos="6840"/>
      </w:tabs>
      <w:spacing w:line="280" w:lineRule="exact"/>
      <w:ind w:left="1080" w:right="2160" w:hanging="1080"/>
      <w:jc w:val="both"/>
    </w:pPr>
    <w:rPr>
      <w:rFonts w:ascii="Arial" w:hAnsi="Arial" w:cs="Arial"/>
      <w:sz w:val="22"/>
      <w:szCs w:val="22"/>
    </w:rPr>
  </w:style>
  <w:style w:type="paragraph" w:customStyle="1" w:styleId="1ff4">
    <w:name w:val="Обычный отступ1"/>
    <w:basedOn w:val="a2"/>
    <w:uiPriority w:val="99"/>
    <w:qFormat/>
    <w:rsid w:val="000E2F7A"/>
    <w:pPr>
      <w:widowControl/>
      <w:adjustRightInd/>
      <w:spacing w:before="0" w:after="0" w:line="360" w:lineRule="auto"/>
      <w:ind w:left="1440" w:firstLine="709"/>
      <w:textAlignment w:val="auto"/>
    </w:pPr>
    <w:rPr>
      <w:rFonts w:eastAsia="Times New Roman" w:cs="Arial"/>
      <w:sz w:val="20"/>
      <w:szCs w:val="20"/>
      <w:lang w:eastAsia="ar-SA"/>
    </w:rPr>
  </w:style>
  <w:style w:type="paragraph" w:customStyle="1" w:styleId="afffffff0">
    <w:name w:val="Подзаголовок части"/>
    <w:basedOn w:val="a2"/>
    <w:next w:val="affff7"/>
    <w:uiPriority w:val="99"/>
    <w:qFormat/>
    <w:rsid w:val="000E2F7A"/>
    <w:pPr>
      <w:keepNext/>
      <w:widowControl/>
      <w:adjustRightInd/>
      <w:spacing w:before="360" w:line="360" w:lineRule="auto"/>
      <w:ind w:left="1080" w:firstLine="709"/>
      <w:textAlignment w:val="auto"/>
    </w:pPr>
    <w:rPr>
      <w:rFonts w:eastAsia="Times New Roman" w:cs="Arial"/>
      <w:i/>
      <w:iCs/>
      <w:kern w:val="1"/>
      <w:sz w:val="26"/>
      <w:szCs w:val="26"/>
      <w:lang w:eastAsia="ar-SA"/>
    </w:rPr>
  </w:style>
  <w:style w:type="paragraph" w:customStyle="1" w:styleId="afffffff1">
    <w:name w:val="Обратный адрес"/>
    <w:basedOn w:val="a2"/>
    <w:uiPriority w:val="99"/>
    <w:qFormat/>
    <w:rsid w:val="000E2F7A"/>
    <w:pPr>
      <w:keepLines/>
      <w:widowControl/>
      <w:tabs>
        <w:tab w:val="left" w:pos="2160"/>
      </w:tabs>
      <w:adjustRightInd/>
      <w:spacing w:before="0" w:after="0" w:line="160" w:lineRule="atLeast"/>
      <w:ind w:firstLine="709"/>
      <w:textAlignment w:val="auto"/>
    </w:pPr>
    <w:rPr>
      <w:rFonts w:eastAsia="Times New Roman" w:cs="Arial"/>
      <w:spacing w:val="0"/>
      <w:sz w:val="14"/>
      <w:szCs w:val="14"/>
      <w:lang w:eastAsia="ar-SA"/>
    </w:rPr>
  </w:style>
  <w:style w:type="paragraph" w:customStyle="1" w:styleId="afffffff2">
    <w:name w:val="Заглавие раздела"/>
    <w:basedOn w:val="22"/>
    <w:uiPriority w:val="99"/>
    <w:qFormat/>
    <w:rsid w:val="000E2F7A"/>
    <w:pPr>
      <w:tabs>
        <w:tab w:val="num" w:pos="2858"/>
        <w:tab w:val="left" w:pos="5367"/>
      </w:tabs>
      <w:spacing w:before="0" w:after="240"/>
      <w:ind w:left="1789" w:hanging="360"/>
      <w:jc w:val="center"/>
    </w:pPr>
    <w:rPr>
      <w:rFonts w:eastAsia="Times New Roman"/>
      <w:b w:val="0"/>
      <w:bCs/>
      <w:i/>
      <w:iCs/>
      <w:spacing w:val="0"/>
      <w:kern w:val="0"/>
      <w:lang w:eastAsia="ar-SA"/>
    </w:rPr>
  </w:style>
  <w:style w:type="paragraph" w:customStyle="1" w:styleId="afffffff3">
    <w:name w:val="Название раздела"/>
    <w:basedOn w:val="afffff9"/>
    <w:next w:val="affff7"/>
    <w:uiPriority w:val="99"/>
    <w:qFormat/>
    <w:rsid w:val="000E2F7A"/>
    <w:pPr>
      <w:pBdr>
        <w:bottom w:val="single" w:sz="4" w:space="2" w:color="000000"/>
      </w:pBdr>
      <w:spacing w:before="360" w:after="960"/>
      <w:ind w:left="0"/>
    </w:pPr>
    <w:rPr>
      <w:rFonts w:ascii="Arial Black" w:hAnsi="Arial Black" w:cs="Arial Black"/>
      <w:spacing w:val="-35"/>
      <w:sz w:val="54"/>
      <w:szCs w:val="54"/>
    </w:rPr>
  </w:style>
  <w:style w:type="paragraph" w:customStyle="1" w:styleId="afffffff4">
    <w:name w:val="Подзаголовок титульного листа"/>
    <w:basedOn w:val="affffff5"/>
    <w:next w:val="affff7"/>
    <w:uiPriority w:val="99"/>
    <w:qFormat/>
    <w:rsid w:val="000E2F7A"/>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5">
    <w:name w:val="База оглавления"/>
    <w:basedOn w:val="a2"/>
    <w:uiPriority w:val="99"/>
    <w:qFormat/>
    <w:rsid w:val="000E2F7A"/>
    <w:pPr>
      <w:widowControl/>
      <w:tabs>
        <w:tab w:val="right" w:leader="dot" w:pos="6480"/>
      </w:tabs>
      <w:adjustRightInd/>
      <w:spacing w:before="0" w:after="240" w:line="240" w:lineRule="atLeast"/>
      <w:ind w:firstLine="709"/>
      <w:textAlignment w:val="auto"/>
    </w:pPr>
    <w:rPr>
      <w:rFonts w:eastAsia="Times New Roman" w:cs="Arial"/>
      <w:sz w:val="20"/>
      <w:szCs w:val="20"/>
      <w:lang w:eastAsia="ar-SA"/>
    </w:rPr>
  </w:style>
  <w:style w:type="paragraph" w:styleId="HTML9">
    <w:name w:val="HTML Address"/>
    <w:basedOn w:val="a2"/>
    <w:link w:val="HTMLa"/>
    <w:rsid w:val="000E2F7A"/>
    <w:pPr>
      <w:widowControl/>
      <w:adjustRightInd/>
      <w:spacing w:before="0" w:after="0" w:line="360" w:lineRule="auto"/>
      <w:ind w:left="1080" w:firstLine="709"/>
      <w:textAlignment w:val="auto"/>
    </w:pPr>
    <w:rPr>
      <w:rFonts w:eastAsia="Times New Roman" w:cs="Arial"/>
      <w:i/>
      <w:iCs/>
      <w:sz w:val="20"/>
      <w:szCs w:val="20"/>
      <w:lang w:eastAsia="ar-SA"/>
    </w:rPr>
  </w:style>
  <w:style w:type="character" w:customStyle="1" w:styleId="HTMLa">
    <w:name w:val="Адрес HTML Знак"/>
    <w:basedOn w:val="a3"/>
    <w:link w:val="HTML9"/>
    <w:rsid w:val="000E2F7A"/>
    <w:rPr>
      <w:rFonts w:ascii="Arial" w:hAnsi="Arial" w:cs="Arial"/>
      <w:i/>
      <w:iCs/>
      <w:spacing w:val="-5"/>
      <w:lang w:eastAsia="ar-SA"/>
    </w:rPr>
  </w:style>
  <w:style w:type="paragraph" w:styleId="afffffff6">
    <w:name w:val="envelope address"/>
    <w:basedOn w:val="a2"/>
    <w:rsid w:val="000E2F7A"/>
    <w:pPr>
      <w:widowControl/>
      <w:adjustRightInd/>
      <w:spacing w:before="0" w:after="0" w:line="360" w:lineRule="auto"/>
      <w:ind w:left="2880" w:firstLine="709"/>
      <w:textAlignment w:val="auto"/>
    </w:pPr>
    <w:rPr>
      <w:rFonts w:eastAsia="Times New Roman" w:cs="Arial"/>
      <w:sz w:val="28"/>
      <w:szCs w:val="28"/>
      <w:lang w:eastAsia="ar-SA"/>
    </w:rPr>
  </w:style>
  <w:style w:type="paragraph" w:customStyle="1" w:styleId="1ff5">
    <w:name w:val="Дата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6">
    <w:name w:val="Заголовок записки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7">
    <w:name w:val="Красная строка1"/>
    <w:basedOn w:val="affff7"/>
    <w:uiPriority w:val="99"/>
    <w:qFormat/>
    <w:rsid w:val="000E2F7A"/>
    <w:pPr>
      <w:spacing w:line="360" w:lineRule="auto"/>
      <w:ind w:left="1080" w:firstLine="210"/>
      <w:jc w:val="both"/>
    </w:pPr>
    <w:rPr>
      <w:rFonts w:ascii="Arial" w:hAnsi="Arial" w:cs="Arial"/>
      <w:spacing w:val="-5"/>
      <w:sz w:val="20"/>
      <w:szCs w:val="20"/>
    </w:rPr>
  </w:style>
  <w:style w:type="paragraph" w:customStyle="1" w:styleId="216">
    <w:name w:val="Красная строка 21"/>
    <w:basedOn w:val="afff4"/>
    <w:uiPriority w:val="99"/>
    <w:qFormat/>
    <w:rsid w:val="000E2F7A"/>
    <w:pPr>
      <w:spacing w:line="360" w:lineRule="auto"/>
      <w:ind w:firstLine="210"/>
    </w:pPr>
    <w:rPr>
      <w:rFonts w:ascii="Arial" w:eastAsia="Times New Roman" w:hAnsi="Arial" w:cs="Arial"/>
      <w:spacing w:val="-5"/>
      <w:sz w:val="20"/>
      <w:szCs w:val="20"/>
      <w:lang w:eastAsia="ar-SA"/>
    </w:rPr>
  </w:style>
  <w:style w:type="paragraph" w:styleId="2fb">
    <w:name w:val="envelope return"/>
    <w:basedOn w:val="a2"/>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styleId="afffffff7">
    <w:name w:val="Signature"/>
    <w:basedOn w:val="a2"/>
    <w:link w:val="afffffff8"/>
    <w:rsid w:val="000E2F7A"/>
    <w:pPr>
      <w:widowControl/>
      <w:adjustRightInd/>
      <w:spacing w:before="0" w:after="0" w:line="360" w:lineRule="auto"/>
      <w:ind w:left="4252" w:firstLine="709"/>
      <w:textAlignment w:val="auto"/>
    </w:pPr>
    <w:rPr>
      <w:rFonts w:eastAsia="Times New Roman" w:cs="Arial"/>
      <w:sz w:val="20"/>
      <w:szCs w:val="20"/>
      <w:lang w:eastAsia="ar-SA"/>
    </w:rPr>
  </w:style>
  <w:style w:type="character" w:customStyle="1" w:styleId="afffffff8">
    <w:name w:val="Подпись Знак"/>
    <w:basedOn w:val="a3"/>
    <w:link w:val="afffffff7"/>
    <w:rsid w:val="000E2F7A"/>
    <w:rPr>
      <w:rFonts w:ascii="Arial" w:hAnsi="Arial" w:cs="Arial"/>
      <w:spacing w:val="-5"/>
      <w:lang w:eastAsia="ar-SA"/>
    </w:rPr>
  </w:style>
  <w:style w:type="paragraph" w:customStyle="1" w:styleId="1ff8">
    <w:name w:val="Приветствие1"/>
    <w:basedOn w:val="a2"/>
    <w:next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1ff9">
    <w:name w:val="Прощание1"/>
    <w:basedOn w:val="a2"/>
    <w:uiPriority w:val="99"/>
    <w:qFormat/>
    <w:rsid w:val="000E2F7A"/>
    <w:pPr>
      <w:widowControl/>
      <w:adjustRightInd/>
      <w:spacing w:before="0" w:after="0" w:line="360" w:lineRule="auto"/>
      <w:ind w:left="4252" w:firstLine="709"/>
      <w:textAlignment w:val="auto"/>
    </w:pPr>
    <w:rPr>
      <w:rFonts w:eastAsia="Times New Roman" w:cs="Arial"/>
      <w:sz w:val="20"/>
      <w:szCs w:val="20"/>
      <w:lang w:eastAsia="ar-SA"/>
    </w:rPr>
  </w:style>
  <w:style w:type="paragraph" w:customStyle="1" w:styleId="1ffa">
    <w:name w:val="Текст1"/>
    <w:basedOn w:val="a2"/>
    <w:uiPriority w:val="99"/>
    <w:qFormat/>
    <w:rsid w:val="000E2F7A"/>
    <w:pPr>
      <w:widowControl/>
      <w:adjustRightInd/>
      <w:spacing w:before="0" w:after="0" w:line="360" w:lineRule="auto"/>
      <w:ind w:left="1080" w:firstLine="709"/>
      <w:textAlignment w:val="auto"/>
    </w:pPr>
    <w:rPr>
      <w:rFonts w:ascii="Courier New" w:eastAsia="Times New Roman" w:hAnsi="Courier New" w:cs="Courier New"/>
      <w:sz w:val="20"/>
      <w:szCs w:val="20"/>
      <w:lang w:eastAsia="ar-SA"/>
    </w:rPr>
  </w:style>
  <w:style w:type="paragraph" w:styleId="afffffff9">
    <w:name w:val="E-mail Signature"/>
    <w:basedOn w:val="a2"/>
    <w:link w:val="afffffffa"/>
    <w:rsid w:val="000E2F7A"/>
    <w:pPr>
      <w:widowControl/>
      <w:adjustRightInd/>
      <w:spacing w:before="0" w:after="0" w:line="360" w:lineRule="auto"/>
      <w:ind w:left="1080" w:firstLine="709"/>
      <w:textAlignment w:val="auto"/>
    </w:pPr>
    <w:rPr>
      <w:rFonts w:eastAsia="Times New Roman" w:cs="Arial"/>
      <w:sz w:val="20"/>
      <w:szCs w:val="20"/>
      <w:lang w:eastAsia="ar-SA"/>
    </w:rPr>
  </w:style>
  <w:style w:type="character" w:customStyle="1" w:styleId="afffffffa">
    <w:name w:val="Электронная подпись Знак"/>
    <w:basedOn w:val="a3"/>
    <w:link w:val="afffffff9"/>
    <w:rsid w:val="000E2F7A"/>
    <w:rPr>
      <w:rFonts w:ascii="Arial" w:hAnsi="Arial" w:cs="Arial"/>
      <w:spacing w:val="-5"/>
      <w:lang w:eastAsia="ar-SA"/>
    </w:rPr>
  </w:style>
  <w:style w:type="paragraph" w:customStyle="1" w:styleId="2fc">
    <w:name w:val="Название объекта2"/>
    <w:basedOn w:val="a2"/>
    <w:uiPriority w:val="99"/>
    <w:qFormat/>
    <w:rsid w:val="000E2F7A"/>
    <w:pPr>
      <w:widowControl/>
      <w:adjustRightInd/>
      <w:spacing w:before="0" w:after="0" w:line="360" w:lineRule="auto"/>
      <w:ind w:left="1080" w:firstLine="709"/>
      <w:textAlignment w:val="auto"/>
    </w:pPr>
    <w:rPr>
      <w:rFonts w:eastAsia="Times New Roman" w:cs="Arial"/>
      <w:sz w:val="20"/>
      <w:szCs w:val="20"/>
      <w:lang w:eastAsia="ar-SA"/>
    </w:rPr>
  </w:style>
  <w:style w:type="paragraph" w:customStyle="1" w:styleId="afffffffb">
    <w:name w:val="Обычный в таблице Знак"/>
    <w:basedOn w:val="a2"/>
    <w:uiPriority w:val="99"/>
    <w:qFormat/>
    <w:rsid w:val="000E2F7A"/>
    <w:pPr>
      <w:widowControl/>
      <w:adjustRightInd/>
      <w:spacing w:before="0" w:after="0" w:line="360" w:lineRule="auto"/>
      <w:ind w:hanging="6"/>
      <w:jc w:val="center"/>
      <w:textAlignment w:val="auto"/>
    </w:pPr>
    <w:rPr>
      <w:rFonts w:ascii="Times New Roman" w:eastAsia="Times New Roman" w:hAnsi="Times New Roman"/>
      <w:spacing w:val="0"/>
      <w:sz w:val="24"/>
      <w:szCs w:val="24"/>
      <w:lang w:eastAsia="ar-SA"/>
    </w:rPr>
  </w:style>
  <w:style w:type="paragraph" w:customStyle="1" w:styleId="217">
    <w:name w:val="Основной текст 21"/>
    <w:basedOn w:val="a2"/>
    <w:uiPriority w:val="99"/>
    <w:qFormat/>
    <w:rsid w:val="000E2F7A"/>
    <w:pPr>
      <w:widowControl/>
      <w:adjustRightInd/>
      <w:spacing w:before="0" w:after="0" w:line="360" w:lineRule="auto"/>
      <w:ind w:left="426" w:hanging="426"/>
      <w:textAlignment w:val="auto"/>
    </w:pPr>
    <w:rPr>
      <w:rFonts w:ascii="Times New Roman" w:eastAsia="Times New Roman" w:hAnsi="Times New Roman"/>
      <w:b/>
      <w:spacing w:val="0"/>
      <w:sz w:val="28"/>
      <w:szCs w:val="20"/>
      <w:lang w:eastAsia="ar-SA"/>
    </w:rPr>
  </w:style>
  <w:style w:type="paragraph" w:customStyle="1" w:styleId="2fd">
    <w:name w:val="Цитата2"/>
    <w:basedOn w:val="a2"/>
    <w:uiPriority w:val="99"/>
    <w:qFormat/>
    <w:rsid w:val="000E2F7A"/>
    <w:pPr>
      <w:widowControl/>
      <w:adjustRightInd/>
      <w:spacing w:before="0" w:after="0" w:line="360" w:lineRule="auto"/>
      <w:ind w:left="526" w:right="43" w:firstLine="709"/>
      <w:textAlignment w:val="auto"/>
    </w:pPr>
    <w:rPr>
      <w:rFonts w:ascii="Times New Roman" w:eastAsia="Times New Roman" w:hAnsi="Times New Roman"/>
      <w:spacing w:val="0"/>
      <w:sz w:val="28"/>
      <w:szCs w:val="20"/>
      <w:lang w:eastAsia="ar-SA"/>
    </w:rPr>
  </w:style>
  <w:style w:type="paragraph" w:customStyle="1" w:styleId="2fe">
    <w:name w:val="Марки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2ff">
    <w:name w:val="Нумерованный список2"/>
    <w:basedOn w:val="a2"/>
    <w:uiPriority w:val="99"/>
    <w:qFormat/>
    <w:rsid w:val="000E2F7A"/>
    <w:pPr>
      <w:widowControl/>
      <w:adjustRightInd/>
      <w:spacing w:before="280" w:after="280" w:line="360" w:lineRule="auto"/>
      <w:ind w:firstLine="709"/>
      <w:textAlignment w:val="auto"/>
    </w:pPr>
    <w:rPr>
      <w:rFonts w:ascii="Times New Roman" w:eastAsia="Times New Roman" w:hAnsi="Times New Roman"/>
      <w:spacing w:val="0"/>
      <w:sz w:val="28"/>
      <w:szCs w:val="24"/>
      <w:lang w:eastAsia="ar-SA"/>
    </w:rPr>
  </w:style>
  <w:style w:type="paragraph" w:customStyle="1" w:styleId="afffffffc">
    <w:name w:val="Таблица"/>
    <w:basedOn w:val="a2"/>
    <w:link w:val="afffffffd"/>
    <w:qFormat/>
    <w:rsid w:val="000E2F7A"/>
    <w:pPr>
      <w:widowControl/>
      <w:adjustRightInd/>
      <w:spacing w:before="0" w:after="0"/>
      <w:ind w:firstLine="0"/>
      <w:textAlignment w:val="auto"/>
    </w:pPr>
    <w:rPr>
      <w:rFonts w:ascii="Times New Roman" w:eastAsia="Times New Roman" w:hAnsi="Times New Roman"/>
      <w:spacing w:val="0"/>
      <w:sz w:val="24"/>
      <w:szCs w:val="24"/>
      <w:lang w:eastAsia="ar-SA"/>
    </w:rPr>
  </w:style>
  <w:style w:type="paragraph" w:customStyle="1" w:styleId="1ffb">
    <w:name w:val="Заголовок_1 Знак"/>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afffffffe">
    <w:name w:val="Подчеркнутый"/>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u w:val="single"/>
      <w:lang w:eastAsia="ar-SA"/>
    </w:rPr>
  </w:style>
  <w:style w:type="paragraph" w:customStyle="1" w:styleId="xl47">
    <w:name w:val="xl4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ConsTitle">
    <w:name w:val="ConsTitle"/>
    <w:uiPriority w:val="99"/>
    <w:qFormat/>
    <w:rsid w:val="000E2F7A"/>
    <w:pPr>
      <w:widowControl w:val="0"/>
      <w:suppressAutoHyphens/>
      <w:autoSpaceDE w:val="0"/>
      <w:ind w:right="19772"/>
    </w:pPr>
    <w:rPr>
      <w:rFonts w:ascii="Arial" w:eastAsia="Arial" w:hAnsi="Arial" w:cs="Arial"/>
      <w:b/>
      <w:bCs/>
      <w:sz w:val="16"/>
      <w:szCs w:val="16"/>
      <w:lang w:eastAsia="ar-SA"/>
    </w:rPr>
  </w:style>
  <w:style w:type="paragraph" w:customStyle="1" w:styleId="1ffc">
    <w:name w:val="Заголовок_1"/>
    <w:basedOn w:val="a2"/>
    <w:uiPriority w:val="99"/>
    <w:qFormat/>
    <w:rsid w:val="000E2F7A"/>
    <w:pPr>
      <w:widowControl/>
      <w:adjustRightInd/>
      <w:spacing w:before="0" w:after="0" w:line="360" w:lineRule="auto"/>
      <w:ind w:firstLine="709"/>
      <w:jc w:val="center"/>
      <w:textAlignment w:val="auto"/>
    </w:pPr>
    <w:rPr>
      <w:rFonts w:ascii="Times New Roman" w:eastAsia="Times New Roman" w:hAnsi="Times New Roman"/>
      <w:b/>
      <w:caps/>
      <w:spacing w:val="0"/>
      <w:sz w:val="24"/>
      <w:szCs w:val="24"/>
      <w:lang w:eastAsia="ar-SA"/>
    </w:rPr>
  </w:style>
  <w:style w:type="paragraph" w:customStyle="1" w:styleId="ConsPlusTitle">
    <w:name w:val="ConsPlusTitle"/>
    <w:uiPriority w:val="99"/>
    <w:qFormat/>
    <w:rsid w:val="000E2F7A"/>
    <w:pPr>
      <w:widowControl w:val="0"/>
      <w:suppressAutoHyphens/>
      <w:autoSpaceDE w:val="0"/>
    </w:pPr>
    <w:rPr>
      <w:rFonts w:ascii="Arial" w:eastAsia="Arial" w:hAnsi="Arial" w:cs="Arial"/>
      <w:b/>
      <w:bCs/>
      <w:lang w:eastAsia="ar-SA"/>
    </w:rPr>
  </w:style>
  <w:style w:type="paragraph" w:customStyle="1" w:styleId="ConsPlusNormal">
    <w:name w:val="ConsPlusNormal"/>
    <w:link w:val="ConsPlusNormal0"/>
    <w:qFormat/>
    <w:rsid w:val="000E2F7A"/>
    <w:pPr>
      <w:suppressAutoHyphens/>
      <w:autoSpaceDE w:val="0"/>
      <w:ind w:firstLine="720"/>
    </w:pPr>
    <w:rPr>
      <w:rFonts w:ascii="Arial" w:eastAsia="Arial" w:hAnsi="Arial" w:cs="Arial"/>
      <w:lang w:eastAsia="ar-SA"/>
    </w:rPr>
  </w:style>
  <w:style w:type="paragraph" w:customStyle="1" w:styleId="xl24">
    <w:name w:val="xl2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5">
    <w:name w:val="xl2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6">
    <w:name w:val="xl2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7">
    <w:name w:val="xl2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8">
    <w:name w:val="xl2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29">
    <w:name w:val="xl2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0">
    <w:name w:val="xl3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31">
    <w:name w:val="xl3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2">
    <w:name w:val="xl3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3">
    <w:name w:val="xl3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4">
    <w:name w:val="xl3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35">
    <w:name w:val="xl3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6">
    <w:name w:val="xl3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7">
    <w:name w:val="xl3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38">
    <w:name w:val="xl38"/>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39">
    <w:name w:val="xl3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40">
    <w:name w:val="xl4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1">
    <w:name w:val="xl4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42">
    <w:name w:val="xl4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3">
    <w:name w:val="xl4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4">
    <w:name w:val="xl4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5">
    <w:name w:val="xl4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6">
    <w:name w:val="xl4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48">
    <w:name w:val="xl4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49">
    <w:name w:val="xl4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0">
    <w:name w:val="xl5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xl51">
    <w:name w:val="xl51"/>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spacing w:val="0"/>
      <w:sz w:val="24"/>
      <w:szCs w:val="24"/>
      <w:lang w:eastAsia="ar-SA"/>
    </w:rPr>
  </w:style>
  <w:style w:type="paragraph" w:customStyle="1" w:styleId="xl52">
    <w:name w:val="xl52"/>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spacing w:val="0"/>
      <w:sz w:val="24"/>
      <w:szCs w:val="24"/>
      <w:lang w:eastAsia="ar-SA"/>
    </w:rPr>
  </w:style>
  <w:style w:type="paragraph" w:customStyle="1" w:styleId="xl53">
    <w:name w:val="xl53"/>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4">
    <w:name w:val="xl54"/>
    <w:basedOn w:val="a2"/>
    <w:uiPriority w:val="99"/>
    <w:qFormat/>
    <w:rsid w:val="000E2F7A"/>
    <w:pPr>
      <w:widowControl/>
      <w:pBdr>
        <w:left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color w:val="FF0000"/>
      <w:spacing w:val="0"/>
      <w:sz w:val="24"/>
      <w:szCs w:val="24"/>
      <w:lang w:eastAsia="ar-SA"/>
    </w:rPr>
  </w:style>
  <w:style w:type="paragraph" w:customStyle="1" w:styleId="xl55">
    <w:name w:val="xl55"/>
    <w:basedOn w:val="a2"/>
    <w:uiPriority w:val="99"/>
    <w:qFormat/>
    <w:rsid w:val="000E2F7A"/>
    <w:pPr>
      <w:widowControl/>
      <w:pBdr>
        <w:left w:val="single" w:sz="4" w:space="0" w:color="000000"/>
        <w:right w:val="single" w:sz="4" w:space="0" w:color="000000"/>
      </w:pBdr>
      <w:adjustRightInd/>
      <w:spacing w:before="280" w:after="280"/>
      <w:ind w:firstLine="0"/>
      <w:jc w:val="left"/>
      <w:textAlignment w:val="auto"/>
    </w:pPr>
    <w:rPr>
      <w:rFonts w:ascii="Times New Roman" w:eastAsia="Times New Roman" w:hAnsi="Times New Roman"/>
      <w:b/>
      <w:bCs/>
      <w:spacing w:val="0"/>
      <w:sz w:val="24"/>
      <w:szCs w:val="24"/>
      <w:lang w:eastAsia="ar-SA"/>
    </w:rPr>
  </w:style>
  <w:style w:type="paragraph" w:customStyle="1" w:styleId="S7">
    <w:name w:val="S_Маркированный"/>
    <w:basedOn w:val="1ff0"/>
    <w:link w:val="S10"/>
    <w:qFormat/>
    <w:rsid w:val="000E2F7A"/>
    <w:pPr>
      <w:tabs>
        <w:tab w:val="clear" w:pos="720"/>
        <w:tab w:val="num" w:pos="0"/>
      </w:tabs>
      <w:spacing w:line="240" w:lineRule="auto"/>
      <w:ind w:left="1068"/>
    </w:pPr>
    <w:rPr>
      <w:color w:val="000000"/>
      <w:lang w:val="x-none"/>
    </w:rPr>
  </w:style>
  <w:style w:type="paragraph" w:customStyle="1" w:styleId="S11">
    <w:name w:val="S_Заголовок 1"/>
    <w:basedOn w:val="a2"/>
    <w:uiPriority w:val="99"/>
    <w:qFormat/>
    <w:rsid w:val="000E2F7A"/>
    <w:pPr>
      <w:widowControl/>
      <w:tabs>
        <w:tab w:val="num" w:pos="834"/>
      </w:tabs>
      <w:adjustRightInd/>
      <w:spacing w:before="0" w:after="0" w:line="360" w:lineRule="auto"/>
      <w:ind w:left="834" w:hanging="114"/>
      <w:jc w:val="center"/>
      <w:textAlignment w:val="auto"/>
    </w:pPr>
    <w:rPr>
      <w:rFonts w:ascii="Times New Roman" w:eastAsia="Times New Roman" w:hAnsi="Times New Roman"/>
      <w:b/>
      <w:caps/>
      <w:spacing w:val="0"/>
      <w:sz w:val="24"/>
      <w:szCs w:val="24"/>
      <w:lang w:eastAsia="ar-SA"/>
    </w:rPr>
  </w:style>
  <w:style w:type="paragraph" w:customStyle="1" w:styleId="S21">
    <w:name w:val="S_Заголовок 2"/>
    <w:basedOn w:val="22"/>
    <w:uiPriority w:val="99"/>
    <w:qFormat/>
    <w:rsid w:val="000E2F7A"/>
    <w:pPr>
      <w:tabs>
        <w:tab w:val="num" w:pos="834"/>
      </w:tabs>
      <w:spacing w:before="0" w:after="0"/>
      <w:ind w:left="834" w:hanging="114"/>
    </w:pPr>
    <w:rPr>
      <w:rFonts w:eastAsia="Times New Roman"/>
      <w:b w:val="0"/>
      <w:spacing w:val="0"/>
      <w:kern w:val="0"/>
      <w:lang w:eastAsia="ar-SA"/>
    </w:rPr>
  </w:style>
  <w:style w:type="paragraph" w:customStyle="1" w:styleId="S31">
    <w:name w:val="S_Заголовок 3"/>
    <w:basedOn w:val="30"/>
    <w:link w:val="S32"/>
    <w:qFormat/>
    <w:rsid w:val="000E2F7A"/>
    <w:pPr>
      <w:widowControl/>
      <w:tabs>
        <w:tab w:val="num" w:pos="834"/>
        <w:tab w:val="num" w:pos="1430"/>
      </w:tabs>
      <w:adjustRightInd/>
      <w:spacing w:before="0" w:after="0" w:line="360" w:lineRule="auto"/>
      <w:ind w:left="834" w:hanging="114"/>
      <w:jc w:val="left"/>
      <w:textAlignment w:val="auto"/>
    </w:pPr>
    <w:rPr>
      <w:rFonts w:eastAsia="Times New Roman"/>
      <w:b w:val="0"/>
      <w:spacing w:val="0"/>
      <w:kern w:val="0"/>
      <w:szCs w:val="24"/>
      <w:lang w:eastAsia="ar-SA"/>
    </w:rPr>
  </w:style>
  <w:style w:type="paragraph" w:customStyle="1" w:styleId="S41">
    <w:name w:val="S_Заголовок 4"/>
    <w:basedOn w:val="4"/>
    <w:uiPriority w:val="99"/>
    <w:qFormat/>
    <w:rsid w:val="000E2F7A"/>
    <w:pPr>
      <w:keepNext w:val="0"/>
      <w:keepLines w:val="0"/>
      <w:widowControl/>
      <w:numPr>
        <w:numId w:val="0"/>
      </w:numPr>
      <w:tabs>
        <w:tab w:val="num" w:pos="834"/>
      </w:tabs>
      <w:adjustRightInd/>
      <w:spacing w:before="0" w:after="0" w:line="240" w:lineRule="auto"/>
      <w:ind w:left="834" w:hanging="114"/>
      <w:jc w:val="left"/>
      <w:textAlignment w:val="auto"/>
    </w:pPr>
    <w:rPr>
      <w:rFonts w:ascii="Times New Roman" w:eastAsia="Times New Roman" w:hAnsi="Times New Roman"/>
      <w:b w:val="0"/>
      <w:spacing w:val="0"/>
      <w:kern w:val="0"/>
      <w:sz w:val="24"/>
      <w:szCs w:val="24"/>
      <w:lang w:eastAsia="ar-SA"/>
    </w:rPr>
  </w:style>
  <w:style w:type="paragraph" w:customStyle="1" w:styleId="S8">
    <w:name w:val="S_Заголовок таблицы"/>
    <w:basedOn w:val="S0"/>
    <w:uiPriority w:val="39"/>
    <w:qFormat/>
    <w:rsid w:val="000E2F7A"/>
    <w:pPr>
      <w:jc w:val="center"/>
    </w:pPr>
    <w:rPr>
      <w:rFonts w:eastAsia="Times New Roman"/>
      <w:szCs w:val="28"/>
      <w:u w:val="single"/>
      <w:lang w:eastAsia="ar-SA"/>
    </w:rPr>
  </w:style>
  <w:style w:type="paragraph" w:customStyle="1" w:styleId="S9">
    <w:name w:val="S_Таблица"/>
    <w:basedOn w:val="a2"/>
    <w:link w:val="Sa"/>
    <w:qFormat/>
    <w:rsid w:val="000E2F7A"/>
    <w:pPr>
      <w:widowControl/>
      <w:adjustRightInd/>
      <w:spacing w:before="0" w:after="0" w:line="360" w:lineRule="auto"/>
      <w:ind w:left="8295" w:right="227" w:hanging="357"/>
      <w:jc w:val="right"/>
      <w:textAlignment w:val="auto"/>
    </w:pPr>
    <w:rPr>
      <w:rFonts w:ascii="Times New Roman" w:eastAsia="Times New Roman" w:hAnsi="Times New Roman"/>
      <w:spacing w:val="0"/>
      <w:sz w:val="24"/>
      <w:szCs w:val="24"/>
      <w:lang w:eastAsia="ar-SA"/>
    </w:rPr>
  </w:style>
  <w:style w:type="paragraph" w:customStyle="1" w:styleId="Sb">
    <w:name w:val="S_рисунок"/>
    <w:basedOn w:val="a2"/>
    <w:uiPriority w:val="99"/>
    <w:qFormat/>
    <w:rsid w:val="000E2F7A"/>
    <w:pPr>
      <w:widowControl/>
      <w:tabs>
        <w:tab w:val="num" w:pos="0"/>
      </w:tabs>
      <w:adjustRightInd/>
      <w:spacing w:before="0" w:after="0" w:line="360" w:lineRule="auto"/>
      <w:ind w:left="927" w:hanging="360"/>
      <w:jc w:val="right"/>
      <w:textAlignment w:val="auto"/>
    </w:pPr>
    <w:rPr>
      <w:rFonts w:ascii="Times New Roman" w:eastAsia="Times New Roman" w:hAnsi="Times New Roman"/>
      <w:spacing w:val="0"/>
      <w:sz w:val="24"/>
      <w:szCs w:val="24"/>
      <w:lang w:eastAsia="ar-SA"/>
    </w:rPr>
  </w:style>
  <w:style w:type="paragraph" w:customStyle="1" w:styleId="S222">
    <w:name w:val="Стиль S_Маркированный + полужирный Первая строка:  222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4"/>
      <w:lang w:eastAsia="ar-SA"/>
    </w:rPr>
  </w:style>
  <w:style w:type="paragraph" w:customStyle="1" w:styleId="Sc">
    <w:name w:val="S_Титульный"/>
    <w:basedOn w:val="affffff5"/>
    <w:uiPriority w:val="99"/>
    <w:qFormat/>
    <w:rsid w:val="000E2F7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
    <w:name w:val="Обычный в таблице"/>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8"/>
      <w:szCs w:val="28"/>
      <w:lang w:eastAsia="ar-SA"/>
    </w:rPr>
  </w:style>
  <w:style w:type="paragraph" w:customStyle="1" w:styleId="Sd">
    <w:name w:val="S_Обычный в таблице"/>
    <w:basedOn w:val="a2"/>
    <w:uiPriority w:val="99"/>
    <w:qFormat/>
    <w:rsid w:val="000E2F7A"/>
    <w:pPr>
      <w:widowControl/>
      <w:adjustRightInd/>
      <w:spacing w:before="0" w:after="0" w:line="360" w:lineRule="auto"/>
      <w:ind w:firstLine="0"/>
      <w:jc w:val="center"/>
      <w:textAlignment w:val="auto"/>
    </w:pPr>
    <w:rPr>
      <w:rFonts w:ascii="Times New Roman" w:eastAsia="Times New Roman" w:hAnsi="Times New Roman"/>
      <w:spacing w:val="0"/>
      <w:sz w:val="24"/>
      <w:szCs w:val="24"/>
      <w:lang w:eastAsia="ar-SA"/>
    </w:rPr>
  </w:style>
  <w:style w:type="paragraph" w:customStyle="1" w:styleId="xl56">
    <w:name w:val="xl5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57">
    <w:name w:val="xl5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58">
    <w:name w:val="xl58"/>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0">
    <w:name w:val="xl60"/>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color w:val="FF0000"/>
      <w:spacing w:val="0"/>
      <w:sz w:val="24"/>
      <w:szCs w:val="24"/>
      <w:lang w:eastAsia="ar-SA"/>
    </w:rPr>
  </w:style>
  <w:style w:type="paragraph" w:customStyle="1" w:styleId="xl61">
    <w:name w:val="xl6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2">
    <w:name w:val="xl6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3">
    <w:name w:val="xl63"/>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4">
    <w:name w:val="xl64"/>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center"/>
    </w:pPr>
    <w:rPr>
      <w:rFonts w:ascii="Times New Roman" w:eastAsia="Times New Roman" w:hAnsi="Times New Roman"/>
      <w:b/>
      <w:bCs/>
      <w:spacing w:val="0"/>
      <w:sz w:val="24"/>
      <w:szCs w:val="24"/>
      <w:lang w:eastAsia="ar-SA"/>
    </w:rPr>
  </w:style>
  <w:style w:type="paragraph" w:customStyle="1" w:styleId="xl65">
    <w:name w:val="xl6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6">
    <w:name w:val="xl6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67">
    <w:name w:val="xl67"/>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68">
    <w:name w:val="xl68"/>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69">
    <w:name w:val="xl69"/>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70">
    <w:name w:val="xl70"/>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u w:val="single"/>
      <w:lang w:eastAsia="ar-SA"/>
    </w:rPr>
  </w:style>
  <w:style w:type="paragraph" w:customStyle="1" w:styleId="xl71">
    <w:name w:val="xl71"/>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2">
    <w:name w:val="xl72"/>
    <w:basedOn w:val="a2"/>
    <w:uiPriority w:val="99"/>
    <w:qFormat/>
    <w:rsid w:val="000E2F7A"/>
    <w:pPr>
      <w:widowControl/>
      <w:pBdr>
        <w:top w:val="single" w:sz="4" w:space="0" w:color="000000"/>
        <w:left w:val="single" w:sz="4" w:space="0" w:color="000000"/>
        <w:bottom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3">
    <w:name w:val="xl73"/>
    <w:basedOn w:val="a2"/>
    <w:uiPriority w:val="99"/>
    <w:qFormat/>
    <w:rsid w:val="000E2F7A"/>
    <w:pPr>
      <w:widowControl/>
      <w:pBdr>
        <w:top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74">
    <w:name w:val="xl7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75">
    <w:name w:val="xl75"/>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right"/>
      <w:textAlignment w:val="auto"/>
    </w:pPr>
    <w:rPr>
      <w:rFonts w:ascii="Times New Roman" w:eastAsia="Times New Roman" w:hAnsi="Times New Roman"/>
      <w:spacing w:val="0"/>
      <w:sz w:val="24"/>
      <w:szCs w:val="24"/>
      <w:lang w:eastAsia="ar-SA"/>
    </w:rPr>
  </w:style>
  <w:style w:type="paragraph" w:customStyle="1" w:styleId="xl76">
    <w:name w:val="xl76"/>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auto"/>
    </w:pPr>
    <w:rPr>
      <w:rFonts w:ascii="Times New Roman" w:eastAsia="Times New Roman" w:hAnsi="Times New Roman"/>
      <w:b/>
      <w:bCs/>
      <w:spacing w:val="0"/>
      <w:sz w:val="24"/>
      <w:szCs w:val="24"/>
      <w:lang w:eastAsia="ar-SA"/>
    </w:rPr>
  </w:style>
  <w:style w:type="paragraph" w:customStyle="1" w:styleId="xl77">
    <w:name w:val="xl77"/>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textAlignment w:val="center"/>
    </w:pPr>
    <w:rPr>
      <w:rFonts w:ascii="Times New Roman" w:eastAsia="Times New Roman" w:hAnsi="Times New Roman"/>
      <w:b/>
      <w:bCs/>
      <w:spacing w:val="0"/>
      <w:sz w:val="24"/>
      <w:szCs w:val="24"/>
      <w:lang w:eastAsia="ar-SA"/>
    </w:rPr>
  </w:style>
  <w:style w:type="paragraph" w:customStyle="1" w:styleId="xl78">
    <w:name w:val="xl7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79">
    <w:name w:val="xl79"/>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i/>
      <w:iCs/>
      <w:spacing w:val="0"/>
      <w:sz w:val="24"/>
      <w:szCs w:val="24"/>
      <w:lang w:eastAsia="ar-SA"/>
    </w:rPr>
  </w:style>
  <w:style w:type="paragraph" w:customStyle="1" w:styleId="xl80">
    <w:name w:val="xl80"/>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1">
    <w:name w:val="xl81"/>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2">
    <w:name w:val="xl82"/>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3">
    <w:name w:val="xl83"/>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84">
    <w:name w:val="xl8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FFFFFF"/>
      <w:adjustRightInd/>
      <w:spacing w:before="280" w:after="280"/>
      <w:ind w:firstLine="0"/>
      <w:jc w:val="right"/>
      <w:textAlignment w:val="center"/>
    </w:pPr>
    <w:rPr>
      <w:rFonts w:ascii="Times New Roman" w:eastAsia="Times New Roman" w:hAnsi="Times New Roman"/>
      <w:spacing w:val="0"/>
      <w:sz w:val="24"/>
      <w:szCs w:val="24"/>
      <w:lang w:eastAsia="ar-SA"/>
    </w:rPr>
  </w:style>
  <w:style w:type="paragraph" w:customStyle="1" w:styleId="xl85">
    <w:name w:val="xl85"/>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86">
    <w:name w:val="xl8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7">
    <w:name w:val="xl8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8">
    <w:name w:val="xl8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89">
    <w:name w:val="xl89"/>
    <w:basedOn w:val="a2"/>
    <w:uiPriority w:val="99"/>
    <w:qFormat/>
    <w:rsid w:val="000E2F7A"/>
    <w:pPr>
      <w:widowControl/>
      <w:pBdr>
        <w:top w:val="single" w:sz="4" w:space="0" w:color="000000"/>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0">
    <w:name w:val="xl90"/>
    <w:basedOn w:val="a2"/>
    <w:uiPriority w:val="99"/>
    <w:qFormat/>
    <w:rsid w:val="000E2F7A"/>
    <w:pPr>
      <w:widowControl/>
      <w:pBdr>
        <w:left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1">
    <w:name w:val="xl91"/>
    <w:basedOn w:val="a2"/>
    <w:uiPriority w:val="99"/>
    <w:qFormat/>
    <w:rsid w:val="000E2F7A"/>
    <w:pPr>
      <w:widowControl/>
      <w:pBdr>
        <w:left w:val="single" w:sz="4" w:space="0" w:color="000000"/>
        <w:bottom w:val="single" w:sz="4" w:space="0" w:color="000000"/>
        <w:right w:val="single" w:sz="4" w:space="0" w:color="000000"/>
      </w:pBdr>
      <w:shd w:val="clear" w:color="auto" w:fill="FFFFFF"/>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2">
    <w:name w:val="xl92"/>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3">
    <w:name w:val="xl9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4">
    <w:name w:val="xl94"/>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95">
    <w:name w:val="xl95"/>
    <w:basedOn w:val="a2"/>
    <w:uiPriority w:val="99"/>
    <w:qFormat/>
    <w:rsid w:val="000E2F7A"/>
    <w:pPr>
      <w:widowControl/>
      <w:pBdr>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96">
    <w:name w:val="xl96"/>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7">
    <w:name w:val="xl97"/>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8">
    <w:name w:val="xl98"/>
    <w:basedOn w:val="a2"/>
    <w:uiPriority w:val="99"/>
    <w:qFormat/>
    <w:rsid w:val="000E2F7A"/>
    <w:pPr>
      <w:widowControl/>
      <w:pBdr>
        <w:left w:val="single" w:sz="4" w:space="0" w:color="000000"/>
        <w:bottom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99">
    <w:name w:val="xl99"/>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0">
    <w:name w:val="xl100"/>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b/>
      <w:bCs/>
      <w:spacing w:val="0"/>
      <w:sz w:val="24"/>
      <w:szCs w:val="24"/>
      <w:lang w:eastAsia="ar-SA"/>
    </w:rPr>
  </w:style>
  <w:style w:type="paragraph" w:customStyle="1" w:styleId="xl101">
    <w:name w:val="xl101"/>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2">
    <w:name w:val="xl102"/>
    <w:basedOn w:val="a2"/>
    <w:uiPriority w:val="99"/>
    <w:qFormat/>
    <w:rsid w:val="000E2F7A"/>
    <w:pPr>
      <w:widowControl/>
      <w:pBdr>
        <w:top w:val="single" w:sz="4" w:space="0" w:color="000000"/>
        <w:left w:val="single" w:sz="4" w:space="0" w:color="000000"/>
        <w:bottom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b/>
      <w:bCs/>
      <w:spacing w:val="0"/>
      <w:sz w:val="24"/>
      <w:szCs w:val="24"/>
      <w:lang w:eastAsia="ar-SA"/>
    </w:rPr>
  </w:style>
  <w:style w:type="paragraph" w:customStyle="1" w:styleId="xl103">
    <w:name w:val="xl103"/>
    <w:basedOn w:val="a2"/>
    <w:uiPriority w:val="99"/>
    <w:qFormat/>
    <w:rsid w:val="000E2F7A"/>
    <w:pPr>
      <w:widowControl/>
      <w:pBdr>
        <w:left w:val="single" w:sz="4" w:space="0" w:color="000000"/>
        <w:right w:val="single" w:sz="4" w:space="0" w:color="000000"/>
      </w:pBdr>
      <w:adjustRightInd/>
      <w:spacing w:before="280" w:after="280"/>
      <w:ind w:firstLine="0"/>
      <w:jc w:val="left"/>
      <w:textAlignment w:val="center"/>
    </w:pPr>
    <w:rPr>
      <w:rFonts w:ascii="Times New Roman" w:eastAsia="Times New Roman" w:hAnsi="Times New Roman"/>
      <w:spacing w:val="0"/>
      <w:sz w:val="24"/>
      <w:szCs w:val="24"/>
      <w:lang w:eastAsia="ar-SA"/>
    </w:rPr>
  </w:style>
  <w:style w:type="paragraph" w:customStyle="1" w:styleId="xl104">
    <w:name w:val="xl104"/>
    <w:basedOn w:val="a2"/>
    <w:uiPriority w:val="99"/>
    <w:qFormat/>
    <w:rsid w:val="000E2F7A"/>
    <w:pPr>
      <w:widowControl/>
      <w:pBdr>
        <w:top w:val="single" w:sz="4" w:space="0" w:color="000000"/>
        <w:left w:val="single" w:sz="4" w:space="0" w:color="000000"/>
        <w:bottom w:val="single" w:sz="4" w:space="0" w:color="000000"/>
        <w:right w:val="single" w:sz="4" w:space="0" w:color="000000"/>
      </w:pBdr>
      <w:shd w:val="clear" w:color="auto" w:fill="CCFFFF"/>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xl105">
    <w:name w:val="xl105"/>
    <w:basedOn w:val="a2"/>
    <w:uiPriority w:val="99"/>
    <w:qFormat/>
    <w:rsid w:val="000E2F7A"/>
    <w:pPr>
      <w:widowControl/>
      <w:pBdr>
        <w:top w:val="single" w:sz="4" w:space="0" w:color="000000"/>
        <w:left w:val="single" w:sz="4" w:space="0" w:color="000000"/>
        <w:right w:val="single" w:sz="4" w:space="0" w:color="000000"/>
      </w:pBdr>
      <w:adjustRightInd/>
      <w:spacing w:before="280" w:after="280"/>
      <w:ind w:firstLine="0"/>
      <w:jc w:val="center"/>
      <w:textAlignment w:val="center"/>
    </w:pPr>
    <w:rPr>
      <w:rFonts w:ascii="Times New Roman" w:eastAsia="Times New Roman" w:hAnsi="Times New Roman"/>
      <w:spacing w:val="0"/>
      <w:sz w:val="24"/>
      <w:szCs w:val="24"/>
      <w:lang w:eastAsia="ar-SA"/>
    </w:rPr>
  </w:style>
  <w:style w:type="paragraph" w:customStyle="1" w:styleId="affffffff0">
    <w:name w:val="Заголовок таблицы + Обычный"/>
    <w:basedOn w:val="a2"/>
    <w:uiPriority w:val="99"/>
    <w:qFormat/>
    <w:rsid w:val="000E2F7A"/>
    <w:pPr>
      <w:widowControl/>
      <w:shd w:val="clear" w:color="auto" w:fill="FFFFFF"/>
      <w:adjustRightInd/>
      <w:spacing w:before="0" w:after="0"/>
      <w:ind w:left="57" w:right="57" w:firstLine="0"/>
      <w:jc w:val="right"/>
      <w:textAlignment w:val="auto"/>
    </w:pPr>
    <w:rPr>
      <w:rFonts w:ascii="Times New Roman" w:eastAsia="Times New Roman" w:hAnsi="Times New Roman"/>
      <w:spacing w:val="2"/>
      <w:sz w:val="24"/>
      <w:szCs w:val="24"/>
      <w:lang w:eastAsia="ar-SA"/>
    </w:rPr>
  </w:style>
  <w:style w:type="paragraph" w:customStyle="1" w:styleId="1ffd">
    <w:name w:val="Рисунок 1"/>
    <w:basedOn w:val="a2"/>
    <w:uiPriority w:val="99"/>
    <w:qFormat/>
    <w:rsid w:val="000E2F7A"/>
    <w:pPr>
      <w:widowControl/>
      <w:tabs>
        <w:tab w:val="num" w:pos="1004"/>
      </w:tabs>
      <w:adjustRightInd/>
      <w:spacing w:before="0" w:after="0" w:line="360" w:lineRule="auto"/>
      <w:ind w:firstLine="709"/>
      <w:jc w:val="right"/>
      <w:textAlignment w:val="auto"/>
    </w:pPr>
    <w:rPr>
      <w:rFonts w:ascii="Times New Roman" w:eastAsia="Times New Roman" w:hAnsi="Times New Roman"/>
      <w:spacing w:val="0"/>
      <w:sz w:val="24"/>
      <w:szCs w:val="24"/>
      <w:lang w:eastAsia="ar-SA"/>
    </w:rPr>
  </w:style>
  <w:style w:type="paragraph" w:customStyle="1" w:styleId="affffffff1">
    <w:name w:val="Т"/>
    <w:basedOn w:val="a2"/>
    <w:uiPriority w:val="99"/>
    <w:qFormat/>
    <w:rsid w:val="000E2F7A"/>
    <w:pPr>
      <w:widowControl/>
      <w:adjustRightInd/>
      <w:spacing w:before="0" w:after="0" w:line="360" w:lineRule="auto"/>
      <w:ind w:right="-158" w:firstLine="680"/>
      <w:jc w:val="right"/>
      <w:textAlignment w:val="auto"/>
    </w:pPr>
    <w:rPr>
      <w:rFonts w:ascii="Times New Roman" w:eastAsia="Times New Roman" w:hAnsi="Times New Roman"/>
      <w:spacing w:val="0"/>
      <w:sz w:val="24"/>
      <w:szCs w:val="24"/>
      <w:lang w:eastAsia="ar-SA"/>
    </w:rPr>
  </w:style>
  <w:style w:type="paragraph" w:customStyle="1" w:styleId="1ffe">
    <w:name w:val="Стиль1"/>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customStyle="1" w:styleId="48">
    <w:name w:val="Стиль4"/>
    <w:basedOn w:val="a2"/>
    <w:uiPriority w:val="99"/>
    <w:qFormat/>
    <w:rsid w:val="000E2F7A"/>
    <w:pPr>
      <w:widowControl/>
      <w:tabs>
        <w:tab w:val="num" w:pos="360"/>
      </w:tabs>
      <w:adjustRightInd/>
      <w:spacing w:before="0" w:after="0" w:line="360" w:lineRule="auto"/>
      <w:ind w:left="360" w:hanging="360"/>
      <w:textAlignment w:val="auto"/>
    </w:pPr>
    <w:rPr>
      <w:rFonts w:ascii="Times New Roman" w:eastAsia="Times New Roman" w:hAnsi="Times New Roman"/>
      <w:spacing w:val="0"/>
      <w:sz w:val="24"/>
      <w:szCs w:val="24"/>
      <w:lang w:eastAsia="ar-SA"/>
    </w:rPr>
  </w:style>
  <w:style w:type="paragraph" w:customStyle="1" w:styleId="2TimesNewRoman12">
    <w:name w:val="Стиль Заголовок 2 + Times New Roman 12 пт не полужирный не курси..."/>
    <w:basedOn w:val="22"/>
    <w:uiPriority w:val="99"/>
    <w:qFormat/>
    <w:rsid w:val="000E2F7A"/>
    <w:pPr>
      <w:tabs>
        <w:tab w:val="num" w:pos="360"/>
      </w:tabs>
      <w:ind w:left="360" w:hanging="360"/>
    </w:pPr>
    <w:rPr>
      <w:rFonts w:eastAsia="Times New Roman"/>
      <w:spacing w:val="0"/>
      <w:kern w:val="0"/>
      <w:szCs w:val="20"/>
      <w:lang w:eastAsia="ar-SA"/>
    </w:rPr>
  </w:style>
  <w:style w:type="paragraph" w:customStyle="1" w:styleId="S2254">
    <w:name w:val="Стиль S_Заголовок 2 + Слева:  254 см"/>
    <w:basedOn w:val="a2"/>
    <w:uiPriority w:val="99"/>
    <w:qFormat/>
    <w:rsid w:val="000E2F7A"/>
    <w:pPr>
      <w:widowControl/>
      <w:tabs>
        <w:tab w:val="num" w:pos="0"/>
      </w:tabs>
      <w:adjustRightInd/>
      <w:spacing w:before="0" w:after="0" w:line="360" w:lineRule="auto"/>
      <w:ind w:left="927" w:hanging="360"/>
      <w:textAlignment w:val="auto"/>
    </w:pPr>
    <w:rPr>
      <w:rFonts w:ascii="Times New Roman" w:eastAsia="Times New Roman" w:hAnsi="Times New Roman"/>
      <w:spacing w:val="0"/>
      <w:sz w:val="24"/>
      <w:szCs w:val="20"/>
      <w:lang w:eastAsia="ar-SA"/>
    </w:rPr>
  </w:style>
  <w:style w:type="paragraph" w:customStyle="1" w:styleId="59">
    <w:name w:val="Стиль5"/>
    <w:basedOn w:val="S2254"/>
    <w:uiPriority w:val="99"/>
    <w:qFormat/>
    <w:rsid w:val="000E2F7A"/>
  </w:style>
  <w:style w:type="paragraph" w:customStyle="1" w:styleId="63">
    <w:name w:val="Стиль6"/>
    <w:basedOn w:val="a2"/>
    <w:uiPriority w:val="99"/>
    <w:qFormat/>
    <w:rsid w:val="000E2F7A"/>
    <w:pPr>
      <w:widowControl/>
      <w:tabs>
        <w:tab w:val="num" w:pos="0"/>
      </w:tabs>
      <w:adjustRightInd/>
      <w:spacing w:before="0" w:after="0" w:line="360" w:lineRule="auto"/>
      <w:ind w:left="1428" w:hanging="360"/>
      <w:textAlignment w:val="auto"/>
    </w:pPr>
    <w:rPr>
      <w:rFonts w:ascii="Times New Roman" w:eastAsia="Times New Roman" w:hAnsi="Times New Roman"/>
      <w:spacing w:val="0"/>
      <w:sz w:val="24"/>
      <w:szCs w:val="24"/>
      <w:lang w:eastAsia="ar-SA"/>
    </w:rPr>
  </w:style>
  <w:style w:type="paragraph" w:customStyle="1" w:styleId="72">
    <w:name w:val="Стиль7"/>
    <w:basedOn w:val="a2"/>
    <w:uiPriority w:val="99"/>
    <w:qFormat/>
    <w:rsid w:val="000E2F7A"/>
    <w:pPr>
      <w:keepNext/>
      <w:widowControl/>
      <w:tabs>
        <w:tab w:val="num" w:pos="10000"/>
      </w:tabs>
      <w:adjustRightInd/>
      <w:spacing w:before="240" w:after="60" w:line="360" w:lineRule="auto"/>
      <w:ind w:left="10000" w:hanging="360"/>
      <w:textAlignment w:val="auto"/>
    </w:pPr>
    <w:rPr>
      <w:rFonts w:ascii="Times New Roman" w:eastAsia="Times New Roman" w:hAnsi="Times New Roman"/>
      <w:bCs/>
      <w:iCs/>
      <w:spacing w:val="0"/>
      <w:sz w:val="24"/>
      <w:szCs w:val="24"/>
      <w:lang w:eastAsia="ar-SA"/>
    </w:rPr>
  </w:style>
  <w:style w:type="paragraph" w:customStyle="1" w:styleId="Se">
    <w:name w:val="S_Обычный Знак Знак"/>
    <w:basedOn w:val="a2"/>
    <w:uiPriority w:val="99"/>
    <w:qFormat/>
    <w:rsid w:val="000E2F7A"/>
    <w:pPr>
      <w:widowControl/>
      <w:adjustRightInd/>
      <w:spacing w:before="0" w:after="0" w:line="360" w:lineRule="auto"/>
      <w:ind w:firstLine="709"/>
      <w:textAlignment w:val="auto"/>
    </w:pPr>
    <w:rPr>
      <w:rFonts w:ascii="Times New Roman" w:eastAsia="Times New Roman" w:hAnsi="Times New Roman"/>
      <w:spacing w:val="0"/>
      <w:sz w:val="24"/>
      <w:szCs w:val="24"/>
      <w:lang w:eastAsia="ar-SA"/>
    </w:rPr>
  </w:style>
  <w:style w:type="paragraph" w:styleId="affffffff2">
    <w:name w:val="No Spacing"/>
    <w:link w:val="affffffff3"/>
    <w:uiPriority w:val="1"/>
    <w:qFormat/>
    <w:rsid w:val="000E2F7A"/>
    <w:pPr>
      <w:suppressAutoHyphens/>
      <w:ind w:firstLine="680"/>
      <w:jc w:val="both"/>
    </w:pPr>
    <w:rPr>
      <w:rFonts w:eastAsia="Arial"/>
      <w:sz w:val="24"/>
      <w:szCs w:val="24"/>
      <w:lang w:eastAsia="ar-SA"/>
    </w:rPr>
  </w:style>
  <w:style w:type="paragraph" w:customStyle="1" w:styleId="2110">
    <w:name w:val="Основной текст 211"/>
    <w:basedOn w:val="a2"/>
    <w:uiPriority w:val="99"/>
    <w:qFormat/>
    <w:rsid w:val="000E2F7A"/>
    <w:pPr>
      <w:widowControl/>
      <w:adjustRightInd/>
      <w:spacing w:after="0"/>
      <w:ind w:firstLine="709"/>
      <w:textAlignment w:val="auto"/>
    </w:pPr>
    <w:rPr>
      <w:rFonts w:ascii="Times New Roman" w:eastAsia="Times New Roman" w:hAnsi="Times New Roman"/>
      <w:b/>
      <w:spacing w:val="0"/>
      <w:sz w:val="24"/>
      <w:szCs w:val="20"/>
      <w:lang w:eastAsia="ar-SA"/>
    </w:rPr>
  </w:style>
  <w:style w:type="paragraph" w:customStyle="1" w:styleId="100">
    <w:name w:val="Оглавление 10"/>
    <w:basedOn w:val="1fb"/>
    <w:uiPriority w:val="99"/>
    <w:qFormat/>
    <w:rsid w:val="000E2F7A"/>
    <w:pPr>
      <w:tabs>
        <w:tab w:val="right" w:leader="dot" w:pos="12184"/>
      </w:tabs>
      <w:ind w:left="2547" w:firstLine="0"/>
    </w:pPr>
  </w:style>
  <w:style w:type="paragraph" w:customStyle="1" w:styleId="affffffff4">
    <w:name w:val="Содержимое врезки"/>
    <w:basedOn w:val="affff7"/>
    <w:uiPriority w:val="99"/>
    <w:qFormat/>
    <w:rsid w:val="000E2F7A"/>
    <w:pPr>
      <w:spacing w:line="360" w:lineRule="auto"/>
      <w:ind w:firstLine="684"/>
      <w:jc w:val="both"/>
    </w:pPr>
  </w:style>
  <w:style w:type="paragraph" w:customStyle="1" w:styleId="221">
    <w:name w:val="Основной текст с отступом 22"/>
    <w:basedOn w:val="a2"/>
    <w:uiPriority w:val="99"/>
    <w:qFormat/>
    <w:rsid w:val="000E2F7A"/>
    <w:pPr>
      <w:widowControl/>
      <w:adjustRightInd/>
      <w:spacing w:before="0" w:line="480" w:lineRule="auto"/>
      <w:ind w:left="283" w:firstLine="680"/>
      <w:textAlignment w:val="auto"/>
    </w:pPr>
    <w:rPr>
      <w:rFonts w:ascii="Times New Roman" w:eastAsia="Times New Roman" w:hAnsi="Times New Roman"/>
      <w:spacing w:val="0"/>
      <w:sz w:val="24"/>
      <w:szCs w:val="24"/>
      <w:lang w:eastAsia="ar-SA"/>
    </w:rPr>
  </w:style>
  <w:style w:type="paragraph" w:customStyle="1" w:styleId="rvps59">
    <w:name w:val="rvps59"/>
    <w:basedOn w:val="a2"/>
    <w:uiPriority w:val="99"/>
    <w:qFormat/>
    <w:rsid w:val="000E2F7A"/>
    <w:pPr>
      <w:widowControl/>
      <w:adjustRightInd/>
      <w:spacing w:before="280" w:after="280"/>
      <w:ind w:firstLine="0"/>
      <w:jc w:val="left"/>
      <w:textAlignment w:val="auto"/>
    </w:pPr>
    <w:rPr>
      <w:rFonts w:ascii="Times New Roman" w:eastAsia="Times New Roman" w:hAnsi="Times New Roman"/>
      <w:spacing w:val="0"/>
      <w:sz w:val="24"/>
      <w:szCs w:val="24"/>
      <w:lang w:eastAsia="ar-SA"/>
    </w:rPr>
  </w:style>
  <w:style w:type="table" w:customStyle="1" w:styleId="114">
    <w:name w:val="Сетка таблицы11"/>
    <w:basedOn w:val="a4"/>
    <w:next w:val="aff0"/>
    <w:uiPriority w:val="59"/>
    <w:rsid w:val="000E2F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8">
    <w:name w:val="Нет списка21"/>
    <w:next w:val="a5"/>
    <w:uiPriority w:val="99"/>
    <w:semiHidden/>
    <w:unhideWhenUsed/>
    <w:rsid w:val="000E2F7A"/>
  </w:style>
  <w:style w:type="character" w:customStyle="1" w:styleId="affffffff3">
    <w:name w:val="Без интервала Знак"/>
    <w:basedOn w:val="a3"/>
    <w:link w:val="affffffff2"/>
    <w:uiPriority w:val="1"/>
    <w:rsid w:val="000E2F7A"/>
    <w:rPr>
      <w:rFonts w:eastAsia="Arial"/>
      <w:sz w:val="24"/>
      <w:szCs w:val="24"/>
      <w:lang w:eastAsia="ar-SA"/>
    </w:rPr>
  </w:style>
  <w:style w:type="table" w:customStyle="1" w:styleId="1110">
    <w:name w:val="Сетка таблицы111"/>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5">
    <w:name w:val="Нормальный (таблица)"/>
    <w:basedOn w:val="a2"/>
    <w:next w:val="a2"/>
    <w:uiPriority w:val="99"/>
    <w:qFormat/>
    <w:rsid w:val="000E2F7A"/>
    <w:pPr>
      <w:autoSpaceDE w:val="0"/>
      <w:autoSpaceDN w:val="0"/>
      <w:spacing w:before="0" w:after="0"/>
      <w:ind w:firstLine="0"/>
      <w:textAlignment w:val="auto"/>
    </w:pPr>
    <w:rPr>
      <w:rFonts w:eastAsia="Times New Roman" w:cs="Arial"/>
      <w:spacing w:val="0"/>
      <w:sz w:val="24"/>
      <w:szCs w:val="24"/>
      <w:lang w:eastAsia="ru-RU"/>
    </w:rPr>
  </w:style>
  <w:style w:type="character" w:customStyle="1" w:styleId="219">
    <w:name w:val="Основной текст с отступом 2 Знак1"/>
    <w:basedOn w:val="a3"/>
    <w:uiPriority w:val="99"/>
    <w:semiHidden/>
    <w:rsid w:val="000E2F7A"/>
    <w:rPr>
      <w:rFonts w:ascii="Times New Roman" w:eastAsia="Times New Roman" w:hAnsi="Times New Roman" w:cs="Times New Roman"/>
    </w:rPr>
  </w:style>
  <w:style w:type="paragraph" w:customStyle="1" w:styleId="font7">
    <w:name w:val="font7"/>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font8">
    <w:name w:val="font8"/>
    <w:basedOn w:val="a2"/>
    <w:uiPriority w:val="99"/>
    <w:qFormat/>
    <w:rsid w:val="000E2F7A"/>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table" w:customStyle="1" w:styleId="3d">
    <w:name w:val="Сетка таблицы3"/>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4"/>
    <w:next w:val="aff0"/>
    <w:uiPriority w:val="59"/>
    <w:rsid w:val="000E2F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4"/>
    <w:next w:val="aff0"/>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5"/>
    <w:uiPriority w:val="99"/>
    <w:semiHidden/>
    <w:unhideWhenUsed/>
    <w:rsid w:val="000E2F7A"/>
  </w:style>
  <w:style w:type="table" w:customStyle="1" w:styleId="73">
    <w:name w:val="Сетка таблицы7"/>
    <w:basedOn w:val="a4"/>
    <w:next w:val="aff0"/>
    <w:uiPriority w:val="59"/>
    <w:rsid w:val="000E2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5"/>
    <w:uiPriority w:val="99"/>
    <w:semiHidden/>
    <w:unhideWhenUsed/>
    <w:rsid w:val="000E2F7A"/>
  </w:style>
  <w:style w:type="paragraph" w:customStyle="1" w:styleId="xl106">
    <w:name w:val="xl106"/>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07">
    <w:name w:val="xl107"/>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08">
    <w:name w:val="xl108"/>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09">
    <w:name w:val="xl109"/>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0">
    <w:name w:val="xl110"/>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1">
    <w:name w:val="xl111"/>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2">
    <w:name w:val="xl112"/>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13">
    <w:name w:val="xl113"/>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14">
    <w:name w:val="xl114"/>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5">
    <w:name w:val="xl115"/>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16">
    <w:name w:val="xl116"/>
    <w:basedOn w:val="a2"/>
    <w:uiPriority w:val="99"/>
    <w:qFormat/>
    <w:rsid w:val="000E2F7A"/>
    <w:pPr>
      <w:widowControl/>
      <w:pBdr>
        <w:left w:val="single" w:sz="4" w:space="0" w:color="auto"/>
        <w:right w:val="single" w:sz="4" w:space="0" w:color="auto"/>
      </w:pBdr>
      <w:shd w:val="clear" w:color="000000" w:fill="00FFFF"/>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7">
    <w:name w:val="xl117"/>
    <w:basedOn w:val="a2"/>
    <w:uiPriority w:val="9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18">
    <w:name w:val="xl118"/>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19">
    <w:name w:val="xl11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0">
    <w:name w:val="xl120"/>
    <w:basedOn w:val="a2"/>
    <w:uiPriority w:val="99"/>
    <w:qFormat/>
    <w:rsid w:val="000E2F7A"/>
    <w:pPr>
      <w:widowControl/>
      <w:pBdr>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1">
    <w:name w:val="xl121"/>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left"/>
      <w:textAlignment w:val="center"/>
    </w:pPr>
    <w:rPr>
      <w:rFonts w:ascii="Arial CYR" w:eastAsia="Times New Roman" w:hAnsi="Arial CYR"/>
      <w:spacing w:val="0"/>
      <w:sz w:val="20"/>
      <w:szCs w:val="20"/>
      <w:lang w:eastAsia="ru-RU"/>
    </w:rPr>
  </w:style>
  <w:style w:type="paragraph" w:customStyle="1" w:styleId="xl122">
    <w:name w:val="xl122"/>
    <w:basedOn w:val="a2"/>
    <w:uiPriority w:val="99"/>
    <w:qFormat/>
    <w:rsid w:val="000E2F7A"/>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ascii="Arial CYR" w:eastAsia="Times New Roman" w:hAnsi="Arial CYR"/>
      <w:spacing w:val="0"/>
      <w:sz w:val="20"/>
      <w:szCs w:val="20"/>
      <w:lang w:eastAsia="ru-RU"/>
    </w:rPr>
  </w:style>
  <w:style w:type="paragraph" w:customStyle="1" w:styleId="xl123">
    <w:name w:val="xl123"/>
    <w:basedOn w:val="a2"/>
    <w:uiPriority w:val="99"/>
    <w:qFormat/>
    <w:rsid w:val="000E2F7A"/>
    <w:pPr>
      <w:widowControl/>
      <w:pBdr>
        <w:top w:val="single" w:sz="8"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4">
    <w:name w:val="xl124"/>
    <w:basedOn w:val="a2"/>
    <w:uiPriority w:val="99"/>
    <w:qFormat/>
    <w:rsid w:val="000E2F7A"/>
    <w:pPr>
      <w:widowControl/>
      <w:pBdr>
        <w:top w:val="single" w:sz="8" w:space="0" w:color="auto"/>
        <w:left w:val="single" w:sz="8" w:space="0" w:color="auto"/>
        <w:bottom w:val="single" w:sz="8"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25">
    <w:name w:val="xl12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26">
    <w:name w:val="xl126"/>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7">
    <w:name w:val="xl127"/>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8">
    <w:name w:val="xl128"/>
    <w:basedOn w:val="a2"/>
    <w:uiPriority w:val="9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29">
    <w:name w:val="xl129"/>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6"/>
      <w:szCs w:val="16"/>
      <w:lang w:eastAsia="ru-RU"/>
    </w:rPr>
  </w:style>
  <w:style w:type="paragraph" w:customStyle="1" w:styleId="xl130">
    <w:name w:val="xl130"/>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1">
    <w:name w:val="xl131"/>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0000"/>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32">
    <w:name w:val="xl132"/>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3">
    <w:name w:val="xl133"/>
    <w:basedOn w:val="a2"/>
    <w:uiPriority w:val="99"/>
    <w:qFormat/>
    <w:rsid w:val="000E2F7A"/>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4">
    <w:name w:val="xl134"/>
    <w:basedOn w:val="a2"/>
    <w:uiPriority w:val="9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35">
    <w:name w:val="xl135"/>
    <w:basedOn w:val="a2"/>
    <w:uiPriority w:val="99"/>
    <w:qFormat/>
    <w:rsid w:val="000E2F7A"/>
    <w:pPr>
      <w:widowControl/>
      <w:pBdr>
        <w:left w:val="single" w:sz="4" w:space="0" w:color="auto"/>
        <w:bottom w:val="single" w:sz="4" w:space="0" w:color="auto"/>
        <w:right w:val="single" w:sz="4" w:space="0" w:color="auto"/>
      </w:pBdr>
      <w:shd w:val="clear" w:color="000000" w:fill="FF99CC"/>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6">
    <w:name w:val="xl136"/>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7">
    <w:name w:val="xl137"/>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38">
    <w:name w:val="xl138"/>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39">
    <w:name w:val="xl139"/>
    <w:basedOn w:val="a2"/>
    <w:uiPriority w:val="99"/>
    <w:qFormat/>
    <w:rsid w:val="000E2F7A"/>
    <w:pPr>
      <w:widowControl/>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0">
    <w:name w:val="xl140"/>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141">
    <w:name w:val="xl141"/>
    <w:basedOn w:val="a2"/>
    <w:uiPriority w:val="9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42">
    <w:name w:val="xl142"/>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i/>
      <w:iCs/>
      <w:spacing w:val="0"/>
      <w:sz w:val="24"/>
      <w:szCs w:val="24"/>
      <w:lang w:eastAsia="ru-RU"/>
    </w:rPr>
  </w:style>
  <w:style w:type="paragraph" w:customStyle="1" w:styleId="xl143">
    <w:name w:val="xl143"/>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4">
    <w:name w:val="xl144"/>
    <w:basedOn w:val="a2"/>
    <w:uiPriority w:val="9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5">
    <w:name w:val="xl145"/>
    <w:basedOn w:val="a2"/>
    <w:uiPriority w:val="99"/>
    <w:qFormat/>
    <w:rsid w:val="000E2F7A"/>
    <w:pPr>
      <w:widowControl/>
      <w:pBdr>
        <w:top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6">
    <w:name w:val="xl146"/>
    <w:basedOn w:val="a2"/>
    <w:uiPriority w:val="99"/>
    <w:qFormat/>
    <w:rsid w:val="000E2F7A"/>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left"/>
      <w:textAlignment w:val="auto"/>
    </w:pPr>
    <w:rPr>
      <w:rFonts w:ascii="Arial CYR" w:eastAsia="Times New Roman" w:hAnsi="Arial CYR"/>
      <w:spacing w:val="0"/>
      <w:sz w:val="20"/>
      <w:szCs w:val="20"/>
      <w:lang w:eastAsia="ru-RU"/>
    </w:rPr>
  </w:style>
  <w:style w:type="paragraph" w:customStyle="1" w:styleId="xl147">
    <w:name w:val="xl147"/>
    <w:basedOn w:val="a2"/>
    <w:uiPriority w:val="99"/>
    <w:qFormat/>
    <w:rsid w:val="000E2F7A"/>
    <w:pPr>
      <w:widowControl/>
      <w:pBdr>
        <w:top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b/>
      <w:bCs/>
      <w:spacing w:val="0"/>
      <w:sz w:val="20"/>
      <w:szCs w:val="20"/>
      <w:lang w:eastAsia="ru-RU"/>
    </w:rPr>
  </w:style>
  <w:style w:type="paragraph" w:customStyle="1" w:styleId="xl148">
    <w:name w:val="xl148"/>
    <w:basedOn w:val="a2"/>
    <w:uiPriority w:val="99"/>
    <w:qFormat/>
    <w:rsid w:val="000E2F7A"/>
    <w:pPr>
      <w:widowControl/>
      <w:pBdr>
        <w:top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b/>
      <w:bCs/>
      <w:spacing w:val="0"/>
      <w:sz w:val="20"/>
      <w:szCs w:val="20"/>
      <w:lang w:eastAsia="ru-RU"/>
    </w:rPr>
  </w:style>
  <w:style w:type="paragraph" w:customStyle="1" w:styleId="xl149">
    <w:name w:val="xl149"/>
    <w:basedOn w:val="a2"/>
    <w:uiPriority w:val="99"/>
    <w:qFormat/>
    <w:rsid w:val="000E2F7A"/>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ind w:firstLine="0"/>
      <w:jc w:val="center"/>
      <w:textAlignment w:val="auto"/>
    </w:pPr>
    <w:rPr>
      <w:rFonts w:ascii="Arial CYR" w:eastAsia="Times New Roman" w:hAnsi="Arial CYR"/>
      <w:spacing w:val="0"/>
      <w:sz w:val="18"/>
      <w:szCs w:val="18"/>
      <w:lang w:eastAsia="ru-RU"/>
    </w:rPr>
  </w:style>
  <w:style w:type="paragraph" w:customStyle="1" w:styleId="xl150">
    <w:name w:val="xl150"/>
    <w:basedOn w:val="a2"/>
    <w:uiPriority w:val="99"/>
    <w:qFormat/>
    <w:rsid w:val="000E2F7A"/>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0"/>
      <w:szCs w:val="20"/>
      <w:lang w:eastAsia="ru-RU"/>
    </w:rPr>
  </w:style>
  <w:style w:type="paragraph" w:customStyle="1" w:styleId="xl151">
    <w:name w:val="xl15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2">
    <w:name w:val="xl152"/>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3">
    <w:name w:val="xl153"/>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spacing w:val="0"/>
      <w:sz w:val="24"/>
      <w:szCs w:val="24"/>
      <w:lang w:eastAsia="ru-RU"/>
    </w:rPr>
  </w:style>
  <w:style w:type="paragraph" w:customStyle="1" w:styleId="xl154">
    <w:name w:val="xl15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5">
    <w:name w:val="xl15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6">
    <w:name w:val="xl156"/>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7">
    <w:name w:val="xl157"/>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58">
    <w:name w:val="xl158"/>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59">
    <w:name w:val="xl159"/>
    <w:basedOn w:val="a2"/>
    <w:uiPriority w:val="99"/>
    <w:qFormat/>
    <w:rsid w:val="000E2F7A"/>
    <w:pPr>
      <w:widowControl/>
      <w:pBdr>
        <w:top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0">
    <w:name w:val="xl160"/>
    <w:basedOn w:val="a2"/>
    <w:uiPriority w:val="99"/>
    <w:qFormat/>
    <w:rsid w:val="000E2F7A"/>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20"/>
      <w:szCs w:val="20"/>
      <w:lang w:eastAsia="ru-RU"/>
    </w:rPr>
  </w:style>
  <w:style w:type="paragraph" w:customStyle="1" w:styleId="xl161">
    <w:name w:val="xl161"/>
    <w:basedOn w:val="a2"/>
    <w:uiPriority w:val="99"/>
    <w:qFormat/>
    <w:rsid w:val="000E2F7A"/>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auto"/>
    </w:pPr>
    <w:rPr>
      <w:rFonts w:ascii="Arial CYR" w:eastAsia="Times New Roman" w:hAnsi="Arial CYR"/>
      <w:i/>
      <w:iCs/>
      <w:spacing w:val="0"/>
      <w:sz w:val="16"/>
      <w:szCs w:val="16"/>
      <w:lang w:eastAsia="ru-RU"/>
    </w:rPr>
  </w:style>
  <w:style w:type="paragraph" w:customStyle="1" w:styleId="xl162">
    <w:name w:val="xl162"/>
    <w:basedOn w:val="a2"/>
    <w:uiPriority w:val="99"/>
    <w:qFormat/>
    <w:rsid w:val="000E2F7A"/>
    <w:pPr>
      <w:widowControl/>
      <w:pBdr>
        <w:top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3">
    <w:name w:val="xl163"/>
    <w:basedOn w:val="a2"/>
    <w:uiPriority w:val="99"/>
    <w:qFormat/>
    <w:rsid w:val="000E2F7A"/>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CYR" w:eastAsia="Times New Roman" w:hAnsi="Arial CYR"/>
      <w:b/>
      <w:bCs/>
      <w:i/>
      <w:iCs/>
      <w:spacing w:val="0"/>
      <w:sz w:val="24"/>
      <w:szCs w:val="24"/>
      <w:lang w:eastAsia="ru-RU"/>
    </w:rPr>
  </w:style>
  <w:style w:type="paragraph" w:customStyle="1" w:styleId="xl164">
    <w:name w:val="xl164"/>
    <w:basedOn w:val="a2"/>
    <w:uiPriority w:val="9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xl165">
    <w:name w:val="xl165"/>
    <w:basedOn w:val="a2"/>
    <w:uiPriority w:val="99"/>
    <w:qFormat/>
    <w:rsid w:val="000E2F7A"/>
    <w:pPr>
      <w:widowControl/>
      <w:pBdr>
        <w:left w:val="single" w:sz="8" w:space="0" w:color="auto"/>
        <w:bottom w:val="single" w:sz="8" w:space="0" w:color="auto"/>
        <w:right w:val="single" w:sz="8" w:space="0" w:color="auto"/>
      </w:pBdr>
      <w:adjustRightInd/>
      <w:spacing w:before="100" w:beforeAutospacing="1" w:after="100" w:afterAutospacing="1"/>
      <w:ind w:firstLine="0"/>
      <w:jc w:val="left"/>
      <w:textAlignment w:val="center"/>
    </w:pPr>
    <w:rPr>
      <w:rFonts w:ascii="Arial CYR" w:eastAsia="Times New Roman" w:hAnsi="Arial CYR"/>
      <w:b/>
      <w:bCs/>
      <w:i/>
      <w:iCs/>
      <w:spacing w:val="0"/>
      <w:sz w:val="24"/>
      <w:szCs w:val="24"/>
      <w:lang w:eastAsia="ru-RU"/>
    </w:rPr>
  </w:style>
  <w:style w:type="paragraph" w:customStyle="1" w:styleId="1fff">
    <w:name w:val="Обычный1"/>
    <w:uiPriority w:val="99"/>
    <w:qFormat/>
    <w:rsid w:val="000E2F7A"/>
    <w:pPr>
      <w:snapToGrid w:val="0"/>
      <w:ind w:firstLine="851"/>
      <w:jc w:val="both"/>
    </w:pPr>
    <w:rPr>
      <w:sz w:val="24"/>
    </w:rPr>
  </w:style>
  <w:style w:type="paragraph" w:customStyle="1" w:styleId="140">
    <w:name w:val="14"/>
    <w:basedOn w:val="S0"/>
    <w:link w:val="141"/>
    <w:qFormat/>
    <w:rsid w:val="000E2F7A"/>
    <w:rPr>
      <w:sz w:val="28"/>
      <w:szCs w:val="28"/>
    </w:rPr>
  </w:style>
  <w:style w:type="character" w:customStyle="1" w:styleId="141">
    <w:name w:val="14 Знак"/>
    <w:basedOn w:val="S"/>
    <w:link w:val="140"/>
    <w:rsid w:val="000E2F7A"/>
    <w:rPr>
      <w:rFonts w:ascii="Arial" w:eastAsia="Microsoft YaHei" w:hAnsi="Arial" w:cs="Arial"/>
      <w:sz w:val="28"/>
      <w:szCs w:val="28"/>
    </w:rPr>
  </w:style>
  <w:style w:type="paragraph" w:customStyle="1" w:styleId="xl747">
    <w:name w:val="xl747"/>
    <w:basedOn w:val="a2"/>
    <w:uiPriority w:val="39"/>
    <w:qFormat/>
    <w:rsid w:val="000E2F7A"/>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748">
    <w:name w:val="xl74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49">
    <w:name w:val="xl749"/>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0">
    <w:name w:val="xl75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51">
    <w:name w:val="xl75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52">
    <w:name w:val="xl75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3">
    <w:name w:val="xl75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54">
    <w:name w:val="xl75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8"/>
      <w:szCs w:val="28"/>
      <w:lang w:eastAsia="ru-RU"/>
    </w:rPr>
  </w:style>
  <w:style w:type="paragraph" w:customStyle="1" w:styleId="xl755">
    <w:name w:val="xl75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56">
    <w:name w:val="xl756"/>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7">
    <w:name w:val="xl757"/>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58">
    <w:name w:val="xl758"/>
    <w:basedOn w:val="a2"/>
    <w:uiPriority w:val="39"/>
    <w:qFormat/>
    <w:rsid w:val="000E2F7A"/>
    <w:pPr>
      <w:widowControl/>
      <w:pBdr>
        <w:top w:val="single" w:sz="4" w:space="0" w:color="auto"/>
        <w:left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59">
    <w:name w:val="xl759"/>
    <w:basedOn w:val="a2"/>
    <w:uiPriority w:val="39"/>
    <w:qFormat/>
    <w:rsid w:val="000E2F7A"/>
    <w:pPr>
      <w:widowControl/>
      <w:pBdr>
        <w:top w:val="single" w:sz="4" w:space="0" w:color="auto"/>
        <w:bottom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0">
    <w:name w:val="xl760"/>
    <w:basedOn w:val="a2"/>
    <w:uiPriority w:val="39"/>
    <w:qFormat/>
    <w:rsid w:val="000E2F7A"/>
    <w:pPr>
      <w:widowControl/>
      <w:pBdr>
        <w:top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1">
    <w:name w:val="xl761"/>
    <w:basedOn w:val="a2"/>
    <w:uiPriority w:val="39"/>
    <w:qFormat/>
    <w:rsid w:val="000E2F7A"/>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62">
    <w:name w:val="xl76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3">
    <w:name w:val="xl763"/>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4">
    <w:name w:val="xl764"/>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5">
    <w:name w:val="xl765"/>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6">
    <w:name w:val="xl766"/>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7">
    <w:name w:val="xl767"/>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8">
    <w:name w:val="xl768"/>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69">
    <w:name w:val="xl769"/>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8"/>
      <w:szCs w:val="28"/>
      <w:lang w:eastAsia="ru-RU"/>
    </w:rPr>
  </w:style>
  <w:style w:type="paragraph" w:customStyle="1" w:styleId="xl770">
    <w:name w:val="xl770"/>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771">
    <w:name w:val="xl771"/>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8"/>
      <w:szCs w:val="28"/>
      <w:lang w:eastAsia="ru-RU"/>
    </w:rPr>
  </w:style>
  <w:style w:type="paragraph" w:customStyle="1" w:styleId="xl772">
    <w:name w:val="xl772"/>
    <w:basedOn w:val="a2"/>
    <w:uiPriority w:val="39"/>
    <w:qFormat/>
    <w:rsid w:val="000E2F7A"/>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3">
    <w:name w:val="xl773"/>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4">
    <w:name w:val="xl774"/>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75">
    <w:name w:val="xl775"/>
    <w:basedOn w:val="a2"/>
    <w:uiPriority w:val="39"/>
    <w:qFormat/>
    <w:rsid w:val="000E2F7A"/>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6">
    <w:name w:val="xl776"/>
    <w:basedOn w:val="a2"/>
    <w:uiPriority w:val="39"/>
    <w:qFormat/>
    <w:rsid w:val="000E2F7A"/>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8"/>
      <w:szCs w:val="28"/>
      <w:lang w:eastAsia="ru-RU"/>
    </w:rPr>
  </w:style>
  <w:style w:type="paragraph" w:customStyle="1" w:styleId="xl777">
    <w:name w:val="xl777"/>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8">
    <w:name w:val="xl778"/>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779">
    <w:name w:val="xl779"/>
    <w:basedOn w:val="a2"/>
    <w:uiPriority w:val="39"/>
    <w:qFormat/>
    <w:rsid w:val="000E2F7A"/>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0">
    <w:name w:val="xl780"/>
    <w:basedOn w:val="a2"/>
    <w:uiPriority w:val="39"/>
    <w:qFormat/>
    <w:rsid w:val="000E2F7A"/>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781">
    <w:name w:val="xl781"/>
    <w:basedOn w:val="a2"/>
    <w:uiPriority w:val="39"/>
    <w:qFormat/>
    <w:rsid w:val="000E2F7A"/>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8"/>
      <w:szCs w:val="28"/>
      <w:lang w:eastAsia="ru-RU"/>
    </w:rPr>
  </w:style>
  <w:style w:type="paragraph" w:customStyle="1" w:styleId="xl166">
    <w:name w:val="xl166"/>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B7DEE8"/>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67">
    <w:name w:val="xl167"/>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168">
    <w:name w:val="xl168"/>
    <w:basedOn w:val="a2"/>
    <w:uiPriority w:val="39"/>
    <w:qFormat/>
    <w:rsid w:val="000E2F7A"/>
    <w:pPr>
      <w:widowControl/>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69">
    <w:name w:val="xl169"/>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70">
    <w:name w:val="xl170"/>
    <w:basedOn w:val="a2"/>
    <w:uiPriority w:val="39"/>
    <w:qFormat/>
    <w:rsid w:val="000E2F7A"/>
    <w:pPr>
      <w:widowControl/>
      <w:pBdr>
        <w:top w:val="single" w:sz="4" w:space="0" w:color="auto"/>
        <w:left w:val="single" w:sz="8" w:space="0" w:color="auto"/>
        <w:right w:val="single" w:sz="4"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71">
    <w:name w:val="xl171"/>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2">
    <w:name w:val="xl172"/>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73">
    <w:name w:val="xl173"/>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74">
    <w:name w:val="xl174"/>
    <w:basedOn w:val="a2"/>
    <w:uiPriority w:val="39"/>
    <w:qFormat/>
    <w:rsid w:val="000E2F7A"/>
    <w:pPr>
      <w:widowControl/>
      <w:pBdr>
        <w:top w:val="single" w:sz="4" w:space="0" w:color="auto"/>
        <w:left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5">
    <w:name w:val="xl175"/>
    <w:basedOn w:val="a2"/>
    <w:uiPriority w:val="39"/>
    <w:qFormat/>
    <w:rsid w:val="000E2F7A"/>
    <w:pPr>
      <w:widowControl/>
      <w:pBdr>
        <w:top w:val="single" w:sz="4" w:space="0" w:color="auto"/>
        <w:left w:val="single" w:sz="4"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6">
    <w:name w:val="xl176"/>
    <w:basedOn w:val="a2"/>
    <w:uiPriority w:val="39"/>
    <w:qFormat/>
    <w:rsid w:val="000E2F7A"/>
    <w:pPr>
      <w:widowControl/>
      <w:pBdr>
        <w:top w:val="single" w:sz="4" w:space="0" w:color="auto"/>
        <w:right w:val="single" w:sz="4"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77">
    <w:name w:val="xl177"/>
    <w:basedOn w:val="a2"/>
    <w:uiPriority w:val="39"/>
    <w:qFormat/>
    <w:rsid w:val="000E2F7A"/>
    <w:pPr>
      <w:widowControl/>
      <w:pBdr>
        <w:top w:val="single" w:sz="8" w:space="0" w:color="auto"/>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8">
    <w:name w:val="xl178"/>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79">
    <w:name w:val="xl179"/>
    <w:basedOn w:val="a2"/>
    <w:uiPriority w:val="39"/>
    <w:qFormat/>
    <w:rsid w:val="000E2F7A"/>
    <w:pPr>
      <w:widowControl/>
      <w:pBdr>
        <w:top w:val="single" w:sz="8"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0">
    <w:name w:val="xl180"/>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1">
    <w:name w:val="xl181"/>
    <w:basedOn w:val="a2"/>
    <w:uiPriority w:val="39"/>
    <w:qFormat/>
    <w:rsid w:val="000E2F7A"/>
    <w:pPr>
      <w:widowControl/>
      <w:pBdr>
        <w:top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82">
    <w:name w:val="xl182"/>
    <w:basedOn w:val="a2"/>
    <w:uiPriority w:val="39"/>
    <w:qFormat/>
    <w:rsid w:val="000E2F7A"/>
    <w:pPr>
      <w:widowControl/>
      <w:pBdr>
        <w:lef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
    <w:name w:val="xl183"/>
    <w:basedOn w:val="a2"/>
    <w:uiPriority w:val="39"/>
    <w:qFormat/>
    <w:rsid w:val="000E2F7A"/>
    <w:pPr>
      <w:widowControl/>
      <w:pBdr>
        <w:left w:val="single" w:sz="8" w:space="0" w:color="auto"/>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4">
    <w:name w:val="xl184"/>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center"/>
      <w:textAlignment w:val="center"/>
    </w:pPr>
    <w:rPr>
      <w:rFonts w:ascii="Calibri" w:eastAsia="Times New Roman" w:hAnsi="Calibri" w:cs="Calibri"/>
      <w:color w:val="000000"/>
      <w:spacing w:val="0"/>
      <w:lang w:eastAsia="ru-RU"/>
    </w:rPr>
  </w:style>
  <w:style w:type="paragraph" w:customStyle="1" w:styleId="xl185">
    <w:name w:val="xl185"/>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6">
    <w:name w:val="xl186"/>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87">
    <w:name w:val="xl187"/>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8">
    <w:name w:val="xl188"/>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89">
    <w:name w:val="xl189"/>
    <w:basedOn w:val="a2"/>
    <w:uiPriority w:val="39"/>
    <w:qFormat/>
    <w:rsid w:val="000E2F7A"/>
    <w:pPr>
      <w:widowControl/>
      <w:pBdr>
        <w:bottom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0">
    <w:name w:val="xl190"/>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1">
    <w:name w:val="xl191"/>
    <w:basedOn w:val="a2"/>
    <w:uiPriority w:val="39"/>
    <w:qFormat/>
    <w:rsid w:val="000E2F7A"/>
    <w:pPr>
      <w:widowControl/>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2">
    <w:name w:val="xl192"/>
    <w:basedOn w:val="a2"/>
    <w:uiPriority w:val="39"/>
    <w:qFormat/>
    <w:rsid w:val="000E2F7A"/>
    <w:pPr>
      <w:widowControl/>
      <w:pBdr>
        <w:top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93">
    <w:name w:val="xl193"/>
    <w:basedOn w:val="a2"/>
    <w:uiPriority w:val="39"/>
    <w:qFormat/>
    <w:rsid w:val="000E2F7A"/>
    <w:pPr>
      <w:widowControl/>
      <w:pBdr>
        <w:bottom w:val="single" w:sz="8" w:space="0" w:color="auto"/>
      </w:pBdr>
      <w:shd w:val="clear" w:color="000000" w:fill="FF00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194">
    <w:name w:val="xl194"/>
    <w:basedOn w:val="a2"/>
    <w:uiPriority w:val="39"/>
    <w:qFormat/>
    <w:rsid w:val="000E2F7A"/>
    <w:pPr>
      <w:widowControl/>
      <w:pBdr>
        <w:top w:val="single" w:sz="8" w:space="0" w:color="auto"/>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5">
    <w:name w:val="xl195"/>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196">
    <w:name w:val="xl196"/>
    <w:basedOn w:val="a2"/>
    <w:uiPriority w:val="39"/>
    <w:qFormat/>
    <w:rsid w:val="000E2F7A"/>
    <w:pPr>
      <w:widowControl/>
      <w:pBdr>
        <w:left w:val="single" w:sz="8" w:space="0" w:color="auto"/>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197">
    <w:name w:val="xl197"/>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198">
    <w:name w:val="xl198"/>
    <w:basedOn w:val="a2"/>
    <w:uiPriority w:val="39"/>
    <w:qFormat/>
    <w:rsid w:val="000E2F7A"/>
    <w:pPr>
      <w:widowControl/>
      <w:pBdr>
        <w:right w:val="single" w:sz="8" w:space="0" w:color="auto"/>
      </w:pBdr>
      <w:shd w:val="clear" w:color="000000" w:fill="FF000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99">
    <w:name w:val="xl199"/>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0">
    <w:name w:val="xl200"/>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01">
    <w:name w:val="xl201"/>
    <w:basedOn w:val="a2"/>
    <w:uiPriority w:val="39"/>
    <w:qFormat/>
    <w:rsid w:val="000E2F7A"/>
    <w:pPr>
      <w:widowControl/>
      <w:pBdr>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202">
    <w:name w:val="xl202"/>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3">
    <w:name w:val="xl203"/>
    <w:basedOn w:val="a2"/>
    <w:uiPriority w:val="39"/>
    <w:qFormat/>
    <w:rsid w:val="000E2F7A"/>
    <w:pPr>
      <w:widowControl/>
      <w:pBdr>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4">
    <w:name w:val="xl204"/>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5">
    <w:name w:val="xl205"/>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06">
    <w:name w:val="xl206"/>
    <w:basedOn w:val="a2"/>
    <w:uiPriority w:val="39"/>
    <w:qFormat/>
    <w:rsid w:val="000E2F7A"/>
    <w:pPr>
      <w:widowControl/>
      <w:pBdr>
        <w:left w:val="single" w:sz="4" w:space="0" w:color="C0C0C0"/>
        <w:bottom w:val="single" w:sz="4" w:space="0" w:color="C0C0C0"/>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07">
    <w:name w:val="xl207"/>
    <w:basedOn w:val="a2"/>
    <w:uiPriority w:val="39"/>
    <w:qFormat/>
    <w:rsid w:val="000E2F7A"/>
    <w:pPr>
      <w:widowControl/>
      <w:pBdr>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08">
    <w:name w:val="xl208"/>
    <w:basedOn w:val="a2"/>
    <w:uiPriority w:val="39"/>
    <w:qFormat/>
    <w:rsid w:val="000E2F7A"/>
    <w:pPr>
      <w:widowControl/>
      <w:pBdr>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09">
    <w:name w:val="xl209"/>
    <w:basedOn w:val="a2"/>
    <w:uiPriority w:val="39"/>
    <w:qFormat/>
    <w:rsid w:val="000E2F7A"/>
    <w:pPr>
      <w:widowControl/>
      <w:pBdr>
        <w:top w:val="single" w:sz="4" w:space="0" w:color="000000"/>
        <w:left w:val="single" w:sz="4" w:space="0" w:color="000000"/>
        <w:bottom w:val="single" w:sz="4" w:space="0" w:color="00000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0">
    <w:name w:val="xl210"/>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11">
    <w:name w:val="xl211"/>
    <w:basedOn w:val="a2"/>
    <w:uiPriority w:val="39"/>
    <w:qFormat/>
    <w:rsid w:val="000E2F7A"/>
    <w:pPr>
      <w:widowControl/>
      <w:pBdr>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12">
    <w:name w:val="xl212"/>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auto"/>
    </w:pPr>
    <w:rPr>
      <w:rFonts w:ascii="Times New Roman" w:eastAsia="Times New Roman" w:hAnsi="Times New Roman"/>
      <w:i/>
      <w:iCs/>
      <w:color w:val="000000"/>
      <w:spacing w:val="0"/>
      <w:sz w:val="24"/>
      <w:szCs w:val="24"/>
      <w:lang w:eastAsia="ru-RU"/>
    </w:rPr>
  </w:style>
  <w:style w:type="paragraph" w:customStyle="1" w:styleId="xl213">
    <w:name w:val="xl213"/>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i/>
      <w:iCs/>
      <w:color w:val="000000"/>
      <w:spacing w:val="0"/>
      <w:sz w:val="24"/>
      <w:szCs w:val="24"/>
      <w:lang w:eastAsia="ru-RU"/>
    </w:rPr>
  </w:style>
  <w:style w:type="paragraph" w:customStyle="1" w:styleId="xl214">
    <w:name w:val="xl214"/>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5">
    <w:name w:val="xl215"/>
    <w:basedOn w:val="a2"/>
    <w:uiPriority w:val="39"/>
    <w:qFormat/>
    <w:rsid w:val="000E2F7A"/>
    <w:pPr>
      <w:widowControl/>
      <w:pBdr>
        <w:top w:val="single" w:sz="4" w:space="0" w:color="C0C0C0"/>
        <w:left w:val="single" w:sz="4" w:space="0" w:color="C0C0C0"/>
        <w:bottom w:val="single" w:sz="4" w:space="0" w:color="C0C0C0"/>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6">
    <w:name w:val="xl216"/>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right"/>
      <w:textAlignment w:val="auto"/>
    </w:pPr>
    <w:rPr>
      <w:rFonts w:ascii="Calibri" w:eastAsia="Times New Roman" w:hAnsi="Calibri" w:cs="Calibri"/>
      <w:color w:val="000000"/>
      <w:spacing w:val="0"/>
      <w:lang w:eastAsia="ru-RU"/>
    </w:rPr>
  </w:style>
  <w:style w:type="paragraph" w:customStyle="1" w:styleId="xl217">
    <w:name w:val="xl217"/>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18">
    <w:name w:val="xl218"/>
    <w:basedOn w:val="a2"/>
    <w:uiPriority w:val="39"/>
    <w:qFormat/>
    <w:rsid w:val="000E2F7A"/>
    <w:pPr>
      <w:widowControl/>
      <w:pBdr>
        <w:top w:val="single" w:sz="4" w:space="0" w:color="C0C0C0"/>
        <w:left w:val="single" w:sz="4" w:space="0" w:color="C0C0C0"/>
        <w:bottom w:val="single" w:sz="8" w:space="0" w:color="auto"/>
        <w:right w:val="single" w:sz="8" w:space="0" w:color="auto"/>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19">
    <w:name w:val="xl219"/>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C5D9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0">
    <w:name w:val="xl220"/>
    <w:basedOn w:val="a2"/>
    <w:uiPriority w:val="39"/>
    <w:qFormat/>
    <w:rsid w:val="000E2F7A"/>
    <w:pPr>
      <w:widowControl/>
      <w:pBdr>
        <w:top w:val="single" w:sz="4" w:space="0" w:color="C0C0C0"/>
        <w:left w:val="single" w:sz="4" w:space="0" w:color="C0C0C0"/>
        <w:bottom w:val="single" w:sz="8" w:space="0" w:color="auto"/>
        <w:right w:val="single" w:sz="4" w:space="0" w:color="C0C0C0"/>
      </w:pBdr>
      <w:shd w:val="clear" w:color="000000" w:fill="FFFF00"/>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1">
    <w:name w:val="xl221"/>
    <w:basedOn w:val="a2"/>
    <w:uiPriority w:val="39"/>
    <w:qFormat/>
    <w:rsid w:val="000E2F7A"/>
    <w:pPr>
      <w:widowControl/>
      <w:pBdr>
        <w:top w:val="single" w:sz="4" w:space="0" w:color="C0C0C0"/>
        <w:left w:val="single" w:sz="4" w:space="0" w:color="C0C0C0"/>
        <w:bottom w:val="single" w:sz="4" w:space="0" w:color="C0C0C0"/>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2">
    <w:name w:val="xl222"/>
    <w:basedOn w:val="a2"/>
    <w:uiPriority w:val="39"/>
    <w:qFormat/>
    <w:rsid w:val="000E2F7A"/>
    <w:pPr>
      <w:widowControl/>
      <w:pBdr>
        <w:top w:val="single" w:sz="4" w:space="0" w:color="C0C0C0"/>
        <w:left w:val="single" w:sz="4" w:space="0" w:color="C0C0C0"/>
        <w:bottom w:val="single" w:sz="4" w:space="0" w:color="C0C0C0"/>
        <w:right w:val="single" w:sz="4" w:space="0" w:color="C0C0C0"/>
      </w:pBdr>
      <w:shd w:val="clear" w:color="000000" w:fill="DCE6F1"/>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3">
    <w:name w:val="xl223"/>
    <w:basedOn w:val="a2"/>
    <w:uiPriority w:val="39"/>
    <w:qFormat/>
    <w:rsid w:val="000E2F7A"/>
    <w:pPr>
      <w:widowControl/>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4">
    <w:name w:val="xl224"/>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ascii="Calibri" w:eastAsia="Times New Roman" w:hAnsi="Calibri" w:cs="Calibri"/>
      <w:color w:val="000000"/>
      <w:spacing w:val="0"/>
      <w:lang w:eastAsia="ru-RU"/>
    </w:rPr>
  </w:style>
  <w:style w:type="paragraph" w:customStyle="1" w:styleId="xl225">
    <w:name w:val="xl225"/>
    <w:basedOn w:val="a2"/>
    <w:uiPriority w:val="39"/>
    <w:qFormat/>
    <w:rsid w:val="000E2F7A"/>
    <w:pPr>
      <w:widowControl/>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6">
    <w:name w:val="xl226"/>
    <w:basedOn w:val="a2"/>
    <w:uiPriority w:val="39"/>
    <w:qFormat/>
    <w:rsid w:val="000E2F7A"/>
    <w:pPr>
      <w:widowControl/>
      <w:pBdr>
        <w:top w:val="single" w:sz="4" w:space="0" w:color="C0C0C0"/>
        <w:left w:val="single" w:sz="4" w:space="0" w:color="C0C0C0"/>
        <w:bottom w:val="single" w:sz="4" w:space="0" w:color="C0C0C0"/>
        <w:right w:val="single" w:sz="4" w:space="0" w:color="C0C0C0"/>
      </w:pBdr>
      <w:adjustRightInd/>
      <w:spacing w:before="100" w:beforeAutospacing="1" w:after="100" w:afterAutospacing="1"/>
      <w:ind w:firstLine="0"/>
      <w:jc w:val="left"/>
      <w:textAlignment w:val="auto"/>
    </w:pPr>
    <w:rPr>
      <w:rFonts w:eastAsia="Times New Roman" w:cs="Arial"/>
      <w:color w:val="000000"/>
      <w:spacing w:val="0"/>
      <w:sz w:val="24"/>
      <w:szCs w:val="24"/>
      <w:lang w:eastAsia="ru-RU"/>
    </w:rPr>
  </w:style>
  <w:style w:type="paragraph" w:customStyle="1" w:styleId="xl227">
    <w:name w:val="xl227"/>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28">
    <w:name w:val="xl228"/>
    <w:basedOn w:val="a2"/>
    <w:uiPriority w:val="39"/>
    <w:qFormat/>
    <w:rsid w:val="000E2F7A"/>
    <w:pPr>
      <w:widowControl/>
      <w:pBdr>
        <w:top w:val="single" w:sz="8" w:space="0" w:color="auto"/>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29">
    <w:name w:val="xl229"/>
    <w:basedOn w:val="a2"/>
    <w:uiPriority w:val="39"/>
    <w:qFormat/>
    <w:rsid w:val="000E2F7A"/>
    <w:pPr>
      <w:widowControl/>
      <w:pBdr>
        <w:left w:val="single" w:sz="4"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0">
    <w:name w:val="xl230"/>
    <w:basedOn w:val="a2"/>
    <w:uiPriority w:val="39"/>
    <w:qFormat/>
    <w:rsid w:val="000E2F7A"/>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1">
    <w:name w:val="xl231"/>
    <w:basedOn w:val="a2"/>
    <w:uiPriority w:val="39"/>
    <w:qFormat/>
    <w:rsid w:val="000E2F7A"/>
    <w:pPr>
      <w:widowControl/>
      <w:pBdr>
        <w:left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18"/>
      <w:szCs w:val="18"/>
      <w:lang w:eastAsia="ru-RU"/>
    </w:rPr>
  </w:style>
  <w:style w:type="paragraph" w:customStyle="1" w:styleId="xl232">
    <w:name w:val="xl232"/>
    <w:basedOn w:val="a2"/>
    <w:uiPriority w:val="39"/>
    <w:qFormat/>
    <w:rsid w:val="000E2F7A"/>
    <w:pPr>
      <w:widowControl/>
      <w:pBdr>
        <w:top w:val="single" w:sz="8"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3">
    <w:name w:val="xl233"/>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234">
    <w:name w:val="xl234"/>
    <w:basedOn w:val="a2"/>
    <w:uiPriority w:val="39"/>
    <w:qFormat/>
    <w:rsid w:val="000E2F7A"/>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235">
    <w:name w:val="xl235"/>
    <w:basedOn w:val="a2"/>
    <w:uiPriority w:val="39"/>
    <w:qFormat/>
    <w:rsid w:val="000E2F7A"/>
    <w:pPr>
      <w:widowControl/>
      <w:pBdr>
        <w:top w:val="single" w:sz="8" w:space="0" w:color="auto"/>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6">
    <w:name w:val="xl236"/>
    <w:basedOn w:val="a2"/>
    <w:uiPriority w:val="39"/>
    <w:qFormat/>
    <w:rsid w:val="000E2F7A"/>
    <w:pPr>
      <w:widowControl/>
      <w:pBdr>
        <w:top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7">
    <w:name w:val="xl237"/>
    <w:basedOn w:val="a2"/>
    <w:uiPriority w:val="39"/>
    <w:qFormat/>
    <w:rsid w:val="000E2F7A"/>
    <w:pPr>
      <w:widowControl/>
      <w:pBdr>
        <w:lef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paragraph" w:customStyle="1" w:styleId="xl238">
    <w:name w:val="xl238"/>
    <w:basedOn w:val="a2"/>
    <w:uiPriority w:val="39"/>
    <w:qFormat/>
    <w:rsid w:val="000E2F7A"/>
    <w:pPr>
      <w:widowControl/>
      <w:adjustRightInd/>
      <w:spacing w:before="100" w:beforeAutospacing="1" w:after="100" w:afterAutospacing="1"/>
      <w:ind w:firstLine="0"/>
      <w:jc w:val="center"/>
      <w:textAlignment w:val="center"/>
    </w:pPr>
    <w:rPr>
      <w:rFonts w:ascii="Times New Roman" w:eastAsia="Times New Roman" w:hAnsi="Times New Roman"/>
      <w:spacing w:val="0"/>
      <w:sz w:val="18"/>
      <w:szCs w:val="18"/>
      <w:lang w:eastAsia="ru-RU"/>
    </w:rPr>
  </w:style>
  <w:style w:type="numbering" w:customStyle="1" w:styleId="4a">
    <w:name w:val="Нет списка4"/>
    <w:next w:val="a5"/>
    <w:uiPriority w:val="99"/>
    <w:semiHidden/>
    <w:unhideWhenUsed/>
    <w:rsid w:val="009F644D"/>
  </w:style>
  <w:style w:type="character" w:customStyle="1" w:styleId="21a">
    <w:name w:val="Заголовок 2 Знак1"/>
    <w:aliases w:val="Знак2 Знак2,Знак2 Знак Знак1"/>
    <w:basedOn w:val="a3"/>
    <w:uiPriority w:val="9"/>
    <w:semiHidden/>
    <w:rsid w:val="009F644D"/>
    <w:rPr>
      <w:rFonts w:ascii="Cambria" w:eastAsia="Times New Roman" w:hAnsi="Cambria" w:cs="Times New Roman" w:hint="default"/>
      <w:b/>
      <w:bCs/>
      <w:color w:val="4F81BD"/>
      <w:sz w:val="26"/>
      <w:szCs w:val="26"/>
      <w:lang w:eastAsia="ru-RU"/>
    </w:rPr>
  </w:style>
  <w:style w:type="character" w:customStyle="1" w:styleId="1fff0">
    <w:name w:val="Текст сноски Знак1"/>
    <w:aliases w:val="Знак6 Знак1"/>
    <w:basedOn w:val="a3"/>
    <w:semiHidden/>
    <w:rsid w:val="009F644D"/>
  </w:style>
  <w:style w:type="character" w:customStyle="1" w:styleId="affffffff6">
    <w:name w:val="Прощание Знак"/>
    <w:basedOn w:val="a3"/>
    <w:link w:val="affffffff7"/>
    <w:locked/>
    <w:rsid w:val="009F644D"/>
    <w:rPr>
      <w:rFonts w:ascii="Arial" w:hAnsi="Arial" w:cs="Arial"/>
      <w:spacing w:val="-5"/>
    </w:rPr>
  </w:style>
  <w:style w:type="character" w:customStyle="1" w:styleId="affffffff8">
    <w:name w:val="Шапка Знак"/>
    <w:basedOn w:val="a3"/>
    <w:link w:val="affffffff9"/>
    <w:semiHidden/>
    <w:locked/>
    <w:rsid w:val="009F644D"/>
    <w:rPr>
      <w:rFonts w:ascii="Arial" w:hAnsi="Arial" w:cs="Arial"/>
      <w:shd w:val="pct20" w:color="auto" w:fill="auto"/>
    </w:rPr>
  </w:style>
  <w:style w:type="character" w:customStyle="1" w:styleId="affffffffa">
    <w:name w:val="Приветствие Знак"/>
    <w:basedOn w:val="a3"/>
    <w:link w:val="affffffffb"/>
    <w:locked/>
    <w:rsid w:val="009F644D"/>
    <w:rPr>
      <w:rFonts w:ascii="Arial" w:hAnsi="Arial" w:cs="Arial"/>
      <w:spacing w:val="-5"/>
    </w:rPr>
  </w:style>
  <w:style w:type="character" w:customStyle="1" w:styleId="affffffffc">
    <w:name w:val="Дата Знак"/>
    <w:basedOn w:val="a3"/>
    <w:link w:val="affffffffd"/>
    <w:locked/>
    <w:rsid w:val="009F644D"/>
    <w:rPr>
      <w:rFonts w:ascii="Arial" w:hAnsi="Arial" w:cs="Arial"/>
      <w:spacing w:val="-5"/>
    </w:rPr>
  </w:style>
  <w:style w:type="character" w:customStyle="1" w:styleId="affffffffe">
    <w:name w:val="Красная строка Знак"/>
    <w:basedOn w:val="affff8"/>
    <w:link w:val="afffffffff"/>
    <w:locked/>
    <w:rsid w:val="009F644D"/>
    <w:rPr>
      <w:sz w:val="24"/>
      <w:szCs w:val="24"/>
      <w:lang w:eastAsia="ar-SA"/>
    </w:rPr>
  </w:style>
  <w:style w:type="character" w:customStyle="1" w:styleId="1fff1">
    <w:name w:val="Основной текст с отступом Знак1"/>
    <w:basedOn w:val="a3"/>
    <w:uiPriority w:val="99"/>
    <w:semiHidden/>
    <w:rsid w:val="009F644D"/>
    <w:rPr>
      <w:sz w:val="24"/>
      <w:szCs w:val="24"/>
    </w:rPr>
  </w:style>
  <w:style w:type="character" w:customStyle="1" w:styleId="2ff0">
    <w:name w:val="Красная строка 2 Знак"/>
    <w:basedOn w:val="afff5"/>
    <w:link w:val="2ff1"/>
    <w:locked/>
    <w:rsid w:val="009F644D"/>
    <w:rPr>
      <w:rFonts w:ascii="Arial" w:eastAsia="Calibri" w:hAnsi="Arial" w:cs="Arial"/>
      <w:spacing w:val="-5"/>
      <w:sz w:val="24"/>
      <w:szCs w:val="24"/>
      <w:lang w:eastAsia="en-US"/>
    </w:rPr>
  </w:style>
  <w:style w:type="character" w:customStyle="1" w:styleId="afffffffff0">
    <w:name w:val="Заголовок записки Знак"/>
    <w:basedOn w:val="a3"/>
    <w:link w:val="afffffffff1"/>
    <w:locked/>
    <w:rsid w:val="009F644D"/>
    <w:rPr>
      <w:rFonts w:ascii="Arial" w:hAnsi="Arial" w:cs="Arial"/>
      <w:spacing w:val="-5"/>
    </w:rPr>
  </w:style>
  <w:style w:type="character" w:customStyle="1" w:styleId="21b">
    <w:name w:val="Основной текст 2 Знак1"/>
    <w:aliases w:val="Знак Знак1"/>
    <w:basedOn w:val="a3"/>
    <w:uiPriority w:val="99"/>
    <w:semiHidden/>
    <w:rsid w:val="009F644D"/>
    <w:rPr>
      <w:sz w:val="24"/>
      <w:szCs w:val="24"/>
    </w:rPr>
  </w:style>
  <w:style w:type="character" w:customStyle="1" w:styleId="ConsNonformat0">
    <w:name w:val="ConsNonformat Знак"/>
    <w:basedOn w:val="a3"/>
    <w:link w:val="ConsNonformat"/>
    <w:locked/>
    <w:rsid w:val="009F644D"/>
    <w:rPr>
      <w:rFonts w:ascii="Courier New" w:eastAsia="Arial" w:hAnsi="Courier New" w:cs="Courier New"/>
      <w:lang w:eastAsia="ar-SA"/>
    </w:rPr>
  </w:style>
  <w:style w:type="character" w:customStyle="1" w:styleId="1fff2">
    <w:name w:val="Подзаголовок Знак1"/>
    <w:basedOn w:val="a3"/>
    <w:uiPriority w:val="11"/>
    <w:rsid w:val="009F644D"/>
    <w:rPr>
      <w:rFonts w:ascii="Cambria" w:eastAsia="Times New Roman" w:hAnsi="Cambria" w:cs="Times New Roman"/>
      <w:i/>
      <w:iCs/>
      <w:color w:val="4F81BD"/>
      <w:spacing w:val="15"/>
      <w:sz w:val="24"/>
      <w:szCs w:val="24"/>
    </w:rPr>
  </w:style>
  <w:style w:type="character" w:customStyle="1" w:styleId="1fff3">
    <w:name w:val="Нижний колонтитул Знак1"/>
    <w:basedOn w:val="a3"/>
    <w:uiPriority w:val="99"/>
    <w:semiHidden/>
    <w:rsid w:val="009F644D"/>
    <w:rPr>
      <w:sz w:val="24"/>
      <w:szCs w:val="24"/>
    </w:rPr>
  </w:style>
  <w:style w:type="character" w:customStyle="1" w:styleId="1fff4">
    <w:name w:val="Верхний колонтитул Знак1"/>
    <w:basedOn w:val="a3"/>
    <w:uiPriority w:val="99"/>
    <w:semiHidden/>
    <w:rsid w:val="009F644D"/>
    <w:rPr>
      <w:sz w:val="24"/>
      <w:szCs w:val="24"/>
    </w:rPr>
  </w:style>
  <w:style w:type="character" w:customStyle="1" w:styleId="afffffffd">
    <w:name w:val="Таблица Знак"/>
    <w:basedOn w:val="a3"/>
    <w:link w:val="afffffffc"/>
    <w:locked/>
    <w:rsid w:val="009F644D"/>
    <w:rPr>
      <w:sz w:val="24"/>
      <w:szCs w:val="24"/>
      <w:lang w:eastAsia="ar-SA"/>
    </w:rPr>
  </w:style>
  <w:style w:type="character" w:customStyle="1" w:styleId="Sa">
    <w:name w:val="S_Таблица Знак"/>
    <w:basedOn w:val="a3"/>
    <w:link w:val="S9"/>
    <w:locked/>
    <w:rsid w:val="009F644D"/>
    <w:rPr>
      <w:sz w:val="24"/>
      <w:szCs w:val="24"/>
      <w:lang w:eastAsia="ar-SA"/>
    </w:rPr>
  </w:style>
  <w:style w:type="paragraph" w:customStyle="1" w:styleId="61">
    <w:name w:val="Заголовок 6.1"/>
    <w:basedOn w:val="22"/>
    <w:uiPriority w:val="99"/>
    <w:qFormat/>
    <w:rsid w:val="009F644D"/>
    <w:pPr>
      <w:numPr>
        <w:numId w:val="21"/>
      </w:numPr>
    </w:pPr>
    <w:rPr>
      <w:rFonts w:eastAsia="Times New Roman"/>
      <w:b w:val="0"/>
      <w:bCs/>
      <w:iCs/>
      <w:spacing w:val="0"/>
      <w:kern w:val="0"/>
      <w:sz w:val="28"/>
      <w:szCs w:val="28"/>
      <w:lang w:eastAsia="ru-RU"/>
    </w:rPr>
  </w:style>
  <w:style w:type="paragraph" w:customStyle="1" w:styleId="2ff2">
    <w:name w:val="Абзац списка2"/>
    <w:basedOn w:val="a2"/>
    <w:uiPriority w:val="99"/>
    <w:qFormat/>
    <w:rsid w:val="009F644D"/>
    <w:pPr>
      <w:widowControl/>
      <w:adjustRightInd/>
      <w:spacing w:before="0" w:after="200" w:line="276" w:lineRule="auto"/>
      <w:ind w:left="720" w:firstLine="0"/>
      <w:contextualSpacing/>
      <w:jc w:val="left"/>
      <w:textAlignment w:val="auto"/>
    </w:pPr>
    <w:rPr>
      <w:rFonts w:ascii="Calibri" w:eastAsia="Times New Roman" w:hAnsi="Calibri"/>
      <w:spacing w:val="0"/>
      <w:lang w:eastAsia="ru-RU"/>
    </w:rPr>
  </w:style>
  <w:style w:type="paragraph" w:customStyle="1" w:styleId="afffffffff2">
    <w:name w:val="Содержание моё"/>
    <w:basedOn w:val="42"/>
    <w:uiPriority w:val="99"/>
    <w:qFormat/>
    <w:rsid w:val="009F644D"/>
    <w:pPr>
      <w:widowControl/>
      <w:adjustRightInd/>
      <w:spacing w:after="100" w:line="276" w:lineRule="auto"/>
      <w:ind w:left="840" w:firstLine="0"/>
      <w:textAlignment w:val="auto"/>
    </w:pPr>
    <w:rPr>
      <w:rFonts w:ascii="Times New Roman" w:eastAsia="Times New Roman" w:hAnsi="Times New Roman" w:cs="Times New Roman"/>
      <w:bCs/>
      <w:spacing w:val="0"/>
      <w:sz w:val="24"/>
      <w:szCs w:val="28"/>
      <w:lang w:eastAsia="ru-RU"/>
    </w:rPr>
  </w:style>
  <w:style w:type="paragraph" w:customStyle="1" w:styleId="Style1">
    <w:name w:val="Style1"/>
    <w:basedOn w:val="a2"/>
    <w:uiPriority w:val="99"/>
    <w:qFormat/>
    <w:rsid w:val="009F644D"/>
    <w:pPr>
      <w:autoSpaceDE w:val="0"/>
      <w:autoSpaceDN w:val="0"/>
      <w:spacing w:before="0" w:after="0"/>
      <w:ind w:firstLine="0"/>
      <w:jc w:val="left"/>
      <w:textAlignment w:val="auto"/>
    </w:pPr>
    <w:rPr>
      <w:rFonts w:ascii="MS Reference Sans Serif" w:eastAsia="Times New Roman" w:hAnsi="MS Reference Sans Serif"/>
      <w:spacing w:val="0"/>
      <w:sz w:val="24"/>
      <w:szCs w:val="24"/>
      <w:lang w:eastAsia="ru-RU"/>
    </w:rPr>
  </w:style>
  <w:style w:type="paragraph" w:customStyle="1" w:styleId="Style3">
    <w:name w:val="Style3"/>
    <w:basedOn w:val="a2"/>
    <w:uiPriority w:val="99"/>
    <w:qFormat/>
    <w:rsid w:val="009F644D"/>
    <w:pPr>
      <w:autoSpaceDE w:val="0"/>
      <w:autoSpaceDN w:val="0"/>
      <w:spacing w:before="0" w:after="0" w:line="197" w:lineRule="exact"/>
      <w:ind w:firstLine="0"/>
      <w:jc w:val="left"/>
      <w:textAlignment w:val="auto"/>
    </w:pPr>
    <w:rPr>
      <w:rFonts w:ascii="MS Reference Sans Serif" w:eastAsia="Times New Roman" w:hAnsi="MS Reference Sans Serif"/>
      <w:spacing w:val="0"/>
      <w:sz w:val="24"/>
      <w:szCs w:val="24"/>
      <w:lang w:eastAsia="ru-RU"/>
    </w:rPr>
  </w:style>
  <w:style w:type="paragraph" w:customStyle="1" w:styleId="1270">
    <w:name w:val="Стиль Слева:  1.27 см Первая строка:  0 см"/>
    <w:basedOn w:val="a2"/>
    <w:autoRedefine/>
    <w:uiPriority w:val="99"/>
    <w:qFormat/>
    <w:rsid w:val="009F644D"/>
    <w:pPr>
      <w:widowControl/>
      <w:tabs>
        <w:tab w:val="left" w:pos="510"/>
      </w:tabs>
      <w:adjustRightInd/>
      <w:spacing w:before="0" w:after="0"/>
      <w:ind w:firstLine="0"/>
      <w:textAlignment w:val="auto"/>
    </w:pPr>
    <w:rPr>
      <w:rFonts w:ascii="Times New Roman" w:eastAsia="Times New Roman" w:hAnsi="Times New Roman"/>
      <w:bCs/>
      <w:spacing w:val="0"/>
      <w:sz w:val="28"/>
      <w:szCs w:val="20"/>
      <w:lang w:eastAsia="ru-RU"/>
    </w:rPr>
  </w:style>
  <w:style w:type="paragraph" w:customStyle="1" w:styleId="Style2">
    <w:name w:val="Style2"/>
    <w:basedOn w:val="a2"/>
    <w:uiPriority w:val="99"/>
    <w:qFormat/>
    <w:rsid w:val="009F644D"/>
    <w:pPr>
      <w:autoSpaceDE w:val="0"/>
      <w:autoSpaceDN w:val="0"/>
      <w:spacing w:before="0" w:after="0"/>
      <w:ind w:firstLine="0"/>
      <w:jc w:val="left"/>
      <w:textAlignment w:val="auto"/>
    </w:pPr>
    <w:rPr>
      <w:rFonts w:ascii="Tahoma" w:eastAsia="Times New Roman" w:hAnsi="Tahoma" w:cs="Tahoma"/>
      <w:spacing w:val="0"/>
      <w:sz w:val="24"/>
      <w:szCs w:val="24"/>
      <w:lang w:eastAsia="ru-RU"/>
    </w:rPr>
  </w:style>
  <w:style w:type="paragraph" w:customStyle="1" w:styleId="-S">
    <w:name w:val="- S_Маркированный"/>
    <w:basedOn w:val="a2"/>
    <w:autoRedefine/>
    <w:uiPriority w:val="39"/>
    <w:qFormat/>
    <w:rsid w:val="009F644D"/>
    <w:pPr>
      <w:widowControl/>
      <w:numPr>
        <w:numId w:val="22"/>
      </w:numPr>
      <w:tabs>
        <w:tab w:val="left" w:pos="993"/>
      </w:tabs>
      <w:adjustRightInd/>
      <w:spacing w:before="0" w:after="0"/>
      <w:ind w:left="0" w:firstLine="709"/>
      <w:textAlignment w:val="auto"/>
    </w:pPr>
    <w:rPr>
      <w:rFonts w:ascii="Times New Roman" w:eastAsia="Times New Roman" w:hAnsi="Times New Roman"/>
      <w:spacing w:val="0"/>
      <w:sz w:val="24"/>
      <w:szCs w:val="24"/>
      <w:lang w:eastAsia="ru-RU"/>
    </w:rPr>
  </w:style>
  <w:style w:type="character" w:customStyle="1" w:styleId="afffffffff3">
    <w:name w:val="Статья Знак"/>
    <w:basedOn w:val="a3"/>
    <w:link w:val="afffffffff4"/>
    <w:semiHidden/>
    <w:locked/>
    <w:rsid w:val="009F644D"/>
    <w:rPr>
      <w:sz w:val="24"/>
      <w:szCs w:val="24"/>
    </w:rPr>
  </w:style>
  <w:style w:type="paragraph" w:customStyle="1" w:styleId="afffffffff4">
    <w:name w:val="Статья"/>
    <w:basedOn w:val="a2"/>
    <w:link w:val="afffffffff3"/>
    <w:semiHidden/>
    <w:qFormat/>
    <w:rsid w:val="009F644D"/>
    <w:pPr>
      <w:widowControl/>
      <w:adjustRightInd/>
      <w:spacing w:before="0" w:after="0"/>
      <w:ind w:firstLine="0"/>
      <w:textAlignment w:val="auto"/>
    </w:pPr>
    <w:rPr>
      <w:rFonts w:ascii="Times New Roman" w:eastAsia="Times New Roman" w:hAnsi="Times New Roman"/>
      <w:spacing w:val="0"/>
      <w:sz w:val="24"/>
      <w:szCs w:val="24"/>
      <w:lang w:eastAsia="ru-RU"/>
    </w:rPr>
  </w:style>
  <w:style w:type="paragraph" w:customStyle="1" w:styleId="1fff5">
    <w:name w:val="текст 1"/>
    <w:basedOn w:val="a2"/>
    <w:next w:val="a2"/>
    <w:uiPriority w:val="99"/>
    <w:semiHidden/>
    <w:qFormat/>
    <w:rsid w:val="009F644D"/>
    <w:pPr>
      <w:widowControl/>
      <w:adjustRightInd/>
      <w:spacing w:before="0" w:after="0"/>
      <w:ind w:firstLine="540"/>
      <w:textAlignment w:val="auto"/>
    </w:pPr>
    <w:rPr>
      <w:rFonts w:ascii="Times New Roman" w:eastAsia="Times New Roman" w:hAnsi="Times New Roman"/>
      <w:spacing w:val="0"/>
      <w:sz w:val="20"/>
      <w:szCs w:val="24"/>
      <w:lang w:eastAsia="ru-RU"/>
    </w:rPr>
  </w:style>
  <w:style w:type="paragraph" w:customStyle="1" w:styleId="afffffffff5">
    <w:name w:val="Заголовок таблици"/>
    <w:basedOn w:val="1fff5"/>
    <w:uiPriority w:val="99"/>
    <w:semiHidden/>
    <w:qFormat/>
    <w:rsid w:val="009F644D"/>
    <w:rPr>
      <w:sz w:val="22"/>
    </w:rPr>
  </w:style>
  <w:style w:type="paragraph" w:customStyle="1" w:styleId="afffffffff6">
    <w:name w:val="Номер таблици"/>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b/>
      <w:spacing w:val="0"/>
      <w:sz w:val="20"/>
      <w:szCs w:val="24"/>
      <w:lang w:eastAsia="ru-RU"/>
    </w:rPr>
  </w:style>
  <w:style w:type="paragraph" w:customStyle="1" w:styleId="afffffffff7">
    <w:name w:val="Приложение"/>
    <w:basedOn w:val="a2"/>
    <w:next w:val="a2"/>
    <w:uiPriority w:val="99"/>
    <w:semiHidden/>
    <w:qFormat/>
    <w:rsid w:val="009F644D"/>
    <w:pPr>
      <w:widowControl/>
      <w:adjustRightInd/>
      <w:spacing w:before="0" w:after="0"/>
      <w:ind w:firstLine="0"/>
      <w:jc w:val="right"/>
      <w:textAlignment w:val="auto"/>
    </w:pPr>
    <w:rPr>
      <w:rFonts w:ascii="Times New Roman" w:eastAsia="Times New Roman" w:hAnsi="Times New Roman"/>
      <w:spacing w:val="0"/>
      <w:sz w:val="20"/>
      <w:szCs w:val="24"/>
      <w:lang w:eastAsia="ru-RU"/>
    </w:rPr>
  </w:style>
  <w:style w:type="paragraph" w:customStyle="1" w:styleId="afffffffff8">
    <w:name w:val="Обычный по таблице"/>
    <w:basedOn w:val="a2"/>
    <w:uiPriority w:val="99"/>
    <w:semiHidden/>
    <w:qFormat/>
    <w:rsid w:val="009F644D"/>
    <w:pPr>
      <w:widowControl/>
      <w:adjustRightInd/>
      <w:spacing w:before="0" w:after="0"/>
      <w:ind w:firstLine="0"/>
      <w:jc w:val="left"/>
      <w:textAlignment w:val="auto"/>
    </w:pPr>
    <w:rPr>
      <w:rFonts w:ascii="Times New Roman" w:eastAsia="Times New Roman" w:hAnsi="Times New Roman"/>
      <w:spacing w:val="0"/>
      <w:sz w:val="24"/>
      <w:szCs w:val="24"/>
      <w:lang w:eastAsia="ru-RU"/>
    </w:rPr>
  </w:style>
  <w:style w:type="paragraph" w:customStyle="1" w:styleId="xl23">
    <w:name w:val="xl23"/>
    <w:basedOn w:val="a2"/>
    <w:uiPriority w:val="99"/>
    <w:semiHidden/>
    <w:qFormat/>
    <w:rsid w:val="009F644D"/>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1fff6">
    <w:name w:val="Таблица 1 + Обычный"/>
    <w:basedOn w:val="a2"/>
    <w:autoRedefine/>
    <w:uiPriority w:val="99"/>
    <w:qFormat/>
    <w:rsid w:val="009F644D"/>
    <w:pPr>
      <w:widowControl/>
      <w:shd w:val="clear" w:color="auto" w:fill="FFFFFF"/>
      <w:adjustRightInd/>
      <w:spacing w:before="0" w:after="0"/>
      <w:ind w:left="540" w:right="76" w:firstLine="0"/>
      <w:jc w:val="center"/>
      <w:textAlignment w:val="auto"/>
    </w:pPr>
    <w:rPr>
      <w:rFonts w:ascii="Times New Roman" w:eastAsia="Times New Roman" w:hAnsi="Times New Roman"/>
      <w:spacing w:val="2"/>
      <w:sz w:val="24"/>
      <w:szCs w:val="24"/>
      <w:lang w:eastAsia="ru-RU"/>
    </w:rPr>
  </w:style>
  <w:style w:type="paragraph" w:customStyle="1" w:styleId="ConsPlusNonformat">
    <w:name w:val="ConsPlusNonformat"/>
    <w:qFormat/>
    <w:rsid w:val="009F644D"/>
    <w:pPr>
      <w:widowControl w:val="0"/>
      <w:autoSpaceDE w:val="0"/>
      <w:autoSpaceDN w:val="0"/>
      <w:adjustRightInd w:val="0"/>
    </w:pPr>
    <w:rPr>
      <w:rFonts w:ascii="Courier New" w:hAnsi="Courier New" w:cs="Courier New"/>
    </w:rPr>
  </w:style>
  <w:style w:type="paragraph" w:customStyle="1" w:styleId="10">
    <w:name w:val="Рисунок 1 + Обычный"/>
    <w:basedOn w:val="a2"/>
    <w:autoRedefine/>
    <w:uiPriority w:val="99"/>
    <w:qFormat/>
    <w:rsid w:val="009F644D"/>
    <w:pPr>
      <w:widowControl/>
      <w:numPr>
        <w:numId w:val="23"/>
      </w:numPr>
      <w:adjustRightInd/>
      <w:spacing w:before="0" w:after="0"/>
      <w:jc w:val="right"/>
      <w:textAlignment w:val="auto"/>
    </w:pPr>
    <w:rPr>
      <w:rFonts w:ascii="Times New Roman" w:eastAsia="Times New Roman" w:hAnsi="Times New Roman"/>
      <w:spacing w:val="0"/>
      <w:sz w:val="24"/>
      <w:szCs w:val="24"/>
      <w:u w:val="single"/>
      <w:lang w:eastAsia="ru-RU"/>
    </w:rPr>
  </w:style>
  <w:style w:type="paragraph" w:customStyle="1" w:styleId="-21">
    <w:name w:val="УГТП-Заголовок 2"/>
    <w:basedOn w:val="a2"/>
    <w:uiPriority w:val="99"/>
    <w:semiHidden/>
    <w:qFormat/>
    <w:rsid w:val="009F644D"/>
    <w:pPr>
      <w:widowControl/>
      <w:adjustRightInd/>
      <w:spacing w:before="240" w:after="0"/>
      <w:ind w:left="284" w:right="284" w:firstLine="851"/>
      <w:textAlignment w:val="auto"/>
    </w:pPr>
    <w:rPr>
      <w:rFonts w:eastAsia="Times New Roman" w:cs="Arial"/>
      <w:b/>
      <w:spacing w:val="0"/>
      <w:sz w:val="28"/>
      <w:szCs w:val="28"/>
      <w:lang w:eastAsia="ru-RU"/>
    </w:rPr>
  </w:style>
  <w:style w:type="character" w:customStyle="1" w:styleId="Sf">
    <w:name w:val="S_Обычный с подчеркиванием Знак"/>
    <w:basedOn w:val="a3"/>
    <w:link w:val="Sf0"/>
    <w:locked/>
    <w:rsid w:val="009F644D"/>
    <w:rPr>
      <w:sz w:val="24"/>
      <w:szCs w:val="24"/>
      <w:u w:val="single"/>
    </w:rPr>
  </w:style>
  <w:style w:type="paragraph" w:customStyle="1" w:styleId="Sf0">
    <w:name w:val="S_Обычный с подчеркиванием"/>
    <w:basedOn w:val="a2"/>
    <w:link w:val="Sf"/>
    <w:qFormat/>
    <w:rsid w:val="009F644D"/>
    <w:pPr>
      <w:widowControl/>
      <w:adjustRightInd/>
      <w:spacing w:before="0" w:after="0"/>
      <w:ind w:firstLine="709"/>
      <w:textAlignment w:val="auto"/>
    </w:pPr>
    <w:rPr>
      <w:rFonts w:ascii="Times New Roman" w:eastAsia="Times New Roman" w:hAnsi="Times New Roman"/>
      <w:spacing w:val="0"/>
      <w:sz w:val="24"/>
      <w:szCs w:val="24"/>
      <w:u w:val="single"/>
      <w:lang w:eastAsia="ru-RU"/>
    </w:rPr>
  </w:style>
  <w:style w:type="paragraph" w:customStyle="1" w:styleId="S00">
    <w:name w:val="Стиль S_Маркированный+Обычеый + Первая строка:  0 см"/>
    <w:basedOn w:val="a2"/>
    <w:autoRedefine/>
    <w:uiPriority w:val="99"/>
    <w:qFormat/>
    <w:rsid w:val="009F644D"/>
    <w:pPr>
      <w:widowControl/>
      <w:tabs>
        <w:tab w:val="left" w:pos="1080"/>
      </w:tabs>
      <w:adjustRightInd/>
      <w:spacing w:before="0" w:after="0"/>
      <w:ind w:firstLine="720"/>
      <w:textAlignment w:val="auto"/>
    </w:pPr>
    <w:rPr>
      <w:rFonts w:ascii="Times New Roman" w:eastAsia="Times New Roman" w:hAnsi="Times New Roman"/>
      <w:spacing w:val="0"/>
      <w:sz w:val="24"/>
      <w:szCs w:val="20"/>
      <w:lang w:eastAsia="ru-RU"/>
    </w:rPr>
  </w:style>
  <w:style w:type="paragraph" w:customStyle="1" w:styleId="115">
    <w:name w:val="Заголовок 1.1"/>
    <w:basedOn w:val="a2"/>
    <w:uiPriority w:val="99"/>
    <w:qFormat/>
    <w:rsid w:val="009F644D"/>
    <w:pPr>
      <w:keepNext/>
      <w:keepLines/>
      <w:widowControl/>
      <w:adjustRightInd/>
      <w:spacing w:before="40" w:after="40"/>
      <w:ind w:firstLine="0"/>
      <w:jc w:val="center"/>
      <w:textAlignment w:val="auto"/>
    </w:pPr>
    <w:rPr>
      <w:rFonts w:ascii="Times New Roman" w:eastAsia="Times New Roman" w:hAnsi="Times New Roman"/>
      <w:b/>
      <w:bCs/>
      <w:spacing w:val="0"/>
      <w:sz w:val="26"/>
      <w:szCs w:val="24"/>
      <w:lang w:eastAsia="ru-RU"/>
    </w:rPr>
  </w:style>
  <w:style w:type="paragraph" w:customStyle="1" w:styleId="afffffffff9">
    <w:name w:val="Маркированный текст"/>
    <w:basedOn w:val="a2"/>
    <w:uiPriority w:val="99"/>
    <w:qFormat/>
    <w:rsid w:val="009F644D"/>
    <w:pPr>
      <w:widowControl/>
      <w:tabs>
        <w:tab w:val="num" w:pos="240"/>
        <w:tab w:val="num" w:pos="1429"/>
      </w:tabs>
      <w:adjustRightInd/>
      <w:spacing w:before="0" w:after="0"/>
      <w:ind w:firstLine="0"/>
      <w:textAlignment w:val="auto"/>
    </w:pPr>
    <w:rPr>
      <w:rFonts w:eastAsia="Times New Roman" w:cs="Arial"/>
      <w:spacing w:val="0"/>
      <w:szCs w:val="20"/>
      <w:lang w:eastAsia="ru-RU"/>
    </w:rPr>
  </w:style>
  <w:style w:type="paragraph" w:customStyle="1" w:styleId="afffffffffa">
    <w:name w:val="В таблице"/>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4"/>
      <w:szCs w:val="24"/>
      <w:lang w:eastAsia="ru-RU"/>
    </w:rPr>
  </w:style>
  <w:style w:type="paragraph" w:customStyle="1" w:styleId="S12">
    <w:name w:val="S_Таблица 1"/>
    <w:basedOn w:val="S0"/>
    <w:autoRedefine/>
    <w:uiPriority w:val="99"/>
    <w:qFormat/>
    <w:rsid w:val="009F644D"/>
    <w:pPr>
      <w:ind w:left="2325" w:hanging="1605"/>
      <w:jc w:val="right"/>
    </w:pPr>
    <w:rPr>
      <w:rFonts w:eastAsia="Times New Roman"/>
    </w:rPr>
  </w:style>
  <w:style w:type="paragraph" w:customStyle="1" w:styleId="afffffffffb">
    <w:name w:val="Отступ"/>
    <w:basedOn w:val="a2"/>
    <w:uiPriority w:val="99"/>
    <w:qFormat/>
    <w:rsid w:val="009F644D"/>
    <w:pPr>
      <w:widowControl/>
      <w:tabs>
        <w:tab w:val="num" w:pos="1429"/>
      </w:tabs>
      <w:adjustRightInd/>
      <w:spacing w:before="0" w:after="0"/>
      <w:ind w:left="1134" w:firstLine="0"/>
      <w:textAlignment w:val="auto"/>
    </w:pPr>
    <w:rPr>
      <w:rFonts w:eastAsia="Times New Roman" w:cs="Arial"/>
      <w:spacing w:val="0"/>
      <w:sz w:val="24"/>
      <w:szCs w:val="24"/>
      <w:lang w:eastAsia="ru-RU"/>
    </w:rPr>
  </w:style>
  <w:style w:type="paragraph" w:customStyle="1" w:styleId="text1">
    <w:name w:val="text1"/>
    <w:basedOn w:val="a2"/>
    <w:uiPriority w:val="99"/>
    <w:qFormat/>
    <w:rsid w:val="009F644D"/>
    <w:pPr>
      <w:widowControl/>
      <w:adjustRightInd/>
      <w:spacing w:before="100" w:beforeAutospacing="1" w:after="127" w:line="288" w:lineRule="auto"/>
      <w:ind w:firstLine="153"/>
      <w:jc w:val="left"/>
      <w:textAlignment w:val="auto"/>
    </w:pPr>
    <w:rPr>
      <w:rFonts w:ascii="Times New Roman" w:eastAsia="Times New Roman" w:hAnsi="Times New Roman"/>
      <w:spacing w:val="0"/>
      <w:sz w:val="24"/>
      <w:szCs w:val="24"/>
      <w:lang w:eastAsia="ru-RU"/>
    </w:rPr>
  </w:style>
  <w:style w:type="paragraph" w:customStyle="1" w:styleId="OTCHET00">
    <w:name w:val="OTCHET_00"/>
    <w:basedOn w:val="28"/>
    <w:uiPriority w:val="99"/>
    <w:qFormat/>
    <w:rsid w:val="009F644D"/>
    <w:pPr>
      <w:widowControl/>
      <w:tabs>
        <w:tab w:val="left" w:pos="709"/>
        <w:tab w:val="left" w:pos="3402"/>
      </w:tabs>
      <w:adjustRightInd/>
      <w:spacing w:before="0" w:after="0" w:line="360" w:lineRule="auto"/>
      <w:textAlignment w:val="auto"/>
    </w:pPr>
    <w:rPr>
      <w:rFonts w:ascii="NTTimes/Cyrillic" w:eastAsia="Times New Roman" w:hAnsi="NTTimes/Cyrillic"/>
      <w:spacing w:val="0"/>
      <w:sz w:val="24"/>
      <w:szCs w:val="20"/>
      <w:lang w:eastAsia="ru-RU"/>
    </w:rPr>
  </w:style>
  <w:style w:type="paragraph" w:customStyle="1" w:styleId="Style25">
    <w:name w:val="Style25"/>
    <w:basedOn w:val="a2"/>
    <w:uiPriority w:val="99"/>
    <w:qFormat/>
    <w:rsid w:val="009F644D"/>
    <w:pPr>
      <w:widowControl/>
      <w:adjustRightInd/>
      <w:spacing w:before="0" w:after="0" w:line="230" w:lineRule="exact"/>
      <w:ind w:firstLine="0"/>
      <w:jc w:val="center"/>
      <w:textAlignment w:val="auto"/>
    </w:pPr>
    <w:rPr>
      <w:rFonts w:eastAsia="Arial" w:cs="Arial"/>
      <w:spacing w:val="0"/>
      <w:sz w:val="20"/>
      <w:szCs w:val="20"/>
      <w:lang w:eastAsia="ru-RU"/>
    </w:rPr>
  </w:style>
  <w:style w:type="paragraph" w:customStyle="1" w:styleId="Style21">
    <w:name w:val="Style21"/>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41">
    <w:name w:val="Style241"/>
    <w:basedOn w:val="a2"/>
    <w:uiPriority w:val="99"/>
    <w:qFormat/>
    <w:rsid w:val="009F644D"/>
    <w:pPr>
      <w:widowControl/>
      <w:adjustRightInd/>
      <w:spacing w:before="0" w:after="0" w:line="278" w:lineRule="exact"/>
      <w:ind w:hanging="1642"/>
      <w:jc w:val="left"/>
      <w:textAlignment w:val="auto"/>
    </w:pPr>
    <w:rPr>
      <w:rFonts w:eastAsia="Arial" w:cs="Arial"/>
      <w:spacing w:val="0"/>
      <w:sz w:val="20"/>
      <w:szCs w:val="20"/>
      <w:lang w:eastAsia="ru-RU"/>
    </w:rPr>
  </w:style>
  <w:style w:type="paragraph" w:customStyle="1" w:styleId="Style238">
    <w:name w:val="Style238"/>
    <w:basedOn w:val="a2"/>
    <w:uiPriority w:val="99"/>
    <w:qFormat/>
    <w:rsid w:val="009F644D"/>
    <w:pPr>
      <w:widowControl/>
      <w:adjustRightInd/>
      <w:spacing w:before="0" w:after="0"/>
      <w:ind w:firstLine="0"/>
      <w:jc w:val="left"/>
      <w:textAlignment w:val="auto"/>
    </w:pPr>
    <w:rPr>
      <w:rFonts w:eastAsia="Arial" w:cs="Arial"/>
      <w:spacing w:val="0"/>
      <w:sz w:val="20"/>
      <w:szCs w:val="20"/>
      <w:lang w:eastAsia="ru-RU"/>
    </w:rPr>
  </w:style>
  <w:style w:type="paragraph" w:customStyle="1" w:styleId="Style264">
    <w:name w:val="Style264"/>
    <w:basedOn w:val="a2"/>
    <w:uiPriority w:val="99"/>
    <w:qFormat/>
    <w:rsid w:val="009F644D"/>
    <w:pPr>
      <w:widowControl/>
      <w:adjustRightInd/>
      <w:spacing w:before="0" w:after="0" w:line="226" w:lineRule="exact"/>
      <w:ind w:firstLine="0"/>
      <w:jc w:val="left"/>
      <w:textAlignment w:val="auto"/>
    </w:pPr>
    <w:rPr>
      <w:rFonts w:eastAsia="Arial" w:cs="Arial"/>
      <w:spacing w:val="0"/>
      <w:sz w:val="20"/>
      <w:szCs w:val="20"/>
      <w:lang w:eastAsia="ru-RU"/>
    </w:rPr>
  </w:style>
  <w:style w:type="character" w:customStyle="1" w:styleId="afffffffffc">
    <w:name w:val="Введение и оглавление Знак"/>
    <w:link w:val="afffffffffd"/>
    <w:locked/>
    <w:rsid w:val="009F644D"/>
    <w:rPr>
      <w:b/>
      <w:bCs/>
      <w:kern w:val="32"/>
      <w:sz w:val="28"/>
      <w:szCs w:val="28"/>
    </w:rPr>
  </w:style>
  <w:style w:type="paragraph" w:customStyle="1" w:styleId="afffffffffd">
    <w:name w:val="Введение и оглавление"/>
    <w:basedOn w:val="12"/>
    <w:link w:val="afffffffffc"/>
    <w:autoRedefine/>
    <w:qFormat/>
    <w:rsid w:val="009F644D"/>
    <w:pPr>
      <w:keepLines w:val="0"/>
      <w:pageBreakBefore w:val="0"/>
      <w:numPr>
        <w:numId w:val="0"/>
      </w:numPr>
      <w:pBdr>
        <w:top w:val="none" w:sz="0" w:space="0" w:color="auto"/>
        <w:left w:val="none" w:sz="0" w:space="0" w:color="auto"/>
        <w:bottom w:val="none" w:sz="0" w:space="0" w:color="auto"/>
      </w:pBdr>
      <w:adjustRightInd/>
      <w:spacing w:before="240" w:after="60" w:line="240" w:lineRule="auto"/>
      <w:textAlignment w:val="auto"/>
    </w:pPr>
    <w:rPr>
      <w:rFonts w:ascii="Times New Roman" w:eastAsia="Times New Roman" w:hAnsi="Times New Roman"/>
      <w:b/>
      <w:bCs/>
      <w:caps w:val="0"/>
      <w:spacing w:val="0"/>
      <w:kern w:val="32"/>
      <w:sz w:val="28"/>
      <w:szCs w:val="28"/>
      <w:lang w:eastAsia="ru-RU"/>
    </w:rPr>
  </w:style>
  <w:style w:type="paragraph" w:customStyle="1" w:styleId="65">
    <w:name w:val="=6"/>
    <w:uiPriority w:val="99"/>
    <w:qFormat/>
    <w:rsid w:val="009F644D"/>
    <w:pPr>
      <w:widowControl w:val="0"/>
      <w:autoSpaceDE w:val="0"/>
      <w:autoSpaceDN w:val="0"/>
      <w:adjustRightInd w:val="0"/>
    </w:pPr>
    <w:rPr>
      <w:sz w:val="24"/>
      <w:szCs w:val="24"/>
    </w:rPr>
  </w:style>
  <w:style w:type="paragraph" w:customStyle="1" w:styleId="5b">
    <w:name w:val="=5"/>
    <w:uiPriority w:val="99"/>
    <w:qFormat/>
    <w:rsid w:val="009F644D"/>
    <w:pPr>
      <w:widowControl w:val="0"/>
      <w:autoSpaceDE w:val="0"/>
      <w:autoSpaceDN w:val="0"/>
      <w:adjustRightInd w:val="0"/>
    </w:pPr>
    <w:rPr>
      <w:sz w:val="24"/>
      <w:szCs w:val="24"/>
    </w:rPr>
  </w:style>
  <w:style w:type="paragraph" w:customStyle="1" w:styleId="3f">
    <w:name w:val="=3"/>
    <w:uiPriority w:val="99"/>
    <w:qFormat/>
    <w:rsid w:val="009F644D"/>
    <w:pPr>
      <w:widowControl w:val="0"/>
      <w:autoSpaceDE w:val="0"/>
      <w:autoSpaceDN w:val="0"/>
      <w:adjustRightInd w:val="0"/>
    </w:pPr>
    <w:rPr>
      <w:sz w:val="24"/>
      <w:szCs w:val="24"/>
    </w:rPr>
  </w:style>
  <w:style w:type="paragraph" w:customStyle="1" w:styleId="1fff7">
    <w:name w:val="Вертикальный отступ 1"/>
    <w:basedOn w:val="a2"/>
    <w:uiPriority w:val="99"/>
    <w:qFormat/>
    <w:rsid w:val="009F644D"/>
    <w:pPr>
      <w:widowControl/>
      <w:adjustRightInd/>
      <w:spacing w:before="0" w:after="0"/>
      <w:ind w:firstLine="0"/>
      <w:jc w:val="center"/>
      <w:textAlignment w:val="auto"/>
    </w:pPr>
    <w:rPr>
      <w:rFonts w:ascii="Times New Roman" w:eastAsia="Times New Roman" w:hAnsi="Times New Roman"/>
      <w:spacing w:val="0"/>
      <w:sz w:val="28"/>
      <w:szCs w:val="20"/>
      <w:lang w:val="en-US" w:eastAsia="ru-RU"/>
    </w:rPr>
  </w:style>
  <w:style w:type="paragraph" w:customStyle="1" w:styleId="afffffffffe">
    <w:name w:val="Номер"/>
    <w:basedOn w:val="a2"/>
    <w:uiPriority w:val="99"/>
    <w:qFormat/>
    <w:rsid w:val="009F644D"/>
    <w:pPr>
      <w:widowControl/>
      <w:adjustRightInd/>
      <w:spacing w:before="60" w:after="60"/>
      <w:ind w:firstLine="0"/>
      <w:jc w:val="center"/>
      <w:textAlignment w:val="auto"/>
    </w:pPr>
    <w:rPr>
      <w:rFonts w:ascii="Times New Roman" w:eastAsia="Times New Roman" w:hAnsi="Times New Roman"/>
      <w:spacing w:val="0"/>
      <w:sz w:val="28"/>
      <w:szCs w:val="20"/>
      <w:lang w:eastAsia="ru-RU"/>
    </w:rPr>
  </w:style>
  <w:style w:type="character" w:customStyle="1" w:styleId="affffffffff">
    <w:name w:val="Основной текст_"/>
    <w:link w:val="1fff8"/>
    <w:locked/>
    <w:rsid w:val="009F644D"/>
    <w:rPr>
      <w:sz w:val="28"/>
      <w:shd w:val="clear" w:color="auto" w:fill="FFFFFF"/>
    </w:rPr>
  </w:style>
  <w:style w:type="paragraph" w:customStyle="1" w:styleId="1fff8">
    <w:name w:val="Основной текст1"/>
    <w:basedOn w:val="a2"/>
    <w:link w:val="affffffffff"/>
    <w:qFormat/>
    <w:rsid w:val="009F644D"/>
    <w:pPr>
      <w:widowControl/>
      <w:shd w:val="clear" w:color="auto" w:fill="FFFFFF"/>
      <w:adjustRightInd/>
      <w:spacing w:before="0" w:after="0" w:line="240" w:lineRule="atLeast"/>
      <w:ind w:firstLine="0"/>
      <w:jc w:val="left"/>
      <w:textAlignment w:val="auto"/>
    </w:pPr>
    <w:rPr>
      <w:rFonts w:ascii="Times New Roman" w:eastAsia="Times New Roman" w:hAnsi="Times New Roman"/>
      <w:spacing w:val="0"/>
      <w:sz w:val="28"/>
      <w:szCs w:val="20"/>
      <w:lang w:eastAsia="ru-RU"/>
    </w:rPr>
  </w:style>
  <w:style w:type="character" w:customStyle="1" w:styleId="affffffffff0">
    <w:name w:val="Стиль таблицы Знак"/>
    <w:basedOn w:val="a3"/>
    <w:link w:val="affffffffff1"/>
    <w:locked/>
    <w:rsid w:val="009F644D"/>
    <w:rPr>
      <w:bCs/>
      <w:color w:val="000000"/>
      <w:sz w:val="24"/>
    </w:rPr>
  </w:style>
  <w:style w:type="paragraph" w:customStyle="1" w:styleId="affffffffff1">
    <w:name w:val="Стиль таблицы"/>
    <w:basedOn w:val="a2"/>
    <w:link w:val="affffffffff0"/>
    <w:autoRedefine/>
    <w:qFormat/>
    <w:rsid w:val="009F644D"/>
    <w:pPr>
      <w:widowControl/>
      <w:adjustRightInd/>
      <w:spacing w:before="0" w:after="0"/>
      <w:ind w:firstLine="0"/>
      <w:contextualSpacing/>
      <w:jc w:val="center"/>
      <w:textAlignment w:val="auto"/>
    </w:pPr>
    <w:rPr>
      <w:rFonts w:ascii="Times New Roman" w:eastAsia="Times New Roman" w:hAnsi="Times New Roman"/>
      <w:bCs/>
      <w:color w:val="000000"/>
      <w:spacing w:val="0"/>
      <w:sz w:val="24"/>
      <w:szCs w:val="20"/>
      <w:lang w:eastAsia="ru-RU"/>
    </w:rPr>
  </w:style>
  <w:style w:type="paragraph" w:customStyle="1" w:styleId="affffffffff2">
    <w:name w:val="Прижатый влево"/>
    <w:basedOn w:val="a2"/>
    <w:next w:val="a2"/>
    <w:uiPriority w:val="99"/>
    <w:qFormat/>
    <w:rsid w:val="009F644D"/>
    <w:pPr>
      <w:autoSpaceDE w:val="0"/>
      <w:autoSpaceDN w:val="0"/>
      <w:spacing w:before="0" w:after="0"/>
      <w:ind w:firstLine="0"/>
      <w:jc w:val="left"/>
      <w:textAlignment w:val="auto"/>
    </w:pPr>
    <w:rPr>
      <w:rFonts w:eastAsia="Times New Roman" w:cs="Arial"/>
      <w:spacing w:val="0"/>
      <w:sz w:val="24"/>
      <w:szCs w:val="24"/>
      <w:lang w:eastAsia="ru-RU"/>
    </w:rPr>
  </w:style>
  <w:style w:type="paragraph" w:customStyle="1" w:styleId="FR1">
    <w:name w:val="FR1"/>
    <w:uiPriority w:val="99"/>
    <w:qFormat/>
    <w:rsid w:val="009F644D"/>
    <w:pPr>
      <w:widowControl w:val="0"/>
      <w:overflowPunct w:val="0"/>
      <w:autoSpaceDE w:val="0"/>
      <w:autoSpaceDN w:val="0"/>
      <w:adjustRightInd w:val="0"/>
      <w:spacing w:before="500"/>
      <w:jc w:val="center"/>
    </w:pPr>
    <w:rPr>
      <w:b/>
      <w:noProof/>
      <w:sz w:val="48"/>
    </w:rPr>
  </w:style>
  <w:style w:type="character" w:customStyle="1" w:styleId="Tablecaption">
    <w:name w:val="Table caption_"/>
    <w:basedOn w:val="a3"/>
    <w:link w:val="Tablecaption0"/>
    <w:locked/>
    <w:rsid w:val="009F644D"/>
    <w:rPr>
      <w:rFonts w:ascii="Arial" w:eastAsia="Arial" w:hAnsi="Arial" w:cs="Arial"/>
      <w:sz w:val="18"/>
      <w:szCs w:val="18"/>
      <w:shd w:val="clear" w:color="auto" w:fill="FFFFFF"/>
    </w:rPr>
  </w:style>
  <w:style w:type="paragraph" w:customStyle="1" w:styleId="Tablecaption0">
    <w:name w:val="Table caption"/>
    <w:basedOn w:val="a2"/>
    <w:link w:val="Tablecaption"/>
    <w:qFormat/>
    <w:rsid w:val="009F644D"/>
    <w:pPr>
      <w:shd w:val="clear" w:color="auto" w:fill="FFFFFF"/>
      <w:adjustRightInd/>
      <w:spacing w:before="0" w:after="0" w:line="0" w:lineRule="atLeast"/>
      <w:ind w:firstLine="0"/>
      <w:jc w:val="left"/>
      <w:textAlignment w:val="auto"/>
    </w:pPr>
    <w:rPr>
      <w:rFonts w:eastAsia="Arial" w:cs="Arial"/>
      <w:spacing w:val="0"/>
      <w:sz w:val="18"/>
      <w:szCs w:val="18"/>
      <w:lang w:eastAsia="ru-RU"/>
    </w:rPr>
  </w:style>
  <w:style w:type="character" w:customStyle="1" w:styleId="affffffffff3">
    <w:name w:val="Основной Знак"/>
    <w:basedOn w:val="a3"/>
    <w:link w:val="affffffffff4"/>
    <w:locked/>
    <w:rsid w:val="009F644D"/>
    <w:rPr>
      <w:sz w:val="24"/>
      <w:szCs w:val="24"/>
      <w:shd w:val="clear" w:color="auto" w:fill="FFFFFF"/>
    </w:rPr>
  </w:style>
  <w:style w:type="paragraph" w:customStyle="1" w:styleId="affffffffff4">
    <w:name w:val="Основной"/>
    <w:basedOn w:val="a2"/>
    <w:link w:val="affffffffff3"/>
    <w:qFormat/>
    <w:rsid w:val="009F644D"/>
    <w:pPr>
      <w:shd w:val="clear" w:color="auto" w:fill="FFFFFF"/>
      <w:autoSpaceDE w:val="0"/>
      <w:autoSpaceDN w:val="0"/>
      <w:spacing w:after="0" w:line="240" w:lineRule="atLeast"/>
      <w:ind w:firstLine="709"/>
      <w:textAlignment w:val="auto"/>
    </w:pPr>
    <w:rPr>
      <w:rFonts w:ascii="Times New Roman" w:eastAsia="Times New Roman" w:hAnsi="Times New Roman"/>
      <w:spacing w:val="0"/>
      <w:sz w:val="24"/>
      <w:szCs w:val="24"/>
      <w:lang w:eastAsia="ru-RU"/>
    </w:rPr>
  </w:style>
  <w:style w:type="paragraph" w:customStyle="1" w:styleId="affffffffff5">
    <w:name w:val="Обычный кат"/>
    <w:basedOn w:val="a2"/>
    <w:uiPriority w:val="99"/>
    <w:qFormat/>
    <w:rsid w:val="009F644D"/>
    <w:pPr>
      <w:widowControl/>
      <w:adjustRightInd/>
      <w:spacing w:before="0" w:line="360" w:lineRule="auto"/>
      <w:ind w:firstLine="709"/>
      <w:textAlignment w:val="auto"/>
    </w:pPr>
    <w:rPr>
      <w:rFonts w:ascii="Times New Roman" w:eastAsia="Calibri" w:hAnsi="Times New Roman"/>
      <w:spacing w:val="0"/>
      <w:sz w:val="28"/>
    </w:rPr>
  </w:style>
  <w:style w:type="paragraph" w:customStyle="1" w:styleId="D801C6740D3442D0974ED4C393ECA78C">
    <w:name w:val="D801C6740D3442D0974ED4C393ECA78C"/>
    <w:uiPriority w:val="99"/>
    <w:qFormat/>
    <w:rsid w:val="009F644D"/>
    <w:pPr>
      <w:spacing w:after="200" w:line="276" w:lineRule="auto"/>
    </w:pPr>
    <w:rPr>
      <w:rFonts w:ascii="Calibri" w:hAnsi="Calibri"/>
      <w:sz w:val="22"/>
      <w:szCs w:val="22"/>
    </w:rPr>
  </w:style>
  <w:style w:type="paragraph" w:customStyle="1" w:styleId="affffffffff6">
    <w:name w:val="Таблицы (моноширинный)"/>
    <w:basedOn w:val="a2"/>
    <w:next w:val="a2"/>
    <w:uiPriority w:val="99"/>
    <w:qFormat/>
    <w:rsid w:val="009F644D"/>
    <w:pPr>
      <w:autoSpaceDE w:val="0"/>
      <w:autoSpaceDN w:val="0"/>
      <w:spacing w:before="0" w:after="0"/>
      <w:ind w:firstLine="0"/>
      <w:textAlignment w:val="auto"/>
    </w:pPr>
    <w:rPr>
      <w:rFonts w:ascii="Courier New" w:eastAsia="Times New Roman" w:hAnsi="Courier New" w:cs="Courier New"/>
      <w:spacing w:val="0"/>
      <w:lang w:eastAsia="ru-RU"/>
    </w:rPr>
  </w:style>
  <w:style w:type="character" w:customStyle="1" w:styleId="710">
    <w:name w:val="Заголовок 7 Знак1"/>
    <w:basedOn w:val="a3"/>
    <w:semiHidden/>
    <w:rsid w:val="009F644D"/>
    <w:rPr>
      <w:rFonts w:ascii="Cambria" w:eastAsia="Times New Roman" w:hAnsi="Cambria" w:cs="Times New Roman" w:hint="default"/>
      <w:i/>
      <w:iCs/>
      <w:color w:val="404040"/>
      <w:lang w:eastAsia="ru-RU"/>
    </w:rPr>
  </w:style>
  <w:style w:type="character" w:customStyle="1" w:styleId="810">
    <w:name w:val="Заголовок 8 Знак1"/>
    <w:basedOn w:val="a3"/>
    <w:semiHidden/>
    <w:rsid w:val="009F644D"/>
    <w:rPr>
      <w:rFonts w:ascii="Cambria" w:eastAsia="Times New Roman" w:hAnsi="Cambria" w:cs="Times New Roman" w:hint="default"/>
      <w:color w:val="404040"/>
      <w:sz w:val="20"/>
      <w:szCs w:val="20"/>
      <w:lang w:eastAsia="ru-RU"/>
    </w:rPr>
  </w:style>
  <w:style w:type="character" w:customStyle="1" w:styleId="910">
    <w:name w:val="Заголовок 9 Знак1"/>
    <w:basedOn w:val="a3"/>
    <w:semiHidden/>
    <w:rsid w:val="009F644D"/>
    <w:rPr>
      <w:rFonts w:ascii="Cambria" w:eastAsia="Times New Roman" w:hAnsi="Cambria" w:cs="Times New Roman" w:hint="default"/>
      <w:i/>
      <w:iCs/>
      <w:color w:val="404040"/>
      <w:sz w:val="20"/>
      <w:szCs w:val="20"/>
      <w:lang w:eastAsia="ru-RU"/>
    </w:rPr>
  </w:style>
  <w:style w:type="character" w:customStyle="1" w:styleId="316">
    <w:name w:val="Основной текст с отступом 3 Знак1"/>
    <w:basedOn w:val="a3"/>
    <w:semiHidden/>
    <w:rsid w:val="009F644D"/>
    <w:rPr>
      <w:sz w:val="16"/>
      <w:szCs w:val="16"/>
    </w:rPr>
  </w:style>
  <w:style w:type="character" w:customStyle="1" w:styleId="1fff9">
    <w:name w:val="Текст выноски Знак1"/>
    <w:basedOn w:val="a3"/>
    <w:uiPriority w:val="99"/>
    <w:semiHidden/>
    <w:rsid w:val="009F644D"/>
    <w:rPr>
      <w:rFonts w:ascii="Tahoma" w:hAnsi="Tahoma" w:cs="Tahoma"/>
      <w:sz w:val="16"/>
      <w:szCs w:val="16"/>
    </w:rPr>
  </w:style>
  <w:style w:type="character" w:customStyle="1" w:styleId="1fffa">
    <w:name w:val="Схема документа Знак1"/>
    <w:basedOn w:val="a3"/>
    <w:uiPriority w:val="99"/>
    <w:semiHidden/>
    <w:rsid w:val="009F644D"/>
    <w:rPr>
      <w:rFonts w:ascii="Tahoma" w:hAnsi="Tahoma" w:cs="Tahoma"/>
      <w:sz w:val="16"/>
      <w:szCs w:val="16"/>
    </w:rPr>
  </w:style>
  <w:style w:type="character" w:customStyle="1" w:styleId="1fffb">
    <w:name w:val="Текст Знак1"/>
    <w:basedOn w:val="a3"/>
    <w:semiHidden/>
    <w:rsid w:val="009F644D"/>
    <w:rPr>
      <w:rFonts w:ascii="Consolas" w:hAnsi="Consolas" w:cs="Consolas"/>
      <w:sz w:val="21"/>
      <w:szCs w:val="21"/>
    </w:rPr>
  </w:style>
  <w:style w:type="character" w:customStyle="1" w:styleId="1fffc">
    <w:name w:val="Название Знак1"/>
    <w:basedOn w:val="a3"/>
    <w:uiPriority w:val="10"/>
    <w:rsid w:val="009F644D"/>
    <w:rPr>
      <w:rFonts w:ascii="Cambria" w:eastAsia="Times New Roman" w:hAnsi="Cambria" w:cs="Times New Roman"/>
      <w:color w:val="17365D"/>
      <w:spacing w:val="5"/>
      <w:kern w:val="28"/>
      <w:sz w:val="52"/>
      <w:szCs w:val="52"/>
    </w:rPr>
  </w:style>
  <w:style w:type="character" w:customStyle="1" w:styleId="1fffd">
    <w:name w:val="Текст примечания Знак1"/>
    <w:basedOn w:val="a3"/>
    <w:uiPriority w:val="99"/>
    <w:semiHidden/>
    <w:rsid w:val="009F644D"/>
  </w:style>
  <w:style w:type="character" w:customStyle="1" w:styleId="1fffe">
    <w:name w:val="Подпись Знак1"/>
    <w:basedOn w:val="a3"/>
    <w:semiHidden/>
    <w:rsid w:val="009F644D"/>
    <w:rPr>
      <w:sz w:val="24"/>
      <w:szCs w:val="24"/>
    </w:rPr>
  </w:style>
  <w:style w:type="character" w:customStyle="1" w:styleId="1ffff">
    <w:name w:val="Электронная подпись Знак1"/>
    <w:basedOn w:val="a3"/>
    <w:semiHidden/>
    <w:rsid w:val="009F644D"/>
    <w:rPr>
      <w:sz w:val="24"/>
      <w:szCs w:val="24"/>
    </w:rPr>
  </w:style>
  <w:style w:type="character" w:customStyle="1" w:styleId="222">
    <w:name w:val="Основной текст с отступом 2 Знак2"/>
    <w:basedOn w:val="a3"/>
    <w:uiPriority w:val="99"/>
    <w:semiHidden/>
    <w:rsid w:val="009F644D"/>
    <w:rPr>
      <w:sz w:val="24"/>
      <w:szCs w:val="24"/>
    </w:rPr>
  </w:style>
  <w:style w:type="paragraph" w:styleId="afffffffff">
    <w:name w:val="Body Text First Indent"/>
    <w:basedOn w:val="affff7"/>
    <w:link w:val="affffffffe"/>
    <w:unhideWhenUsed/>
    <w:rsid w:val="009F644D"/>
    <w:pPr>
      <w:spacing w:after="0"/>
      <w:ind w:firstLine="360"/>
    </w:pPr>
  </w:style>
  <w:style w:type="character" w:customStyle="1" w:styleId="1ffff0">
    <w:name w:val="Красная строка Знак1"/>
    <w:basedOn w:val="affff8"/>
    <w:rsid w:val="009F644D"/>
    <w:rPr>
      <w:rFonts w:ascii="Arial" w:eastAsia="Microsoft YaHei" w:hAnsi="Arial"/>
      <w:spacing w:val="-5"/>
      <w:sz w:val="22"/>
      <w:szCs w:val="22"/>
      <w:lang w:eastAsia="en-US"/>
    </w:rPr>
  </w:style>
  <w:style w:type="character" w:customStyle="1" w:styleId="FontStyle12">
    <w:name w:val="Font Style12"/>
    <w:basedOn w:val="a3"/>
    <w:uiPriority w:val="99"/>
    <w:rsid w:val="009F644D"/>
    <w:rPr>
      <w:rFonts w:ascii="Tahoma" w:hAnsi="Tahoma" w:cs="Tahoma" w:hint="default"/>
      <w:sz w:val="18"/>
      <w:szCs w:val="18"/>
    </w:rPr>
  </w:style>
  <w:style w:type="character" w:customStyle="1" w:styleId="317">
    <w:name w:val="Основной текст 3 Знак1"/>
    <w:basedOn w:val="a3"/>
    <w:semiHidden/>
    <w:rsid w:val="009F644D"/>
    <w:rPr>
      <w:sz w:val="16"/>
      <w:szCs w:val="16"/>
    </w:rPr>
  </w:style>
  <w:style w:type="paragraph" w:styleId="affffffffb">
    <w:name w:val="Salutation"/>
    <w:basedOn w:val="a2"/>
    <w:next w:val="a2"/>
    <w:link w:val="affffffffa"/>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1">
    <w:name w:val="Приветствие Знак1"/>
    <w:basedOn w:val="a3"/>
    <w:rsid w:val="009F644D"/>
    <w:rPr>
      <w:rFonts w:ascii="Arial" w:eastAsia="Microsoft YaHei" w:hAnsi="Arial"/>
      <w:spacing w:val="-5"/>
      <w:sz w:val="22"/>
      <w:szCs w:val="22"/>
      <w:lang w:eastAsia="en-US"/>
    </w:rPr>
  </w:style>
  <w:style w:type="paragraph" w:styleId="affffffff7">
    <w:name w:val="Closing"/>
    <w:basedOn w:val="a2"/>
    <w:link w:val="affffffff6"/>
    <w:unhideWhenUsed/>
    <w:rsid w:val="009F644D"/>
    <w:pPr>
      <w:widowControl/>
      <w:adjustRightInd/>
      <w:spacing w:before="0" w:after="0"/>
      <w:ind w:left="4252" w:firstLine="0"/>
      <w:jc w:val="left"/>
      <w:textAlignment w:val="auto"/>
    </w:pPr>
    <w:rPr>
      <w:rFonts w:eastAsia="Times New Roman" w:cs="Arial"/>
      <w:sz w:val="20"/>
      <w:szCs w:val="20"/>
      <w:lang w:eastAsia="ru-RU"/>
    </w:rPr>
  </w:style>
  <w:style w:type="character" w:customStyle="1" w:styleId="1ffff2">
    <w:name w:val="Прощание Знак1"/>
    <w:basedOn w:val="a3"/>
    <w:rsid w:val="009F644D"/>
    <w:rPr>
      <w:rFonts w:ascii="Arial" w:eastAsia="Microsoft YaHei" w:hAnsi="Arial"/>
      <w:spacing w:val="-5"/>
      <w:sz w:val="22"/>
      <w:szCs w:val="22"/>
      <w:lang w:eastAsia="en-US"/>
    </w:rPr>
  </w:style>
  <w:style w:type="character" w:customStyle="1" w:styleId="1ffff3">
    <w:name w:val="Заголовок_1 Знак Знак Знак"/>
    <w:basedOn w:val="a3"/>
    <w:semiHidden/>
    <w:rsid w:val="009F644D"/>
    <w:rPr>
      <w:b/>
      <w:bCs w:val="0"/>
      <w:caps/>
      <w:sz w:val="24"/>
      <w:szCs w:val="24"/>
      <w:lang w:val="ru-RU" w:eastAsia="ru-RU" w:bidi="ar-SA"/>
    </w:rPr>
  </w:style>
  <w:style w:type="paragraph" w:customStyle="1" w:styleId="2ff3">
    <w:name w:val="Шапка2"/>
    <w:basedOn w:val="a2"/>
    <w:next w:val="affffffff9"/>
    <w:uiPriority w:val="39"/>
    <w:semiHidden/>
    <w:unhideWhenUsed/>
    <w:qFormat/>
    <w:rsid w:val="009F644D"/>
    <w:pPr>
      <w:widowControl/>
      <w:pBdr>
        <w:top w:val="single" w:sz="6" w:space="1" w:color="auto"/>
        <w:left w:val="single" w:sz="6" w:space="1" w:color="auto"/>
        <w:bottom w:val="single" w:sz="6" w:space="1" w:color="auto"/>
        <w:right w:val="single" w:sz="6" w:space="1" w:color="auto"/>
      </w:pBdr>
      <w:shd w:val="pct20" w:color="auto" w:fill="auto"/>
      <w:adjustRightInd/>
      <w:spacing w:before="0" w:after="0"/>
      <w:ind w:left="1134" w:hanging="1134"/>
      <w:jc w:val="left"/>
      <w:textAlignment w:val="auto"/>
    </w:pPr>
    <w:rPr>
      <w:rFonts w:eastAsia="Times New Roman" w:cs="Arial"/>
      <w:spacing w:val="0"/>
      <w:sz w:val="20"/>
      <w:szCs w:val="20"/>
      <w:lang w:eastAsia="ru-RU"/>
    </w:rPr>
  </w:style>
  <w:style w:type="character" w:customStyle="1" w:styleId="1ffff4">
    <w:name w:val="Шапка Знак1"/>
    <w:basedOn w:val="a3"/>
    <w:semiHidden/>
    <w:rsid w:val="009F644D"/>
    <w:rPr>
      <w:rFonts w:ascii="Cambria" w:eastAsia="Times New Roman" w:hAnsi="Cambria" w:cs="Times New Roman"/>
      <w:sz w:val="24"/>
      <w:szCs w:val="24"/>
      <w:shd w:val="pct20" w:color="auto" w:fill="auto"/>
    </w:rPr>
  </w:style>
  <w:style w:type="paragraph" w:styleId="affffffffd">
    <w:name w:val="Date"/>
    <w:basedOn w:val="a2"/>
    <w:next w:val="a2"/>
    <w:link w:val="affffffffc"/>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5">
    <w:name w:val="Дата Знак1"/>
    <w:basedOn w:val="a3"/>
    <w:rsid w:val="009F644D"/>
    <w:rPr>
      <w:rFonts w:ascii="Arial" w:eastAsia="Microsoft YaHei" w:hAnsi="Arial"/>
      <w:spacing w:val="-5"/>
      <w:sz w:val="22"/>
      <w:szCs w:val="22"/>
      <w:lang w:eastAsia="en-US"/>
    </w:rPr>
  </w:style>
  <w:style w:type="paragraph" w:styleId="afffffffff1">
    <w:name w:val="Note Heading"/>
    <w:basedOn w:val="a2"/>
    <w:next w:val="a2"/>
    <w:link w:val="afffffffff0"/>
    <w:unhideWhenUsed/>
    <w:rsid w:val="009F644D"/>
    <w:pPr>
      <w:widowControl/>
      <w:adjustRightInd/>
      <w:spacing w:before="0" w:after="0"/>
      <w:ind w:firstLine="0"/>
      <w:jc w:val="left"/>
      <w:textAlignment w:val="auto"/>
    </w:pPr>
    <w:rPr>
      <w:rFonts w:eastAsia="Times New Roman" w:cs="Arial"/>
      <w:sz w:val="20"/>
      <w:szCs w:val="20"/>
      <w:lang w:eastAsia="ru-RU"/>
    </w:rPr>
  </w:style>
  <w:style w:type="character" w:customStyle="1" w:styleId="1ffff6">
    <w:name w:val="Заголовок записки Знак1"/>
    <w:basedOn w:val="a3"/>
    <w:rsid w:val="009F644D"/>
    <w:rPr>
      <w:rFonts w:ascii="Arial" w:eastAsia="Microsoft YaHei" w:hAnsi="Arial"/>
      <w:spacing w:val="-5"/>
      <w:sz w:val="22"/>
      <w:szCs w:val="22"/>
      <w:lang w:eastAsia="en-US"/>
    </w:rPr>
  </w:style>
  <w:style w:type="paragraph" w:styleId="2ff1">
    <w:name w:val="Body Text First Indent 2"/>
    <w:basedOn w:val="afff4"/>
    <w:link w:val="2ff0"/>
    <w:unhideWhenUsed/>
    <w:rsid w:val="009F644D"/>
    <w:pPr>
      <w:spacing w:after="0" w:line="240" w:lineRule="auto"/>
      <w:ind w:left="360" w:firstLine="360"/>
    </w:pPr>
    <w:rPr>
      <w:rFonts w:ascii="Arial" w:eastAsia="Times New Roman" w:hAnsi="Arial" w:cs="Arial"/>
      <w:spacing w:val="-5"/>
      <w:sz w:val="24"/>
      <w:szCs w:val="24"/>
      <w:lang w:eastAsia="ru-RU"/>
    </w:rPr>
  </w:style>
  <w:style w:type="character" w:customStyle="1" w:styleId="21c">
    <w:name w:val="Красная строка 2 Знак1"/>
    <w:basedOn w:val="afff5"/>
    <w:rsid w:val="009F644D"/>
    <w:rPr>
      <w:rFonts w:ascii="Arial" w:eastAsia="Microsoft YaHei" w:hAnsi="Arial"/>
      <w:spacing w:val="-5"/>
      <w:sz w:val="22"/>
      <w:szCs w:val="22"/>
      <w:lang w:eastAsia="en-US"/>
    </w:rPr>
  </w:style>
  <w:style w:type="character" w:customStyle="1" w:styleId="affffffffff7">
    <w:name w:val="Подчеркнутый Знак Знак Знак"/>
    <w:basedOn w:val="a3"/>
    <w:semiHidden/>
    <w:rsid w:val="009F644D"/>
    <w:rPr>
      <w:sz w:val="24"/>
      <w:szCs w:val="24"/>
      <w:u w:val="single"/>
      <w:lang w:val="ru-RU" w:eastAsia="ru-RU" w:bidi="ar-SA"/>
    </w:rPr>
  </w:style>
  <w:style w:type="character" w:customStyle="1" w:styleId="1ffff7">
    <w:name w:val="Маркированный_1 Знак Знак Знак Знак"/>
    <w:basedOn w:val="a3"/>
    <w:semiHidden/>
    <w:rsid w:val="009F644D"/>
    <w:rPr>
      <w:sz w:val="24"/>
      <w:szCs w:val="24"/>
      <w:lang w:val="ru-RU" w:eastAsia="ru-RU" w:bidi="ar-SA"/>
    </w:rPr>
  </w:style>
  <w:style w:type="character" w:customStyle="1" w:styleId="1ffff8">
    <w:name w:val="Подчеркнутый Знак Знак1"/>
    <w:basedOn w:val="a3"/>
    <w:semiHidden/>
    <w:rsid w:val="009F644D"/>
    <w:rPr>
      <w:sz w:val="24"/>
      <w:szCs w:val="24"/>
      <w:u w:val="single"/>
      <w:lang w:val="ru-RU" w:eastAsia="ru-RU" w:bidi="ar-SA"/>
    </w:rPr>
  </w:style>
  <w:style w:type="character" w:customStyle="1" w:styleId="21d">
    <w:name w:val="Знак21"/>
    <w:basedOn w:val="a3"/>
    <w:semiHidden/>
    <w:rsid w:val="009F644D"/>
    <w:rPr>
      <w:b/>
      <w:bCs/>
      <w:sz w:val="24"/>
      <w:szCs w:val="24"/>
      <w:lang w:val="ru-RU" w:eastAsia="ru-RU" w:bidi="ar-SA"/>
    </w:rPr>
  </w:style>
  <w:style w:type="character" w:customStyle="1" w:styleId="S32">
    <w:name w:val="S_Заголовок 3 Знак Знак"/>
    <w:basedOn w:val="a3"/>
    <w:link w:val="S31"/>
    <w:locked/>
    <w:rsid w:val="009F644D"/>
    <w:rPr>
      <w:sz w:val="24"/>
      <w:szCs w:val="24"/>
      <w:u w:val="single"/>
      <w:lang w:eastAsia="ar-SA"/>
    </w:rPr>
  </w:style>
  <w:style w:type="character" w:customStyle="1" w:styleId="1ffff9">
    <w:name w:val="Заголовок_1 Знак Знак Знак Знак"/>
    <w:basedOn w:val="a3"/>
    <w:rsid w:val="009F644D"/>
    <w:rPr>
      <w:b/>
      <w:bCs w:val="0"/>
      <w:caps/>
      <w:sz w:val="24"/>
      <w:szCs w:val="24"/>
      <w:lang w:val="ru-RU" w:eastAsia="ru-RU" w:bidi="ar-SA"/>
    </w:rPr>
  </w:style>
  <w:style w:type="character" w:customStyle="1" w:styleId="S13">
    <w:name w:val="S_Маркированный Знак Знак1"/>
    <w:basedOn w:val="a3"/>
    <w:rsid w:val="009F644D"/>
    <w:rPr>
      <w:sz w:val="24"/>
      <w:szCs w:val="24"/>
      <w:lang w:val="ru-RU" w:eastAsia="ru-RU" w:bidi="ar-SA"/>
    </w:rPr>
  </w:style>
  <w:style w:type="character" w:customStyle="1" w:styleId="121">
    <w:name w:val="Заголовок_12"/>
    <w:semiHidden/>
    <w:rsid w:val="009F644D"/>
    <w:rPr>
      <w:b/>
      <w:bCs w:val="0"/>
    </w:rPr>
  </w:style>
  <w:style w:type="character" w:customStyle="1" w:styleId="116">
    <w:name w:val="Знак1 Знак Знак Знак1"/>
    <w:basedOn w:val="a3"/>
    <w:rsid w:val="009F644D"/>
    <w:rPr>
      <w:sz w:val="28"/>
      <w:szCs w:val="24"/>
      <w:lang w:val="ru-RU" w:eastAsia="ru-RU" w:bidi="ar-SA"/>
    </w:rPr>
  </w:style>
  <w:style w:type="character" w:customStyle="1" w:styleId="3f0">
    <w:name w:val="Знак3 Знак Знак Знак"/>
    <w:basedOn w:val="a3"/>
    <w:semiHidden/>
    <w:rsid w:val="009F644D"/>
    <w:rPr>
      <w:b/>
      <w:bCs w:val="0"/>
      <w:sz w:val="24"/>
      <w:szCs w:val="24"/>
      <w:u w:val="single"/>
      <w:lang w:val="ru-RU" w:eastAsia="ru-RU" w:bidi="ar-SA"/>
    </w:rPr>
  </w:style>
  <w:style w:type="character" w:customStyle="1" w:styleId="1ffffa">
    <w:name w:val="Обычный в таблице Знак Знак1"/>
    <w:basedOn w:val="a3"/>
    <w:semiHidden/>
    <w:rsid w:val="009F644D"/>
    <w:rPr>
      <w:sz w:val="24"/>
      <w:szCs w:val="24"/>
      <w:lang w:val="ru-RU" w:eastAsia="ru-RU" w:bidi="ar-SA"/>
    </w:rPr>
  </w:style>
  <w:style w:type="character" w:customStyle="1" w:styleId="affffffffff8">
    <w:name w:val="Подчеркнутый Знак Знак Знак Знак"/>
    <w:basedOn w:val="a3"/>
    <w:semiHidden/>
    <w:rsid w:val="009F644D"/>
    <w:rPr>
      <w:sz w:val="24"/>
      <w:szCs w:val="24"/>
      <w:u w:val="single"/>
      <w:lang w:val="ru-RU" w:eastAsia="ru-RU" w:bidi="ar-SA"/>
    </w:rPr>
  </w:style>
  <w:style w:type="character" w:customStyle="1" w:styleId="1ffffb">
    <w:name w:val="Маркированный_1 Знак Знак Знак Знак Знак"/>
    <w:basedOn w:val="a3"/>
    <w:semiHidden/>
    <w:rsid w:val="009F644D"/>
    <w:rPr>
      <w:sz w:val="24"/>
      <w:szCs w:val="24"/>
      <w:lang w:val="ru-RU" w:eastAsia="ru-RU" w:bidi="ar-SA"/>
    </w:rPr>
  </w:style>
  <w:style w:type="character" w:customStyle="1" w:styleId="2ff4">
    <w:name w:val="Знак2 Знак Знак Знак"/>
    <w:basedOn w:val="a3"/>
    <w:semiHidden/>
    <w:rsid w:val="009F644D"/>
    <w:rPr>
      <w:b/>
      <w:bCs/>
      <w:sz w:val="24"/>
      <w:szCs w:val="24"/>
      <w:lang w:val="ru-RU" w:eastAsia="ru-RU" w:bidi="ar-SA"/>
    </w:rPr>
  </w:style>
  <w:style w:type="character" w:customStyle="1" w:styleId="1ffffc">
    <w:name w:val="Знак1 Знак Знак Знак"/>
    <w:basedOn w:val="a3"/>
    <w:semiHidden/>
    <w:rsid w:val="009F644D"/>
    <w:rPr>
      <w:sz w:val="24"/>
      <w:szCs w:val="24"/>
      <w:lang w:val="ru-RU" w:eastAsia="ru-RU" w:bidi="ar-SA"/>
    </w:rPr>
  </w:style>
  <w:style w:type="character" w:customStyle="1" w:styleId="1ffffd">
    <w:name w:val="Заголовок_1 Знак Знак Знак Знак Знак"/>
    <w:basedOn w:val="a3"/>
    <w:semiHidden/>
    <w:rsid w:val="009F644D"/>
    <w:rPr>
      <w:b/>
      <w:bCs w:val="0"/>
      <w:caps/>
      <w:sz w:val="24"/>
      <w:szCs w:val="24"/>
      <w:lang w:val="ru-RU" w:eastAsia="ru-RU" w:bidi="ar-SA"/>
    </w:rPr>
  </w:style>
  <w:style w:type="character" w:customStyle="1" w:styleId="1ffffe">
    <w:name w:val="Тема примечания Знак1"/>
    <w:basedOn w:val="1fffd"/>
    <w:uiPriority w:val="99"/>
    <w:semiHidden/>
    <w:rsid w:val="009F644D"/>
    <w:rPr>
      <w:rFonts w:ascii="Times New Roman" w:eastAsia="Times New Roman" w:hAnsi="Times New Roman" w:cs="Times New Roman" w:hint="default"/>
      <w:b/>
      <w:bCs/>
      <w:sz w:val="20"/>
      <w:szCs w:val="20"/>
      <w:lang w:eastAsia="ru-RU"/>
    </w:rPr>
  </w:style>
  <w:style w:type="character" w:customStyle="1" w:styleId="4b">
    <w:name w:val="Знак4"/>
    <w:basedOn w:val="a3"/>
    <w:semiHidden/>
    <w:rsid w:val="009F644D"/>
    <w:rPr>
      <w:sz w:val="24"/>
      <w:szCs w:val="24"/>
      <w:lang w:val="ru-RU" w:eastAsia="ru-RU" w:bidi="ar-SA"/>
    </w:rPr>
  </w:style>
  <w:style w:type="character" w:customStyle="1" w:styleId="CharStyle73">
    <w:name w:val="CharStyle73"/>
    <w:basedOn w:val="a3"/>
    <w:rsid w:val="009F644D"/>
    <w:rPr>
      <w:rFonts w:ascii="Arial" w:eastAsia="Arial" w:hAnsi="Arial" w:cs="Arial" w:hint="default"/>
      <w:b w:val="0"/>
      <w:bCs w:val="0"/>
      <w:i w:val="0"/>
      <w:iCs w:val="0"/>
      <w:smallCaps w:val="0"/>
      <w:sz w:val="18"/>
      <w:szCs w:val="18"/>
    </w:rPr>
  </w:style>
  <w:style w:type="character" w:customStyle="1" w:styleId="CharStyle91">
    <w:name w:val="CharStyle91"/>
    <w:basedOn w:val="a3"/>
    <w:rsid w:val="009F644D"/>
    <w:rPr>
      <w:rFonts w:ascii="Arial" w:eastAsia="Arial" w:hAnsi="Arial" w:cs="Arial" w:hint="default"/>
      <w:b/>
      <w:bCs/>
      <w:i w:val="0"/>
      <w:iCs w:val="0"/>
      <w:smallCaps w:val="0"/>
      <w:sz w:val="22"/>
      <w:szCs w:val="22"/>
    </w:rPr>
  </w:style>
  <w:style w:type="character" w:customStyle="1" w:styleId="CharStyle129">
    <w:name w:val="CharStyle129"/>
    <w:basedOn w:val="a3"/>
    <w:rsid w:val="009F644D"/>
    <w:rPr>
      <w:rFonts w:ascii="Arial" w:eastAsia="Arial" w:hAnsi="Arial" w:cs="Arial" w:hint="default"/>
      <w:b/>
      <w:bCs/>
      <w:i w:val="0"/>
      <w:iCs w:val="0"/>
      <w:smallCaps w:val="0"/>
      <w:sz w:val="18"/>
      <w:szCs w:val="18"/>
    </w:rPr>
  </w:style>
  <w:style w:type="character" w:customStyle="1" w:styleId="200">
    <w:name w:val="=20"/>
    <w:uiPriority w:val="99"/>
    <w:rsid w:val="009F644D"/>
  </w:style>
  <w:style w:type="character" w:customStyle="1" w:styleId="2ff5">
    <w:name w:val="=2"/>
    <w:uiPriority w:val="99"/>
    <w:rsid w:val="009F644D"/>
  </w:style>
  <w:style w:type="character" w:customStyle="1" w:styleId="63pt2">
    <w:name w:val="Заголовок №6 + Интервал 3 pt2"/>
    <w:rsid w:val="009F644D"/>
    <w:rPr>
      <w:rFonts w:ascii="Times New Roman" w:hAnsi="Times New Roman" w:cs="Times New Roman" w:hint="default"/>
      <w:spacing w:val="60"/>
      <w:sz w:val="28"/>
    </w:rPr>
  </w:style>
  <w:style w:type="character" w:customStyle="1" w:styleId="affffffffff9">
    <w:name w:val="Цветовое выделение"/>
    <w:uiPriority w:val="99"/>
    <w:rsid w:val="009F644D"/>
    <w:rPr>
      <w:b/>
      <w:bCs/>
      <w:color w:val="26282F"/>
      <w:sz w:val="26"/>
      <w:szCs w:val="26"/>
    </w:rPr>
  </w:style>
  <w:style w:type="character" w:customStyle="1" w:styleId="affffffffffa">
    <w:name w:val="Гипертекстовая ссылка"/>
    <w:basedOn w:val="affffffffff9"/>
    <w:uiPriority w:val="99"/>
    <w:rsid w:val="009F644D"/>
    <w:rPr>
      <w:b w:val="0"/>
      <w:bCs w:val="0"/>
      <w:color w:val="106BBE"/>
      <w:sz w:val="26"/>
      <w:szCs w:val="26"/>
    </w:rPr>
  </w:style>
  <w:style w:type="character" w:customStyle="1" w:styleId="spelle">
    <w:name w:val="spelle"/>
    <w:basedOn w:val="a3"/>
    <w:rsid w:val="009F644D"/>
  </w:style>
  <w:style w:type="character" w:customStyle="1" w:styleId="1fffff">
    <w:name w:val="Текст концевой сноски Знак1"/>
    <w:basedOn w:val="a3"/>
    <w:uiPriority w:val="99"/>
    <w:semiHidden/>
    <w:rsid w:val="009F644D"/>
  </w:style>
  <w:style w:type="character" w:customStyle="1" w:styleId="Bodytext">
    <w:name w:val="Body text_"/>
    <w:basedOn w:val="a3"/>
    <w:locked/>
    <w:rsid w:val="009F644D"/>
    <w:rPr>
      <w:rFonts w:ascii="Arial" w:eastAsia="Arial" w:hAnsi="Arial" w:cs="Arial" w:hint="default"/>
      <w:sz w:val="18"/>
      <w:szCs w:val="18"/>
      <w:shd w:val="clear" w:color="auto" w:fill="FFFFFF"/>
    </w:rPr>
  </w:style>
  <w:style w:type="character" w:customStyle="1" w:styleId="BodytextSpacing-1pt">
    <w:name w:val="Body text + Spacing -1 pt"/>
    <w:basedOn w:val="Bodytext"/>
    <w:rsid w:val="009F644D"/>
    <w:rPr>
      <w:rFonts w:ascii="Arial" w:eastAsia="Arial" w:hAnsi="Arial" w:cs="Arial" w:hint="default"/>
      <w:color w:val="000000"/>
      <w:spacing w:val="-20"/>
      <w:w w:val="100"/>
      <w:position w:val="0"/>
      <w:sz w:val="18"/>
      <w:szCs w:val="18"/>
      <w:shd w:val="clear" w:color="auto" w:fill="FFFFFF"/>
      <w:lang w:val="ru-RU"/>
    </w:rPr>
  </w:style>
  <w:style w:type="character" w:customStyle="1" w:styleId="Bodytext75pt">
    <w:name w:val="Body text + 7.5 pt"/>
    <w:basedOn w:val="Bodytext"/>
    <w:rsid w:val="009F644D"/>
    <w:rPr>
      <w:rFonts w:ascii="Arial" w:eastAsia="Arial" w:hAnsi="Arial" w:cs="Arial" w:hint="default"/>
      <w:color w:val="000000"/>
      <w:spacing w:val="0"/>
      <w:w w:val="100"/>
      <w:position w:val="0"/>
      <w:sz w:val="15"/>
      <w:szCs w:val="15"/>
      <w:shd w:val="clear" w:color="auto" w:fill="FFFFFF"/>
      <w:lang w:val="ru-RU"/>
    </w:rPr>
  </w:style>
  <w:style w:type="character" w:customStyle="1" w:styleId="Bodytext10pt">
    <w:name w:val="Body text + 10 pt"/>
    <w:basedOn w:val="Bodytext"/>
    <w:rsid w:val="009F644D"/>
    <w:rPr>
      <w:rFonts w:ascii="Arial" w:eastAsia="Arial" w:hAnsi="Arial" w:cs="Arial" w:hint="default"/>
      <w:color w:val="000000"/>
      <w:spacing w:val="0"/>
      <w:w w:val="100"/>
      <w:position w:val="0"/>
      <w:sz w:val="20"/>
      <w:szCs w:val="20"/>
      <w:shd w:val="clear" w:color="auto" w:fill="FFFFFF"/>
      <w:lang w:val="ru-RU"/>
    </w:rPr>
  </w:style>
  <w:style w:type="table" w:customStyle="1" w:styleId="117">
    <w:name w:val="Простая таблица 11"/>
    <w:basedOn w:val="a4"/>
    <w:next w:val="19"/>
    <w:semiHidden/>
    <w:unhideWhenUsed/>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4"/>
    <w:next w:val="2a"/>
    <w:semiHidden/>
    <w:unhideWhenUsed/>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Классическая таблица 11"/>
    <w:basedOn w:val="a4"/>
    <w:next w:val="18"/>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4"/>
    <w:next w:val="2d"/>
    <w:semiHidden/>
    <w:unhideWhenUsed/>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unhideWhenUsed/>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c">
    <w:name w:val="Table Classic 4"/>
    <w:basedOn w:val="a4"/>
    <w:unhideWhenUsed/>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0">
    <w:name w:val="Table Colorful 1"/>
    <w:basedOn w:val="a4"/>
    <w:unhideWhenUsed/>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6">
    <w:name w:val="Table Colorful 2"/>
    <w:basedOn w:val="a4"/>
    <w:unhideWhenUsed/>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4"/>
    <w:unhideWhenUsed/>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1">
    <w:name w:val="Table Columns 1"/>
    <w:basedOn w:val="a4"/>
    <w:unhideWhenUsed/>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4"/>
    <w:next w:val="29"/>
    <w:semiHidden/>
    <w:unhideWhenUsed/>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4"/>
    <w:next w:val="35"/>
    <w:semiHidden/>
    <w:unhideWhenUsed/>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4"/>
    <w:next w:val="46"/>
    <w:semiHidden/>
    <w:unhideWhenUsed/>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4"/>
    <w:next w:val="57"/>
    <w:semiHidden/>
    <w:unhideWhenUsed/>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
    <w:name w:val="Сетка таблицы 11"/>
    <w:basedOn w:val="a4"/>
    <w:next w:val="1d"/>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2"/>
    <w:semiHidden/>
    <w:unhideWhenUsed/>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unhideWhenUsed/>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4"/>
    <w:unhideWhenUsed/>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5">
    <w:name w:val="Сетка таблицы 51"/>
    <w:basedOn w:val="a4"/>
    <w:next w:val="53"/>
    <w:semiHidden/>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nhideWhenUsed/>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semiHidden/>
    <w:unhideWhenUsed/>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
    <w:semiHidden/>
    <w:unhideWhenUsed/>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unhideWhenUsed/>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nhideWhenUsed/>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nhideWhenUsed/>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nhideWhenUsed/>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f2">
    <w:name w:val="Table 3D effects 1"/>
    <w:basedOn w:val="a4"/>
    <w:unhideWhenUsed/>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7">
    <w:name w:val="Table 3D effects 2"/>
    <w:basedOn w:val="a4"/>
    <w:unhideWhenUsed/>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unhideWhenUsed/>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3">
    <w:name w:val="Современная таблица1"/>
    <w:basedOn w:val="a4"/>
    <w:next w:val="affb"/>
    <w:semiHidden/>
    <w:unhideWhenUsed/>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4">
    <w:name w:val="Изысканная таблица1"/>
    <w:basedOn w:val="a4"/>
    <w:next w:val="afff"/>
    <w:semiHidden/>
    <w:unhideWhenUsed/>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fffff5">
    <w:name w:val="Стандартная таблица1"/>
    <w:basedOn w:val="a4"/>
    <w:next w:val="affc"/>
    <w:semiHidden/>
    <w:unhideWhenUsed/>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Изящная таблица 11"/>
    <w:basedOn w:val="a4"/>
    <w:next w:val="1a"/>
    <w:semiHidden/>
    <w:unhideWhenUsed/>
    <w:rsid w:val="009F644D"/>
    <w:rPr>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2">
    <w:name w:val="Изящная таблица 21"/>
    <w:basedOn w:val="a4"/>
    <w:next w:val="2b"/>
    <w:semiHidden/>
    <w:unhideWhenUsed/>
    <w:rsid w:val="009F644D"/>
    <w:rPr>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4"/>
    <w:next w:val="-10"/>
    <w:semiHidden/>
    <w:unhideWhenUsed/>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4"/>
    <w:next w:val="-20"/>
    <w:semiHidden/>
    <w:unhideWhenUsed/>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3">
    <w:name w:val="Сетка таблицы8"/>
    <w:basedOn w:val="a4"/>
    <w:next w:val="aff0"/>
    <w:uiPriority w:val="59"/>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ffffb">
    <w:name w:val="Table Theme"/>
    <w:basedOn w:val="a4"/>
    <w:unhideWhenUsed/>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6">
    <w:name w:val="Светлая заливка1"/>
    <w:basedOn w:val="a4"/>
    <w:next w:val="affffffffffc"/>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етка таблицы1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4"/>
    <w:uiPriority w:val="59"/>
    <w:rsid w:val="009F644D"/>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0">
    <w:name w:val="Сетка таблицы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
    <w:name w:val="Сетка таблицы8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
    <w:name w:val="Сетка таблицы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
    <w:name w:val="=dfb3"/>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420">
    <w:name w:val="Сетка таблицы4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1">
    <w:name w:val="Сетка таблицы21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Светлая заливка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
    <w:name w:val="Светлая заливка111"/>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8">
    <w:name w:val="Светлая заливка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етка таблицы12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Классическая таблица 31"/>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
    <w:name w:val="Классическая таблица 41"/>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4">
    <w:name w:val="Объемная таблица 21"/>
    <w:basedOn w:val="a4"/>
    <w:semiHidden/>
    <w:rsid w:val="009F644D"/>
    <w:rPr>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Объемная таблица 31"/>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c">
    <w:name w:val="Простая таблица 3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31d">
    <w:name w:val="Сетка таблицы 31"/>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7">
    <w:name w:val="Сетка таблицы 41"/>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d">
    <w:name w:val="Столбцы таблицы 11"/>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f7">
    <w:name w:val="Тема таблицы1"/>
    <w:basedOn w:val="a4"/>
    <w:semiHidden/>
    <w:rsid w:val="009F64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Цветная таблица 11"/>
    <w:basedOn w:val="a4"/>
    <w:semiHidden/>
    <w:rsid w:val="009F644D"/>
    <w:rPr>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5">
    <w:name w:val="Цветная таблица 21"/>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e">
    <w:name w:val="Цветная таблица 31"/>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1">
    <w:name w:val="Сетка таблицы11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fb31">
    <w:name w:val="=dfb31"/>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123">
    <w:name w:val="Светлая заливка12"/>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
    <w:name w:val="Простая таблица 12"/>
    <w:basedOn w:val="a4"/>
    <w:semiHidden/>
    <w:rsid w:val="009F644D"/>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4"/>
    <w:semiHidden/>
    <w:rsid w:val="009F644D"/>
    <w:rPr>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4"/>
    <w:semiHidden/>
    <w:rsid w:val="009F644D"/>
    <w:rPr>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4"/>
    <w:semiHidden/>
    <w:rsid w:val="009F644D"/>
    <w:rPr>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4"/>
    <w:semiHidden/>
    <w:rsid w:val="009F644D"/>
    <w:rPr>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5">
    <w:name w:val="Цветная таблица 22"/>
    <w:basedOn w:val="a4"/>
    <w:semiHidden/>
    <w:rsid w:val="009F644D"/>
    <w:rPr>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4"/>
    <w:semiHidden/>
    <w:rsid w:val="009F644D"/>
    <w:rPr>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6">
    <w:name w:val="Столбцы таблицы 12"/>
    <w:basedOn w:val="a4"/>
    <w:semiHidden/>
    <w:rsid w:val="009F644D"/>
    <w:rPr>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Столбцы таблицы 22"/>
    <w:basedOn w:val="a4"/>
    <w:semiHidden/>
    <w:rsid w:val="009F644D"/>
    <w:rPr>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4"/>
    <w:semiHidden/>
    <w:rsid w:val="009F644D"/>
    <w:rPr>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4"/>
    <w:semiHidden/>
    <w:rsid w:val="009F644D"/>
    <w:rPr>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4"/>
    <w:semiHidden/>
    <w:rsid w:val="009F644D"/>
    <w:rPr>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7">
    <w:name w:val="Сетка таблицы 1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4"/>
    <w:semiHidden/>
    <w:rsid w:val="009F644D"/>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4"/>
    <w:semiHidden/>
    <w:rsid w:val="009F644D"/>
    <w:rPr>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4"/>
    <w:semiHidden/>
    <w:rsid w:val="009F644D"/>
    <w:rPr>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4"/>
    <w:semiHidden/>
    <w:rsid w:val="009F644D"/>
    <w:rPr>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9F644D"/>
    <w:rPr>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4"/>
    <w:semiHidden/>
    <w:rsid w:val="009F644D"/>
    <w:rPr>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semiHidden/>
    <w:rsid w:val="009F644D"/>
    <w:rPr>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4"/>
    <w:semiHidden/>
    <w:rsid w:val="009F644D"/>
    <w:rPr>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9F644D"/>
    <w:rPr>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4"/>
    <w:semiHidden/>
    <w:rsid w:val="009F644D"/>
    <w:rPr>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9F644D"/>
    <w:rPr>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8">
    <w:name w:val="Объемная таблица 12"/>
    <w:basedOn w:val="a4"/>
    <w:semiHidden/>
    <w:rsid w:val="009F644D"/>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4"/>
    <w:semiHidden/>
    <w:rsid w:val="009F644D"/>
    <w:rPr>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9">
    <w:name w:val="Современная таблица2"/>
    <w:basedOn w:val="a4"/>
    <w:semiHidden/>
    <w:rsid w:val="009F644D"/>
    <w:rPr>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a">
    <w:name w:val="Изысканная таблица2"/>
    <w:basedOn w:val="a4"/>
    <w:semiHidden/>
    <w:rsid w:val="009F644D"/>
    <w:rPr>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b">
    <w:name w:val="Стандартная таблица2"/>
    <w:basedOn w:val="a4"/>
    <w:semiHidden/>
    <w:rsid w:val="009F644D"/>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4"/>
    <w:semiHidden/>
    <w:rsid w:val="009F644D"/>
    <w:rPr>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4"/>
    <w:semiHidden/>
    <w:rsid w:val="009F644D"/>
    <w:rPr>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4"/>
    <w:semiHidden/>
    <w:rsid w:val="009F644D"/>
    <w:rPr>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16">
    <w:name w:val="Сетка таблицы5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ветлая заливка3"/>
    <w:basedOn w:val="a4"/>
    <w:uiPriority w:val="60"/>
    <w:rsid w:val="009F644D"/>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dfb32">
    <w:name w:val="=dfb32"/>
    <w:uiPriority w:val="99"/>
    <w:rsid w:val="009F644D"/>
    <w:pPr>
      <w:widowControl w:val="0"/>
      <w:autoSpaceDE w:val="0"/>
      <w:autoSpaceDN w:val="0"/>
      <w:adjustRightInd w:val="0"/>
    </w:pPr>
    <w:rPr>
      <w:sz w:val="24"/>
      <w:szCs w:val="24"/>
      <w:lang w:eastAsia="en-US"/>
    </w:rPr>
    <w:tblPr>
      <w:tblCellMar>
        <w:top w:w="0" w:type="dxa"/>
        <w:left w:w="108" w:type="dxa"/>
        <w:bottom w:w="0" w:type="dxa"/>
        <w:right w:w="0" w:type="dxa"/>
      </w:tblCellMar>
    </w:tblPr>
  </w:style>
  <w:style w:type="table" w:customStyle="1" w:styleId="21110">
    <w:name w:val="Сетка таблицы21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
    <w:name w:val="Сетка таблицы42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
    <w:name w:val="Сетка таблицы9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0">
    <w:name w:val="Сетка таблицы10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6">
    <w:name w:val="Сетка таблицы3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0">
    <w:name w:val="Сетка таблицы8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10">
    <w:name w:val="Сетка таблицы911"/>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2">
    <w:name w:val="Сетка таблицы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0">
    <w:name w:val="Сетка таблицы4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0">
    <w:name w:val="Сетка таблицы11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0">
    <w:name w:val="Сетка таблицы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2">
    <w:name w:val="Сетка таблицы11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0">
    <w:name w:val="Сетка таблицы5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0">
    <w:name w:val="Сетка таблицы5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1">
    <w:name w:val="Сетка таблицы8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0">
    <w:name w:val="Сетка таблицы7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20">
    <w:name w:val="Сетка таблицы8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
    <w:name w:val="Сетка таблицы912"/>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0">
    <w:name w:val="Сетка таблицы17"/>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3">
    <w:name w:val="Сетка таблицы11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0">
    <w:name w:val="Сетка таблицы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3">
    <w:name w:val="Сетка таблицы11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0">
    <w:name w:val="Сетка таблицы5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0">
    <w:name w:val="Сетка таблицы6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0">
    <w:name w:val="Сетка таблицы7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30">
    <w:name w:val="Сетка таблицы8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3">
    <w:name w:val="Сетка таблицы10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
    <w:name w:val="Сетка таблицы7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3">
    <w:name w:val="Сетка таблицы8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3">
    <w:name w:val="Сетка таблицы913"/>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0">
    <w:name w:val="Сетка таблицы4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4">
    <w:name w:val="Сетка таблицы11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40">
    <w:name w:val="Сетка таблицы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4">
    <w:name w:val="Сетка таблицы11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
    <w:name w:val="Сетка таблицы42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0">
    <w:name w:val="Сетка таблицы5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0">
    <w:name w:val="Сетка таблицы7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4">
    <w:name w:val="Сетка таблицы9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4">
    <w:name w:val="Сетка таблицы10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4">
    <w:name w:val="Сетка таблицы7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4">
    <w:name w:val="Сетка таблицы8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4">
    <w:name w:val="Сетка таблицы914"/>
    <w:basedOn w:val="a4"/>
    <w:uiPriority w:val="59"/>
    <w:rsid w:val="009F644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4"/>
    <w:uiPriority w:val="59"/>
    <w:rsid w:val="009F64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Статья / Раздел2420"/>
    <w:rsid w:val="009F644D"/>
    <w:pPr>
      <w:numPr>
        <w:numId w:val="1"/>
      </w:numPr>
    </w:pPr>
  </w:style>
  <w:style w:type="numbering" w:customStyle="1" w:styleId="11111164">
    <w:name w:val="1 / 1.1 / 1.1.164"/>
    <w:rsid w:val="009F644D"/>
    <w:pPr>
      <w:numPr>
        <w:numId w:val="5"/>
      </w:numPr>
    </w:pPr>
  </w:style>
  <w:style w:type="numbering" w:customStyle="1" w:styleId="1ai7113">
    <w:name w:val="1 / a / i7113"/>
    <w:rsid w:val="009F644D"/>
    <w:pPr>
      <w:numPr>
        <w:numId w:val="21"/>
      </w:numPr>
    </w:pPr>
  </w:style>
  <w:style w:type="numbering" w:customStyle="1" w:styleId="1ai24">
    <w:name w:val="1 / a / i24"/>
    <w:rsid w:val="009F644D"/>
    <w:pPr>
      <w:numPr>
        <w:numId w:val="23"/>
      </w:numPr>
    </w:pPr>
  </w:style>
  <w:style w:type="numbering" w:customStyle="1" w:styleId="25113">
    <w:name w:val="Статья / Раздел25113"/>
    <w:rsid w:val="009F644D"/>
    <w:pPr>
      <w:numPr>
        <w:numId w:val="52"/>
      </w:numPr>
    </w:pPr>
  </w:style>
  <w:style w:type="numbering" w:customStyle="1" w:styleId="1ai71">
    <w:name w:val="1 / a / i71"/>
    <w:rsid w:val="009F644D"/>
    <w:pPr>
      <w:numPr>
        <w:numId w:val="24"/>
      </w:numPr>
    </w:pPr>
  </w:style>
  <w:style w:type="numbering" w:customStyle="1" w:styleId="1ai2">
    <w:name w:val="1 / a / i2"/>
    <w:rsid w:val="009F644D"/>
    <w:pPr>
      <w:numPr>
        <w:numId w:val="25"/>
      </w:numPr>
    </w:pPr>
  </w:style>
  <w:style w:type="numbering" w:customStyle="1" w:styleId="1511">
    <w:name w:val="Статья / Раздел1511"/>
    <w:rsid w:val="009F644D"/>
    <w:pPr>
      <w:numPr>
        <w:numId w:val="26"/>
      </w:numPr>
    </w:pPr>
  </w:style>
  <w:style w:type="numbering" w:customStyle="1" w:styleId="251">
    <w:name w:val="Статья / Раздел251"/>
    <w:rsid w:val="009F644D"/>
    <w:pPr>
      <w:numPr>
        <w:numId w:val="27"/>
      </w:numPr>
    </w:pPr>
  </w:style>
  <w:style w:type="numbering" w:customStyle="1" w:styleId="1ai151">
    <w:name w:val="1 / a / i151"/>
    <w:rsid w:val="009F644D"/>
    <w:pPr>
      <w:numPr>
        <w:numId w:val="28"/>
      </w:numPr>
    </w:pPr>
  </w:style>
  <w:style w:type="numbering" w:customStyle="1" w:styleId="1111111511">
    <w:name w:val="1 / 1.1 / 1.1.11511"/>
    <w:rsid w:val="009F644D"/>
    <w:pPr>
      <w:numPr>
        <w:numId w:val="29"/>
      </w:numPr>
    </w:pPr>
  </w:style>
  <w:style w:type="numbering" w:customStyle="1" w:styleId="1ai244">
    <w:name w:val="1 / a / i244"/>
    <w:rsid w:val="009F644D"/>
    <w:pPr>
      <w:numPr>
        <w:numId w:val="8"/>
      </w:numPr>
    </w:pPr>
  </w:style>
  <w:style w:type="numbering" w:customStyle="1" w:styleId="20">
    <w:name w:val="Статья / Раздел2"/>
    <w:rsid w:val="009F644D"/>
    <w:pPr>
      <w:numPr>
        <w:numId w:val="30"/>
      </w:numPr>
    </w:pPr>
  </w:style>
  <w:style w:type="numbering" w:customStyle="1" w:styleId="111111244">
    <w:name w:val="1 / 1.1 / 1.1.1244"/>
    <w:rsid w:val="009F644D"/>
    <w:pPr>
      <w:numPr>
        <w:numId w:val="10"/>
      </w:numPr>
    </w:pPr>
  </w:style>
  <w:style w:type="numbering" w:customStyle="1" w:styleId="1ai5">
    <w:name w:val="1 / a / i5"/>
    <w:rsid w:val="009F644D"/>
    <w:pPr>
      <w:numPr>
        <w:numId w:val="31"/>
      </w:numPr>
    </w:pPr>
  </w:style>
  <w:style w:type="numbering" w:customStyle="1" w:styleId="1ai1514">
    <w:name w:val="1 / a / i1514"/>
    <w:rsid w:val="009F644D"/>
    <w:pPr>
      <w:numPr>
        <w:numId w:val="11"/>
      </w:numPr>
    </w:pPr>
  </w:style>
  <w:style w:type="numbering" w:customStyle="1" w:styleId="1ai2514">
    <w:name w:val="1 / a / i2514"/>
    <w:rsid w:val="009F644D"/>
    <w:pPr>
      <w:numPr>
        <w:numId w:val="12"/>
      </w:numPr>
    </w:pPr>
  </w:style>
  <w:style w:type="numbering" w:customStyle="1" w:styleId="24">
    <w:name w:val="Статья / Раздел24"/>
    <w:rsid w:val="009F644D"/>
    <w:pPr>
      <w:numPr>
        <w:numId w:val="32"/>
      </w:numPr>
    </w:pPr>
  </w:style>
  <w:style w:type="numbering" w:customStyle="1" w:styleId="13">
    <w:name w:val="Статья / Раздел13"/>
    <w:rsid w:val="009F644D"/>
    <w:pPr>
      <w:numPr>
        <w:numId w:val="33"/>
      </w:numPr>
    </w:pPr>
  </w:style>
  <w:style w:type="numbering" w:customStyle="1" w:styleId="111111234">
    <w:name w:val="1 / 1.1 / 1.1.1234"/>
    <w:rsid w:val="009F644D"/>
    <w:pPr>
      <w:numPr>
        <w:numId w:val="13"/>
      </w:numPr>
    </w:pPr>
  </w:style>
  <w:style w:type="numbering" w:customStyle="1" w:styleId="111111144">
    <w:name w:val="1 / 1.1 / 1.1.1144"/>
    <w:rsid w:val="009F644D"/>
    <w:pPr>
      <w:numPr>
        <w:numId w:val="14"/>
      </w:numPr>
    </w:pPr>
  </w:style>
  <w:style w:type="numbering" w:customStyle="1" w:styleId="1ai251">
    <w:name w:val="1 / a / i251"/>
    <w:rsid w:val="009F644D"/>
    <w:pPr>
      <w:numPr>
        <w:numId w:val="34"/>
      </w:numPr>
    </w:pPr>
  </w:style>
  <w:style w:type="numbering" w:customStyle="1" w:styleId="1ai13">
    <w:name w:val="1 / a / i13"/>
    <w:rsid w:val="009F644D"/>
    <w:pPr>
      <w:numPr>
        <w:numId w:val="35"/>
      </w:numPr>
    </w:pPr>
  </w:style>
  <w:style w:type="numbering" w:customStyle="1" w:styleId="11111123">
    <w:name w:val="1 / 1.1 / 1.1.123"/>
    <w:rsid w:val="009F644D"/>
    <w:pPr>
      <w:numPr>
        <w:numId w:val="36"/>
      </w:numPr>
    </w:pPr>
  </w:style>
  <w:style w:type="numbering" w:customStyle="1" w:styleId="11111124">
    <w:name w:val="1 / 1.1 / 1.1.124"/>
    <w:rsid w:val="009F644D"/>
    <w:pPr>
      <w:numPr>
        <w:numId w:val="37"/>
      </w:numPr>
    </w:pPr>
  </w:style>
  <w:style w:type="numbering" w:customStyle="1" w:styleId="111111151">
    <w:name w:val="1 / 1.1 / 1.1.1151"/>
    <w:rsid w:val="009F644D"/>
    <w:pPr>
      <w:numPr>
        <w:numId w:val="38"/>
      </w:numPr>
    </w:pPr>
  </w:style>
  <w:style w:type="numbering" w:customStyle="1" w:styleId="1111112511">
    <w:name w:val="1 / 1.1 / 1.1.12511"/>
    <w:rsid w:val="009F644D"/>
    <w:pPr>
      <w:numPr>
        <w:numId w:val="39"/>
      </w:numPr>
    </w:pPr>
  </w:style>
  <w:style w:type="numbering" w:customStyle="1" w:styleId="1ai2511">
    <w:name w:val="1 / a / i2511"/>
    <w:rsid w:val="009F644D"/>
    <w:pPr>
      <w:numPr>
        <w:numId w:val="40"/>
      </w:numPr>
    </w:pPr>
  </w:style>
  <w:style w:type="numbering" w:customStyle="1" w:styleId="1ai11">
    <w:name w:val="1 / a / i11"/>
    <w:rsid w:val="009F644D"/>
    <w:pPr>
      <w:numPr>
        <w:numId w:val="41"/>
      </w:numPr>
    </w:pPr>
  </w:style>
  <w:style w:type="numbering" w:customStyle="1" w:styleId="1ai65">
    <w:name w:val="1 / a / i65"/>
    <w:rsid w:val="009F644D"/>
    <w:pPr>
      <w:numPr>
        <w:numId w:val="54"/>
      </w:numPr>
    </w:pPr>
  </w:style>
  <w:style w:type="numbering" w:customStyle="1" w:styleId="1ai14">
    <w:name w:val="1 / a / i14"/>
    <w:rsid w:val="009F644D"/>
    <w:pPr>
      <w:numPr>
        <w:numId w:val="42"/>
      </w:numPr>
    </w:pPr>
  </w:style>
  <w:style w:type="numbering" w:customStyle="1" w:styleId="2100">
    <w:name w:val="Статья / Раздел210"/>
    <w:rsid w:val="009F644D"/>
  </w:style>
  <w:style w:type="numbering" w:customStyle="1" w:styleId="111111711">
    <w:name w:val="1 / 1.1 / 1.1.1711"/>
    <w:rsid w:val="009F644D"/>
    <w:pPr>
      <w:numPr>
        <w:numId w:val="43"/>
      </w:numPr>
    </w:pPr>
  </w:style>
  <w:style w:type="numbering" w:customStyle="1" w:styleId="14">
    <w:name w:val="Статья / Раздел14"/>
    <w:rsid w:val="009F644D"/>
    <w:pPr>
      <w:numPr>
        <w:numId w:val="44"/>
      </w:numPr>
    </w:pPr>
  </w:style>
  <w:style w:type="numbering" w:customStyle="1" w:styleId="1111112">
    <w:name w:val="1 / 1.1 / 1.1.12"/>
    <w:rsid w:val="009F644D"/>
    <w:pPr>
      <w:numPr>
        <w:numId w:val="45"/>
      </w:numPr>
    </w:pPr>
  </w:style>
  <w:style w:type="numbering" w:customStyle="1" w:styleId="1ai1511">
    <w:name w:val="1 / a / i1511"/>
    <w:rsid w:val="009F644D"/>
    <w:pPr>
      <w:numPr>
        <w:numId w:val="46"/>
      </w:numPr>
    </w:pPr>
  </w:style>
  <w:style w:type="numbering" w:customStyle="1" w:styleId="1ai711">
    <w:name w:val="1 / a / i711"/>
    <w:rsid w:val="009F644D"/>
    <w:pPr>
      <w:numPr>
        <w:numId w:val="47"/>
      </w:numPr>
    </w:pPr>
  </w:style>
  <w:style w:type="numbering" w:customStyle="1" w:styleId="2511">
    <w:name w:val="Статья / Раздел2511"/>
    <w:rsid w:val="009F644D"/>
    <w:pPr>
      <w:numPr>
        <w:numId w:val="48"/>
      </w:numPr>
    </w:pPr>
  </w:style>
  <w:style w:type="numbering" w:customStyle="1" w:styleId="1310">
    <w:name w:val="Статья / Раздел1310"/>
    <w:rsid w:val="009F644D"/>
    <w:pPr>
      <w:numPr>
        <w:numId w:val="15"/>
      </w:numPr>
    </w:pPr>
  </w:style>
  <w:style w:type="numbering" w:customStyle="1" w:styleId="1ai714">
    <w:name w:val="1 / a / i714"/>
    <w:rsid w:val="009F644D"/>
    <w:pPr>
      <w:numPr>
        <w:numId w:val="16"/>
      </w:numPr>
    </w:pPr>
  </w:style>
  <w:style w:type="numbering" w:customStyle="1" w:styleId="1111116">
    <w:name w:val="1 / 1.1 / 1.1.16"/>
    <w:rsid w:val="009F644D"/>
    <w:pPr>
      <w:numPr>
        <w:numId w:val="49"/>
      </w:numPr>
    </w:pPr>
  </w:style>
  <w:style w:type="numbering" w:customStyle="1" w:styleId="11111115113">
    <w:name w:val="1 / 1.1 / 1.1.115113"/>
    <w:rsid w:val="009F644D"/>
    <w:pPr>
      <w:numPr>
        <w:numId w:val="50"/>
      </w:numPr>
    </w:pPr>
  </w:style>
  <w:style w:type="numbering" w:customStyle="1" w:styleId="1ai15113">
    <w:name w:val="1 / a / i15113"/>
    <w:rsid w:val="009F644D"/>
    <w:pPr>
      <w:numPr>
        <w:numId w:val="53"/>
      </w:numPr>
    </w:pPr>
  </w:style>
  <w:style w:type="numbering" w:customStyle="1" w:styleId="1ai114">
    <w:name w:val="1 / a / i114"/>
    <w:rsid w:val="009F644D"/>
    <w:pPr>
      <w:numPr>
        <w:numId w:val="17"/>
      </w:numPr>
    </w:pPr>
  </w:style>
  <w:style w:type="numbering" w:customStyle="1" w:styleId="2514">
    <w:name w:val="Статья / Раздел2514"/>
    <w:rsid w:val="009F644D"/>
    <w:pPr>
      <w:numPr>
        <w:numId w:val="18"/>
      </w:numPr>
    </w:pPr>
  </w:style>
  <w:style w:type="numbering" w:customStyle="1" w:styleId="11111113">
    <w:name w:val="1 / 1.1 / 1.1.113"/>
    <w:rsid w:val="009F644D"/>
    <w:pPr>
      <w:numPr>
        <w:numId w:val="51"/>
      </w:numPr>
    </w:pPr>
  </w:style>
  <w:style w:type="numbering" w:customStyle="1" w:styleId="1111117113">
    <w:name w:val="1 / 1.1 / 1.1.17113"/>
    <w:rsid w:val="009F644D"/>
    <w:pPr>
      <w:numPr>
        <w:numId w:val="19"/>
      </w:numPr>
    </w:pPr>
  </w:style>
  <w:style w:type="paragraph" w:styleId="affffffff9">
    <w:name w:val="Message Header"/>
    <w:basedOn w:val="a2"/>
    <w:link w:val="affffffff8"/>
    <w:rsid w:val="009F644D"/>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eastAsia="Times New Roman" w:cs="Arial"/>
      <w:spacing w:val="0"/>
      <w:sz w:val="20"/>
      <w:szCs w:val="20"/>
      <w:lang w:eastAsia="ru-RU"/>
    </w:rPr>
  </w:style>
  <w:style w:type="character" w:customStyle="1" w:styleId="2ffc">
    <w:name w:val="Шапка Знак2"/>
    <w:basedOn w:val="a3"/>
    <w:rsid w:val="009F644D"/>
    <w:rPr>
      <w:rFonts w:asciiTheme="majorHAnsi" w:eastAsiaTheme="majorEastAsia" w:hAnsiTheme="majorHAnsi" w:cstheme="majorBidi"/>
      <w:spacing w:val="-5"/>
      <w:sz w:val="24"/>
      <w:szCs w:val="24"/>
      <w:shd w:val="pct20" w:color="auto" w:fill="auto"/>
      <w:lang w:eastAsia="en-US"/>
    </w:rPr>
  </w:style>
  <w:style w:type="table" w:styleId="affffffffffc">
    <w:name w:val="Light Shading"/>
    <w:basedOn w:val="a4"/>
    <w:uiPriority w:val="60"/>
    <w:rsid w:val="009F644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10">
    <w:name w:val="S_Маркированный Знак1"/>
    <w:basedOn w:val="a3"/>
    <w:link w:val="S7"/>
    <w:locked/>
    <w:rsid w:val="00CE3859"/>
    <w:rPr>
      <w:color w:val="000000"/>
      <w:sz w:val="24"/>
      <w:szCs w:val="24"/>
      <w:lang w:val="x-none" w:eastAsia="ar-SA"/>
    </w:rPr>
  </w:style>
  <w:style w:type="character" w:customStyle="1" w:styleId="3f7">
    <w:name w:val="Название объекта Знак3"/>
    <w:aliases w:val="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Название объекта Знак Знак Знак1 Знак Знак"/>
    <w:uiPriority w:val="35"/>
    <w:semiHidden/>
    <w:locked/>
    <w:rsid w:val="005B07A9"/>
    <w:rPr>
      <w:rFonts w:ascii="Arial" w:hAnsi="Arial" w:cs="Arial"/>
      <w:b/>
      <w:sz w:val="24"/>
    </w:rPr>
  </w:style>
  <w:style w:type="character" w:customStyle="1" w:styleId="31f">
    <w:name w:val="Заголовок 3 Знак1"/>
    <w:aliases w:val="Знак3 Знак1"/>
    <w:basedOn w:val="a3"/>
    <w:semiHidden/>
    <w:rsid w:val="00693F33"/>
    <w:rPr>
      <w:rFonts w:asciiTheme="majorHAnsi" w:eastAsiaTheme="majorEastAsia" w:hAnsiTheme="majorHAnsi" w:cstheme="majorBidi"/>
      <w:b/>
      <w:bCs/>
      <w:color w:val="4F81BD" w:themeColor="accent1"/>
      <w:spacing w:val="-5"/>
      <w:sz w:val="22"/>
      <w:szCs w:val="22"/>
      <w:lang w:eastAsia="en-US"/>
    </w:rPr>
  </w:style>
  <w:style w:type="paragraph" w:customStyle="1" w:styleId="affffffffffd">
    <w:name w:val="Руслан"/>
    <w:basedOn w:val="a2"/>
    <w:autoRedefine/>
    <w:qFormat/>
    <w:rsid w:val="00BE15D0"/>
    <w:pPr>
      <w:widowControl/>
      <w:adjustRightInd/>
      <w:spacing w:line="360" w:lineRule="auto"/>
      <w:textAlignment w:val="auto"/>
    </w:pPr>
    <w:rPr>
      <w:rFonts w:ascii="Times New Roman" w:eastAsia="Times New Roman" w:hAnsi="Times New Roman"/>
      <w:spacing w:val="0"/>
      <w:sz w:val="24"/>
      <w:szCs w:val="24"/>
      <w:lang w:eastAsia="ru-RU"/>
    </w:rPr>
  </w:style>
  <w:style w:type="paragraph" w:customStyle="1" w:styleId="a1">
    <w:name w:val="КАТ_маркированный"/>
    <w:basedOn w:val="a0"/>
    <w:next w:val="a2"/>
    <w:qFormat/>
    <w:rsid w:val="002C148E"/>
    <w:pPr>
      <w:numPr>
        <w:numId w:val="60"/>
      </w:numPr>
      <w:tabs>
        <w:tab w:val="clear" w:pos="993"/>
      </w:tabs>
      <w:spacing w:before="0" w:after="60" w:line="276" w:lineRule="auto"/>
    </w:pPr>
    <w:rPr>
      <w:rFonts w:ascii="Times New Roman" w:hAnsi="Times New Roman"/>
      <w:sz w:val="24"/>
    </w:rPr>
  </w:style>
  <w:style w:type="paragraph" w:customStyle="1" w:styleId="affffffffffe">
    <w:name w:val="КАТ_для табл"/>
    <w:basedOn w:val="a2"/>
    <w:qFormat/>
    <w:rsid w:val="002C148E"/>
    <w:pPr>
      <w:spacing w:before="0" w:after="0"/>
      <w:ind w:firstLine="0"/>
      <w:contextualSpacing/>
      <w:jc w:val="center"/>
    </w:pPr>
    <w:rPr>
      <w:rFonts w:ascii="Times New Roman" w:hAnsi="Times New Roman"/>
      <w:sz w:val="20"/>
    </w:rPr>
  </w:style>
  <w:style w:type="paragraph" w:customStyle="1" w:styleId="afffffffffff">
    <w:name w:val="Табличный_заголовки"/>
    <w:basedOn w:val="a2"/>
    <w:rsid w:val="002C148E"/>
    <w:pPr>
      <w:keepNext/>
      <w:keepLines/>
      <w:widowControl/>
      <w:adjustRightInd/>
      <w:spacing w:before="0" w:after="0"/>
      <w:ind w:firstLine="0"/>
      <w:jc w:val="center"/>
      <w:textAlignment w:val="auto"/>
    </w:pPr>
    <w:rPr>
      <w:rFonts w:ascii="Times New Roman" w:eastAsia="Times New Roman" w:hAnsi="Times New Roman"/>
      <w:b/>
      <w:spacing w:val="0"/>
      <w:lang w:eastAsia="ru-RU"/>
    </w:rPr>
  </w:style>
  <w:style w:type="paragraph" w:customStyle="1" w:styleId="afffffffffff0">
    <w:name w:val="Табличный_центр"/>
    <w:basedOn w:val="a2"/>
    <w:rsid w:val="002C148E"/>
    <w:pPr>
      <w:widowControl/>
      <w:adjustRightInd/>
      <w:spacing w:before="0" w:after="0"/>
      <w:ind w:firstLine="0"/>
      <w:jc w:val="center"/>
      <w:textAlignment w:val="auto"/>
    </w:pPr>
    <w:rPr>
      <w:rFonts w:ascii="Times New Roman" w:eastAsia="Times New Roman" w:hAnsi="Times New Roman"/>
      <w:spacing w:val="0"/>
      <w:lang w:eastAsia="ru-RU"/>
    </w:rPr>
  </w:style>
  <w:style w:type="paragraph" w:customStyle="1" w:styleId="afffffffffff1">
    <w:name w:val="Абзац"/>
    <w:basedOn w:val="a2"/>
    <w:link w:val="afffffffffff2"/>
    <w:rsid w:val="002C148E"/>
    <w:pPr>
      <w:widowControl/>
      <w:adjustRightInd/>
      <w:spacing w:after="60"/>
      <w:textAlignment w:val="auto"/>
    </w:pPr>
    <w:rPr>
      <w:rFonts w:ascii="Times New Roman" w:eastAsia="Times New Roman" w:hAnsi="Times New Roman"/>
      <w:spacing w:val="0"/>
      <w:sz w:val="24"/>
      <w:szCs w:val="24"/>
      <w:lang w:eastAsia="ru-RU"/>
    </w:rPr>
  </w:style>
  <w:style w:type="character" w:customStyle="1" w:styleId="afffffffffff2">
    <w:name w:val="Абзац Знак"/>
    <w:link w:val="afffffffffff1"/>
    <w:rsid w:val="002C148E"/>
    <w:rPr>
      <w:sz w:val="24"/>
      <w:szCs w:val="24"/>
    </w:rPr>
  </w:style>
  <w:style w:type="paragraph" w:styleId="2ffd">
    <w:name w:val="Quote"/>
    <w:basedOn w:val="a2"/>
    <w:next w:val="a2"/>
    <w:link w:val="2ffe"/>
    <w:uiPriority w:val="29"/>
    <w:qFormat/>
    <w:rsid w:val="002C148E"/>
    <w:pPr>
      <w:widowControl/>
      <w:adjustRightInd/>
      <w:spacing w:before="0" w:after="200" w:line="276" w:lineRule="auto"/>
      <w:ind w:firstLine="0"/>
      <w:jc w:val="left"/>
      <w:textAlignment w:val="auto"/>
    </w:pPr>
    <w:rPr>
      <w:rFonts w:asciiTheme="majorHAnsi" w:eastAsiaTheme="majorEastAsia" w:hAnsiTheme="majorHAnsi" w:cstheme="majorBidi"/>
      <w:i/>
      <w:iCs/>
      <w:spacing w:val="0"/>
    </w:rPr>
  </w:style>
  <w:style w:type="character" w:customStyle="1" w:styleId="2ffe">
    <w:name w:val="Цитата 2 Знак"/>
    <w:basedOn w:val="a3"/>
    <w:link w:val="2ffd"/>
    <w:uiPriority w:val="29"/>
    <w:rsid w:val="002C148E"/>
    <w:rPr>
      <w:rFonts w:asciiTheme="majorHAnsi" w:eastAsiaTheme="majorEastAsia" w:hAnsiTheme="majorHAnsi" w:cstheme="majorBidi"/>
      <w:i/>
      <w:iCs/>
      <w:sz w:val="22"/>
      <w:szCs w:val="22"/>
      <w:lang w:eastAsia="en-US"/>
    </w:rPr>
  </w:style>
  <w:style w:type="paragraph" w:styleId="afffffffffff3">
    <w:name w:val="Intense Quote"/>
    <w:basedOn w:val="a2"/>
    <w:next w:val="a2"/>
    <w:link w:val="afffffffffff4"/>
    <w:uiPriority w:val="30"/>
    <w:qFormat/>
    <w:rsid w:val="002C148E"/>
    <w:pPr>
      <w:widowControl/>
      <w:pBdr>
        <w:top w:val="single" w:sz="4" w:space="10" w:color="auto"/>
        <w:bottom w:val="single" w:sz="4" w:space="10" w:color="auto"/>
      </w:pBdr>
      <w:adjustRightInd/>
      <w:spacing w:before="240" w:after="240" w:line="300" w:lineRule="auto"/>
      <w:ind w:left="1152" w:right="1152" w:firstLine="0"/>
      <w:textAlignment w:val="auto"/>
    </w:pPr>
    <w:rPr>
      <w:rFonts w:asciiTheme="majorHAnsi" w:eastAsiaTheme="majorEastAsia" w:hAnsiTheme="majorHAnsi" w:cstheme="majorBidi"/>
      <w:i/>
      <w:iCs/>
      <w:spacing w:val="0"/>
    </w:rPr>
  </w:style>
  <w:style w:type="character" w:customStyle="1" w:styleId="afffffffffff4">
    <w:name w:val="Выделенная цитата Знак"/>
    <w:basedOn w:val="a3"/>
    <w:link w:val="afffffffffff3"/>
    <w:uiPriority w:val="30"/>
    <w:rsid w:val="002C148E"/>
    <w:rPr>
      <w:rFonts w:asciiTheme="majorHAnsi" w:eastAsiaTheme="majorEastAsia" w:hAnsiTheme="majorHAnsi" w:cstheme="majorBidi"/>
      <w:i/>
      <w:iCs/>
      <w:sz w:val="22"/>
      <w:szCs w:val="22"/>
      <w:lang w:eastAsia="en-US"/>
    </w:rPr>
  </w:style>
  <w:style w:type="character" w:styleId="afffffffffff5">
    <w:name w:val="Subtle Emphasis"/>
    <w:uiPriority w:val="19"/>
    <w:qFormat/>
    <w:rsid w:val="002C148E"/>
    <w:rPr>
      <w:i/>
      <w:iCs/>
    </w:rPr>
  </w:style>
  <w:style w:type="character" w:styleId="afffffffffff6">
    <w:name w:val="Intense Emphasis"/>
    <w:uiPriority w:val="21"/>
    <w:qFormat/>
    <w:rsid w:val="002C148E"/>
    <w:rPr>
      <w:b/>
      <w:bCs/>
      <w:i/>
      <w:iCs/>
    </w:rPr>
  </w:style>
  <w:style w:type="character" w:styleId="afffffffffff7">
    <w:name w:val="Subtle Reference"/>
    <w:basedOn w:val="a3"/>
    <w:uiPriority w:val="31"/>
    <w:qFormat/>
    <w:rsid w:val="002C148E"/>
    <w:rPr>
      <w:smallCaps/>
    </w:rPr>
  </w:style>
  <w:style w:type="character" w:styleId="afffffffffff8">
    <w:name w:val="Intense Reference"/>
    <w:uiPriority w:val="32"/>
    <w:qFormat/>
    <w:rsid w:val="002C148E"/>
    <w:rPr>
      <w:b/>
      <w:bCs/>
      <w:smallCaps/>
    </w:rPr>
  </w:style>
  <w:style w:type="character" w:styleId="afffffffffff9">
    <w:name w:val="Book Title"/>
    <w:basedOn w:val="a3"/>
    <w:uiPriority w:val="33"/>
    <w:qFormat/>
    <w:rsid w:val="002C148E"/>
    <w:rPr>
      <w:i/>
      <w:iCs/>
      <w:smallCaps/>
      <w:spacing w:val="5"/>
    </w:rPr>
  </w:style>
  <w:style w:type="character" w:customStyle="1" w:styleId="ConsPlusNormal0">
    <w:name w:val="ConsPlusNormal Знак"/>
    <w:link w:val="ConsPlusNormal"/>
    <w:locked/>
    <w:rsid w:val="0072455B"/>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6203737">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3483629">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7533407">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85007653">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222846">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51671541">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6346159">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7003494">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5349269">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0671886">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8407164">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499083696">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04905910">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4461576">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8759078">
      <w:bodyDiv w:val="1"/>
      <w:marLeft w:val="0"/>
      <w:marRight w:val="0"/>
      <w:marTop w:val="0"/>
      <w:marBottom w:val="0"/>
      <w:divBdr>
        <w:top w:val="none" w:sz="0" w:space="0" w:color="auto"/>
        <w:left w:val="none" w:sz="0" w:space="0" w:color="auto"/>
        <w:bottom w:val="none" w:sz="0" w:space="0" w:color="auto"/>
        <w:right w:val="none" w:sz="0" w:space="0" w:color="auto"/>
      </w:divBdr>
    </w:div>
    <w:div w:id="556554559">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70115778">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7239752">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8380993">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2964784">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6044188">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496410">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633">
      <w:bodyDiv w:val="1"/>
      <w:marLeft w:val="0"/>
      <w:marRight w:val="0"/>
      <w:marTop w:val="0"/>
      <w:marBottom w:val="0"/>
      <w:divBdr>
        <w:top w:val="none" w:sz="0" w:space="0" w:color="auto"/>
        <w:left w:val="none" w:sz="0" w:space="0" w:color="auto"/>
        <w:bottom w:val="none" w:sz="0" w:space="0" w:color="auto"/>
        <w:right w:val="none" w:sz="0" w:space="0" w:color="auto"/>
      </w:divBdr>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6114154">
      <w:bodyDiv w:val="1"/>
      <w:marLeft w:val="0"/>
      <w:marRight w:val="0"/>
      <w:marTop w:val="0"/>
      <w:marBottom w:val="0"/>
      <w:divBdr>
        <w:top w:val="none" w:sz="0" w:space="0" w:color="auto"/>
        <w:left w:val="none" w:sz="0" w:space="0" w:color="auto"/>
        <w:bottom w:val="none" w:sz="0" w:space="0" w:color="auto"/>
        <w:right w:val="none" w:sz="0" w:space="0" w:color="auto"/>
      </w:divBdr>
    </w:div>
    <w:div w:id="909848403">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2685233">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2776627">
      <w:bodyDiv w:val="1"/>
      <w:marLeft w:val="0"/>
      <w:marRight w:val="0"/>
      <w:marTop w:val="0"/>
      <w:marBottom w:val="0"/>
      <w:divBdr>
        <w:top w:val="none" w:sz="0" w:space="0" w:color="auto"/>
        <w:left w:val="none" w:sz="0" w:space="0" w:color="auto"/>
        <w:bottom w:val="none" w:sz="0" w:space="0" w:color="auto"/>
        <w:right w:val="none" w:sz="0" w:space="0" w:color="auto"/>
      </w:divBdr>
    </w:div>
    <w:div w:id="1019622179">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52119433">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978982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98804">
      <w:bodyDiv w:val="1"/>
      <w:marLeft w:val="0"/>
      <w:marRight w:val="0"/>
      <w:marTop w:val="0"/>
      <w:marBottom w:val="0"/>
      <w:divBdr>
        <w:top w:val="none" w:sz="0" w:space="0" w:color="auto"/>
        <w:left w:val="none" w:sz="0" w:space="0" w:color="auto"/>
        <w:bottom w:val="none" w:sz="0" w:space="0" w:color="auto"/>
        <w:right w:val="none" w:sz="0" w:space="0" w:color="auto"/>
      </w:divBdr>
    </w:div>
    <w:div w:id="110160261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1623746">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0612805">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2474826">
      <w:bodyDiv w:val="1"/>
      <w:marLeft w:val="0"/>
      <w:marRight w:val="0"/>
      <w:marTop w:val="0"/>
      <w:marBottom w:val="0"/>
      <w:divBdr>
        <w:top w:val="none" w:sz="0" w:space="0" w:color="auto"/>
        <w:left w:val="none" w:sz="0" w:space="0" w:color="auto"/>
        <w:bottom w:val="none" w:sz="0" w:space="0" w:color="auto"/>
        <w:right w:val="none" w:sz="0" w:space="0" w:color="auto"/>
      </w:divBdr>
    </w:div>
    <w:div w:id="1226137600">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3514996">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5716807">
      <w:bodyDiv w:val="1"/>
      <w:marLeft w:val="0"/>
      <w:marRight w:val="0"/>
      <w:marTop w:val="0"/>
      <w:marBottom w:val="0"/>
      <w:divBdr>
        <w:top w:val="none" w:sz="0" w:space="0" w:color="auto"/>
        <w:left w:val="none" w:sz="0" w:space="0" w:color="auto"/>
        <w:bottom w:val="none" w:sz="0" w:space="0" w:color="auto"/>
        <w:right w:val="none" w:sz="0" w:space="0" w:color="auto"/>
      </w:divBdr>
    </w:div>
    <w:div w:id="1317689406">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8433003">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8524337">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8815422">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11152151">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5148831">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81920156">
      <w:bodyDiv w:val="1"/>
      <w:marLeft w:val="0"/>
      <w:marRight w:val="0"/>
      <w:marTop w:val="0"/>
      <w:marBottom w:val="0"/>
      <w:divBdr>
        <w:top w:val="none" w:sz="0" w:space="0" w:color="auto"/>
        <w:left w:val="none" w:sz="0" w:space="0" w:color="auto"/>
        <w:bottom w:val="none" w:sz="0" w:space="0" w:color="auto"/>
        <w:right w:val="none" w:sz="0" w:space="0" w:color="auto"/>
      </w:divBdr>
    </w:div>
    <w:div w:id="1483889001">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17117336">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5503002">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22608526">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5334771">
      <w:bodyDiv w:val="1"/>
      <w:marLeft w:val="0"/>
      <w:marRight w:val="0"/>
      <w:marTop w:val="0"/>
      <w:marBottom w:val="0"/>
      <w:divBdr>
        <w:top w:val="none" w:sz="0" w:space="0" w:color="auto"/>
        <w:left w:val="none" w:sz="0" w:space="0" w:color="auto"/>
        <w:bottom w:val="none" w:sz="0" w:space="0" w:color="auto"/>
        <w:right w:val="none" w:sz="0" w:space="0" w:color="auto"/>
      </w:divBdr>
    </w:div>
    <w:div w:id="1636451557">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2312420">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7604829">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896768473">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12960521">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20286">
      <w:bodyDiv w:val="1"/>
      <w:marLeft w:val="0"/>
      <w:marRight w:val="0"/>
      <w:marTop w:val="0"/>
      <w:marBottom w:val="0"/>
      <w:divBdr>
        <w:top w:val="none" w:sz="0" w:space="0" w:color="auto"/>
        <w:left w:val="none" w:sz="0" w:space="0" w:color="auto"/>
        <w:bottom w:val="none" w:sz="0" w:space="0" w:color="auto"/>
        <w:right w:val="none" w:sz="0" w:space="0" w:color="auto"/>
      </w:divBdr>
    </w:div>
    <w:div w:id="1961765172">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1390">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676940">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44358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76780344">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83985687">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9F208FE-FCC3-447D-90A4-59123B66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Приложение 4.  Предложения к развитию систем теплоснабжения, водоснабжения, водоотведения и системы обращения с отходами</vt:lpstr>
    </vt:vector>
  </TitlesOfParts>
  <Company/>
  <LinksUpToDate>false</LinksUpToDate>
  <CharactersWithSpaces>1830</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  Предложения к развитию систем теплоснабжения, водоснабжения, водоотведения и системы обращения с отходами</dc:title>
  <dc:creator>PVN</dc:creator>
  <cp:lastModifiedBy>GO</cp:lastModifiedBy>
  <cp:revision>4</cp:revision>
  <cp:lastPrinted>2022-11-15T04:24:00Z</cp:lastPrinted>
  <dcterms:created xsi:type="dcterms:W3CDTF">2020-10-14T11:43:00Z</dcterms:created>
  <dcterms:modified xsi:type="dcterms:W3CDTF">2022-11-15T04:24:00Z</dcterms:modified>
</cp:coreProperties>
</file>