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DE2A55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F6792A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E677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91979">
        <w:rPr>
          <w:rFonts w:ascii="Times New Roman" w:hAnsi="Times New Roman" w:cs="Times New Roman"/>
          <w:b/>
          <w:i/>
          <w:sz w:val="26"/>
          <w:szCs w:val="26"/>
        </w:rPr>
        <w:t>октября</w:t>
      </w:r>
      <w:r w:rsidR="00E435F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2023 года № </w:t>
      </w:r>
      <w:r w:rsidR="002C5367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F6792A"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3857BF" w:rsidRDefault="002C5367" w:rsidP="00F6792A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DE2A55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F6792A">
        <w:rPr>
          <w:rFonts w:eastAsia="Calibri"/>
          <w:sz w:val="26"/>
          <w:szCs w:val="26"/>
          <w:lang w:eastAsia="en-US"/>
        </w:rPr>
        <w:t>главы</w:t>
      </w:r>
      <w:r w:rsidRPr="00DE2A55">
        <w:rPr>
          <w:rFonts w:eastAsia="Calibri"/>
          <w:sz w:val="26"/>
          <w:szCs w:val="26"/>
          <w:lang w:eastAsia="en-US"/>
        </w:rPr>
        <w:t xml:space="preserve"> сельского поселения </w:t>
      </w:r>
      <w:proofErr w:type="gramStart"/>
      <w:r w:rsidRPr="00DE2A55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DE2A55">
        <w:rPr>
          <w:rFonts w:eastAsia="Calibri"/>
          <w:sz w:val="26"/>
          <w:szCs w:val="26"/>
          <w:lang w:eastAsia="en-US"/>
        </w:rPr>
        <w:t xml:space="preserve"> от </w:t>
      </w:r>
      <w:r w:rsidR="00F6792A">
        <w:rPr>
          <w:rFonts w:eastAsia="Calibri"/>
          <w:sz w:val="26"/>
          <w:szCs w:val="26"/>
          <w:lang w:eastAsia="en-US"/>
        </w:rPr>
        <w:t>25</w:t>
      </w:r>
      <w:r w:rsidR="00E677F0" w:rsidRPr="00DE2A55">
        <w:rPr>
          <w:rFonts w:eastAsia="Calibri"/>
          <w:sz w:val="26"/>
          <w:szCs w:val="26"/>
          <w:lang w:eastAsia="en-US"/>
        </w:rPr>
        <w:t>.10</w:t>
      </w:r>
      <w:r w:rsidRPr="00DE2A55">
        <w:rPr>
          <w:rFonts w:eastAsia="Calibri"/>
          <w:sz w:val="26"/>
          <w:szCs w:val="26"/>
          <w:lang w:eastAsia="en-US"/>
        </w:rPr>
        <w:t xml:space="preserve">.2023 № </w:t>
      </w:r>
      <w:r w:rsidR="00F6792A">
        <w:rPr>
          <w:rFonts w:eastAsia="Calibri"/>
          <w:sz w:val="26"/>
          <w:szCs w:val="26"/>
          <w:lang w:eastAsia="en-US"/>
        </w:rPr>
        <w:t>9</w:t>
      </w:r>
      <w:r w:rsidRPr="00DE2A55">
        <w:rPr>
          <w:rFonts w:eastAsia="Calibri"/>
          <w:sz w:val="26"/>
          <w:szCs w:val="26"/>
          <w:lang w:eastAsia="en-US"/>
        </w:rPr>
        <w:t xml:space="preserve"> «</w:t>
      </w:r>
      <w:r w:rsidR="00F6792A" w:rsidRPr="00F6792A">
        <w:rPr>
          <w:sz w:val="26"/>
          <w:szCs w:val="26"/>
        </w:rPr>
        <w:t>О назначении общественных обсуждений по проекту решения Совета депутатов 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</w:t>
      </w:r>
      <w:r w:rsidR="00F6792A">
        <w:rPr>
          <w:sz w:val="26"/>
          <w:szCs w:val="26"/>
        </w:rPr>
        <w:t>ии сельского поселения Светлый»</w:t>
      </w:r>
      <w:r w:rsidR="00DE2A55" w:rsidRPr="00DE2A55">
        <w:rPr>
          <w:rFonts w:eastAsia="Calibri"/>
          <w:sz w:val="26"/>
          <w:szCs w:val="26"/>
          <w:lang w:eastAsia="en-US"/>
        </w:rPr>
        <w:t>»</w:t>
      </w:r>
      <w:r w:rsidRPr="00DE2A55">
        <w:rPr>
          <w:rFonts w:eastAsia="Calibri"/>
          <w:sz w:val="26"/>
          <w:szCs w:val="26"/>
          <w:lang w:eastAsia="en-US"/>
        </w:rPr>
        <w:t>.</w:t>
      </w:r>
    </w:p>
    <w:p w:rsidR="00F6792A" w:rsidRPr="00F6792A" w:rsidRDefault="00F6792A" w:rsidP="00F6792A">
      <w:pPr>
        <w:pStyle w:val="a7"/>
        <w:numPr>
          <w:ilvl w:val="0"/>
          <w:numId w:val="38"/>
        </w:num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Оповещение </w:t>
      </w:r>
      <w:bookmarkStart w:id="0" w:name="_GoBack"/>
      <w:bookmarkEnd w:id="0"/>
      <w:r w:rsidRPr="00F6792A">
        <w:rPr>
          <w:rFonts w:eastAsia="Calibri"/>
          <w:sz w:val="26"/>
          <w:szCs w:val="26"/>
          <w:lang w:eastAsia="en-US"/>
        </w:rPr>
        <w:t xml:space="preserve">о начале общественных обсуждений по проекту решения Совета депутатов сельского поселения </w:t>
      </w:r>
      <w:proofErr w:type="gramStart"/>
      <w:r w:rsidRPr="00F6792A">
        <w:rPr>
          <w:rFonts w:eastAsia="Calibri"/>
          <w:sz w:val="26"/>
          <w:szCs w:val="26"/>
          <w:lang w:eastAsia="en-US"/>
        </w:rPr>
        <w:t>Светлый</w:t>
      </w:r>
      <w:proofErr w:type="gramEnd"/>
      <w:r w:rsidRPr="00F6792A">
        <w:rPr>
          <w:rFonts w:eastAsia="Calibri"/>
          <w:sz w:val="26"/>
          <w:szCs w:val="26"/>
          <w:lang w:eastAsia="en-US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691979" w:rsidRDefault="00691979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DE2A55" w:rsidRDefault="00DE2A55" w:rsidP="00DE2A55">
      <w:pPr>
        <w:pStyle w:val="aff"/>
        <w:rPr>
          <w:rFonts w:ascii="Times New Roman" w:hAnsi="Times New Roman" w:cs="Times New Roman"/>
          <w:b/>
          <w:sz w:val="28"/>
          <w:szCs w:val="28"/>
        </w:rPr>
      </w:pP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 xml:space="preserve">ГЛАВА </w:t>
      </w: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 xml:space="preserve">СЕЛЬСКОГО ПОСЕЛЕНИЯ </w:t>
      </w:r>
      <w:proofErr w:type="gramStart"/>
      <w:r w:rsidRPr="005B5CF0">
        <w:rPr>
          <w:sz w:val="28"/>
          <w:szCs w:val="28"/>
        </w:rPr>
        <w:t>СВЕТЛЫЙ</w:t>
      </w:r>
      <w:proofErr w:type="gramEnd"/>
    </w:p>
    <w:p w:rsidR="00F6792A" w:rsidRPr="005B5CF0" w:rsidRDefault="00F6792A" w:rsidP="00F6792A">
      <w:pPr>
        <w:jc w:val="center"/>
        <w:rPr>
          <w:sz w:val="28"/>
          <w:szCs w:val="28"/>
        </w:rPr>
      </w:pPr>
      <w:proofErr w:type="spellStart"/>
      <w:r w:rsidRPr="005B5CF0">
        <w:rPr>
          <w:sz w:val="28"/>
          <w:szCs w:val="28"/>
        </w:rPr>
        <w:t>Берёзовского</w:t>
      </w:r>
      <w:proofErr w:type="spellEnd"/>
      <w:r w:rsidRPr="005B5CF0">
        <w:rPr>
          <w:sz w:val="28"/>
          <w:szCs w:val="28"/>
        </w:rPr>
        <w:t xml:space="preserve"> района</w:t>
      </w: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>Ханты-Мансийского автономного округа – Югры</w:t>
      </w:r>
    </w:p>
    <w:p w:rsidR="00F6792A" w:rsidRPr="005B5CF0" w:rsidRDefault="00F6792A" w:rsidP="00F6792A">
      <w:pPr>
        <w:rPr>
          <w:b/>
          <w:sz w:val="28"/>
          <w:szCs w:val="28"/>
        </w:rPr>
      </w:pP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>ПОСТАНОВЛЕНИЕ</w:t>
      </w:r>
    </w:p>
    <w:p w:rsidR="00F6792A" w:rsidRPr="005B5CF0" w:rsidRDefault="00F6792A" w:rsidP="00F6792A">
      <w:pPr>
        <w:jc w:val="both"/>
        <w:rPr>
          <w:sz w:val="28"/>
          <w:szCs w:val="28"/>
        </w:rPr>
      </w:pPr>
    </w:p>
    <w:p w:rsidR="00F6792A" w:rsidRPr="005B5CF0" w:rsidRDefault="00F6792A" w:rsidP="00F6792A">
      <w:pPr>
        <w:jc w:val="both"/>
        <w:rPr>
          <w:sz w:val="28"/>
          <w:szCs w:val="28"/>
        </w:rPr>
      </w:pPr>
      <w:r w:rsidRPr="004A04D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25.10</w:t>
      </w:r>
      <w:r w:rsidRPr="004A04D5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</w:p>
    <w:p w:rsidR="00F6792A" w:rsidRPr="005B5CF0" w:rsidRDefault="00F6792A" w:rsidP="00F6792A">
      <w:pPr>
        <w:spacing w:line="480" w:lineRule="auto"/>
        <w:rPr>
          <w:sz w:val="28"/>
          <w:szCs w:val="28"/>
        </w:rPr>
      </w:pPr>
      <w:proofErr w:type="spellStart"/>
      <w:r w:rsidRPr="005B5CF0">
        <w:rPr>
          <w:sz w:val="28"/>
          <w:szCs w:val="28"/>
        </w:rPr>
        <w:t>пгт</w:t>
      </w:r>
      <w:proofErr w:type="spellEnd"/>
      <w:r w:rsidRPr="005B5CF0">
        <w:rPr>
          <w:sz w:val="28"/>
          <w:szCs w:val="28"/>
        </w:rPr>
        <w:t>. Светлый</w:t>
      </w:r>
    </w:p>
    <w:p w:rsidR="00F6792A" w:rsidRPr="005B5CF0" w:rsidRDefault="00F6792A" w:rsidP="00F6792A">
      <w:pPr>
        <w:ind w:right="4535"/>
        <w:jc w:val="both"/>
        <w:rPr>
          <w:b/>
          <w:bCs/>
          <w:sz w:val="28"/>
          <w:szCs w:val="28"/>
        </w:rPr>
      </w:pPr>
      <w:r w:rsidRPr="005B5CF0">
        <w:rPr>
          <w:b/>
          <w:bCs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общественных обсуждений</w:t>
      </w:r>
      <w:r w:rsidRPr="005B5CF0">
        <w:rPr>
          <w:b/>
          <w:bCs/>
          <w:sz w:val="28"/>
          <w:szCs w:val="28"/>
        </w:rPr>
        <w:t xml:space="preserve"> по проекту решения Совета депутатов  сельского поселения </w:t>
      </w:r>
      <w:proofErr w:type="gramStart"/>
      <w:r w:rsidRPr="005B5CF0">
        <w:rPr>
          <w:b/>
          <w:bCs/>
          <w:sz w:val="28"/>
          <w:szCs w:val="28"/>
        </w:rPr>
        <w:t>Светлый</w:t>
      </w:r>
      <w:proofErr w:type="gramEnd"/>
      <w:r w:rsidRPr="005B5CF0">
        <w:rPr>
          <w:b/>
          <w:bCs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</w:p>
    <w:p w:rsidR="00F6792A" w:rsidRPr="005B5CF0" w:rsidRDefault="00F6792A" w:rsidP="00F6792A">
      <w:pPr>
        <w:ind w:left="284" w:right="2901"/>
        <w:jc w:val="both"/>
        <w:rPr>
          <w:b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0CD7">
        <w:rPr>
          <w:rFonts w:ascii="Times New Roman" w:hAnsi="Times New Roman"/>
          <w:sz w:val="28"/>
          <w:szCs w:val="28"/>
        </w:rPr>
        <w:t>В соответствии со статьей 5.1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пунктом 5.1. статьи 9 устава сельского поселения Светлый, решением Совета депутатов сельского поселения Светлый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</w:t>
      </w:r>
      <w:r>
        <w:rPr>
          <w:rFonts w:ascii="Times New Roman" w:hAnsi="Times New Roman"/>
          <w:sz w:val="28"/>
          <w:szCs w:val="28"/>
        </w:rPr>
        <w:t>»</w:t>
      </w:r>
      <w:r w:rsidRPr="00390CD7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 xml:space="preserve">1. Назначить общественные обсуждения по проекту решения Совета депутатов сельского поселения </w:t>
      </w:r>
      <w:proofErr w:type="gramStart"/>
      <w:r w:rsidRPr="00390CD7">
        <w:rPr>
          <w:rFonts w:ascii="Times New Roman" w:hAnsi="Times New Roman"/>
          <w:sz w:val="28"/>
          <w:szCs w:val="28"/>
        </w:rPr>
        <w:t>Светлый</w:t>
      </w:r>
      <w:proofErr w:type="gramEnd"/>
      <w:r w:rsidRPr="00390CD7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Светлый»», согласно приложению 1 к настоящему постановлению.</w:t>
      </w:r>
    </w:p>
    <w:p w:rsidR="00F6792A" w:rsidRPr="00477048" w:rsidRDefault="00F6792A" w:rsidP="00F6792A">
      <w:pPr>
        <w:ind w:firstLine="705"/>
        <w:jc w:val="both"/>
        <w:rPr>
          <w:sz w:val="28"/>
          <w:szCs w:val="28"/>
        </w:rPr>
      </w:pPr>
      <w:r w:rsidRPr="00390CD7">
        <w:rPr>
          <w:sz w:val="28"/>
          <w:szCs w:val="28"/>
        </w:rPr>
        <w:t xml:space="preserve">2. </w:t>
      </w:r>
      <w:r w:rsidRPr="00477048">
        <w:rPr>
          <w:bCs/>
          <w:sz w:val="28"/>
          <w:szCs w:val="28"/>
        </w:rPr>
        <w:t xml:space="preserve">Уполномоченный орган на проведение общественных обсуждений </w:t>
      </w:r>
      <w:proofErr w:type="gramStart"/>
      <w:r w:rsidRPr="0047704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>дминистрация сельского поселения Светлый  в составе согласно приложению 2 к настоящему постановлению</w:t>
      </w:r>
      <w:r w:rsidRPr="00477048">
        <w:rPr>
          <w:bCs/>
          <w:sz w:val="28"/>
          <w:szCs w:val="28"/>
        </w:rPr>
        <w:t>.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 xml:space="preserve">3. Срок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390CD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03.11.2023</w:t>
      </w:r>
      <w:r w:rsidRPr="00390CD7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01.12.2023</w:t>
      </w:r>
      <w:r w:rsidRPr="00390CD7">
        <w:rPr>
          <w:rFonts w:ascii="Times New Roman" w:hAnsi="Times New Roman"/>
          <w:sz w:val="28"/>
          <w:szCs w:val="28"/>
        </w:rPr>
        <w:t xml:space="preserve"> года.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 xml:space="preserve">4. </w:t>
      </w:r>
      <w:r w:rsidRPr="00390CD7">
        <w:rPr>
          <w:rFonts w:ascii="Times New Roman" w:hAnsi="Times New Roman"/>
          <w:sz w:val="28"/>
          <w:szCs w:val="28"/>
        </w:rPr>
        <w:tab/>
        <w:t xml:space="preserve">Экспозицию проекта, подлежащего рассмотрению на общественных обсуждениях провести с </w:t>
      </w:r>
      <w:r>
        <w:rPr>
          <w:rFonts w:ascii="Times New Roman" w:hAnsi="Times New Roman"/>
          <w:sz w:val="28"/>
          <w:szCs w:val="28"/>
        </w:rPr>
        <w:t>03.11.2023</w:t>
      </w:r>
      <w:r w:rsidRPr="00390CD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27.11.2023</w:t>
      </w:r>
      <w:r w:rsidRPr="00390CD7">
        <w:rPr>
          <w:rFonts w:ascii="Times New Roman" w:hAnsi="Times New Roman"/>
          <w:sz w:val="28"/>
          <w:szCs w:val="28"/>
        </w:rPr>
        <w:t xml:space="preserve"> года в здании администрации сельского поселения </w:t>
      </w:r>
      <w:proofErr w:type="gramStart"/>
      <w:r w:rsidRPr="00390CD7">
        <w:rPr>
          <w:rFonts w:ascii="Times New Roman" w:hAnsi="Times New Roman"/>
          <w:sz w:val="28"/>
          <w:szCs w:val="28"/>
        </w:rPr>
        <w:t>Светлый</w:t>
      </w:r>
      <w:proofErr w:type="gramEnd"/>
      <w:r w:rsidRPr="00390CD7">
        <w:rPr>
          <w:rFonts w:ascii="Times New Roman" w:hAnsi="Times New Roman"/>
          <w:sz w:val="28"/>
          <w:szCs w:val="28"/>
        </w:rPr>
        <w:t xml:space="preserve"> по адресу: Березовский район, п.</w:t>
      </w:r>
      <w:proofErr w:type="gramStart"/>
      <w:r w:rsidRPr="00390CD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90CD7">
        <w:rPr>
          <w:rFonts w:ascii="Times New Roman" w:hAnsi="Times New Roman"/>
          <w:sz w:val="28"/>
          <w:szCs w:val="28"/>
        </w:rPr>
        <w:t>ветлый</w:t>
      </w:r>
      <w:proofErr w:type="spellEnd"/>
      <w:r w:rsidRPr="00390CD7">
        <w:rPr>
          <w:rFonts w:ascii="Times New Roman" w:hAnsi="Times New Roman"/>
          <w:sz w:val="28"/>
          <w:szCs w:val="28"/>
        </w:rPr>
        <w:t>, ул. Набережная, д. 10.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lastRenderedPageBreak/>
        <w:t>5. Утвердить Порядок и сроки приема предложений 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 согласно приложению 2 к настоящему постановлению.</w:t>
      </w:r>
    </w:p>
    <w:p w:rsidR="00F6792A" w:rsidRPr="0066559C" w:rsidRDefault="00F6792A" w:rsidP="00F6792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59C">
        <w:rPr>
          <w:rFonts w:ascii="Times New Roman" w:hAnsi="Times New Roman"/>
          <w:sz w:val="28"/>
          <w:szCs w:val="28"/>
        </w:rPr>
        <w:t xml:space="preserve">7.  Опубликовать </w:t>
      </w:r>
      <w:r>
        <w:rPr>
          <w:rFonts w:ascii="Times New Roman" w:hAnsi="Times New Roman"/>
          <w:sz w:val="28"/>
          <w:szCs w:val="28"/>
        </w:rPr>
        <w:t>до 27.10.2023</w:t>
      </w:r>
      <w:r w:rsidRPr="0066559C">
        <w:rPr>
          <w:rFonts w:ascii="Times New Roman" w:hAnsi="Times New Roman"/>
          <w:sz w:val="28"/>
          <w:szCs w:val="28"/>
        </w:rPr>
        <w:t xml:space="preserve"> года в газете «</w:t>
      </w:r>
      <w:proofErr w:type="spellStart"/>
      <w:r w:rsidRPr="0066559C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66559C">
        <w:rPr>
          <w:rFonts w:ascii="Times New Roman" w:hAnsi="Times New Roman"/>
          <w:sz w:val="28"/>
          <w:szCs w:val="28"/>
        </w:rPr>
        <w:t xml:space="preserve"> Вестник» оповещение о проведении общественных обсуждений по указанному выше вопросу и разместить на официальном сайте администрации 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Светлый в информационно-телекоммуникационной сети "Интернет" по адресу: admsvetlyi.ru</w:t>
      </w:r>
      <w:r w:rsidRPr="0066559C">
        <w:rPr>
          <w:rFonts w:ascii="Times New Roman" w:hAnsi="Times New Roman"/>
          <w:sz w:val="28"/>
          <w:szCs w:val="28"/>
        </w:rPr>
        <w:t xml:space="preserve"> 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>Архитектура и 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вкладке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и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6792A" w:rsidRPr="0066559C" w:rsidRDefault="00F6792A" w:rsidP="00F6792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CD7">
        <w:rPr>
          <w:rFonts w:ascii="Times New Roman" w:hAnsi="Times New Roman"/>
          <w:sz w:val="28"/>
          <w:szCs w:val="28"/>
        </w:rPr>
        <w:t xml:space="preserve"> 8. </w:t>
      </w:r>
      <w:proofErr w:type="gramStart"/>
      <w:r w:rsidRPr="00390CD7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до 08.12.2023</w:t>
      </w:r>
      <w:r w:rsidRPr="00390CD7">
        <w:rPr>
          <w:rFonts w:ascii="Times New Roman" w:hAnsi="Times New Roman"/>
          <w:sz w:val="28"/>
          <w:szCs w:val="28"/>
        </w:rPr>
        <w:t xml:space="preserve"> года в газете «</w:t>
      </w:r>
      <w:proofErr w:type="spellStart"/>
      <w:r w:rsidRPr="00390CD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390CD7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 заключение о результатах общественных обсуждений и разместить на официальном сайте администрации </w:t>
      </w:r>
      <w:r w:rsidRPr="00390CD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Светлый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90CD7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90CD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admsvetlyi.ru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>Архитектура и 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вкладке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6559C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и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>9. Опубликовать настоящее постановление в газете «</w:t>
      </w:r>
      <w:proofErr w:type="spellStart"/>
      <w:r w:rsidRPr="00390CD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390CD7">
        <w:rPr>
          <w:rFonts w:ascii="Times New Roman" w:hAnsi="Times New Roman"/>
          <w:sz w:val="28"/>
          <w:szCs w:val="28"/>
        </w:rPr>
        <w:t xml:space="preserve"> Вестник» и разместить на </w:t>
      </w:r>
      <w:proofErr w:type="gramStart"/>
      <w:r w:rsidRPr="00390CD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90CD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>10. Настоящее постановление вступает в силу после его подписания.</w:t>
      </w:r>
    </w:p>
    <w:p w:rsidR="00F6792A" w:rsidRPr="00664185" w:rsidRDefault="00F6792A" w:rsidP="00F6792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90CD7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641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418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Pr="00390CD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Е.Н. Тодорова</w:t>
      </w: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90CD7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  <w:r w:rsidRPr="005B5CF0">
        <w:rPr>
          <w:sz w:val="26"/>
          <w:szCs w:val="26"/>
        </w:rPr>
        <w:t>Приложение 1</w:t>
      </w: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  <w:r w:rsidRPr="005B5CF0">
        <w:rPr>
          <w:sz w:val="26"/>
          <w:szCs w:val="26"/>
        </w:rPr>
        <w:t>к постановлению главы</w:t>
      </w: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  <w:r w:rsidRPr="005B5CF0">
        <w:rPr>
          <w:sz w:val="26"/>
          <w:szCs w:val="26"/>
        </w:rPr>
        <w:t xml:space="preserve">сельского поселения </w:t>
      </w:r>
      <w:proofErr w:type="gramStart"/>
      <w:r w:rsidRPr="005B5CF0">
        <w:rPr>
          <w:sz w:val="26"/>
          <w:szCs w:val="26"/>
        </w:rPr>
        <w:t>Светлый</w:t>
      </w:r>
      <w:proofErr w:type="gramEnd"/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  <w:r w:rsidRPr="005B5CF0">
        <w:rPr>
          <w:sz w:val="26"/>
          <w:szCs w:val="26"/>
        </w:rPr>
        <w:t>от</w:t>
      </w:r>
      <w:r>
        <w:rPr>
          <w:sz w:val="26"/>
          <w:szCs w:val="26"/>
        </w:rPr>
        <w:t xml:space="preserve"> 25.10.2023  № 9</w:t>
      </w:r>
    </w:p>
    <w:p w:rsidR="00F6792A" w:rsidRPr="005B5CF0" w:rsidRDefault="00F6792A" w:rsidP="00F6792A">
      <w:pPr>
        <w:tabs>
          <w:tab w:val="right" w:pos="9922"/>
        </w:tabs>
        <w:jc w:val="right"/>
        <w:rPr>
          <w:sz w:val="26"/>
          <w:szCs w:val="26"/>
        </w:rPr>
      </w:pPr>
    </w:p>
    <w:p w:rsidR="00F6792A" w:rsidRPr="005B5CF0" w:rsidRDefault="00F6792A" w:rsidP="00F6792A">
      <w:pPr>
        <w:jc w:val="right"/>
        <w:rPr>
          <w:sz w:val="26"/>
          <w:szCs w:val="26"/>
        </w:rPr>
      </w:pPr>
      <w:r w:rsidRPr="005B5CF0">
        <w:rPr>
          <w:sz w:val="26"/>
          <w:szCs w:val="26"/>
        </w:rPr>
        <w:t>проект</w:t>
      </w: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>СОВЕТ ДЕПУТАТОВ</w:t>
      </w:r>
    </w:p>
    <w:p w:rsidR="00F6792A" w:rsidRPr="005B5CF0" w:rsidRDefault="00F6792A" w:rsidP="00F6792A">
      <w:pPr>
        <w:shd w:val="clear" w:color="auto" w:fill="FFFFFF"/>
        <w:jc w:val="center"/>
        <w:rPr>
          <w:bCs/>
          <w:sz w:val="28"/>
          <w:szCs w:val="28"/>
        </w:rPr>
      </w:pPr>
      <w:r w:rsidRPr="005B5CF0">
        <w:rPr>
          <w:bCs/>
          <w:sz w:val="28"/>
          <w:szCs w:val="28"/>
        </w:rPr>
        <w:t xml:space="preserve">СЕЛЬСКОГО ПОСЕЛЕНИЯ </w:t>
      </w:r>
      <w:proofErr w:type="gramStart"/>
      <w:r w:rsidRPr="005B5CF0">
        <w:rPr>
          <w:bCs/>
          <w:sz w:val="28"/>
          <w:szCs w:val="28"/>
        </w:rPr>
        <w:t>СВЕТЛЫЙ</w:t>
      </w:r>
      <w:proofErr w:type="gramEnd"/>
    </w:p>
    <w:p w:rsidR="00F6792A" w:rsidRPr="005B5CF0" w:rsidRDefault="00F6792A" w:rsidP="00F6792A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5B5CF0">
        <w:rPr>
          <w:bCs/>
          <w:sz w:val="28"/>
          <w:szCs w:val="28"/>
        </w:rPr>
        <w:t>Берёзовского</w:t>
      </w:r>
      <w:proofErr w:type="spellEnd"/>
      <w:r w:rsidRPr="005B5CF0">
        <w:rPr>
          <w:bCs/>
          <w:sz w:val="28"/>
          <w:szCs w:val="28"/>
        </w:rPr>
        <w:t xml:space="preserve"> района</w:t>
      </w:r>
    </w:p>
    <w:p w:rsidR="00F6792A" w:rsidRPr="005B5CF0" w:rsidRDefault="00F6792A" w:rsidP="00F6792A">
      <w:pPr>
        <w:shd w:val="clear" w:color="auto" w:fill="FFFFFF"/>
        <w:jc w:val="center"/>
        <w:rPr>
          <w:bCs/>
          <w:sz w:val="28"/>
          <w:szCs w:val="28"/>
        </w:rPr>
      </w:pPr>
      <w:r w:rsidRPr="005B5CF0">
        <w:rPr>
          <w:bCs/>
          <w:sz w:val="28"/>
          <w:szCs w:val="28"/>
        </w:rPr>
        <w:t>Ханты-Мансийского автономного округа - Югры</w:t>
      </w:r>
    </w:p>
    <w:p w:rsidR="00F6792A" w:rsidRPr="005B5CF0" w:rsidRDefault="00F6792A" w:rsidP="00F6792A">
      <w:pPr>
        <w:shd w:val="clear" w:color="auto" w:fill="FFFFFF"/>
        <w:jc w:val="center"/>
        <w:rPr>
          <w:bCs/>
          <w:sz w:val="28"/>
          <w:szCs w:val="28"/>
        </w:rPr>
      </w:pPr>
    </w:p>
    <w:p w:rsidR="00F6792A" w:rsidRPr="005B5CF0" w:rsidRDefault="00F6792A" w:rsidP="00F6792A">
      <w:pPr>
        <w:jc w:val="center"/>
        <w:rPr>
          <w:sz w:val="28"/>
          <w:szCs w:val="28"/>
        </w:rPr>
      </w:pPr>
      <w:r w:rsidRPr="005B5CF0">
        <w:rPr>
          <w:sz w:val="28"/>
          <w:szCs w:val="28"/>
        </w:rPr>
        <w:t>РЕШЕНИЕ</w:t>
      </w:r>
    </w:p>
    <w:p w:rsidR="00F6792A" w:rsidRPr="005B5CF0" w:rsidRDefault="00F6792A" w:rsidP="00F6792A">
      <w:pPr>
        <w:rPr>
          <w:sz w:val="28"/>
          <w:szCs w:val="28"/>
        </w:rPr>
      </w:pPr>
    </w:p>
    <w:p w:rsidR="00F6792A" w:rsidRPr="005B5CF0" w:rsidRDefault="00F6792A" w:rsidP="00F6792A">
      <w:pPr>
        <w:rPr>
          <w:sz w:val="28"/>
          <w:szCs w:val="28"/>
        </w:rPr>
      </w:pPr>
      <w:r w:rsidRPr="005B5CF0">
        <w:rPr>
          <w:sz w:val="28"/>
          <w:szCs w:val="28"/>
        </w:rPr>
        <w:t>от  00.00.202</w:t>
      </w:r>
      <w:r>
        <w:rPr>
          <w:sz w:val="28"/>
          <w:szCs w:val="28"/>
        </w:rPr>
        <w:t>3</w:t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  <w:t xml:space="preserve">            </w:t>
      </w:r>
      <w:r w:rsidRPr="005B5CF0">
        <w:rPr>
          <w:sz w:val="28"/>
          <w:szCs w:val="28"/>
        </w:rPr>
        <w:tab/>
        <w:t xml:space="preserve">        </w:t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  <w:t>№ 00</w:t>
      </w:r>
    </w:p>
    <w:p w:rsidR="00F6792A" w:rsidRPr="005B5CF0" w:rsidRDefault="00F6792A" w:rsidP="00F6792A">
      <w:pPr>
        <w:rPr>
          <w:sz w:val="28"/>
          <w:szCs w:val="28"/>
        </w:rPr>
      </w:pPr>
      <w:r w:rsidRPr="005B5CF0">
        <w:rPr>
          <w:sz w:val="28"/>
          <w:szCs w:val="28"/>
        </w:rPr>
        <w:t xml:space="preserve">п. Светлый          </w:t>
      </w:r>
    </w:p>
    <w:p w:rsidR="00F6792A" w:rsidRPr="005B5CF0" w:rsidRDefault="00F6792A" w:rsidP="00F6792A">
      <w:pPr>
        <w:autoSpaceDE w:val="0"/>
        <w:autoSpaceDN w:val="0"/>
        <w:adjustRightInd w:val="0"/>
        <w:ind w:right="5103"/>
        <w:jc w:val="both"/>
        <w:rPr>
          <w:bCs/>
          <w:sz w:val="28"/>
          <w:szCs w:val="28"/>
        </w:rPr>
      </w:pPr>
    </w:p>
    <w:p w:rsidR="00F6792A" w:rsidRPr="005B5CF0" w:rsidRDefault="00F6792A" w:rsidP="00F6792A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 w:rsidRPr="005B5CF0">
        <w:rPr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5B5CF0">
        <w:rPr>
          <w:b/>
          <w:bCs/>
          <w:sz w:val="28"/>
          <w:szCs w:val="28"/>
        </w:rPr>
        <w:t>Светлый</w:t>
      </w:r>
      <w:proofErr w:type="gramEnd"/>
      <w:r w:rsidRPr="005B5CF0">
        <w:rPr>
          <w:b/>
          <w:bCs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</w:t>
      </w:r>
    </w:p>
    <w:p w:rsidR="00F6792A" w:rsidRPr="005B5CF0" w:rsidRDefault="00F6792A" w:rsidP="00F679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92A" w:rsidRPr="005B5CF0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14.07.2022 № 343-ФЗ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B5CF0">
        <w:rPr>
          <w:rFonts w:ascii="Times New Roman" w:hAnsi="Times New Roman"/>
          <w:sz w:val="28"/>
          <w:szCs w:val="28"/>
        </w:rPr>
        <w:t>О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внесении изменений в Закон Российской Федерации «О недрах», в </w:t>
      </w:r>
      <w:r w:rsidRPr="000A11B8">
        <w:rPr>
          <w:rFonts w:ascii="Times New Roman" w:hAnsi="Times New Roman"/>
          <w:sz w:val="28"/>
          <w:szCs w:val="28"/>
        </w:rPr>
        <w:t xml:space="preserve">соответствии с Федеральным законом от 07.10.2022 № 396-ФЗ «О внесении изменений в статьи 3 и 13 Федерального закона «Об ответственном обращении с животными </w:t>
      </w:r>
      <w:r>
        <w:rPr>
          <w:rFonts w:ascii="Times New Roman" w:hAnsi="Times New Roman"/>
          <w:sz w:val="28"/>
          <w:szCs w:val="28"/>
        </w:rPr>
        <w:t>и отдельные законодательные акты Российской Федерации</w:t>
      </w:r>
      <w:r w:rsidRPr="005B5CF0">
        <w:rPr>
          <w:rFonts w:ascii="Times New Roman" w:hAnsi="Times New Roman"/>
          <w:sz w:val="28"/>
          <w:szCs w:val="28"/>
        </w:rPr>
        <w:t>, руководствуясь уставом сельского поселения Светлый, в соответствии с результатами общественного обсуждения,</w:t>
      </w:r>
    </w:p>
    <w:p w:rsidR="00F6792A" w:rsidRPr="005B5CF0" w:rsidRDefault="00F6792A" w:rsidP="00F6792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6792A" w:rsidRPr="005B5CF0" w:rsidRDefault="00F6792A" w:rsidP="00F6792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Совет поселения </w:t>
      </w:r>
      <w:r w:rsidRPr="005B5CF0">
        <w:rPr>
          <w:rFonts w:ascii="Times New Roman" w:hAnsi="Times New Roman"/>
          <w:b/>
          <w:sz w:val="28"/>
          <w:szCs w:val="28"/>
        </w:rPr>
        <w:t>РЕШИЛ:</w:t>
      </w:r>
    </w:p>
    <w:p w:rsidR="00F6792A" w:rsidRPr="005B5CF0" w:rsidRDefault="00F6792A" w:rsidP="00F6792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6792A" w:rsidRPr="005B5CF0" w:rsidRDefault="00F6792A" w:rsidP="00F6792A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B5CF0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сельского поселения </w:t>
      </w:r>
      <w:proofErr w:type="gramStart"/>
      <w:r w:rsidRPr="005B5CF0">
        <w:rPr>
          <w:rFonts w:ascii="Times New Roman" w:hAnsi="Times New Roman"/>
          <w:sz w:val="28"/>
          <w:szCs w:val="28"/>
        </w:rPr>
        <w:t>Светлый</w:t>
      </w:r>
      <w:proofErr w:type="gramEnd"/>
      <w:r w:rsidRPr="005B5CF0">
        <w:rPr>
          <w:rFonts w:ascii="Times New Roman" w:hAnsi="Times New Roman"/>
          <w:sz w:val="28"/>
          <w:szCs w:val="28"/>
        </w:rPr>
        <w:t xml:space="preserve"> от 15.06.2018 №267 «Об утверждении правил благоустройства территории сельского поселения Светлый» (далее - Правила благоустройства)  следующие изменения:</w:t>
      </w:r>
    </w:p>
    <w:p w:rsidR="00F6792A" w:rsidRDefault="00F6792A" w:rsidP="00F6792A">
      <w:pPr>
        <w:pStyle w:val="a4"/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CF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Подпункт 1 пункта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статьи 39 Правил благоустройства изложить в следующей редакции:</w:t>
      </w:r>
    </w:p>
    <w:p w:rsidR="00F6792A" w:rsidRDefault="00F6792A" w:rsidP="00F6792A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«1)</w:t>
      </w:r>
      <w:r w:rsidRPr="00664185">
        <w:rPr>
          <w:rFonts w:ascii="Times New Roman" w:hAnsi="Times New Roman"/>
          <w:sz w:val="28"/>
          <w:szCs w:val="28"/>
        </w:rPr>
        <w:t xml:space="preserve"> </w:t>
      </w:r>
      <w:r w:rsidRPr="00FC2BBC">
        <w:rPr>
          <w:rFonts w:ascii="Times New Roman" w:hAnsi="Times New Roman"/>
          <w:sz w:val="28"/>
          <w:szCs w:val="28"/>
        </w:rPr>
        <w:t xml:space="preserve">исключать возможность свободного, неконтролируемого передвижения животного вне мест, разрешенных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 w:rsidRPr="00FC2BBC">
        <w:rPr>
          <w:rFonts w:ascii="Times New Roman" w:hAnsi="Times New Roman"/>
          <w:sz w:val="28"/>
          <w:szCs w:val="28"/>
        </w:rPr>
        <w:t xml:space="preserve"> для выгула животных</w:t>
      </w:r>
      <w:r w:rsidRPr="0066418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F6792A" w:rsidRPr="005B5CF0" w:rsidRDefault="00F6792A" w:rsidP="00F6792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B5CF0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5B5CF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B5CF0">
        <w:rPr>
          <w:rFonts w:ascii="Times New Roman" w:hAnsi="Times New Roman"/>
          <w:sz w:val="28"/>
          <w:szCs w:val="28"/>
        </w:rPr>
        <w:t xml:space="preserve"> Вестник» и </w:t>
      </w:r>
      <w:r w:rsidRPr="005B5CF0">
        <w:rPr>
          <w:rFonts w:ascii="Times New Roman" w:hAnsi="Times New Roman"/>
          <w:bCs/>
          <w:sz w:val="28"/>
          <w:szCs w:val="28"/>
        </w:rPr>
        <w:t xml:space="preserve">разместить на </w:t>
      </w:r>
      <w:proofErr w:type="gramStart"/>
      <w:r w:rsidRPr="005B5CF0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5B5CF0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сельского поселения Светлый</w:t>
      </w:r>
      <w:r w:rsidRPr="005B5CF0">
        <w:rPr>
          <w:rFonts w:ascii="Times New Roman" w:hAnsi="Times New Roman"/>
          <w:sz w:val="28"/>
          <w:szCs w:val="28"/>
        </w:rPr>
        <w:t>.</w:t>
      </w:r>
    </w:p>
    <w:p w:rsidR="00F6792A" w:rsidRPr="005B5CF0" w:rsidRDefault="00F6792A" w:rsidP="00F6792A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B5CF0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официального опубликования. </w:t>
      </w:r>
    </w:p>
    <w:p w:rsidR="00F6792A" w:rsidRDefault="00F6792A" w:rsidP="00F679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792A" w:rsidRPr="005B5CF0" w:rsidRDefault="00F6792A" w:rsidP="00F679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5CF0">
        <w:rPr>
          <w:sz w:val="28"/>
          <w:szCs w:val="28"/>
        </w:rPr>
        <w:t xml:space="preserve">Председатель Совета депутатов </w:t>
      </w:r>
    </w:p>
    <w:p w:rsidR="00F6792A" w:rsidRPr="005B5CF0" w:rsidRDefault="00F6792A" w:rsidP="00F679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5B5CF0">
        <w:rPr>
          <w:sz w:val="28"/>
          <w:szCs w:val="28"/>
        </w:rPr>
        <w:t>(Глава сельского поселения Светлый</w:t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 w:rsidRPr="005B5CF0">
        <w:rPr>
          <w:sz w:val="28"/>
          <w:szCs w:val="28"/>
        </w:rPr>
        <w:tab/>
      </w:r>
      <w:r>
        <w:rPr>
          <w:sz w:val="28"/>
          <w:szCs w:val="28"/>
        </w:rPr>
        <w:t xml:space="preserve">        Е.Н. Тодорова</w:t>
      </w:r>
      <w:proofErr w:type="gramEnd"/>
    </w:p>
    <w:p w:rsidR="00F6792A" w:rsidRPr="005B5CF0" w:rsidRDefault="00F6792A" w:rsidP="00F6792A">
      <w:pPr>
        <w:rPr>
          <w:sz w:val="26"/>
          <w:szCs w:val="26"/>
        </w:rPr>
      </w:pPr>
    </w:p>
    <w:p w:rsidR="00F6792A" w:rsidRDefault="00F6792A" w:rsidP="00F6792A">
      <w:pPr>
        <w:jc w:val="right"/>
        <w:rPr>
          <w:sz w:val="26"/>
          <w:szCs w:val="26"/>
        </w:rPr>
      </w:pPr>
    </w:p>
    <w:p w:rsidR="00F6792A" w:rsidRDefault="00F6792A" w:rsidP="00F6792A">
      <w:pPr>
        <w:rPr>
          <w:sz w:val="26"/>
          <w:szCs w:val="26"/>
        </w:rPr>
      </w:pPr>
    </w:p>
    <w:p w:rsidR="00F6792A" w:rsidRPr="00E5145E" w:rsidRDefault="00F6792A" w:rsidP="00F6792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F6792A" w:rsidRPr="0009346A" w:rsidRDefault="00F6792A" w:rsidP="00F6792A">
      <w:pPr>
        <w:jc w:val="right"/>
        <w:rPr>
          <w:sz w:val="26"/>
          <w:szCs w:val="26"/>
        </w:rPr>
      </w:pPr>
      <w:r w:rsidRPr="00E5145E">
        <w:rPr>
          <w:sz w:val="26"/>
          <w:szCs w:val="26"/>
        </w:rPr>
        <w:t xml:space="preserve">к постановлению </w:t>
      </w:r>
      <w:r w:rsidRPr="0009346A">
        <w:rPr>
          <w:sz w:val="26"/>
          <w:szCs w:val="26"/>
        </w:rPr>
        <w:t xml:space="preserve">главы </w:t>
      </w:r>
    </w:p>
    <w:p w:rsidR="00F6792A" w:rsidRPr="0009346A" w:rsidRDefault="00F6792A" w:rsidP="00F6792A">
      <w:pPr>
        <w:jc w:val="right"/>
        <w:rPr>
          <w:sz w:val="26"/>
          <w:szCs w:val="26"/>
        </w:rPr>
      </w:pPr>
      <w:r w:rsidRPr="0009346A">
        <w:rPr>
          <w:sz w:val="26"/>
          <w:szCs w:val="26"/>
        </w:rPr>
        <w:t xml:space="preserve">сельского поселения </w:t>
      </w:r>
      <w:proofErr w:type="gramStart"/>
      <w:r w:rsidRPr="0009346A">
        <w:rPr>
          <w:sz w:val="26"/>
          <w:szCs w:val="26"/>
        </w:rPr>
        <w:t>Светлый</w:t>
      </w:r>
      <w:proofErr w:type="gramEnd"/>
    </w:p>
    <w:p w:rsidR="00F6792A" w:rsidRPr="00E5145E" w:rsidRDefault="00F6792A" w:rsidP="00F6792A">
      <w:pPr>
        <w:jc w:val="right"/>
        <w:rPr>
          <w:sz w:val="26"/>
          <w:szCs w:val="26"/>
        </w:rPr>
      </w:pPr>
      <w:r w:rsidRPr="001D369E">
        <w:rPr>
          <w:sz w:val="26"/>
          <w:szCs w:val="26"/>
        </w:rPr>
        <w:t xml:space="preserve">от  </w:t>
      </w:r>
      <w:r>
        <w:rPr>
          <w:sz w:val="26"/>
          <w:szCs w:val="26"/>
        </w:rPr>
        <w:t>25.10.2023</w:t>
      </w:r>
      <w:r w:rsidRPr="00E745D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</w:t>
      </w:r>
    </w:p>
    <w:p w:rsidR="00F6792A" w:rsidRPr="00E5145E" w:rsidRDefault="00F6792A" w:rsidP="00F6792A">
      <w:pPr>
        <w:jc w:val="right"/>
        <w:rPr>
          <w:sz w:val="26"/>
          <w:szCs w:val="26"/>
        </w:rPr>
      </w:pPr>
    </w:p>
    <w:p w:rsidR="00F6792A" w:rsidRPr="00E947B4" w:rsidRDefault="00F6792A" w:rsidP="00F6792A">
      <w:pPr>
        <w:jc w:val="center"/>
        <w:rPr>
          <w:b/>
          <w:sz w:val="28"/>
          <w:szCs w:val="28"/>
        </w:rPr>
      </w:pPr>
      <w:r w:rsidRPr="00E947B4">
        <w:rPr>
          <w:b/>
          <w:bCs/>
          <w:sz w:val="28"/>
          <w:szCs w:val="28"/>
        </w:rPr>
        <w:t xml:space="preserve">Уполномоченный орган на проведение общественных обсуждений </w:t>
      </w:r>
      <w:r w:rsidRPr="00E947B4">
        <w:rPr>
          <w:b/>
          <w:sz w:val="28"/>
          <w:szCs w:val="28"/>
        </w:rPr>
        <w:t xml:space="preserve">по проведению общественных обсуждений </w:t>
      </w:r>
      <w:r w:rsidRPr="00E947B4">
        <w:rPr>
          <w:b/>
          <w:bCs/>
          <w:sz w:val="28"/>
          <w:szCs w:val="28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</w:t>
      </w:r>
      <w:r>
        <w:rPr>
          <w:b/>
          <w:bCs/>
          <w:sz w:val="28"/>
          <w:szCs w:val="28"/>
        </w:rPr>
        <w:t>ии сельского поселения Светлый»</w:t>
      </w:r>
    </w:p>
    <w:p w:rsidR="00F6792A" w:rsidRPr="00E947B4" w:rsidRDefault="00F6792A" w:rsidP="00F6792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524"/>
        <w:gridCol w:w="6142"/>
      </w:tblGrid>
      <w:tr w:rsidR="00F6792A" w:rsidRPr="00E947B4" w:rsidTr="00EE0F93">
        <w:tc>
          <w:tcPr>
            <w:tcW w:w="2802" w:type="dxa"/>
            <w:vAlign w:val="center"/>
          </w:tcPr>
          <w:p w:rsidR="00F6792A" w:rsidRPr="00E947B4" w:rsidRDefault="00F6792A" w:rsidP="00EE0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Тодорова Е.Н.</w:t>
            </w:r>
          </w:p>
        </w:tc>
        <w:tc>
          <w:tcPr>
            <w:tcW w:w="524" w:type="dxa"/>
          </w:tcPr>
          <w:p w:rsidR="00F6792A" w:rsidRPr="00E947B4" w:rsidRDefault="00F6792A" w:rsidP="00EE0F93">
            <w:pPr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6792A" w:rsidRPr="00E947B4" w:rsidRDefault="00F6792A" w:rsidP="00EE0F93">
            <w:pPr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 xml:space="preserve"> глава поселения, председатель (на период отсутствия, лицо замещающее)</w:t>
            </w:r>
          </w:p>
        </w:tc>
      </w:tr>
      <w:tr w:rsidR="00F6792A" w:rsidRPr="00E947B4" w:rsidTr="00EE0F93">
        <w:tc>
          <w:tcPr>
            <w:tcW w:w="2802" w:type="dxa"/>
            <w:vAlign w:val="center"/>
          </w:tcPr>
          <w:p w:rsidR="00F6792A" w:rsidRPr="00E947B4" w:rsidRDefault="00F6792A" w:rsidP="00EE0F93">
            <w:pPr>
              <w:rPr>
                <w:sz w:val="28"/>
                <w:szCs w:val="28"/>
              </w:rPr>
            </w:pPr>
          </w:p>
          <w:p w:rsidR="00F6792A" w:rsidRPr="00E947B4" w:rsidRDefault="00F6792A" w:rsidP="00EE0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Дворникова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Pr="00E947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Pr="00E947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" w:type="dxa"/>
          </w:tcPr>
          <w:p w:rsidR="00F6792A" w:rsidRPr="00E947B4" w:rsidRDefault="00F6792A" w:rsidP="00EE0F93">
            <w:pPr>
              <w:jc w:val="center"/>
              <w:rPr>
                <w:sz w:val="28"/>
                <w:szCs w:val="28"/>
              </w:rPr>
            </w:pPr>
          </w:p>
          <w:p w:rsidR="00F6792A" w:rsidRPr="00E947B4" w:rsidRDefault="00F6792A" w:rsidP="00EE0F93">
            <w:pPr>
              <w:jc w:val="center"/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F6792A" w:rsidRPr="00E947B4" w:rsidRDefault="00F6792A" w:rsidP="00EE0F93">
            <w:pPr>
              <w:rPr>
                <w:sz w:val="28"/>
                <w:szCs w:val="28"/>
              </w:rPr>
            </w:pPr>
          </w:p>
          <w:p w:rsidR="00F6792A" w:rsidRPr="00E947B4" w:rsidRDefault="00F6792A" w:rsidP="00EE0F93">
            <w:pPr>
              <w:rPr>
                <w:sz w:val="28"/>
                <w:szCs w:val="28"/>
              </w:rPr>
            </w:pPr>
            <w:r w:rsidRPr="00E947B4">
              <w:rPr>
                <w:sz w:val="28"/>
                <w:szCs w:val="28"/>
              </w:rPr>
              <w:t xml:space="preserve">главный специалист по </w:t>
            </w:r>
            <w:r>
              <w:rPr>
                <w:sz w:val="28"/>
                <w:szCs w:val="28"/>
              </w:rPr>
              <w:t>вопросам социальных услуг</w:t>
            </w:r>
            <w:r w:rsidRPr="00E947B4">
              <w:rPr>
                <w:sz w:val="28"/>
                <w:szCs w:val="28"/>
              </w:rPr>
              <w:t xml:space="preserve"> </w:t>
            </w:r>
          </w:p>
        </w:tc>
      </w:tr>
    </w:tbl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rPr>
          <w:sz w:val="26"/>
          <w:szCs w:val="26"/>
        </w:rPr>
      </w:pPr>
    </w:p>
    <w:p w:rsidR="00F6792A" w:rsidRDefault="00F6792A" w:rsidP="00F6792A">
      <w:pPr>
        <w:tabs>
          <w:tab w:val="left" w:pos="3480"/>
          <w:tab w:val="right" w:pos="11339"/>
        </w:tabs>
        <w:rPr>
          <w:sz w:val="26"/>
          <w:szCs w:val="26"/>
        </w:rPr>
      </w:pPr>
    </w:p>
    <w:p w:rsidR="00F6792A" w:rsidRPr="005B5CF0" w:rsidRDefault="00F6792A" w:rsidP="00F6792A">
      <w:pPr>
        <w:tabs>
          <w:tab w:val="left" w:pos="3480"/>
          <w:tab w:val="right" w:pos="11339"/>
        </w:tabs>
        <w:jc w:val="right"/>
        <w:rPr>
          <w:sz w:val="26"/>
          <w:szCs w:val="26"/>
        </w:rPr>
      </w:pPr>
      <w:r w:rsidRPr="005B5CF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F6792A" w:rsidRPr="005B5CF0" w:rsidRDefault="00F6792A" w:rsidP="00F6792A">
      <w:pPr>
        <w:jc w:val="right"/>
        <w:rPr>
          <w:sz w:val="26"/>
          <w:szCs w:val="26"/>
        </w:rPr>
      </w:pPr>
      <w:r w:rsidRPr="005B5CF0">
        <w:rPr>
          <w:sz w:val="26"/>
          <w:szCs w:val="26"/>
        </w:rPr>
        <w:t xml:space="preserve">к постановлению главы </w:t>
      </w:r>
    </w:p>
    <w:p w:rsidR="00F6792A" w:rsidRPr="005B5CF0" w:rsidRDefault="00F6792A" w:rsidP="00F6792A">
      <w:pPr>
        <w:jc w:val="right"/>
        <w:rPr>
          <w:sz w:val="26"/>
          <w:szCs w:val="26"/>
        </w:rPr>
      </w:pPr>
      <w:r w:rsidRPr="005B5CF0">
        <w:rPr>
          <w:sz w:val="26"/>
          <w:szCs w:val="26"/>
        </w:rPr>
        <w:t xml:space="preserve">сельского поселения </w:t>
      </w:r>
      <w:proofErr w:type="gramStart"/>
      <w:r w:rsidRPr="005B5CF0">
        <w:rPr>
          <w:sz w:val="26"/>
          <w:szCs w:val="26"/>
        </w:rPr>
        <w:t>Светлый</w:t>
      </w:r>
      <w:proofErr w:type="gramEnd"/>
      <w:r w:rsidRPr="005B5CF0">
        <w:rPr>
          <w:sz w:val="26"/>
          <w:szCs w:val="26"/>
        </w:rPr>
        <w:t xml:space="preserve"> </w:t>
      </w:r>
    </w:p>
    <w:p w:rsidR="00F6792A" w:rsidRPr="005B5CF0" w:rsidRDefault="00F6792A" w:rsidP="00F6792A">
      <w:pPr>
        <w:jc w:val="right"/>
        <w:rPr>
          <w:sz w:val="26"/>
          <w:szCs w:val="26"/>
        </w:rPr>
      </w:pPr>
      <w:r w:rsidRPr="005B5CF0">
        <w:rPr>
          <w:sz w:val="26"/>
          <w:szCs w:val="26"/>
        </w:rPr>
        <w:t xml:space="preserve">от  </w:t>
      </w:r>
      <w:r>
        <w:rPr>
          <w:sz w:val="26"/>
          <w:szCs w:val="26"/>
        </w:rPr>
        <w:t>25.10.2023</w:t>
      </w:r>
      <w:r w:rsidRPr="005B5CF0">
        <w:rPr>
          <w:sz w:val="26"/>
          <w:szCs w:val="26"/>
        </w:rPr>
        <w:t xml:space="preserve">  № </w:t>
      </w:r>
      <w:r>
        <w:rPr>
          <w:sz w:val="26"/>
          <w:szCs w:val="26"/>
        </w:rPr>
        <w:t xml:space="preserve"> 9</w:t>
      </w:r>
    </w:p>
    <w:p w:rsidR="00F6792A" w:rsidRPr="005B5CF0" w:rsidRDefault="00F6792A" w:rsidP="00F6792A">
      <w:pPr>
        <w:jc w:val="right"/>
        <w:rPr>
          <w:sz w:val="26"/>
          <w:szCs w:val="26"/>
        </w:rPr>
      </w:pPr>
    </w:p>
    <w:p w:rsidR="00F6792A" w:rsidRPr="008F5B40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757087" w:rsidRDefault="00F6792A" w:rsidP="00F6792A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087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F6792A" w:rsidRPr="00757087" w:rsidRDefault="00F6792A" w:rsidP="00F6792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7087">
        <w:rPr>
          <w:rFonts w:ascii="Times New Roman" w:hAnsi="Times New Roman"/>
          <w:b/>
          <w:bCs/>
          <w:sz w:val="28"/>
          <w:szCs w:val="28"/>
        </w:rPr>
        <w:t>и сроки приема предложений 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 и участия граждан в его обсуждении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>Порядок организации и проведения общественных обсуждений утвержден решением Совета депутатов сельского поселения Светлый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Светлый».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33">
        <w:rPr>
          <w:rFonts w:ascii="Times New Roman" w:hAnsi="Times New Roman"/>
          <w:sz w:val="28"/>
          <w:szCs w:val="28"/>
        </w:rPr>
        <w:t xml:space="preserve">Участниками общественных обсуждений </w:t>
      </w:r>
      <w:r w:rsidRPr="003B3233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  </w:t>
      </w:r>
      <w:r w:rsidRPr="003B3233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3B3233">
        <w:rPr>
          <w:rFonts w:ascii="Times New Roman" w:hAnsi="Times New Roman"/>
          <w:sz w:val="28"/>
          <w:szCs w:val="28"/>
        </w:rPr>
        <w:t>, а также правообладатели помещений, являющихся частью указанных объектов капитального строительства.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 xml:space="preserve">Предложения и замечания по вышеуказанному проекту решения Совета депутатов принимаются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 w:rsidRPr="003B3233">
        <w:rPr>
          <w:rFonts w:ascii="Times New Roman" w:hAnsi="Times New Roman"/>
          <w:sz w:val="28"/>
          <w:szCs w:val="28"/>
        </w:rPr>
        <w:t xml:space="preserve"> по организации общественных обсуждений до </w:t>
      </w:r>
      <w:r>
        <w:rPr>
          <w:rFonts w:ascii="Times New Roman" w:hAnsi="Times New Roman"/>
          <w:sz w:val="28"/>
          <w:szCs w:val="28"/>
        </w:rPr>
        <w:t>27.11.2023</w:t>
      </w:r>
      <w:r w:rsidRPr="003B3233">
        <w:rPr>
          <w:rFonts w:ascii="Times New Roman" w:hAnsi="Times New Roman"/>
          <w:sz w:val="28"/>
          <w:szCs w:val="28"/>
        </w:rPr>
        <w:t xml:space="preserve"> года со дня официального опубликования (обнародования) оповещения о проведении общественных обсуждений.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Pr="003B3233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</w:t>
      </w:r>
      <w:proofErr w:type="gramStart"/>
      <w:r w:rsidRPr="003B3233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3B323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  <w:r w:rsidRPr="00371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вносятся в произвольной ф</w:t>
      </w:r>
      <w:r w:rsidRPr="00477048">
        <w:rPr>
          <w:rFonts w:ascii="Times New Roman" w:hAnsi="Times New Roman"/>
          <w:sz w:val="28"/>
          <w:szCs w:val="28"/>
        </w:rPr>
        <w:t>орме</w:t>
      </w:r>
      <w:r w:rsidRPr="003B3233">
        <w:rPr>
          <w:rFonts w:ascii="Times New Roman" w:hAnsi="Times New Roman"/>
          <w:bCs/>
          <w:sz w:val="28"/>
          <w:szCs w:val="28"/>
        </w:rPr>
        <w:t>: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233">
        <w:rPr>
          <w:rFonts w:ascii="Times New Roman" w:hAnsi="Times New Roman"/>
          <w:sz w:val="28"/>
          <w:szCs w:val="28"/>
        </w:rPr>
        <w:t xml:space="preserve">- в письменной форме или в форме электронного документа </w:t>
      </w:r>
      <w:r>
        <w:rPr>
          <w:rFonts w:ascii="Times New Roman" w:hAnsi="Times New Roman"/>
          <w:sz w:val="28"/>
          <w:szCs w:val="28"/>
        </w:rPr>
        <w:t>администрацию сельского поселения Светлый</w:t>
      </w:r>
      <w:r w:rsidRPr="003B3233">
        <w:rPr>
          <w:rFonts w:ascii="Times New Roman" w:hAnsi="Times New Roman"/>
          <w:sz w:val="28"/>
          <w:szCs w:val="28"/>
        </w:rPr>
        <w:t xml:space="preserve"> </w:t>
      </w:r>
      <w:r w:rsidRPr="003B3233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</w:t>
      </w:r>
      <w:r w:rsidRPr="003B3233">
        <w:rPr>
          <w:rFonts w:ascii="Times New Roman" w:hAnsi="Times New Roman"/>
          <w:bCs/>
          <w:sz w:val="28"/>
          <w:szCs w:val="28"/>
        </w:rPr>
        <w:lastRenderedPageBreak/>
        <w:t>утверждении правил благоустройства территории сельского поселения Светлый»»</w:t>
      </w:r>
      <w:r w:rsidRPr="003B3233">
        <w:rPr>
          <w:rFonts w:ascii="Times New Roman" w:hAnsi="Times New Roman"/>
          <w:sz w:val="28"/>
          <w:szCs w:val="28"/>
        </w:rPr>
        <w:t xml:space="preserve"> по адресу: 628147, Ханты-Мансийский автономный округ – Югра, п. Светлый ул. Набережная, 10, кабинет заместителя главы поселения, или на электронную</w:t>
      </w:r>
      <w:proofErr w:type="gramEnd"/>
      <w:r w:rsidRPr="003B3233">
        <w:rPr>
          <w:rFonts w:ascii="Times New Roman" w:hAnsi="Times New Roman"/>
          <w:sz w:val="28"/>
          <w:szCs w:val="28"/>
        </w:rPr>
        <w:t xml:space="preserve"> почту: </w:t>
      </w:r>
      <w:hyperlink r:id="rId9" w:history="1">
        <w:r w:rsidRPr="003B3233">
          <w:rPr>
            <w:rStyle w:val="a8"/>
            <w:sz w:val="28"/>
            <w:szCs w:val="28"/>
            <w:lang w:val="en-US"/>
          </w:rPr>
          <w:t>ad</w:t>
        </w:r>
        <w:r w:rsidRPr="003B3233">
          <w:rPr>
            <w:rStyle w:val="a8"/>
            <w:sz w:val="28"/>
            <w:szCs w:val="28"/>
          </w:rPr>
          <w:t>_</w:t>
        </w:r>
        <w:r w:rsidRPr="003B3233">
          <w:rPr>
            <w:rStyle w:val="a8"/>
            <w:sz w:val="28"/>
            <w:szCs w:val="28"/>
            <w:lang w:val="en-US"/>
          </w:rPr>
          <w:t>punga</w:t>
        </w:r>
        <w:r w:rsidRPr="003B3233">
          <w:rPr>
            <w:rStyle w:val="a8"/>
            <w:sz w:val="28"/>
            <w:szCs w:val="28"/>
          </w:rPr>
          <w:t>@</w:t>
        </w:r>
        <w:r w:rsidRPr="003B3233">
          <w:rPr>
            <w:rStyle w:val="a8"/>
            <w:sz w:val="28"/>
            <w:szCs w:val="28"/>
            <w:lang w:val="en-US"/>
          </w:rPr>
          <w:t>mail</w:t>
        </w:r>
        <w:r w:rsidRPr="003B3233">
          <w:rPr>
            <w:rStyle w:val="a8"/>
            <w:sz w:val="28"/>
            <w:szCs w:val="28"/>
          </w:rPr>
          <w:t>.</w:t>
        </w:r>
        <w:proofErr w:type="spellStart"/>
        <w:r w:rsidRPr="003B3233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3B3233">
        <w:rPr>
          <w:rFonts w:ascii="Times New Roman" w:hAnsi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gramStart"/>
      <w:r w:rsidRPr="003B3233">
        <w:rPr>
          <w:rFonts w:ascii="Times New Roman" w:hAnsi="Times New Roman"/>
          <w:sz w:val="28"/>
          <w:szCs w:val="28"/>
        </w:rPr>
        <w:t>Светлый</w:t>
      </w:r>
      <w:proofErr w:type="gramEnd"/>
      <w:r w:rsidRPr="003B3233">
        <w:rPr>
          <w:rFonts w:ascii="Times New Roman" w:hAnsi="Times New Roman"/>
          <w:sz w:val="28"/>
          <w:szCs w:val="28"/>
        </w:rPr>
        <w:t>, внесшего предложения по обсуждаемому проекту;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>Контактный телефон секретар</w:t>
      </w:r>
      <w:r>
        <w:rPr>
          <w:rFonts w:ascii="Times New Roman" w:hAnsi="Times New Roman"/>
          <w:sz w:val="28"/>
          <w:szCs w:val="28"/>
        </w:rPr>
        <w:t>я</w:t>
      </w:r>
      <w:r w:rsidRPr="003B3233">
        <w:rPr>
          <w:rFonts w:ascii="Times New Roman" w:hAnsi="Times New Roman"/>
          <w:sz w:val="28"/>
          <w:szCs w:val="28"/>
        </w:rPr>
        <w:t xml:space="preserve"> по проведению общественных обсуждений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233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 </w:t>
      </w:r>
      <w:r w:rsidRPr="003B3233">
        <w:rPr>
          <w:rFonts w:ascii="Times New Roman" w:hAnsi="Times New Roman"/>
          <w:sz w:val="28"/>
          <w:szCs w:val="28"/>
        </w:rPr>
        <w:t>8(34674)  58-053, 58-</w:t>
      </w:r>
      <w:r>
        <w:rPr>
          <w:rFonts w:ascii="Times New Roman" w:hAnsi="Times New Roman"/>
          <w:sz w:val="28"/>
          <w:szCs w:val="28"/>
        </w:rPr>
        <w:t>973</w:t>
      </w:r>
      <w:r w:rsidRPr="003B3233">
        <w:rPr>
          <w:rFonts w:ascii="Times New Roman" w:hAnsi="Times New Roman"/>
          <w:sz w:val="28"/>
          <w:szCs w:val="28"/>
        </w:rPr>
        <w:t xml:space="preserve">. 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3B3233">
        <w:rPr>
          <w:rFonts w:ascii="Times New Roman" w:hAnsi="Times New Roman"/>
          <w:bCs/>
          <w:sz w:val="28"/>
          <w:szCs w:val="28"/>
        </w:rPr>
        <w:t xml:space="preserve">по проекту решения Совета депутатов сельского поселения </w:t>
      </w:r>
      <w:proofErr w:type="gramStart"/>
      <w:r w:rsidRPr="003B3233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3B323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  </w:t>
      </w:r>
      <w:r w:rsidRPr="003B3233">
        <w:rPr>
          <w:rFonts w:ascii="Times New Roman" w:hAnsi="Times New Roman"/>
          <w:sz w:val="28"/>
          <w:szCs w:val="28"/>
        </w:rPr>
        <w:t xml:space="preserve">будут проходить </w:t>
      </w:r>
      <w:r w:rsidRPr="003B3233">
        <w:rPr>
          <w:rFonts w:ascii="Times New Roman" w:hAnsi="Times New Roman"/>
          <w:sz w:val="28"/>
          <w:szCs w:val="28"/>
          <w:lang w:val="en-US"/>
        </w:rPr>
        <w:t>c</w:t>
      </w:r>
      <w:r w:rsidRPr="003B3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03.11.2023</w:t>
      </w:r>
      <w:r w:rsidRPr="003B323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01.12.2023</w:t>
      </w:r>
      <w:r w:rsidRPr="003B3233">
        <w:rPr>
          <w:rFonts w:ascii="Times New Roman" w:hAnsi="Times New Roman"/>
          <w:sz w:val="28"/>
          <w:szCs w:val="28"/>
        </w:rPr>
        <w:t xml:space="preserve">. 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 xml:space="preserve">Экспозиция </w:t>
      </w:r>
      <w:proofErr w:type="gramStart"/>
      <w:r w:rsidRPr="003B3233">
        <w:rPr>
          <w:rFonts w:ascii="Times New Roman" w:hAnsi="Times New Roman"/>
          <w:sz w:val="28"/>
          <w:szCs w:val="28"/>
        </w:rPr>
        <w:t>проекта, подлежащего рассмотрению на общественных обсуждениях проводится</w:t>
      </w:r>
      <w:proofErr w:type="gramEnd"/>
      <w:r w:rsidRPr="003B323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03.11.2023</w:t>
      </w:r>
      <w:r w:rsidRPr="003B323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27.11.2023</w:t>
      </w:r>
      <w:r w:rsidRPr="003B3233">
        <w:rPr>
          <w:rFonts w:ascii="Times New Roman" w:hAnsi="Times New Roman"/>
          <w:sz w:val="28"/>
          <w:szCs w:val="28"/>
        </w:rPr>
        <w:t xml:space="preserve"> </w:t>
      </w:r>
      <w:r w:rsidRPr="003B3233">
        <w:rPr>
          <w:rFonts w:ascii="Times New Roman" w:hAnsi="Times New Roman"/>
          <w:bCs/>
          <w:sz w:val="28"/>
          <w:szCs w:val="28"/>
        </w:rPr>
        <w:t xml:space="preserve">в здании администрации                       Березовского района по адресу: </w:t>
      </w:r>
      <w:r w:rsidRPr="003B3233">
        <w:rPr>
          <w:rFonts w:ascii="Times New Roman" w:hAnsi="Times New Roman"/>
          <w:sz w:val="28"/>
          <w:szCs w:val="28"/>
        </w:rPr>
        <w:t>Ханты-Мансийский автономный округ – Югра, п. Светлый ул. Набережная, 10.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>По результатам общественных обсуждений в течение 3 рабочих дней со дня окончания приема предложений и замечаний по проекту, рассматриваемому на общественных обсуждениях секретарь по проведению общественных обсуждений готовит протокол общественных обсуждений. Протокол общественных обсуждений в срок не позднее 5 дней со дня его подписания подлежит размещению на официальном сайте администрации сельского поселения Светлый разделе «Архитектура и градостроительство» во вкладке «П</w:t>
      </w:r>
      <w:r>
        <w:rPr>
          <w:rFonts w:ascii="Times New Roman" w:hAnsi="Times New Roman"/>
          <w:sz w:val="28"/>
          <w:szCs w:val="28"/>
        </w:rPr>
        <w:t xml:space="preserve">убличные слушания и обсуждения». 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233">
        <w:rPr>
          <w:rFonts w:ascii="Times New Roman" w:hAnsi="Times New Roman"/>
          <w:sz w:val="28"/>
          <w:szCs w:val="28"/>
        </w:rPr>
        <w:t xml:space="preserve">На основании протокола общественных обсуждений секретарь по проведению общественных обсуждений осуществляет подготовку заключения о результатах общественных обсуждений. Заключение о результатах общественных обсуждений оформляется в течение 3 рабочих дней с момента подписания протокола общественных обсуждений. Заключение о результатах общественных обсуждений в срок не позднее 7 дней со дня его подписания подлежит официальному опубликованию в печатном издании органов местного самоуправления сельского поселения </w:t>
      </w:r>
      <w:r w:rsidRPr="003B3233">
        <w:rPr>
          <w:rStyle w:val="match"/>
          <w:rFonts w:ascii="Times New Roman" w:hAnsi="Times New Roman"/>
          <w:sz w:val="28"/>
          <w:szCs w:val="28"/>
        </w:rPr>
        <w:t>Светлый</w:t>
      </w:r>
      <w:r w:rsidRPr="003B32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B3233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3B3233">
        <w:rPr>
          <w:rFonts w:ascii="Times New Roman" w:hAnsi="Times New Roman"/>
          <w:sz w:val="28"/>
          <w:szCs w:val="28"/>
        </w:rPr>
        <w:t xml:space="preserve"> Вестник» и </w:t>
      </w:r>
      <w:r w:rsidRPr="003B3233">
        <w:rPr>
          <w:rFonts w:ascii="Times New Roman" w:hAnsi="Times New Roman"/>
          <w:sz w:val="28"/>
          <w:szCs w:val="28"/>
        </w:rPr>
        <w:lastRenderedPageBreak/>
        <w:t>размещению на официальном сайте в разделе «Архитектура и градостроительство» во вкладке «П</w:t>
      </w:r>
      <w:r>
        <w:rPr>
          <w:rFonts w:ascii="Times New Roman" w:hAnsi="Times New Roman"/>
          <w:sz w:val="28"/>
          <w:szCs w:val="28"/>
        </w:rPr>
        <w:t>убличные слушания и обсуждения».</w:t>
      </w:r>
    </w:p>
    <w:p w:rsidR="00F6792A" w:rsidRPr="003B3233" w:rsidRDefault="00F6792A" w:rsidP="00F6792A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E3513C" w:rsidRDefault="00E3513C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Pr="00F6792A" w:rsidRDefault="00F6792A" w:rsidP="00F679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792A">
        <w:rPr>
          <w:rFonts w:eastAsia="Calibri"/>
          <w:b/>
          <w:sz w:val="28"/>
          <w:szCs w:val="28"/>
          <w:lang w:eastAsia="en-US"/>
        </w:rPr>
        <w:t>ОПОВЕЩЕНИЕ</w:t>
      </w:r>
    </w:p>
    <w:p w:rsidR="00F6792A" w:rsidRPr="00F6792A" w:rsidRDefault="00F6792A" w:rsidP="00F6792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6792A">
        <w:rPr>
          <w:rFonts w:eastAsia="Calibri"/>
          <w:b/>
          <w:sz w:val="28"/>
          <w:szCs w:val="28"/>
          <w:lang w:eastAsia="en-US"/>
        </w:rPr>
        <w:t>о начале общественных обсуждений по проекту</w:t>
      </w:r>
      <w:r w:rsidRPr="00F6792A">
        <w:rPr>
          <w:rFonts w:eastAsia="Calibri"/>
          <w:b/>
          <w:bCs/>
          <w:sz w:val="28"/>
          <w:szCs w:val="28"/>
          <w:lang w:eastAsia="en-US"/>
        </w:rPr>
        <w:t xml:space="preserve"> решения Совета депутатов сельского поселения </w:t>
      </w:r>
      <w:proofErr w:type="gramStart"/>
      <w:r w:rsidRPr="00F6792A">
        <w:rPr>
          <w:rFonts w:eastAsia="Calibri"/>
          <w:b/>
          <w:bCs/>
          <w:sz w:val="28"/>
          <w:szCs w:val="28"/>
          <w:lang w:eastAsia="en-US"/>
        </w:rPr>
        <w:t>Светлый</w:t>
      </w:r>
      <w:proofErr w:type="gramEnd"/>
      <w:r w:rsidRPr="00F6792A">
        <w:rPr>
          <w:rFonts w:eastAsia="Calibri"/>
          <w:b/>
          <w:bCs/>
          <w:sz w:val="28"/>
          <w:szCs w:val="28"/>
          <w:lang w:eastAsia="en-US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F6792A">
        <w:rPr>
          <w:rFonts w:eastAsia="Calibri"/>
          <w:sz w:val="28"/>
          <w:szCs w:val="28"/>
          <w:u w:val="single"/>
          <w:lang w:eastAsia="en-US"/>
        </w:rPr>
        <w:t xml:space="preserve">27.10.2023  </w:t>
      </w:r>
    </w:p>
    <w:p w:rsidR="00F6792A" w:rsidRPr="00F6792A" w:rsidRDefault="00F6792A" w:rsidP="00F6792A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>пос. Светлый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 xml:space="preserve">Администрация сельского поселения </w:t>
      </w:r>
      <w:proofErr w:type="gramStart"/>
      <w:r w:rsidRPr="00F6792A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F6792A">
        <w:rPr>
          <w:rFonts w:eastAsia="Calibri"/>
          <w:sz w:val="28"/>
          <w:szCs w:val="28"/>
          <w:lang w:eastAsia="en-US"/>
        </w:rPr>
        <w:t xml:space="preserve"> оповещает о начале общественных обсуждений по проекту</w:t>
      </w:r>
      <w:r w:rsidRPr="00F6792A">
        <w:rPr>
          <w:rFonts w:eastAsia="Calibri"/>
          <w:bCs/>
          <w:sz w:val="28"/>
          <w:szCs w:val="28"/>
          <w:lang w:eastAsia="en-US"/>
        </w:rPr>
        <w:t xml:space="preserve">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Светлый». </w:t>
      </w:r>
      <w:r w:rsidRPr="00F6792A">
        <w:rPr>
          <w:rFonts w:eastAsia="Calibri"/>
          <w:sz w:val="28"/>
          <w:szCs w:val="28"/>
          <w:lang w:eastAsia="en-US"/>
        </w:rPr>
        <w:t xml:space="preserve">Проект, информационные материалы к нему будут размещены на официальном сайте органов местного самоуправления сельского поселения Светлый в сети Интернет в разделе «Архитектура и градостроительство» во вкладке «Публичные слушания и обсуждения» по адресу: </w:t>
      </w:r>
      <w:r w:rsidRPr="00F6792A">
        <w:rPr>
          <w:sz w:val="28"/>
          <w:szCs w:val="28"/>
        </w:rPr>
        <w:t xml:space="preserve">admsvetlyi.ru, </w:t>
      </w:r>
      <w:proofErr w:type="gramStart"/>
      <w:r w:rsidRPr="00F6792A">
        <w:rPr>
          <w:sz w:val="28"/>
          <w:szCs w:val="28"/>
        </w:rPr>
        <w:t>ПОС</w:t>
      </w:r>
      <w:proofErr w:type="gramEnd"/>
      <w:r w:rsidRPr="00F6792A">
        <w:rPr>
          <w:sz w:val="28"/>
          <w:szCs w:val="28"/>
        </w:rPr>
        <w:t xml:space="preserve"> pos.gosuslugi.ru. 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6792A">
        <w:rPr>
          <w:rFonts w:eastAsia="Calibri"/>
          <w:bCs/>
          <w:sz w:val="28"/>
          <w:szCs w:val="28"/>
          <w:lang w:eastAsia="en-US"/>
        </w:rPr>
        <w:t>Общественные осуждения проводятся в</w:t>
      </w:r>
      <w:r w:rsidRPr="00F6792A">
        <w:rPr>
          <w:rFonts w:eastAsia="Calibri"/>
          <w:sz w:val="28"/>
          <w:szCs w:val="28"/>
          <w:lang w:eastAsia="en-US"/>
        </w:rPr>
        <w:t xml:space="preserve">   целях   соблюдения   права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 проводятся общественные обсуждения по проекту</w:t>
      </w:r>
      <w:r w:rsidRPr="00F6792A">
        <w:rPr>
          <w:rFonts w:eastAsia="Calibri"/>
          <w:bCs/>
          <w:sz w:val="28"/>
          <w:szCs w:val="28"/>
          <w:lang w:eastAsia="en-US"/>
        </w:rPr>
        <w:t xml:space="preserve"> решения, утвержденным решением Совета депутатов сельского поселения Светлый №195 от 20.12.2021.</w:t>
      </w:r>
      <w:proofErr w:type="gramEnd"/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 xml:space="preserve">Экспозиция </w:t>
      </w:r>
      <w:proofErr w:type="gramStart"/>
      <w:r w:rsidRPr="00F6792A">
        <w:rPr>
          <w:rFonts w:eastAsia="Calibri"/>
          <w:sz w:val="28"/>
          <w:szCs w:val="28"/>
          <w:lang w:eastAsia="en-US"/>
        </w:rPr>
        <w:t>проекта, подлежащего рассмотрению на общественных обсуждениях проводится</w:t>
      </w:r>
      <w:proofErr w:type="gramEnd"/>
      <w:r w:rsidRPr="00F6792A">
        <w:rPr>
          <w:rFonts w:eastAsia="Calibri"/>
          <w:sz w:val="28"/>
          <w:szCs w:val="28"/>
          <w:lang w:eastAsia="en-US"/>
        </w:rPr>
        <w:t xml:space="preserve"> с 03.11.2023 по 27.11.2023 </w:t>
      </w:r>
      <w:r w:rsidRPr="00F6792A">
        <w:rPr>
          <w:rFonts w:eastAsia="Calibri"/>
          <w:bCs/>
          <w:sz w:val="28"/>
          <w:szCs w:val="28"/>
          <w:lang w:eastAsia="en-US"/>
        </w:rPr>
        <w:t xml:space="preserve">в здании администрации                       Березовского района по адресу: </w:t>
      </w:r>
      <w:r w:rsidRPr="00F6792A">
        <w:rPr>
          <w:rFonts w:eastAsia="Calibri"/>
          <w:sz w:val="28"/>
          <w:szCs w:val="28"/>
          <w:lang w:eastAsia="en-US"/>
        </w:rPr>
        <w:t>Ханты-Мансийский автономный округ – Югра, п. Светлый ул. Набережная, 10. Время посещения экспозиции понедельник-пятница  с 09.00 до 17.00ч., перерыв с 13.00ч. до 14.00ч.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 xml:space="preserve">Представитель организатора общественных обсуждений секретарь по проведению общественных обсуждений главный специалист администрации </w:t>
      </w:r>
      <w:r w:rsidRPr="00F6792A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Светлый, секретарь по проведению общественных обсуждений </w:t>
      </w:r>
      <w:proofErr w:type="spellStart"/>
      <w:r w:rsidRPr="00F6792A">
        <w:rPr>
          <w:rFonts w:eastAsia="Calibri"/>
          <w:sz w:val="28"/>
          <w:szCs w:val="28"/>
          <w:lang w:eastAsia="en-US"/>
        </w:rPr>
        <w:t>Дворникова</w:t>
      </w:r>
      <w:proofErr w:type="spellEnd"/>
      <w:r w:rsidRPr="00F6792A">
        <w:rPr>
          <w:rFonts w:eastAsia="Calibri"/>
          <w:sz w:val="28"/>
          <w:szCs w:val="28"/>
          <w:lang w:eastAsia="en-US"/>
        </w:rPr>
        <w:t xml:space="preserve"> Л.А. 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>Предложения и замечания по вышеуказанному проекту решения Совета депутатов принимаются секретарем по проведению общественных обсуждений с 03.11.2023 по 27.11.2023 года.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 xml:space="preserve">Предложения и замечания </w:t>
      </w:r>
      <w:r w:rsidRPr="00F6792A">
        <w:rPr>
          <w:rFonts w:eastAsia="Calibri"/>
          <w:bCs/>
          <w:sz w:val="28"/>
          <w:szCs w:val="28"/>
          <w:lang w:eastAsia="en-US"/>
        </w:rPr>
        <w:t xml:space="preserve">по проекту решения Совета депутатов сельского поселения </w:t>
      </w:r>
      <w:proofErr w:type="gramStart"/>
      <w:r w:rsidRPr="00F6792A">
        <w:rPr>
          <w:rFonts w:eastAsia="Calibri"/>
          <w:bCs/>
          <w:sz w:val="28"/>
          <w:szCs w:val="28"/>
          <w:lang w:eastAsia="en-US"/>
        </w:rPr>
        <w:t>Светлый</w:t>
      </w:r>
      <w:proofErr w:type="gramEnd"/>
      <w:r w:rsidRPr="00F6792A">
        <w:rPr>
          <w:rFonts w:eastAsia="Calibri"/>
          <w:bCs/>
          <w:sz w:val="28"/>
          <w:szCs w:val="28"/>
          <w:lang w:eastAsia="en-US"/>
        </w:rPr>
        <w:t xml:space="preserve">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 </w:t>
      </w:r>
      <w:r w:rsidRPr="00F6792A">
        <w:rPr>
          <w:rFonts w:eastAsia="Calibri"/>
          <w:sz w:val="28"/>
          <w:szCs w:val="28"/>
          <w:lang w:eastAsia="en-US"/>
        </w:rPr>
        <w:t>обсуждений вносятся в произвольной форме</w:t>
      </w:r>
      <w:r w:rsidRPr="00F6792A">
        <w:rPr>
          <w:rFonts w:eastAsia="Calibri"/>
          <w:bCs/>
          <w:sz w:val="28"/>
          <w:szCs w:val="28"/>
          <w:lang w:eastAsia="en-US"/>
        </w:rPr>
        <w:t>: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6792A">
        <w:rPr>
          <w:rFonts w:eastAsia="Calibri"/>
          <w:sz w:val="28"/>
          <w:szCs w:val="28"/>
          <w:lang w:eastAsia="en-US"/>
        </w:rPr>
        <w:t xml:space="preserve">- в письменной форме или в форме электронного документа в администрацию сельского поселения Светлый </w:t>
      </w:r>
      <w:r w:rsidRPr="00F6792A">
        <w:rPr>
          <w:rFonts w:eastAsia="Calibri"/>
          <w:bCs/>
          <w:sz w:val="28"/>
          <w:szCs w:val="28"/>
          <w:lang w:eastAsia="en-US"/>
        </w:rPr>
        <w:t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Светлый»»</w:t>
      </w:r>
      <w:r w:rsidRPr="00F6792A">
        <w:rPr>
          <w:rFonts w:eastAsia="Calibri"/>
          <w:sz w:val="28"/>
          <w:szCs w:val="28"/>
          <w:lang w:eastAsia="en-US"/>
        </w:rPr>
        <w:t xml:space="preserve"> по адресу: 628147, Ханты-Мансийский автономный округ – Югра, п. Светлый ул. Набережная, 10, кабинет заместителя главы поселения, или на</w:t>
      </w:r>
      <w:proofErr w:type="gramEnd"/>
      <w:r w:rsidRPr="00F6792A">
        <w:rPr>
          <w:rFonts w:eastAsia="Calibri"/>
          <w:sz w:val="28"/>
          <w:szCs w:val="28"/>
          <w:lang w:eastAsia="en-US"/>
        </w:rPr>
        <w:t xml:space="preserve"> электронную почту: </w:t>
      </w:r>
      <w:hyperlink r:id="rId10" w:history="1">
        <w:r w:rsidRPr="00F6792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ad</w:t>
        </w:r>
        <w:r w:rsidRPr="00F6792A">
          <w:rPr>
            <w:rFonts w:eastAsia="Calibri"/>
            <w:color w:val="0000FF"/>
            <w:sz w:val="28"/>
            <w:szCs w:val="28"/>
            <w:u w:val="single"/>
            <w:lang w:eastAsia="en-US"/>
          </w:rPr>
          <w:t>_</w:t>
        </w:r>
        <w:r w:rsidRPr="00F6792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punga</w:t>
        </w:r>
        <w:r w:rsidRPr="00F6792A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F6792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mail</w:t>
        </w:r>
        <w:r w:rsidRPr="00F6792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F6792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F6792A">
        <w:rPr>
          <w:rFonts w:eastAsia="Calibri"/>
          <w:sz w:val="28"/>
          <w:szCs w:val="28"/>
          <w:lang w:eastAsia="en-US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gramStart"/>
      <w:r w:rsidRPr="00F6792A">
        <w:rPr>
          <w:rFonts w:eastAsia="Calibri"/>
          <w:sz w:val="28"/>
          <w:szCs w:val="28"/>
          <w:lang w:eastAsia="en-US"/>
        </w:rPr>
        <w:t>Светлый</w:t>
      </w:r>
      <w:proofErr w:type="gramEnd"/>
      <w:r w:rsidRPr="00F6792A">
        <w:rPr>
          <w:rFonts w:eastAsia="Calibri"/>
          <w:sz w:val="28"/>
          <w:szCs w:val="28"/>
          <w:lang w:eastAsia="en-US"/>
        </w:rPr>
        <w:t>, внесшего предложения по обсуждаемому проекту;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 xml:space="preserve">Контактный телефон секретаря по проведению общественных обсуждений </w:t>
      </w:r>
      <w:r w:rsidRPr="00F6792A">
        <w:rPr>
          <w:rFonts w:eastAsia="Calibri"/>
          <w:bCs/>
          <w:sz w:val="28"/>
          <w:szCs w:val="28"/>
          <w:lang w:eastAsia="en-US"/>
        </w:rPr>
        <w:t xml:space="preserve">по проекту решения Совета депутатов сельского поселения Светлый «О внесении изменений в решение Совета депутатов сельского поселения Светлый от 15.06.2018 №267 «Об утверждении правил благоустройства территории сельского поселения Светлый» </w:t>
      </w:r>
      <w:r w:rsidRPr="00F6792A">
        <w:rPr>
          <w:rFonts w:eastAsia="Calibri"/>
          <w:sz w:val="28"/>
          <w:szCs w:val="28"/>
          <w:lang w:eastAsia="en-US"/>
        </w:rPr>
        <w:t xml:space="preserve">8(34674)  58-983. 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6792A">
        <w:rPr>
          <w:rFonts w:eastAsia="Calibri"/>
          <w:sz w:val="28"/>
          <w:szCs w:val="28"/>
          <w:lang w:eastAsia="en-US"/>
        </w:rPr>
        <w:t>Внесенные   предложения   и замечания не рассматриваются в случае выявления    факта   представления   участником   общественных   обсуждений или публичных слушаний недостоверных сведений.</w:t>
      </w: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F6792A" w:rsidRPr="00F6792A" w:rsidRDefault="00F6792A" w:rsidP="00F679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F6792A" w:rsidRDefault="00F6792A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1C7A39">
      <w:footerReference w:type="default" r:id="rId11"/>
      <w:pgSz w:w="11906" w:h="16838"/>
      <w:pgMar w:top="425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9A" w:rsidRDefault="00E97D9A" w:rsidP="00C04D77">
      <w:r>
        <w:separator/>
      </w:r>
    </w:p>
  </w:endnote>
  <w:endnote w:type="continuationSeparator" w:id="0">
    <w:p w:rsidR="00E97D9A" w:rsidRDefault="00E97D9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624065"/>
      <w:docPartObj>
        <w:docPartGallery w:val="Page Numbers (Bottom of Page)"/>
        <w:docPartUnique/>
      </w:docPartObj>
    </w:sdtPr>
    <w:sdtEndPr/>
    <w:sdtContent>
      <w:p w:rsidR="00DF7868" w:rsidRDefault="00DF786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2A">
          <w:rPr>
            <w:noProof/>
          </w:rPr>
          <w:t>1</w:t>
        </w:r>
        <w:r>
          <w:fldChar w:fldCharType="end"/>
        </w:r>
      </w:p>
    </w:sdtContent>
  </w:sdt>
  <w:p w:rsidR="00DF7868" w:rsidRDefault="00DF7868">
    <w:pPr>
      <w:pStyle w:val="a5"/>
      <w:spacing w:line="14" w:lineRule="auto"/>
      <w:rPr>
        <w:sz w:val="20"/>
      </w:rPr>
    </w:pPr>
  </w:p>
  <w:p w:rsidR="00452A6F" w:rsidRDefault="00452A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9A" w:rsidRDefault="00E97D9A" w:rsidP="00C04D77">
      <w:r>
        <w:separator/>
      </w:r>
    </w:p>
  </w:footnote>
  <w:footnote w:type="continuationSeparator" w:id="0">
    <w:p w:rsidR="00E97D9A" w:rsidRDefault="00E97D9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EF58A0"/>
    <w:multiLevelType w:val="hybridMultilevel"/>
    <w:tmpl w:val="8CD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F864F9"/>
    <w:multiLevelType w:val="hybridMultilevel"/>
    <w:tmpl w:val="275EA336"/>
    <w:lvl w:ilvl="0" w:tplc="F6B642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5E37DC7"/>
    <w:multiLevelType w:val="hybridMultilevel"/>
    <w:tmpl w:val="5F8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D30430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12C7F33"/>
    <w:multiLevelType w:val="hybridMultilevel"/>
    <w:tmpl w:val="9FCC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C262167"/>
    <w:multiLevelType w:val="hybridMultilevel"/>
    <w:tmpl w:val="305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A5102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A0E45"/>
    <w:multiLevelType w:val="hybridMultilevel"/>
    <w:tmpl w:val="766A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F976743"/>
    <w:multiLevelType w:val="hybridMultilevel"/>
    <w:tmpl w:val="AC802382"/>
    <w:lvl w:ilvl="0" w:tplc="238E5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B60899"/>
    <w:multiLevelType w:val="hybridMultilevel"/>
    <w:tmpl w:val="9E12BFB4"/>
    <w:lvl w:ilvl="0" w:tplc="1674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FD63A1"/>
    <w:multiLevelType w:val="hybridMultilevel"/>
    <w:tmpl w:val="DD34B9D4"/>
    <w:lvl w:ilvl="0" w:tplc="911EA99A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60294"/>
    <w:multiLevelType w:val="hybridMultilevel"/>
    <w:tmpl w:val="94728136"/>
    <w:lvl w:ilvl="0" w:tplc="B38C7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03659"/>
    <w:multiLevelType w:val="hybridMultilevel"/>
    <w:tmpl w:val="47760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4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C75E10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7274E0F"/>
    <w:multiLevelType w:val="hybridMultilevel"/>
    <w:tmpl w:val="C7A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757FC"/>
    <w:multiLevelType w:val="hybridMultilevel"/>
    <w:tmpl w:val="71F8B130"/>
    <w:lvl w:ilvl="0" w:tplc="1C1CC49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B4FE8"/>
    <w:multiLevelType w:val="hybridMultilevel"/>
    <w:tmpl w:val="EDDCA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41">
    <w:nsid w:val="6722577A"/>
    <w:multiLevelType w:val="hybridMultilevel"/>
    <w:tmpl w:val="BE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3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6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62D7C"/>
    <w:multiLevelType w:val="hybridMultilevel"/>
    <w:tmpl w:val="EFD4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21"/>
  </w:num>
  <w:num w:numId="9">
    <w:abstractNumId w:val="29"/>
  </w:num>
  <w:num w:numId="10">
    <w:abstractNumId w:val="12"/>
  </w:num>
  <w:num w:numId="11">
    <w:abstractNumId w:val="36"/>
  </w:num>
  <w:num w:numId="12">
    <w:abstractNumId w:val="48"/>
  </w:num>
  <w:num w:numId="13">
    <w:abstractNumId w:val="0"/>
  </w:num>
  <w:num w:numId="14">
    <w:abstractNumId w:val="1"/>
  </w:num>
  <w:num w:numId="15">
    <w:abstractNumId w:val="49"/>
  </w:num>
  <w:num w:numId="16">
    <w:abstractNumId w:val="16"/>
  </w:num>
  <w:num w:numId="17">
    <w:abstractNumId w:val="23"/>
  </w:num>
  <w:num w:numId="18">
    <w:abstractNumId w:val="27"/>
  </w:num>
  <w:num w:numId="19">
    <w:abstractNumId w:val="43"/>
  </w:num>
  <w:num w:numId="20">
    <w:abstractNumId w:val="17"/>
  </w:num>
  <w:num w:numId="21">
    <w:abstractNumId w:val="38"/>
  </w:num>
  <w:num w:numId="22">
    <w:abstractNumId w:val="34"/>
  </w:num>
  <w:num w:numId="23">
    <w:abstractNumId w:val="33"/>
  </w:num>
  <w:num w:numId="24">
    <w:abstractNumId w:val="1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0"/>
  </w:num>
  <w:num w:numId="34">
    <w:abstractNumId w:val="25"/>
  </w:num>
  <w:num w:numId="35">
    <w:abstractNumId w:val="10"/>
  </w:num>
  <w:num w:numId="36">
    <w:abstractNumId w:val="44"/>
  </w:num>
  <w:num w:numId="37">
    <w:abstractNumId w:val="35"/>
  </w:num>
  <w:num w:numId="38">
    <w:abstractNumId w:val="39"/>
  </w:num>
  <w:num w:numId="39">
    <w:abstractNumId w:val="37"/>
  </w:num>
  <w:num w:numId="40">
    <w:abstractNumId w:val="31"/>
  </w:num>
  <w:num w:numId="41">
    <w:abstractNumId w:val="18"/>
  </w:num>
  <w:num w:numId="42">
    <w:abstractNumId w:val="15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40107D"/>
    <w:rsid w:val="00430FA5"/>
    <w:rsid w:val="00441789"/>
    <w:rsid w:val="00452A6F"/>
    <w:rsid w:val="004B11ED"/>
    <w:rsid w:val="004B20C1"/>
    <w:rsid w:val="004B6420"/>
    <w:rsid w:val="005109DC"/>
    <w:rsid w:val="00587781"/>
    <w:rsid w:val="005E2111"/>
    <w:rsid w:val="00601B14"/>
    <w:rsid w:val="00640186"/>
    <w:rsid w:val="00680FB3"/>
    <w:rsid w:val="006918CD"/>
    <w:rsid w:val="00691979"/>
    <w:rsid w:val="006A15CB"/>
    <w:rsid w:val="007649B4"/>
    <w:rsid w:val="00800E77"/>
    <w:rsid w:val="008F45BF"/>
    <w:rsid w:val="00900FD9"/>
    <w:rsid w:val="00917419"/>
    <w:rsid w:val="00922BE0"/>
    <w:rsid w:val="00923475"/>
    <w:rsid w:val="009403F2"/>
    <w:rsid w:val="0099414F"/>
    <w:rsid w:val="009F24FA"/>
    <w:rsid w:val="009F789F"/>
    <w:rsid w:val="00A30259"/>
    <w:rsid w:val="00A726C8"/>
    <w:rsid w:val="00B01645"/>
    <w:rsid w:val="00B1617E"/>
    <w:rsid w:val="00B573CA"/>
    <w:rsid w:val="00BE24AD"/>
    <w:rsid w:val="00C04D77"/>
    <w:rsid w:val="00C35F9B"/>
    <w:rsid w:val="00C710B9"/>
    <w:rsid w:val="00C87371"/>
    <w:rsid w:val="00CA1903"/>
    <w:rsid w:val="00CA7E39"/>
    <w:rsid w:val="00D0750F"/>
    <w:rsid w:val="00D42A29"/>
    <w:rsid w:val="00D45645"/>
    <w:rsid w:val="00D95ECF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45631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basedOn w:val="a"/>
    <w:link w:val="30"/>
    <w:uiPriority w:val="1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1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semiHidden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semiHidden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_pun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_pun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1DFB-C30E-490B-A339-1F57FCB7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7</cp:revision>
  <dcterms:created xsi:type="dcterms:W3CDTF">2023-10-10T05:10:00Z</dcterms:created>
  <dcterms:modified xsi:type="dcterms:W3CDTF">2023-10-27T09:29:00Z</dcterms:modified>
</cp:coreProperties>
</file>