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581" w:rsidRPr="00005887" w:rsidRDefault="00F70581" w:rsidP="00D173ED">
      <w:pPr>
        <w:ind w:left="-567" w:firstLine="567"/>
        <w:jc w:val="center"/>
        <w:rPr>
          <w:rFonts w:ascii="Times New Roman" w:hAnsi="Times New Roman" w:cs="Times New Roman"/>
          <w:b/>
          <w:i/>
          <w:sz w:val="56"/>
          <w:szCs w:val="56"/>
        </w:rPr>
      </w:pPr>
      <w:r w:rsidRPr="00005887">
        <w:rPr>
          <w:rFonts w:ascii="Times New Roman" w:hAnsi="Times New Roman" w:cs="Times New Roman"/>
          <w:b/>
          <w:i/>
          <w:sz w:val="56"/>
          <w:szCs w:val="56"/>
        </w:rPr>
        <w:t>«Светловский Вестник»</w:t>
      </w:r>
    </w:p>
    <w:p w:rsidR="00F70581" w:rsidRPr="00587378" w:rsidRDefault="00F70581" w:rsidP="00A36C55">
      <w:pPr>
        <w:ind w:left="-567" w:firstLine="567"/>
        <w:jc w:val="both"/>
        <w:rPr>
          <w:rFonts w:ascii="Times New Roman" w:hAnsi="Times New Roman" w:cs="Times New Roman"/>
          <w:b/>
          <w:sz w:val="26"/>
          <w:szCs w:val="26"/>
        </w:rPr>
      </w:pPr>
      <w:r w:rsidRPr="00587378">
        <w:rPr>
          <w:rFonts w:ascii="Times New Roman" w:hAnsi="Times New Roman" w:cs="Times New Roman"/>
          <w:b/>
          <w:sz w:val="26"/>
          <w:szCs w:val="26"/>
        </w:rPr>
        <w:t>______________________________</w:t>
      </w:r>
      <w:r w:rsidR="00B53D09" w:rsidRPr="00587378">
        <w:rPr>
          <w:rFonts w:ascii="Times New Roman" w:hAnsi="Times New Roman" w:cs="Times New Roman"/>
          <w:b/>
          <w:sz w:val="26"/>
          <w:szCs w:val="26"/>
        </w:rPr>
        <w:t>__</w:t>
      </w:r>
      <w:r w:rsidR="00587378">
        <w:rPr>
          <w:rFonts w:ascii="Times New Roman" w:hAnsi="Times New Roman" w:cs="Times New Roman"/>
          <w:b/>
          <w:sz w:val="26"/>
          <w:szCs w:val="26"/>
        </w:rPr>
        <w:t>________________</w:t>
      </w:r>
      <w:r w:rsidR="00FF60C6">
        <w:rPr>
          <w:rFonts w:ascii="Times New Roman" w:hAnsi="Times New Roman" w:cs="Times New Roman"/>
          <w:b/>
          <w:sz w:val="26"/>
          <w:szCs w:val="26"/>
        </w:rPr>
        <w:t>____________________</w:t>
      </w:r>
    </w:p>
    <w:p w:rsidR="00F70581" w:rsidRPr="00587378" w:rsidRDefault="00F70581" w:rsidP="00D173ED">
      <w:pPr>
        <w:pStyle w:val="a4"/>
        <w:ind w:left="-567" w:firstLine="567"/>
        <w:jc w:val="center"/>
        <w:rPr>
          <w:rFonts w:ascii="Times New Roman" w:hAnsi="Times New Roman" w:cs="Times New Roman"/>
          <w:sz w:val="26"/>
          <w:szCs w:val="26"/>
        </w:rPr>
      </w:pPr>
      <w:r w:rsidRPr="00587378">
        <w:rPr>
          <w:rFonts w:ascii="Times New Roman" w:hAnsi="Times New Roman" w:cs="Times New Roman"/>
          <w:sz w:val="26"/>
          <w:szCs w:val="26"/>
        </w:rPr>
        <w:t>печатное издание органов местного самоуправления сельского</w:t>
      </w:r>
    </w:p>
    <w:p w:rsidR="00F70581" w:rsidRPr="00587378" w:rsidRDefault="00F70581" w:rsidP="00D173ED">
      <w:pPr>
        <w:pStyle w:val="a4"/>
        <w:ind w:left="-567" w:firstLine="567"/>
        <w:jc w:val="center"/>
        <w:rPr>
          <w:rFonts w:ascii="Times New Roman" w:hAnsi="Times New Roman" w:cs="Times New Roman"/>
          <w:sz w:val="26"/>
          <w:szCs w:val="26"/>
        </w:rPr>
      </w:pPr>
      <w:r w:rsidRPr="00587378">
        <w:rPr>
          <w:rFonts w:ascii="Times New Roman" w:hAnsi="Times New Roman" w:cs="Times New Roman"/>
          <w:sz w:val="26"/>
          <w:szCs w:val="26"/>
        </w:rPr>
        <w:t>поселения Светлый</w:t>
      </w:r>
    </w:p>
    <w:p w:rsidR="00F70581" w:rsidRPr="00587378" w:rsidRDefault="00F70581" w:rsidP="00A36C55">
      <w:pPr>
        <w:pStyle w:val="a4"/>
        <w:ind w:left="-567" w:firstLine="567"/>
        <w:jc w:val="both"/>
        <w:rPr>
          <w:rFonts w:ascii="Times New Roman" w:hAnsi="Times New Roman" w:cs="Times New Roman"/>
          <w:b/>
          <w:i/>
          <w:sz w:val="26"/>
          <w:szCs w:val="26"/>
        </w:rPr>
      </w:pPr>
      <w:r w:rsidRPr="00587378">
        <w:rPr>
          <w:rFonts w:ascii="Times New Roman" w:hAnsi="Times New Roman" w:cs="Times New Roman"/>
          <w:b/>
          <w:i/>
          <w:sz w:val="26"/>
          <w:szCs w:val="26"/>
        </w:rPr>
        <w:t xml:space="preserve">Газета распространяется бесплатно          </w:t>
      </w:r>
      <w:r w:rsidR="00FF60C6">
        <w:rPr>
          <w:rFonts w:ascii="Times New Roman" w:hAnsi="Times New Roman" w:cs="Times New Roman"/>
          <w:b/>
          <w:i/>
          <w:sz w:val="26"/>
          <w:szCs w:val="26"/>
        </w:rPr>
        <w:t xml:space="preserve">               </w:t>
      </w:r>
      <w:r w:rsidR="00EB23EA">
        <w:rPr>
          <w:rFonts w:ascii="Times New Roman" w:hAnsi="Times New Roman" w:cs="Times New Roman"/>
          <w:b/>
          <w:i/>
          <w:sz w:val="26"/>
          <w:szCs w:val="26"/>
        </w:rPr>
        <w:t xml:space="preserve"> </w:t>
      </w:r>
      <w:r w:rsidR="00AE0B20">
        <w:rPr>
          <w:rFonts w:ascii="Times New Roman" w:hAnsi="Times New Roman" w:cs="Times New Roman"/>
          <w:b/>
          <w:i/>
          <w:sz w:val="26"/>
          <w:szCs w:val="26"/>
        </w:rPr>
        <w:t>05 марта</w:t>
      </w:r>
      <w:r w:rsidR="009A2B85" w:rsidRPr="00587378">
        <w:rPr>
          <w:rFonts w:ascii="Times New Roman" w:hAnsi="Times New Roman" w:cs="Times New Roman"/>
          <w:b/>
          <w:i/>
          <w:sz w:val="26"/>
          <w:szCs w:val="26"/>
        </w:rPr>
        <w:t xml:space="preserve"> </w:t>
      </w:r>
      <w:r w:rsidRPr="00587378">
        <w:rPr>
          <w:rFonts w:ascii="Times New Roman" w:hAnsi="Times New Roman" w:cs="Times New Roman"/>
          <w:b/>
          <w:i/>
          <w:sz w:val="26"/>
          <w:szCs w:val="26"/>
        </w:rPr>
        <w:t>20</w:t>
      </w:r>
      <w:r w:rsidR="0052471C">
        <w:rPr>
          <w:rFonts w:ascii="Times New Roman" w:hAnsi="Times New Roman" w:cs="Times New Roman"/>
          <w:b/>
          <w:i/>
          <w:sz w:val="26"/>
          <w:szCs w:val="26"/>
        </w:rPr>
        <w:t>2</w:t>
      </w:r>
      <w:r w:rsidR="00DC3C08">
        <w:rPr>
          <w:rFonts w:ascii="Times New Roman" w:hAnsi="Times New Roman" w:cs="Times New Roman"/>
          <w:b/>
          <w:i/>
          <w:sz w:val="26"/>
          <w:szCs w:val="26"/>
        </w:rPr>
        <w:t>1</w:t>
      </w:r>
      <w:r w:rsidR="001F0651" w:rsidRPr="00587378">
        <w:rPr>
          <w:rFonts w:ascii="Times New Roman" w:hAnsi="Times New Roman" w:cs="Times New Roman"/>
          <w:b/>
          <w:i/>
          <w:sz w:val="26"/>
          <w:szCs w:val="26"/>
        </w:rPr>
        <w:t xml:space="preserve"> </w:t>
      </w:r>
      <w:r w:rsidR="00D244FD">
        <w:rPr>
          <w:rFonts w:ascii="Times New Roman" w:hAnsi="Times New Roman" w:cs="Times New Roman"/>
          <w:b/>
          <w:i/>
          <w:sz w:val="26"/>
          <w:szCs w:val="26"/>
        </w:rPr>
        <w:t>года №</w:t>
      </w:r>
      <w:r w:rsidR="00AE0B20">
        <w:rPr>
          <w:rFonts w:ascii="Times New Roman" w:hAnsi="Times New Roman" w:cs="Times New Roman"/>
          <w:b/>
          <w:i/>
          <w:sz w:val="26"/>
          <w:szCs w:val="26"/>
        </w:rPr>
        <w:t>8</w:t>
      </w:r>
      <w:r w:rsidRPr="00587378">
        <w:rPr>
          <w:rFonts w:ascii="Times New Roman" w:hAnsi="Times New Roman" w:cs="Times New Roman"/>
          <w:b/>
          <w:i/>
          <w:sz w:val="26"/>
          <w:szCs w:val="26"/>
        </w:rPr>
        <w:t xml:space="preserve">                     </w:t>
      </w:r>
    </w:p>
    <w:p w:rsidR="00F70581" w:rsidRDefault="00F70581" w:rsidP="00A36C55">
      <w:pPr>
        <w:pStyle w:val="a4"/>
        <w:ind w:left="-567" w:firstLine="567"/>
        <w:jc w:val="both"/>
        <w:rPr>
          <w:rFonts w:ascii="Times New Roman" w:hAnsi="Times New Roman" w:cs="Times New Roman"/>
          <w:i/>
          <w:sz w:val="26"/>
          <w:szCs w:val="26"/>
          <w:u w:val="single"/>
        </w:rPr>
      </w:pPr>
      <w:r w:rsidRPr="00587378">
        <w:rPr>
          <w:rFonts w:ascii="Times New Roman" w:hAnsi="Times New Roman" w:cs="Times New Roman"/>
          <w:i/>
          <w:sz w:val="26"/>
          <w:szCs w:val="26"/>
          <w:u w:val="single"/>
        </w:rPr>
        <w:t>В сегодняшнем номере публикуются следующие документы:</w:t>
      </w:r>
    </w:p>
    <w:p w:rsidR="00482781" w:rsidRPr="00587378" w:rsidRDefault="00482781" w:rsidP="00A36C55">
      <w:pPr>
        <w:pStyle w:val="a4"/>
        <w:ind w:left="-567" w:firstLine="567"/>
        <w:jc w:val="both"/>
        <w:rPr>
          <w:rFonts w:ascii="Times New Roman" w:hAnsi="Times New Roman" w:cs="Times New Roman"/>
          <w:i/>
          <w:sz w:val="26"/>
          <w:szCs w:val="26"/>
          <w:u w:val="single"/>
        </w:rPr>
      </w:pPr>
    </w:p>
    <w:p w:rsidR="00F70581" w:rsidRPr="00993083" w:rsidRDefault="00F70581" w:rsidP="00A36C55">
      <w:pPr>
        <w:pStyle w:val="a4"/>
        <w:ind w:left="-567" w:firstLine="567"/>
        <w:jc w:val="both"/>
        <w:rPr>
          <w:rFonts w:ascii="Times New Roman" w:hAnsi="Times New Roman" w:cs="Times New Roman"/>
          <w:sz w:val="28"/>
          <w:szCs w:val="28"/>
        </w:rPr>
      </w:pPr>
    </w:p>
    <w:p w:rsidR="003734C3" w:rsidRPr="00AE0B20" w:rsidRDefault="00D244FD" w:rsidP="00AE0B20">
      <w:pPr>
        <w:pStyle w:val="a4"/>
        <w:numPr>
          <w:ilvl w:val="0"/>
          <w:numId w:val="3"/>
        </w:numPr>
        <w:ind w:left="0" w:firstLine="851"/>
        <w:jc w:val="both"/>
        <w:rPr>
          <w:rFonts w:ascii="Times New Roman" w:hAnsi="Times New Roman" w:cs="Times New Roman"/>
          <w:sz w:val="28"/>
          <w:szCs w:val="28"/>
        </w:rPr>
      </w:pPr>
      <w:r w:rsidRPr="00AE0B20">
        <w:rPr>
          <w:rFonts w:ascii="Times New Roman" w:hAnsi="Times New Roman" w:cs="Times New Roman"/>
          <w:bCs/>
          <w:sz w:val="28"/>
          <w:szCs w:val="28"/>
          <w:shd w:val="clear" w:color="auto" w:fill="FEFFFE"/>
        </w:rPr>
        <w:t xml:space="preserve">Постановление </w:t>
      </w:r>
      <w:r w:rsidR="00993083" w:rsidRPr="00AE0B20">
        <w:rPr>
          <w:rFonts w:ascii="Times New Roman" w:hAnsi="Times New Roman" w:cs="Times New Roman"/>
          <w:bCs/>
          <w:sz w:val="28"/>
          <w:szCs w:val="28"/>
          <w:shd w:val="clear" w:color="auto" w:fill="FEFFFE"/>
        </w:rPr>
        <w:t>администрации №</w:t>
      </w:r>
      <w:r w:rsidR="00AE0B20" w:rsidRPr="00AE0B20">
        <w:rPr>
          <w:rFonts w:ascii="Times New Roman" w:hAnsi="Times New Roman" w:cs="Times New Roman"/>
          <w:bCs/>
          <w:sz w:val="28"/>
          <w:szCs w:val="28"/>
          <w:shd w:val="clear" w:color="auto" w:fill="FEFFFE"/>
        </w:rPr>
        <w:t>24</w:t>
      </w:r>
      <w:r w:rsidR="00DA6B54" w:rsidRPr="00AE0B20">
        <w:rPr>
          <w:rFonts w:ascii="Times New Roman" w:hAnsi="Times New Roman" w:cs="Times New Roman"/>
          <w:bCs/>
          <w:sz w:val="28"/>
          <w:szCs w:val="28"/>
          <w:shd w:val="clear" w:color="auto" w:fill="FEFFFE"/>
        </w:rPr>
        <w:t xml:space="preserve"> от </w:t>
      </w:r>
      <w:r w:rsidR="00AE0B20" w:rsidRPr="00AE0B20">
        <w:rPr>
          <w:rFonts w:ascii="Times New Roman" w:hAnsi="Times New Roman" w:cs="Times New Roman"/>
          <w:bCs/>
          <w:sz w:val="28"/>
          <w:szCs w:val="28"/>
          <w:shd w:val="clear" w:color="auto" w:fill="FEFFFE"/>
        </w:rPr>
        <w:t>01.03</w:t>
      </w:r>
      <w:r w:rsidR="00DA6B54" w:rsidRPr="00AE0B20">
        <w:rPr>
          <w:rFonts w:ascii="Times New Roman" w:hAnsi="Times New Roman" w:cs="Times New Roman"/>
          <w:bCs/>
          <w:sz w:val="28"/>
          <w:szCs w:val="28"/>
          <w:shd w:val="clear" w:color="auto" w:fill="FEFFFE"/>
        </w:rPr>
        <w:t>.20</w:t>
      </w:r>
      <w:r w:rsidR="00DC3C08" w:rsidRPr="00AE0B20">
        <w:rPr>
          <w:rFonts w:ascii="Times New Roman" w:hAnsi="Times New Roman" w:cs="Times New Roman"/>
          <w:bCs/>
          <w:sz w:val="28"/>
          <w:szCs w:val="28"/>
          <w:shd w:val="clear" w:color="auto" w:fill="FEFFFE"/>
        </w:rPr>
        <w:t>21</w:t>
      </w:r>
      <w:r w:rsidR="00DA6B54" w:rsidRPr="00AE0B20">
        <w:rPr>
          <w:rFonts w:ascii="Times New Roman" w:hAnsi="Times New Roman" w:cs="Times New Roman"/>
          <w:bCs/>
          <w:sz w:val="28"/>
          <w:szCs w:val="28"/>
          <w:shd w:val="clear" w:color="auto" w:fill="FEFFFE"/>
        </w:rPr>
        <w:t xml:space="preserve"> </w:t>
      </w:r>
      <w:r w:rsidR="00C7093A" w:rsidRPr="00AE0B20">
        <w:rPr>
          <w:rFonts w:ascii="Times New Roman" w:hAnsi="Times New Roman" w:cs="Times New Roman"/>
          <w:bCs/>
          <w:sz w:val="28"/>
          <w:szCs w:val="28"/>
          <w:shd w:val="clear" w:color="auto" w:fill="FEFFFE"/>
        </w:rPr>
        <w:t>«</w:t>
      </w:r>
      <w:r w:rsidR="00AE0B20" w:rsidRPr="00AE0B20">
        <w:rPr>
          <w:rFonts w:ascii="Times New Roman" w:hAnsi="Times New Roman" w:cs="Times New Roman"/>
          <w:sz w:val="28"/>
          <w:szCs w:val="28"/>
        </w:rPr>
        <w:t xml:space="preserve">О внесении изменений в приложение к постановлению администрации сельского поселения Светлый от 21.02.2014 №31 «Об утверждении административного регламента </w:t>
      </w:r>
      <w:r w:rsidR="00AE0B20" w:rsidRPr="00AE0B20">
        <w:rPr>
          <w:rFonts w:ascii="Times New Roman" w:hAnsi="Times New Roman" w:cs="Times New Roman"/>
          <w:bCs/>
          <w:color w:val="000000"/>
          <w:spacing w:val="8"/>
          <w:sz w:val="28"/>
          <w:szCs w:val="28"/>
        </w:rPr>
        <w:t xml:space="preserve">предоставления муниципальной услуги «Прием заявлений, документов, а также постановка граждан на учет в качестве </w:t>
      </w:r>
      <w:r w:rsidR="00AE0B20" w:rsidRPr="00AE0B20">
        <w:rPr>
          <w:rFonts w:ascii="Times New Roman" w:hAnsi="Times New Roman" w:cs="Times New Roman"/>
          <w:bCs/>
          <w:color w:val="000000"/>
          <w:spacing w:val="9"/>
          <w:sz w:val="28"/>
          <w:szCs w:val="28"/>
        </w:rPr>
        <w:t>нуждающихся в жилых помещениях»</w:t>
      </w:r>
      <w:r w:rsidR="00C7093A" w:rsidRPr="00AE0B20">
        <w:rPr>
          <w:rFonts w:ascii="Times New Roman" w:hAnsi="Times New Roman" w:cs="Times New Roman"/>
          <w:bCs/>
          <w:sz w:val="28"/>
          <w:szCs w:val="28"/>
          <w:shd w:val="clear" w:color="auto" w:fill="FEFFFE"/>
        </w:rPr>
        <w:t>».</w:t>
      </w:r>
    </w:p>
    <w:p w:rsidR="00AE0B20" w:rsidRDefault="00AE0B20" w:rsidP="00AE0B20">
      <w:pPr>
        <w:pStyle w:val="a4"/>
        <w:spacing w:line="276" w:lineRule="auto"/>
        <w:jc w:val="center"/>
        <w:rPr>
          <w:rFonts w:ascii="Times New Roman" w:hAnsi="Times New Roman" w:cs="Times New Roman"/>
          <w:sz w:val="28"/>
          <w:szCs w:val="28"/>
        </w:rPr>
      </w:pPr>
    </w:p>
    <w:p w:rsidR="00AE0B20" w:rsidRDefault="00AE0B20" w:rsidP="00AE0B20">
      <w:pPr>
        <w:pStyle w:val="a4"/>
        <w:spacing w:line="276" w:lineRule="auto"/>
        <w:jc w:val="center"/>
        <w:rPr>
          <w:rFonts w:ascii="Times New Roman" w:hAnsi="Times New Roman" w:cs="Times New Roman"/>
          <w:sz w:val="28"/>
          <w:szCs w:val="28"/>
        </w:rPr>
      </w:pPr>
    </w:p>
    <w:p w:rsidR="00AE0B20" w:rsidRPr="00AE0B20" w:rsidRDefault="00AE0B20" w:rsidP="00AE0B20">
      <w:pPr>
        <w:pStyle w:val="a4"/>
        <w:spacing w:line="276" w:lineRule="auto"/>
        <w:jc w:val="center"/>
        <w:rPr>
          <w:rFonts w:ascii="Times New Roman" w:hAnsi="Times New Roman" w:cs="Times New Roman"/>
          <w:sz w:val="28"/>
          <w:szCs w:val="28"/>
        </w:rPr>
      </w:pPr>
      <w:r w:rsidRPr="00AE0B20">
        <w:rPr>
          <w:rFonts w:ascii="Times New Roman" w:hAnsi="Times New Roman" w:cs="Times New Roman"/>
          <w:sz w:val="28"/>
          <w:szCs w:val="28"/>
        </w:rPr>
        <w:t>АДМИНИСТРАЦИЯ</w:t>
      </w:r>
    </w:p>
    <w:p w:rsidR="00AE0B20" w:rsidRPr="00AE0B20" w:rsidRDefault="00AE0B20" w:rsidP="00AE0B20">
      <w:pPr>
        <w:pStyle w:val="a4"/>
        <w:spacing w:line="276" w:lineRule="auto"/>
        <w:jc w:val="center"/>
        <w:rPr>
          <w:rFonts w:ascii="Times New Roman" w:hAnsi="Times New Roman" w:cs="Times New Roman"/>
          <w:sz w:val="28"/>
          <w:szCs w:val="28"/>
        </w:rPr>
      </w:pPr>
      <w:r w:rsidRPr="00AE0B20">
        <w:rPr>
          <w:rFonts w:ascii="Times New Roman" w:hAnsi="Times New Roman" w:cs="Times New Roman"/>
          <w:sz w:val="28"/>
          <w:szCs w:val="28"/>
        </w:rPr>
        <w:t xml:space="preserve">СЕЛЬСКОГО ПОСЕЛЕНИЯ </w:t>
      </w:r>
      <w:proofErr w:type="gramStart"/>
      <w:r w:rsidRPr="00AE0B20">
        <w:rPr>
          <w:rFonts w:ascii="Times New Roman" w:hAnsi="Times New Roman" w:cs="Times New Roman"/>
          <w:sz w:val="28"/>
          <w:szCs w:val="28"/>
        </w:rPr>
        <w:t>СВЕТЛЫЙ</w:t>
      </w:r>
      <w:proofErr w:type="gramEnd"/>
    </w:p>
    <w:p w:rsidR="00AE0B20" w:rsidRPr="00AE0B20" w:rsidRDefault="00AE0B20" w:rsidP="00AE0B20">
      <w:pPr>
        <w:pStyle w:val="a4"/>
        <w:spacing w:line="276" w:lineRule="auto"/>
        <w:jc w:val="center"/>
        <w:rPr>
          <w:rFonts w:ascii="Times New Roman" w:hAnsi="Times New Roman" w:cs="Times New Roman"/>
          <w:sz w:val="28"/>
          <w:szCs w:val="28"/>
        </w:rPr>
      </w:pPr>
      <w:r w:rsidRPr="00AE0B20">
        <w:rPr>
          <w:rFonts w:ascii="Times New Roman" w:hAnsi="Times New Roman" w:cs="Times New Roman"/>
          <w:sz w:val="28"/>
          <w:szCs w:val="28"/>
        </w:rPr>
        <w:t>Березовского района</w:t>
      </w:r>
    </w:p>
    <w:p w:rsidR="00AE0B20" w:rsidRPr="00AE0B20" w:rsidRDefault="00AE0B20" w:rsidP="00AE0B20">
      <w:pPr>
        <w:pStyle w:val="a4"/>
        <w:spacing w:line="276" w:lineRule="auto"/>
        <w:jc w:val="center"/>
        <w:rPr>
          <w:rFonts w:ascii="Times New Roman" w:hAnsi="Times New Roman" w:cs="Times New Roman"/>
          <w:sz w:val="28"/>
          <w:szCs w:val="28"/>
        </w:rPr>
      </w:pPr>
      <w:r w:rsidRPr="00AE0B20">
        <w:rPr>
          <w:rFonts w:ascii="Times New Roman" w:hAnsi="Times New Roman" w:cs="Times New Roman"/>
          <w:sz w:val="28"/>
          <w:szCs w:val="28"/>
        </w:rPr>
        <w:t>Ханты-Мансийского автономного округа-Югры</w:t>
      </w:r>
    </w:p>
    <w:p w:rsidR="00AE0B20" w:rsidRPr="00AE0B20" w:rsidRDefault="00AE0B20" w:rsidP="00AE0B20">
      <w:pPr>
        <w:pStyle w:val="a4"/>
        <w:spacing w:line="276" w:lineRule="auto"/>
        <w:ind w:firstLine="709"/>
        <w:jc w:val="both"/>
        <w:rPr>
          <w:rFonts w:ascii="Times New Roman" w:hAnsi="Times New Roman" w:cs="Times New Roman"/>
          <w:b/>
          <w:bCs/>
          <w:sz w:val="28"/>
          <w:szCs w:val="28"/>
        </w:rPr>
      </w:pPr>
    </w:p>
    <w:p w:rsidR="00AE0B20" w:rsidRPr="00AE0B20" w:rsidRDefault="00AE0B20" w:rsidP="00AE0B20">
      <w:pPr>
        <w:pStyle w:val="a4"/>
        <w:spacing w:line="276" w:lineRule="auto"/>
        <w:jc w:val="center"/>
        <w:rPr>
          <w:rFonts w:ascii="Times New Roman" w:hAnsi="Times New Roman" w:cs="Times New Roman"/>
          <w:sz w:val="28"/>
          <w:szCs w:val="28"/>
        </w:rPr>
      </w:pPr>
      <w:r w:rsidRPr="00AE0B20">
        <w:rPr>
          <w:rFonts w:ascii="Times New Roman" w:hAnsi="Times New Roman" w:cs="Times New Roman"/>
          <w:sz w:val="28"/>
          <w:szCs w:val="28"/>
        </w:rPr>
        <w:t>ПОСТАНОВЛЕНИЕ</w:t>
      </w:r>
    </w:p>
    <w:p w:rsidR="00AE0B20" w:rsidRPr="00AE0B20" w:rsidRDefault="00AE0B20" w:rsidP="00AE0B20">
      <w:pPr>
        <w:pStyle w:val="a4"/>
        <w:spacing w:line="276" w:lineRule="auto"/>
        <w:jc w:val="both"/>
        <w:rPr>
          <w:rFonts w:ascii="Times New Roman" w:hAnsi="Times New Roman" w:cs="Times New Roman"/>
          <w:sz w:val="28"/>
          <w:szCs w:val="28"/>
        </w:rPr>
      </w:pPr>
      <w:r w:rsidRPr="00AE0B20">
        <w:rPr>
          <w:rFonts w:ascii="Times New Roman" w:hAnsi="Times New Roman" w:cs="Times New Roman"/>
          <w:sz w:val="28"/>
          <w:szCs w:val="28"/>
          <w:u w:val="single"/>
        </w:rPr>
        <w:t>от 01.03.2021</w:t>
      </w:r>
      <w:r w:rsidRPr="00AE0B20">
        <w:rPr>
          <w:rFonts w:ascii="Times New Roman" w:hAnsi="Times New Roman" w:cs="Times New Roman"/>
          <w:sz w:val="28"/>
          <w:szCs w:val="28"/>
        </w:rPr>
        <w:t xml:space="preserve">                                                                    </w:t>
      </w:r>
      <w:r w:rsidRPr="00AE0B20">
        <w:rPr>
          <w:rFonts w:ascii="Times New Roman" w:hAnsi="Times New Roman" w:cs="Times New Roman"/>
          <w:sz w:val="28"/>
          <w:szCs w:val="28"/>
        </w:rPr>
        <w:tab/>
        <w:t xml:space="preserve"> </w:t>
      </w:r>
      <w:r w:rsidRPr="00AE0B20">
        <w:rPr>
          <w:rFonts w:ascii="Times New Roman" w:hAnsi="Times New Roman" w:cs="Times New Roman"/>
          <w:sz w:val="28"/>
          <w:szCs w:val="28"/>
        </w:rPr>
        <w:tab/>
      </w:r>
      <w:r w:rsidRPr="00AE0B20">
        <w:rPr>
          <w:rFonts w:ascii="Times New Roman" w:hAnsi="Times New Roman" w:cs="Times New Roman"/>
          <w:sz w:val="28"/>
          <w:szCs w:val="28"/>
        </w:rPr>
        <w:tab/>
      </w:r>
      <w:r w:rsidRPr="00AE0B20">
        <w:rPr>
          <w:rFonts w:ascii="Times New Roman" w:hAnsi="Times New Roman" w:cs="Times New Roman"/>
          <w:sz w:val="28"/>
          <w:szCs w:val="28"/>
        </w:rPr>
        <w:tab/>
        <w:t>№ 24</w:t>
      </w:r>
    </w:p>
    <w:p w:rsidR="00AE0B20" w:rsidRPr="00AE0B20" w:rsidRDefault="00AE0B20" w:rsidP="00AE0B20">
      <w:pPr>
        <w:pStyle w:val="a4"/>
        <w:spacing w:line="276" w:lineRule="auto"/>
        <w:jc w:val="both"/>
        <w:rPr>
          <w:rFonts w:ascii="Times New Roman" w:hAnsi="Times New Roman" w:cs="Times New Roman"/>
          <w:sz w:val="28"/>
          <w:szCs w:val="28"/>
        </w:rPr>
      </w:pPr>
      <w:r w:rsidRPr="00AE0B20">
        <w:rPr>
          <w:rFonts w:ascii="Times New Roman" w:hAnsi="Times New Roman" w:cs="Times New Roman"/>
          <w:sz w:val="28"/>
          <w:szCs w:val="28"/>
        </w:rPr>
        <w:t>п. Светлый</w:t>
      </w:r>
    </w:p>
    <w:p w:rsidR="00AE0B20" w:rsidRPr="00AE0B20" w:rsidRDefault="00AE0B20" w:rsidP="00AE0B20">
      <w:pPr>
        <w:pStyle w:val="a4"/>
        <w:spacing w:line="276" w:lineRule="auto"/>
        <w:ind w:firstLine="709"/>
        <w:jc w:val="both"/>
        <w:rPr>
          <w:rFonts w:ascii="Times New Roman" w:hAnsi="Times New Roman" w:cs="Times New Roman"/>
          <w:sz w:val="28"/>
          <w:szCs w:val="28"/>
          <w:lang w:eastAsia="ru-RU"/>
        </w:rPr>
      </w:pPr>
    </w:p>
    <w:tbl>
      <w:tblPr>
        <w:tblW w:w="0" w:type="auto"/>
        <w:tblInd w:w="108" w:type="dxa"/>
        <w:tblLook w:val="04A0" w:firstRow="1" w:lastRow="0" w:firstColumn="1" w:lastColumn="0" w:noHBand="0" w:noVBand="1"/>
      </w:tblPr>
      <w:tblGrid>
        <w:gridCol w:w="5637"/>
      </w:tblGrid>
      <w:tr w:rsidR="00AE0B20" w:rsidRPr="00AE0B20" w:rsidTr="008A29A8">
        <w:tc>
          <w:tcPr>
            <w:tcW w:w="5637" w:type="dxa"/>
            <w:shd w:val="clear" w:color="auto" w:fill="auto"/>
          </w:tcPr>
          <w:p w:rsidR="00AE0B20" w:rsidRPr="00AE0B20" w:rsidRDefault="00AE0B20" w:rsidP="00AE0B20">
            <w:pPr>
              <w:pStyle w:val="a4"/>
              <w:spacing w:line="276" w:lineRule="auto"/>
              <w:jc w:val="both"/>
              <w:rPr>
                <w:rFonts w:ascii="Times New Roman" w:hAnsi="Times New Roman" w:cs="Times New Roman"/>
                <w:b/>
                <w:sz w:val="28"/>
                <w:szCs w:val="28"/>
              </w:rPr>
            </w:pPr>
            <w:r w:rsidRPr="00AE0B20">
              <w:rPr>
                <w:rFonts w:ascii="Times New Roman" w:hAnsi="Times New Roman" w:cs="Times New Roman"/>
                <w:b/>
                <w:sz w:val="28"/>
                <w:szCs w:val="28"/>
              </w:rPr>
              <w:t xml:space="preserve">О внесении изменений в приложение к постановлению администрации сельского поселения Светлый от 21.02.2014 №31 «Об утверждении административного регламента </w:t>
            </w:r>
            <w:r w:rsidRPr="00AE0B20">
              <w:rPr>
                <w:rFonts w:ascii="Times New Roman" w:hAnsi="Times New Roman" w:cs="Times New Roman"/>
                <w:b/>
                <w:bCs/>
                <w:color w:val="000000"/>
                <w:spacing w:val="8"/>
                <w:sz w:val="28"/>
                <w:szCs w:val="28"/>
              </w:rPr>
              <w:t xml:space="preserve">предоставления муниципальной услуги «Прием заявлений, документов, а также постановка граждан на учет в качестве </w:t>
            </w:r>
            <w:r w:rsidRPr="00AE0B20">
              <w:rPr>
                <w:rFonts w:ascii="Times New Roman" w:hAnsi="Times New Roman" w:cs="Times New Roman"/>
                <w:b/>
                <w:bCs/>
                <w:color w:val="000000"/>
                <w:spacing w:val="9"/>
                <w:sz w:val="28"/>
                <w:szCs w:val="28"/>
              </w:rPr>
              <w:t>нуждающихся в жилых помещениях»</w:t>
            </w:r>
            <w:r w:rsidRPr="00AE0B20">
              <w:rPr>
                <w:rFonts w:ascii="Times New Roman" w:hAnsi="Times New Roman" w:cs="Times New Roman"/>
                <w:b/>
                <w:bCs/>
                <w:sz w:val="28"/>
                <w:szCs w:val="28"/>
              </w:rPr>
              <w:t>»</w:t>
            </w:r>
            <w:r w:rsidRPr="00AE0B20">
              <w:rPr>
                <w:rFonts w:ascii="Times New Roman" w:hAnsi="Times New Roman" w:cs="Times New Roman"/>
                <w:b/>
                <w:sz w:val="28"/>
                <w:szCs w:val="28"/>
              </w:rPr>
              <w:t xml:space="preserve"> </w:t>
            </w:r>
          </w:p>
          <w:p w:rsidR="00AE0B20" w:rsidRPr="00AE0B20" w:rsidRDefault="00AE0B20" w:rsidP="00AE0B20">
            <w:pPr>
              <w:pStyle w:val="a4"/>
              <w:spacing w:line="276" w:lineRule="auto"/>
              <w:ind w:firstLine="709"/>
              <w:jc w:val="both"/>
              <w:rPr>
                <w:rFonts w:ascii="Times New Roman" w:hAnsi="Times New Roman" w:cs="Times New Roman"/>
                <w:b/>
                <w:bCs/>
                <w:sz w:val="28"/>
                <w:szCs w:val="28"/>
                <w:lang w:eastAsia="ru-RU"/>
              </w:rPr>
            </w:pPr>
          </w:p>
        </w:tc>
      </w:tr>
    </w:tbl>
    <w:p w:rsidR="00AE0B20" w:rsidRPr="00AE0B20" w:rsidRDefault="00AE0B20" w:rsidP="00AE0B20">
      <w:pPr>
        <w:pStyle w:val="a4"/>
        <w:spacing w:line="276" w:lineRule="auto"/>
        <w:ind w:firstLine="709"/>
        <w:jc w:val="both"/>
        <w:rPr>
          <w:rFonts w:ascii="Times New Roman" w:hAnsi="Times New Roman" w:cs="Times New Roman"/>
          <w:sz w:val="28"/>
          <w:szCs w:val="28"/>
        </w:rPr>
      </w:pPr>
      <w:r w:rsidRPr="00AE0B20">
        <w:rPr>
          <w:rFonts w:ascii="Times New Roman" w:hAnsi="Times New Roman" w:cs="Times New Roman"/>
          <w:sz w:val="28"/>
          <w:szCs w:val="28"/>
        </w:rPr>
        <w:t xml:space="preserve">В целях приведения в соответствие с Федеральным законом от 19.12.2016 № 433-ФЗ «О внесении изменений в статью 7 Федерального закона "Об организации предоставления государственных и муниципальных услуг", на основании Устава сельского поселения </w:t>
      </w:r>
      <w:proofErr w:type="gramStart"/>
      <w:r w:rsidRPr="00AE0B20">
        <w:rPr>
          <w:rFonts w:ascii="Times New Roman" w:hAnsi="Times New Roman" w:cs="Times New Roman"/>
          <w:sz w:val="28"/>
          <w:szCs w:val="28"/>
        </w:rPr>
        <w:t>Светлый</w:t>
      </w:r>
      <w:proofErr w:type="gramEnd"/>
      <w:r w:rsidRPr="00AE0B20">
        <w:rPr>
          <w:rFonts w:ascii="Times New Roman" w:hAnsi="Times New Roman" w:cs="Times New Roman"/>
          <w:sz w:val="28"/>
          <w:szCs w:val="28"/>
        </w:rPr>
        <w:t>,</w:t>
      </w:r>
    </w:p>
    <w:p w:rsidR="00AE0B20" w:rsidRPr="00AE0B20" w:rsidRDefault="00AE0B20" w:rsidP="00AE0B20">
      <w:pPr>
        <w:pStyle w:val="a4"/>
        <w:spacing w:line="276" w:lineRule="auto"/>
        <w:jc w:val="center"/>
        <w:rPr>
          <w:rFonts w:ascii="Times New Roman" w:hAnsi="Times New Roman" w:cs="Times New Roman"/>
          <w:sz w:val="28"/>
          <w:szCs w:val="28"/>
        </w:rPr>
      </w:pPr>
      <w:r w:rsidRPr="00AE0B20">
        <w:rPr>
          <w:rFonts w:ascii="Times New Roman" w:hAnsi="Times New Roman" w:cs="Times New Roman"/>
          <w:sz w:val="28"/>
          <w:szCs w:val="28"/>
        </w:rPr>
        <w:lastRenderedPageBreak/>
        <w:t>ПОСТАНОВЛЯЮ:</w:t>
      </w:r>
    </w:p>
    <w:p w:rsidR="00AE0B20" w:rsidRPr="00AE0B20" w:rsidRDefault="00AE0B20" w:rsidP="00AE0B20">
      <w:pPr>
        <w:pStyle w:val="a4"/>
        <w:spacing w:line="276" w:lineRule="auto"/>
        <w:ind w:firstLine="709"/>
        <w:jc w:val="both"/>
        <w:rPr>
          <w:rFonts w:ascii="Times New Roman" w:hAnsi="Times New Roman" w:cs="Times New Roman"/>
          <w:sz w:val="28"/>
          <w:szCs w:val="28"/>
        </w:rPr>
      </w:pPr>
      <w:r w:rsidRPr="00AE0B20">
        <w:rPr>
          <w:rFonts w:ascii="Times New Roman" w:hAnsi="Times New Roman" w:cs="Times New Roman"/>
          <w:sz w:val="28"/>
          <w:szCs w:val="28"/>
        </w:rPr>
        <w:t xml:space="preserve">1. Внести в приложение к постановлению администрации сельского поселения Светлый 21.02.2014 №31 «Об утверждении административного регламента </w:t>
      </w:r>
      <w:r w:rsidRPr="00AE0B20">
        <w:rPr>
          <w:rFonts w:ascii="Times New Roman" w:hAnsi="Times New Roman" w:cs="Times New Roman"/>
          <w:bCs/>
          <w:color w:val="000000"/>
          <w:spacing w:val="8"/>
          <w:sz w:val="28"/>
          <w:szCs w:val="28"/>
        </w:rPr>
        <w:t xml:space="preserve">предоставления муниципальной услуги «Прием заявлений, документов, а также постановка граждан на учет в качестве </w:t>
      </w:r>
      <w:r w:rsidRPr="00AE0B20">
        <w:rPr>
          <w:rFonts w:ascii="Times New Roman" w:hAnsi="Times New Roman" w:cs="Times New Roman"/>
          <w:bCs/>
          <w:color w:val="000000"/>
          <w:spacing w:val="9"/>
          <w:sz w:val="28"/>
          <w:szCs w:val="28"/>
        </w:rPr>
        <w:t>нуждающихся в жилых помещениях»</w:t>
      </w:r>
      <w:r w:rsidRPr="00AE0B20">
        <w:rPr>
          <w:rFonts w:ascii="Times New Roman" w:hAnsi="Times New Roman" w:cs="Times New Roman"/>
          <w:bCs/>
          <w:sz w:val="28"/>
          <w:szCs w:val="28"/>
        </w:rPr>
        <w:t xml:space="preserve">» (далее -  Постановление) </w:t>
      </w:r>
      <w:r w:rsidRPr="00AE0B20">
        <w:rPr>
          <w:rFonts w:ascii="Times New Roman" w:hAnsi="Times New Roman" w:cs="Times New Roman"/>
          <w:sz w:val="28"/>
          <w:szCs w:val="28"/>
        </w:rPr>
        <w:t>следующие изменения:</w:t>
      </w:r>
    </w:p>
    <w:p w:rsidR="00AE0B20" w:rsidRPr="00AE0B20" w:rsidRDefault="00AE0B20" w:rsidP="00AE0B20">
      <w:pPr>
        <w:pStyle w:val="a4"/>
        <w:spacing w:line="276" w:lineRule="auto"/>
        <w:ind w:firstLine="709"/>
        <w:jc w:val="both"/>
        <w:rPr>
          <w:rFonts w:ascii="Times New Roman" w:hAnsi="Times New Roman" w:cs="Times New Roman"/>
          <w:sz w:val="28"/>
          <w:szCs w:val="28"/>
        </w:rPr>
      </w:pPr>
      <w:r w:rsidRPr="00AE0B20">
        <w:rPr>
          <w:rFonts w:ascii="Times New Roman" w:hAnsi="Times New Roman" w:cs="Times New Roman"/>
          <w:sz w:val="28"/>
          <w:szCs w:val="28"/>
        </w:rPr>
        <w:t>1.1. Подпункт 4 пункта 2.6. раздела II. «Стандарт предоставления муниципальной услуги» приложения к Постановлению изложить в новой редакции:</w:t>
      </w:r>
    </w:p>
    <w:p w:rsidR="00AE0B20" w:rsidRPr="00AE0B20" w:rsidRDefault="00AE0B20" w:rsidP="00AE0B20">
      <w:pPr>
        <w:pStyle w:val="a4"/>
        <w:spacing w:line="276" w:lineRule="auto"/>
        <w:ind w:firstLine="709"/>
        <w:jc w:val="both"/>
        <w:rPr>
          <w:rFonts w:ascii="Times New Roman" w:hAnsi="Times New Roman" w:cs="Times New Roman"/>
          <w:sz w:val="28"/>
          <w:szCs w:val="28"/>
        </w:rPr>
      </w:pPr>
      <w:r w:rsidRPr="00AE0B20">
        <w:rPr>
          <w:rFonts w:ascii="Times New Roman" w:hAnsi="Times New Roman" w:cs="Times New Roman"/>
          <w:sz w:val="28"/>
          <w:szCs w:val="28"/>
        </w:rPr>
        <w:t xml:space="preserve">«4) </w:t>
      </w:r>
      <w:r w:rsidRPr="00AE0B20">
        <w:rPr>
          <w:rFonts w:ascii="Times New Roman" w:hAnsi="Times New Roman" w:cs="Times New Roman"/>
          <w:color w:val="000000"/>
          <w:sz w:val="28"/>
          <w:szCs w:val="28"/>
          <w:shd w:val="clear" w:color="auto" w:fill="FFFFFF"/>
        </w:rPr>
        <w:t>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r w:rsidRPr="00AE0B20">
        <w:rPr>
          <w:rFonts w:ascii="Times New Roman" w:hAnsi="Times New Roman" w:cs="Times New Roman"/>
          <w:sz w:val="28"/>
          <w:szCs w:val="28"/>
        </w:rPr>
        <w:t>».</w:t>
      </w:r>
    </w:p>
    <w:p w:rsidR="00AE0B20" w:rsidRPr="00AE0B20" w:rsidRDefault="00AE0B20" w:rsidP="00AE0B20">
      <w:pPr>
        <w:pStyle w:val="a4"/>
        <w:spacing w:line="276" w:lineRule="auto"/>
        <w:ind w:firstLine="709"/>
        <w:jc w:val="both"/>
        <w:rPr>
          <w:rFonts w:ascii="Times New Roman" w:hAnsi="Times New Roman" w:cs="Times New Roman"/>
          <w:color w:val="000000"/>
          <w:sz w:val="28"/>
          <w:szCs w:val="28"/>
          <w:lang w:eastAsia="ru-RU"/>
        </w:rPr>
      </w:pPr>
      <w:r w:rsidRPr="00AE0B20">
        <w:rPr>
          <w:rFonts w:ascii="Times New Roman" w:hAnsi="Times New Roman" w:cs="Times New Roman"/>
          <w:sz w:val="28"/>
          <w:szCs w:val="28"/>
        </w:rPr>
        <w:t>1.2.</w:t>
      </w:r>
      <w:r w:rsidRPr="00AE0B20">
        <w:rPr>
          <w:rFonts w:ascii="Times New Roman" w:hAnsi="Times New Roman" w:cs="Times New Roman"/>
          <w:color w:val="000000"/>
          <w:sz w:val="28"/>
          <w:szCs w:val="28"/>
          <w:lang w:eastAsia="ru-RU"/>
        </w:rPr>
        <w:t> Дополнить п</w:t>
      </w:r>
      <w:r w:rsidRPr="00AE0B20">
        <w:rPr>
          <w:rFonts w:ascii="Times New Roman" w:hAnsi="Times New Roman" w:cs="Times New Roman"/>
          <w:sz w:val="28"/>
          <w:szCs w:val="28"/>
        </w:rPr>
        <w:t>одпунктом 4.1. пункта 2.6. раздела II. «Стандарт предоставления муниципальной услуги» приложения к Постановлению</w:t>
      </w:r>
      <w:r w:rsidRPr="00AE0B20">
        <w:rPr>
          <w:rFonts w:ascii="Times New Roman" w:hAnsi="Times New Roman" w:cs="Times New Roman"/>
          <w:color w:val="000000"/>
          <w:sz w:val="28"/>
          <w:szCs w:val="28"/>
          <w:lang w:eastAsia="ru-RU"/>
        </w:rPr>
        <w:t xml:space="preserve"> следующего содержания:</w:t>
      </w:r>
    </w:p>
    <w:p w:rsidR="00AE0B20" w:rsidRPr="00AE0B20" w:rsidRDefault="00AE0B20" w:rsidP="00AE0B20">
      <w:pPr>
        <w:pStyle w:val="a4"/>
        <w:spacing w:line="276" w:lineRule="auto"/>
        <w:ind w:firstLine="709"/>
        <w:jc w:val="both"/>
        <w:rPr>
          <w:rFonts w:ascii="Times New Roman" w:hAnsi="Times New Roman" w:cs="Times New Roman"/>
          <w:color w:val="000000"/>
          <w:sz w:val="28"/>
          <w:szCs w:val="28"/>
          <w:lang w:eastAsia="ru-RU"/>
        </w:rPr>
      </w:pPr>
      <w:bookmarkStart w:id="0" w:name="dst100013"/>
      <w:bookmarkEnd w:id="0"/>
      <w:r w:rsidRPr="00AE0B20">
        <w:rPr>
          <w:rFonts w:ascii="Times New Roman" w:hAnsi="Times New Roman" w:cs="Times New Roman"/>
          <w:color w:val="000000"/>
          <w:sz w:val="28"/>
          <w:szCs w:val="28"/>
          <w:lang w:eastAsia="ru-RU"/>
        </w:rPr>
        <w:t>"4.1) свидетельства об усыновлении, выданные органами записи актов гражданского состояния или консульскими учреждениями Российской Федерации;".</w:t>
      </w:r>
    </w:p>
    <w:p w:rsidR="00AE0B20" w:rsidRPr="00AE0B20" w:rsidRDefault="00AE0B20" w:rsidP="00AE0B20">
      <w:pPr>
        <w:pStyle w:val="a4"/>
        <w:spacing w:line="276" w:lineRule="auto"/>
        <w:ind w:firstLine="709"/>
        <w:jc w:val="both"/>
        <w:rPr>
          <w:rFonts w:ascii="Times New Roman" w:hAnsi="Times New Roman" w:cs="Times New Roman"/>
          <w:sz w:val="28"/>
          <w:szCs w:val="28"/>
        </w:rPr>
      </w:pPr>
      <w:r w:rsidRPr="00AE0B20">
        <w:rPr>
          <w:rFonts w:ascii="Times New Roman" w:hAnsi="Times New Roman" w:cs="Times New Roman"/>
          <w:sz w:val="28"/>
          <w:szCs w:val="28"/>
        </w:rPr>
        <w:t xml:space="preserve">2. </w:t>
      </w:r>
      <w:proofErr w:type="gramStart"/>
      <w:r w:rsidRPr="00AE0B20">
        <w:rPr>
          <w:rFonts w:ascii="Times New Roman" w:hAnsi="Times New Roman" w:cs="Times New Roman"/>
          <w:sz w:val="28"/>
          <w:szCs w:val="28"/>
        </w:rPr>
        <w:t>Опубликовать настоящее постановление в печатном издании органов местного самоуправления сельского поселения Светлый «</w:t>
      </w:r>
      <w:proofErr w:type="spellStart"/>
      <w:r w:rsidRPr="00AE0B20">
        <w:rPr>
          <w:rFonts w:ascii="Times New Roman" w:hAnsi="Times New Roman" w:cs="Times New Roman"/>
          <w:sz w:val="28"/>
          <w:szCs w:val="28"/>
        </w:rPr>
        <w:t>Светловский</w:t>
      </w:r>
      <w:proofErr w:type="spellEnd"/>
      <w:r w:rsidRPr="00AE0B20">
        <w:rPr>
          <w:rFonts w:ascii="Times New Roman" w:hAnsi="Times New Roman" w:cs="Times New Roman"/>
          <w:sz w:val="28"/>
          <w:szCs w:val="28"/>
        </w:rPr>
        <w:t xml:space="preserve"> Вестник» и разместить на официальном веб-сайте органов местного самоуправления сельского поселения Светлый.</w:t>
      </w:r>
      <w:proofErr w:type="gramEnd"/>
    </w:p>
    <w:p w:rsidR="00AE0B20" w:rsidRPr="00AE0B20" w:rsidRDefault="00AE0B20" w:rsidP="00AE0B20">
      <w:pPr>
        <w:pStyle w:val="a4"/>
        <w:spacing w:line="276" w:lineRule="auto"/>
        <w:ind w:firstLine="709"/>
        <w:jc w:val="both"/>
        <w:rPr>
          <w:rFonts w:ascii="Times New Roman" w:eastAsia="Calibri" w:hAnsi="Times New Roman" w:cs="Times New Roman"/>
          <w:kern w:val="2"/>
          <w:sz w:val="28"/>
          <w:szCs w:val="28"/>
        </w:rPr>
      </w:pPr>
      <w:r w:rsidRPr="00AE0B20">
        <w:rPr>
          <w:rFonts w:ascii="Times New Roman" w:eastAsia="Calibri" w:hAnsi="Times New Roman" w:cs="Times New Roman"/>
          <w:kern w:val="2"/>
          <w:sz w:val="28"/>
          <w:szCs w:val="28"/>
        </w:rPr>
        <w:t>3. Настоящее постановление вступает в силу после его официального опубликования.</w:t>
      </w:r>
    </w:p>
    <w:p w:rsidR="00AE0B20" w:rsidRPr="00AE0B20" w:rsidRDefault="00AE0B20" w:rsidP="00AE0B20">
      <w:pPr>
        <w:pStyle w:val="a4"/>
        <w:spacing w:line="276" w:lineRule="auto"/>
        <w:ind w:firstLine="709"/>
        <w:jc w:val="both"/>
        <w:rPr>
          <w:rFonts w:ascii="Times New Roman" w:hAnsi="Times New Roman" w:cs="Times New Roman"/>
          <w:sz w:val="28"/>
          <w:szCs w:val="28"/>
        </w:rPr>
      </w:pPr>
      <w:r w:rsidRPr="00AE0B20">
        <w:rPr>
          <w:rFonts w:ascii="Times New Roman" w:hAnsi="Times New Roman" w:cs="Times New Roman"/>
          <w:sz w:val="28"/>
          <w:szCs w:val="28"/>
        </w:rPr>
        <w:tab/>
        <w:t xml:space="preserve">4. </w:t>
      </w:r>
      <w:proofErr w:type="gramStart"/>
      <w:r w:rsidRPr="00AE0B20">
        <w:rPr>
          <w:rFonts w:ascii="Times New Roman" w:hAnsi="Times New Roman" w:cs="Times New Roman"/>
          <w:sz w:val="28"/>
          <w:szCs w:val="28"/>
        </w:rPr>
        <w:t>Контроль за</w:t>
      </w:r>
      <w:proofErr w:type="gramEnd"/>
      <w:r w:rsidRPr="00AE0B20">
        <w:rPr>
          <w:rFonts w:ascii="Times New Roman" w:hAnsi="Times New Roman" w:cs="Times New Roman"/>
          <w:sz w:val="28"/>
          <w:szCs w:val="28"/>
        </w:rPr>
        <w:t xml:space="preserve"> выполнением постановления оставляю за собой.</w:t>
      </w:r>
    </w:p>
    <w:p w:rsidR="00AE0B20" w:rsidRPr="00AE0B20" w:rsidRDefault="00AE0B20" w:rsidP="00AE0B20">
      <w:pPr>
        <w:pStyle w:val="a4"/>
        <w:spacing w:line="276" w:lineRule="auto"/>
        <w:ind w:firstLine="709"/>
        <w:jc w:val="both"/>
        <w:rPr>
          <w:rFonts w:ascii="Times New Roman" w:hAnsi="Times New Roman" w:cs="Times New Roman"/>
          <w:sz w:val="28"/>
          <w:szCs w:val="28"/>
        </w:rPr>
      </w:pPr>
      <w:r w:rsidRPr="00AE0B20">
        <w:rPr>
          <w:rFonts w:ascii="Times New Roman" w:hAnsi="Times New Roman" w:cs="Times New Roman"/>
          <w:sz w:val="28"/>
          <w:szCs w:val="28"/>
        </w:rPr>
        <w:t xml:space="preserve"> </w:t>
      </w:r>
    </w:p>
    <w:p w:rsidR="00AE0B20" w:rsidRPr="00AE0B20" w:rsidRDefault="00AE0B20" w:rsidP="00AE0B20">
      <w:pPr>
        <w:pStyle w:val="a4"/>
        <w:spacing w:line="276" w:lineRule="auto"/>
        <w:jc w:val="both"/>
        <w:rPr>
          <w:rFonts w:ascii="Times New Roman" w:hAnsi="Times New Roman" w:cs="Times New Roman"/>
          <w:sz w:val="28"/>
          <w:szCs w:val="28"/>
        </w:rPr>
      </w:pPr>
      <w:r w:rsidRPr="00AE0B20">
        <w:rPr>
          <w:rFonts w:ascii="Times New Roman" w:hAnsi="Times New Roman" w:cs="Times New Roman"/>
          <w:sz w:val="28"/>
          <w:szCs w:val="28"/>
        </w:rPr>
        <w:t xml:space="preserve">Глава сельского поселения </w:t>
      </w:r>
      <w:proofErr w:type="gramStart"/>
      <w:r w:rsidRPr="00AE0B20">
        <w:rPr>
          <w:rFonts w:ascii="Times New Roman" w:hAnsi="Times New Roman" w:cs="Times New Roman"/>
          <w:sz w:val="28"/>
          <w:szCs w:val="28"/>
        </w:rPr>
        <w:t>Светлый</w:t>
      </w:r>
      <w:proofErr w:type="gramEnd"/>
      <w:r w:rsidRPr="00AE0B20">
        <w:rPr>
          <w:rFonts w:ascii="Times New Roman" w:hAnsi="Times New Roman" w:cs="Times New Roman"/>
          <w:sz w:val="28"/>
          <w:szCs w:val="28"/>
        </w:rPr>
        <w:tab/>
        <w:t xml:space="preserve">   </w:t>
      </w:r>
      <w:r w:rsidRPr="00AE0B20">
        <w:rPr>
          <w:rFonts w:ascii="Times New Roman" w:hAnsi="Times New Roman" w:cs="Times New Roman"/>
          <w:sz w:val="28"/>
          <w:szCs w:val="28"/>
        </w:rPr>
        <w:tab/>
      </w:r>
      <w:r w:rsidRPr="00AE0B20">
        <w:rPr>
          <w:rFonts w:ascii="Times New Roman" w:hAnsi="Times New Roman" w:cs="Times New Roman"/>
          <w:sz w:val="28"/>
          <w:szCs w:val="28"/>
        </w:rPr>
        <w:tab/>
      </w:r>
      <w:proofErr w:type="spellStart"/>
      <w:r w:rsidRPr="00AE0B20">
        <w:rPr>
          <w:rFonts w:ascii="Times New Roman" w:hAnsi="Times New Roman" w:cs="Times New Roman"/>
          <w:sz w:val="28"/>
          <w:szCs w:val="28"/>
        </w:rPr>
        <w:t>Ф.К.Шагимухаметов</w:t>
      </w:r>
      <w:proofErr w:type="spellEnd"/>
    </w:p>
    <w:p w:rsidR="0057552A" w:rsidRDefault="0057552A" w:rsidP="00D173ED">
      <w:pPr>
        <w:spacing w:after="0" w:line="240" w:lineRule="auto"/>
        <w:rPr>
          <w:rFonts w:ascii="Times New Roman" w:eastAsia="Calibri" w:hAnsi="Times New Roman" w:cs="Times New Roman"/>
          <w:sz w:val="24"/>
          <w:szCs w:val="24"/>
        </w:rPr>
      </w:pPr>
    </w:p>
    <w:p w:rsidR="00AE0B20" w:rsidRDefault="00AE0B20" w:rsidP="00A36C55">
      <w:pPr>
        <w:spacing w:after="0" w:line="240" w:lineRule="auto"/>
        <w:jc w:val="center"/>
        <w:rPr>
          <w:rFonts w:ascii="Times New Roman" w:eastAsia="Calibri" w:hAnsi="Times New Roman" w:cs="Times New Roman"/>
          <w:sz w:val="24"/>
          <w:szCs w:val="24"/>
        </w:rPr>
      </w:pPr>
    </w:p>
    <w:p w:rsidR="00AE0B20" w:rsidRDefault="00AE0B20" w:rsidP="00A36C55">
      <w:pPr>
        <w:spacing w:after="0" w:line="240" w:lineRule="auto"/>
        <w:jc w:val="center"/>
        <w:rPr>
          <w:rFonts w:ascii="Times New Roman" w:eastAsia="Calibri" w:hAnsi="Times New Roman" w:cs="Times New Roman"/>
          <w:sz w:val="24"/>
          <w:szCs w:val="24"/>
        </w:rPr>
      </w:pPr>
    </w:p>
    <w:p w:rsidR="00AE0B20" w:rsidRDefault="00AE0B20" w:rsidP="00A36C55">
      <w:pPr>
        <w:spacing w:after="0" w:line="240" w:lineRule="auto"/>
        <w:jc w:val="center"/>
        <w:rPr>
          <w:rFonts w:ascii="Times New Roman" w:eastAsia="Calibri" w:hAnsi="Times New Roman" w:cs="Times New Roman"/>
          <w:sz w:val="24"/>
          <w:szCs w:val="24"/>
        </w:rPr>
      </w:pPr>
    </w:p>
    <w:p w:rsidR="00AE0B20" w:rsidRDefault="00AE0B20" w:rsidP="00A36C55">
      <w:pPr>
        <w:spacing w:after="0" w:line="240" w:lineRule="auto"/>
        <w:jc w:val="center"/>
        <w:rPr>
          <w:rFonts w:ascii="Times New Roman" w:eastAsia="Calibri" w:hAnsi="Times New Roman" w:cs="Times New Roman"/>
          <w:sz w:val="24"/>
          <w:szCs w:val="24"/>
        </w:rPr>
      </w:pPr>
    </w:p>
    <w:p w:rsidR="00AE0B20" w:rsidRDefault="00AE0B20" w:rsidP="00A36C55">
      <w:pPr>
        <w:spacing w:after="0" w:line="240" w:lineRule="auto"/>
        <w:jc w:val="center"/>
        <w:rPr>
          <w:rFonts w:ascii="Times New Roman" w:eastAsia="Calibri" w:hAnsi="Times New Roman" w:cs="Times New Roman"/>
          <w:sz w:val="24"/>
          <w:szCs w:val="24"/>
        </w:rPr>
      </w:pPr>
    </w:p>
    <w:p w:rsidR="00AE0B20" w:rsidRDefault="00AE0B20" w:rsidP="00A36C55">
      <w:pPr>
        <w:spacing w:after="0" w:line="240" w:lineRule="auto"/>
        <w:jc w:val="center"/>
        <w:rPr>
          <w:rFonts w:ascii="Times New Roman" w:eastAsia="Calibri" w:hAnsi="Times New Roman" w:cs="Times New Roman"/>
          <w:sz w:val="24"/>
          <w:szCs w:val="24"/>
        </w:rPr>
      </w:pPr>
    </w:p>
    <w:p w:rsidR="00AE0B20" w:rsidRDefault="00AE0B20" w:rsidP="00A36C55">
      <w:pPr>
        <w:spacing w:after="0" w:line="240" w:lineRule="auto"/>
        <w:jc w:val="center"/>
        <w:rPr>
          <w:rFonts w:ascii="Times New Roman" w:eastAsia="Calibri" w:hAnsi="Times New Roman" w:cs="Times New Roman"/>
          <w:sz w:val="24"/>
          <w:szCs w:val="24"/>
        </w:rPr>
      </w:pPr>
    </w:p>
    <w:p w:rsidR="00AE0B20" w:rsidRDefault="00AE0B20" w:rsidP="00A36C55">
      <w:pPr>
        <w:spacing w:after="0" w:line="240" w:lineRule="auto"/>
        <w:jc w:val="center"/>
        <w:rPr>
          <w:rFonts w:ascii="Times New Roman" w:eastAsia="Calibri" w:hAnsi="Times New Roman" w:cs="Times New Roman"/>
          <w:sz w:val="24"/>
          <w:szCs w:val="24"/>
        </w:rPr>
      </w:pPr>
    </w:p>
    <w:p w:rsidR="00AE0B20" w:rsidRDefault="00AE0B20" w:rsidP="00A36C55">
      <w:pPr>
        <w:spacing w:after="0" w:line="240" w:lineRule="auto"/>
        <w:jc w:val="center"/>
        <w:rPr>
          <w:rFonts w:ascii="Times New Roman" w:eastAsia="Calibri" w:hAnsi="Times New Roman" w:cs="Times New Roman"/>
          <w:sz w:val="24"/>
          <w:szCs w:val="24"/>
        </w:rPr>
      </w:pPr>
    </w:p>
    <w:p w:rsidR="00AE0B20" w:rsidRDefault="00AE0B20" w:rsidP="00A36C55">
      <w:pPr>
        <w:spacing w:after="0" w:line="240" w:lineRule="auto"/>
        <w:jc w:val="center"/>
        <w:rPr>
          <w:rFonts w:ascii="Times New Roman" w:eastAsia="Calibri" w:hAnsi="Times New Roman" w:cs="Times New Roman"/>
          <w:sz w:val="24"/>
          <w:szCs w:val="24"/>
        </w:rPr>
      </w:pPr>
    </w:p>
    <w:p w:rsidR="00AE0B20" w:rsidRDefault="00AE0B20" w:rsidP="00A36C55">
      <w:pPr>
        <w:spacing w:after="0" w:line="240" w:lineRule="auto"/>
        <w:jc w:val="center"/>
        <w:rPr>
          <w:rFonts w:ascii="Times New Roman" w:eastAsia="Calibri" w:hAnsi="Times New Roman" w:cs="Times New Roman"/>
          <w:sz w:val="24"/>
          <w:szCs w:val="24"/>
        </w:rPr>
      </w:pPr>
    </w:p>
    <w:p w:rsidR="00AE0B20" w:rsidRDefault="00AE0B20" w:rsidP="00A36C55">
      <w:pPr>
        <w:spacing w:after="0" w:line="240" w:lineRule="auto"/>
        <w:jc w:val="center"/>
        <w:rPr>
          <w:rFonts w:ascii="Times New Roman" w:eastAsia="Calibri" w:hAnsi="Times New Roman" w:cs="Times New Roman"/>
          <w:sz w:val="24"/>
          <w:szCs w:val="24"/>
        </w:rPr>
      </w:pPr>
    </w:p>
    <w:p w:rsidR="00AE0B20" w:rsidRDefault="00AE0B20" w:rsidP="00A36C55">
      <w:pPr>
        <w:spacing w:after="0" w:line="240" w:lineRule="auto"/>
        <w:jc w:val="center"/>
        <w:rPr>
          <w:rFonts w:ascii="Times New Roman" w:eastAsia="Calibri" w:hAnsi="Times New Roman" w:cs="Times New Roman"/>
          <w:sz w:val="24"/>
          <w:szCs w:val="24"/>
        </w:rPr>
      </w:pPr>
    </w:p>
    <w:p w:rsidR="00F40063" w:rsidRPr="00F40063" w:rsidRDefault="00F40063" w:rsidP="00A36C55">
      <w:pPr>
        <w:spacing w:after="0" w:line="240" w:lineRule="auto"/>
        <w:jc w:val="center"/>
        <w:rPr>
          <w:rFonts w:ascii="Times New Roman" w:eastAsia="Calibri" w:hAnsi="Times New Roman" w:cs="Times New Roman"/>
          <w:sz w:val="24"/>
          <w:szCs w:val="24"/>
        </w:rPr>
      </w:pPr>
      <w:bookmarkStart w:id="1" w:name="_GoBack"/>
      <w:bookmarkEnd w:id="1"/>
      <w:r w:rsidRPr="00F40063">
        <w:rPr>
          <w:rFonts w:ascii="Times New Roman" w:eastAsia="Calibri" w:hAnsi="Times New Roman" w:cs="Times New Roman"/>
          <w:sz w:val="24"/>
          <w:szCs w:val="24"/>
        </w:rPr>
        <w:lastRenderedPageBreak/>
        <w:t>Печатное средство массовой информации</w:t>
      </w:r>
    </w:p>
    <w:p w:rsidR="00F40063" w:rsidRPr="00F40063" w:rsidRDefault="00F40063" w:rsidP="00A36C55">
      <w:pPr>
        <w:spacing w:after="0" w:line="240" w:lineRule="auto"/>
        <w:jc w:val="center"/>
        <w:rPr>
          <w:rFonts w:ascii="Times New Roman" w:eastAsia="Calibri" w:hAnsi="Times New Roman" w:cs="Times New Roman"/>
          <w:sz w:val="24"/>
          <w:szCs w:val="24"/>
        </w:rPr>
      </w:pPr>
      <w:r w:rsidRPr="00F40063">
        <w:rPr>
          <w:rFonts w:ascii="Times New Roman" w:eastAsia="Calibri" w:hAnsi="Times New Roman" w:cs="Times New Roman"/>
          <w:sz w:val="24"/>
          <w:szCs w:val="24"/>
        </w:rPr>
        <w:t>органов местного самоуправления сельского поселения Светлый</w:t>
      </w:r>
    </w:p>
    <w:p w:rsidR="00F40063" w:rsidRPr="00F40063" w:rsidRDefault="00F40063" w:rsidP="00A36C55">
      <w:pPr>
        <w:spacing w:after="0" w:line="240" w:lineRule="auto"/>
        <w:jc w:val="center"/>
        <w:rPr>
          <w:rFonts w:ascii="Times New Roman" w:eastAsia="Calibri" w:hAnsi="Times New Roman" w:cs="Times New Roman"/>
          <w:sz w:val="24"/>
          <w:szCs w:val="24"/>
        </w:rPr>
      </w:pPr>
      <w:r w:rsidRPr="00F40063">
        <w:rPr>
          <w:rFonts w:ascii="Times New Roman" w:eastAsia="Calibri" w:hAnsi="Times New Roman" w:cs="Times New Roman"/>
          <w:sz w:val="24"/>
          <w:szCs w:val="24"/>
        </w:rPr>
        <w:t>Учреждено Решением Совета депутатов сельского поселения Светлый от</w:t>
      </w:r>
    </w:p>
    <w:p w:rsidR="00F40063" w:rsidRPr="00F40063" w:rsidRDefault="00F40063" w:rsidP="00A36C55">
      <w:pPr>
        <w:spacing w:after="0" w:line="240" w:lineRule="auto"/>
        <w:jc w:val="center"/>
        <w:rPr>
          <w:rFonts w:ascii="Times New Roman" w:eastAsia="Calibri" w:hAnsi="Times New Roman" w:cs="Times New Roman"/>
          <w:sz w:val="24"/>
          <w:szCs w:val="24"/>
        </w:rPr>
      </w:pPr>
      <w:r w:rsidRPr="00F40063">
        <w:rPr>
          <w:rFonts w:ascii="Times New Roman" w:eastAsia="Calibri" w:hAnsi="Times New Roman" w:cs="Times New Roman"/>
          <w:sz w:val="24"/>
          <w:szCs w:val="24"/>
        </w:rPr>
        <w:t>10.12.2015 № 121 «Об учреждении печатного средства массовой информации органов местного самоуправления сельского поселения Светлый</w:t>
      </w:r>
    </w:p>
    <w:p w:rsidR="00F40063" w:rsidRPr="00F40063" w:rsidRDefault="00F40063" w:rsidP="00A36C55">
      <w:pPr>
        <w:spacing w:after="0" w:line="240" w:lineRule="auto"/>
        <w:jc w:val="center"/>
        <w:rPr>
          <w:rFonts w:ascii="Times New Roman" w:eastAsia="Calibri" w:hAnsi="Times New Roman" w:cs="Times New Roman"/>
          <w:sz w:val="24"/>
          <w:szCs w:val="24"/>
        </w:rPr>
      </w:pPr>
      <w:r w:rsidRPr="00F40063">
        <w:rPr>
          <w:rFonts w:ascii="Times New Roman" w:eastAsia="Calibri" w:hAnsi="Times New Roman" w:cs="Times New Roman"/>
          <w:sz w:val="24"/>
          <w:szCs w:val="24"/>
        </w:rPr>
        <w:t>«Светловский Вестник»</w:t>
      </w:r>
    </w:p>
    <w:p w:rsidR="00F40063" w:rsidRPr="00F40063" w:rsidRDefault="00F40063" w:rsidP="00A36C55">
      <w:pPr>
        <w:spacing w:after="0" w:line="240" w:lineRule="auto"/>
        <w:jc w:val="center"/>
        <w:rPr>
          <w:rFonts w:ascii="Times New Roman" w:eastAsia="Calibri" w:hAnsi="Times New Roman" w:cs="Times New Roman"/>
          <w:sz w:val="24"/>
          <w:szCs w:val="24"/>
        </w:rPr>
      </w:pPr>
    </w:p>
    <w:p w:rsidR="00F40063" w:rsidRPr="00F40063" w:rsidRDefault="00F40063" w:rsidP="00A36C55">
      <w:pPr>
        <w:spacing w:after="0" w:line="240" w:lineRule="auto"/>
        <w:jc w:val="center"/>
        <w:rPr>
          <w:rFonts w:ascii="Times New Roman" w:eastAsia="Calibri" w:hAnsi="Times New Roman" w:cs="Times New Roman"/>
          <w:sz w:val="24"/>
          <w:szCs w:val="24"/>
        </w:rPr>
      </w:pPr>
      <w:r w:rsidRPr="00F40063">
        <w:rPr>
          <w:rFonts w:ascii="Times New Roman" w:eastAsia="Calibri" w:hAnsi="Times New Roman" w:cs="Times New Roman"/>
          <w:sz w:val="24"/>
          <w:szCs w:val="24"/>
        </w:rPr>
        <w:t>Распространяется бесплатно согласно перечню рассылки, утвержденному</w:t>
      </w:r>
    </w:p>
    <w:p w:rsidR="00F40063" w:rsidRPr="00F40063" w:rsidRDefault="00F40063" w:rsidP="00A36C55">
      <w:pPr>
        <w:spacing w:after="0" w:line="240" w:lineRule="auto"/>
        <w:jc w:val="center"/>
        <w:rPr>
          <w:rFonts w:ascii="Times New Roman" w:eastAsia="Calibri" w:hAnsi="Times New Roman" w:cs="Times New Roman"/>
          <w:sz w:val="24"/>
          <w:szCs w:val="24"/>
        </w:rPr>
      </w:pPr>
      <w:r w:rsidRPr="00F40063">
        <w:rPr>
          <w:rFonts w:ascii="Times New Roman" w:eastAsia="Calibri" w:hAnsi="Times New Roman" w:cs="Times New Roman"/>
          <w:sz w:val="24"/>
          <w:szCs w:val="24"/>
        </w:rPr>
        <w:t>Решением Совета депутатов сельского поселения Светлый от</w:t>
      </w:r>
    </w:p>
    <w:p w:rsidR="00F40063" w:rsidRPr="00F40063" w:rsidRDefault="00F40063" w:rsidP="00A36C55">
      <w:pPr>
        <w:spacing w:after="0" w:line="240" w:lineRule="auto"/>
        <w:jc w:val="center"/>
        <w:rPr>
          <w:rFonts w:ascii="Times New Roman" w:eastAsia="Calibri" w:hAnsi="Times New Roman" w:cs="Times New Roman"/>
          <w:sz w:val="24"/>
          <w:szCs w:val="24"/>
        </w:rPr>
      </w:pPr>
      <w:r w:rsidRPr="00F40063">
        <w:rPr>
          <w:rFonts w:ascii="Times New Roman" w:eastAsia="Calibri" w:hAnsi="Times New Roman" w:cs="Times New Roman"/>
          <w:sz w:val="24"/>
          <w:szCs w:val="24"/>
        </w:rPr>
        <w:t>10.12.2015 № 121 «Об учреждении печатного средства массовой информации органов местного самоуправления сельского поселения Светлый</w:t>
      </w:r>
    </w:p>
    <w:p w:rsidR="00F40063" w:rsidRPr="00F40063" w:rsidRDefault="00F40063" w:rsidP="00A36C55">
      <w:pPr>
        <w:spacing w:after="0" w:line="240" w:lineRule="auto"/>
        <w:jc w:val="center"/>
        <w:rPr>
          <w:rFonts w:ascii="Times New Roman" w:eastAsia="Calibri" w:hAnsi="Times New Roman" w:cs="Times New Roman"/>
          <w:sz w:val="24"/>
          <w:szCs w:val="24"/>
        </w:rPr>
      </w:pPr>
      <w:r w:rsidRPr="00F40063">
        <w:rPr>
          <w:rFonts w:ascii="Times New Roman" w:eastAsia="Calibri" w:hAnsi="Times New Roman" w:cs="Times New Roman"/>
          <w:sz w:val="24"/>
          <w:szCs w:val="24"/>
        </w:rPr>
        <w:t>«Светловский Вестник»</w:t>
      </w:r>
    </w:p>
    <w:p w:rsidR="00F40063" w:rsidRPr="00F40063" w:rsidRDefault="00F40063" w:rsidP="00A36C55">
      <w:pPr>
        <w:spacing w:after="0" w:line="240" w:lineRule="auto"/>
        <w:jc w:val="center"/>
        <w:rPr>
          <w:rFonts w:ascii="Times New Roman" w:eastAsia="Calibri" w:hAnsi="Times New Roman" w:cs="Times New Roman"/>
          <w:sz w:val="24"/>
          <w:szCs w:val="24"/>
        </w:rPr>
      </w:pPr>
    </w:p>
    <w:p w:rsidR="00F40063" w:rsidRPr="00F40063" w:rsidRDefault="00F40063" w:rsidP="00A36C55">
      <w:pPr>
        <w:spacing w:after="0" w:line="240" w:lineRule="auto"/>
        <w:jc w:val="center"/>
        <w:rPr>
          <w:rFonts w:ascii="Times New Roman" w:eastAsia="Calibri" w:hAnsi="Times New Roman" w:cs="Times New Roman"/>
          <w:sz w:val="24"/>
          <w:szCs w:val="24"/>
        </w:rPr>
      </w:pPr>
      <w:r w:rsidRPr="00F40063">
        <w:rPr>
          <w:rFonts w:ascii="Times New Roman" w:eastAsia="Calibri" w:hAnsi="Times New Roman" w:cs="Times New Roman"/>
          <w:sz w:val="24"/>
          <w:szCs w:val="24"/>
        </w:rPr>
        <w:t xml:space="preserve">Главный редактор </w:t>
      </w:r>
      <w:r w:rsidR="00AE565C">
        <w:rPr>
          <w:rFonts w:ascii="Times New Roman" w:eastAsia="Calibri" w:hAnsi="Times New Roman" w:cs="Times New Roman"/>
          <w:sz w:val="24"/>
          <w:szCs w:val="24"/>
          <w:u w:val="single"/>
        </w:rPr>
        <w:t>Шагимухаметова Людмила Сергеевна</w:t>
      </w:r>
    </w:p>
    <w:p w:rsidR="00F40063" w:rsidRPr="00F40063" w:rsidRDefault="00F40063" w:rsidP="00A36C55">
      <w:pPr>
        <w:spacing w:after="0" w:line="240" w:lineRule="auto"/>
        <w:jc w:val="center"/>
        <w:rPr>
          <w:rFonts w:ascii="Times New Roman" w:eastAsia="Calibri" w:hAnsi="Times New Roman" w:cs="Times New Roman"/>
          <w:sz w:val="24"/>
          <w:szCs w:val="24"/>
        </w:rPr>
      </w:pPr>
    </w:p>
    <w:p w:rsidR="00F40063" w:rsidRPr="00F40063" w:rsidRDefault="00F40063" w:rsidP="00A36C55">
      <w:pPr>
        <w:spacing w:after="0" w:line="240" w:lineRule="auto"/>
        <w:jc w:val="center"/>
        <w:rPr>
          <w:rFonts w:ascii="Times New Roman" w:eastAsia="Calibri" w:hAnsi="Times New Roman" w:cs="Times New Roman"/>
          <w:sz w:val="24"/>
          <w:szCs w:val="24"/>
          <w:u w:val="single"/>
        </w:rPr>
      </w:pPr>
      <w:proofErr w:type="gramStart"/>
      <w:r w:rsidRPr="00F40063">
        <w:rPr>
          <w:rFonts w:ascii="Times New Roman" w:eastAsia="Calibri" w:hAnsi="Times New Roman" w:cs="Times New Roman"/>
          <w:sz w:val="24"/>
          <w:szCs w:val="24"/>
        </w:rPr>
        <w:t>Ответственные</w:t>
      </w:r>
      <w:proofErr w:type="gramEnd"/>
      <w:r w:rsidRPr="00F40063">
        <w:rPr>
          <w:rFonts w:ascii="Times New Roman" w:eastAsia="Calibri" w:hAnsi="Times New Roman" w:cs="Times New Roman"/>
          <w:sz w:val="24"/>
          <w:szCs w:val="24"/>
        </w:rPr>
        <w:t xml:space="preserve"> за выпуск </w:t>
      </w:r>
      <w:r w:rsidR="00AE565C">
        <w:rPr>
          <w:rFonts w:ascii="Times New Roman" w:eastAsia="Calibri" w:hAnsi="Times New Roman" w:cs="Times New Roman"/>
          <w:sz w:val="24"/>
          <w:szCs w:val="24"/>
          <w:u w:val="single"/>
        </w:rPr>
        <w:t>Шагимухаметова Людмила Сергеевна</w:t>
      </w:r>
    </w:p>
    <w:p w:rsidR="00F40063" w:rsidRPr="00F40063" w:rsidRDefault="00F40063" w:rsidP="00A36C55">
      <w:pPr>
        <w:spacing w:after="0" w:line="240" w:lineRule="auto"/>
        <w:jc w:val="center"/>
        <w:rPr>
          <w:rFonts w:ascii="Times New Roman" w:eastAsia="Calibri" w:hAnsi="Times New Roman" w:cs="Times New Roman"/>
          <w:sz w:val="24"/>
          <w:szCs w:val="24"/>
        </w:rPr>
      </w:pPr>
      <w:r w:rsidRPr="00F40063">
        <w:rPr>
          <w:rFonts w:ascii="Times New Roman" w:eastAsia="Calibri" w:hAnsi="Times New Roman" w:cs="Times New Roman"/>
          <w:sz w:val="24"/>
          <w:szCs w:val="24"/>
          <w:u w:val="single"/>
        </w:rPr>
        <w:t>Телефон 8(34674)58-5-25</w:t>
      </w:r>
    </w:p>
    <w:p w:rsidR="00F40063" w:rsidRPr="00F40063" w:rsidRDefault="00F40063" w:rsidP="00A36C55">
      <w:pPr>
        <w:spacing w:after="0" w:line="240" w:lineRule="auto"/>
        <w:jc w:val="center"/>
        <w:rPr>
          <w:rFonts w:ascii="Times New Roman" w:eastAsia="Calibri" w:hAnsi="Times New Roman" w:cs="Times New Roman"/>
          <w:sz w:val="24"/>
          <w:szCs w:val="24"/>
        </w:rPr>
      </w:pPr>
    </w:p>
    <w:p w:rsidR="00F40063" w:rsidRPr="00F40063" w:rsidRDefault="00F40063" w:rsidP="00A36C55">
      <w:pPr>
        <w:spacing w:after="0" w:line="240" w:lineRule="auto"/>
        <w:jc w:val="center"/>
        <w:rPr>
          <w:rFonts w:ascii="Times New Roman" w:eastAsia="Calibri" w:hAnsi="Times New Roman" w:cs="Times New Roman"/>
          <w:sz w:val="24"/>
          <w:szCs w:val="24"/>
        </w:rPr>
      </w:pPr>
      <w:r w:rsidRPr="00F40063">
        <w:rPr>
          <w:rFonts w:ascii="Times New Roman" w:eastAsia="Calibri" w:hAnsi="Times New Roman" w:cs="Times New Roman"/>
          <w:sz w:val="24"/>
          <w:szCs w:val="24"/>
        </w:rPr>
        <w:t>Газета отпечатана: Администрацией сельского поселения Светлый</w:t>
      </w:r>
    </w:p>
    <w:p w:rsidR="00F40063" w:rsidRPr="00F40063" w:rsidRDefault="00F40063" w:rsidP="00A36C55">
      <w:pPr>
        <w:spacing w:after="0" w:line="240" w:lineRule="auto"/>
        <w:jc w:val="center"/>
        <w:rPr>
          <w:rFonts w:ascii="Times New Roman" w:eastAsia="Calibri" w:hAnsi="Times New Roman" w:cs="Times New Roman"/>
          <w:sz w:val="24"/>
          <w:szCs w:val="24"/>
        </w:rPr>
      </w:pPr>
      <w:r w:rsidRPr="00F40063">
        <w:rPr>
          <w:rFonts w:ascii="Times New Roman" w:eastAsia="Calibri" w:hAnsi="Times New Roman" w:cs="Times New Roman"/>
          <w:sz w:val="24"/>
          <w:szCs w:val="24"/>
        </w:rPr>
        <w:t>628147, ХМАО-Югра, Березовский район, с. п. Светлый, ул. Набережная д.10</w:t>
      </w:r>
    </w:p>
    <w:p w:rsidR="00F40063" w:rsidRPr="00F40063" w:rsidRDefault="00F40063" w:rsidP="00A36C55">
      <w:pPr>
        <w:spacing w:after="0" w:line="240" w:lineRule="auto"/>
        <w:jc w:val="center"/>
        <w:rPr>
          <w:rFonts w:ascii="Times New Roman" w:eastAsia="Calibri" w:hAnsi="Times New Roman" w:cs="Times New Roman"/>
          <w:sz w:val="24"/>
          <w:szCs w:val="24"/>
        </w:rPr>
      </w:pPr>
      <w:r w:rsidRPr="00F40063">
        <w:rPr>
          <w:rFonts w:ascii="Times New Roman" w:eastAsia="Calibri" w:hAnsi="Times New Roman" w:cs="Times New Roman"/>
          <w:sz w:val="24"/>
          <w:szCs w:val="24"/>
        </w:rPr>
        <w:t>Печать офсетная. Подпись в печать по графику: 16.00</w:t>
      </w:r>
    </w:p>
    <w:p w:rsidR="00F40063" w:rsidRPr="00F40063" w:rsidRDefault="00F40063" w:rsidP="00A36C55">
      <w:pPr>
        <w:spacing w:after="0" w:line="240" w:lineRule="auto"/>
        <w:jc w:val="center"/>
        <w:rPr>
          <w:rFonts w:ascii="Times New Roman" w:eastAsia="Calibri" w:hAnsi="Times New Roman" w:cs="Times New Roman"/>
          <w:sz w:val="24"/>
          <w:szCs w:val="24"/>
        </w:rPr>
      </w:pPr>
      <w:r w:rsidRPr="00F40063">
        <w:rPr>
          <w:rFonts w:ascii="Times New Roman" w:eastAsia="Calibri" w:hAnsi="Times New Roman" w:cs="Times New Roman"/>
          <w:sz w:val="24"/>
          <w:szCs w:val="24"/>
        </w:rPr>
        <w:t>Фактическая:</w:t>
      </w:r>
    </w:p>
    <w:p w:rsidR="00F40063" w:rsidRPr="00F40063" w:rsidRDefault="00F40063" w:rsidP="00A36C55">
      <w:pPr>
        <w:spacing w:after="0" w:line="240" w:lineRule="auto"/>
        <w:jc w:val="center"/>
        <w:rPr>
          <w:rFonts w:ascii="Times New Roman" w:eastAsia="Times New Roman" w:hAnsi="Times New Roman" w:cs="Times New Roman"/>
          <w:sz w:val="24"/>
          <w:szCs w:val="24"/>
          <w:lang w:eastAsia="ru-RU"/>
        </w:rPr>
      </w:pPr>
      <w:r w:rsidRPr="00F40063">
        <w:rPr>
          <w:rFonts w:ascii="Times New Roman" w:eastAsia="Calibri" w:hAnsi="Times New Roman" w:cs="Times New Roman"/>
          <w:sz w:val="24"/>
          <w:szCs w:val="24"/>
        </w:rPr>
        <w:t xml:space="preserve">Тираж </w:t>
      </w:r>
      <w:r w:rsidRPr="00F40063">
        <w:rPr>
          <w:rFonts w:ascii="Times New Roman" w:eastAsia="Calibri" w:hAnsi="Times New Roman" w:cs="Times New Roman"/>
          <w:sz w:val="24"/>
          <w:szCs w:val="24"/>
          <w:u w:val="single"/>
        </w:rPr>
        <w:t>8</w:t>
      </w:r>
      <w:r w:rsidRPr="00F40063">
        <w:rPr>
          <w:rFonts w:ascii="Times New Roman" w:eastAsia="Calibri" w:hAnsi="Times New Roman" w:cs="Times New Roman"/>
          <w:sz w:val="24"/>
          <w:szCs w:val="24"/>
        </w:rPr>
        <w:t xml:space="preserve"> экз.</w:t>
      </w:r>
    </w:p>
    <w:p w:rsidR="00F40063" w:rsidRPr="00F40063" w:rsidRDefault="00F40063" w:rsidP="00F40063">
      <w:pPr>
        <w:spacing w:after="0" w:line="240" w:lineRule="auto"/>
        <w:rPr>
          <w:rFonts w:ascii="Times New Roman" w:eastAsia="Calibri" w:hAnsi="Times New Roman" w:cs="Times New Roman"/>
          <w:sz w:val="24"/>
          <w:szCs w:val="24"/>
        </w:rPr>
      </w:pPr>
    </w:p>
    <w:p w:rsidR="00F40063" w:rsidRPr="00F40063" w:rsidRDefault="00F40063" w:rsidP="00F40063">
      <w:pPr>
        <w:spacing w:after="0" w:line="240" w:lineRule="auto"/>
        <w:jc w:val="center"/>
        <w:rPr>
          <w:rFonts w:ascii="Times New Roman" w:eastAsia="Calibri" w:hAnsi="Times New Roman" w:cs="Times New Roman"/>
          <w:sz w:val="24"/>
          <w:szCs w:val="24"/>
        </w:rPr>
      </w:pPr>
    </w:p>
    <w:p w:rsidR="00F40063" w:rsidRPr="00F40063" w:rsidRDefault="00F40063" w:rsidP="00F40063">
      <w:pPr>
        <w:spacing w:after="0" w:line="240" w:lineRule="auto"/>
        <w:jc w:val="center"/>
        <w:rPr>
          <w:rFonts w:ascii="Times New Roman" w:eastAsia="Calibri" w:hAnsi="Times New Roman" w:cs="Times New Roman"/>
          <w:sz w:val="24"/>
          <w:szCs w:val="24"/>
        </w:rPr>
      </w:pPr>
    </w:p>
    <w:p w:rsidR="00F40063" w:rsidRPr="00F40063" w:rsidRDefault="00F40063" w:rsidP="00F40063">
      <w:pPr>
        <w:spacing w:after="0" w:line="240" w:lineRule="auto"/>
        <w:jc w:val="center"/>
        <w:rPr>
          <w:rFonts w:ascii="Times New Roman" w:eastAsia="Calibri" w:hAnsi="Times New Roman" w:cs="Times New Roman"/>
          <w:sz w:val="24"/>
          <w:szCs w:val="24"/>
        </w:rPr>
      </w:pPr>
    </w:p>
    <w:p w:rsidR="00F40063" w:rsidRPr="00F40063" w:rsidRDefault="00F40063" w:rsidP="00F40063">
      <w:pPr>
        <w:spacing w:after="0" w:line="240" w:lineRule="auto"/>
        <w:jc w:val="center"/>
        <w:rPr>
          <w:rFonts w:ascii="Times New Roman" w:eastAsia="Calibri" w:hAnsi="Times New Roman" w:cs="Times New Roman"/>
          <w:sz w:val="24"/>
          <w:szCs w:val="24"/>
        </w:rPr>
      </w:pPr>
    </w:p>
    <w:p w:rsidR="00FF60C6" w:rsidRPr="001A785E" w:rsidRDefault="00FF60C6" w:rsidP="00F40063">
      <w:pPr>
        <w:spacing w:after="0" w:line="240" w:lineRule="auto"/>
        <w:jc w:val="center"/>
        <w:rPr>
          <w:rFonts w:ascii="Times New Roman" w:eastAsia="Times New Roman" w:hAnsi="Times New Roman" w:cs="Times New Roman"/>
          <w:sz w:val="24"/>
          <w:szCs w:val="24"/>
          <w:lang w:eastAsia="ru-RU"/>
        </w:rPr>
      </w:pPr>
    </w:p>
    <w:sectPr w:rsidR="00FF60C6" w:rsidRPr="001A785E" w:rsidSect="00F40063">
      <w:headerReference w:type="default" r:id="rId9"/>
      <w:pgSz w:w="11906" w:h="16838"/>
      <w:pgMar w:top="1134" w:right="992" w:bottom="1134"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565C" w:rsidRDefault="00AE565C" w:rsidP="00811DB6">
      <w:pPr>
        <w:spacing w:after="0" w:line="240" w:lineRule="auto"/>
      </w:pPr>
      <w:r>
        <w:separator/>
      </w:r>
    </w:p>
  </w:endnote>
  <w:endnote w:type="continuationSeparator" w:id="0">
    <w:p w:rsidR="00AE565C" w:rsidRDefault="00AE565C" w:rsidP="00811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w:panose1 w:val="02020603050405020304"/>
    <w:charset w:val="CC"/>
    <w:family w:val="roman"/>
    <w:pitch w:val="variable"/>
    <w:sig w:usb0="E0002AFF" w:usb1="C0007841" w:usb2="00000009" w:usb3="00000000" w:csb0="000001FF" w:csb1="00000000"/>
  </w:font>
  <w:font w:name="Arial, sans-serif">
    <w:panose1 w:val="00000000000000000000"/>
    <w:charset w:val="CC"/>
    <w:family w:val="roman"/>
    <w:notTrueType/>
    <w:pitch w:val="default"/>
    <w:sig w:usb0="00000201" w:usb1="00000000" w:usb2="00000000" w:usb3="00000000" w:csb0="00000004" w:csb1="00000000"/>
  </w:font>
  <w:font w:name="Arial CYR">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Microsoft YaHei">
    <w:altName w:val="Arial Unicode MS"/>
    <w:panose1 w:val="020B0503020204020204"/>
    <w:charset w:val="86"/>
    <w:family w:val="swiss"/>
    <w:pitch w:val="variable"/>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565C" w:rsidRDefault="00AE565C" w:rsidP="00811DB6">
      <w:pPr>
        <w:spacing w:after="0" w:line="240" w:lineRule="auto"/>
      </w:pPr>
      <w:r>
        <w:separator/>
      </w:r>
    </w:p>
  </w:footnote>
  <w:footnote w:type="continuationSeparator" w:id="0">
    <w:p w:rsidR="00AE565C" w:rsidRDefault="00AE565C" w:rsidP="00811D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65C" w:rsidRDefault="00AE565C">
    <w:pPr>
      <w:pStyle w:val="a8"/>
      <w:rPr>
        <w:color w:val="800000"/>
        <w:sz w:val="20"/>
      </w:rPr>
    </w:pPr>
  </w:p>
  <w:p w:rsidR="00AE565C" w:rsidRPr="00110880" w:rsidRDefault="00AE565C">
    <w:pPr>
      <w:pStyle w:val="a8"/>
      <w:rPr>
        <w:color w:val="800000"/>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1F660322"/>
    <w:name w:val="WW8Num1"/>
    <w:lvl w:ilvl="0">
      <w:start w:val="1"/>
      <w:numFmt w:val="decimal"/>
      <w:lvlText w:val="%1."/>
      <w:lvlJc w:val="left"/>
      <w:pPr>
        <w:tabs>
          <w:tab w:val="num" w:pos="1070"/>
        </w:tabs>
        <w:ind w:left="1070" w:hanging="360"/>
      </w:pPr>
      <w:rPr>
        <w:sz w:val="28"/>
        <w:szCs w:val="28"/>
      </w:rPr>
    </w:lvl>
    <w:lvl w:ilvl="1">
      <w:start w:val="1"/>
      <w:numFmt w:val="decimal"/>
      <w:lvlText w:val="%1.%2."/>
      <w:lvlJc w:val="left"/>
      <w:pPr>
        <w:tabs>
          <w:tab w:val="num" w:pos="1145"/>
        </w:tabs>
        <w:ind w:left="1145"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2160"/>
        </w:tabs>
        <w:ind w:left="2160" w:hanging="180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520"/>
        </w:tabs>
        <w:ind w:left="2520" w:hanging="2160"/>
      </w:pPr>
    </w:lvl>
  </w:abstractNum>
  <w:abstractNum w:abstractNumId="1">
    <w:nsid w:val="00000003"/>
    <w:multiLevelType w:val="singleLevel"/>
    <w:tmpl w:val="00000003"/>
    <w:name w:val="WW8Num20"/>
    <w:lvl w:ilvl="0">
      <w:start w:val="1"/>
      <w:numFmt w:val="bullet"/>
      <w:lvlText w:val=""/>
      <w:lvlJc w:val="left"/>
      <w:pPr>
        <w:tabs>
          <w:tab w:val="num" w:pos="0"/>
        </w:tabs>
        <w:ind w:left="1429" w:hanging="360"/>
      </w:pPr>
      <w:rPr>
        <w:rFonts w:ascii="Symbol" w:hAnsi="Symbol"/>
      </w:rPr>
    </w:lvl>
  </w:abstractNum>
  <w:abstractNum w:abstractNumId="2">
    <w:nsid w:val="00000004"/>
    <w:multiLevelType w:val="singleLevel"/>
    <w:tmpl w:val="00000004"/>
    <w:name w:val="WW8Num23"/>
    <w:lvl w:ilvl="0">
      <w:start w:val="1"/>
      <w:numFmt w:val="bullet"/>
      <w:lvlText w:val=""/>
      <w:lvlJc w:val="left"/>
      <w:pPr>
        <w:tabs>
          <w:tab w:val="num" w:pos="0"/>
        </w:tabs>
        <w:ind w:left="1429" w:hanging="360"/>
      </w:pPr>
      <w:rPr>
        <w:rFonts w:ascii="Symbol" w:hAnsi="Symbol"/>
      </w:rPr>
    </w:lvl>
  </w:abstractNum>
  <w:abstractNum w:abstractNumId="3">
    <w:nsid w:val="00000006"/>
    <w:multiLevelType w:val="singleLevel"/>
    <w:tmpl w:val="00000006"/>
    <w:name w:val="WW8Num16"/>
    <w:lvl w:ilvl="0">
      <w:start w:val="1"/>
      <w:numFmt w:val="decimal"/>
      <w:lvlText w:val="%1)"/>
      <w:lvlJc w:val="left"/>
      <w:pPr>
        <w:tabs>
          <w:tab w:val="num" w:pos="0"/>
        </w:tabs>
        <w:ind w:left="0" w:firstLine="0"/>
      </w:pPr>
      <w:rPr>
        <w:rFonts w:ascii="Times New Roman" w:hAnsi="Times New Roman" w:cs="Times New Roman"/>
      </w:rPr>
    </w:lvl>
  </w:abstractNum>
  <w:abstractNum w:abstractNumId="4">
    <w:nsid w:val="00000007"/>
    <w:multiLevelType w:val="singleLevel"/>
    <w:tmpl w:val="00000007"/>
    <w:name w:val="WW8Num6"/>
    <w:lvl w:ilvl="0">
      <w:start w:val="5"/>
      <w:numFmt w:val="decimal"/>
      <w:lvlText w:val="%1)"/>
      <w:lvlJc w:val="left"/>
      <w:pPr>
        <w:tabs>
          <w:tab w:val="num" w:pos="0"/>
        </w:tabs>
        <w:ind w:left="0" w:firstLine="0"/>
      </w:pPr>
      <w:rPr>
        <w:rFonts w:ascii="Times New Roman" w:hAnsi="Times New Roman" w:cs="Times New Roman"/>
      </w:rPr>
    </w:lvl>
  </w:abstractNum>
  <w:abstractNum w:abstractNumId="5">
    <w:nsid w:val="00000008"/>
    <w:multiLevelType w:val="singleLevel"/>
    <w:tmpl w:val="00000008"/>
    <w:name w:val="WW8Num22"/>
    <w:lvl w:ilvl="0">
      <w:start w:val="1"/>
      <w:numFmt w:val="decimal"/>
      <w:lvlText w:val="%1)"/>
      <w:lvlJc w:val="left"/>
      <w:pPr>
        <w:tabs>
          <w:tab w:val="num" w:pos="0"/>
        </w:tabs>
        <w:ind w:left="0" w:firstLine="0"/>
      </w:pPr>
      <w:rPr>
        <w:rFonts w:ascii="Times New Roman" w:hAnsi="Times New Roman" w:cs="Times New Roman"/>
      </w:rPr>
    </w:lvl>
  </w:abstractNum>
  <w:abstractNum w:abstractNumId="6">
    <w:nsid w:val="0000000B"/>
    <w:multiLevelType w:val="singleLevel"/>
    <w:tmpl w:val="0000000B"/>
    <w:name w:val="WW8Num14"/>
    <w:lvl w:ilvl="0">
      <w:start w:val="1"/>
      <w:numFmt w:val="decimal"/>
      <w:lvlText w:val="%1)"/>
      <w:lvlJc w:val="left"/>
      <w:pPr>
        <w:tabs>
          <w:tab w:val="num" w:pos="0"/>
        </w:tabs>
        <w:ind w:left="0" w:firstLine="0"/>
      </w:pPr>
      <w:rPr>
        <w:rFonts w:ascii="Times New Roman" w:hAnsi="Times New Roman" w:cs="Times New Roman"/>
      </w:rPr>
    </w:lvl>
  </w:abstractNum>
  <w:abstractNum w:abstractNumId="7">
    <w:nsid w:val="0000000C"/>
    <w:multiLevelType w:val="singleLevel"/>
    <w:tmpl w:val="0000000C"/>
    <w:name w:val="WW8Num32"/>
    <w:lvl w:ilvl="0">
      <w:start w:val="3"/>
      <w:numFmt w:val="decimal"/>
      <w:lvlText w:val="%1)"/>
      <w:lvlJc w:val="left"/>
      <w:pPr>
        <w:tabs>
          <w:tab w:val="num" w:pos="0"/>
        </w:tabs>
        <w:ind w:left="0" w:firstLine="0"/>
      </w:pPr>
      <w:rPr>
        <w:rFonts w:ascii="Times New Roman" w:hAnsi="Times New Roman" w:cs="Times New Roman"/>
      </w:rPr>
    </w:lvl>
  </w:abstractNum>
  <w:abstractNum w:abstractNumId="8">
    <w:nsid w:val="0000000D"/>
    <w:multiLevelType w:val="singleLevel"/>
    <w:tmpl w:val="0000000D"/>
    <w:name w:val="WW8Num4"/>
    <w:lvl w:ilvl="0">
      <w:start w:val="6"/>
      <w:numFmt w:val="decimal"/>
      <w:lvlText w:val="%1)"/>
      <w:lvlJc w:val="left"/>
      <w:pPr>
        <w:tabs>
          <w:tab w:val="num" w:pos="0"/>
        </w:tabs>
        <w:ind w:left="0" w:firstLine="0"/>
      </w:pPr>
      <w:rPr>
        <w:rFonts w:ascii="Times New Roman" w:hAnsi="Times New Roman" w:cs="Times New Roman"/>
      </w:rPr>
    </w:lvl>
  </w:abstractNum>
  <w:abstractNum w:abstractNumId="9">
    <w:nsid w:val="0000000F"/>
    <w:multiLevelType w:val="singleLevel"/>
    <w:tmpl w:val="0000000F"/>
    <w:name w:val="WW8Num17"/>
    <w:lvl w:ilvl="0">
      <w:start w:val="1"/>
      <w:numFmt w:val="decimal"/>
      <w:lvlText w:val="%1."/>
      <w:lvlJc w:val="left"/>
      <w:pPr>
        <w:tabs>
          <w:tab w:val="num" w:pos="0"/>
        </w:tabs>
        <w:ind w:left="0" w:firstLine="0"/>
      </w:pPr>
      <w:rPr>
        <w:rFonts w:ascii="Times New Roman" w:hAnsi="Times New Roman" w:cs="Times New Roman"/>
      </w:rPr>
    </w:lvl>
  </w:abstractNum>
  <w:abstractNum w:abstractNumId="10">
    <w:nsid w:val="0422467D"/>
    <w:multiLevelType w:val="hybridMultilevel"/>
    <w:tmpl w:val="56A44414"/>
    <w:lvl w:ilvl="0" w:tplc="95882C56">
      <w:start w:val="1"/>
      <w:numFmt w:val="decimal"/>
      <w:lvlText w:val="%1."/>
      <w:lvlJc w:val="left"/>
      <w:pPr>
        <w:ind w:left="1110" w:hanging="360"/>
      </w:pPr>
    </w:lvl>
    <w:lvl w:ilvl="1" w:tplc="04190019">
      <w:start w:val="1"/>
      <w:numFmt w:val="lowerLetter"/>
      <w:lvlText w:val="%2."/>
      <w:lvlJc w:val="left"/>
      <w:pPr>
        <w:ind w:left="1830" w:hanging="360"/>
      </w:pPr>
    </w:lvl>
    <w:lvl w:ilvl="2" w:tplc="0419001B">
      <w:start w:val="1"/>
      <w:numFmt w:val="lowerRoman"/>
      <w:lvlText w:val="%3."/>
      <w:lvlJc w:val="right"/>
      <w:pPr>
        <w:ind w:left="2550" w:hanging="180"/>
      </w:pPr>
    </w:lvl>
    <w:lvl w:ilvl="3" w:tplc="0419000F">
      <w:start w:val="1"/>
      <w:numFmt w:val="decimal"/>
      <w:lvlText w:val="%4."/>
      <w:lvlJc w:val="left"/>
      <w:pPr>
        <w:ind w:left="3270" w:hanging="360"/>
      </w:pPr>
    </w:lvl>
    <w:lvl w:ilvl="4" w:tplc="04190019">
      <w:start w:val="1"/>
      <w:numFmt w:val="lowerLetter"/>
      <w:lvlText w:val="%5."/>
      <w:lvlJc w:val="left"/>
      <w:pPr>
        <w:ind w:left="3990" w:hanging="360"/>
      </w:pPr>
    </w:lvl>
    <w:lvl w:ilvl="5" w:tplc="0419001B">
      <w:start w:val="1"/>
      <w:numFmt w:val="lowerRoman"/>
      <w:lvlText w:val="%6."/>
      <w:lvlJc w:val="right"/>
      <w:pPr>
        <w:ind w:left="4710" w:hanging="180"/>
      </w:pPr>
    </w:lvl>
    <w:lvl w:ilvl="6" w:tplc="0419000F">
      <w:start w:val="1"/>
      <w:numFmt w:val="decimal"/>
      <w:lvlText w:val="%7."/>
      <w:lvlJc w:val="left"/>
      <w:pPr>
        <w:ind w:left="5430" w:hanging="360"/>
      </w:pPr>
    </w:lvl>
    <w:lvl w:ilvl="7" w:tplc="04190019">
      <w:start w:val="1"/>
      <w:numFmt w:val="lowerLetter"/>
      <w:lvlText w:val="%8."/>
      <w:lvlJc w:val="left"/>
      <w:pPr>
        <w:ind w:left="6150" w:hanging="360"/>
      </w:pPr>
    </w:lvl>
    <w:lvl w:ilvl="8" w:tplc="0419001B">
      <w:start w:val="1"/>
      <w:numFmt w:val="lowerRoman"/>
      <w:lvlText w:val="%9."/>
      <w:lvlJc w:val="right"/>
      <w:pPr>
        <w:ind w:left="6870" w:hanging="180"/>
      </w:pPr>
    </w:lvl>
  </w:abstractNum>
  <w:abstractNum w:abstractNumId="11">
    <w:nsid w:val="09815C5A"/>
    <w:multiLevelType w:val="hybridMultilevel"/>
    <w:tmpl w:val="596CF390"/>
    <w:lvl w:ilvl="0" w:tplc="5A2827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
    <w:nsid w:val="0EE177D9"/>
    <w:multiLevelType w:val="hybridMultilevel"/>
    <w:tmpl w:val="F04E9D3E"/>
    <w:lvl w:ilvl="0" w:tplc="BD26DFE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141A6DF2"/>
    <w:multiLevelType w:val="hybridMultilevel"/>
    <w:tmpl w:val="CFCE86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DE87430"/>
    <w:multiLevelType w:val="hybridMultilevel"/>
    <w:tmpl w:val="2CE234A0"/>
    <w:lvl w:ilvl="0" w:tplc="64EE57A2">
      <w:start w:val="1"/>
      <w:numFmt w:val="decimal"/>
      <w:lvlText w:val="%1."/>
      <w:lvlJc w:val="left"/>
      <w:pPr>
        <w:ind w:left="1211" w:hanging="360"/>
      </w:pPr>
      <w:rPr>
        <w:rFonts w:asciiTheme="minorHAnsi" w:eastAsiaTheme="minorHAnsi" w:hAnsiTheme="minorHAnsi" w:cstheme="minorBidi"/>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24395C3C"/>
    <w:multiLevelType w:val="hybridMultilevel"/>
    <w:tmpl w:val="AF1E92E0"/>
    <w:lvl w:ilvl="0" w:tplc="BDE4682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2FF928BB"/>
    <w:multiLevelType w:val="hybridMultilevel"/>
    <w:tmpl w:val="9EBE7D84"/>
    <w:lvl w:ilvl="0" w:tplc="BDE46828">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7">
    <w:nsid w:val="308528CC"/>
    <w:multiLevelType w:val="hybridMultilevel"/>
    <w:tmpl w:val="85C2CF52"/>
    <w:lvl w:ilvl="0" w:tplc="BDE4682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30FC7765"/>
    <w:multiLevelType w:val="hybridMultilevel"/>
    <w:tmpl w:val="635EAD2E"/>
    <w:lvl w:ilvl="0" w:tplc="A9C4505C">
      <w:start w:val="1"/>
      <w:numFmt w:val="bullet"/>
      <w:lvlText w:val=""/>
      <w:lvlJc w:val="center"/>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370B71EE"/>
    <w:multiLevelType w:val="multilevel"/>
    <w:tmpl w:val="FB908996"/>
    <w:lvl w:ilvl="0">
      <w:start w:val="1"/>
      <w:numFmt w:val="decimal"/>
      <w:lvlText w:val="%1."/>
      <w:lvlJc w:val="left"/>
      <w:pPr>
        <w:ind w:left="1595" w:hanging="885"/>
      </w:pPr>
    </w:lvl>
    <w:lvl w:ilvl="1">
      <w:start w:val="1"/>
      <w:numFmt w:val="decimal"/>
      <w:isLgl/>
      <w:lvlText w:val="%1.%2"/>
      <w:lvlJc w:val="left"/>
      <w:pPr>
        <w:ind w:left="1980" w:hanging="495"/>
      </w:pPr>
    </w:lvl>
    <w:lvl w:ilvl="2">
      <w:start w:val="1"/>
      <w:numFmt w:val="decimal"/>
      <w:isLgl/>
      <w:lvlText w:val="%1.%2.%3"/>
      <w:lvlJc w:val="left"/>
      <w:pPr>
        <w:ind w:left="3090" w:hanging="720"/>
      </w:pPr>
    </w:lvl>
    <w:lvl w:ilvl="3">
      <w:start w:val="1"/>
      <w:numFmt w:val="decimal"/>
      <w:isLgl/>
      <w:lvlText w:val="%1.%2.%3.%4"/>
      <w:lvlJc w:val="left"/>
      <w:pPr>
        <w:ind w:left="4335" w:hanging="1080"/>
      </w:pPr>
    </w:lvl>
    <w:lvl w:ilvl="4">
      <w:start w:val="1"/>
      <w:numFmt w:val="decimal"/>
      <w:isLgl/>
      <w:lvlText w:val="%1.%2.%3.%4.%5"/>
      <w:lvlJc w:val="left"/>
      <w:pPr>
        <w:ind w:left="5220" w:hanging="1080"/>
      </w:pPr>
    </w:lvl>
    <w:lvl w:ilvl="5">
      <w:start w:val="1"/>
      <w:numFmt w:val="decimal"/>
      <w:isLgl/>
      <w:lvlText w:val="%1.%2.%3.%4.%5.%6"/>
      <w:lvlJc w:val="left"/>
      <w:pPr>
        <w:ind w:left="6465" w:hanging="1440"/>
      </w:pPr>
    </w:lvl>
    <w:lvl w:ilvl="6">
      <w:start w:val="1"/>
      <w:numFmt w:val="decimal"/>
      <w:isLgl/>
      <w:lvlText w:val="%1.%2.%3.%4.%5.%6.%7"/>
      <w:lvlJc w:val="left"/>
      <w:pPr>
        <w:ind w:left="7350" w:hanging="1440"/>
      </w:pPr>
    </w:lvl>
    <w:lvl w:ilvl="7">
      <w:start w:val="1"/>
      <w:numFmt w:val="decimal"/>
      <w:isLgl/>
      <w:lvlText w:val="%1.%2.%3.%4.%5.%6.%7.%8"/>
      <w:lvlJc w:val="left"/>
      <w:pPr>
        <w:ind w:left="8595" w:hanging="1800"/>
      </w:pPr>
    </w:lvl>
    <w:lvl w:ilvl="8">
      <w:start w:val="1"/>
      <w:numFmt w:val="decimal"/>
      <w:isLgl/>
      <w:lvlText w:val="%1.%2.%3.%4.%5.%6.%7.%8.%9"/>
      <w:lvlJc w:val="left"/>
      <w:pPr>
        <w:ind w:left="9840" w:hanging="2160"/>
      </w:pPr>
    </w:lvl>
  </w:abstractNum>
  <w:abstractNum w:abstractNumId="20">
    <w:nsid w:val="38345307"/>
    <w:multiLevelType w:val="multilevel"/>
    <w:tmpl w:val="B6F45F5C"/>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440"/>
        </w:tabs>
        <w:ind w:left="144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1">
    <w:nsid w:val="47D86107"/>
    <w:multiLevelType w:val="hybridMultilevel"/>
    <w:tmpl w:val="045217DA"/>
    <w:lvl w:ilvl="0" w:tplc="A9C4505C">
      <w:start w:val="1"/>
      <w:numFmt w:val="bullet"/>
      <w:lvlText w:val=""/>
      <w:lvlJc w:val="center"/>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2">
    <w:nsid w:val="48FF32C4"/>
    <w:multiLevelType w:val="hybridMultilevel"/>
    <w:tmpl w:val="67BACDDE"/>
    <w:lvl w:ilvl="0" w:tplc="06683C4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3">
    <w:nsid w:val="4DE171AA"/>
    <w:multiLevelType w:val="multilevel"/>
    <w:tmpl w:val="25826118"/>
    <w:lvl w:ilvl="0">
      <w:start w:val="1"/>
      <w:numFmt w:val="decimal"/>
      <w:lvlText w:val="%1."/>
      <w:lvlJc w:val="left"/>
      <w:pPr>
        <w:ind w:left="1513" w:hanging="945"/>
      </w:pPr>
      <w:rPr>
        <w:rFonts w:ascii="Times New Roman" w:eastAsia="SimSun" w:hAnsi="Times New Roman" w:cs="Times New Roman"/>
      </w:rPr>
    </w:lvl>
    <w:lvl w:ilvl="1">
      <w:start w:val="1"/>
      <w:numFmt w:val="decimal"/>
      <w:isLgl/>
      <w:lvlText w:val="%1.%2."/>
      <w:lvlJc w:val="left"/>
      <w:pPr>
        <w:ind w:left="1288" w:hanging="720"/>
      </w:pPr>
    </w:lvl>
    <w:lvl w:ilvl="2">
      <w:start w:val="1"/>
      <w:numFmt w:val="decimal"/>
      <w:isLgl/>
      <w:lvlText w:val="%1.%2.%3."/>
      <w:lvlJc w:val="left"/>
      <w:pPr>
        <w:ind w:left="1288" w:hanging="720"/>
      </w:pPr>
    </w:lvl>
    <w:lvl w:ilvl="3">
      <w:start w:val="1"/>
      <w:numFmt w:val="decimal"/>
      <w:isLgl/>
      <w:lvlText w:val="%1.%2.%3.%4."/>
      <w:lvlJc w:val="left"/>
      <w:pPr>
        <w:ind w:left="1648" w:hanging="1080"/>
      </w:pPr>
    </w:lvl>
    <w:lvl w:ilvl="4">
      <w:start w:val="1"/>
      <w:numFmt w:val="decimal"/>
      <w:isLgl/>
      <w:lvlText w:val="%1.%2.%3.%4.%5."/>
      <w:lvlJc w:val="left"/>
      <w:pPr>
        <w:ind w:left="1648" w:hanging="1080"/>
      </w:pPr>
    </w:lvl>
    <w:lvl w:ilvl="5">
      <w:start w:val="1"/>
      <w:numFmt w:val="decimal"/>
      <w:isLgl/>
      <w:lvlText w:val="%1.%2.%3.%4.%5.%6."/>
      <w:lvlJc w:val="left"/>
      <w:pPr>
        <w:ind w:left="2008" w:hanging="1440"/>
      </w:pPr>
    </w:lvl>
    <w:lvl w:ilvl="6">
      <w:start w:val="1"/>
      <w:numFmt w:val="decimal"/>
      <w:isLgl/>
      <w:lvlText w:val="%1.%2.%3.%4.%5.%6.%7."/>
      <w:lvlJc w:val="left"/>
      <w:pPr>
        <w:ind w:left="2368" w:hanging="1800"/>
      </w:pPr>
    </w:lvl>
    <w:lvl w:ilvl="7">
      <w:start w:val="1"/>
      <w:numFmt w:val="decimal"/>
      <w:isLgl/>
      <w:lvlText w:val="%1.%2.%3.%4.%5.%6.%7.%8."/>
      <w:lvlJc w:val="left"/>
      <w:pPr>
        <w:ind w:left="2368" w:hanging="1800"/>
      </w:pPr>
    </w:lvl>
    <w:lvl w:ilvl="8">
      <w:start w:val="1"/>
      <w:numFmt w:val="decimal"/>
      <w:isLgl/>
      <w:lvlText w:val="%1.%2.%3.%4.%5.%6.%7.%8.%9."/>
      <w:lvlJc w:val="left"/>
      <w:pPr>
        <w:ind w:left="2728" w:hanging="2160"/>
      </w:pPr>
    </w:lvl>
  </w:abstractNum>
  <w:abstractNum w:abstractNumId="24">
    <w:nsid w:val="4EAB4BDD"/>
    <w:multiLevelType w:val="hybridMultilevel"/>
    <w:tmpl w:val="2C0AF2B6"/>
    <w:lvl w:ilvl="0" w:tplc="BDE4682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529272C1"/>
    <w:multiLevelType w:val="hybridMultilevel"/>
    <w:tmpl w:val="992E14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7B6290E"/>
    <w:multiLevelType w:val="hybridMultilevel"/>
    <w:tmpl w:val="52AC1ABA"/>
    <w:lvl w:ilvl="0" w:tplc="5A282702">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27">
    <w:nsid w:val="57CE457C"/>
    <w:multiLevelType w:val="hybridMultilevel"/>
    <w:tmpl w:val="5E484336"/>
    <w:lvl w:ilvl="0" w:tplc="F82A23B0">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8">
    <w:nsid w:val="5D001E52"/>
    <w:multiLevelType w:val="hybridMultilevel"/>
    <w:tmpl w:val="F6B4EF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5DC17BC0"/>
    <w:multiLevelType w:val="multilevel"/>
    <w:tmpl w:val="241E0334"/>
    <w:lvl w:ilvl="0">
      <w:start w:val="1"/>
      <w:numFmt w:val="decimal"/>
      <w:lvlText w:val="%1."/>
      <w:lvlJc w:val="left"/>
      <w:pPr>
        <w:ind w:left="1545" w:hanging="435"/>
      </w:pPr>
    </w:lvl>
    <w:lvl w:ilvl="1">
      <w:start w:val="1"/>
      <w:numFmt w:val="decimal"/>
      <w:isLgl/>
      <w:lvlText w:val="%1.%2"/>
      <w:lvlJc w:val="left"/>
      <w:pPr>
        <w:ind w:left="1485" w:hanging="375"/>
      </w:pPr>
    </w:lvl>
    <w:lvl w:ilvl="2">
      <w:start w:val="1"/>
      <w:numFmt w:val="decimal"/>
      <w:isLgl/>
      <w:lvlText w:val="%1.%2.%3"/>
      <w:lvlJc w:val="left"/>
      <w:pPr>
        <w:ind w:left="1830" w:hanging="720"/>
      </w:pPr>
    </w:lvl>
    <w:lvl w:ilvl="3">
      <w:start w:val="1"/>
      <w:numFmt w:val="decimal"/>
      <w:isLgl/>
      <w:lvlText w:val="%1.%2.%3.%4"/>
      <w:lvlJc w:val="left"/>
      <w:pPr>
        <w:ind w:left="2190" w:hanging="1080"/>
      </w:pPr>
    </w:lvl>
    <w:lvl w:ilvl="4">
      <w:start w:val="1"/>
      <w:numFmt w:val="decimal"/>
      <w:isLgl/>
      <w:lvlText w:val="%1.%2.%3.%4.%5"/>
      <w:lvlJc w:val="left"/>
      <w:pPr>
        <w:ind w:left="2190" w:hanging="1080"/>
      </w:pPr>
    </w:lvl>
    <w:lvl w:ilvl="5">
      <w:start w:val="1"/>
      <w:numFmt w:val="decimal"/>
      <w:isLgl/>
      <w:lvlText w:val="%1.%2.%3.%4.%5.%6"/>
      <w:lvlJc w:val="left"/>
      <w:pPr>
        <w:ind w:left="2550" w:hanging="1440"/>
      </w:pPr>
    </w:lvl>
    <w:lvl w:ilvl="6">
      <w:start w:val="1"/>
      <w:numFmt w:val="decimal"/>
      <w:isLgl/>
      <w:lvlText w:val="%1.%2.%3.%4.%5.%6.%7"/>
      <w:lvlJc w:val="left"/>
      <w:pPr>
        <w:ind w:left="2550" w:hanging="1440"/>
      </w:pPr>
    </w:lvl>
    <w:lvl w:ilvl="7">
      <w:start w:val="1"/>
      <w:numFmt w:val="decimal"/>
      <w:isLgl/>
      <w:lvlText w:val="%1.%2.%3.%4.%5.%6.%7.%8"/>
      <w:lvlJc w:val="left"/>
      <w:pPr>
        <w:ind w:left="2910" w:hanging="1800"/>
      </w:pPr>
    </w:lvl>
    <w:lvl w:ilvl="8">
      <w:start w:val="1"/>
      <w:numFmt w:val="decimal"/>
      <w:isLgl/>
      <w:lvlText w:val="%1.%2.%3.%4.%5.%6.%7.%8.%9"/>
      <w:lvlJc w:val="left"/>
      <w:pPr>
        <w:ind w:left="3270" w:hanging="2160"/>
      </w:pPr>
    </w:lvl>
  </w:abstractNum>
  <w:abstractNum w:abstractNumId="30">
    <w:nsid w:val="6A31238C"/>
    <w:multiLevelType w:val="hybridMultilevel"/>
    <w:tmpl w:val="C10C7094"/>
    <w:lvl w:ilvl="0" w:tplc="FF284DE6">
      <w:start w:val="1"/>
      <w:numFmt w:val="bullet"/>
      <w:pStyle w:val="a"/>
      <w:lvlText w:val=""/>
      <w:lvlJc w:val="left"/>
      <w:pPr>
        <w:tabs>
          <w:tab w:val="num" w:pos="567"/>
        </w:tabs>
        <w:ind w:left="567" w:hanging="454"/>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1">
    <w:nsid w:val="6D5B1B25"/>
    <w:multiLevelType w:val="hybridMultilevel"/>
    <w:tmpl w:val="BA90D6F6"/>
    <w:lvl w:ilvl="0" w:tplc="B77A3648">
      <w:start w:val="1"/>
      <w:numFmt w:val="decimal"/>
      <w:lvlText w:val="%1."/>
      <w:lvlJc w:val="left"/>
      <w:pPr>
        <w:ind w:left="1698" w:hanging="99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2">
    <w:nsid w:val="72D82BEB"/>
    <w:multiLevelType w:val="hybridMultilevel"/>
    <w:tmpl w:val="2A50C466"/>
    <w:lvl w:ilvl="0" w:tplc="5A282702">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3">
    <w:nsid w:val="7FF641E9"/>
    <w:multiLevelType w:val="hybridMultilevel"/>
    <w:tmpl w:val="E500D53A"/>
    <w:lvl w:ilvl="0" w:tplc="90E894F6">
      <w:start w:val="65535"/>
      <w:numFmt w:val="bullet"/>
      <w:pStyle w:val="S"/>
      <w:lvlText w:val="–"/>
      <w:lvlJc w:val="left"/>
      <w:pPr>
        <w:ind w:left="1430" w:hanging="360"/>
      </w:pPr>
      <w:rPr>
        <w:rFonts w:ascii="Times New Roman" w:hAnsi="Times New Roman" w:cs="Times New Roman"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num w:numId="1">
    <w:abstractNumId w:val="20"/>
  </w:num>
  <w:num w:numId="2">
    <w:abstractNumId w:val="33"/>
  </w:num>
  <w:num w:numId="3">
    <w:abstractNumId w:val="14"/>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25"/>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8"/>
  </w:num>
  <w:num w:numId="12">
    <w:abstractNumId w:val="15"/>
  </w:num>
  <w:num w:numId="13">
    <w:abstractNumId w:val="17"/>
  </w:num>
  <w:num w:numId="14">
    <w:abstractNumId w:val="21"/>
  </w:num>
  <w:num w:numId="15">
    <w:abstractNumId w:val="24"/>
  </w:num>
  <w:num w:numId="16">
    <w:abstractNumId w:val="26"/>
  </w:num>
  <w:num w:numId="17">
    <w:abstractNumId w:val="11"/>
  </w:num>
  <w:num w:numId="18">
    <w:abstractNumId w:val="32"/>
  </w:num>
  <w:num w:numId="19">
    <w:abstractNumId w:val="30"/>
  </w:num>
  <w:num w:numId="20">
    <w:abstractNumId w:val="30"/>
  </w:num>
  <w:num w:numId="21">
    <w:abstractNumId w:val="29"/>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18"/>
  </w:num>
  <w:num w:numId="32">
    <w:abstractNumId w:val="15"/>
  </w:num>
  <w:num w:numId="33">
    <w:abstractNumId w:val="17"/>
  </w:num>
  <w:num w:numId="34">
    <w:abstractNumId w:val="21"/>
  </w:num>
  <w:num w:numId="35">
    <w:abstractNumId w:val="24"/>
  </w:num>
  <w:num w:numId="36">
    <w:abstractNumId w:val="26"/>
  </w:num>
  <w:num w:numId="37">
    <w:abstractNumId w:val="11"/>
  </w:num>
  <w:num w:numId="38">
    <w:abstractNumId w:val="32"/>
  </w:num>
  <w:num w:numId="39">
    <w:abstractNumId w:val="3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107"/>
    <w:rsid w:val="00002F6D"/>
    <w:rsid w:val="00004B4E"/>
    <w:rsid w:val="00005887"/>
    <w:rsid w:val="0002045B"/>
    <w:rsid w:val="000330BC"/>
    <w:rsid w:val="0004243A"/>
    <w:rsid w:val="00045874"/>
    <w:rsid w:val="0006013B"/>
    <w:rsid w:val="00061A2B"/>
    <w:rsid w:val="00096A10"/>
    <w:rsid w:val="000A23E9"/>
    <w:rsid w:val="000A60A5"/>
    <w:rsid w:val="000B7C85"/>
    <w:rsid w:val="000C1141"/>
    <w:rsid w:val="000C597B"/>
    <w:rsid w:val="000D0FB0"/>
    <w:rsid w:val="000D79EB"/>
    <w:rsid w:val="000E5E35"/>
    <w:rsid w:val="00123D7D"/>
    <w:rsid w:val="00125482"/>
    <w:rsid w:val="0012597B"/>
    <w:rsid w:val="00130B45"/>
    <w:rsid w:val="00132104"/>
    <w:rsid w:val="00150B9C"/>
    <w:rsid w:val="00156E87"/>
    <w:rsid w:val="0017182F"/>
    <w:rsid w:val="001875B7"/>
    <w:rsid w:val="00193840"/>
    <w:rsid w:val="001A785E"/>
    <w:rsid w:val="001D64B4"/>
    <w:rsid w:val="001D6DBA"/>
    <w:rsid w:val="001E73FD"/>
    <w:rsid w:val="001F0651"/>
    <w:rsid w:val="00210891"/>
    <w:rsid w:val="00250823"/>
    <w:rsid w:val="00265BDD"/>
    <w:rsid w:val="00285839"/>
    <w:rsid w:val="00290974"/>
    <w:rsid w:val="002A380E"/>
    <w:rsid w:val="002C0846"/>
    <w:rsid w:val="002C7FDC"/>
    <w:rsid w:val="002D6DD8"/>
    <w:rsid w:val="002E0756"/>
    <w:rsid w:val="002E6B8F"/>
    <w:rsid w:val="002F1E8C"/>
    <w:rsid w:val="003013BF"/>
    <w:rsid w:val="00305B1E"/>
    <w:rsid w:val="00316B4A"/>
    <w:rsid w:val="00336546"/>
    <w:rsid w:val="003734C3"/>
    <w:rsid w:val="00374EC6"/>
    <w:rsid w:val="003810C1"/>
    <w:rsid w:val="003A42E1"/>
    <w:rsid w:val="003C6FB7"/>
    <w:rsid w:val="003C7E91"/>
    <w:rsid w:val="003E7EAD"/>
    <w:rsid w:val="00404645"/>
    <w:rsid w:val="004169CC"/>
    <w:rsid w:val="00424FA6"/>
    <w:rsid w:val="004302D7"/>
    <w:rsid w:val="00434756"/>
    <w:rsid w:val="00435F30"/>
    <w:rsid w:val="00447BDD"/>
    <w:rsid w:val="00447DB6"/>
    <w:rsid w:val="00456C7E"/>
    <w:rsid w:val="00482781"/>
    <w:rsid w:val="00484DB7"/>
    <w:rsid w:val="004936FC"/>
    <w:rsid w:val="004B0633"/>
    <w:rsid w:val="004C3C33"/>
    <w:rsid w:val="004D3CBB"/>
    <w:rsid w:val="004D4076"/>
    <w:rsid w:val="004E4E80"/>
    <w:rsid w:val="004F3278"/>
    <w:rsid w:val="005008E9"/>
    <w:rsid w:val="00501878"/>
    <w:rsid w:val="005075C4"/>
    <w:rsid w:val="00516D83"/>
    <w:rsid w:val="00517326"/>
    <w:rsid w:val="0052471C"/>
    <w:rsid w:val="0052619D"/>
    <w:rsid w:val="00544086"/>
    <w:rsid w:val="00547F6B"/>
    <w:rsid w:val="00550F47"/>
    <w:rsid w:val="00572250"/>
    <w:rsid w:val="0057552A"/>
    <w:rsid w:val="00587378"/>
    <w:rsid w:val="005C33AF"/>
    <w:rsid w:val="005D5922"/>
    <w:rsid w:val="00624626"/>
    <w:rsid w:val="00636B4B"/>
    <w:rsid w:val="0067485F"/>
    <w:rsid w:val="00686DD7"/>
    <w:rsid w:val="006A7366"/>
    <w:rsid w:val="0071182D"/>
    <w:rsid w:val="0071217D"/>
    <w:rsid w:val="00720181"/>
    <w:rsid w:val="00722B71"/>
    <w:rsid w:val="00734281"/>
    <w:rsid w:val="00752E64"/>
    <w:rsid w:val="00760C4D"/>
    <w:rsid w:val="00766107"/>
    <w:rsid w:val="007678BE"/>
    <w:rsid w:val="00776FC5"/>
    <w:rsid w:val="007F6E45"/>
    <w:rsid w:val="0080047D"/>
    <w:rsid w:val="00811DB6"/>
    <w:rsid w:val="00821DE0"/>
    <w:rsid w:val="00863096"/>
    <w:rsid w:val="008826D3"/>
    <w:rsid w:val="00897F1D"/>
    <w:rsid w:val="008D422E"/>
    <w:rsid w:val="009030BB"/>
    <w:rsid w:val="00905D68"/>
    <w:rsid w:val="009127EF"/>
    <w:rsid w:val="009357CA"/>
    <w:rsid w:val="00984385"/>
    <w:rsid w:val="00992691"/>
    <w:rsid w:val="00993083"/>
    <w:rsid w:val="00994D6B"/>
    <w:rsid w:val="009A2B85"/>
    <w:rsid w:val="009C0BAC"/>
    <w:rsid w:val="009C10CA"/>
    <w:rsid w:val="009D4B3C"/>
    <w:rsid w:val="009E7D7C"/>
    <w:rsid w:val="009F035A"/>
    <w:rsid w:val="009F6C08"/>
    <w:rsid w:val="00A05E1C"/>
    <w:rsid w:val="00A36C55"/>
    <w:rsid w:val="00A6264B"/>
    <w:rsid w:val="00A75F6F"/>
    <w:rsid w:val="00A7753B"/>
    <w:rsid w:val="00A847D6"/>
    <w:rsid w:val="00AA727B"/>
    <w:rsid w:val="00AD5FBC"/>
    <w:rsid w:val="00AE0B20"/>
    <w:rsid w:val="00AE565C"/>
    <w:rsid w:val="00AF452B"/>
    <w:rsid w:val="00AF6833"/>
    <w:rsid w:val="00B23C8A"/>
    <w:rsid w:val="00B425B3"/>
    <w:rsid w:val="00B503DA"/>
    <w:rsid w:val="00B53D09"/>
    <w:rsid w:val="00B57DBD"/>
    <w:rsid w:val="00B72F70"/>
    <w:rsid w:val="00B87CFF"/>
    <w:rsid w:val="00BA54FA"/>
    <w:rsid w:val="00BA67DF"/>
    <w:rsid w:val="00BC456E"/>
    <w:rsid w:val="00BD31DF"/>
    <w:rsid w:val="00BF0CD9"/>
    <w:rsid w:val="00C14850"/>
    <w:rsid w:val="00C15703"/>
    <w:rsid w:val="00C24E53"/>
    <w:rsid w:val="00C53392"/>
    <w:rsid w:val="00C64A32"/>
    <w:rsid w:val="00C65642"/>
    <w:rsid w:val="00C7093A"/>
    <w:rsid w:val="00C93E99"/>
    <w:rsid w:val="00CB6907"/>
    <w:rsid w:val="00D173ED"/>
    <w:rsid w:val="00D244FD"/>
    <w:rsid w:val="00D311BD"/>
    <w:rsid w:val="00D34541"/>
    <w:rsid w:val="00D41101"/>
    <w:rsid w:val="00D956FB"/>
    <w:rsid w:val="00DA6B54"/>
    <w:rsid w:val="00DC3C08"/>
    <w:rsid w:val="00DC3F0A"/>
    <w:rsid w:val="00DF16EB"/>
    <w:rsid w:val="00DF41EC"/>
    <w:rsid w:val="00E00908"/>
    <w:rsid w:val="00E032E1"/>
    <w:rsid w:val="00E13CCE"/>
    <w:rsid w:val="00E426C6"/>
    <w:rsid w:val="00E52CF4"/>
    <w:rsid w:val="00E61AA2"/>
    <w:rsid w:val="00E65639"/>
    <w:rsid w:val="00E7516F"/>
    <w:rsid w:val="00EB23EA"/>
    <w:rsid w:val="00EC05CC"/>
    <w:rsid w:val="00F02BD1"/>
    <w:rsid w:val="00F03B4E"/>
    <w:rsid w:val="00F064B9"/>
    <w:rsid w:val="00F15B35"/>
    <w:rsid w:val="00F212D0"/>
    <w:rsid w:val="00F40063"/>
    <w:rsid w:val="00F573FD"/>
    <w:rsid w:val="00F62686"/>
    <w:rsid w:val="00F70581"/>
    <w:rsid w:val="00F775B7"/>
    <w:rsid w:val="00FA25C8"/>
    <w:rsid w:val="00FC574F"/>
    <w:rsid w:val="00FF60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A60A5"/>
  </w:style>
  <w:style w:type="paragraph" w:styleId="1">
    <w:name w:val="heading 1"/>
    <w:basedOn w:val="a0"/>
    <w:next w:val="a0"/>
    <w:link w:val="10"/>
    <w:uiPriority w:val="9"/>
    <w:qFormat/>
    <w:rsid w:val="0002045B"/>
    <w:pPr>
      <w:keepNext/>
      <w:spacing w:after="0" w:line="240" w:lineRule="auto"/>
      <w:outlineLvl w:val="0"/>
    </w:pPr>
    <w:rPr>
      <w:rFonts w:ascii="Times New Roman" w:eastAsia="Times New Roman" w:hAnsi="Times New Roman" w:cs="Times New Roman"/>
      <w:sz w:val="28"/>
      <w:szCs w:val="20"/>
      <w:lang w:val="x-none" w:eastAsia="x-none"/>
    </w:rPr>
  </w:style>
  <w:style w:type="paragraph" w:styleId="2">
    <w:name w:val="heading 2"/>
    <w:basedOn w:val="a0"/>
    <w:next w:val="a0"/>
    <w:link w:val="20"/>
    <w:uiPriority w:val="9"/>
    <w:qFormat/>
    <w:rsid w:val="0002045B"/>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0"/>
    <w:next w:val="a0"/>
    <w:link w:val="30"/>
    <w:qFormat/>
    <w:rsid w:val="0002045B"/>
    <w:pPr>
      <w:keepNext/>
      <w:spacing w:after="0" w:line="240" w:lineRule="auto"/>
      <w:jc w:val="center"/>
      <w:outlineLvl w:val="2"/>
    </w:pPr>
    <w:rPr>
      <w:rFonts w:ascii="Times New Roman" w:eastAsia="Times New Roman" w:hAnsi="Times New Roman" w:cs="Times New Roman"/>
      <w:sz w:val="32"/>
      <w:szCs w:val="24"/>
      <w:lang w:eastAsia="ru-RU"/>
    </w:rPr>
  </w:style>
  <w:style w:type="paragraph" w:styleId="4">
    <w:name w:val="heading 4"/>
    <w:basedOn w:val="a0"/>
    <w:next w:val="a0"/>
    <w:link w:val="40"/>
    <w:qFormat/>
    <w:rsid w:val="0002045B"/>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qFormat/>
    <w:rsid w:val="0002045B"/>
    <w:pPr>
      <w:keepNext/>
      <w:spacing w:after="0" w:line="240" w:lineRule="auto"/>
      <w:jc w:val="center"/>
      <w:outlineLvl w:val="4"/>
    </w:pPr>
    <w:rPr>
      <w:rFonts w:ascii="Times New Roman" w:eastAsia="Times New Roman" w:hAnsi="Times New Roman" w:cs="Times New Roman"/>
      <w:sz w:val="44"/>
      <w:szCs w:val="24"/>
      <w:lang w:eastAsia="ru-RU"/>
    </w:rPr>
  </w:style>
  <w:style w:type="paragraph" w:styleId="6">
    <w:name w:val="heading 6"/>
    <w:basedOn w:val="a0"/>
    <w:next w:val="a0"/>
    <w:link w:val="60"/>
    <w:qFormat/>
    <w:rsid w:val="0002045B"/>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0"/>
    <w:next w:val="a0"/>
    <w:link w:val="70"/>
    <w:uiPriority w:val="9"/>
    <w:semiHidden/>
    <w:unhideWhenUsed/>
    <w:qFormat/>
    <w:rsid w:val="004C3C3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qFormat/>
    <w:rsid w:val="0002045B"/>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link w:val="a5"/>
    <w:uiPriority w:val="1"/>
    <w:qFormat/>
    <w:rsid w:val="00F70581"/>
    <w:pPr>
      <w:spacing w:after="0" w:line="240" w:lineRule="auto"/>
    </w:pPr>
  </w:style>
  <w:style w:type="paragraph" w:styleId="a6">
    <w:name w:val="Body Text"/>
    <w:basedOn w:val="a0"/>
    <w:link w:val="a7"/>
    <w:rsid w:val="00F70581"/>
    <w:pPr>
      <w:spacing w:after="120"/>
    </w:pPr>
    <w:rPr>
      <w:rFonts w:ascii="Calibri" w:eastAsia="Times New Roman" w:hAnsi="Calibri" w:cs="Times New Roman"/>
      <w:sz w:val="20"/>
      <w:szCs w:val="20"/>
      <w:lang w:val="x-none" w:eastAsia="x-none"/>
    </w:rPr>
  </w:style>
  <w:style w:type="character" w:customStyle="1" w:styleId="a7">
    <w:name w:val="Основной текст Знак"/>
    <w:basedOn w:val="a1"/>
    <w:link w:val="a6"/>
    <w:rsid w:val="00F70581"/>
    <w:rPr>
      <w:rFonts w:ascii="Calibri" w:eastAsia="Times New Roman" w:hAnsi="Calibri" w:cs="Times New Roman"/>
      <w:sz w:val="20"/>
      <w:szCs w:val="20"/>
      <w:lang w:val="x-none" w:eastAsia="x-none"/>
    </w:rPr>
  </w:style>
  <w:style w:type="paragraph" w:styleId="a8">
    <w:name w:val="header"/>
    <w:basedOn w:val="a0"/>
    <w:link w:val="a9"/>
    <w:unhideWhenUsed/>
    <w:rsid w:val="00811DB6"/>
    <w:pPr>
      <w:tabs>
        <w:tab w:val="center" w:pos="4677"/>
        <w:tab w:val="right" w:pos="9355"/>
      </w:tabs>
      <w:spacing w:after="0" w:line="240" w:lineRule="auto"/>
    </w:pPr>
  </w:style>
  <w:style w:type="character" w:customStyle="1" w:styleId="a9">
    <w:name w:val="Верхний колонтитул Знак"/>
    <w:basedOn w:val="a1"/>
    <w:link w:val="a8"/>
    <w:rsid w:val="00811DB6"/>
  </w:style>
  <w:style w:type="paragraph" w:styleId="aa">
    <w:name w:val="footer"/>
    <w:basedOn w:val="a0"/>
    <w:link w:val="ab"/>
    <w:unhideWhenUsed/>
    <w:rsid w:val="00811DB6"/>
    <w:pPr>
      <w:tabs>
        <w:tab w:val="center" w:pos="4677"/>
        <w:tab w:val="right" w:pos="9355"/>
      </w:tabs>
      <w:spacing w:after="0" w:line="240" w:lineRule="auto"/>
    </w:pPr>
  </w:style>
  <w:style w:type="character" w:customStyle="1" w:styleId="ab">
    <w:name w:val="Нижний колонтитул Знак"/>
    <w:basedOn w:val="a1"/>
    <w:link w:val="aa"/>
    <w:rsid w:val="00811DB6"/>
  </w:style>
  <w:style w:type="paragraph" w:styleId="ac">
    <w:name w:val="Balloon Text"/>
    <w:basedOn w:val="a0"/>
    <w:link w:val="ad"/>
    <w:semiHidden/>
    <w:unhideWhenUsed/>
    <w:rsid w:val="00544086"/>
    <w:pPr>
      <w:spacing w:after="0" w:line="240" w:lineRule="auto"/>
    </w:pPr>
    <w:rPr>
      <w:rFonts w:ascii="Tahoma" w:hAnsi="Tahoma" w:cs="Tahoma"/>
      <w:sz w:val="16"/>
      <w:szCs w:val="16"/>
    </w:rPr>
  </w:style>
  <w:style w:type="character" w:customStyle="1" w:styleId="ad">
    <w:name w:val="Текст выноски Знак"/>
    <w:basedOn w:val="a1"/>
    <w:link w:val="ac"/>
    <w:semiHidden/>
    <w:rsid w:val="00544086"/>
    <w:rPr>
      <w:rFonts w:ascii="Tahoma" w:hAnsi="Tahoma" w:cs="Tahoma"/>
      <w:sz w:val="16"/>
      <w:szCs w:val="16"/>
    </w:rPr>
  </w:style>
  <w:style w:type="numbering" w:customStyle="1" w:styleId="11">
    <w:name w:val="Нет списка1"/>
    <w:next w:val="a3"/>
    <w:uiPriority w:val="99"/>
    <w:semiHidden/>
    <w:unhideWhenUsed/>
    <w:rsid w:val="004302D7"/>
  </w:style>
  <w:style w:type="character" w:styleId="ae">
    <w:name w:val="Hyperlink"/>
    <w:basedOn w:val="a1"/>
    <w:uiPriority w:val="99"/>
    <w:unhideWhenUsed/>
    <w:rsid w:val="004302D7"/>
    <w:rPr>
      <w:color w:val="0000FF"/>
      <w:u w:val="single"/>
    </w:rPr>
  </w:style>
  <w:style w:type="character" w:styleId="af">
    <w:name w:val="FollowedHyperlink"/>
    <w:basedOn w:val="a1"/>
    <w:uiPriority w:val="99"/>
    <w:unhideWhenUsed/>
    <w:rsid w:val="004302D7"/>
    <w:rPr>
      <w:color w:val="800080"/>
      <w:u w:val="single"/>
    </w:rPr>
  </w:style>
  <w:style w:type="paragraph" w:customStyle="1" w:styleId="xl74">
    <w:name w:val="xl74"/>
    <w:basedOn w:val="a0"/>
    <w:rsid w:val="004302D7"/>
    <w:pPr>
      <w:pBdr>
        <w:top w:val="single" w:sz="4" w:space="0" w:color="auto"/>
        <w:left w:val="single" w:sz="8"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5">
    <w:name w:val="xl75"/>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7">
    <w:name w:val="xl77"/>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8">
    <w:name w:val="xl78"/>
    <w:basedOn w:val="a0"/>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79">
    <w:name w:val="xl79"/>
    <w:basedOn w:val="a0"/>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0">
    <w:name w:val="xl80"/>
    <w:basedOn w:val="a0"/>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1">
    <w:name w:val="xl81"/>
    <w:basedOn w:val="a0"/>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82">
    <w:name w:val="xl82"/>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3">
    <w:name w:val="xl83"/>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4">
    <w:name w:val="xl84"/>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5">
    <w:name w:val="xl85"/>
    <w:basedOn w:val="a0"/>
    <w:rsid w:val="004302D7"/>
    <w:pPr>
      <w:pBdr>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6">
    <w:name w:val="xl86"/>
    <w:basedOn w:val="a0"/>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7">
    <w:name w:val="xl87"/>
    <w:basedOn w:val="a0"/>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8">
    <w:name w:val="xl88"/>
    <w:basedOn w:val="a0"/>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9">
    <w:name w:val="xl89"/>
    <w:basedOn w:val="a0"/>
    <w:rsid w:val="004302D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0">
    <w:name w:val="xl90"/>
    <w:basedOn w:val="a0"/>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1">
    <w:name w:val="xl91"/>
    <w:basedOn w:val="a0"/>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2">
    <w:name w:val="xl92"/>
    <w:basedOn w:val="a0"/>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3">
    <w:name w:val="xl93"/>
    <w:basedOn w:val="a0"/>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4">
    <w:name w:val="xl94"/>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5">
    <w:name w:val="xl95"/>
    <w:basedOn w:val="a0"/>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6">
    <w:name w:val="xl96"/>
    <w:basedOn w:val="a0"/>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7">
    <w:name w:val="xl97"/>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8">
    <w:name w:val="xl98"/>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9">
    <w:name w:val="xl99"/>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0">
    <w:name w:val="xl100"/>
    <w:basedOn w:val="a0"/>
    <w:rsid w:val="004302D7"/>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1">
    <w:name w:val="xl101"/>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2">
    <w:name w:val="xl102"/>
    <w:basedOn w:val="a0"/>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FF0000"/>
      <w:sz w:val="16"/>
      <w:szCs w:val="16"/>
      <w:lang w:eastAsia="ru-RU"/>
    </w:rPr>
  </w:style>
  <w:style w:type="paragraph" w:customStyle="1" w:styleId="xl103">
    <w:name w:val="xl103"/>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4">
    <w:name w:val="xl104"/>
    <w:basedOn w:val="a0"/>
    <w:rsid w:val="004302D7"/>
    <w:pPr>
      <w:pBdr>
        <w:top w:val="single" w:sz="4" w:space="0" w:color="auto"/>
        <w:left w:val="single" w:sz="8" w:space="0" w:color="auto"/>
        <w:bottom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5">
    <w:name w:val="xl105"/>
    <w:basedOn w:val="a0"/>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6">
    <w:name w:val="xl106"/>
    <w:basedOn w:val="a0"/>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a0"/>
    <w:rsid w:val="004302D7"/>
    <w:pPr>
      <w:pBdr>
        <w:top w:val="single" w:sz="4" w:space="0" w:color="auto"/>
        <w:bottom w:val="single" w:sz="8"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8">
    <w:name w:val="xl108"/>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09">
    <w:name w:val="xl109"/>
    <w:basedOn w:val="a0"/>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0">
    <w:name w:val="xl110"/>
    <w:basedOn w:val="a0"/>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1">
    <w:name w:val="xl111"/>
    <w:basedOn w:val="a0"/>
    <w:rsid w:val="004302D7"/>
    <w:pPr>
      <w:spacing w:before="100" w:beforeAutospacing="1" w:after="100" w:afterAutospacing="1" w:line="240" w:lineRule="auto"/>
      <w:jc w:val="right"/>
      <w:textAlignment w:val="center"/>
    </w:pPr>
    <w:rPr>
      <w:rFonts w:ascii="Arial" w:eastAsia="Times New Roman" w:hAnsi="Arial" w:cs="Arial"/>
      <w:color w:val="000000"/>
      <w:sz w:val="16"/>
      <w:szCs w:val="16"/>
      <w:lang w:eastAsia="ru-RU"/>
    </w:rPr>
  </w:style>
  <w:style w:type="paragraph" w:customStyle="1" w:styleId="xl112">
    <w:name w:val="xl112"/>
    <w:basedOn w:val="a0"/>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3">
    <w:name w:val="xl113"/>
    <w:basedOn w:val="a0"/>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4">
    <w:name w:val="xl114"/>
    <w:basedOn w:val="a0"/>
    <w:rsid w:val="00F03B4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5">
    <w:name w:val="xl115"/>
    <w:basedOn w:val="a0"/>
    <w:rsid w:val="00F03B4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6">
    <w:name w:val="xl116"/>
    <w:basedOn w:val="a0"/>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7">
    <w:name w:val="xl117"/>
    <w:basedOn w:val="a0"/>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8">
    <w:name w:val="xl118"/>
    <w:basedOn w:val="a0"/>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9">
    <w:name w:val="xl119"/>
    <w:basedOn w:val="a0"/>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styleId="31">
    <w:name w:val="Body Text 3"/>
    <w:basedOn w:val="a0"/>
    <w:link w:val="32"/>
    <w:unhideWhenUsed/>
    <w:rsid w:val="00484DB7"/>
    <w:pPr>
      <w:spacing w:after="120"/>
    </w:pPr>
    <w:rPr>
      <w:sz w:val="16"/>
      <w:szCs w:val="16"/>
    </w:rPr>
  </w:style>
  <w:style w:type="character" w:customStyle="1" w:styleId="32">
    <w:name w:val="Основной текст 3 Знак"/>
    <w:basedOn w:val="a1"/>
    <w:link w:val="31"/>
    <w:rsid w:val="00484DB7"/>
    <w:rPr>
      <w:sz w:val="16"/>
      <w:szCs w:val="16"/>
    </w:rPr>
  </w:style>
  <w:style w:type="table" w:styleId="af0">
    <w:name w:val="Table Grid"/>
    <w:basedOn w:val="a2"/>
    <w:rsid w:val="000A60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0"/>
    <w:link w:val="af2"/>
    <w:uiPriority w:val="34"/>
    <w:qFormat/>
    <w:rsid w:val="000A60A5"/>
    <w:pPr>
      <w:ind w:left="720"/>
      <w:contextualSpacing/>
    </w:pPr>
  </w:style>
  <w:style w:type="character" w:customStyle="1" w:styleId="10">
    <w:name w:val="Заголовок 1 Знак"/>
    <w:basedOn w:val="a1"/>
    <w:link w:val="1"/>
    <w:uiPriority w:val="9"/>
    <w:rsid w:val="0002045B"/>
    <w:rPr>
      <w:rFonts w:ascii="Times New Roman" w:eastAsia="Times New Roman" w:hAnsi="Times New Roman" w:cs="Times New Roman"/>
      <w:sz w:val="28"/>
      <w:szCs w:val="20"/>
      <w:lang w:val="x-none" w:eastAsia="x-none"/>
    </w:rPr>
  </w:style>
  <w:style w:type="character" w:customStyle="1" w:styleId="20">
    <w:name w:val="Заголовок 2 Знак"/>
    <w:basedOn w:val="a1"/>
    <w:link w:val="2"/>
    <w:uiPriority w:val="9"/>
    <w:rsid w:val="0002045B"/>
    <w:rPr>
      <w:rFonts w:ascii="Arial" w:eastAsia="Times New Roman" w:hAnsi="Arial" w:cs="Times New Roman"/>
      <w:b/>
      <w:bCs/>
      <w:i/>
      <w:iCs/>
      <w:sz w:val="28"/>
      <w:szCs w:val="28"/>
      <w:lang w:val="x-none" w:eastAsia="x-none"/>
    </w:rPr>
  </w:style>
  <w:style w:type="character" w:customStyle="1" w:styleId="30">
    <w:name w:val="Заголовок 3 Знак"/>
    <w:basedOn w:val="a1"/>
    <w:link w:val="3"/>
    <w:rsid w:val="0002045B"/>
    <w:rPr>
      <w:rFonts w:ascii="Times New Roman" w:eastAsia="Times New Roman" w:hAnsi="Times New Roman" w:cs="Times New Roman"/>
      <w:sz w:val="32"/>
      <w:szCs w:val="24"/>
      <w:lang w:eastAsia="ru-RU"/>
    </w:rPr>
  </w:style>
  <w:style w:type="character" w:customStyle="1" w:styleId="40">
    <w:name w:val="Заголовок 4 Знак"/>
    <w:basedOn w:val="a1"/>
    <w:link w:val="4"/>
    <w:rsid w:val="0002045B"/>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02045B"/>
    <w:rPr>
      <w:rFonts w:ascii="Times New Roman" w:eastAsia="Times New Roman" w:hAnsi="Times New Roman" w:cs="Times New Roman"/>
      <w:sz w:val="44"/>
      <w:szCs w:val="24"/>
      <w:lang w:eastAsia="ru-RU"/>
    </w:rPr>
  </w:style>
  <w:style w:type="character" w:customStyle="1" w:styleId="60">
    <w:name w:val="Заголовок 6 Знак"/>
    <w:basedOn w:val="a1"/>
    <w:link w:val="6"/>
    <w:rsid w:val="0002045B"/>
    <w:rPr>
      <w:rFonts w:ascii="Times New Roman" w:eastAsia="Times New Roman" w:hAnsi="Times New Roman" w:cs="Times New Roman"/>
      <w:b/>
      <w:bCs/>
      <w:lang w:eastAsia="ru-RU"/>
    </w:rPr>
  </w:style>
  <w:style w:type="character" w:customStyle="1" w:styleId="80">
    <w:name w:val="Заголовок 8 Знак"/>
    <w:basedOn w:val="a1"/>
    <w:link w:val="8"/>
    <w:rsid w:val="0002045B"/>
    <w:rPr>
      <w:rFonts w:ascii="Times New Roman" w:eastAsia="Times New Roman" w:hAnsi="Times New Roman" w:cs="Times New Roman"/>
      <w:i/>
      <w:iCs/>
      <w:sz w:val="24"/>
      <w:szCs w:val="24"/>
      <w:lang w:eastAsia="ru-RU"/>
    </w:rPr>
  </w:style>
  <w:style w:type="numbering" w:customStyle="1" w:styleId="21">
    <w:name w:val="Нет списка2"/>
    <w:next w:val="a3"/>
    <w:semiHidden/>
    <w:rsid w:val="0002045B"/>
  </w:style>
  <w:style w:type="paragraph" w:customStyle="1" w:styleId="af3">
    <w:name w:val="БланкАДМ"/>
    <w:basedOn w:val="a0"/>
    <w:rsid w:val="0002045B"/>
    <w:pPr>
      <w:spacing w:after="0" w:line="240" w:lineRule="auto"/>
      <w:ind w:firstLine="720"/>
    </w:pPr>
    <w:rPr>
      <w:rFonts w:ascii="Times New Roman" w:eastAsia="Times New Roman" w:hAnsi="Times New Roman" w:cs="Times New Roman"/>
      <w:sz w:val="28"/>
      <w:szCs w:val="20"/>
      <w:lang w:eastAsia="ru-RU"/>
    </w:rPr>
  </w:style>
  <w:style w:type="character" w:styleId="af4">
    <w:name w:val="Intense Emphasis"/>
    <w:qFormat/>
    <w:rsid w:val="0002045B"/>
    <w:rPr>
      <w:b/>
      <w:bCs/>
      <w:i/>
      <w:iCs/>
      <w:color w:val="4F81BD"/>
    </w:rPr>
  </w:style>
  <w:style w:type="paragraph" w:styleId="22">
    <w:name w:val="Body Text 2"/>
    <w:basedOn w:val="a0"/>
    <w:link w:val="23"/>
    <w:rsid w:val="0002045B"/>
    <w:pPr>
      <w:spacing w:after="120" w:line="480" w:lineRule="auto"/>
    </w:pPr>
    <w:rPr>
      <w:rFonts w:ascii="Times New Roman" w:eastAsia="Times New Roman" w:hAnsi="Times New Roman" w:cs="Times New Roman"/>
      <w:sz w:val="24"/>
      <w:szCs w:val="24"/>
      <w:lang w:val="x-none" w:eastAsia="x-none"/>
    </w:rPr>
  </w:style>
  <w:style w:type="character" w:customStyle="1" w:styleId="23">
    <w:name w:val="Основной текст 2 Знак"/>
    <w:basedOn w:val="a1"/>
    <w:link w:val="22"/>
    <w:rsid w:val="0002045B"/>
    <w:rPr>
      <w:rFonts w:ascii="Times New Roman" w:eastAsia="Times New Roman" w:hAnsi="Times New Roman" w:cs="Times New Roman"/>
      <w:sz w:val="24"/>
      <w:szCs w:val="24"/>
      <w:lang w:val="x-none" w:eastAsia="x-none"/>
    </w:rPr>
  </w:style>
  <w:style w:type="paragraph" w:styleId="24">
    <w:name w:val="Body Text Indent 2"/>
    <w:basedOn w:val="a0"/>
    <w:link w:val="25"/>
    <w:rsid w:val="0002045B"/>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1"/>
    <w:link w:val="24"/>
    <w:rsid w:val="0002045B"/>
    <w:rPr>
      <w:rFonts w:ascii="Times New Roman" w:eastAsia="Times New Roman" w:hAnsi="Times New Roman" w:cs="Times New Roman"/>
      <w:sz w:val="24"/>
      <w:szCs w:val="24"/>
      <w:lang w:eastAsia="ru-RU"/>
    </w:rPr>
  </w:style>
  <w:style w:type="paragraph" w:styleId="af5">
    <w:name w:val="Body Text Indent"/>
    <w:basedOn w:val="a0"/>
    <w:link w:val="af6"/>
    <w:rsid w:val="0002045B"/>
    <w:pPr>
      <w:spacing w:after="120" w:line="240" w:lineRule="auto"/>
      <w:ind w:left="283"/>
    </w:pPr>
    <w:rPr>
      <w:rFonts w:ascii="Times New Roman" w:eastAsia="Times New Roman" w:hAnsi="Times New Roman" w:cs="Times New Roman"/>
      <w:sz w:val="24"/>
      <w:szCs w:val="24"/>
      <w:lang w:eastAsia="ru-RU"/>
    </w:rPr>
  </w:style>
  <w:style w:type="character" w:customStyle="1" w:styleId="af6">
    <w:name w:val="Основной текст с отступом Знак"/>
    <w:basedOn w:val="a1"/>
    <w:link w:val="af5"/>
    <w:rsid w:val="0002045B"/>
    <w:rPr>
      <w:rFonts w:ascii="Times New Roman" w:eastAsia="Times New Roman" w:hAnsi="Times New Roman" w:cs="Times New Roman"/>
      <w:sz w:val="24"/>
      <w:szCs w:val="24"/>
      <w:lang w:eastAsia="ru-RU"/>
    </w:rPr>
  </w:style>
  <w:style w:type="paragraph" w:styleId="33">
    <w:name w:val="Body Text Indent 3"/>
    <w:basedOn w:val="a0"/>
    <w:link w:val="34"/>
    <w:rsid w:val="0002045B"/>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1"/>
    <w:link w:val="33"/>
    <w:rsid w:val="0002045B"/>
    <w:rPr>
      <w:rFonts w:ascii="Times New Roman" w:eastAsia="Times New Roman" w:hAnsi="Times New Roman" w:cs="Times New Roman"/>
      <w:sz w:val="16"/>
      <w:szCs w:val="16"/>
      <w:lang w:eastAsia="ru-RU"/>
    </w:rPr>
  </w:style>
  <w:style w:type="paragraph" w:customStyle="1" w:styleId="12">
    <w:name w:val="Обычный1"/>
    <w:rsid w:val="0002045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paragraph" w:customStyle="1" w:styleId="ConsPlusNormal">
    <w:name w:val="ConsPlusNormal"/>
    <w:link w:val="ConsPlusNormal0"/>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3">
    <w:name w:val="Сетка таблицы1"/>
    <w:basedOn w:val="a2"/>
    <w:next w:val="af0"/>
    <w:rsid w:val="000204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02045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7">
    <w:name w:val="Date"/>
    <w:basedOn w:val="a0"/>
    <w:link w:val="af8"/>
    <w:unhideWhenUsed/>
    <w:rsid w:val="0002045B"/>
    <w:pPr>
      <w:spacing w:after="0" w:line="240" w:lineRule="auto"/>
    </w:pPr>
    <w:rPr>
      <w:rFonts w:ascii="Times New Roman" w:eastAsia="Times New Roman" w:hAnsi="Times New Roman" w:cs="Times New Roman"/>
      <w:sz w:val="20"/>
      <w:szCs w:val="20"/>
      <w:lang w:eastAsia="ru-RU"/>
    </w:rPr>
  </w:style>
  <w:style w:type="character" w:customStyle="1" w:styleId="af8">
    <w:name w:val="Дата Знак"/>
    <w:basedOn w:val="a1"/>
    <w:link w:val="af7"/>
    <w:rsid w:val="0002045B"/>
    <w:rPr>
      <w:rFonts w:ascii="Times New Roman" w:eastAsia="Times New Roman" w:hAnsi="Times New Roman" w:cs="Times New Roman"/>
      <w:sz w:val="20"/>
      <w:szCs w:val="20"/>
      <w:lang w:eastAsia="ru-RU"/>
    </w:rPr>
  </w:style>
  <w:style w:type="paragraph" w:styleId="af9">
    <w:name w:val="Title"/>
    <w:basedOn w:val="a0"/>
    <w:link w:val="afa"/>
    <w:qFormat/>
    <w:rsid w:val="0002045B"/>
    <w:pPr>
      <w:spacing w:after="0" w:line="288" w:lineRule="auto"/>
      <w:jc w:val="center"/>
    </w:pPr>
    <w:rPr>
      <w:rFonts w:ascii="Times New Roman" w:eastAsia="Times New Roman" w:hAnsi="Times New Roman" w:cs="Times New Roman"/>
      <w:sz w:val="28"/>
      <w:szCs w:val="28"/>
    </w:rPr>
  </w:style>
  <w:style w:type="character" w:customStyle="1" w:styleId="afa">
    <w:name w:val="Название Знак"/>
    <w:basedOn w:val="a1"/>
    <w:link w:val="af9"/>
    <w:rsid w:val="0002045B"/>
    <w:rPr>
      <w:rFonts w:ascii="Times New Roman" w:eastAsia="Times New Roman" w:hAnsi="Times New Roman" w:cs="Times New Roman"/>
      <w:sz w:val="28"/>
      <w:szCs w:val="28"/>
    </w:rPr>
  </w:style>
  <w:style w:type="paragraph" w:customStyle="1" w:styleId="210">
    <w:name w:val="Основной текст 21"/>
    <w:basedOn w:val="a0"/>
    <w:rsid w:val="0002045B"/>
    <w:pPr>
      <w:widowControl w:val="0"/>
      <w:spacing w:after="0" w:line="240" w:lineRule="auto"/>
      <w:ind w:firstLine="840"/>
      <w:jc w:val="both"/>
    </w:pPr>
    <w:rPr>
      <w:rFonts w:ascii="Times New Roman" w:eastAsia="Times New Roman" w:hAnsi="Times New Roman" w:cs="Times New Roman"/>
      <w:sz w:val="28"/>
      <w:szCs w:val="20"/>
      <w:lang w:eastAsia="ru-RU"/>
    </w:rPr>
  </w:style>
  <w:style w:type="character" w:customStyle="1" w:styleId="afb">
    <w:name w:val="Цветовое выделение"/>
    <w:uiPriority w:val="99"/>
    <w:rsid w:val="0002045B"/>
    <w:rPr>
      <w:b/>
      <w:bCs/>
      <w:color w:val="000080"/>
      <w:sz w:val="20"/>
      <w:szCs w:val="20"/>
    </w:rPr>
  </w:style>
  <w:style w:type="paragraph" w:customStyle="1" w:styleId="ConsPlusNonformat">
    <w:name w:val="ConsPlusNonformat"/>
    <w:uiPriority w:val="99"/>
    <w:qFormat/>
    <w:rsid w:val="0002045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c">
    <w:name w:val="Знак"/>
    <w:basedOn w:val="a0"/>
    <w:rsid w:val="0002045B"/>
    <w:pPr>
      <w:spacing w:after="160" w:line="240" w:lineRule="exact"/>
    </w:pPr>
    <w:rPr>
      <w:rFonts w:ascii="Verdana" w:eastAsia="Times New Roman" w:hAnsi="Verdana" w:cs="Times New Roman"/>
      <w:sz w:val="20"/>
      <w:szCs w:val="20"/>
      <w:lang w:val="en-US"/>
    </w:rPr>
  </w:style>
  <w:style w:type="paragraph" w:customStyle="1" w:styleId="afd">
    <w:name w:val="Знак Знак Знак Знак Знак Знак Знак Знак Знак Знак"/>
    <w:basedOn w:val="a0"/>
    <w:rsid w:val="0002045B"/>
    <w:pPr>
      <w:spacing w:after="160" w:line="240" w:lineRule="exact"/>
    </w:pPr>
    <w:rPr>
      <w:rFonts w:ascii="Verdana" w:eastAsia="Times New Roman" w:hAnsi="Verdana" w:cs="Verdana"/>
      <w:sz w:val="20"/>
      <w:szCs w:val="20"/>
      <w:lang w:val="en-US"/>
    </w:rPr>
  </w:style>
  <w:style w:type="character" w:styleId="afe">
    <w:name w:val="page number"/>
    <w:basedOn w:val="a1"/>
    <w:rsid w:val="0002045B"/>
  </w:style>
  <w:style w:type="paragraph" w:customStyle="1" w:styleId="ConsNonformat">
    <w:name w:val="ConsNonformat"/>
    <w:rsid w:val="0002045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f">
    <w:name w:val="Normal (Web)"/>
    <w:basedOn w:val="a0"/>
    <w:uiPriority w:val="99"/>
    <w:unhideWhenUsed/>
    <w:rsid w:val="0002045B"/>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02045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Cell">
    <w:name w:val="ConsPlusCell"/>
    <w:rsid w:val="0002045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bodytext">
    <w:name w:val="bodytext"/>
    <w:basedOn w:val="a0"/>
    <w:rsid w:val="0002045B"/>
    <w:pPr>
      <w:spacing w:before="80" w:after="80" w:line="240" w:lineRule="auto"/>
      <w:ind w:left="80" w:right="80" w:firstLine="420"/>
      <w:jc w:val="both"/>
    </w:pPr>
    <w:rPr>
      <w:rFonts w:ascii="Verdana" w:eastAsia="Times New Roman" w:hAnsi="Verdana" w:cs="Times New Roman"/>
      <w:color w:val="000000"/>
      <w:sz w:val="18"/>
      <w:szCs w:val="18"/>
      <w:lang w:eastAsia="ru-RU"/>
    </w:rPr>
  </w:style>
  <w:style w:type="paragraph" w:customStyle="1" w:styleId="211">
    <w:name w:val="Основной текст с отступом 21"/>
    <w:basedOn w:val="a0"/>
    <w:rsid w:val="0002045B"/>
    <w:pPr>
      <w:spacing w:after="0" w:line="360" w:lineRule="auto"/>
      <w:ind w:firstLine="567"/>
      <w:jc w:val="both"/>
    </w:pPr>
    <w:rPr>
      <w:rFonts w:ascii="Arial" w:eastAsia="Times New Roman" w:hAnsi="Arial" w:cs="Arial"/>
      <w:sz w:val="24"/>
      <w:szCs w:val="24"/>
      <w:lang w:eastAsia="ar-SA"/>
    </w:rPr>
  </w:style>
  <w:style w:type="paragraph" w:styleId="aff0">
    <w:name w:val="Block Text"/>
    <w:basedOn w:val="a0"/>
    <w:uiPriority w:val="99"/>
    <w:rsid w:val="0002045B"/>
    <w:pPr>
      <w:spacing w:after="0" w:line="240" w:lineRule="auto"/>
      <w:ind w:left="-360" w:right="459"/>
      <w:jc w:val="center"/>
    </w:pPr>
    <w:rPr>
      <w:rFonts w:ascii="Times New Roman" w:eastAsia="Times New Roman" w:hAnsi="Times New Roman" w:cs="Times New Roman"/>
      <w:b/>
      <w:bCs/>
      <w:sz w:val="32"/>
      <w:szCs w:val="24"/>
      <w:lang w:eastAsia="ru-RU"/>
    </w:rPr>
  </w:style>
  <w:style w:type="paragraph" w:customStyle="1" w:styleId="14">
    <w:name w:val="Без интервала1"/>
    <w:rsid w:val="0002045B"/>
    <w:pPr>
      <w:spacing w:after="0" w:line="240" w:lineRule="auto"/>
    </w:pPr>
    <w:rPr>
      <w:rFonts w:ascii="Calibri" w:eastAsia="Times New Roman" w:hAnsi="Calibri" w:cs="Times New Roman"/>
      <w:lang w:eastAsia="ru-RU"/>
    </w:rPr>
  </w:style>
  <w:style w:type="paragraph" w:styleId="aff1">
    <w:name w:val="Subtitle"/>
    <w:basedOn w:val="a0"/>
    <w:link w:val="aff2"/>
    <w:qFormat/>
    <w:rsid w:val="0002045B"/>
    <w:pPr>
      <w:spacing w:after="0" w:line="240" w:lineRule="auto"/>
      <w:jc w:val="center"/>
    </w:pPr>
    <w:rPr>
      <w:rFonts w:ascii="Times New Roman" w:eastAsia="Times New Roman" w:hAnsi="Times New Roman" w:cs="Times New Roman"/>
      <w:sz w:val="36"/>
      <w:szCs w:val="20"/>
      <w:lang w:val="x-none" w:eastAsia="x-none"/>
    </w:rPr>
  </w:style>
  <w:style w:type="character" w:customStyle="1" w:styleId="aff2">
    <w:name w:val="Подзаголовок Знак"/>
    <w:basedOn w:val="a1"/>
    <w:link w:val="aff1"/>
    <w:rsid w:val="0002045B"/>
    <w:rPr>
      <w:rFonts w:ascii="Times New Roman" w:eastAsia="Times New Roman" w:hAnsi="Times New Roman" w:cs="Times New Roman"/>
      <w:sz w:val="36"/>
      <w:szCs w:val="20"/>
      <w:lang w:val="x-none" w:eastAsia="x-none"/>
    </w:rPr>
  </w:style>
  <w:style w:type="paragraph" w:customStyle="1" w:styleId="212">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02045B"/>
    <w:pPr>
      <w:tabs>
        <w:tab w:val="num" w:pos="1287"/>
      </w:tabs>
      <w:spacing w:after="160" w:line="240" w:lineRule="exact"/>
      <w:ind w:left="1287" w:hanging="360"/>
      <w:jc w:val="both"/>
    </w:pPr>
    <w:rPr>
      <w:rFonts w:ascii="Verdana" w:eastAsia="Times New Roman" w:hAnsi="Verdana" w:cs="Arial"/>
      <w:sz w:val="20"/>
      <w:szCs w:val="20"/>
      <w:lang w:val="en-US"/>
    </w:rPr>
  </w:style>
  <w:style w:type="character" w:styleId="aff3">
    <w:name w:val="Emphasis"/>
    <w:qFormat/>
    <w:rsid w:val="0002045B"/>
    <w:rPr>
      <w:i/>
      <w:iCs/>
    </w:rPr>
  </w:style>
  <w:style w:type="paragraph" w:customStyle="1" w:styleId="S1">
    <w:name w:val="S_Заголовок 1"/>
    <w:basedOn w:val="a0"/>
    <w:rsid w:val="0002045B"/>
    <w:pPr>
      <w:pageBreakBefore/>
      <w:numPr>
        <w:numId w:val="1"/>
      </w:numPr>
      <w:spacing w:before="120" w:after="120" w:line="240" w:lineRule="auto"/>
      <w:ind w:left="0" w:firstLine="0"/>
      <w:jc w:val="center"/>
    </w:pPr>
    <w:rPr>
      <w:rFonts w:ascii="Times New Roman" w:eastAsia="Times New Roman" w:hAnsi="Times New Roman" w:cs="Times New Roman"/>
      <w:b/>
      <w:caps/>
      <w:sz w:val="24"/>
      <w:szCs w:val="24"/>
      <w:lang w:eastAsia="ru-RU"/>
    </w:rPr>
  </w:style>
  <w:style w:type="paragraph" w:customStyle="1" w:styleId="S2">
    <w:name w:val="S_Заголовок 2"/>
    <w:basedOn w:val="2"/>
    <w:autoRedefine/>
    <w:rsid w:val="0002045B"/>
    <w:pPr>
      <w:numPr>
        <w:ilvl w:val="1"/>
        <w:numId w:val="1"/>
      </w:numPr>
      <w:tabs>
        <w:tab w:val="clear" w:pos="720"/>
      </w:tabs>
      <w:spacing w:before="120" w:after="120"/>
      <w:ind w:left="0" w:firstLine="709"/>
      <w:jc w:val="both"/>
    </w:pPr>
    <w:rPr>
      <w:rFonts w:ascii="Times New Roman" w:hAnsi="Times New Roman"/>
      <w:bCs w:val="0"/>
      <w:i w:val="0"/>
      <w:iCs w:val="0"/>
      <w:sz w:val="24"/>
      <w:szCs w:val="24"/>
      <w:u w:val="single"/>
    </w:rPr>
  </w:style>
  <w:style w:type="paragraph" w:customStyle="1" w:styleId="S3">
    <w:name w:val="S_Заголовок 3"/>
    <w:basedOn w:val="3"/>
    <w:link w:val="S30"/>
    <w:rsid w:val="0002045B"/>
    <w:pPr>
      <w:numPr>
        <w:ilvl w:val="2"/>
        <w:numId w:val="1"/>
      </w:numPr>
      <w:tabs>
        <w:tab w:val="clear" w:pos="1440"/>
      </w:tabs>
      <w:spacing w:before="120" w:after="120"/>
      <w:ind w:left="0" w:firstLine="709"/>
      <w:jc w:val="left"/>
    </w:pPr>
    <w:rPr>
      <w:sz w:val="24"/>
      <w:u w:val="single"/>
      <w:lang w:val="x-none" w:eastAsia="x-none"/>
    </w:rPr>
  </w:style>
  <w:style w:type="paragraph" w:customStyle="1" w:styleId="S4">
    <w:name w:val="S_Заголовок 4"/>
    <w:basedOn w:val="4"/>
    <w:autoRedefine/>
    <w:rsid w:val="0002045B"/>
    <w:pPr>
      <w:numPr>
        <w:ilvl w:val="3"/>
        <w:numId w:val="1"/>
      </w:numPr>
      <w:tabs>
        <w:tab w:val="clear" w:pos="1800"/>
      </w:tabs>
      <w:spacing w:before="120" w:after="120"/>
      <w:ind w:left="0" w:firstLine="709"/>
    </w:pPr>
    <w:rPr>
      <w:b w:val="0"/>
      <w:bCs w:val="0"/>
      <w:i/>
      <w:sz w:val="24"/>
      <w:szCs w:val="24"/>
    </w:rPr>
  </w:style>
  <w:style w:type="character" w:customStyle="1" w:styleId="S30">
    <w:name w:val="S_Заголовок 3 Знак"/>
    <w:link w:val="S3"/>
    <w:rsid w:val="0002045B"/>
    <w:rPr>
      <w:rFonts w:ascii="Times New Roman" w:eastAsia="Times New Roman" w:hAnsi="Times New Roman" w:cs="Times New Roman"/>
      <w:sz w:val="24"/>
      <w:szCs w:val="24"/>
      <w:u w:val="single"/>
      <w:lang w:val="x-none" w:eastAsia="x-none"/>
    </w:rPr>
  </w:style>
  <w:style w:type="paragraph" w:customStyle="1" w:styleId="S40">
    <w:name w:val="S_Заголовок 4 Знак"/>
    <w:basedOn w:val="4"/>
    <w:link w:val="S41"/>
    <w:locked/>
    <w:rsid w:val="0002045B"/>
    <w:pPr>
      <w:keepNext w:val="0"/>
      <w:tabs>
        <w:tab w:val="num" w:pos="1800"/>
      </w:tabs>
      <w:spacing w:before="0" w:after="0"/>
      <w:ind w:left="1800" w:hanging="720"/>
    </w:pPr>
    <w:rPr>
      <w:b w:val="0"/>
      <w:bCs w:val="0"/>
      <w:i/>
      <w:sz w:val="24"/>
      <w:szCs w:val="24"/>
      <w:lang w:val="x-none" w:eastAsia="x-none"/>
    </w:rPr>
  </w:style>
  <w:style w:type="character" w:customStyle="1" w:styleId="S41">
    <w:name w:val="S_Заголовок 4 Знак Знак"/>
    <w:link w:val="S40"/>
    <w:rsid w:val="0002045B"/>
    <w:rPr>
      <w:rFonts w:ascii="Times New Roman" w:eastAsia="Times New Roman" w:hAnsi="Times New Roman" w:cs="Times New Roman"/>
      <w:i/>
      <w:sz w:val="24"/>
      <w:szCs w:val="24"/>
      <w:lang w:val="x-none" w:eastAsia="x-none"/>
    </w:rPr>
  </w:style>
  <w:style w:type="paragraph" w:customStyle="1" w:styleId="S">
    <w:name w:val="S_Маркированный"/>
    <w:basedOn w:val="aff4"/>
    <w:link w:val="S10"/>
    <w:autoRedefine/>
    <w:rsid w:val="0002045B"/>
    <w:pPr>
      <w:numPr>
        <w:numId w:val="2"/>
      </w:numPr>
      <w:tabs>
        <w:tab w:val="left" w:pos="993"/>
      </w:tabs>
      <w:ind w:left="0" w:firstLine="709"/>
      <w:contextualSpacing w:val="0"/>
      <w:jc w:val="both"/>
    </w:pPr>
    <w:rPr>
      <w:lang w:val="x-none" w:eastAsia="x-none"/>
    </w:rPr>
  </w:style>
  <w:style w:type="character" w:customStyle="1" w:styleId="S10">
    <w:name w:val="S_Маркированный Знак1"/>
    <w:link w:val="S"/>
    <w:rsid w:val="0002045B"/>
    <w:rPr>
      <w:rFonts w:ascii="Times New Roman" w:eastAsia="Times New Roman" w:hAnsi="Times New Roman" w:cs="Times New Roman"/>
      <w:sz w:val="24"/>
      <w:szCs w:val="24"/>
      <w:lang w:val="x-none" w:eastAsia="x-none"/>
    </w:rPr>
  </w:style>
  <w:style w:type="paragraph" w:styleId="aff4">
    <w:name w:val="List Bullet"/>
    <w:basedOn w:val="a0"/>
    <w:rsid w:val="0002045B"/>
    <w:pPr>
      <w:spacing w:after="0" w:line="240" w:lineRule="auto"/>
      <w:ind w:left="720" w:hanging="360"/>
      <w:contextualSpacing/>
    </w:pPr>
    <w:rPr>
      <w:rFonts w:ascii="Times New Roman" w:eastAsia="Times New Roman" w:hAnsi="Times New Roman" w:cs="Times New Roman"/>
      <w:sz w:val="24"/>
      <w:szCs w:val="24"/>
      <w:lang w:eastAsia="ru-RU"/>
    </w:rPr>
  </w:style>
  <w:style w:type="numbering" w:customStyle="1" w:styleId="110">
    <w:name w:val="Нет списка11"/>
    <w:next w:val="a3"/>
    <w:uiPriority w:val="99"/>
    <w:semiHidden/>
    <w:unhideWhenUsed/>
    <w:rsid w:val="0002045B"/>
  </w:style>
  <w:style w:type="table" w:customStyle="1" w:styleId="111">
    <w:name w:val="Сетка таблицы11"/>
    <w:basedOn w:val="a2"/>
    <w:next w:val="af0"/>
    <w:uiPriority w:val="59"/>
    <w:rsid w:val="0002045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Абзац списка Знак"/>
    <w:link w:val="af1"/>
    <w:uiPriority w:val="34"/>
    <w:rsid w:val="0002045B"/>
  </w:style>
  <w:style w:type="character" w:styleId="aff5">
    <w:name w:val="annotation reference"/>
    <w:uiPriority w:val="99"/>
    <w:unhideWhenUsed/>
    <w:rsid w:val="0002045B"/>
    <w:rPr>
      <w:sz w:val="16"/>
      <w:szCs w:val="16"/>
    </w:rPr>
  </w:style>
  <w:style w:type="paragraph" w:styleId="aff6">
    <w:name w:val="annotation text"/>
    <w:basedOn w:val="a0"/>
    <w:link w:val="aff7"/>
    <w:uiPriority w:val="99"/>
    <w:unhideWhenUsed/>
    <w:rsid w:val="0002045B"/>
    <w:pPr>
      <w:spacing w:after="160" w:line="259" w:lineRule="auto"/>
    </w:pPr>
    <w:rPr>
      <w:rFonts w:ascii="Calibri" w:eastAsia="Times New Roman" w:hAnsi="Calibri" w:cs="Times New Roman"/>
      <w:sz w:val="20"/>
      <w:szCs w:val="20"/>
      <w:lang w:val="x-none" w:eastAsia="x-none"/>
    </w:rPr>
  </w:style>
  <w:style w:type="character" w:customStyle="1" w:styleId="aff7">
    <w:name w:val="Текст примечания Знак"/>
    <w:basedOn w:val="a1"/>
    <w:link w:val="aff6"/>
    <w:uiPriority w:val="99"/>
    <w:rsid w:val="0002045B"/>
    <w:rPr>
      <w:rFonts w:ascii="Calibri" w:eastAsia="Times New Roman" w:hAnsi="Calibri" w:cs="Times New Roman"/>
      <w:sz w:val="20"/>
      <w:szCs w:val="20"/>
      <w:lang w:val="x-none" w:eastAsia="x-none"/>
    </w:rPr>
  </w:style>
  <w:style w:type="paragraph" w:customStyle="1" w:styleId="aff8">
    <w:name w:val="Прижатый влево"/>
    <w:basedOn w:val="a0"/>
    <w:next w:val="a0"/>
    <w:uiPriority w:val="99"/>
    <w:rsid w:val="0002045B"/>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customStyle="1" w:styleId="aff9">
    <w:name w:val="Гипертекстовая ссылка"/>
    <w:uiPriority w:val="99"/>
    <w:rsid w:val="0002045B"/>
    <w:rPr>
      <w:b w:val="0"/>
      <w:bCs w:val="0"/>
      <w:color w:val="106BBE"/>
    </w:rPr>
  </w:style>
  <w:style w:type="paragraph" w:styleId="affa">
    <w:name w:val="annotation subject"/>
    <w:basedOn w:val="aff6"/>
    <w:next w:val="aff6"/>
    <w:link w:val="affb"/>
    <w:uiPriority w:val="99"/>
    <w:unhideWhenUsed/>
    <w:rsid w:val="0002045B"/>
    <w:pPr>
      <w:spacing w:after="0" w:line="240" w:lineRule="auto"/>
    </w:pPr>
    <w:rPr>
      <w:rFonts w:ascii="Times" w:hAnsi="Times"/>
      <w:b/>
      <w:bCs/>
      <w:lang w:val="en-US" w:eastAsia="en-US"/>
    </w:rPr>
  </w:style>
  <w:style w:type="character" w:customStyle="1" w:styleId="affb">
    <w:name w:val="Тема примечания Знак"/>
    <w:basedOn w:val="aff7"/>
    <w:link w:val="affa"/>
    <w:uiPriority w:val="99"/>
    <w:rsid w:val="0002045B"/>
    <w:rPr>
      <w:rFonts w:ascii="Times" w:eastAsia="Times New Roman" w:hAnsi="Times" w:cs="Times New Roman"/>
      <w:b/>
      <w:bCs/>
      <w:sz w:val="20"/>
      <w:szCs w:val="20"/>
      <w:lang w:val="en-US" w:eastAsia="x-none"/>
    </w:rPr>
  </w:style>
  <w:style w:type="paragraph" w:customStyle="1" w:styleId="affc">
    <w:name w:val="Нормальный (таблица)"/>
    <w:basedOn w:val="a0"/>
    <w:next w:val="a0"/>
    <w:uiPriority w:val="99"/>
    <w:rsid w:val="0002045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zel">
    <w:name w:val="zel"/>
    <w:rsid w:val="0002045B"/>
  </w:style>
  <w:style w:type="paragraph" w:customStyle="1" w:styleId="190717">
    <w:name w:val="190717"/>
    <w:basedOn w:val="af1"/>
    <w:link w:val="1907170"/>
    <w:qFormat/>
    <w:rsid w:val="0002045B"/>
    <w:pPr>
      <w:widowControl w:val="0"/>
      <w:autoSpaceDE w:val="0"/>
      <w:autoSpaceDN w:val="0"/>
      <w:adjustRightInd w:val="0"/>
      <w:spacing w:after="0" w:line="240" w:lineRule="auto"/>
      <w:ind w:hanging="720"/>
      <w:contextualSpacing w:val="0"/>
      <w:jc w:val="both"/>
    </w:pPr>
    <w:rPr>
      <w:rFonts w:ascii="Times New Roman" w:eastAsia="Times New Roman" w:hAnsi="Times New Roman" w:cs="Times New Roman"/>
      <w:sz w:val="24"/>
      <w:szCs w:val="24"/>
      <w:lang w:val="x-none" w:eastAsia="x-none"/>
    </w:rPr>
  </w:style>
  <w:style w:type="character" w:customStyle="1" w:styleId="1907170">
    <w:name w:val="190717 Знак"/>
    <w:link w:val="190717"/>
    <w:rsid w:val="0002045B"/>
    <w:rPr>
      <w:rFonts w:ascii="Times New Roman" w:eastAsia="Times New Roman" w:hAnsi="Times New Roman" w:cs="Times New Roman"/>
      <w:sz w:val="24"/>
      <w:szCs w:val="24"/>
      <w:lang w:val="x-none" w:eastAsia="x-none"/>
    </w:rPr>
  </w:style>
  <w:style w:type="paragraph" w:customStyle="1" w:styleId="26">
    <w:name w:val="Стиль2"/>
    <w:basedOn w:val="190717"/>
    <w:link w:val="27"/>
    <w:qFormat/>
    <w:rsid w:val="0002045B"/>
    <w:pPr>
      <w:ind w:left="0" w:firstLine="0"/>
    </w:pPr>
  </w:style>
  <w:style w:type="character" w:customStyle="1" w:styleId="27">
    <w:name w:val="Стиль2 Знак"/>
    <w:link w:val="26"/>
    <w:rsid w:val="0002045B"/>
    <w:rPr>
      <w:rFonts w:ascii="Times New Roman" w:eastAsia="Times New Roman" w:hAnsi="Times New Roman" w:cs="Times New Roman"/>
      <w:sz w:val="24"/>
      <w:szCs w:val="24"/>
      <w:lang w:val="x-none" w:eastAsia="x-none"/>
    </w:rPr>
  </w:style>
  <w:style w:type="paragraph" w:styleId="affd">
    <w:name w:val="footnote text"/>
    <w:basedOn w:val="a0"/>
    <w:link w:val="affe"/>
    <w:uiPriority w:val="99"/>
    <w:unhideWhenUsed/>
    <w:rsid w:val="0002045B"/>
    <w:pPr>
      <w:spacing w:after="0" w:line="240" w:lineRule="auto"/>
    </w:pPr>
    <w:rPr>
      <w:rFonts w:ascii="Times" w:eastAsia="Times New Roman" w:hAnsi="Times" w:cs="Times New Roman"/>
      <w:sz w:val="20"/>
      <w:szCs w:val="20"/>
      <w:lang w:val="en-US"/>
    </w:rPr>
  </w:style>
  <w:style w:type="character" w:customStyle="1" w:styleId="affe">
    <w:name w:val="Текст сноски Знак"/>
    <w:basedOn w:val="a1"/>
    <w:link w:val="affd"/>
    <w:uiPriority w:val="99"/>
    <w:rsid w:val="0002045B"/>
    <w:rPr>
      <w:rFonts w:ascii="Times" w:eastAsia="Times New Roman" w:hAnsi="Times" w:cs="Times New Roman"/>
      <w:sz w:val="20"/>
      <w:szCs w:val="20"/>
      <w:lang w:val="en-US"/>
    </w:rPr>
  </w:style>
  <w:style w:type="paragraph" w:styleId="afff">
    <w:name w:val="TOC Heading"/>
    <w:basedOn w:val="1"/>
    <w:next w:val="a0"/>
    <w:uiPriority w:val="39"/>
    <w:qFormat/>
    <w:rsid w:val="0002045B"/>
    <w:pPr>
      <w:keepLines/>
      <w:spacing w:before="240" w:line="259" w:lineRule="auto"/>
      <w:outlineLvl w:val="9"/>
    </w:pPr>
    <w:rPr>
      <w:rFonts w:ascii="Cambria" w:hAnsi="Cambria"/>
      <w:color w:val="365F91"/>
      <w:sz w:val="32"/>
      <w:szCs w:val="32"/>
    </w:rPr>
  </w:style>
  <w:style w:type="paragraph" w:styleId="15">
    <w:name w:val="toc 1"/>
    <w:basedOn w:val="a0"/>
    <w:next w:val="a0"/>
    <w:autoRedefine/>
    <w:uiPriority w:val="39"/>
    <w:unhideWhenUsed/>
    <w:rsid w:val="0002045B"/>
    <w:pPr>
      <w:tabs>
        <w:tab w:val="right" w:leader="dot" w:pos="9345"/>
      </w:tabs>
      <w:spacing w:after="100" w:line="240" w:lineRule="auto"/>
      <w:jc w:val="both"/>
    </w:pPr>
    <w:rPr>
      <w:rFonts w:ascii="Times" w:eastAsia="Times New Roman" w:hAnsi="Times" w:cs="Times New Roman"/>
      <w:sz w:val="24"/>
      <w:szCs w:val="20"/>
      <w:lang w:val="en-US"/>
    </w:rPr>
  </w:style>
  <w:style w:type="paragraph" w:styleId="28">
    <w:name w:val="toc 2"/>
    <w:basedOn w:val="a0"/>
    <w:next w:val="a0"/>
    <w:autoRedefine/>
    <w:uiPriority w:val="39"/>
    <w:unhideWhenUsed/>
    <w:rsid w:val="0002045B"/>
    <w:pPr>
      <w:tabs>
        <w:tab w:val="right" w:leader="dot" w:pos="9345"/>
      </w:tabs>
      <w:spacing w:after="100" w:line="240" w:lineRule="auto"/>
      <w:ind w:left="240"/>
    </w:pPr>
    <w:rPr>
      <w:rFonts w:ascii="Times New Roman" w:eastAsia="Times New Roman" w:hAnsi="Times New Roman" w:cs="Times New Roman"/>
      <w:sz w:val="28"/>
      <w:szCs w:val="28"/>
    </w:rPr>
  </w:style>
  <w:style w:type="character" w:customStyle="1" w:styleId="w">
    <w:name w:val="w"/>
    <w:rsid w:val="0002045B"/>
  </w:style>
  <w:style w:type="paragraph" w:customStyle="1" w:styleId="afff0">
    <w:name w:val="Заголовок статьи"/>
    <w:basedOn w:val="a0"/>
    <w:next w:val="a0"/>
    <w:uiPriority w:val="99"/>
    <w:rsid w:val="0002045B"/>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blk1">
    <w:name w:val="blk1"/>
    <w:rsid w:val="00E52CF4"/>
    <w:rPr>
      <w:vanish/>
      <w:webHidden w:val="0"/>
      <w:specVanish/>
    </w:rPr>
  </w:style>
  <w:style w:type="paragraph" w:customStyle="1" w:styleId="COLTOP">
    <w:name w:val="#COL_TOP"/>
    <w:uiPriority w:val="99"/>
    <w:rsid w:val="00E52CF4"/>
    <w:pPr>
      <w:widowControl w:val="0"/>
      <w:autoSpaceDE w:val="0"/>
      <w:autoSpaceDN w:val="0"/>
      <w:adjustRightInd w:val="0"/>
      <w:spacing w:after="0" w:line="240" w:lineRule="auto"/>
    </w:pPr>
    <w:rPr>
      <w:rFonts w:ascii="Arial, sans-serif" w:eastAsiaTheme="minorEastAsia" w:hAnsi="Arial, sans-serif" w:cs="Times New Roman"/>
      <w:sz w:val="18"/>
      <w:szCs w:val="18"/>
      <w:lang w:eastAsia="ru-RU"/>
    </w:rPr>
  </w:style>
  <w:style w:type="character" w:customStyle="1" w:styleId="change3">
    <w:name w:val="change3"/>
    <w:rsid w:val="00E52CF4"/>
  </w:style>
  <w:style w:type="paragraph" w:customStyle="1" w:styleId="headertext">
    <w:name w:val="headertext"/>
    <w:basedOn w:val="a0"/>
    <w:rsid w:val="00E52CF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9">
    <w:name w:val="Сетка таблицы2"/>
    <w:basedOn w:val="a2"/>
    <w:next w:val="af0"/>
    <w:uiPriority w:val="59"/>
    <w:rsid w:val="00FA25C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uiPriority w:val="99"/>
    <w:rsid w:val="00F573F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0">
    <w:name w:val=".HEADERTEXT"/>
    <w:uiPriority w:val="99"/>
    <w:rsid w:val="00F573FD"/>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customStyle="1" w:styleId="formattext0">
    <w:name w:val="formattext"/>
    <w:basedOn w:val="a0"/>
    <w:rsid w:val="00F573FD"/>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comment">
    <w:name w:val="comment"/>
    <w:rsid w:val="00F573FD"/>
  </w:style>
  <w:style w:type="paragraph" w:styleId="afff1">
    <w:name w:val="Revision"/>
    <w:hidden/>
    <w:uiPriority w:val="99"/>
    <w:semiHidden/>
    <w:rsid w:val="00984385"/>
    <w:pPr>
      <w:spacing w:after="0" w:line="240" w:lineRule="auto"/>
    </w:pPr>
  </w:style>
  <w:style w:type="paragraph" w:customStyle="1" w:styleId="western">
    <w:name w:val="western"/>
    <w:basedOn w:val="a0"/>
    <w:rsid w:val="000C59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1"/>
    <w:rsid w:val="000C597B"/>
  </w:style>
  <w:style w:type="paragraph" w:customStyle="1" w:styleId="2a">
    <w:name w:val="Обычный2"/>
    <w:rsid w:val="000C597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0C597B"/>
    <w:rPr>
      <w:rFonts w:ascii="Arial" w:eastAsia="Times New Roman" w:hAnsi="Arial" w:cs="Arial"/>
      <w:sz w:val="20"/>
      <w:szCs w:val="20"/>
      <w:lang w:eastAsia="ru-RU"/>
    </w:rPr>
  </w:style>
  <w:style w:type="paragraph" w:customStyle="1" w:styleId="afff2">
    <w:name w:val="Знак Знак Знак Знак"/>
    <w:basedOn w:val="a0"/>
    <w:rsid w:val="000C597B"/>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font5">
    <w:name w:val="font5"/>
    <w:basedOn w:val="a0"/>
    <w:rsid w:val="000C597B"/>
    <w:pPr>
      <w:spacing w:before="100" w:beforeAutospacing="1" w:after="100" w:afterAutospacing="1" w:line="240" w:lineRule="auto"/>
    </w:pPr>
    <w:rPr>
      <w:rFonts w:ascii="Arial CYR" w:eastAsia="Times New Roman" w:hAnsi="Arial CYR" w:cs="Arial CYR"/>
      <w:b/>
      <w:bCs/>
      <w:sz w:val="20"/>
      <w:szCs w:val="20"/>
      <w:u w:val="single"/>
      <w:lang w:eastAsia="ru-RU"/>
    </w:rPr>
  </w:style>
  <w:style w:type="paragraph" w:customStyle="1" w:styleId="xl63">
    <w:name w:val="xl63"/>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0"/>
    <w:rsid w:val="000C597B"/>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7">
    <w:name w:val="xl67"/>
    <w:basedOn w:val="a0"/>
    <w:rsid w:val="000C597B"/>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1">
    <w:name w:val="xl71"/>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3">
    <w:name w:val="xl73"/>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Default">
    <w:name w:val="Default"/>
    <w:uiPriority w:val="99"/>
    <w:rsid w:val="00AA727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xl120">
    <w:name w:val="xl120"/>
    <w:basedOn w:val="a0"/>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1">
    <w:name w:val="xl121"/>
    <w:basedOn w:val="a0"/>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2">
    <w:name w:val="xl122"/>
    <w:basedOn w:val="a0"/>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3">
    <w:name w:val="xl123"/>
    <w:basedOn w:val="a0"/>
    <w:rsid w:val="00AA727B"/>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4">
    <w:name w:val="xl124"/>
    <w:basedOn w:val="a0"/>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5">
    <w:name w:val="xl125"/>
    <w:basedOn w:val="a0"/>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6">
    <w:name w:val="xl126"/>
    <w:basedOn w:val="a0"/>
    <w:rsid w:val="00AA727B"/>
    <w:pPr>
      <w:pBdr>
        <w:left w:val="single" w:sz="4"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7">
    <w:name w:val="xl127"/>
    <w:basedOn w:val="a0"/>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8">
    <w:name w:val="xl128"/>
    <w:basedOn w:val="a0"/>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
    <w:name w:val="xl129"/>
    <w:basedOn w:val="a0"/>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0">
    <w:name w:val="xl130"/>
    <w:basedOn w:val="a0"/>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1">
    <w:name w:val="xl131"/>
    <w:basedOn w:val="a0"/>
    <w:rsid w:val="00AA727B"/>
    <w:pPr>
      <w:pBdr>
        <w:left w:val="single" w:sz="8"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2">
    <w:name w:val="xl132"/>
    <w:basedOn w:val="a0"/>
    <w:rsid w:val="00AA727B"/>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3">
    <w:name w:val="xl133"/>
    <w:basedOn w:val="a0"/>
    <w:rsid w:val="00AA727B"/>
    <w:pPr>
      <w:pBdr>
        <w:top w:val="single" w:sz="4" w:space="0" w:color="000000"/>
        <w:left w:val="single" w:sz="4" w:space="0" w:color="000000"/>
        <w:bottom w:val="single" w:sz="8"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4">
    <w:name w:val="xl134"/>
    <w:basedOn w:val="a0"/>
    <w:rsid w:val="00AA727B"/>
    <w:pPr>
      <w:pBdr>
        <w:top w:val="single" w:sz="4" w:space="0" w:color="000000"/>
        <w:left w:val="single" w:sz="4" w:space="0" w:color="000000"/>
        <w:bottom w:val="single" w:sz="8"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5">
    <w:name w:val="xl135"/>
    <w:basedOn w:val="a0"/>
    <w:rsid w:val="00AA727B"/>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6">
    <w:name w:val="xl136"/>
    <w:basedOn w:val="a0"/>
    <w:rsid w:val="00AA727B"/>
    <w:pPr>
      <w:pBdr>
        <w:top w:val="single" w:sz="4" w:space="0" w:color="000000"/>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37">
    <w:name w:val="xl137"/>
    <w:basedOn w:val="a0"/>
    <w:rsid w:val="00AA727B"/>
    <w:pPr>
      <w:pBdr>
        <w:top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8">
    <w:name w:val="xl138"/>
    <w:basedOn w:val="a0"/>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39">
    <w:name w:val="xl139"/>
    <w:basedOn w:val="a0"/>
    <w:rsid w:val="00AA727B"/>
    <w:pPr>
      <w:pBdr>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0">
    <w:name w:val="xl140"/>
    <w:basedOn w:val="a0"/>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1">
    <w:name w:val="xl141"/>
    <w:basedOn w:val="a0"/>
    <w:rsid w:val="00AA727B"/>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2">
    <w:name w:val="xl142"/>
    <w:basedOn w:val="a0"/>
    <w:rsid w:val="00AA727B"/>
    <w:pPr>
      <w:pBdr>
        <w:top w:val="single" w:sz="4" w:space="0" w:color="000000"/>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3">
    <w:name w:val="xl143"/>
    <w:basedOn w:val="a0"/>
    <w:rsid w:val="00AA727B"/>
    <w:pPr>
      <w:pBdr>
        <w:left w:val="single" w:sz="4" w:space="31"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4">
    <w:name w:val="xl144"/>
    <w:basedOn w:val="a0"/>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5">
    <w:name w:val="xl145"/>
    <w:basedOn w:val="a0"/>
    <w:rsid w:val="00AA727B"/>
    <w:pPr>
      <w:pBdr>
        <w:top w:val="single" w:sz="8" w:space="0" w:color="000000"/>
        <w:left w:val="single" w:sz="8" w:space="31" w:color="000000"/>
        <w:bottom w:val="single" w:sz="8" w:space="0" w:color="000000"/>
        <w:right w:val="single" w:sz="8" w:space="0" w:color="000000"/>
      </w:pBdr>
      <w:shd w:val="clear" w:color="auto" w:fill="FFFFC0"/>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6">
    <w:name w:val="xl146"/>
    <w:basedOn w:val="a0"/>
    <w:rsid w:val="00AA727B"/>
    <w:pPr>
      <w:pBdr>
        <w:left w:val="single" w:sz="4" w:space="27" w:color="000000"/>
        <w:bottom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7">
    <w:name w:val="xl147"/>
    <w:basedOn w:val="a0"/>
    <w:rsid w:val="00AA727B"/>
    <w:pPr>
      <w:pBdr>
        <w:top w:val="single" w:sz="4" w:space="0" w:color="000000"/>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48">
    <w:name w:val="xl148"/>
    <w:basedOn w:val="a0"/>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9">
    <w:name w:val="xl149"/>
    <w:basedOn w:val="a0"/>
    <w:rsid w:val="00AA727B"/>
    <w:pPr>
      <w:pBdr>
        <w:top w:val="single" w:sz="8" w:space="0" w:color="000000"/>
        <w:left w:val="single" w:sz="8" w:space="27" w:color="000000"/>
        <w:bottom w:val="single" w:sz="8" w:space="0" w:color="000000"/>
        <w:right w:val="single" w:sz="8" w:space="0" w:color="000000"/>
      </w:pBdr>
      <w:shd w:val="clear" w:color="auto" w:fill="FFFFC0"/>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0">
    <w:name w:val="xl150"/>
    <w:basedOn w:val="a0"/>
    <w:rsid w:val="00AA727B"/>
    <w:pPr>
      <w:pBdr>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1">
    <w:name w:val="xl151"/>
    <w:basedOn w:val="a0"/>
    <w:rsid w:val="00AA727B"/>
    <w:pPr>
      <w:pBdr>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2">
    <w:name w:val="xl152"/>
    <w:basedOn w:val="a0"/>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3">
    <w:name w:val="xl153"/>
    <w:basedOn w:val="a0"/>
    <w:rsid w:val="00AA727B"/>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4">
    <w:name w:val="xl154"/>
    <w:basedOn w:val="a0"/>
    <w:rsid w:val="00AA727B"/>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5">
    <w:name w:val="xl155"/>
    <w:basedOn w:val="a0"/>
    <w:rsid w:val="00AA727B"/>
    <w:pPr>
      <w:pBdr>
        <w:top w:val="single" w:sz="4" w:space="0" w:color="000000"/>
        <w:left w:val="single" w:sz="4" w:space="14" w:color="000000"/>
      </w:pBdr>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56">
    <w:name w:val="xl156"/>
    <w:basedOn w:val="a0"/>
    <w:rsid w:val="00AA727B"/>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7">
    <w:name w:val="xl157"/>
    <w:basedOn w:val="a0"/>
    <w:rsid w:val="00AA727B"/>
    <w:pPr>
      <w:pBdr>
        <w:left w:val="single" w:sz="4" w:space="14" w:color="000000"/>
        <w:bottom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8">
    <w:name w:val="xl158"/>
    <w:basedOn w:val="a0"/>
    <w:rsid w:val="00AA727B"/>
    <w:pPr>
      <w:pBdr>
        <w:top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9">
    <w:name w:val="xl159"/>
    <w:basedOn w:val="a0"/>
    <w:rsid w:val="00AA727B"/>
    <w:pP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60">
    <w:name w:val="xl160"/>
    <w:basedOn w:val="a0"/>
    <w:rsid w:val="00AA727B"/>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1">
    <w:name w:val="xl161"/>
    <w:basedOn w:val="a0"/>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2">
    <w:name w:val="xl162"/>
    <w:basedOn w:val="a0"/>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3">
    <w:name w:val="xl163"/>
    <w:basedOn w:val="a0"/>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4">
    <w:name w:val="xl164"/>
    <w:basedOn w:val="a0"/>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5">
    <w:name w:val="xl165"/>
    <w:basedOn w:val="a0"/>
    <w:rsid w:val="00AA727B"/>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6">
    <w:name w:val="xl166"/>
    <w:basedOn w:val="a0"/>
    <w:rsid w:val="00AA727B"/>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7">
    <w:name w:val="xl167"/>
    <w:basedOn w:val="a0"/>
    <w:rsid w:val="00AA727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8">
    <w:name w:val="xl168"/>
    <w:basedOn w:val="a0"/>
    <w:rsid w:val="00AA727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9">
    <w:name w:val="xl169"/>
    <w:basedOn w:val="a0"/>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70">
    <w:name w:val="xl170"/>
    <w:basedOn w:val="a0"/>
    <w:rsid w:val="00AA727B"/>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71">
    <w:name w:val="xl171"/>
    <w:basedOn w:val="a0"/>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2">
    <w:name w:val="xl172"/>
    <w:basedOn w:val="a0"/>
    <w:rsid w:val="00AA727B"/>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6">
    <w:name w:val="Font Style26"/>
    <w:rsid w:val="00776FC5"/>
    <w:rPr>
      <w:rFonts w:ascii="Times New Roman" w:hAnsi="Times New Roman" w:cs="Times New Roman"/>
      <w:b/>
      <w:bCs/>
      <w:sz w:val="18"/>
      <w:szCs w:val="18"/>
    </w:rPr>
  </w:style>
  <w:style w:type="paragraph" w:customStyle="1" w:styleId="Style8">
    <w:name w:val="Style8"/>
    <w:basedOn w:val="a0"/>
    <w:rsid w:val="003C7E9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f3">
    <w:name w:val="Strong"/>
    <w:uiPriority w:val="22"/>
    <w:qFormat/>
    <w:rsid w:val="004169CC"/>
    <w:rPr>
      <w:rFonts w:ascii="Times New Roman" w:hAnsi="Times New Roman" w:cs="Times New Roman" w:hint="default"/>
      <w:b/>
      <w:bCs w:val="0"/>
    </w:rPr>
  </w:style>
  <w:style w:type="character" w:customStyle="1" w:styleId="a5">
    <w:name w:val="Без интервала Знак"/>
    <w:link w:val="a4"/>
    <w:uiPriority w:val="1"/>
    <w:locked/>
    <w:rsid w:val="00B57DBD"/>
  </w:style>
  <w:style w:type="paragraph" w:customStyle="1" w:styleId="COLBOTTOM">
    <w:name w:val="#COL_BOTTOM"/>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PRINTSECTION">
    <w:name w:val="#PRINT_SECTION"/>
    <w:uiPriority w:val="99"/>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CENTERTEXT">
    <w:name w:val=".CENTER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DJVU">
    <w:name w:val=".DJVU"/>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EMPTYLINE">
    <w:name w:val=".EMPTY_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HORIZLINE">
    <w:name w:val=".HORIZ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MIDDLEPICT">
    <w:name w:val=".MIDDLEPIC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OPLEVELTEXT">
    <w:name w:val=".TOPLEVEL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radeMark">
    <w:name w:val=".TradeMark"/>
    <w:uiPriority w:val="99"/>
    <w:rsid w:val="00B57DBD"/>
    <w:pPr>
      <w:widowControl w:val="0"/>
      <w:autoSpaceDE w:val="0"/>
      <w:autoSpaceDN w:val="0"/>
      <w:adjustRightInd w:val="0"/>
      <w:spacing w:after="0" w:line="240" w:lineRule="auto"/>
    </w:pPr>
    <w:rPr>
      <w:rFonts w:ascii="Arial, sans-serif" w:eastAsia="Times New Roman" w:hAnsi="Arial, sans-serif" w:cs="Arial, sans-serif"/>
      <w:sz w:val="16"/>
      <w:szCs w:val="16"/>
      <w:lang w:eastAsia="ru-RU"/>
    </w:rPr>
  </w:style>
  <w:style w:type="paragraph" w:customStyle="1" w:styleId="UNFORMATTEXT">
    <w:name w:val=".UNFORMATTEXT"/>
    <w:uiPriority w:val="99"/>
    <w:rsid w:val="00B57DB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BODY">
    <w:name w:val="BODY"/>
    <w:uiPriority w:val="99"/>
    <w:rsid w:val="00B57DB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TML">
    <w:name w:val="HTML"/>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ABLE">
    <w:name w:val="TABL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numbering" w:customStyle="1" w:styleId="35">
    <w:name w:val="Нет списка3"/>
    <w:next w:val="a3"/>
    <w:uiPriority w:val="99"/>
    <w:semiHidden/>
    <w:unhideWhenUsed/>
    <w:rsid w:val="00D41101"/>
  </w:style>
  <w:style w:type="numbering" w:customStyle="1" w:styleId="41">
    <w:name w:val="Нет списка4"/>
    <w:next w:val="a3"/>
    <w:uiPriority w:val="99"/>
    <w:semiHidden/>
    <w:unhideWhenUsed/>
    <w:rsid w:val="00D41101"/>
  </w:style>
  <w:style w:type="character" w:styleId="afff4">
    <w:name w:val="line number"/>
    <w:basedOn w:val="a1"/>
    <w:uiPriority w:val="99"/>
    <w:semiHidden/>
    <w:unhideWhenUsed/>
    <w:rsid w:val="009F6C08"/>
  </w:style>
  <w:style w:type="character" w:customStyle="1" w:styleId="FontStyle13">
    <w:name w:val="Font Style13"/>
    <w:basedOn w:val="a1"/>
    <w:rsid w:val="0071217D"/>
    <w:rPr>
      <w:rFonts w:ascii="Bookman Old Style" w:hAnsi="Bookman Old Style" w:cs="Bookman Old Style"/>
      <w:sz w:val="22"/>
      <w:szCs w:val="22"/>
    </w:rPr>
  </w:style>
  <w:style w:type="paragraph" w:customStyle="1" w:styleId="Style3">
    <w:name w:val="Style3"/>
    <w:basedOn w:val="a0"/>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paragraph" w:customStyle="1" w:styleId="Style4">
    <w:name w:val="Style4"/>
    <w:basedOn w:val="a0"/>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character" w:customStyle="1" w:styleId="FontStyle11">
    <w:name w:val="Font Style11"/>
    <w:rsid w:val="003810C1"/>
    <w:rPr>
      <w:rFonts w:ascii="Times New Roman" w:hAnsi="Times New Roman" w:cs="Times New Roman"/>
      <w:b/>
      <w:bCs/>
      <w:sz w:val="26"/>
      <w:szCs w:val="26"/>
    </w:rPr>
  </w:style>
  <w:style w:type="character" w:customStyle="1" w:styleId="FontStyle12">
    <w:name w:val="Font Style12"/>
    <w:rsid w:val="003810C1"/>
    <w:rPr>
      <w:rFonts w:ascii="Times New Roman" w:hAnsi="Times New Roman" w:cs="Times New Roman"/>
      <w:sz w:val="26"/>
      <w:szCs w:val="26"/>
    </w:rPr>
  </w:style>
  <w:style w:type="numbering" w:customStyle="1" w:styleId="51">
    <w:name w:val="Нет списка5"/>
    <w:next w:val="a3"/>
    <w:uiPriority w:val="99"/>
    <w:semiHidden/>
    <w:unhideWhenUsed/>
    <w:rsid w:val="0052619D"/>
  </w:style>
  <w:style w:type="numbering" w:customStyle="1" w:styleId="120">
    <w:name w:val="Нет списка12"/>
    <w:next w:val="a3"/>
    <w:uiPriority w:val="99"/>
    <w:semiHidden/>
    <w:unhideWhenUsed/>
    <w:rsid w:val="0052619D"/>
  </w:style>
  <w:style w:type="table" w:customStyle="1" w:styleId="213">
    <w:name w:val="Сетка таблицы21"/>
    <w:basedOn w:val="a2"/>
    <w:next w:val="af0"/>
    <w:uiPriority w:val="59"/>
    <w:rsid w:val="00A05E1C"/>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0">
    <w:name w:val="Сетка таблицы22"/>
    <w:basedOn w:val="a2"/>
    <w:next w:val="af0"/>
    <w:uiPriority w:val="59"/>
    <w:rsid w:val="005008E9"/>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70">
    <w:name w:val="Заголовок 7 Знак"/>
    <w:basedOn w:val="a1"/>
    <w:link w:val="7"/>
    <w:uiPriority w:val="9"/>
    <w:semiHidden/>
    <w:rsid w:val="004C3C33"/>
    <w:rPr>
      <w:rFonts w:asciiTheme="majorHAnsi" w:eastAsiaTheme="majorEastAsia" w:hAnsiTheme="majorHAnsi" w:cstheme="majorBidi"/>
      <w:i/>
      <w:iCs/>
      <w:color w:val="404040" w:themeColor="text1" w:themeTint="BF"/>
    </w:rPr>
  </w:style>
  <w:style w:type="table" w:customStyle="1" w:styleId="36">
    <w:name w:val="Сетка таблицы3"/>
    <w:basedOn w:val="a2"/>
    <w:next w:val="af0"/>
    <w:uiPriority w:val="59"/>
    <w:rsid w:val="004C3C3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f0"/>
    <w:rsid w:val="00547F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f0"/>
    <w:uiPriority w:val="59"/>
    <w:rsid w:val="009D4B3C"/>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2"/>
    <w:next w:val="af0"/>
    <w:uiPriority w:val="59"/>
    <w:rsid w:val="009D4B3C"/>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3"/>
    <w:uiPriority w:val="99"/>
    <w:semiHidden/>
    <w:unhideWhenUsed/>
    <w:rsid w:val="009D4B3C"/>
  </w:style>
  <w:style w:type="numbering" w:customStyle="1" w:styleId="71">
    <w:name w:val="Нет списка7"/>
    <w:next w:val="a3"/>
    <w:uiPriority w:val="99"/>
    <w:semiHidden/>
    <w:unhideWhenUsed/>
    <w:rsid w:val="009D4B3C"/>
  </w:style>
  <w:style w:type="numbering" w:customStyle="1" w:styleId="81">
    <w:name w:val="Нет списка8"/>
    <w:next w:val="a3"/>
    <w:uiPriority w:val="99"/>
    <w:semiHidden/>
    <w:unhideWhenUsed/>
    <w:rsid w:val="00FF60C6"/>
  </w:style>
  <w:style w:type="table" w:customStyle="1" w:styleId="72">
    <w:name w:val="Сетка таблицы7"/>
    <w:basedOn w:val="a2"/>
    <w:next w:val="af0"/>
    <w:uiPriority w:val="59"/>
    <w:rsid w:val="00FF60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
    <w:name w:val="Нет списка9"/>
    <w:next w:val="a3"/>
    <w:uiPriority w:val="99"/>
    <w:semiHidden/>
    <w:unhideWhenUsed/>
    <w:rsid w:val="00D956FB"/>
  </w:style>
  <w:style w:type="numbering" w:customStyle="1" w:styleId="100">
    <w:name w:val="Нет списка10"/>
    <w:next w:val="a3"/>
    <w:uiPriority w:val="99"/>
    <w:semiHidden/>
    <w:unhideWhenUsed/>
    <w:rsid w:val="00D956FB"/>
  </w:style>
  <w:style w:type="numbering" w:customStyle="1" w:styleId="130">
    <w:name w:val="Нет списка13"/>
    <w:next w:val="a3"/>
    <w:uiPriority w:val="99"/>
    <w:semiHidden/>
    <w:unhideWhenUsed/>
    <w:rsid w:val="00D956FB"/>
  </w:style>
  <w:style w:type="numbering" w:customStyle="1" w:styleId="140">
    <w:name w:val="Нет списка14"/>
    <w:next w:val="a3"/>
    <w:uiPriority w:val="99"/>
    <w:semiHidden/>
    <w:unhideWhenUsed/>
    <w:rsid w:val="00D956FB"/>
  </w:style>
  <w:style w:type="numbering" w:customStyle="1" w:styleId="150">
    <w:name w:val="Нет списка15"/>
    <w:next w:val="a3"/>
    <w:uiPriority w:val="99"/>
    <w:semiHidden/>
    <w:unhideWhenUsed/>
    <w:rsid w:val="00D956FB"/>
  </w:style>
  <w:style w:type="character" w:customStyle="1" w:styleId="match">
    <w:name w:val="match"/>
    <w:rsid w:val="00760C4D"/>
  </w:style>
  <w:style w:type="table" w:customStyle="1" w:styleId="82">
    <w:name w:val="Сетка таблицы8"/>
    <w:basedOn w:val="a2"/>
    <w:next w:val="af0"/>
    <w:rsid w:val="00DA6B5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
    <w:basedOn w:val="a2"/>
    <w:next w:val="af0"/>
    <w:uiPriority w:val="59"/>
    <w:rsid w:val="00F400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1">
    <w:name w:val="14"/>
    <w:basedOn w:val="a0"/>
    <w:link w:val="142"/>
    <w:qFormat/>
    <w:rsid w:val="00D311BD"/>
    <w:pPr>
      <w:tabs>
        <w:tab w:val="left" w:pos="1276"/>
      </w:tabs>
      <w:spacing w:after="0" w:line="360" w:lineRule="auto"/>
      <w:ind w:firstLine="709"/>
      <w:jc w:val="both"/>
    </w:pPr>
    <w:rPr>
      <w:rFonts w:ascii="Times New Roman" w:eastAsia="Microsoft YaHei" w:hAnsi="Times New Roman" w:cs="Times New Roman"/>
      <w:sz w:val="28"/>
      <w:szCs w:val="28"/>
      <w:lang w:eastAsia="ru-RU"/>
    </w:rPr>
  </w:style>
  <w:style w:type="character" w:customStyle="1" w:styleId="142">
    <w:name w:val="14 Знак"/>
    <w:basedOn w:val="a1"/>
    <w:link w:val="141"/>
    <w:rsid w:val="00D311BD"/>
    <w:rPr>
      <w:rFonts w:ascii="Times New Roman" w:eastAsia="Microsoft YaHei" w:hAnsi="Times New Roman" w:cs="Times New Roman"/>
      <w:sz w:val="28"/>
      <w:szCs w:val="28"/>
      <w:lang w:eastAsia="ru-RU"/>
    </w:rPr>
  </w:style>
  <w:style w:type="table" w:customStyle="1" w:styleId="101">
    <w:name w:val="Сетка таблицы10"/>
    <w:basedOn w:val="a2"/>
    <w:next w:val="af0"/>
    <w:uiPriority w:val="59"/>
    <w:rsid w:val="00D311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
    <w:name w:val="Нет списка16"/>
    <w:next w:val="a3"/>
    <w:uiPriority w:val="99"/>
    <w:semiHidden/>
    <w:unhideWhenUsed/>
    <w:rsid w:val="00A36C55"/>
  </w:style>
  <w:style w:type="paragraph" w:customStyle="1" w:styleId="afff5">
    <w:name w:val="Текст таблиц"/>
    <w:rsid w:val="00A36C55"/>
    <w:pPr>
      <w:spacing w:after="0" w:line="240" w:lineRule="auto"/>
    </w:pPr>
    <w:rPr>
      <w:rFonts w:ascii="Times New Roman" w:eastAsia="SimSun" w:hAnsi="Times New Roman" w:cs="Times New Roman"/>
      <w:sz w:val="24"/>
      <w:szCs w:val="20"/>
      <w:lang w:eastAsia="ru-RU"/>
    </w:rPr>
  </w:style>
  <w:style w:type="paragraph" w:customStyle="1" w:styleId="a">
    <w:name w:val="МаркТабл"/>
    <w:rsid w:val="00A36C55"/>
    <w:pPr>
      <w:numPr>
        <w:numId w:val="19"/>
      </w:numPr>
      <w:tabs>
        <w:tab w:val="left" w:pos="680"/>
      </w:tabs>
      <w:spacing w:after="0" w:line="240" w:lineRule="auto"/>
    </w:pPr>
    <w:rPr>
      <w:rFonts w:ascii="Times New Roman" w:eastAsia="SimSun" w:hAnsi="Times New Roman" w:cs="Times New Roman"/>
      <w:sz w:val="24"/>
      <w:szCs w:val="20"/>
      <w:lang w:eastAsia="ru-RU"/>
    </w:rPr>
  </w:style>
  <w:style w:type="table" w:customStyle="1" w:styleId="121">
    <w:name w:val="Сетка таблицы12"/>
    <w:basedOn w:val="a2"/>
    <w:next w:val="af0"/>
    <w:rsid w:val="00A36C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
    <w:name w:val="Нет списка17"/>
    <w:next w:val="a3"/>
    <w:uiPriority w:val="99"/>
    <w:semiHidden/>
    <w:unhideWhenUsed/>
    <w:rsid w:val="0057552A"/>
  </w:style>
  <w:style w:type="table" w:customStyle="1" w:styleId="131">
    <w:name w:val="Сетка таблицы13"/>
    <w:basedOn w:val="a2"/>
    <w:next w:val="af0"/>
    <w:rsid w:val="0057552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s-clipboard-title">
    <w:name w:val="js-clipboard-title"/>
    <w:basedOn w:val="a0"/>
    <w:rsid w:val="00AE0B2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A60A5"/>
  </w:style>
  <w:style w:type="paragraph" w:styleId="1">
    <w:name w:val="heading 1"/>
    <w:basedOn w:val="a0"/>
    <w:next w:val="a0"/>
    <w:link w:val="10"/>
    <w:uiPriority w:val="9"/>
    <w:qFormat/>
    <w:rsid w:val="0002045B"/>
    <w:pPr>
      <w:keepNext/>
      <w:spacing w:after="0" w:line="240" w:lineRule="auto"/>
      <w:outlineLvl w:val="0"/>
    </w:pPr>
    <w:rPr>
      <w:rFonts w:ascii="Times New Roman" w:eastAsia="Times New Roman" w:hAnsi="Times New Roman" w:cs="Times New Roman"/>
      <w:sz w:val="28"/>
      <w:szCs w:val="20"/>
      <w:lang w:val="x-none" w:eastAsia="x-none"/>
    </w:rPr>
  </w:style>
  <w:style w:type="paragraph" w:styleId="2">
    <w:name w:val="heading 2"/>
    <w:basedOn w:val="a0"/>
    <w:next w:val="a0"/>
    <w:link w:val="20"/>
    <w:uiPriority w:val="9"/>
    <w:qFormat/>
    <w:rsid w:val="0002045B"/>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0"/>
    <w:next w:val="a0"/>
    <w:link w:val="30"/>
    <w:qFormat/>
    <w:rsid w:val="0002045B"/>
    <w:pPr>
      <w:keepNext/>
      <w:spacing w:after="0" w:line="240" w:lineRule="auto"/>
      <w:jc w:val="center"/>
      <w:outlineLvl w:val="2"/>
    </w:pPr>
    <w:rPr>
      <w:rFonts w:ascii="Times New Roman" w:eastAsia="Times New Roman" w:hAnsi="Times New Roman" w:cs="Times New Roman"/>
      <w:sz w:val="32"/>
      <w:szCs w:val="24"/>
      <w:lang w:eastAsia="ru-RU"/>
    </w:rPr>
  </w:style>
  <w:style w:type="paragraph" w:styleId="4">
    <w:name w:val="heading 4"/>
    <w:basedOn w:val="a0"/>
    <w:next w:val="a0"/>
    <w:link w:val="40"/>
    <w:qFormat/>
    <w:rsid w:val="0002045B"/>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qFormat/>
    <w:rsid w:val="0002045B"/>
    <w:pPr>
      <w:keepNext/>
      <w:spacing w:after="0" w:line="240" w:lineRule="auto"/>
      <w:jc w:val="center"/>
      <w:outlineLvl w:val="4"/>
    </w:pPr>
    <w:rPr>
      <w:rFonts w:ascii="Times New Roman" w:eastAsia="Times New Roman" w:hAnsi="Times New Roman" w:cs="Times New Roman"/>
      <w:sz w:val="44"/>
      <w:szCs w:val="24"/>
      <w:lang w:eastAsia="ru-RU"/>
    </w:rPr>
  </w:style>
  <w:style w:type="paragraph" w:styleId="6">
    <w:name w:val="heading 6"/>
    <w:basedOn w:val="a0"/>
    <w:next w:val="a0"/>
    <w:link w:val="60"/>
    <w:qFormat/>
    <w:rsid w:val="0002045B"/>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0"/>
    <w:next w:val="a0"/>
    <w:link w:val="70"/>
    <w:uiPriority w:val="9"/>
    <w:semiHidden/>
    <w:unhideWhenUsed/>
    <w:qFormat/>
    <w:rsid w:val="004C3C3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qFormat/>
    <w:rsid w:val="0002045B"/>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link w:val="a5"/>
    <w:uiPriority w:val="1"/>
    <w:qFormat/>
    <w:rsid w:val="00F70581"/>
    <w:pPr>
      <w:spacing w:after="0" w:line="240" w:lineRule="auto"/>
    </w:pPr>
  </w:style>
  <w:style w:type="paragraph" w:styleId="a6">
    <w:name w:val="Body Text"/>
    <w:basedOn w:val="a0"/>
    <w:link w:val="a7"/>
    <w:rsid w:val="00F70581"/>
    <w:pPr>
      <w:spacing w:after="120"/>
    </w:pPr>
    <w:rPr>
      <w:rFonts w:ascii="Calibri" w:eastAsia="Times New Roman" w:hAnsi="Calibri" w:cs="Times New Roman"/>
      <w:sz w:val="20"/>
      <w:szCs w:val="20"/>
      <w:lang w:val="x-none" w:eastAsia="x-none"/>
    </w:rPr>
  </w:style>
  <w:style w:type="character" w:customStyle="1" w:styleId="a7">
    <w:name w:val="Основной текст Знак"/>
    <w:basedOn w:val="a1"/>
    <w:link w:val="a6"/>
    <w:rsid w:val="00F70581"/>
    <w:rPr>
      <w:rFonts w:ascii="Calibri" w:eastAsia="Times New Roman" w:hAnsi="Calibri" w:cs="Times New Roman"/>
      <w:sz w:val="20"/>
      <w:szCs w:val="20"/>
      <w:lang w:val="x-none" w:eastAsia="x-none"/>
    </w:rPr>
  </w:style>
  <w:style w:type="paragraph" w:styleId="a8">
    <w:name w:val="header"/>
    <w:basedOn w:val="a0"/>
    <w:link w:val="a9"/>
    <w:unhideWhenUsed/>
    <w:rsid w:val="00811DB6"/>
    <w:pPr>
      <w:tabs>
        <w:tab w:val="center" w:pos="4677"/>
        <w:tab w:val="right" w:pos="9355"/>
      </w:tabs>
      <w:spacing w:after="0" w:line="240" w:lineRule="auto"/>
    </w:pPr>
  </w:style>
  <w:style w:type="character" w:customStyle="1" w:styleId="a9">
    <w:name w:val="Верхний колонтитул Знак"/>
    <w:basedOn w:val="a1"/>
    <w:link w:val="a8"/>
    <w:rsid w:val="00811DB6"/>
  </w:style>
  <w:style w:type="paragraph" w:styleId="aa">
    <w:name w:val="footer"/>
    <w:basedOn w:val="a0"/>
    <w:link w:val="ab"/>
    <w:unhideWhenUsed/>
    <w:rsid w:val="00811DB6"/>
    <w:pPr>
      <w:tabs>
        <w:tab w:val="center" w:pos="4677"/>
        <w:tab w:val="right" w:pos="9355"/>
      </w:tabs>
      <w:spacing w:after="0" w:line="240" w:lineRule="auto"/>
    </w:pPr>
  </w:style>
  <w:style w:type="character" w:customStyle="1" w:styleId="ab">
    <w:name w:val="Нижний колонтитул Знак"/>
    <w:basedOn w:val="a1"/>
    <w:link w:val="aa"/>
    <w:rsid w:val="00811DB6"/>
  </w:style>
  <w:style w:type="paragraph" w:styleId="ac">
    <w:name w:val="Balloon Text"/>
    <w:basedOn w:val="a0"/>
    <w:link w:val="ad"/>
    <w:semiHidden/>
    <w:unhideWhenUsed/>
    <w:rsid w:val="00544086"/>
    <w:pPr>
      <w:spacing w:after="0" w:line="240" w:lineRule="auto"/>
    </w:pPr>
    <w:rPr>
      <w:rFonts w:ascii="Tahoma" w:hAnsi="Tahoma" w:cs="Tahoma"/>
      <w:sz w:val="16"/>
      <w:szCs w:val="16"/>
    </w:rPr>
  </w:style>
  <w:style w:type="character" w:customStyle="1" w:styleId="ad">
    <w:name w:val="Текст выноски Знак"/>
    <w:basedOn w:val="a1"/>
    <w:link w:val="ac"/>
    <w:semiHidden/>
    <w:rsid w:val="00544086"/>
    <w:rPr>
      <w:rFonts w:ascii="Tahoma" w:hAnsi="Tahoma" w:cs="Tahoma"/>
      <w:sz w:val="16"/>
      <w:szCs w:val="16"/>
    </w:rPr>
  </w:style>
  <w:style w:type="numbering" w:customStyle="1" w:styleId="11">
    <w:name w:val="Нет списка1"/>
    <w:next w:val="a3"/>
    <w:uiPriority w:val="99"/>
    <w:semiHidden/>
    <w:unhideWhenUsed/>
    <w:rsid w:val="004302D7"/>
  </w:style>
  <w:style w:type="character" w:styleId="ae">
    <w:name w:val="Hyperlink"/>
    <w:basedOn w:val="a1"/>
    <w:uiPriority w:val="99"/>
    <w:unhideWhenUsed/>
    <w:rsid w:val="004302D7"/>
    <w:rPr>
      <w:color w:val="0000FF"/>
      <w:u w:val="single"/>
    </w:rPr>
  </w:style>
  <w:style w:type="character" w:styleId="af">
    <w:name w:val="FollowedHyperlink"/>
    <w:basedOn w:val="a1"/>
    <w:uiPriority w:val="99"/>
    <w:unhideWhenUsed/>
    <w:rsid w:val="004302D7"/>
    <w:rPr>
      <w:color w:val="800080"/>
      <w:u w:val="single"/>
    </w:rPr>
  </w:style>
  <w:style w:type="paragraph" w:customStyle="1" w:styleId="xl74">
    <w:name w:val="xl74"/>
    <w:basedOn w:val="a0"/>
    <w:rsid w:val="004302D7"/>
    <w:pPr>
      <w:pBdr>
        <w:top w:val="single" w:sz="4" w:space="0" w:color="auto"/>
        <w:left w:val="single" w:sz="8"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5">
    <w:name w:val="xl75"/>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7">
    <w:name w:val="xl77"/>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8">
    <w:name w:val="xl78"/>
    <w:basedOn w:val="a0"/>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79">
    <w:name w:val="xl79"/>
    <w:basedOn w:val="a0"/>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0">
    <w:name w:val="xl80"/>
    <w:basedOn w:val="a0"/>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1">
    <w:name w:val="xl81"/>
    <w:basedOn w:val="a0"/>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82">
    <w:name w:val="xl82"/>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3">
    <w:name w:val="xl83"/>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4">
    <w:name w:val="xl84"/>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5">
    <w:name w:val="xl85"/>
    <w:basedOn w:val="a0"/>
    <w:rsid w:val="004302D7"/>
    <w:pPr>
      <w:pBdr>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6">
    <w:name w:val="xl86"/>
    <w:basedOn w:val="a0"/>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7">
    <w:name w:val="xl87"/>
    <w:basedOn w:val="a0"/>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8">
    <w:name w:val="xl88"/>
    <w:basedOn w:val="a0"/>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9">
    <w:name w:val="xl89"/>
    <w:basedOn w:val="a0"/>
    <w:rsid w:val="004302D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0">
    <w:name w:val="xl90"/>
    <w:basedOn w:val="a0"/>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1">
    <w:name w:val="xl91"/>
    <w:basedOn w:val="a0"/>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2">
    <w:name w:val="xl92"/>
    <w:basedOn w:val="a0"/>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3">
    <w:name w:val="xl93"/>
    <w:basedOn w:val="a0"/>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4">
    <w:name w:val="xl94"/>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5">
    <w:name w:val="xl95"/>
    <w:basedOn w:val="a0"/>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6">
    <w:name w:val="xl96"/>
    <w:basedOn w:val="a0"/>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7">
    <w:name w:val="xl97"/>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8">
    <w:name w:val="xl98"/>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9">
    <w:name w:val="xl99"/>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0">
    <w:name w:val="xl100"/>
    <w:basedOn w:val="a0"/>
    <w:rsid w:val="004302D7"/>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1">
    <w:name w:val="xl101"/>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2">
    <w:name w:val="xl102"/>
    <w:basedOn w:val="a0"/>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FF0000"/>
      <w:sz w:val="16"/>
      <w:szCs w:val="16"/>
      <w:lang w:eastAsia="ru-RU"/>
    </w:rPr>
  </w:style>
  <w:style w:type="paragraph" w:customStyle="1" w:styleId="xl103">
    <w:name w:val="xl103"/>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4">
    <w:name w:val="xl104"/>
    <w:basedOn w:val="a0"/>
    <w:rsid w:val="004302D7"/>
    <w:pPr>
      <w:pBdr>
        <w:top w:val="single" w:sz="4" w:space="0" w:color="auto"/>
        <w:left w:val="single" w:sz="8" w:space="0" w:color="auto"/>
        <w:bottom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5">
    <w:name w:val="xl105"/>
    <w:basedOn w:val="a0"/>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6">
    <w:name w:val="xl106"/>
    <w:basedOn w:val="a0"/>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a0"/>
    <w:rsid w:val="004302D7"/>
    <w:pPr>
      <w:pBdr>
        <w:top w:val="single" w:sz="4" w:space="0" w:color="auto"/>
        <w:bottom w:val="single" w:sz="8"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8">
    <w:name w:val="xl108"/>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09">
    <w:name w:val="xl109"/>
    <w:basedOn w:val="a0"/>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0">
    <w:name w:val="xl110"/>
    <w:basedOn w:val="a0"/>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1">
    <w:name w:val="xl111"/>
    <w:basedOn w:val="a0"/>
    <w:rsid w:val="004302D7"/>
    <w:pPr>
      <w:spacing w:before="100" w:beforeAutospacing="1" w:after="100" w:afterAutospacing="1" w:line="240" w:lineRule="auto"/>
      <w:jc w:val="right"/>
      <w:textAlignment w:val="center"/>
    </w:pPr>
    <w:rPr>
      <w:rFonts w:ascii="Arial" w:eastAsia="Times New Roman" w:hAnsi="Arial" w:cs="Arial"/>
      <w:color w:val="000000"/>
      <w:sz w:val="16"/>
      <w:szCs w:val="16"/>
      <w:lang w:eastAsia="ru-RU"/>
    </w:rPr>
  </w:style>
  <w:style w:type="paragraph" w:customStyle="1" w:styleId="xl112">
    <w:name w:val="xl112"/>
    <w:basedOn w:val="a0"/>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3">
    <w:name w:val="xl113"/>
    <w:basedOn w:val="a0"/>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4">
    <w:name w:val="xl114"/>
    <w:basedOn w:val="a0"/>
    <w:rsid w:val="00F03B4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5">
    <w:name w:val="xl115"/>
    <w:basedOn w:val="a0"/>
    <w:rsid w:val="00F03B4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6">
    <w:name w:val="xl116"/>
    <w:basedOn w:val="a0"/>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7">
    <w:name w:val="xl117"/>
    <w:basedOn w:val="a0"/>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8">
    <w:name w:val="xl118"/>
    <w:basedOn w:val="a0"/>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9">
    <w:name w:val="xl119"/>
    <w:basedOn w:val="a0"/>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styleId="31">
    <w:name w:val="Body Text 3"/>
    <w:basedOn w:val="a0"/>
    <w:link w:val="32"/>
    <w:unhideWhenUsed/>
    <w:rsid w:val="00484DB7"/>
    <w:pPr>
      <w:spacing w:after="120"/>
    </w:pPr>
    <w:rPr>
      <w:sz w:val="16"/>
      <w:szCs w:val="16"/>
    </w:rPr>
  </w:style>
  <w:style w:type="character" w:customStyle="1" w:styleId="32">
    <w:name w:val="Основной текст 3 Знак"/>
    <w:basedOn w:val="a1"/>
    <w:link w:val="31"/>
    <w:rsid w:val="00484DB7"/>
    <w:rPr>
      <w:sz w:val="16"/>
      <w:szCs w:val="16"/>
    </w:rPr>
  </w:style>
  <w:style w:type="table" w:styleId="af0">
    <w:name w:val="Table Grid"/>
    <w:basedOn w:val="a2"/>
    <w:rsid w:val="000A60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0"/>
    <w:link w:val="af2"/>
    <w:uiPriority w:val="34"/>
    <w:qFormat/>
    <w:rsid w:val="000A60A5"/>
    <w:pPr>
      <w:ind w:left="720"/>
      <w:contextualSpacing/>
    </w:pPr>
  </w:style>
  <w:style w:type="character" w:customStyle="1" w:styleId="10">
    <w:name w:val="Заголовок 1 Знак"/>
    <w:basedOn w:val="a1"/>
    <w:link w:val="1"/>
    <w:uiPriority w:val="9"/>
    <w:rsid w:val="0002045B"/>
    <w:rPr>
      <w:rFonts w:ascii="Times New Roman" w:eastAsia="Times New Roman" w:hAnsi="Times New Roman" w:cs="Times New Roman"/>
      <w:sz w:val="28"/>
      <w:szCs w:val="20"/>
      <w:lang w:val="x-none" w:eastAsia="x-none"/>
    </w:rPr>
  </w:style>
  <w:style w:type="character" w:customStyle="1" w:styleId="20">
    <w:name w:val="Заголовок 2 Знак"/>
    <w:basedOn w:val="a1"/>
    <w:link w:val="2"/>
    <w:uiPriority w:val="9"/>
    <w:rsid w:val="0002045B"/>
    <w:rPr>
      <w:rFonts w:ascii="Arial" w:eastAsia="Times New Roman" w:hAnsi="Arial" w:cs="Times New Roman"/>
      <w:b/>
      <w:bCs/>
      <w:i/>
      <w:iCs/>
      <w:sz w:val="28"/>
      <w:szCs w:val="28"/>
      <w:lang w:val="x-none" w:eastAsia="x-none"/>
    </w:rPr>
  </w:style>
  <w:style w:type="character" w:customStyle="1" w:styleId="30">
    <w:name w:val="Заголовок 3 Знак"/>
    <w:basedOn w:val="a1"/>
    <w:link w:val="3"/>
    <w:rsid w:val="0002045B"/>
    <w:rPr>
      <w:rFonts w:ascii="Times New Roman" w:eastAsia="Times New Roman" w:hAnsi="Times New Roman" w:cs="Times New Roman"/>
      <w:sz w:val="32"/>
      <w:szCs w:val="24"/>
      <w:lang w:eastAsia="ru-RU"/>
    </w:rPr>
  </w:style>
  <w:style w:type="character" w:customStyle="1" w:styleId="40">
    <w:name w:val="Заголовок 4 Знак"/>
    <w:basedOn w:val="a1"/>
    <w:link w:val="4"/>
    <w:rsid w:val="0002045B"/>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02045B"/>
    <w:rPr>
      <w:rFonts w:ascii="Times New Roman" w:eastAsia="Times New Roman" w:hAnsi="Times New Roman" w:cs="Times New Roman"/>
      <w:sz w:val="44"/>
      <w:szCs w:val="24"/>
      <w:lang w:eastAsia="ru-RU"/>
    </w:rPr>
  </w:style>
  <w:style w:type="character" w:customStyle="1" w:styleId="60">
    <w:name w:val="Заголовок 6 Знак"/>
    <w:basedOn w:val="a1"/>
    <w:link w:val="6"/>
    <w:rsid w:val="0002045B"/>
    <w:rPr>
      <w:rFonts w:ascii="Times New Roman" w:eastAsia="Times New Roman" w:hAnsi="Times New Roman" w:cs="Times New Roman"/>
      <w:b/>
      <w:bCs/>
      <w:lang w:eastAsia="ru-RU"/>
    </w:rPr>
  </w:style>
  <w:style w:type="character" w:customStyle="1" w:styleId="80">
    <w:name w:val="Заголовок 8 Знак"/>
    <w:basedOn w:val="a1"/>
    <w:link w:val="8"/>
    <w:rsid w:val="0002045B"/>
    <w:rPr>
      <w:rFonts w:ascii="Times New Roman" w:eastAsia="Times New Roman" w:hAnsi="Times New Roman" w:cs="Times New Roman"/>
      <w:i/>
      <w:iCs/>
      <w:sz w:val="24"/>
      <w:szCs w:val="24"/>
      <w:lang w:eastAsia="ru-RU"/>
    </w:rPr>
  </w:style>
  <w:style w:type="numbering" w:customStyle="1" w:styleId="21">
    <w:name w:val="Нет списка2"/>
    <w:next w:val="a3"/>
    <w:semiHidden/>
    <w:rsid w:val="0002045B"/>
  </w:style>
  <w:style w:type="paragraph" w:customStyle="1" w:styleId="af3">
    <w:name w:val="БланкАДМ"/>
    <w:basedOn w:val="a0"/>
    <w:rsid w:val="0002045B"/>
    <w:pPr>
      <w:spacing w:after="0" w:line="240" w:lineRule="auto"/>
      <w:ind w:firstLine="720"/>
    </w:pPr>
    <w:rPr>
      <w:rFonts w:ascii="Times New Roman" w:eastAsia="Times New Roman" w:hAnsi="Times New Roman" w:cs="Times New Roman"/>
      <w:sz w:val="28"/>
      <w:szCs w:val="20"/>
      <w:lang w:eastAsia="ru-RU"/>
    </w:rPr>
  </w:style>
  <w:style w:type="character" w:styleId="af4">
    <w:name w:val="Intense Emphasis"/>
    <w:qFormat/>
    <w:rsid w:val="0002045B"/>
    <w:rPr>
      <w:b/>
      <w:bCs/>
      <w:i/>
      <w:iCs/>
      <w:color w:val="4F81BD"/>
    </w:rPr>
  </w:style>
  <w:style w:type="paragraph" w:styleId="22">
    <w:name w:val="Body Text 2"/>
    <w:basedOn w:val="a0"/>
    <w:link w:val="23"/>
    <w:rsid w:val="0002045B"/>
    <w:pPr>
      <w:spacing w:after="120" w:line="480" w:lineRule="auto"/>
    </w:pPr>
    <w:rPr>
      <w:rFonts w:ascii="Times New Roman" w:eastAsia="Times New Roman" w:hAnsi="Times New Roman" w:cs="Times New Roman"/>
      <w:sz w:val="24"/>
      <w:szCs w:val="24"/>
      <w:lang w:val="x-none" w:eastAsia="x-none"/>
    </w:rPr>
  </w:style>
  <w:style w:type="character" w:customStyle="1" w:styleId="23">
    <w:name w:val="Основной текст 2 Знак"/>
    <w:basedOn w:val="a1"/>
    <w:link w:val="22"/>
    <w:rsid w:val="0002045B"/>
    <w:rPr>
      <w:rFonts w:ascii="Times New Roman" w:eastAsia="Times New Roman" w:hAnsi="Times New Roman" w:cs="Times New Roman"/>
      <w:sz w:val="24"/>
      <w:szCs w:val="24"/>
      <w:lang w:val="x-none" w:eastAsia="x-none"/>
    </w:rPr>
  </w:style>
  <w:style w:type="paragraph" w:styleId="24">
    <w:name w:val="Body Text Indent 2"/>
    <w:basedOn w:val="a0"/>
    <w:link w:val="25"/>
    <w:rsid w:val="0002045B"/>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1"/>
    <w:link w:val="24"/>
    <w:rsid w:val="0002045B"/>
    <w:rPr>
      <w:rFonts w:ascii="Times New Roman" w:eastAsia="Times New Roman" w:hAnsi="Times New Roman" w:cs="Times New Roman"/>
      <w:sz w:val="24"/>
      <w:szCs w:val="24"/>
      <w:lang w:eastAsia="ru-RU"/>
    </w:rPr>
  </w:style>
  <w:style w:type="paragraph" w:styleId="af5">
    <w:name w:val="Body Text Indent"/>
    <w:basedOn w:val="a0"/>
    <w:link w:val="af6"/>
    <w:rsid w:val="0002045B"/>
    <w:pPr>
      <w:spacing w:after="120" w:line="240" w:lineRule="auto"/>
      <w:ind w:left="283"/>
    </w:pPr>
    <w:rPr>
      <w:rFonts w:ascii="Times New Roman" w:eastAsia="Times New Roman" w:hAnsi="Times New Roman" w:cs="Times New Roman"/>
      <w:sz w:val="24"/>
      <w:szCs w:val="24"/>
      <w:lang w:eastAsia="ru-RU"/>
    </w:rPr>
  </w:style>
  <w:style w:type="character" w:customStyle="1" w:styleId="af6">
    <w:name w:val="Основной текст с отступом Знак"/>
    <w:basedOn w:val="a1"/>
    <w:link w:val="af5"/>
    <w:rsid w:val="0002045B"/>
    <w:rPr>
      <w:rFonts w:ascii="Times New Roman" w:eastAsia="Times New Roman" w:hAnsi="Times New Roman" w:cs="Times New Roman"/>
      <w:sz w:val="24"/>
      <w:szCs w:val="24"/>
      <w:lang w:eastAsia="ru-RU"/>
    </w:rPr>
  </w:style>
  <w:style w:type="paragraph" w:styleId="33">
    <w:name w:val="Body Text Indent 3"/>
    <w:basedOn w:val="a0"/>
    <w:link w:val="34"/>
    <w:rsid w:val="0002045B"/>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1"/>
    <w:link w:val="33"/>
    <w:rsid w:val="0002045B"/>
    <w:rPr>
      <w:rFonts w:ascii="Times New Roman" w:eastAsia="Times New Roman" w:hAnsi="Times New Roman" w:cs="Times New Roman"/>
      <w:sz w:val="16"/>
      <w:szCs w:val="16"/>
      <w:lang w:eastAsia="ru-RU"/>
    </w:rPr>
  </w:style>
  <w:style w:type="paragraph" w:customStyle="1" w:styleId="12">
    <w:name w:val="Обычный1"/>
    <w:rsid w:val="0002045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paragraph" w:customStyle="1" w:styleId="ConsPlusNormal">
    <w:name w:val="ConsPlusNormal"/>
    <w:link w:val="ConsPlusNormal0"/>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3">
    <w:name w:val="Сетка таблицы1"/>
    <w:basedOn w:val="a2"/>
    <w:next w:val="af0"/>
    <w:rsid w:val="000204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02045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7">
    <w:name w:val="Date"/>
    <w:basedOn w:val="a0"/>
    <w:link w:val="af8"/>
    <w:unhideWhenUsed/>
    <w:rsid w:val="0002045B"/>
    <w:pPr>
      <w:spacing w:after="0" w:line="240" w:lineRule="auto"/>
    </w:pPr>
    <w:rPr>
      <w:rFonts w:ascii="Times New Roman" w:eastAsia="Times New Roman" w:hAnsi="Times New Roman" w:cs="Times New Roman"/>
      <w:sz w:val="20"/>
      <w:szCs w:val="20"/>
      <w:lang w:eastAsia="ru-RU"/>
    </w:rPr>
  </w:style>
  <w:style w:type="character" w:customStyle="1" w:styleId="af8">
    <w:name w:val="Дата Знак"/>
    <w:basedOn w:val="a1"/>
    <w:link w:val="af7"/>
    <w:rsid w:val="0002045B"/>
    <w:rPr>
      <w:rFonts w:ascii="Times New Roman" w:eastAsia="Times New Roman" w:hAnsi="Times New Roman" w:cs="Times New Roman"/>
      <w:sz w:val="20"/>
      <w:szCs w:val="20"/>
      <w:lang w:eastAsia="ru-RU"/>
    </w:rPr>
  </w:style>
  <w:style w:type="paragraph" w:styleId="af9">
    <w:name w:val="Title"/>
    <w:basedOn w:val="a0"/>
    <w:link w:val="afa"/>
    <w:qFormat/>
    <w:rsid w:val="0002045B"/>
    <w:pPr>
      <w:spacing w:after="0" w:line="288" w:lineRule="auto"/>
      <w:jc w:val="center"/>
    </w:pPr>
    <w:rPr>
      <w:rFonts w:ascii="Times New Roman" w:eastAsia="Times New Roman" w:hAnsi="Times New Roman" w:cs="Times New Roman"/>
      <w:sz w:val="28"/>
      <w:szCs w:val="28"/>
    </w:rPr>
  </w:style>
  <w:style w:type="character" w:customStyle="1" w:styleId="afa">
    <w:name w:val="Название Знак"/>
    <w:basedOn w:val="a1"/>
    <w:link w:val="af9"/>
    <w:rsid w:val="0002045B"/>
    <w:rPr>
      <w:rFonts w:ascii="Times New Roman" w:eastAsia="Times New Roman" w:hAnsi="Times New Roman" w:cs="Times New Roman"/>
      <w:sz w:val="28"/>
      <w:szCs w:val="28"/>
    </w:rPr>
  </w:style>
  <w:style w:type="paragraph" w:customStyle="1" w:styleId="210">
    <w:name w:val="Основной текст 21"/>
    <w:basedOn w:val="a0"/>
    <w:rsid w:val="0002045B"/>
    <w:pPr>
      <w:widowControl w:val="0"/>
      <w:spacing w:after="0" w:line="240" w:lineRule="auto"/>
      <w:ind w:firstLine="840"/>
      <w:jc w:val="both"/>
    </w:pPr>
    <w:rPr>
      <w:rFonts w:ascii="Times New Roman" w:eastAsia="Times New Roman" w:hAnsi="Times New Roman" w:cs="Times New Roman"/>
      <w:sz w:val="28"/>
      <w:szCs w:val="20"/>
      <w:lang w:eastAsia="ru-RU"/>
    </w:rPr>
  </w:style>
  <w:style w:type="character" w:customStyle="1" w:styleId="afb">
    <w:name w:val="Цветовое выделение"/>
    <w:uiPriority w:val="99"/>
    <w:rsid w:val="0002045B"/>
    <w:rPr>
      <w:b/>
      <w:bCs/>
      <w:color w:val="000080"/>
      <w:sz w:val="20"/>
      <w:szCs w:val="20"/>
    </w:rPr>
  </w:style>
  <w:style w:type="paragraph" w:customStyle="1" w:styleId="ConsPlusNonformat">
    <w:name w:val="ConsPlusNonformat"/>
    <w:uiPriority w:val="99"/>
    <w:qFormat/>
    <w:rsid w:val="0002045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c">
    <w:name w:val="Знак"/>
    <w:basedOn w:val="a0"/>
    <w:rsid w:val="0002045B"/>
    <w:pPr>
      <w:spacing w:after="160" w:line="240" w:lineRule="exact"/>
    </w:pPr>
    <w:rPr>
      <w:rFonts w:ascii="Verdana" w:eastAsia="Times New Roman" w:hAnsi="Verdana" w:cs="Times New Roman"/>
      <w:sz w:val="20"/>
      <w:szCs w:val="20"/>
      <w:lang w:val="en-US"/>
    </w:rPr>
  </w:style>
  <w:style w:type="paragraph" w:customStyle="1" w:styleId="afd">
    <w:name w:val="Знак Знак Знак Знак Знак Знак Знак Знак Знак Знак"/>
    <w:basedOn w:val="a0"/>
    <w:rsid w:val="0002045B"/>
    <w:pPr>
      <w:spacing w:after="160" w:line="240" w:lineRule="exact"/>
    </w:pPr>
    <w:rPr>
      <w:rFonts w:ascii="Verdana" w:eastAsia="Times New Roman" w:hAnsi="Verdana" w:cs="Verdana"/>
      <w:sz w:val="20"/>
      <w:szCs w:val="20"/>
      <w:lang w:val="en-US"/>
    </w:rPr>
  </w:style>
  <w:style w:type="character" w:styleId="afe">
    <w:name w:val="page number"/>
    <w:basedOn w:val="a1"/>
    <w:rsid w:val="0002045B"/>
  </w:style>
  <w:style w:type="paragraph" w:customStyle="1" w:styleId="ConsNonformat">
    <w:name w:val="ConsNonformat"/>
    <w:rsid w:val="0002045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f">
    <w:name w:val="Normal (Web)"/>
    <w:basedOn w:val="a0"/>
    <w:uiPriority w:val="99"/>
    <w:unhideWhenUsed/>
    <w:rsid w:val="0002045B"/>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02045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Cell">
    <w:name w:val="ConsPlusCell"/>
    <w:rsid w:val="0002045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bodytext">
    <w:name w:val="bodytext"/>
    <w:basedOn w:val="a0"/>
    <w:rsid w:val="0002045B"/>
    <w:pPr>
      <w:spacing w:before="80" w:after="80" w:line="240" w:lineRule="auto"/>
      <w:ind w:left="80" w:right="80" w:firstLine="420"/>
      <w:jc w:val="both"/>
    </w:pPr>
    <w:rPr>
      <w:rFonts w:ascii="Verdana" w:eastAsia="Times New Roman" w:hAnsi="Verdana" w:cs="Times New Roman"/>
      <w:color w:val="000000"/>
      <w:sz w:val="18"/>
      <w:szCs w:val="18"/>
      <w:lang w:eastAsia="ru-RU"/>
    </w:rPr>
  </w:style>
  <w:style w:type="paragraph" w:customStyle="1" w:styleId="211">
    <w:name w:val="Основной текст с отступом 21"/>
    <w:basedOn w:val="a0"/>
    <w:rsid w:val="0002045B"/>
    <w:pPr>
      <w:spacing w:after="0" w:line="360" w:lineRule="auto"/>
      <w:ind w:firstLine="567"/>
      <w:jc w:val="both"/>
    </w:pPr>
    <w:rPr>
      <w:rFonts w:ascii="Arial" w:eastAsia="Times New Roman" w:hAnsi="Arial" w:cs="Arial"/>
      <w:sz w:val="24"/>
      <w:szCs w:val="24"/>
      <w:lang w:eastAsia="ar-SA"/>
    </w:rPr>
  </w:style>
  <w:style w:type="paragraph" w:styleId="aff0">
    <w:name w:val="Block Text"/>
    <w:basedOn w:val="a0"/>
    <w:uiPriority w:val="99"/>
    <w:rsid w:val="0002045B"/>
    <w:pPr>
      <w:spacing w:after="0" w:line="240" w:lineRule="auto"/>
      <w:ind w:left="-360" w:right="459"/>
      <w:jc w:val="center"/>
    </w:pPr>
    <w:rPr>
      <w:rFonts w:ascii="Times New Roman" w:eastAsia="Times New Roman" w:hAnsi="Times New Roman" w:cs="Times New Roman"/>
      <w:b/>
      <w:bCs/>
      <w:sz w:val="32"/>
      <w:szCs w:val="24"/>
      <w:lang w:eastAsia="ru-RU"/>
    </w:rPr>
  </w:style>
  <w:style w:type="paragraph" w:customStyle="1" w:styleId="14">
    <w:name w:val="Без интервала1"/>
    <w:rsid w:val="0002045B"/>
    <w:pPr>
      <w:spacing w:after="0" w:line="240" w:lineRule="auto"/>
    </w:pPr>
    <w:rPr>
      <w:rFonts w:ascii="Calibri" w:eastAsia="Times New Roman" w:hAnsi="Calibri" w:cs="Times New Roman"/>
      <w:lang w:eastAsia="ru-RU"/>
    </w:rPr>
  </w:style>
  <w:style w:type="paragraph" w:styleId="aff1">
    <w:name w:val="Subtitle"/>
    <w:basedOn w:val="a0"/>
    <w:link w:val="aff2"/>
    <w:qFormat/>
    <w:rsid w:val="0002045B"/>
    <w:pPr>
      <w:spacing w:after="0" w:line="240" w:lineRule="auto"/>
      <w:jc w:val="center"/>
    </w:pPr>
    <w:rPr>
      <w:rFonts w:ascii="Times New Roman" w:eastAsia="Times New Roman" w:hAnsi="Times New Roman" w:cs="Times New Roman"/>
      <w:sz w:val="36"/>
      <w:szCs w:val="20"/>
      <w:lang w:val="x-none" w:eastAsia="x-none"/>
    </w:rPr>
  </w:style>
  <w:style w:type="character" w:customStyle="1" w:styleId="aff2">
    <w:name w:val="Подзаголовок Знак"/>
    <w:basedOn w:val="a1"/>
    <w:link w:val="aff1"/>
    <w:rsid w:val="0002045B"/>
    <w:rPr>
      <w:rFonts w:ascii="Times New Roman" w:eastAsia="Times New Roman" w:hAnsi="Times New Roman" w:cs="Times New Roman"/>
      <w:sz w:val="36"/>
      <w:szCs w:val="20"/>
      <w:lang w:val="x-none" w:eastAsia="x-none"/>
    </w:rPr>
  </w:style>
  <w:style w:type="paragraph" w:customStyle="1" w:styleId="212">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02045B"/>
    <w:pPr>
      <w:tabs>
        <w:tab w:val="num" w:pos="1287"/>
      </w:tabs>
      <w:spacing w:after="160" w:line="240" w:lineRule="exact"/>
      <w:ind w:left="1287" w:hanging="360"/>
      <w:jc w:val="both"/>
    </w:pPr>
    <w:rPr>
      <w:rFonts w:ascii="Verdana" w:eastAsia="Times New Roman" w:hAnsi="Verdana" w:cs="Arial"/>
      <w:sz w:val="20"/>
      <w:szCs w:val="20"/>
      <w:lang w:val="en-US"/>
    </w:rPr>
  </w:style>
  <w:style w:type="character" w:styleId="aff3">
    <w:name w:val="Emphasis"/>
    <w:qFormat/>
    <w:rsid w:val="0002045B"/>
    <w:rPr>
      <w:i/>
      <w:iCs/>
    </w:rPr>
  </w:style>
  <w:style w:type="paragraph" w:customStyle="1" w:styleId="S1">
    <w:name w:val="S_Заголовок 1"/>
    <w:basedOn w:val="a0"/>
    <w:rsid w:val="0002045B"/>
    <w:pPr>
      <w:pageBreakBefore/>
      <w:numPr>
        <w:numId w:val="1"/>
      </w:numPr>
      <w:spacing w:before="120" w:after="120" w:line="240" w:lineRule="auto"/>
      <w:ind w:left="0" w:firstLine="0"/>
      <w:jc w:val="center"/>
    </w:pPr>
    <w:rPr>
      <w:rFonts w:ascii="Times New Roman" w:eastAsia="Times New Roman" w:hAnsi="Times New Roman" w:cs="Times New Roman"/>
      <w:b/>
      <w:caps/>
      <w:sz w:val="24"/>
      <w:szCs w:val="24"/>
      <w:lang w:eastAsia="ru-RU"/>
    </w:rPr>
  </w:style>
  <w:style w:type="paragraph" w:customStyle="1" w:styleId="S2">
    <w:name w:val="S_Заголовок 2"/>
    <w:basedOn w:val="2"/>
    <w:autoRedefine/>
    <w:rsid w:val="0002045B"/>
    <w:pPr>
      <w:numPr>
        <w:ilvl w:val="1"/>
        <w:numId w:val="1"/>
      </w:numPr>
      <w:tabs>
        <w:tab w:val="clear" w:pos="720"/>
      </w:tabs>
      <w:spacing w:before="120" w:after="120"/>
      <w:ind w:left="0" w:firstLine="709"/>
      <w:jc w:val="both"/>
    </w:pPr>
    <w:rPr>
      <w:rFonts w:ascii="Times New Roman" w:hAnsi="Times New Roman"/>
      <w:bCs w:val="0"/>
      <w:i w:val="0"/>
      <w:iCs w:val="0"/>
      <w:sz w:val="24"/>
      <w:szCs w:val="24"/>
      <w:u w:val="single"/>
    </w:rPr>
  </w:style>
  <w:style w:type="paragraph" w:customStyle="1" w:styleId="S3">
    <w:name w:val="S_Заголовок 3"/>
    <w:basedOn w:val="3"/>
    <w:link w:val="S30"/>
    <w:rsid w:val="0002045B"/>
    <w:pPr>
      <w:numPr>
        <w:ilvl w:val="2"/>
        <w:numId w:val="1"/>
      </w:numPr>
      <w:tabs>
        <w:tab w:val="clear" w:pos="1440"/>
      </w:tabs>
      <w:spacing w:before="120" w:after="120"/>
      <w:ind w:left="0" w:firstLine="709"/>
      <w:jc w:val="left"/>
    </w:pPr>
    <w:rPr>
      <w:sz w:val="24"/>
      <w:u w:val="single"/>
      <w:lang w:val="x-none" w:eastAsia="x-none"/>
    </w:rPr>
  </w:style>
  <w:style w:type="paragraph" w:customStyle="1" w:styleId="S4">
    <w:name w:val="S_Заголовок 4"/>
    <w:basedOn w:val="4"/>
    <w:autoRedefine/>
    <w:rsid w:val="0002045B"/>
    <w:pPr>
      <w:numPr>
        <w:ilvl w:val="3"/>
        <w:numId w:val="1"/>
      </w:numPr>
      <w:tabs>
        <w:tab w:val="clear" w:pos="1800"/>
      </w:tabs>
      <w:spacing w:before="120" w:after="120"/>
      <w:ind w:left="0" w:firstLine="709"/>
    </w:pPr>
    <w:rPr>
      <w:b w:val="0"/>
      <w:bCs w:val="0"/>
      <w:i/>
      <w:sz w:val="24"/>
      <w:szCs w:val="24"/>
    </w:rPr>
  </w:style>
  <w:style w:type="character" w:customStyle="1" w:styleId="S30">
    <w:name w:val="S_Заголовок 3 Знак"/>
    <w:link w:val="S3"/>
    <w:rsid w:val="0002045B"/>
    <w:rPr>
      <w:rFonts w:ascii="Times New Roman" w:eastAsia="Times New Roman" w:hAnsi="Times New Roman" w:cs="Times New Roman"/>
      <w:sz w:val="24"/>
      <w:szCs w:val="24"/>
      <w:u w:val="single"/>
      <w:lang w:val="x-none" w:eastAsia="x-none"/>
    </w:rPr>
  </w:style>
  <w:style w:type="paragraph" w:customStyle="1" w:styleId="S40">
    <w:name w:val="S_Заголовок 4 Знак"/>
    <w:basedOn w:val="4"/>
    <w:link w:val="S41"/>
    <w:locked/>
    <w:rsid w:val="0002045B"/>
    <w:pPr>
      <w:keepNext w:val="0"/>
      <w:tabs>
        <w:tab w:val="num" w:pos="1800"/>
      </w:tabs>
      <w:spacing w:before="0" w:after="0"/>
      <w:ind w:left="1800" w:hanging="720"/>
    </w:pPr>
    <w:rPr>
      <w:b w:val="0"/>
      <w:bCs w:val="0"/>
      <w:i/>
      <w:sz w:val="24"/>
      <w:szCs w:val="24"/>
      <w:lang w:val="x-none" w:eastAsia="x-none"/>
    </w:rPr>
  </w:style>
  <w:style w:type="character" w:customStyle="1" w:styleId="S41">
    <w:name w:val="S_Заголовок 4 Знак Знак"/>
    <w:link w:val="S40"/>
    <w:rsid w:val="0002045B"/>
    <w:rPr>
      <w:rFonts w:ascii="Times New Roman" w:eastAsia="Times New Roman" w:hAnsi="Times New Roman" w:cs="Times New Roman"/>
      <w:i/>
      <w:sz w:val="24"/>
      <w:szCs w:val="24"/>
      <w:lang w:val="x-none" w:eastAsia="x-none"/>
    </w:rPr>
  </w:style>
  <w:style w:type="paragraph" w:customStyle="1" w:styleId="S">
    <w:name w:val="S_Маркированный"/>
    <w:basedOn w:val="aff4"/>
    <w:link w:val="S10"/>
    <w:autoRedefine/>
    <w:rsid w:val="0002045B"/>
    <w:pPr>
      <w:numPr>
        <w:numId w:val="2"/>
      </w:numPr>
      <w:tabs>
        <w:tab w:val="left" w:pos="993"/>
      </w:tabs>
      <w:ind w:left="0" w:firstLine="709"/>
      <w:contextualSpacing w:val="0"/>
      <w:jc w:val="both"/>
    </w:pPr>
    <w:rPr>
      <w:lang w:val="x-none" w:eastAsia="x-none"/>
    </w:rPr>
  </w:style>
  <w:style w:type="character" w:customStyle="1" w:styleId="S10">
    <w:name w:val="S_Маркированный Знак1"/>
    <w:link w:val="S"/>
    <w:rsid w:val="0002045B"/>
    <w:rPr>
      <w:rFonts w:ascii="Times New Roman" w:eastAsia="Times New Roman" w:hAnsi="Times New Roman" w:cs="Times New Roman"/>
      <w:sz w:val="24"/>
      <w:szCs w:val="24"/>
      <w:lang w:val="x-none" w:eastAsia="x-none"/>
    </w:rPr>
  </w:style>
  <w:style w:type="paragraph" w:styleId="aff4">
    <w:name w:val="List Bullet"/>
    <w:basedOn w:val="a0"/>
    <w:rsid w:val="0002045B"/>
    <w:pPr>
      <w:spacing w:after="0" w:line="240" w:lineRule="auto"/>
      <w:ind w:left="720" w:hanging="360"/>
      <w:contextualSpacing/>
    </w:pPr>
    <w:rPr>
      <w:rFonts w:ascii="Times New Roman" w:eastAsia="Times New Roman" w:hAnsi="Times New Roman" w:cs="Times New Roman"/>
      <w:sz w:val="24"/>
      <w:szCs w:val="24"/>
      <w:lang w:eastAsia="ru-RU"/>
    </w:rPr>
  </w:style>
  <w:style w:type="numbering" w:customStyle="1" w:styleId="110">
    <w:name w:val="Нет списка11"/>
    <w:next w:val="a3"/>
    <w:uiPriority w:val="99"/>
    <w:semiHidden/>
    <w:unhideWhenUsed/>
    <w:rsid w:val="0002045B"/>
  </w:style>
  <w:style w:type="table" w:customStyle="1" w:styleId="111">
    <w:name w:val="Сетка таблицы11"/>
    <w:basedOn w:val="a2"/>
    <w:next w:val="af0"/>
    <w:uiPriority w:val="59"/>
    <w:rsid w:val="0002045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Абзац списка Знак"/>
    <w:link w:val="af1"/>
    <w:uiPriority w:val="34"/>
    <w:rsid w:val="0002045B"/>
  </w:style>
  <w:style w:type="character" w:styleId="aff5">
    <w:name w:val="annotation reference"/>
    <w:uiPriority w:val="99"/>
    <w:unhideWhenUsed/>
    <w:rsid w:val="0002045B"/>
    <w:rPr>
      <w:sz w:val="16"/>
      <w:szCs w:val="16"/>
    </w:rPr>
  </w:style>
  <w:style w:type="paragraph" w:styleId="aff6">
    <w:name w:val="annotation text"/>
    <w:basedOn w:val="a0"/>
    <w:link w:val="aff7"/>
    <w:uiPriority w:val="99"/>
    <w:unhideWhenUsed/>
    <w:rsid w:val="0002045B"/>
    <w:pPr>
      <w:spacing w:after="160" w:line="259" w:lineRule="auto"/>
    </w:pPr>
    <w:rPr>
      <w:rFonts w:ascii="Calibri" w:eastAsia="Times New Roman" w:hAnsi="Calibri" w:cs="Times New Roman"/>
      <w:sz w:val="20"/>
      <w:szCs w:val="20"/>
      <w:lang w:val="x-none" w:eastAsia="x-none"/>
    </w:rPr>
  </w:style>
  <w:style w:type="character" w:customStyle="1" w:styleId="aff7">
    <w:name w:val="Текст примечания Знак"/>
    <w:basedOn w:val="a1"/>
    <w:link w:val="aff6"/>
    <w:uiPriority w:val="99"/>
    <w:rsid w:val="0002045B"/>
    <w:rPr>
      <w:rFonts w:ascii="Calibri" w:eastAsia="Times New Roman" w:hAnsi="Calibri" w:cs="Times New Roman"/>
      <w:sz w:val="20"/>
      <w:szCs w:val="20"/>
      <w:lang w:val="x-none" w:eastAsia="x-none"/>
    </w:rPr>
  </w:style>
  <w:style w:type="paragraph" w:customStyle="1" w:styleId="aff8">
    <w:name w:val="Прижатый влево"/>
    <w:basedOn w:val="a0"/>
    <w:next w:val="a0"/>
    <w:uiPriority w:val="99"/>
    <w:rsid w:val="0002045B"/>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customStyle="1" w:styleId="aff9">
    <w:name w:val="Гипертекстовая ссылка"/>
    <w:uiPriority w:val="99"/>
    <w:rsid w:val="0002045B"/>
    <w:rPr>
      <w:b w:val="0"/>
      <w:bCs w:val="0"/>
      <w:color w:val="106BBE"/>
    </w:rPr>
  </w:style>
  <w:style w:type="paragraph" w:styleId="affa">
    <w:name w:val="annotation subject"/>
    <w:basedOn w:val="aff6"/>
    <w:next w:val="aff6"/>
    <w:link w:val="affb"/>
    <w:uiPriority w:val="99"/>
    <w:unhideWhenUsed/>
    <w:rsid w:val="0002045B"/>
    <w:pPr>
      <w:spacing w:after="0" w:line="240" w:lineRule="auto"/>
    </w:pPr>
    <w:rPr>
      <w:rFonts w:ascii="Times" w:hAnsi="Times"/>
      <w:b/>
      <w:bCs/>
      <w:lang w:val="en-US" w:eastAsia="en-US"/>
    </w:rPr>
  </w:style>
  <w:style w:type="character" w:customStyle="1" w:styleId="affb">
    <w:name w:val="Тема примечания Знак"/>
    <w:basedOn w:val="aff7"/>
    <w:link w:val="affa"/>
    <w:uiPriority w:val="99"/>
    <w:rsid w:val="0002045B"/>
    <w:rPr>
      <w:rFonts w:ascii="Times" w:eastAsia="Times New Roman" w:hAnsi="Times" w:cs="Times New Roman"/>
      <w:b/>
      <w:bCs/>
      <w:sz w:val="20"/>
      <w:szCs w:val="20"/>
      <w:lang w:val="en-US" w:eastAsia="x-none"/>
    </w:rPr>
  </w:style>
  <w:style w:type="paragraph" w:customStyle="1" w:styleId="affc">
    <w:name w:val="Нормальный (таблица)"/>
    <w:basedOn w:val="a0"/>
    <w:next w:val="a0"/>
    <w:uiPriority w:val="99"/>
    <w:rsid w:val="0002045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zel">
    <w:name w:val="zel"/>
    <w:rsid w:val="0002045B"/>
  </w:style>
  <w:style w:type="paragraph" w:customStyle="1" w:styleId="190717">
    <w:name w:val="190717"/>
    <w:basedOn w:val="af1"/>
    <w:link w:val="1907170"/>
    <w:qFormat/>
    <w:rsid w:val="0002045B"/>
    <w:pPr>
      <w:widowControl w:val="0"/>
      <w:autoSpaceDE w:val="0"/>
      <w:autoSpaceDN w:val="0"/>
      <w:adjustRightInd w:val="0"/>
      <w:spacing w:after="0" w:line="240" w:lineRule="auto"/>
      <w:ind w:hanging="720"/>
      <w:contextualSpacing w:val="0"/>
      <w:jc w:val="both"/>
    </w:pPr>
    <w:rPr>
      <w:rFonts w:ascii="Times New Roman" w:eastAsia="Times New Roman" w:hAnsi="Times New Roman" w:cs="Times New Roman"/>
      <w:sz w:val="24"/>
      <w:szCs w:val="24"/>
      <w:lang w:val="x-none" w:eastAsia="x-none"/>
    </w:rPr>
  </w:style>
  <w:style w:type="character" w:customStyle="1" w:styleId="1907170">
    <w:name w:val="190717 Знак"/>
    <w:link w:val="190717"/>
    <w:rsid w:val="0002045B"/>
    <w:rPr>
      <w:rFonts w:ascii="Times New Roman" w:eastAsia="Times New Roman" w:hAnsi="Times New Roman" w:cs="Times New Roman"/>
      <w:sz w:val="24"/>
      <w:szCs w:val="24"/>
      <w:lang w:val="x-none" w:eastAsia="x-none"/>
    </w:rPr>
  </w:style>
  <w:style w:type="paragraph" w:customStyle="1" w:styleId="26">
    <w:name w:val="Стиль2"/>
    <w:basedOn w:val="190717"/>
    <w:link w:val="27"/>
    <w:qFormat/>
    <w:rsid w:val="0002045B"/>
    <w:pPr>
      <w:ind w:left="0" w:firstLine="0"/>
    </w:pPr>
  </w:style>
  <w:style w:type="character" w:customStyle="1" w:styleId="27">
    <w:name w:val="Стиль2 Знак"/>
    <w:link w:val="26"/>
    <w:rsid w:val="0002045B"/>
    <w:rPr>
      <w:rFonts w:ascii="Times New Roman" w:eastAsia="Times New Roman" w:hAnsi="Times New Roman" w:cs="Times New Roman"/>
      <w:sz w:val="24"/>
      <w:szCs w:val="24"/>
      <w:lang w:val="x-none" w:eastAsia="x-none"/>
    </w:rPr>
  </w:style>
  <w:style w:type="paragraph" w:styleId="affd">
    <w:name w:val="footnote text"/>
    <w:basedOn w:val="a0"/>
    <w:link w:val="affe"/>
    <w:uiPriority w:val="99"/>
    <w:unhideWhenUsed/>
    <w:rsid w:val="0002045B"/>
    <w:pPr>
      <w:spacing w:after="0" w:line="240" w:lineRule="auto"/>
    </w:pPr>
    <w:rPr>
      <w:rFonts w:ascii="Times" w:eastAsia="Times New Roman" w:hAnsi="Times" w:cs="Times New Roman"/>
      <w:sz w:val="20"/>
      <w:szCs w:val="20"/>
      <w:lang w:val="en-US"/>
    </w:rPr>
  </w:style>
  <w:style w:type="character" w:customStyle="1" w:styleId="affe">
    <w:name w:val="Текст сноски Знак"/>
    <w:basedOn w:val="a1"/>
    <w:link w:val="affd"/>
    <w:uiPriority w:val="99"/>
    <w:rsid w:val="0002045B"/>
    <w:rPr>
      <w:rFonts w:ascii="Times" w:eastAsia="Times New Roman" w:hAnsi="Times" w:cs="Times New Roman"/>
      <w:sz w:val="20"/>
      <w:szCs w:val="20"/>
      <w:lang w:val="en-US"/>
    </w:rPr>
  </w:style>
  <w:style w:type="paragraph" w:styleId="afff">
    <w:name w:val="TOC Heading"/>
    <w:basedOn w:val="1"/>
    <w:next w:val="a0"/>
    <w:uiPriority w:val="39"/>
    <w:qFormat/>
    <w:rsid w:val="0002045B"/>
    <w:pPr>
      <w:keepLines/>
      <w:spacing w:before="240" w:line="259" w:lineRule="auto"/>
      <w:outlineLvl w:val="9"/>
    </w:pPr>
    <w:rPr>
      <w:rFonts w:ascii="Cambria" w:hAnsi="Cambria"/>
      <w:color w:val="365F91"/>
      <w:sz w:val="32"/>
      <w:szCs w:val="32"/>
    </w:rPr>
  </w:style>
  <w:style w:type="paragraph" w:styleId="15">
    <w:name w:val="toc 1"/>
    <w:basedOn w:val="a0"/>
    <w:next w:val="a0"/>
    <w:autoRedefine/>
    <w:uiPriority w:val="39"/>
    <w:unhideWhenUsed/>
    <w:rsid w:val="0002045B"/>
    <w:pPr>
      <w:tabs>
        <w:tab w:val="right" w:leader="dot" w:pos="9345"/>
      </w:tabs>
      <w:spacing w:after="100" w:line="240" w:lineRule="auto"/>
      <w:jc w:val="both"/>
    </w:pPr>
    <w:rPr>
      <w:rFonts w:ascii="Times" w:eastAsia="Times New Roman" w:hAnsi="Times" w:cs="Times New Roman"/>
      <w:sz w:val="24"/>
      <w:szCs w:val="20"/>
      <w:lang w:val="en-US"/>
    </w:rPr>
  </w:style>
  <w:style w:type="paragraph" w:styleId="28">
    <w:name w:val="toc 2"/>
    <w:basedOn w:val="a0"/>
    <w:next w:val="a0"/>
    <w:autoRedefine/>
    <w:uiPriority w:val="39"/>
    <w:unhideWhenUsed/>
    <w:rsid w:val="0002045B"/>
    <w:pPr>
      <w:tabs>
        <w:tab w:val="right" w:leader="dot" w:pos="9345"/>
      </w:tabs>
      <w:spacing w:after="100" w:line="240" w:lineRule="auto"/>
      <w:ind w:left="240"/>
    </w:pPr>
    <w:rPr>
      <w:rFonts w:ascii="Times New Roman" w:eastAsia="Times New Roman" w:hAnsi="Times New Roman" w:cs="Times New Roman"/>
      <w:sz w:val="28"/>
      <w:szCs w:val="28"/>
    </w:rPr>
  </w:style>
  <w:style w:type="character" w:customStyle="1" w:styleId="w">
    <w:name w:val="w"/>
    <w:rsid w:val="0002045B"/>
  </w:style>
  <w:style w:type="paragraph" w:customStyle="1" w:styleId="afff0">
    <w:name w:val="Заголовок статьи"/>
    <w:basedOn w:val="a0"/>
    <w:next w:val="a0"/>
    <w:uiPriority w:val="99"/>
    <w:rsid w:val="0002045B"/>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blk1">
    <w:name w:val="blk1"/>
    <w:rsid w:val="00E52CF4"/>
    <w:rPr>
      <w:vanish/>
      <w:webHidden w:val="0"/>
      <w:specVanish/>
    </w:rPr>
  </w:style>
  <w:style w:type="paragraph" w:customStyle="1" w:styleId="COLTOP">
    <w:name w:val="#COL_TOP"/>
    <w:uiPriority w:val="99"/>
    <w:rsid w:val="00E52CF4"/>
    <w:pPr>
      <w:widowControl w:val="0"/>
      <w:autoSpaceDE w:val="0"/>
      <w:autoSpaceDN w:val="0"/>
      <w:adjustRightInd w:val="0"/>
      <w:spacing w:after="0" w:line="240" w:lineRule="auto"/>
    </w:pPr>
    <w:rPr>
      <w:rFonts w:ascii="Arial, sans-serif" w:eastAsiaTheme="minorEastAsia" w:hAnsi="Arial, sans-serif" w:cs="Times New Roman"/>
      <w:sz w:val="18"/>
      <w:szCs w:val="18"/>
      <w:lang w:eastAsia="ru-RU"/>
    </w:rPr>
  </w:style>
  <w:style w:type="character" w:customStyle="1" w:styleId="change3">
    <w:name w:val="change3"/>
    <w:rsid w:val="00E52CF4"/>
  </w:style>
  <w:style w:type="paragraph" w:customStyle="1" w:styleId="headertext">
    <w:name w:val="headertext"/>
    <w:basedOn w:val="a0"/>
    <w:rsid w:val="00E52CF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9">
    <w:name w:val="Сетка таблицы2"/>
    <w:basedOn w:val="a2"/>
    <w:next w:val="af0"/>
    <w:uiPriority w:val="59"/>
    <w:rsid w:val="00FA25C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uiPriority w:val="99"/>
    <w:rsid w:val="00F573F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0">
    <w:name w:val=".HEADERTEXT"/>
    <w:uiPriority w:val="99"/>
    <w:rsid w:val="00F573FD"/>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customStyle="1" w:styleId="formattext0">
    <w:name w:val="formattext"/>
    <w:basedOn w:val="a0"/>
    <w:rsid w:val="00F573FD"/>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comment">
    <w:name w:val="comment"/>
    <w:rsid w:val="00F573FD"/>
  </w:style>
  <w:style w:type="paragraph" w:styleId="afff1">
    <w:name w:val="Revision"/>
    <w:hidden/>
    <w:uiPriority w:val="99"/>
    <w:semiHidden/>
    <w:rsid w:val="00984385"/>
    <w:pPr>
      <w:spacing w:after="0" w:line="240" w:lineRule="auto"/>
    </w:pPr>
  </w:style>
  <w:style w:type="paragraph" w:customStyle="1" w:styleId="western">
    <w:name w:val="western"/>
    <w:basedOn w:val="a0"/>
    <w:rsid w:val="000C59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1"/>
    <w:rsid w:val="000C597B"/>
  </w:style>
  <w:style w:type="paragraph" w:customStyle="1" w:styleId="2a">
    <w:name w:val="Обычный2"/>
    <w:rsid w:val="000C597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0C597B"/>
    <w:rPr>
      <w:rFonts w:ascii="Arial" w:eastAsia="Times New Roman" w:hAnsi="Arial" w:cs="Arial"/>
      <w:sz w:val="20"/>
      <w:szCs w:val="20"/>
      <w:lang w:eastAsia="ru-RU"/>
    </w:rPr>
  </w:style>
  <w:style w:type="paragraph" w:customStyle="1" w:styleId="afff2">
    <w:name w:val="Знак Знак Знак Знак"/>
    <w:basedOn w:val="a0"/>
    <w:rsid w:val="000C597B"/>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font5">
    <w:name w:val="font5"/>
    <w:basedOn w:val="a0"/>
    <w:rsid w:val="000C597B"/>
    <w:pPr>
      <w:spacing w:before="100" w:beforeAutospacing="1" w:after="100" w:afterAutospacing="1" w:line="240" w:lineRule="auto"/>
    </w:pPr>
    <w:rPr>
      <w:rFonts w:ascii="Arial CYR" w:eastAsia="Times New Roman" w:hAnsi="Arial CYR" w:cs="Arial CYR"/>
      <w:b/>
      <w:bCs/>
      <w:sz w:val="20"/>
      <w:szCs w:val="20"/>
      <w:u w:val="single"/>
      <w:lang w:eastAsia="ru-RU"/>
    </w:rPr>
  </w:style>
  <w:style w:type="paragraph" w:customStyle="1" w:styleId="xl63">
    <w:name w:val="xl63"/>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0"/>
    <w:rsid w:val="000C597B"/>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7">
    <w:name w:val="xl67"/>
    <w:basedOn w:val="a0"/>
    <w:rsid w:val="000C597B"/>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1">
    <w:name w:val="xl71"/>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3">
    <w:name w:val="xl73"/>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Default">
    <w:name w:val="Default"/>
    <w:uiPriority w:val="99"/>
    <w:rsid w:val="00AA727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xl120">
    <w:name w:val="xl120"/>
    <w:basedOn w:val="a0"/>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1">
    <w:name w:val="xl121"/>
    <w:basedOn w:val="a0"/>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2">
    <w:name w:val="xl122"/>
    <w:basedOn w:val="a0"/>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3">
    <w:name w:val="xl123"/>
    <w:basedOn w:val="a0"/>
    <w:rsid w:val="00AA727B"/>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4">
    <w:name w:val="xl124"/>
    <w:basedOn w:val="a0"/>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5">
    <w:name w:val="xl125"/>
    <w:basedOn w:val="a0"/>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6">
    <w:name w:val="xl126"/>
    <w:basedOn w:val="a0"/>
    <w:rsid w:val="00AA727B"/>
    <w:pPr>
      <w:pBdr>
        <w:left w:val="single" w:sz="4"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7">
    <w:name w:val="xl127"/>
    <w:basedOn w:val="a0"/>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8">
    <w:name w:val="xl128"/>
    <w:basedOn w:val="a0"/>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
    <w:name w:val="xl129"/>
    <w:basedOn w:val="a0"/>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0">
    <w:name w:val="xl130"/>
    <w:basedOn w:val="a0"/>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1">
    <w:name w:val="xl131"/>
    <w:basedOn w:val="a0"/>
    <w:rsid w:val="00AA727B"/>
    <w:pPr>
      <w:pBdr>
        <w:left w:val="single" w:sz="8"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2">
    <w:name w:val="xl132"/>
    <w:basedOn w:val="a0"/>
    <w:rsid w:val="00AA727B"/>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3">
    <w:name w:val="xl133"/>
    <w:basedOn w:val="a0"/>
    <w:rsid w:val="00AA727B"/>
    <w:pPr>
      <w:pBdr>
        <w:top w:val="single" w:sz="4" w:space="0" w:color="000000"/>
        <w:left w:val="single" w:sz="4" w:space="0" w:color="000000"/>
        <w:bottom w:val="single" w:sz="8"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4">
    <w:name w:val="xl134"/>
    <w:basedOn w:val="a0"/>
    <w:rsid w:val="00AA727B"/>
    <w:pPr>
      <w:pBdr>
        <w:top w:val="single" w:sz="4" w:space="0" w:color="000000"/>
        <w:left w:val="single" w:sz="4" w:space="0" w:color="000000"/>
        <w:bottom w:val="single" w:sz="8"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5">
    <w:name w:val="xl135"/>
    <w:basedOn w:val="a0"/>
    <w:rsid w:val="00AA727B"/>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6">
    <w:name w:val="xl136"/>
    <w:basedOn w:val="a0"/>
    <w:rsid w:val="00AA727B"/>
    <w:pPr>
      <w:pBdr>
        <w:top w:val="single" w:sz="4" w:space="0" w:color="000000"/>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37">
    <w:name w:val="xl137"/>
    <w:basedOn w:val="a0"/>
    <w:rsid w:val="00AA727B"/>
    <w:pPr>
      <w:pBdr>
        <w:top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8">
    <w:name w:val="xl138"/>
    <w:basedOn w:val="a0"/>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39">
    <w:name w:val="xl139"/>
    <w:basedOn w:val="a0"/>
    <w:rsid w:val="00AA727B"/>
    <w:pPr>
      <w:pBdr>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0">
    <w:name w:val="xl140"/>
    <w:basedOn w:val="a0"/>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1">
    <w:name w:val="xl141"/>
    <w:basedOn w:val="a0"/>
    <w:rsid w:val="00AA727B"/>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2">
    <w:name w:val="xl142"/>
    <w:basedOn w:val="a0"/>
    <w:rsid w:val="00AA727B"/>
    <w:pPr>
      <w:pBdr>
        <w:top w:val="single" w:sz="4" w:space="0" w:color="000000"/>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3">
    <w:name w:val="xl143"/>
    <w:basedOn w:val="a0"/>
    <w:rsid w:val="00AA727B"/>
    <w:pPr>
      <w:pBdr>
        <w:left w:val="single" w:sz="4" w:space="31"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4">
    <w:name w:val="xl144"/>
    <w:basedOn w:val="a0"/>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5">
    <w:name w:val="xl145"/>
    <w:basedOn w:val="a0"/>
    <w:rsid w:val="00AA727B"/>
    <w:pPr>
      <w:pBdr>
        <w:top w:val="single" w:sz="8" w:space="0" w:color="000000"/>
        <w:left w:val="single" w:sz="8" w:space="31" w:color="000000"/>
        <w:bottom w:val="single" w:sz="8" w:space="0" w:color="000000"/>
        <w:right w:val="single" w:sz="8" w:space="0" w:color="000000"/>
      </w:pBdr>
      <w:shd w:val="clear" w:color="auto" w:fill="FFFFC0"/>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6">
    <w:name w:val="xl146"/>
    <w:basedOn w:val="a0"/>
    <w:rsid w:val="00AA727B"/>
    <w:pPr>
      <w:pBdr>
        <w:left w:val="single" w:sz="4" w:space="27" w:color="000000"/>
        <w:bottom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7">
    <w:name w:val="xl147"/>
    <w:basedOn w:val="a0"/>
    <w:rsid w:val="00AA727B"/>
    <w:pPr>
      <w:pBdr>
        <w:top w:val="single" w:sz="4" w:space="0" w:color="000000"/>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48">
    <w:name w:val="xl148"/>
    <w:basedOn w:val="a0"/>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9">
    <w:name w:val="xl149"/>
    <w:basedOn w:val="a0"/>
    <w:rsid w:val="00AA727B"/>
    <w:pPr>
      <w:pBdr>
        <w:top w:val="single" w:sz="8" w:space="0" w:color="000000"/>
        <w:left w:val="single" w:sz="8" w:space="27" w:color="000000"/>
        <w:bottom w:val="single" w:sz="8" w:space="0" w:color="000000"/>
        <w:right w:val="single" w:sz="8" w:space="0" w:color="000000"/>
      </w:pBdr>
      <w:shd w:val="clear" w:color="auto" w:fill="FFFFC0"/>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0">
    <w:name w:val="xl150"/>
    <w:basedOn w:val="a0"/>
    <w:rsid w:val="00AA727B"/>
    <w:pPr>
      <w:pBdr>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1">
    <w:name w:val="xl151"/>
    <w:basedOn w:val="a0"/>
    <w:rsid w:val="00AA727B"/>
    <w:pPr>
      <w:pBdr>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2">
    <w:name w:val="xl152"/>
    <w:basedOn w:val="a0"/>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3">
    <w:name w:val="xl153"/>
    <w:basedOn w:val="a0"/>
    <w:rsid w:val="00AA727B"/>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4">
    <w:name w:val="xl154"/>
    <w:basedOn w:val="a0"/>
    <w:rsid w:val="00AA727B"/>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5">
    <w:name w:val="xl155"/>
    <w:basedOn w:val="a0"/>
    <w:rsid w:val="00AA727B"/>
    <w:pPr>
      <w:pBdr>
        <w:top w:val="single" w:sz="4" w:space="0" w:color="000000"/>
        <w:left w:val="single" w:sz="4" w:space="14" w:color="000000"/>
      </w:pBdr>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56">
    <w:name w:val="xl156"/>
    <w:basedOn w:val="a0"/>
    <w:rsid w:val="00AA727B"/>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7">
    <w:name w:val="xl157"/>
    <w:basedOn w:val="a0"/>
    <w:rsid w:val="00AA727B"/>
    <w:pPr>
      <w:pBdr>
        <w:left w:val="single" w:sz="4" w:space="14" w:color="000000"/>
        <w:bottom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8">
    <w:name w:val="xl158"/>
    <w:basedOn w:val="a0"/>
    <w:rsid w:val="00AA727B"/>
    <w:pPr>
      <w:pBdr>
        <w:top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9">
    <w:name w:val="xl159"/>
    <w:basedOn w:val="a0"/>
    <w:rsid w:val="00AA727B"/>
    <w:pP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60">
    <w:name w:val="xl160"/>
    <w:basedOn w:val="a0"/>
    <w:rsid w:val="00AA727B"/>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1">
    <w:name w:val="xl161"/>
    <w:basedOn w:val="a0"/>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2">
    <w:name w:val="xl162"/>
    <w:basedOn w:val="a0"/>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3">
    <w:name w:val="xl163"/>
    <w:basedOn w:val="a0"/>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4">
    <w:name w:val="xl164"/>
    <w:basedOn w:val="a0"/>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5">
    <w:name w:val="xl165"/>
    <w:basedOn w:val="a0"/>
    <w:rsid w:val="00AA727B"/>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6">
    <w:name w:val="xl166"/>
    <w:basedOn w:val="a0"/>
    <w:rsid w:val="00AA727B"/>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7">
    <w:name w:val="xl167"/>
    <w:basedOn w:val="a0"/>
    <w:rsid w:val="00AA727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8">
    <w:name w:val="xl168"/>
    <w:basedOn w:val="a0"/>
    <w:rsid w:val="00AA727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9">
    <w:name w:val="xl169"/>
    <w:basedOn w:val="a0"/>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70">
    <w:name w:val="xl170"/>
    <w:basedOn w:val="a0"/>
    <w:rsid w:val="00AA727B"/>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71">
    <w:name w:val="xl171"/>
    <w:basedOn w:val="a0"/>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2">
    <w:name w:val="xl172"/>
    <w:basedOn w:val="a0"/>
    <w:rsid w:val="00AA727B"/>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6">
    <w:name w:val="Font Style26"/>
    <w:rsid w:val="00776FC5"/>
    <w:rPr>
      <w:rFonts w:ascii="Times New Roman" w:hAnsi="Times New Roman" w:cs="Times New Roman"/>
      <w:b/>
      <w:bCs/>
      <w:sz w:val="18"/>
      <w:szCs w:val="18"/>
    </w:rPr>
  </w:style>
  <w:style w:type="paragraph" w:customStyle="1" w:styleId="Style8">
    <w:name w:val="Style8"/>
    <w:basedOn w:val="a0"/>
    <w:rsid w:val="003C7E9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f3">
    <w:name w:val="Strong"/>
    <w:uiPriority w:val="22"/>
    <w:qFormat/>
    <w:rsid w:val="004169CC"/>
    <w:rPr>
      <w:rFonts w:ascii="Times New Roman" w:hAnsi="Times New Roman" w:cs="Times New Roman" w:hint="default"/>
      <w:b/>
      <w:bCs w:val="0"/>
    </w:rPr>
  </w:style>
  <w:style w:type="character" w:customStyle="1" w:styleId="a5">
    <w:name w:val="Без интервала Знак"/>
    <w:link w:val="a4"/>
    <w:uiPriority w:val="1"/>
    <w:locked/>
    <w:rsid w:val="00B57DBD"/>
  </w:style>
  <w:style w:type="paragraph" w:customStyle="1" w:styleId="COLBOTTOM">
    <w:name w:val="#COL_BOTTOM"/>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PRINTSECTION">
    <w:name w:val="#PRINT_SECTION"/>
    <w:uiPriority w:val="99"/>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CENTERTEXT">
    <w:name w:val=".CENTER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DJVU">
    <w:name w:val=".DJVU"/>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EMPTYLINE">
    <w:name w:val=".EMPTY_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HORIZLINE">
    <w:name w:val=".HORIZ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MIDDLEPICT">
    <w:name w:val=".MIDDLEPIC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OPLEVELTEXT">
    <w:name w:val=".TOPLEVEL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radeMark">
    <w:name w:val=".TradeMark"/>
    <w:uiPriority w:val="99"/>
    <w:rsid w:val="00B57DBD"/>
    <w:pPr>
      <w:widowControl w:val="0"/>
      <w:autoSpaceDE w:val="0"/>
      <w:autoSpaceDN w:val="0"/>
      <w:adjustRightInd w:val="0"/>
      <w:spacing w:after="0" w:line="240" w:lineRule="auto"/>
    </w:pPr>
    <w:rPr>
      <w:rFonts w:ascii="Arial, sans-serif" w:eastAsia="Times New Roman" w:hAnsi="Arial, sans-serif" w:cs="Arial, sans-serif"/>
      <w:sz w:val="16"/>
      <w:szCs w:val="16"/>
      <w:lang w:eastAsia="ru-RU"/>
    </w:rPr>
  </w:style>
  <w:style w:type="paragraph" w:customStyle="1" w:styleId="UNFORMATTEXT">
    <w:name w:val=".UNFORMATTEXT"/>
    <w:uiPriority w:val="99"/>
    <w:rsid w:val="00B57DB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BODY">
    <w:name w:val="BODY"/>
    <w:uiPriority w:val="99"/>
    <w:rsid w:val="00B57DB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TML">
    <w:name w:val="HTML"/>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ABLE">
    <w:name w:val="TABL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numbering" w:customStyle="1" w:styleId="35">
    <w:name w:val="Нет списка3"/>
    <w:next w:val="a3"/>
    <w:uiPriority w:val="99"/>
    <w:semiHidden/>
    <w:unhideWhenUsed/>
    <w:rsid w:val="00D41101"/>
  </w:style>
  <w:style w:type="numbering" w:customStyle="1" w:styleId="41">
    <w:name w:val="Нет списка4"/>
    <w:next w:val="a3"/>
    <w:uiPriority w:val="99"/>
    <w:semiHidden/>
    <w:unhideWhenUsed/>
    <w:rsid w:val="00D41101"/>
  </w:style>
  <w:style w:type="character" w:styleId="afff4">
    <w:name w:val="line number"/>
    <w:basedOn w:val="a1"/>
    <w:uiPriority w:val="99"/>
    <w:semiHidden/>
    <w:unhideWhenUsed/>
    <w:rsid w:val="009F6C08"/>
  </w:style>
  <w:style w:type="character" w:customStyle="1" w:styleId="FontStyle13">
    <w:name w:val="Font Style13"/>
    <w:basedOn w:val="a1"/>
    <w:rsid w:val="0071217D"/>
    <w:rPr>
      <w:rFonts w:ascii="Bookman Old Style" w:hAnsi="Bookman Old Style" w:cs="Bookman Old Style"/>
      <w:sz w:val="22"/>
      <w:szCs w:val="22"/>
    </w:rPr>
  </w:style>
  <w:style w:type="paragraph" w:customStyle="1" w:styleId="Style3">
    <w:name w:val="Style3"/>
    <w:basedOn w:val="a0"/>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paragraph" w:customStyle="1" w:styleId="Style4">
    <w:name w:val="Style4"/>
    <w:basedOn w:val="a0"/>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character" w:customStyle="1" w:styleId="FontStyle11">
    <w:name w:val="Font Style11"/>
    <w:rsid w:val="003810C1"/>
    <w:rPr>
      <w:rFonts w:ascii="Times New Roman" w:hAnsi="Times New Roman" w:cs="Times New Roman"/>
      <w:b/>
      <w:bCs/>
      <w:sz w:val="26"/>
      <w:szCs w:val="26"/>
    </w:rPr>
  </w:style>
  <w:style w:type="character" w:customStyle="1" w:styleId="FontStyle12">
    <w:name w:val="Font Style12"/>
    <w:rsid w:val="003810C1"/>
    <w:rPr>
      <w:rFonts w:ascii="Times New Roman" w:hAnsi="Times New Roman" w:cs="Times New Roman"/>
      <w:sz w:val="26"/>
      <w:szCs w:val="26"/>
    </w:rPr>
  </w:style>
  <w:style w:type="numbering" w:customStyle="1" w:styleId="51">
    <w:name w:val="Нет списка5"/>
    <w:next w:val="a3"/>
    <w:uiPriority w:val="99"/>
    <w:semiHidden/>
    <w:unhideWhenUsed/>
    <w:rsid w:val="0052619D"/>
  </w:style>
  <w:style w:type="numbering" w:customStyle="1" w:styleId="120">
    <w:name w:val="Нет списка12"/>
    <w:next w:val="a3"/>
    <w:uiPriority w:val="99"/>
    <w:semiHidden/>
    <w:unhideWhenUsed/>
    <w:rsid w:val="0052619D"/>
  </w:style>
  <w:style w:type="table" w:customStyle="1" w:styleId="213">
    <w:name w:val="Сетка таблицы21"/>
    <w:basedOn w:val="a2"/>
    <w:next w:val="af0"/>
    <w:uiPriority w:val="59"/>
    <w:rsid w:val="00A05E1C"/>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0">
    <w:name w:val="Сетка таблицы22"/>
    <w:basedOn w:val="a2"/>
    <w:next w:val="af0"/>
    <w:uiPriority w:val="59"/>
    <w:rsid w:val="005008E9"/>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70">
    <w:name w:val="Заголовок 7 Знак"/>
    <w:basedOn w:val="a1"/>
    <w:link w:val="7"/>
    <w:uiPriority w:val="9"/>
    <w:semiHidden/>
    <w:rsid w:val="004C3C33"/>
    <w:rPr>
      <w:rFonts w:asciiTheme="majorHAnsi" w:eastAsiaTheme="majorEastAsia" w:hAnsiTheme="majorHAnsi" w:cstheme="majorBidi"/>
      <w:i/>
      <w:iCs/>
      <w:color w:val="404040" w:themeColor="text1" w:themeTint="BF"/>
    </w:rPr>
  </w:style>
  <w:style w:type="table" w:customStyle="1" w:styleId="36">
    <w:name w:val="Сетка таблицы3"/>
    <w:basedOn w:val="a2"/>
    <w:next w:val="af0"/>
    <w:uiPriority w:val="59"/>
    <w:rsid w:val="004C3C3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f0"/>
    <w:rsid w:val="00547F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f0"/>
    <w:uiPriority w:val="59"/>
    <w:rsid w:val="009D4B3C"/>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2"/>
    <w:next w:val="af0"/>
    <w:uiPriority w:val="59"/>
    <w:rsid w:val="009D4B3C"/>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3"/>
    <w:uiPriority w:val="99"/>
    <w:semiHidden/>
    <w:unhideWhenUsed/>
    <w:rsid w:val="009D4B3C"/>
  </w:style>
  <w:style w:type="numbering" w:customStyle="1" w:styleId="71">
    <w:name w:val="Нет списка7"/>
    <w:next w:val="a3"/>
    <w:uiPriority w:val="99"/>
    <w:semiHidden/>
    <w:unhideWhenUsed/>
    <w:rsid w:val="009D4B3C"/>
  </w:style>
  <w:style w:type="numbering" w:customStyle="1" w:styleId="81">
    <w:name w:val="Нет списка8"/>
    <w:next w:val="a3"/>
    <w:uiPriority w:val="99"/>
    <w:semiHidden/>
    <w:unhideWhenUsed/>
    <w:rsid w:val="00FF60C6"/>
  </w:style>
  <w:style w:type="table" w:customStyle="1" w:styleId="72">
    <w:name w:val="Сетка таблицы7"/>
    <w:basedOn w:val="a2"/>
    <w:next w:val="af0"/>
    <w:uiPriority w:val="59"/>
    <w:rsid w:val="00FF60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
    <w:name w:val="Нет списка9"/>
    <w:next w:val="a3"/>
    <w:uiPriority w:val="99"/>
    <w:semiHidden/>
    <w:unhideWhenUsed/>
    <w:rsid w:val="00D956FB"/>
  </w:style>
  <w:style w:type="numbering" w:customStyle="1" w:styleId="100">
    <w:name w:val="Нет списка10"/>
    <w:next w:val="a3"/>
    <w:uiPriority w:val="99"/>
    <w:semiHidden/>
    <w:unhideWhenUsed/>
    <w:rsid w:val="00D956FB"/>
  </w:style>
  <w:style w:type="numbering" w:customStyle="1" w:styleId="130">
    <w:name w:val="Нет списка13"/>
    <w:next w:val="a3"/>
    <w:uiPriority w:val="99"/>
    <w:semiHidden/>
    <w:unhideWhenUsed/>
    <w:rsid w:val="00D956FB"/>
  </w:style>
  <w:style w:type="numbering" w:customStyle="1" w:styleId="140">
    <w:name w:val="Нет списка14"/>
    <w:next w:val="a3"/>
    <w:uiPriority w:val="99"/>
    <w:semiHidden/>
    <w:unhideWhenUsed/>
    <w:rsid w:val="00D956FB"/>
  </w:style>
  <w:style w:type="numbering" w:customStyle="1" w:styleId="150">
    <w:name w:val="Нет списка15"/>
    <w:next w:val="a3"/>
    <w:uiPriority w:val="99"/>
    <w:semiHidden/>
    <w:unhideWhenUsed/>
    <w:rsid w:val="00D956FB"/>
  </w:style>
  <w:style w:type="character" w:customStyle="1" w:styleId="match">
    <w:name w:val="match"/>
    <w:rsid w:val="00760C4D"/>
  </w:style>
  <w:style w:type="table" w:customStyle="1" w:styleId="82">
    <w:name w:val="Сетка таблицы8"/>
    <w:basedOn w:val="a2"/>
    <w:next w:val="af0"/>
    <w:rsid w:val="00DA6B5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
    <w:basedOn w:val="a2"/>
    <w:next w:val="af0"/>
    <w:uiPriority w:val="59"/>
    <w:rsid w:val="00F400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1">
    <w:name w:val="14"/>
    <w:basedOn w:val="a0"/>
    <w:link w:val="142"/>
    <w:qFormat/>
    <w:rsid w:val="00D311BD"/>
    <w:pPr>
      <w:tabs>
        <w:tab w:val="left" w:pos="1276"/>
      </w:tabs>
      <w:spacing w:after="0" w:line="360" w:lineRule="auto"/>
      <w:ind w:firstLine="709"/>
      <w:jc w:val="both"/>
    </w:pPr>
    <w:rPr>
      <w:rFonts w:ascii="Times New Roman" w:eastAsia="Microsoft YaHei" w:hAnsi="Times New Roman" w:cs="Times New Roman"/>
      <w:sz w:val="28"/>
      <w:szCs w:val="28"/>
      <w:lang w:eastAsia="ru-RU"/>
    </w:rPr>
  </w:style>
  <w:style w:type="character" w:customStyle="1" w:styleId="142">
    <w:name w:val="14 Знак"/>
    <w:basedOn w:val="a1"/>
    <w:link w:val="141"/>
    <w:rsid w:val="00D311BD"/>
    <w:rPr>
      <w:rFonts w:ascii="Times New Roman" w:eastAsia="Microsoft YaHei" w:hAnsi="Times New Roman" w:cs="Times New Roman"/>
      <w:sz w:val="28"/>
      <w:szCs w:val="28"/>
      <w:lang w:eastAsia="ru-RU"/>
    </w:rPr>
  </w:style>
  <w:style w:type="table" w:customStyle="1" w:styleId="101">
    <w:name w:val="Сетка таблицы10"/>
    <w:basedOn w:val="a2"/>
    <w:next w:val="af0"/>
    <w:uiPriority w:val="59"/>
    <w:rsid w:val="00D311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
    <w:name w:val="Нет списка16"/>
    <w:next w:val="a3"/>
    <w:uiPriority w:val="99"/>
    <w:semiHidden/>
    <w:unhideWhenUsed/>
    <w:rsid w:val="00A36C55"/>
  </w:style>
  <w:style w:type="paragraph" w:customStyle="1" w:styleId="afff5">
    <w:name w:val="Текст таблиц"/>
    <w:rsid w:val="00A36C55"/>
    <w:pPr>
      <w:spacing w:after="0" w:line="240" w:lineRule="auto"/>
    </w:pPr>
    <w:rPr>
      <w:rFonts w:ascii="Times New Roman" w:eastAsia="SimSun" w:hAnsi="Times New Roman" w:cs="Times New Roman"/>
      <w:sz w:val="24"/>
      <w:szCs w:val="20"/>
      <w:lang w:eastAsia="ru-RU"/>
    </w:rPr>
  </w:style>
  <w:style w:type="paragraph" w:customStyle="1" w:styleId="a">
    <w:name w:val="МаркТабл"/>
    <w:rsid w:val="00A36C55"/>
    <w:pPr>
      <w:numPr>
        <w:numId w:val="19"/>
      </w:numPr>
      <w:tabs>
        <w:tab w:val="left" w:pos="680"/>
      </w:tabs>
      <w:spacing w:after="0" w:line="240" w:lineRule="auto"/>
    </w:pPr>
    <w:rPr>
      <w:rFonts w:ascii="Times New Roman" w:eastAsia="SimSun" w:hAnsi="Times New Roman" w:cs="Times New Roman"/>
      <w:sz w:val="24"/>
      <w:szCs w:val="20"/>
      <w:lang w:eastAsia="ru-RU"/>
    </w:rPr>
  </w:style>
  <w:style w:type="table" w:customStyle="1" w:styleId="121">
    <w:name w:val="Сетка таблицы12"/>
    <w:basedOn w:val="a2"/>
    <w:next w:val="af0"/>
    <w:rsid w:val="00A36C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
    <w:name w:val="Нет списка17"/>
    <w:next w:val="a3"/>
    <w:uiPriority w:val="99"/>
    <w:semiHidden/>
    <w:unhideWhenUsed/>
    <w:rsid w:val="0057552A"/>
  </w:style>
  <w:style w:type="table" w:customStyle="1" w:styleId="131">
    <w:name w:val="Сетка таблицы13"/>
    <w:basedOn w:val="a2"/>
    <w:next w:val="af0"/>
    <w:rsid w:val="0057552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s-clipboard-title">
    <w:name w:val="js-clipboard-title"/>
    <w:basedOn w:val="a0"/>
    <w:rsid w:val="00AE0B2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4069">
      <w:bodyDiv w:val="1"/>
      <w:marLeft w:val="0"/>
      <w:marRight w:val="0"/>
      <w:marTop w:val="0"/>
      <w:marBottom w:val="0"/>
      <w:divBdr>
        <w:top w:val="none" w:sz="0" w:space="0" w:color="auto"/>
        <w:left w:val="none" w:sz="0" w:space="0" w:color="auto"/>
        <w:bottom w:val="none" w:sz="0" w:space="0" w:color="auto"/>
        <w:right w:val="none" w:sz="0" w:space="0" w:color="auto"/>
      </w:divBdr>
    </w:div>
    <w:div w:id="5714594">
      <w:bodyDiv w:val="1"/>
      <w:marLeft w:val="0"/>
      <w:marRight w:val="0"/>
      <w:marTop w:val="0"/>
      <w:marBottom w:val="0"/>
      <w:divBdr>
        <w:top w:val="none" w:sz="0" w:space="0" w:color="auto"/>
        <w:left w:val="none" w:sz="0" w:space="0" w:color="auto"/>
        <w:bottom w:val="none" w:sz="0" w:space="0" w:color="auto"/>
        <w:right w:val="none" w:sz="0" w:space="0" w:color="auto"/>
      </w:divBdr>
    </w:div>
    <w:div w:id="6834551">
      <w:bodyDiv w:val="1"/>
      <w:marLeft w:val="0"/>
      <w:marRight w:val="0"/>
      <w:marTop w:val="0"/>
      <w:marBottom w:val="0"/>
      <w:divBdr>
        <w:top w:val="none" w:sz="0" w:space="0" w:color="auto"/>
        <w:left w:val="none" w:sz="0" w:space="0" w:color="auto"/>
        <w:bottom w:val="none" w:sz="0" w:space="0" w:color="auto"/>
        <w:right w:val="none" w:sz="0" w:space="0" w:color="auto"/>
      </w:divBdr>
    </w:div>
    <w:div w:id="14423325">
      <w:bodyDiv w:val="1"/>
      <w:marLeft w:val="0"/>
      <w:marRight w:val="0"/>
      <w:marTop w:val="0"/>
      <w:marBottom w:val="0"/>
      <w:divBdr>
        <w:top w:val="none" w:sz="0" w:space="0" w:color="auto"/>
        <w:left w:val="none" w:sz="0" w:space="0" w:color="auto"/>
        <w:bottom w:val="none" w:sz="0" w:space="0" w:color="auto"/>
        <w:right w:val="none" w:sz="0" w:space="0" w:color="auto"/>
      </w:divBdr>
    </w:div>
    <w:div w:id="16934433">
      <w:bodyDiv w:val="1"/>
      <w:marLeft w:val="0"/>
      <w:marRight w:val="0"/>
      <w:marTop w:val="0"/>
      <w:marBottom w:val="0"/>
      <w:divBdr>
        <w:top w:val="none" w:sz="0" w:space="0" w:color="auto"/>
        <w:left w:val="none" w:sz="0" w:space="0" w:color="auto"/>
        <w:bottom w:val="none" w:sz="0" w:space="0" w:color="auto"/>
        <w:right w:val="none" w:sz="0" w:space="0" w:color="auto"/>
      </w:divBdr>
    </w:div>
    <w:div w:id="21438141">
      <w:bodyDiv w:val="1"/>
      <w:marLeft w:val="0"/>
      <w:marRight w:val="0"/>
      <w:marTop w:val="0"/>
      <w:marBottom w:val="0"/>
      <w:divBdr>
        <w:top w:val="none" w:sz="0" w:space="0" w:color="auto"/>
        <w:left w:val="none" w:sz="0" w:space="0" w:color="auto"/>
        <w:bottom w:val="none" w:sz="0" w:space="0" w:color="auto"/>
        <w:right w:val="none" w:sz="0" w:space="0" w:color="auto"/>
      </w:divBdr>
    </w:div>
    <w:div w:id="26176759">
      <w:bodyDiv w:val="1"/>
      <w:marLeft w:val="0"/>
      <w:marRight w:val="0"/>
      <w:marTop w:val="0"/>
      <w:marBottom w:val="0"/>
      <w:divBdr>
        <w:top w:val="none" w:sz="0" w:space="0" w:color="auto"/>
        <w:left w:val="none" w:sz="0" w:space="0" w:color="auto"/>
        <w:bottom w:val="none" w:sz="0" w:space="0" w:color="auto"/>
        <w:right w:val="none" w:sz="0" w:space="0" w:color="auto"/>
      </w:divBdr>
    </w:div>
    <w:div w:id="27923776">
      <w:bodyDiv w:val="1"/>
      <w:marLeft w:val="0"/>
      <w:marRight w:val="0"/>
      <w:marTop w:val="0"/>
      <w:marBottom w:val="0"/>
      <w:divBdr>
        <w:top w:val="none" w:sz="0" w:space="0" w:color="auto"/>
        <w:left w:val="none" w:sz="0" w:space="0" w:color="auto"/>
        <w:bottom w:val="none" w:sz="0" w:space="0" w:color="auto"/>
        <w:right w:val="none" w:sz="0" w:space="0" w:color="auto"/>
      </w:divBdr>
    </w:div>
    <w:div w:id="44763025">
      <w:bodyDiv w:val="1"/>
      <w:marLeft w:val="0"/>
      <w:marRight w:val="0"/>
      <w:marTop w:val="0"/>
      <w:marBottom w:val="0"/>
      <w:divBdr>
        <w:top w:val="none" w:sz="0" w:space="0" w:color="auto"/>
        <w:left w:val="none" w:sz="0" w:space="0" w:color="auto"/>
        <w:bottom w:val="none" w:sz="0" w:space="0" w:color="auto"/>
        <w:right w:val="none" w:sz="0" w:space="0" w:color="auto"/>
      </w:divBdr>
    </w:div>
    <w:div w:id="49574360">
      <w:bodyDiv w:val="1"/>
      <w:marLeft w:val="0"/>
      <w:marRight w:val="0"/>
      <w:marTop w:val="0"/>
      <w:marBottom w:val="0"/>
      <w:divBdr>
        <w:top w:val="none" w:sz="0" w:space="0" w:color="auto"/>
        <w:left w:val="none" w:sz="0" w:space="0" w:color="auto"/>
        <w:bottom w:val="none" w:sz="0" w:space="0" w:color="auto"/>
        <w:right w:val="none" w:sz="0" w:space="0" w:color="auto"/>
      </w:divBdr>
    </w:div>
    <w:div w:id="57870583">
      <w:bodyDiv w:val="1"/>
      <w:marLeft w:val="0"/>
      <w:marRight w:val="0"/>
      <w:marTop w:val="0"/>
      <w:marBottom w:val="0"/>
      <w:divBdr>
        <w:top w:val="none" w:sz="0" w:space="0" w:color="auto"/>
        <w:left w:val="none" w:sz="0" w:space="0" w:color="auto"/>
        <w:bottom w:val="none" w:sz="0" w:space="0" w:color="auto"/>
        <w:right w:val="none" w:sz="0" w:space="0" w:color="auto"/>
      </w:divBdr>
    </w:div>
    <w:div w:id="61606012">
      <w:bodyDiv w:val="1"/>
      <w:marLeft w:val="0"/>
      <w:marRight w:val="0"/>
      <w:marTop w:val="0"/>
      <w:marBottom w:val="0"/>
      <w:divBdr>
        <w:top w:val="none" w:sz="0" w:space="0" w:color="auto"/>
        <w:left w:val="none" w:sz="0" w:space="0" w:color="auto"/>
        <w:bottom w:val="none" w:sz="0" w:space="0" w:color="auto"/>
        <w:right w:val="none" w:sz="0" w:space="0" w:color="auto"/>
      </w:divBdr>
    </w:div>
    <w:div w:id="67122543">
      <w:bodyDiv w:val="1"/>
      <w:marLeft w:val="0"/>
      <w:marRight w:val="0"/>
      <w:marTop w:val="0"/>
      <w:marBottom w:val="0"/>
      <w:divBdr>
        <w:top w:val="none" w:sz="0" w:space="0" w:color="auto"/>
        <w:left w:val="none" w:sz="0" w:space="0" w:color="auto"/>
        <w:bottom w:val="none" w:sz="0" w:space="0" w:color="auto"/>
        <w:right w:val="none" w:sz="0" w:space="0" w:color="auto"/>
      </w:divBdr>
    </w:div>
    <w:div w:id="67729816">
      <w:bodyDiv w:val="1"/>
      <w:marLeft w:val="0"/>
      <w:marRight w:val="0"/>
      <w:marTop w:val="0"/>
      <w:marBottom w:val="0"/>
      <w:divBdr>
        <w:top w:val="none" w:sz="0" w:space="0" w:color="auto"/>
        <w:left w:val="none" w:sz="0" w:space="0" w:color="auto"/>
        <w:bottom w:val="none" w:sz="0" w:space="0" w:color="auto"/>
        <w:right w:val="none" w:sz="0" w:space="0" w:color="auto"/>
      </w:divBdr>
    </w:div>
    <w:div w:id="80491344">
      <w:bodyDiv w:val="1"/>
      <w:marLeft w:val="0"/>
      <w:marRight w:val="0"/>
      <w:marTop w:val="0"/>
      <w:marBottom w:val="0"/>
      <w:divBdr>
        <w:top w:val="none" w:sz="0" w:space="0" w:color="auto"/>
        <w:left w:val="none" w:sz="0" w:space="0" w:color="auto"/>
        <w:bottom w:val="none" w:sz="0" w:space="0" w:color="auto"/>
        <w:right w:val="none" w:sz="0" w:space="0" w:color="auto"/>
      </w:divBdr>
    </w:div>
    <w:div w:id="91777651">
      <w:bodyDiv w:val="1"/>
      <w:marLeft w:val="0"/>
      <w:marRight w:val="0"/>
      <w:marTop w:val="0"/>
      <w:marBottom w:val="0"/>
      <w:divBdr>
        <w:top w:val="none" w:sz="0" w:space="0" w:color="auto"/>
        <w:left w:val="none" w:sz="0" w:space="0" w:color="auto"/>
        <w:bottom w:val="none" w:sz="0" w:space="0" w:color="auto"/>
        <w:right w:val="none" w:sz="0" w:space="0" w:color="auto"/>
      </w:divBdr>
    </w:div>
    <w:div w:id="97869891">
      <w:bodyDiv w:val="1"/>
      <w:marLeft w:val="0"/>
      <w:marRight w:val="0"/>
      <w:marTop w:val="0"/>
      <w:marBottom w:val="0"/>
      <w:divBdr>
        <w:top w:val="none" w:sz="0" w:space="0" w:color="auto"/>
        <w:left w:val="none" w:sz="0" w:space="0" w:color="auto"/>
        <w:bottom w:val="none" w:sz="0" w:space="0" w:color="auto"/>
        <w:right w:val="none" w:sz="0" w:space="0" w:color="auto"/>
      </w:divBdr>
    </w:div>
    <w:div w:id="104082006">
      <w:bodyDiv w:val="1"/>
      <w:marLeft w:val="0"/>
      <w:marRight w:val="0"/>
      <w:marTop w:val="0"/>
      <w:marBottom w:val="0"/>
      <w:divBdr>
        <w:top w:val="none" w:sz="0" w:space="0" w:color="auto"/>
        <w:left w:val="none" w:sz="0" w:space="0" w:color="auto"/>
        <w:bottom w:val="none" w:sz="0" w:space="0" w:color="auto"/>
        <w:right w:val="none" w:sz="0" w:space="0" w:color="auto"/>
      </w:divBdr>
    </w:div>
    <w:div w:id="104665990">
      <w:bodyDiv w:val="1"/>
      <w:marLeft w:val="0"/>
      <w:marRight w:val="0"/>
      <w:marTop w:val="0"/>
      <w:marBottom w:val="0"/>
      <w:divBdr>
        <w:top w:val="none" w:sz="0" w:space="0" w:color="auto"/>
        <w:left w:val="none" w:sz="0" w:space="0" w:color="auto"/>
        <w:bottom w:val="none" w:sz="0" w:space="0" w:color="auto"/>
        <w:right w:val="none" w:sz="0" w:space="0" w:color="auto"/>
      </w:divBdr>
    </w:div>
    <w:div w:id="107551571">
      <w:bodyDiv w:val="1"/>
      <w:marLeft w:val="0"/>
      <w:marRight w:val="0"/>
      <w:marTop w:val="0"/>
      <w:marBottom w:val="0"/>
      <w:divBdr>
        <w:top w:val="none" w:sz="0" w:space="0" w:color="auto"/>
        <w:left w:val="none" w:sz="0" w:space="0" w:color="auto"/>
        <w:bottom w:val="none" w:sz="0" w:space="0" w:color="auto"/>
        <w:right w:val="none" w:sz="0" w:space="0" w:color="auto"/>
      </w:divBdr>
    </w:div>
    <w:div w:id="109126223">
      <w:bodyDiv w:val="1"/>
      <w:marLeft w:val="0"/>
      <w:marRight w:val="0"/>
      <w:marTop w:val="0"/>
      <w:marBottom w:val="0"/>
      <w:divBdr>
        <w:top w:val="none" w:sz="0" w:space="0" w:color="auto"/>
        <w:left w:val="none" w:sz="0" w:space="0" w:color="auto"/>
        <w:bottom w:val="none" w:sz="0" w:space="0" w:color="auto"/>
        <w:right w:val="none" w:sz="0" w:space="0" w:color="auto"/>
      </w:divBdr>
    </w:div>
    <w:div w:id="116413421">
      <w:bodyDiv w:val="1"/>
      <w:marLeft w:val="0"/>
      <w:marRight w:val="0"/>
      <w:marTop w:val="0"/>
      <w:marBottom w:val="0"/>
      <w:divBdr>
        <w:top w:val="none" w:sz="0" w:space="0" w:color="auto"/>
        <w:left w:val="none" w:sz="0" w:space="0" w:color="auto"/>
        <w:bottom w:val="none" w:sz="0" w:space="0" w:color="auto"/>
        <w:right w:val="none" w:sz="0" w:space="0" w:color="auto"/>
      </w:divBdr>
    </w:div>
    <w:div w:id="121463042">
      <w:bodyDiv w:val="1"/>
      <w:marLeft w:val="0"/>
      <w:marRight w:val="0"/>
      <w:marTop w:val="0"/>
      <w:marBottom w:val="0"/>
      <w:divBdr>
        <w:top w:val="none" w:sz="0" w:space="0" w:color="auto"/>
        <w:left w:val="none" w:sz="0" w:space="0" w:color="auto"/>
        <w:bottom w:val="none" w:sz="0" w:space="0" w:color="auto"/>
        <w:right w:val="none" w:sz="0" w:space="0" w:color="auto"/>
      </w:divBdr>
    </w:div>
    <w:div w:id="129252622">
      <w:bodyDiv w:val="1"/>
      <w:marLeft w:val="0"/>
      <w:marRight w:val="0"/>
      <w:marTop w:val="0"/>
      <w:marBottom w:val="0"/>
      <w:divBdr>
        <w:top w:val="none" w:sz="0" w:space="0" w:color="auto"/>
        <w:left w:val="none" w:sz="0" w:space="0" w:color="auto"/>
        <w:bottom w:val="none" w:sz="0" w:space="0" w:color="auto"/>
        <w:right w:val="none" w:sz="0" w:space="0" w:color="auto"/>
      </w:divBdr>
    </w:div>
    <w:div w:id="133303536">
      <w:bodyDiv w:val="1"/>
      <w:marLeft w:val="0"/>
      <w:marRight w:val="0"/>
      <w:marTop w:val="0"/>
      <w:marBottom w:val="0"/>
      <w:divBdr>
        <w:top w:val="none" w:sz="0" w:space="0" w:color="auto"/>
        <w:left w:val="none" w:sz="0" w:space="0" w:color="auto"/>
        <w:bottom w:val="none" w:sz="0" w:space="0" w:color="auto"/>
        <w:right w:val="none" w:sz="0" w:space="0" w:color="auto"/>
      </w:divBdr>
    </w:div>
    <w:div w:id="134684629">
      <w:bodyDiv w:val="1"/>
      <w:marLeft w:val="0"/>
      <w:marRight w:val="0"/>
      <w:marTop w:val="0"/>
      <w:marBottom w:val="0"/>
      <w:divBdr>
        <w:top w:val="none" w:sz="0" w:space="0" w:color="auto"/>
        <w:left w:val="none" w:sz="0" w:space="0" w:color="auto"/>
        <w:bottom w:val="none" w:sz="0" w:space="0" w:color="auto"/>
        <w:right w:val="none" w:sz="0" w:space="0" w:color="auto"/>
      </w:divBdr>
    </w:div>
    <w:div w:id="146019438">
      <w:bodyDiv w:val="1"/>
      <w:marLeft w:val="0"/>
      <w:marRight w:val="0"/>
      <w:marTop w:val="0"/>
      <w:marBottom w:val="0"/>
      <w:divBdr>
        <w:top w:val="none" w:sz="0" w:space="0" w:color="auto"/>
        <w:left w:val="none" w:sz="0" w:space="0" w:color="auto"/>
        <w:bottom w:val="none" w:sz="0" w:space="0" w:color="auto"/>
        <w:right w:val="none" w:sz="0" w:space="0" w:color="auto"/>
      </w:divBdr>
    </w:div>
    <w:div w:id="153113406">
      <w:bodyDiv w:val="1"/>
      <w:marLeft w:val="0"/>
      <w:marRight w:val="0"/>
      <w:marTop w:val="0"/>
      <w:marBottom w:val="0"/>
      <w:divBdr>
        <w:top w:val="none" w:sz="0" w:space="0" w:color="auto"/>
        <w:left w:val="none" w:sz="0" w:space="0" w:color="auto"/>
        <w:bottom w:val="none" w:sz="0" w:space="0" w:color="auto"/>
        <w:right w:val="none" w:sz="0" w:space="0" w:color="auto"/>
      </w:divBdr>
    </w:div>
    <w:div w:id="154537821">
      <w:bodyDiv w:val="1"/>
      <w:marLeft w:val="0"/>
      <w:marRight w:val="0"/>
      <w:marTop w:val="0"/>
      <w:marBottom w:val="0"/>
      <w:divBdr>
        <w:top w:val="none" w:sz="0" w:space="0" w:color="auto"/>
        <w:left w:val="none" w:sz="0" w:space="0" w:color="auto"/>
        <w:bottom w:val="none" w:sz="0" w:space="0" w:color="auto"/>
        <w:right w:val="none" w:sz="0" w:space="0" w:color="auto"/>
      </w:divBdr>
    </w:div>
    <w:div w:id="157235484">
      <w:bodyDiv w:val="1"/>
      <w:marLeft w:val="0"/>
      <w:marRight w:val="0"/>
      <w:marTop w:val="0"/>
      <w:marBottom w:val="0"/>
      <w:divBdr>
        <w:top w:val="none" w:sz="0" w:space="0" w:color="auto"/>
        <w:left w:val="none" w:sz="0" w:space="0" w:color="auto"/>
        <w:bottom w:val="none" w:sz="0" w:space="0" w:color="auto"/>
        <w:right w:val="none" w:sz="0" w:space="0" w:color="auto"/>
      </w:divBdr>
    </w:div>
    <w:div w:id="157498687">
      <w:bodyDiv w:val="1"/>
      <w:marLeft w:val="0"/>
      <w:marRight w:val="0"/>
      <w:marTop w:val="0"/>
      <w:marBottom w:val="0"/>
      <w:divBdr>
        <w:top w:val="none" w:sz="0" w:space="0" w:color="auto"/>
        <w:left w:val="none" w:sz="0" w:space="0" w:color="auto"/>
        <w:bottom w:val="none" w:sz="0" w:space="0" w:color="auto"/>
        <w:right w:val="none" w:sz="0" w:space="0" w:color="auto"/>
      </w:divBdr>
    </w:div>
    <w:div w:id="167064237">
      <w:bodyDiv w:val="1"/>
      <w:marLeft w:val="0"/>
      <w:marRight w:val="0"/>
      <w:marTop w:val="0"/>
      <w:marBottom w:val="0"/>
      <w:divBdr>
        <w:top w:val="none" w:sz="0" w:space="0" w:color="auto"/>
        <w:left w:val="none" w:sz="0" w:space="0" w:color="auto"/>
        <w:bottom w:val="none" w:sz="0" w:space="0" w:color="auto"/>
        <w:right w:val="none" w:sz="0" w:space="0" w:color="auto"/>
      </w:divBdr>
    </w:div>
    <w:div w:id="183138204">
      <w:bodyDiv w:val="1"/>
      <w:marLeft w:val="0"/>
      <w:marRight w:val="0"/>
      <w:marTop w:val="0"/>
      <w:marBottom w:val="0"/>
      <w:divBdr>
        <w:top w:val="none" w:sz="0" w:space="0" w:color="auto"/>
        <w:left w:val="none" w:sz="0" w:space="0" w:color="auto"/>
        <w:bottom w:val="none" w:sz="0" w:space="0" w:color="auto"/>
        <w:right w:val="none" w:sz="0" w:space="0" w:color="auto"/>
      </w:divBdr>
    </w:div>
    <w:div w:id="186066684">
      <w:bodyDiv w:val="1"/>
      <w:marLeft w:val="0"/>
      <w:marRight w:val="0"/>
      <w:marTop w:val="0"/>
      <w:marBottom w:val="0"/>
      <w:divBdr>
        <w:top w:val="none" w:sz="0" w:space="0" w:color="auto"/>
        <w:left w:val="none" w:sz="0" w:space="0" w:color="auto"/>
        <w:bottom w:val="none" w:sz="0" w:space="0" w:color="auto"/>
        <w:right w:val="none" w:sz="0" w:space="0" w:color="auto"/>
      </w:divBdr>
    </w:div>
    <w:div w:id="188221002">
      <w:bodyDiv w:val="1"/>
      <w:marLeft w:val="0"/>
      <w:marRight w:val="0"/>
      <w:marTop w:val="0"/>
      <w:marBottom w:val="0"/>
      <w:divBdr>
        <w:top w:val="none" w:sz="0" w:space="0" w:color="auto"/>
        <w:left w:val="none" w:sz="0" w:space="0" w:color="auto"/>
        <w:bottom w:val="none" w:sz="0" w:space="0" w:color="auto"/>
        <w:right w:val="none" w:sz="0" w:space="0" w:color="auto"/>
      </w:divBdr>
    </w:div>
    <w:div w:id="206383559">
      <w:bodyDiv w:val="1"/>
      <w:marLeft w:val="0"/>
      <w:marRight w:val="0"/>
      <w:marTop w:val="0"/>
      <w:marBottom w:val="0"/>
      <w:divBdr>
        <w:top w:val="none" w:sz="0" w:space="0" w:color="auto"/>
        <w:left w:val="none" w:sz="0" w:space="0" w:color="auto"/>
        <w:bottom w:val="none" w:sz="0" w:space="0" w:color="auto"/>
        <w:right w:val="none" w:sz="0" w:space="0" w:color="auto"/>
      </w:divBdr>
    </w:div>
    <w:div w:id="215509897">
      <w:bodyDiv w:val="1"/>
      <w:marLeft w:val="0"/>
      <w:marRight w:val="0"/>
      <w:marTop w:val="0"/>
      <w:marBottom w:val="0"/>
      <w:divBdr>
        <w:top w:val="none" w:sz="0" w:space="0" w:color="auto"/>
        <w:left w:val="none" w:sz="0" w:space="0" w:color="auto"/>
        <w:bottom w:val="none" w:sz="0" w:space="0" w:color="auto"/>
        <w:right w:val="none" w:sz="0" w:space="0" w:color="auto"/>
      </w:divBdr>
    </w:div>
    <w:div w:id="226964250">
      <w:bodyDiv w:val="1"/>
      <w:marLeft w:val="0"/>
      <w:marRight w:val="0"/>
      <w:marTop w:val="0"/>
      <w:marBottom w:val="0"/>
      <w:divBdr>
        <w:top w:val="none" w:sz="0" w:space="0" w:color="auto"/>
        <w:left w:val="none" w:sz="0" w:space="0" w:color="auto"/>
        <w:bottom w:val="none" w:sz="0" w:space="0" w:color="auto"/>
        <w:right w:val="none" w:sz="0" w:space="0" w:color="auto"/>
      </w:divBdr>
    </w:div>
    <w:div w:id="237792813">
      <w:bodyDiv w:val="1"/>
      <w:marLeft w:val="0"/>
      <w:marRight w:val="0"/>
      <w:marTop w:val="0"/>
      <w:marBottom w:val="0"/>
      <w:divBdr>
        <w:top w:val="none" w:sz="0" w:space="0" w:color="auto"/>
        <w:left w:val="none" w:sz="0" w:space="0" w:color="auto"/>
        <w:bottom w:val="none" w:sz="0" w:space="0" w:color="auto"/>
        <w:right w:val="none" w:sz="0" w:space="0" w:color="auto"/>
      </w:divBdr>
    </w:div>
    <w:div w:id="240062022">
      <w:bodyDiv w:val="1"/>
      <w:marLeft w:val="0"/>
      <w:marRight w:val="0"/>
      <w:marTop w:val="0"/>
      <w:marBottom w:val="0"/>
      <w:divBdr>
        <w:top w:val="none" w:sz="0" w:space="0" w:color="auto"/>
        <w:left w:val="none" w:sz="0" w:space="0" w:color="auto"/>
        <w:bottom w:val="none" w:sz="0" w:space="0" w:color="auto"/>
        <w:right w:val="none" w:sz="0" w:space="0" w:color="auto"/>
      </w:divBdr>
    </w:div>
    <w:div w:id="248123961">
      <w:bodyDiv w:val="1"/>
      <w:marLeft w:val="0"/>
      <w:marRight w:val="0"/>
      <w:marTop w:val="0"/>
      <w:marBottom w:val="0"/>
      <w:divBdr>
        <w:top w:val="none" w:sz="0" w:space="0" w:color="auto"/>
        <w:left w:val="none" w:sz="0" w:space="0" w:color="auto"/>
        <w:bottom w:val="none" w:sz="0" w:space="0" w:color="auto"/>
        <w:right w:val="none" w:sz="0" w:space="0" w:color="auto"/>
      </w:divBdr>
    </w:div>
    <w:div w:id="250896353">
      <w:bodyDiv w:val="1"/>
      <w:marLeft w:val="0"/>
      <w:marRight w:val="0"/>
      <w:marTop w:val="0"/>
      <w:marBottom w:val="0"/>
      <w:divBdr>
        <w:top w:val="none" w:sz="0" w:space="0" w:color="auto"/>
        <w:left w:val="none" w:sz="0" w:space="0" w:color="auto"/>
        <w:bottom w:val="none" w:sz="0" w:space="0" w:color="auto"/>
        <w:right w:val="none" w:sz="0" w:space="0" w:color="auto"/>
      </w:divBdr>
    </w:div>
    <w:div w:id="253562584">
      <w:bodyDiv w:val="1"/>
      <w:marLeft w:val="0"/>
      <w:marRight w:val="0"/>
      <w:marTop w:val="0"/>
      <w:marBottom w:val="0"/>
      <w:divBdr>
        <w:top w:val="none" w:sz="0" w:space="0" w:color="auto"/>
        <w:left w:val="none" w:sz="0" w:space="0" w:color="auto"/>
        <w:bottom w:val="none" w:sz="0" w:space="0" w:color="auto"/>
        <w:right w:val="none" w:sz="0" w:space="0" w:color="auto"/>
      </w:divBdr>
    </w:div>
    <w:div w:id="254824082">
      <w:bodyDiv w:val="1"/>
      <w:marLeft w:val="0"/>
      <w:marRight w:val="0"/>
      <w:marTop w:val="0"/>
      <w:marBottom w:val="0"/>
      <w:divBdr>
        <w:top w:val="none" w:sz="0" w:space="0" w:color="auto"/>
        <w:left w:val="none" w:sz="0" w:space="0" w:color="auto"/>
        <w:bottom w:val="none" w:sz="0" w:space="0" w:color="auto"/>
        <w:right w:val="none" w:sz="0" w:space="0" w:color="auto"/>
      </w:divBdr>
    </w:div>
    <w:div w:id="256793726">
      <w:bodyDiv w:val="1"/>
      <w:marLeft w:val="0"/>
      <w:marRight w:val="0"/>
      <w:marTop w:val="0"/>
      <w:marBottom w:val="0"/>
      <w:divBdr>
        <w:top w:val="none" w:sz="0" w:space="0" w:color="auto"/>
        <w:left w:val="none" w:sz="0" w:space="0" w:color="auto"/>
        <w:bottom w:val="none" w:sz="0" w:space="0" w:color="auto"/>
        <w:right w:val="none" w:sz="0" w:space="0" w:color="auto"/>
      </w:divBdr>
    </w:div>
    <w:div w:id="262232095">
      <w:bodyDiv w:val="1"/>
      <w:marLeft w:val="0"/>
      <w:marRight w:val="0"/>
      <w:marTop w:val="0"/>
      <w:marBottom w:val="0"/>
      <w:divBdr>
        <w:top w:val="none" w:sz="0" w:space="0" w:color="auto"/>
        <w:left w:val="none" w:sz="0" w:space="0" w:color="auto"/>
        <w:bottom w:val="none" w:sz="0" w:space="0" w:color="auto"/>
        <w:right w:val="none" w:sz="0" w:space="0" w:color="auto"/>
      </w:divBdr>
    </w:div>
    <w:div w:id="262685014">
      <w:bodyDiv w:val="1"/>
      <w:marLeft w:val="0"/>
      <w:marRight w:val="0"/>
      <w:marTop w:val="0"/>
      <w:marBottom w:val="0"/>
      <w:divBdr>
        <w:top w:val="none" w:sz="0" w:space="0" w:color="auto"/>
        <w:left w:val="none" w:sz="0" w:space="0" w:color="auto"/>
        <w:bottom w:val="none" w:sz="0" w:space="0" w:color="auto"/>
        <w:right w:val="none" w:sz="0" w:space="0" w:color="auto"/>
      </w:divBdr>
    </w:div>
    <w:div w:id="264267890">
      <w:bodyDiv w:val="1"/>
      <w:marLeft w:val="0"/>
      <w:marRight w:val="0"/>
      <w:marTop w:val="0"/>
      <w:marBottom w:val="0"/>
      <w:divBdr>
        <w:top w:val="none" w:sz="0" w:space="0" w:color="auto"/>
        <w:left w:val="none" w:sz="0" w:space="0" w:color="auto"/>
        <w:bottom w:val="none" w:sz="0" w:space="0" w:color="auto"/>
        <w:right w:val="none" w:sz="0" w:space="0" w:color="auto"/>
      </w:divBdr>
    </w:div>
    <w:div w:id="265505888">
      <w:bodyDiv w:val="1"/>
      <w:marLeft w:val="0"/>
      <w:marRight w:val="0"/>
      <w:marTop w:val="0"/>
      <w:marBottom w:val="0"/>
      <w:divBdr>
        <w:top w:val="none" w:sz="0" w:space="0" w:color="auto"/>
        <w:left w:val="none" w:sz="0" w:space="0" w:color="auto"/>
        <w:bottom w:val="none" w:sz="0" w:space="0" w:color="auto"/>
        <w:right w:val="none" w:sz="0" w:space="0" w:color="auto"/>
      </w:divBdr>
    </w:div>
    <w:div w:id="269899698">
      <w:bodyDiv w:val="1"/>
      <w:marLeft w:val="0"/>
      <w:marRight w:val="0"/>
      <w:marTop w:val="0"/>
      <w:marBottom w:val="0"/>
      <w:divBdr>
        <w:top w:val="none" w:sz="0" w:space="0" w:color="auto"/>
        <w:left w:val="none" w:sz="0" w:space="0" w:color="auto"/>
        <w:bottom w:val="none" w:sz="0" w:space="0" w:color="auto"/>
        <w:right w:val="none" w:sz="0" w:space="0" w:color="auto"/>
      </w:divBdr>
    </w:div>
    <w:div w:id="275799377">
      <w:bodyDiv w:val="1"/>
      <w:marLeft w:val="0"/>
      <w:marRight w:val="0"/>
      <w:marTop w:val="0"/>
      <w:marBottom w:val="0"/>
      <w:divBdr>
        <w:top w:val="none" w:sz="0" w:space="0" w:color="auto"/>
        <w:left w:val="none" w:sz="0" w:space="0" w:color="auto"/>
        <w:bottom w:val="none" w:sz="0" w:space="0" w:color="auto"/>
        <w:right w:val="none" w:sz="0" w:space="0" w:color="auto"/>
      </w:divBdr>
    </w:div>
    <w:div w:id="278731914">
      <w:bodyDiv w:val="1"/>
      <w:marLeft w:val="0"/>
      <w:marRight w:val="0"/>
      <w:marTop w:val="0"/>
      <w:marBottom w:val="0"/>
      <w:divBdr>
        <w:top w:val="none" w:sz="0" w:space="0" w:color="auto"/>
        <w:left w:val="none" w:sz="0" w:space="0" w:color="auto"/>
        <w:bottom w:val="none" w:sz="0" w:space="0" w:color="auto"/>
        <w:right w:val="none" w:sz="0" w:space="0" w:color="auto"/>
      </w:divBdr>
    </w:div>
    <w:div w:id="293561106">
      <w:bodyDiv w:val="1"/>
      <w:marLeft w:val="0"/>
      <w:marRight w:val="0"/>
      <w:marTop w:val="0"/>
      <w:marBottom w:val="0"/>
      <w:divBdr>
        <w:top w:val="none" w:sz="0" w:space="0" w:color="auto"/>
        <w:left w:val="none" w:sz="0" w:space="0" w:color="auto"/>
        <w:bottom w:val="none" w:sz="0" w:space="0" w:color="auto"/>
        <w:right w:val="none" w:sz="0" w:space="0" w:color="auto"/>
      </w:divBdr>
    </w:div>
    <w:div w:id="298922731">
      <w:bodyDiv w:val="1"/>
      <w:marLeft w:val="0"/>
      <w:marRight w:val="0"/>
      <w:marTop w:val="0"/>
      <w:marBottom w:val="0"/>
      <w:divBdr>
        <w:top w:val="none" w:sz="0" w:space="0" w:color="auto"/>
        <w:left w:val="none" w:sz="0" w:space="0" w:color="auto"/>
        <w:bottom w:val="none" w:sz="0" w:space="0" w:color="auto"/>
        <w:right w:val="none" w:sz="0" w:space="0" w:color="auto"/>
      </w:divBdr>
    </w:div>
    <w:div w:id="313686361">
      <w:bodyDiv w:val="1"/>
      <w:marLeft w:val="0"/>
      <w:marRight w:val="0"/>
      <w:marTop w:val="0"/>
      <w:marBottom w:val="0"/>
      <w:divBdr>
        <w:top w:val="none" w:sz="0" w:space="0" w:color="auto"/>
        <w:left w:val="none" w:sz="0" w:space="0" w:color="auto"/>
        <w:bottom w:val="none" w:sz="0" w:space="0" w:color="auto"/>
        <w:right w:val="none" w:sz="0" w:space="0" w:color="auto"/>
      </w:divBdr>
    </w:div>
    <w:div w:id="316806681">
      <w:bodyDiv w:val="1"/>
      <w:marLeft w:val="0"/>
      <w:marRight w:val="0"/>
      <w:marTop w:val="0"/>
      <w:marBottom w:val="0"/>
      <w:divBdr>
        <w:top w:val="none" w:sz="0" w:space="0" w:color="auto"/>
        <w:left w:val="none" w:sz="0" w:space="0" w:color="auto"/>
        <w:bottom w:val="none" w:sz="0" w:space="0" w:color="auto"/>
        <w:right w:val="none" w:sz="0" w:space="0" w:color="auto"/>
      </w:divBdr>
    </w:div>
    <w:div w:id="318385934">
      <w:bodyDiv w:val="1"/>
      <w:marLeft w:val="0"/>
      <w:marRight w:val="0"/>
      <w:marTop w:val="0"/>
      <w:marBottom w:val="0"/>
      <w:divBdr>
        <w:top w:val="none" w:sz="0" w:space="0" w:color="auto"/>
        <w:left w:val="none" w:sz="0" w:space="0" w:color="auto"/>
        <w:bottom w:val="none" w:sz="0" w:space="0" w:color="auto"/>
        <w:right w:val="none" w:sz="0" w:space="0" w:color="auto"/>
      </w:divBdr>
    </w:div>
    <w:div w:id="319313509">
      <w:bodyDiv w:val="1"/>
      <w:marLeft w:val="0"/>
      <w:marRight w:val="0"/>
      <w:marTop w:val="0"/>
      <w:marBottom w:val="0"/>
      <w:divBdr>
        <w:top w:val="none" w:sz="0" w:space="0" w:color="auto"/>
        <w:left w:val="none" w:sz="0" w:space="0" w:color="auto"/>
        <w:bottom w:val="none" w:sz="0" w:space="0" w:color="auto"/>
        <w:right w:val="none" w:sz="0" w:space="0" w:color="auto"/>
      </w:divBdr>
    </w:div>
    <w:div w:id="322051988">
      <w:bodyDiv w:val="1"/>
      <w:marLeft w:val="0"/>
      <w:marRight w:val="0"/>
      <w:marTop w:val="0"/>
      <w:marBottom w:val="0"/>
      <w:divBdr>
        <w:top w:val="none" w:sz="0" w:space="0" w:color="auto"/>
        <w:left w:val="none" w:sz="0" w:space="0" w:color="auto"/>
        <w:bottom w:val="none" w:sz="0" w:space="0" w:color="auto"/>
        <w:right w:val="none" w:sz="0" w:space="0" w:color="auto"/>
      </w:divBdr>
    </w:div>
    <w:div w:id="322854331">
      <w:bodyDiv w:val="1"/>
      <w:marLeft w:val="0"/>
      <w:marRight w:val="0"/>
      <w:marTop w:val="0"/>
      <w:marBottom w:val="0"/>
      <w:divBdr>
        <w:top w:val="none" w:sz="0" w:space="0" w:color="auto"/>
        <w:left w:val="none" w:sz="0" w:space="0" w:color="auto"/>
        <w:bottom w:val="none" w:sz="0" w:space="0" w:color="auto"/>
        <w:right w:val="none" w:sz="0" w:space="0" w:color="auto"/>
      </w:divBdr>
    </w:div>
    <w:div w:id="323827606">
      <w:bodyDiv w:val="1"/>
      <w:marLeft w:val="0"/>
      <w:marRight w:val="0"/>
      <w:marTop w:val="0"/>
      <w:marBottom w:val="0"/>
      <w:divBdr>
        <w:top w:val="none" w:sz="0" w:space="0" w:color="auto"/>
        <w:left w:val="none" w:sz="0" w:space="0" w:color="auto"/>
        <w:bottom w:val="none" w:sz="0" w:space="0" w:color="auto"/>
        <w:right w:val="none" w:sz="0" w:space="0" w:color="auto"/>
      </w:divBdr>
    </w:div>
    <w:div w:id="336077175">
      <w:bodyDiv w:val="1"/>
      <w:marLeft w:val="0"/>
      <w:marRight w:val="0"/>
      <w:marTop w:val="0"/>
      <w:marBottom w:val="0"/>
      <w:divBdr>
        <w:top w:val="none" w:sz="0" w:space="0" w:color="auto"/>
        <w:left w:val="none" w:sz="0" w:space="0" w:color="auto"/>
        <w:bottom w:val="none" w:sz="0" w:space="0" w:color="auto"/>
        <w:right w:val="none" w:sz="0" w:space="0" w:color="auto"/>
      </w:divBdr>
    </w:div>
    <w:div w:id="339352523">
      <w:bodyDiv w:val="1"/>
      <w:marLeft w:val="0"/>
      <w:marRight w:val="0"/>
      <w:marTop w:val="0"/>
      <w:marBottom w:val="0"/>
      <w:divBdr>
        <w:top w:val="none" w:sz="0" w:space="0" w:color="auto"/>
        <w:left w:val="none" w:sz="0" w:space="0" w:color="auto"/>
        <w:bottom w:val="none" w:sz="0" w:space="0" w:color="auto"/>
        <w:right w:val="none" w:sz="0" w:space="0" w:color="auto"/>
      </w:divBdr>
    </w:div>
    <w:div w:id="349332162">
      <w:bodyDiv w:val="1"/>
      <w:marLeft w:val="0"/>
      <w:marRight w:val="0"/>
      <w:marTop w:val="0"/>
      <w:marBottom w:val="0"/>
      <w:divBdr>
        <w:top w:val="none" w:sz="0" w:space="0" w:color="auto"/>
        <w:left w:val="none" w:sz="0" w:space="0" w:color="auto"/>
        <w:bottom w:val="none" w:sz="0" w:space="0" w:color="auto"/>
        <w:right w:val="none" w:sz="0" w:space="0" w:color="auto"/>
      </w:divBdr>
    </w:div>
    <w:div w:id="369111074">
      <w:bodyDiv w:val="1"/>
      <w:marLeft w:val="0"/>
      <w:marRight w:val="0"/>
      <w:marTop w:val="0"/>
      <w:marBottom w:val="0"/>
      <w:divBdr>
        <w:top w:val="none" w:sz="0" w:space="0" w:color="auto"/>
        <w:left w:val="none" w:sz="0" w:space="0" w:color="auto"/>
        <w:bottom w:val="none" w:sz="0" w:space="0" w:color="auto"/>
        <w:right w:val="none" w:sz="0" w:space="0" w:color="auto"/>
      </w:divBdr>
    </w:div>
    <w:div w:id="371347790">
      <w:bodyDiv w:val="1"/>
      <w:marLeft w:val="0"/>
      <w:marRight w:val="0"/>
      <w:marTop w:val="0"/>
      <w:marBottom w:val="0"/>
      <w:divBdr>
        <w:top w:val="none" w:sz="0" w:space="0" w:color="auto"/>
        <w:left w:val="none" w:sz="0" w:space="0" w:color="auto"/>
        <w:bottom w:val="none" w:sz="0" w:space="0" w:color="auto"/>
        <w:right w:val="none" w:sz="0" w:space="0" w:color="auto"/>
      </w:divBdr>
    </w:div>
    <w:div w:id="381103733">
      <w:bodyDiv w:val="1"/>
      <w:marLeft w:val="0"/>
      <w:marRight w:val="0"/>
      <w:marTop w:val="0"/>
      <w:marBottom w:val="0"/>
      <w:divBdr>
        <w:top w:val="none" w:sz="0" w:space="0" w:color="auto"/>
        <w:left w:val="none" w:sz="0" w:space="0" w:color="auto"/>
        <w:bottom w:val="none" w:sz="0" w:space="0" w:color="auto"/>
        <w:right w:val="none" w:sz="0" w:space="0" w:color="auto"/>
      </w:divBdr>
    </w:div>
    <w:div w:id="381561480">
      <w:bodyDiv w:val="1"/>
      <w:marLeft w:val="0"/>
      <w:marRight w:val="0"/>
      <w:marTop w:val="0"/>
      <w:marBottom w:val="0"/>
      <w:divBdr>
        <w:top w:val="none" w:sz="0" w:space="0" w:color="auto"/>
        <w:left w:val="none" w:sz="0" w:space="0" w:color="auto"/>
        <w:bottom w:val="none" w:sz="0" w:space="0" w:color="auto"/>
        <w:right w:val="none" w:sz="0" w:space="0" w:color="auto"/>
      </w:divBdr>
    </w:div>
    <w:div w:id="382604471">
      <w:bodyDiv w:val="1"/>
      <w:marLeft w:val="0"/>
      <w:marRight w:val="0"/>
      <w:marTop w:val="0"/>
      <w:marBottom w:val="0"/>
      <w:divBdr>
        <w:top w:val="none" w:sz="0" w:space="0" w:color="auto"/>
        <w:left w:val="none" w:sz="0" w:space="0" w:color="auto"/>
        <w:bottom w:val="none" w:sz="0" w:space="0" w:color="auto"/>
        <w:right w:val="none" w:sz="0" w:space="0" w:color="auto"/>
      </w:divBdr>
    </w:div>
    <w:div w:id="391004198">
      <w:bodyDiv w:val="1"/>
      <w:marLeft w:val="0"/>
      <w:marRight w:val="0"/>
      <w:marTop w:val="0"/>
      <w:marBottom w:val="0"/>
      <w:divBdr>
        <w:top w:val="none" w:sz="0" w:space="0" w:color="auto"/>
        <w:left w:val="none" w:sz="0" w:space="0" w:color="auto"/>
        <w:bottom w:val="none" w:sz="0" w:space="0" w:color="auto"/>
        <w:right w:val="none" w:sz="0" w:space="0" w:color="auto"/>
      </w:divBdr>
    </w:div>
    <w:div w:id="398751371">
      <w:bodyDiv w:val="1"/>
      <w:marLeft w:val="0"/>
      <w:marRight w:val="0"/>
      <w:marTop w:val="0"/>
      <w:marBottom w:val="0"/>
      <w:divBdr>
        <w:top w:val="none" w:sz="0" w:space="0" w:color="auto"/>
        <w:left w:val="none" w:sz="0" w:space="0" w:color="auto"/>
        <w:bottom w:val="none" w:sz="0" w:space="0" w:color="auto"/>
        <w:right w:val="none" w:sz="0" w:space="0" w:color="auto"/>
      </w:divBdr>
    </w:div>
    <w:div w:id="401683889">
      <w:bodyDiv w:val="1"/>
      <w:marLeft w:val="0"/>
      <w:marRight w:val="0"/>
      <w:marTop w:val="0"/>
      <w:marBottom w:val="0"/>
      <w:divBdr>
        <w:top w:val="none" w:sz="0" w:space="0" w:color="auto"/>
        <w:left w:val="none" w:sz="0" w:space="0" w:color="auto"/>
        <w:bottom w:val="none" w:sz="0" w:space="0" w:color="auto"/>
        <w:right w:val="none" w:sz="0" w:space="0" w:color="auto"/>
      </w:divBdr>
    </w:div>
    <w:div w:id="402721834">
      <w:bodyDiv w:val="1"/>
      <w:marLeft w:val="0"/>
      <w:marRight w:val="0"/>
      <w:marTop w:val="0"/>
      <w:marBottom w:val="0"/>
      <w:divBdr>
        <w:top w:val="none" w:sz="0" w:space="0" w:color="auto"/>
        <w:left w:val="none" w:sz="0" w:space="0" w:color="auto"/>
        <w:bottom w:val="none" w:sz="0" w:space="0" w:color="auto"/>
        <w:right w:val="none" w:sz="0" w:space="0" w:color="auto"/>
      </w:divBdr>
    </w:div>
    <w:div w:id="411003884">
      <w:bodyDiv w:val="1"/>
      <w:marLeft w:val="0"/>
      <w:marRight w:val="0"/>
      <w:marTop w:val="0"/>
      <w:marBottom w:val="0"/>
      <w:divBdr>
        <w:top w:val="none" w:sz="0" w:space="0" w:color="auto"/>
        <w:left w:val="none" w:sz="0" w:space="0" w:color="auto"/>
        <w:bottom w:val="none" w:sz="0" w:space="0" w:color="auto"/>
        <w:right w:val="none" w:sz="0" w:space="0" w:color="auto"/>
      </w:divBdr>
    </w:div>
    <w:div w:id="412969565">
      <w:bodyDiv w:val="1"/>
      <w:marLeft w:val="0"/>
      <w:marRight w:val="0"/>
      <w:marTop w:val="0"/>
      <w:marBottom w:val="0"/>
      <w:divBdr>
        <w:top w:val="none" w:sz="0" w:space="0" w:color="auto"/>
        <w:left w:val="none" w:sz="0" w:space="0" w:color="auto"/>
        <w:bottom w:val="none" w:sz="0" w:space="0" w:color="auto"/>
        <w:right w:val="none" w:sz="0" w:space="0" w:color="auto"/>
      </w:divBdr>
    </w:div>
    <w:div w:id="423847747">
      <w:bodyDiv w:val="1"/>
      <w:marLeft w:val="0"/>
      <w:marRight w:val="0"/>
      <w:marTop w:val="0"/>
      <w:marBottom w:val="0"/>
      <w:divBdr>
        <w:top w:val="none" w:sz="0" w:space="0" w:color="auto"/>
        <w:left w:val="none" w:sz="0" w:space="0" w:color="auto"/>
        <w:bottom w:val="none" w:sz="0" w:space="0" w:color="auto"/>
        <w:right w:val="none" w:sz="0" w:space="0" w:color="auto"/>
      </w:divBdr>
    </w:div>
    <w:div w:id="425073758">
      <w:bodyDiv w:val="1"/>
      <w:marLeft w:val="0"/>
      <w:marRight w:val="0"/>
      <w:marTop w:val="0"/>
      <w:marBottom w:val="0"/>
      <w:divBdr>
        <w:top w:val="none" w:sz="0" w:space="0" w:color="auto"/>
        <w:left w:val="none" w:sz="0" w:space="0" w:color="auto"/>
        <w:bottom w:val="none" w:sz="0" w:space="0" w:color="auto"/>
        <w:right w:val="none" w:sz="0" w:space="0" w:color="auto"/>
      </w:divBdr>
    </w:div>
    <w:div w:id="425225465">
      <w:bodyDiv w:val="1"/>
      <w:marLeft w:val="0"/>
      <w:marRight w:val="0"/>
      <w:marTop w:val="0"/>
      <w:marBottom w:val="0"/>
      <w:divBdr>
        <w:top w:val="none" w:sz="0" w:space="0" w:color="auto"/>
        <w:left w:val="none" w:sz="0" w:space="0" w:color="auto"/>
        <w:bottom w:val="none" w:sz="0" w:space="0" w:color="auto"/>
        <w:right w:val="none" w:sz="0" w:space="0" w:color="auto"/>
      </w:divBdr>
    </w:div>
    <w:div w:id="426317113">
      <w:bodyDiv w:val="1"/>
      <w:marLeft w:val="0"/>
      <w:marRight w:val="0"/>
      <w:marTop w:val="0"/>
      <w:marBottom w:val="0"/>
      <w:divBdr>
        <w:top w:val="none" w:sz="0" w:space="0" w:color="auto"/>
        <w:left w:val="none" w:sz="0" w:space="0" w:color="auto"/>
        <w:bottom w:val="none" w:sz="0" w:space="0" w:color="auto"/>
        <w:right w:val="none" w:sz="0" w:space="0" w:color="auto"/>
      </w:divBdr>
    </w:div>
    <w:div w:id="432171180">
      <w:bodyDiv w:val="1"/>
      <w:marLeft w:val="0"/>
      <w:marRight w:val="0"/>
      <w:marTop w:val="0"/>
      <w:marBottom w:val="0"/>
      <w:divBdr>
        <w:top w:val="none" w:sz="0" w:space="0" w:color="auto"/>
        <w:left w:val="none" w:sz="0" w:space="0" w:color="auto"/>
        <w:bottom w:val="none" w:sz="0" w:space="0" w:color="auto"/>
        <w:right w:val="none" w:sz="0" w:space="0" w:color="auto"/>
      </w:divBdr>
    </w:div>
    <w:div w:id="433326311">
      <w:bodyDiv w:val="1"/>
      <w:marLeft w:val="0"/>
      <w:marRight w:val="0"/>
      <w:marTop w:val="0"/>
      <w:marBottom w:val="0"/>
      <w:divBdr>
        <w:top w:val="none" w:sz="0" w:space="0" w:color="auto"/>
        <w:left w:val="none" w:sz="0" w:space="0" w:color="auto"/>
        <w:bottom w:val="none" w:sz="0" w:space="0" w:color="auto"/>
        <w:right w:val="none" w:sz="0" w:space="0" w:color="auto"/>
      </w:divBdr>
    </w:div>
    <w:div w:id="434056599">
      <w:bodyDiv w:val="1"/>
      <w:marLeft w:val="0"/>
      <w:marRight w:val="0"/>
      <w:marTop w:val="0"/>
      <w:marBottom w:val="0"/>
      <w:divBdr>
        <w:top w:val="none" w:sz="0" w:space="0" w:color="auto"/>
        <w:left w:val="none" w:sz="0" w:space="0" w:color="auto"/>
        <w:bottom w:val="none" w:sz="0" w:space="0" w:color="auto"/>
        <w:right w:val="none" w:sz="0" w:space="0" w:color="auto"/>
      </w:divBdr>
    </w:div>
    <w:div w:id="436801051">
      <w:bodyDiv w:val="1"/>
      <w:marLeft w:val="0"/>
      <w:marRight w:val="0"/>
      <w:marTop w:val="0"/>
      <w:marBottom w:val="0"/>
      <w:divBdr>
        <w:top w:val="none" w:sz="0" w:space="0" w:color="auto"/>
        <w:left w:val="none" w:sz="0" w:space="0" w:color="auto"/>
        <w:bottom w:val="none" w:sz="0" w:space="0" w:color="auto"/>
        <w:right w:val="none" w:sz="0" w:space="0" w:color="auto"/>
      </w:divBdr>
    </w:div>
    <w:div w:id="437021086">
      <w:bodyDiv w:val="1"/>
      <w:marLeft w:val="0"/>
      <w:marRight w:val="0"/>
      <w:marTop w:val="0"/>
      <w:marBottom w:val="0"/>
      <w:divBdr>
        <w:top w:val="none" w:sz="0" w:space="0" w:color="auto"/>
        <w:left w:val="none" w:sz="0" w:space="0" w:color="auto"/>
        <w:bottom w:val="none" w:sz="0" w:space="0" w:color="auto"/>
        <w:right w:val="none" w:sz="0" w:space="0" w:color="auto"/>
      </w:divBdr>
    </w:div>
    <w:div w:id="437215779">
      <w:bodyDiv w:val="1"/>
      <w:marLeft w:val="0"/>
      <w:marRight w:val="0"/>
      <w:marTop w:val="0"/>
      <w:marBottom w:val="0"/>
      <w:divBdr>
        <w:top w:val="none" w:sz="0" w:space="0" w:color="auto"/>
        <w:left w:val="none" w:sz="0" w:space="0" w:color="auto"/>
        <w:bottom w:val="none" w:sz="0" w:space="0" w:color="auto"/>
        <w:right w:val="none" w:sz="0" w:space="0" w:color="auto"/>
      </w:divBdr>
    </w:div>
    <w:div w:id="458573645">
      <w:bodyDiv w:val="1"/>
      <w:marLeft w:val="0"/>
      <w:marRight w:val="0"/>
      <w:marTop w:val="0"/>
      <w:marBottom w:val="0"/>
      <w:divBdr>
        <w:top w:val="none" w:sz="0" w:space="0" w:color="auto"/>
        <w:left w:val="none" w:sz="0" w:space="0" w:color="auto"/>
        <w:bottom w:val="none" w:sz="0" w:space="0" w:color="auto"/>
        <w:right w:val="none" w:sz="0" w:space="0" w:color="auto"/>
      </w:divBdr>
    </w:div>
    <w:div w:id="477502469">
      <w:bodyDiv w:val="1"/>
      <w:marLeft w:val="0"/>
      <w:marRight w:val="0"/>
      <w:marTop w:val="0"/>
      <w:marBottom w:val="0"/>
      <w:divBdr>
        <w:top w:val="none" w:sz="0" w:space="0" w:color="auto"/>
        <w:left w:val="none" w:sz="0" w:space="0" w:color="auto"/>
        <w:bottom w:val="none" w:sz="0" w:space="0" w:color="auto"/>
        <w:right w:val="none" w:sz="0" w:space="0" w:color="auto"/>
      </w:divBdr>
    </w:div>
    <w:div w:id="499462990">
      <w:bodyDiv w:val="1"/>
      <w:marLeft w:val="0"/>
      <w:marRight w:val="0"/>
      <w:marTop w:val="0"/>
      <w:marBottom w:val="0"/>
      <w:divBdr>
        <w:top w:val="none" w:sz="0" w:space="0" w:color="auto"/>
        <w:left w:val="none" w:sz="0" w:space="0" w:color="auto"/>
        <w:bottom w:val="none" w:sz="0" w:space="0" w:color="auto"/>
        <w:right w:val="none" w:sz="0" w:space="0" w:color="auto"/>
      </w:divBdr>
    </w:div>
    <w:div w:id="504635936">
      <w:bodyDiv w:val="1"/>
      <w:marLeft w:val="0"/>
      <w:marRight w:val="0"/>
      <w:marTop w:val="0"/>
      <w:marBottom w:val="0"/>
      <w:divBdr>
        <w:top w:val="none" w:sz="0" w:space="0" w:color="auto"/>
        <w:left w:val="none" w:sz="0" w:space="0" w:color="auto"/>
        <w:bottom w:val="none" w:sz="0" w:space="0" w:color="auto"/>
        <w:right w:val="none" w:sz="0" w:space="0" w:color="auto"/>
      </w:divBdr>
    </w:div>
    <w:div w:id="508108744">
      <w:bodyDiv w:val="1"/>
      <w:marLeft w:val="0"/>
      <w:marRight w:val="0"/>
      <w:marTop w:val="0"/>
      <w:marBottom w:val="0"/>
      <w:divBdr>
        <w:top w:val="none" w:sz="0" w:space="0" w:color="auto"/>
        <w:left w:val="none" w:sz="0" w:space="0" w:color="auto"/>
        <w:bottom w:val="none" w:sz="0" w:space="0" w:color="auto"/>
        <w:right w:val="none" w:sz="0" w:space="0" w:color="auto"/>
      </w:divBdr>
    </w:div>
    <w:div w:id="522212836">
      <w:bodyDiv w:val="1"/>
      <w:marLeft w:val="0"/>
      <w:marRight w:val="0"/>
      <w:marTop w:val="0"/>
      <w:marBottom w:val="0"/>
      <w:divBdr>
        <w:top w:val="none" w:sz="0" w:space="0" w:color="auto"/>
        <w:left w:val="none" w:sz="0" w:space="0" w:color="auto"/>
        <w:bottom w:val="none" w:sz="0" w:space="0" w:color="auto"/>
        <w:right w:val="none" w:sz="0" w:space="0" w:color="auto"/>
      </w:divBdr>
    </w:div>
    <w:div w:id="529103197">
      <w:bodyDiv w:val="1"/>
      <w:marLeft w:val="0"/>
      <w:marRight w:val="0"/>
      <w:marTop w:val="0"/>
      <w:marBottom w:val="0"/>
      <w:divBdr>
        <w:top w:val="none" w:sz="0" w:space="0" w:color="auto"/>
        <w:left w:val="none" w:sz="0" w:space="0" w:color="auto"/>
        <w:bottom w:val="none" w:sz="0" w:space="0" w:color="auto"/>
        <w:right w:val="none" w:sz="0" w:space="0" w:color="auto"/>
      </w:divBdr>
    </w:div>
    <w:div w:id="565455858">
      <w:bodyDiv w:val="1"/>
      <w:marLeft w:val="0"/>
      <w:marRight w:val="0"/>
      <w:marTop w:val="0"/>
      <w:marBottom w:val="0"/>
      <w:divBdr>
        <w:top w:val="none" w:sz="0" w:space="0" w:color="auto"/>
        <w:left w:val="none" w:sz="0" w:space="0" w:color="auto"/>
        <w:bottom w:val="none" w:sz="0" w:space="0" w:color="auto"/>
        <w:right w:val="none" w:sz="0" w:space="0" w:color="auto"/>
      </w:divBdr>
    </w:div>
    <w:div w:id="570046411">
      <w:bodyDiv w:val="1"/>
      <w:marLeft w:val="0"/>
      <w:marRight w:val="0"/>
      <w:marTop w:val="0"/>
      <w:marBottom w:val="0"/>
      <w:divBdr>
        <w:top w:val="none" w:sz="0" w:space="0" w:color="auto"/>
        <w:left w:val="none" w:sz="0" w:space="0" w:color="auto"/>
        <w:bottom w:val="none" w:sz="0" w:space="0" w:color="auto"/>
        <w:right w:val="none" w:sz="0" w:space="0" w:color="auto"/>
      </w:divBdr>
    </w:div>
    <w:div w:id="570432705">
      <w:bodyDiv w:val="1"/>
      <w:marLeft w:val="0"/>
      <w:marRight w:val="0"/>
      <w:marTop w:val="0"/>
      <w:marBottom w:val="0"/>
      <w:divBdr>
        <w:top w:val="none" w:sz="0" w:space="0" w:color="auto"/>
        <w:left w:val="none" w:sz="0" w:space="0" w:color="auto"/>
        <w:bottom w:val="none" w:sz="0" w:space="0" w:color="auto"/>
        <w:right w:val="none" w:sz="0" w:space="0" w:color="auto"/>
      </w:divBdr>
    </w:div>
    <w:div w:id="577373726">
      <w:bodyDiv w:val="1"/>
      <w:marLeft w:val="0"/>
      <w:marRight w:val="0"/>
      <w:marTop w:val="0"/>
      <w:marBottom w:val="0"/>
      <w:divBdr>
        <w:top w:val="none" w:sz="0" w:space="0" w:color="auto"/>
        <w:left w:val="none" w:sz="0" w:space="0" w:color="auto"/>
        <w:bottom w:val="none" w:sz="0" w:space="0" w:color="auto"/>
        <w:right w:val="none" w:sz="0" w:space="0" w:color="auto"/>
      </w:divBdr>
    </w:div>
    <w:div w:id="594553257">
      <w:bodyDiv w:val="1"/>
      <w:marLeft w:val="0"/>
      <w:marRight w:val="0"/>
      <w:marTop w:val="0"/>
      <w:marBottom w:val="0"/>
      <w:divBdr>
        <w:top w:val="none" w:sz="0" w:space="0" w:color="auto"/>
        <w:left w:val="none" w:sz="0" w:space="0" w:color="auto"/>
        <w:bottom w:val="none" w:sz="0" w:space="0" w:color="auto"/>
        <w:right w:val="none" w:sz="0" w:space="0" w:color="auto"/>
      </w:divBdr>
    </w:div>
    <w:div w:id="597905310">
      <w:bodyDiv w:val="1"/>
      <w:marLeft w:val="0"/>
      <w:marRight w:val="0"/>
      <w:marTop w:val="0"/>
      <w:marBottom w:val="0"/>
      <w:divBdr>
        <w:top w:val="none" w:sz="0" w:space="0" w:color="auto"/>
        <w:left w:val="none" w:sz="0" w:space="0" w:color="auto"/>
        <w:bottom w:val="none" w:sz="0" w:space="0" w:color="auto"/>
        <w:right w:val="none" w:sz="0" w:space="0" w:color="auto"/>
      </w:divBdr>
    </w:div>
    <w:div w:id="604463585">
      <w:bodyDiv w:val="1"/>
      <w:marLeft w:val="0"/>
      <w:marRight w:val="0"/>
      <w:marTop w:val="0"/>
      <w:marBottom w:val="0"/>
      <w:divBdr>
        <w:top w:val="none" w:sz="0" w:space="0" w:color="auto"/>
        <w:left w:val="none" w:sz="0" w:space="0" w:color="auto"/>
        <w:bottom w:val="none" w:sz="0" w:space="0" w:color="auto"/>
        <w:right w:val="none" w:sz="0" w:space="0" w:color="auto"/>
      </w:divBdr>
    </w:div>
    <w:div w:id="624703973">
      <w:bodyDiv w:val="1"/>
      <w:marLeft w:val="0"/>
      <w:marRight w:val="0"/>
      <w:marTop w:val="0"/>
      <w:marBottom w:val="0"/>
      <w:divBdr>
        <w:top w:val="none" w:sz="0" w:space="0" w:color="auto"/>
        <w:left w:val="none" w:sz="0" w:space="0" w:color="auto"/>
        <w:bottom w:val="none" w:sz="0" w:space="0" w:color="auto"/>
        <w:right w:val="none" w:sz="0" w:space="0" w:color="auto"/>
      </w:divBdr>
    </w:div>
    <w:div w:id="626350837">
      <w:bodyDiv w:val="1"/>
      <w:marLeft w:val="0"/>
      <w:marRight w:val="0"/>
      <w:marTop w:val="0"/>
      <w:marBottom w:val="0"/>
      <w:divBdr>
        <w:top w:val="none" w:sz="0" w:space="0" w:color="auto"/>
        <w:left w:val="none" w:sz="0" w:space="0" w:color="auto"/>
        <w:bottom w:val="none" w:sz="0" w:space="0" w:color="auto"/>
        <w:right w:val="none" w:sz="0" w:space="0" w:color="auto"/>
      </w:divBdr>
    </w:div>
    <w:div w:id="632516881">
      <w:bodyDiv w:val="1"/>
      <w:marLeft w:val="0"/>
      <w:marRight w:val="0"/>
      <w:marTop w:val="0"/>
      <w:marBottom w:val="0"/>
      <w:divBdr>
        <w:top w:val="none" w:sz="0" w:space="0" w:color="auto"/>
        <w:left w:val="none" w:sz="0" w:space="0" w:color="auto"/>
        <w:bottom w:val="none" w:sz="0" w:space="0" w:color="auto"/>
        <w:right w:val="none" w:sz="0" w:space="0" w:color="auto"/>
      </w:divBdr>
    </w:div>
    <w:div w:id="636109760">
      <w:bodyDiv w:val="1"/>
      <w:marLeft w:val="0"/>
      <w:marRight w:val="0"/>
      <w:marTop w:val="0"/>
      <w:marBottom w:val="0"/>
      <w:divBdr>
        <w:top w:val="none" w:sz="0" w:space="0" w:color="auto"/>
        <w:left w:val="none" w:sz="0" w:space="0" w:color="auto"/>
        <w:bottom w:val="none" w:sz="0" w:space="0" w:color="auto"/>
        <w:right w:val="none" w:sz="0" w:space="0" w:color="auto"/>
      </w:divBdr>
    </w:div>
    <w:div w:id="641547567">
      <w:bodyDiv w:val="1"/>
      <w:marLeft w:val="0"/>
      <w:marRight w:val="0"/>
      <w:marTop w:val="0"/>
      <w:marBottom w:val="0"/>
      <w:divBdr>
        <w:top w:val="none" w:sz="0" w:space="0" w:color="auto"/>
        <w:left w:val="none" w:sz="0" w:space="0" w:color="auto"/>
        <w:bottom w:val="none" w:sz="0" w:space="0" w:color="auto"/>
        <w:right w:val="none" w:sz="0" w:space="0" w:color="auto"/>
      </w:divBdr>
    </w:div>
    <w:div w:id="650251360">
      <w:bodyDiv w:val="1"/>
      <w:marLeft w:val="0"/>
      <w:marRight w:val="0"/>
      <w:marTop w:val="0"/>
      <w:marBottom w:val="0"/>
      <w:divBdr>
        <w:top w:val="none" w:sz="0" w:space="0" w:color="auto"/>
        <w:left w:val="none" w:sz="0" w:space="0" w:color="auto"/>
        <w:bottom w:val="none" w:sz="0" w:space="0" w:color="auto"/>
        <w:right w:val="none" w:sz="0" w:space="0" w:color="auto"/>
      </w:divBdr>
    </w:div>
    <w:div w:id="660893195">
      <w:bodyDiv w:val="1"/>
      <w:marLeft w:val="0"/>
      <w:marRight w:val="0"/>
      <w:marTop w:val="0"/>
      <w:marBottom w:val="0"/>
      <w:divBdr>
        <w:top w:val="none" w:sz="0" w:space="0" w:color="auto"/>
        <w:left w:val="none" w:sz="0" w:space="0" w:color="auto"/>
        <w:bottom w:val="none" w:sz="0" w:space="0" w:color="auto"/>
        <w:right w:val="none" w:sz="0" w:space="0" w:color="auto"/>
      </w:divBdr>
    </w:div>
    <w:div w:id="665547484">
      <w:bodyDiv w:val="1"/>
      <w:marLeft w:val="0"/>
      <w:marRight w:val="0"/>
      <w:marTop w:val="0"/>
      <w:marBottom w:val="0"/>
      <w:divBdr>
        <w:top w:val="none" w:sz="0" w:space="0" w:color="auto"/>
        <w:left w:val="none" w:sz="0" w:space="0" w:color="auto"/>
        <w:bottom w:val="none" w:sz="0" w:space="0" w:color="auto"/>
        <w:right w:val="none" w:sz="0" w:space="0" w:color="auto"/>
      </w:divBdr>
    </w:div>
    <w:div w:id="703335779">
      <w:bodyDiv w:val="1"/>
      <w:marLeft w:val="0"/>
      <w:marRight w:val="0"/>
      <w:marTop w:val="0"/>
      <w:marBottom w:val="0"/>
      <w:divBdr>
        <w:top w:val="none" w:sz="0" w:space="0" w:color="auto"/>
        <w:left w:val="none" w:sz="0" w:space="0" w:color="auto"/>
        <w:bottom w:val="none" w:sz="0" w:space="0" w:color="auto"/>
        <w:right w:val="none" w:sz="0" w:space="0" w:color="auto"/>
      </w:divBdr>
    </w:div>
    <w:div w:id="704714836">
      <w:bodyDiv w:val="1"/>
      <w:marLeft w:val="0"/>
      <w:marRight w:val="0"/>
      <w:marTop w:val="0"/>
      <w:marBottom w:val="0"/>
      <w:divBdr>
        <w:top w:val="none" w:sz="0" w:space="0" w:color="auto"/>
        <w:left w:val="none" w:sz="0" w:space="0" w:color="auto"/>
        <w:bottom w:val="none" w:sz="0" w:space="0" w:color="auto"/>
        <w:right w:val="none" w:sz="0" w:space="0" w:color="auto"/>
      </w:divBdr>
    </w:div>
    <w:div w:id="712776226">
      <w:bodyDiv w:val="1"/>
      <w:marLeft w:val="0"/>
      <w:marRight w:val="0"/>
      <w:marTop w:val="0"/>
      <w:marBottom w:val="0"/>
      <w:divBdr>
        <w:top w:val="none" w:sz="0" w:space="0" w:color="auto"/>
        <w:left w:val="none" w:sz="0" w:space="0" w:color="auto"/>
        <w:bottom w:val="none" w:sz="0" w:space="0" w:color="auto"/>
        <w:right w:val="none" w:sz="0" w:space="0" w:color="auto"/>
      </w:divBdr>
    </w:div>
    <w:div w:id="739670156">
      <w:bodyDiv w:val="1"/>
      <w:marLeft w:val="0"/>
      <w:marRight w:val="0"/>
      <w:marTop w:val="0"/>
      <w:marBottom w:val="0"/>
      <w:divBdr>
        <w:top w:val="none" w:sz="0" w:space="0" w:color="auto"/>
        <w:left w:val="none" w:sz="0" w:space="0" w:color="auto"/>
        <w:bottom w:val="none" w:sz="0" w:space="0" w:color="auto"/>
        <w:right w:val="none" w:sz="0" w:space="0" w:color="auto"/>
      </w:divBdr>
    </w:div>
    <w:div w:id="745341118">
      <w:bodyDiv w:val="1"/>
      <w:marLeft w:val="0"/>
      <w:marRight w:val="0"/>
      <w:marTop w:val="0"/>
      <w:marBottom w:val="0"/>
      <w:divBdr>
        <w:top w:val="none" w:sz="0" w:space="0" w:color="auto"/>
        <w:left w:val="none" w:sz="0" w:space="0" w:color="auto"/>
        <w:bottom w:val="none" w:sz="0" w:space="0" w:color="auto"/>
        <w:right w:val="none" w:sz="0" w:space="0" w:color="auto"/>
      </w:divBdr>
    </w:div>
    <w:div w:id="752580921">
      <w:bodyDiv w:val="1"/>
      <w:marLeft w:val="0"/>
      <w:marRight w:val="0"/>
      <w:marTop w:val="0"/>
      <w:marBottom w:val="0"/>
      <w:divBdr>
        <w:top w:val="none" w:sz="0" w:space="0" w:color="auto"/>
        <w:left w:val="none" w:sz="0" w:space="0" w:color="auto"/>
        <w:bottom w:val="none" w:sz="0" w:space="0" w:color="auto"/>
        <w:right w:val="none" w:sz="0" w:space="0" w:color="auto"/>
      </w:divBdr>
    </w:div>
    <w:div w:id="758411792">
      <w:bodyDiv w:val="1"/>
      <w:marLeft w:val="0"/>
      <w:marRight w:val="0"/>
      <w:marTop w:val="0"/>
      <w:marBottom w:val="0"/>
      <w:divBdr>
        <w:top w:val="none" w:sz="0" w:space="0" w:color="auto"/>
        <w:left w:val="none" w:sz="0" w:space="0" w:color="auto"/>
        <w:bottom w:val="none" w:sz="0" w:space="0" w:color="auto"/>
        <w:right w:val="none" w:sz="0" w:space="0" w:color="auto"/>
      </w:divBdr>
    </w:div>
    <w:div w:id="762070510">
      <w:bodyDiv w:val="1"/>
      <w:marLeft w:val="0"/>
      <w:marRight w:val="0"/>
      <w:marTop w:val="0"/>
      <w:marBottom w:val="0"/>
      <w:divBdr>
        <w:top w:val="none" w:sz="0" w:space="0" w:color="auto"/>
        <w:left w:val="none" w:sz="0" w:space="0" w:color="auto"/>
        <w:bottom w:val="none" w:sz="0" w:space="0" w:color="auto"/>
        <w:right w:val="none" w:sz="0" w:space="0" w:color="auto"/>
      </w:divBdr>
    </w:div>
    <w:div w:id="771126805">
      <w:bodyDiv w:val="1"/>
      <w:marLeft w:val="0"/>
      <w:marRight w:val="0"/>
      <w:marTop w:val="0"/>
      <w:marBottom w:val="0"/>
      <w:divBdr>
        <w:top w:val="none" w:sz="0" w:space="0" w:color="auto"/>
        <w:left w:val="none" w:sz="0" w:space="0" w:color="auto"/>
        <w:bottom w:val="none" w:sz="0" w:space="0" w:color="auto"/>
        <w:right w:val="none" w:sz="0" w:space="0" w:color="auto"/>
      </w:divBdr>
    </w:div>
    <w:div w:id="774717697">
      <w:bodyDiv w:val="1"/>
      <w:marLeft w:val="0"/>
      <w:marRight w:val="0"/>
      <w:marTop w:val="0"/>
      <w:marBottom w:val="0"/>
      <w:divBdr>
        <w:top w:val="none" w:sz="0" w:space="0" w:color="auto"/>
        <w:left w:val="none" w:sz="0" w:space="0" w:color="auto"/>
        <w:bottom w:val="none" w:sz="0" w:space="0" w:color="auto"/>
        <w:right w:val="none" w:sz="0" w:space="0" w:color="auto"/>
      </w:divBdr>
    </w:div>
    <w:div w:id="778257356">
      <w:bodyDiv w:val="1"/>
      <w:marLeft w:val="0"/>
      <w:marRight w:val="0"/>
      <w:marTop w:val="0"/>
      <w:marBottom w:val="0"/>
      <w:divBdr>
        <w:top w:val="none" w:sz="0" w:space="0" w:color="auto"/>
        <w:left w:val="none" w:sz="0" w:space="0" w:color="auto"/>
        <w:bottom w:val="none" w:sz="0" w:space="0" w:color="auto"/>
        <w:right w:val="none" w:sz="0" w:space="0" w:color="auto"/>
      </w:divBdr>
    </w:div>
    <w:div w:id="788818735">
      <w:bodyDiv w:val="1"/>
      <w:marLeft w:val="0"/>
      <w:marRight w:val="0"/>
      <w:marTop w:val="0"/>
      <w:marBottom w:val="0"/>
      <w:divBdr>
        <w:top w:val="none" w:sz="0" w:space="0" w:color="auto"/>
        <w:left w:val="none" w:sz="0" w:space="0" w:color="auto"/>
        <w:bottom w:val="none" w:sz="0" w:space="0" w:color="auto"/>
        <w:right w:val="none" w:sz="0" w:space="0" w:color="auto"/>
      </w:divBdr>
    </w:div>
    <w:div w:id="804471428">
      <w:bodyDiv w:val="1"/>
      <w:marLeft w:val="0"/>
      <w:marRight w:val="0"/>
      <w:marTop w:val="0"/>
      <w:marBottom w:val="0"/>
      <w:divBdr>
        <w:top w:val="none" w:sz="0" w:space="0" w:color="auto"/>
        <w:left w:val="none" w:sz="0" w:space="0" w:color="auto"/>
        <w:bottom w:val="none" w:sz="0" w:space="0" w:color="auto"/>
        <w:right w:val="none" w:sz="0" w:space="0" w:color="auto"/>
      </w:divBdr>
    </w:div>
    <w:div w:id="805052620">
      <w:bodyDiv w:val="1"/>
      <w:marLeft w:val="0"/>
      <w:marRight w:val="0"/>
      <w:marTop w:val="0"/>
      <w:marBottom w:val="0"/>
      <w:divBdr>
        <w:top w:val="none" w:sz="0" w:space="0" w:color="auto"/>
        <w:left w:val="none" w:sz="0" w:space="0" w:color="auto"/>
        <w:bottom w:val="none" w:sz="0" w:space="0" w:color="auto"/>
        <w:right w:val="none" w:sz="0" w:space="0" w:color="auto"/>
      </w:divBdr>
    </w:div>
    <w:div w:id="806977069">
      <w:bodyDiv w:val="1"/>
      <w:marLeft w:val="0"/>
      <w:marRight w:val="0"/>
      <w:marTop w:val="0"/>
      <w:marBottom w:val="0"/>
      <w:divBdr>
        <w:top w:val="none" w:sz="0" w:space="0" w:color="auto"/>
        <w:left w:val="none" w:sz="0" w:space="0" w:color="auto"/>
        <w:bottom w:val="none" w:sz="0" w:space="0" w:color="auto"/>
        <w:right w:val="none" w:sz="0" w:space="0" w:color="auto"/>
      </w:divBdr>
    </w:div>
    <w:div w:id="807436124">
      <w:bodyDiv w:val="1"/>
      <w:marLeft w:val="0"/>
      <w:marRight w:val="0"/>
      <w:marTop w:val="0"/>
      <w:marBottom w:val="0"/>
      <w:divBdr>
        <w:top w:val="none" w:sz="0" w:space="0" w:color="auto"/>
        <w:left w:val="none" w:sz="0" w:space="0" w:color="auto"/>
        <w:bottom w:val="none" w:sz="0" w:space="0" w:color="auto"/>
        <w:right w:val="none" w:sz="0" w:space="0" w:color="auto"/>
      </w:divBdr>
    </w:div>
    <w:div w:id="810176946">
      <w:bodyDiv w:val="1"/>
      <w:marLeft w:val="0"/>
      <w:marRight w:val="0"/>
      <w:marTop w:val="0"/>
      <w:marBottom w:val="0"/>
      <w:divBdr>
        <w:top w:val="none" w:sz="0" w:space="0" w:color="auto"/>
        <w:left w:val="none" w:sz="0" w:space="0" w:color="auto"/>
        <w:bottom w:val="none" w:sz="0" w:space="0" w:color="auto"/>
        <w:right w:val="none" w:sz="0" w:space="0" w:color="auto"/>
      </w:divBdr>
    </w:div>
    <w:div w:id="814105919">
      <w:bodyDiv w:val="1"/>
      <w:marLeft w:val="0"/>
      <w:marRight w:val="0"/>
      <w:marTop w:val="0"/>
      <w:marBottom w:val="0"/>
      <w:divBdr>
        <w:top w:val="none" w:sz="0" w:space="0" w:color="auto"/>
        <w:left w:val="none" w:sz="0" w:space="0" w:color="auto"/>
        <w:bottom w:val="none" w:sz="0" w:space="0" w:color="auto"/>
        <w:right w:val="none" w:sz="0" w:space="0" w:color="auto"/>
      </w:divBdr>
    </w:div>
    <w:div w:id="816384246">
      <w:bodyDiv w:val="1"/>
      <w:marLeft w:val="0"/>
      <w:marRight w:val="0"/>
      <w:marTop w:val="0"/>
      <w:marBottom w:val="0"/>
      <w:divBdr>
        <w:top w:val="none" w:sz="0" w:space="0" w:color="auto"/>
        <w:left w:val="none" w:sz="0" w:space="0" w:color="auto"/>
        <w:bottom w:val="none" w:sz="0" w:space="0" w:color="auto"/>
        <w:right w:val="none" w:sz="0" w:space="0" w:color="auto"/>
      </w:divBdr>
    </w:div>
    <w:div w:id="818304158">
      <w:bodyDiv w:val="1"/>
      <w:marLeft w:val="0"/>
      <w:marRight w:val="0"/>
      <w:marTop w:val="0"/>
      <w:marBottom w:val="0"/>
      <w:divBdr>
        <w:top w:val="none" w:sz="0" w:space="0" w:color="auto"/>
        <w:left w:val="none" w:sz="0" w:space="0" w:color="auto"/>
        <w:bottom w:val="none" w:sz="0" w:space="0" w:color="auto"/>
        <w:right w:val="none" w:sz="0" w:space="0" w:color="auto"/>
      </w:divBdr>
    </w:div>
    <w:div w:id="818806905">
      <w:bodyDiv w:val="1"/>
      <w:marLeft w:val="0"/>
      <w:marRight w:val="0"/>
      <w:marTop w:val="0"/>
      <w:marBottom w:val="0"/>
      <w:divBdr>
        <w:top w:val="none" w:sz="0" w:space="0" w:color="auto"/>
        <w:left w:val="none" w:sz="0" w:space="0" w:color="auto"/>
        <w:bottom w:val="none" w:sz="0" w:space="0" w:color="auto"/>
        <w:right w:val="none" w:sz="0" w:space="0" w:color="auto"/>
      </w:divBdr>
    </w:div>
    <w:div w:id="832991370">
      <w:bodyDiv w:val="1"/>
      <w:marLeft w:val="0"/>
      <w:marRight w:val="0"/>
      <w:marTop w:val="0"/>
      <w:marBottom w:val="0"/>
      <w:divBdr>
        <w:top w:val="none" w:sz="0" w:space="0" w:color="auto"/>
        <w:left w:val="none" w:sz="0" w:space="0" w:color="auto"/>
        <w:bottom w:val="none" w:sz="0" w:space="0" w:color="auto"/>
        <w:right w:val="none" w:sz="0" w:space="0" w:color="auto"/>
      </w:divBdr>
    </w:div>
    <w:div w:id="835339920">
      <w:bodyDiv w:val="1"/>
      <w:marLeft w:val="0"/>
      <w:marRight w:val="0"/>
      <w:marTop w:val="0"/>
      <w:marBottom w:val="0"/>
      <w:divBdr>
        <w:top w:val="none" w:sz="0" w:space="0" w:color="auto"/>
        <w:left w:val="none" w:sz="0" w:space="0" w:color="auto"/>
        <w:bottom w:val="none" w:sz="0" w:space="0" w:color="auto"/>
        <w:right w:val="none" w:sz="0" w:space="0" w:color="auto"/>
      </w:divBdr>
    </w:div>
    <w:div w:id="836772529">
      <w:bodyDiv w:val="1"/>
      <w:marLeft w:val="0"/>
      <w:marRight w:val="0"/>
      <w:marTop w:val="0"/>
      <w:marBottom w:val="0"/>
      <w:divBdr>
        <w:top w:val="none" w:sz="0" w:space="0" w:color="auto"/>
        <w:left w:val="none" w:sz="0" w:space="0" w:color="auto"/>
        <w:bottom w:val="none" w:sz="0" w:space="0" w:color="auto"/>
        <w:right w:val="none" w:sz="0" w:space="0" w:color="auto"/>
      </w:divBdr>
    </w:div>
    <w:div w:id="861672315">
      <w:bodyDiv w:val="1"/>
      <w:marLeft w:val="0"/>
      <w:marRight w:val="0"/>
      <w:marTop w:val="0"/>
      <w:marBottom w:val="0"/>
      <w:divBdr>
        <w:top w:val="none" w:sz="0" w:space="0" w:color="auto"/>
        <w:left w:val="none" w:sz="0" w:space="0" w:color="auto"/>
        <w:bottom w:val="none" w:sz="0" w:space="0" w:color="auto"/>
        <w:right w:val="none" w:sz="0" w:space="0" w:color="auto"/>
      </w:divBdr>
    </w:div>
    <w:div w:id="862286040">
      <w:bodyDiv w:val="1"/>
      <w:marLeft w:val="0"/>
      <w:marRight w:val="0"/>
      <w:marTop w:val="0"/>
      <w:marBottom w:val="0"/>
      <w:divBdr>
        <w:top w:val="none" w:sz="0" w:space="0" w:color="auto"/>
        <w:left w:val="none" w:sz="0" w:space="0" w:color="auto"/>
        <w:bottom w:val="none" w:sz="0" w:space="0" w:color="auto"/>
        <w:right w:val="none" w:sz="0" w:space="0" w:color="auto"/>
      </w:divBdr>
    </w:div>
    <w:div w:id="867255146">
      <w:bodyDiv w:val="1"/>
      <w:marLeft w:val="0"/>
      <w:marRight w:val="0"/>
      <w:marTop w:val="0"/>
      <w:marBottom w:val="0"/>
      <w:divBdr>
        <w:top w:val="none" w:sz="0" w:space="0" w:color="auto"/>
        <w:left w:val="none" w:sz="0" w:space="0" w:color="auto"/>
        <w:bottom w:val="none" w:sz="0" w:space="0" w:color="auto"/>
        <w:right w:val="none" w:sz="0" w:space="0" w:color="auto"/>
      </w:divBdr>
    </w:div>
    <w:div w:id="869336420">
      <w:bodyDiv w:val="1"/>
      <w:marLeft w:val="0"/>
      <w:marRight w:val="0"/>
      <w:marTop w:val="0"/>
      <w:marBottom w:val="0"/>
      <w:divBdr>
        <w:top w:val="none" w:sz="0" w:space="0" w:color="auto"/>
        <w:left w:val="none" w:sz="0" w:space="0" w:color="auto"/>
        <w:bottom w:val="none" w:sz="0" w:space="0" w:color="auto"/>
        <w:right w:val="none" w:sz="0" w:space="0" w:color="auto"/>
      </w:divBdr>
    </w:div>
    <w:div w:id="872813972">
      <w:bodyDiv w:val="1"/>
      <w:marLeft w:val="0"/>
      <w:marRight w:val="0"/>
      <w:marTop w:val="0"/>
      <w:marBottom w:val="0"/>
      <w:divBdr>
        <w:top w:val="none" w:sz="0" w:space="0" w:color="auto"/>
        <w:left w:val="none" w:sz="0" w:space="0" w:color="auto"/>
        <w:bottom w:val="none" w:sz="0" w:space="0" w:color="auto"/>
        <w:right w:val="none" w:sz="0" w:space="0" w:color="auto"/>
      </w:divBdr>
    </w:div>
    <w:div w:id="874733748">
      <w:bodyDiv w:val="1"/>
      <w:marLeft w:val="0"/>
      <w:marRight w:val="0"/>
      <w:marTop w:val="0"/>
      <w:marBottom w:val="0"/>
      <w:divBdr>
        <w:top w:val="none" w:sz="0" w:space="0" w:color="auto"/>
        <w:left w:val="none" w:sz="0" w:space="0" w:color="auto"/>
        <w:bottom w:val="none" w:sz="0" w:space="0" w:color="auto"/>
        <w:right w:val="none" w:sz="0" w:space="0" w:color="auto"/>
      </w:divBdr>
    </w:div>
    <w:div w:id="890776049">
      <w:bodyDiv w:val="1"/>
      <w:marLeft w:val="0"/>
      <w:marRight w:val="0"/>
      <w:marTop w:val="0"/>
      <w:marBottom w:val="0"/>
      <w:divBdr>
        <w:top w:val="none" w:sz="0" w:space="0" w:color="auto"/>
        <w:left w:val="none" w:sz="0" w:space="0" w:color="auto"/>
        <w:bottom w:val="none" w:sz="0" w:space="0" w:color="auto"/>
        <w:right w:val="none" w:sz="0" w:space="0" w:color="auto"/>
      </w:divBdr>
    </w:div>
    <w:div w:id="892622145">
      <w:bodyDiv w:val="1"/>
      <w:marLeft w:val="0"/>
      <w:marRight w:val="0"/>
      <w:marTop w:val="0"/>
      <w:marBottom w:val="0"/>
      <w:divBdr>
        <w:top w:val="none" w:sz="0" w:space="0" w:color="auto"/>
        <w:left w:val="none" w:sz="0" w:space="0" w:color="auto"/>
        <w:bottom w:val="none" w:sz="0" w:space="0" w:color="auto"/>
        <w:right w:val="none" w:sz="0" w:space="0" w:color="auto"/>
      </w:divBdr>
    </w:div>
    <w:div w:id="896358650">
      <w:bodyDiv w:val="1"/>
      <w:marLeft w:val="0"/>
      <w:marRight w:val="0"/>
      <w:marTop w:val="0"/>
      <w:marBottom w:val="0"/>
      <w:divBdr>
        <w:top w:val="none" w:sz="0" w:space="0" w:color="auto"/>
        <w:left w:val="none" w:sz="0" w:space="0" w:color="auto"/>
        <w:bottom w:val="none" w:sz="0" w:space="0" w:color="auto"/>
        <w:right w:val="none" w:sz="0" w:space="0" w:color="auto"/>
      </w:divBdr>
    </w:div>
    <w:div w:id="906111278">
      <w:bodyDiv w:val="1"/>
      <w:marLeft w:val="0"/>
      <w:marRight w:val="0"/>
      <w:marTop w:val="0"/>
      <w:marBottom w:val="0"/>
      <w:divBdr>
        <w:top w:val="none" w:sz="0" w:space="0" w:color="auto"/>
        <w:left w:val="none" w:sz="0" w:space="0" w:color="auto"/>
        <w:bottom w:val="none" w:sz="0" w:space="0" w:color="auto"/>
        <w:right w:val="none" w:sz="0" w:space="0" w:color="auto"/>
      </w:divBdr>
    </w:div>
    <w:div w:id="919023299">
      <w:bodyDiv w:val="1"/>
      <w:marLeft w:val="0"/>
      <w:marRight w:val="0"/>
      <w:marTop w:val="0"/>
      <w:marBottom w:val="0"/>
      <w:divBdr>
        <w:top w:val="none" w:sz="0" w:space="0" w:color="auto"/>
        <w:left w:val="none" w:sz="0" w:space="0" w:color="auto"/>
        <w:bottom w:val="none" w:sz="0" w:space="0" w:color="auto"/>
        <w:right w:val="none" w:sz="0" w:space="0" w:color="auto"/>
      </w:divBdr>
    </w:div>
    <w:div w:id="925192174">
      <w:bodyDiv w:val="1"/>
      <w:marLeft w:val="0"/>
      <w:marRight w:val="0"/>
      <w:marTop w:val="0"/>
      <w:marBottom w:val="0"/>
      <w:divBdr>
        <w:top w:val="none" w:sz="0" w:space="0" w:color="auto"/>
        <w:left w:val="none" w:sz="0" w:space="0" w:color="auto"/>
        <w:bottom w:val="none" w:sz="0" w:space="0" w:color="auto"/>
        <w:right w:val="none" w:sz="0" w:space="0" w:color="auto"/>
      </w:divBdr>
    </w:div>
    <w:div w:id="934706312">
      <w:bodyDiv w:val="1"/>
      <w:marLeft w:val="0"/>
      <w:marRight w:val="0"/>
      <w:marTop w:val="0"/>
      <w:marBottom w:val="0"/>
      <w:divBdr>
        <w:top w:val="none" w:sz="0" w:space="0" w:color="auto"/>
        <w:left w:val="none" w:sz="0" w:space="0" w:color="auto"/>
        <w:bottom w:val="none" w:sz="0" w:space="0" w:color="auto"/>
        <w:right w:val="none" w:sz="0" w:space="0" w:color="auto"/>
      </w:divBdr>
    </w:div>
    <w:div w:id="938831299">
      <w:bodyDiv w:val="1"/>
      <w:marLeft w:val="0"/>
      <w:marRight w:val="0"/>
      <w:marTop w:val="0"/>
      <w:marBottom w:val="0"/>
      <w:divBdr>
        <w:top w:val="none" w:sz="0" w:space="0" w:color="auto"/>
        <w:left w:val="none" w:sz="0" w:space="0" w:color="auto"/>
        <w:bottom w:val="none" w:sz="0" w:space="0" w:color="auto"/>
        <w:right w:val="none" w:sz="0" w:space="0" w:color="auto"/>
      </w:divBdr>
    </w:div>
    <w:div w:id="944389223">
      <w:bodyDiv w:val="1"/>
      <w:marLeft w:val="0"/>
      <w:marRight w:val="0"/>
      <w:marTop w:val="0"/>
      <w:marBottom w:val="0"/>
      <w:divBdr>
        <w:top w:val="none" w:sz="0" w:space="0" w:color="auto"/>
        <w:left w:val="none" w:sz="0" w:space="0" w:color="auto"/>
        <w:bottom w:val="none" w:sz="0" w:space="0" w:color="auto"/>
        <w:right w:val="none" w:sz="0" w:space="0" w:color="auto"/>
      </w:divBdr>
    </w:div>
    <w:div w:id="956986263">
      <w:bodyDiv w:val="1"/>
      <w:marLeft w:val="0"/>
      <w:marRight w:val="0"/>
      <w:marTop w:val="0"/>
      <w:marBottom w:val="0"/>
      <w:divBdr>
        <w:top w:val="none" w:sz="0" w:space="0" w:color="auto"/>
        <w:left w:val="none" w:sz="0" w:space="0" w:color="auto"/>
        <w:bottom w:val="none" w:sz="0" w:space="0" w:color="auto"/>
        <w:right w:val="none" w:sz="0" w:space="0" w:color="auto"/>
      </w:divBdr>
    </w:div>
    <w:div w:id="975719008">
      <w:bodyDiv w:val="1"/>
      <w:marLeft w:val="0"/>
      <w:marRight w:val="0"/>
      <w:marTop w:val="0"/>
      <w:marBottom w:val="0"/>
      <w:divBdr>
        <w:top w:val="none" w:sz="0" w:space="0" w:color="auto"/>
        <w:left w:val="none" w:sz="0" w:space="0" w:color="auto"/>
        <w:bottom w:val="none" w:sz="0" w:space="0" w:color="auto"/>
        <w:right w:val="none" w:sz="0" w:space="0" w:color="auto"/>
      </w:divBdr>
    </w:div>
    <w:div w:id="984042349">
      <w:bodyDiv w:val="1"/>
      <w:marLeft w:val="0"/>
      <w:marRight w:val="0"/>
      <w:marTop w:val="0"/>
      <w:marBottom w:val="0"/>
      <w:divBdr>
        <w:top w:val="none" w:sz="0" w:space="0" w:color="auto"/>
        <w:left w:val="none" w:sz="0" w:space="0" w:color="auto"/>
        <w:bottom w:val="none" w:sz="0" w:space="0" w:color="auto"/>
        <w:right w:val="none" w:sz="0" w:space="0" w:color="auto"/>
      </w:divBdr>
    </w:div>
    <w:div w:id="998193104">
      <w:bodyDiv w:val="1"/>
      <w:marLeft w:val="0"/>
      <w:marRight w:val="0"/>
      <w:marTop w:val="0"/>
      <w:marBottom w:val="0"/>
      <w:divBdr>
        <w:top w:val="none" w:sz="0" w:space="0" w:color="auto"/>
        <w:left w:val="none" w:sz="0" w:space="0" w:color="auto"/>
        <w:bottom w:val="none" w:sz="0" w:space="0" w:color="auto"/>
        <w:right w:val="none" w:sz="0" w:space="0" w:color="auto"/>
      </w:divBdr>
    </w:div>
    <w:div w:id="1001390805">
      <w:bodyDiv w:val="1"/>
      <w:marLeft w:val="0"/>
      <w:marRight w:val="0"/>
      <w:marTop w:val="0"/>
      <w:marBottom w:val="0"/>
      <w:divBdr>
        <w:top w:val="none" w:sz="0" w:space="0" w:color="auto"/>
        <w:left w:val="none" w:sz="0" w:space="0" w:color="auto"/>
        <w:bottom w:val="none" w:sz="0" w:space="0" w:color="auto"/>
        <w:right w:val="none" w:sz="0" w:space="0" w:color="auto"/>
      </w:divBdr>
    </w:div>
    <w:div w:id="1009478846">
      <w:bodyDiv w:val="1"/>
      <w:marLeft w:val="0"/>
      <w:marRight w:val="0"/>
      <w:marTop w:val="0"/>
      <w:marBottom w:val="0"/>
      <w:divBdr>
        <w:top w:val="none" w:sz="0" w:space="0" w:color="auto"/>
        <w:left w:val="none" w:sz="0" w:space="0" w:color="auto"/>
        <w:bottom w:val="none" w:sz="0" w:space="0" w:color="auto"/>
        <w:right w:val="none" w:sz="0" w:space="0" w:color="auto"/>
      </w:divBdr>
    </w:div>
    <w:div w:id="1018238779">
      <w:bodyDiv w:val="1"/>
      <w:marLeft w:val="0"/>
      <w:marRight w:val="0"/>
      <w:marTop w:val="0"/>
      <w:marBottom w:val="0"/>
      <w:divBdr>
        <w:top w:val="none" w:sz="0" w:space="0" w:color="auto"/>
        <w:left w:val="none" w:sz="0" w:space="0" w:color="auto"/>
        <w:bottom w:val="none" w:sz="0" w:space="0" w:color="auto"/>
        <w:right w:val="none" w:sz="0" w:space="0" w:color="auto"/>
      </w:divBdr>
    </w:div>
    <w:div w:id="1020086168">
      <w:bodyDiv w:val="1"/>
      <w:marLeft w:val="0"/>
      <w:marRight w:val="0"/>
      <w:marTop w:val="0"/>
      <w:marBottom w:val="0"/>
      <w:divBdr>
        <w:top w:val="none" w:sz="0" w:space="0" w:color="auto"/>
        <w:left w:val="none" w:sz="0" w:space="0" w:color="auto"/>
        <w:bottom w:val="none" w:sz="0" w:space="0" w:color="auto"/>
        <w:right w:val="none" w:sz="0" w:space="0" w:color="auto"/>
      </w:divBdr>
    </w:div>
    <w:div w:id="1020662153">
      <w:bodyDiv w:val="1"/>
      <w:marLeft w:val="0"/>
      <w:marRight w:val="0"/>
      <w:marTop w:val="0"/>
      <w:marBottom w:val="0"/>
      <w:divBdr>
        <w:top w:val="none" w:sz="0" w:space="0" w:color="auto"/>
        <w:left w:val="none" w:sz="0" w:space="0" w:color="auto"/>
        <w:bottom w:val="none" w:sz="0" w:space="0" w:color="auto"/>
        <w:right w:val="none" w:sz="0" w:space="0" w:color="auto"/>
      </w:divBdr>
    </w:div>
    <w:div w:id="1020936308">
      <w:bodyDiv w:val="1"/>
      <w:marLeft w:val="0"/>
      <w:marRight w:val="0"/>
      <w:marTop w:val="0"/>
      <w:marBottom w:val="0"/>
      <w:divBdr>
        <w:top w:val="none" w:sz="0" w:space="0" w:color="auto"/>
        <w:left w:val="none" w:sz="0" w:space="0" w:color="auto"/>
        <w:bottom w:val="none" w:sz="0" w:space="0" w:color="auto"/>
        <w:right w:val="none" w:sz="0" w:space="0" w:color="auto"/>
      </w:divBdr>
    </w:div>
    <w:div w:id="1026754267">
      <w:bodyDiv w:val="1"/>
      <w:marLeft w:val="0"/>
      <w:marRight w:val="0"/>
      <w:marTop w:val="0"/>
      <w:marBottom w:val="0"/>
      <w:divBdr>
        <w:top w:val="none" w:sz="0" w:space="0" w:color="auto"/>
        <w:left w:val="none" w:sz="0" w:space="0" w:color="auto"/>
        <w:bottom w:val="none" w:sz="0" w:space="0" w:color="auto"/>
        <w:right w:val="none" w:sz="0" w:space="0" w:color="auto"/>
      </w:divBdr>
    </w:div>
    <w:div w:id="1037967345">
      <w:bodyDiv w:val="1"/>
      <w:marLeft w:val="0"/>
      <w:marRight w:val="0"/>
      <w:marTop w:val="0"/>
      <w:marBottom w:val="0"/>
      <w:divBdr>
        <w:top w:val="none" w:sz="0" w:space="0" w:color="auto"/>
        <w:left w:val="none" w:sz="0" w:space="0" w:color="auto"/>
        <w:bottom w:val="none" w:sz="0" w:space="0" w:color="auto"/>
        <w:right w:val="none" w:sz="0" w:space="0" w:color="auto"/>
      </w:divBdr>
    </w:div>
    <w:div w:id="1057586815">
      <w:bodyDiv w:val="1"/>
      <w:marLeft w:val="0"/>
      <w:marRight w:val="0"/>
      <w:marTop w:val="0"/>
      <w:marBottom w:val="0"/>
      <w:divBdr>
        <w:top w:val="none" w:sz="0" w:space="0" w:color="auto"/>
        <w:left w:val="none" w:sz="0" w:space="0" w:color="auto"/>
        <w:bottom w:val="none" w:sz="0" w:space="0" w:color="auto"/>
        <w:right w:val="none" w:sz="0" w:space="0" w:color="auto"/>
      </w:divBdr>
    </w:div>
    <w:div w:id="1066100965">
      <w:bodyDiv w:val="1"/>
      <w:marLeft w:val="0"/>
      <w:marRight w:val="0"/>
      <w:marTop w:val="0"/>
      <w:marBottom w:val="0"/>
      <w:divBdr>
        <w:top w:val="none" w:sz="0" w:space="0" w:color="auto"/>
        <w:left w:val="none" w:sz="0" w:space="0" w:color="auto"/>
        <w:bottom w:val="none" w:sz="0" w:space="0" w:color="auto"/>
        <w:right w:val="none" w:sz="0" w:space="0" w:color="auto"/>
      </w:divBdr>
    </w:div>
    <w:div w:id="1068922517">
      <w:bodyDiv w:val="1"/>
      <w:marLeft w:val="0"/>
      <w:marRight w:val="0"/>
      <w:marTop w:val="0"/>
      <w:marBottom w:val="0"/>
      <w:divBdr>
        <w:top w:val="none" w:sz="0" w:space="0" w:color="auto"/>
        <w:left w:val="none" w:sz="0" w:space="0" w:color="auto"/>
        <w:bottom w:val="none" w:sz="0" w:space="0" w:color="auto"/>
        <w:right w:val="none" w:sz="0" w:space="0" w:color="auto"/>
      </w:divBdr>
    </w:div>
    <w:div w:id="1070542949">
      <w:bodyDiv w:val="1"/>
      <w:marLeft w:val="0"/>
      <w:marRight w:val="0"/>
      <w:marTop w:val="0"/>
      <w:marBottom w:val="0"/>
      <w:divBdr>
        <w:top w:val="none" w:sz="0" w:space="0" w:color="auto"/>
        <w:left w:val="none" w:sz="0" w:space="0" w:color="auto"/>
        <w:bottom w:val="none" w:sz="0" w:space="0" w:color="auto"/>
        <w:right w:val="none" w:sz="0" w:space="0" w:color="auto"/>
      </w:divBdr>
    </w:div>
    <w:div w:id="1075279678">
      <w:bodyDiv w:val="1"/>
      <w:marLeft w:val="0"/>
      <w:marRight w:val="0"/>
      <w:marTop w:val="0"/>
      <w:marBottom w:val="0"/>
      <w:divBdr>
        <w:top w:val="none" w:sz="0" w:space="0" w:color="auto"/>
        <w:left w:val="none" w:sz="0" w:space="0" w:color="auto"/>
        <w:bottom w:val="none" w:sz="0" w:space="0" w:color="auto"/>
        <w:right w:val="none" w:sz="0" w:space="0" w:color="auto"/>
      </w:divBdr>
    </w:div>
    <w:div w:id="1082917071">
      <w:bodyDiv w:val="1"/>
      <w:marLeft w:val="0"/>
      <w:marRight w:val="0"/>
      <w:marTop w:val="0"/>
      <w:marBottom w:val="0"/>
      <w:divBdr>
        <w:top w:val="none" w:sz="0" w:space="0" w:color="auto"/>
        <w:left w:val="none" w:sz="0" w:space="0" w:color="auto"/>
        <w:bottom w:val="none" w:sz="0" w:space="0" w:color="auto"/>
        <w:right w:val="none" w:sz="0" w:space="0" w:color="auto"/>
      </w:divBdr>
    </w:div>
    <w:div w:id="1082919925">
      <w:bodyDiv w:val="1"/>
      <w:marLeft w:val="0"/>
      <w:marRight w:val="0"/>
      <w:marTop w:val="0"/>
      <w:marBottom w:val="0"/>
      <w:divBdr>
        <w:top w:val="none" w:sz="0" w:space="0" w:color="auto"/>
        <w:left w:val="none" w:sz="0" w:space="0" w:color="auto"/>
        <w:bottom w:val="none" w:sz="0" w:space="0" w:color="auto"/>
        <w:right w:val="none" w:sz="0" w:space="0" w:color="auto"/>
      </w:divBdr>
    </w:div>
    <w:div w:id="1089545989">
      <w:bodyDiv w:val="1"/>
      <w:marLeft w:val="0"/>
      <w:marRight w:val="0"/>
      <w:marTop w:val="0"/>
      <w:marBottom w:val="0"/>
      <w:divBdr>
        <w:top w:val="none" w:sz="0" w:space="0" w:color="auto"/>
        <w:left w:val="none" w:sz="0" w:space="0" w:color="auto"/>
        <w:bottom w:val="none" w:sz="0" w:space="0" w:color="auto"/>
        <w:right w:val="none" w:sz="0" w:space="0" w:color="auto"/>
      </w:divBdr>
    </w:div>
    <w:div w:id="1090853811">
      <w:bodyDiv w:val="1"/>
      <w:marLeft w:val="0"/>
      <w:marRight w:val="0"/>
      <w:marTop w:val="0"/>
      <w:marBottom w:val="0"/>
      <w:divBdr>
        <w:top w:val="none" w:sz="0" w:space="0" w:color="auto"/>
        <w:left w:val="none" w:sz="0" w:space="0" w:color="auto"/>
        <w:bottom w:val="none" w:sz="0" w:space="0" w:color="auto"/>
        <w:right w:val="none" w:sz="0" w:space="0" w:color="auto"/>
      </w:divBdr>
    </w:div>
    <w:div w:id="1091969876">
      <w:bodyDiv w:val="1"/>
      <w:marLeft w:val="0"/>
      <w:marRight w:val="0"/>
      <w:marTop w:val="0"/>
      <w:marBottom w:val="0"/>
      <w:divBdr>
        <w:top w:val="none" w:sz="0" w:space="0" w:color="auto"/>
        <w:left w:val="none" w:sz="0" w:space="0" w:color="auto"/>
        <w:bottom w:val="none" w:sz="0" w:space="0" w:color="auto"/>
        <w:right w:val="none" w:sz="0" w:space="0" w:color="auto"/>
      </w:divBdr>
    </w:div>
    <w:div w:id="1108817115">
      <w:bodyDiv w:val="1"/>
      <w:marLeft w:val="0"/>
      <w:marRight w:val="0"/>
      <w:marTop w:val="0"/>
      <w:marBottom w:val="0"/>
      <w:divBdr>
        <w:top w:val="none" w:sz="0" w:space="0" w:color="auto"/>
        <w:left w:val="none" w:sz="0" w:space="0" w:color="auto"/>
        <w:bottom w:val="none" w:sz="0" w:space="0" w:color="auto"/>
        <w:right w:val="none" w:sz="0" w:space="0" w:color="auto"/>
      </w:divBdr>
    </w:div>
    <w:div w:id="1119179068">
      <w:bodyDiv w:val="1"/>
      <w:marLeft w:val="0"/>
      <w:marRight w:val="0"/>
      <w:marTop w:val="0"/>
      <w:marBottom w:val="0"/>
      <w:divBdr>
        <w:top w:val="none" w:sz="0" w:space="0" w:color="auto"/>
        <w:left w:val="none" w:sz="0" w:space="0" w:color="auto"/>
        <w:bottom w:val="none" w:sz="0" w:space="0" w:color="auto"/>
        <w:right w:val="none" w:sz="0" w:space="0" w:color="auto"/>
      </w:divBdr>
    </w:div>
    <w:div w:id="1124883964">
      <w:bodyDiv w:val="1"/>
      <w:marLeft w:val="0"/>
      <w:marRight w:val="0"/>
      <w:marTop w:val="0"/>
      <w:marBottom w:val="0"/>
      <w:divBdr>
        <w:top w:val="none" w:sz="0" w:space="0" w:color="auto"/>
        <w:left w:val="none" w:sz="0" w:space="0" w:color="auto"/>
        <w:bottom w:val="none" w:sz="0" w:space="0" w:color="auto"/>
        <w:right w:val="none" w:sz="0" w:space="0" w:color="auto"/>
      </w:divBdr>
    </w:div>
    <w:div w:id="1129514941">
      <w:bodyDiv w:val="1"/>
      <w:marLeft w:val="0"/>
      <w:marRight w:val="0"/>
      <w:marTop w:val="0"/>
      <w:marBottom w:val="0"/>
      <w:divBdr>
        <w:top w:val="none" w:sz="0" w:space="0" w:color="auto"/>
        <w:left w:val="none" w:sz="0" w:space="0" w:color="auto"/>
        <w:bottom w:val="none" w:sz="0" w:space="0" w:color="auto"/>
        <w:right w:val="none" w:sz="0" w:space="0" w:color="auto"/>
      </w:divBdr>
    </w:div>
    <w:div w:id="1132406387">
      <w:bodyDiv w:val="1"/>
      <w:marLeft w:val="0"/>
      <w:marRight w:val="0"/>
      <w:marTop w:val="0"/>
      <w:marBottom w:val="0"/>
      <w:divBdr>
        <w:top w:val="none" w:sz="0" w:space="0" w:color="auto"/>
        <w:left w:val="none" w:sz="0" w:space="0" w:color="auto"/>
        <w:bottom w:val="none" w:sz="0" w:space="0" w:color="auto"/>
        <w:right w:val="none" w:sz="0" w:space="0" w:color="auto"/>
      </w:divBdr>
    </w:div>
    <w:div w:id="1140928306">
      <w:bodyDiv w:val="1"/>
      <w:marLeft w:val="0"/>
      <w:marRight w:val="0"/>
      <w:marTop w:val="0"/>
      <w:marBottom w:val="0"/>
      <w:divBdr>
        <w:top w:val="none" w:sz="0" w:space="0" w:color="auto"/>
        <w:left w:val="none" w:sz="0" w:space="0" w:color="auto"/>
        <w:bottom w:val="none" w:sz="0" w:space="0" w:color="auto"/>
        <w:right w:val="none" w:sz="0" w:space="0" w:color="auto"/>
      </w:divBdr>
    </w:div>
    <w:div w:id="1166675872">
      <w:bodyDiv w:val="1"/>
      <w:marLeft w:val="0"/>
      <w:marRight w:val="0"/>
      <w:marTop w:val="0"/>
      <w:marBottom w:val="0"/>
      <w:divBdr>
        <w:top w:val="none" w:sz="0" w:space="0" w:color="auto"/>
        <w:left w:val="none" w:sz="0" w:space="0" w:color="auto"/>
        <w:bottom w:val="none" w:sz="0" w:space="0" w:color="auto"/>
        <w:right w:val="none" w:sz="0" w:space="0" w:color="auto"/>
      </w:divBdr>
    </w:div>
    <w:div w:id="1185293473">
      <w:bodyDiv w:val="1"/>
      <w:marLeft w:val="0"/>
      <w:marRight w:val="0"/>
      <w:marTop w:val="0"/>
      <w:marBottom w:val="0"/>
      <w:divBdr>
        <w:top w:val="none" w:sz="0" w:space="0" w:color="auto"/>
        <w:left w:val="none" w:sz="0" w:space="0" w:color="auto"/>
        <w:bottom w:val="none" w:sz="0" w:space="0" w:color="auto"/>
        <w:right w:val="none" w:sz="0" w:space="0" w:color="auto"/>
      </w:divBdr>
    </w:div>
    <w:div w:id="1186283008">
      <w:bodyDiv w:val="1"/>
      <w:marLeft w:val="0"/>
      <w:marRight w:val="0"/>
      <w:marTop w:val="0"/>
      <w:marBottom w:val="0"/>
      <w:divBdr>
        <w:top w:val="none" w:sz="0" w:space="0" w:color="auto"/>
        <w:left w:val="none" w:sz="0" w:space="0" w:color="auto"/>
        <w:bottom w:val="none" w:sz="0" w:space="0" w:color="auto"/>
        <w:right w:val="none" w:sz="0" w:space="0" w:color="auto"/>
      </w:divBdr>
    </w:div>
    <w:div w:id="1203440192">
      <w:bodyDiv w:val="1"/>
      <w:marLeft w:val="0"/>
      <w:marRight w:val="0"/>
      <w:marTop w:val="0"/>
      <w:marBottom w:val="0"/>
      <w:divBdr>
        <w:top w:val="none" w:sz="0" w:space="0" w:color="auto"/>
        <w:left w:val="none" w:sz="0" w:space="0" w:color="auto"/>
        <w:bottom w:val="none" w:sz="0" w:space="0" w:color="auto"/>
        <w:right w:val="none" w:sz="0" w:space="0" w:color="auto"/>
      </w:divBdr>
    </w:div>
    <w:div w:id="1208688848">
      <w:bodyDiv w:val="1"/>
      <w:marLeft w:val="0"/>
      <w:marRight w:val="0"/>
      <w:marTop w:val="0"/>
      <w:marBottom w:val="0"/>
      <w:divBdr>
        <w:top w:val="none" w:sz="0" w:space="0" w:color="auto"/>
        <w:left w:val="none" w:sz="0" w:space="0" w:color="auto"/>
        <w:bottom w:val="none" w:sz="0" w:space="0" w:color="auto"/>
        <w:right w:val="none" w:sz="0" w:space="0" w:color="auto"/>
      </w:divBdr>
    </w:div>
    <w:div w:id="1209221937">
      <w:bodyDiv w:val="1"/>
      <w:marLeft w:val="0"/>
      <w:marRight w:val="0"/>
      <w:marTop w:val="0"/>
      <w:marBottom w:val="0"/>
      <w:divBdr>
        <w:top w:val="none" w:sz="0" w:space="0" w:color="auto"/>
        <w:left w:val="none" w:sz="0" w:space="0" w:color="auto"/>
        <w:bottom w:val="none" w:sz="0" w:space="0" w:color="auto"/>
        <w:right w:val="none" w:sz="0" w:space="0" w:color="auto"/>
      </w:divBdr>
    </w:div>
    <w:div w:id="1210924088">
      <w:bodyDiv w:val="1"/>
      <w:marLeft w:val="0"/>
      <w:marRight w:val="0"/>
      <w:marTop w:val="0"/>
      <w:marBottom w:val="0"/>
      <w:divBdr>
        <w:top w:val="none" w:sz="0" w:space="0" w:color="auto"/>
        <w:left w:val="none" w:sz="0" w:space="0" w:color="auto"/>
        <w:bottom w:val="none" w:sz="0" w:space="0" w:color="auto"/>
        <w:right w:val="none" w:sz="0" w:space="0" w:color="auto"/>
      </w:divBdr>
    </w:div>
    <w:div w:id="1211065807">
      <w:bodyDiv w:val="1"/>
      <w:marLeft w:val="0"/>
      <w:marRight w:val="0"/>
      <w:marTop w:val="0"/>
      <w:marBottom w:val="0"/>
      <w:divBdr>
        <w:top w:val="none" w:sz="0" w:space="0" w:color="auto"/>
        <w:left w:val="none" w:sz="0" w:space="0" w:color="auto"/>
        <w:bottom w:val="none" w:sz="0" w:space="0" w:color="auto"/>
        <w:right w:val="none" w:sz="0" w:space="0" w:color="auto"/>
      </w:divBdr>
    </w:div>
    <w:div w:id="1217815044">
      <w:bodyDiv w:val="1"/>
      <w:marLeft w:val="0"/>
      <w:marRight w:val="0"/>
      <w:marTop w:val="0"/>
      <w:marBottom w:val="0"/>
      <w:divBdr>
        <w:top w:val="none" w:sz="0" w:space="0" w:color="auto"/>
        <w:left w:val="none" w:sz="0" w:space="0" w:color="auto"/>
        <w:bottom w:val="none" w:sz="0" w:space="0" w:color="auto"/>
        <w:right w:val="none" w:sz="0" w:space="0" w:color="auto"/>
      </w:divBdr>
    </w:div>
    <w:div w:id="1238173656">
      <w:bodyDiv w:val="1"/>
      <w:marLeft w:val="0"/>
      <w:marRight w:val="0"/>
      <w:marTop w:val="0"/>
      <w:marBottom w:val="0"/>
      <w:divBdr>
        <w:top w:val="none" w:sz="0" w:space="0" w:color="auto"/>
        <w:left w:val="none" w:sz="0" w:space="0" w:color="auto"/>
        <w:bottom w:val="none" w:sz="0" w:space="0" w:color="auto"/>
        <w:right w:val="none" w:sz="0" w:space="0" w:color="auto"/>
      </w:divBdr>
    </w:div>
    <w:div w:id="1242327872">
      <w:bodyDiv w:val="1"/>
      <w:marLeft w:val="0"/>
      <w:marRight w:val="0"/>
      <w:marTop w:val="0"/>
      <w:marBottom w:val="0"/>
      <w:divBdr>
        <w:top w:val="none" w:sz="0" w:space="0" w:color="auto"/>
        <w:left w:val="none" w:sz="0" w:space="0" w:color="auto"/>
        <w:bottom w:val="none" w:sz="0" w:space="0" w:color="auto"/>
        <w:right w:val="none" w:sz="0" w:space="0" w:color="auto"/>
      </w:divBdr>
    </w:div>
    <w:div w:id="1254319912">
      <w:bodyDiv w:val="1"/>
      <w:marLeft w:val="0"/>
      <w:marRight w:val="0"/>
      <w:marTop w:val="0"/>
      <w:marBottom w:val="0"/>
      <w:divBdr>
        <w:top w:val="none" w:sz="0" w:space="0" w:color="auto"/>
        <w:left w:val="none" w:sz="0" w:space="0" w:color="auto"/>
        <w:bottom w:val="none" w:sz="0" w:space="0" w:color="auto"/>
        <w:right w:val="none" w:sz="0" w:space="0" w:color="auto"/>
      </w:divBdr>
    </w:div>
    <w:div w:id="1257787287">
      <w:bodyDiv w:val="1"/>
      <w:marLeft w:val="0"/>
      <w:marRight w:val="0"/>
      <w:marTop w:val="0"/>
      <w:marBottom w:val="0"/>
      <w:divBdr>
        <w:top w:val="none" w:sz="0" w:space="0" w:color="auto"/>
        <w:left w:val="none" w:sz="0" w:space="0" w:color="auto"/>
        <w:bottom w:val="none" w:sz="0" w:space="0" w:color="auto"/>
        <w:right w:val="none" w:sz="0" w:space="0" w:color="auto"/>
      </w:divBdr>
    </w:div>
    <w:div w:id="1266233086">
      <w:bodyDiv w:val="1"/>
      <w:marLeft w:val="0"/>
      <w:marRight w:val="0"/>
      <w:marTop w:val="0"/>
      <w:marBottom w:val="0"/>
      <w:divBdr>
        <w:top w:val="none" w:sz="0" w:space="0" w:color="auto"/>
        <w:left w:val="none" w:sz="0" w:space="0" w:color="auto"/>
        <w:bottom w:val="none" w:sz="0" w:space="0" w:color="auto"/>
        <w:right w:val="none" w:sz="0" w:space="0" w:color="auto"/>
      </w:divBdr>
    </w:div>
    <w:div w:id="1275793733">
      <w:bodyDiv w:val="1"/>
      <w:marLeft w:val="0"/>
      <w:marRight w:val="0"/>
      <w:marTop w:val="0"/>
      <w:marBottom w:val="0"/>
      <w:divBdr>
        <w:top w:val="none" w:sz="0" w:space="0" w:color="auto"/>
        <w:left w:val="none" w:sz="0" w:space="0" w:color="auto"/>
        <w:bottom w:val="none" w:sz="0" w:space="0" w:color="auto"/>
        <w:right w:val="none" w:sz="0" w:space="0" w:color="auto"/>
      </w:divBdr>
    </w:div>
    <w:div w:id="1278441046">
      <w:bodyDiv w:val="1"/>
      <w:marLeft w:val="0"/>
      <w:marRight w:val="0"/>
      <w:marTop w:val="0"/>
      <w:marBottom w:val="0"/>
      <w:divBdr>
        <w:top w:val="none" w:sz="0" w:space="0" w:color="auto"/>
        <w:left w:val="none" w:sz="0" w:space="0" w:color="auto"/>
        <w:bottom w:val="none" w:sz="0" w:space="0" w:color="auto"/>
        <w:right w:val="none" w:sz="0" w:space="0" w:color="auto"/>
      </w:divBdr>
    </w:div>
    <w:div w:id="1285652245">
      <w:bodyDiv w:val="1"/>
      <w:marLeft w:val="0"/>
      <w:marRight w:val="0"/>
      <w:marTop w:val="0"/>
      <w:marBottom w:val="0"/>
      <w:divBdr>
        <w:top w:val="none" w:sz="0" w:space="0" w:color="auto"/>
        <w:left w:val="none" w:sz="0" w:space="0" w:color="auto"/>
        <w:bottom w:val="none" w:sz="0" w:space="0" w:color="auto"/>
        <w:right w:val="none" w:sz="0" w:space="0" w:color="auto"/>
      </w:divBdr>
    </w:div>
    <w:div w:id="1294557216">
      <w:bodyDiv w:val="1"/>
      <w:marLeft w:val="0"/>
      <w:marRight w:val="0"/>
      <w:marTop w:val="0"/>
      <w:marBottom w:val="0"/>
      <w:divBdr>
        <w:top w:val="none" w:sz="0" w:space="0" w:color="auto"/>
        <w:left w:val="none" w:sz="0" w:space="0" w:color="auto"/>
        <w:bottom w:val="none" w:sz="0" w:space="0" w:color="auto"/>
        <w:right w:val="none" w:sz="0" w:space="0" w:color="auto"/>
      </w:divBdr>
    </w:div>
    <w:div w:id="1297954842">
      <w:bodyDiv w:val="1"/>
      <w:marLeft w:val="0"/>
      <w:marRight w:val="0"/>
      <w:marTop w:val="0"/>
      <w:marBottom w:val="0"/>
      <w:divBdr>
        <w:top w:val="none" w:sz="0" w:space="0" w:color="auto"/>
        <w:left w:val="none" w:sz="0" w:space="0" w:color="auto"/>
        <w:bottom w:val="none" w:sz="0" w:space="0" w:color="auto"/>
        <w:right w:val="none" w:sz="0" w:space="0" w:color="auto"/>
      </w:divBdr>
    </w:div>
    <w:div w:id="1305769922">
      <w:bodyDiv w:val="1"/>
      <w:marLeft w:val="0"/>
      <w:marRight w:val="0"/>
      <w:marTop w:val="0"/>
      <w:marBottom w:val="0"/>
      <w:divBdr>
        <w:top w:val="none" w:sz="0" w:space="0" w:color="auto"/>
        <w:left w:val="none" w:sz="0" w:space="0" w:color="auto"/>
        <w:bottom w:val="none" w:sz="0" w:space="0" w:color="auto"/>
        <w:right w:val="none" w:sz="0" w:space="0" w:color="auto"/>
      </w:divBdr>
    </w:div>
    <w:div w:id="1315332436">
      <w:bodyDiv w:val="1"/>
      <w:marLeft w:val="0"/>
      <w:marRight w:val="0"/>
      <w:marTop w:val="0"/>
      <w:marBottom w:val="0"/>
      <w:divBdr>
        <w:top w:val="none" w:sz="0" w:space="0" w:color="auto"/>
        <w:left w:val="none" w:sz="0" w:space="0" w:color="auto"/>
        <w:bottom w:val="none" w:sz="0" w:space="0" w:color="auto"/>
        <w:right w:val="none" w:sz="0" w:space="0" w:color="auto"/>
      </w:divBdr>
    </w:div>
    <w:div w:id="1319072025">
      <w:bodyDiv w:val="1"/>
      <w:marLeft w:val="0"/>
      <w:marRight w:val="0"/>
      <w:marTop w:val="0"/>
      <w:marBottom w:val="0"/>
      <w:divBdr>
        <w:top w:val="none" w:sz="0" w:space="0" w:color="auto"/>
        <w:left w:val="none" w:sz="0" w:space="0" w:color="auto"/>
        <w:bottom w:val="none" w:sz="0" w:space="0" w:color="auto"/>
        <w:right w:val="none" w:sz="0" w:space="0" w:color="auto"/>
      </w:divBdr>
    </w:div>
    <w:div w:id="1326325002">
      <w:bodyDiv w:val="1"/>
      <w:marLeft w:val="0"/>
      <w:marRight w:val="0"/>
      <w:marTop w:val="0"/>
      <w:marBottom w:val="0"/>
      <w:divBdr>
        <w:top w:val="none" w:sz="0" w:space="0" w:color="auto"/>
        <w:left w:val="none" w:sz="0" w:space="0" w:color="auto"/>
        <w:bottom w:val="none" w:sz="0" w:space="0" w:color="auto"/>
        <w:right w:val="none" w:sz="0" w:space="0" w:color="auto"/>
      </w:divBdr>
    </w:div>
    <w:div w:id="1331710480">
      <w:bodyDiv w:val="1"/>
      <w:marLeft w:val="0"/>
      <w:marRight w:val="0"/>
      <w:marTop w:val="0"/>
      <w:marBottom w:val="0"/>
      <w:divBdr>
        <w:top w:val="none" w:sz="0" w:space="0" w:color="auto"/>
        <w:left w:val="none" w:sz="0" w:space="0" w:color="auto"/>
        <w:bottom w:val="none" w:sz="0" w:space="0" w:color="auto"/>
        <w:right w:val="none" w:sz="0" w:space="0" w:color="auto"/>
      </w:divBdr>
    </w:div>
    <w:div w:id="1339188356">
      <w:bodyDiv w:val="1"/>
      <w:marLeft w:val="0"/>
      <w:marRight w:val="0"/>
      <w:marTop w:val="0"/>
      <w:marBottom w:val="0"/>
      <w:divBdr>
        <w:top w:val="none" w:sz="0" w:space="0" w:color="auto"/>
        <w:left w:val="none" w:sz="0" w:space="0" w:color="auto"/>
        <w:bottom w:val="none" w:sz="0" w:space="0" w:color="auto"/>
        <w:right w:val="none" w:sz="0" w:space="0" w:color="auto"/>
      </w:divBdr>
    </w:div>
    <w:div w:id="1342706521">
      <w:bodyDiv w:val="1"/>
      <w:marLeft w:val="0"/>
      <w:marRight w:val="0"/>
      <w:marTop w:val="0"/>
      <w:marBottom w:val="0"/>
      <w:divBdr>
        <w:top w:val="none" w:sz="0" w:space="0" w:color="auto"/>
        <w:left w:val="none" w:sz="0" w:space="0" w:color="auto"/>
        <w:bottom w:val="none" w:sz="0" w:space="0" w:color="auto"/>
        <w:right w:val="none" w:sz="0" w:space="0" w:color="auto"/>
      </w:divBdr>
    </w:div>
    <w:div w:id="1344674014">
      <w:bodyDiv w:val="1"/>
      <w:marLeft w:val="0"/>
      <w:marRight w:val="0"/>
      <w:marTop w:val="0"/>
      <w:marBottom w:val="0"/>
      <w:divBdr>
        <w:top w:val="none" w:sz="0" w:space="0" w:color="auto"/>
        <w:left w:val="none" w:sz="0" w:space="0" w:color="auto"/>
        <w:bottom w:val="none" w:sz="0" w:space="0" w:color="auto"/>
        <w:right w:val="none" w:sz="0" w:space="0" w:color="auto"/>
      </w:divBdr>
    </w:div>
    <w:div w:id="1383559329">
      <w:bodyDiv w:val="1"/>
      <w:marLeft w:val="0"/>
      <w:marRight w:val="0"/>
      <w:marTop w:val="0"/>
      <w:marBottom w:val="0"/>
      <w:divBdr>
        <w:top w:val="none" w:sz="0" w:space="0" w:color="auto"/>
        <w:left w:val="none" w:sz="0" w:space="0" w:color="auto"/>
        <w:bottom w:val="none" w:sz="0" w:space="0" w:color="auto"/>
        <w:right w:val="none" w:sz="0" w:space="0" w:color="auto"/>
      </w:divBdr>
    </w:div>
    <w:div w:id="1386415385">
      <w:bodyDiv w:val="1"/>
      <w:marLeft w:val="0"/>
      <w:marRight w:val="0"/>
      <w:marTop w:val="0"/>
      <w:marBottom w:val="0"/>
      <w:divBdr>
        <w:top w:val="none" w:sz="0" w:space="0" w:color="auto"/>
        <w:left w:val="none" w:sz="0" w:space="0" w:color="auto"/>
        <w:bottom w:val="none" w:sz="0" w:space="0" w:color="auto"/>
        <w:right w:val="none" w:sz="0" w:space="0" w:color="auto"/>
      </w:divBdr>
    </w:div>
    <w:div w:id="1404181624">
      <w:bodyDiv w:val="1"/>
      <w:marLeft w:val="0"/>
      <w:marRight w:val="0"/>
      <w:marTop w:val="0"/>
      <w:marBottom w:val="0"/>
      <w:divBdr>
        <w:top w:val="none" w:sz="0" w:space="0" w:color="auto"/>
        <w:left w:val="none" w:sz="0" w:space="0" w:color="auto"/>
        <w:bottom w:val="none" w:sz="0" w:space="0" w:color="auto"/>
        <w:right w:val="none" w:sz="0" w:space="0" w:color="auto"/>
      </w:divBdr>
    </w:div>
    <w:div w:id="1415398768">
      <w:bodyDiv w:val="1"/>
      <w:marLeft w:val="0"/>
      <w:marRight w:val="0"/>
      <w:marTop w:val="0"/>
      <w:marBottom w:val="0"/>
      <w:divBdr>
        <w:top w:val="none" w:sz="0" w:space="0" w:color="auto"/>
        <w:left w:val="none" w:sz="0" w:space="0" w:color="auto"/>
        <w:bottom w:val="none" w:sz="0" w:space="0" w:color="auto"/>
        <w:right w:val="none" w:sz="0" w:space="0" w:color="auto"/>
      </w:divBdr>
    </w:div>
    <w:div w:id="1419788132">
      <w:bodyDiv w:val="1"/>
      <w:marLeft w:val="0"/>
      <w:marRight w:val="0"/>
      <w:marTop w:val="0"/>
      <w:marBottom w:val="0"/>
      <w:divBdr>
        <w:top w:val="none" w:sz="0" w:space="0" w:color="auto"/>
        <w:left w:val="none" w:sz="0" w:space="0" w:color="auto"/>
        <w:bottom w:val="none" w:sz="0" w:space="0" w:color="auto"/>
        <w:right w:val="none" w:sz="0" w:space="0" w:color="auto"/>
      </w:divBdr>
    </w:div>
    <w:div w:id="1422607738">
      <w:bodyDiv w:val="1"/>
      <w:marLeft w:val="0"/>
      <w:marRight w:val="0"/>
      <w:marTop w:val="0"/>
      <w:marBottom w:val="0"/>
      <w:divBdr>
        <w:top w:val="none" w:sz="0" w:space="0" w:color="auto"/>
        <w:left w:val="none" w:sz="0" w:space="0" w:color="auto"/>
        <w:bottom w:val="none" w:sz="0" w:space="0" w:color="auto"/>
        <w:right w:val="none" w:sz="0" w:space="0" w:color="auto"/>
      </w:divBdr>
    </w:div>
    <w:div w:id="1425954482">
      <w:bodyDiv w:val="1"/>
      <w:marLeft w:val="0"/>
      <w:marRight w:val="0"/>
      <w:marTop w:val="0"/>
      <w:marBottom w:val="0"/>
      <w:divBdr>
        <w:top w:val="none" w:sz="0" w:space="0" w:color="auto"/>
        <w:left w:val="none" w:sz="0" w:space="0" w:color="auto"/>
        <w:bottom w:val="none" w:sz="0" w:space="0" w:color="auto"/>
        <w:right w:val="none" w:sz="0" w:space="0" w:color="auto"/>
      </w:divBdr>
    </w:div>
    <w:div w:id="1429933874">
      <w:bodyDiv w:val="1"/>
      <w:marLeft w:val="0"/>
      <w:marRight w:val="0"/>
      <w:marTop w:val="0"/>
      <w:marBottom w:val="0"/>
      <w:divBdr>
        <w:top w:val="none" w:sz="0" w:space="0" w:color="auto"/>
        <w:left w:val="none" w:sz="0" w:space="0" w:color="auto"/>
        <w:bottom w:val="none" w:sz="0" w:space="0" w:color="auto"/>
        <w:right w:val="none" w:sz="0" w:space="0" w:color="auto"/>
      </w:divBdr>
    </w:div>
    <w:div w:id="1431241414">
      <w:bodyDiv w:val="1"/>
      <w:marLeft w:val="0"/>
      <w:marRight w:val="0"/>
      <w:marTop w:val="0"/>
      <w:marBottom w:val="0"/>
      <w:divBdr>
        <w:top w:val="none" w:sz="0" w:space="0" w:color="auto"/>
        <w:left w:val="none" w:sz="0" w:space="0" w:color="auto"/>
        <w:bottom w:val="none" w:sz="0" w:space="0" w:color="auto"/>
        <w:right w:val="none" w:sz="0" w:space="0" w:color="auto"/>
      </w:divBdr>
    </w:div>
    <w:div w:id="1435175369">
      <w:bodyDiv w:val="1"/>
      <w:marLeft w:val="0"/>
      <w:marRight w:val="0"/>
      <w:marTop w:val="0"/>
      <w:marBottom w:val="0"/>
      <w:divBdr>
        <w:top w:val="none" w:sz="0" w:space="0" w:color="auto"/>
        <w:left w:val="none" w:sz="0" w:space="0" w:color="auto"/>
        <w:bottom w:val="none" w:sz="0" w:space="0" w:color="auto"/>
        <w:right w:val="none" w:sz="0" w:space="0" w:color="auto"/>
      </w:divBdr>
    </w:div>
    <w:div w:id="1437403757">
      <w:bodyDiv w:val="1"/>
      <w:marLeft w:val="0"/>
      <w:marRight w:val="0"/>
      <w:marTop w:val="0"/>
      <w:marBottom w:val="0"/>
      <w:divBdr>
        <w:top w:val="none" w:sz="0" w:space="0" w:color="auto"/>
        <w:left w:val="none" w:sz="0" w:space="0" w:color="auto"/>
        <w:bottom w:val="none" w:sz="0" w:space="0" w:color="auto"/>
        <w:right w:val="none" w:sz="0" w:space="0" w:color="auto"/>
      </w:divBdr>
    </w:div>
    <w:div w:id="1445420741">
      <w:bodyDiv w:val="1"/>
      <w:marLeft w:val="0"/>
      <w:marRight w:val="0"/>
      <w:marTop w:val="0"/>
      <w:marBottom w:val="0"/>
      <w:divBdr>
        <w:top w:val="none" w:sz="0" w:space="0" w:color="auto"/>
        <w:left w:val="none" w:sz="0" w:space="0" w:color="auto"/>
        <w:bottom w:val="none" w:sz="0" w:space="0" w:color="auto"/>
        <w:right w:val="none" w:sz="0" w:space="0" w:color="auto"/>
      </w:divBdr>
    </w:div>
    <w:div w:id="1454789392">
      <w:bodyDiv w:val="1"/>
      <w:marLeft w:val="0"/>
      <w:marRight w:val="0"/>
      <w:marTop w:val="0"/>
      <w:marBottom w:val="0"/>
      <w:divBdr>
        <w:top w:val="none" w:sz="0" w:space="0" w:color="auto"/>
        <w:left w:val="none" w:sz="0" w:space="0" w:color="auto"/>
        <w:bottom w:val="none" w:sz="0" w:space="0" w:color="auto"/>
        <w:right w:val="none" w:sz="0" w:space="0" w:color="auto"/>
      </w:divBdr>
    </w:div>
    <w:div w:id="1465268416">
      <w:bodyDiv w:val="1"/>
      <w:marLeft w:val="0"/>
      <w:marRight w:val="0"/>
      <w:marTop w:val="0"/>
      <w:marBottom w:val="0"/>
      <w:divBdr>
        <w:top w:val="none" w:sz="0" w:space="0" w:color="auto"/>
        <w:left w:val="none" w:sz="0" w:space="0" w:color="auto"/>
        <w:bottom w:val="none" w:sz="0" w:space="0" w:color="auto"/>
        <w:right w:val="none" w:sz="0" w:space="0" w:color="auto"/>
      </w:divBdr>
    </w:div>
    <w:div w:id="1472944439">
      <w:bodyDiv w:val="1"/>
      <w:marLeft w:val="0"/>
      <w:marRight w:val="0"/>
      <w:marTop w:val="0"/>
      <w:marBottom w:val="0"/>
      <w:divBdr>
        <w:top w:val="none" w:sz="0" w:space="0" w:color="auto"/>
        <w:left w:val="none" w:sz="0" w:space="0" w:color="auto"/>
        <w:bottom w:val="none" w:sz="0" w:space="0" w:color="auto"/>
        <w:right w:val="none" w:sz="0" w:space="0" w:color="auto"/>
      </w:divBdr>
    </w:div>
    <w:div w:id="1474254833">
      <w:bodyDiv w:val="1"/>
      <w:marLeft w:val="0"/>
      <w:marRight w:val="0"/>
      <w:marTop w:val="0"/>
      <w:marBottom w:val="0"/>
      <w:divBdr>
        <w:top w:val="none" w:sz="0" w:space="0" w:color="auto"/>
        <w:left w:val="none" w:sz="0" w:space="0" w:color="auto"/>
        <w:bottom w:val="none" w:sz="0" w:space="0" w:color="auto"/>
        <w:right w:val="none" w:sz="0" w:space="0" w:color="auto"/>
      </w:divBdr>
    </w:div>
    <w:div w:id="1475176591">
      <w:bodyDiv w:val="1"/>
      <w:marLeft w:val="0"/>
      <w:marRight w:val="0"/>
      <w:marTop w:val="0"/>
      <w:marBottom w:val="0"/>
      <w:divBdr>
        <w:top w:val="none" w:sz="0" w:space="0" w:color="auto"/>
        <w:left w:val="none" w:sz="0" w:space="0" w:color="auto"/>
        <w:bottom w:val="none" w:sz="0" w:space="0" w:color="auto"/>
        <w:right w:val="none" w:sz="0" w:space="0" w:color="auto"/>
      </w:divBdr>
    </w:div>
    <w:div w:id="1480538107">
      <w:bodyDiv w:val="1"/>
      <w:marLeft w:val="0"/>
      <w:marRight w:val="0"/>
      <w:marTop w:val="0"/>
      <w:marBottom w:val="0"/>
      <w:divBdr>
        <w:top w:val="none" w:sz="0" w:space="0" w:color="auto"/>
        <w:left w:val="none" w:sz="0" w:space="0" w:color="auto"/>
        <w:bottom w:val="none" w:sz="0" w:space="0" w:color="auto"/>
        <w:right w:val="none" w:sz="0" w:space="0" w:color="auto"/>
      </w:divBdr>
    </w:div>
    <w:div w:id="1480538667">
      <w:bodyDiv w:val="1"/>
      <w:marLeft w:val="0"/>
      <w:marRight w:val="0"/>
      <w:marTop w:val="0"/>
      <w:marBottom w:val="0"/>
      <w:divBdr>
        <w:top w:val="none" w:sz="0" w:space="0" w:color="auto"/>
        <w:left w:val="none" w:sz="0" w:space="0" w:color="auto"/>
        <w:bottom w:val="none" w:sz="0" w:space="0" w:color="auto"/>
        <w:right w:val="none" w:sz="0" w:space="0" w:color="auto"/>
      </w:divBdr>
    </w:div>
    <w:div w:id="1482386024">
      <w:bodyDiv w:val="1"/>
      <w:marLeft w:val="0"/>
      <w:marRight w:val="0"/>
      <w:marTop w:val="0"/>
      <w:marBottom w:val="0"/>
      <w:divBdr>
        <w:top w:val="none" w:sz="0" w:space="0" w:color="auto"/>
        <w:left w:val="none" w:sz="0" w:space="0" w:color="auto"/>
        <w:bottom w:val="none" w:sz="0" w:space="0" w:color="auto"/>
        <w:right w:val="none" w:sz="0" w:space="0" w:color="auto"/>
      </w:divBdr>
    </w:div>
    <w:div w:id="1482622930">
      <w:bodyDiv w:val="1"/>
      <w:marLeft w:val="0"/>
      <w:marRight w:val="0"/>
      <w:marTop w:val="0"/>
      <w:marBottom w:val="0"/>
      <w:divBdr>
        <w:top w:val="none" w:sz="0" w:space="0" w:color="auto"/>
        <w:left w:val="none" w:sz="0" w:space="0" w:color="auto"/>
        <w:bottom w:val="none" w:sz="0" w:space="0" w:color="auto"/>
        <w:right w:val="none" w:sz="0" w:space="0" w:color="auto"/>
      </w:divBdr>
    </w:div>
    <w:div w:id="1483498067">
      <w:bodyDiv w:val="1"/>
      <w:marLeft w:val="0"/>
      <w:marRight w:val="0"/>
      <w:marTop w:val="0"/>
      <w:marBottom w:val="0"/>
      <w:divBdr>
        <w:top w:val="none" w:sz="0" w:space="0" w:color="auto"/>
        <w:left w:val="none" w:sz="0" w:space="0" w:color="auto"/>
        <w:bottom w:val="none" w:sz="0" w:space="0" w:color="auto"/>
        <w:right w:val="none" w:sz="0" w:space="0" w:color="auto"/>
      </w:divBdr>
    </w:div>
    <w:div w:id="1486437490">
      <w:bodyDiv w:val="1"/>
      <w:marLeft w:val="0"/>
      <w:marRight w:val="0"/>
      <w:marTop w:val="0"/>
      <w:marBottom w:val="0"/>
      <w:divBdr>
        <w:top w:val="none" w:sz="0" w:space="0" w:color="auto"/>
        <w:left w:val="none" w:sz="0" w:space="0" w:color="auto"/>
        <w:bottom w:val="none" w:sz="0" w:space="0" w:color="auto"/>
        <w:right w:val="none" w:sz="0" w:space="0" w:color="auto"/>
      </w:divBdr>
    </w:div>
    <w:div w:id="1496723402">
      <w:bodyDiv w:val="1"/>
      <w:marLeft w:val="0"/>
      <w:marRight w:val="0"/>
      <w:marTop w:val="0"/>
      <w:marBottom w:val="0"/>
      <w:divBdr>
        <w:top w:val="none" w:sz="0" w:space="0" w:color="auto"/>
        <w:left w:val="none" w:sz="0" w:space="0" w:color="auto"/>
        <w:bottom w:val="none" w:sz="0" w:space="0" w:color="auto"/>
        <w:right w:val="none" w:sz="0" w:space="0" w:color="auto"/>
      </w:divBdr>
    </w:div>
    <w:div w:id="1503085689">
      <w:bodyDiv w:val="1"/>
      <w:marLeft w:val="0"/>
      <w:marRight w:val="0"/>
      <w:marTop w:val="0"/>
      <w:marBottom w:val="0"/>
      <w:divBdr>
        <w:top w:val="none" w:sz="0" w:space="0" w:color="auto"/>
        <w:left w:val="none" w:sz="0" w:space="0" w:color="auto"/>
        <w:bottom w:val="none" w:sz="0" w:space="0" w:color="auto"/>
        <w:right w:val="none" w:sz="0" w:space="0" w:color="auto"/>
      </w:divBdr>
    </w:div>
    <w:div w:id="1512598511">
      <w:bodyDiv w:val="1"/>
      <w:marLeft w:val="0"/>
      <w:marRight w:val="0"/>
      <w:marTop w:val="0"/>
      <w:marBottom w:val="0"/>
      <w:divBdr>
        <w:top w:val="none" w:sz="0" w:space="0" w:color="auto"/>
        <w:left w:val="none" w:sz="0" w:space="0" w:color="auto"/>
        <w:bottom w:val="none" w:sz="0" w:space="0" w:color="auto"/>
        <w:right w:val="none" w:sz="0" w:space="0" w:color="auto"/>
      </w:divBdr>
    </w:div>
    <w:div w:id="1516962541">
      <w:bodyDiv w:val="1"/>
      <w:marLeft w:val="0"/>
      <w:marRight w:val="0"/>
      <w:marTop w:val="0"/>
      <w:marBottom w:val="0"/>
      <w:divBdr>
        <w:top w:val="none" w:sz="0" w:space="0" w:color="auto"/>
        <w:left w:val="none" w:sz="0" w:space="0" w:color="auto"/>
        <w:bottom w:val="none" w:sz="0" w:space="0" w:color="auto"/>
        <w:right w:val="none" w:sz="0" w:space="0" w:color="auto"/>
      </w:divBdr>
    </w:div>
    <w:div w:id="1519002852">
      <w:bodyDiv w:val="1"/>
      <w:marLeft w:val="0"/>
      <w:marRight w:val="0"/>
      <w:marTop w:val="0"/>
      <w:marBottom w:val="0"/>
      <w:divBdr>
        <w:top w:val="none" w:sz="0" w:space="0" w:color="auto"/>
        <w:left w:val="none" w:sz="0" w:space="0" w:color="auto"/>
        <w:bottom w:val="none" w:sz="0" w:space="0" w:color="auto"/>
        <w:right w:val="none" w:sz="0" w:space="0" w:color="auto"/>
      </w:divBdr>
    </w:div>
    <w:div w:id="1537306091">
      <w:bodyDiv w:val="1"/>
      <w:marLeft w:val="0"/>
      <w:marRight w:val="0"/>
      <w:marTop w:val="0"/>
      <w:marBottom w:val="0"/>
      <w:divBdr>
        <w:top w:val="none" w:sz="0" w:space="0" w:color="auto"/>
        <w:left w:val="none" w:sz="0" w:space="0" w:color="auto"/>
        <w:bottom w:val="none" w:sz="0" w:space="0" w:color="auto"/>
        <w:right w:val="none" w:sz="0" w:space="0" w:color="auto"/>
      </w:divBdr>
    </w:div>
    <w:div w:id="1538468675">
      <w:bodyDiv w:val="1"/>
      <w:marLeft w:val="0"/>
      <w:marRight w:val="0"/>
      <w:marTop w:val="0"/>
      <w:marBottom w:val="0"/>
      <w:divBdr>
        <w:top w:val="none" w:sz="0" w:space="0" w:color="auto"/>
        <w:left w:val="none" w:sz="0" w:space="0" w:color="auto"/>
        <w:bottom w:val="none" w:sz="0" w:space="0" w:color="auto"/>
        <w:right w:val="none" w:sz="0" w:space="0" w:color="auto"/>
      </w:divBdr>
    </w:div>
    <w:div w:id="1542136609">
      <w:bodyDiv w:val="1"/>
      <w:marLeft w:val="0"/>
      <w:marRight w:val="0"/>
      <w:marTop w:val="0"/>
      <w:marBottom w:val="0"/>
      <w:divBdr>
        <w:top w:val="none" w:sz="0" w:space="0" w:color="auto"/>
        <w:left w:val="none" w:sz="0" w:space="0" w:color="auto"/>
        <w:bottom w:val="none" w:sz="0" w:space="0" w:color="auto"/>
        <w:right w:val="none" w:sz="0" w:space="0" w:color="auto"/>
      </w:divBdr>
    </w:div>
    <w:div w:id="1542788980">
      <w:bodyDiv w:val="1"/>
      <w:marLeft w:val="0"/>
      <w:marRight w:val="0"/>
      <w:marTop w:val="0"/>
      <w:marBottom w:val="0"/>
      <w:divBdr>
        <w:top w:val="none" w:sz="0" w:space="0" w:color="auto"/>
        <w:left w:val="none" w:sz="0" w:space="0" w:color="auto"/>
        <w:bottom w:val="none" w:sz="0" w:space="0" w:color="auto"/>
        <w:right w:val="none" w:sz="0" w:space="0" w:color="auto"/>
      </w:divBdr>
    </w:div>
    <w:div w:id="1550915902">
      <w:bodyDiv w:val="1"/>
      <w:marLeft w:val="0"/>
      <w:marRight w:val="0"/>
      <w:marTop w:val="0"/>
      <w:marBottom w:val="0"/>
      <w:divBdr>
        <w:top w:val="none" w:sz="0" w:space="0" w:color="auto"/>
        <w:left w:val="none" w:sz="0" w:space="0" w:color="auto"/>
        <w:bottom w:val="none" w:sz="0" w:space="0" w:color="auto"/>
        <w:right w:val="none" w:sz="0" w:space="0" w:color="auto"/>
      </w:divBdr>
    </w:div>
    <w:div w:id="1559049504">
      <w:bodyDiv w:val="1"/>
      <w:marLeft w:val="0"/>
      <w:marRight w:val="0"/>
      <w:marTop w:val="0"/>
      <w:marBottom w:val="0"/>
      <w:divBdr>
        <w:top w:val="none" w:sz="0" w:space="0" w:color="auto"/>
        <w:left w:val="none" w:sz="0" w:space="0" w:color="auto"/>
        <w:bottom w:val="none" w:sz="0" w:space="0" w:color="auto"/>
        <w:right w:val="none" w:sz="0" w:space="0" w:color="auto"/>
      </w:divBdr>
    </w:div>
    <w:div w:id="1569999416">
      <w:bodyDiv w:val="1"/>
      <w:marLeft w:val="0"/>
      <w:marRight w:val="0"/>
      <w:marTop w:val="0"/>
      <w:marBottom w:val="0"/>
      <w:divBdr>
        <w:top w:val="none" w:sz="0" w:space="0" w:color="auto"/>
        <w:left w:val="none" w:sz="0" w:space="0" w:color="auto"/>
        <w:bottom w:val="none" w:sz="0" w:space="0" w:color="auto"/>
        <w:right w:val="none" w:sz="0" w:space="0" w:color="auto"/>
      </w:divBdr>
    </w:div>
    <w:div w:id="1571188010">
      <w:bodyDiv w:val="1"/>
      <w:marLeft w:val="0"/>
      <w:marRight w:val="0"/>
      <w:marTop w:val="0"/>
      <w:marBottom w:val="0"/>
      <w:divBdr>
        <w:top w:val="none" w:sz="0" w:space="0" w:color="auto"/>
        <w:left w:val="none" w:sz="0" w:space="0" w:color="auto"/>
        <w:bottom w:val="none" w:sz="0" w:space="0" w:color="auto"/>
        <w:right w:val="none" w:sz="0" w:space="0" w:color="auto"/>
      </w:divBdr>
    </w:div>
    <w:div w:id="1572427267">
      <w:bodyDiv w:val="1"/>
      <w:marLeft w:val="0"/>
      <w:marRight w:val="0"/>
      <w:marTop w:val="0"/>
      <w:marBottom w:val="0"/>
      <w:divBdr>
        <w:top w:val="none" w:sz="0" w:space="0" w:color="auto"/>
        <w:left w:val="none" w:sz="0" w:space="0" w:color="auto"/>
        <w:bottom w:val="none" w:sz="0" w:space="0" w:color="auto"/>
        <w:right w:val="none" w:sz="0" w:space="0" w:color="auto"/>
      </w:divBdr>
    </w:div>
    <w:div w:id="1573344088">
      <w:bodyDiv w:val="1"/>
      <w:marLeft w:val="0"/>
      <w:marRight w:val="0"/>
      <w:marTop w:val="0"/>
      <w:marBottom w:val="0"/>
      <w:divBdr>
        <w:top w:val="none" w:sz="0" w:space="0" w:color="auto"/>
        <w:left w:val="none" w:sz="0" w:space="0" w:color="auto"/>
        <w:bottom w:val="none" w:sz="0" w:space="0" w:color="auto"/>
        <w:right w:val="none" w:sz="0" w:space="0" w:color="auto"/>
      </w:divBdr>
    </w:div>
    <w:div w:id="1578441465">
      <w:bodyDiv w:val="1"/>
      <w:marLeft w:val="0"/>
      <w:marRight w:val="0"/>
      <w:marTop w:val="0"/>
      <w:marBottom w:val="0"/>
      <w:divBdr>
        <w:top w:val="none" w:sz="0" w:space="0" w:color="auto"/>
        <w:left w:val="none" w:sz="0" w:space="0" w:color="auto"/>
        <w:bottom w:val="none" w:sz="0" w:space="0" w:color="auto"/>
        <w:right w:val="none" w:sz="0" w:space="0" w:color="auto"/>
      </w:divBdr>
    </w:div>
    <w:div w:id="1586262641">
      <w:bodyDiv w:val="1"/>
      <w:marLeft w:val="0"/>
      <w:marRight w:val="0"/>
      <w:marTop w:val="0"/>
      <w:marBottom w:val="0"/>
      <w:divBdr>
        <w:top w:val="none" w:sz="0" w:space="0" w:color="auto"/>
        <w:left w:val="none" w:sz="0" w:space="0" w:color="auto"/>
        <w:bottom w:val="none" w:sz="0" w:space="0" w:color="auto"/>
        <w:right w:val="none" w:sz="0" w:space="0" w:color="auto"/>
      </w:divBdr>
    </w:div>
    <w:div w:id="1587880315">
      <w:bodyDiv w:val="1"/>
      <w:marLeft w:val="0"/>
      <w:marRight w:val="0"/>
      <w:marTop w:val="0"/>
      <w:marBottom w:val="0"/>
      <w:divBdr>
        <w:top w:val="none" w:sz="0" w:space="0" w:color="auto"/>
        <w:left w:val="none" w:sz="0" w:space="0" w:color="auto"/>
        <w:bottom w:val="none" w:sz="0" w:space="0" w:color="auto"/>
        <w:right w:val="none" w:sz="0" w:space="0" w:color="auto"/>
      </w:divBdr>
    </w:div>
    <w:div w:id="1589385974">
      <w:bodyDiv w:val="1"/>
      <w:marLeft w:val="0"/>
      <w:marRight w:val="0"/>
      <w:marTop w:val="0"/>
      <w:marBottom w:val="0"/>
      <w:divBdr>
        <w:top w:val="none" w:sz="0" w:space="0" w:color="auto"/>
        <w:left w:val="none" w:sz="0" w:space="0" w:color="auto"/>
        <w:bottom w:val="none" w:sz="0" w:space="0" w:color="auto"/>
        <w:right w:val="none" w:sz="0" w:space="0" w:color="auto"/>
      </w:divBdr>
    </w:div>
    <w:div w:id="1628852965">
      <w:bodyDiv w:val="1"/>
      <w:marLeft w:val="0"/>
      <w:marRight w:val="0"/>
      <w:marTop w:val="0"/>
      <w:marBottom w:val="0"/>
      <w:divBdr>
        <w:top w:val="none" w:sz="0" w:space="0" w:color="auto"/>
        <w:left w:val="none" w:sz="0" w:space="0" w:color="auto"/>
        <w:bottom w:val="none" w:sz="0" w:space="0" w:color="auto"/>
        <w:right w:val="none" w:sz="0" w:space="0" w:color="auto"/>
      </w:divBdr>
    </w:div>
    <w:div w:id="1631475974">
      <w:bodyDiv w:val="1"/>
      <w:marLeft w:val="0"/>
      <w:marRight w:val="0"/>
      <w:marTop w:val="0"/>
      <w:marBottom w:val="0"/>
      <w:divBdr>
        <w:top w:val="none" w:sz="0" w:space="0" w:color="auto"/>
        <w:left w:val="none" w:sz="0" w:space="0" w:color="auto"/>
        <w:bottom w:val="none" w:sz="0" w:space="0" w:color="auto"/>
        <w:right w:val="none" w:sz="0" w:space="0" w:color="auto"/>
      </w:divBdr>
    </w:div>
    <w:div w:id="1640303169">
      <w:bodyDiv w:val="1"/>
      <w:marLeft w:val="0"/>
      <w:marRight w:val="0"/>
      <w:marTop w:val="0"/>
      <w:marBottom w:val="0"/>
      <w:divBdr>
        <w:top w:val="none" w:sz="0" w:space="0" w:color="auto"/>
        <w:left w:val="none" w:sz="0" w:space="0" w:color="auto"/>
        <w:bottom w:val="none" w:sz="0" w:space="0" w:color="auto"/>
        <w:right w:val="none" w:sz="0" w:space="0" w:color="auto"/>
      </w:divBdr>
    </w:div>
    <w:div w:id="1650818437">
      <w:bodyDiv w:val="1"/>
      <w:marLeft w:val="0"/>
      <w:marRight w:val="0"/>
      <w:marTop w:val="0"/>
      <w:marBottom w:val="0"/>
      <w:divBdr>
        <w:top w:val="none" w:sz="0" w:space="0" w:color="auto"/>
        <w:left w:val="none" w:sz="0" w:space="0" w:color="auto"/>
        <w:bottom w:val="none" w:sz="0" w:space="0" w:color="auto"/>
        <w:right w:val="none" w:sz="0" w:space="0" w:color="auto"/>
      </w:divBdr>
    </w:div>
    <w:div w:id="1657146258">
      <w:bodyDiv w:val="1"/>
      <w:marLeft w:val="0"/>
      <w:marRight w:val="0"/>
      <w:marTop w:val="0"/>
      <w:marBottom w:val="0"/>
      <w:divBdr>
        <w:top w:val="none" w:sz="0" w:space="0" w:color="auto"/>
        <w:left w:val="none" w:sz="0" w:space="0" w:color="auto"/>
        <w:bottom w:val="none" w:sz="0" w:space="0" w:color="auto"/>
        <w:right w:val="none" w:sz="0" w:space="0" w:color="auto"/>
      </w:divBdr>
    </w:div>
    <w:div w:id="1660428184">
      <w:bodyDiv w:val="1"/>
      <w:marLeft w:val="0"/>
      <w:marRight w:val="0"/>
      <w:marTop w:val="0"/>
      <w:marBottom w:val="0"/>
      <w:divBdr>
        <w:top w:val="none" w:sz="0" w:space="0" w:color="auto"/>
        <w:left w:val="none" w:sz="0" w:space="0" w:color="auto"/>
        <w:bottom w:val="none" w:sz="0" w:space="0" w:color="auto"/>
        <w:right w:val="none" w:sz="0" w:space="0" w:color="auto"/>
      </w:divBdr>
    </w:div>
    <w:div w:id="1662273155">
      <w:bodyDiv w:val="1"/>
      <w:marLeft w:val="0"/>
      <w:marRight w:val="0"/>
      <w:marTop w:val="0"/>
      <w:marBottom w:val="0"/>
      <w:divBdr>
        <w:top w:val="none" w:sz="0" w:space="0" w:color="auto"/>
        <w:left w:val="none" w:sz="0" w:space="0" w:color="auto"/>
        <w:bottom w:val="none" w:sz="0" w:space="0" w:color="auto"/>
        <w:right w:val="none" w:sz="0" w:space="0" w:color="auto"/>
      </w:divBdr>
    </w:div>
    <w:div w:id="1662586201">
      <w:bodyDiv w:val="1"/>
      <w:marLeft w:val="0"/>
      <w:marRight w:val="0"/>
      <w:marTop w:val="0"/>
      <w:marBottom w:val="0"/>
      <w:divBdr>
        <w:top w:val="none" w:sz="0" w:space="0" w:color="auto"/>
        <w:left w:val="none" w:sz="0" w:space="0" w:color="auto"/>
        <w:bottom w:val="none" w:sz="0" w:space="0" w:color="auto"/>
        <w:right w:val="none" w:sz="0" w:space="0" w:color="auto"/>
      </w:divBdr>
    </w:div>
    <w:div w:id="1664092023">
      <w:bodyDiv w:val="1"/>
      <w:marLeft w:val="0"/>
      <w:marRight w:val="0"/>
      <w:marTop w:val="0"/>
      <w:marBottom w:val="0"/>
      <w:divBdr>
        <w:top w:val="none" w:sz="0" w:space="0" w:color="auto"/>
        <w:left w:val="none" w:sz="0" w:space="0" w:color="auto"/>
        <w:bottom w:val="none" w:sz="0" w:space="0" w:color="auto"/>
        <w:right w:val="none" w:sz="0" w:space="0" w:color="auto"/>
      </w:divBdr>
    </w:div>
    <w:div w:id="1672101084">
      <w:bodyDiv w:val="1"/>
      <w:marLeft w:val="0"/>
      <w:marRight w:val="0"/>
      <w:marTop w:val="0"/>
      <w:marBottom w:val="0"/>
      <w:divBdr>
        <w:top w:val="none" w:sz="0" w:space="0" w:color="auto"/>
        <w:left w:val="none" w:sz="0" w:space="0" w:color="auto"/>
        <w:bottom w:val="none" w:sz="0" w:space="0" w:color="auto"/>
        <w:right w:val="none" w:sz="0" w:space="0" w:color="auto"/>
      </w:divBdr>
    </w:div>
    <w:div w:id="1680693751">
      <w:bodyDiv w:val="1"/>
      <w:marLeft w:val="0"/>
      <w:marRight w:val="0"/>
      <w:marTop w:val="0"/>
      <w:marBottom w:val="0"/>
      <w:divBdr>
        <w:top w:val="none" w:sz="0" w:space="0" w:color="auto"/>
        <w:left w:val="none" w:sz="0" w:space="0" w:color="auto"/>
        <w:bottom w:val="none" w:sz="0" w:space="0" w:color="auto"/>
        <w:right w:val="none" w:sz="0" w:space="0" w:color="auto"/>
      </w:divBdr>
    </w:div>
    <w:div w:id="1684236256">
      <w:bodyDiv w:val="1"/>
      <w:marLeft w:val="0"/>
      <w:marRight w:val="0"/>
      <w:marTop w:val="0"/>
      <w:marBottom w:val="0"/>
      <w:divBdr>
        <w:top w:val="none" w:sz="0" w:space="0" w:color="auto"/>
        <w:left w:val="none" w:sz="0" w:space="0" w:color="auto"/>
        <w:bottom w:val="none" w:sz="0" w:space="0" w:color="auto"/>
        <w:right w:val="none" w:sz="0" w:space="0" w:color="auto"/>
      </w:divBdr>
    </w:div>
    <w:div w:id="1706179689">
      <w:bodyDiv w:val="1"/>
      <w:marLeft w:val="0"/>
      <w:marRight w:val="0"/>
      <w:marTop w:val="0"/>
      <w:marBottom w:val="0"/>
      <w:divBdr>
        <w:top w:val="none" w:sz="0" w:space="0" w:color="auto"/>
        <w:left w:val="none" w:sz="0" w:space="0" w:color="auto"/>
        <w:bottom w:val="none" w:sz="0" w:space="0" w:color="auto"/>
        <w:right w:val="none" w:sz="0" w:space="0" w:color="auto"/>
      </w:divBdr>
    </w:div>
    <w:div w:id="1717655491">
      <w:bodyDiv w:val="1"/>
      <w:marLeft w:val="0"/>
      <w:marRight w:val="0"/>
      <w:marTop w:val="0"/>
      <w:marBottom w:val="0"/>
      <w:divBdr>
        <w:top w:val="none" w:sz="0" w:space="0" w:color="auto"/>
        <w:left w:val="none" w:sz="0" w:space="0" w:color="auto"/>
        <w:bottom w:val="none" w:sz="0" w:space="0" w:color="auto"/>
        <w:right w:val="none" w:sz="0" w:space="0" w:color="auto"/>
      </w:divBdr>
    </w:div>
    <w:div w:id="1723288044">
      <w:bodyDiv w:val="1"/>
      <w:marLeft w:val="0"/>
      <w:marRight w:val="0"/>
      <w:marTop w:val="0"/>
      <w:marBottom w:val="0"/>
      <w:divBdr>
        <w:top w:val="none" w:sz="0" w:space="0" w:color="auto"/>
        <w:left w:val="none" w:sz="0" w:space="0" w:color="auto"/>
        <w:bottom w:val="none" w:sz="0" w:space="0" w:color="auto"/>
        <w:right w:val="none" w:sz="0" w:space="0" w:color="auto"/>
      </w:divBdr>
    </w:div>
    <w:div w:id="1725252406">
      <w:bodyDiv w:val="1"/>
      <w:marLeft w:val="0"/>
      <w:marRight w:val="0"/>
      <w:marTop w:val="0"/>
      <w:marBottom w:val="0"/>
      <w:divBdr>
        <w:top w:val="none" w:sz="0" w:space="0" w:color="auto"/>
        <w:left w:val="none" w:sz="0" w:space="0" w:color="auto"/>
        <w:bottom w:val="none" w:sz="0" w:space="0" w:color="auto"/>
        <w:right w:val="none" w:sz="0" w:space="0" w:color="auto"/>
      </w:divBdr>
    </w:div>
    <w:div w:id="1753577823">
      <w:bodyDiv w:val="1"/>
      <w:marLeft w:val="0"/>
      <w:marRight w:val="0"/>
      <w:marTop w:val="0"/>
      <w:marBottom w:val="0"/>
      <w:divBdr>
        <w:top w:val="none" w:sz="0" w:space="0" w:color="auto"/>
        <w:left w:val="none" w:sz="0" w:space="0" w:color="auto"/>
        <w:bottom w:val="none" w:sz="0" w:space="0" w:color="auto"/>
        <w:right w:val="none" w:sz="0" w:space="0" w:color="auto"/>
      </w:divBdr>
    </w:div>
    <w:div w:id="1755975427">
      <w:bodyDiv w:val="1"/>
      <w:marLeft w:val="0"/>
      <w:marRight w:val="0"/>
      <w:marTop w:val="0"/>
      <w:marBottom w:val="0"/>
      <w:divBdr>
        <w:top w:val="none" w:sz="0" w:space="0" w:color="auto"/>
        <w:left w:val="none" w:sz="0" w:space="0" w:color="auto"/>
        <w:bottom w:val="none" w:sz="0" w:space="0" w:color="auto"/>
        <w:right w:val="none" w:sz="0" w:space="0" w:color="auto"/>
      </w:divBdr>
    </w:div>
    <w:div w:id="1758138899">
      <w:bodyDiv w:val="1"/>
      <w:marLeft w:val="0"/>
      <w:marRight w:val="0"/>
      <w:marTop w:val="0"/>
      <w:marBottom w:val="0"/>
      <w:divBdr>
        <w:top w:val="none" w:sz="0" w:space="0" w:color="auto"/>
        <w:left w:val="none" w:sz="0" w:space="0" w:color="auto"/>
        <w:bottom w:val="none" w:sz="0" w:space="0" w:color="auto"/>
        <w:right w:val="none" w:sz="0" w:space="0" w:color="auto"/>
      </w:divBdr>
    </w:div>
    <w:div w:id="1768112198">
      <w:bodyDiv w:val="1"/>
      <w:marLeft w:val="0"/>
      <w:marRight w:val="0"/>
      <w:marTop w:val="0"/>
      <w:marBottom w:val="0"/>
      <w:divBdr>
        <w:top w:val="none" w:sz="0" w:space="0" w:color="auto"/>
        <w:left w:val="none" w:sz="0" w:space="0" w:color="auto"/>
        <w:bottom w:val="none" w:sz="0" w:space="0" w:color="auto"/>
        <w:right w:val="none" w:sz="0" w:space="0" w:color="auto"/>
      </w:divBdr>
    </w:div>
    <w:div w:id="1769275936">
      <w:bodyDiv w:val="1"/>
      <w:marLeft w:val="0"/>
      <w:marRight w:val="0"/>
      <w:marTop w:val="0"/>
      <w:marBottom w:val="0"/>
      <w:divBdr>
        <w:top w:val="none" w:sz="0" w:space="0" w:color="auto"/>
        <w:left w:val="none" w:sz="0" w:space="0" w:color="auto"/>
        <w:bottom w:val="none" w:sz="0" w:space="0" w:color="auto"/>
        <w:right w:val="none" w:sz="0" w:space="0" w:color="auto"/>
      </w:divBdr>
    </w:div>
    <w:div w:id="1771851566">
      <w:bodyDiv w:val="1"/>
      <w:marLeft w:val="0"/>
      <w:marRight w:val="0"/>
      <w:marTop w:val="0"/>
      <w:marBottom w:val="0"/>
      <w:divBdr>
        <w:top w:val="none" w:sz="0" w:space="0" w:color="auto"/>
        <w:left w:val="none" w:sz="0" w:space="0" w:color="auto"/>
        <w:bottom w:val="none" w:sz="0" w:space="0" w:color="auto"/>
        <w:right w:val="none" w:sz="0" w:space="0" w:color="auto"/>
      </w:divBdr>
    </w:div>
    <w:div w:id="1776051518">
      <w:bodyDiv w:val="1"/>
      <w:marLeft w:val="0"/>
      <w:marRight w:val="0"/>
      <w:marTop w:val="0"/>
      <w:marBottom w:val="0"/>
      <w:divBdr>
        <w:top w:val="none" w:sz="0" w:space="0" w:color="auto"/>
        <w:left w:val="none" w:sz="0" w:space="0" w:color="auto"/>
        <w:bottom w:val="none" w:sz="0" w:space="0" w:color="auto"/>
        <w:right w:val="none" w:sz="0" w:space="0" w:color="auto"/>
      </w:divBdr>
    </w:div>
    <w:div w:id="1780179489">
      <w:bodyDiv w:val="1"/>
      <w:marLeft w:val="0"/>
      <w:marRight w:val="0"/>
      <w:marTop w:val="0"/>
      <w:marBottom w:val="0"/>
      <w:divBdr>
        <w:top w:val="none" w:sz="0" w:space="0" w:color="auto"/>
        <w:left w:val="none" w:sz="0" w:space="0" w:color="auto"/>
        <w:bottom w:val="none" w:sz="0" w:space="0" w:color="auto"/>
        <w:right w:val="none" w:sz="0" w:space="0" w:color="auto"/>
      </w:divBdr>
    </w:div>
    <w:div w:id="1782794108">
      <w:bodyDiv w:val="1"/>
      <w:marLeft w:val="0"/>
      <w:marRight w:val="0"/>
      <w:marTop w:val="0"/>
      <w:marBottom w:val="0"/>
      <w:divBdr>
        <w:top w:val="none" w:sz="0" w:space="0" w:color="auto"/>
        <w:left w:val="none" w:sz="0" w:space="0" w:color="auto"/>
        <w:bottom w:val="none" w:sz="0" w:space="0" w:color="auto"/>
        <w:right w:val="none" w:sz="0" w:space="0" w:color="auto"/>
      </w:divBdr>
    </w:div>
    <w:div w:id="1792747999">
      <w:bodyDiv w:val="1"/>
      <w:marLeft w:val="0"/>
      <w:marRight w:val="0"/>
      <w:marTop w:val="0"/>
      <w:marBottom w:val="0"/>
      <w:divBdr>
        <w:top w:val="none" w:sz="0" w:space="0" w:color="auto"/>
        <w:left w:val="none" w:sz="0" w:space="0" w:color="auto"/>
        <w:bottom w:val="none" w:sz="0" w:space="0" w:color="auto"/>
        <w:right w:val="none" w:sz="0" w:space="0" w:color="auto"/>
      </w:divBdr>
    </w:div>
    <w:div w:id="1796677292">
      <w:bodyDiv w:val="1"/>
      <w:marLeft w:val="0"/>
      <w:marRight w:val="0"/>
      <w:marTop w:val="0"/>
      <w:marBottom w:val="0"/>
      <w:divBdr>
        <w:top w:val="none" w:sz="0" w:space="0" w:color="auto"/>
        <w:left w:val="none" w:sz="0" w:space="0" w:color="auto"/>
        <w:bottom w:val="none" w:sz="0" w:space="0" w:color="auto"/>
        <w:right w:val="none" w:sz="0" w:space="0" w:color="auto"/>
      </w:divBdr>
    </w:div>
    <w:div w:id="1801414980">
      <w:bodyDiv w:val="1"/>
      <w:marLeft w:val="0"/>
      <w:marRight w:val="0"/>
      <w:marTop w:val="0"/>
      <w:marBottom w:val="0"/>
      <w:divBdr>
        <w:top w:val="none" w:sz="0" w:space="0" w:color="auto"/>
        <w:left w:val="none" w:sz="0" w:space="0" w:color="auto"/>
        <w:bottom w:val="none" w:sz="0" w:space="0" w:color="auto"/>
        <w:right w:val="none" w:sz="0" w:space="0" w:color="auto"/>
      </w:divBdr>
    </w:div>
    <w:div w:id="1805006262">
      <w:bodyDiv w:val="1"/>
      <w:marLeft w:val="0"/>
      <w:marRight w:val="0"/>
      <w:marTop w:val="0"/>
      <w:marBottom w:val="0"/>
      <w:divBdr>
        <w:top w:val="none" w:sz="0" w:space="0" w:color="auto"/>
        <w:left w:val="none" w:sz="0" w:space="0" w:color="auto"/>
        <w:bottom w:val="none" w:sz="0" w:space="0" w:color="auto"/>
        <w:right w:val="none" w:sz="0" w:space="0" w:color="auto"/>
      </w:divBdr>
    </w:div>
    <w:div w:id="1816491047">
      <w:bodyDiv w:val="1"/>
      <w:marLeft w:val="0"/>
      <w:marRight w:val="0"/>
      <w:marTop w:val="0"/>
      <w:marBottom w:val="0"/>
      <w:divBdr>
        <w:top w:val="none" w:sz="0" w:space="0" w:color="auto"/>
        <w:left w:val="none" w:sz="0" w:space="0" w:color="auto"/>
        <w:bottom w:val="none" w:sz="0" w:space="0" w:color="auto"/>
        <w:right w:val="none" w:sz="0" w:space="0" w:color="auto"/>
      </w:divBdr>
    </w:div>
    <w:div w:id="1821268793">
      <w:bodyDiv w:val="1"/>
      <w:marLeft w:val="0"/>
      <w:marRight w:val="0"/>
      <w:marTop w:val="0"/>
      <w:marBottom w:val="0"/>
      <w:divBdr>
        <w:top w:val="none" w:sz="0" w:space="0" w:color="auto"/>
        <w:left w:val="none" w:sz="0" w:space="0" w:color="auto"/>
        <w:bottom w:val="none" w:sz="0" w:space="0" w:color="auto"/>
        <w:right w:val="none" w:sz="0" w:space="0" w:color="auto"/>
      </w:divBdr>
    </w:div>
    <w:div w:id="1825469135">
      <w:bodyDiv w:val="1"/>
      <w:marLeft w:val="0"/>
      <w:marRight w:val="0"/>
      <w:marTop w:val="0"/>
      <w:marBottom w:val="0"/>
      <w:divBdr>
        <w:top w:val="none" w:sz="0" w:space="0" w:color="auto"/>
        <w:left w:val="none" w:sz="0" w:space="0" w:color="auto"/>
        <w:bottom w:val="none" w:sz="0" w:space="0" w:color="auto"/>
        <w:right w:val="none" w:sz="0" w:space="0" w:color="auto"/>
      </w:divBdr>
    </w:div>
    <w:div w:id="1827277182">
      <w:bodyDiv w:val="1"/>
      <w:marLeft w:val="0"/>
      <w:marRight w:val="0"/>
      <w:marTop w:val="0"/>
      <w:marBottom w:val="0"/>
      <w:divBdr>
        <w:top w:val="none" w:sz="0" w:space="0" w:color="auto"/>
        <w:left w:val="none" w:sz="0" w:space="0" w:color="auto"/>
        <w:bottom w:val="none" w:sz="0" w:space="0" w:color="auto"/>
        <w:right w:val="none" w:sz="0" w:space="0" w:color="auto"/>
      </w:divBdr>
    </w:div>
    <w:div w:id="1831479969">
      <w:bodyDiv w:val="1"/>
      <w:marLeft w:val="0"/>
      <w:marRight w:val="0"/>
      <w:marTop w:val="0"/>
      <w:marBottom w:val="0"/>
      <w:divBdr>
        <w:top w:val="none" w:sz="0" w:space="0" w:color="auto"/>
        <w:left w:val="none" w:sz="0" w:space="0" w:color="auto"/>
        <w:bottom w:val="none" w:sz="0" w:space="0" w:color="auto"/>
        <w:right w:val="none" w:sz="0" w:space="0" w:color="auto"/>
      </w:divBdr>
    </w:div>
    <w:div w:id="1835609370">
      <w:bodyDiv w:val="1"/>
      <w:marLeft w:val="0"/>
      <w:marRight w:val="0"/>
      <w:marTop w:val="0"/>
      <w:marBottom w:val="0"/>
      <w:divBdr>
        <w:top w:val="none" w:sz="0" w:space="0" w:color="auto"/>
        <w:left w:val="none" w:sz="0" w:space="0" w:color="auto"/>
        <w:bottom w:val="none" w:sz="0" w:space="0" w:color="auto"/>
        <w:right w:val="none" w:sz="0" w:space="0" w:color="auto"/>
      </w:divBdr>
    </w:div>
    <w:div w:id="1852527974">
      <w:bodyDiv w:val="1"/>
      <w:marLeft w:val="0"/>
      <w:marRight w:val="0"/>
      <w:marTop w:val="0"/>
      <w:marBottom w:val="0"/>
      <w:divBdr>
        <w:top w:val="none" w:sz="0" w:space="0" w:color="auto"/>
        <w:left w:val="none" w:sz="0" w:space="0" w:color="auto"/>
        <w:bottom w:val="none" w:sz="0" w:space="0" w:color="auto"/>
        <w:right w:val="none" w:sz="0" w:space="0" w:color="auto"/>
      </w:divBdr>
    </w:div>
    <w:div w:id="1853521304">
      <w:bodyDiv w:val="1"/>
      <w:marLeft w:val="0"/>
      <w:marRight w:val="0"/>
      <w:marTop w:val="0"/>
      <w:marBottom w:val="0"/>
      <w:divBdr>
        <w:top w:val="none" w:sz="0" w:space="0" w:color="auto"/>
        <w:left w:val="none" w:sz="0" w:space="0" w:color="auto"/>
        <w:bottom w:val="none" w:sz="0" w:space="0" w:color="auto"/>
        <w:right w:val="none" w:sz="0" w:space="0" w:color="auto"/>
      </w:divBdr>
    </w:div>
    <w:div w:id="1856773261">
      <w:bodyDiv w:val="1"/>
      <w:marLeft w:val="0"/>
      <w:marRight w:val="0"/>
      <w:marTop w:val="0"/>
      <w:marBottom w:val="0"/>
      <w:divBdr>
        <w:top w:val="none" w:sz="0" w:space="0" w:color="auto"/>
        <w:left w:val="none" w:sz="0" w:space="0" w:color="auto"/>
        <w:bottom w:val="none" w:sz="0" w:space="0" w:color="auto"/>
        <w:right w:val="none" w:sz="0" w:space="0" w:color="auto"/>
      </w:divBdr>
    </w:div>
    <w:div w:id="1867476918">
      <w:bodyDiv w:val="1"/>
      <w:marLeft w:val="0"/>
      <w:marRight w:val="0"/>
      <w:marTop w:val="0"/>
      <w:marBottom w:val="0"/>
      <w:divBdr>
        <w:top w:val="none" w:sz="0" w:space="0" w:color="auto"/>
        <w:left w:val="none" w:sz="0" w:space="0" w:color="auto"/>
        <w:bottom w:val="none" w:sz="0" w:space="0" w:color="auto"/>
        <w:right w:val="none" w:sz="0" w:space="0" w:color="auto"/>
      </w:divBdr>
    </w:div>
    <w:div w:id="1870676647">
      <w:bodyDiv w:val="1"/>
      <w:marLeft w:val="0"/>
      <w:marRight w:val="0"/>
      <w:marTop w:val="0"/>
      <w:marBottom w:val="0"/>
      <w:divBdr>
        <w:top w:val="none" w:sz="0" w:space="0" w:color="auto"/>
        <w:left w:val="none" w:sz="0" w:space="0" w:color="auto"/>
        <w:bottom w:val="none" w:sz="0" w:space="0" w:color="auto"/>
        <w:right w:val="none" w:sz="0" w:space="0" w:color="auto"/>
      </w:divBdr>
    </w:div>
    <w:div w:id="1874927529">
      <w:bodyDiv w:val="1"/>
      <w:marLeft w:val="0"/>
      <w:marRight w:val="0"/>
      <w:marTop w:val="0"/>
      <w:marBottom w:val="0"/>
      <w:divBdr>
        <w:top w:val="none" w:sz="0" w:space="0" w:color="auto"/>
        <w:left w:val="none" w:sz="0" w:space="0" w:color="auto"/>
        <w:bottom w:val="none" w:sz="0" w:space="0" w:color="auto"/>
        <w:right w:val="none" w:sz="0" w:space="0" w:color="auto"/>
      </w:divBdr>
    </w:div>
    <w:div w:id="1880124073">
      <w:bodyDiv w:val="1"/>
      <w:marLeft w:val="0"/>
      <w:marRight w:val="0"/>
      <w:marTop w:val="0"/>
      <w:marBottom w:val="0"/>
      <w:divBdr>
        <w:top w:val="none" w:sz="0" w:space="0" w:color="auto"/>
        <w:left w:val="none" w:sz="0" w:space="0" w:color="auto"/>
        <w:bottom w:val="none" w:sz="0" w:space="0" w:color="auto"/>
        <w:right w:val="none" w:sz="0" w:space="0" w:color="auto"/>
      </w:divBdr>
    </w:div>
    <w:div w:id="1888492090">
      <w:bodyDiv w:val="1"/>
      <w:marLeft w:val="0"/>
      <w:marRight w:val="0"/>
      <w:marTop w:val="0"/>
      <w:marBottom w:val="0"/>
      <w:divBdr>
        <w:top w:val="none" w:sz="0" w:space="0" w:color="auto"/>
        <w:left w:val="none" w:sz="0" w:space="0" w:color="auto"/>
        <w:bottom w:val="none" w:sz="0" w:space="0" w:color="auto"/>
        <w:right w:val="none" w:sz="0" w:space="0" w:color="auto"/>
      </w:divBdr>
    </w:div>
    <w:div w:id="1901744331">
      <w:bodyDiv w:val="1"/>
      <w:marLeft w:val="0"/>
      <w:marRight w:val="0"/>
      <w:marTop w:val="0"/>
      <w:marBottom w:val="0"/>
      <w:divBdr>
        <w:top w:val="none" w:sz="0" w:space="0" w:color="auto"/>
        <w:left w:val="none" w:sz="0" w:space="0" w:color="auto"/>
        <w:bottom w:val="none" w:sz="0" w:space="0" w:color="auto"/>
        <w:right w:val="none" w:sz="0" w:space="0" w:color="auto"/>
      </w:divBdr>
    </w:div>
    <w:div w:id="1924096792">
      <w:bodyDiv w:val="1"/>
      <w:marLeft w:val="0"/>
      <w:marRight w:val="0"/>
      <w:marTop w:val="0"/>
      <w:marBottom w:val="0"/>
      <w:divBdr>
        <w:top w:val="none" w:sz="0" w:space="0" w:color="auto"/>
        <w:left w:val="none" w:sz="0" w:space="0" w:color="auto"/>
        <w:bottom w:val="none" w:sz="0" w:space="0" w:color="auto"/>
        <w:right w:val="none" w:sz="0" w:space="0" w:color="auto"/>
      </w:divBdr>
    </w:div>
    <w:div w:id="1943413044">
      <w:bodyDiv w:val="1"/>
      <w:marLeft w:val="0"/>
      <w:marRight w:val="0"/>
      <w:marTop w:val="0"/>
      <w:marBottom w:val="0"/>
      <w:divBdr>
        <w:top w:val="none" w:sz="0" w:space="0" w:color="auto"/>
        <w:left w:val="none" w:sz="0" w:space="0" w:color="auto"/>
        <w:bottom w:val="none" w:sz="0" w:space="0" w:color="auto"/>
        <w:right w:val="none" w:sz="0" w:space="0" w:color="auto"/>
      </w:divBdr>
    </w:div>
    <w:div w:id="1945454576">
      <w:bodyDiv w:val="1"/>
      <w:marLeft w:val="0"/>
      <w:marRight w:val="0"/>
      <w:marTop w:val="0"/>
      <w:marBottom w:val="0"/>
      <w:divBdr>
        <w:top w:val="none" w:sz="0" w:space="0" w:color="auto"/>
        <w:left w:val="none" w:sz="0" w:space="0" w:color="auto"/>
        <w:bottom w:val="none" w:sz="0" w:space="0" w:color="auto"/>
        <w:right w:val="none" w:sz="0" w:space="0" w:color="auto"/>
      </w:divBdr>
    </w:div>
    <w:div w:id="1960531767">
      <w:bodyDiv w:val="1"/>
      <w:marLeft w:val="0"/>
      <w:marRight w:val="0"/>
      <w:marTop w:val="0"/>
      <w:marBottom w:val="0"/>
      <w:divBdr>
        <w:top w:val="none" w:sz="0" w:space="0" w:color="auto"/>
        <w:left w:val="none" w:sz="0" w:space="0" w:color="auto"/>
        <w:bottom w:val="none" w:sz="0" w:space="0" w:color="auto"/>
        <w:right w:val="none" w:sz="0" w:space="0" w:color="auto"/>
      </w:divBdr>
    </w:div>
    <w:div w:id="1983344096">
      <w:bodyDiv w:val="1"/>
      <w:marLeft w:val="0"/>
      <w:marRight w:val="0"/>
      <w:marTop w:val="0"/>
      <w:marBottom w:val="0"/>
      <w:divBdr>
        <w:top w:val="none" w:sz="0" w:space="0" w:color="auto"/>
        <w:left w:val="none" w:sz="0" w:space="0" w:color="auto"/>
        <w:bottom w:val="none" w:sz="0" w:space="0" w:color="auto"/>
        <w:right w:val="none" w:sz="0" w:space="0" w:color="auto"/>
      </w:divBdr>
    </w:div>
    <w:div w:id="1995454389">
      <w:bodyDiv w:val="1"/>
      <w:marLeft w:val="0"/>
      <w:marRight w:val="0"/>
      <w:marTop w:val="0"/>
      <w:marBottom w:val="0"/>
      <w:divBdr>
        <w:top w:val="none" w:sz="0" w:space="0" w:color="auto"/>
        <w:left w:val="none" w:sz="0" w:space="0" w:color="auto"/>
        <w:bottom w:val="none" w:sz="0" w:space="0" w:color="auto"/>
        <w:right w:val="none" w:sz="0" w:space="0" w:color="auto"/>
      </w:divBdr>
    </w:div>
    <w:div w:id="2015373491">
      <w:bodyDiv w:val="1"/>
      <w:marLeft w:val="0"/>
      <w:marRight w:val="0"/>
      <w:marTop w:val="0"/>
      <w:marBottom w:val="0"/>
      <w:divBdr>
        <w:top w:val="none" w:sz="0" w:space="0" w:color="auto"/>
        <w:left w:val="none" w:sz="0" w:space="0" w:color="auto"/>
        <w:bottom w:val="none" w:sz="0" w:space="0" w:color="auto"/>
        <w:right w:val="none" w:sz="0" w:space="0" w:color="auto"/>
      </w:divBdr>
    </w:div>
    <w:div w:id="2033872640">
      <w:bodyDiv w:val="1"/>
      <w:marLeft w:val="0"/>
      <w:marRight w:val="0"/>
      <w:marTop w:val="0"/>
      <w:marBottom w:val="0"/>
      <w:divBdr>
        <w:top w:val="none" w:sz="0" w:space="0" w:color="auto"/>
        <w:left w:val="none" w:sz="0" w:space="0" w:color="auto"/>
        <w:bottom w:val="none" w:sz="0" w:space="0" w:color="auto"/>
        <w:right w:val="none" w:sz="0" w:space="0" w:color="auto"/>
      </w:divBdr>
    </w:div>
    <w:div w:id="2046640705">
      <w:bodyDiv w:val="1"/>
      <w:marLeft w:val="0"/>
      <w:marRight w:val="0"/>
      <w:marTop w:val="0"/>
      <w:marBottom w:val="0"/>
      <w:divBdr>
        <w:top w:val="none" w:sz="0" w:space="0" w:color="auto"/>
        <w:left w:val="none" w:sz="0" w:space="0" w:color="auto"/>
        <w:bottom w:val="none" w:sz="0" w:space="0" w:color="auto"/>
        <w:right w:val="none" w:sz="0" w:space="0" w:color="auto"/>
      </w:divBdr>
    </w:div>
    <w:div w:id="2052873195">
      <w:bodyDiv w:val="1"/>
      <w:marLeft w:val="0"/>
      <w:marRight w:val="0"/>
      <w:marTop w:val="0"/>
      <w:marBottom w:val="0"/>
      <w:divBdr>
        <w:top w:val="none" w:sz="0" w:space="0" w:color="auto"/>
        <w:left w:val="none" w:sz="0" w:space="0" w:color="auto"/>
        <w:bottom w:val="none" w:sz="0" w:space="0" w:color="auto"/>
        <w:right w:val="none" w:sz="0" w:space="0" w:color="auto"/>
      </w:divBdr>
    </w:div>
    <w:div w:id="2053843499">
      <w:bodyDiv w:val="1"/>
      <w:marLeft w:val="0"/>
      <w:marRight w:val="0"/>
      <w:marTop w:val="0"/>
      <w:marBottom w:val="0"/>
      <w:divBdr>
        <w:top w:val="none" w:sz="0" w:space="0" w:color="auto"/>
        <w:left w:val="none" w:sz="0" w:space="0" w:color="auto"/>
        <w:bottom w:val="none" w:sz="0" w:space="0" w:color="auto"/>
        <w:right w:val="none" w:sz="0" w:space="0" w:color="auto"/>
      </w:divBdr>
    </w:div>
    <w:div w:id="2055274722">
      <w:bodyDiv w:val="1"/>
      <w:marLeft w:val="0"/>
      <w:marRight w:val="0"/>
      <w:marTop w:val="0"/>
      <w:marBottom w:val="0"/>
      <w:divBdr>
        <w:top w:val="none" w:sz="0" w:space="0" w:color="auto"/>
        <w:left w:val="none" w:sz="0" w:space="0" w:color="auto"/>
        <w:bottom w:val="none" w:sz="0" w:space="0" w:color="auto"/>
        <w:right w:val="none" w:sz="0" w:space="0" w:color="auto"/>
      </w:divBdr>
    </w:div>
    <w:div w:id="2066753241">
      <w:bodyDiv w:val="1"/>
      <w:marLeft w:val="0"/>
      <w:marRight w:val="0"/>
      <w:marTop w:val="0"/>
      <w:marBottom w:val="0"/>
      <w:divBdr>
        <w:top w:val="none" w:sz="0" w:space="0" w:color="auto"/>
        <w:left w:val="none" w:sz="0" w:space="0" w:color="auto"/>
        <w:bottom w:val="none" w:sz="0" w:space="0" w:color="auto"/>
        <w:right w:val="none" w:sz="0" w:space="0" w:color="auto"/>
      </w:divBdr>
    </w:div>
    <w:div w:id="2067412191">
      <w:bodyDiv w:val="1"/>
      <w:marLeft w:val="0"/>
      <w:marRight w:val="0"/>
      <w:marTop w:val="0"/>
      <w:marBottom w:val="0"/>
      <w:divBdr>
        <w:top w:val="none" w:sz="0" w:space="0" w:color="auto"/>
        <w:left w:val="none" w:sz="0" w:space="0" w:color="auto"/>
        <w:bottom w:val="none" w:sz="0" w:space="0" w:color="auto"/>
        <w:right w:val="none" w:sz="0" w:space="0" w:color="auto"/>
      </w:divBdr>
    </w:div>
    <w:div w:id="2068608639">
      <w:bodyDiv w:val="1"/>
      <w:marLeft w:val="0"/>
      <w:marRight w:val="0"/>
      <w:marTop w:val="0"/>
      <w:marBottom w:val="0"/>
      <w:divBdr>
        <w:top w:val="none" w:sz="0" w:space="0" w:color="auto"/>
        <w:left w:val="none" w:sz="0" w:space="0" w:color="auto"/>
        <w:bottom w:val="none" w:sz="0" w:space="0" w:color="auto"/>
        <w:right w:val="none" w:sz="0" w:space="0" w:color="auto"/>
      </w:divBdr>
    </w:div>
    <w:div w:id="2087800486">
      <w:bodyDiv w:val="1"/>
      <w:marLeft w:val="0"/>
      <w:marRight w:val="0"/>
      <w:marTop w:val="0"/>
      <w:marBottom w:val="0"/>
      <w:divBdr>
        <w:top w:val="none" w:sz="0" w:space="0" w:color="auto"/>
        <w:left w:val="none" w:sz="0" w:space="0" w:color="auto"/>
        <w:bottom w:val="none" w:sz="0" w:space="0" w:color="auto"/>
        <w:right w:val="none" w:sz="0" w:space="0" w:color="auto"/>
      </w:divBdr>
    </w:div>
    <w:div w:id="2093235091">
      <w:bodyDiv w:val="1"/>
      <w:marLeft w:val="0"/>
      <w:marRight w:val="0"/>
      <w:marTop w:val="0"/>
      <w:marBottom w:val="0"/>
      <w:divBdr>
        <w:top w:val="none" w:sz="0" w:space="0" w:color="auto"/>
        <w:left w:val="none" w:sz="0" w:space="0" w:color="auto"/>
        <w:bottom w:val="none" w:sz="0" w:space="0" w:color="auto"/>
        <w:right w:val="none" w:sz="0" w:space="0" w:color="auto"/>
      </w:divBdr>
    </w:div>
    <w:div w:id="2094159655">
      <w:bodyDiv w:val="1"/>
      <w:marLeft w:val="0"/>
      <w:marRight w:val="0"/>
      <w:marTop w:val="0"/>
      <w:marBottom w:val="0"/>
      <w:divBdr>
        <w:top w:val="none" w:sz="0" w:space="0" w:color="auto"/>
        <w:left w:val="none" w:sz="0" w:space="0" w:color="auto"/>
        <w:bottom w:val="none" w:sz="0" w:space="0" w:color="auto"/>
        <w:right w:val="none" w:sz="0" w:space="0" w:color="auto"/>
      </w:divBdr>
    </w:div>
    <w:div w:id="2095978266">
      <w:bodyDiv w:val="1"/>
      <w:marLeft w:val="0"/>
      <w:marRight w:val="0"/>
      <w:marTop w:val="0"/>
      <w:marBottom w:val="0"/>
      <w:divBdr>
        <w:top w:val="none" w:sz="0" w:space="0" w:color="auto"/>
        <w:left w:val="none" w:sz="0" w:space="0" w:color="auto"/>
        <w:bottom w:val="none" w:sz="0" w:space="0" w:color="auto"/>
        <w:right w:val="none" w:sz="0" w:space="0" w:color="auto"/>
      </w:divBdr>
    </w:div>
    <w:div w:id="2096048332">
      <w:bodyDiv w:val="1"/>
      <w:marLeft w:val="0"/>
      <w:marRight w:val="0"/>
      <w:marTop w:val="0"/>
      <w:marBottom w:val="0"/>
      <w:divBdr>
        <w:top w:val="none" w:sz="0" w:space="0" w:color="auto"/>
        <w:left w:val="none" w:sz="0" w:space="0" w:color="auto"/>
        <w:bottom w:val="none" w:sz="0" w:space="0" w:color="auto"/>
        <w:right w:val="none" w:sz="0" w:space="0" w:color="auto"/>
      </w:divBdr>
    </w:div>
    <w:div w:id="2106530771">
      <w:bodyDiv w:val="1"/>
      <w:marLeft w:val="0"/>
      <w:marRight w:val="0"/>
      <w:marTop w:val="0"/>
      <w:marBottom w:val="0"/>
      <w:divBdr>
        <w:top w:val="none" w:sz="0" w:space="0" w:color="auto"/>
        <w:left w:val="none" w:sz="0" w:space="0" w:color="auto"/>
        <w:bottom w:val="none" w:sz="0" w:space="0" w:color="auto"/>
        <w:right w:val="none" w:sz="0" w:space="0" w:color="auto"/>
      </w:divBdr>
    </w:div>
    <w:div w:id="2111464646">
      <w:bodyDiv w:val="1"/>
      <w:marLeft w:val="0"/>
      <w:marRight w:val="0"/>
      <w:marTop w:val="0"/>
      <w:marBottom w:val="0"/>
      <w:divBdr>
        <w:top w:val="none" w:sz="0" w:space="0" w:color="auto"/>
        <w:left w:val="none" w:sz="0" w:space="0" w:color="auto"/>
        <w:bottom w:val="none" w:sz="0" w:space="0" w:color="auto"/>
        <w:right w:val="none" w:sz="0" w:space="0" w:color="auto"/>
      </w:divBdr>
    </w:div>
    <w:div w:id="2115443855">
      <w:bodyDiv w:val="1"/>
      <w:marLeft w:val="0"/>
      <w:marRight w:val="0"/>
      <w:marTop w:val="0"/>
      <w:marBottom w:val="0"/>
      <w:divBdr>
        <w:top w:val="none" w:sz="0" w:space="0" w:color="auto"/>
        <w:left w:val="none" w:sz="0" w:space="0" w:color="auto"/>
        <w:bottom w:val="none" w:sz="0" w:space="0" w:color="auto"/>
        <w:right w:val="none" w:sz="0" w:space="0" w:color="auto"/>
      </w:divBdr>
    </w:div>
    <w:div w:id="2128313844">
      <w:bodyDiv w:val="1"/>
      <w:marLeft w:val="0"/>
      <w:marRight w:val="0"/>
      <w:marTop w:val="0"/>
      <w:marBottom w:val="0"/>
      <w:divBdr>
        <w:top w:val="none" w:sz="0" w:space="0" w:color="auto"/>
        <w:left w:val="none" w:sz="0" w:space="0" w:color="auto"/>
        <w:bottom w:val="none" w:sz="0" w:space="0" w:color="auto"/>
        <w:right w:val="none" w:sz="0" w:space="0" w:color="auto"/>
      </w:divBdr>
    </w:div>
    <w:div w:id="2130315898">
      <w:bodyDiv w:val="1"/>
      <w:marLeft w:val="0"/>
      <w:marRight w:val="0"/>
      <w:marTop w:val="0"/>
      <w:marBottom w:val="0"/>
      <w:divBdr>
        <w:top w:val="none" w:sz="0" w:space="0" w:color="auto"/>
        <w:left w:val="none" w:sz="0" w:space="0" w:color="auto"/>
        <w:bottom w:val="none" w:sz="0" w:space="0" w:color="auto"/>
        <w:right w:val="none" w:sz="0" w:space="0" w:color="auto"/>
      </w:divBdr>
    </w:div>
    <w:div w:id="2135827193">
      <w:bodyDiv w:val="1"/>
      <w:marLeft w:val="0"/>
      <w:marRight w:val="0"/>
      <w:marTop w:val="0"/>
      <w:marBottom w:val="0"/>
      <w:divBdr>
        <w:top w:val="none" w:sz="0" w:space="0" w:color="auto"/>
        <w:left w:val="none" w:sz="0" w:space="0" w:color="auto"/>
        <w:bottom w:val="none" w:sz="0" w:space="0" w:color="auto"/>
        <w:right w:val="none" w:sz="0" w:space="0" w:color="auto"/>
      </w:divBdr>
    </w:div>
    <w:div w:id="214704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06E924-E683-4086-A57F-7325A5B2D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1740</TotalTime>
  <Pages>3</Pages>
  <Words>572</Words>
  <Characters>3263</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3828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Yurist</cp:lastModifiedBy>
  <cp:revision>73</cp:revision>
  <cp:lastPrinted>2021-02-26T10:20:00Z</cp:lastPrinted>
  <dcterms:created xsi:type="dcterms:W3CDTF">2017-12-08T07:40:00Z</dcterms:created>
  <dcterms:modified xsi:type="dcterms:W3CDTF">2021-03-05T05:49:00Z</dcterms:modified>
</cp:coreProperties>
</file>