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9C6F82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F54607">
        <w:rPr>
          <w:rFonts w:ascii="Times New Roman" w:hAnsi="Times New Roman" w:cs="Times New Roman"/>
          <w:b/>
          <w:i/>
          <w:sz w:val="26"/>
          <w:szCs w:val="26"/>
        </w:rPr>
        <w:t xml:space="preserve">8 </w:t>
      </w:r>
      <w:r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7C07C8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F54607"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BA7CCF" w:rsidP="009C6F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11</w:t>
      </w:r>
      <w:r w:rsidR="00F54607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от 0</w:t>
      </w:r>
      <w:r w:rsidR="00F5460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.12.2023 «</w:t>
      </w:r>
      <w:r w:rsidR="00F54607" w:rsidRPr="00F54607">
        <w:rPr>
          <w:rFonts w:eastAsia="Calibri"/>
          <w:lang w:eastAsia="en-US"/>
        </w:rPr>
        <w:t>О внесении изменений в приложение к постановлению администрации сельского поселения Светлый от 07.12.2017 №206 «Об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сельского поселения Светлый»</w:t>
      </w:r>
      <w:r>
        <w:rPr>
          <w:rFonts w:eastAsia="Calibri"/>
          <w:lang w:eastAsia="en-US"/>
        </w:rPr>
        <w:t>»</w:t>
      </w:r>
    </w:p>
    <w:p w:rsidR="00F54607" w:rsidRDefault="00BA7CCF" w:rsidP="00F546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BA7CCF">
        <w:t xml:space="preserve"> </w:t>
      </w:r>
      <w:proofErr w:type="gramStart"/>
      <w:r w:rsidRPr="00BA7CCF">
        <w:t>Постановление администрации сельского поселения Светлый № 1</w:t>
      </w:r>
      <w:r w:rsidR="00F54607">
        <w:t xml:space="preserve">20 </w:t>
      </w:r>
      <w:r w:rsidRPr="00BA7CCF">
        <w:t>от 0</w:t>
      </w:r>
      <w:r w:rsidR="00F54607">
        <w:t>8</w:t>
      </w:r>
      <w:r w:rsidRPr="00BA7CCF">
        <w:t xml:space="preserve">.12.2023 </w:t>
      </w:r>
      <w:r>
        <w:t>«</w:t>
      </w:r>
      <w:r w:rsidR="00F54607" w:rsidRPr="00F54607">
        <w:rPr>
          <w:rFonts w:eastAsia="Calibri"/>
          <w:lang w:eastAsia="en-US"/>
        </w:rPr>
        <w:t>О внесении изменений в постановление администрации сельского поселения Светлый от 21.01.2014 № 16 «Об утверждении муниципальной  программы «Управление муниципальным имуществом в сельском поселении Светлый на 2020-2025 годы»»</w:t>
      </w:r>
      <w:r w:rsidR="00F54607">
        <w:rPr>
          <w:rFonts w:eastAsia="Calibri"/>
          <w:lang w:eastAsia="en-US"/>
        </w:rPr>
        <w:t xml:space="preserve"> 121</w:t>
      </w:r>
      <w:r w:rsidR="00F54607" w:rsidRPr="00BA7CCF">
        <w:t xml:space="preserve"> от 0</w:t>
      </w:r>
      <w:r w:rsidR="00F54607">
        <w:t>8</w:t>
      </w:r>
      <w:r w:rsidR="00F54607" w:rsidRPr="00BA7CCF">
        <w:t xml:space="preserve">.12.2023 </w:t>
      </w:r>
      <w:r w:rsidR="00F54607">
        <w:t>«</w:t>
      </w:r>
      <w:r w:rsidR="00F54607" w:rsidRPr="00F54607">
        <w:rPr>
          <w:rFonts w:eastAsia="Calibri"/>
          <w:lang w:eastAsia="en-US"/>
        </w:rPr>
        <w:t>О внесении изменений в приложение к  постановлению администрации сельского поселения Светлый от 15.02.2023 № 15 «Об утверждении административного регламента  предоставления муниципальной услуги «Предоставление информации</w:t>
      </w:r>
      <w:proofErr w:type="gramEnd"/>
      <w:r w:rsidR="00F54607" w:rsidRPr="00F54607">
        <w:rPr>
          <w:rFonts w:eastAsia="Calibri"/>
          <w:lang w:eastAsia="en-US"/>
        </w:rPr>
        <w:t xml:space="preserve"> об объектах учета, </w:t>
      </w:r>
      <w:proofErr w:type="gramStart"/>
      <w:r w:rsidR="00F54607" w:rsidRPr="00F54607">
        <w:rPr>
          <w:rFonts w:eastAsia="Calibri"/>
          <w:lang w:eastAsia="en-US"/>
        </w:rPr>
        <w:t>содержащейся</w:t>
      </w:r>
      <w:proofErr w:type="gramEnd"/>
      <w:r w:rsidR="00F54607" w:rsidRPr="00F54607">
        <w:rPr>
          <w:rFonts w:eastAsia="Calibri"/>
          <w:lang w:eastAsia="en-US"/>
        </w:rPr>
        <w:t xml:space="preserve"> в реестре государственног</w:t>
      </w:r>
      <w:r w:rsidR="00F54607">
        <w:rPr>
          <w:rFonts w:eastAsia="Calibri"/>
          <w:lang w:eastAsia="en-US"/>
        </w:rPr>
        <w:t>о или муниципального имущества»</w:t>
      </w:r>
      <w:r w:rsidR="00F54607" w:rsidRPr="00315DCC">
        <w:rPr>
          <w:rFonts w:eastAsia="Calibri"/>
          <w:lang w:eastAsia="en-US"/>
        </w:rPr>
        <w:t xml:space="preserve">»                                                                                        </w:t>
      </w:r>
    </w:p>
    <w:p w:rsidR="00F54607" w:rsidRDefault="00F54607" w:rsidP="00F54607">
      <w:pPr>
        <w:jc w:val="both"/>
        <w:rPr>
          <w:rFonts w:eastAsia="Calibri"/>
          <w:lang w:eastAsia="en-US"/>
        </w:rPr>
      </w:pPr>
      <w:r>
        <w:t xml:space="preserve">4. </w:t>
      </w:r>
      <w:r w:rsidRPr="00BA7CCF">
        <w:t xml:space="preserve">Постановление администрации сельского поселения </w:t>
      </w:r>
      <w:proofErr w:type="gramStart"/>
      <w:r w:rsidRPr="00BA7CCF">
        <w:t>Светлый</w:t>
      </w:r>
      <w:proofErr w:type="gramEnd"/>
      <w:r w:rsidRPr="00BA7CCF">
        <w:t xml:space="preserve"> № 1</w:t>
      </w:r>
      <w:r>
        <w:t>22</w:t>
      </w:r>
      <w:r w:rsidRPr="00BA7CCF">
        <w:t xml:space="preserve"> от 0</w:t>
      </w:r>
      <w:r>
        <w:t>8</w:t>
      </w:r>
      <w:r w:rsidRPr="00BA7CCF">
        <w:t xml:space="preserve">.12.2023 </w:t>
      </w:r>
      <w:r>
        <w:t>«</w:t>
      </w:r>
      <w:r w:rsidR="009B198E" w:rsidRPr="009B198E">
        <w:rPr>
          <w:rFonts w:eastAsia="Calibri"/>
          <w:lang w:eastAsia="en-US"/>
        </w:rPr>
        <w:t>Об утверждении Положения по демонтажу и вывозу некапитальных строений, сооружений, самовольно установленных на территории сельского поселения Светлый</w:t>
      </w:r>
      <w:r w:rsidRPr="00315DCC">
        <w:rPr>
          <w:rFonts w:eastAsia="Calibri"/>
          <w:lang w:eastAsia="en-US"/>
        </w:rPr>
        <w:t xml:space="preserve">»                                                                                        </w:t>
      </w:r>
    </w:p>
    <w:p w:rsidR="00F54607" w:rsidRDefault="00F54607" w:rsidP="00F54607">
      <w:pPr>
        <w:jc w:val="both"/>
        <w:rPr>
          <w:rFonts w:eastAsia="Calibri"/>
          <w:lang w:eastAsia="en-US"/>
        </w:rPr>
      </w:pPr>
      <w:proofErr w:type="gramStart"/>
      <w:r>
        <w:t>5.</w:t>
      </w:r>
      <w:r w:rsidRPr="00BA7CCF">
        <w:t>Постановление администрации сельского поселения Светлый № 1</w:t>
      </w:r>
      <w:r w:rsidR="009B198E">
        <w:t>23</w:t>
      </w:r>
      <w:r w:rsidRPr="00BA7CCF">
        <w:t xml:space="preserve"> от 0</w:t>
      </w:r>
      <w:r w:rsidR="009B198E">
        <w:t>8</w:t>
      </w:r>
      <w:r w:rsidRPr="00BA7CCF">
        <w:t xml:space="preserve">.12.2023 </w:t>
      </w:r>
      <w:r>
        <w:t>«</w:t>
      </w:r>
      <w:r w:rsidR="009B198E" w:rsidRPr="009B198E">
        <w:rPr>
          <w:rFonts w:eastAsia="Calibri"/>
          <w:lang w:eastAsia="en-US"/>
        </w:rPr>
        <w:t>О внесении изменений в приложение к постановлению администрации сельского поселения Светлый от 12.09.2022 №98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сельское поселение Светлый</w:t>
      </w:r>
      <w:r w:rsidRPr="00315DCC">
        <w:rPr>
          <w:rFonts w:eastAsia="Calibri"/>
          <w:lang w:eastAsia="en-US"/>
        </w:rPr>
        <w:t xml:space="preserve">»                                                                                        </w:t>
      </w:r>
      <w:proofErr w:type="gramEnd"/>
    </w:p>
    <w:p w:rsidR="009B198E" w:rsidRDefault="00F54607" w:rsidP="00F54607">
      <w:pPr>
        <w:jc w:val="both"/>
        <w:rPr>
          <w:rFonts w:eastAsia="Calibri"/>
          <w:lang w:eastAsia="en-US"/>
        </w:rPr>
      </w:pPr>
      <w:r>
        <w:t>6.</w:t>
      </w:r>
      <w:r w:rsidRPr="00BA7CCF">
        <w:t xml:space="preserve">Постановление администрации сельского поселения </w:t>
      </w:r>
      <w:proofErr w:type="gramStart"/>
      <w:r w:rsidRPr="00BA7CCF">
        <w:t>Светлый</w:t>
      </w:r>
      <w:proofErr w:type="gramEnd"/>
      <w:r w:rsidRPr="00BA7CCF">
        <w:t xml:space="preserve"> № 1</w:t>
      </w:r>
      <w:r w:rsidR="009B198E">
        <w:t xml:space="preserve">24 </w:t>
      </w:r>
      <w:r w:rsidRPr="00BA7CCF">
        <w:t>от 0</w:t>
      </w:r>
      <w:r w:rsidR="009B198E">
        <w:t>8</w:t>
      </w:r>
      <w:r w:rsidRPr="00BA7CCF">
        <w:t xml:space="preserve">.12.2023 </w:t>
      </w:r>
      <w:r>
        <w:t>«</w:t>
      </w:r>
      <w:r w:rsidR="009B198E" w:rsidRPr="009B198E">
        <w:rPr>
          <w:rFonts w:eastAsia="Calibri"/>
          <w:lang w:eastAsia="en-US"/>
        </w:rPr>
        <w:t>О внесении изменений в приложение к постановлению администрации сельского поселения Светлый от 16.02.2016 №17 «Об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Светлый»</w:t>
      </w:r>
      <w:r w:rsidRPr="00315DCC">
        <w:rPr>
          <w:rFonts w:eastAsia="Calibri"/>
          <w:lang w:eastAsia="en-US"/>
        </w:rPr>
        <w:t xml:space="preserve">»    </w:t>
      </w:r>
    </w:p>
    <w:p w:rsidR="00F54607" w:rsidRDefault="009B198E" w:rsidP="009B198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r w:rsidR="00F54607" w:rsidRPr="00315D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Соглашение </w:t>
      </w:r>
      <w:r w:rsidRPr="009B198E">
        <w:rPr>
          <w:rFonts w:eastAsia="Calibri"/>
          <w:lang w:eastAsia="en-US"/>
        </w:rPr>
        <w:t xml:space="preserve">о передаче </w:t>
      </w:r>
      <w:r>
        <w:rPr>
          <w:rFonts w:eastAsia="Calibri"/>
          <w:lang w:eastAsia="en-US"/>
        </w:rPr>
        <w:t xml:space="preserve">осуществления части полномочий органов местного самоуправления сельского поселения Светлый </w:t>
      </w:r>
      <w:r w:rsidRPr="009B198E">
        <w:rPr>
          <w:rFonts w:eastAsia="Calibri"/>
          <w:lang w:eastAsia="en-US"/>
        </w:rPr>
        <w:t>по реш</w:t>
      </w:r>
      <w:r>
        <w:rPr>
          <w:rFonts w:eastAsia="Calibri"/>
          <w:lang w:eastAsia="en-US"/>
        </w:rPr>
        <w:t xml:space="preserve">ению вопросов местного значения </w:t>
      </w:r>
      <w:r w:rsidRPr="009B198E">
        <w:rPr>
          <w:rFonts w:eastAsia="Calibri"/>
          <w:lang w:eastAsia="en-US"/>
        </w:rPr>
        <w:t>органам местного самоуправления Березовского района на 2024-2026 годы</w:t>
      </w:r>
      <w:r>
        <w:rPr>
          <w:rFonts w:eastAsia="Calibri"/>
          <w:lang w:eastAsia="en-US"/>
        </w:rPr>
        <w:t>.</w:t>
      </w:r>
      <w:bookmarkStart w:id="0" w:name="_GoBack"/>
      <w:bookmarkEnd w:id="0"/>
      <w:r w:rsidR="00F54607" w:rsidRPr="00315DCC">
        <w:rPr>
          <w:rFonts w:eastAsia="Calibri"/>
          <w:lang w:eastAsia="en-US"/>
        </w:rPr>
        <w:t xml:space="preserve">                                                                                   </w:t>
      </w:r>
    </w:p>
    <w:p w:rsidR="00F54607" w:rsidRDefault="00F54607" w:rsidP="00F54607">
      <w:pPr>
        <w:jc w:val="both"/>
        <w:rPr>
          <w:rFonts w:eastAsia="Calibri"/>
          <w:lang w:eastAsia="en-US"/>
        </w:rPr>
      </w:pPr>
      <w:r w:rsidRPr="00315DCC"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F24230" w:rsidRPr="00F85BCE" w:rsidRDefault="00F24230" w:rsidP="00F24230">
      <w:pPr>
        <w:rPr>
          <w:szCs w:val="28"/>
          <w:highlight w:val="cyan"/>
        </w:rPr>
        <w:sectPr w:rsidR="00F24230" w:rsidRPr="00F85BCE" w:rsidSect="00F24230">
          <w:headerReference w:type="default" r:id="rId9"/>
          <w:headerReference w:type="first" r:id="rId10"/>
          <w:pgSz w:w="11906" w:h="16838" w:code="9"/>
          <w:pgMar w:top="1134" w:right="567" w:bottom="1134" w:left="1418" w:header="397" w:footer="0" w:gutter="0"/>
          <w:cols w:space="720"/>
          <w:noEndnote/>
          <w:titlePg/>
          <w:docGrid w:linePitch="326"/>
        </w:sectPr>
      </w:pPr>
    </w:p>
    <w:p w:rsidR="00F54607" w:rsidRPr="00F54607" w:rsidRDefault="00F54607" w:rsidP="00F54607">
      <w:pPr>
        <w:jc w:val="center"/>
        <w:rPr>
          <w:rFonts w:eastAsia="Calibri"/>
          <w:sz w:val="28"/>
          <w:szCs w:val="28"/>
          <w:lang w:eastAsia="en-US"/>
        </w:rPr>
      </w:pPr>
      <w:r w:rsidRPr="00F54607">
        <w:rPr>
          <w:rFonts w:eastAsia="Calibri"/>
          <w:sz w:val="28"/>
          <w:szCs w:val="28"/>
          <w:lang w:eastAsia="en-US"/>
        </w:rPr>
        <w:lastRenderedPageBreak/>
        <w:t>АДМИНИСТРАЦИЯ</w:t>
      </w:r>
    </w:p>
    <w:p w:rsidR="00F54607" w:rsidRPr="00F54607" w:rsidRDefault="00F54607" w:rsidP="00F54607">
      <w:pPr>
        <w:jc w:val="center"/>
        <w:rPr>
          <w:rFonts w:eastAsia="Calibri"/>
          <w:sz w:val="28"/>
          <w:szCs w:val="28"/>
          <w:lang w:eastAsia="en-US"/>
        </w:rPr>
      </w:pPr>
      <w:r w:rsidRPr="00F54607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F54607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F54607" w:rsidRPr="00F54607" w:rsidRDefault="00F54607" w:rsidP="00F54607">
      <w:pPr>
        <w:jc w:val="center"/>
        <w:rPr>
          <w:rFonts w:eastAsia="Calibri"/>
          <w:sz w:val="28"/>
          <w:szCs w:val="28"/>
          <w:lang w:eastAsia="en-US"/>
        </w:rPr>
      </w:pPr>
      <w:r w:rsidRPr="00F54607">
        <w:rPr>
          <w:rFonts w:eastAsia="Calibri"/>
          <w:sz w:val="28"/>
          <w:szCs w:val="28"/>
          <w:lang w:eastAsia="en-US"/>
        </w:rPr>
        <w:t>Березовского района</w:t>
      </w:r>
    </w:p>
    <w:p w:rsidR="00F54607" w:rsidRPr="00F54607" w:rsidRDefault="00F54607" w:rsidP="00F54607">
      <w:pPr>
        <w:jc w:val="center"/>
        <w:rPr>
          <w:rFonts w:eastAsia="Calibri"/>
          <w:sz w:val="28"/>
          <w:szCs w:val="28"/>
          <w:lang w:eastAsia="en-US"/>
        </w:rPr>
      </w:pPr>
      <w:r w:rsidRPr="00F54607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</w:p>
    <w:p w:rsidR="00F54607" w:rsidRPr="00F54607" w:rsidRDefault="00F54607" w:rsidP="00F5460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54607" w:rsidRPr="00F54607" w:rsidRDefault="00F54607" w:rsidP="00F54607">
      <w:pPr>
        <w:jc w:val="center"/>
        <w:rPr>
          <w:rFonts w:eastAsia="Calibri"/>
          <w:sz w:val="28"/>
          <w:szCs w:val="28"/>
          <w:lang w:eastAsia="en-US"/>
        </w:rPr>
      </w:pPr>
      <w:r w:rsidRPr="00F54607">
        <w:rPr>
          <w:rFonts w:eastAsia="Calibri"/>
          <w:sz w:val="28"/>
          <w:szCs w:val="28"/>
          <w:lang w:eastAsia="en-US"/>
        </w:rPr>
        <w:t>ПОСТАНОВЛЕНИЕ</w:t>
      </w:r>
    </w:p>
    <w:p w:rsidR="00F54607" w:rsidRPr="00F54607" w:rsidRDefault="00F54607" w:rsidP="00F54607">
      <w:pPr>
        <w:jc w:val="both"/>
        <w:rPr>
          <w:rFonts w:eastAsia="Calibri"/>
          <w:sz w:val="28"/>
          <w:szCs w:val="28"/>
          <w:lang w:eastAsia="en-US"/>
        </w:rPr>
      </w:pPr>
      <w:r w:rsidRPr="00F54607">
        <w:rPr>
          <w:rFonts w:eastAsia="Calibri"/>
          <w:sz w:val="28"/>
          <w:szCs w:val="28"/>
          <w:u w:val="single"/>
          <w:lang w:eastAsia="en-US"/>
        </w:rPr>
        <w:t>от 08.12.2023</w:t>
      </w:r>
      <w:r w:rsidRPr="00F5460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Pr="00F54607">
        <w:rPr>
          <w:rFonts w:eastAsia="Calibri"/>
          <w:sz w:val="28"/>
          <w:szCs w:val="28"/>
          <w:lang w:eastAsia="en-US"/>
        </w:rPr>
        <w:tab/>
        <w:t xml:space="preserve"> </w:t>
      </w:r>
      <w:r w:rsidRPr="00F54607">
        <w:rPr>
          <w:rFonts w:eastAsia="Calibri"/>
          <w:sz w:val="28"/>
          <w:szCs w:val="28"/>
          <w:lang w:eastAsia="en-US"/>
        </w:rPr>
        <w:tab/>
      </w:r>
      <w:r w:rsidRPr="00F54607">
        <w:rPr>
          <w:rFonts w:eastAsia="Calibri"/>
          <w:sz w:val="28"/>
          <w:szCs w:val="28"/>
          <w:lang w:eastAsia="en-US"/>
        </w:rPr>
        <w:tab/>
      </w:r>
      <w:r w:rsidRPr="00F54607">
        <w:rPr>
          <w:rFonts w:eastAsia="Calibri"/>
          <w:sz w:val="28"/>
          <w:szCs w:val="28"/>
          <w:lang w:eastAsia="en-US"/>
        </w:rPr>
        <w:tab/>
        <w:t>№ 119</w:t>
      </w:r>
    </w:p>
    <w:p w:rsidR="00F54607" w:rsidRPr="00F54607" w:rsidRDefault="00F54607" w:rsidP="00F54607">
      <w:pPr>
        <w:jc w:val="both"/>
        <w:rPr>
          <w:rFonts w:eastAsia="Calibri"/>
          <w:sz w:val="28"/>
          <w:szCs w:val="28"/>
          <w:lang w:eastAsia="en-US"/>
        </w:rPr>
      </w:pPr>
      <w:r w:rsidRPr="00F54607">
        <w:rPr>
          <w:rFonts w:eastAsia="Calibri"/>
          <w:sz w:val="28"/>
          <w:szCs w:val="28"/>
          <w:lang w:eastAsia="en-US"/>
        </w:rPr>
        <w:t>п. Светлый</w:t>
      </w:r>
    </w:p>
    <w:p w:rsidR="00F54607" w:rsidRPr="00F54607" w:rsidRDefault="00F54607" w:rsidP="00F54607">
      <w:pPr>
        <w:rPr>
          <w:spacing w:val="20"/>
          <w:sz w:val="28"/>
          <w:szCs w:val="28"/>
        </w:rPr>
      </w:pPr>
    </w:p>
    <w:tbl>
      <w:tblPr>
        <w:tblW w:w="11332" w:type="dxa"/>
        <w:tblInd w:w="-176" w:type="dxa"/>
        <w:tblLook w:val="01E0" w:firstRow="1" w:lastRow="1" w:firstColumn="1" w:lastColumn="1" w:noHBand="0" w:noVBand="0"/>
      </w:tblPr>
      <w:tblGrid>
        <w:gridCol w:w="5954"/>
        <w:gridCol w:w="5378"/>
      </w:tblGrid>
      <w:tr w:rsidR="00F54607" w:rsidRPr="00F54607" w:rsidTr="00F54607">
        <w:trPr>
          <w:trHeight w:val="2933"/>
        </w:trPr>
        <w:tc>
          <w:tcPr>
            <w:tcW w:w="5954" w:type="dxa"/>
            <w:hideMark/>
          </w:tcPr>
          <w:p w:rsidR="00F54607" w:rsidRPr="00F54607" w:rsidRDefault="00F54607" w:rsidP="00F54607">
            <w:pPr>
              <w:tabs>
                <w:tab w:val="left" w:pos="171"/>
                <w:tab w:val="left" w:pos="1134"/>
              </w:tabs>
              <w:autoSpaceDE w:val="0"/>
              <w:autoSpaceDN w:val="0"/>
              <w:adjustRightInd w:val="0"/>
              <w:ind w:left="-113"/>
              <w:jc w:val="both"/>
              <w:rPr>
                <w:b/>
                <w:sz w:val="28"/>
                <w:szCs w:val="28"/>
              </w:rPr>
            </w:pPr>
            <w:r w:rsidRPr="00F54607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F54607">
              <w:rPr>
                <w:b/>
                <w:sz w:val="28"/>
                <w:szCs w:val="28"/>
              </w:rPr>
              <w:t>Светлый</w:t>
            </w:r>
            <w:proofErr w:type="gramEnd"/>
            <w:r w:rsidRPr="00F54607">
              <w:rPr>
                <w:b/>
                <w:sz w:val="28"/>
                <w:szCs w:val="28"/>
              </w:rPr>
              <w:t xml:space="preserve"> от 07.12.2017 №206 «</w:t>
            </w:r>
            <w:r w:rsidRPr="00F54607">
              <w:rPr>
                <w:rFonts w:eastAsia="Calibri"/>
                <w:b/>
                <w:sz w:val="28"/>
                <w:szCs w:val="28"/>
              </w:rPr>
              <w:t>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сельского поселения Светлый»</w:t>
            </w:r>
          </w:p>
        </w:tc>
        <w:tc>
          <w:tcPr>
            <w:tcW w:w="5378" w:type="dxa"/>
          </w:tcPr>
          <w:p w:rsidR="00F54607" w:rsidRPr="00F54607" w:rsidRDefault="00F54607" w:rsidP="00F5460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4607" w:rsidRPr="00F54607" w:rsidRDefault="00F54607" w:rsidP="00F54607">
      <w:pPr>
        <w:spacing w:after="160"/>
        <w:rPr>
          <w:rFonts w:eastAsia="Calibri"/>
          <w:sz w:val="28"/>
          <w:szCs w:val="28"/>
          <w:lang w:eastAsia="en-US"/>
        </w:rPr>
      </w:pPr>
    </w:p>
    <w:p w:rsidR="00F54607" w:rsidRPr="00F54607" w:rsidRDefault="00F54607" w:rsidP="00F54607">
      <w:pPr>
        <w:shd w:val="clear" w:color="auto" w:fill="FFFFFF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proofErr w:type="gramStart"/>
      <w:r w:rsidRPr="00F54607">
        <w:rPr>
          <w:bCs/>
          <w:color w:val="333333"/>
          <w:kern w:val="36"/>
          <w:sz w:val="28"/>
          <w:szCs w:val="28"/>
        </w:rPr>
        <w:t>В соответствии с Федеральным законом от 04.08.2023 №469-ФЗ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Pr="00F54607">
        <w:rPr>
          <w:rFonts w:eastAsia="Calibri"/>
          <w:sz w:val="28"/>
          <w:szCs w:val="28"/>
          <w:lang w:eastAsia="en-US"/>
        </w:rPr>
        <w:t>, Федеральным законом от 04.08.2023 №486-ФЗ «О внесении изменений в Лесной кодекс Российской Федерации и статью 98 Земельного кодекса Российской Федерации», Уставом сельского поселения</w:t>
      </w:r>
      <w:proofErr w:type="gramEnd"/>
      <w:r w:rsidRPr="00F54607">
        <w:rPr>
          <w:rFonts w:eastAsia="Calibri"/>
          <w:sz w:val="28"/>
          <w:szCs w:val="28"/>
          <w:lang w:eastAsia="en-US"/>
        </w:rPr>
        <w:t xml:space="preserve"> Светлый,</w:t>
      </w:r>
    </w:p>
    <w:p w:rsidR="00F54607" w:rsidRPr="00F54607" w:rsidRDefault="00F54607" w:rsidP="00F546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54607">
        <w:rPr>
          <w:sz w:val="28"/>
          <w:szCs w:val="28"/>
        </w:rPr>
        <w:t>ПОСТАНОВЛЯЮ:</w:t>
      </w:r>
    </w:p>
    <w:p w:rsidR="00F54607" w:rsidRPr="00F54607" w:rsidRDefault="00F54607" w:rsidP="00F546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4607">
        <w:rPr>
          <w:sz w:val="28"/>
          <w:szCs w:val="28"/>
        </w:rPr>
        <w:t>1. Внести в приложение к постановлению администрации сельского поселения Светлый от 07.12.2017 №206 «</w:t>
      </w:r>
      <w:r w:rsidRPr="00F54607">
        <w:rPr>
          <w:rFonts w:eastAsia="Calibri"/>
          <w:sz w:val="28"/>
          <w:szCs w:val="28"/>
        </w:rPr>
        <w:t xml:space="preserve">Об утверждении Порядка отнесения земель к землям особо охраняемых территорий местного значения, использования и охраны </w:t>
      </w:r>
      <w:proofErr w:type="gramStart"/>
      <w:r w:rsidRPr="00F54607">
        <w:rPr>
          <w:rFonts w:eastAsia="Calibri"/>
          <w:sz w:val="28"/>
          <w:szCs w:val="28"/>
        </w:rPr>
        <w:t>земель</w:t>
      </w:r>
      <w:proofErr w:type="gramEnd"/>
      <w:r w:rsidRPr="00F54607">
        <w:rPr>
          <w:rFonts w:eastAsia="Calibri"/>
          <w:sz w:val="28"/>
          <w:szCs w:val="28"/>
        </w:rPr>
        <w:t xml:space="preserve"> особо охраняемых территорий местного значения сельского поселения Светлый» </w:t>
      </w:r>
      <w:r w:rsidRPr="00F54607">
        <w:rPr>
          <w:rFonts w:eastAsia="Calibri"/>
          <w:bCs/>
          <w:sz w:val="28"/>
          <w:szCs w:val="28"/>
          <w:lang w:eastAsia="en-US"/>
        </w:rPr>
        <w:t xml:space="preserve">(далее по тексту - Постановление) </w:t>
      </w:r>
      <w:r w:rsidRPr="00F54607">
        <w:rPr>
          <w:rFonts w:eastAsia="Calibri"/>
          <w:sz w:val="28"/>
          <w:szCs w:val="28"/>
        </w:rPr>
        <w:t>следующие изменения:</w:t>
      </w:r>
    </w:p>
    <w:p w:rsidR="00F54607" w:rsidRPr="00F54607" w:rsidRDefault="00F54607" w:rsidP="00F546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4607">
        <w:rPr>
          <w:rFonts w:eastAsia="Calibri"/>
          <w:sz w:val="28"/>
          <w:szCs w:val="28"/>
        </w:rPr>
        <w:t>1.1. Подпункт 2 пункта 3 главы 1 изложить в следующей редакции:</w:t>
      </w:r>
    </w:p>
    <w:p w:rsidR="00F54607" w:rsidRPr="00F54607" w:rsidRDefault="00F54607" w:rsidP="00F546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4607">
        <w:rPr>
          <w:rFonts w:eastAsia="Calibri"/>
          <w:sz w:val="28"/>
          <w:szCs w:val="28"/>
        </w:rPr>
        <w:t xml:space="preserve">«2) рекреационного назначения: к землям рекреационного назначения относятся земли, используемые для осуществления рекреационной деятельности (выполнение работ и оказание услуг в сфере туризма, физической культуры и спорта, организации отдыха и укрепления здоровья граждан), допускается создание объектов, предназначенных для осуществления рекреационной деятельности. Перечень таких объектов устанавливается Правительством Российской Федерации. </w:t>
      </w:r>
    </w:p>
    <w:p w:rsidR="00F54607" w:rsidRPr="00F54607" w:rsidRDefault="00F54607" w:rsidP="00F546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4607">
        <w:rPr>
          <w:rFonts w:eastAsia="Calibri"/>
          <w:sz w:val="28"/>
          <w:szCs w:val="28"/>
        </w:rPr>
        <w:t xml:space="preserve">Использование дорожек, троп и трасс, размещенных по соглашению с собственниками земельных участков, землепользователями, </w:t>
      </w:r>
      <w:r w:rsidRPr="00F54607">
        <w:rPr>
          <w:rFonts w:eastAsia="Calibri"/>
          <w:sz w:val="28"/>
          <w:szCs w:val="28"/>
        </w:rPr>
        <w:lastRenderedPageBreak/>
        <w:t>землевладельцами и арендаторами земельных участков, может осуществляться на основе сервитутов, при этом указанные земельные участки не изымаются из использования. Допускается хозяйственная деятельность при соблюдении установленного режима охраны и использования таких земель и располагающихся на них объектов, в том числе разрешенного использования земельных участков, разрешенного строительства</w:t>
      </w:r>
      <w:proofErr w:type="gramStart"/>
      <w:r w:rsidRPr="00F54607">
        <w:rPr>
          <w:rFonts w:eastAsia="Calibri"/>
          <w:sz w:val="28"/>
          <w:szCs w:val="28"/>
        </w:rPr>
        <w:t>.»;</w:t>
      </w:r>
    </w:p>
    <w:p w:rsidR="00F54607" w:rsidRPr="00F54607" w:rsidRDefault="00F54607" w:rsidP="00F546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End"/>
      <w:r w:rsidRPr="00F54607">
        <w:rPr>
          <w:rFonts w:eastAsia="Calibri"/>
          <w:sz w:val="28"/>
          <w:szCs w:val="28"/>
        </w:rPr>
        <w:t>1.2. Пункт 3 главы 1 дополнить частью 1.1 с текстом следующего содержания:</w:t>
      </w:r>
    </w:p>
    <w:p w:rsidR="00F54607" w:rsidRPr="00F54607" w:rsidRDefault="00F54607" w:rsidP="00F546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4607">
        <w:rPr>
          <w:rFonts w:eastAsia="Calibri"/>
          <w:sz w:val="28"/>
          <w:szCs w:val="28"/>
        </w:rPr>
        <w:t>«1.1) лечебно-оздоровительных местностей и курортов;»;</w:t>
      </w:r>
    </w:p>
    <w:p w:rsidR="00F54607" w:rsidRPr="00F54607" w:rsidRDefault="00F54607" w:rsidP="00F5460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F54607">
        <w:rPr>
          <w:rFonts w:eastAsia="Calibri"/>
          <w:sz w:val="28"/>
          <w:szCs w:val="28"/>
        </w:rPr>
        <w:t>1.3. Главу 2 «Порядок отнесения земель к землям особо охраняемых природных территорий» считать утратившим силу.</w:t>
      </w:r>
    </w:p>
    <w:p w:rsidR="00F54607" w:rsidRPr="00F54607" w:rsidRDefault="00F54607" w:rsidP="00F546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607">
        <w:rPr>
          <w:sz w:val="28"/>
          <w:szCs w:val="28"/>
        </w:rPr>
        <w:t xml:space="preserve"> </w:t>
      </w:r>
      <w:r w:rsidRPr="00F54607"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</w:t>
      </w:r>
      <w:proofErr w:type="spellStart"/>
      <w:r w:rsidRPr="00F54607">
        <w:rPr>
          <w:rFonts w:eastAsia="Calibri"/>
          <w:sz w:val="28"/>
          <w:szCs w:val="28"/>
          <w:lang w:eastAsia="en-US"/>
        </w:rPr>
        <w:t>www</w:t>
      </w:r>
      <w:proofErr w:type="spellEnd"/>
      <w:r w:rsidRPr="00F54607">
        <w:rPr>
          <w:rFonts w:eastAsia="Calibri"/>
          <w:sz w:val="28"/>
          <w:szCs w:val="28"/>
          <w:lang w:eastAsia="en-US"/>
        </w:rPr>
        <w:t>.</w:t>
      </w:r>
      <w:proofErr w:type="spellStart"/>
      <w:r w:rsidRPr="00F54607">
        <w:rPr>
          <w:rFonts w:eastAsia="Calibri"/>
          <w:sz w:val="28"/>
          <w:szCs w:val="28"/>
          <w:lang w:val="en-US" w:eastAsia="en-US"/>
        </w:rPr>
        <w:t>admsvetlyi</w:t>
      </w:r>
      <w:proofErr w:type="spellEnd"/>
      <w:r w:rsidRPr="00F54607">
        <w:rPr>
          <w:rFonts w:eastAsia="Calibri"/>
          <w:sz w:val="28"/>
          <w:szCs w:val="28"/>
          <w:lang w:eastAsia="en-US"/>
        </w:rPr>
        <w:t>.</w:t>
      </w:r>
      <w:proofErr w:type="spellStart"/>
      <w:r w:rsidRPr="00F5460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F54607">
        <w:rPr>
          <w:rFonts w:eastAsia="Calibri"/>
          <w:sz w:val="28"/>
          <w:szCs w:val="28"/>
          <w:lang w:eastAsia="en-US"/>
        </w:rPr>
        <w:t xml:space="preserve">. </w:t>
      </w:r>
    </w:p>
    <w:p w:rsidR="00F54607" w:rsidRPr="00F54607" w:rsidRDefault="00F54607" w:rsidP="00F54607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4607">
        <w:rPr>
          <w:rFonts w:eastAsia="Calibri"/>
          <w:sz w:val="28"/>
          <w:szCs w:val="28"/>
          <w:lang w:eastAsia="en-US"/>
        </w:rPr>
        <w:t xml:space="preserve">3. Настоящее постановление </w:t>
      </w:r>
      <w:proofErr w:type="gramStart"/>
      <w:r w:rsidRPr="00F54607">
        <w:rPr>
          <w:rFonts w:eastAsia="Calibri"/>
          <w:sz w:val="28"/>
          <w:szCs w:val="28"/>
          <w:lang w:eastAsia="en-US"/>
        </w:rPr>
        <w:t>вступает в силу вступает</w:t>
      </w:r>
      <w:proofErr w:type="gramEnd"/>
      <w:r w:rsidRPr="00F54607">
        <w:rPr>
          <w:rFonts w:eastAsia="Calibri"/>
          <w:sz w:val="28"/>
          <w:szCs w:val="28"/>
          <w:lang w:eastAsia="en-US"/>
        </w:rPr>
        <w:t xml:space="preserve"> в силу с 1 сентября 2024 года.</w:t>
      </w:r>
    </w:p>
    <w:p w:rsidR="00F54607" w:rsidRPr="00F54607" w:rsidRDefault="00F54607" w:rsidP="00F54607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54607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F5460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54607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54607" w:rsidRPr="00F54607" w:rsidRDefault="00F54607" w:rsidP="00F54607">
      <w:pPr>
        <w:tabs>
          <w:tab w:val="left" w:pos="1134"/>
        </w:tabs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54607" w:rsidRPr="00F54607" w:rsidRDefault="00F54607" w:rsidP="00F54607">
      <w:pPr>
        <w:spacing w:after="160"/>
      </w:pPr>
      <w:r w:rsidRPr="00F54607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Pr="00F54607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F54607">
        <w:rPr>
          <w:rFonts w:eastAsia="Calibri"/>
          <w:sz w:val="28"/>
          <w:szCs w:val="28"/>
          <w:lang w:eastAsia="en-US"/>
        </w:rPr>
        <w:tab/>
      </w:r>
      <w:r w:rsidRPr="00F54607">
        <w:rPr>
          <w:rFonts w:eastAsia="Calibri"/>
          <w:sz w:val="28"/>
          <w:szCs w:val="28"/>
          <w:lang w:eastAsia="en-US"/>
        </w:rPr>
        <w:tab/>
      </w:r>
      <w:r w:rsidRPr="00F54607">
        <w:rPr>
          <w:rFonts w:eastAsia="Calibri"/>
          <w:sz w:val="28"/>
          <w:szCs w:val="28"/>
          <w:lang w:eastAsia="en-US"/>
        </w:rPr>
        <w:tab/>
      </w:r>
      <w:r w:rsidRPr="00F54607">
        <w:rPr>
          <w:rFonts w:eastAsia="Calibri"/>
          <w:sz w:val="28"/>
          <w:szCs w:val="28"/>
          <w:lang w:eastAsia="en-US"/>
        </w:rPr>
        <w:tab/>
        <w:t>Е.Н. Тодорова</w:t>
      </w:r>
    </w:p>
    <w:p w:rsidR="00315DCC" w:rsidRPr="00315DCC" w:rsidRDefault="00315DCC" w:rsidP="00315DCC">
      <w:pPr>
        <w:rPr>
          <w:vanish/>
          <w:szCs w:val="20"/>
        </w:rPr>
      </w:pPr>
    </w:p>
    <w:p w:rsidR="00315DCC" w:rsidRPr="00315DCC" w:rsidRDefault="00315DCC" w:rsidP="00315DCC">
      <w:pPr>
        <w:widowControl w:val="0"/>
        <w:suppressAutoHyphens/>
        <w:rPr>
          <w:vanish/>
          <w:szCs w:val="20"/>
        </w:rPr>
      </w:pPr>
    </w:p>
    <w:p w:rsidR="00315DCC" w:rsidRPr="00315DCC" w:rsidRDefault="00315DCC" w:rsidP="00315DCC">
      <w:pPr>
        <w:widowControl w:val="0"/>
        <w:suppressAutoHyphens/>
        <w:rPr>
          <w:vanish/>
          <w:szCs w:val="20"/>
        </w:rPr>
      </w:pPr>
    </w:p>
    <w:p w:rsidR="00315DCC" w:rsidRPr="00315DCC" w:rsidRDefault="00315DCC" w:rsidP="00315DCC">
      <w:pPr>
        <w:widowControl w:val="0"/>
        <w:suppressAutoHyphens/>
        <w:rPr>
          <w:szCs w:val="20"/>
        </w:rPr>
        <w:sectPr w:rsidR="00315DCC" w:rsidRPr="00315DCC" w:rsidSect="00F5460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54607" w:rsidRPr="00F54607" w:rsidRDefault="00F54607" w:rsidP="00F54607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F54607">
        <w:rPr>
          <w:bCs/>
          <w:sz w:val="28"/>
          <w:szCs w:val="28"/>
        </w:rPr>
        <w:lastRenderedPageBreak/>
        <w:t>АДМИНИСТРАЦИЯ</w:t>
      </w:r>
    </w:p>
    <w:p w:rsidR="00F54607" w:rsidRPr="00F54607" w:rsidRDefault="00F54607" w:rsidP="00F54607">
      <w:pPr>
        <w:jc w:val="center"/>
        <w:rPr>
          <w:sz w:val="28"/>
          <w:szCs w:val="28"/>
        </w:rPr>
      </w:pPr>
      <w:r w:rsidRPr="00F54607">
        <w:rPr>
          <w:sz w:val="28"/>
          <w:szCs w:val="28"/>
        </w:rPr>
        <w:t xml:space="preserve">СЕЛЬСКОГО ПОСЕЛЕНИЯ </w:t>
      </w:r>
      <w:proofErr w:type="gramStart"/>
      <w:r w:rsidRPr="00F54607">
        <w:rPr>
          <w:sz w:val="28"/>
          <w:szCs w:val="28"/>
        </w:rPr>
        <w:t>СВЕТЛЫЙ</w:t>
      </w:r>
      <w:proofErr w:type="gramEnd"/>
    </w:p>
    <w:p w:rsidR="00F54607" w:rsidRPr="00F54607" w:rsidRDefault="00F54607" w:rsidP="00F54607">
      <w:pPr>
        <w:jc w:val="center"/>
        <w:rPr>
          <w:sz w:val="28"/>
          <w:szCs w:val="28"/>
        </w:rPr>
      </w:pPr>
      <w:r w:rsidRPr="00F54607">
        <w:rPr>
          <w:sz w:val="28"/>
          <w:szCs w:val="28"/>
        </w:rPr>
        <w:t>Березовского района</w:t>
      </w:r>
    </w:p>
    <w:p w:rsidR="00F54607" w:rsidRPr="00F54607" w:rsidRDefault="00F54607" w:rsidP="00F54607">
      <w:pPr>
        <w:jc w:val="center"/>
        <w:rPr>
          <w:sz w:val="28"/>
          <w:szCs w:val="28"/>
        </w:rPr>
      </w:pPr>
      <w:r w:rsidRPr="00F54607">
        <w:rPr>
          <w:sz w:val="28"/>
          <w:szCs w:val="28"/>
        </w:rPr>
        <w:t>Ханты-Мансийского автономного округа-Югры</w:t>
      </w:r>
    </w:p>
    <w:p w:rsidR="00F54607" w:rsidRPr="00F54607" w:rsidRDefault="00F54607" w:rsidP="00F54607">
      <w:pPr>
        <w:jc w:val="center"/>
        <w:rPr>
          <w:b/>
          <w:bCs/>
          <w:sz w:val="28"/>
          <w:szCs w:val="28"/>
        </w:rPr>
      </w:pPr>
    </w:p>
    <w:p w:rsidR="00F54607" w:rsidRPr="00F54607" w:rsidRDefault="00F54607" w:rsidP="00F54607">
      <w:pPr>
        <w:jc w:val="center"/>
        <w:rPr>
          <w:sz w:val="28"/>
          <w:szCs w:val="28"/>
        </w:rPr>
      </w:pPr>
      <w:r w:rsidRPr="00F54607">
        <w:rPr>
          <w:sz w:val="28"/>
          <w:szCs w:val="28"/>
        </w:rPr>
        <w:t>ПОСТАНОВЛЕНИЕ</w:t>
      </w:r>
    </w:p>
    <w:p w:rsidR="00F54607" w:rsidRPr="00F54607" w:rsidRDefault="00F54607" w:rsidP="00F54607">
      <w:pPr>
        <w:jc w:val="both"/>
        <w:rPr>
          <w:sz w:val="28"/>
          <w:szCs w:val="28"/>
        </w:rPr>
      </w:pPr>
      <w:r w:rsidRPr="00F54607">
        <w:rPr>
          <w:sz w:val="28"/>
          <w:szCs w:val="28"/>
          <w:u w:val="single"/>
        </w:rPr>
        <w:t>от 08.12.2023</w:t>
      </w:r>
      <w:r w:rsidRPr="00F54607">
        <w:rPr>
          <w:sz w:val="28"/>
          <w:szCs w:val="28"/>
        </w:rPr>
        <w:t xml:space="preserve">                                                                                     </w:t>
      </w:r>
      <w:r w:rsidRPr="00F54607">
        <w:rPr>
          <w:sz w:val="28"/>
          <w:szCs w:val="28"/>
        </w:rPr>
        <w:tab/>
      </w:r>
      <w:r w:rsidRPr="00F54607">
        <w:rPr>
          <w:sz w:val="28"/>
          <w:szCs w:val="28"/>
        </w:rPr>
        <w:tab/>
        <w:t xml:space="preserve"> № 120</w:t>
      </w:r>
    </w:p>
    <w:p w:rsidR="00F54607" w:rsidRPr="00F54607" w:rsidRDefault="00F54607" w:rsidP="00F54607">
      <w:pPr>
        <w:jc w:val="both"/>
        <w:rPr>
          <w:sz w:val="28"/>
          <w:szCs w:val="28"/>
        </w:rPr>
      </w:pPr>
      <w:r w:rsidRPr="00F54607">
        <w:rPr>
          <w:sz w:val="28"/>
          <w:szCs w:val="28"/>
        </w:rPr>
        <w:t>п. Светлый</w:t>
      </w:r>
    </w:p>
    <w:p w:rsidR="00F54607" w:rsidRPr="00F54607" w:rsidRDefault="00F54607" w:rsidP="00F5460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54607" w:rsidRPr="00F54607" w:rsidTr="00F54607">
        <w:tc>
          <w:tcPr>
            <w:tcW w:w="5637" w:type="dxa"/>
            <w:shd w:val="clear" w:color="auto" w:fill="auto"/>
          </w:tcPr>
          <w:p w:rsidR="00F54607" w:rsidRPr="00F54607" w:rsidRDefault="00F54607" w:rsidP="00F54607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</w:rPr>
            </w:pPr>
            <w:r w:rsidRPr="00F54607">
              <w:rPr>
                <w:b/>
                <w:sz w:val="28"/>
                <w:szCs w:val="28"/>
              </w:rPr>
              <w:t>О внесении изменений в постановление администрации сельского поселения Светлый от 21.01.2014 № 16 «Об утверждении муниципальной  программы «Управление муниципальным имуществом в сельском поселении Светлый на 2020-2025 годы»»</w:t>
            </w:r>
          </w:p>
          <w:p w:rsidR="00F54607" w:rsidRPr="00F54607" w:rsidRDefault="00F54607" w:rsidP="00F54607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4607" w:rsidRPr="00F54607" w:rsidRDefault="00F54607" w:rsidP="00F5460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  <w:sz w:val="28"/>
          <w:szCs w:val="28"/>
        </w:rPr>
      </w:pPr>
      <w:proofErr w:type="gramStart"/>
      <w:r w:rsidRPr="00F54607">
        <w:rPr>
          <w:sz w:val="28"/>
          <w:szCs w:val="28"/>
        </w:rPr>
        <w:t>В соответствии с Федеральным законом от 06.10.2003  № 131–ФЗ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14.09.2023 №344 «О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года»»,</w:t>
      </w:r>
      <w:proofErr w:type="gramEnd"/>
    </w:p>
    <w:p w:rsidR="00F54607" w:rsidRPr="00F54607" w:rsidRDefault="00F54607" w:rsidP="00F54607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 w:rsidRPr="00F54607">
        <w:rPr>
          <w:bCs/>
          <w:sz w:val="28"/>
          <w:szCs w:val="28"/>
        </w:rPr>
        <w:t>ПОСТАНОВЛЯЮ:</w:t>
      </w:r>
    </w:p>
    <w:p w:rsidR="00F54607" w:rsidRPr="00F54607" w:rsidRDefault="00F54607" w:rsidP="00F54607">
      <w:pPr>
        <w:numPr>
          <w:ilvl w:val="0"/>
          <w:numId w:val="23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Внести в постановление администрации сельского поселения Светлый от 21.01.2014 №16 «Об утверждении муниципальной  программы «Управление муниципальным имуществом в сельском поселении Светлый на 2020-2025 годы»» (далее по тексту – Постановление) следующие изменения:</w:t>
      </w:r>
    </w:p>
    <w:p w:rsidR="00F54607" w:rsidRPr="00F54607" w:rsidRDefault="00F54607" w:rsidP="00F54607">
      <w:pPr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1.1. В Паспорте муниципальной программы приложения к Постановлению 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«Общий объем финансирования программы на период 2020-2025 годы – 14 833,5 тыс. рублей в том числе: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 xml:space="preserve">За счет средств бюджета автономного округа 0,0 тыс. руб., в том числе: 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2020 г. – 0,0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2021 г. – 0,0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2022 г. – 0,0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2023 г. – 0,0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2024 г. –  0,0 тыс. руб.;</w:t>
      </w:r>
      <w:r w:rsidRPr="00F54607">
        <w:rPr>
          <w:sz w:val="28"/>
          <w:szCs w:val="28"/>
        </w:rPr>
        <w:tab/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2025 г. -   0,0 тыс. руб</w:t>
      </w:r>
      <w:proofErr w:type="gramStart"/>
      <w:r w:rsidRPr="00F54607">
        <w:rPr>
          <w:sz w:val="28"/>
          <w:szCs w:val="28"/>
        </w:rPr>
        <w:t>..</w:t>
      </w:r>
      <w:proofErr w:type="gramEnd"/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lastRenderedPageBreak/>
        <w:t xml:space="preserve"> счет средств бюджета Березовского района 0,0 тыс. руб., в том числе: 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2020 г. – 0,0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2021 г. – 0,0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2022 г. – 0,0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2023 г. – 0,0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2024 г. – 0,0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2025 г. -  0,0 тыс. руб</w:t>
      </w:r>
      <w:proofErr w:type="gramStart"/>
      <w:r w:rsidRPr="00F54607">
        <w:rPr>
          <w:sz w:val="28"/>
          <w:szCs w:val="28"/>
        </w:rPr>
        <w:t>..</w:t>
      </w:r>
      <w:proofErr w:type="gramEnd"/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За счет средств бюджета сельского поселения Светлый – 14 833,5 руб., в том числе: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2020 г. – 1 721,1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2021 г. – 4 210,3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2022 г. – 4 407,7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2023 г. – 2 579,9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2024 г. – 1 056,7 тыс. руб.;</w:t>
      </w:r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2025 г.-      857,8 тыс. руб</w:t>
      </w:r>
      <w:proofErr w:type="gramStart"/>
      <w:r w:rsidRPr="00F54607">
        <w:rPr>
          <w:sz w:val="28"/>
          <w:szCs w:val="28"/>
        </w:rPr>
        <w:t>..</w:t>
      </w:r>
      <w:proofErr w:type="gramEnd"/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Ежегодные объемы финансирования программы за счет средств бюджетов: автономного округа, муниципального образования Березовский район, бюджета сельского поселения Светлый определяются в соответствии с утвержденными бюджетами на соответствующий финансовый год.</w:t>
      </w:r>
    </w:p>
    <w:p w:rsidR="00F54607" w:rsidRPr="00F54607" w:rsidRDefault="00F54607" w:rsidP="00F54607">
      <w:pPr>
        <w:tabs>
          <w:tab w:val="left" w:pos="0"/>
          <w:tab w:val="left" w:pos="2001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В ходе реализации программы ежегодные объемы финансирования мероприятий при необходимости подлежат корректировке</w:t>
      </w:r>
      <w:proofErr w:type="gramStart"/>
      <w:r w:rsidRPr="00F54607">
        <w:rPr>
          <w:sz w:val="28"/>
          <w:szCs w:val="28"/>
        </w:rPr>
        <w:t>.».</w:t>
      </w:r>
      <w:proofErr w:type="gramEnd"/>
    </w:p>
    <w:p w:rsidR="00F54607" w:rsidRPr="00F54607" w:rsidRDefault="00F54607" w:rsidP="00F54607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F54607">
        <w:rPr>
          <w:sz w:val="28"/>
          <w:szCs w:val="28"/>
        </w:rPr>
        <w:t xml:space="preserve">1.2. Приложение 2 к муниципальной программе «Управление муниципальным имуществом  в сельском поселении </w:t>
      </w:r>
      <w:proofErr w:type="gramStart"/>
      <w:r w:rsidRPr="00F54607">
        <w:rPr>
          <w:sz w:val="28"/>
          <w:szCs w:val="28"/>
        </w:rPr>
        <w:t>Светлый</w:t>
      </w:r>
      <w:proofErr w:type="gramEnd"/>
      <w:r w:rsidRPr="00F54607">
        <w:rPr>
          <w:sz w:val="28"/>
          <w:szCs w:val="28"/>
        </w:rPr>
        <w:t xml:space="preserve"> на 2020 – 2025 годы» изложить в новой редакции, согласно приложению 1 к настоящему постановлению.</w:t>
      </w:r>
    </w:p>
    <w:p w:rsidR="00F54607" w:rsidRPr="00F54607" w:rsidRDefault="00F54607" w:rsidP="00F54607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54607">
        <w:rPr>
          <w:sz w:val="28"/>
          <w:szCs w:val="28"/>
        </w:rPr>
        <w:t xml:space="preserve">2. </w:t>
      </w:r>
      <w:proofErr w:type="gramStart"/>
      <w:r w:rsidRPr="00F54607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F54607">
        <w:rPr>
          <w:sz w:val="28"/>
          <w:szCs w:val="28"/>
        </w:rPr>
        <w:t>Светловский</w:t>
      </w:r>
      <w:proofErr w:type="spellEnd"/>
      <w:r w:rsidRPr="00F54607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54607" w:rsidRPr="00F54607" w:rsidRDefault="00F54607" w:rsidP="00F54607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54607" w:rsidRPr="00F54607" w:rsidRDefault="00F54607" w:rsidP="00F54607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54607">
        <w:rPr>
          <w:sz w:val="28"/>
          <w:szCs w:val="28"/>
        </w:rPr>
        <w:t xml:space="preserve">4. </w:t>
      </w:r>
      <w:proofErr w:type="gramStart"/>
      <w:r w:rsidRPr="00F54607">
        <w:rPr>
          <w:sz w:val="28"/>
          <w:szCs w:val="28"/>
        </w:rPr>
        <w:t>Контроль за</w:t>
      </w:r>
      <w:proofErr w:type="gramEnd"/>
      <w:r w:rsidRPr="00F54607">
        <w:rPr>
          <w:sz w:val="28"/>
          <w:szCs w:val="28"/>
        </w:rPr>
        <w:t xml:space="preserve"> выполнением постановления оставляю за собой.</w:t>
      </w:r>
    </w:p>
    <w:p w:rsidR="00F54607" w:rsidRPr="00F54607" w:rsidRDefault="00F54607" w:rsidP="00F54607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54607" w:rsidRPr="00F54607" w:rsidRDefault="00F54607" w:rsidP="00F5460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Глава  сельского поселения                                             Е.Н. Тодорова</w:t>
      </w:r>
    </w:p>
    <w:p w:rsidR="00F54607" w:rsidRPr="00F54607" w:rsidRDefault="00F54607" w:rsidP="00F5460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54607">
        <w:rPr>
          <w:sz w:val="28"/>
          <w:szCs w:val="28"/>
        </w:rPr>
        <w:t xml:space="preserve">                                                         </w:t>
      </w:r>
    </w:p>
    <w:p w:rsidR="00F54607" w:rsidRPr="00F54607" w:rsidRDefault="00F54607" w:rsidP="00F5460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  <w:sectPr w:rsidR="00F54607" w:rsidRPr="00F54607" w:rsidSect="00F54607">
          <w:pgSz w:w="11906" w:h="16838"/>
          <w:pgMar w:top="425" w:right="992" w:bottom="567" w:left="1134" w:header="709" w:footer="709" w:gutter="0"/>
          <w:cols w:space="708"/>
          <w:docGrid w:linePitch="360"/>
        </w:sectPr>
      </w:pPr>
    </w:p>
    <w:p w:rsidR="00F54607" w:rsidRPr="00F54607" w:rsidRDefault="00F54607" w:rsidP="00F5460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  <w:sectPr w:rsidR="00F54607" w:rsidRPr="00F54607" w:rsidSect="00F54607">
          <w:pgSz w:w="11906" w:h="16838"/>
          <w:pgMar w:top="425" w:right="992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534" w:tblpY="1"/>
        <w:tblOverlap w:val="never"/>
        <w:tblW w:w="18761" w:type="dxa"/>
        <w:tblLayout w:type="fixed"/>
        <w:tblLook w:val="04A0" w:firstRow="1" w:lastRow="0" w:firstColumn="1" w:lastColumn="0" w:noHBand="0" w:noVBand="1"/>
      </w:tblPr>
      <w:tblGrid>
        <w:gridCol w:w="604"/>
        <w:gridCol w:w="94"/>
        <w:gridCol w:w="1378"/>
        <w:gridCol w:w="323"/>
        <w:gridCol w:w="1418"/>
        <w:gridCol w:w="1666"/>
        <w:gridCol w:w="6"/>
        <w:gridCol w:w="1413"/>
        <w:gridCol w:w="368"/>
        <w:gridCol w:w="295"/>
        <w:gridCol w:w="471"/>
        <w:gridCol w:w="574"/>
        <w:gridCol w:w="560"/>
        <w:gridCol w:w="843"/>
        <w:gridCol w:w="236"/>
        <w:gridCol w:w="55"/>
        <w:gridCol w:w="993"/>
        <w:gridCol w:w="11"/>
        <w:gridCol w:w="929"/>
        <w:gridCol w:w="338"/>
        <w:gridCol w:w="1282"/>
        <w:gridCol w:w="710"/>
        <w:gridCol w:w="236"/>
        <w:gridCol w:w="433"/>
        <w:gridCol w:w="39"/>
        <w:gridCol w:w="97"/>
        <w:gridCol w:w="490"/>
        <w:gridCol w:w="433"/>
        <w:gridCol w:w="136"/>
        <w:gridCol w:w="2330"/>
      </w:tblGrid>
      <w:tr w:rsidR="00F54607" w:rsidRPr="00F54607" w:rsidTr="00F54607">
        <w:trPr>
          <w:gridAfter w:val="5"/>
          <w:wAfter w:w="3486" w:type="dxa"/>
          <w:trHeight w:val="1269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F54607" w:rsidRPr="00F54607" w:rsidRDefault="00F54607" w:rsidP="00F54607">
            <w:pPr>
              <w:jc w:val="right"/>
              <w:rPr>
                <w:bCs/>
                <w:szCs w:val="22"/>
              </w:rPr>
            </w:pPr>
          </w:p>
        </w:tc>
        <w:tc>
          <w:tcPr>
            <w:tcW w:w="1467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607" w:rsidRPr="00F54607" w:rsidRDefault="00F54607" w:rsidP="00F54607">
            <w:pPr>
              <w:jc w:val="right"/>
            </w:pPr>
            <w:r w:rsidRPr="00F54607">
              <w:rPr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F54607">
              <w:t>Приложение 1</w:t>
            </w:r>
          </w:p>
          <w:p w:rsidR="00F54607" w:rsidRPr="00F54607" w:rsidRDefault="00F54607" w:rsidP="00F54607">
            <w:pPr>
              <w:spacing w:line="276" w:lineRule="auto"/>
              <w:jc w:val="right"/>
            </w:pPr>
            <w:r w:rsidRPr="00F54607">
              <w:t>к постановлению администрации</w:t>
            </w:r>
          </w:p>
          <w:p w:rsidR="00F54607" w:rsidRPr="00F54607" w:rsidRDefault="00F54607" w:rsidP="00F54607">
            <w:pPr>
              <w:spacing w:line="276" w:lineRule="auto"/>
              <w:jc w:val="right"/>
            </w:pPr>
            <w:r w:rsidRPr="00F54607">
              <w:t xml:space="preserve">сельского поселения </w:t>
            </w:r>
            <w:proofErr w:type="gramStart"/>
            <w:r w:rsidRPr="00F54607">
              <w:t>Светлый</w:t>
            </w:r>
            <w:proofErr w:type="gramEnd"/>
          </w:p>
          <w:p w:rsidR="00F54607" w:rsidRPr="00F54607" w:rsidRDefault="00F54607" w:rsidP="00F54607">
            <w:pPr>
              <w:spacing w:line="276" w:lineRule="auto"/>
              <w:jc w:val="right"/>
            </w:pPr>
            <w:r w:rsidRPr="00F54607">
              <w:t>от 00.00.</w:t>
            </w:r>
            <w:r w:rsidRPr="00F54607">
              <w:rPr>
                <w:rFonts w:eastAsia="Calibri"/>
              </w:rPr>
              <w:t xml:space="preserve">2023 </w:t>
            </w:r>
            <w:r w:rsidRPr="00F54607">
              <w:t>№ 00</w:t>
            </w:r>
          </w:p>
          <w:p w:rsidR="00F54607" w:rsidRPr="00F54607" w:rsidRDefault="00F54607" w:rsidP="00F54607">
            <w:pPr>
              <w:jc w:val="right"/>
              <w:rPr>
                <w:bCs/>
                <w:szCs w:val="22"/>
              </w:rPr>
            </w:pPr>
            <w:r w:rsidRPr="00F54607">
              <w:rPr>
                <w:bCs/>
                <w:szCs w:val="22"/>
              </w:rPr>
              <w:t xml:space="preserve"> «Приложение 2</w:t>
            </w:r>
          </w:p>
          <w:p w:rsidR="00F54607" w:rsidRPr="00F54607" w:rsidRDefault="00F54607" w:rsidP="00F54607">
            <w:pPr>
              <w:jc w:val="right"/>
              <w:rPr>
                <w:bCs/>
                <w:szCs w:val="22"/>
              </w:rPr>
            </w:pPr>
            <w:r w:rsidRPr="00F54607">
              <w:rPr>
                <w:bCs/>
                <w:szCs w:val="22"/>
              </w:rPr>
              <w:t xml:space="preserve">                                                                                                                                                     к муниципальной программе </w:t>
            </w:r>
          </w:p>
          <w:p w:rsidR="00F54607" w:rsidRPr="00F54607" w:rsidRDefault="00F54607" w:rsidP="00F54607">
            <w:pPr>
              <w:jc w:val="right"/>
              <w:rPr>
                <w:bCs/>
                <w:szCs w:val="22"/>
              </w:rPr>
            </w:pPr>
            <w:r w:rsidRPr="00F54607">
              <w:rPr>
                <w:bCs/>
                <w:szCs w:val="22"/>
              </w:rPr>
              <w:t xml:space="preserve">                                                                                                                           «Управление муниципальным имуществом </w:t>
            </w:r>
          </w:p>
          <w:p w:rsidR="00F54607" w:rsidRPr="00F54607" w:rsidRDefault="00F54607" w:rsidP="00F54607">
            <w:pPr>
              <w:jc w:val="right"/>
              <w:rPr>
                <w:bCs/>
                <w:szCs w:val="22"/>
              </w:rPr>
            </w:pPr>
            <w:r w:rsidRPr="00F54607">
              <w:rPr>
                <w:bCs/>
                <w:szCs w:val="22"/>
              </w:rPr>
              <w:t xml:space="preserve"> в сельском поселении </w:t>
            </w:r>
            <w:proofErr w:type="gramStart"/>
            <w:r w:rsidRPr="00F54607">
              <w:rPr>
                <w:bCs/>
                <w:szCs w:val="22"/>
              </w:rPr>
              <w:t>Светлый</w:t>
            </w:r>
            <w:proofErr w:type="gramEnd"/>
            <w:r w:rsidRPr="00F54607">
              <w:rPr>
                <w:bCs/>
                <w:szCs w:val="22"/>
              </w:rPr>
              <w:t xml:space="preserve"> на 2020 – 2025 годы»</w:t>
            </w:r>
          </w:p>
          <w:p w:rsidR="00F54607" w:rsidRPr="00F54607" w:rsidRDefault="00F54607" w:rsidP="00F54607">
            <w:pPr>
              <w:jc w:val="right"/>
              <w:rPr>
                <w:bCs/>
                <w:szCs w:val="22"/>
              </w:rPr>
            </w:pPr>
          </w:p>
          <w:p w:rsidR="00F54607" w:rsidRPr="00F54607" w:rsidRDefault="00F54607" w:rsidP="00F54607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F54607" w:rsidRPr="00F54607" w:rsidTr="00F54607">
        <w:trPr>
          <w:gridAfter w:val="8"/>
          <w:wAfter w:w="4194" w:type="dxa"/>
          <w:trHeight w:val="449"/>
        </w:trPr>
        <w:tc>
          <w:tcPr>
            <w:tcW w:w="14567" w:type="dxa"/>
            <w:gridSpan w:val="22"/>
            <w:vAlign w:val="bottom"/>
          </w:tcPr>
          <w:p w:rsidR="00F54607" w:rsidRPr="00F54607" w:rsidRDefault="00F54607" w:rsidP="00F54607">
            <w:pPr>
              <w:jc w:val="center"/>
              <w:rPr>
                <w:b/>
                <w:bCs/>
              </w:rPr>
            </w:pPr>
            <w:r w:rsidRPr="00F54607">
              <w:rPr>
                <w:b/>
                <w:bCs/>
              </w:rPr>
              <w:t>ПЕРЕЧЕНЬ ПРОГРАММНЫХ МЕРОПРИЯТИЙ</w:t>
            </w:r>
          </w:p>
        </w:tc>
      </w:tr>
      <w:tr w:rsidR="00F54607" w:rsidRPr="00F54607" w:rsidTr="00F54607">
        <w:trPr>
          <w:trHeight w:val="80"/>
        </w:trPr>
        <w:tc>
          <w:tcPr>
            <w:tcW w:w="698" w:type="dxa"/>
            <w:gridSpan w:val="2"/>
            <w:noWrap/>
            <w:vAlign w:val="bottom"/>
          </w:tcPr>
          <w:p w:rsidR="00F54607" w:rsidRPr="00F54607" w:rsidRDefault="00F54607" w:rsidP="00F54607"/>
        </w:tc>
        <w:tc>
          <w:tcPr>
            <w:tcW w:w="1701" w:type="dxa"/>
            <w:gridSpan w:val="2"/>
            <w:noWrap/>
            <w:vAlign w:val="bottom"/>
          </w:tcPr>
          <w:p w:rsidR="00F54607" w:rsidRPr="00F54607" w:rsidRDefault="00F54607" w:rsidP="00F54607"/>
        </w:tc>
        <w:tc>
          <w:tcPr>
            <w:tcW w:w="1418" w:type="dxa"/>
            <w:noWrap/>
            <w:vAlign w:val="bottom"/>
          </w:tcPr>
          <w:p w:rsidR="00F54607" w:rsidRPr="00F54607" w:rsidRDefault="00F54607" w:rsidP="00F54607"/>
        </w:tc>
        <w:tc>
          <w:tcPr>
            <w:tcW w:w="1666" w:type="dxa"/>
            <w:noWrap/>
            <w:vAlign w:val="bottom"/>
          </w:tcPr>
          <w:p w:rsidR="00F54607" w:rsidRPr="00F54607" w:rsidRDefault="00F54607" w:rsidP="00F54607"/>
        </w:tc>
        <w:tc>
          <w:tcPr>
            <w:tcW w:w="1787" w:type="dxa"/>
            <w:gridSpan w:val="3"/>
            <w:noWrap/>
            <w:vAlign w:val="bottom"/>
          </w:tcPr>
          <w:p w:rsidR="00F54607" w:rsidRPr="00F54607" w:rsidRDefault="00F54607" w:rsidP="00F54607"/>
        </w:tc>
        <w:tc>
          <w:tcPr>
            <w:tcW w:w="1340" w:type="dxa"/>
            <w:gridSpan w:val="3"/>
            <w:noWrap/>
            <w:vAlign w:val="bottom"/>
          </w:tcPr>
          <w:p w:rsidR="00F54607" w:rsidRPr="00F54607" w:rsidRDefault="00F54607" w:rsidP="00F54607"/>
        </w:tc>
        <w:tc>
          <w:tcPr>
            <w:tcW w:w="1403" w:type="dxa"/>
            <w:gridSpan w:val="2"/>
            <w:noWrap/>
            <w:vAlign w:val="bottom"/>
          </w:tcPr>
          <w:p w:rsidR="00F54607" w:rsidRPr="00F54607" w:rsidRDefault="00F54607" w:rsidP="00F54607"/>
        </w:tc>
        <w:tc>
          <w:tcPr>
            <w:tcW w:w="236" w:type="dxa"/>
            <w:noWrap/>
            <w:vAlign w:val="bottom"/>
          </w:tcPr>
          <w:p w:rsidR="00F54607" w:rsidRPr="00F54607" w:rsidRDefault="00F54607" w:rsidP="00F54607"/>
        </w:tc>
        <w:tc>
          <w:tcPr>
            <w:tcW w:w="1059" w:type="dxa"/>
            <w:gridSpan w:val="3"/>
          </w:tcPr>
          <w:p w:rsidR="00F54607" w:rsidRPr="00F54607" w:rsidRDefault="00F54607" w:rsidP="00F54607"/>
        </w:tc>
        <w:tc>
          <w:tcPr>
            <w:tcW w:w="7453" w:type="dxa"/>
            <w:gridSpan w:val="12"/>
            <w:noWrap/>
            <w:vAlign w:val="bottom"/>
          </w:tcPr>
          <w:p w:rsidR="00F54607" w:rsidRPr="00F54607" w:rsidRDefault="00F54607" w:rsidP="00F54607"/>
        </w:tc>
      </w:tr>
      <w:tr w:rsidR="00F54607" w:rsidRPr="00F54607" w:rsidTr="00F54607">
        <w:trPr>
          <w:gridAfter w:val="8"/>
          <w:wAfter w:w="4194" w:type="dxa"/>
          <w:trHeight w:val="405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</w:pPr>
            <w:r w:rsidRPr="00F54607">
              <w:t xml:space="preserve">№     </w:t>
            </w:r>
            <w:proofErr w:type="gramStart"/>
            <w:r w:rsidRPr="00F54607">
              <w:t>п</w:t>
            </w:r>
            <w:proofErr w:type="gramEnd"/>
            <w:r w:rsidRPr="00F54607"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 xml:space="preserve">Ответственный               исполнитель (соисполнитель)               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54607" w:rsidRPr="00F54607" w:rsidTr="00F54607">
        <w:trPr>
          <w:gridAfter w:val="8"/>
          <w:wAfter w:w="4194" w:type="dxa"/>
          <w:trHeight w:val="345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всего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в том числе:</w:t>
            </w:r>
          </w:p>
        </w:tc>
      </w:tr>
      <w:tr w:rsidR="00F54607" w:rsidRPr="00F54607" w:rsidTr="00F54607">
        <w:trPr>
          <w:gridAfter w:val="8"/>
          <w:wAfter w:w="4194" w:type="dxa"/>
          <w:trHeight w:val="324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2023г.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2024г.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2025г.</w:t>
            </w:r>
          </w:p>
        </w:tc>
      </w:tr>
      <w:tr w:rsidR="00F54607" w:rsidRPr="00F54607" w:rsidTr="00F54607">
        <w:trPr>
          <w:gridAfter w:val="8"/>
          <w:wAfter w:w="4194" w:type="dxa"/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07" w:rsidRPr="00F54607" w:rsidRDefault="00F54607" w:rsidP="00F54607">
            <w:pPr>
              <w:jc w:val="center"/>
            </w:pPr>
            <w:r w:rsidRPr="00F54607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ind w:hanging="519"/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ind w:hanging="519"/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07" w:rsidRPr="00F54607" w:rsidRDefault="00F54607" w:rsidP="00F54607">
            <w:pPr>
              <w:ind w:hanging="519"/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11</w:t>
            </w:r>
          </w:p>
        </w:tc>
      </w:tr>
      <w:tr w:rsidR="00F54607" w:rsidRPr="00F54607" w:rsidTr="00F54607">
        <w:trPr>
          <w:gridAfter w:val="8"/>
          <w:wAfter w:w="4194" w:type="dxa"/>
          <w:trHeight w:val="630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ind w:right="1085"/>
              <w:jc w:val="center"/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 xml:space="preserve">Цель 1: </w:t>
            </w:r>
            <w:proofErr w:type="gramStart"/>
            <w:r w:rsidRPr="00F54607">
              <w:rPr>
                <w:b/>
                <w:bCs/>
                <w:sz w:val="22"/>
                <w:szCs w:val="22"/>
              </w:rPr>
              <w:t>Формирование эффективной системы управления муниципальным  имуществом в сельском поселении Светлый,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сельского поселения Светлый</w:t>
            </w:r>
            <w:proofErr w:type="gramEnd"/>
          </w:p>
          <w:p w:rsidR="00F54607" w:rsidRPr="00F54607" w:rsidRDefault="00F54607" w:rsidP="00F54607">
            <w:pPr>
              <w:ind w:right="108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8"/>
          <w:wAfter w:w="4194" w:type="dxa"/>
          <w:trHeight w:val="317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ind w:right="1085"/>
              <w:jc w:val="center"/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>Подпрограммы отсутствуют</w:t>
            </w:r>
          </w:p>
        </w:tc>
      </w:tr>
      <w:tr w:rsidR="00F54607" w:rsidRPr="00F54607" w:rsidTr="00F54607">
        <w:trPr>
          <w:gridAfter w:val="8"/>
          <w:wAfter w:w="4194" w:type="dxa"/>
          <w:trHeight w:val="465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 xml:space="preserve">Задача 1. Совершенствование системы управления муниципальным имуществом сельского поселения </w:t>
            </w:r>
            <w:proofErr w:type="gramStart"/>
            <w:r w:rsidRPr="00F54607">
              <w:rPr>
                <w:b/>
                <w:bCs/>
                <w:sz w:val="22"/>
                <w:szCs w:val="22"/>
              </w:rPr>
              <w:t>Светлый</w:t>
            </w:r>
            <w:proofErr w:type="gramEnd"/>
          </w:p>
        </w:tc>
      </w:tr>
      <w:tr w:rsidR="00F54607" w:rsidRPr="00F54607" w:rsidTr="00F54607">
        <w:trPr>
          <w:gridAfter w:val="8"/>
          <w:wAfter w:w="4194" w:type="dxa"/>
          <w:trHeight w:val="435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</w:pPr>
            <w:r w:rsidRPr="00F54607">
              <w:t>1.1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 xml:space="preserve">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F54607">
              <w:rPr>
                <w:sz w:val="22"/>
                <w:szCs w:val="22"/>
              </w:rPr>
              <w:t>Светлый</w:t>
            </w:r>
            <w:proofErr w:type="gramEnd"/>
            <w:r w:rsidRPr="00F54607">
              <w:rPr>
                <w:sz w:val="22"/>
                <w:szCs w:val="22"/>
              </w:rPr>
              <w:t xml:space="preserve"> </w:t>
            </w:r>
          </w:p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(1, 2, 3, 4)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F54607">
              <w:rPr>
                <w:sz w:val="22"/>
                <w:szCs w:val="22"/>
              </w:rPr>
              <w:t>Светлый</w:t>
            </w:r>
            <w:proofErr w:type="gramEnd"/>
            <w:r w:rsidRPr="00F54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9 370,0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2 314,9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979,7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F54607" w:rsidRPr="00F54607" w:rsidRDefault="00F54607" w:rsidP="00F54607">
            <w:pPr>
              <w:spacing w:after="200" w:line="276" w:lineRule="auto"/>
              <w:jc w:val="center"/>
              <w:rPr>
                <w:b/>
              </w:rPr>
            </w:pPr>
            <w:r w:rsidRPr="00F54607">
              <w:rPr>
                <w:b/>
              </w:rPr>
              <w:t>857,8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07" w:rsidRPr="00F54607" w:rsidRDefault="00F54607" w:rsidP="00F54607">
            <w:pPr>
              <w:spacing w:after="200" w:line="276" w:lineRule="auto"/>
              <w:jc w:val="center"/>
            </w:pPr>
          </w:p>
          <w:p w:rsidR="00F54607" w:rsidRPr="00F54607" w:rsidRDefault="00F54607" w:rsidP="00F54607">
            <w:pPr>
              <w:spacing w:after="200" w:line="276" w:lineRule="auto"/>
              <w:jc w:val="center"/>
            </w:pPr>
          </w:p>
        </w:tc>
      </w:tr>
      <w:tr w:rsidR="00F54607" w:rsidRPr="00F54607" w:rsidTr="00F54607">
        <w:trPr>
          <w:gridAfter w:val="8"/>
          <w:wAfter w:w="4194" w:type="dxa"/>
          <w:trHeight w:val="567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9 370,0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2 314,9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979,7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spacing w:after="200" w:line="276" w:lineRule="auto"/>
              <w:jc w:val="center"/>
            </w:pPr>
            <w:r w:rsidRPr="00F54607">
              <w:t>857,8</w:t>
            </w:r>
          </w:p>
        </w:tc>
      </w:tr>
      <w:tr w:rsidR="00F54607" w:rsidRPr="00F54607" w:rsidTr="00F54607">
        <w:trPr>
          <w:gridAfter w:val="8"/>
          <w:wAfter w:w="4194" w:type="dxa"/>
          <w:trHeight w:val="270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>Итого по задаче 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9 370,0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2 314,9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979,7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spacing w:after="200" w:line="276" w:lineRule="auto"/>
              <w:jc w:val="center"/>
              <w:rPr>
                <w:b/>
              </w:rPr>
            </w:pPr>
            <w:r w:rsidRPr="00F54607">
              <w:rPr>
                <w:b/>
              </w:rPr>
              <w:t>857,8</w:t>
            </w:r>
          </w:p>
        </w:tc>
      </w:tr>
      <w:tr w:rsidR="00F54607" w:rsidRPr="00F54607" w:rsidTr="00F54607">
        <w:trPr>
          <w:gridAfter w:val="8"/>
          <w:wAfter w:w="4194" w:type="dxa"/>
          <w:trHeight w:val="1140"/>
        </w:trPr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9 370,0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2 314,9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979,7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spacing w:after="200" w:line="276" w:lineRule="auto"/>
              <w:jc w:val="center"/>
            </w:pPr>
            <w:r w:rsidRPr="00F54607">
              <w:t>857,8</w:t>
            </w:r>
          </w:p>
        </w:tc>
      </w:tr>
      <w:tr w:rsidR="00F54607" w:rsidRPr="00F54607" w:rsidTr="00F54607">
        <w:trPr>
          <w:gridAfter w:val="8"/>
          <w:wAfter w:w="4194" w:type="dxa"/>
          <w:trHeight w:val="390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 xml:space="preserve">Задача 2. Приумножение объектов муниципальной собственности,  повышение уровня технической обеспеченности  муниципального образования сельское поселение </w:t>
            </w:r>
            <w:proofErr w:type="gramStart"/>
            <w:r w:rsidRPr="00F54607">
              <w:rPr>
                <w:b/>
                <w:bCs/>
                <w:sz w:val="22"/>
                <w:szCs w:val="22"/>
              </w:rPr>
              <w:t>Светлый</w:t>
            </w:r>
            <w:proofErr w:type="gramEnd"/>
          </w:p>
          <w:p w:rsidR="00F54607" w:rsidRPr="00F54607" w:rsidRDefault="00F54607" w:rsidP="00F546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8"/>
          <w:wAfter w:w="4194" w:type="dxa"/>
          <w:trHeight w:val="55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</w:pPr>
            <w:r w:rsidRPr="00F54607"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 xml:space="preserve">Приобретение имущества в </w:t>
            </w:r>
            <w:r w:rsidRPr="00F54607">
              <w:rPr>
                <w:sz w:val="22"/>
                <w:szCs w:val="22"/>
              </w:rPr>
              <w:lastRenderedPageBreak/>
              <w:t xml:space="preserve">муниципальную собственность (5)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F54607">
              <w:rPr>
                <w:sz w:val="22"/>
                <w:szCs w:val="22"/>
              </w:rPr>
              <w:lastRenderedPageBreak/>
              <w:t xml:space="preserve">сельского поселения </w:t>
            </w:r>
            <w:proofErr w:type="gramStart"/>
            <w:r w:rsidRPr="00F54607">
              <w:rPr>
                <w:sz w:val="22"/>
                <w:szCs w:val="22"/>
              </w:rPr>
              <w:t>Светлый</w:t>
            </w:r>
            <w:proofErr w:type="gramEnd"/>
          </w:p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>4155,0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</w:tr>
      <w:tr w:rsidR="00F54607" w:rsidRPr="00F54607" w:rsidTr="00F54607">
        <w:trPr>
          <w:gridAfter w:val="8"/>
          <w:wAfter w:w="4194" w:type="dxa"/>
          <w:trHeight w:val="554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4155,0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65,0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77,0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</w:tr>
      <w:tr w:rsidR="00F54607" w:rsidRPr="00F54607" w:rsidTr="00F54607">
        <w:trPr>
          <w:gridAfter w:val="2"/>
          <w:wAfter w:w="2466" w:type="dxa"/>
          <w:trHeight w:val="345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lastRenderedPageBreak/>
              <w:t>Итого по задаче 2.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607" w:rsidRPr="00F54607" w:rsidRDefault="00F54607" w:rsidP="00F54607">
            <w:pPr>
              <w:jc w:val="center"/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>4 155,0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54607" w:rsidRPr="00F54607" w:rsidRDefault="00F54607" w:rsidP="00F5460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gridSpan w:val="4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4 155,0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65,0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77,0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3"/>
          <w:wAfter w:w="2899" w:type="dxa"/>
          <w:trHeight w:val="510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Цель 2: Создание условий и механизмов для сокращения количества непригодного и аварийного жилищного фонда.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4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3"/>
          <w:wAfter w:w="2899" w:type="dxa"/>
          <w:trHeight w:val="510"/>
        </w:trPr>
        <w:tc>
          <w:tcPr>
            <w:tcW w:w="12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607" w:rsidRPr="00F54607" w:rsidRDefault="00F54607" w:rsidP="00F54607">
            <w:pPr>
              <w:spacing w:after="200" w:line="276" w:lineRule="auto"/>
              <w:jc w:val="center"/>
            </w:pPr>
            <w:r w:rsidRPr="00F54607">
              <w:rPr>
                <w:b/>
                <w:sz w:val="22"/>
                <w:szCs w:val="22"/>
              </w:rPr>
              <w:t>Задача 3.</w:t>
            </w:r>
            <w:r w:rsidRPr="00F54607">
              <w:t xml:space="preserve"> </w:t>
            </w:r>
            <w:r w:rsidRPr="00F54607">
              <w:rPr>
                <w:b/>
                <w:sz w:val="22"/>
                <w:szCs w:val="22"/>
              </w:rPr>
              <w:t>Ликвидация аварийного и непригодного жилищного фонда – снос жилых домов.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4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1"/>
          <w:wAfter w:w="2330" w:type="dxa"/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7" w:rsidRPr="00F54607" w:rsidRDefault="00F54607" w:rsidP="00F54607">
            <w:pPr>
              <w:rPr>
                <w:bCs/>
                <w:sz w:val="22"/>
                <w:szCs w:val="22"/>
              </w:rPr>
            </w:pPr>
            <w:r w:rsidRPr="00F54607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7" w:rsidRPr="00F54607" w:rsidRDefault="00F54607" w:rsidP="00F54607">
            <w:pPr>
              <w:rPr>
                <w:bCs/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Ликвидация аварийного и непригодного жилищного фонда – снос жилых домов (6)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F54607">
              <w:rPr>
                <w:sz w:val="22"/>
                <w:szCs w:val="22"/>
              </w:rPr>
              <w:t>Светлый</w:t>
            </w:r>
            <w:proofErr w:type="gramEnd"/>
          </w:p>
          <w:p w:rsidR="00F54607" w:rsidRPr="00F54607" w:rsidRDefault="00F54607" w:rsidP="00F5460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Cs/>
                <w:sz w:val="22"/>
                <w:szCs w:val="22"/>
              </w:rPr>
            </w:pPr>
            <w:r w:rsidRPr="00F54607">
              <w:rPr>
                <w:bCs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>Итого по задаче 3.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Cs/>
                <w:sz w:val="22"/>
                <w:szCs w:val="22"/>
              </w:rPr>
            </w:pPr>
            <w:r w:rsidRPr="00F54607">
              <w:rPr>
                <w:bCs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</w:p>
        </w:tc>
      </w:tr>
      <w:tr w:rsidR="00F54607" w:rsidRPr="00F54607" w:rsidTr="00F54607">
        <w:trPr>
          <w:gridAfter w:val="8"/>
          <w:wAfter w:w="4194" w:type="dxa"/>
          <w:trHeight w:val="270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4607" w:rsidRPr="00F54607" w:rsidRDefault="00F54607" w:rsidP="00F54607">
            <w:pPr>
              <w:rPr>
                <w:b/>
                <w:bCs/>
                <w:sz w:val="22"/>
                <w:szCs w:val="22"/>
              </w:rPr>
            </w:pPr>
            <w:r w:rsidRPr="00F546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14 833,5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1 721,1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4 210,3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4 407,7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2 579,9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1 056,7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b/>
                <w:sz w:val="22"/>
                <w:szCs w:val="22"/>
              </w:rPr>
            </w:pPr>
            <w:r w:rsidRPr="00F54607">
              <w:rPr>
                <w:b/>
                <w:sz w:val="22"/>
                <w:szCs w:val="22"/>
              </w:rPr>
              <w:t>857,8</w:t>
            </w:r>
          </w:p>
        </w:tc>
      </w:tr>
      <w:tr w:rsidR="00F54607" w:rsidRPr="00F54607" w:rsidTr="00F54607">
        <w:trPr>
          <w:gridAfter w:val="8"/>
          <w:wAfter w:w="4194" w:type="dxa"/>
          <w:trHeight w:val="765"/>
        </w:trPr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4607" w:rsidRPr="00F54607" w:rsidRDefault="00F54607" w:rsidP="00F54607">
            <w:pPr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 xml:space="preserve">Бюджет </w:t>
            </w:r>
            <w:proofErr w:type="gramStart"/>
            <w:r w:rsidRPr="00F54607">
              <w:rPr>
                <w:sz w:val="22"/>
                <w:szCs w:val="22"/>
              </w:rPr>
              <w:t>сельского</w:t>
            </w:r>
            <w:proofErr w:type="gramEnd"/>
          </w:p>
          <w:p w:rsidR="00F54607" w:rsidRPr="00F54607" w:rsidRDefault="00F54607" w:rsidP="00F54607">
            <w:pPr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 w:rsidRPr="00F54607">
              <w:rPr>
                <w:sz w:val="22"/>
                <w:szCs w:val="22"/>
              </w:rPr>
              <w:t>Светлый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4607" w:rsidRPr="00F54607" w:rsidRDefault="00F54607" w:rsidP="00F54607">
            <w:pPr>
              <w:jc w:val="center"/>
              <w:rPr>
                <w:bCs/>
                <w:sz w:val="22"/>
                <w:szCs w:val="22"/>
              </w:rPr>
            </w:pPr>
            <w:r w:rsidRPr="00F54607">
              <w:rPr>
                <w:bCs/>
                <w:sz w:val="22"/>
                <w:szCs w:val="22"/>
              </w:rPr>
              <w:t>14 833,5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1 721,1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4 210,3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4 407,7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2 579,9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1 056,7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07" w:rsidRPr="00F54607" w:rsidRDefault="00F54607" w:rsidP="00F54607">
            <w:pPr>
              <w:jc w:val="center"/>
              <w:rPr>
                <w:sz w:val="22"/>
                <w:szCs w:val="22"/>
              </w:rPr>
            </w:pPr>
            <w:r w:rsidRPr="00F54607">
              <w:rPr>
                <w:sz w:val="22"/>
                <w:szCs w:val="22"/>
              </w:rPr>
              <w:t>857,8</w:t>
            </w:r>
          </w:p>
        </w:tc>
      </w:tr>
    </w:tbl>
    <w:p w:rsidR="00F54607" w:rsidRPr="00F54607" w:rsidRDefault="00F54607" w:rsidP="00F54607">
      <w:pPr>
        <w:autoSpaceDE w:val="0"/>
        <w:autoSpaceDN w:val="0"/>
        <w:adjustRightInd w:val="0"/>
      </w:pPr>
      <w:r w:rsidRPr="00F54607">
        <w:t>».</w:t>
      </w:r>
    </w:p>
    <w:p w:rsidR="00F54607" w:rsidRPr="00F54607" w:rsidRDefault="00F54607" w:rsidP="00F54607">
      <w:pPr>
        <w:autoSpaceDE w:val="0"/>
        <w:autoSpaceDN w:val="0"/>
        <w:adjustRightInd w:val="0"/>
        <w:jc w:val="right"/>
        <w:rPr>
          <w:highlight w:val="yellow"/>
        </w:rPr>
      </w:pPr>
    </w:p>
    <w:p w:rsidR="00F54607" w:rsidRPr="00F54607" w:rsidRDefault="00F54607" w:rsidP="00F54607">
      <w:pPr>
        <w:autoSpaceDE w:val="0"/>
        <w:autoSpaceDN w:val="0"/>
        <w:adjustRightInd w:val="0"/>
        <w:jc w:val="right"/>
        <w:rPr>
          <w:highlight w:val="yellow"/>
        </w:rPr>
      </w:pPr>
    </w:p>
    <w:p w:rsidR="00F54607" w:rsidRPr="00F54607" w:rsidRDefault="00F54607" w:rsidP="00F54607">
      <w:pPr>
        <w:autoSpaceDE w:val="0"/>
        <w:autoSpaceDN w:val="0"/>
        <w:adjustRightInd w:val="0"/>
        <w:jc w:val="right"/>
        <w:rPr>
          <w:highlight w:val="yellow"/>
        </w:rPr>
      </w:pPr>
    </w:p>
    <w:p w:rsidR="00F54607" w:rsidRPr="00F54607" w:rsidRDefault="00F54607" w:rsidP="00F54607">
      <w:pPr>
        <w:autoSpaceDE w:val="0"/>
        <w:autoSpaceDN w:val="0"/>
        <w:adjustRightInd w:val="0"/>
        <w:rPr>
          <w:highlight w:val="yellow"/>
        </w:rPr>
      </w:pPr>
    </w:p>
    <w:p w:rsidR="00315DCC" w:rsidRPr="00315DCC" w:rsidRDefault="00315DCC" w:rsidP="00315DCC">
      <w:pPr>
        <w:widowControl w:val="0"/>
        <w:suppressAutoHyphens/>
        <w:rPr>
          <w:szCs w:val="20"/>
        </w:rPr>
      </w:pPr>
    </w:p>
    <w:p w:rsidR="00315DCC" w:rsidRPr="00315DCC" w:rsidRDefault="00315DCC" w:rsidP="00315D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5DCC" w:rsidRPr="00315DCC" w:rsidRDefault="00315DCC" w:rsidP="00315DCC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</w:p>
    <w:p w:rsidR="006E70F4" w:rsidRDefault="006E70F4" w:rsidP="00B01645">
      <w:pPr>
        <w:jc w:val="center"/>
        <w:rPr>
          <w:rFonts w:eastAsia="Calibri"/>
          <w:lang w:eastAsia="en-US"/>
        </w:rPr>
      </w:pPr>
    </w:p>
    <w:p w:rsidR="00F54607" w:rsidRDefault="00F54607" w:rsidP="00B01645">
      <w:pPr>
        <w:jc w:val="center"/>
        <w:rPr>
          <w:rFonts w:eastAsia="Calibri"/>
          <w:lang w:eastAsia="en-US"/>
        </w:rPr>
      </w:pPr>
    </w:p>
    <w:p w:rsidR="00F54607" w:rsidRDefault="00F54607" w:rsidP="00B01645">
      <w:pPr>
        <w:jc w:val="center"/>
        <w:rPr>
          <w:rFonts w:eastAsia="Calibri"/>
          <w:lang w:eastAsia="en-US"/>
        </w:rPr>
      </w:pPr>
    </w:p>
    <w:p w:rsidR="00F54607" w:rsidRDefault="00F54607" w:rsidP="00B01645">
      <w:pPr>
        <w:jc w:val="center"/>
        <w:rPr>
          <w:rFonts w:eastAsia="Calibri"/>
          <w:lang w:eastAsia="en-US"/>
        </w:rPr>
      </w:pPr>
    </w:p>
    <w:p w:rsidR="00F54607" w:rsidRDefault="00F54607" w:rsidP="00B01645">
      <w:pPr>
        <w:jc w:val="center"/>
        <w:rPr>
          <w:rFonts w:eastAsia="Calibri"/>
          <w:lang w:eastAsia="en-US"/>
        </w:rPr>
      </w:pPr>
    </w:p>
    <w:p w:rsidR="00F54607" w:rsidRDefault="00F54607" w:rsidP="00B01645">
      <w:pPr>
        <w:jc w:val="center"/>
        <w:rPr>
          <w:rFonts w:eastAsia="Calibri"/>
          <w:lang w:eastAsia="en-US"/>
        </w:rPr>
      </w:pPr>
    </w:p>
    <w:p w:rsidR="00F54607" w:rsidRDefault="00F54607" w:rsidP="00B01645">
      <w:pPr>
        <w:jc w:val="center"/>
        <w:rPr>
          <w:rFonts w:eastAsia="Calibri"/>
          <w:lang w:eastAsia="en-US"/>
        </w:rPr>
      </w:pPr>
    </w:p>
    <w:p w:rsidR="00F54607" w:rsidRPr="00F54607" w:rsidRDefault="00F54607" w:rsidP="00F54607">
      <w:pPr>
        <w:jc w:val="center"/>
        <w:rPr>
          <w:sz w:val="28"/>
          <w:szCs w:val="28"/>
          <w:lang w:eastAsia="en-US"/>
        </w:rPr>
      </w:pPr>
      <w:r w:rsidRPr="00F54607">
        <w:rPr>
          <w:sz w:val="28"/>
          <w:szCs w:val="28"/>
          <w:lang w:eastAsia="en-US"/>
        </w:rPr>
        <w:t xml:space="preserve">АДМИНИСТРАЦИЯ </w:t>
      </w:r>
    </w:p>
    <w:p w:rsidR="00F54607" w:rsidRPr="00F54607" w:rsidRDefault="00F54607" w:rsidP="00F54607">
      <w:pPr>
        <w:jc w:val="center"/>
        <w:rPr>
          <w:sz w:val="28"/>
          <w:szCs w:val="28"/>
          <w:lang w:eastAsia="en-US"/>
        </w:rPr>
      </w:pPr>
      <w:r w:rsidRPr="00F54607">
        <w:rPr>
          <w:sz w:val="28"/>
          <w:szCs w:val="28"/>
          <w:lang w:eastAsia="en-US"/>
        </w:rPr>
        <w:t xml:space="preserve">СЕЛЬСКОГО ПОСЕЛЕНИЯ </w:t>
      </w:r>
      <w:proofErr w:type="gramStart"/>
      <w:r w:rsidRPr="00F54607">
        <w:rPr>
          <w:sz w:val="28"/>
          <w:szCs w:val="28"/>
          <w:lang w:eastAsia="en-US"/>
        </w:rPr>
        <w:t>СВЕТЛЫЙ</w:t>
      </w:r>
      <w:proofErr w:type="gramEnd"/>
    </w:p>
    <w:p w:rsidR="00F54607" w:rsidRPr="00F54607" w:rsidRDefault="00F54607" w:rsidP="00F54607">
      <w:pPr>
        <w:jc w:val="center"/>
        <w:rPr>
          <w:sz w:val="28"/>
          <w:szCs w:val="28"/>
          <w:lang w:eastAsia="en-US"/>
        </w:rPr>
      </w:pPr>
      <w:r w:rsidRPr="00F54607">
        <w:rPr>
          <w:sz w:val="28"/>
          <w:szCs w:val="28"/>
          <w:lang w:eastAsia="en-US"/>
        </w:rPr>
        <w:t>Березовского района</w:t>
      </w:r>
    </w:p>
    <w:p w:rsidR="00F54607" w:rsidRPr="00F54607" w:rsidRDefault="00F54607" w:rsidP="00F54607">
      <w:pPr>
        <w:jc w:val="center"/>
        <w:rPr>
          <w:sz w:val="28"/>
          <w:szCs w:val="28"/>
          <w:lang w:eastAsia="en-US"/>
        </w:rPr>
      </w:pPr>
      <w:r w:rsidRPr="00F54607">
        <w:rPr>
          <w:sz w:val="28"/>
          <w:szCs w:val="28"/>
          <w:lang w:eastAsia="en-US"/>
        </w:rPr>
        <w:t>Ханты-Мансийского автономного округа-Югры</w:t>
      </w:r>
    </w:p>
    <w:p w:rsidR="00F54607" w:rsidRPr="00F54607" w:rsidRDefault="00F54607" w:rsidP="00F54607">
      <w:pPr>
        <w:jc w:val="center"/>
        <w:rPr>
          <w:b/>
          <w:bCs/>
          <w:sz w:val="28"/>
          <w:szCs w:val="28"/>
          <w:lang w:eastAsia="en-US"/>
        </w:rPr>
      </w:pPr>
    </w:p>
    <w:p w:rsidR="00F54607" w:rsidRPr="00F54607" w:rsidRDefault="00F54607" w:rsidP="00F54607">
      <w:pPr>
        <w:jc w:val="center"/>
        <w:rPr>
          <w:sz w:val="28"/>
          <w:szCs w:val="28"/>
          <w:lang w:eastAsia="en-US"/>
        </w:rPr>
      </w:pPr>
      <w:r w:rsidRPr="00F54607">
        <w:rPr>
          <w:sz w:val="28"/>
          <w:szCs w:val="28"/>
          <w:lang w:eastAsia="en-US"/>
        </w:rPr>
        <w:t>ПОСТАНОВЛЕНИЕ</w:t>
      </w:r>
    </w:p>
    <w:p w:rsidR="00F54607" w:rsidRPr="00F54607" w:rsidRDefault="00F54607" w:rsidP="00F54607">
      <w:pPr>
        <w:jc w:val="both"/>
        <w:rPr>
          <w:sz w:val="28"/>
          <w:szCs w:val="28"/>
          <w:lang w:eastAsia="en-US"/>
        </w:rPr>
      </w:pPr>
      <w:r w:rsidRPr="00F54607">
        <w:rPr>
          <w:sz w:val="28"/>
          <w:szCs w:val="28"/>
          <w:u w:val="single"/>
          <w:lang w:eastAsia="en-US"/>
        </w:rPr>
        <w:t>от 08.12.2023</w:t>
      </w:r>
      <w:r w:rsidRPr="00F54607">
        <w:rPr>
          <w:sz w:val="28"/>
          <w:szCs w:val="28"/>
          <w:lang w:eastAsia="en-US"/>
        </w:rPr>
        <w:t xml:space="preserve">                                                                  </w:t>
      </w:r>
      <w:r w:rsidRPr="00F54607">
        <w:rPr>
          <w:sz w:val="28"/>
          <w:szCs w:val="28"/>
          <w:lang w:eastAsia="en-US"/>
        </w:rPr>
        <w:tab/>
        <w:t xml:space="preserve"> </w:t>
      </w:r>
      <w:r w:rsidRPr="00F54607">
        <w:rPr>
          <w:sz w:val="28"/>
          <w:szCs w:val="28"/>
          <w:lang w:eastAsia="en-US"/>
        </w:rPr>
        <w:tab/>
      </w:r>
      <w:r w:rsidRPr="00F54607">
        <w:rPr>
          <w:sz w:val="28"/>
          <w:szCs w:val="28"/>
          <w:lang w:eastAsia="en-US"/>
        </w:rPr>
        <w:tab/>
      </w:r>
      <w:r w:rsidRPr="00F54607">
        <w:rPr>
          <w:sz w:val="28"/>
          <w:szCs w:val="28"/>
          <w:lang w:eastAsia="en-US"/>
        </w:rPr>
        <w:tab/>
        <w:t>№ 121</w:t>
      </w:r>
    </w:p>
    <w:p w:rsidR="00F54607" w:rsidRPr="00F54607" w:rsidRDefault="00F54607" w:rsidP="00F54607">
      <w:pPr>
        <w:jc w:val="both"/>
        <w:rPr>
          <w:sz w:val="28"/>
          <w:szCs w:val="28"/>
          <w:lang w:eastAsia="en-US"/>
        </w:rPr>
      </w:pPr>
      <w:r w:rsidRPr="00F54607">
        <w:rPr>
          <w:sz w:val="28"/>
          <w:szCs w:val="28"/>
          <w:lang w:eastAsia="en-US"/>
        </w:rPr>
        <w:t>п. Светлый</w:t>
      </w:r>
    </w:p>
    <w:p w:rsidR="00F54607" w:rsidRPr="00F54607" w:rsidRDefault="00F54607" w:rsidP="00F5460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F54607" w:rsidRPr="00F54607" w:rsidTr="00F54607">
        <w:tc>
          <w:tcPr>
            <w:tcW w:w="6487" w:type="dxa"/>
            <w:shd w:val="clear" w:color="auto" w:fill="auto"/>
          </w:tcPr>
          <w:p w:rsidR="00F54607" w:rsidRPr="00F54607" w:rsidRDefault="00F54607" w:rsidP="00F5460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54607">
              <w:rPr>
                <w:b/>
                <w:sz w:val="28"/>
                <w:szCs w:val="28"/>
                <w:lang w:eastAsia="en-US"/>
              </w:rPr>
              <w:t xml:space="preserve">О внесении изменений в приложение к  постановлению администрации сельского поселения </w:t>
            </w:r>
            <w:proofErr w:type="gramStart"/>
            <w:r w:rsidRPr="00F54607">
              <w:rPr>
                <w:b/>
                <w:sz w:val="28"/>
                <w:szCs w:val="28"/>
                <w:lang w:eastAsia="en-US"/>
              </w:rPr>
              <w:t>Светлый</w:t>
            </w:r>
            <w:proofErr w:type="gramEnd"/>
            <w:r w:rsidRPr="00F54607">
              <w:rPr>
                <w:b/>
                <w:sz w:val="28"/>
                <w:szCs w:val="28"/>
                <w:lang w:eastAsia="en-US"/>
              </w:rPr>
              <w:t xml:space="preserve"> от 15.02.2023 № 15 «</w:t>
            </w:r>
            <w:r w:rsidRPr="00F54607">
              <w:rPr>
                <w:b/>
                <w:bCs/>
                <w:sz w:val="28"/>
                <w:szCs w:val="28"/>
                <w:lang w:eastAsia="en-US"/>
              </w:rPr>
              <w:t>Об утверждении административного регламента  предоставления муниципальной услуги «Предоставление информации об объектах учета, содержащейся в реестре государственного или муниципального имущества»»</w:t>
            </w:r>
            <w:r w:rsidRPr="00F5460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F54607" w:rsidRPr="00F54607" w:rsidRDefault="00F54607" w:rsidP="00F5460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54607" w:rsidRPr="00F54607" w:rsidRDefault="00F54607" w:rsidP="00F54607">
      <w:pPr>
        <w:widowControl w:val="0"/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F54607">
        <w:rPr>
          <w:color w:val="000000"/>
          <w:sz w:val="28"/>
          <w:szCs w:val="28"/>
        </w:rPr>
        <w:t xml:space="preserve">В соответствии </w:t>
      </w:r>
      <w:proofErr w:type="gramStart"/>
      <w:r w:rsidRPr="00F54607">
        <w:rPr>
          <w:color w:val="000000"/>
          <w:sz w:val="28"/>
          <w:szCs w:val="28"/>
        </w:rPr>
        <w:t>с</w:t>
      </w:r>
      <w:proofErr w:type="gramEnd"/>
      <w:r w:rsidRPr="00F54607">
        <w:rPr>
          <w:color w:val="000000"/>
          <w:sz w:val="28"/>
          <w:szCs w:val="28"/>
        </w:rPr>
        <w:t xml:space="preserve"> </w:t>
      </w:r>
      <w:r w:rsidRPr="00F54607">
        <w:rPr>
          <w:color w:val="000000"/>
          <w:sz w:val="28"/>
          <w:szCs w:val="28"/>
        </w:rPr>
        <w:fldChar w:fldCharType="begin"/>
      </w:r>
      <w:r w:rsidRPr="00F54607">
        <w:rPr>
          <w:color w:val="000000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:rsidR="00F54607" w:rsidRPr="00F54607" w:rsidRDefault="00F54607" w:rsidP="00F54607">
      <w:pPr>
        <w:widowControl w:val="0"/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F54607">
        <w:rPr>
          <w:color w:val="000000"/>
          <w:sz w:val="28"/>
          <w:szCs w:val="28"/>
        </w:rPr>
        <w:instrText>Федеральный закон от 27.07.2010 N 210-ФЗ</w:instrText>
      </w:r>
    </w:p>
    <w:p w:rsidR="00F54607" w:rsidRPr="00F54607" w:rsidRDefault="00F54607" w:rsidP="00F54607">
      <w:pPr>
        <w:widowControl w:val="0"/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F54607">
        <w:rPr>
          <w:color w:val="000000"/>
          <w:sz w:val="28"/>
          <w:szCs w:val="28"/>
        </w:rPr>
        <w:instrText>Статус: действующая редакция (действ. с 01.01.2022)"</w:instrText>
      </w:r>
      <w:r w:rsidRPr="00F54607">
        <w:rPr>
          <w:color w:val="000000"/>
          <w:sz w:val="28"/>
          <w:szCs w:val="28"/>
        </w:rPr>
      </w:r>
      <w:r w:rsidRPr="00F54607">
        <w:rPr>
          <w:color w:val="000000"/>
          <w:sz w:val="28"/>
          <w:szCs w:val="28"/>
        </w:rPr>
        <w:fldChar w:fldCharType="separate"/>
      </w:r>
      <w:r w:rsidRPr="00F54607">
        <w:rPr>
          <w:color w:val="00000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F54607">
        <w:rPr>
          <w:color w:val="000000"/>
          <w:sz w:val="28"/>
          <w:szCs w:val="28"/>
        </w:rPr>
        <w:fldChar w:fldCharType="end"/>
      </w:r>
      <w:r w:rsidRPr="00F54607">
        <w:rPr>
          <w:color w:val="000000"/>
          <w:sz w:val="28"/>
          <w:szCs w:val="28"/>
        </w:rPr>
        <w:t xml:space="preserve">, руководствуясь Уставом сельского поселения </w:t>
      </w:r>
      <w:proofErr w:type="gramStart"/>
      <w:r w:rsidRPr="00F54607">
        <w:rPr>
          <w:color w:val="000000"/>
          <w:sz w:val="28"/>
          <w:szCs w:val="28"/>
        </w:rPr>
        <w:t>Светлый</w:t>
      </w:r>
      <w:proofErr w:type="gramEnd"/>
      <w:r w:rsidRPr="00F54607">
        <w:rPr>
          <w:color w:val="000000"/>
          <w:sz w:val="28"/>
          <w:szCs w:val="28"/>
        </w:rPr>
        <w:t xml:space="preserve">, </w:t>
      </w:r>
    </w:p>
    <w:p w:rsidR="00F54607" w:rsidRPr="00F54607" w:rsidRDefault="00F54607" w:rsidP="00F54607">
      <w:pPr>
        <w:ind w:right="-2" w:firstLine="709"/>
        <w:jc w:val="center"/>
        <w:rPr>
          <w:sz w:val="28"/>
          <w:szCs w:val="28"/>
          <w:lang w:eastAsia="en-US"/>
        </w:rPr>
      </w:pPr>
      <w:r w:rsidRPr="00F54607">
        <w:rPr>
          <w:sz w:val="28"/>
          <w:szCs w:val="28"/>
          <w:lang w:eastAsia="en-US"/>
        </w:rPr>
        <w:t>ПОСТАНОВЛЯЮ:</w:t>
      </w:r>
    </w:p>
    <w:p w:rsidR="00F54607" w:rsidRPr="00F54607" w:rsidRDefault="00F54607" w:rsidP="00F546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54607">
        <w:rPr>
          <w:rFonts w:eastAsia="Calibri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F54607">
        <w:rPr>
          <w:rFonts w:eastAsia="Calibri"/>
          <w:sz w:val="28"/>
          <w:szCs w:val="28"/>
        </w:rPr>
        <w:t>Светлый</w:t>
      </w:r>
      <w:proofErr w:type="gramEnd"/>
      <w:r w:rsidRPr="00F54607">
        <w:rPr>
          <w:rFonts w:eastAsia="Calibri"/>
          <w:sz w:val="28"/>
          <w:szCs w:val="28"/>
        </w:rPr>
        <w:t xml:space="preserve"> от 15.02.2023 № 15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государственного или муниципального имущества»»</w:t>
      </w:r>
      <w:r w:rsidRPr="00F54607">
        <w:rPr>
          <w:rFonts w:eastAsia="Calibri"/>
          <w:bCs/>
          <w:sz w:val="28"/>
          <w:szCs w:val="28"/>
        </w:rPr>
        <w:t xml:space="preserve"> (далее - Постановление) </w:t>
      </w:r>
      <w:r w:rsidRPr="00F54607">
        <w:rPr>
          <w:rFonts w:eastAsia="Calibri"/>
          <w:sz w:val="28"/>
          <w:szCs w:val="28"/>
        </w:rPr>
        <w:t>следующие изменения:</w:t>
      </w:r>
    </w:p>
    <w:p w:rsidR="00F54607" w:rsidRPr="00F54607" w:rsidRDefault="00F54607" w:rsidP="00F54607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1.1. Пункт 12. приложения к Постановлению изложить в следующей редакции:</w:t>
      </w:r>
    </w:p>
    <w:p w:rsidR="00F54607" w:rsidRPr="00F54607" w:rsidRDefault="00F54607" w:rsidP="00F54607">
      <w:pPr>
        <w:spacing w:line="276" w:lineRule="auto"/>
        <w:ind w:firstLine="568"/>
        <w:rPr>
          <w:sz w:val="28"/>
          <w:szCs w:val="28"/>
        </w:rPr>
      </w:pPr>
      <w:r w:rsidRPr="00F54607">
        <w:rPr>
          <w:sz w:val="28"/>
          <w:szCs w:val="28"/>
        </w:rPr>
        <w:t xml:space="preserve"> «12.</w:t>
      </w:r>
      <w:r w:rsidRPr="00F54607">
        <w:rPr>
          <w:sz w:val="28"/>
          <w:szCs w:val="28"/>
        </w:rPr>
        <w:tab/>
        <w:t>Максимальный срок предоставления Услуги составляет 5 рабочих дней</w:t>
      </w:r>
      <w:proofErr w:type="gramStart"/>
      <w:r w:rsidRPr="00F54607">
        <w:rPr>
          <w:sz w:val="28"/>
          <w:szCs w:val="28"/>
        </w:rPr>
        <w:t>.»</w:t>
      </w:r>
      <w:proofErr w:type="gramEnd"/>
    </w:p>
    <w:p w:rsidR="00F54607" w:rsidRPr="00F54607" w:rsidRDefault="00F54607" w:rsidP="00F54607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1.2. Пункт 14.2. приложения к Постановлению изложить в следующей редакции:</w:t>
      </w:r>
    </w:p>
    <w:p w:rsidR="00F54607" w:rsidRPr="00F54607" w:rsidRDefault="00F54607" w:rsidP="00F54607">
      <w:pPr>
        <w:widowControl w:val="0"/>
        <w:tabs>
          <w:tab w:val="left" w:pos="1452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54607">
        <w:rPr>
          <w:rFonts w:eastAsia="Calibri"/>
          <w:sz w:val="28"/>
          <w:szCs w:val="28"/>
          <w:lang w:eastAsia="en-US"/>
        </w:rPr>
        <w:t>«14.2 «</w:t>
      </w:r>
      <w:r w:rsidRPr="00F54607">
        <w:rPr>
          <w:rFonts w:eastAsia="Calibri"/>
          <w:sz w:val="28"/>
          <w:szCs w:val="22"/>
          <w:lang w:eastAsia="en-US"/>
        </w:rPr>
        <w:t>Документ,</w:t>
      </w:r>
      <w:r w:rsidRPr="00F54607">
        <w:rPr>
          <w:rFonts w:eastAsia="Calibri"/>
          <w:spacing w:val="-6"/>
          <w:sz w:val="28"/>
          <w:szCs w:val="22"/>
          <w:lang w:eastAsia="en-US"/>
        </w:rPr>
        <w:t xml:space="preserve"> </w:t>
      </w:r>
      <w:r w:rsidRPr="00F54607">
        <w:rPr>
          <w:rFonts w:eastAsia="Calibri"/>
          <w:sz w:val="28"/>
          <w:szCs w:val="22"/>
          <w:lang w:eastAsia="en-US"/>
        </w:rPr>
        <w:t>удостоверяющий</w:t>
      </w:r>
      <w:r w:rsidRPr="00F54607">
        <w:rPr>
          <w:rFonts w:eastAsia="Calibri"/>
          <w:spacing w:val="-4"/>
          <w:sz w:val="28"/>
          <w:szCs w:val="22"/>
          <w:lang w:eastAsia="en-US"/>
        </w:rPr>
        <w:t xml:space="preserve"> </w:t>
      </w:r>
      <w:r w:rsidRPr="00F54607">
        <w:rPr>
          <w:rFonts w:eastAsia="Calibri"/>
          <w:sz w:val="28"/>
          <w:szCs w:val="22"/>
          <w:lang w:eastAsia="en-US"/>
        </w:rPr>
        <w:t>личность</w:t>
      </w:r>
      <w:r w:rsidRPr="00F54607">
        <w:rPr>
          <w:rFonts w:eastAsia="Calibri"/>
          <w:spacing w:val="-6"/>
          <w:sz w:val="28"/>
          <w:szCs w:val="22"/>
          <w:lang w:eastAsia="en-US"/>
        </w:rPr>
        <w:t xml:space="preserve"> </w:t>
      </w:r>
      <w:r w:rsidRPr="00F54607">
        <w:rPr>
          <w:rFonts w:eastAsia="Calibri"/>
          <w:sz w:val="28"/>
          <w:szCs w:val="22"/>
          <w:lang w:eastAsia="en-US"/>
        </w:rPr>
        <w:t>заявителя,</w:t>
      </w:r>
      <w:r w:rsidRPr="00F54607">
        <w:rPr>
          <w:rFonts w:eastAsia="Calibri"/>
          <w:spacing w:val="-4"/>
          <w:sz w:val="28"/>
          <w:szCs w:val="22"/>
          <w:lang w:eastAsia="en-US"/>
        </w:rPr>
        <w:t xml:space="preserve"> </w:t>
      </w:r>
      <w:r w:rsidRPr="00F54607">
        <w:rPr>
          <w:rFonts w:eastAsia="Calibri"/>
          <w:sz w:val="28"/>
          <w:szCs w:val="22"/>
          <w:lang w:eastAsia="en-US"/>
        </w:rPr>
        <w:t>представителя.</w:t>
      </w:r>
    </w:p>
    <w:p w:rsidR="00F54607" w:rsidRPr="00F54607" w:rsidRDefault="00F54607" w:rsidP="00F54607">
      <w:pPr>
        <w:spacing w:line="276" w:lineRule="auto"/>
        <w:ind w:right="163" w:firstLine="709"/>
        <w:jc w:val="both"/>
        <w:rPr>
          <w:sz w:val="28"/>
          <w:szCs w:val="22"/>
          <w:lang w:eastAsia="en-US"/>
        </w:rPr>
      </w:pPr>
      <w:r w:rsidRPr="00F54607">
        <w:rPr>
          <w:sz w:val="28"/>
          <w:szCs w:val="22"/>
          <w:lang w:eastAsia="en-US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 </w:t>
      </w:r>
    </w:p>
    <w:p w:rsidR="00F54607" w:rsidRPr="00F54607" w:rsidRDefault="00F54607" w:rsidP="00F54607">
      <w:pPr>
        <w:spacing w:line="276" w:lineRule="auto"/>
        <w:ind w:right="163" w:firstLine="709"/>
        <w:jc w:val="both"/>
        <w:rPr>
          <w:sz w:val="28"/>
          <w:szCs w:val="22"/>
          <w:lang w:eastAsia="en-US"/>
        </w:rPr>
      </w:pPr>
      <w:r w:rsidRPr="00F54607">
        <w:rPr>
          <w:sz w:val="28"/>
          <w:szCs w:val="22"/>
          <w:lang w:eastAsia="en-US"/>
        </w:rPr>
        <w:t>В случае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направления</w:t>
      </w:r>
      <w:r w:rsidRPr="00F54607">
        <w:rPr>
          <w:spacing w:val="-10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заявления</w:t>
      </w:r>
      <w:r w:rsidRPr="00F54607">
        <w:rPr>
          <w:spacing w:val="-1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посредством</w:t>
      </w:r>
      <w:r w:rsidRPr="00F54607">
        <w:rPr>
          <w:spacing w:val="-12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ЕПГУ</w:t>
      </w:r>
      <w:r w:rsidRPr="00F54607">
        <w:rPr>
          <w:spacing w:val="-9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сведения</w:t>
      </w:r>
      <w:r w:rsidRPr="00F54607">
        <w:rPr>
          <w:spacing w:val="-10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из</w:t>
      </w:r>
      <w:r w:rsidRPr="00F54607">
        <w:rPr>
          <w:spacing w:val="-12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документа,</w:t>
      </w:r>
      <w:r w:rsidRPr="00F54607">
        <w:rPr>
          <w:spacing w:val="-1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удостоверяющего</w:t>
      </w:r>
      <w:r w:rsidRPr="00F54607">
        <w:rPr>
          <w:spacing w:val="-68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личность</w:t>
      </w:r>
      <w:r w:rsidRPr="00F54607">
        <w:rPr>
          <w:spacing w:val="-16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заявителя,</w:t>
      </w:r>
      <w:r w:rsidRPr="00F54607">
        <w:rPr>
          <w:spacing w:val="-15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представителя</w:t>
      </w:r>
      <w:r w:rsidRPr="00F54607">
        <w:rPr>
          <w:spacing w:val="-14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формируются</w:t>
      </w:r>
      <w:r w:rsidRPr="00F54607">
        <w:rPr>
          <w:spacing w:val="-14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lastRenderedPageBreak/>
        <w:t>при</w:t>
      </w:r>
      <w:r w:rsidRPr="00F54607">
        <w:rPr>
          <w:spacing w:val="-14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подтверждении</w:t>
      </w:r>
      <w:r w:rsidRPr="00F54607">
        <w:rPr>
          <w:spacing w:val="-14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учетной</w:t>
      </w:r>
      <w:r w:rsidRPr="00F54607">
        <w:rPr>
          <w:spacing w:val="-13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 xml:space="preserve">записи </w:t>
      </w:r>
      <w:r w:rsidRPr="00F54607">
        <w:rPr>
          <w:spacing w:val="-68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в Единой системе идентификац</w:t>
      </w:r>
      <w:proofErr w:type="gramStart"/>
      <w:r w:rsidRPr="00F54607">
        <w:rPr>
          <w:sz w:val="28"/>
          <w:szCs w:val="22"/>
          <w:lang w:eastAsia="en-US"/>
        </w:rPr>
        <w:t>ии и ау</w:t>
      </w:r>
      <w:proofErr w:type="gramEnd"/>
      <w:r w:rsidRPr="00F54607">
        <w:rPr>
          <w:sz w:val="28"/>
          <w:szCs w:val="22"/>
          <w:lang w:eastAsia="en-US"/>
        </w:rPr>
        <w:t>тентификации из состава соответствующих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данных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указанной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учетной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записи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и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могут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быть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проверены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путем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направления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запроса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с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использованием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единой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системы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межведомственного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электронного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взаимодействия.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Ручное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заполнение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сведений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в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интерактивной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форме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услуги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допускается</w:t>
      </w:r>
      <w:r w:rsidRPr="00F54607">
        <w:rPr>
          <w:spacing w:val="7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только</w:t>
      </w:r>
      <w:r w:rsidRPr="00F54607">
        <w:rPr>
          <w:spacing w:val="7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в случае невозможности получения указанных сведений</w:t>
      </w:r>
      <w:r w:rsidRPr="00F54607">
        <w:rPr>
          <w:spacing w:val="-67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из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цифрового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профиля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посредством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СМЭВ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или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витрин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данных.</w:t>
      </w:r>
      <w:r w:rsidRPr="00F54607">
        <w:rPr>
          <w:spacing w:val="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Обеспечивается</w:t>
      </w:r>
      <w:r w:rsidRPr="00F54607">
        <w:rPr>
          <w:spacing w:val="-67"/>
          <w:sz w:val="28"/>
          <w:szCs w:val="22"/>
          <w:lang w:eastAsia="en-US"/>
        </w:rPr>
        <w:t xml:space="preserve">               </w:t>
      </w:r>
      <w:proofErr w:type="spellStart"/>
      <w:r w:rsidRPr="00F54607">
        <w:rPr>
          <w:sz w:val="28"/>
          <w:szCs w:val="22"/>
          <w:lang w:eastAsia="en-US"/>
        </w:rPr>
        <w:t>автозаполнение</w:t>
      </w:r>
      <w:proofErr w:type="spellEnd"/>
      <w:r w:rsidRPr="00F54607">
        <w:rPr>
          <w:spacing w:val="-2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форм</w:t>
      </w:r>
      <w:r w:rsidRPr="00F54607">
        <w:rPr>
          <w:spacing w:val="-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из</w:t>
      </w:r>
      <w:r w:rsidRPr="00F54607">
        <w:rPr>
          <w:spacing w:val="-2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профиля</w:t>
      </w:r>
      <w:r w:rsidRPr="00F54607">
        <w:rPr>
          <w:spacing w:val="-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гражданина</w:t>
      </w:r>
      <w:r w:rsidRPr="00F54607">
        <w:rPr>
          <w:spacing w:val="-1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ЕСИА,</w:t>
      </w:r>
      <w:r w:rsidRPr="00F54607">
        <w:rPr>
          <w:spacing w:val="-2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цифрового</w:t>
      </w:r>
      <w:r w:rsidRPr="00F54607">
        <w:rPr>
          <w:spacing w:val="-3"/>
          <w:sz w:val="28"/>
          <w:szCs w:val="22"/>
          <w:lang w:eastAsia="en-US"/>
        </w:rPr>
        <w:t xml:space="preserve"> </w:t>
      </w:r>
      <w:r w:rsidRPr="00F54607">
        <w:rPr>
          <w:sz w:val="28"/>
          <w:szCs w:val="22"/>
          <w:lang w:eastAsia="en-US"/>
        </w:rPr>
        <w:t>профиля</w:t>
      </w:r>
      <w:proofErr w:type="gramStart"/>
      <w:r w:rsidRPr="00F54607">
        <w:rPr>
          <w:sz w:val="28"/>
          <w:szCs w:val="22"/>
          <w:lang w:eastAsia="en-US"/>
        </w:rPr>
        <w:t>.»;</w:t>
      </w:r>
    </w:p>
    <w:p w:rsidR="00F54607" w:rsidRPr="00F54607" w:rsidRDefault="00F54607" w:rsidP="00F54607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End"/>
      <w:r w:rsidRPr="00F54607">
        <w:rPr>
          <w:color w:val="000000"/>
          <w:sz w:val="28"/>
          <w:szCs w:val="28"/>
        </w:rPr>
        <w:t xml:space="preserve">1.3. Подпункт «а» </w:t>
      </w:r>
      <w:r w:rsidRPr="00F54607">
        <w:rPr>
          <w:sz w:val="28"/>
          <w:szCs w:val="28"/>
        </w:rPr>
        <w:t>пункта 44 приложения к Постановлению изложить в следующей редакции:</w:t>
      </w:r>
    </w:p>
    <w:p w:rsidR="00F54607" w:rsidRPr="00F54607" w:rsidRDefault="00F54607" w:rsidP="00F5460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F54607">
        <w:rPr>
          <w:sz w:val="28"/>
          <w:szCs w:val="28"/>
        </w:rPr>
        <w:t xml:space="preserve">«44. </w:t>
      </w:r>
      <w:proofErr w:type="gramStart"/>
      <w:r w:rsidRPr="00F54607">
        <w:rPr>
          <w:sz w:val="28"/>
          <w:szCs w:val="28"/>
        </w:rPr>
        <w:t xml:space="preserve">Установление личности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11" w:history="1">
        <w:r w:rsidRPr="00F54607">
          <w:rPr>
            <w:color w:val="0000FF"/>
            <w:sz w:val="28"/>
            <w:szCs w:val="28"/>
          </w:rPr>
          <w:t>частях 10</w:t>
        </w:r>
      </w:hyperlink>
      <w:r w:rsidRPr="00F54607">
        <w:rPr>
          <w:sz w:val="28"/>
          <w:szCs w:val="28"/>
        </w:rPr>
        <w:t xml:space="preserve"> и </w:t>
      </w:r>
      <w:hyperlink r:id="rId12" w:history="1">
        <w:r w:rsidRPr="00F54607">
          <w:rPr>
            <w:color w:val="0000FF"/>
            <w:sz w:val="28"/>
            <w:szCs w:val="28"/>
          </w:rPr>
          <w:t>11 статьи 7</w:t>
        </w:r>
      </w:hyperlink>
      <w:r w:rsidRPr="00F54607">
        <w:rPr>
          <w:sz w:val="28"/>
          <w:szCs w:val="28"/>
        </w:rPr>
        <w:t xml:space="preserve"> Федерального закона 210-ФЗ, а также проверять соответствие копий представляемых документов (за исключением нотариально заверенных) их оригиналам.»;</w:t>
      </w:r>
      <w:proofErr w:type="gramEnd"/>
    </w:p>
    <w:p w:rsidR="00F54607" w:rsidRPr="00F54607" w:rsidRDefault="00F54607" w:rsidP="00F5460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F54607">
        <w:rPr>
          <w:sz w:val="28"/>
          <w:szCs w:val="28"/>
        </w:rPr>
        <w:t xml:space="preserve">1.4. Раздел </w:t>
      </w:r>
      <w:r w:rsidRPr="00F54607">
        <w:rPr>
          <w:sz w:val="28"/>
          <w:szCs w:val="28"/>
          <w:lang w:val="en-US"/>
        </w:rPr>
        <w:t>II</w:t>
      </w:r>
      <w:r w:rsidRPr="00F54607">
        <w:rPr>
          <w:sz w:val="28"/>
          <w:szCs w:val="28"/>
        </w:rPr>
        <w:t xml:space="preserve"> приложения к Постановлению дополнить пунктом 29.1 с текстом следующего содержания:</w:t>
      </w:r>
    </w:p>
    <w:p w:rsidR="00F54607" w:rsidRPr="00F54607" w:rsidRDefault="00F54607" w:rsidP="00F5460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«Случаи и порядок предоставления муниципальной услуги в упреждающем (</w:t>
      </w:r>
      <w:proofErr w:type="spellStart"/>
      <w:r w:rsidRPr="00F54607">
        <w:rPr>
          <w:sz w:val="28"/>
          <w:szCs w:val="28"/>
        </w:rPr>
        <w:t>проактивном</w:t>
      </w:r>
      <w:proofErr w:type="spellEnd"/>
      <w:r w:rsidRPr="00F54607">
        <w:rPr>
          <w:sz w:val="28"/>
          <w:szCs w:val="28"/>
        </w:rPr>
        <w:t>) режиме</w:t>
      </w:r>
    </w:p>
    <w:p w:rsidR="00F54607" w:rsidRPr="00F54607" w:rsidRDefault="00F54607" w:rsidP="00F5460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29.1.</w:t>
      </w:r>
      <w:r w:rsidRPr="00F54607">
        <w:rPr>
          <w:sz w:val="28"/>
          <w:szCs w:val="28"/>
        </w:rPr>
        <w:tab/>
        <w:t>Случаи предоставления муниципальной услуги в упреждающем (</w:t>
      </w:r>
      <w:proofErr w:type="spellStart"/>
      <w:r w:rsidRPr="00F54607">
        <w:rPr>
          <w:sz w:val="28"/>
          <w:szCs w:val="28"/>
        </w:rPr>
        <w:t>проактивном</w:t>
      </w:r>
      <w:proofErr w:type="spellEnd"/>
      <w:r w:rsidRPr="00F54607">
        <w:rPr>
          <w:sz w:val="28"/>
          <w:szCs w:val="28"/>
        </w:rPr>
        <w:t>) режиме не предусмотрены</w:t>
      </w:r>
      <w:proofErr w:type="gramStart"/>
      <w:r w:rsidRPr="00F54607">
        <w:rPr>
          <w:sz w:val="28"/>
          <w:szCs w:val="28"/>
        </w:rPr>
        <w:t>.»;</w:t>
      </w:r>
      <w:proofErr w:type="gramEnd"/>
    </w:p>
    <w:p w:rsidR="00F54607" w:rsidRPr="00F54607" w:rsidRDefault="00F54607" w:rsidP="00F5460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1.5. В приложении к Постановлению слова «III. Состав, последовательность и сроки выполнения административных процедур» заменить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F54607" w:rsidRPr="00F54607" w:rsidRDefault="00F54607" w:rsidP="00F54607">
      <w:pPr>
        <w:ind w:firstLine="708"/>
        <w:jc w:val="both"/>
        <w:rPr>
          <w:sz w:val="28"/>
          <w:szCs w:val="28"/>
          <w:lang w:eastAsia="en-US"/>
        </w:rPr>
      </w:pPr>
      <w:r w:rsidRPr="00F54607">
        <w:rPr>
          <w:sz w:val="28"/>
          <w:szCs w:val="28"/>
          <w:lang w:eastAsia="en-US"/>
        </w:rPr>
        <w:t xml:space="preserve">2. </w:t>
      </w:r>
      <w:proofErr w:type="gramStart"/>
      <w:r w:rsidRPr="00F54607">
        <w:rPr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F54607">
        <w:rPr>
          <w:sz w:val="28"/>
          <w:szCs w:val="28"/>
          <w:lang w:eastAsia="en-US"/>
        </w:rPr>
        <w:t>Светловский</w:t>
      </w:r>
      <w:proofErr w:type="spellEnd"/>
      <w:r w:rsidRPr="00F54607">
        <w:rPr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54607" w:rsidRPr="00F54607" w:rsidRDefault="00F54607" w:rsidP="00F54607">
      <w:pPr>
        <w:ind w:firstLine="709"/>
        <w:jc w:val="both"/>
        <w:rPr>
          <w:sz w:val="28"/>
          <w:szCs w:val="28"/>
        </w:rPr>
      </w:pPr>
      <w:r w:rsidRPr="00F54607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54607" w:rsidRPr="00F54607" w:rsidRDefault="00F54607" w:rsidP="00F54607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F54607">
        <w:rPr>
          <w:sz w:val="28"/>
          <w:szCs w:val="28"/>
          <w:lang w:eastAsia="en-US"/>
        </w:rPr>
        <w:t xml:space="preserve">4. </w:t>
      </w:r>
      <w:proofErr w:type="gramStart"/>
      <w:r w:rsidRPr="00F54607">
        <w:rPr>
          <w:sz w:val="28"/>
          <w:szCs w:val="28"/>
          <w:lang w:eastAsia="en-US"/>
        </w:rPr>
        <w:t>Контроль за</w:t>
      </w:r>
      <w:proofErr w:type="gramEnd"/>
      <w:r w:rsidRPr="00F54607">
        <w:rPr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54607" w:rsidRPr="00F54607" w:rsidRDefault="00F54607" w:rsidP="00F5460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54607" w:rsidRPr="00F54607" w:rsidRDefault="00F54607" w:rsidP="00F54607">
      <w:pPr>
        <w:spacing w:line="276" w:lineRule="auto"/>
        <w:rPr>
          <w:sz w:val="28"/>
          <w:szCs w:val="28"/>
          <w:lang w:eastAsia="en-US"/>
        </w:rPr>
      </w:pPr>
    </w:p>
    <w:p w:rsidR="00F54607" w:rsidRPr="00F54607" w:rsidRDefault="00F54607" w:rsidP="00F54607">
      <w:pPr>
        <w:spacing w:line="276" w:lineRule="auto"/>
        <w:rPr>
          <w:lang w:eastAsia="en-US"/>
        </w:rPr>
      </w:pPr>
      <w:r w:rsidRPr="00F54607">
        <w:rPr>
          <w:sz w:val="28"/>
          <w:szCs w:val="28"/>
          <w:lang w:eastAsia="en-US"/>
        </w:rPr>
        <w:t>Глава сельского поселения                                                      Е.Н. Тодорова</w:t>
      </w:r>
    </w:p>
    <w:p w:rsidR="00F54607" w:rsidRDefault="00F54607" w:rsidP="00B01645">
      <w:pPr>
        <w:jc w:val="center"/>
        <w:rPr>
          <w:rFonts w:eastAsia="Calibri"/>
          <w:lang w:eastAsia="en-US"/>
        </w:rPr>
      </w:pPr>
    </w:p>
    <w:p w:rsidR="00F54607" w:rsidRDefault="00F54607" w:rsidP="00B01645">
      <w:pPr>
        <w:jc w:val="center"/>
        <w:rPr>
          <w:rFonts w:eastAsia="Calibri"/>
          <w:lang w:eastAsia="en-US"/>
        </w:rPr>
      </w:pPr>
    </w:p>
    <w:p w:rsidR="00F54607" w:rsidRPr="002A59AD" w:rsidRDefault="00F54607" w:rsidP="00F54607">
      <w:pPr>
        <w:spacing w:line="276" w:lineRule="auto"/>
        <w:jc w:val="center"/>
        <w:rPr>
          <w:rFonts w:eastAsia="Calibri"/>
          <w:sz w:val="28"/>
          <w:szCs w:val="28"/>
        </w:rPr>
      </w:pPr>
      <w:r w:rsidRPr="002A59AD">
        <w:rPr>
          <w:rFonts w:eastAsia="Calibri"/>
          <w:sz w:val="28"/>
          <w:szCs w:val="28"/>
        </w:rPr>
        <w:lastRenderedPageBreak/>
        <w:t xml:space="preserve">АДМИНИСТРАЦИЯ </w:t>
      </w:r>
    </w:p>
    <w:p w:rsidR="00F54607" w:rsidRPr="002A59AD" w:rsidRDefault="00F54607" w:rsidP="00F54607">
      <w:pPr>
        <w:spacing w:line="276" w:lineRule="auto"/>
        <w:jc w:val="center"/>
        <w:rPr>
          <w:rFonts w:eastAsia="Calibri"/>
          <w:sz w:val="28"/>
          <w:szCs w:val="28"/>
        </w:rPr>
      </w:pPr>
      <w:r w:rsidRPr="002A59AD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Pr="002A59AD">
        <w:rPr>
          <w:rFonts w:eastAsia="Calibri"/>
          <w:sz w:val="28"/>
          <w:szCs w:val="28"/>
        </w:rPr>
        <w:t>СВЕТЛЫЙ</w:t>
      </w:r>
      <w:proofErr w:type="gramEnd"/>
    </w:p>
    <w:p w:rsidR="00F54607" w:rsidRPr="002A59AD" w:rsidRDefault="00F54607" w:rsidP="00F54607">
      <w:pPr>
        <w:spacing w:line="276" w:lineRule="auto"/>
        <w:jc w:val="center"/>
        <w:rPr>
          <w:rFonts w:eastAsia="Calibri"/>
          <w:sz w:val="28"/>
          <w:szCs w:val="28"/>
        </w:rPr>
      </w:pPr>
      <w:r w:rsidRPr="002A59AD">
        <w:rPr>
          <w:rFonts w:eastAsia="Calibri"/>
          <w:sz w:val="28"/>
          <w:szCs w:val="28"/>
        </w:rPr>
        <w:t>Березовского района</w:t>
      </w:r>
    </w:p>
    <w:p w:rsidR="00F54607" w:rsidRPr="002A59AD" w:rsidRDefault="00F54607" w:rsidP="00F54607">
      <w:pPr>
        <w:spacing w:line="276" w:lineRule="auto"/>
        <w:jc w:val="center"/>
        <w:rPr>
          <w:rFonts w:eastAsia="Calibri"/>
          <w:sz w:val="28"/>
          <w:szCs w:val="28"/>
        </w:rPr>
      </w:pPr>
      <w:r w:rsidRPr="002A59AD">
        <w:rPr>
          <w:rFonts w:eastAsia="Calibri"/>
          <w:sz w:val="28"/>
          <w:szCs w:val="28"/>
        </w:rPr>
        <w:t>Ханты-Мансийского автономного округа-Югры</w:t>
      </w:r>
    </w:p>
    <w:p w:rsidR="00F54607" w:rsidRPr="002A59AD" w:rsidRDefault="00F54607" w:rsidP="00F5460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F54607" w:rsidRPr="002A59AD" w:rsidRDefault="00F54607" w:rsidP="00F54607">
      <w:pPr>
        <w:spacing w:line="276" w:lineRule="auto"/>
        <w:jc w:val="center"/>
        <w:rPr>
          <w:rFonts w:eastAsia="Calibri"/>
          <w:sz w:val="28"/>
          <w:szCs w:val="28"/>
        </w:rPr>
      </w:pPr>
      <w:r w:rsidRPr="002A59AD">
        <w:rPr>
          <w:rFonts w:eastAsia="Calibri"/>
          <w:sz w:val="28"/>
          <w:szCs w:val="28"/>
        </w:rPr>
        <w:t>ПОСТАНОВЛЕНИЕ</w:t>
      </w:r>
    </w:p>
    <w:p w:rsidR="00F54607" w:rsidRPr="002A59AD" w:rsidRDefault="00F54607" w:rsidP="00F54607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от 08.12</w:t>
      </w:r>
      <w:r w:rsidRPr="002A59AD">
        <w:rPr>
          <w:rFonts w:eastAsia="Calibri"/>
          <w:sz w:val="28"/>
          <w:szCs w:val="28"/>
          <w:u w:val="single"/>
        </w:rPr>
        <w:t>.202</w:t>
      </w:r>
      <w:r>
        <w:rPr>
          <w:rFonts w:eastAsia="Calibri"/>
          <w:sz w:val="28"/>
          <w:szCs w:val="28"/>
          <w:u w:val="single"/>
        </w:rPr>
        <w:t>3</w:t>
      </w:r>
      <w:r w:rsidRPr="002A59AD">
        <w:rPr>
          <w:rFonts w:eastAsia="Calibri"/>
          <w:sz w:val="28"/>
          <w:szCs w:val="28"/>
        </w:rPr>
        <w:t xml:space="preserve">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№ 122</w:t>
      </w:r>
    </w:p>
    <w:p w:rsidR="00F54607" w:rsidRPr="002A59AD" w:rsidRDefault="00F54607" w:rsidP="00F54607">
      <w:pPr>
        <w:spacing w:line="276" w:lineRule="auto"/>
        <w:rPr>
          <w:rFonts w:eastAsia="Calibri"/>
          <w:sz w:val="28"/>
          <w:szCs w:val="28"/>
        </w:rPr>
      </w:pPr>
      <w:r w:rsidRPr="002A59AD">
        <w:rPr>
          <w:rFonts w:eastAsia="Calibri"/>
          <w:sz w:val="28"/>
          <w:szCs w:val="28"/>
        </w:rPr>
        <w:t>п. Светлый</w:t>
      </w:r>
    </w:p>
    <w:p w:rsidR="00F54607" w:rsidRPr="002A59AD" w:rsidRDefault="00F54607" w:rsidP="00F54607">
      <w:pPr>
        <w:rPr>
          <w:sz w:val="28"/>
          <w:szCs w:val="28"/>
        </w:rPr>
      </w:pPr>
    </w:p>
    <w:tbl>
      <w:tblPr>
        <w:tblStyle w:val="a9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F54607" w:rsidRPr="002A59AD" w:rsidTr="00F5460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607" w:rsidRPr="00A703C3" w:rsidRDefault="00F54607" w:rsidP="00F54607">
            <w:pPr>
              <w:tabs>
                <w:tab w:val="left" w:pos="4678"/>
              </w:tabs>
              <w:jc w:val="both"/>
              <w:rPr>
                <w:b/>
                <w:sz w:val="28"/>
                <w:szCs w:val="28"/>
              </w:rPr>
            </w:pPr>
            <w:r w:rsidRPr="00A703C3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>Положения</w:t>
            </w:r>
            <w:r w:rsidRPr="001C09CB">
              <w:rPr>
                <w:b/>
                <w:bCs/>
                <w:sz w:val="28"/>
                <w:szCs w:val="28"/>
              </w:rPr>
              <w:t xml:space="preserve"> по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09CB">
              <w:rPr>
                <w:b/>
                <w:bCs/>
                <w:sz w:val="28"/>
                <w:szCs w:val="28"/>
              </w:rPr>
              <w:t>демонтажу и вывозу некапитальных строений,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09CB">
              <w:rPr>
                <w:b/>
                <w:bCs/>
                <w:sz w:val="28"/>
                <w:szCs w:val="28"/>
              </w:rPr>
              <w:t>сооружений, самовольно установленных на территории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09CB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Pr="001C09CB">
              <w:rPr>
                <w:b/>
                <w:bCs/>
                <w:sz w:val="28"/>
                <w:szCs w:val="28"/>
              </w:rPr>
              <w:t>Светлый</w:t>
            </w:r>
            <w:proofErr w:type="gramEnd"/>
          </w:p>
        </w:tc>
      </w:tr>
    </w:tbl>
    <w:p w:rsidR="00F54607" w:rsidRPr="002A59AD" w:rsidRDefault="00F54607" w:rsidP="00F54607">
      <w:pPr>
        <w:rPr>
          <w:sz w:val="28"/>
          <w:szCs w:val="28"/>
        </w:rPr>
      </w:pPr>
    </w:p>
    <w:p w:rsidR="00F54607" w:rsidRDefault="00F54607" w:rsidP="00F54607">
      <w:pPr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C09CB">
        <w:rPr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A59AD">
        <w:rPr>
          <w:sz w:val="28"/>
          <w:szCs w:val="28"/>
        </w:rPr>
        <w:t xml:space="preserve">Уставом сельского поселения </w:t>
      </w:r>
      <w:proofErr w:type="gramStart"/>
      <w:r w:rsidRPr="002A59AD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</w:t>
      </w:r>
      <w:r w:rsidRPr="001C09CB">
        <w:rPr>
          <w:sz w:val="28"/>
          <w:szCs w:val="28"/>
        </w:rPr>
        <w:t xml:space="preserve"> Решением Совета депутатов сельского поселения Светлый от 15.06.2018 № 267</w:t>
      </w:r>
      <w:r>
        <w:rPr>
          <w:sz w:val="28"/>
          <w:szCs w:val="28"/>
        </w:rPr>
        <w:t xml:space="preserve"> «Об утверждении </w:t>
      </w:r>
      <w:r w:rsidRPr="001C09CB">
        <w:rPr>
          <w:sz w:val="28"/>
          <w:szCs w:val="28"/>
        </w:rPr>
        <w:t xml:space="preserve">Правил благоустройства </w:t>
      </w:r>
      <w:r>
        <w:rPr>
          <w:sz w:val="28"/>
          <w:szCs w:val="28"/>
        </w:rPr>
        <w:t xml:space="preserve">территории </w:t>
      </w:r>
      <w:r w:rsidRPr="001C09CB">
        <w:rPr>
          <w:sz w:val="28"/>
          <w:szCs w:val="28"/>
        </w:rPr>
        <w:t>сельского поселения Светлый</w:t>
      </w:r>
      <w:r>
        <w:rPr>
          <w:sz w:val="28"/>
          <w:szCs w:val="28"/>
        </w:rPr>
        <w:t>»:</w:t>
      </w:r>
    </w:p>
    <w:p w:rsidR="00F54607" w:rsidRPr="002A59AD" w:rsidRDefault="00F54607" w:rsidP="00F54607">
      <w:pPr>
        <w:spacing w:line="276" w:lineRule="auto"/>
        <w:ind w:right="-1" w:firstLine="567"/>
        <w:jc w:val="both"/>
        <w:rPr>
          <w:sz w:val="28"/>
          <w:szCs w:val="28"/>
        </w:rPr>
      </w:pPr>
      <w:r w:rsidRPr="002A59AD">
        <w:rPr>
          <w:sz w:val="28"/>
          <w:szCs w:val="28"/>
        </w:rPr>
        <w:t xml:space="preserve">1. Утвердить </w:t>
      </w:r>
      <w:r w:rsidRPr="001C09C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C09CB">
        <w:rPr>
          <w:sz w:val="28"/>
          <w:szCs w:val="28"/>
        </w:rPr>
        <w:t xml:space="preserve"> по демонтажу и вывозу некапитальных строений, сооружений, самовольно установленных на территории сельского поселения </w:t>
      </w:r>
      <w:proofErr w:type="gramStart"/>
      <w:r w:rsidRPr="001C09CB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</w:t>
      </w:r>
      <w:r w:rsidRPr="002A59AD">
        <w:rPr>
          <w:sz w:val="28"/>
          <w:szCs w:val="28"/>
        </w:rPr>
        <w:t xml:space="preserve"> согласно приложению к настоящему постановлению.</w:t>
      </w:r>
    </w:p>
    <w:p w:rsidR="00F54607" w:rsidRPr="002A59AD" w:rsidRDefault="00F54607" w:rsidP="00F54607">
      <w:pPr>
        <w:tabs>
          <w:tab w:val="left" w:pos="1080"/>
          <w:tab w:val="left" w:pos="1620"/>
        </w:tabs>
        <w:spacing w:line="276" w:lineRule="auto"/>
        <w:ind w:firstLine="567"/>
        <w:jc w:val="both"/>
        <w:rPr>
          <w:sz w:val="28"/>
          <w:szCs w:val="28"/>
        </w:rPr>
      </w:pPr>
      <w:r w:rsidRPr="002A59AD">
        <w:rPr>
          <w:sz w:val="28"/>
          <w:szCs w:val="28"/>
        </w:rPr>
        <w:t xml:space="preserve">2. </w:t>
      </w:r>
      <w:proofErr w:type="gramStart"/>
      <w:r w:rsidRPr="002A59AD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2A59AD">
        <w:rPr>
          <w:sz w:val="28"/>
          <w:szCs w:val="28"/>
        </w:rPr>
        <w:t>Светловский</w:t>
      </w:r>
      <w:proofErr w:type="spellEnd"/>
      <w:r w:rsidRPr="002A59AD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54607" w:rsidRPr="002A59AD" w:rsidRDefault="00F54607" w:rsidP="00F54607">
      <w:pPr>
        <w:tabs>
          <w:tab w:val="left" w:pos="1080"/>
          <w:tab w:val="left" w:pos="1620"/>
        </w:tabs>
        <w:spacing w:line="276" w:lineRule="auto"/>
        <w:ind w:firstLine="567"/>
        <w:jc w:val="both"/>
        <w:rPr>
          <w:sz w:val="28"/>
          <w:szCs w:val="28"/>
        </w:rPr>
      </w:pPr>
      <w:r w:rsidRPr="002A59AD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54607" w:rsidRPr="002A59AD" w:rsidRDefault="00F54607" w:rsidP="00F54607">
      <w:pPr>
        <w:tabs>
          <w:tab w:val="left" w:pos="1080"/>
          <w:tab w:val="left" w:pos="1620"/>
        </w:tabs>
        <w:spacing w:line="276" w:lineRule="auto"/>
        <w:ind w:firstLine="567"/>
        <w:jc w:val="both"/>
        <w:rPr>
          <w:sz w:val="28"/>
          <w:szCs w:val="28"/>
        </w:rPr>
      </w:pPr>
      <w:r w:rsidRPr="002A59AD">
        <w:rPr>
          <w:sz w:val="28"/>
          <w:szCs w:val="28"/>
        </w:rPr>
        <w:t xml:space="preserve">4. </w:t>
      </w:r>
      <w:proofErr w:type="gramStart"/>
      <w:r w:rsidRPr="002A59AD">
        <w:rPr>
          <w:sz w:val="28"/>
          <w:szCs w:val="28"/>
        </w:rPr>
        <w:t>Контроль за</w:t>
      </w:r>
      <w:proofErr w:type="gramEnd"/>
      <w:r w:rsidRPr="002A59AD">
        <w:rPr>
          <w:sz w:val="28"/>
          <w:szCs w:val="28"/>
        </w:rPr>
        <w:t xml:space="preserve"> исполнением постановления оставляю за собой.</w:t>
      </w:r>
    </w:p>
    <w:p w:rsidR="00F54607" w:rsidRPr="002A59AD" w:rsidRDefault="00F54607" w:rsidP="00F54607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</w:p>
    <w:p w:rsidR="00F54607" w:rsidRPr="002A59AD" w:rsidRDefault="00F54607" w:rsidP="00F54607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</w:p>
    <w:p w:rsidR="00F54607" w:rsidRPr="002A59AD" w:rsidRDefault="00F54607" w:rsidP="00F54607">
      <w:pPr>
        <w:ind w:firstLine="709"/>
        <w:rPr>
          <w:sz w:val="28"/>
        </w:rPr>
      </w:pPr>
      <w:r w:rsidRPr="002A59AD">
        <w:rPr>
          <w:sz w:val="28"/>
        </w:rPr>
        <w:t xml:space="preserve">Глава сельского поселения                                        </w:t>
      </w:r>
      <w:r>
        <w:rPr>
          <w:sz w:val="28"/>
        </w:rPr>
        <w:t>Е.Н. Тодорова</w:t>
      </w: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4607" w:rsidRPr="00B6502A" w:rsidRDefault="00F54607" w:rsidP="00F546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502A">
        <w:rPr>
          <w:rFonts w:ascii="Times New Roman" w:hAnsi="Times New Roman" w:cs="Times New Roman"/>
          <w:sz w:val="24"/>
          <w:szCs w:val="24"/>
        </w:rPr>
        <w:t>Приложение</w:t>
      </w:r>
    </w:p>
    <w:p w:rsidR="00F54607" w:rsidRPr="00B6502A" w:rsidRDefault="00F54607" w:rsidP="00F546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2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54607" w:rsidRPr="00B6502A" w:rsidRDefault="00F54607" w:rsidP="00F546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0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6502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F54607" w:rsidRDefault="00F54607" w:rsidP="00F54607">
      <w:pPr>
        <w:ind w:firstLine="684"/>
        <w:jc w:val="right"/>
      </w:pPr>
      <w:r>
        <w:t>от 08.12</w:t>
      </w:r>
      <w:r w:rsidRPr="00B6502A">
        <w:t>.202</w:t>
      </w:r>
      <w:r>
        <w:t>3 №122</w:t>
      </w:r>
    </w:p>
    <w:p w:rsidR="00F54607" w:rsidRDefault="00F54607" w:rsidP="00F54607">
      <w:pPr>
        <w:ind w:firstLine="684"/>
        <w:jc w:val="right"/>
        <w:rPr>
          <w:b/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ind w:firstLine="567"/>
        <w:jc w:val="center"/>
        <w:textAlignment w:val="baseline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A04E46">
        <w:rPr>
          <w:b/>
          <w:bCs/>
          <w:color w:val="0D0D0D" w:themeColor="text1" w:themeTint="F2"/>
          <w:sz w:val="28"/>
          <w:szCs w:val="28"/>
        </w:rPr>
        <w:t xml:space="preserve">Положение по демонтажу и вывозу некапитальных </w:t>
      </w:r>
      <w:r>
        <w:rPr>
          <w:b/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/>
          <w:bCs/>
          <w:color w:val="0D0D0D" w:themeColor="text1" w:themeTint="F2"/>
          <w:sz w:val="28"/>
          <w:szCs w:val="28"/>
        </w:rPr>
        <w:t xml:space="preserve"> </w:t>
      </w:r>
    </w:p>
    <w:p w:rsidR="00F54607" w:rsidRPr="00A04E46" w:rsidRDefault="00F54607" w:rsidP="00F54607">
      <w:pPr>
        <w:shd w:val="clear" w:color="auto" w:fill="FFFFFF"/>
        <w:ind w:firstLine="567"/>
        <w:jc w:val="center"/>
        <w:textAlignment w:val="baseline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A04E46">
        <w:rPr>
          <w:b/>
          <w:bCs/>
          <w:color w:val="0D0D0D" w:themeColor="text1" w:themeTint="F2"/>
          <w:sz w:val="28"/>
          <w:szCs w:val="28"/>
        </w:rPr>
        <w:t>сооружений, самовольно установленных на территории</w:t>
      </w:r>
    </w:p>
    <w:p w:rsidR="00F54607" w:rsidRPr="00A04E46" w:rsidRDefault="00F54607" w:rsidP="00F54607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0D0D0D" w:themeColor="text1" w:themeTint="F2"/>
          <w:sz w:val="28"/>
          <w:szCs w:val="28"/>
        </w:rPr>
        <w:t>Светлый</w:t>
      </w:r>
      <w:proofErr w:type="gramEnd"/>
    </w:p>
    <w:p w:rsidR="00F54607" w:rsidRDefault="00F54607" w:rsidP="00F54607">
      <w:pPr>
        <w:shd w:val="clear" w:color="auto" w:fill="FFFFFF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Раздел </w:t>
      </w:r>
      <w:r w:rsidRPr="00A04E46">
        <w:rPr>
          <w:color w:val="0D0D0D" w:themeColor="text1" w:themeTint="F2"/>
          <w:sz w:val="28"/>
          <w:szCs w:val="28"/>
        </w:rPr>
        <w:t>1. Общие положения</w:t>
      </w: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outlineLvl w:val="2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1.1. </w:t>
      </w:r>
      <w:proofErr w:type="gramStart"/>
      <w:r w:rsidRPr="00A04E46">
        <w:rPr>
          <w:color w:val="0D0D0D" w:themeColor="text1" w:themeTint="F2"/>
          <w:sz w:val="28"/>
          <w:szCs w:val="28"/>
        </w:rPr>
        <w:t xml:space="preserve">Настоящее Положение по демонтажу и </w:t>
      </w:r>
      <w:r w:rsidRPr="00A04E46">
        <w:rPr>
          <w:bCs/>
          <w:color w:val="0D0D0D" w:themeColor="text1" w:themeTint="F2"/>
          <w:sz w:val="28"/>
          <w:szCs w:val="28"/>
        </w:rPr>
        <w:t xml:space="preserve">вывозу 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</w:t>
      </w:r>
      <w:r w:rsidRPr="00A04E46">
        <w:rPr>
          <w:bCs/>
          <w:color w:val="0D0D0D" w:themeColor="text1" w:themeTint="F2"/>
          <w:sz w:val="28"/>
          <w:szCs w:val="28"/>
        </w:rPr>
        <w:t xml:space="preserve"> на территории </w:t>
      </w:r>
      <w:r>
        <w:rPr>
          <w:bCs/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bCs/>
          <w:color w:val="0D0D0D" w:themeColor="text1" w:themeTint="F2"/>
          <w:sz w:val="28"/>
          <w:szCs w:val="28"/>
        </w:rPr>
        <w:t xml:space="preserve"> </w:t>
      </w:r>
      <w:r w:rsidRPr="00A04E46">
        <w:rPr>
          <w:color w:val="0D0D0D" w:themeColor="text1" w:themeTint="F2"/>
          <w:sz w:val="28"/>
          <w:szCs w:val="28"/>
        </w:rPr>
        <w:t xml:space="preserve">(далее - Положение), разработано в соответствии </w:t>
      </w:r>
      <w:r>
        <w:rPr>
          <w:color w:val="0D0D0D" w:themeColor="text1" w:themeTint="F2"/>
          <w:sz w:val="28"/>
          <w:szCs w:val="28"/>
        </w:rPr>
        <w:t xml:space="preserve">                        </w:t>
      </w:r>
      <w:r w:rsidRPr="00A04E46">
        <w:rPr>
          <w:color w:val="0D0D0D" w:themeColor="text1" w:themeTint="F2"/>
          <w:sz w:val="28"/>
          <w:szCs w:val="28"/>
        </w:rPr>
        <w:t xml:space="preserve">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3" w:history="1">
        <w:r w:rsidRPr="00A04E46">
          <w:rPr>
            <w:color w:val="0D0D0D" w:themeColor="text1" w:themeTint="F2"/>
            <w:sz w:val="28"/>
            <w:szCs w:val="28"/>
          </w:rPr>
          <w:t>Уставом</w:t>
        </w:r>
      </w:hyperlink>
      <w:r w:rsidRPr="00A04E46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 xml:space="preserve">, Правилами благоустройства </w:t>
      </w:r>
      <w:r>
        <w:rPr>
          <w:color w:val="0D0D0D" w:themeColor="text1" w:themeTint="F2"/>
          <w:sz w:val="28"/>
          <w:szCs w:val="28"/>
        </w:rPr>
        <w:t>сельского поселения Светлый, принятыми Решением Совета</w:t>
      </w:r>
      <w:proofErr w:type="gramEnd"/>
      <w:r>
        <w:rPr>
          <w:color w:val="0D0D0D" w:themeColor="text1" w:themeTint="F2"/>
          <w:sz w:val="28"/>
          <w:szCs w:val="28"/>
        </w:rPr>
        <w:t xml:space="preserve"> депутатов сельского поселения </w:t>
      </w:r>
      <w:proofErr w:type="gramStart"/>
      <w:r>
        <w:rPr>
          <w:color w:val="0D0D0D" w:themeColor="text1" w:themeTint="F2"/>
          <w:sz w:val="28"/>
          <w:szCs w:val="28"/>
        </w:rPr>
        <w:t>Светлый</w:t>
      </w:r>
      <w:proofErr w:type="gramEnd"/>
      <w:r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color w:val="0D0D0D" w:themeColor="text1" w:themeTint="F2"/>
          <w:sz w:val="28"/>
          <w:szCs w:val="28"/>
        </w:rPr>
        <w:t>от</w:t>
      </w:r>
      <w:r>
        <w:rPr>
          <w:color w:val="0D0D0D" w:themeColor="text1" w:themeTint="F2"/>
          <w:sz w:val="28"/>
          <w:szCs w:val="28"/>
        </w:rPr>
        <w:t xml:space="preserve"> 15</w:t>
      </w:r>
      <w:r w:rsidRPr="00A04E46">
        <w:rPr>
          <w:color w:val="0D0D0D" w:themeColor="text1" w:themeTint="F2"/>
          <w:sz w:val="28"/>
          <w:szCs w:val="28"/>
        </w:rPr>
        <w:t>.0</w:t>
      </w:r>
      <w:r>
        <w:rPr>
          <w:color w:val="0D0D0D" w:themeColor="text1" w:themeTint="F2"/>
          <w:sz w:val="28"/>
          <w:szCs w:val="28"/>
        </w:rPr>
        <w:t>6</w:t>
      </w:r>
      <w:r w:rsidRPr="00A04E46">
        <w:rPr>
          <w:color w:val="0D0D0D" w:themeColor="text1" w:themeTint="F2"/>
          <w:sz w:val="28"/>
          <w:szCs w:val="28"/>
        </w:rPr>
        <w:t>.201</w:t>
      </w:r>
      <w:r>
        <w:rPr>
          <w:color w:val="0D0D0D" w:themeColor="text1" w:themeTint="F2"/>
          <w:sz w:val="28"/>
          <w:szCs w:val="28"/>
        </w:rPr>
        <w:t xml:space="preserve">8 </w:t>
      </w:r>
      <w:r w:rsidRPr="00A04E46">
        <w:rPr>
          <w:color w:val="0D0D0D" w:themeColor="text1" w:themeTint="F2"/>
          <w:sz w:val="28"/>
          <w:szCs w:val="28"/>
        </w:rPr>
        <w:t xml:space="preserve">№ </w:t>
      </w:r>
      <w:r>
        <w:rPr>
          <w:color w:val="0D0D0D" w:themeColor="text1" w:themeTint="F2"/>
          <w:sz w:val="28"/>
          <w:szCs w:val="28"/>
        </w:rPr>
        <w:t>267.</w:t>
      </w: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1.2. </w:t>
      </w:r>
      <w:proofErr w:type="gramStart"/>
      <w:r w:rsidRPr="00A04E46">
        <w:rPr>
          <w:color w:val="0D0D0D" w:themeColor="text1" w:themeTint="F2"/>
          <w:sz w:val="28"/>
          <w:szCs w:val="28"/>
        </w:rPr>
        <w:t xml:space="preserve">Настоящее Положение разработано в целях организации благоустройства территории </w:t>
      </w:r>
      <w:r>
        <w:rPr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>, соблюдения прав граждан на свободный доступ к местам общего пользования и на проживание в благоприятных условиях.</w:t>
      </w:r>
      <w:proofErr w:type="gramEnd"/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1.3. </w:t>
      </w:r>
      <w:r w:rsidRPr="00A04E46">
        <w:rPr>
          <w:color w:val="0D0D0D" w:themeColor="text1" w:themeTint="F2"/>
          <w:spacing w:val="2"/>
          <w:sz w:val="28"/>
          <w:szCs w:val="28"/>
        </w:rPr>
        <w:t xml:space="preserve">Действие Положения распространяется на </w:t>
      </w:r>
      <w:r w:rsidRPr="00A04E46">
        <w:rPr>
          <w:color w:val="0D0D0D" w:themeColor="text1" w:themeTint="F2"/>
          <w:sz w:val="28"/>
          <w:szCs w:val="28"/>
        </w:rPr>
        <w:t xml:space="preserve">некапитальные </w:t>
      </w:r>
      <w:r>
        <w:rPr>
          <w:color w:val="0D0D0D" w:themeColor="text1" w:themeTint="F2"/>
          <w:sz w:val="28"/>
          <w:szCs w:val="28"/>
        </w:rPr>
        <w:t xml:space="preserve">строения, </w:t>
      </w:r>
      <w:r w:rsidRPr="00A04E46">
        <w:rPr>
          <w:color w:val="0D0D0D" w:themeColor="text1" w:themeTint="F2"/>
          <w:sz w:val="28"/>
          <w:szCs w:val="28"/>
        </w:rPr>
        <w:t xml:space="preserve">сооружения, </w:t>
      </w:r>
      <w:r>
        <w:rPr>
          <w:color w:val="0D0D0D" w:themeColor="text1" w:themeTint="F2"/>
          <w:sz w:val="28"/>
          <w:szCs w:val="28"/>
        </w:rPr>
        <w:t xml:space="preserve">самовольно </w:t>
      </w:r>
      <w:r w:rsidRPr="00A04E46">
        <w:rPr>
          <w:color w:val="0D0D0D" w:themeColor="text1" w:themeTint="F2"/>
          <w:sz w:val="28"/>
          <w:szCs w:val="28"/>
        </w:rPr>
        <w:t xml:space="preserve">установленные </w:t>
      </w:r>
      <w:r w:rsidRPr="00A04E46">
        <w:rPr>
          <w:color w:val="0D0D0D" w:themeColor="text1" w:themeTint="F2"/>
          <w:spacing w:val="2"/>
          <w:sz w:val="28"/>
          <w:szCs w:val="28"/>
        </w:rPr>
        <w:t>на землях, н</w:t>
      </w:r>
      <w:r>
        <w:rPr>
          <w:color w:val="0D0D0D" w:themeColor="text1" w:themeTint="F2"/>
          <w:spacing w:val="2"/>
          <w:sz w:val="28"/>
          <w:szCs w:val="28"/>
        </w:rPr>
        <w:t xml:space="preserve">аходящихся </w:t>
      </w:r>
      <w:r w:rsidRPr="00A04E46">
        <w:rPr>
          <w:color w:val="0D0D0D" w:themeColor="text1" w:themeTint="F2"/>
          <w:spacing w:val="2"/>
          <w:sz w:val="28"/>
          <w:szCs w:val="28"/>
        </w:rPr>
        <w:t xml:space="preserve">в </w:t>
      </w:r>
      <w:r w:rsidRPr="00CC084B">
        <w:rPr>
          <w:spacing w:val="2"/>
          <w:sz w:val="28"/>
          <w:szCs w:val="28"/>
        </w:rPr>
        <w:t>муниципальной собственности, не обремененных правами третьих лиц, а</w:t>
      </w:r>
      <w:r w:rsidRPr="00A04E46">
        <w:rPr>
          <w:color w:val="0D0D0D" w:themeColor="text1" w:themeTint="F2"/>
          <w:spacing w:val="2"/>
          <w:sz w:val="28"/>
          <w:szCs w:val="28"/>
        </w:rPr>
        <w:t xml:space="preserve"> также на землях или земельных участках, государственная собственность на которые не разграничена, расположенных на территории </w:t>
      </w:r>
      <w:r>
        <w:rPr>
          <w:color w:val="0D0D0D" w:themeColor="text1" w:themeTint="F2"/>
          <w:spacing w:val="2"/>
          <w:sz w:val="28"/>
          <w:szCs w:val="28"/>
        </w:rPr>
        <w:t xml:space="preserve">сельского поселения </w:t>
      </w:r>
      <w:proofErr w:type="gramStart"/>
      <w:r>
        <w:rPr>
          <w:color w:val="0D0D0D" w:themeColor="text1" w:themeTint="F2"/>
          <w:spacing w:val="2"/>
          <w:sz w:val="28"/>
          <w:szCs w:val="28"/>
        </w:rPr>
        <w:t>Светлый</w:t>
      </w:r>
      <w:proofErr w:type="gramEnd"/>
      <w:r w:rsidRPr="00A04E46">
        <w:rPr>
          <w:color w:val="0D0D0D" w:themeColor="text1" w:themeTint="F2"/>
          <w:spacing w:val="2"/>
          <w:sz w:val="28"/>
          <w:szCs w:val="28"/>
        </w:rPr>
        <w:t>.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1.4. Некапитальные </w:t>
      </w:r>
      <w:r>
        <w:rPr>
          <w:color w:val="0D0D0D" w:themeColor="text1" w:themeTint="F2"/>
          <w:sz w:val="28"/>
          <w:szCs w:val="28"/>
        </w:rPr>
        <w:t>строения,</w:t>
      </w:r>
      <w:r w:rsidRPr="00A04E46">
        <w:rPr>
          <w:color w:val="0D0D0D" w:themeColor="text1" w:themeTint="F2"/>
          <w:sz w:val="28"/>
          <w:szCs w:val="28"/>
        </w:rPr>
        <w:t xml:space="preserve"> сооружения могут размещаться на земельных участках, предоставленных </w:t>
      </w:r>
      <w:r>
        <w:rPr>
          <w:color w:val="0D0D0D" w:themeColor="text1" w:themeTint="F2"/>
          <w:sz w:val="28"/>
          <w:szCs w:val="28"/>
        </w:rPr>
        <w:t xml:space="preserve">в установленном порядке </w:t>
      </w:r>
      <w:r w:rsidRPr="00A04E46">
        <w:rPr>
          <w:color w:val="0D0D0D" w:themeColor="text1" w:themeTint="F2"/>
          <w:sz w:val="28"/>
          <w:szCs w:val="28"/>
        </w:rPr>
        <w:t>для этих целей в соотв</w:t>
      </w:r>
      <w:r>
        <w:rPr>
          <w:color w:val="0D0D0D" w:themeColor="text1" w:themeTint="F2"/>
          <w:sz w:val="28"/>
          <w:szCs w:val="28"/>
        </w:rPr>
        <w:t xml:space="preserve">етствии </w:t>
      </w:r>
      <w:r w:rsidRPr="00A04E46">
        <w:rPr>
          <w:color w:val="0D0D0D" w:themeColor="text1" w:themeTint="F2"/>
          <w:sz w:val="28"/>
          <w:szCs w:val="28"/>
        </w:rPr>
        <w:t>с требованиями законодательства Российской Федерации.</w:t>
      </w:r>
      <w:r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color w:val="0D0D0D" w:themeColor="text1" w:themeTint="F2"/>
          <w:sz w:val="28"/>
          <w:szCs w:val="28"/>
        </w:rPr>
        <w:t xml:space="preserve">В иных местах размещение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 запрещено.</w:t>
      </w: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1.5. Основные понятия, используемые в настоящем Положении:</w:t>
      </w:r>
    </w:p>
    <w:p w:rsidR="00F54607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1.5.1.</w:t>
      </w:r>
      <w:r w:rsidRPr="00A04E46">
        <w:rPr>
          <w:b/>
          <w:color w:val="0D0D0D" w:themeColor="text1" w:themeTint="F2"/>
          <w:sz w:val="28"/>
          <w:szCs w:val="28"/>
        </w:rPr>
        <w:t xml:space="preserve"> Некапитальные </w:t>
      </w:r>
      <w:r>
        <w:rPr>
          <w:b/>
          <w:color w:val="0D0D0D" w:themeColor="text1" w:themeTint="F2"/>
          <w:sz w:val="28"/>
          <w:szCs w:val="28"/>
        </w:rPr>
        <w:t>строения,</w:t>
      </w:r>
      <w:r w:rsidRPr="00A04E46">
        <w:rPr>
          <w:b/>
          <w:color w:val="0D0D0D" w:themeColor="text1" w:themeTint="F2"/>
          <w:sz w:val="28"/>
          <w:szCs w:val="28"/>
        </w:rPr>
        <w:t xml:space="preserve"> сооружения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–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lastRenderedPageBreak/>
        <w:t xml:space="preserve">1.5.2. </w:t>
      </w:r>
      <w:r w:rsidRPr="00A04E46">
        <w:rPr>
          <w:b/>
          <w:color w:val="0D0D0D" w:themeColor="text1" w:themeTint="F2"/>
          <w:sz w:val="28"/>
          <w:szCs w:val="28"/>
        </w:rPr>
        <w:t>Владелец</w:t>
      </w:r>
      <w:r w:rsidRPr="00A04E46">
        <w:rPr>
          <w:color w:val="0D0D0D" w:themeColor="text1" w:themeTint="F2"/>
          <w:sz w:val="28"/>
          <w:szCs w:val="28"/>
        </w:rPr>
        <w:t xml:space="preserve"> – физическое или юридическое лицо, являющееся собственником, пользователем, арендатором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сооружений.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1.5.3. </w:t>
      </w:r>
      <w:r w:rsidRPr="00A04E46">
        <w:rPr>
          <w:b/>
          <w:color w:val="0D0D0D" w:themeColor="text1" w:themeTint="F2"/>
          <w:sz w:val="28"/>
          <w:szCs w:val="28"/>
        </w:rPr>
        <w:t>Возмещение расходов</w:t>
      </w:r>
      <w:r w:rsidRPr="00A04E46">
        <w:rPr>
          <w:color w:val="0D0D0D" w:themeColor="text1" w:themeTint="F2"/>
          <w:sz w:val="28"/>
          <w:szCs w:val="28"/>
        </w:rPr>
        <w:t xml:space="preserve"> – возмещение расходов, связанных </w:t>
      </w:r>
      <w:r>
        <w:rPr>
          <w:color w:val="0D0D0D" w:themeColor="text1" w:themeTint="F2"/>
          <w:sz w:val="28"/>
          <w:szCs w:val="28"/>
        </w:rPr>
        <w:t xml:space="preserve">                 с демонтаже</w:t>
      </w:r>
      <w:r w:rsidRPr="00A04E46">
        <w:rPr>
          <w:color w:val="0D0D0D" w:themeColor="text1" w:themeTint="F2"/>
          <w:sz w:val="28"/>
          <w:szCs w:val="28"/>
        </w:rPr>
        <w:t xml:space="preserve">м, транспортировкой и хранением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сооружений.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1.5.4. </w:t>
      </w:r>
      <w:r w:rsidRPr="00A04E46">
        <w:rPr>
          <w:b/>
          <w:color w:val="0D0D0D" w:themeColor="text1" w:themeTint="F2"/>
          <w:sz w:val="28"/>
          <w:szCs w:val="28"/>
        </w:rPr>
        <w:t xml:space="preserve">Мероприятия по демонтажу и вывозу некапитальных </w:t>
      </w:r>
      <w:r>
        <w:rPr>
          <w:b/>
          <w:color w:val="0D0D0D" w:themeColor="text1" w:themeTint="F2"/>
          <w:sz w:val="28"/>
          <w:szCs w:val="28"/>
        </w:rPr>
        <w:t>строений,</w:t>
      </w:r>
      <w:r w:rsidRPr="00A04E46">
        <w:rPr>
          <w:b/>
          <w:color w:val="0D0D0D" w:themeColor="text1" w:themeTint="F2"/>
          <w:sz w:val="28"/>
          <w:szCs w:val="28"/>
        </w:rPr>
        <w:t xml:space="preserve"> сооружений</w:t>
      </w:r>
      <w:r w:rsidRPr="00A04E46">
        <w:rPr>
          <w:color w:val="0D0D0D" w:themeColor="text1" w:themeTint="F2"/>
          <w:sz w:val="28"/>
          <w:szCs w:val="28"/>
        </w:rPr>
        <w:t xml:space="preserve"> – комп</w:t>
      </w:r>
      <w:r>
        <w:rPr>
          <w:color w:val="0D0D0D" w:themeColor="text1" w:themeTint="F2"/>
          <w:sz w:val="28"/>
          <w:szCs w:val="28"/>
        </w:rPr>
        <w:t xml:space="preserve">лекс поэтапных мер, направленных </w:t>
      </w:r>
      <w:proofErr w:type="gramStart"/>
      <w:r>
        <w:rPr>
          <w:color w:val="0D0D0D" w:themeColor="text1" w:themeTint="F2"/>
          <w:sz w:val="28"/>
          <w:szCs w:val="28"/>
        </w:rPr>
        <w:t>на</w:t>
      </w:r>
      <w:proofErr w:type="gramEnd"/>
      <w:r w:rsidRPr="00A04E46">
        <w:rPr>
          <w:color w:val="0D0D0D" w:themeColor="text1" w:themeTint="F2"/>
          <w:sz w:val="28"/>
          <w:szCs w:val="28"/>
        </w:rPr>
        <w:t>: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proofErr w:type="gramStart"/>
      <w:r w:rsidRPr="00A04E46">
        <w:rPr>
          <w:color w:val="0D0D0D" w:themeColor="text1" w:themeTint="F2"/>
          <w:sz w:val="28"/>
          <w:szCs w:val="28"/>
          <w:u w:val="single"/>
        </w:rPr>
        <w:t>1 этап:</w:t>
      </w:r>
      <w:r w:rsidRPr="00A04E46">
        <w:rPr>
          <w:color w:val="0D0D0D" w:themeColor="text1" w:themeTint="F2"/>
          <w:sz w:val="28"/>
          <w:szCs w:val="28"/>
        </w:rPr>
        <w:t xml:space="preserve"> - выявление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сооружений,</w:t>
      </w:r>
      <w:r>
        <w:rPr>
          <w:color w:val="0D0D0D" w:themeColor="text1" w:themeTint="F2"/>
          <w:sz w:val="28"/>
          <w:szCs w:val="28"/>
        </w:rPr>
        <w:t xml:space="preserve"> самовольно установленных на территории сельского поселения Светлый,</w:t>
      </w:r>
      <w:r w:rsidRPr="00A04E46">
        <w:rPr>
          <w:color w:val="0D0D0D" w:themeColor="text1" w:themeTint="F2"/>
          <w:sz w:val="28"/>
          <w:szCs w:val="28"/>
        </w:rPr>
        <w:t xml:space="preserve"> определение и извещение владельцев, размещение информации </w:t>
      </w:r>
      <w:r w:rsidRPr="00DD5D0A">
        <w:rPr>
          <w:color w:val="0D0D0D" w:themeColor="text1" w:themeTint="F2"/>
          <w:sz w:val="28"/>
          <w:szCs w:val="28"/>
        </w:rPr>
        <w:t>в печатном издании органов местного самоуправления сельского поселения Светлый «</w:t>
      </w:r>
      <w:proofErr w:type="spellStart"/>
      <w:r w:rsidRPr="00DD5D0A">
        <w:rPr>
          <w:color w:val="0D0D0D" w:themeColor="text1" w:themeTint="F2"/>
          <w:sz w:val="28"/>
          <w:szCs w:val="28"/>
        </w:rPr>
        <w:t>Светловский</w:t>
      </w:r>
      <w:proofErr w:type="spellEnd"/>
      <w:r w:rsidRPr="00DD5D0A">
        <w:rPr>
          <w:color w:val="0D0D0D" w:themeColor="text1" w:themeTint="F2"/>
          <w:sz w:val="28"/>
          <w:szCs w:val="28"/>
        </w:rPr>
        <w:t xml:space="preserve"> Вестник» и официальном веб-сайте органов местного самоуправления сельского поселения Светлый</w:t>
      </w:r>
      <w:r>
        <w:rPr>
          <w:color w:val="0D0D0D" w:themeColor="text1" w:themeTint="F2"/>
          <w:sz w:val="28"/>
          <w:szCs w:val="28"/>
        </w:rPr>
        <w:t xml:space="preserve">, </w:t>
      </w:r>
      <w:r w:rsidRPr="00A04E46">
        <w:rPr>
          <w:color w:val="0D0D0D" w:themeColor="text1" w:themeTint="F2"/>
          <w:sz w:val="28"/>
          <w:szCs w:val="28"/>
        </w:rPr>
        <w:t xml:space="preserve">в иных СМИ, на некапитальных </w:t>
      </w:r>
      <w:r>
        <w:rPr>
          <w:color w:val="0D0D0D" w:themeColor="text1" w:themeTint="F2"/>
          <w:sz w:val="28"/>
          <w:szCs w:val="28"/>
        </w:rPr>
        <w:t>строениях,</w:t>
      </w:r>
      <w:r w:rsidRPr="00A04E46">
        <w:rPr>
          <w:color w:val="0D0D0D" w:themeColor="text1" w:themeTint="F2"/>
          <w:sz w:val="28"/>
          <w:szCs w:val="28"/>
        </w:rPr>
        <w:t xml:space="preserve"> сооружениях</w:t>
      </w:r>
      <w:r>
        <w:rPr>
          <w:color w:val="0D0D0D" w:themeColor="text1" w:themeTint="F2"/>
          <w:sz w:val="28"/>
          <w:szCs w:val="28"/>
        </w:rPr>
        <w:t>, подлежащих демонтажу и вывозу</w:t>
      </w:r>
      <w:r w:rsidRPr="00A04E46">
        <w:rPr>
          <w:color w:val="0D0D0D" w:themeColor="text1" w:themeTint="F2"/>
          <w:sz w:val="28"/>
          <w:szCs w:val="28"/>
        </w:rPr>
        <w:t>;</w:t>
      </w:r>
      <w:proofErr w:type="gramEnd"/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proofErr w:type="gramStart"/>
      <w:r w:rsidRPr="00A04E46">
        <w:rPr>
          <w:color w:val="0D0D0D" w:themeColor="text1" w:themeTint="F2"/>
          <w:sz w:val="28"/>
          <w:szCs w:val="28"/>
          <w:u w:val="single"/>
        </w:rPr>
        <w:t>2 этап:</w:t>
      </w:r>
      <w:r w:rsidRPr="00A04E46">
        <w:rPr>
          <w:color w:val="0D0D0D" w:themeColor="text1" w:themeTint="F2"/>
          <w:sz w:val="28"/>
          <w:szCs w:val="28"/>
        </w:rPr>
        <w:t xml:space="preserve"> -  техническое обеспечение по вывозу</w:t>
      </w:r>
      <w:r>
        <w:rPr>
          <w:color w:val="0D0D0D" w:themeColor="text1" w:themeTint="F2"/>
          <w:sz w:val="28"/>
          <w:szCs w:val="28"/>
        </w:rPr>
        <w:t>, организацию</w:t>
      </w:r>
      <w:r w:rsidRPr="00A04E46">
        <w:rPr>
          <w:color w:val="0D0D0D" w:themeColor="text1" w:themeTint="F2"/>
          <w:sz w:val="28"/>
          <w:szCs w:val="28"/>
        </w:rPr>
        <w:t xml:space="preserve"> учета, хранения и выдачи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</w:t>
      </w:r>
      <w:r>
        <w:rPr>
          <w:color w:val="0D0D0D" w:themeColor="text1" w:themeTint="F2"/>
          <w:sz w:val="28"/>
          <w:szCs w:val="28"/>
        </w:rPr>
        <w:t xml:space="preserve">, опубликование перечня вывезенных и учтенных на площадке специального хранения некапитальных строений, сооружений на </w:t>
      </w:r>
      <w:r w:rsidRPr="00B741E1">
        <w:rPr>
          <w:color w:val="0D0D0D" w:themeColor="text1" w:themeTint="F2"/>
          <w:sz w:val="28"/>
          <w:szCs w:val="28"/>
        </w:rPr>
        <w:t>официальном веб-сайте органов местного самоуправления сельского поселения Светлый</w:t>
      </w:r>
      <w:r>
        <w:rPr>
          <w:color w:val="0D0D0D" w:themeColor="text1" w:themeTint="F2"/>
          <w:sz w:val="28"/>
          <w:szCs w:val="28"/>
        </w:rPr>
        <w:t xml:space="preserve">, </w:t>
      </w:r>
      <w:r w:rsidRPr="00B741E1">
        <w:rPr>
          <w:color w:val="0D0D0D" w:themeColor="text1" w:themeTint="F2"/>
          <w:sz w:val="28"/>
          <w:szCs w:val="28"/>
        </w:rPr>
        <w:t>в печатном издании органов местного самоуправления сельского поселения Светлый «</w:t>
      </w:r>
      <w:proofErr w:type="spellStart"/>
      <w:r w:rsidRPr="00B741E1">
        <w:rPr>
          <w:color w:val="0D0D0D" w:themeColor="text1" w:themeTint="F2"/>
          <w:sz w:val="28"/>
          <w:szCs w:val="28"/>
        </w:rPr>
        <w:t>Светловский</w:t>
      </w:r>
      <w:proofErr w:type="spellEnd"/>
      <w:r w:rsidRPr="00B741E1">
        <w:rPr>
          <w:color w:val="0D0D0D" w:themeColor="text1" w:themeTint="F2"/>
          <w:sz w:val="28"/>
          <w:szCs w:val="28"/>
        </w:rPr>
        <w:t xml:space="preserve"> Вестник»</w:t>
      </w:r>
      <w:r w:rsidRPr="00A04E46">
        <w:rPr>
          <w:color w:val="0D0D0D" w:themeColor="text1" w:themeTint="F2"/>
          <w:sz w:val="28"/>
          <w:szCs w:val="28"/>
        </w:rPr>
        <w:t>;</w:t>
      </w:r>
      <w:proofErr w:type="gramEnd"/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</w:t>
      </w:r>
      <w:r w:rsidRPr="00A04E46">
        <w:rPr>
          <w:color w:val="0D0D0D" w:themeColor="text1" w:themeTint="F2"/>
          <w:sz w:val="28"/>
          <w:szCs w:val="28"/>
          <w:u w:val="single"/>
        </w:rPr>
        <w:t>3 этап:</w:t>
      </w:r>
      <w:r>
        <w:rPr>
          <w:color w:val="0D0D0D" w:themeColor="text1" w:themeTint="F2"/>
          <w:sz w:val="28"/>
          <w:szCs w:val="28"/>
        </w:rPr>
        <w:t xml:space="preserve"> -  </w:t>
      </w:r>
      <w:r w:rsidRPr="00A04E46">
        <w:rPr>
          <w:bCs/>
          <w:color w:val="0D0D0D" w:themeColor="text1" w:themeTint="F2"/>
          <w:sz w:val="28"/>
          <w:szCs w:val="28"/>
        </w:rPr>
        <w:t xml:space="preserve">обращение </w:t>
      </w:r>
      <w:r>
        <w:rPr>
          <w:bCs/>
          <w:color w:val="0D0D0D" w:themeColor="text1" w:themeTint="F2"/>
          <w:sz w:val="28"/>
          <w:szCs w:val="28"/>
        </w:rPr>
        <w:t>невостребованных владельцами</w:t>
      </w:r>
      <w:r w:rsidRPr="00A04E46">
        <w:rPr>
          <w:bCs/>
          <w:color w:val="0D0D0D" w:themeColor="text1" w:themeTint="F2"/>
          <w:sz w:val="28"/>
          <w:szCs w:val="28"/>
        </w:rPr>
        <w:t xml:space="preserve"> 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 на территории сельского поселения Светлый,</w:t>
      </w:r>
      <w:r w:rsidRPr="00A04E46">
        <w:rPr>
          <w:bCs/>
          <w:color w:val="0D0D0D" w:themeColor="text1" w:themeTint="F2"/>
          <w:sz w:val="28"/>
          <w:szCs w:val="28"/>
        </w:rPr>
        <w:t xml:space="preserve"> в соответствии с гражданским законодательством Российской Федерации в муниципальную собственность</w:t>
      </w:r>
      <w:r>
        <w:rPr>
          <w:bCs/>
          <w:color w:val="0D0D0D" w:themeColor="text1" w:themeTint="F2"/>
          <w:sz w:val="28"/>
          <w:szCs w:val="28"/>
        </w:rPr>
        <w:t>.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1.5.5. </w:t>
      </w:r>
      <w:r w:rsidRPr="00A04E46">
        <w:rPr>
          <w:b/>
          <w:color w:val="0D0D0D" w:themeColor="text1" w:themeTint="F2"/>
          <w:sz w:val="28"/>
          <w:szCs w:val="28"/>
        </w:rPr>
        <w:t xml:space="preserve">Незаконное размещение некапитального </w:t>
      </w:r>
      <w:r>
        <w:rPr>
          <w:b/>
          <w:color w:val="0D0D0D" w:themeColor="text1" w:themeTint="F2"/>
          <w:sz w:val="28"/>
          <w:szCs w:val="28"/>
        </w:rPr>
        <w:t>строения,</w:t>
      </w:r>
      <w:r w:rsidRPr="00A04E46">
        <w:rPr>
          <w:b/>
          <w:color w:val="0D0D0D" w:themeColor="text1" w:themeTint="F2"/>
          <w:sz w:val="28"/>
          <w:szCs w:val="28"/>
        </w:rPr>
        <w:t xml:space="preserve"> сооружения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               </w:t>
      </w:r>
      <w:r w:rsidRPr="00A04E46">
        <w:rPr>
          <w:color w:val="0D0D0D" w:themeColor="text1" w:themeTint="F2"/>
          <w:sz w:val="28"/>
          <w:szCs w:val="28"/>
        </w:rPr>
        <w:t>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F54607" w:rsidRPr="00A04E46" w:rsidRDefault="00F54607" w:rsidP="00F54607">
      <w:pPr>
        <w:jc w:val="both"/>
        <w:rPr>
          <w:color w:val="0D0D0D" w:themeColor="text1" w:themeTint="F2"/>
          <w:sz w:val="28"/>
          <w:szCs w:val="28"/>
        </w:rPr>
      </w:pPr>
      <w:r w:rsidRPr="00CC084B">
        <w:rPr>
          <w:sz w:val="28"/>
          <w:szCs w:val="28"/>
        </w:rPr>
        <w:t xml:space="preserve">        1.6. Незаконно размещенные некапитальные строения, сооружения</w:t>
      </w:r>
      <w:r w:rsidRPr="00A04E46">
        <w:rPr>
          <w:color w:val="0D0D0D" w:themeColor="text1" w:themeTint="F2"/>
          <w:sz w:val="28"/>
          <w:szCs w:val="28"/>
        </w:rPr>
        <w:t xml:space="preserve"> подлежат демонтажу и вывозу владельцами своими силами, либо за их счет в срок, установленный администрацией </w:t>
      </w:r>
      <w:r>
        <w:rPr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>.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ind w:firstLine="567"/>
        <w:jc w:val="center"/>
        <w:textAlignment w:val="baseline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Раздел </w:t>
      </w:r>
      <w:r w:rsidRPr="00A04E46">
        <w:rPr>
          <w:color w:val="0D0D0D" w:themeColor="text1" w:themeTint="F2"/>
          <w:sz w:val="28"/>
          <w:szCs w:val="28"/>
        </w:rPr>
        <w:t xml:space="preserve">2. Мероприятия по демонтажу и вывозу </w:t>
      </w:r>
    </w:p>
    <w:p w:rsidR="00F54607" w:rsidRPr="00A04E46" w:rsidRDefault="00F54607" w:rsidP="00F54607">
      <w:pPr>
        <w:shd w:val="clear" w:color="auto" w:fill="FFFFFF"/>
        <w:ind w:firstLine="567"/>
        <w:jc w:val="center"/>
        <w:textAlignment w:val="baseline"/>
        <w:outlineLvl w:val="2"/>
        <w:rPr>
          <w:bCs/>
          <w:color w:val="0D0D0D" w:themeColor="text1" w:themeTint="F2"/>
          <w:sz w:val="28"/>
          <w:szCs w:val="28"/>
        </w:rPr>
      </w:pP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 xml:space="preserve">, самовольно установленных на территории сельского поселения </w:t>
      </w:r>
      <w:proofErr w:type="gramStart"/>
      <w:r>
        <w:rPr>
          <w:bCs/>
          <w:color w:val="0D0D0D" w:themeColor="text1" w:themeTint="F2"/>
          <w:sz w:val="28"/>
          <w:szCs w:val="28"/>
        </w:rPr>
        <w:t>Светлый</w:t>
      </w:r>
      <w:proofErr w:type="gramEnd"/>
      <w:r w:rsidRPr="00A04E46">
        <w:rPr>
          <w:bCs/>
          <w:color w:val="0D0D0D" w:themeColor="text1" w:themeTint="F2"/>
          <w:sz w:val="28"/>
          <w:szCs w:val="28"/>
        </w:rPr>
        <w:t xml:space="preserve"> 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2.1. Мероприятия по демонтажу и вывозу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</w:t>
      </w:r>
      <w:r>
        <w:rPr>
          <w:color w:val="0D0D0D" w:themeColor="text1" w:themeTint="F2"/>
          <w:sz w:val="28"/>
          <w:szCs w:val="28"/>
        </w:rPr>
        <w:t xml:space="preserve">, </w:t>
      </w:r>
      <w:r>
        <w:rPr>
          <w:bCs/>
          <w:color w:val="0D0D0D" w:themeColor="text1" w:themeTint="F2"/>
          <w:sz w:val="28"/>
          <w:szCs w:val="28"/>
        </w:rPr>
        <w:t xml:space="preserve">самовольно установленных на территории сельского поселения </w:t>
      </w:r>
      <w:proofErr w:type="gramStart"/>
      <w:r>
        <w:rPr>
          <w:bCs/>
          <w:color w:val="0D0D0D" w:themeColor="text1" w:themeTint="F2"/>
          <w:sz w:val="28"/>
          <w:szCs w:val="28"/>
        </w:rPr>
        <w:t>Светлый</w:t>
      </w:r>
      <w:proofErr w:type="gramEnd"/>
      <w:r>
        <w:rPr>
          <w:bCs/>
          <w:color w:val="0D0D0D" w:themeColor="text1" w:themeTint="F2"/>
          <w:sz w:val="28"/>
          <w:szCs w:val="28"/>
        </w:rPr>
        <w:t>,</w:t>
      </w:r>
      <w:r w:rsidRPr="00A04E46">
        <w:rPr>
          <w:color w:val="0D0D0D" w:themeColor="text1" w:themeTint="F2"/>
          <w:sz w:val="28"/>
          <w:szCs w:val="28"/>
        </w:rPr>
        <w:t xml:space="preserve"> осуществляются </w:t>
      </w:r>
      <w:r>
        <w:rPr>
          <w:color w:val="0D0D0D" w:themeColor="text1" w:themeTint="F2"/>
          <w:sz w:val="28"/>
          <w:szCs w:val="28"/>
        </w:rPr>
        <w:t>администрацией 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 xml:space="preserve"> поэтапно.</w:t>
      </w:r>
    </w:p>
    <w:p w:rsidR="00F54607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  <w:u w:val="single"/>
        </w:rPr>
      </w:pPr>
      <w:r w:rsidRPr="004602CF">
        <w:rPr>
          <w:color w:val="0D0D0D" w:themeColor="text1" w:themeTint="F2"/>
          <w:sz w:val="28"/>
          <w:szCs w:val="28"/>
        </w:rPr>
        <w:t xml:space="preserve">2.2. При осуществлении мероприятий </w:t>
      </w:r>
      <w:r w:rsidRPr="00C3615B">
        <w:rPr>
          <w:color w:val="0D0D0D" w:themeColor="text1" w:themeTint="F2"/>
          <w:sz w:val="28"/>
          <w:szCs w:val="28"/>
        </w:rPr>
        <w:t>1 этапа: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2.2.1. </w:t>
      </w:r>
      <w:r w:rsidRPr="009D472F">
        <w:rPr>
          <w:color w:val="0D0D0D" w:themeColor="text1" w:themeTint="F2"/>
          <w:sz w:val="28"/>
          <w:szCs w:val="28"/>
        </w:rPr>
        <w:t xml:space="preserve">МКУ ХЭС администрации </w:t>
      </w:r>
      <w:proofErr w:type="spellStart"/>
      <w:r w:rsidRPr="009D472F">
        <w:rPr>
          <w:color w:val="0D0D0D" w:themeColor="text1" w:themeTint="F2"/>
          <w:sz w:val="28"/>
          <w:szCs w:val="28"/>
        </w:rPr>
        <w:t>сп</w:t>
      </w:r>
      <w:proofErr w:type="spellEnd"/>
      <w:r w:rsidRPr="009D472F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9D472F">
        <w:rPr>
          <w:color w:val="0D0D0D" w:themeColor="text1" w:themeTint="F2"/>
          <w:sz w:val="28"/>
          <w:szCs w:val="28"/>
        </w:rPr>
        <w:t>Светлый</w:t>
      </w:r>
      <w:proofErr w:type="gramEnd"/>
      <w:r w:rsidRPr="00A04E46">
        <w:rPr>
          <w:color w:val="0D0D0D" w:themeColor="text1" w:themeTint="F2"/>
          <w:sz w:val="28"/>
          <w:szCs w:val="28"/>
        </w:rPr>
        <w:t>:</w:t>
      </w:r>
    </w:p>
    <w:p w:rsidR="00F54607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- выявляет самовольно установленные некапитальные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строения, сооружения</w:t>
      </w:r>
      <w:r w:rsidRPr="00A04E46">
        <w:rPr>
          <w:bCs/>
          <w:color w:val="0D0D0D" w:themeColor="text1" w:themeTint="F2"/>
          <w:sz w:val="28"/>
          <w:szCs w:val="28"/>
        </w:rPr>
        <w:t>;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 - обеспечивает размещение</w:t>
      </w:r>
      <w:r w:rsidRPr="00A04E46">
        <w:rPr>
          <w:bCs/>
          <w:color w:val="0D0D0D" w:themeColor="text1" w:themeTint="F2"/>
          <w:sz w:val="28"/>
          <w:szCs w:val="28"/>
        </w:rPr>
        <w:t xml:space="preserve"> извещений на некапитальных </w:t>
      </w:r>
      <w:r>
        <w:rPr>
          <w:bCs/>
          <w:color w:val="0D0D0D" w:themeColor="text1" w:themeTint="F2"/>
          <w:sz w:val="28"/>
          <w:szCs w:val="28"/>
        </w:rPr>
        <w:t>строениях,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сооружениях</w:t>
      </w:r>
      <w:r>
        <w:rPr>
          <w:bCs/>
          <w:color w:val="0D0D0D" w:themeColor="text1" w:themeTint="F2"/>
          <w:sz w:val="28"/>
          <w:szCs w:val="28"/>
        </w:rPr>
        <w:t xml:space="preserve">, самовольно установленных на территории сельского поселения </w:t>
      </w:r>
      <w:proofErr w:type="gramStart"/>
      <w:r>
        <w:rPr>
          <w:bCs/>
          <w:color w:val="0D0D0D" w:themeColor="text1" w:themeTint="F2"/>
          <w:sz w:val="28"/>
          <w:szCs w:val="28"/>
        </w:rPr>
        <w:t>Светлый</w:t>
      </w:r>
      <w:proofErr w:type="gramEnd"/>
      <w:r>
        <w:rPr>
          <w:bCs/>
          <w:color w:val="0D0D0D" w:themeColor="text1" w:themeTint="F2"/>
          <w:sz w:val="28"/>
          <w:szCs w:val="28"/>
        </w:rPr>
        <w:t>,</w:t>
      </w:r>
      <w:r w:rsidRPr="00A04E46">
        <w:rPr>
          <w:bCs/>
          <w:color w:val="0D0D0D" w:themeColor="text1" w:themeTint="F2"/>
          <w:sz w:val="28"/>
          <w:szCs w:val="28"/>
        </w:rPr>
        <w:t xml:space="preserve"> о планируемом </w:t>
      </w:r>
      <w:r>
        <w:rPr>
          <w:bCs/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bCs/>
          <w:color w:val="0D0D0D" w:themeColor="text1" w:themeTint="F2"/>
          <w:sz w:val="28"/>
          <w:szCs w:val="28"/>
        </w:rPr>
        <w:t>вывозе по форме согласно приложению № 1</w:t>
      </w:r>
      <w:r>
        <w:rPr>
          <w:bCs/>
          <w:color w:val="0D0D0D" w:themeColor="text1" w:themeTint="F2"/>
          <w:sz w:val="28"/>
          <w:szCs w:val="28"/>
        </w:rPr>
        <w:t>, с указанием сроков добровольного (самостоятельного) демонтажа и вывоза, составляющих не менее двух месяцев</w:t>
      </w:r>
      <w:r w:rsidRPr="00A04E46">
        <w:rPr>
          <w:bCs/>
          <w:color w:val="0D0D0D" w:themeColor="text1" w:themeTint="F2"/>
          <w:sz w:val="28"/>
          <w:szCs w:val="28"/>
        </w:rPr>
        <w:t>;</w:t>
      </w:r>
    </w:p>
    <w:p w:rsidR="00F54607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- составляет Акт</w:t>
      </w:r>
      <w:r w:rsidRPr="00A04E46">
        <w:rPr>
          <w:bCs/>
          <w:color w:val="0D0D0D" w:themeColor="text1" w:themeTint="F2"/>
          <w:sz w:val="28"/>
          <w:szCs w:val="28"/>
        </w:rPr>
        <w:t xml:space="preserve"> выявления нестационарного </w:t>
      </w:r>
      <w:r>
        <w:rPr>
          <w:bCs/>
          <w:color w:val="0D0D0D" w:themeColor="text1" w:themeTint="F2"/>
          <w:sz w:val="28"/>
          <w:szCs w:val="28"/>
        </w:rPr>
        <w:t>строения,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сооружения</w:t>
      </w:r>
      <w:r>
        <w:rPr>
          <w:bCs/>
          <w:color w:val="0D0D0D" w:themeColor="text1" w:themeTint="F2"/>
          <w:sz w:val="28"/>
          <w:szCs w:val="28"/>
        </w:rPr>
        <w:t>, самовольно установленного на территории сельского поселения Светлый,</w:t>
      </w:r>
      <w:r w:rsidRPr="00A04E46">
        <w:rPr>
          <w:bCs/>
          <w:color w:val="0D0D0D" w:themeColor="text1" w:themeTint="F2"/>
          <w:sz w:val="28"/>
          <w:szCs w:val="28"/>
        </w:rPr>
        <w:t xml:space="preserve"> по форме согласно приложению № 2 с обяза</w:t>
      </w:r>
      <w:r>
        <w:rPr>
          <w:bCs/>
          <w:color w:val="0D0D0D" w:themeColor="text1" w:themeTint="F2"/>
          <w:sz w:val="28"/>
          <w:szCs w:val="28"/>
        </w:rPr>
        <w:t xml:space="preserve">тельным оформлением </w:t>
      </w:r>
      <w:proofErr w:type="spellStart"/>
      <w:r>
        <w:rPr>
          <w:bCs/>
          <w:color w:val="0D0D0D" w:themeColor="text1" w:themeTint="F2"/>
          <w:sz w:val="28"/>
          <w:szCs w:val="28"/>
        </w:rPr>
        <w:t>фототаблицы</w:t>
      </w:r>
      <w:proofErr w:type="spellEnd"/>
      <w:r>
        <w:rPr>
          <w:bCs/>
          <w:color w:val="0D0D0D" w:themeColor="text1" w:themeTint="F2"/>
          <w:sz w:val="28"/>
          <w:szCs w:val="28"/>
        </w:rPr>
        <w:t>;</w:t>
      </w:r>
    </w:p>
    <w:p w:rsidR="00F54607" w:rsidRPr="00B741E1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</w:t>
      </w:r>
      <w:proofErr w:type="gramStart"/>
      <w:r>
        <w:rPr>
          <w:bCs/>
          <w:color w:val="0D0D0D" w:themeColor="text1" w:themeTint="F2"/>
          <w:sz w:val="28"/>
          <w:szCs w:val="28"/>
        </w:rPr>
        <w:t>- подготавливает информацию</w:t>
      </w:r>
      <w:r w:rsidRPr="00A04E46">
        <w:rPr>
          <w:bCs/>
          <w:color w:val="0D0D0D" w:themeColor="text1" w:themeTint="F2"/>
          <w:sz w:val="28"/>
          <w:szCs w:val="28"/>
        </w:rPr>
        <w:t xml:space="preserve"> для размещения </w:t>
      </w:r>
      <w:r w:rsidRPr="00A04E46">
        <w:rPr>
          <w:color w:val="0D0D0D" w:themeColor="text1" w:themeTint="F2"/>
          <w:sz w:val="28"/>
          <w:szCs w:val="28"/>
        </w:rPr>
        <w:t xml:space="preserve">на </w:t>
      </w:r>
      <w:r w:rsidRPr="00B741E1">
        <w:rPr>
          <w:color w:val="0D0D0D" w:themeColor="text1" w:themeTint="F2"/>
          <w:sz w:val="28"/>
          <w:szCs w:val="28"/>
        </w:rPr>
        <w:t>официальном веб-сайте органов местного самоуправле</w:t>
      </w:r>
      <w:r>
        <w:rPr>
          <w:color w:val="0D0D0D" w:themeColor="text1" w:themeTint="F2"/>
          <w:sz w:val="28"/>
          <w:szCs w:val="28"/>
        </w:rPr>
        <w:t>ния 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 xml:space="preserve">: </w:t>
      </w:r>
      <w:hyperlink r:id="rId14" w:history="1">
        <w:proofErr w:type="gramEnd"/>
        <w:r w:rsidRPr="00D94AE2">
          <w:rPr>
            <w:rStyle w:val="a8"/>
            <w:sz w:val="28"/>
            <w:szCs w:val="28"/>
          </w:rPr>
          <w:t>www.</w:t>
        </w:r>
        <w:r w:rsidRPr="00D94AE2">
          <w:rPr>
            <w:rStyle w:val="a8"/>
            <w:sz w:val="28"/>
            <w:szCs w:val="28"/>
            <w:lang w:val="en-US"/>
          </w:rPr>
          <w:t>admsvetlyi</w:t>
        </w:r>
        <w:r w:rsidRPr="00D94AE2">
          <w:rPr>
            <w:rStyle w:val="a8"/>
            <w:sz w:val="28"/>
            <w:szCs w:val="28"/>
          </w:rPr>
          <w:t>.</w:t>
        </w:r>
        <w:proofErr w:type="spellStart"/>
        <w:r w:rsidRPr="00D94AE2">
          <w:rPr>
            <w:rStyle w:val="a8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A04E46">
        <w:rPr>
          <w:color w:val="0D0D0D" w:themeColor="text1" w:themeTint="F2"/>
          <w:sz w:val="28"/>
          <w:szCs w:val="28"/>
        </w:rPr>
        <w:t xml:space="preserve"> в разделе «</w:t>
      </w:r>
      <w:r>
        <w:rPr>
          <w:color w:val="0D0D0D" w:themeColor="text1" w:themeTint="F2"/>
          <w:sz w:val="28"/>
          <w:szCs w:val="28"/>
        </w:rPr>
        <w:t>Информация для населения</w:t>
      </w:r>
      <w:r w:rsidRPr="00A04E46">
        <w:rPr>
          <w:color w:val="0D0D0D" w:themeColor="text1" w:themeTint="F2"/>
          <w:sz w:val="28"/>
          <w:szCs w:val="28"/>
        </w:rPr>
        <w:t xml:space="preserve">», а также </w:t>
      </w:r>
      <w:r w:rsidRPr="00B741E1">
        <w:rPr>
          <w:color w:val="0D0D0D" w:themeColor="text1" w:themeTint="F2"/>
          <w:sz w:val="28"/>
          <w:szCs w:val="28"/>
        </w:rPr>
        <w:t>в печатном издании органов местного самоуправления сельского поселения Светлый «</w:t>
      </w:r>
      <w:proofErr w:type="spellStart"/>
      <w:r w:rsidRPr="00B741E1">
        <w:rPr>
          <w:color w:val="0D0D0D" w:themeColor="text1" w:themeTint="F2"/>
          <w:sz w:val="28"/>
          <w:szCs w:val="28"/>
        </w:rPr>
        <w:t>Светловский</w:t>
      </w:r>
      <w:proofErr w:type="spellEnd"/>
      <w:r w:rsidRPr="00B741E1">
        <w:rPr>
          <w:color w:val="0D0D0D" w:themeColor="text1" w:themeTint="F2"/>
          <w:sz w:val="28"/>
          <w:szCs w:val="28"/>
        </w:rPr>
        <w:t xml:space="preserve"> Вестник»</w:t>
      </w:r>
      <w:r w:rsidRPr="00A04E46">
        <w:rPr>
          <w:color w:val="0D0D0D" w:themeColor="text1" w:themeTint="F2"/>
          <w:sz w:val="28"/>
          <w:szCs w:val="28"/>
        </w:rPr>
        <w:t>, в иных СМИ</w:t>
      </w:r>
      <w:r>
        <w:rPr>
          <w:color w:val="0D0D0D" w:themeColor="text1" w:themeTint="F2"/>
          <w:sz w:val="28"/>
          <w:szCs w:val="28"/>
        </w:rPr>
        <w:t xml:space="preserve">, в виде извещения </w:t>
      </w:r>
      <w:r w:rsidRPr="00A04E46">
        <w:rPr>
          <w:color w:val="0D0D0D" w:themeColor="text1" w:themeTint="F2"/>
          <w:sz w:val="28"/>
          <w:szCs w:val="28"/>
        </w:rPr>
        <w:t xml:space="preserve">о </w:t>
      </w:r>
      <w:r>
        <w:rPr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color w:val="0D0D0D" w:themeColor="text1" w:themeTint="F2"/>
          <w:sz w:val="28"/>
          <w:szCs w:val="28"/>
        </w:rPr>
        <w:t xml:space="preserve">вывозе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 на территории сельского поселения Светлый;</w:t>
      </w:r>
      <w:proofErr w:type="gramEnd"/>
    </w:p>
    <w:p w:rsidR="00F54607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</w:t>
      </w:r>
      <w:r w:rsidRPr="00A04E46">
        <w:rPr>
          <w:bCs/>
          <w:color w:val="0D0D0D" w:themeColor="text1" w:themeTint="F2"/>
          <w:sz w:val="28"/>
          <w:szCs w:val="28"/>
        </w:rPr>
        <w:t xml:space="preserve">- </w:t>
      </w:r>
      <w:r>
        <w:rPr>
          <w:bCs/>
          <w:color w:val="0D0D0D" w:themeColor="text1" w:themeTint="F2"/>
          <w:sz w:val="28"/>
          <w:szCs w:val="28"/>
        </w:rPr>
        <w:t>проводит работу по установлению и извещению</w:t>
      </w:r>
      <w:r w:rsidRPr="00A04E46">
        <w:rPr>
          <w:bCs/>
          <w:color w:val="0D0D0D" w:themeColor="text1" w:themeTint="F2"/>
          <w:sz w:val="28"/>
          <w:szCs w:val="28"/>
        </w:rPr>
        <w:t xml:space="preserve"> владельцев;</w:t>
      </w:r>
    </w:p>
    <w:p w:rsidR="00F54607" w:rsidRDefault="00F54607" w:rsidP="00F54607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</w:t>
      </w:r>
      <w:proofErr w:type="gramStart"/>
      <w:r w:rsidRPr="00A04E46">
        <w:rPr>
          <w:bCs/>
          <w:color w:val="0D0D0D" w:themeColor="text1" w:themeTint="F2"/>
          <w:sz w:val="28"/>
          <w:szCs w:val="28"/>
        </w:rPr>
        <w:t xml:space="preserve">- </w:t>
      </w:r>
      <w:r>
        <w:rPr>
          <w:bCs/>
          <w:color w:val="0D0D0D" w:themeColor="text1" w:themeTint="F2"/>
          <w:sz w:val="28"/>
          <w:szCs w:val="28"/>
        </w:rPr>
        <w:t xml:space="preserve">по истечении двух месяцев </w:t>
      </w:r>
      <w:r w:rsidRPr="00A04E46">
        <w:rPr>
          <w:color w:val="0D0D0D" w:themeColor="text1" w:themeTint="F2"/>
          <w:sz w:val="28"/>
          <w:szCs w:val="28"/>
        </w:rPr>
        <w:t xml:space="preserve">после размещения </w:t>
      </w:r>
      <w:r>
        <w:rPr>
          <w:color w:val="0D0D0D" w:themeColor="text1" w:themeTint="F2"/>
          <w:sz w:val="28"/>
          <w:szCs w:val="28"/>
        </w:rPr>
        <w:t xml:space="preserve">извещений                                  </w:t>
      </w:r>
      <w:r w:rsidRPr="00B741E1">
        <w:rPr>
          <w:color w:val="0D0D0D" w:themeColor="text1" w:themeTint="F2"/>
          <w:sz w:val="28"/>
          <w:szCs w:val="28"/>
        </w:rPr>
        <w:t>на официальном веб-сайте органов местного самоуправления сельского поселения Светлый: www.admsvetlyi.ru в разделе «Информация для населения», а также в печатном издании органов местного самоуправления сельского поселения Светлый «</w:t>
      </w:r>
      <w:proofErr w:type="spellStart"/>
      <w:r w:rsidRPr="00B741E1">
        <w:rPr>
          <w:color w:val="0D0D0D" w:themeColor="text1" w:themeTint="F2"/>
          <w:sz w:val="28"/>
          <w:szCs w:val="28"/>
        </w:rPr>
        <w:t>Светловский</w:t>
      </w:r>
      <w:proofErr w:type="spellEnd"/>
      <w:r w:rsidRPr="00B741E1">
        <w:rPr>
          <w:color w:val="0D0D0D" w:themeColor="text1" w:themeTint="F2"/>
          <w:sz w:val="28"/>
          <w:szCs w:val="28"/>
        </w:rPr>
        <w:t xml:space="preserve"> Вестник»</w:t>
      </w:r>
      <w:r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color w:val="0D0D0D" w:themeColor="text1" w:themeTint="F2"/>
          <w:sz w:val="28"/>
          <w:szCs w:val="28"/>
        </w:rPr>
        <w:t xml:space="preserve">о планируемом </w:t>
      </w:r>
      <w:r>
        <w:rPr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color w:val="0D0D0D" w:themeColor="text1" w:themeTint="F2"/>
          <w:sz w:val="28"/>
          <w:szCs w:val="28"/>
        </w:rPr>
        <w:t xml:space="preserve">вывозе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самовольно установленных на территории сельского поселения Светлый</w:t>
      </w:r>
      <w:r w:rsidRPr="0056767C">
        <w:rPr>
          <w:b/>
          <w:color w:val="0D0D0D" w:themeColor="text1" w:themeTint="F2"/>
          <w:sz w:val="28"/>
          <w:szCs w:val="28"/>
        </w:rPr>
        <w:t>:</w:t>
      </w:r>
      <w:proofErr w:type="gramEnd"/>
    </w:p>
    <w:p w:rsidR="00F54607" w:rsidRPr="0056767C" w:rsidRDefault="00F54607" w:rsidP="00F54607">
      <w:pPr>
        <w:shd w:val="clear" w:color="auto" w:fill="FFFFFF"/>
        <w:jc w:val="both"/>
        <w:textAlignment w:val="baseline"/>
        <w:rPr>
          <w:b/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- подготавливает проекты</w:t>
      </w:r>
      <w:r w:rsidRPr="00A04E46">
        <w:rPr>
          <w:color w:val="0D0D0D" w:themeColor="text1" w:themeTint="F2"/>
          <w:sz w:val="28"/>
          <w:szCs w:val="28"/>
        </w:rPr>
        <w:t xml:space="preserve"> постановлений администрации </w:t>
      </w:r>
      <w:r>
        <w:rPr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 xml:space="preserve"> о </w:t>
      </w:r>
      <w:r>
        <w:rPr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color w:val="0D0D0D" w:themeColor="text1" w:themeTint="F2"/>
          <w:sz w:val="28"/>
          <w:szCs w:val="28"/>
        </w:rPr>
        <w:t xml:space="preserve">вывозе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 на территории сельского поселения Светлый, содержащих сроки начала демонтажа и вывоза некапитальных, нестационарных сооружений</w:t>
      </w:r>
      <w:r w:rsidRPr="0056767C">
        <w:rPr>
          <w:bCs/>
          <w:color w:val="0D0D0D" w:themeColor="text1" w:themeTint="F2"/>
          <w:sz w:val="28"/>
          <w:szCs w:val="28"/>
        </w:rPr>
        <w:t>;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 - в случае выявления владельцев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 xml:space="preserve"> направляет им копии</w:t>
      </w:r>
      <w:r w:rsidRPr="00A04E46">
        <w:rPr>
          <w:bCs/>
          <w:color w:val="0D0D0D" w:themeColor="text1" w:themeTint="F2"/>
          <w:sz w:val="28"/>
          <w:szCs w:val="28"/>
        </w:rPr>
        <w:t xml:space="preserve"> </w:t>
      </w:r>
      <w:r w:rsidRPr="00A04E46">
        <w:rPr>
          <w:color w:val="0D0D0D" w:themeColor="text1" w:themeTint="F2"/>
          <w:sz w:val="28"/>
          <w:szCs w:val="28"/>
        </w:rPr>
        <w:t xml:space="preserve">постановлений администрации </w:t>
      </w:r>
      <w:r>
        <w:rPr>
          <w:color w:val="0D0D0D" w:themeColor="text1" w:themeTint="F2"/>
          <w:sz w:val="28"/>
          <w:szCs w:val="28"/>
        </w:rPr>
        <w:t xml:space="preserve">сельского поселения </w:t>
      </w:r>
      <w:proofErr w:type="gramStart"/>
      <w:r>
        <w:rPr>
          <w:color w:val="0D0D0D" w:themeColor="text1" w:themeTint="F2"/>
          <w:sz w:val="28"/>
          <w:szCs w:val="28"/>
        </w:rPr>
        <w:t>Светлый</w:t>
      </w:r>
      <w:proofErr w:type="gramEnd"/>
      <w:r w:rsidRPr="00A04E4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 указанием даты начала демонтажа и вывоза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 на территории сельского поселения Светлый</w:t>
      </w:r>
      <w:r w:rsidRPr="00A04E46">
        <w:rPr>
          <w:bCs/>
          <w:color w:val="0D0D0D" w:themeColor="text1" w:themeTint="F2"/>
          <w:sz w:val="28"/>
          <w:szCs w:val="28"/>
        </w:rPr>
        <w:t>;</w:t>
      </w:r>
    </w:p>
    <w:p w:rsidR="00F54607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 </w:t>
      </w:r>
      <w:proofErr w:type="gramStart"/>
      <w:r>
        <w:rPr>
          <w:bCs/>
          <w:color w:val="0D0D0D" w:themeColor="text1" w:themeTint="F2"/>
          <w:sz w:val="28"/>
          <w:szCs w:val="28"/>
        </w:rPr>
        <w:t>- повторно подготавливает информацию</w:t>
      </w:r>
      <w:r w:rsidRPr="00A04E46">
        <w:rPr>
          <w:bCs/>
          <w:color w:val="0D0D0D" w:themeColor="text1" w:themeTint="F2"/>
          <w:sz w:val="28"/>
          <w:szCs w:val="28"/>
        </w:rPr>
        <w:t xml:space="preserve"> </w:t>
      </w:r>
      <w:r>
        <w:rPr>
          <w:bCs/>
          <w:color w:val="0D0D0D" w:themeColor="text1" w:themeTint="F2"/>
          <w:sz w:val="28"/>
          <w:szCs w:val="28"/>
        </w:rPr>
        <w:t xml:space="preserve">в виде извещения </w:t>
      </w:r>
      <w:r w:rsidRPr="00A04E46">
        <w:rPr>
          <w:bCs/>
          <w:color w:val="0D0D0D" w:themeColor="text1" w:themeTint="F2"/>
          <w:sz w:val="28"/>
          <w:szCs w:val="28"/>
        </w:rPr>
        <w:t xml:space="preserve">для размещения </w:t>
      </w:r>
      <w:r w:rsidRPr="00B741E1">
        <w:rPr>
          <w:color w:val="0D0D0D" w:themeColor="text1" w:themeTint="F2"/>
          <w:sz w:val="28"/>
          <w:szCs w:val="28"/>
        </w:rPr>
        <w:t>на официальном веб-сайте органов местного самоуправления сельского поселения Светлый: www.admsvetlyi.ru в разделе «Информация для населения», а также в печатном издании органов местного самоуправления сельского поселения Светлый «</w:t>
      </w:r>
      <w:proofErr w:type="spellStart"/>
      <w:r w:rsidRPr="00B741E1">
        <w:rPr>
          <w:color w:val="0D0D0D" w:themeColor="text1" w:themeTint="F2"/>
          <w:sz w:val="28"/>
          <w:szCs w:val="28"/>
        </w:rPr>
        <w:t>Светловский</w:t>
      </w:r>
      <w:proofErr w:type="spellEnd"/>
      <w:r w:rsidRPr="00B741E1">
        <w:rPr>
          <w:color w:val="0D0D0D" w:themeColor="text1" w:themeTint="F2"/>
          <w:sz w:val="28"/>
          <w:szCs w:val="28"/>
        </w:rPr>
        <w:t xml:space="preserve"> Вестник»</w:t>
      </w:r>
      <w:r w:rsidRPr="00A04E46">
        <w:rPr>
          <w:color w:val="0D0D0D" w:themeColor="text1" w:themeTint="F2"/>
          <w:sz w:val="28"/>
          <w:szCs w:val="28"/>
        </w:rPr>
        <w:t>, в иных СМИ</w:t>
      </w:r>
      <w:r>
        <w:rPr>
          <w:color w:val="0D0D0D" w:themeColor="text1" w:themeTint="F2"/>
          <w:sz w:val="28"/>
          <w:szCs w:val="28"/>
        </w:rPr>
        <w:t xml:space="preserve">, на некапитальных строениях, сооружениях, </w:t>
      </w:r>
      <w:r w:rsidRPr="00A04E46">
        <w:rPr>
          <w:color w:val="0D0D0D" w:themeColor="text1" w:themeTint="F2"/>
          <w:sz w:val="28"/>
          <w:szCs w:val="28"/>
        </w:rPr>
        <w:t xml:space="preserve">о </w:t>
      </w:r>
      <w:r>
        <w:rPr>
          <w:color w:val="0D0D0D" w:themeColor="text1" w:themeTint="F2"/>
          <w:sz w:val="28"/>
          <w:szCs w:val="28"/>
        </w:rPr>
        <w:t>принятом постановлении</w:t>
      </w:r>
      <w:r w:rsidRPr="00A04E46">
        <w:rPr>
          <w:color w:val="0D0D0D" w:themeColor="text1" w:themeTint="F2"/>
          <w:sz w:val="28"/>
          <w:szCs w:val="28"/>
        </w:rPr>
        <w:t xml:space="preserve"> администрации </w:t>
      </w:r>
      <w:r>
        <w:rPr>
          <w:color w:val="0D0D0D" w:themeColor="text1" w:themeTint="F2"/>
          <w:sz w:val="28"/>
          <w:szCs w:val="28"/>
        </w:rPr>
        <w:t>сельского поселения Светлый и сроках начала демонтажа и вывоза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lastRenderedPageBreak/>
        <w:t>строений</w:t>
      </w:r>
      <w:proofErr w:type="gramEnd"/>
      <w:r>
        <w:rPr>
          <w:bCs/>
          <w:color w:val="0D0D0D" w:themeColor="text1" w:themeTint="F2"/>
          <w:sz w:val="28"/>
          <w:szCs w:val="28"/>
        </w:rPr>
        <w:t>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 xml:space="preserve">, самовольно установленных на территории сельского поселения </w:t>
      </w:r>
      <w:proofErr w:type="gramStart"/>
      <w:r>
        <w:rPr>
          <w:bCs/>
          <w:color w:val="0D0D0D" w:themeColor="text1" w:themeTint="F2"/>
          <w:sz w:val="28"/>
          <w:szCs w:val="28"/>
        </w:rPr>
        <w:t>Светлый</w:t>
      </w:r>
      <w:proofErr w:type="gramEnd"/>
      <w:r>
        <w:rPr>
          <w:bCs/>
          <w:color w:val="0D0D0D" w:themeColor="text1" w:themeTint="F2"/>
          <w:sz w:val="28"/>
          <w:szCs w:val="28"/>
        </w:rPr>
        <w:t>.</w:t>
      </w:r>
    </w:p>
    <w:p w:rsidR="00F54607" w:rsidRDefault="00F54607" w:rsidP="00F546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D0D0D" w:themeColor="text1" w:themeTint="F2"/>
          <w:sz w:val="28"/>
          <w:szCs w:val="28"/>
        </w:rPr>
      </w:pPr>
      <w:r w:rsidRPr="00A04E46">
        <w:rPr>
          <w:bCs/>
          <w:color w:val="0D0D0D" w:themeColor="text1" w:themeTint="F2"/>
          <w:sz w:val="28"/>
          <w:szCs w:val="28"/>
        </w:rPr>
        <w:t xml:space="preserve">       </w:t>
      </w:r>
      <w:r>
        <w:rPr>
          <w:bCs/>
          <w:color w:val="0D0D0D" w:themeColor="text1" w:themeTint="F2"/>
          <w:sz w:val="28"/>
          <w:szCs w:val="28"/>
        </w:rPr>
        <w:t xml:space="preserve">  </w:t>
      </w:r>
      <w:r w:rsidRPr="004A1961">
        <w:rPr>
          <w:bCs/>
          <w:color w:val="0D0D0D" w:themeColor="text1" w:themeTint="F2"/>
          <w:sz w:val="28"/>
          <w:szCs w:val="28"/>
        </w:rPr>
        <w:t xml:space="preserve">При необходимости направляет запросы в ОМВД России по </w:t>
      </w:r>
      <w:r>
        <w:rPr>
          <w:bCs/>
          <w:color w:val="0D0D0D" w:themeColor="text1" w:themeTint="F2"/>
          <w:sz w:val="28"/>
          <w:szCs w:val="28"/>
        </w:rPr>
        <w:t xml:space="preserve">Березовскому </w:t>
      </w:r>
      <w:r w:rsidRPr="004A1961">
        <w:rPr>
          <w:bCs/>
          <w:color w:val="0D0D0D" w:themeColor="text1" w:themeTint="F2"/>
          <w:sz w:val="28"/>
          <w:szCs w:val="28"/>
        </w:rPr>
        <w:t xml:space="preserve">району для оказания содействия в установлении владельцев нестационарных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4A1961">
        <w:rPr>
          <w:bCs/>
          <w:color w:val="0D0D0D" w:themeColor="text1" w:themeTint="F2"/>
          <w:sz w:val="28"/>
          <w:szCs w:val="28"/>
        </w:rPr>
        <w:t xml:space="preserve"> сооружений, самовольно установленных на территории </w:t>
      </w:r>
      <w:r>
        <w:rPr>
          <w:bCs/>
          <w:color w:val="0D0D0D" w:themeColor="text1" w:themeTint="F2"/>
          <w:sz w:val="28"/>
          <w:szCs w:val="28"/>
        </w:rPr>
        <w:t xml:space="preserve">сельского поселения </w:t>
      </w:r>
      <w:proofErr w:type="gramStart"/>
      <w:r>
        <w:rPr>
          <w:bCs/>
          <w:color w:val="0D0D0D" w:themeColor="text1" w:themeTint="F2"/>
          <w:sz w:val="28"/>
          <w:szCs w:val="28"/>
        </w:rPr>
        <w:t>Светлый</w:t>
      </w:r>
      <w:proofErr w:type="gramEnd"/>
      <w:r w:rsidRPr="004A1961">
        <w:rPr>
          <w:bCs/>
          <w:color w:val="0D0D0D" w:themeColor="text1" w:themeTint="F2"/>
          <w:sz w:val="28"/>
          <w:szCs w:val="28"/>
        </w:rPr>
        <w:t>.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 w:rsidRPr="00A04E46">
        <w:rPr>
          <w:bCs/>
          <w:color w:val="0D0D0D" w:themeColor="text1" w:themeTint="F2"/>
          <w:sz w:val="28"/>
          <w:szCs w:val="28"/>
        </w:rPr>
        <w:t xml:space="preserve">          </w:t>
      </w:r>
      <w:r>
        <w:rPr>
          <w:bCs/>
          <w:color w:val="0D0D0D" w:themeColor="text1" w:themeTint="F2"/>
          <w:sz w:val="28"/>
          <w:szCs w:val="28"/>
        </w:rPr>
        <w:t xml:space="preserve">2.2.2. </w:t>
      </w:r>
      <w:r w:rsidRPr="009D472F">
        <w:rPr>
          <w:bCs/>
          <w:color w:val="0D0D0D" w:themeColor="text1" w:themeTint="F2"/>
          <w:sz w:val="28"/>
          <w:szCs w:val="28"/>
        </w:rPr>
        <w:t xml:space="preserve">Главный специалист по работе с населением и связям с общественностью </w:t>
      </w:r>
      <w:r w:rsidRPr="00A04E46">
        <w:rPr>
          <w:color w:val="0D0D0D" w:themeColor="text1" w:themeTint="F2"/>
          <w:sz w:val="28"/>
          <w:szCs w:val="28"/>
        </w:rPr>
        <w:t xml:space="preserve">администрации </w:t>
      </w:r>
      <w:r>
        <w:rPr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bCs/>
          <w:color w:val="0D0D0D" w:themeColor="text1" w:themeTint="F2"/>
          <w:sz w:val="28"/>
          <w:szCs w:val="28"/>
        </w:rPr>
        <w:t>: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- </w:t>
      </w:r>
      <w:r w:rsidRPr="00A04E46">
        <w:rPr>
          <w:bCs/>
          <w:color w:val="0D0D0D" w:themeColor="text1" w:themeTint="F2"/>
          <w:sz w:val="28"/>
          <w:szCs w:val="28"/>
        </w:rPr>
        <w:t xml:space="preserve">обеспечивает опубликование </w:t>
      </w:r>
      <w:r>
        <w:rPr>
          <w:color w:val="0D0D0D" w:themeColor="text1" w:themeTint="F2"/>
          <w:sz w:val="28"/>
          <w:szCs w:val="28"/>
        </w:rPr>
        <w:t>постановления а</w:t>
      </w:r>
      <w:r w:rsidRPr="00A04E46">
        <w:rPr>
          <w:color w:val="0D0D0D" w:themeColor="text1" w:themeTint="F2"/>
          <w:sz w:val="28"/>
          <w:szCs w:val="28"/>
        </w:rPr>
        <w:t xml:space="preserve">дминистрации </w:t>
      </w:r>
      <w:r>
        <w:rPr>
          <w:color w:val="0D0D0D" w:themeColor="text1" w:themeTint="F2"/>
          <w:sz w:val="28"/>
          <w:szCs w:val="28"/>
        </w:rPr>
        <w:t xml:space="preserve">сельского поселения </w:t>
      </w:r>
      <w:proofErr w:type="gramStart"/>
      <w:r>
        <w:rPr>
          <w:color w:val="0D0D0D" w:themeColor="text1" w:themeTint="F2"/>
          <w:sz w:val="28"/>
          <w:szCs w:val="28"/>
        </w:rPr>
        <w:t>Светлый</w:t>
      </w:r>
      <w:proofErr w:type="gramEnd"/>
      <w:r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color w:val="0D0D0D" w:themeColor="text1" w:themeTint="F2"/>
          <w:sz w:val="28"/>
          <w:szCs w:val="28"/>
        </w:rPr>
        <w:t xml:space="preserve">о </w:t>
      </w:r>
      <w:r>
        <w:rPr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color w:val="0D0D0D" w:themeColor="text1" w:themeTint="F2"/>
          <w:sz w:val="28"/>
          <w:szCs w:val="28"/>
        </w:rPr>
        <w:t xml:space="preserve">вывозе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 на территории сельского поселения Светлый,</w:t>
      </w:r>
      <w:r w:rsidRPr="00A04E46">
        <w:rPr>
          <w:bCs/>
          <w:color w:val="0D0D0D" w:themeColor="text1" w:themeTint="F2"/>
          <w:sz w:val="28"/>
          <w:szCs w:val="28"/>
        </w:rPr>
        <w:t xml:space="preserve"> </w:t>
      </w:r>
      <w:r>
        <w:rPr>
          <w:bCs/>
          <w:color w:val="0D0D0D" w:themeColor="text1" w:themeTint="F2"/>
          <w:sz w:val="28"/>
          <w:szCs w:val="28"/>
        </w:rPr>
        <w:t>установленны</w:t>
      </w:r>
      <w:r w:rsidRPr="00A04E46">
        <w:rPr>
          <w:bCs/>
          <w:color w:val="0D0D0D" w:themeColor="text1" w:themeTint="F2"/>
          <w:sz w:val="28"/>
          <w:szCs w:val="28"/>
        </w:rPr>
        <w:t>м порядком;</w:t>
      </w:r>
    </w:p>
    <w:p w:rsidR="00F54607" w:rsidRDefault="00F54607" w:rsidP="00F54607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bCs/>
          <w:color w:val="0D0D0D" w:themeColor="text1" w:themeTint="F2"/>
          <w:sz w:val="28"/>
          <w:szCs w:val="28"/>
        </w:rPr>
        <w:t xml:space="preserve">          </w:t>
      </w:r>
      <w:proofErr w:type="gramStart"/>
      <w:r w:rsidRPr="00A04E46">
        <w:rPr>
          <w:bCs/>
          <w:color w:val="0D0D0D" w:themeColor="text1" w:themeTint="F2"/>
          <w:sz w:val="28"/>
          <w:szCs w:val="28"/>
        </w:rPr>
        <w:t xml:space="preserve">- </w:t>
      </w:r>
      <w:r>
        <w:rPr>
          <w:bCs/>
          <w:color w:val="0D0D0D" w:themeColor="text1" w:themeTint="F2"/>
          <w:sz w:val="28"/>
          <w:szCs w:val="28"/>
        </w:rPr>
        <w:t>размещает</w:t>
      </w:r>
      <w:r w:rsidRPr="00A04E46">
        <w:rPr>
          <w:bCs/>
          <w:color w:val="0D0D0D" w:themeColor="text1" w:themeTint="F2"/>
          <w:sz w:val="28"/>
          <w:szCs w:val="28"/>
        </w:rPr>
        <w:t xml:space="preserve"> </w:t>
      </w:r>
      <w:r w:rsidRPr="00B741E1">
        <w:rPr>
          <w:color w:val="0D0D0D" w:themeColor="text1" w:themeTint="F2"/>
          <w:sz w:val="28"/>
          <w:szCs w:val="28"/>
        </w:rPr>
        <w:t>на официальном веб-сайте органов местного самоуправления сельского поселения Светлый: www.admsvetlyi.ru в разделе «Информация для населения», а также в печатном издании органов местного самоуправления сельского поселения Светлый «</w:t>
      </w:r>
      <w:proofErr w:type="spellStart"/>
      <w:r w:rsidRPr="00B741E1">
        <w:rPr>
          <w:color w:val="0D0D0D" w:themeColor="text1" w:themeTint="F2"/>
          <w:sz w:val="28"/>
          <w:szCs w:val="28"/>
        </w:rPr>
        <w:t>Светловский</w:t>
      </w:r>
      <w:proofErr w:type="spellEnd"/>
      <w:r w:rsidRPr="00B741E1">
        <w:rPr>
          <w:color w:val="0D0D0D" w:themeColor="text1" w:themeTint="F2"/>
          <w:sz w:val="28"/>
          <w:szCs w:val="28"/>
        </w:rPr>
        <w:t xml:space="preserve"> Вестник»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информацию в виде извещения </w:t>
      </w:r>
      <w:r w:rsidRPr="00A04E46">
        <w:rPr>
          <w:color w:val="0D0D0D" w:themeColor="text1" w:themeTint="F2"/>
          <w:sz w:val="28"/>
          <w:szCs w:val="28"/>
        </w:rPr>
        <w:t xml:space="preserve">о планируемом </w:t>
      </w:r>
      <w:r>
        <w:rPr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color w:val="0D0D0D" w:themeColor="text1" w:themeTint="F2"/>
          <w:sz w:val="28"/>
          <w:szCs w:val="28"/>
        </w:rPr>
        <w:t xml:space="preserve">вывозе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 на территории 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>.</w:t>
      </w:r>
      <w:proofErr w:type="gramEnd"/>
    </w:p>
    <w:p w:rsidR="00F54607" w:rsidRPr="00DF4947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DF4947">
        <w:rPr>
          <w:color w:val="0D0D0D" w:themeColor="text1" w:themeTint="F2"/>
          <w:sz w:val="28"/>
          <w:szCs w:val="28"/>
        </w:rPr>
        <w:t xml:space="preserve">2.3. При осуществлении мероприятий </w:t>
      </w:r>
      <w:r w:rsidRPr="004A1961">
        <w:rPr>
          <w:color w:val="0D0D0D" w:themeColor="text1" w:themeTint="F2"/>
          <w:sz w:val="28"/>
          <w:szCs w:val="28"/>
        </w:rPr>
        <w:t>2 этапа:</w:t>
      </w:r>
      <w:r w:rsidRPr="00DF4947">
        <w:rPr>
          <w:color w:val="0D0D0D" w:themeColor="text1" w:themeTint="F2"/>
          <w:sz w:val="28"/>
          <w:szCs w:val="28"/>
        </w:rPr>
        <w:t xml:space="preserve"> 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2.3.1. </w:t>
      </w:r>
      <w:r w:rsidRPr="009D472F">
        <w:rPr>
          <w:bCs/>
          <w:color w:val="0D0D0D" w:themeColor="text1" w:themeTint="F2"/>
          <w:sz w:val="28"/>
          <w:szCs w:val="28"/>
        </w:rPr>
        <w:t xml:space="preserve">МКУ ХЭС администрации </w:t>
      </w:r>
      <w:proofErr w:type="spellStart"/>
      <w:r w:rsidRPr="009D472F">
        <w:rPr>
          <w:bCs/>
          <w:color w:val="0D0D0D" w:themeColor="text1" w:themeTint="F2"/>
          <w:sz w:val="28"/>
          <w:szCs w:val="28"/>
        </w:rPr>
        <w:t>сп</w:t>
      </w:r>
      <w:proofErr w:type="spellEnd"/>
      <w:r w:rsidRPr="009D472F">
        <w:rPr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Pr="009D472F">
        <w:rPr>
          <w:bCs/>
          <w:color w:val="0D0D0D" w:themeColor="text1" w:themeTint="F2"/>
          <w:sz w:val="28"/>
          <w:szCs w:val="28"/>
        </w:rPr>
        <w:t>Светлый</w:t>
      </w:r>
      <w:proofErr w:type="gramEnd"/>
      <w:r w:rsidRPr="00A04E46">
        <w:rPr>
          <w:bCs/>
          <w:color w:val="0D0D0D" w:themeColor="text1" w:themeTint="F2"/>
          <w:sz w:val="28"/>
          <w:szCs w:val="28"/>
        </w:rPr>
        <w:t>:</w:t>
      </w:r>
    </w:p>
    <w:p w:rsidR="00F54607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 w:rsidRPr="00A04E46">
        <w:rPr>
          <w:bCs/>
          <w:color w:val="0D0D0D" w:themeColor="text1" w:themeTint="F2"/>
          <w:sz w:val="28"/>
          <w:szCs w:val="28"/>
        </w:rPr>
        <w:t xml:space="preserve">          </w:t>
      </w:r>
      <w:proofErr w:type="gramStart"/>
      <w:r w:rsidRPr="00A04E46">
        <w:rPr>
          <w:bCs/>
          <w:color w:val="0D0D0D" w:themeColor="text1" w:themeTint="F2"/>
          <w:sz w:val="28"/>
          <w:szCs w:val="28"/>
        </w:rPr>
        <w:t xml:space="preserve">- </w:t>
      </w:r>
      <w:r>
        <w:rPr>
          <w:bCs/>
          <w:color w:val="0D0D0D" w:themeColor="text1" w:themeTint="F2"/>
          <w:sz w:val="28"/>
          <w:szCs w:val="28"/>
        </w:rPr>
        <w:t xml:space="preserve">на основании </w:t>
      </w:r>
      <w:r>
        <w:rPr>
          <w:color w:val="0D0D0D" w:themeColor="text1" w:themeTint="F2"/>
          <w:sz w:val="28"/>
          <w:szCs w:val="28"/>
        </w:rPr>
        <w:t>постановления а</w:t>
      </w:r>
      <w:r w:rsidRPr="00A04E46">
        <w:rPr>
          <w:color w:val="0D0D0D" w:themeColor="text1" w:themeTint="F2"/>
          <w:sz w:val="28"/>
          <w:szCs w:val="28"/>
        </w:rPr>
        <w:t xml:space="preserve">дминистрации </w:t>
      </w:r>
      <w:r>
        <w:rPr>
          <w:color w:val="0D0D0D" w:themeColor="text1" w:themeTint="F2"/>
          <w:sz w:val="28"/>
          <w:szCs w:val="28"/>
        </w:rPr>
        <w:t xml:space="preserve">сельского поселения Светлый </w:t>
      </w:r>
      <w:r w:rsidRPr="00A04E46">
        <w:rPr>
          <w:color w:val="0D0D0D" w:themeColor="text1" w:themeTint="F2"/>
          <w:sz w:val="28"/>
          <w:szCs w:val="28"/>
        </w:rPr>
        <w:t xml:space="preserve">о </w:t>
      </w:r>
      <w:r>
        <w:rPr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color w:val="0D0D0D" w:themeColor="text1" w:themeTint="F2"/>
          <w:sz w:val="28"/>
          <w:szCs w:val="28"/>
        </w:rPr>
        <w:t xml:space="preserve">вывозе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 на территории сельского поселения Светлый, обеспечивает</w:t>
      </w:r>
      <w:r w:rsidRPr="00A04E46">
        <w:rPr>
          <w:bCs/>
          <w:color w:val="0D0D0D" w:themeColor="text1" w:themeTint="F2"/>
          <w:sz w:val="28"/>
          <w:szCs w:val="28"/>
        </w:rPr>
        <w:t xml:space="preserve"> </w:t>
      </w:r>
      <w:r>
        <w:rPr>
          <w:bCs/>
          <w:color w:val="0D0D0D" w:themeColor="text1" w:themeTint="F2"/>
          <w:sz w:val="28"/>
          <w:szCs w:val="28"/>
        </w:rPr>
        <w:t>демонтаж и вывоз</w:t>
      </w:r>
      <w:r w:rsidRPr="00A04E46">
        <w:rPr>
          <w:bCs/>
          <w:color w:val="0D0D0D" w:themeColor="text1" w:themeTint="F2"/>
          <w:sz w:val="28"/>
          <w:szCs w:val="28"/>
        </w:rPr>
        <w:t xml:space="preserve"> 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</w:t>
      </w:r>
      <w:r w:rsidRPr="00DF4947">
        <w:rPr>
          <w:bCs/>
          <w:color w:val="0D0D0D" w:themeColor="text1" w:themeTint="F2"/>
          <w:sz w:val="28"/>
          <w:szCs w:val="28"/>
        </w:rPr>
        <w:t xml:space="preserve"> </w:t>
      </w:r>
      <w:r>
        <w:rPr>
          <w:bCs/>
          <w:color w:val="0D0D0D" w:themeColor="text1" w:themeTint="F2"/>
          <w:sz w:val="28"/>
          <w:szCs w:val="28"/>
        </w:rPr>
        <w:t>самовольно установленных на территории сельского поселения Светлый,</w:t>
      </w:r>
      <w:r w:rsidRPr="00A04E46">
        <w:rPr>
          <w:bCs/>
          <w:color w:val="0D0D0D" w:themeColor="text1" w:themeTint="F2"/>
          <w:sz w:val="28"/>
          <w:szCs w:val="28"/>
        </w:rPr>
        <w:t xml:space="preserve"> </w:t>
      </w:r>
      <w:r w:rsidRPr="0004492F">
        <w:rPr>
          <w:bCs/>
          <w:color w:val="0D0D0D" w:themeColor="text1" w:themeTint="F2"/>
          <w:sz w:val="28"/>
          <w:szCs w:val="28"/>
        </w:rPr>
        <w:t xml:space="preserve">на площадку специального хранения и </w:t>
      </w:r>
      <w:r w:rsidRPr="0004492F">
        <w:rPr>
          <w:bCs/>
          <w:sz w:val="28"/>
          <w:szCs w:val="28"/>
        </w:rPr>
        <w:t xml:space="preserve">рекультивацию освобожденного земельного участка, а именно проведение </w:t>
      </w:r>
      <w:r w:rsidRPr="0004492F">
        <w:rPr>
          <w:sz w:val="28"/>
          <w:szCs w:val="28"/>
        </w:rPr>
        <w:t>планировки поверхности рельефа, нарушенного технической деятельностью человека, для обеспечения безопасности граждан и окружающей</w:t>
      </w:r>
      <w:proofErr w:type="gramEnd"/>
      <w:r w:rsidRPr="0004492F">
        <w:rPr>
          <w:sz w:val="28"/>
          <w:szCs w:val="28"/>
        </w:rPr>
        <w:t xml:space="preserve"> среды</w:t>
      </w:r>
      <w:r w:rsidRPr="0004492F">
        <w:rPr>
          <w:bCs/>
          <w:color w:val="0D0D0D" w:themeColor="text1" w:themeTint="F2"/>
          <w:sz w:val="28"/>
          <w:szCs w:val="28"/>
        </w:rPr>
        <w:t xml:space="preserve"> с привлечением</w:t>
      </w:r>
      <w:r w:rsidRPr="00A04E46">
        <w:rPr>
          <w:bCs/>
          <w:color w:val="0D0D0D" w:themeColor="text1" w:themeTint="F2"/>
          <w:sz w:val="28"/>
          <w:szCs w:val="28"/>
        </w:rPr>
        <w:t xml:space="preserve"> автотранспорта,</w:t>
      </w:r>
      <w:r>
        <w:rPr>
          <w:bCs/>
          <w:color w:val="0D0D0D" w:themeColor="text1" w:themeTint="F2"/>
          <w:sz w:val="28"/>
          <w:szCs w:val="28"/>
        </w:rPr>
        <w:t xml:space="preserve"> погрузочной техники, грузчиков подрядной организации в соответствии с требованиями, установленным Федеральным законом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 w:rsidRPr="007B0042">
        <w:rPr>
          <w:bCs/>
          <w:sz w:val="28"/>
          <w:szCs w:val="28"/>
        </w:rPr>
        <w:tab/>
      </w:r>
      <w:r>
        <w:rPr>
          <w:bCs/>
          <w:color w:val="0D0D0D" w:themeColor="text1" w:themeTint="F2"/>
          <w:sz w:val="28"/>
          <w:szCs w:val="28"/>
        </w:rPr>
        <w:t xml:space="preserve">2.3.2. </w:t>
      </w:r>
      <w:r w:rsidRPr="009D472F">
        <w:rPr>
          <w:bCs/>
          <w:color w:val="0D0D0D" w:themeColor="text1" w:themeTint="F2"/>
          <w:sz w:val="28"/>
          <w:szCs w:val="28"/>
        </w:rPr>
        <w:t>Главный специалист по муниципальному хозяйству и жилищным вопросам администрации сельского поселения Светлый</w:t>
      </w:r>
      <w:r w:rsidRPr="00A04E46">
        <w:rPr>
          <w:bCs/>
          <w:color w:val="0D0D0D" w:themeColor="text1" w:themeTint="F2"/>
          <w:sz w:val="28"/>
          <w:szCs w:val="28"/>
        </w:rPr>
        <w:t>:</w:t>
      </w:r>
    </w:p>
    <w:p w:rsidR="00F54607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 w:rsidRPr="00A04E46">
        <w:rPr>
          <w:bCs/>
          <w:color w:val="0D0D0D" w:themeColor="text1" w:themeTint="F2"/>
          <w:sz w:val="28"/>
          <w:szCs w:val="28"/>
        </w:rPr>
        <w:t xml:space="preserve">          </w:t>
      </w:r>
      <w:proofErr w:type="gramStart"/>
      <w:r w:rsidRPr="00A04E46">
        <w:rPr>
          <w:bCs/>
          <w:color w:val="0D0D0D" w:themeColor="text1" w:themeTint="F2"/>
          <w:sz w:val="28"/>
          <w:szCs w:val="28"/>
        </w:rPr>
        <w:t xml:space="preserve">- </w:t>
      </w:r>
      <w:r>
        <w:rPr>
          <w:bCs/>
          <w:color w:val="0D0D0D" w:themeColor="text1" w:themeTint="F2"/>
          <w:sz w:val="28"/>
          <w:szCs w:val="28"/>
        </w:rPr>
        <w:t xml:space="preserve">на основании </w:t>
      </w:r>
      <w:r>
        <w:rPr>
          <w:color w:val="0D0D0D" w:themeColor="text1" w:themeTint="F2"/>
          <w:sz w:val="28"/>
          <w:szCs w:val="28"/>
        </w:rPr>
        <w:t>постановления а</w:t>
      </w:r>
      <w:r w:rsidRPr="00A04E46">
        <w:rPr>
          <w:color w:val="0D0D0D" w:themeColor="text1" w:themeTint="F2"/>
          <w:sz w:val="28"/>
          <w:szCs w:val="28"/>
        </w:rPr>
        <w:t xml:space="preserve">дминистрации </w:t>
      </w:r>
      <w:r>
        <w:rPr>
          <w:color w:val="0D0D0D" w:themeColor="text1" w:themeTint="F2"/>
          <w:sz w:val="28"/>
          <w:szCs w:val="28"/>
        </w:rPr>
        <w:t xml:space="preserve">сельского поселения Светлый </w:t>
      </w:r>
      <w:r w:rsidRPr="00A04E46">
        <w:rPr>
          <w:color w:val="0D0D0D" w:themeColor="text1" w:themeTint="F2"/>
          <w:sz w:val="28"/>
          <w:szCs w:val="28"/>
        </w:rPr>
        <w:t xml:space="preserve">о </w:t>
      </w:r>
      <w:r>
        <w:rPr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color w:val="0D0D0D" w:themeColor="text1" w:themeTint="F2"/>
          <w:sz w:val="28"/>
          <w:szCs w:val="28"/>
        </w:rPr>
        <w:t xml:space="preserve">вывозе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 xml:space="preserve">, самовольно установленных на территории сельского поселения Светлый, </w:t>
      </w:r>
      <w:r>
        <w:rPr>
          <w:color w:val="0D0D0D" w:themeColor="text1" w:themeTint="F2"/>
          <w:sz w:val="28"/>
          <w:szCs w:val="28"/>
        </w:rPr>
        <w:t>организует и ежемесячно ведет учет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 на территории сельского поселения Светлый,</w:t>
      </w:r>
      <w:r w:rsidRPr="00A04E46">
        <w:rPr>
          <w:bCs/>
          <w:color w:val="0D0D0D" w:themeColor="text1" w:themeTint="F2"/>
          <w:sz w:val="28"/>
          <w:szCs w:val="28"/>
        </w:rPr>
        <w:t xml:space="preserve"> при </w:t>
      </w:r>
      <w:r>
        <w:rPr>
          <w:bCs/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bCs/>
          <w:color w:val="0D0D0D" w:themeColor="text1" w:themeTint="F2"/>
          <w:sz w:val="28"/>
          <w:szCs w:val="28"/>
        </w:rPr>
        <w:t xml:space="preserve">вывозе 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 на</w:t>
      </w:r>
      <w:r>
        <w:rPr>
          <w:bCs/>
          <w:color w:val="0D0D0D" w:themeColor="text1" w:themeTint="F2"/>
          <w:sz w:val="28"/>
          <w:szCs w:val="28"/>
        </w:rPr>
        <w:t xml:space="preserve"> площадку специального хранения;</w:t>
      </w:r>
      <w:proofErr w:type="gramEnd"/>
    </w:p>
    <w:p w:rsidR="00F54607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lastRenderedPageBreak/>
        <w:t xml:space="preserve">          </w:t>
      </w:r>
      <w:proofErr w:type="gramStart"/>
      <w:r>
        <w:rPr>
          <w:bCs/>
          <w:color w:val="0D0D0D" w:themeColor="text1" w:themeTint="F2"/>
          <w:sz w:val="28"/>
          <w:szCs w:val="28"/>
        </w:rPr>
        <w:t xml:space="preserve">- обеспечивает опубликование перечня вывезенных и учтенных на площадке специального хранения некапитальных строений, сооружений </w:t>
      </w:r>
      <w:r w:rsidRPr="00824459">
        <w:rPr>
          <w:bCs/>
          <w:color w:val="0D0D0D" w:themeColor="text1" w:themeTint="F2"/>
          <w:sz w:val="28"/>
          <w:szCs w:val="28"/>
        </w:rPr>
        <w:t>на официальном веб-сайте органов местного самоуправления сельского поселения Светлый: www.admsvetlyi.ru в разделе «Информация для населения», а также в печатном издании органов местного самоуправления сельского поселения Светлый «</w:t>
      </w:r>
      <w:proofErr w:type="spellStart"/>
      <w:r w:rsidRPr="00824459">
        <w:rPr>
          <w:bCs/>
          <w:color w:val="0D0D0D" w:themeColor="text1" w:themeTint="F2"/>
          <w:sz w:val="28"/>
          <w:szCs w:val="28"/>
        </w:rPr>
        <w:t>Светловский</w:t>
      </w:r>
      <w:proofErr w:type="spellEnd"/>
      <w:r w:rsidRPr="00824459">
        <w:rPr>
          <w:bCs/>
          <w:color w:val="0D0D0D" w:themeColor="text1" w:themeTint="F2"/>
          <w:sz w:val="28"/>
          <w:szCs w:val="28"/>
        </w:rPr>
        <w:t xml:space="preserve"> Вестник»</w:t>
      </w:r>
      <w:r>
        <w:rPr>
          <w:bCs/>
          <w:color w:val="0D0D0D" w:themeColor="text1" w:themeTint="F2"/>
          <w:sz w:val="28"/>
          <w:szCs w:val="28"/>
        </w:rPr>
        <w:t>.</w:t>
      </w:r>
      <w:proofErr w:type="gramEnd"/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           </w:t>
      </w:r>
      <w:r>
        <w:rPr>
          <w:color w:val="0D0D0D" w:themeColor="text1" w:themeTint="F2"/>
          <w:sz w:val="28"/>
          <w:szCs w:val="28"/>
        </w:rPr>
        <w:t xml:space="preserve">2.3.3. </w:t>
      </w:r>
      <w:r w:rsidRPr="009D472F">
        <w:rPr>
          <w:color w:val="0D0D0D" w:themeColor="text1" w:themeTint="F2"/>
          <w:sz w:val="28"/>
          <w:szCs w:val="28"/>
        </w:rPr>
        <w:t xml:space="preserve">МКУ ХЭС администрации </w:t>
      </w:r>
      <w:proofErr w:type="spellStart"/>
      <w:r w:rsidRPr="009D472F">
        <w:rPr>
          <w:color w:val="0D0D0D" w:themeColor="text1" w:themeTint="F2"/>
          <w:sz w:val="28"/>
          <w:szCs w:val="28"/>
        </w:rPr>
        <w:t>сп</w:t>
      </w:r>
      <w:proofErr w:type="spellEnd"/>
      <w:r w:rsidRPr="009D472F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9D472F">
        <w:rPr>
          <w:color w:val="0D0D0D" w:themeColor="text1" w:themeTint="F2"/>
          <w:sz w:val="28"/>
          <w:szCs w:val="28"/>
        </w:rPr>
        <w:t>Светлый</w:t>
      </w:r>
      <w:proofErr w:type="gramEnd"/>
      <w:r w:rsidRPr="00A04E46">
        <w:rPr>
          <w:color w:val="0D0D0D" w:themeColor="text1" w:themeTint="F2"/>
          <w:sz w:val="28"/>
          <w:szCs w:val="28"/>
        </w:rPr>
        <w:t>: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- </w:t>
      </w:r>
      <w:r>
        <w:rPr>
          <w:bCs/>
          <w:color w:val="0D0D0D" w:themeColor="text1" w:themeTint="F2"/>
          <w:sz w:val="28"/>
          <w:szCs w:val="28"/>
        </w:rPr>
        <w:t xml:space="preserve">на основании </w:t>
      </w:r>
      <w:r>
        <w:rPr>
          <w:color w:val="0D0D0D" w:themeColor="text1" w:themeTint="F2"/>
          <w:sz w:val="28"/>
          <w:szCs w:val="28"/>
        </w:rPr>
        <w:t>постановления а</w:t>
      </w:r>
      <w:r w:rsidRPr="00A04E46">
        <w:rPr>
          <w:color w:val="0D0D0D" w:themeColor="text1" w:themeTint="F2"/>
          <w:sz w:val="28"/>
          <w:szCs w:val="28"/>
        </w:rPr>
        <w:t xml:space="preserve">дминистрации </w:t>
      </w:r>
      <w:r>
        <w:rPr>
          <w:color w:val="0D0D0D" w:themeColor="text1" w:themeTint="F2"/>
          <w:sz w:val="28"/>
          <w:szCs w:val="28"/>
        </w:rPr>
        <w:t xml:space="preserve">сельского поселения Светлый </w:t>
      </w:r>
      <w:r w:rsidRPr="00A04E46">
        <w:rPr>
          <w:color w:val="0D0D0D" w:themeColor="text1" w:themeTint="F2"/>
          <w:sz w:val="28"/>
          <w:szCs w:val="28"/>
        </w:rPr>
        <w:t xml:space="preserve">о </w:t>
      </w:r>
      <w:r>
        <w:rPr>
          <w:color w:val="0D0D0D" w:themeColor="text1" w:themeTint="F2"/>
          <w:sz w:val="28"/>
          <w:szCs w:val="28"/>
        </w:rPr>
        <w:t xml:space="preserve">демонтаже и </w:t>
      </w:r>
      <w:r w:rsidRPr="00A04E46">
        <w:rPr>
          <w:color w:val="0D0D0D" w:themeColor="text1" w:themeTint="F2"/>
          <w:sz w:val="28"/>
          <w:szCs w:val="28"/>
        </w:rPr>
        <w:t xml:space="preserve">вывозе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 xml:space="preserve">, самовольно установленных на территории сельского поселения Светлый, </w:t>
      </w:r>
      <w:r>
        <w:rPr>
          <w:color w:val="0D0D0D" w:themeColor="text1" w:themeTint="F2"/>
          <w:sz w:val="28"/>
          <w:szCs w:val="28"/>
        </w:rPr>
        <w:t>организует и обеспечивает прием и охрану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 на площадке специального хранения;</w:t>
      </w:r>
    </w:p>
    <w:p w:rsidR="00F54607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- обеспечивает выдачу</w:t>
      </w:r>
      <w:r w:rsidRPr="00A04E46">
        <w:rPr>
          <w:bCs/>
          <w:color w:val="0D0D0D" w:themeColor="text1" w:themeTint="F2"/>
          <w:sz w:val="28"/>
          <w:szCs w:val="28"/>
        </w:rPr>
        <w:t xml:space="preserve"> 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 </w:t>
      </w:r>
      <w:r>
        <w:rPr>
          <w:color w:val="0D0D0D" w:themeColor="text1" w:themeTint="F2"/>
          <w:sz w:val="28"/>
          <w:szCs w:val="28"/>
        </w:rPr>
        <w:t>после предъявления документов, подтверждающих право владения, а также</w:t>
      </w:r>
      <w:r w:rsidRPr="00A04E46">
        <w:rPr>
          <w:color w:val="0D0D0D" w:themeColor="text1" w:themeTint="F2"/>
          <w:sz w:val="28"/>
          <w:szCs w:val="28"/>
        </w:rPr>
        <w:t xml:space="preserve"> об уплате расходов, связанных с </w:t>
      </w:r>
      <w:r>
        <w:rPr>
          <w:color w:val="0D0D0D" w:themeColor="text1" w:themeTint="F2"/>
          <w:sz w:val="28"/>
          <w:szCs w:val="28"/>
        </w:rPr>
        <w:t xml:space="preserve">демонтажем, </w:t>
      </w:r>
      <w:r w:rsidRPr="00A04E46">
        <w:rPr>
          <w:color w:val="0D0D0D" w:themeColor="text1" w:themeTint="F2"/>
          <w:sz w:val="28"/>
          <w:szCs w:val="28"/>
        </w:rPr>
        <w:t>транспортировкой и хранением.</w:t>
      </w:r>
    </w:p>
    <w:p w:rsidR="00F54607" w:rsidRPr="00B817CB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B817CB">
        <w:rPr>
          <w:color w:val="0D0D0D" w:themeColor="text1" w:themeTint="F2"/>
          <w:sz w:val="28"/>
          <w:szCs w:val="28"/>
        </w:rPr>
        <w:t xml:space="preserve">2.4. При осуществлении мероприятий </w:t>
      </w:r>
      <w:r w:rsidRPr="00933FF3">
        <w:rPr>
          <w:color w:val="0D0D0D" w:themeColor="text1" w:themeTint="F2"/>
          <w:sz w:val="28"/>
          <w:szCs w:val="28"/>
        </w:rPr>
        <w:t>3 этапа:</w:t>
      </w:r>
      <w:r w:rsidRPr="00B817CB">
        <w:rPr>
          <w:color w:val="0D0D0D" w:themeColor="text1" w:themeTint="F2"/>
          <w:sz w:val="28"/>
          <w:szCs w:val="28"/>
        </w:rPr>
        <w:t xml:space="preserve"> </w:t>
      </w:r>
    </w:p>
    <w:p w:rsidR="00F54607" w:rsidRDefault="00F54607" w:rsidP="00F54607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2.4.1. </w:t>
      </w:r>
      <w:r>
        <w:rPr>
          <w:bCs/>
          <w:color w:val="0D0D0D" w:themeColor="text1" w:themeTint="F2"/>
          <w:sz w:val="28"/>
          <w:szCs w:val="28"/>
        </w:rPr>
        <w:t>Главный специалист по муниципальному хозяйству и жилищным вопросам</w:t>
      </w:r>
      <w:r w:rsidRPr="00A04E46">
        <w:rPr>
          <w:bCs/>
          <w:color w:val="0D0D0D" w:themeColor="text1" w:themeTint="F2"/>
          <w:sz w:val="28"/>
          <w:szCs w:val="28"/>
        </w:rPr>
        <w:t xml:space="preserve"> администрации </w:t>
      </w:r>
      <w:r>
        <w:rPr>
          <w:bCs/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bCs/>
          <w:color w:val="0D0D0D" w:themeColor="text1" w:themeTint="F2"/>
          <w:sz w:val="28"/>
          <w:szCs w:val="28"/>
        </w:rPr>
        <w:t>:</w:t>
      </w:r>
    </w:p>
    <w:p w:rsidR="00F54607" w:rsidRPr="00A04E46" w:rsidRDefault="00F54607" w:rsidP="00F54607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A04E46">
        <w:rPr>
          <w:bCs/>
          <w:color w:val="0D0D0D" w:themeColor="text1" w:themeTint="F2"/>
          <w:sz w:val="28"/>
          <w:szCs w:val="28"/>
        </w:rPr>
        <w:t xml:space="preserve">- </w:t>
      </w:r>
      <w:r>
        <w:rPr>
          <w:bCs/>
          <w:color w:val="0D0D0D" w:themeColor="text1" w:themeTint="F2"/>
          <w:sz w:val="28"/>
          <w:szCs w:val="28"/>
        </w:rPr>
        <w:t xml:space="preserve">обеспечивает </w:t>
      </w:r>
      <w:r w:rsidRPr="00A04E46">
        <w:rPr>
          <w:bCs/>
          <w:color w:val="0D0D0D" w:themeColor="text1" w:themeTint="F2"/>
          <w:sz w:val="28"/>
          <w:szCs w:val="28"/>
        </w:rPr>
        <w:t>обращение в муниципальную собственность</w:t>
      </w:r>
      <w:r>
        <w:rPr>
          <w:bCs/>
          <w:color w:val="0D0D0D" w:themeColor="text1" w:themeTint="F2"/>
          <w:sz w:val="28"/>
          <w:szCs w:val="28"/>
        </w:rPr>
        <w:t xml:space="preserve"> невостребованных владельцами</w:t>
      </w:r>
      <w:r w:rsidRPr="00A04E46">
        <w:rPr>
          <w:bCs/>
          <w:color w:val="0D0D0D" w:themeColor="text1" w:themeTint="F2"/>
          <w:sz w:val="28"/>
          <w:szCs w:val="28"/>
        </w:rPr>
        <w:t xml:space="preserve"> 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 xml:space="preserve">, самовольно установленных на территории сельского поселения </w:t>
      </w:r>
      <w:proofErr w:type="gramStart"/>
      <w:r>
        <w:rPr>
          <w:bCs/>
          <w:color w:val="0D0D0D" w:themeColor="text1" w:themeTint="F2"/>
          <w:sz w:val="28"/>
          <w:szCs w:val="28"/>
        </w:rPr>
        <w:t>Светлый</w:t>
      </w:r>
      <w:proofErr w:type="gramEnd"/>
      <w:r>
        <w:rPr>
          <w:bCs/>
          <w:color w:val="0D0D0D" w:themeColor="text1" w:themeTint="F2"/>
          <w:sz w:val="28"/>
          <w:szCs w:val="28"/>
        </w:rPr>
        <w:t>,</w:t>
      </w:r>
      <w:r w:rsidRPr="00A04E46">
        <w:rPr>
          <w:bCs/>
          <w:color w:val="0D0D0D" w:themeColor="text1" w:themeTint="F2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bCs/>
          <w:color w:val="0D0D0D" w:themeColor="text1" w:themeTint="F2"/>
          <w:sz w:val="28"/>
          <w:szCs w:val="28"/>
        </w:rPr>
        <w:t>.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bCs/>
          <w:color w:val="0D0D0D" w:themeColor="text1" w:themeTint="F2"/>
          <w:sz w:val="28"/>
          <w:szCs w:val="28"/>
        </w:rPr>
        <w:t xml:space="preserve">          </w:t>
      </w:r>
      <w:r>
        <w:rPr>
          <w:color w:val="0D0D0D" w:themeColor="text1" w:themeTint="F2"/>
          <w:sz w:val="28"/>
          <w:szCs w:val="28"/>
        </w:rPr>
        <w:t>2.5</w:t>
      </w:r>
      <w:r w:rsidRPr="00A04E46">
        <w:rPr>
          <w:color w:val="0D0D0D" w:themeColor="text1" w:themeTint="F2"/>
          <w:sz w:val="28"/>
          <w:szCs w:val="28"/>
        </w:rPr>
        <w:t xml:space="preserve">. </w:t>
      </w:r>
      <w:r>
        <w:rPr>
          <w:color w:val="0D0D0D" w:themeColor="text1" w:themeTint="F2"/>
          <w:sz w:val="28"/>
          <w:szCs w:val="28"/>
        </w:rPr>
        <w:t xml:space="preserve">Демонтажу и </w:t>
      </w:r>
      <w:r w:rsidRPr="00A04E46">
        <w:rPr>
          <w:color w:val="0D0D0D" w:themeColor="text1" w:themeTint="F2"/>
          <w:sz w:val="28"/>
          <w:szCs w:val="28"/>
        </w:rPr>
        <w:t xml:space="preserve">вывозу подлежат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некапитальные </w:t>
      </w:r>
      <w:r>
        <w:rPr>
          <w:bCs/>
          <w:color w:val="0D0D0D" w:themeColor="text1" w:themeTint="F2"/>
          <w:sz w:val="28"/>
          <w:szCs w:val="28"/>
        </w:rPr>
        <w:t>строения,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сооружения</w:t>
      </w:r>
      <w:r w:rsidRPr="00A04E46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 xml:space="preserve">самовольно </w:t>
      </w:r>
      <w:r w:rsidRPr="00A04E46">
        <w:rPr>
          <w:color w:val="0D0D0D" w:themeColor="text1" w:themeTint="F2"/>
          <w:sz w:val="28"/>
          <w:szCs w:val="28"/>
        </w:rPr>
        <w:t>установленные:</w:t>
      </w:r>
    </w:p>
    <w:p w:rsidR="00F54607" w:rsidRPr="00A04E46" w:rsidRDefault="00F54607" w:rsidP="00F54607">
      <w:pPr>
        <w:jc w:val="both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       - на земельном участке, не предоставленном в установленном порядке для этих целей и в случае отсутствия у владельца действующих разрешительных документов на размещение в данном месте;</w:t>
      </w:r>
    </w:p>
    <w:p w:rsidR="00F54607" w:rsidRDefault="00F54607" w:rsidP="00F54607">
      <w:pPr>
        <w:jc w:val="both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        - на земельном участке, расположенном на территории общего пользования либо в полосе отвода инженерных сетей федерального, регионального или местного значения.</w:t>
      </w:r>
    </w:p>
    <w:p w:rsidR="00F54607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2.6</w:t>
      </w:r>
      <w:r w:rsidRPr="00A04E46">
        <w:rPr>
          <w:bCs/>
          <w:color w:val="0D0D0D" w:themeColor="text1" w:themeTint="F2"/>
          <w:sz w:val="28"/>
          <w:szCs w:val="28"/>
        </w:rPr>
        <w:t xml:space="preserve">. </w:t>
      </w:r>
      <w:proofErr w:type="gramStart"/>
      <w:r w:rsidRPr="00A04E46">
        <w:rPr>
          <w:color w:val="0D0D0D" w:themeColor="text1" w:themeTint="F2"/>
          <w:sz w:val="28"/>
          <w:szCs w:val="28"/>
        </w:rPr>
        <w:t xml:space="preserve">Вывоз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сооружений, </w:t>
      </w:r>
      <w:r>
        <w:rPr>
          <w:color w:val="0D0D0D" w:themeColor="text1" w:themeTint="F2"/>
          <w:sz w:val="28"/>
          <w:szCs w:val="28"/>
        </w:rPr>
        <w:t xml:space="preserve">самовольно установленных на территории сельского поселения Светлый, </w:t>
      </w:r>
      <w:r>
        <w:rPr>
          <w:bCs/>
          <w:color w:val="0D0D0D" w:themeColor="text1" w:themeTint="F2"/>
          <w:sz w:val="28"/>
          <w:szCs w:val="28"/>
        </w:rPr>
        <w:t>о</w:t>
      </w:r>
      <w:r w:rsidRPr="00A04E46">
        <w:rPr>
          <w:bCs/>
          <w:color w:val="0D0D0D" w:themeColor="text1" w:themeTint="F2"/>
          <w:sz w:val="28"/>
          <w:szCs w:val="28"/>
        </w:rPr>
        <w:t xml:space="preserve">существляется на основании постановления администрации </w:t>
      </w:r>
      <w:r>
        <w:rPr>
          <w:bCs/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bCs/>
          <w:color w:val="0D0D0D" w:themeColor="text1" w:themeTint="F2"/>
          <w:sz w:val="28"/>
          <w:szCs w:val="28"/>
        </w:rPr>
        <w:t xml:space="preserve"> </w:t>
      </w:r>
      <w:r>
        <w:rPr>
          <w:bCs/>
          <w:color w:val="0D0D0D" w:themeColor="text1" w:themeTint="F2"/>
          <w:sz w:val="28"/>
          <w:szCs w:val="28"/>
        </w:rPr>
        <w:t xml:space="preserve">о демонтаже и </w:t>
      </w:r>
      <w:r w:rsidRPr="00A04E46">
        <w:rPr>
          <w:bCs/>
          <w:color w:val="0D0D0D" w:themeColor="text1" w:themeTint="F2"/>
          <w:sz w:val="28"/>
          <w:szCs w:val="28"/>
        </w:rPr>
        <w:t>вывоз</w:t>
      </w:r>
      <w:r>
        <w:rPr>
          <w:bCs/>
          <w:color w:val="0D0D0D" w:themeColor="text1" w:themeTint="F2"/>
          <w:sz w:val="28"/>
          <w:szCs w:val="28"/>
        </w:rPr>
        <w:t>е</w:t>
      </w:r>
      <w:r w:rsidRPr="00A04E46">
        <w:rPr>
          <w:bCs/>
          <w:color w:val="0D0D0D" w:themeColor="text1" w:themeTint="F2"/>
          <w:sz w:val="28"/>
          <w:szCs w:val="28"/>
        </w:rPr>
        <w:t xml:space="preserve"> 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 xml:space="preserve">самовольно установленных на территории сельского поселения Светлый </w:t>
      </w:r>
      <w:r w:rsidRPr="00A04E46">
        <w:rPr>
          <w:bCs/>
          <w:color w:val="0D0D0D" w:themeColor="text1" w:themeTint="F2"/>
          <w:sz w:val="28"/>
          <w:szCs w:val="28"/>
        </w:rPr>
        <w:t>и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bCs/>
          <w:color w:val="0D0D0D" w:themeColor="text1" w:themeTint="F2"/>
          <w:sz w:val="28"/>
          <w:szCs w:val="28"/>
        </w:rPr>
        <w:t>заключенного установленным порядком договора подряда</w:t>
      </w:r>
      <w:r>
        <w:rPr>
          <w:bCs/>
          <w:color w:val="0D0D0D" w:themeColor="text1" w:themeTint="F2"/>
          <w:sz w:val="28"/>
          <w:szCs w:val="28"/>
        </w:rPr>
        <w:t xml:space="preserve"> на оказание услуг по перевозке в соответствии с Федеральным законом «О контрактной системе в сфере закупок товаров, работ, услуг для обеспечения</w:t>
      </w:r>
      <w:proofErr w:type="gramEnd"/>
      <w:r>
        <w:rPr>
          <w:bCs/>
          <w:color w:val="0D0D0D" w:themeColor="text1" w:themeTint="F2"/>
          <w:sz w:val="28"/>
          <w:szCs w:val="28"/>
        </w:rPr>
        <w:t xml:space="preserve"> государственных и муниципальных нужд» от 05.04.2013 № 44-ФЗ.</w:t>
      </w:r>
    </w:p>
    <w:p w:rsidR="00F54607" w:rsidRDefault="00F54607" w:rsidP="00F54607">
      <w:pPr>
        <w:shd w:val="clear" w:color="auto" w:fill="FFFFFF"/>
        <w:jc w:val="both"/>
        <w:textAlignment w:val="baseline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2.7</w:t>
      </w:r>
      <w:r w:rsidRPr="00A04E46">
        <w:rPr>
          <w:bCs/>
          <w:color w:val="0D0D0D" w:themeColor="text1" w:themeTint="F2"/>
          <w:sz w:val="28"/>
          <w:szCs w:val="28"/>
        </w:rPr>
        <w:t xml:space="preserve">. Организация </w:t>
      </w:r>
      <w:r>
        <w:rPr>
          <w:bCs/>
          <w:color w:val="0D0D0D" w:themeColor="text1" w:themeTint="F2"/>
          <w:sz w:val="28"/>
          <w:szCs w:val="28"/>
        </w:rPr>
        <w:t xml:space="preserve">демонтажа и вывоза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 xml:space="preserve">, </w:t>
      </w:r>
      <w:r w:rsidRPr="00A04E46">
        <w:rPr>
          <w:bCs/>
          <w:color w:val="0D0D0D" w:themeColor="text1" w:themeTint="F2"/>
          <w:sz w:val="28"/>
          <w:szCs w:val="28"/>
        </w:rPr>
        <w:t xml:space="preserve">учета вывозимых 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 </w:t>
      </w:r>
      <w:r>
        <w:rPr>
          <w:bCs/>
          <w:color w:val="0D0D0D" w:themeColor="text1" w:themeTint="F2"/>
          <w:sz w:val="28"/>
          <w:szCs w:val="28"/>
        </w:rPr>
        <w:t xml:space="preserve">                           </w:t>
      </w:r>
      <w:r w:rsidRPr="00A04E46">
        <w:rPr>
          <w:bCs/>
          <w:color w:val="0D0D0D" w:themeColor="text1" w:themeTint="F2"/>
          <w:sz w:val="28"/>
          <w:szCs w:val="28"/>
        </w:rPr>
        <w:t xml:space="preserve">и принимаемых на площадке специального хранения, а также выдача </w:t>
      </w:r>
      <w:r>
        <w:rPr>
          <w:bCs/>
          <w:color w:val="0D0D0D" w:themeColor="text1" w:themeTint="F2"/>
          <w:sz w:val="28"/>
          <w:szCs w:val="28"/>
        </w:rPr>
        <w:t xml:space="preserve">                            </w:t>
      </w:r>
      <w:r w:rsidRPr="00A04E46">
        <w:rPr>
          <w:bCs/>
          <w:color w:val="0D0D0D" w:themeColor="text1" w:themeTint="F2"/>
          <w:sz w:val="28"/>
          <w:szCs w:val="28"/>
        </w:rPr>
        <w:t xml:space="preserve">их владельцам осуществляется </w:t>
      </w:r>
      <w:r>
        <w:rPr>
          <w:bCs/>
          <w:color w:val="0D0D0D" w:themeColor="text1" w:themeTint="F2"/>
          <w:sz w:val="28"/>
          <w:szCs w:val="28"/>
        </w:rPr>
        <w:t xml:space="preserve">в соответствии с пунктами </w:t>
      </w:r>
      <w:r w:rsidRPr="00A04E46">
        <w:rPr>
          <w:bCs/>
          <w:color w:val="0D0D0D" w:themeColor="text1" w:themeTint="F2"/>
          <w:sz w:val="28"/>
          <w:szCs w:val="28"/>
        </w:rPr>
        <w:t xml:space="preserve"> 2.3.</w:t>
      </w:r>
      <w:r>
        <w:rPr>
          <w:bCs/>
          <w:color w:val="0D0D0D" w:themeColor="text1" w:themeTint="F2"/>
          <w:sz w:val="28"/>
          <w:szCs w:val="28"/>
        </w:rPr>
        <w:t>1. - 2.3.3.</w:t>
      </w:r>
      <w:r w:rsidRPr="00A04E46">
        <w:rPr>
          <w:bCs/>
          <w:color w:val="0D0D0D" w:themeColor="text1" w:themeTint="F2"/>
          <w:sz w:val="28"/>
          <w:szCs w:val="28"/>
        </w:rPr>
        <w:t xml:space="preserve"> настоящего Положения.</w:t>
      </w:r>
    </w:p>
    <w:p w:rsidR="00F54607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lastRenderedPageBreak/>
        <w:t xml:space="preserve"> 2.8</w:t>
      </w:r>
      <w:r w:rsidRPr="00A04E46">
        <w:rPr>
          <w:bCs/>
          <w:color w:val="0D0D0D" w:themeColor="text1" w:themeTint="F2"/>
          <w:sz w:val="28"/>
          <w:szCs w:val="28"/>
        </w:rPr>
        <w:t xml:space="preserve">. Все расходы, </w:t>
      </w:r>
      <w:r w:rsidRPr="00A04E46">
        <w:rPr>
          <w:color w:val="0D0D0D" w:themeColor="text1" w:themeTint="F2"/>
          <w:sz w:val="28"/>
          <w:szCs w:val="28"/>
        </w:rPr>
        <w:t xml:space="preserve">связанные с демонтажем, транспортировкой </w:t>
      </w:r>
      <w:r>
        <w:rPr>
          <w:color w:val="0D0D0D" w:themeColor="text1" w:themeTint="F2"/>
          <w:sz w:val="28"/>
          <w:szCs w:val="28"/>
        </w:rPr>
        <w:t xml:space="preserve">                          </w:t>
      </w:r>
      <w:r w:rsidRPr="00A04E46">
        <w:rPr>
          <w:color w:val="0D0D0D" w:themeColor="text1" w:themeTint="F2"/>
          <w:sz w:val="28"/>
          <w:szCs w:val="28"/>
        </w:rPr>
        <w:t xml:space="preserve">и хранением некапитальных </w:t>
      </w:r>
      <w:r>
        <w:rPr>
          <w:color w:val="0D0D0D" w:themeColor="text1" w:themeTint="F2"/>
          <w:sz w:val="28"/>
          <w:szCs w:val="28"/>
        </w:rPr>
        <w:t xml:space="preserve">строений, </w:t>
      </w:r>
      <w:r w:rsidRPr="00A04E46">
        <w:rPr>
          <w:color w:val="0D0D0D" w:themeColor="text1" w:themeTint="F2"/>
          <w:sz w:val="28"/>
          <w:szCs w:val="28"/>
        </w:rPr>
        <w:t xml:space="preserve">сооружений осуществляется за счет денежных средств, предусмотренных бюджетом </w:t>
      </w:r>
      <w:r>
        <w:rPr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 xml:space="preserve"> с последующим их возвратом в полном объеме от владельцев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 при выдаче</w:t>
      </w:r>
      <w:r>
        <w:rPr>
          <w:color w:val="0D0D0D" w:themeColor="text1" w:themeTint="F2"/>
          <w:sz w:val="28"/>
          <w:szCs w:val="28"/>
        </w:rPr>
        <w:t>,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принадлежащих </w:t>
      </w:r>
      <w:r w:rsidRPr="00A04E46">
        <w:rPr>
          <w:color w:val="0D0D0D" w:themeColor="text1" w:themeTint="F2"/>
          <w:sz w:val="28"/>
          <w:szCs w:val="28"/>
        </w:rPr>
        <w:t>им объектов.</w:t>
      </w:r>
    </w:p>
    <w:p w:rsidR="00F54607" w:rsidRPr="00A04E46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2.9</w:t>
      </w:r>
      <w:r w:rsidRPr="00A04E46">
        <w:rPr>
          <w:color w:val="0D0D0D" w:themeColor="text1" w:themeTint="F2"/>
          <w:sz w:val="28"/>
          <w:szCs w:val="28"/>
        </w:rPr>
        <w:t xml:space="preserve">. В отношении невостребованных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</w:t>
      </w:r>
      <w:r>
        <w:rPr>
          <w:color w:val="0D0D0D" w:themeColor="text1" w:themeTint="F2"/>
          <w:sz w:val="28"/>
          <w:szCs w:val="28"/>
        </w:rPr>
        <w:t xml:space="preserve">, самовольно установленных на территории сельского поселения </w:t>
      </w:r>
      <w:proofErr w:type="gramStart"/>
      <w:r>
        <w:rPr>
          <w:color w:val="0D0D0D" w:themeColor="text1" w:themeTint="F2"/>
          <w:sz w:val="28"/>
          <w:szCs w:val="28"/>
        </w:rPr>
        <w:t>Светлый</w:t>
      </w:r>
      <w:proofErr w:type="gramEnd"/>
      <w:r>
        <w:rPr>
          <w:color w:val="0D0D0D" w:themeColor="text1" w:themeTint="F2"/>
          <w:sz w:val="28"/>
          <w:szCs w:val="28"/>
        </w:rPr>
        <w:t>, п</w:t>
      </w:r>
      <w:r w:rsidRPr="00A04E46">
        <w:rPr>
          <w:color w:val="0D0D0D" w:themeColor="text1" w:themeTint="F2"/>
          <w:sz w:val="28"/>
          <w:szCs w:val="28"/>
        </w:rPr>
        <w:t xml:space="preserve">роводятся мероприятия по обращению в муниципальную собственность в соответствии с гражданским законодательством Российской Федерации. 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pacing w:after="240" w:line="320" w:lineRule="exact"/>
        <w:jc w:val="both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pacing w:after="240" w:line="320" w:lineRule="exact"/>
        <w:jc w:val="both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pacing w:after="240" w:line="320" w:lineRule="exact"/>
        <w:jc w:val="both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pacing w:after="240" w:line="320" w:lineRule="exact"/>
        <w:jc w:val="both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</w:rPr>
      </w:pPr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</w:rPr>
      </w:pPr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</w:rPr>
      </w:pPr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</w:rPr>
      </w:pPr>
    </w:p>
    <w:p w:rsidR="00F54607" w:rsidRPr="00BF2ECE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</w:rPr>
      </w:pPr>
      <w:r w:rsidRPr="00BF2ECE">
        <w:rPr>
          <w:color w:val="0D0D0D" w:themeColor="text1" w:themeTint="F2"/>
        </w:rPr>
        <w:t xml:space="preserve">Приложение 1 </w:t>
      </w:r>
    </w:p>
    <w:p w:rsidR="00F54607" w:rsidRPr="00BF2ECE" w:rsidRDefault="00F54607" w:rsidP="00F54607">
      <w:pPr>
        <w:shd w:val="clear" w:color="auto" w:fill="FFFFFF"/>
        <w:ind w:firstLine="567"/>
        <w:jc w:val="right"/>
        <w:textAlignment w:val="baseline"/>
        <w:outlineLvl w:val="2"/>
        <w:rPr>
          <w:bCs/>
          <w:color w:val="0D0D0D" w:themeColor="text1" w:themeTint="F2"/>
        </w:rPr>
      </w:pPr>
      <w:r>
        <w:rPr>
          <w:color w:val="0D0D0D" w:themeColor="text1" w:themeTint="F2"/>
        </w:rPr>
        <w:t xml:space="preserve">к </w:t>
      </w:r>
      <w:r w:rsidRPr="00BF2ECE">
        <w:rPr>
          <w:bCs/>
          <w:color w:val="0D0D0D" w:themeColor="text1" w:themeTint="F2"/>
        </w:rPr>
        <w:t>Положени</w:t>
      </w:r>
      <w:r>
        <w:rPr>
          <w:bCs/>
          <w:color w:val="0D0D0D" w:themeColor="text1" w:themeTint="F2"/>
        </w:rPr>
        <w:t>ю</w:t>
      </w:r>
      <w:r w:rsidRPr="00BF2ECE">
        <w:rPr>
          <w:bCs/>
          <w:color w:val="0D0D0D" w:themeColor="text1" w:themeTint="F2"/>
        </w:rPr>
        <w:t xml:space="preserve"> по демонтажу и вывозу некапитальных строений, </w:t>
      </w:r>
    </w:p>
    <w:p w:rsidR="00F54607" w:rsidRPr="00BF2ECE" w:rsidRDefault="00F54607" w:rsidP="00F54607">
      <w:pPr>
        <w:shd w:val="clear" w:color="auto" w:fill="FFFFFF"/>
        <w:ind w:firstLine="567"/>
        <w:jc w:val="right"/>
        <w:textAlignment w:val="baseline"/>
        <w:outlineLvl w:val="2"/>
        <w:rPr>
          <w:bCs/>
          <w:color w:val="0D0D0D" w:themeColor="text1" w:themeTint="F2"/>
        </w:rPr>
      </w:pPr>
      <w:r w:rsidRPr="00BF2ECE">
        <w:rPr>
          <w:bCs/>
          <w:color w:val="0D0D0D" w:themeColor="text1" w:themeTint="F2"/>
        </w:rPr>
        <w:t>сооружений, самовольно установленных на территории</w:t>
      </w:r>
    </w:p>
    <w:p w:rsidR="00F54607" w:rsidRPr="00BF2ECE" w:rsidRDefault="00F54607" w:rsidP="00F54607">
      <w:pPr>
        <w:jc w:val="right"/>
        <w:rPr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сельского поселения </w:t>
      </w:r>
      <w:proofErr w:type="gramStart"/>
      <w:r>
        <w:rPr>
          <w:bCs/>
          <w:color w:val="0D0D0D" w:themeColor="text1" w:themeTint="F2"/>
        </w:rPr>
        <w:t>Светлый</w:t>
      </w:r>
      <w:proofErr w:type="gramEnd"/>
      <w:r>
        <w:rPr>
          <w:bCs/>
          <w:color w:val="0D0D0D" w:themeColor="text1" w:themeTint="F2"/>
        </w:rPr>
        <w:t xml:space="preserve"> </w:t>
      </w:r>
    </w:p>
    <w:p w:rsidR="00F54607" w:rsidRPr="00BF2ECE" w:rsidRDefault="00F54607" w:rsidP="00F54607">
      <w:pPr>
        <w:shd w:val="clear" w:color="auto" w:fill="FFFFFF"/>
        <w:ind w:firstLine="567"/>
        <w:jc w:val="right"/>
        <w:textAlignment w:val="baseline"/>
        <w:outlineLvl w:val="2"/>
        <w:rPr>
          <w:bCs/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</w:p>
    <w:p w:rsidR="00F54607" w:rsidRPr="00A04E46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</w:rPr>
      </w:pP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ИЗВЕЩЕНИЕ</w:t>
      </w: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Уважаемый владелец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некапитального </w:t>
      </w:r>
      <w:r>
        <w:rPr>
          <w:bCs/>
          <w:color w:val="0D0D0D" w:themeColor="text1" w:themeTint="F2"/>
          <w:sz w:val="28"/>
          <w:szCs w:val="28"/>
        </w:rPr>
        <w:t>строения,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сооружения</w:t>
      </w:r>
      <w:r w:rsidRPr="00A04E46">
        <w:rPr>
          <w:color w:val="0D0D0D" w:themeColor="text1" w:themeTint="F2"/>
          <w:sz w:val="28"/>
          <w:szCs w:val="28"/>
        </w:rPr>
        <w:t>!</w:t>
      </w: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Администрация </w:t>
      </w:r>
      <w:r>
        <w:rPr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 xml:space="preserve"> уведомляет Вас, что </w:t>
      </w:r>
      <w:r>
        <w:rPr>
          <w:color w:val="0D0D0D" w:themeColor="text1" w:themeTint="F2"/>
          <w:sz w:val="28"/>
          <w:szCs w:val="28"/>
        </w:rPr>
        <w:t xml:space="preserve">                </w:t>
      </w:r>
      <w:r w:rsidRPr="00A04E46">
        <w:rPr>
          <w:color w:val="0D0D0D" w:themeColor="text1" w:themeTint="F2"/>
          <w:sz w:val="28"/>
          <w:szCs w:val="28"/>
        </w:rPr>
        <w:t xml:space="preserve">в данном месте Вы самовольно установили </w:t>
      </w:r>
      <w:r>
        <w:rPr>
          <w:color w:val="0D0D0D" w:themeColor="text1" w:themeTint="F2"/>
          <w:sz w:val="28"/>
          <w:szCs w:val="28"/>
        </w:rPr>
        <w:t xml:space="preserve">нестационарный </w:t>
      </w:r>
      <w:r w:rsidRPr="00A04E46">
        <w:rPr>
          <w:color w:val="0D0D0D" w:themeColor="text1" w:themeTint="F2"/>
          <w:sz w:val="28"/>
          <w:szCs w:val="28"/>
        </w:rPr>
        <w:t>объект, предназначенный для хранения автомобиля</w:t>
      </w:r>
      <w:r>
        <w:rPr>
          <w:color w:val="0D0D0D" w:themeColor="text1" w:themeTint="F2"/>
          <w:sz w:val="28"/>
          <w:szCs w:val="28"/>
        </w:rPr>
        <w:t>, прочего имущества</w:t>
      </w:r>
      <w:r w:rsidRPr="00A04E46">
        <w:rPr>
          <w:color w:val="0D0D0D" w:themeColor="text1" w:themeTint="F2"/>
          <w:sz w:val="28"/>
          <w:szCs w:val="28"/>
        </w:rPr>
        <w:t xml:space="preserve"> (металлический гараж и т.п.), без получения разрешения в установленном порядке,</w:t>
      </w:r>
      <w:r>
        <w:rPr>
          <w:color w:val="0D0D0D" w:themeColor="text1" w:themeTint="F2"/>
          <w:sz w:val="28"/>
          <w:szCs w:val="28"/>
        </w:rPr>
        <w:t xml:space="preserve"> что является нарушением  Правил </w:t>
      </w:r>
      <w:r w:rsidRPr="00A04E46">
        <w:rPr>
          <w:color w:val="0D0D0D" w:themeColor="text1" w:themeTint="F2"/>
          <w:sz w:val="28"/>
          <w:szCs w:val="28"/>
        </w:rPr>
        <w:t xml:space="preserve">благоустройства </w:t>
      </w:r>
      <w:r>
        <w:rPr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>.</w:t>
      </w:r>
    </w:p>
    <w:p w:rsidR="00F54607" w:rsidRPr="009D472F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Предлагаем Вам в ср</w:t>
      </w:r>
      <w:r>
        <w:rPr>
          <w:color w:val="0D0D0D" w:themeColor="text1" w:themeTint="F2"/>
          <w:sz w:val="28"/>
          <w:szCs w:val="28"/>
        </w:rPr>
        <w:t xml:space="preserve">ок до «____» _________________ 20 </w:t>
      </w:r>
      <w:r w:rsidRPr="00A04E46">
        <w:rPr>
          <w:color w:val="0D0D0D" w:themeColor="text1" w:themeTint="F2"/>
          <w:sz w:val="28"/>
          <w:szCs w:val="28"/>
        </w:rPr>
        <w:t xml:space="preserve">__ г. </w:t>
      </w:r>
      <w:r>
        <w:rPr>
          <w:color w:val="0D0D0D" w:themeColor="text1" w:themeTint="F2"/>
          <w:sz w:val="28"/>
          <w:szCs w:val="28"/>
        </w:rPr>
        <w:t xml:space="preserve">убрать его </w:t>
      </w:r>
      <w:r w:rsidRPr="00A04E46">
        <w:rPr>
          <w:color w:val="0D0D0D" w:themeColor="text1" w:themeTint="F2"/>
          <w:sz w:val="28"/>
          <w:szCs w:val="28"/>
        </w:rPr>
        <w:t xml:space="preserve">в добровольном порядке </w:t>
      </w:r>
      <w:r>
        <w:rPr>
          <w:color w:val="0D0D0D" w:themeColor="text1" w:themeTint="F2"/>
          <w:sz w:val="28"/>
          <w:szCs w:val="28"/>
        </w:rPr>
        <w:t xml:space="preserve">или заявить </w:t>
      </w:r>
      <w:r w:rsidRPr="00A04E46">
        <w:rPr>
          <w:color w:val="0D0D0D" w:themeColor="text1" w:themeTint="F2"/>
          <w:sz w:val="28"/>
          <w:szCs w:val="28"/>
        </w:rPr>
        <w:t xml:space="preserve">о своих правах на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некапитальное </w:t>
      </w:r>
      <w:r>
        <w:rPr>
          <w:bCs/>
          <w:color w:val="0D0D0D" w:themeColor="text1" w:themeTint="F2"/>
          <w:sz w:val="28"/>
          <w:szCs w:val="28"/>
        </w:rPr>
        <w:t>строение,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сооружение</w:t>
      </w:r>
      <w:r>
        <w:rPr>
          <w:bCs/>
          <w:color w:val="0D0D0D" w:themeColor="text1" w:themeTint="F2"/>
          <w:sz w:val="28"/>
          <w:szCs w:val="28"/>
        </w:rPr>
        <w:t>, самовольно установленное на территории сельского поселения Светлый</w:t>
      </w:r>
      <w:r>
        <w:rPr>
          <w:color w:val="0D0D0D" w:themeColor="text1" w:themeTint="F2"/>
          <w:sz w:val="28"/>
          <w:szCs w:val="28"/>
        </w:rPr>
        <w:t xml:space="preserve">, а также на земельный </w:t>
      </w:r>
      <w:r w:rsidRPr="009D472F">
        <w:rPr>
          <w:color w:val="0D0D0D" w:themeColor="text1" w:themeTint="F2"/>
          <w:sz w:val="28"/>
          <w:szCs w:val="28"/>
        </w:rPr>
        <w:t>участок.</w:t>
      </w: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9D472F">
        <w:rPr>
          <w:color w:val="0D0D0D" w:themeColor="text1" w:themeTint="F2"/>
          <w:sz w:val="28"/>
          <w:szCs w:val="28"/>
        </w:rPr>
        <w:t xml:space="preserve">Сведения необходимо представить в _____________________ по адресу:   </w:t>
      </w:r>
      <w:proofErr w:type="spellStart"/>
      <w:r w:rsidRPr="009D472F">
        <w:rPr>
          <w:color w:val="0D0D0D" w:themeColor="text1" w:themeTint="F2"/>
          <w:sz w:val="28"/>
          <w:szCs w:val="28"/>
        </w:rPr>
        <w:t>п</w:t>
      </w:r>
      <w:proofErr w:type="gramStart"/>
      <w:r w:rsidRPr="009D472F">
        <w:rPr>
          <w:color w:val="0D0D0D" w:themeColor="text1" w:themeTint="F2"/>
          <w:sz w:val="28"/>
          <w:szCs w:val="28"/>
        </w:rPr>
        <w:t>.С</w:t>
      </w:r>
      <w:proofErr w:type="gramEnd"/>
      <w:r w:rsidRPr="009D472F">
        <w:rPr>
          <w:color w:val="0D0D0D" w:themeColor="text1" w:themeTint="F2"/>
          <w:sz w:val="28"/>
          <w:szCs w:val="28"/>
        </w:rPr>
        <w:t>ветлый</w:t>
      </w:r>
      <w:proofErr w:type="spellEnd"/>
      <w:r w:rsidRPr="009D472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9D472F">
        <w:rPr>
          <w:color w:val="0D0D0D" w:themeColor="text1" w:themeTint="F2"/>
          <w:sz w:val="28"/>
          <w:szCs w:val="28"/>
        </w:rPr>
        <w:t>ул.Набережная</w:t>
      </w:r>
      <w:proofErr w:type="spellEnd"/>
      <w:r w:rsidRPr="009D472F">
        <w:rPr>
          <w:color w:val="0D0D0D" w:themeColor="text1" w:themeTint="F2"/>
          <w:sz w:val="28"/>
          <w:szCs w:val="28"/>
        </w:rPr>
        <w:t>, д.10, приемная, телефон: 8(34674) 58-111, 8(34674) 58-674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</w:t>
      </w:r>
      <w:r w:rsidRPr="00A04E46">
        <w:rPr>
          <w:color w:val="0D0D0D" w:themeColor="text1" w:themeTint="F2"/>
          <w:sz w:val="28"/>
          <w:szCs w:val="28"/>
        </w:rPr>
        <w:t xml:space="preserve">В случае если Вы не заявите о праве </w:t>
      </w:r>
      <w:r>
        <w:rPr>
          <w:color w:val="0D0D0D" w:themeColor="text1" w:themeTint="F2"/>
          <w:sz w:val="28"/>
          <w:szCs w:val="28"/>
        </w:rPr>
        <w:t xml:space="preserve">владения (как собственник, </w:t>
      </w:r>
      <w:r w:rsidRPr="00A04E46">
        <w:rPr>
          <w:color w:val="0D0D0D" w:themeColor="text1" w:themeTint="F2"/>
          <w:sz w:val="28"/>
          <w:szCs w:val="28"/>
        </w:rPr>
        <w:t>пользовател</w:t>
      </w:r>
      <w:r>
        <w:rPr>
          <w:color w:val="0D0D0D" w:themeColor="text1" w:themeTint="F2"/>
          <w:sz w:val="28"/>
          <w:szCs w:val="28"/>
        </w:rPr>
        <w:t>ь</w:t>
      </w:r>
      <w:r w:rsidRPr="00A04E46">
        <w:rPr>
          <w:color w:val="0D0D0D" w:themeColor="text1" w:themeTint="F2"/>
          <w:sz w:val="28"/>
          <w:szCs w:val="28"/>
        </w:rPr>
        <w:t>, арендатор</w:t>
      </w:r>
      <w:r>
        <w:rPr>
          <w:color w:val="0D0D0D" w:themeColor="text1" w:themeTint="F2"/>
          <w:sz w:val="28"/>
          <w:szCs w:val="28"/>
        </w:rPr>
        <w:t xml:space="preserve">) </w:t>
      </w:r>
      <w:r w:rsidRPr="00A04E46">
        <w:rPr>
          <w:color w:val="0D0D0D" w:themeColor="text1" w:themeTint="F2"/>
          <w:sz w:val="28"/>
          <w:szCs w:val="28"/>
        </w:rPr>
        <w:t xml:space="preserve">на данное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некапитальное </w:t>
      </w:r>
      <w:r>
        <w:rPr>
          <w:bCs/>
          <w:color w:val="0D0D0D" w:themeColor="text1" w:themeTint="F2"/>
          <w:sz w:val="28"/>
          <w:szCs w:val="28"/>
        </w:rPr>
        <w:t>строение,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сооружение, </w:t>
      </w:r>
      <w:r>
        <w:rPr>
          <w:bCs/>
          <w:color w:val="0D0D0D" w:themeColor="text1" w:themeTint="F2"/>
          <w:sz w:val="28"/>
          <w:szCs w:val="28"/>
        </w:rPr>
        <w:t>(</w:t>
      </w:r>
      <w:r w:rsidRPr="00A04E46">
        <w:rPr>
          <w:bCs/>
          <w:color w:val="0D0D0D" w:themeColor="text1" w:themeTint="F2"/>
          <w:sz w:val="28"/>
          <w:szCs w:val="28"/>
        </w:rPr>
        <w:t>не представите правоустанавливающие документы на земельный участок</w:t>
      </w:r>
      <w:r>
        <w:rPr>
          <w:bCs/>
          <w:color w:val="0D0D0D" w:themeColor="text1" w:themeTint="F2"/>
          <w:sz w:val="28"/>
          <w:szCs w:val="28"/>
        </w:rPr>
        <w:t>)</w:t>
      </w:r>
      <w:r w:rsidRPr="00A04E46">
        <w:rPr>
          <w:color w:val="0D0D0D" w:themeColor="text1" w:themeTint="F2"/>
          <w:sz w:val="28"/>
          <w:szCs w:val="28"/>
        </w:rPr>
        <w:t xml:space="preserve"> или не примите мер по его демонтажу </w:t>
      </w:r>
      <w:r>
        <w:rPr>
          <w:color w:val="0D0D0D" w:themeColor="text1" w:themeTint="F2"/>
          <w:sz w:val="28"/>
          <w:szCs w:val="28"/>
        </w:rPr>
        <w:t xml:space="preserve"> </w:t>
      </w:r>
      <w:r w:rsidRPr="00A04E46">
        <w:rPr>
          <w:color w:val="0D0D0D" w:themeColor="text1" w:themeTint="F2"/>
          <w:sz w:val="28"/>
          <w:szCs w:val="28"/>
        </w:rPr>
        <w:t xml:space="preserve">в добровольном порядке в установленный срок, </w:t>
      </w:r>
      <w:r>
        <w:rPr>
          <w:color w:val="0D0D0D" w:themeColor="text1" w:themeTint="F2"/>
          <w:sz w:val="28"/>
          <w:szCs w:val="28"/>
        </w:rPr>
        <w:t xml:space="preserve">демонтаж и вывоз данного некапитального строения, сооружения будет осуществлен согласно п. 2.6. Положения </w:t>
      </w:r>
      <w:r w:rsidRPr="00A04E46">
        <w:rPr>
          <w:color w:val="0D0D0D" w:themeColor="text1" w:themeTint="F2"/>
          <w:sz w:val="28"/>
          <w:szCs w:val="28"/>
        </w:rPr>
        <w:t xml:space="preserve">по демонтажу и </w:t>
      </w:r>
      <w:r w:rsidRPr="00A04E46">
        <w:rPr>
          <w:bCs/>
          <w:color w:val="0D0D0D" w:themeColor="text1" w:themeTint="F2"/>
          <w:sz w:val="28"/>
          <w:szCs w:val="28"/>
        </w:rPr>
        <w:t xml:space="preserve">вывозу некапитальных </w:t>
      </w:r>
      <w:r>
        <w:rPr>
          <w:bCs/>
          <w:color w:val="0D0D0D" w:themeColor="text1" w:themeTint="F2"/>
          <w:sz w:val="28"/>
          <w:szCs w:val="28"/>
        </w:rPr>
        <w:t>строений,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сооружений</w:t>
      </w:r>
      <w:r>
        <w:rPr>
          <w:bCs/>
          <w:color w:val="0D0D0D" w:themeColor="text1" w:themeTint="F2"/>
          <w:sz w:val="28"/>
          <w:szCs w:val="28"/>
        </w:rPr>
        <w:t>, самовольно установленных</w:t>
      </w:r>
      <w:r w:rsidRPr="00A04E46">
        <w:rPr>
          <w:bCs/>
          <w:color w:val="0D0D0D" w:themeColor="text1" w:themeTint="F2"/>
          <w:sz w:val="28"/>
          <w:szCs w:val="28"/>
        </w:rPr>
        <w:t xml:space="preserve"> на территории </w:t>
      </w:r>
      <w:r>
        <w:rPr>
          <w:bCs/>
          <w:color w:val="0D0D0D" w:themeColor="text1" w:themeTint="F2"/>
          <w:sz w:val="28"/>
          <w:szCs w:val="28"/>
        </w:rPr>
        <w:t xml:space="preserve">сельского поселения </w:t>
      </w:r>
      <w:proofErr w:type="gramStart"/>
      <w:r>
        <w:rPr>
          <w:bCs/>
          <w:color w:val="0D0D0D" w:themeColor="text1" w:themeTint="F2"/>
          <w:sz w:val="28"/>
          <w:szCs w:val="28"/>
        </w:rPr>
        <w:t>Светлый</w:t>
      </w:r>
      <w:proofErr w:type="gramEnd"/>
      <w:r>
        <w:rPr>
          <w:bCs/>
          <w:color w:val="0D0D0D" w:themeColor="text1" w:themeTint="F2"/>
          <w:sz w:val="28"/>
          <w:szCs w:val="28"/>
        </w:rPr>
        <w:t xml:space="preserve">. </w:t>
      </w:r>
    </w:p>
    <w:p w:rsidR="00F54607" w:rsidRDefault="00F54607" w:rsidP="00F54607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Pr="00A04E46">
        <w:rPr>
          <w:bCs/>
          <w:color w:val="0D0D0D" w:themeColor="text1" w:themeTint="F2"/>
          <w:sz w:val="28"/>
          <w:szCs w:val="28"/>
        </w:rPr>
        <w:t xml:space="preserve">Все расходы, </w:t>
      </w:r>
      <w:r w:rsidRPr="00A04E46">
        <w:rPr>
          <w:color w:val="0D0D0D" w:themeColor="text1" w:themeTint="F2"/>
          <w:sz w:val="28"/>
          <w:szCs w:val="28"/>
        </w:rPr>
        <w:t xml:space="preserve">связанные с демонтажем, транспортировкой и хранением некапитальных </w:t>
      </w:r>
      <w:r>
        <w:rPr>
          <w:color w:val="0D0D0D" w:themeColor="text1" w:themeTint="F2"/>
          <w:sz w:val="28"/>
          <w:szCs w:val="28"/>
        </w:rPr>
        <w:t xml:space="preserve">строений, </w:t>
      </w:r>
      <w:r w:rsidRPr="00A04E46">
        <w:rPr>
          <w:color w:val="0D0D0D" w:themeColor="text1" w:themeTint="F2"/>
          <w:sz w:val="28"/>
          <w:szCs w:val="28"/>
        </w:rPr>
        <w:t xml:space="preserve">сооружений осуществляется за счет денежных средств, предусмотренных бюджетом </w:t>
      </w:r>
      <w:r>
        <w:rPr>
          <w:color w:val="0D0D0D" w:themeColor="text1" w:themeTint="F2"/>
          <w:sz w:val="28"/>
          <w:szCs w:val="28"/>
        </w:rPr>
        <w:t>сельского поселения Светлый</w:t>
      </w:r>
      <w:r w:rsidRPr="00A04E46">
        <w:rPr>
          <w:color w:val="0D0D0D" w:themeColor="text1" w:themeTint="F2"/>
          <w:sz w:val="28"/>
          <w:szCs w:val="28"/>
        </w:rPr>
        <w:t xml:space="preserve"> с последующим их возвратом в полном объеме от владельцев некапитальных </w:t>
      </w:r>
      <w:r>
        <w:rPr>
          <w:color w:val="0D0D0D" w:themeColor="text1" w:themeTint="F2"/>
          <w:sz w:val="28"/>
          <w:szCs w:val="28"/>
        </w:rPr>
        <w:t>строений,</w:t>
      </w:r>
      <w:r w:rsidRPr="00A04E46">
        <w:rPr>
          <w:color w:val="0D0D0D" w:themeColor="text1" w:themeTint="F2"/>
          <w:sz w:val="28"/>
          <w:szCs w:val="28"/>
        </w:rPr>
        <w:t xml:space="preserve"> сооружений при выдаче</w:t>
      </w:r>
      <w:r>
        <w:rPr>
          <w:color w:val="0D0D0D" w:themeColor="text1" w:themeTint="F2"/>
          <w:sz w:val="28"/>
          <w:szCs w:val="28"/>
        </w:rPr>
        <w:t>,</w:t>
      </w:r>
      <w:r w:rsidRPr="00A04E4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принадлежащих </w:t>
      </w:r>
      <w:r w:rsidRPr="00A04E46">
        <w:rPr>
          <w:color w:val="0D0D0D" w:themeColor="text1" w:themeTint="F2"/>
          <w:sz w:val="28"/>
          <w:szCs w:val="28"/>
        </w:rPr>
        <w:t>им объектов.</w:t>
      </w:r>
    </w:p>
    <w:p w:rsidR="00F54607" w:rsidRPr="00A04E46" w:rsidRDefault="00F54607" w:rsidP="00F54607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Администрация </w:t>
      </w:r>
      <w:r>
        <w:rPr>
          <w:color w:val="0D0D0D" w:themeColor="text1" w:themeTint="F2"/>
          <w:sz w:val="28"/>
          <w:szCs w:val="28"/>
        </w:rPr>
        <w:t xml:space="preserve">сельского поселения </w:t>
      </w:r>
      <w:proofErr w:type="gramStart"/>
      <w:r>
        <w:rPr>
          <w:color w:val="0D0D0D" w:themeColor="text1" w:themeTint="F2"/>
          <w:sz w:val="28"/>
          <w:szCs w:val="28"/>
        </w:rPr>
        <w:t>Светлый</w:t>
      </w:r>
      <w:proofErr w:type="gramEnd"/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</w:rPr>
      </w:pPr>
    </w:p>
    <w:p w:rsidR="00F54607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</w:rPr>
      </w:pPr>
    </w:p>
    <w:p w:rsidR="00F54607" w:rsidRPr="00BF2ECE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</w:rPr>
      </w:pPr>
      <w:r w:rsidRPr="00BF2ECE">
        <w:rPr>
          <w:color w:val="0D0D0D" w:themeColor="text1" w:themeTint="F2"/>
        </w:rPr>
        <w:t xml:space="preserve">Приложение </w:t>
      </w:r>
      <w:r>
        <w:rPr>
          <w:color w:val="0D0D0D" w:themeColor="text1" w:themeTint="F2"/>
        </w:rPr>
        <w:t>2</w:t>
      </w:r>
      <w:r w:rsidRPr="00BF2ECE">
        <w:rPr>
          <w:color w:val="0D0D0D" w:themeColor="text1" w:themeTint="F2"/>
        </w:rPr>
        <w:t xml:space="preserve"> </w:t>
      </w:r>
    </w:p>
    <w:p w:rsidR="00F54607" w:rsidRPr="00BF2ECE" w:rsidRDefault="00F54607" w:rsidP="00F54607">
      <w:pPr>
        <w:shd w:val="clear" w:color="auto" w:fill="FFFFFF"/>
        <w:ind w:firstLine="567"/>
        <w:jc w:val="right"/>
        <w:textAlignment w:val="baseline"/>
        <w:outlineLvl w:val="2"/>
        <w:rPr>
          <w:bCs/>
          <w:color w:val="0D0D0D" w:themeColor="text1" w:themeTint="F2"/>
        </w:rPr>
      </w:pPr>
      <w:r>
        <w:rPr>
          <w:color w:val="0D0D0D" w:themeColor="text1" w:themeTint="F2"/>
        </w:rPr>
        <w:t xml:space="preserve">к </w:t>
      </w:r>
      <w:r w:rsidRPr="00BF2ECE">
        <w:rPr>
          <w:bCs/>
          <w:color w:val="0D0D0D" w:themeColor="text1" w:themeTint="F2"/>
        </w:rPr>
        <w:t>Положени</w:t>
      </w:r>
      <w:r>
        <w:rPr>
          <w:bCs/>
          <w:color w:val="0D0D0D" w:themeColor="text1" w:themeTint="F2"/>
        </w:rPr>
        <w:t>ю</w:t>
      </w:r>
      <w:r w:rsidRPr="00BF2ECE">
        <w:rPr>
          <w:bCs/>
          <w:color w:val="0D0D0D" w:themeColor="text1" w:themeTint="F2"/>
        </w:rPr>
        <w:t xml:space="preserve"> по демонтажу и вывозу некапитальных строений, </w:t>
      </w:r>
    </w:p>
    <w:p w:rsidR="00F54607" w:rsidRPr="00BF2ECE" w:rsidRDefault="00F54607" w:rsidP="00F54607">
      <w:pPr>
        <w:shd w:val="clear" w:color="auto" w:fill="FFFFFF"/>
        <w:ind w:firstLine="567"/>
        <w:jc w:val="right"/>
        <w:textAlignment w:val="baseline"/>
        <w:outlineLvl w:val="2"/>
        <w:rPr>
          <w:bCs/>
          <w:color w:val="0D0D0D" w:themeColor="text1" w:themeTint="F2"/>
        </w:rPr>
      </w:pPr>
      <w:r w:rsidRPr="00BF2ECE">
        <w:rPr>
          <w:bCs/>
          <w:color w:val="0D0D0D" w:themeColor="text1" w:themeTint="F2"/>
        </w:rPr>
        <w:t>сооружений, самовольно установленных на территории</w:t>
      </w:r>
    </w:p>
    <w:p w:rsidR="00F54607" w:rsidRPr="00A04E46" w:rsidRDefault="00F54607" w:rsidP="00F54607">
      <w:pPr>
        <w:shd w:val="clear" w:color="auto" w:fill="FFFFFF"/>
        <w:ind w:firstLine="567"/>
        <w:jc w:val="right"/>
        <w:textAlignment w:val="baseline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</w:rPr>
        <w:t xml:space="preserve">сельского поселения </w:t>
      </w:r>
      <w:proofErr w:type="gramStart"/>
      <w:r>
        <w:rPr>
          <w:bCs/>
          <w:color w:val="0D0D0D" w:themeColor="text1" w:themeTint="F2"/>
        </w:rPr>
        <w:t>Светлый</w:t>
      </w:r>
      <w:proofErr w:type="gramEnd"/>
    </w:p>
    <w:p w:rsidR="00F54607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</w:p>
    <w:p w:rsidR="00F54607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АКТ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F54607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bCs/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выявления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некапитального </w:t>
      </w:r>
      <w:r>
        <w:rPr>
          <w:bCs/>
          <w:color w:val="0D0D0D" w:themeColor="text1" w:themeTint="F2"/>
          <w:sz w:val="28"/>
          <w:szCs w:val="28"/>
        </w:rPr>
        <w:t>строения,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сооружения</w:t>
      </w:r>
      <w:r>
        <w:rPr>
          <w:bCs/>
          <w:color w:val="0D0D0D" w:themeColor="text1" w:themeTint="F2"/>
          <w:sz w:val="28"/>
          <w:szCs w:val="28"/>
        </w:rPr>
        <w:t xml:space="preserve">, самовольно  </w:t>
      </w:r>
    </w:p>
    <w:p w:rsidR="00F54607" w:rsidRPr="00280E3E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установленного на территории сельского поселения </w:t>
      </w:r>
      <w:proofErr w:type="gramStart"/>
      <w:r>
        <w:rPr>
          <w:bCs/>
          <w:color w:val="0D0D0D" w:themeColor="text1" w:themeTint="F2"/>
          <w:sz w:val="28"/>
          <w:szCs w:val="28"/>
        </w:rPr>
        <w:t>Светлый</w:t>
      </w:r>
      <w:proofErr w:type="gramEnd"/>
    </w:p>
    <w:p w:rsidR="00F54607" w:rsidRPr="001A4DB4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«__» ________ 20 </w:t>
      </w:r>
      <w:r w:rsidRPr="00A04E46">
        <w:rPr>
          <w:color w:val="0D0D0D" w:themeColor="text1" w:themeTint="F2"/>
          <w:sz w:val="28"/>
          <w:szCs w:val="28"/>
        </w:rPr>
        <w:t xml:space="preserve">___ года     Время: _____ ч. _____ мин.      </w:t>
      </w:r>
      <w:r>
        <w:rPr>
          <w:color w:val="0D0D0D" w:themeColor="text1" w:themeTint="F2"/>
          <w:sz w:val="28"/>
          <w:szCs w:val="28"/>
        </w:rPr>
        <w:t xml:space="preserve">пос. </w:t>
      </w:r>
      <w:proofErr w:type="gramStart"/>
      <w:r>
        <w:rPr>
          <w:color w:val="0D0D0D" w:themeColor="text1" w:themeTint="F2"/>
          <w:sz w:val="28"/>
          <w:szCs w:val="28"/>
        </w:rPr>
        <w:t>Светлый</w:t>
      </w:r>
      <w:proofErr w:type="gramEnd"/>
    </w:p>
    <w:p w:rsidR="00F54607" w:rsidRPr="001A4DB4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    Настоящий акт составлен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__________________________________________________________________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16"/>
          <w:szCs w:val="16"/>
        </w:rPr>
      </w:pPr>
      <w:r w:rsidRPr="00A04E46">
        <w:rPr>
          <w:color w:val="0D0D0D" w:themeColor="text1" w:themeTint="F2"/>
          <w:sz w:val="16"/>
          <w:szCs w:val="16"/>
        </w:rPr>
        <w:t xml:space="preserve">                                (указывается наименование органа, ФИО, должность лица, составившего акт)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о том, что на земельном участке (территории) ____________________________________________________________________________________________________________________________________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D0D0D" w:themeColor="text1" w:themeTint="F2"/>
          <w:sz w:val="16"/>
          <w:szCs w:val="16"/>
        </w:rPr>
      </w:pPr>
      <w:r w:rsidRPr="00A04E46">
        <w:rPr>
          <w:color w:val="0D0D0D" w:themeColor="text1" w:themeTint="F2"/>
          <w:sz w:val="16"/>
          <w:szCs w:val="16"/>
        </w:rPr>
        <w:t>(указывается адрес объекта либо привязка к близлежащим объекту капитального строительства, временным объектам, земельным участкам, имеющим адресную привязку)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lastRenderedPageBreak/>
        <w:t>расположен самовольно установленный объект (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некапитальное </w:t>
      </w:r>
      <w:r>
        <w:rPr>
          <w:bCs/>
          <w:color w:val="0D0D0D" w:themeColor="text1" w:themeTint="F2"/>
          <w:sz w:val="28"/>
          <w:szCs w:val="28"/>
        </w:rPr>
        <w:t>строение,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сооружение</w:t>
      </w:r>
      <w:r w:rsidRPr="00A04E46">
        <w:rPr>
          <w:color w:val="0D0D0D" w:themeColor="text1" w:themeTint="F2"/>
          <w:sz w:val="28"/>
          <w:szCs w:val="28"/>
        </w:rPr>
        <w:t>).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    Описание: _________________________________________________________________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16"/>
          <w:szCs w:val="16"/>
        </w:rPr>
      </w:pPr>
      <w:r w:rsidRPr="00A04E46">
        <w:rPr>
          <w:color w:val="0D0D0D" w:themeColor="text1" w:themeTint="F2"/>
          <w:sz w:val="28"/>
          <w:szCs w:val="28"/>
        </w:rPr>
        <w:t xml:space="preserve">                     </w:t>
      </w:r>
      <w:r w:rsidRPr="00A04E46">
        <w:rPr>
          <w:color w:val="0D0D0D" w:themeColor="text1" w:themeTint="F2"/>
          <w:sz w:val="16"/>
          <w:szCs w:val="16"/>
        </w:rPr>
        <w:t>(вид, назначение, технические характеристики, цвет, наличие номера и т.д.)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D0D0D" w:themeColor="text1" w:themeTint="F2"/>
          <w:sz w:val="16"/>
          <w:szCs w:val="16"/>
        </w:rPr>
      </w:pPr>
      <w:r w:rsidRPr="00A04E46">
        <w:rPr>
          <w:color w:val="0D0D0D" w:themeColor="text1" w:themeTint="F2"/>
          <w:sz w:val="28"/>
          <w:szCs w:val="28"/>
        </w:rPr>
        <w:t>Владелец объекта: _________________________________________________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D0D0D" w:themeColor="text1" w:themeTint="F2"/>
          <w:sz w:val="16"/>
          <w:szCs w:val="16"/>
        </w:rPr>
      </w:pPr>
      <w:r w:rsidRPr="00A04E46">
        <w:rPr>
          <w:color w:val="0D0D0D" w:themeColor="text1" w:themeTint="F2"/>
          <w:sz w:val="16"/>
          <w:szCs w:val="16"/>
        </w:rPr>
        <w:t>(в случае</w:t>
      </w:r>
      <w:proofErr w:type="gramStart"/>
      <w:r w:rsidRPr="00A04E46">
        <w:rPr>
          <w:color w:val="0D0D0D" w:themeColor="text1" w:themeTint="F2"/>
          <w:sz w:val="16"/>
          <w:szCs w:val="16"/>
        </w:rPr>
        <w:t>,</w:t>
      </w:r>
      <w:proofErr w:type="gramEnd"/>
      <w:r w:rsidRPr="00A04E46">
        <w:rPr>
          <w:color w:val="0D0D0D" w:themeColor="text1" w:themeTint="F2"/>
          <w:sz w:val="16"/>
          <w:szCs w:val="16"/>
        </w:rPr>
        <w:t xml:space="preserve"> если владелец не был установлен, указывается "не установлен")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___________________________________________________________</w:t>
      </w:r>
    </w:p>
    <w:p w:rsidR="00F54607" w:rsidRPr="006F2D33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   </w:t>
      </w:r>
      <w:r w:rsidRPr="00A04E46">
        <w:rPr>
          <w:color w:val="0D0D0D" w:themeColor="text1" w:themeTint="F2"/>
          <w:sz w:val="28"/>
          <w:szCs w:val="28"/>
          <w:u w:val="single"/>
        </w:rPr>
        <w:t>По  результатам  обследования  объекта  предприняты  следующие действия</w:t>
      </w:r>
      <w:r>
        <w:rPr>
          <w:color w:val="0D0D0D" w:themeColor="text1" w:themeTint="F2"/>
          <w:sz w:val="28"/>
          <w:szCs w:val="28"/>
        </w:rPr>
        <w:t>_____________________________________________________________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D0D0D" w:themeColor="text1" w:themeTint="F2"/>
          <w:sz w:val="16"/>
          <w:szCs w:val="16"/>
        </w:rPr>
      </w:pPr>
      <w:r w:rsidRPr="00A04E46">
        <w:rPr>
          <w:color w:val="0D0D0D" w:themeColor="text1" w:themeTint="F2"/>
          <w:sz w:val="16"/>
          <w:szCs w:val="16"/>
        </w:rPr>
        <w:t>(нужный вариант подчеркивается):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    1. В</w:t>
      </w:r>
      <w:r>
        <w:rPr>
          <w:color w:val="0D0D0D" w:themeColor="text1" w:themeTint="F2"/>
          <w:sz w:val="28"/>
          <w:szCs w:val="28"/>
        </w:rPr>
        <w:t xml:space="preserve">ладельцу объекта ___________ 20 </w:t>
      </w:r>
      <w:r w:rsidRPr="00A04E46">
        <w:rPr>
          <w:color w:val="0D0D0D" w:themeColor="text1" w:themeTint="F2"/>
          <w:sz w:val="28"/>
          <w:szCs w:val="28"/>
        </w:rPr>
        <w:t xml:space="preserve">___ г. вручено письменное извещение о необходимости </w:t>
      </w:r>
      <w:r>
        <w:rPr>
          <w:color w:val="0D0D0D" w:themeColor="text1" w:themeTint="F2"/>
          <w:sz w:val="28"/>
          <w:szCs w:val="28"/>
        </w:rPr>
        <w:t xml:space="preserve">демонтажа и вывоза </w:t>
      </w:r>
      <w:r w:rsidRPr="00A04E46">
        <w:rPr>
          <w:color w:val="0D0D0D" w:themeColor="text1" w:themeTint="F2"/>
          <w:sz w:val="28"/>
          <w:szCs w:val="28"/>
        </w:rPr>
        <w:t>объекта.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    2. Копия   извещения   о  необходимости   </w:t>
      </w:r>
      <w:r>
        <w:rPr>
          <w:color w:val="0D0D0D" w:themeColor="text1" w:themeTint="F2"/>
          <w:sz w:val="28"/>
          <w:szCs w:val="28"/>
        </w:rPr>
        <w:t xml:space="preserve">демонтажа и вывоза   _______ 202 </w:t>
      </w:r>
      <w:r w:rsidRPr="00A04E46">
        <w:rPr>
          <w:color w:val="0D0D0D" w:themeColor="text1" w:themeTint="F2"/>
          <w:sz w:val="28"/>
          <w:szCs w:val="28"/>
        </w:rPr>
        <w:t xml:space="preserve">___ г. </w:t>
      </w:r>
      <w:proofErr w:type="gramStart"/>
      <w:r w:rsidRPr="00A04E46">
        <w:rPr>
          <w:color w:val="0D0D0D" w:themeColor="text1" w:themeTint="F2"/>
          <w:sz w:val="28"/>
          <w:szCs w:val="28"/>
        </w:rPr>
        <w:t>размещена</w:t>
      </w:r>
      <w:proofErr w:type="gramEnd"/>
      <w:r w:rsidRPr="00A04E46">
        <w:rPr>
          <w:color w:val="0D0D0D" w:themeColor="text1" w:themeTint="F2"/>
          <w:sz w:val="28"/>
          <w:szCs w:val="28"/>
        </w:rPr>
        <w:t xml:space="preserve"> на объекте и направлена владельцу объекта по почте.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    3. Письменное извещение о необходимости </w:t>
      </w:r>
      <w:r>
        <w:rPr>
          <w:color w:val="0D0D0D" w:themeColor="text1" w:themeTint="F2"/>
          <w:sz w:val="28"/>
          <w:szCs w:val="28"/>
        </w:rPr>
        <w:t xml:space="preserve">демонтажа и вывоза </w:t>
      </w:r>
      <w:r w:rsidRPr="00A04E46">
        <w:rPr>
          <w:color w:val="0D0D0D" w:themeColor="text1" w:themeTint="F2"/>
          <w:sz w:val="28"/>
          <w:szCs w:val="28"/>
        </w:rPr>
        <w:t xml:space="preserve">      _____ 20</w:t>
      </w:r>
      <w:r>
        <w:rPr>
          <w:color w:val="0D0D0D" w:themeColor="text1" w:themeTint="F2"/>
          <w:sz w:val="28"/>
          <w:szCs w:val="28"/>
        </w:rPr>
        <w:t>2</w:t>
      </w:r>
      <w:r w:rsidRPr="00A04E46">
        <w:rPr>
          <w:color w:val="0D0D0D" w:themeColor="text1" w:themeTint="F2"/>
          <w:sz w:val="28"/>
          <w:szCs w:val="28"/>
        </w:rPr>
        <w:t xml:space="preserve">__ г. размещено на объекте без направления по почте в  связи  с  невозможностью  установления  владельца 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некапитального </w:t>
      </w:r>
      <w:r>
        <w:rPr>
          <w:bCs/>
          <w:color w:val="0D0D0D" w:themeColor="text1" w:themeTint="F2"/>
          <w:sz w:val="28"/>
          <w:szCs w:val="28"/>
        </w:rPr>
        <w:t>строения,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сооружения</w:t>
      </w:r>
      <w:r w:rsidRPr="00A04E46">
        <w:rPr>
          <w:color w:val="0D0D0D" w:themeColor="text1" w:themeTint="F2"/>
          <w:sz w:val="28"/>
          <w:szCs w:val="28"/>
        </w:rPr>
        <w:t>.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Особые отметки: ___________________________________________________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__________________________________________________________________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vertAlign w:val="superscript"/>
        </w:rPr>
        <w:t>п</w:t>
      </w:r>
      <w:r w:rsidRPr="00A04E46">
        <w:rPr>
          <w:color w:val="0D0D0D" w:themeColor="text1" w:themeTint="F2"/>
          <w:sz w:val="28"/>
          <w:szCs w:val="28"/>
          <w:vertAlign w:val="superscript"/>
        </w:rPr>
        <w:t>одпись, ФИО лица (лиц), составившего акт</w:t>
      </w:r>
    </w:p>
    <w:p w:rsidR="00F54607" w:rsidRPr="002B35B0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i/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 xml:space="preserve">Подпись владельца </w:t>
      </w:r>
      <w:r w:rsidRPr="00A04E46">
        <w:rPr>
          <w:bCs/>
          <w:color w:val="0D0D0D" w:themeColor="text1" w:themeTint="F2"/>
          <w:sz w:val="28"/>
          <w:szCs w:val="28"/>
        </w:rPr>
        <w:t xml:space="preserve">некапитального </w:t>
      </w:r>
      <w:r>
        <w:rPr>
          <w:bCs/>
          <w:color w:val="0D0D0D" w:themeColor="text1" w:themeTint="F2"/>
          <w:sz w:val="28"/>
          <w:szCs w:val="28"/>
        </w:rPr>
        <w:t>строения,</w:t>
      </w:r>
      <w:r w:rsidRPr="00A04E46">
        <w:rPr>
          <w:bCs/>
          <w:color w:val="0D0D0D" w:themeColor="text1" w:themeTint="F2"/>
          <w:sz w:val="28"/>
          <w:szCs w:val="28"/>
        </w:rPr>
        <w:t xml:space="preserve"> сооружения</w:t>
      </w:r>
      <w:r w:rsidRPr="00A04E46">
        <w:rPr>
          <w:color w:val="0D0D0D" w:themeColor="text1" w:themeTint="F2"/>
          <w:sz w:val="28"/>
          <w:szCs w:val="28"/>
        </w:rPr>
        <w:t xml:space="preserve"> о вручении ему извещения о вывозе </w:t>
      </w:r>
      <w:r w:rsidRPr="002B35B0">
        <w:rPr>
          <w:i/>
          <w:color w:val="0D0D0D" w:themeColor="text1" w:themeTint="F2"/>
          <w:sz w:val="28"/>
          <w:szCs w:val="28"/>
        </w:rPr>
        <w:t>(в случае его установления)</w:t>
      </w:r>
    </w:p>
    <w:p w:rsidR="00F54607" w:rsidRPr="00A04E46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04E46">
        <w:rPr>
          <w:color w:val="0D0D0D" w:themeColor="text1" w:themeTint="F2"/>
          <w:sz w:val="28"/>
          <w:szCs w:val="28"/>
        </w:rPr>
        <w:t>__________________________________________________________________</w:t>
      </w:r>
    </w:p>
    <w:p w:rsidR="00F54607" w:rsidRPr="00BF2ECE" w:rsidRDefault="00F54607" w:rsidP="00F54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D0D0D" w:themeColor="text1" w:themeTint="F2"/>
          <w:sz w:val="16"/>
          <w:szCs w:val="16"/>
        </w:rPr>
      </w:pPr>
      <w:r w:rsidRPr="00A04E46">
        <w:rPr>
          <w:color w:val="0D0D0D" w:themeColor="text1" w:themeTint="F2"/>
          <w:sz w:val="28"/>
          <w:szCs w:val="28"/>
        </w:rPr>
        <w:t xml:space="preserve">                     </w:t>
      </w:r>
      <w:r w:rsidRPr="00A04E46">
        <w:rPr>
          <w:color w:val="0D0D0D" w:themeColor="text1" w:themeTint="F2"/>
          <w:sz w:val="16"/>
          <w:szCs w:val="16"/>
        </w:rPr>
        <w:t>(подписи, Ф.И.О., адрес места жительства владельца)</w:t>
      </w:r>
    </w:p>
    <w:p w:rsidR="00F54607" w:rsidRDefault="00F54607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lastRenderedPageBreak/>
        <w:t xml:space="preserve">АДМИНИСТРАЦИЯ </w:t>
      </w:r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9B198E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Березовского района</w:t>
      </w:r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</w:p>
    <w:p w:rsidR="009B198E" w:rsidRPr="009B198E" w:rsidRDefault="009B198E" w:rsidP="009B198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ПОСТАНОВЛЕНИЕ</w:t>
      </w:r>
    </w:p>
    <w:p w:rsidR="009B198E" w:rsidRPr="009B198E" w:rsidRDefault="009B198E" w:rsidP="009B198E">
      <w:pPr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u w:val="single"/>
          <w:lang w:eastAsia="en-US"/>
        </w:rPr>
        <w:t>от 08.12.2023</w:t>
      </w:r>
      <w:r w:rsidRPr="009B19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Pr="009B198E">
        <w:rPr>
          <w:rFonts w:eastAsia="Calibri"/>
          <w:sz w:val="28"/>
          <w:szCs w:val="28"/>
          <w:lang w:eastAsia="en-US"/>
        </w:rPr>
        <w:tab/>
        <w:t xml:space="preserve"> </w:t>
      </w:r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  <w:t>№ 123</w:t>
      </w:r>
    </w:p>
    <w:p w:rsidR="009B198E" w:rsidRPr="009B198E" w:rsidRDefault="009B198E" w:rsidP="009B198E">
      <w:pPr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п. Светлый</w:t>
      </w:r>
    </w:p>
    <w:p w:rsidR="009B198E" w:rsidRPr="009B198E" w:rsidRDefault="009B198E" w:rsidP="009B198E">
      <w:pPr>
        <w:rPr>
          <w:spacing w:val="20"/>
          <w:sz w:val="28"/>
          <w:szCs w:val="28"/>
        </w:rPr>
      </w:pPr>
    </w:p>
    <w:tbl>
      <w:tblPr>
        <w:tblW w:w="11474" w:type="dxa"/>
        <w:tblInd w:w="-318" w:type="dxa"/>
        <w:tblLook w:val="01E0" w:firstRow="1" w:lastRow="1" w:firstColumn="1" w:lastColumn="1" w:noHBand="0" w:noVBand="0"/>
      </w:tblPr>
      <w:tblGrid>
        <w:gridCol w:w="6096"/>
        <w:gridCol w:w="5378"/>
      </w:tblGrid>
      <w:tr w:rsidR="009B198E" w:rsidRPr="009B198E" w:rsidTr="009B198E">
        <w:tc>
          <w:tcPr>
            <w:tcW w:w="6096" w:type="dxa"/>
            <w:hideMark/>
          </w:tcPr>
          <w:p w:rsidR="009B198E" w:rsidRPr="009B198E" w:rsidRDefault="009B198E" w:rsidP="009B198E">
            <w:pPr>
              <w:tabs>
                <w:tab w:val="left" w:pos="171"/>
                <w:tab w:val="left" w:pos="1134"/>
              </w:tabs>
              <w:autoSpaceDE w:val="0"/>
              <w:autoSpaceDN w:val="0"/>
              <w:adjustRightInd w:val="0"/>
              <w:ind w:left="-113"/>
              <w:jc w:val="both"/>
              <w:rPr>
                <w:b/>
                <w:sz w:val="28"/>
                <w:szCs w:val="28"/>
              </w:rPr>
            </w:pPr>
            <w:proofErr w:type="gramStart"/>
            <w:r w:rsidRPr="009B198E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12.09.2022 №98 «</w:t>
            </w:r>
            <w:r w:rsidRPr="009B198E">
              <w:rPr>
                <w:rFonts w:eastAsia="Calibri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сельское поселение Светлый»</w:t>
            </w:r>
            <w:proofErr w:type="gramEnd"/>
          </w:p>
        </w:tc>
        <w:tc>
          <w:tcPr>
            <w:tcW w:w="5378" w:type="dxa"/>
          </w:tcPr>
          <w:p w:rsidR="009B198E" w:rsidRPr="009B198E" w:rsidRDefault="009B198E" w:rsidP="009B198E">
            <w:pPr>
              <w:contextualSpacing/>
              <w:rPr>
                <w:sz w:val="28"/>
                <w:szCs w:val="28"/>
              </w:rPr>
            </w:pPr>
          </w:p>
        </w:tc>
      </w:tr>
    </w:tbl>
    <w:p w:rsidR="009B198E" w:rsidRPr="009B198E" w:rsidRDefault="009B198E" w:rsidP="009B198E">
      <w:pPr>
        <w:spacing w:after="160"/>
        <w:rPr>
          <w:rFonts w:eastAsia="Calibri"/>
          <w:sz w:val="28"/>
          <w:szCs w:val="28"/>
          <w:lang w:eastAsia="en-US"/>
        </w:rPr>
      </w:pPr>
    </w:p>
    <w:p w:rsidR="009B198E" w:rsidRPr="009B198E" w:rsidRDefault="009B198E" w:rsidP="009B198E">
      <w:pPr>
        <w:shd w:val="clear" w:color="auto" w:fill="FFFFFF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9B198E">
        <w:rPr>
          <w:bCs/>
          <w:color w:val="333333"/>
          <w:kern w:val="36"/>
          <w:sz w:val="28"/>
          <w:szCs w:val="28"/>
        </w:rPr>
        <w:t>В соответствии с Законом Ханты-Мансийского автономного округа - Югры от 01.07.2023 №55-оз «О внесении изменений в отдельные законы Ханты-Мансийского автономного округа - Югры»</w:t>
      </w:r>
      <w:r w:rsidRPr="009B198E">
        <w:rPr>
          <w:rFonts w:eastAsia="Calibri"/>
          <w:sz w:val="28"/>
          <w:szCs w:val="28"/>
          <w:lang w:eastAsia="en-US"/>
        </w:rPr>
        <w:t xml:space="preserve">, Уставом сельского поселения </w:t>
      </w:r>
      <w:proofErr w:type="gramStart"/>
      <w:r w:rsidRPr="009B198E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9B198E">
        <w:rPr>
          <w:rFonts w:eastAsia="Calibri"/>
          <w:sz w:val="28"/>
          <w:szCs w:val="28"/>
          <w:lang w:eastAsia="en-US"/>
        </w:rPr>
        <w:t>,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B198E">
        <w:rPr>
          <w:sz w:val="28"/>
          <w:szCs w:val="28"/>
        </w:rPr>
        <w:t>ПОСТАНОВЛЯЮ: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198E">
        <w:rPr>
          <w:sz w:val="28"/>
          <w:szCs w:val="28"/>
        </w:rPr>
        <w:t xml:space="preserve">1. </w:t>
      </w:r>
      <w:proofErr w:type="gramStart"/>
      <w:r w:rsidRPr="009B198E">
        <w:rPr>
          <w:sz w:val="28"/>
          <w:szCs w:val="28"/>
        </w:rPr>
        <w:t>Внести в приложение к постановлению администрации сельского поселения Светлый от 12.09.2022 №98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сельское поселение Светлый»</w:t>
      </w:r>
      <w:r w:rsidRPr="009B198E">
        <w:rPr>
          <w:rFonts w:eastAsia="Calibri"/>
          <w:sz w:val="28"/>
          <w:szCs w:val="28"/>
        </w:rPr>
        <w:t xml:space="preserve"> </w:t>
      </w:r>
      <w:r w:rsidRPr="009B198E">
        <w:rPr>
          <w:rFonts w:eastAsia="Calibri"/>
          <w:bCs/>
          <w:sz w:val="28"/>
          <w:szCs w:val="28"/>
          <w:lang w:eastAsia="en-US"/>
        </w:rPr>
        <w:t xml:space="preserve">(далее по тексту - Постановление) </w:t>
      </w:r>
      <w:r w:rsidRPr="009B198E">
        <w:rPr>
          <w:rFonts w:eastAsia="Calibri"/>
          <w:sz w:val="28"/>
          <w:szCs w:val="28"/>
        </w:rPr>
        <w:t>следующие изменения:</w:t>
      </w:r>
      <w:proofErr w:type="gramEnd"/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198E">
        <w:rPr>
          <w:rFonts w:eastAsia="Calibri"/>
          <w:sz w:val="28"/>
          <w:szCs w:val="28"/>
        </w:rPr>
        <w:t>1.1. Подпункт «д» пункта 1.2. приложения к Постановлению дополнить словами «, за исключением лиц, указанных в подпункте «н» настоящего пункта»;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198E">
        <w:rPr>
          <w:rFonts w:eastAsia="Calibri"/>
          <w:sz w:val="28"/>
          <w:szCs w:val="28"/>
        </w:rPr>
        <w:t>1.2. Пункт 1.2. приложения к Постановлению дополнить подпунктом «н» следующего содержания: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B198E">
        <w:rPr>
          <w:rFonts w:eastAsia="Calibri"/>
          <w:sz w:val="28"/>
          <w:szCs w:val="28"/>
        </w:rPr>
        <w:t>«н)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</w:t>
      </w:r>
      <w:proofErr w:type="gramEnd"/>
      <w:r w:rsidRPr="009B198E">
        <w:rPr>
          <w:rFonts w:eastAsia="Calibri"/>
          <w:sz w:val="28"/>
          <w:szCs w:val="28"/>
        </w:rPr>
        <w:t xml:space="preserve">, а также члены семей указанных </w:t>
      </w:r>
      <w:r w:rsidRPr="009B198E">
        <w:rPr>
          <w:rFonts w:eastAsia="Calibri"/>
          <w:sz w:val="28"/>
          <w:szCs w:val="28"/>
        </w:rPr>
        <w:lastRenderedPageBreak/>
        <w:t>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proofErr w:type="gramStart"/>
      <w:r w:rsidRPr="009B198E">
        <w:rPr>
          <w:rFonts w:eastAsia="Calibri"/>
          <w:sz w:val="28"/>
          <w:szCs w:val="28"/>
        </w:rPr>
        <w:t>.».</w:t>
      </w:r>
      <w:proofErr w:type="gramEnd"/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sz w:val="28"/>
          <w:szCs w:val="28"/>
        </w:rPr>
        <w:t xml:space="preserve"> </w:t>
      </w:r>
      <w:r w:rsidRPr="009B198E"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</w:t>
      </w:r>
      <w:proofErr w:type="spellStart"/>
      <w:r w:rsidRPr="009B198E">
        <w:rPr>
          <w:rFonts w:eastAsia="Calibri"/>
          <w:sz w:val="28"/>
          <w:szCs w:val="28"/>
          <w:lang w:eastAsia="en-US"/>
        </w:rPr>
        <w:t>www</w:t>
      </w:r>
      <w:proofErr w:type="spellEnd"/>
      <w:r w:rsidRPr="009B198E">
        <w:rPr>
          <w:rFonts w:eastAsia="Calibri"/>
          <w:sz w:val="28"/>
          <w:szCs w:val="28"/>
          <w:lang w:eastAsia="en-US"/>
        </w:rPr>
        <w:t>.</w:t>
      </w:r>
      <w:proofErr w:type="spellStart"/>
      <w:r w:rsidRPr="009B198E">
        <w:rPr>
          <w:rFonts w:eastAsia="Calibri"/>
          <w:sz w:val="28"/>
          <w:szCs w:val="28"/>
          <w:lang w:val="en-US" w:eastAsia="en-US"/>
        </w:rPr>
        <w:t>admsvetlyi</w:t>
      </w:r>
      <w:proofErr w:type="spellEnd"/>
      <w:r w:rsidRPr="009B198E">
        <w:rPr>
          <w:rFonts w:eastAsia="Calibri"/>
          <w:sz w:val="28"/>
          <w:szCs w:val="28"/>
          <w:lang w:eastAsia="en-US"/>
        </w:rPr>
        <w:t>.</w:t>
      </w:r>
      <w:proofErr w:type="spellStart"/>
      <w:r w:rsidRPr="009B198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B198E">
        <w:rPr>
          <w:rFonts w:eastAsia="Calibri"/>
          <w:sz w:val="28"/>
          <w:szCs w:val="28"/>
          <w:lang w:eastAsia="en-US"/>
        </w:rPr>
        <w:t xml:space="preserve">. </w:t>
      </w:r>
    </w:p>
    <w:p w:rsidR="009B198E" w:rsidRPr="009B198E" w:rsidRDefault="009B198E" w:rsidP="009B198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9B198E" w:rsidRPr="009B198E" w:rsidRDefault="009B198E" w:rsidP="009B198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9B198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B198E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9B198E" w:rsidRPr="009B198E" w:rsidRDefault="009B198E" w:rsidP="009B198E">
      <w:pPr>
        <w:tabs>
          <w:tab w:val="left" w:pos="1134"/>
        </w:tabs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B198E" w:rsidRPr="009B198E" w:rsidRDefault="009B198E" w:rsidP="009B198E">
      <w:pPr>
        <w:spacing w:after="160"/>
      </w:pPr>
      <w:r w:rsidRPr="009B198E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Pr="009B198E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  <w:t>Е.Н. Тодорова</w:t>
      </w: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Pr="009B198E" w:rsidRDefault="009B198E" w:rsidP="009B198E">
      <w:pPr>
        <w:jc w:val="right"/>
        <w:rPr>
          <w:rFonts w:eastAsia="Calibri"/>
          <w:sz w:val="28"/>
          <w:szCs w:val="28"/>
          <w:lang w:eastAsia="en-US"/>
        </w:rPr>
      </w:pPr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 xml:space="preserve">АДМИНИСТРАЦИЯ </w:t>
      </w:r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9B198E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Березовского района</w:t>
      </w:r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</w:p>
    <w:p w:rsidR="009B198E" w:rsidRPr="009B198E" w:rsidRDefault="009B198E" w:rsidP="009B198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B198E" w:rsidRPr="009B198E" w:rsidRDefault="009B198E" w:rsidP="009B198E">
      <w:pPr>
        <w:jc w:val="center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ПОСТАНОВЛЕНИЕ</w:t>
      </w:r>
    </w:p>
    <w:p w:rsidR="009B198E" w:rsidRPr="009B198E" w:rsidRDefault="009B198E" w:rsidP="009B198E">
      <w:pPr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u w:val="single"/>
          <w:lang w:eastAsia="en-US"/>
        </w:rPr>
        <w:t>от 08.12.2023</w:t>
      </w:r>
      <w:r w:rsidRPr="009B198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Pr="009B198E">
        <w:rPr>
          <w:rFonts w:eastAsia="Calibri"/>
          <w:sz w:val="28"/>
          <w:szCs w:val="28"/>
          <w:lang w:eastAsia="en-US"/>
        </w:rPr>
        <w:tab/>
        <w:t xml:space="preserve"> </w:t>
      </w:r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  <w:t>№ 124</w:t>
      </w:r>
    </w:p>
    <w:p w:rsidR="009B198E" w:rsidRPr="009B198E" w:rsidRDefault="009B198E" w:rsidP="009B198E">
      <w:pPr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п. Светлый</w:t>
      </w:r>
    </w:p>
    <w:p w:rsidR="009B198E" w:rsidRPr="009B198E" w:rsidRDefault="009B198E" w:rsidP="009B198E">
      <w:pPr>
        <w:rPr>
          <w:spacing w:val="20"/>
          <w:sz w:val="28"/>
          <w:szCs w:val="28"/>
        </w:rPr>
      </w:pPr>
    </w:p>
    <w:tbl>
      <w:tblPr>
        <w:tblW w:w="11156" w:type="dxa"/>
        <w:tblLook w:val="01E0" w:firstRow="1" w:lastRow="1" w:firstColumn="1" w:lastColumn="1" w:noHBand="0" w:noVBand="0"/>
      </w:tblPr>
      <w:tblGrid>
        <w:gridCol w:w="5778"/>
        <w:gridCol w:w="5378"/>
      </w:tblGrid>
      <w:tr w:rsidR="009B198E" w:rsidRPr="009B198E" w:rsidTr="00E266FD">
        <w:tc>
          <w:tcPr>
            <w:tcW w:w="5778" w:type="dxa"/>
            <w:hideMark/>
          </w:tcPr>
          <w:p w:rsidR="009B198E" w:rsidRPr="009B198E" w:rsidRDefault="009B198E" w:rsidP="009B198E">
            <w:pPr>
              <w:tabs>
                <w:tab w:val="left" w:pos="171"/>
                <w:tab w:val="left" w:pos="1134"/>
              </w:tabs>
              <w:autoSpaceDE w:val="0"/>
              <w:autoSpaceDN w:val="0"/>
              <w:adjustRightInd w:val="0"/>
              <w:ind w:left="-113"/>
              <w:jc w:val="both"/>
              <w:rPr>
                <w:b/>
                <w:sz w:val="28"/>
                <w:szCs w:val="28"/>
              </w:rPr>
            </w:pPr>
            <w:r w:rsidRPr="009B198E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9B198E">
              <w:rPr>
                <w:b/>
                <w:sz w:val="28"/>
                <w:szCs w:val="28"/>
              </w:rPr>
              <w:t>Светлый</w:t>
            </w:r>
            <w:proofErr w:type="gramEnd"/>
            <w:r w:rsidRPr="009B198E">
              <w:rPr>
                <w:b/>
                <w:sz w:val="28"/>
                <w:szCs w:val="28"/>
              </w:rPr>
              <w:t xml:space="preserve"> от 16.02.2016 №17 «</w:t>
            </w:r>
            <w:r w:rsidRPr="009B198E">
              <w:rPr>
                <w:rFonts w:eastAsia="Calibri"/>
                <w:b/>
                <w:sz w:val="28"/>
                <w:szCs w:val="28"/>
              </w:rPr>
              <w:t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Светлый»</w:t>
            </w:r>
          </w:p>
        </w:tc>
        <w:tc>
          <w:tcPr>
            <w:tcW w:w="5378" w:type="dxa"/>
          </w:tcPr>
          <w:p w:rsidR="009B198E" w:rsidRPr="009B198E" w:rsidRDefault="009B198E" w:rsidP="009B198E">
            <w:pPr>
              <w:contextualSpacing/>
              <w:rPr>
                <w:sz w:val="28"/>
                <w:szCs w:val="28"/>
              </w:rPr>
            </w:pPr>
          </w:p>
        </w:tc>
      </w:tr>
    </w:tbl>
    <w:p w:rsidR="009B198E" w:rsidRPr="009B198E" w:rsidRDefault="009B198E" w:rsidP="009B198E">
      <w:pPr>
        <w:spacing w:after="160"/>
        <w:rPr>
          <w:rFonts w:eastAsia="Calibri"/>
          <w:sz w:val="28"/>
          <w:szCs w:val="28"/>
          <w:lang w:eastAsia="en-US"/>
        </w:rPr>
      </w:pPr>
    </w:p>
    <w:p w:rsidR="009B198E" w:rsidRPr="009B198E" w:rsidRDefault="009B198E" w:rsidP="009B198E">
      <w:pPr>
        <w:shd w:val="clear" w:color="auto" w:fill="FFFFFF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9B198E">
        <w:rPr>
          <w:bCs/>
          <w:color w:val="333333"/>
          <w:kern w:val="36"/>
          <w:sz w:val="28"/>
          <w:szCs w:val="28"/>
        </w:rPr>
        <w:t>В соответствии с Законом Ханты-Мансийского автономного округа - Югры от 01.07.2023 №55-оз «О внесении изменений в отдельные законы Ханты-Мансийского автономного округа - Югры»</w:t>
      </w:r>
      <w:r w:rsidRPr="009B198E">
        <w:rPr>
          <w:rFonts w:eastAsia="Calibri"/>
          <w:sz w:val="28"/>
          <w:szCs w:val="28"/>
          <w:lang w:eastAsia="en-US"/>
        </w:rPr>
        <w:t xml:space="preserve">, Уставом сельского поселения </w:t>
      </w:r>
      <w:proofErr w:type="gramStart"/>
      <w:r w:rsidRPr="009B198E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9B198E">
        <w:rPr>
          <w:rFonts w:eastAsia="Calibri"/>
          <w:sz w:val="28"/>
          <w:szCs w:val="28"/>
          <w:lang w:eastAsia="en-US"/>
        </w:rPr>
        <w:t>,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B198E">
        <w:rPr>
          <w:sz w:val="28"/>
          <w:szCs w:val="28"/>
        </w:rPr>
        <w:t>ПОСТАНОВЛЯЮ: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198E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9B198E">
        <w:rPr>
          <w:sz w:val="28"/>
          <w:szCs w:val="28"/>
        </w:rPr>
        <w:t>Светлый</w:t>
      </w:r>
      <w:proofErr w:type="gramEnd"/>
      <w:r w:rsidRPr="009B198E">
        <w:rPr>
          <w:sz w:val="28"/>
          <w:szCs w:val="28"/>
        </w:rPr>
        <w:t xml:space="preserve"> от 16.02.2016 №17 «Об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Светлый»</w:t>
      </w:r>
      <w:r w:rsidRPr="009B198E">
        <w:rPr>
          <w:rFonts w:eastAsia="Calibri"/>
          <w:sz w:val="28"/>
          <w:szCs w:val="28"/>
        </w:rPr>
        <w:t xml:space="preserve"> </w:t>
      </w:r>
      <w:r w:rsidRPr="009B198E">
        <w:rPr>
          <w:rFonts w:eastAsia="Calibri"/>
          <w:bCs/>
          <w:sz w:val="28"/>
          <w:szCs w:val="28"/>
          <w:lang w:eastAsia="en-US"/>
        </w:rPr>
        <w:t xml:space="preserve">(далее по тексту - Постановление) </w:t>
      </w:r>
      <w:r w:rsidRPr="009B198E">
        <w:rPr>
          <w:rFonts w:eastAsia="Calibri"/>
          <w:sz w:val="28"/>
          <w:szCs w:val="28"/>
        </w:rPr>
        <w:t>следующие изменения: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198E">
        <w:rPr>
          <w:rFonts w:eastAsia="Calibri"/>
          <w:sz w:val="28"/>
          <w:szCs w:val="28"/>
        </w:rPr>
        <w:t>1.1. Подпункт «д» пункта 1.2. приложения к Постановлению дополнить словами «, за исключением лиц, указанных в подпункте «н» настоящего пункта»;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198E">
        <w:rPr>
          <w:rFonts w:eastAsia="Calibri"/>
          <w:sz w:val="28"/>
          <w:szCs w:val="28"/>
        </w:rPr>
        <w:t>1.2. Пункт 2.2.3. приложения к Постановлению изложить в новой редакции: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198E">
        <w:rPr>
          <w:rFonts w:eastAsia="Calibri"/>
          <w:sz w:val="28"/>
          <w:szCs w:val="28"/>
        </w:rPr>
        <w:t xml:space="preserve">«2.2.3. </w:t>
      </w:r>
      <w:proofErr w:type="gramStart"/>
      <w:r w:rsidRPr="009B198E">
        <w:rPr>
          <w:rFonts w:eastAsia="Calibri"/>
          <w:sz w:val="28"/>
          <w:szCs w:val="28"/>
        </w:rPr>
        <w:t>Документ, подтверждающий факт проживания гражданина в Ханты-Мансийском автономном округе - Югре не менее пяти лет, предшествующих дате подачи заявления, - для лиц, указанных в подпунктах 1 - 12 пункта 1 статьи 7.4 Закона Ханты-Мансийского автономного округа - Югры «О регулировании отдельных жилищных отношений в Ханты-Мансийском автономном округе – Югре» (в случае, если факт проживания в автономном округе не менее пяти лет не удостоверяется записью в</w:t>
      </w:r>
      <w:proofErr w:type="gramEnd"/>
      <w:r w:rsidRPr="009B198E">
        <w:rPr>
          <w:rFonts w:eastAsia="Calibri"/>
          <w:sz w:val="28"/>
          <w:szCs w:val="28"/>
        </w:rPr>
        <w:t xml:space="preserve"> </w:t>
      </w:r>
      <w:proofErr w:type="gramStart"/>
      <w:r w:rsidRPr="009B198E">
        <w:rPr>
          <w:rFonts w:eastAsia="Calibri"/>
          <w:sz w:val="28"/>
          <w:szCs w:val="28"/>
        </w:rPr>
        <w:t xml:space="preserve">паспорте гражданина Российской Федерации), либо документ, подтверждающий факт регистрации гражданина по месту жительства в автономном округе, а при ее отсутствии - документ, подтверждающий факт регистрации гражданина по месту пребывания </w:t>
      </w:r>
      <w:r w:rsidRPr="009B198E">
        <w:rPr>
          <w:rFonts w:eastAsia="Calibri"/>
          <w:sz w:val="28"/>
          <w:szCs w:val="28"/>
        </w:rPr>
        <w:lastRenderedPageBreak/>
        <w:t>в автономном округе на день завершения участия в специальной военной операции, - для лиц, указанных в подпункте 13 пункта 1 статьи 7.4 Закона</w:t>
      </w:r>
      <w:proofErr w:type="gramEnd"/>
      <w:r w:rsidRPr="009B198E">
        <w:rPr>
          <w:rFonts w:eastAsia="Calibri"/>
          <w:sz w:val="28"/>
          <w:szCs w:val="28"/>
        </w:rPr>
        <w:t xml:space="preserve"> Ханты-Мансийского автономного округа - Югры «О регулировании отдельных жилищных отношений </w:t>
      </w:r>
      <w:proofErr w:type="gramStart"/>
      <w:r w:rsidRPr="009B198E">
        <w:rPr>
          <w:rFonts w:eastAsia="Calibri"/>
          <w:sz w:val="28"/>
          <w:szCs w:val="28"/>
        </w:rPr>
        <w:t>в</w:t>
      </w:r>
      <w:proofErr w:type="gramEnd"/>
      <w:r w:rsidRPr="009B198E">
        <w:rPr>
          <w:rFonts w:eastAsia="Calibri"/>
          <w:sz w:val="28"/>
          <w:szCs w:val="28"/>
        </w:rPr>
        <w:t xml:space="preserve"> </w:t>
      </w:r>
      <w:proofErr w:type="gramStart"/>
      <w:r w:rsidRPr="009B198E">
        <w:rPr>
          <w:rFonts w:eastAsia="Calibri"/>
          <w:sz w:val="28"/>
          <w:szCs w:val="28"/>
        </w:rPr>
        <w:t>Ханты-Мансийском</w:t>
      </w:r>
      <w:proofErr w:type="gramEnd"/>
      <w:r w:rsidRPr="009B198E">
        <w:rPr>
          <w:rFonts w:eastAsia="Calibri"/>
          <w:sz w:val="28"/>
          <w:szCs w:val="28"/>
        </w:rPr>
        <w:t xml:space="preserve"> автономном округе – Югре» (в случае, если факт проживания в автономном округе не удостоверяется записью в паспорте гражданина Российской Федерации).».</w:t>
      </w:r>
    </w:p>
    <w:p w:rsidR="009B198E" w:rsidRPr="009B198E" w:rsidRDefault="009B198E" w:rsidP="009B19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sz w:val="28"/>
          <w:szCs w:val="28"/>
        </w:rPr>
        <w:t xml:space="preserve"> </w:t>
      </w:r>
      <w:r w:rsidRPr="009B198E"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</w:t>
      </w:r>
      <w:proofErr w:type="spellStart"/>
      <w:r w:rsidRPr="009B198E">
        <w:rPr>
          <w:rFonts w:eastAsia="Calibri"/>
          <w:sz w:val="28"/>
          <w:szCs w:val="28"/>
          <w:lang w:eastAsia="en-US"/>
        </w:rPr>
        <w:t>www</w:t>
      </w:r>
      <w:proofErr w:type="spellEnd"/>
      <w:r w:rsidRPr="009B198E">
        <w:rPr>
          <w:rFonts w:eastAsia="Calibri"/>
          <w:sz w:val="28"/>
          <w:szCs w:val="28"/>
          <w:lang w:eastAsia="en-US"/>
        </w:rPr>
        <w:t>.</w:t>
      </w:r>
      <w:proofErr w:type="spellStart"/>
      <w:r w:rsidRPr="009B198E">
        <w:rPr>
          <w:rFonts w:eastAsia="Calibri"/>
          <w:sz w:val="28"/>
          <w:szCs w:val="28"/>
          <w:lang w:val="en-US" w:eastAsia="en-US"/>
        </w:rPr>
        <w:t>admsvetlyi</w:t>
      </w:r>
      <w:proofErr w:type="spellEnd"/>
      <w:r w:rsidRPr="009B198E">
        <w:rPr>
          <w:rFonts w:eastAsia="Calibri"/>
          <w:sz w:val="28"/>
          <w:szCs w:val="28"/>
          <w:lang w:eastAsia="en-US"/>
        </w:rPr>
        <w:t>.</w:t>
      </w:r>
      <w:proofErr w:type="spellStart"/>
      <w:r w:rsidRPr="009B198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B198E">
        <w:rPr>
          <w:rFonts w:eastAsia="Calibri"/>
          <w:sz w:val="28"/>
          <w:szCs w:val="28"/>
          <w:lang w:eastAsia="en-US"/>
        </w:rPr>
        <w:t xml:space="preserve">. </w:t>
      </w:r>
    </w:p>
    <w:p w:rsidR="009B198E" w:rsidRPr="009B198E" w:rsidRDefault="009B198E" w:rsidP="009B198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9B198E" w:rsidRPr="009B198E" w:rsidRDefault="009B198E" w:rsidP="009B198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198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9B198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B198E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9B198E" w:rsidRPr="009B198E" w:rsidRDefault="009B198E" w:rsidP="009B198E">
      <w:pPr>
        <w:tabs>
          <w:tab w:val="left" w:pos="1134"/>
        </w:tabs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B198E" w:rsidRPr="009B198E" w:rsidRDefault="009B198E" w:rsidP="009B198E">
      <w:pPr>
        <w:spacing w:after="160"/>
        <w:ind w:firstLine="709"/>
      </w:pPr>
      <w:r w:rsidRPr="009B198E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Pr="009B198E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</w:r>
      <w:r w:rsidRPr="009B198E">
        <w:rPr>
          <w:rFonts w:eastAsia="Calibri"/>
          <w:sz w:val="28"/>
          <w:szCs w:val="28"/>
          <w:lang w:eastAsia="en-US"/>
        </w:rPr>
        <w:tab/>
        <w:t>Е.Н. Тодорова</w:t>
      </w: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Pr="009B198E" w:rsidRDefault="009B198E" w:rsidP="009B198E">
      <w:pPr>
        <w:jc w:val="center"/>
        <w:rPr>
          <w:bCs/>
        </w:rPr>
      </w:pPr>
      <w:r w:rsidRPr="009B198E">
        <w:rPr>
          <w:b/>
          <w:bCs/>
        </w:rPr>
        <w:lastRenderedPageBreak/>
        <w:t xml:space="preserve">СОГЛАШЕНИЕ № </w:t>
      </w:r>
      <w:r w:rsidRPr="009B198E">
        <w:rPr>
          <w:bCs/>
        </w:rPr>
        <w:t>________</w:t>
      </w:r>
    </w:p>
    <w:p w:rsidR="009B198E" w:rsidRPr="009B198E" w:rsidRDefault="009B198E" w:rsidP="009B198E">
      <w:pPr>
        <w:jc w:val="center"/>
        <w:rPr>
          <w:b/>
          <w:bCs/>
        </w:rPr>
      </w:pPr>
      <w:r w:rsidRPr="009B198E">
        <w:rPr>
          <w:b/>
          <w:bCs/>
        </w:rPr>
        <w:t xml:space="preserve">о передаче осуществления части полномочий </w:t>
      </w:r>
    </w:p>
    <w:p w:rsidR="009B198E" w:rsidRPr="009B198E" w:rsidRDefault="009B198E" w:rsidP="009B198E">
      <w:pPr>
        <w:jc w:val="center"/>
        <w:rPr>
          <w:b/>
          <w:bCs/>
        </w:rPr>
      </w:pPr>
      <w:r w:rsidRPr="009B198E">
        <w:rPr>
          <w:b/>
          <w:bCs/>
        </w:rPr>
        <w:t xml:space="preserve">органов местного самоуправления сельского поселения </w:t>
      </w:r>
      <w:proofErr w:type="gramStart"/>
      <w:r w:rsidRPr="009B198E">
        <w:rPr>
          <w:b/>
          <w:bCs/>
        </w:rPr>
        <w:t>Светлый</w:t>
      </w:r>
      <w:proofErr w:type="gramEnd"/>
    </w:p>
    <w:p w:rsidR="009B198E" w:rsidRPr="009B198E" w:rsidRDefault="009B198E" w:rsidP="009B198E">
      <w:pPr>
        <w:jc w:val="center"/>
        <w:rPr>
          <w:b/>
          <w:bCs/>
        </w:rPr>
      </w:pPr>
      <w:r w:rsidRPr="009B198E">
        <w:rPr>
          <w:b/>
          <w:bCs/>
        </w:rPr>
        <w:t>по решению вопросов местного значения</w:t>
      </w:r>
    </w:p>
    <w:p w:rsidR="009B198E" w:rsidRPr="009B198E" w:rsidRDefault="009B198E" w:rsidP="009B198E">
      <w:pPr>
        <w:jc w:val="center"/>
        <w:rPr>
          <w:b/>
          <w:bCs/>
        </w:rPr>
      </w:pPr>
      <w:r w:rsidRPr="009B198E">
        <w:rPr>
          <w:b/>
          <w:bCs/>
        </w:rPr>
        <w:t>органам местного самоуправления Березовского района на 2024-2026 годы</w:t>
      </w:r>
    </w:p>
    <w:p w:rsidR="009B198E" w:rsidRPr="009B198E" w:rsidRDefault="009B198E" w:rsidP="009B198E">
      <w:pPr>
        <w:jc w:val="center"/>
      </w:pPr>
    </w:p>
    <w:p w:rsidR="009B198E" w:rsidRPr="009B198E" w:rsidRDefault="009B198E" w:rsidP="009B198E">
      <w:pPr>
        <w:jc w:val="both"/>
      </w:pPr>
      <w:proofErr w:type="spellStart"/>
      <w:r w:rsidRPr="009B198E">
        <w:t>пгт</w:t>
      </w:r>
      <w:proofErr w:type="spellEnd"/>
      <w:r w:rsidRPr="009B198E">
        <w:t>. Березово</w:t>
      </w:r>
      <w:r w:rsidRPr="009B198E">
        <w:tab/>
      </w:r>
      <w:r w:rsidRPr="009B198E">
        <w:tab/>
      </w:r>
      <w:r w:rsidRPr="009B198E">
        <w:tab/>
      </w:r>
      <w:r w:rsidRPr="009B198E">
        <w:tab/>
      </w:r>
      <w:r w:rsidRPr="009B198E">
        <w:tab/>
      </w:r>
      <w:r w:rsidRPr="009B198E">
        <w:tab/>
      </w:r>
      <w:r w:rsidRPr="009B198E">
        <w:tab/>
        <w:t xml:space="preserve">                               «</w:t>
      </w:r>
      <w:r w:rsidRPr="009B198E">
        <w:rPr>
          <w:u w:val="single"/>
        </w:rPr>
        <w:t xml:space="preserve">      </w:t>
      </w:r>
      <w:r w:rsidRPr="009B198E">
        <w:t xml:space="preserve">» </w:t>
      </w:r>
      <w:r w:rsidRPr="009B198E">
        <w:rPr>
          <w:u w:val="single"/>
        </w:rPr>
        <w:t>октября</w:t>
      </w:r>
      <w:r w:rsidRPr="009B198E">
        <w:t xml:space="preserve">  20</w:t>
      </w:r>
      <w:r w:rsidRPr="009B198E">
        <w:rPr>
          <w:u w:val="single"/>
        </w:rPr>
        <w:t>23</w:t>
      </w:r>
      <w:r w:rsidRPr="009B198E">
        <w:t xml:space="preserve"> г.</w:t>
      </w:r>
    </w:p>
    <w:p w:rsidR="009B198E" w:rsidRPr="009B198E" w:rsidRDefault="009B198E" w:rsidP="009B198E">
      <w:pPr>
        <w:jc w:val="both"/>
      </w:pPr>
    </w:p>
    <w:p w:rsidR="009B198E" w:rsidRPr="009B198E" w:rsidRDefault="009B198E" w:rsidP="009B198E">
      <w:pPr>
        <w:ind w:right="-1"/>
        <w:jc w:val="both"/>
      </w:pPr>
      <w:r w:rsidRPr="009B198E">
        <w:rPr>
          <w:sz w:val="28"/>
        </w:rPr>
        <w:tab/>
      </w:r>
      <w:proofErr w:type="gramStart"/>
      <w:r w:rsidRPr="009B198E">
        <w:rPr>
          <w:b/>
          <w:bCs/>
        </w:rPr>
        <w:t>Администрация Березовского района</w:t>
      </w:r>
      <w:r w:rsidRPr="009B198E">
        <w:t xml:space="preserve">, именуемая в дальнейшем </w:t>
      </w:r>
      <w:r w:rsidRPr="009B198E">
        <w:rPr>
          <w:b/>
          <w:bCs/>
        </w:rPr>
        <w:t>«администрация района»</w:t>
      </w:r>
      <w:r w:rsidRPr="009B198E">
        <w:t xml:space="preserve">, в лице главы Березовского района Артеева Павла Владимировича, действующего на основании устава Березовского района,  решения Думы Березовского района от _____ № _____ «О принятии осуществления части полномочий органов местного самоуправления сельского поселения Светлый, по решению вопросов местного значения органами местного самоуправления Березовского района на 2024-2026 годы» с одной стороны, и </w:t>
      </w:r>
      <w:r w:rsidRPr="009B198E">
        <w:rPr>
          <w:b/>
          <w:bCs/>
        </w:rPr>
        <w:t>администрация сельского  поселения  Светлый,</w:t>
      </w:r>
      <w:r w:rsidRPr="009B198E">
        <w:t xml:space="preserve"> именуемая</w:t>
      </w:r>
      <w:proofErr w:type="gramEnd"/>
      <w:r w:rsidRPr="009B198E">
        <w:t xml:space="preserve"> </w:t>
      </w:r>
      <w:proofErr w:type="gramStart"/>
      <w:r w:rsidRPr="009B198E">
        <w:t xml:space="preserve">в дальнейшем </w:t>
      </w:r>
      <w:r w:rsidRPr="009B198E">
        <w:rPr>
          <w:b/>
          <w:bCs/>
        </w:rPr>
        <w:t>«администрация поселения Светлый»</w:t>
      </w:r>
      <w:r w:rsidRPr="009B198E">
        <w:t xml:space="preserve">, в лице </w:t>
      </w:r>
      <w:r w:rsidRPr="009B198E">
        <w:rPr>
          <w:b/>
          <w:bCs/>
        </w:rPr>
        <w:t xml:space="preserve">главы сельского поселения Тодоровой Елены Николаевны, </w:t>
      </w:r>
      <w:r w:rsidRPr="009B198E">
        <w:t xml:space="preserve">действующей на основании устава поселения, решения Совета депутатов сельского поселения Светлый от  31.07.2023 № 329 «О передаче осуществления части полномочий органов местного самоуправления сельского поселения Светлый по решению вопросов местного значения органам  местного самоуправления Березовского района на 2024-2026 годы», с другой стороны, именуемые в дальнейшем </w:t>
      </w:r>
      <w:r w:rsidRPr="009B198E">
        <w:rPr>
          <w:b/>
          <w:bCs/>
        </w:rPr>
        <w:t>«Стороны»,</w:t>
      </w:r>
      <w:r w:rsidRPr="009B198E">
        <w:t xml:space="preserve"> заключили настоящее</w:t>
      </w:r>
      <w:proofErr w:type="gramEnd"/>
      <w:r w:rsidRPr="009B198E">
        <w:t xml:space="preserve"> Соглашение о нижеследующем:</w:t>
      </w:r>
    </w:p>
    <w:p w:rsidR="009B198E" w:rsidRPr="009B198E" w:rsidRDefault="009B198E" w:rsidP="009B198E">
      <w:pPr>
        <w:contextualSpacing/>
        <w:rPr>
          <w:b/>
          <w:bCs/>
        </w:rPr>
      </w:pPr>
    </w:p>
    <w:p w:rsidR="009B198E" w:rsidRPr="009B198E" w:rsidRDefault="009B198E" w:rsidP="009B198E">
      <w:pPr>
        <w:keepNext/>
        <w:contextualSpacing/>
        <w:jc w:val="center"/>
        <w:outlineLvl w:val="0"/>
        <w:rPr>
          <w:b/>
          <w:bCs/>
        </w:rPr>
      </w:pPr>
      <w:r w:rsidRPr="009B198E">
        <w:rPr>
          <w:b/>
          <w:bCs/>
        </w:rPr>
        <w:t>Статья 1. Предмет настоящего Соглашения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</w:t>
      </w:r>
      <w:proofErr w:type="gramStart"/>
      <w:r w:rsidRPr="009B198E">
        <w:t>осуществления части полномочий органов местного самоуправления поселения</w:t>
      </w:r>
      <w:proofErr w:type="gramEnd"/>
      <w:r w:rsidRPr="009B198E">
        <w:t xml:space="preserve"> органам местного самоуправления Березовского района. 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2. Администрация поселения </w:t>
      </w:r>
      <w:proofErr w:type="gramStart"/>
      <w:r w:rsidRPr="009B198E">
        <w:t>Светлый</w:t>
      </w:r>
      <w:proofErr w:type="gramEnd"/>
      <w:r w:rsidRPr="009B198E">
        <w:t xml:space="preserve"> передает осуществление части своих полномочий по решению вопросов местного значения администрации Березовского района. 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3. Администрация Березовского района, в свою очередь, принимает на себя осуществление полномочий, указанных в статье 3 настоящего Соглашения.</w:t>
      </w:r>
    </w:p>
    <w:p w:rsidR="009B198E" w:rsidRPr="009B198E" w:rsidRDefault="009B198E" w:rsidP="009B198E">
      <w:pPr>
        <w:ind w:firstLine="708"/>
        <w:contextualSpacing/>
        <w:jc w:val="both"/>
      </w:pP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Статья 2. Правовая основа настоящего Соглашения</w:t>
      </w:r>
    </w:p>
    <w:p w:rsidR="009B198E" w:rsidRPr="009B198E" w:rsidRDefault="009B198E" w:rsidP="009B198E">
      <w:pPr>
        <w:ind w:firstLine="709"/>
        <w:jc w:val="both"/>
      </w:pPr>
      <w:proofErr w:type="gramStart"/>
      <w:r w:rsidRPr="009B198E">
        <w:rPr>
          <w:bCs/>
        </w:rPr>
        <w:t>2.1</w:t>
      </w:r>
      <w:r w:rsidRPr="009B198E">
        <w:rPr>
          <w:b/>
          <w:bCs/>
        </w:rPr>
        <w:t xml:space="preserve"> </w:t>
      </w:r>
      <w:r w:rsidRPr="009B198E">
        <w:t xml:space="preserve">Настоящее Соглашение заключено в соответствии с пунктом 3.1. статьи 86, статьи 142.5, абзацем 2 пункта 2 статьи 154 Бюджетного кодекса Российской Федерации, частью 4 статьи 15 Федерального закона от 06.10.2003 года №131- ФЗ «Об общих принципах организации местного самоуправления в Российской Федерации», уставом Березовского района, уставом сельского поселения Светлый, </w:t>
      </w:r>
      <w:r w:rsidRPr="009B198E">
        <w:rPr>
          <w:bCs/>
        </w:rPr>
        <w:t xml:space="preserve">Порядком заключения соглашений с органами местного самоуправления поселений, </w:t>
      </w:r>
      <w:r w:rsidRPr="009B198E">
        <w:t>входящих в</w:t>
      </w:r>
      <w:proofErr w:type="gramEnd"/>
      <w:r w:rsidRPr="009B198E">
        <w:t xml:space="preserve"> состав</w:t>
      </w:r>
      <w:r w:rsidRPr="009B198E">
        <w:rPr>
          <w:bCs/>
        </w:rPr>
        <w:t xml:space="preserve"> Березовского района, о передаче (принятии) осуществления части полномочий по решению вопросов местного значения</w:t>
      </w:r>
      <w:r w:rsidRPr="009B198E">
        <w:t xml:space="preserve"> утвержденным решением Думы Березовского района от 19 марта 2015 года   № 594.</w:t>
      </w:r>
    </w:p>
    <w:p w:rsidR="009B198E" w:rsidRPr="009B198E" w:rsidRDefault="009B198E" w:rsidP="009B198E">
      <w:pPr>
        <w:keepNext/>
        <w:contextualSpacing/>
        <w:outlineLvl w:val="0"/>
        <w:rPr>
          <w:b/>
          <w:bCs/>
        </w:rPr>
      </w:pPr>
    </w:p>
    <w:p w:rsidR="009B198E" w:rsidRPr="009B198E" w:rsidRDefault="009B198E" w:rsidP="009B198E">
      <w:pPr>
        <w:keepNext/>
        <w:contextualSpacing/>
        <w:jc w:val="center"/>
        <w:outlineLvl w:val="0"/>
        <w:rPr>
          <w:b/>
          <w:bCs/>
        </w:rPr>
      </w:pPr>
      <w:r w:rsidRPr="009B198E">
        <w:rPr>
          <w:b/>
          <w:bCs/>
        </w:rPr>
        <w:t xml:space="preserve">Статья 3. Полномочия, передаваемые администрацией поселения 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администрации района</w:t>
      </w:r>
    </w:p>
    <w:p w:rsidR="009B198E" w:rsidRPr="009B198E" w:rsidRDefault="009B198E" w:rsidP="009B198E">
      <w:pPr>
        <w:ind w:firstLine="720"/>
        <w:contextualSpacing/>
        <w:jc w:val="both"/>
      </w:pPr>
      <w:r w:rsidRPr="009B198E">
        <w:t xml:space="preserve">Администрация поселения </w:t>
      </w:r>
      <w:proofErr w:type="gramStart"/>
      <w:r w:rsidRPr="009B198E">
        <w:t>Светлый</w:t>
      </w:r>
      <w:proofErr w:type="gramEnd"/>
      <w:r w:rsidRPr="009B198E">
        <w:t xml:space="preserve"> передает администрации Березовского района полномочия по решению вопросов местного значения, отнесенных к ведению органов местного самоуправления поселения  в соответствии с Федеральным законом  от 06.10.2003 № 131-ФЗ «Об общих принципах организации местного самоуправления в Российской Федерации»: </w:t>
      </w: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both"/>
      </w:pPr>
      <w:proofErr w:type="gramStart"/>
      <w:r w:rsidRPr="009B198E">
        <w:lastRenderedPageBreak/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5" w:history="1">
        <w:r w:rsidRPr="009B198E">
          <w:rPr>
            <w:color w:val="0000FF"/>
            <w:u w:val="single"/>
          </w:rPr>
          <w:t>плана</w:t>
        </w:r>
      </w:hyperlink>
      <w:r w:rsidRPr="009B198E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6" w:history="1">
        <w:r w:rsidRPr="009B198E">
          <w:rPr>
            <w:color w:val="0000FF"/>
            <w:u w:val="single"/>
          </w:rPr>
          <w:t>кодексом</w:t>
        </w:r>
      </w:hyperlink>
      <w:r w:rsidRPr="009B198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9B198E">
        <w:t xml:space="preserve">, </w:t>
      </w:r>
      <w:proofErr w:type="gramStart"/>
      <w:r w:rsidRPr="009B198E"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7" w:history="1">
        <w:r w:rsidRPr="009B198E">
          <w:rPr>
            <w:color w:val="0000FF"/>
            <w:u w:val="single"/>
          </w:rPr>
          <w:t>кодексом</w:t>
        </w:r>
      </w:hyperlink>
      <w:r w:rsidRPr="009B198E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8" w:history="1">
        <w:r w:rsidRPr="009B198E">
          <w:rPr>
            <w:color w:val="0000FF"/>
            <w:u w:val="single"/>
          </w:rPr>
          <w:t>уведомлении</w:t>
        </w:r>
      </w:hyperlink>
      <w:r w:rsidRPr="009B198E">
        <w:t xml:space="preserve"> о планируемых строительстве или реконструкции объекта</w:t>
      </w:r>
      <w:proofErr w:type="gramEnd"/>
      <w:r w:rsidRPr="009B198E">
        <w:t xml:space="preserve"> </w:t>
      </w:r>
      <w:proofErr w:type="gramStart"/>
      <w:r w:rsidRPr="009B198E"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9" w:history="1">
        <w:r w:rsidRPr="009B198E">
          <w:rPr>
            <w:color w:val="0000FF"/>
            <w:u w:val="single"/>
          </w:rPr>
          <w:t>уведомлении</w:t>
        </w:r>
      </w:hyperlink>
      <w:r w:rsidRPr="009B198E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9B198E">
        <w:t xml:space="preserve"> </w:t>
      </w:r>
      <w:proofErr w:type="gramStart"/>
      <w:r w:rsidRPr="009B198E"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20" w:history="1">
        <w:r w:rsidRPr="009B198E">
          <w:rPr>
            <w:color w:val="0000FF"/>
            <w:u w:val="single"/>
          </w:rPr>
          <w:t>законодательством</w:t>
        </w:r>
      </w:hyperlink>
      <w:r w:rsidRPr="009B198E">
        <w:t xml:space="preserve"> Российской Федерации решения о сносе самовольной постройки, решения о</w:t>
      </w:r>
      <w:proofErr w:type="gramEnd"/>
      <w:r w:rsidRPr="009B198E">
        <w:t xml:space="preserve"> </w:t>
      </w:r>
      <w:proofErr w:type="gramStart"/>
      <w:r w:rsidRPr="009B198E"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1" w:history="1">
        <w:r w:rsidRPr="009B198E">
          <w:rPr>
            <w:color w:val="0000FF"/>
            <w:u w:val="single"/>
          </w:rPr>
          <w:t>правилами</w:t>
        </w:r>
      </w:hyperlink>
      <w:r w:rsidRPr="009B198E">
        <w:t xml:space="preserve"> землепользования и застройки, </w:t>
      </w:r>
      <w:hyperlink r:id="rId22" w:history="1">
        <w:r w:rsidRPr="009B198E">
          <w:rPr>
            <w:color w:val="0000FF"/>
            <w:u w:val="single"/>
          </w:rPr>
          <w:t>документацией</w:t>
        </w:r>
      </w:hyperlink>
      <w:r w:rsidRPr="009B198E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9B198E"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3" w:history="1">
        <w:r w:rsidRPr="009B198E">
          <w:rPr>
            <w:color w:val="0000FF"/>
            <w:u w:val="single"/>
          </w:rPr>
          <w:t>кодексом</w:t>
        </w:r>
      </w:hyperlink>
      <w:r w:rsidRPr="009B198E">
        <w:t xml:space="preserve"> Российской Федерации;</w:t>
      </w: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both"/>
      </w:pPr>
      <w:r w:rsidRPr="009B198E">
        <w:t>в части:</w:t>
      </w:r>
    </w:p>
    <w:p w:rsidR="009B198E" w:rsidRPr="009B198E" w:rsidRDefault="009B198E" w:rsidP="009B198E">
      <w:pPr>
        <w:widowControl w:val="0"/>
        <w:tabs>
          <w:tab w:val="left" w:pos="1123"/>
        </w:tabs>
        <w:ind w:firstLine="709"/>
        <w:contextualSpacing/>
        <w:jc w:val="both"/>
      </w:pPr>
      <w:r w:rsidRPr="009B198E">
        <w:t>3.1. утверждения генеральных планов поселения;</w:t>
      </w:r>
    </w:p>
    <w:p w:rsidR="009B198E" w:rsidRPr="009B198E" w:rsidRDefault="009B198E" w:rsidP="009B198E">
      <w:pPr>
        <w:widowControl w:val="0"/>
        <w:tabs>
          <w:tab w:val="left" w:pos="1123"/>
        </w:tabs>
        <w:ind w:firstLine="709"/>
        <w:contextualSpacing/>
        <w:jc w:val="both"/>
      </w:pPr>
      <w:r w:rsidRPr="009B198E">
        <w:t>3.2. утверждения правил землепользования и застройки;</w:t>
      </w:r>
    </w:p>
    <w:p w:rsidR="009B198E" w:rsidRPr="009B198E" w:rsidRDefault="009B198E" w:rsidP="009B198E">
      <w:pPr>
        <w:widowControl w:val="0"/>
        <w:tabs>
          <w:tab w:val="left" w:pos="1095"/>
        </w:tabs>
        <w:ind w:firstLine="709"/>
        <w:contextualSpacing/>
        <w:jc w:val="both"/>
      </w:pPr>
      <w:r w:rsidRPr="009B198E">
        <w:t>3.3.утверждение подготовленной на основе генеральных планов поселения документации по планировке территории;</w:t>
      </w:r>
    </w:p>
    <w:p w:rsidR="009B198E" w:rsidRPr="009B198E" w:rsidRDefault="009B198E" w:rsidP="009B198E">
      <w:pPr>
        <w:widowControl w:val="0"/>
        <w:tabs>
          <w:tab w:val="left" w:pos="1090"/>
        </w:tabs>
        <w:ind w:firstLine="709"/>
        <w:contextualSpacing/>
        <w:jc w:val="both"/>
        <w:rPr>
          <w:color w:val="000000"/>
        </w:rPr>
      </w:pPr>
      <w:r w:rsidRPr="009B198E">
        <w:t xml:space="preserve">3.4. выдача градостроительного </w:t>
      </w:r>
      <w:hyperlink r:id="rId24" w:history="1">
        <w:r w:rsidRPr="009B198E">
          <w:rPr>
            <w:color w:val="0000FF"/>
            <w:u w:val="single"/>
          </w:rPr>
          <w:t>плана</w:t>
        </w:r>
      </w:hyperlink>
      <w:r w:rsidRPr="009B198E">
        <w:rPr>
          <w:color w:val="000000"/>
        </w:rPr>
        <w:t xml:space="preserve"> земельного участка,</w:t>
      </w:r>
      <w:r w:rsidRPr="009B198E">
        <w:t xml:space="preserve"> </w:t>
      </w:r>
      <w:r w:rsidRPr="009B198E">
        <w:rPr>
          <w:color w:val="000000"/>
        </w:rPr>
        <w:t>расположенного в границах поселения;</w:t>
      </w:r>
    </w:p>
    <w:p w:rsidR="009B198E" w:rsidRPr="009B198E" w:rsidRDefault="009B198E" w:rsidP="009B198E">
      <w:pPr>
        <w:widowControl w:val="0"/>
        <w:tabs>
          <w:tab w:val="left" w:pos="1090"/>
        </w:tabs>
        <w:ind w:firstLine="709"/>
        <w:contextualSpacing/>
        <w:jc w:val="both"/>
        <w:rPr>
          <w:color w:val="000000"/>
        </w:rPr>
      </w:pPr>
      <w:r w:rsidRPr="009B198E">
        <w:rPr>
          <w:color w:val="000000"/>
        </w:rPr>
        <w:t>3.5.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9B198E" w:rsidRPr="009B198E" w:rsidRDefault="009B198E" w:rsidP="009B198E">
      <w:pPr>
        <w:widowControl w:val="0"/>
        <w:tabs>
          <w:tab w:val="left" w:pos="1090"/>
        </w:tabs>
        <w:ind w:firstLine="709"/>
        <w:contextualSpacing/>
        <w:jc w:val="both"/>
        <w:rPr>
          <w:color w:val="000000"/>
        </w:rPr>
      </w:pPr>
      <w:r w:rsidRPr="009B198E">
        <w:rPr>
          <w:color w:val="000000"/>
        </w:rPr>
        <w:t>3.6.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9B198E" w:rsidRPr="009B198E" w:rsidRDefault="009B198E" w:rsidP="009B198E">
      <w:pPr>
        <w:widowControl w:val="0"/>
        <w:tabs>
          <w:tab w:val="left" w:pos="1090"/>
        </w:tabs>
        <w:ind w:firstLine="709"/>
        <w:contextualSpacing/>
        <w:jc w:val="both"/>
        <w:rPr>
          <w:color w:val="000000"/>
        </w:rPr>
      </w:pPr>
      <w:r w:rsidRPr="009B198E">
        <w:rPr>
          <w:color w:val="000000"/>
        </w:rPr>
        <w:t>3.7. утверждение местных нормативов градостроительного проектирования поселений.</w:t>
      </w:r>
    </w:p>
    <w:p w:rsidR="009B198E" w:rsidRPr="009B198E" w:rsidRDefault="009B198E" w:rsidP="009B198E">
      <w:pPr>
        <w:ind w:firstLine="708"/>
        <w:contextualSpacing/>
        <w:jc w:val="both"/>
        <w:rPr>
          <w:b/>
          <w:bCs/>
        </w:rPr>
      </w:pP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 xml:space="preserve">Статья 4. Порядок определения ежегодного объема иных межбюджетных трансфертов, необходимых для осуществления 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передаваемых полномочий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</w:p>
    <w:p w:rsidR="009B198E" w:rsidRPr="009B198E" w:rsidRDefault="009B198E" w:rsidP="009B198E">
      <w:pPr>
        <w:ind w:firstLine="709"/>
        <w:contextualSpacing/>
        <w:jc w:val="both"/>
      </w:pPr>
      <w:r w:rsidRPr="009B198E">
        <w:t xml:space="preserve">4.1. Передача осуществления части полномочия по предмету настоящего Соглашения осуществляется за счет </w:t>
      </w:r>
      <w:proofErr w:type="gramStart"/>
      <w:r w:rsidRPr="009B198E">
        <w:t>иных межбюджетных трансфертов, предоставляемых из бюджета сельского поселения Светлый и составляет</w:t>
      </w:r>
      <w:proofErr w:type="gramEnd"/>
      <w:r w:rsidRPr="009B198E">
        <w:t>: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- на 2024 год - 12082,78 (двенадцать тысяч восемьдесят два) рубля 78 копеек;</w:t>
      </w:r>
    </w:p>
    <w:p w:rsidR="009B198E" w:rsidRPr="009B198E" w:rsidRDefault="009B198E" w:rsidP="009B198E">
      <w:pPr>
        <w:ind w:firstLine="709"/>
        <w:contextualSpacing/>
        <w:jc w:val="both"/>
      </w:pPr>
      <w:r w:rsidRPr="009B198E">
        <w:t>- на 2025 год -  12082,78 (двенадцать тысяч восемьдесят два) рубля 78 копеек;</w:t>
      </w:r>
    </w:p>
    <w:p w:rsidR="009B198E" w:rsidRPr="009B198E" w:rsidRDefault="009B198E" w:rsidP="009B198E">
      <w:pPr>
        <w:ind w:firstLine="709"/>
        <w:contextualSpacing/>
        <w:jc w:val="both"/>
      </w:pPr>
      <w:r w:rsidRPr="009B198E">
        <w:t>- на 2026 год -  2828371,44 (два миллиона восемьсот двадцать восемь тысяч триста семьдесят один) рубль 44 копейки.</w:t>
      </w:r>
    </w:p>
    <w:p w:rsidR="009B198E" w:rsidRPr="009B198E" w:rsidRDefault="009B198E" w:rsidP="009B198E">
      <w:pPr>
        <w:ind w:firstLine="709"/>
        <w:contextualSpacing/>
        <w:jc w:val="both"/>
      </w:pPr>
      <w:r w:rsidRPr="009B198E">
        <w:t>В случае изменения расчётного объёма межбюджетных трансфертов на очередной финансовый год, определяется согласно расчёту и заключением дополнительного соглашения к настоящему Соглашению.</w:t>
      </w:r>
    </w:p>
    <w:p w:rsidR="009B198E" w:rsidRPr="009B198E" w:rsidRDefault="009B198E" w:rsidP="009B198E">
      <w:pPr>
        <w:ind w:firstLine="567"/>
        <w:contextualSpacing/>
        <w:jc w:val="both"/>
      </w:pPr>
      <w:r w:rsidRPr="009B198E">
        <w:t xml:space="preserve">  4.2. Расчет стоимости иных межбюджетных трансфертов осуществляется согласно приложению (дополнению) к настоящему Соглашению, являющемуся неотъемлемой его частью.</w:t>
      </w:r>
    </w:p>
    <w:p w:rsidR="009B198E" w:rsidRPr="009B198E" w:rsidRDefault="009B198E" w:rsidP="009B198E">
      <w:pPr>
        <w:ind w:firstLine="709"/>
        <w:contextualSpacing/>
        <w:jc w:val="both"/>
      </w:pPr>
      <w:r w:rsidRPr="009B198E">
        <w:t>4.3 Объем иных межбюджетных трансфертов, необходимых для осуществления полномочий органов местного самоуправления поселения Светлый, утверждается решениями представительных органов поселения и Березовского района соответственно о бюджете поселения Светлый и о бюджете Березовского района на очередной финансовый год и плановый период в соответствии с Бюджетным кодексом Российской Федерации.</w:t>
      </w:r>
    </w:p>
    <w:p w:rsidR="009B198E" w:rsidRPr="009B198E" w:rsidRDefault="009B198E" w:rsidP="009B198E">
      <w:pPr>
        <w:ind w:firstLine="709"/>
        <w:contextualSpacing/>
        <w:jc w:val="both"/>
      </w:pPr>
      <w:r w:rsidRPr="009B198E">
        <w:t>4.4. Формирование, перечисление и учет иных межбюджетных трансфертов, предоставляемых из бюджета поселения Светлый бюджету Березовского района на реализацию полномочия, указанного в статье 3 настоящего Соглашения, осуществляется в соответствии с Бюджетным кодексом Российской Федерации.</w:t>
      </w:r>
    </w:p>
    <w:p w:rsidR="009B198E" w:rsidRPr="009B198E" w:rsidRDefault="009B198E" w:rsidP="009B198E">
      <w:pPr>
        <w:ind w:firstLine="709"/>
        <w:contextualSpacing/>
        <w:jc w:val="both"/>
      </w:pPr>
      <w:r w:rsidRPr="009B198E">
        <w:t>4.5. Перечисление иных межбюджетных трансфертов на осуществление переданной части полномочия осуществляется в первом квартале текущего финансового года.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4.6. Иные межбюджетные трансферты для осуществления полномочий органов местного самоуправления поселения Светлый носят строго целевой характер.</w:t>
      </w:r>
    </w:p>
    <w:p w:rsidR="009B198E" w:rsidRPr="009B198E" w:rsidRDefault="009B198E" w:rsidP="009B198E">
      <w:pPr>
        <w:ind w:left="360"/>
        <w:contextualSpacing/>
        <w:jc w:val="both"/>
      </w:pP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Статья 5. Права и обязанности Сторон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</w:p>
    <w:p w:rsidR="009B198E" w:rsidRPr="009B198E" w:rsidRDefault="009B198E" w:rsidP="009B198E">
      <w:pPr>
        <w:numPr>
          <w:ilvl w:val="0"/>
          <w:numId w:val="24"/>
        </w:numPr>
        <w:tabs>
          <w:tab w:val="num" w:pos="0"/>
        </w:tabs>
        <w:ind w:left="0" w:firstLine="708"/>
        <w:contextualSpacing/>
        <w:jc w:val="both"/>
      </w:pPr>
      <w:r w:rsidRPr="009B198E">
        <w:t xml:space="preserve">В целях реализации настоящего Соглашения администрация поселения </w:t>
      </w:r>
      <w:proofErr w:type="gramStart"/>
      <w:r w:rsidRPr="009B198E">
        <w:t>Светлый</w:t>
      </w:r>
      <w:proofErr w:type="gramEnd"/>
      <w:r w:rsidRPr="009B198E">
        <w:t xml:space="preserve"> вправе: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1.1) получать информацию от администрации Березовского района об осуществлении переданного полномочия, а также об использовании финансовых средств, переданных для осуществления этого полномочия;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1.2) требовать от администрации района и должностных лиц </w:t>
      </w:r>
      <w:proofErr w:type="gramStart"/>
      <w:r w:rsidRPr="009B198E">
        <w:t>администрации Березовского района устранения выявленных нарушений настоящего Соглашения</w:t>
      </w:r>
      <w:proofErr w:type="gramEnd"/>
      <w:r w:rsidRPr="009B198E">
        <w:t>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1.3) передавать  администрации Березовского района в пользование и (или) управление, либо в муниципальную собственность материальные средства, необходимые для осуществления переданных полномочий в соответствии с согласованным Сторонами перечнем;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1.4) получать консультационную и методическую помощь от администрации Березовского района по вопросам осуществления переданных полномочий.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2. В целях реализации настоящего Соглашения администрация поселения </w:t>
      </w:r>
      <w:proofErr w:type="gramStart"/>
      <w:r w:rsidRPr="009B198E">
        <w:t>Светлый</w:t>
      </w:r>
      <w:proofErr w:type="gramEnd"/>
      <w:r w:rsidRPr="009B198E">
        <w:t xml:space="preserve"> обязана: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lastRenderedPageBreak/>
        <w:t>2.1) своевременно перечислять администрации Березовского района финансовые средства, необходимые для осуществления переданных полномочий, если иное не предусмотрено настоящим Соглашением;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2.2) содействовать устранению выявленных нарушений при осуществлении переданных полномочий;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2.3) оказывать иную помощь по вопросам осуществления переданных полномочий.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3. В целях реализации настоящего Соглашения администрация Березовского района вправе:</w:t>
      </w:r>
    </w:p>
    <w:p w:rsidR="009B198E" w:rsidRPr="009B198E" w:rsidRDefault="009B198E" w:rsidP="009B198E">
      <w:pPr>
        <w:contextualSpacing/>
        <w:jc w:val="both"/>
      </w:pPr>
      <w:r w:rsidRPr="009B198E">
        <w:tab/>
        <w:t>3.1) самостоятельно определять формы и методы осуществления переданных полномочий;</w:t>
      </w:r>
    </w:p>
    <w:p w:rsidR="009B198E" w:rsidRPr="009B198E" w:rsidRDefault="009B198E" w:rsidP="009B198E">
      <w:pPr>
        <w:contextualSpacing/>
        <w:jc w:val="both"/>
      </w:pPr>
      <w:r w:rsidRPr="009B198E">
        <w:tab/>
        <w:t>3.2) издавать общеобязательные нормативные правовые акты по реализации переданных полномочий и контролировать их исполнение;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3.3) требовать от администрации поселения </w:t>
      </w:r>
      <w:proofErr w:type="gramStart"/>
      <w:r w:rsidRPr="009B198E">
        <w:t>Светлый</w:t>
      </w:r>
      <w:proofErr w:type="gramEnd"/>
      <w:r w:rsidRPr="009B198E">
        <w:t xml:space="preserve"> своевременного и полного обеспечения переданных полномочий финансовыми средствами, если иное не предусмотрено настоящим Соглашением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3.4) дополнительно использовать собственные материальные ресурсы и финансовые средства бюджета района для осуществления переданных полномочий в случаях и порядке, предусмотренных уставом Березовского района;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3.5) ставить вопрос о досрочном прекращении действия настоящего Соглашения в случаях: 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- неполного или несвоевременного обеспечения переданных полномочий финансовыми средствами;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4. В целях реализации настоящего Соглашения администрация Березовского района обязана:</w:t>
      </w:r>
    </w:p>
    <w:p w:rsidR="009B198E" w:rsidRPr="009B198E" w:rsidRDefault="009B198E" w:rsidP="009B198E">
      <w:pPr>
        <w:contextualSpacing/>
        <w:jc w:val="both"/>
      </w:pPr>
      <w:r w:rsidRPr="009B198E">
        <w:tab/>
        <w:t>4.1) обеспечить надлежащее осуществление переданных полномочий;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4.2) в установленном порядке </w:t>
      </w:r>
      <w:proofErr w:type="gramStart"/>
      <w:r w:rsidRPr="009B198E">
        <w:t>предоставлять отчеты</w:t>
      </w:r>
      <w:proofErr w:type="gramEnd"/>
      <w:r w:rsidRPr="009B198E">
        <w:t xml:space="preserve"> об осуществлении переданных полномочий;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4.3) предоставлять администрации поселения </w:t>
      </w:r>
      <w:proofErr w:type="gramStart"/>
      <w:r w:rsidRPr="009B198E">
        <w:t>Светлый</w:t>
      </w:r>
      <w:proofErr w:type="gramEnd"/>
      <w:r w:rsidRPr="009B198E">
        <w:t xml:space="preserve">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4.4) использовать финансовые и материальные средства, переданные для осуществления полномочий, строго по целевому назначению;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4.5) оказывать консультационную и методическую помощь администрации поселения </w:t>
      </w:r>
      <w:proofErr w:type="gramStart"/>
      <w:r w:rsidRPr="009B198E">
        <w:t>Светлый</w:t>
      </w:r>
      <w:proofErr w:type="gramEnd"/>
      <w:r w:rsidRPr="009B198E">
        <w:t xml:space="preserve"> по вопросам передачи полномочий.</w:t>
      </w:r>
    </w:p>
    <w:p w:rsidR="009B198E" w:rsidRPr="009B198E" w:rsidRDefault="009B198E" w:rsidP="009B198E">
      <w:pPr>
        <w:contextualSpacing/>
        <w:jc w:val="both"/>
      </w:pP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Статья 6. Срок действия настоящего Соглашения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</w:p>
    <w:p w:rsidR="009B198E" w:rsidRPr="009B198E" w:rsidRDefault="009B198E" w:rsidP="009B198E">
      <w:pPr>
        <w:ind w:firstLine="708"/>
        <w:contextualSpacing/>
        <w:jc w:val="both"/>
        <w:rPr>
          <w:color w:val="FF0000"/>
        </w:rPr>
      </w:pPr>
      <w:r w:rsidRPr="009B198E">
        <w:t>1. Настоящее Соглашение вступает в силу с 01 января 2024 года.</w:t>
      </w:r>
    </w:p>
    <w:p w:rsidR="009B198E" w:rsidRPr="009B198E" w:rsidRDefault="009B198E" w:rsidP="009B198E">
      <w:pPr>
        <w:ind w:left="708"/>
        <w:contextualSpacing/>
        <w:jc w:val="both"/>
      </w:pPr>
      <w:r w:rsidRPr="009B198E">
        <w:t xml:space="preserve">2. Настоящее Соглашение заключается на срок до 31 декабря 2026 года. </w:t>
      </w:r>
    </w:p>
    <w:p w:rsidR="009B198E" w:rsidRPr="009B198E" w:rsidRDefault="009B198E" w:rsidP="009B198E">
      <w:pPr>
        <w:contextualSpacing/>
        <w:jc w:val="both"/>
      </w:pP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Статья 7. Основания и порядок прекращения действия настоящего Соглашения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</w:p>
    <w:p w:rsidR="009B198E" w:rsidRPr="009B198E" w:rsidRDefault="009B198E" w:rsidP="009B198E">
      <w:pPr>
        <w:contextualSpacing/>
        <w:jc w:val="both"/>
      </w:pPr>
      <w:r w:rsidRPr="009B198E">
        <w:tab/>
        <w:t>1. Действие настоящего Соглашения прекращается по истечении срока его действия.</w:t>
      </w:r>
    </w:p>
    <w:p w:rsidR="009B198E" w:rsidRPr="009B198E" w:rsidRDefault="009B198E" w:rsidP="009B198E">
      <w:pPr>
        <w:contextualSpacing/>
        <w:jc w:val="both"/>
      </w:pPr>
      <w:r w:rsidRPr="009B198E">
        <w:tab/>
        <w:t>2. Действие настоящего Соглашения прекращается досрочно по следующим основаниям:</w:t>
      </w:r>
    </w:p>
    <w:p w:rsidR="009B198E" w:rsidRPr="009B198E" w:rsidRDefault="009B198E" w:rsidP="009B198E">
      <w:pPr>
        <w:contextualSpacing/>
        <w:jc w:val="both"/>
      </w:pPr>
      <w:r w:rsidRPr="009B198E">
        <w:tab/>
        <w:t xml:space="preserve">2.1) в случае неоднократного (два и более раза) признания судом </w:t>
      </w:r>
      <w:proofErr w:type="gramStart"/>
      <w:r w:rsidRPr="009B198E">
        <w:t>недействительными</w:t>
      </w:r>
      <w:proofErr w:type="gramEnd"/>
      <w:r w:rsidRPr="009B198E">
        <w:t xml:space="preserve"> актов органов местного самоуправления района, связанных с осуществлением переданных полномочий;</w:t>
      </w:r>
    </w:p>
    <w:p w:rsidR="009B198E" w:rsidRPr="009B198E" w:rsidRDefault="009B198E" w:rsidP="009B198E">
      <w:pPr>
        <w:contextualSpacing/>
        <w:jc w:val="both"/>
      </w:pPr>
      <w:r w:rsidRPr="009B198E">
        <w:tab/>
      </w:r>
      <w:proofErr w:type="gramStart"/>
      <w:r w:rsidRPr="009B198E">
        <w:t xml:space="preserve">2.2) в случае неисполнения или ненадлежащего осуществления администрацией Березовского района переданных полномочий – при наличии в течение одного года двух и более решений суда об обязанности администрации  района, его должностного лица устранить </w:t>
      </w:r>
      <w:r w:rsidRPr="009B198E">
        <w:lastRenderedPageBreak/>
        <w:t>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9B198E" w:rsidRPr="009B198E" w:rsidRDefault="009B198E" w:rsidP="009B198E">
      <w:pPr>
        <w:contextualSpacing/>
        <w:jc w:val="both"/>
      </w:pPr>
      <w:r w:rsidRPr="009B198E">
        <w:tab/>
        <w:t>2.3) в случае взаимного согласия Сторон на расторжение настоящего Соглашения;</w:t>
      </w:r>
    </w:p>
    <w:p w:rsidR="009B198E" w:rsidRPr="009B198E" w:rsidRDefault="009B198E" w:rsidP="009B198E">
      <w:pPr>
        <w:contextualSpacing/>
        <w:jc w:val="both"/>
      </w:pPr>
      <w:r w:rsidRPr="009B198E">
        <w:tab/>
        <w:t>2.4) в случае преобразования Березовского района и (или) поселения в установленном федеральным законом порядке;</w:t>
      </w:r>
    </w:p>
    <w:p w:rsidR="009B198E" w:rsidRPr="009B198E" w:rsidRDefault="009B198E" w:rsidP="009B198E">
      <w:pPr>
        <w:contextualSpacing/>
        <w:jc w:val="both"/>
      </w:pPr>
      <w:r w:rsidRPr="009B198E">
        <w:tab/>
        <w:t>2.5) в случае систематического (три и более раза в течение финансового года) нецелевого использования финансовых средств, переданных администрацией Березовского района, - при наличии заключения контрольного органа Совета поселения.</w:t>
      </w:r>
    </w:p>
    <w:p w:rsidR="009B198E" w:rsidRPr="009B198E" w:rsidRDefault="009B198E" w:rsidP="009B198E">
      <w:pPr>
        <w:contextualSpacing/>
        <w:jc w:val="both"/>
      </w:pPr>
      <w:r w:rsidRPr="009B198E">
        <w:tab/>
        <w:t>3.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9B198E" w:rsidRPr="009B198E" w:rsidRDefault="009B198E" w:rsidP="009B198E">
      <w:pPr>
        <w:contextualSpacing/>
        <w:jc w:val="both"/>
      </w:pPr>
      <w:r w:rsidRPr="009B198E">
        <w:tab/>
        <w:t xml:space="preserve">4. При наличии инициативы администрации поселения </w:t>
      </w:r>
      <w:proofErr w:type="gramStart"/>
      <w:r w:rsidRPr="009B198E">
        <w:t>Светлый</w:t>
      </w:r>
      <w:proofErr w:type="gramEnd"/>
      <w:r w:rsidRPr="009B198E">
        <w:t xml:space="preserve"> о прекращении действия настоящего Соглашения по основаниям, указанным в пунктах 2.1, 2.2 и 2.5 настоящей статьи, администрация Березовского района не вправе уклоняться от подписания соглашения о расторжении.</w:t>
      </w:r>
    </w:p>
    <w:p w:rsidR="009B198E" w:rsidRPr="009B198E" w:rsidRDefault="009B198E" w:rsidP="009B198E">
      <w:pPr>
        <w:contextualSpacing/>
        <w:jc w:val="both"/>
      </w:pPr>
      <w:r w:rsidRPr="009B198E">
        <w:tab/>
        <w:t>5. Действие настоящего Соглашения прекращается автоматически по основанию, указанному в пункте 2.4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9B198E" w:rsidRPr="009B198E" w:rsidRDefault="009B198E" w:rsidP="009B198E">
      <w:pPr>
        <w:contextualSpacing/>
        <w:jc w:val="both"/>
      </w:pPr>
      <w:r w:rsidRPr="009B198E">
        <w:tab/>
        <w:t xml:space="preserve">6. Не позднее чем через 30 дней со дня прекращения действия настоящего Соглашения администрация Березовского района возвращает по актам администрации поселения </w:t>
      </w:r>
      <w:proofErr w:type="gramStart"/>
      <w:r w:rsidRPr="009B198E">
        <w:t>Светлый</w:t>
      </w:r>
      <w:proofErr w:type="gramEnd"/>
      <w:r w:rsidRPr="009B198E">
        <w:t xml:space="preserve">   неиспользованные финансовые средства, перечисленные в качестве иных межбюджетных трансфертов в соответствии с настоящим Соглашением, а также материальные средства, переданные для осуществления полномочий, указанных в статье 3 настоящего Соглашения.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Статья 8. Ответственность Сторон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</w:p>
    <w:p w:rsidR="009B198E" w:rsidRPr="009B198E" w:rsidRDefault="009B198E" w:rsidP="009B198E">
      <w:pPr>
        <w:ind w:firstLine="708"/>
        <w:contextualSpacing/>
        <w:jc w:val="both"/>
      </w:pPr>
      <w:r w:rsidRPr="009B198E"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>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</w:t>
      </w:r>
    </w:p>
    <w:p w:rsidR="009B198E" w:rsidRPr="009B198E" w:rsidRDefault="009B198E" w:rsidP="009B198E">
      <w:pPr>
        <w:contextualSpacing/>
        <w:jc w:val="both"/>
      </w:pP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Статья 9. Порядок урегулирования споров по настоящему Соглашению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</w:p>
    <w:p w:rsidR="009B198E" w:rsidRPr="009B198E" w:rsidRDefault="009B198E" w:rsidP="009B198E">
      <w:pPr>
        <w:ind w:firstLine="708"/>
        <w:contextualSpacing/>
        <w:jc w:val="both"/>
      </w:pPr>
      <w:r w:rsidRPr="009B198E">
        <w:t>1. 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9B198E" w:rsidRPr="009B198E" w:rsidRDefault="009B198E" w:rsidP="009B198E">
      <w:pPr>
        <w:ind w:firstLine="708"/>
        <w:contextualSpacing/>
        <w:jc w:val="both"/>
      </w:pPr>
      <w:r w:rsidRPr="009B198E">
        <w:t xml:space="preserve">2. Споры и разногласия, возникающие по вопросам передачи полномочий, разрешаются путем переговоров между Сторонами, а в случае </w:t>
      </w:r>
      <w:proofErr w:type="gramStart"/>
      <w:r w:rsidRPr="009B198E">
        <w:t>не достижения</w:t>
      </w:r>
      <w:proofErr w:type="gramEnd"/>
      <w:r w:rsidRPr="009B198E">
        <w:t xml:space="preserve"> согласия – в установленном законодательством порядке.</w:t>
      </w:r>
    </w:p>
    <w:p w:rsidR="009B198E" w:rsidRPr="009B198E" w:rsidRDefault="009B198E" w:rsidP="009B198E">
      <w:pPr>
        <w:contextualSpacing/>
        <w:jc w:val="both"/>
      </w:pP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Статья 10. Порядок внесения изменений и дополнений в настоящее Соглашение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</w:p>
    <w:p w:rsidR="009B198E" w:rsidRPr="009B198E" w:rsidRDefault="009B198E" w:rsidP="009B198E">
      <w:pPr>
        <w:ind w:firstLine="708"/>
        <w:contextualSpacing/>
        <w:jc w:val="both"/>
      </w:pPr>
      <w:r w:rsidRPr="009B198E">
        <w:t>Все дополнения и изменения к настоящему Соглашению оформляются Сторонами письменно в виде дополнительного соглашения.</w:t>
      </w:r>
    </w:p>
    <w:p w:rsidR="009B198E" w:rsidRPr="009B198E" w:rsidRDefault="009B198E" w:rsidP="009B198E">
      <w:pPr>
        <w:contextualSpacing/>
        <w:jc w:val="both"/>
      </w:pPr>
    </w:p>
    <w:p w:rsidR="009B198E" w:rsidRPr="009B198E" w:rsidRDefault="009B198E" w:rsidP="009B198E">
      <w:pPr>
        <w:contextualSpacing/>
        <w:jc w:val="center"/>
        <w:rPr>
          <w:b/>
          <w:bCs/>
        </w:rPr>
      </w:pPr>
      <w:r w:rsidRPr="009B198E">
        <w:rPr>
          <w:b/>
          <w:bCs/>
        </w:rPr>
        <w:t>Статья 11. Экземпляры настоящего Соглашения</w:t>
      </w:r>
    </w:p>
    <w:p w:rsidR="009B198E" w:rsidRPr="009B198E" w:rsidRDefault="009B198E" w:rsidP="009B198E">
      <w:pPr>
        <w:contextualSpacing/>
        <w:jc w:val="center"/>
        <w:rPr>
          <w:b/>
          <w:bCs/>
        </w:rPr>
      </w:pPr>
    </w:p>
    <w:p w:rsidR="009B198E" w:rsidRPr="009B198E" w:rsidRDefault="009B198E" w:rsidP="009B198E">
      <w:pPr>
        <w:ind w:firstLine="708"/>
        <w:contextualSpacing/>
        <w:jc w:val="both"/>
      </w:pPr>
      <w:r w:rsidRPr="009B198E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B198E" w:rsidRPr="009B198E" w:rsidRDefault="009B198E" w:rsidP="009B198E">
      <w:pPr>
        <w:rPr>
          <w:b/>
          <w:bCs/>
          <w:sz w:val="28"/>
        </w:rPr>
      </w:pPr>
    </w:p>
    <w:p w:rsidR="009B198E" w:rsidRPr="009B198E" w:rsidRDefault="009B198E" w:rsidP="009B198E">
      <w:pPr>
        <w:jc w:val="center"/>
        <w:rPr>
          <w:b/>
          <w:bCs/>
          <w:sz w:val="28"/>
        </w:rPr>
      </w:pPr>
      <w:r w:rsidRPr="009B198E">
        <w:rPr>
          <w:b/>
          <w:bCs/>
          <w:sz w:val="28"/>
        </w:rPr>
        <w:t>Статья 12. Адреса и реквизиты Сторон</w:t>
      </w:r>
    </w:p>
    <w:p w:rsidR="009B198E" w:rsidRPr="009B198E" w:rsidRDefault="009B198E" w:rsidP="009B198E">
      <w:pPr>
        <w:jc w:val="both"/>
        <w:rPr>
          <w:sz w:val="28"/>
        </w:rPr>
      </w:pPr>
    </w:p>
    <w:p w:rsidR="009B198E" w:rsidRPr="009B198E" w:rsidRDefault="009B198E" w:rsidP="009B198E">
      <w:pPr>
        <w:ind w:left="5664" w:hanging="5664"/>
        <w:jc w:val="both"/>
        <w:rPr>
          <w:b/>
          <w:bCs/>
        </w:rPr>
      </w:pPr>
      <w:r w:rsidRPr="009B198E">
        <w:rPr>
          <w:b/>
          <w:bCs/>
        </w:rPr>
        <w:t>администрация Березовского района</w:t>
      </w:r>
      <w:r w:rsidRPr="009B198E">
        <w:rPr>
          <w:b/>
          <w:bCs/>
        </w:rPr>
        <w:tab/>
        <w:t xml:space="preserve">администрация сельского поселения </w:t>
      </w:r>
      <w:proofErr w:type="gramStart"/>
      <w:r w:rsidRPr="009B198E">
        <w:rPr>
          <w:b/>
          <w:bCs/>
        </w:rPr>
        <w:t>Светлый</w:t>
      </w:r>
      <w:proofErr w:type="gramEnd"/>
    </w:p>
    <w:p w:rsidR="009B198E" w:rsidRPr="009B198E" w:rsidRDefault="009B198E" w:rsidP="009B198E">
      <w:pPr>
        <w:jc w:val="both"/>
        <w:rPr>
          <w:sz w:val="28"/>
        </w:rPr>
      </w:pPr>
    </w:p>
    <w:p w:rsidR="009B198E" w:rsidRPr="009B198E" w:rsidRDefault="009B198E" w:rsidP="009B198E">
      <w:pPr>
        <w:jc w:val="both"/>
        <w:rPr>
          <w:sz w:val="28"/>
        </w:rPr>
      </w:pPr>
      <w:r w:rsidRPr="009B198E">
        <w:rPr>
          <w:sz w:val="28"/>
        </w:rPr>
        <w:t>628140</w:t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  <w:t>628147</w:t>
      </w:r>
    </w:p>
    <w:p w:rsidR="009B198E" w:rsidRPr="009B198E" w:rsidRDefault="009B198E" w:rsidP="009B198E">
      <w:pPr>
        <w:rPr>
          <w:sz w:val="28"/>
        </w:rPr>
      </w:pPr>
      <w:proofErr w:type="spellStart"/>
      <w:r w:rsidRPr="009B198E">
        <w:rPr>
          <w:sz w:val="28"/>
        </w:rPr>
        <w:t>пгт</w:t>
      </w:r>
      <w:proofErr w:type="spellEnd"/>
      <w:r w:rsidRPr="009B198E">
        <w:rPr>
          <w:sz w:val="28"/>
        </w:rPr>
        <w:t xml:space="preserve">. Березово, </w:t>
      </w:r>
      <w:proofErr w:type="spellStart"/>
      <w:r w:rsidRPr="009B198E">
        <w:rPr>
          <w:sz w:val="28"/>
        </w:rPr>
        <w:t>ул</w:t>
      </w:r>
      <w:proofErr w:type="gramStart"/>
      <w:r w:rsidRPr="009B198E">
        <w:rPr>
          <w:sz w:val="28"/>
        </w:rPr>
        <w:t>.А</w:t>
      </w:r>
      <w:proofErr w:type="gramEnd"/>
      <w:r w:rsidRPr="009B198E">
        <w:rPr>
          <w:sz w:val="28"/>
        </w:rPr>
        <w:t>страханцева</w:t>
      </w:r>
      <w:proofErr w:type="spellEnd"/>
      <w:r w:rsidRPr="009B198E">
        <w:rPr>
          <w:sz w:val="28"/>
        </w:rPr>
        <w:t>, д.54</w:t>
      </w:r>
      <w:r w:rsidRPr="009B198E">
        <w:rPr>
          <w:sz w:val="28"/>
        </w:rPr>
        <w:tab/>
        <w:t xml:space="preserve">          п. Светлый,  </w:t>
      </w:r>
      <w:proofErr w:type="spellStart"/>
      <w:r w:rsidRPr="009B198E">
        <w:rPr>
          <w:sz w:val="28"/>
        </w:rPr>
        <w:t>ул.Набережная</w:t>
      </w:r>
      <w:proofErr w:type="spellEnd"/>
      <w:r w:rsidRPr="009B198E">
        <w:rPr>
          <w:sz w:val="28"/>
        </w:rPr>
        <w:t xml:space="preserve">, 10                 </w:t>
      </w:r>
    </w:p>
    <w:p w:rsidR="009B198E" w:rsidRPr="009B198E" w:rsidRDefault="009B198E" w:rsidP="009B198E">
      <w:pPr>
        <w:rPr>
          <w:sz w:val="28"/>
        </w:rPr>
      </w:pPr>
      <w:r w:rsidRPr="009B198E">
        <w:rPr>
          <w:sz w:val="28"/>
        </w:rPr>
        <w:t>Березовский район</w:t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  <w:t xml:space="preserve"> </w:t>
      </w:r>
      <w:r w:rsidRPr="009B198E">
        <w:rPr>
          <w:sz w:val="28"/>
        </w:rPr>
        <w:tab/>
        <w:t>Березовский район</w:t>
      </w:r>
    </w:p>
    <w:p w:rsidR="009B198E" w:rsidRPr="009B198E" w:rsidRDefault="009B198E" w:rsidP="009B198E">
      <w:pPr>
        <w:jc w:val="both"/>
        <w:rPr>
          <w:sz w:val="28"/>
        </w:rPr>
      </w:pPr>
      <w:r w:rsidRPr="009B198E">
        <w:rPr>
          <w:sz w:val="28"/>
        </w:rPr>
        <w:t>Ханты-Мансийский</w:t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proofErr w:type="spellStart"/>
      <w:r w:rsidRPr="009B198E">
        <w:rPr>
          <w:sz w:val="28"/>
        </w:rPr>
        <w:t>Ханты-Мансийский</w:t>
      </w:r>
      <w:proofErr w:type="spellEnd"/>
      <w:r w:rsidRPr="009B198E">
        <w:rPr>
          <w:sz w:val="28"/>
        </w:rPr>
        <w:t xml:space="preserve"> автономный </w:t>
      </w:r>
      <w:proofErr w:type="spellStart"/>
      <w:proofErr w:type="gramStart"/>
      <w:r w:rsidRPr="009B198E">
        <w:rPr>
          <w:sz w:val="28"/>
        </w:rPr>
        <w:t>автономный</w:t>
      </w:r>
      <w:proofErr w:type="spellEnd"/>
      <w:proofErr w:type="gramEnd"/>
      <w:r w:rsidRPr="009B198E">
        <w:rPr>
          <w:sz w:val="28"/>
        </w:rPr>
        <w:t xml:space="preserve"> округ-Югра</w:t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  <w:t>округ - Югра</w:t>
      </w:r>
    </w:p>
    <w:p w:rsidR="009B198E" w:rsidRPr="009B198E" w:rsidRDefault="009B198E" w:rsidP="009B198E">
      <w:pPr>
        <w:jc w:val="both"/>
        <w:rPr>
          <w:sz w:val="28"/>
        </w:rPr>
      </w:pPr>
      <w:r w:rsidRPr="009B198E">
        <w:rPr>
          <w:sz w:val="28"/>
        </w:rPr>
        <w:t xml:space="preserve">Тюменская область         </w:t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</w:r>
      <w:r w:rsidRPr="009B198E">
        <w:rPr>
          <w:sz w:val="28"/>
        </w:rPr>
        <w:tab/>
        <w:t>Тюменская область</w:t>
      </w:r>
    </w:p>
    <w:p w:rsidR="009B198E" w:rsidRPr="009B198E" w:rsidRDefault="009B198E" w:rsidP="009B198E">
      <w:pPr>
        <w:jc w:val="both"/>
        <w:rPr>
          <w:sz w:val="28"/>
        </w:rPr>
      </w:pPr>
    </w:p>
    <w:p w:rsidR="009B198E" w:rsidRPr="009B198E" w:rsidRDefault="009B198E" w:rsidP="009B198E">
      <w:pPr>
        <w:ind w:left="5664" w:hanging="5664"/>
        <w:jc w:val="both"/>
        <w:rPr>
          <w:b/>
          <w:bCs/>
          <w:sz w:val="28"/>
        </w:rPr>
      </w:pPr>
      <w:r w:rsidRPr="009B198E">
        <w:rPr>
          <w:b/>
          <w:bCs/>
          <w:sz w:val="28"/>
        </w:rPr>
        <w:t>Глава Березовского района                               Глава сельского поселения</w:t>
      </w:r>
    </w:p>
    <w:p w:rsidR="009B198E" w:rsidRPr="009B198E" w:rsidRDefault="009B198E" w:rsidP="009B198E">
      <w:pPr>
        <w:jc w:val="both"/>
        <w:rPr>
          <w:b/>
          <w:bCs/>
          <w:sz w:val="28"/>
        </w:rPr>
      </w:pPr>
      <w:r w:rsidRPr="009B198E">
        <w:rPr>
          <w:b/>
          <w:bCs/>
          <w:sz w:val="28"/>
        </w:rPr>
        <w:tab/>
        <w:t xml:space="preserve">                                                                       Светлый</w:t>
      </w:r>
    </w:p>
    <w:p w:rsidR="009B198E" w:rsidRPr="009B198E" w:rsidRDefault="009B198E" w:rsidP="009B198E">
      <w:pPr>
        <w:jc w:val="both"/>
        <w:rPr>
          <w:b/>
          <w:bCs/>
          <w:sz w:val="28"/>
        </w:rPr>
      </w:pPr>
    </w:p>
    <w:p w:rsidR="009B198E" w:rsidRPr="009B198E" w:rsidRDefault="009B198E" w:rsidP="009B198E">
      <w:pPr>
        <w:jc w:val="both"/>
        <w:rPr>
          <w:sz w:val="28"/>
        </w:rPr>
      </w:pPr>
      <w:r w:rsidRPr="009B198E">
        <w:rPr>
          <w:b/>
          <w:bCs/>
          <w:sz w:val="28"/>
        </w:rPr>
        <w:t xml:space="preserve">_______________П.В. Артеев </w:t>
      </w:r>
      <w:r w:rsidRPr="009B198E">
        <w:rPr>
          <w:b/>
          <w:bCs/>
          <w:sz w:val="28"/>
        </w:rPr>
        <w:tab/>
      </w:r>
      <w:r w:rsidRPr="009B198E">
        <w:rPr>
          <w:b/>
          <w:bCs/>
          <w:sz w:val="28"/>
        </w:rPr>
        <w:tab/>
      </w:r>
      <w:r w:rsidRPr="009B198E">
        <w:rPr>
          <w:b/>
          <w:bCs/>
          <w:sz w:val="28"/>
        </w:rPr>
        <w:tab/>
        <w:t>_________ Е.Н. Тодорова</w:t>
      </w:r>
    </w:p>
    <w:p w:rsidR="009B198E" w:rsidRPr="009B198E" w:rsidRDefault="009B198E" w:rsidP="009B198E">
      <w:pPr>
        <w:rPr>
          <w:noProof/>
        </w:rPr>
      </w:pPr>
    </w:p>
    <w:p w:rsidR="009B198E" w:rsidRPr="009B198E" w:rsidRDefault="009B198E" w:rsidP="009B198E">
      <w:pPr>
        <w:rPr>
          <w:noProof/>
        </w:rPr>
      </w:pPr>
    </w:p>
    <w:p w:rsidR="009B198E" w:rsidRPr="009B198E" w:rsidRDefault="009B198E" w:rsidP="009B198E">
      <w:pPr>
        <w:rPr>
          <w:noProof/>
        </w:rPr>
      </w:pPr>
    </w:p>
    <w:p w:rsidR="009B198E" w:rsidRPr="009B198E" w:rsidRDefault="009B198E" w:rsidP="009B198E">
      <w:pPr>
        <w:rPr>
          <w:noProof/>
        </w:rPr>
      </w:pPr>
    </w:p>
    <w:p w:rsidR="009B198E" w:rsidRPr="009B198E" w:rsidRDefault="009B198E" w:rsidP="009B198E">
      <w:pPr>
        <w:jc w:val="right"/>
        <w:rPr>
          <w:noProof/>
        </w:rPr>
      </w:pPr>
      <w:r w:rsidRPr="009B198E">
        <w:rPr>
          <w:noProof/>
        </w:rPr>
        <w:t xml:space="preserve">Приложение </w:t>
      </w:r>
    </w:p>
    <w:p w:rsidR="009B198E" w:rsidRPr="009B198E" w:rsidRDefault="009B198E" w:rsidP="009B198E">
      <w:pPr>
        <w:ind w:firstLine="567"/>
        <w:jc w:val="right"/>
        <w:rPr>
          <w:b/>
          <w:sz w:val="28"/>
          <w:szCs w:val="28"/>
        </w:rPr>
      </w:pPr>
      <w:r w:rsidRPr="009B198E">
        <w:rPr>
          <w:noProof/>
        </w:rPr>
        <w:t>к Соглашению</w:t>
      </w:r>
      <w:r w:rsidRPr="009B198E">
        <w:rPr>
          <w:b/>
          <w:sz w:val="28"/>
          <w:szCs w:val="28"/>
        </w:rPr>
        <w:t xml:space="preserve"> </w:t>
      </w:r>
    </w:p>
    <w:p w:rsidR="009B198E" w:rsidRPr="009B198E" w:rsidRDefault="009B198E" w:rsidP="009B198E">
      <w:pPr>
        <w:ind w:firstLine="567"/>
        <w:jc w:val="right"/>
      </w:pPr>
      <w:r w:rsidRPr="009B198E">
        <w:t>о передаче осуществления части полномочий</w:t>
      </w:r>
    </w:p>
    <w:p w:rsidR="009B198E" w:rsidRPr="009B198E" w:rsidRDefault="009B198E" w:rsidP="009B198E">
      <w:pPr>
        <w:ind w:firstLine="567"/>
        <w:jc w:val="right"/>
      </w:pPr>
      <w:r w:rsidRPr="009B198E">
        <w:t xml:space="preserve"> органов местного самоуправления </w:t>
      </w:r>
    </w:p>
    <w:p w:rsidR="009B198E" w:rsidRPr="009B198E" w:rsidRDefault="009B198E" w:rsidP="009B198E">
      <w:pPr>
        <w:ind w:firstLine="567"/>
        <w:jc w:val="right"/>
      </w:pPr>
      <w:r w:rsidRPr="009B198E">
        <w:t xml:space="preserve">сельского поселения </w:t>
      </w:r>
      <w:proofErr w:type="gramStart"/>
      <w:r w:rsidRPr="009B198E">
        <w:t>Светлый</w:t>
      </w:r>
      <w:proofErr w:type="gramEnd"/>
    </w:p>
    <w:p w:rsidR="009B198E" w:rsidRPr="009B198E" w:rsidRDefault="009B198E" w:rsidP="009B198E">
      <w:pPr>
        <w:ind w:firstLine="567"/>
        <w:jc w:val="right"/>
      </w:pPr>
      <w:r w:rsidRPr="009B198E">
        <w:t xml:space="preserve">по решению вопросов местного </w:t>
      </w:r>
    </w:p>
    <w:p w:rsidR="009B198E" w:rsidRPr="009B198E" w:rsidRDefault="009B198E" w:rsidP="009B198E">
      <w:pPr>
        <w:ind w:firstLine="567"/>
        <w:jc w:val="right"/>
      </w:pPr>
      <w:r w:rsidRPr="009B198E">
        <w:t>значения органам местного самоуправления</w:t>
      </w:r>
    </w:p>
    <w:p w:rsidR="009B198E" w:rsidRPr="009B198E" w:rsidRDefault="009B198E" w:rsidP="009B198E">
      <w:pPr>
        <w:ind w:firstLine="567"/>
        <w:jc w:val="right"/>
      </w:pPr>
      <w:r w:rsidRPr="009B198E">
        <w:t xml:space="preserve"> Березовского района на 2024-2026 годы</w:t>
      </w:r>
    </w:p>
    <w:p w:rsidR="009B198E" w:rsidRPr="009B198E" w:rsidRDefault="009B198E" w:rsidP="009B198E">
      <w:pPr>
        <w:jc w:val="right"/>
        <w:rPr>
          <w:noProof/>
        </w:rPr>
      </w:pPr>
      <w:r w:rsidRPr="009B198E">
        <w:rPr>
          <w:noProof/>
        </w:rPr>
        <w:t>от________ года  №________</w:t>
      </w: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9B198E">
        <w:rPr>
          <w:b/>
        </w:rPr>
        <w:t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9B198E">
        <w:rPr>
          <w:b/>
          <w:bCs/>
        </w:rPr>
        <w:t xml:space="preserve"> выдаче градостроительного плана земельного участка, расположенного в границах поселения,</w:t>
      </w:r>
      <w:r w:rsidRPr="009B198E">
        <w:rPr>
          <w:b/>
        </w:rPr>
        <w:t xml:space="preserve"> выдача разрешений на строительство (за исключением случаев, предусмотренных Градостроительным </w:t>
      </w:r>
      <w:hyperlink r:id="rId25" w:history="1">
        <w:r w:rsidRPr="009B198E">
          <w:rPr>
            <w:b/>
            <w:color w:val="0000FF"/>
            <w:sz w:val="28"/>
            <w:szCs w:val="28"/>
            <w:u w:val="single"/>
          </w:rPr>
          <w:t>кодексом</w:t>
        </w:r>
      </w:hyperlink>
      <w:r w:rsidRPr="009B198E">
        <w:rPr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9B198E">
        <w:rPr>
          <w:b/>
        </w:rPr>
        <w:t xml:space="preserve">, расположенных </w:t>
      </w:r>
      <w:r w:rsidRPr="009B198E">
        <w:rPr>
          <w:b/>
        </w:rPr>
        <w:lastRenderedPageBreak/>
        <w:t>на территории поселения, утверждению местных нормативов градостроительного проектирования поселений.</w:t>
      </w: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B198E">
        <w:rPr>
          <w:sz w:val="28"/>
          <w:szCs w:val="28"/>
        </w:rPr>
        <w:t>С</w:t>
      </w:r>
      <w:proofErr w:type="spellStart"/>
      <w:r w:rsidRPr="009B198E">
        <w:rPr>
          <w:sz w:val="28"/>
          <w:szCs w:val="28"/>
          <w:vertAlign w:val="subscript"/>
          <w:lang w:val="en-US"/>
        </w:rPr>
        <w:t>i</w:t>
      </w:r>
      <w:proofErr w:type="spellEnd"/>
      <w:r w:rsidRPr="009B198E">
        <w:rPr>
          <w:sz w:val="28"/>
          <w:szCs w:val="28"/>
        </w:rPr>
        <w:t xml:space="preserve">= </w:t>
      </w:r>
      <w:proofErr w:type="gramStart"/>
      <w:r w:rsidRPr="009B198E">
        <w:rPr>
          <w:sz w:val="28"/>
          <w:szCs w:val="28"/>
          <w:lang w:val="en-US"/>
        </w:rPr>
        <w:t>C</w:t>
      </w:r>
      <w:proofErr w:type="gramEnd"/>
      <w:r w:rsidRPr="009B198E">
        <w:rPr>
          <w:sz w:val="28"/>
          <w:szCs w:val="28"/>
          <w:vertAlign w:val="subscript"/>
        </w:rPr>
        <w:t>А</w:t>
      </w:r>
      <w:r w:rsidRPr="009B198E">
        <w:rPr>
          <w:sz w:val="28"/>
          <w:szCs w:val="28"/>
        </w:rPr>
        <w:t>*К</w:t>
      </w:r>
      <w:r w:rsidRPr="009B198E">
        <w:rPr>
          <w:sz w:val="28"/>
          <w:szCs w:val="28"/>
          <w:vertAlign w:val="subscript"/>
        </w:rPr>
        <w:t xml:space="preserve">Д </w:t>
      </w:r>
      <w:r w:rsidRPr="009B198E">
        <w:rPr>
          <w:sz w:val="28"/>
          <w:szCs w:val="28"/>
        </w:rPr>
        <w:t>+Д</w:t>
      </w: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both"/>
      </w:pPr>
      <w:proofErr w:type="gramStart"/>
      <w:r w:rsidRPr="009B198E">
        <w:t>С</w:t>
      </w:r>
      <w:proofErr w:type="spellStart"/>
      <w:r w:rsidRPr="009B198E">
        <w:rPr>
          <w:vertAlign w:val="subscript"/>
          <w:lang w:val="en-US"/>
        </w:rPr>
        <w:t>i</w:t>
      </w:r>
      <w:proofErr w:type="spellEnd"/>
      <w:r w:rsidRPr="009B198E">
        <w:rPr>
          <w:vertAlign w:val="subscript"/>
        </w:rPr>
        <w:t xml:space="preserve">  </w:t>
      </w:r>
      <w:r w:rsidRPr="009B198E">
        <w:t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 w:rsidRPr="009B198E">
        <w:rPr>
          <w:b/>
          <w:bCs/>
        </w:rPr>
        <w:t xml:space="preserve"> </w:t>
      </w:r>
      <w:r w:rsidRPr="009B198E">
        <w:rPr>
          <w:bCs/>
        </w:rPr>
        <w:t>выдаче градостроительного плана земельного участка, расположенного в границах поселения,</w:t>
      </w:r>
      <w:r w:rsidRPr="009B198E">
        <w:rPr>
          <w:b/>
        </w:rPr>
        <w:t xml:space="preserve"> </w:t>
      </w:r>
      <w:r w:rsidRPr="009B198E">
        <w:t xml:space="preserve">выдача разрешений на строительство (за исключением случаев, предусмотренных Градостроительным </w:t>
      </w:r>
      <w:hyperlink r:id="rId26" w:history="1">
        <w:r w:rsidRPr="009B198E">
          <w:rPr>
            <w:color w:val="0000FF"/>
            <w:sz w:val="28"/>
            <w:szCs w:val="28"/>
            <w:u w:val="single"/>
          </w:rPr>
          <w:t>кодексом</w:t>
        </w:r>
      </w:hyperlink>
      <w:r w:rsidRPr="009B198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9B198E">
        <w:t>, расположенных на территории поселения, утверждение местных нормативов градостроительного проектирования поселений.</w:t>
      </w: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1442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both"/>
      </w:pPr>
      <w:proofErr w:type="gramStart"/>
      <w:r w:rsidRPr="009B198E">
        <w:rPr>
          <w:b/>
        </w:rPr>
        <w:t>С</w:t>
      </w:r>
      <w:r w:rsidRPr="009B198E">
        <w:rPr>
          <w:b/>
          <w:vertAlign w:val="subscript"/>
        </w:rPr>
        <w:t>А</w:t>
      </w:r>
      <w:r w:rsidRPr="009B198E">
        <w:rPr>
          <w:b/>
        </w:rPr>
        <w:t>*</w:t>
      </w:r>
      <w:r w:rsidRPr="009B198E">
        <w:t xml:space="preserve"> К</w:t>
      </w:r>
      <w:r w:rsidRPr="009B198E">
        <w:rPr>
          <w:vertAlign w:val="subscript"/>
        </w:rPr>
        <w:t>Д</w:t>
      </w:r>
      <w:r w:rsidRPr="009B198E">
        <w:rPr>
          <w:b/>
        </w:rPr>
        <w:t xml:space="preserve"> - средства на оплату труда за исполнение </w:t>
      </w:r>
      <w:r w:rsidRPr="009B198E">
        <w:t xml:space="preserve">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8" w:history="1">
        <w:r w:rsidRPr="009B198E">
          <w:rPr>
            <w:color w:val="0000FF"/>
            <w:sz w:val="28"/>
            <w:szCs w:val="28"/>
            <w:u w:val="single"/>
          </w:rPr>
          <w:t>кодексом</w:t>
        </w:r>
      </w:hyperlink>
      <w:r w:rsidRPr="009B198E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9B198E">
        <w:t xml:space="preserve"> поселения, утверждение местных нормативов градостроительного проектирования поселений              (</w:t>
      </w:r>
      <w:proofErr w:type="spellStart"/>
      <w:r w:rsidRPr="009B198E">
        <w:t>С</w:t>
      </w:r>
      <w:r w:rsidRPr="009B198E">
        <w:rPr>
          <w:vertAlign w:val="subscript"/>
        </w:rPr>
        <w:t>а</w:t>
      </w:r>
      <w:proofErr w:type="spellEnd"/>
      <w:r w:rsidRPr="009B198E">
        <w:t>= 507,68 руб.)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proofErr w:type="spellStart"/>
      <w:r w:rsidRPr="009B198E">
        <w:t>Р</w:t>
      </w:r>
      <w:r w:rsidRPr="009B198E">
        <w:rPr>
          <w:vertAlign w:val="subscript"/>
        </w:rPr>
        <w:t>у</w:t>
      </w:r>
      <w:proofErr w:type="spellEnd"/>
      <w:r w:rsidRPr="009B198E">
        <w:t xml:space="preserve"> </w:t>
      </w:r>
      <w:proofErr w:type="gramStart"/>
      <w:r w:rsidRPr="009B198E">
        <w:t>–р</w:t>
      </w:r>
      <w:proofErr w:type="gramEnd"/>
      <w:r w:rsidRPr="009B198E">
        <w:t xml:space="preserve">асходы на содержание отдела архитектуры и градостроительства администрации Березовского района в 2022 году – 11 238 000 руб. 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r w:rsidRPr="009B198E">
        <w:t>Ч – численность населения района по состоянию на   01.01.2022 г. (22,136 тыс. человек)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r w:rsidRPr="009B198E">
        <w:t>К</w:t>
      </w:r>
      <w:r w:rsidRPr="009B198E">
        <w:rPr>
          <w:vertAlign w:val="subscript"/>
        </w:rPr>
        <w:t xml:space="preserve">д </w:t>
      </w:r>
      <w:r w:rsidRPr="009B198E">
        <w:t xml:space="preserve">– среднегодовой документооборот по каждому поселению </w:t>
      </w:r>
    </w:p>
    <w:p w:rsidR="009B198E" w:rsidRPr="009B198E" w:rsidRDefault="009B198E" w:rsidP="009B198E">
      <w:pPr>
        <w:autoSpaceDE w:val="0"/>
        <w:autoSpaceDN w:val="0"/>
        <w:adjustRightInd w:val="0"/>
        <w:rPr>
          <w:sz w:val="28"/>
          <w:szCs w:val="28"/>
        </w:rPr>
      </w:pPr>
      <w:r w:rsidRPr="009B198E">
        <w:rPr>
          <w:sz w:val="28"/>
          <w:szCs w:val="28"/>
        </w:rPr>
        <w:t>К</w:t>
      </w:r>
      <w:r w:rsidRPr="009B198E">
        <w:rPr>
          <w:sz w:val="28"/>
          <w:szCs w:val="28"/>
          <w:vertAlign w:val="subscript"/>
        </w:rPr>
        <w:t>д (</w:t>
      </w:r>
      <w:proofErr w:type="gramStart"/>
      <w:r w:rsidRPr="009B198E">
        <w:rPr>
          <w:sz w:val="28"/>
          <w:szCs w:val="28"/>
          <w:vertAlign w:val="subscript"/>
        </w:rPr>
        <w:t>Светлый</w:t>
      </w:r>
      <w:proofErr w:type="gramEnd"/>
      <w:r w:rsidRPr="009B198E">
        <w:rPr>
          <w:sz w:val="28"/>
          <w:szCs w:val="28"/>
          <w:vertAlign w:val="subscript"/>
        </w:rPr>
        <w:t xml:space="preserve">) </w:t>
      </w:r>
      <w:r w:rsidRPr="009B198E">
        <w:rPr>
          <w:sz w:val="28"/>
          <w:szCs w:val="28"/>
        </w:rPr>
        <w:t xml:space="preserve">= </w:t>
      </w:r>
      <w:r w:rsidRPr="009B198E">
        <w:t>23,8</w:t>
      </w:r>
    </w:p>
    <w:p w:rsidR="009B198E" w:rsidRPr="009B198E" w:rsidRDefault="009B198E" w:rsidP="009B198E">
      <w:pPr>
        <w:autoSpaceDE w:val="0"/>
        <w:autoSpaceDN w:val="0"/>
        <w:adjustRightInd w:val="0"/>
        <w:rPr>
          <w:sz w:val="28"/>
          <w:szCs w:val="28"/>
        </w:rPr>
      </w:pPr>
      <w:r w:rsidRPr="009B198E">
        <w:rPr>
          <w:b/>
          <w:sz w:val="28"/>
          <w:szCs w:val="28"/>
        </w:rPr>
        <w:t>Среднегодовой документооборот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r w:rsidRPr="009B198E">
        <w:t>Д – стоимость разработки (внесения изменений) градостроительной документации,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proofErr w:type="gramStart"/>
      <w:r w:rsidRPr="009B198E">
        <w:t>необходимой</w:t>
      </w:r>
      <w:proofErr w:type="gramEnd"/>
      <w:r w:rsidRPr="009B198E">
        <w:t xml:space="preserve"> поселению. 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r w:rsidRPr="009B198E">
        <w:rPr>
          <w:lang w:val="en-US"/>
        </w:rPr>
        <w:t>C</w:t>
      </w:r>
      <w:r w:rsidRPr="009B198E">
        <w:rPr>
          <w:vertAlign w:val="subscript"/>
        </w:rPr>
        <w:t>А=</w:t>
      </w:r>
      <w:r w:rsidRPr="009B198E">
        <w:t>11238000/22136=507</w:t>
      </w:r>
      <w:proofErr w:type="gramStart"/>
      <w:r w:rsidRPr="009B198E">
        <w:t>,68</w:t>
      </w:r>
      <w:proofErr w:type="gramEnd"/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r w:rsidRPr="009B198E">
        <w:t>Д – стоимость разработки (внесения изменений) градостроительной документации,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proofErr w:type="gramStart"/>
      <w:r w:rsidRPr="009B198E">
        <w:t>необходимой поселению, рассчитывается каждым поселением исходя из потребности.</w:t>
      </w:r>
      <w:proofErr w:type="gramEnd"/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r w:rsidRPr="009B198E">
        <w:t>Коэффициент</w:t>
      </w:r>
      <w:proofErr w:type="gramStart"/>
      <w:r w:rsidRPr="009B198E">
        <w:t xml:space="preserve"> Д</w:t>
      </w:r>
      <w:proofErr w:type="gramEnd"/>
      <w:r w:rsidRPr="009B198E">
        <w:t xml:space="preserve"> в 2024 году равен 0.</w:t>
      </w:r>
    </w:p>
    <w:p w:rsidR="009B198E" w:rsidRPr="009B198E" w:rsidRDefault="009B198E" w:rsidP="009B198E">
      <w:pPr>
        <w:autoSpaceDE w:val="0"/>
        <w:autoSpaceDN w:val="0"/>
        <w:adjustRightInd w:val="0"/>
        <w:ind w:firstLine="426"/>
        <w:jc w:val="both"/>
      </w:pPr>
      <w:r w:rsidRPr="009B198E">
        <w:t>Стоимость полномочий  на 2024 год (округление до сотен):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proofErr w:type="spellStart"/>
      <w:r w:rsidRPr="009B198E">
        <w:t>сп</w:t>
      </w:r>
      <w:proofErr w:type="spellEnd"/>
      <w:r w:rsidRPr="009B198E">
        <w:t>. Светлый:  С</w:t>
      </w:r>
      <w:proofErr w:type="spellStart"/>
      <w:r w:rsidRPr="009B198E">
        <w:rPr>
          <w:vertAlign w:val="subscript"/>
          <w:lang w:val="en-US"/>
        </w:rPr>
        <w:t>i</w:t>
      </w:r>
      <w:proofErr w:type="spellEnd"/>
      <w:r w:rsidRPr="009B198E">
        <w:t xml:space="preserve">= </w:t>
      </w:r>
      <w:proofErr w:type="gramStart"/>
      <w:r w:rsidRPr="009B198E">
        <w:rPr>
          <w:lang w:val="en-US"/>
        </w:rPr>
        <w:t>C</w:t>
      </w:r>
      <w:proofErr w:type="gramEnd"/>
      <w:r w:rsidRPr="009B198E">
        <w:rPr>
          <w:vertAlign w:val="subscript"/>
        </w:rPr>
        <w:t>А</w:t>
      </w:r>
      <w:r w:rsidRPr="009B198E">
        <w:t>*К</w:t>
      </w:r>
      <w:r w:rsidRPr="009B198E">
        <w:rPr>
          <w:vertAlign w:val="subscript"/>
        </w:rPr>
        <w:t xml:space="preserve">Д </w:t>
      </w:r>
      <w:r w:rsidRPr="009B198E">
        <w:t>+Д= 507,68 * 23,8 = 12082,78 руб.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r w:rsidRPr="009B198E">
        <w:t>Коэффициент</w:t>
      </w:r>
      <w:proofErr w:type="gramStart"/>
      <w:r w:rsidRPr="009B198E">
        <w:t xml:space="preserve"> Д</w:t>
      </w:r>
      <w:proofErr w:type="gramEnd"/>
      <w:r w:rsidRPr="009B198E">
        <w:t xml:space="preserve"> в 2025 году равен 0.</w:t>
      </w:r>
    </w:p>
    <w:p w:rsidR="009B198E" w:rsidRPr="009B198E" w:rsidRDefault="009B198E" w:rsidP="009B198E">
      <w:pPr>
        <w:autoSpaceDE w:val="0"/>
        <w:autoSpaceDN w:val="0"/>
        <w:adjustRightInd w:val="0"/>
        <w:ind w:firstLine="426"/>
        <w:jc w:val="both"/>
      </w:pPr>
      <w:r w:rsidRPr="009B198E">
        <w:t>Стоимость полномочий  на 2025 год (округление до сотен):</w:t>
      </w:r>
    </w:p>
    <w:p w:rsidR="009B198E" w:rsidRPr="009B198E" w:rsidRDefault="009B198E" w:rsidP="009B198E">
      <w:pPr>
        <w:autoSpaceDE w:val="0"/>
        <w:autoSpaceDN w:val="0"/>
        <w:adjustRightInd w:val="0"/>
        <w:jc w:val="both"/>
      </w:pPr>
      <w:proofErr w:type="spellStart"/>
      <w:r w:rsidRPr="009B198E">
        <w:t>сп</w:t>
      </w:r>
      <w:proofErr w:type="spellEnd"/>
      <w:r w:rsidRPr="009B198E">
        <w:t xml:space="preserve">. Светлый:  </w:t>
      </w:r>
      <w:proofErr w:type="spellStart"/>
      <w:r w:rsidRPr="009B198E">
        <w:t>Сi</w:t>
      </w:r>
      <w:proofErr w:type="spellEnd"/>
      <w:r w:rsidRPr="009B198E">
        <w:t xml:space="preserve">= </w:t>
      </w:r>
      <w:proofErr w:type="gramStart"/>
      <w:r w:rsidRPr="009B198E">
        <w:t>C</w:t>
      </w:r>
      <w:proofErr w:type="gramEnd"/>
      <w:r w:rsidRPr="009B198E">
        <w:t>А*КД +Д= 507,68 * 23,8 = 12082,78 руб.</w:t>
      </w:r>
    </w:p>
    <w:p w:rsidR="009B198E" w:rsidRPr="009B198E" w:rsidRDefault="009B198E" w:rsidP="009B198E">
      <w:pPr>
        <w:ind w:firstLine="426"/>
        <w:jc w:val="both"/>
        <w:rPr>
          <w:rFonts w:eastAsia="Calibri"/>
          <w:lang w:eastAsia="en-US"/>
        </w:rPr>
      </w:pPr>
      <w:r w:rsidRPr="009B198E">
        <w:rPr>
          <w:rFonts w:eastAsia="Calibri"/>
          <w:lang w:eastAsia="en-US"/>
        </w:rPr>
        <w:t xml:space="preserve">В 2026 году планируется разработка проекта планировки территории и проекта межевания территории  </w:t>
      </w:r>
      <w:proofErr w:type="spellStart"/>
      <w:r w:rsidRPr="009B198E">
        <w:rPr>
          <w:rFonts w:eastAsia="Calibri"/>
          <w:lang w:eastAsia="en-US"/>
        </w:rPr>
        <w:t>сп</w:t>
      </w:r>
      <w:proofErr w:type="spellEnd"/>
      <w:r w:rsidRPr="009B198E">
        <w:rPr>
          <w:rFonts w:eastAsia="Calibri"/>
          <w:lang w:eastAsia="en-US"/>
        </w:rPr>
        <w:t xml:space="preserve">. Светлый, 3% доля </w:t>
      </w:r>
      <w:proofErr w:type="spellStart"/>
      <w:r w:rsidRPr="009B198E">
        <w:rPr>
          <w:rFonts w:eastAsia="Calibri"/>
          <w:lang w:eastAsia="en-US"/>
        </w:rPr>
        <w:t>софинансирования</w:t>
      </w:r>
      <w:proofErr w:type="spellEnd"/>
      <w:r w:rsidRPr="009B198E">
        <w:rPr>
          <w:rFonts w:eastAsia="Calibri"/>
          <w:lang w:eastAsia="en-US"/>
        </w:rPr>
        <w:t xml:space="preserve"> = 84 488,66 руб.</w:t>
      </w:r>
    </w:p>
    <w:p w:rsidR="009B198E" w:rsidRPr="009B198E" w:rsidRDefault="009B198E" w:rsidP="009B198E">
      <w:pPr>
        <w:jc w:val="both"/>
        <w:rPr>
          <w:rFonts w:eastAsia="Calibri"/>
          <w:lang w:eastAsia="en-US"/>
        </w:rPr>
      </w:pPr>
      <w:r w:rsidRPr="009B198E">
        <w:rPr>
          <w:rFonts w:eastAsia="Calibri"/>
          <w:lang w:eastAsia="en-US"/>
        </w:rPr>
        <w:t>97% средства окружного бюджета - 2 731 800,00 руб.</w:t>
      </w:r>
    </w:p>
    <w:p w:rsidR="009B198E" w:rsidRPr="009B198E" w:rsidRDefault="009B198E" w:rsidP="009B198E">
      <w:pPr>
        <w:jc w:val="both"/>
        <w:rPr>
          <w:rFonts w:eastAsia="Calibri"/>
          <w:lang w:eastAsia="en-US"/>
        </w:rPr>
      </w:pPr>
      <w:r w:rsidRPr="009B198E">
        <w:rPr>
          <w:rFonts w:eastAsia="Calibri"/>
          <w:lang w:eastAsia="en-US"/>
        </w:rPr>
        <w:t>Администрирование процедур в области архитектуры и градостроительства – 12082,78 руб.</w:t>
      </w:r>
    </w:p>
    <w:p w:rsidR="009B198E" w:rsidRPr="009B198E" w:rsidRDefault="009B198E" w:rsidP="009B198E">
      <w:pPr>
        <w:jc w:val="both"/>
        <w:rPr>
          <w:rFonts w:eastAsia="Calibri"/>
          <w:lang w:eastAsia="en-US"/>
        </w:rPr>
      </w:pPr>
      <w:proofErr w:type="gramStart"/>
      <w:r w:rsidRPr="009B198E">
        <w:rPr>
          <w:rFonts w:eastAsia="Calibri"/>
          <w:lang w:eastAsia="en-US"/>
        </w:rPr>
        <w:t>C</w:t>
      </w:r>
      <w:proofErr w:type="gramEnd"/>
      <w:r w:rsidRPr="009B198E">
        <w:rPr>
          <w:rFonts w:eastAsia="Calibri"/>
          <w:lang w:eastAsia="en-US"/>
        </w:rPr>
        <w:t>А=11238000/22136=507,68</w:t>
      </w:r>
    </w:p>
    <w:p w:rsidR="009B198E" w:rsidRPr="009B198E" w:rsidRDefault="009B198E" w:rsidP="009B198E">
      <w:pPr>
        <w:jc w:val="both"/>
        <w:rPr>
          <w:rFonts w:eastAsia="Calibri"/>
          <w:lang w:eastAsia="en-US"/>
        </w:rPr>
      </w:pPr>
      <w:proofErr w:type="spellStart"/>
      <w:r w:rsidRPr="009B198E">
        <w:rPr>
          <w:rFonts w:eastAsia="Calibri"/>
          <w:lang w:eastAsia="en-US"/>
        </w:rPr>
        <w:t>Сi</w:t>
      </w:r>
      <w:proofErr w:type="spellEnd"/>
      <w:r w:rsidRPr="009B198E">
        <w:rPr>
          <w:rFonts w:eastAsia="Calibri"/>
          <w:lang w:eastAsia="en-US"/>
        </w:rPr>
        <w:t>=</w:t>
      </w:r>
      <w:proofErr w:type="gramStart"/>
      <w:r w:rsidRPr="009B198E">
        <w:rPr>
          <w:rFonts w:eastAsia="Calibri"/>
          <w:lang w:eastAsia="en-US"/>
        </w:rPr>
        <w:t>C</w:t>
      </w:r>
      <w:proofErr w:type="gramEnd"/>
      <w:r w:rsidRPr="009B198E">
        <w:rPr>
          <w:rFonts w:eastAsia="Calibri"/>
          <w:lang w:eastAsia="en-US"/>
        </w:rPr>
        <w:t>А*КД =507,68*23,8=12082,78 руб.</w:t>
      </w:r>
    </w:p>
    <w:p w:rsidR="009B198E" w:rsidRPr="009B198E" w:rsidRDefault="009B198E" w:rsidP="009B198E">
      <w:pPr>
        <w:ind w:firstLine="426"/>
        <w:jc w:val="both"/>
        <w:rPr>
          <w:rFonts w:eastAsia="Calibri"/>
          <w:lang w:eastAsia="en-US"/>
        </w:rPr>
      </w:pPr>
      <w:r w:rsidRPr="009B198E">
        <w:rPr>
          <w:rFonts w:eastAsia="Calibri"/>
          <w:lang w:eastAsia="en-US"/>
        </w:rPr>
        <w:t>Стоимость полномочий  на 2026 год (округление до сотен):</w:t>
      </w:r>
    </w:p>
    <w:p w:rsidR="009B198E" w:rsidRPr="009B198E" w:rsidRDefault="009B198E" w:rsidP="009B198E">
      <w:pPr>
        <w:jc w:val="both"/>
        <w:rPr>
          <w:rFonts w:eastAsia="Calibri"/>
          <w:lang w:eastAsia="en-US"/>
        </w:rPr>
      </w:pPr>
      <w:proofErr w:type="spellStart"/>
      <w:r w:rsidRPr="009B198E">
        <w:rPr>
          <w:rFonts w:eastAsia="Calibri"/>
          <w:lang w:eastAsia="en-US"/>
        </w:rPr>
        <w:t>сп</w:t>
      </w:r>
      <w:proofErr w:type="gramStart"/>
      <w:r w:rsidRPr="009B198E">
        <w:rPr>
          <w:rFonts w:eastAsia="Calibri"/>
          <w:lang w:eastAsia="en-US"/>
        </w:rPr>
        <w:t>.С</w:t>
      </w:r>
      <w:proofErr w:type="gramEnd"/>
      <w:r w:rsidRPr="009B198E">
        <w:rPr>
          <w:rFonts w:eastAsia="Calibri"/>
          <w:lang w:eastAsia="en-US"/>
        </w:rPr>
        <w:t>ветлый</w:t>
      </w:r>
      <w:proofErr w:type="spellEnd"/>
      <w:r w:rsidRPr="009B198E">
        <w:rPr>
          <w:rFonts w:eastAsia="Calibri"/>
          <w:lang w:eastAsia="en-US"/>
        </w:rPr>
        <w:t xml:space="preserve">: </w:t>
      </w:r>
      <w:proofErr w:type="spellStart"/>
      <w:r w:rsidRPr="009B198E">
        <w:rPr>
          <w:rFonts w:eastAsia="Calibri"/>
          <w:lang w:eastAsia="en-US"/>
        </w:rPr>
        <w:t>Сi</w:t>
      </w:r>
      <w:proofErr w:type="spellEnd"/>
      <w:r w:rsidRPr="009B198E">
        <w:rPr>
          <w:rFonts w:eastAsia="Calibri"/>
          <w:lang w:eastAsia="en-US"/>
        </w:rPr>
        <w:t>=</w:t>
      </w:r>
      <w:proofErr w:type="gramStart"/>
      <w:r w:rsidRPr="009B198E">
        <w:rPr>
          <w:rFonts w:eastAsia="Calibri"/>
          <w:lang w:eastAsia="en-US"/>
        </w:rPr>
        <w:t>C</w:t>
      </w:r>
      <w:proofErr w:type="gramEnd"/>
      <w:r w:rsidRPr="009B198E">
        <w:rPr>
          <w:rFonts w:eastAsia="Calibri"/>
          <w:lang w:eastAsia="en-US"/>
        </w:rPr>
        <w:t>А*КД+Д= 507,68*23,8=12082,78+84 488,66+2 731 800,00= 2 828 371,44 руб.</w:t>
      </w: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both"/>
      </w:pP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both"/>
      </w:pP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both"/>
      </w:pP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both"/>
      </w:pPr>
    </w:p>
    <w:p w:rsidR="009B198E" w:rsidRPr="009B198E" w:rsidRDefault="009B198E" w:rsidP="009B1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9B198E" w:rsidRDefault="009B198E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2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07" w:rsidRDefault="00F54607" w:rsidP="00C04D77">
      <w:r>
        <w:separator/>
      </w:r>
    </w:p>
  </w:endnote>
  <w:endnote w:type="continuationSeparator" w:id="0">
    <w:p w:rsidR="00F54607" w:rsidRDefault="00F54607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07" w:rsidRDefault="00F54607">
    <w:pPr>
      <w:pStyle w:val="a5"/>
      <w:spacing w:line="14" w:lineRule="auto"/>
      <w:rPr>
        <w:sz w:val="20"/>
      </w:rPr>
    </w:pPr>
  </w:p>
  <w:p w:rsidR="00F54607" w:rsidRDefault="00F54607"/>
  <w:p w:rsidR="00F54607" w:rsidRDefault="00F54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07" w:rsidRDefault="00F54607" w:rsidP="00C04D77">
      <w:r>
        <w:separator/>
      </w:r>
    </w:p>
  </w:footnote>
  <w:footnote w:type="continuationSeparator" w:id="0">
    <w:p w:rsidR="00F54607" w:rsidRDefault="00F54607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994"/>
      <w:docPartObj>
        <w:docPartGallery w:val="Page Numbers (Top of Page)"/>
        <w:docPartUnique/>
      </w:docPartObj>
    </w:sdtPr>
    <w:sdtContent>
      <w:p w:rsidR="00F54607" w:rsidRDefault="00F546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8E">
          <w:rPr>
            <w:noProof/>
          </w:rPr>
          <w:t>4</w:t>
        </w:r>
        <w:r>
          <w:fldChar w:fldCharType="end"/>
        </w:r>
      </w:p>
    </w:sdtContent>
  </w:sdt>
  <w:p w:rsidR="00F54607" w:rsidRDefault="00F5460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16713"/>
      <w:docPartObj>
        <w:docPartGallery w:val="Page Numbers (Top of Page)"/>
        <w:docPartUnique/>
      </w:docPartObj>
    </w:sdtPr>
    <w:sdtContent>
      <w:p w:rsidR="00F54607" w:rsidRDefault="00F5460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8E">
          <w:rPr>
            <w:noProof/>
          </w:rPr>
          <w:t>1</w:t>
        </w:r>
        <w:r>
          <w:fldChar w:fldCharType="end"/>
        </w:r>
      </w:p>
    </w:sdtContent>
  </w:sdt>
  <w:p w:rsidR="00F54607" w:rsidRDefault="00F546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B13567"/>
    <w:multiLevelType w:val="hybridMultilevel"/>
    <w:tmpl w:val="E348F926"/>
    <w:lvl w:ilvl="0" w:tplc="75188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8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26"/>
  </w:num>
  <w:num w:numId="6">
    <w:abstractNumId w:val="30"/>
  </w:num>
  <w:num w:numId="7">
    <w:abstractNumId w:val="14"/>
  </w:num>
  <w:num w:numId="8">
    <w:abstractNumId w:val="17"/>
  </w:num>
  <w:num w:numId="9">
    <w:abstractNumId w:val="13"/>
  </w:num>
  <w:num w:numId="10">
    <w:abstractNumId w:val="18"/>
  </w:num>
  <w:num w:numId="11">
    <w:abstractNumId w:val="22"/>
  </w:num>
  <w:num w:numId="12">
    <w:abstractNumId w:val="21"/>
  </w:num>
  <w:num w:numId="13">
    <w:abstractNumId w:val="28"/>
  </w:num>
  <w:num w:numId="14">
    <w:abstractNumId w:val="10"/>
  </w:num>
  <w:num w:numId="15">
    <w:abstractNumId w:val="24"/>
  </w:num>
  <w:num w:numId="16">
    <w:abstractNumId w:val="12"/>
  </w:num>
  <w:num w:numId="17">
    <w:abstractNumId w:val="19"/>
  </w:num>
  <w:num w:numId="18">
    <w:abstractNumId w:val="2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15DC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40920"/>
    <w:rsid w:val="00680FB3"/>
    <w:rsid w:val="006827D5"/>
    <w:rsid w:val="006918CD"/>
    <w:rsid w:val="00691979"/>
    <w:rsid w:val="006A15CB"/>
    <w:rsid w:val="006E70F4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B198E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73CA"/>
    <w:rsid w:val="00B7607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54607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3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3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cow-portal.info/2008/07/24/a205300.htm" TargetMode="External"/><Relationship Id="rId18" Type="http://schemas.openxmlformats.org/officeDocument/2006/relationships/hyperlink" Target="consultantplus://offline/ref=81FC2483D1650D5C086BED29619670FB3E166E511025AA2B7677238D2A2AFD77374C36D9BD8095C8BC027973587145AE2A306951FF8Eh8y6H" TargetMode="External"/><Relationship Id="rId26" Type="http://schemas.openxmlformats.org/officeDocument/2006/relationships/hyperlink" Target="consultantplus://offline/ref=93A5AD057B8D2DFCECD4CA0E3F40A449FC556AF42D698C5B792484C9DCB6B1BA1D1361E594xFg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FC2483D1650D5C086BED29619670FB3E166E511025AA2B7677238D2A2AFD77374C36DAB88798C5EC58697711254BB12926775BE18E8661hFy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1DDEDD99DF516DFB6847109393CDC4CECC4DCA5C3F3D60040119775CF5893DDFE38A8A6F2DE9C312CE55AAD257316AFA387F73EE1D5D96b22AJ" TargetMode="External"/><Relationship Id="rId17" Type="http://schemas.openxmlformats.org/officeDocument/2006/relationships/hyperlink" Target="consultantplus://offline/ref=81FC2483D1650D5C086BED29619670FB3E166E511025AA2B7677238D2A2AFD77254C6ED6B98482C3E04D3F2657h7y0H" TargetMode="External"/><Relationship Id="rId25" Type="http://schemas.openxmlformats.org/officeDocument/2006/relationships/hyperlink" Target="consultantplus://offline/ref=93A5AD057B8D2DFCECD4CA0E3F40A449FC556AF42D698C5B792484C9DCB6B1BA1D1361E594xFg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FC2483D1650D5C086BED29619670FB3E166E511025AA2B7677238D2A2AFD77374C36D8B8819797B917682B547358B022267553FDh8yCH" TargetMode="External"/><Relationship Id="rId20" Type="http://schemas.openxmlformats.org/officeDocument/2006/relationships/hyperlink" Target="consultantplus://offline/ref=81FC2483D1650D5C086BED29619670FB3E166E511A29AA2B7677238D2A2AFD77374C36DAB9879FC7E3076C62007D47B334387F4DFD8C84h6y3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1DDEDD99DF516DFB6847109393CDC4CECC4DCA5C3F3D60040119775CF5893DDFE38A8A6F2DE9C313CE55AAD257316AFA387F73EE1D5D96b22AJ" TargetMode="External"/><Relationship Id="rId24" Type="http://schemas.openxmlformats.org/officeDocument/2006/relationships/hyperlink" Target="consultantplus://offline/ref=81FC2483D1650D5C086BED29619670FB3E1666501125AA2B7677238D2A2AFD77374C36DAB8879CC2EC58697711254BB12926775BE18E8661hFy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FC2483D1650D5C086BED29619670FB3E1666501125AA2B7677238D2A2AFD77374C36DAB8879CC2EC58697711254BB12926775BE18E8661hFy9H" TargetMode="External"/><Relationship Id="rId23" Type="http://schemas.openxmlformats.org/officeDocument/2006/relationships/hyperlink" Target="consultantplus://offline/ref=81FC2483D1650D5C086BED29619670FB3E166E511025AA2B7677238D2A2AFD77374C36D9BF8F9DC8BC027973587145AE2A306951FF8Eh8y6H" TargetMode="External"/><Relationship Id="rId28" Type="http://schemas.openxmlformats.org/officeDocument/2006/relationships/hyperlink" Target="consultantplus://offline/ref=93A5AD057B8D2DFCECD4CA0E3F40A449FC556AF42D698C5B792484C9DCB6B1BA1D1361E594xFg1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1FC2483D1650D5C086BED29619670FB3E166E511025AA2B7677238D2A2AFD77374C36D9BD8095C8BC027973587145AE2A306951FF8Eh8y6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dmsvetlyi.ru" TargetMode="External"/><Relationship Id="rId22" Type="http://schemas.openxmlformats.org/officeDocument/2006/relationships/hyperlink" Target="consultantplus://offline/ref=81FC2483D1650D5C086BED29619670FB3E166E511025AA2B7677238D2A2AFD77374C36DABE829BC8BC027973587145AE2A306951FF8Eh8y6H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DA58-60BA-4295-AAFC-1979BFE6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9844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Otdel_Kadrov</cp:lastModifiedBy>
  <cp:revision>22</cp:revision>
  <dcterms:created xsi:type="dcterms:W3CDTF">2023-10-10T05:10:00Z</dcterms:created>
  <dcterms:modified xsi:type="dcterms:W3CDTF">2023-12-08T10:32:00Z</dcterms:modified>
</cp:coreProperties>
</file>