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E20746" w:rsidRDefault="00F70581" w:rsidP="005F0DE5">
      <w:pPr>
        <w:jc w:val="center"/>
        <w:rPr>
          <w:rFonts w:ascii="Times New Roman" w:hAnsi="Times New Roman" w:cs="Times New Roman"/>
          <w:b/>
          <w:i/>
          <w:sz w:val="52"/>
          <w:szCs w:val="52"/>
        </w:rPr>
      </w:pPr>
      <w:r w:rsidRPr="00E20746">
        <w:rPr>
          <w:rFonts w:ascii="Times New Roman" w:hAnsi="Times New Roman" w:cs="Times New Roman"/>
          <w:b/>
          <w:i/>
          <w:sz w:val="52"/>
          <w:szCs w:val="52"/>
        </w:rPr>
        <w:t>«Светловский Вестник»</w:t>
      </w:r>
    </w:p>
    <w:p w:rsidR="00F70581" w:rsidRPr="002D7B0B" w:rsidRDefault="00F70581" w:rsidP="005F0DE5">
      <w:pPr>
        <w:jc w:val="center"/>
        <w:rPr>
          <w:rFonts w:ascii="Times New Roman" w:hAnsi="Times New Roman" w:cs="Times New Roman"/>
          <w:b/>
          <w:sz w:val="28"/>
          <w:szCs w:val="28"/>
        </w:rPr>
      </w:pPr>
      <w:r w:rsidRPr="002D7B0B">
        <w:rPr>
          <w:rFonts w:ascii="Times New Roman" w:hAnsi="Times New Roman" w:cs="Times New Roman"/>
          <w:b/>
          <w:sz w:val="28"/>
          <w:szCs w:val="28"/>
        </w:rPr>
        <w:t>______________________________</w:t>
      </w:r>
      <w:r w:rsidR="00B53D09" w:rsidRPr="002D7B0B">
        <w:rPr>
          <w:rFonts w:ascii="Times New Roman" w:hAnsi="Times New Roman" w:cs="Times New Roman"/>
          <w:b/>
          <w:sz w:val="28"/>
          <w:szCs w:val="28"/>
        </w:rPr>
        <w:t>__</w:t>
      </w:r>
      <w:r w:rsidR="00587378" w:rsidRPr="002D7B0B">
        <w:rPr>
          <w:rFonts w:ascii="Times New Roman" w:hAnsi="Times New Roman" w:cs="Times New Roman"/>
          <w:b/>
          <w:sz w:val="28"/>
          <w:szCs w:val="28"/>
        </w:rPr>
        <w:t>________________</w:t>
      </w:r>
      <w:r w:rsidR="008338A6" w:rsidRPr="002D7B0B">
        <w:rPr>
          <w:rFonts w:ascii="Times New Roman" w:hAnsi="Times New Roman" w:cs="Times New Roman"/>
          <w:b/>
          <w:sz w:val="28"/>
          <w:szCs w:val="28"/>
        </w:rPr>
        <w:t>_________________</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печатное издание органов местного самоуправления сельского</w:t>
      </w:r>
    </w:p>
    <w:p w:rsidR="00F70581" w:rsidRPr="002D7B0B" w:rsidRDefault="00F70581" w:rsidP="005F0DE5">
      <w:pPr>
        <w:pStyle w:val="a3"/>
        <w:jc w:val="center"/>
        <w:rPr>
          <w:rFonts w:ascii="Times New Roman" w:hAnsi="Times New Roman" w:cs="Times New Roman"/>
          <w:sz w:val="28"/>
          <w:szCs w:val="28"/>
        </w:rPr>
      </w:pPr>
      <w:r w:rsidRPr="002D7B0B">
        <w:rPr>
          <w:rFonts w:ascii="Times New Roman" w:hAnsi="Times New Roman" w:cs="Times New Roman"/>
          <w:sz w:val="28"/>
          <w:szCs w:val="28"/>
        </w:rPr>
        <w:t xml:space="preserve">поселения </w:t>
      </w:r>
      <w:proofErr w:type="gramStart"/>
      <w:r w:rsidRPr="002D7B0B">
        <w:rPr>
          <w:rFonts w:ascii="Times New Roman" w:hAnsi="Times New Roman" w:cs="Times New Roman"/>
          <w:sz w:val="28"/>
          <w:szCs w:val="28"/>
        </w:rPr>
        <w:t>Светлый</w:t>
      </w:r>
      <w:proofErr w:type="gramEnd"/>
    </w:p>
    <w:p w:rsidR="00F70581" w:rsidRPr="002D7B0B" w:rsidRDefault="00F70581" w:rsidP="005F0DE5">
      <w:pPr>
        <w:pStyle w:val="a3"/>
        <w:jc w:val="center"/>
        <w:rPr>
          <w:rFonts w:ascii="Times New Roman" w:hAnsi="Times New Roman" w:cs="Times New Roman"/>
          <w:b/>
          <w:i/>
          <w:sz w:val="28"/>
          <w:szCs w:val="28"/>
        </w:rPr>
      </w:pPr>
      <w:r w:rsidRPr="002D7B0B">
        <w:rPr>
          <w:rFonts w:ascii="Times New Roman" w:hAnsi="Times New Roman" w:cs="Times New Roman"/>
          <w:b/>
          <w:i/>
          <w:sz w:val="28"/>
          <w:szCs w:val="28"/>
        </w:rPr>
        <w:t>Газета расп</w:t>
      </w:r>
      <w:r w:rsidR="002D7B0B">
        <w:rPr>
          <w:rFonts w:ascii="Times New Roman" w:hAnsi="Times New Roman" w:cs="Times New Roman"/>
          <w:b/>
          <w:i/>
          <w:sz w:val="28"/>
          <w:szCs w:val="28"/>
        </w:rPr>
        <w:t xml:space="preserve">ространяется бесплатно         </w:t>
      </w:r>
      <w:r w:rsidR="00515466" w:rsidRPr="002D7B0B">
        <w:rPr>
          <w:rFonts w:ascii="Times New Roman" w:hAnsi="Times New Roman" w:cs="Times New Roman"/>
          <w:b/>
          <w:i/>
          <w:sz w:val="28"/>
          <w:szCs w:val="28"/>
        </w:rPr>
        <w:t xml:space="preserve">     </w:t>
      </w:r>
      <w:r w:rsidR="00EB23EA" w:rsidRPr="002D7B0B">
        <w:rPr>
          <w:rFonts w:ascii="Times New Roman" w:hAnsi="Times New Roman" w:cs="Times New Roman"/>
          <w:b/>
          <w:i/>
          <w:sz w:val="28"/>
          <w:szCs w:val="28"/>
        </w:rPr>
        <w:t xml:space="preserve"> </w:t>
      </w:r>
      <w:r w:rsidR="00172301">
        <w:rPr>
          <w:rFonts w:ascii="Times New Roman" w:hAnsi="Times New Roman" w:cs="Times New Roman"/>
          <w:b/>
          <w:i/>
          <w:sz w:val="28"/>
          <w:szCs w:val="28"/>
        </w:rPr>
        <w:t>26</w:t>
      </w:r>
      <w:r w:rsidR="00627881">
        <w:rPr>
          <w:rFonts w:ascii="Times New Roman" w:hAnsi="Times New Roman" w:cs="Times New Roman"/>
          <w:b/>
          <w:i/>
          <w:sz w:val="28"/>
          <w:szCs w:val="28"/>
        </w:rPr>
        <w:t xml:space="preserve"> декабря</w:t>
      </w:r>
      <w:r w:rsidR="00280A55" w:rsidRPr="002D7B0B">
        <w:rPr>
          <w:rFonts w:ascii="Times New Roman" w:hAnsi="Times New Roman" w:cs="Times New Roman"/>
          <w:b/>
          <w:i/>
          <w:sz w:val="28"/>
          <w:szCs w:val="28"/>
        </w:rPr>
        <w:t xml:space="preserve"> </w:t>
      </w:r>
      <w:r w:rsidRPr="002D7B0B">
        <w:rPr>
          <w:rFonts w:ascii="Times New Roman" w:hAnsi="Times New Roman" w:cs="Times New Roman"/>
          <w:b/>
          <w:i/>
          <w:sz w:val="28"/>
          <w:szCs w:val="28"/>
        </w:rPr>
        <w:t>20</w:t>
      </w:r>
      <w:r w:rsidR="0052471C" w:rsidRPr="002D7B0B">
        <w:rPr>
          <w:rFonts w:ascii="Times New Roman" w:hAnsi="Times New Roman" w:cs="Times New Roman"/>
          <w:b/>
          <w:i/>
          <w:sz w:val="28"/>
          <w:szCs w:val="28"/>
        </w:rPr>
        <w:t>20</w:t>
      </w:r>
      <w:r w:rsidR="001F0651" w:rsidRPr="002D7B0B">
        <w:rPr>
          <w:rFonts w:ascii="Times New Roman" w:hAnsi="Times New Roman" w:cs="Times New Roman"/>
          <w:b/>
          <w:i/>
          <w:sz w:val="28"/>
          <w:szCs w:val="28"/>
        </w:rPr>
        <w:t xml:space="preserve"> </w:t>
      </w:r>
      <w:r w:rsidR="00D244FD" w:rsidRPr="002D7B0B">
        <w:rPr>
          <w:rFonts w:ascii="Times New Roman" w:hAnsi="Times New Roman" w:cs="Times New Roman"/>
          <w:b/>
          <w:i/>
          <w:sz w:val="28"/>
          <w:szCs w:val="28"/>
        </w:rPr>
        <w:t>года №</w:t>
      </w:r>
      <w:r w:rsidR="00887954">
        <w:rPr>
          <w:rFonts w:ascii="Times New Roman" w:hAnsi="Times New Roman" w:cs="Times New Roman"/>
          <w:b/>
          <w:i/>
          <w:sz w:val="28"/>
          <w:szCs w:val="28"/>
        </w:rPr>
        <w:t>5</w:t>
      </w:r>
      <w:r w:rsidR="00172301">
        <w:rPr>
          <w:rFonts w:ascii="Times New Roman" w:hAnsi="Times New Roman" w:cs="Times New Roman"/>
          <w:b/>
          <w:i/>
          <w:sz w:val="28"/>
          <w:szCs w:val="28"/>
        </w:rPr>
        <w:t>7</w:t>
      </w:r>
    </w:p>
    <w:p w:rsidR="009E346A" w:rsidRDefault="009E346A" w:rsidP="005F0DE5">
      <w:pPr>
        <w:pStyle w:val="a3"/>
        <w:ind w:firstLine="851"/>
        <w:jc w:val="center"/>
        <w:rPr>
          <w:rFonts w:ascii="Times New Roman" w:hAnsi="Times New Roman" w:cs="Times New Roman"/>
          <w:i/>
          <w:sz w:val="28"/>
          <w:szCs w:val="28"/>
          <w:u w:val="single"/>
        </w:rPr>
      </w:pPr>
    </w:p>
    <w:p w:rsidR="00F70581" w:rsidRPr="00EB13EA" w:rsidRDefault="00F70581" w:rsidP="005F0DE5">
      <w:pPr>
        <w:pStyle w:val="a3"/>
        <w:ind w:firstLine="851"/>
        <w:jc w:val="center"/>
        <w:rPr>
          <w:rFonts w:ascii="Times New Roman" w:hAnsi="Times New Roman" w:cs="Times New Roman"/>
          <w:i/>
          <w:sz w:val="26"/>
          <w:szCs w:val="26"/>
          <w:u w:val="single"/>
        </w:rPr>
      </w:pPr>
      <w:r w:rsidRPr="00EB13EA">
        <w:rPr>
          <w:rFonts w:ascii="Times New Roman" w:hAnsi="Times New Roman" w:cs="Times New Roman"/>
          <w:i/>
          <w:sz w:val="26"/>
          <w:szCs w:val="26"/>
          <w:u w:val="single"/>
        </w:rPr>
        <w:t>В сегодняшнем номере публикуются следующие документы:</w:t>
      </w:r>
    </w:p>
    <w:p w:rsidR="00F70581" w:rsidRPr="00EB13EA" w:rsidRDefault="00F70581" w:rsidP="005F0DE5">
      <w:pPr>
        <w:pStyle w:val="a3"/>
        <w:ind w:left="-567" w:firstLine="567"/>
        <w:jc w:val="both"/>
        <w:rPr>
          <w:rFonts w:ascii="Times New Roman" w:hAnsi="Times New Roman" w:cs="Times New Roman"/>
          <w:sz w:val="26"/>
          <w:szCs w:val="26"/>
        </w:rPr>
      </w:pPr>
    </w:p>
    <w:p w:rsidR="00F80648" w:rsidRPr="00887954" w:rsidRDefault="00C80E46" w:rsidP="00172301">
      <w:pPr>
        <w:pStyle w:val="af0"/>
        <w:numPr>
          <w:ilvl w:val="0"/>
          <w:numId w:val="3"/>
        </w:numPr>
        <w:autoSpaceDE w:val="0"/>
        <w:autoSpaceDN w:val="0"/>
        <w:adjustRightInd w:val="0"/>
        <w:spacing w:after="0"/>
        <w:ind w:left="-142" w:firstLine="709"/>
        <w:jc w:val="both"/>
        <w:outlineLvl w:val="0"/>
        <w:rPr>
          <w:rFonts w:ascii="Times New Roman" w:eastAsia="Calibri" w:hAnsi="Times New Roman" w:cs="Times New Roman"/>
          <w:bCs/>
          <w:color w:val="000000"/>
          <w:sz w:val="26"/>
          <w:szCs w:val="26"/>
          <w:shd w:val="clear" w:color="auto" w:fill="FEFFFE"/>
        </w:rPr>
      </w:pPr>
      <w:r>
        <w:rPr>
          <w:rFonts w:ascii="Times New Roman" w:eastAsia="Calibri" w:hAnsi="Times New Roman" w:cs="Times New Roman"/>
          <w:bCs/>
          <w:color w:val="000000"/>
          <w:sz w:val="26"/>
          <w:szCs w:val="26"/>
          <w:shd w:val="clear" w:color="auto" w:fill="FEFFFE"/>
        </w:rPr>
        <w:t>Постановление администрации</w:t>
      </w:r>
      <w:r w:rsidR="00F80648" w:rsidRPr="00EB13EA">
        <w:rPr>
          <w:rFonts w:ascii="Times New Roman" w:eastAsia="Calibri" w:hAnsi="Times New Roman" w:cs="Times New Roman"/>
          <w:bCs/>
          <w:color w:val="000000"/>
          <w:sz w:val="26"/>
          <w:szCs w:val="26"/>
          <w:shd w:val="clear" w:color="auto" w:fill="FEFFFE"/>
        </w:rPr>
        <w:t xml:space="preserve"> № </w:t>
      </w:r>
      <w:r w:rsidR="00C741CE">
        <w:rPr>
          <w:rFonts w:ascii="Times New Roman" w:eastAsia="Calibri" w:hAnsi="Times New Roman" w:cs="Times New Roman"/>
          <w:bCs/>
          <w:color w:val="000000"/>
          <w:sz w:val="26"/>
          <w:szCs w:val="26"/>
          <w:shd w:val="clear" w:color="auto" w:fill="FEFFFE"/>
        </w:rPr>
        <w:t>1</w:t>
      </w:r>
      <w:r>
        <w:rPr>
          <w:rFonts w:ascii="Times New Roman" w:eastAsia="Calibri" w:hAnsi="Times New Roman" w:cs="Times New Roman"/>
          <w:bCs/>
          <w:color w:val="000000"/>
          <w:sz w:val="26"/>
          <w:szCs w:val="26"/>
          <w:shd w:val="clear" w:color="auto" w:fill="FEFFFE"/>
        </w:rPr>
        <w:t>2</w:t>
      </w:r>
      <w:r w:rsidR="00172301">
        <w:rPr>
          <w:rFonts w:ascii="Times New Roman" w:eastAsia="Calibri" w:hAnsi="Times New Roman" w:cs="Times New Roman"/>
          <w:bCs/>
          <w:color w:val="000000"/>
          <w:sz w:val="26"/>
          <w:szCs w:val="26"/>
          <w:shd w:val="clear" w:color="auto" w:fill="FEFFFE"/>
        </w:rPr>
        <w:t>8</w:t>
      </w:r>
      <w:r w:rsidR="00F80648" w:rsidRPr="00EB13EA">
        <w:rPr>
          <w:rFonts w:ascii="Times New Roman" w:eastAsia="Calibri" w:hAnsi="Times New Roman" w:cs="Times New Roman"/>
          <w:bCs/>
          <w:color w:val="000000"/>
          <w:sz w:val="26"/>
          <w:szCs w:val="26"/>
          <w:shd w:val="clear" w:color="auto" w:fill="FEFFFE"/>
        </w:rPr>
        <w:t xml:space="preserve"> от </w:t>
      </w:r>
      <w:r w:rsidR="00172301">
        <w:rPr>
          <w:rFonts w:ascii="Times New Roman" w:eastAsia="Calibri" w:hAnsi="Times New Roman" w:cs="Times New Roman"/>
          <w:bCs/>
          <w:color w:val="000000"/>
          <w:sz w:val="26"/>
          <w:szCs w:val="26"/>
          <w:shd w:val="clear" w:color="auto" w:fill="FEFFFE"/>
        </w:rPr>
        <w:t>23</w:t>
      </w:r>
      <w:r>
        <w:rPr>
          <w:rFonts w:ascii="Times New Roman" w:eastAsia="Calibri" w:hAnsi="Times New Roman" w:cs="Times New Roman"/>
          <w:bCs/>
          <w:color w:val="000000"/>
          <w:sz w:val="26"/>
          <w:szCs w:val="26"/>
          <w:shd w:val="clear" w:color="auto" w:fill="FEFFFE"/>
        </w:rPr>
        <w:t>.</w:t>
      </w:r>
      <w:r w:rsidR="00627881">
        <w:rPr>
          <w:rFonts w:ascii="Times New Roman" w:eastAsia="Calibri" w:hAnsi="Times New Roman" w:cs="Times New Roman"/>
          <w:bCs/>
          <w:color w:val="000000"/>
          <w:sz w:val="26"/>
          <w:szCs w:val="26"/>
          <w:shd w:val="clear" w:color="auto" w:fill="FEFFFE"/>
        </w:rPr>
        <w:t>12</w:t>
      </w:r>
      <w:r w:rsidR="00F80648" w:rsidRPr="00EB13EA">
        <w:rPr>
          <w:rFonts w:ascii="Times New Roman" w:eastAsia="Calibri" w:hAnsi="Times New Roman" w:cs="Times New Roman"/>
          <w:bCs/>
          <w:color w:val="000000"/>
          <w:sz w:val="26"/>
          <w:szCs w:val="26"/>
          <w:shd w:val="clear" w:color="auto" w:fill="FEFFFE"/>
        </w:rPr>
        <w:t>.2020 «</w:t>
      </w:r>
      <w:r w:rsidR="00172301" w:rsidRPr="00172301">
        <w:rPr>
          <w:rFonts w:ascii="Times New Roman" w:eastAsia="Calibri" w:hAnsi="Times New Roman" w:cs="Times New Roman"/>
          <w:bCs/>
          <w:color w:val="000000"/>
          <w:sz w:val="26"/>
          <w:szCs w:val="26"/>
          <w:shd w:val="clear" w:color="auto" w:fill="FEFFFE"/>
        </w:rPr>
        <w:t xml:space="preserve">О внесении изменений в Приложение к постановлению администрации сельского поселения </w:t>
      </w:r>
      <w:proofErr w:type="gramStart"/>
      <w:r w:rsidR="00172301" w:rsidRPr="00172301">
        <w:rPr>
          <w:rFonts w:ascii="Times New Roman" w:eastAsia="Calibri" w:hAnsi="Times New Roman" w:cs="Times New Roman"/>
          <w:bCs/>
          <w:color w:val="000000"/>
          <w:sz w:val="26"/>
          <w:szCs w:val="26"/>
          <w:shd w:val="clear" w:color="auto" w:fill="FEFFFE"/>
        </w:rPr>
        <w:t>Светлый</w:t>
      </w:r>
      <w:proofErr w:type="gramEnd"/>
      <w:r w:rsidR="00172301" w:rsidRPr="00172301">
        <w:rPr>
          <w:rFonts w:ascii="Times New Roman" w:eastAsia="Calibri" w:hAnsi="Times New Roman" w:cs="Times New Roman"/>
          <w:bCs/>
          <w:color w:val="000000"/>
          <w:sz w:val="26"/>
          <w:szCs w:val="26"/>
          <w:shd w:val="clear" w:color="auto" w:fill="FEFFFE"/>
        </w:rPr>
        <w:t xml:space="preserve"> от 12.07.2018 №137  «Об утверждении руководства по соблюдению обязательных требований, предъявляемых при осуществлении муниципального лесного контроля на территории сельского поселения Светлый»</w:t>
      </w:r>
      <w:r w:rsidR="003F70B7" w:rsidRPr="00887954">
        <w:rPr>
          <w:rFonts w:ascii="Times New Roman" w:eastAsia="Calibri" w:hAnsi="Times New Roman" w:cs="Times New Roman"/>
          <w:bCs/>
          <w:color w:val="000000"/>
          <w:sz w:val="26"/>
          <w:szCs w:val="26"/>
          <w:shd w:val="clear" w:color="auto" w:fill="FEFFFE"/>
        </w:rPr>
        <w:t>»</w:t>
      </w:r>
      <w:r w:rsidR="00C741CE" w:rsidRPr="00887954">
        <w:rPr>
          <w:rFonts w:ascii="Times New Roman" w:eastAsia="Calibri" w:hAnsi="Times New Roman" w:cs="Times New Roman"/>
          <w:bCs/>
          <w:color w:val="000000"/>
          <w:sz w:val="26"/>
          <w:szCs w:val="26"/>
          <w:shd w:val="clear" w:color="auto" w:fill="FEFFFE"/>
        </w:rPr>
        <w:t>;</w:t>
      </w:r>
    </w:p>
    <w:p w:rsidR="00C741CE" w:rsidRDefault="00C80E46" w:rsidP="00172301">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proofErr w:type="gramStart"/>
      <w:r>
        <w:rPr>
          <w:rFonts w:ascii="Times New Roman" w:eastAsia="Calibri" w:hAnsi="Times New Roman" w:cs="Times New Roman"/>
          <w:bCs/>
          <w:color w:val="000000"/>
          <w:sz w:val="26"/>
          <w:szCs w:val="26"/>
          <w:shd w:val="clear" w:color="auto" w:fill="FEFFFE"/>
        </w:rPr>
        <w:t>Постановление администрации</w:t>
      </w:r>
      <w:r w:rsidRPr="00EB13EA">
        <w:rPr>
          <w:rFonts w:ascii="Times New Roman" w:eastAsia="Calibri" w:hAnsi="Times New Roman" w:cs="Times New Roman"/>
          <w:bCs/>
          <w:color w:val="000000"/>
          <w:sz w:val="26"/>
          <w:szCs w:val="26"/>
          <w:shd w:val="clear" w:color="auto" w:fill="FEFFFE"/>
        </w:rPr>
        <w:t xml:space="preserve"> </w:t>
      </w:r>
      <w:r w:rsidR="00627881" w:rsidRPr="00627881">
        <w:rPr>
          <w:rFonts w:ascii="Times New Roman" w:eastAsia="Times New Roman" w:hAnsi="Times New Roman" w:cs="Times New Roman"/>
          <w:bCs/>
          <w:sz w:val="26"/>
          <w:szCs w:val="26"/>
          <w:lang w:eastAsia="ru-RU"/>
        </w:rPr>
        <w:t>№ 1</w:t>
      </w:r>
      <w:r>
        <w:rPr>
          <w:rFonts w:ascii="Times New Roman" w:eastAsia="Times New Roman" w:hAnsi="Times New Roman" w:cs="Times New Roman"/>
          <w:bCs/>
          <w:sz w:val="26"/>
          <w:szCs w:val="26"/>
          <w:lang w:eastAsia="ru-RU"/>
        </w:rPr>
        <w:t>2</w:t>
      </w:r>
      <w:r w:rsidR="00172301">
        <w:rPr>
          <w:rFonts w:ascii="Times New Roman" w:eastAsia="Times New Roman" w:hAnsi="Times New Roman" w:cs="Times New Roman"/>
          <w:bCs/>
          <w:sz w:val="26"/>
          <w:szCs w:val="26"/>
          <w:lang w:eastAsia="ru-RU"/>
        </w:rPr>
        <w:t>9</w:t>
      </w:r>
      <w:r w:rsidR="00627881" w:rsidRPr="00627881">
        <w:rPr>
          <w:rFonts w:ascii="Times New Roman" w:eastAsia="Times New Roman" w:hAnsi="Times New Roman" w:cs="Times New Roman"/>
          <w:bCs/>
          <w:sz w:val="26"/>
          <w:szCs w:val="26"/>
          <w:lang w:eastAsia="ru-RU"/>
        </w:rPr>
        <w:t xml:space="preserve"> от </w:t>
      </w:r>
      <w:r w:rsidR="00172301">
        <w:rPr>
          <w:rFonts w:ascii="Times New Roman" w:eastAsia="Times New Roman" w:hAnsi="Times New Roman" w:cs="Times New Roman"/>
          <w:bCs/>
          <w:sz w:val="26"/>
          <w:szCs w:val="26"/>
          <w:lang w:eastAsia="ru-RU"/>
        </w:rPr>
        <w:t>23</w:t>
      </w:r>
      <w:r w:rsidR="00627881" w:rsidRPr="00627881">
        <w:rPr>
          <w:rFonts w:ascii="Times New Roman" w:eastAsia="Times New Roman" w:hAnsi="Times New Roman" w:cs="Times New Roman"/>
          <w:bCs/>
          <w:sz w:val="26"/>
          <w:szCs w:val="26"/>
          <w:lang w:eastAsia="ru-RU"/>
        </w:rPr>
        <w:t>.12.2020</w:t>
      </w:r>
      <w:r w:rsidR="00C741CE">
        <w:rPr>
          <w:rFonts w:ascii="Times New Roman" w:eastAsia="Times New Roman" w:hAnsi="Times New Roman" w:cs="Times New Roman"/>
          <w:bCs/>
          <w:sz w:val="26"/>
          <w:szCs w:val="26"/>
          <w:lang w:eastAsia="ru-RU"/>
        </w:rPr>
        <w:t xml:space="preserve"> «</w:t>
      </w:r>
      <w:r w:rsidR="00172301" w:rsidRPr="00172301">
        <w:rPr>
          <w:rFonts w:ascii="Times New Roman" w:eastAsia="Times New Roman" w:hAnsi="Times New Roman" w:cs="Times New Roman"/>
          <w:bCs/>
          <w:sz w:val="26"/>
          <w:szCs w:val="26"/>
          <w:lang w:eastAsia="ru-RU"/>
        </w:rPr>
        <w:t>О внесении изменений в Приложение к постановлению администрации сельского поселения Светлый от 12.07.2018 №138  «Об утверждении Порядка оформления заданий на проведение мероприятий по муниципальному лесному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лесному контролю без взаимодействия с юридическими лицами, индивидуальными предпринимателями»</w:t>
      </w:r>
      <w:r w:rsidR="00C741CE" w:rsidRPr="003439E8">
        <w:rPr>
          <w:rFonts w:ascii="Times New Roman" w:eastAsia="Times New Roman" w:hAnsi="Times New Roman" w:cs="Times New Roman"/>
          <w:bCs/>
          <w:sz w:val="26"/>
          <w:szCs w:val="26"/>
          <w:lang w:eastAsia="ru-RU"/>
        </w:rPr>
        <w:t>»</w:t>
      </w:r>
      <w:r w:rsidR="00887954">
        <w:rPr>
          <w:rFonts w:ascii="Times New Roman" w:eastAsia="Times New Roman" w:hAnsi="Times New Roman" w:cs="Times New Roman"/>
          <w:bCs/>
          <w:sz w:val="26"/>
          <w:szCs w:val="26"/>
          <w:lang w:eastAsia="ru-RU"/>
        </w:rPr>
        <w:t>;</w:t>
      </w:r>
      <w:proofErr w:type="gramEnd"/>
    </w:p>
    <w:p w:rsidR="00C54287" w:rsidRDefault="00C80E46" w:rsidP="00C80E46">
      <w:pPr>
        <w:pStyle w:val="af0"/>
        <w:numPr>
          <w:ilvl w:val="0"/>
          <w:numId w:val="3"/>
        </w:numPr>
        <w:autoSpaceDE w:val="0"/>
        <w:autoSpaceDN w:val="0"/>
        <w:adjustRightInd w:val="0"/>
        <w:spacing w:after="0"/>
        <w:jc w:val="both"/>
        <w:outlineLvl w:val="0"/>
        <w:rPr>
          <w:rFonts w:ascii="Times New Roman" w:eastAsia="Times New Roman" w:hAnsi="Times New Roman" w:cs="Times New Roman"/>
          <w:bCs/>
          <w:sz w:val="26"/>
          <w:szCs w:val="26"/>
          <w:lang w:eastAsia="ru-RU"/>
        </w:rPr>
      </w:pPr>
      <w:r w:rsidRPr="00C80E46">
        <w:rPr>
          <w:rFonts w:ascii="Times New Roman" w:eastAsia="Times New Roman" w:hAnsi="Times New Roman" w:cs="Times New Roman"/>
          <w:bCs/>
          <w:sz w:val="26"/>
          <w:szCs w:val="26"/>
          <w:lang w:eastAsia="ru-RU"/>
        </w:rPr>
        <w:t>Заключение по результатам публичных слушаний</w:t>
      </w:r>
      <w:r w:rsidR="009B7849">
        <w:rPr>
          <w:rFonts w:ascii="Times New Roman" w:eastAsia="Times New Roman" w:hAnsi="Times New Roman" w:cs="Times New Roman"/>
          <w:bCs/>
          <w:sz w:val="26"/>
          <w:szCs w:val="26"/>
          <w:lang w:eastAsia="ru-RU"/>
        </w:rPr>
        <w:t>;</w:t>
      </w:r>
    </w:p>
    <w:p w:rsidR="009B7849" w:rsidRPr="009B7849" w:rsidRDefault="009B7849" w:rsidP="009B7849">
      <w:pPr>
        <w:pStyle w:val="af0"/>
        <w:numPr>
          <w:ilvl w:val="0"/>
          <w:numId w:val="3"/>
        </w:numPr>
        <w:autoSpaceDE w:val="0"/>
        <w:autoSpaceDN w:val="0"/>
        <w:adjustRightInd w:val="0"/>
        <w:spacing w:after="0"/>
        <w:ind w:left="-142" w:firstLine="709"/>
        <w:jc w:val="both"/>
        <w:outlineLvl w:val="0"/>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Распоряжение администрации № 132-р от 23.12.2020 «</w:t>
      </w:r>
      <w:r w:rsidRPr="009B7849">
        <w:rPr>
          <w:rFonts w:ascii="Times New Roman" w:eastAsia="Times New Roman" w:hAnsi="Times New Roman" w:cs="Times New Roman"/>
          <w:bCs/>
          <w:sz w:val="26"/>
          <w:szCs w:val="26"/>
          <w:lang w:eastAsia="ru-RU"/>
        </w:rPr>
        <w:t>О проведении конкурса</w:t>
      </w:r>
      <w:r>
        <w:rPr>
          <w:rFonts w:ascii="Times New Roman" w:eastAsia="Times New Roman" w:hAnsi="Times New Roman" w:cs="Times New Roman"/>
          <w:bCs/>
          <w:sz w:val="26"/>
          <w:szCs w:val="26"/>
          <w:lang w:eastAsia="ru-RU"/>
        </w:rPr>
        <w:t xml:space="preserve"> </w:t>
      </w:r>
      <w:r w:rsidRPr="009B7849">
        <w:rPr>
          <w:rFonts w:ascii="Times New Roman" w:eastAsia="Times New Roman" w:hAnsi="Times New Roman" w:cs="Times New Roman"/>
          <w:bCs/>
          <w:sz w:val="26"/>
          <w:szCs w:val="26"/>
          <w:lang w:eastAsia="ru-RU"/>
        </w:rPr>
        <w:t>для включения кандидатов в кадровый резерв</w:t>
      </w:r>
      <w:r>
        <w:rPr>
          <w:rFonts w:ascii="Times New Roman" w:eastAsia="Times New Roman" w:hAnsi="Times New Roman" w:cs="Times New Roman"/>
          <w:bCs/>
          <w:sz w:val="26"/>
          <w:szCs w:val="26"/>
          <w:lang w:eastAsia="ru-RU"/>
        </w:rPr>
        <w:t xml:space="preserve"> </w:t>
      </w:r>
      <w:r w:rsidRPr="009B7849">
        <w:rPr>
          <w:rFonts w:ascii="Times New Roman" w:eastAsia="Times New Roman" w:hAnsi="Times New Roman" w:cs="Times New Roman"/>
          <w:bCs/>
          <w:sz w:val="26"/>
          <w:szCs w:val="26"/>
          <w:lang w:eastAsia="ru-RU"/>
        </w:rPr>
        <w:t>на замещение вакантной должности главного специалиста в сфере закупок</w:t>
      </w:r>
      <w:r>
        <w:rPr>
          <w:rFonts w:ascii="Times New Roman" w:eastAsia="Times New Roman" w:hAnsi="Times New Roman" w:cs="Times New Roman"/>
          <w:bCs/>
          <w:sz w:val="26"/>
          <w:szCs w:val="26"/>
          <w:lang w:eastAsia="ru-RU"/>
        </w:rPr>
        <w:t xml:space="preserve"> </w:t>
      </w:r>
      <w:r w:rsidRPr="009B7849">
        <w:rPr>
          <w:rFonts w:ascii="Times New Roman" w:eastAsia="Times New Roman" w:hAnsi="Times New Roman" w:cs="Times New Roman"/>
          <w:bCs/>
          <w:sz w:val="26"/>
          <w:szCs w:val="26"/>
          <w:lang w:eastAsia="ru-RU"/>
        </w:rPr>
        <w:t>администрации сельского поселения Светлый</w:t>
      </w:r>
      <w:r>
        <w:rPr>
          <w:rFonts w:ascii="Times New Roman" w:eastAsia="Times New Roman" w:hAnsi="Times New Roman" w:cs="Times New Roman"/>
          <w:bCs/>
          <w:sz w:val="26"/>
          <w:szCs w:val="26"/>
          <w:lang w:eastAsia="ru-RU"/>
        </w:rPr>
        <w:t>».</w:t>
      </w:r>
    </w:p>
    <w:p w:rsidR="00C741CE" w:rsidRPr="00EB13EA" w:rsidRDefault="00C741CE" w:rsidP="00C741CE">
      <w:pPr>
        <w:pStyle w:val="af0"/>
        <w:autoSpaceDE w:val="0"/>
        <w:autoSpaceDN w:val="0"/>
        <w:adjustRightInd w:val="0"/>
        <w:spacing w:after="0"/>
        <w:ind w:left="1452"/>
        <w:jc w:val="both"/>
        <w:outlineLvl w:val="0"/>
        <w:rPr>
          <w:rFonts w:ascii="Times New Roman" w:eastAsia="Times New Roman" w:hAnsi="Times New Roman" w:cs="Times New Roman"/>
          <w:bCs/>
          <w:sz w:val="26"/>
          <w:szCs w:val="26"/>
          <w:lang w:eastAsia="ru-RU"/>
        </w:rPr>
      </w:pPr>
    </w:p>
    <w:p w:rsidR="00280A55" w:rsidRPr="00EB13EA" w:rsidRDefault="00280A55" w:rsidP="002D7B0B">
      <w:pPr>
        <w:autoSpaceDE w:val="0"/>
        <w:autoSpaceDN w:val="0"/>
        <w:adjustRightInd w:val="0"/>
        <w:spacing w:after="0"/>
        <w:jc w:val="both"/>
        <w:outlineLvl w:val="0"/>
        <w:rPr>
          <w:rFonts w:ascii="Times New Roman" w:eastAsia="Times New Roman" w:hAnsi="Times New Roman" w:cs="Times New Roman"/>
          <w:bCs/>
          <w:sz w:val="26"/>
          <w:szCs w:val="26"/>
          <w:lang w:eastAsia="ru-RU"/>
        </w:rPr>
      </w:pPr>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bookmarkStart w:id="0" w:name="sub_1"/>
    </w:p>
    <w:p w:rsidR="00EB13EA" w:rsidRPr="00EB13EA" w:rsidRDefault="00EB13EA"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p w:rsidR="000A06F7" w:rsidRDefault="000A06F7"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CE552C" w:rsidRDefault="00CE552C" w:rsidP="00CE552C">
      <w:pPr>
        <w:widowControl w:val="0"/>
        <w:suppressAutoHyphens/>
        <w:spacing w:after="0" w:line="240" w:lineRule="auto"/>
        <w:rPr>
          <w:rFonts w:ascii="Times New Roman" w:eastAsia="Lucida Sans Unicode" w:hAnsi="Times New Roman" w:cs="Times New Roman"/>
          <w:kern w:val="2"/>
          <w:sz w:val="26"/>
          <w:szCs w:val="26"/>
          <w:lang w:eastAsia="ru-RU"/>
        </w:rPr>
      </w:pPr>
    </w:p>
    <w:p w:rsidR="000A06F7" w:rsidRDefault="000A06F7" w:rsidP="00EB13EA">
      <w:pPr>
        <w:widowControl w:val="0"/>
        <w:suppressAutoHyphens/>
        <w:spacing w:after="0" w:line="240" w:lineRule="auto"/>
        <w:jc w:val="center"/>
        <w:rPr>
          <w:rFonts w:ascii="Times New Roman" w:eastAsia="Lucida Sans Unicode" w:hAnsi="Times New Roman" w:cs="Times New Roman"/>
          <w:kern w:val="2"/>
          <w:sz w:val="26"/>
          <w:szCs w:val="26"/>
          <w:lang w:eastAsia="ru-RU"/>
        </w:rPr>
      </w:pPr>
    </w:p>
    <w:bookmarkEnd w:id="0"/>
    <w:p w:rsidR="00C741CE" w:rsidRDefault="00C741C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BF309E" w:rsidRDefault="00BF309E" w:rsidP="00C741CE">
      <w:pPr>
        <w:tabs>
          <w:tab w:val="left" w:pos="0"/>
        </w:tabs>
        <w:spacing w:after="0" w:line="240" w:lineRule="auto"/>
        <w:jc w:val="center"/>
        <w:rPr>
          <w:rFonts w:ascii="Times New Roman" w:eastAsia="Times New Roman" w:hAnsi="Times New Roman" w:cs="Times New Roman"/>
          <w:sz w:val="28"/>
          <w:szCs w:val="28"/>
          <w:lang w:eastAsia="ru-RU"/>
        </w:rPr>
      </w:pPr>
    </w:p>
    <w:p w:rsidR="003439E8" w:rsidRDefault="003439E8" w:rsidP="00C741CE">
      <w:pPr>
        <w:tabs>
          <w:tab w:val="left" w:pos="0"/>
        </w:tabs>
        <w:spacing w:after="0" w:line="240" w:lineRule="auto"/>
        <w:jc w:val="center"/>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627881" w:rsidRDefault="00627881" w:rsidP="00C73283">
      <w:pPr>
        <w:tabs>
          <w:tab w:val="left" w:pos="0"/>
        </w:tabs>
        <w:spacing w:after="0" w:line="240" w:lineRule="auto"/>
        <w:rPr>
          <w:rFonts w:ascii="Times New Roman" w:eastAsia="Times New Roman" w:hAnsi="Times New Roman" w:cs="Times New Roman"/>
          <w:sz w:val="28"/>
          <w:szCs w:val="28"/>
          <w:lang w:eastAsia="ru-RU"/>
        </w:rPr>
      </w:pPr>
    </w:p>
    <w:p w:rsidR="00C73283" w:rsidRDefault="00C73283" w:rsidP="00C73283">
      <w:pPr>
        <w:shd w:val="clear" w:color="auto" w:fill="FFFFFF"/>
        <w:spacing w:after="0" w:line="240" w:lineRule="auto"/>
        <w:ind w:left="567"/>
        <w:jc w:val="center"/>
        <w:rPr>
          <w:rFonts w:ascii="Times New Roman" w:eastAsia="Times New Roman" w:hAnsi="Times New Roman" w:cs="Times New Roman"/>
          <w:bCs/>
          <w:sz w:val="28"/>
          <w:szCs w:val="28"/>
          <w:lang w:eastAsia="ru-RU"/>
        </w:rPr>
      </w:pPr>
    </w:p>
    <w:p w:rsidR="00627881" w:rsidRDefault="0062788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Pr="00C80E46" w:rsidRDefault="00172301" w:rsidP="009B7849">
      <w:pPr>
        <w:tabs>
          <w:tab w:val="left" w:pos="0"/>
        </w:tabs>
        <w:spacing w:after="0" w:line="240" w:lineRule="auto"/>
        <w:rPr>
          <w:rFonts w:ascii="Times New Roman" w:eastAsia="Times New Roman" w:hAnsi="Times New Roman" w:cs="Times New Roman"/>
          <w:sz w:val="28"/>
          <w:szCs w:val="28"/>
          <w:lang w:eastAsia="ru-RU"/>
        </w:rPr>
      </w:pPr>
    </w:p>
    <w:p w:rsidR="00172301" w:rsidRPr="00172301" w:rsidRDefault="00172301" w:rsidP="00172301">
      <w:pPr>
        <w:tabs>
          <w:tab w:val="left" w:pos="0"/>
        </w:tabs>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lastRenderedPageBreak/>
        <w:t>АДМИНИСТРАЦИЯ</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 xml:space="preserve">СЕЛЬСКОГО ПОСЕЛЕНИЯ </w:t>
      </w:r>
      <w:proofErr w:type="gramStart"/>
      <w:r w:rsidRPr="00172301">
        <w:rPr>
          <w:rFonts w:ascii="Times New Roman" w:eastAsia="Times New Roman" w:hAnsi="Times New Roman" w:cs="Times New Roman"/>
          <w:sz w:val="28"/>
          <w:szCs w:val="28"/>
          <w:lang w:eastAsia="ru-RU"/>
        </w:rPr>
        <w:t>СВЕТЛЫЙ</w:t>
      </w:r>
      <w:proofErr w:type="gramEnd"/>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Берёзовского района</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Ханты-Мансийского автономного округа - Югры</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ПОСТАНОВЛЕНИЕ</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u w:val="single"/>
          <w:lang w:eastAsia="ru-RU"/>
        </w:rPr>
        <w:t>от 23.12.2020</w:t>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t>№ 128</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пос. Светлый</w:t>
      </w:r>
    </w:p>
    <w:p w:rsidR="00172301" w:rsidRPr="00172301" w:rsidRDefault="00172301" w:rsidP="00172301">
      <w:pPr>
        <w:spacing w:after="0" w:line="240" w:lineRule="auto"/>
        <w:jc w:val="both"/>
        <w:rPr>
          <w:rFonts w:ascii="Times New Roman" w:eastAsia="Times New Roman" w:hAnsi="Times New Roman" w:cs="Times New Roman"/>
          <w:b/>
          <w:sz w:val="28"/>
          <w:szCs w:val="28"/>
          <w:lang w:eastAsia="ru-RU"/>
        </w:rPr>
      </w:pPr>
    </w:p>
    <w:p w:rsidR="00172301" w:rsidRPr="00172301" w:rsidRDefault="00172301" w:rsidP="00172301">
      <w:pPr>
        <w:spacing w:after="0" w:line="240" w:lineRule="auto"/>
        <w:jc w:val="both"/>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786"/>
      </w:tblGrid>
      <w:tr w:rsidR="00172301" w:rsidRPr="00172301" w:rsidTr="00172301">
        <w:tc>
          <w:tcPr>
            <w:tcW w:w="4786" w:type="dxa"/>
          </w:tcPr>
          <w:p w:rsidR="00172301" w:rsidRPr="00172301" w:rsidRDefault="00172301" w:rsidP="00172301">
            <w:pPr>
              <w:spacing w:after="0"/>
              <w:jc w:val="both"/>
              <w:rPr>
                <w:rFonts w:ascii="Times New Roman" w:eastAsia="Times New Roman" w:hAnsi="Times New Roman" w:cs="Times New Roman"/>
                <w:b/>
                <w:sz w:val="28"/>
                <w:szCs w:val="28"/>
              </w:rPr>
            </w:pPr>
            <w:r w:rsidRPr="00172301">
              <w:rPr>
                <w:rFonts w:ascii="Times New Roman" w:eastAsia="Times New Roman" w:hAnsi="Times New Roman" w:cs="Times New Roman"/>
                <w:b/>
                <w:sz w:val="28"/>
                <w:szCs w:val="28"/>
              </w:rPr>
              <w:t xml:space="preserve">О внесении изменений в Приложение к постановлению администрации сельского поселения </w:t>
            </w:r>
            <w:proofErr w:type="gramStart"/>
            <w:r w:rsidRPr="00172301">
              <w:rPr>
                <w:rFonts w:ascii="Times New Roman" w:eastAsia="Times New Roman" w:hAnsi="Times New Roman" w:cs="Times New Roman"/>
                <w:b/>
                <w:sz w:val="28"/>
                <w:szCs w:val="28"/>
              </w:rPr>
              <w:t>Светлый</w:t>
            </w:r>
            <w:proofErr w:type="gramEnd"/>
            <w:r w:rsidRPr="00172301">
              <w:rPr>
                <w:rFonts w:ascii="Times New Roman" w:eastAsia="Times New Roman" w:hAnsi="Times New Roman" w:cs="Times New Roman"/>
                <w:b/>
                <w:sz w:val="28"/>
                <w:szCs w:val="28"/>
              </w:rPr>
              <w:t xml:space="preserve"> от 12.07.2018 №137  «Об утверждении руководства по соблюдению обязательных требований, предъявляемых при осуществлении муниципального лесного контроля на территории сельского поселения Светлый»</w:t>
            </w:r>
          </w:p>
          <w:p w:rsidR="00172301" w:rsidRPr="00172301" w:rsidRDefault="00172301" w:rsidP="00172301">
            <w:pPr>
              <w:spacing w:after="0"/>
              <w:jc w:val="both"/>
              <w:rPr>
                <w:rFonts w:ascii="Times New Roman" w:eastAsia="Times New Roman" w:hAnsi="Times New Roman" w:cs="Times New Roman"/>
                <w:sz w:val="28"/>
                <w:szCs w:val="28"/>
              </w:rPr>
            </w:pPr>
          </w:p>
        </w:tc>
      </w:tr>
    </w:tbl>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В соответствии с Федеральным законом от 26.12.2008 N 294-ФЗ (ред. от 13.07.2020)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ПОСТАНОВЛЯЮ:</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1.</w:t>
      </w:r>
      <w:r w:rsidRPr="00172301">
        <w:rPr>
          <w:rFonts w:ascii="Times New Roman" w:eastAsia="Times New Roman" w:hAnsi="Times New Roman" w:cs="Times New Roman"/>
          <w:sz w:val="28"/>
          <w:szCs w:val="28"/>
          <w:lang w:eastAsia="ru-RU"/>
        </w:rPr>
        <w:tab/>
        <w:t xml:space="preserve">Внести в приложение к постановлению администрации сельского поселения </w:t>
      </w:r>
      <w:proofErr w:type="gramStart"/>
      <w:r w:rsidRPr="00172301">
        <w:rPr>
          <w:rFonts w:ascii="Times New Roman" w:eastAsia="Times New Roman" w:hAnsi="Times New Roman" w:cs="Times New Roman"/>
          <w:sz w:val="28"/>
          <w:szCs w:val="28"/>
          <w:lang w:eastAsia="ru-RU"/>
        </w:rPr>
        <w:t>Светлый</w:t>
      </w:r>
      <w:proofErr w:type="gramEnd"/>
      <w:r w:rsidRPr="00172301">
        <w:rPr>
          <w:rFonts w:ascii="Times New Roman" w:eastAsia="Times New Roman" w:hAnsi="Times New Roman" w:cs="Times New Roman"/>
          <w:sz w:val="28"/>
          <w:szCs w:val="28"/>
          <w:lang w:eastAsia="ru-RU"/>
        </w:rPr>
        <w:t xml:space="preserve"> от 12.07.2018 № 137 «Об утверждении руководства по соблюдению обязательных требований, предъявляемых при осуществлении муниципального лесного контроля на территории сельского поселения Светлый» (далее по тексту-Приложение) – следующие изменения:</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1.1. Пункт 3 раздела 4 «Направление предостережений о недопустимости нарушения обязательных требований»  дополнить словами:</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 xml:space="preserve">«д) привело к разрушению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proofErr w:type="gramStart"/>
      <w:r w:rsidRPr="00172301">
        <w:rPr>
          <w:rFonts w:ascii="Times New Roman" w:eastAsia="Times New Roman" w:hAnsi="Times New Roman" w:cs="Times New Roman"/>
          <w:sz w:val="28"/>
          <w:szCs w:val="28"/>
          <w:lang w:eastAsia="ru-RU"/>
        </w:rPr>
        <w:t>имеющим</w:t>
      </w:r>
      <w:proofErr w:type="gramEnd"/>
      <w:r w:rsidRPr="00172301">
        <w:rPr>
          <w:rFonts w:ascii="Times New Roman" w:eastAsia="Times New Roman" w:hAnsi="Times New Roman" w:cs="Times New Roman"/>
          <w:sz w:val="28"/>
          <w:szCs w:val="28"/>
          <w:lang w:eastAsia="ru-RU"/>
        </w:rPr>
        <w:t xml:space="preserve"> особое историческое, научное, культурное значение и входящих в состав национального библиотечного фонда, безопасности государства; </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е) привело к возникновению чрезвычайных ситуаций природного и техногенного характера либо создало угрозу указанных последствий.</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proofErr w:type="gramStart"/>
      <w:r w:rsidRPr="00172301">
        <w:rPr>
          <w:rFonts w:ascii="Times New Roman" w:eastAsia="Times New Roman" w:hAnsi="Times New Roman" w:cs="Times New Roman"/>
          <w:sz w:val="28"/>
          <w:szCs w:val="28"/>
          <w:lang w:eastAsia="ru-RU"/>
        </w:rPr>
        <w:t xml:space="preserve">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w:t>
      </w:r>
      <w:r w:rsidRPr="00172301">
        <w:rPr>
          <w:rFonts w:ascii="Times New Roman" w:eastAsia="Times New Roman" w:hAnsi="Times New Roman" w:cs="Times New Roman"/>
          <w:sz w:val="28"/>
          <w:szCs w:val="28"/>
          <w:lang w:eastAsia="ru-RU"/>
        </w:rPr>
        <w:lastRenderedPageBreak/>
        <w:t>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1.2.</w:t>
      </w:r>
      <w:r w:rsidRPr="00172301">
        <w:rPr>
          <w:rFonts w:ascii="Times New Roman" w:eastAsia="Times New Roman" w:hAnsi="Times New Roman" w:cs="Times New Roman"/>
          <w:sz w:val="28"/>
          <w:szCs w:val="28"/>
          <w:lang w:eastAsia="ru-RU"/>
        </w:rPr>
        <w:tab/>
        <w:t xml:space="preserve">Пункт </w:t>
      </w:r>
      <w:proofErr w:type="gramStart"/>
      <w:r w:rsidRPr="00172301">
        <w:rPr>
          <w:rFonts w:ascii="Times New Roman" w:eastAsia="Times New Roman" w:hAnsi="Times New Roman" w:cs="Times New Roman"/>
          <w:sz w:val="28"/>
          <w:szCs w:val="28"/>
          <w:lang w:eastAsia="ru-RU"/>
        </w:rPr>
        <w:t>г</w:t>
      </w:r>
      <w:proofErr w:type="gramEnd"/>
      <w:r w:rsidRPr="00172301">
        <w:rPr>
          <w:rFonts w:ascii="Times New Roman" w:eastAsia="Times New Roman" w:hAnsi="Times New Roman" w:cs="Times New Roman"/>
          <w:sz w:val="28"/>
          <w:szCs w:val="28"/>
          <w:lang w:eastAsia="ru-RU"/>
        </w:rPr>
        <w:t xml:space="preserve"> раздела 5 «Проведение мероприятий по контролю без взаимодействия с юридическими лицами, индивидуальными предпринимателями» приложения изложить в новой редакции:</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proofErr w:type="gramStart"/>
      <w:r w:rsidRPr="00172301">
        <w:rPr>
          <w:rFonts w:ascii="Times New Roman" w:eastAsia="Times New Roman" w:hAnsi="Times New Roman" w:cs="Times New Roman"/>
          <w:sz w:val="28"/>
          <w:szCs w:val="28"/>
          <w:lang w:eastAsia="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172301">
        <w:rPr>
          <w:rFonts w:ascii="Times New Roman" w:eastAsia="Times New Roman" w:hAnsi="Times New Roman" w:cs="Times New Roman"/>
          <w:sz w:val="28"/>
          <w:szCs w:val="28"/>
          <w:lang w:eastAsia="ru-RU"/>
        </w:rPr>
        <w:t xml:space="preserve">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Start"/>
      <w:r w:rsidRPr="00172301">
        <w:rPr>
          <w:rFonts w:ascii="Times New Roman" w:eastAsia="Times New Roman" w:hAnsi="Times New Roman" w:cs="Times New Roman"/>
          <w:sz w:val="28"/>
          <w:szCs w:val="28"/>
          <w:lang w:eastAsia="ru-RU"/>
        </w:rPr>
        <w:t>;»</w:t>
      </w:r>
      <w:proofErr w:type="gramEnd"/>
      <w:r w:rsidRPr="00172301">
        <w:rPr>
          <w:rFonts w:ascii="Times New Roman" w:eastAsia="Times New Roman" w:hAnsi="Times New Roman" w:cs="Times New Roman"/>
          <w:sz w:val="28"/>
          <w:szCs w:val="28"/>
          <w:lang w:eastAsia="ru-RU"/>
        </w:rPr>
        <w:t>.</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color w:val="000000"/>
          <w:sz w:val="28"/>
          <w:szCs w:val="28"/>
          <w:lang w:eastAsia="ru-RU"/>
        </w:rPr>
        <w:t>2. Настоящее постановление вступает в силу после его официального обнародования.</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color w:val="000000"/>
          <w:sz w:val="28"/>
          <w:szCs w:val="28"/>
          <w:lang w:eastAsia="ru-RU"/>
        </w:rPr>
        <w:t xml:space="preserve">3. Опубликовать настоящее постановление в газете «Светловский Вестник» и разместить на </w:t>
      </w:r>
      <w:proofErr w:type="gramStart"/>
      <w:r w:rsidRPr="00172301">
        <w:rPr>
          <w:rFonts w:ascii="Times New Roman" w:eastAsia="Times New Roman" w:hAnsi="Times New Roman" w:cs="Times New Roman"/>
          <w:color w:val="000000"/>
          <w:sz w:val="28"/>
          <w:szCs w:val="28"/>
          <w:lang w:eastAsia="ru-RU"/>
        </w:rPr>
        <w:t>официальном</w:t>
      </w:r>
      <w:proofErr w:type="gramEnd"/>
      <w:r w:rsidRPr="00172301">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w:t>
      </w: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color w:val="000000"/>
          <w:sz w:val="28"/>
          <w:szCs w:val="28"/>
          <w:lang w:eastAsia="ru-RU"/>
        </w:rPr>
        <w:t xml:space="preserve">4. </w:t>
      </w:r>
      <w:proofErr w:type="gramStart"/>
      <w:r w:rsidRPr="00172301">
        <w:rPr>
          <w:rFonts w:ascii="Times New Roman" w:eastAsia="Times New Roman" w:hAnsi="Times New Roman" w:cs="Times New Roman"/>
          <w:color w:val="000000"/>
          <w:sz w:val="28"/>
          <w:szCs w:val="28"/>
          <w:lang w:eastAsia="ru-RU"/>
        </w:rPr>
        <w:t>Контроль за</w:t>
      </w:r>
      <w:proofErr w:type="gramEnd"/>
      <w:r w:rsidRPr="00172301">
        <w:rPr>
          <w:rFonts w:ascii="Times New Roman" w:eastAsia="Times New Roman" w:hAnsi="Times New Roman" w:cs="Times New Roman"/>
          <w:color w:val="000000"/>
          <w:sz w:val="28"/>
          <w:szCs w:val="28"/>
          <w:lang w:eastAsia="ru-RU"/>
        </w:rPr>
        <w:t xml:space="preserve"> выполнением данного постановления оставляю за собой.</w:t>
      </w:r>
    </w:p>
    <w:p w:rsidR="00172301" w:rsidRPr="00172301" w:rsidRDefault="00172301" w:rsidP="00172301">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w:t>
      </w:r>
    </w:p>
    <w:p w:rsidR="00172301" w:rsidRPr="00172301" w:rsidRDefault="00172301" w:rsidP="00172301">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w:t>
      </w:r>
    </w:p>
    <w:p w:rsidR="00172301" w:rsidRPr="00172301" w:rsidRDefault="00172301" w:rsidP="00172301">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w:t>
      </w:r>
    </w:p>
    <w:p w:rsidR="00172301" w:rsidRPr="00172301" w:rsidRDefault="00172301" w:rsidP="00172301">
      <w:pPr>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xml:space="preserve">       И.о. главы поселения</w:t>
      </w:r>
      <w:r w:rsidRPr="00172301">
        <w:rPr>
          <w:rFonts w:ascii="Times New Roman" w:eastAsia="Times New Roman" w:hAnsi="Times New Roman" w:cs="Times New Roman"/>
          <w:color w:val="000000"/>
          <w:sz w:val="28"/>
          <w:szCs w:val="28"/>
          <w:lang w:eastAsia="ru-RU"/>
        </w:rPr>
        <w:tab/>
        <w:t xml:space="preserve">                                                       </w:t>
      </w:r>
      <w:proofErr w:type="spellStart"/>
      <w:r w:rsidRPr="00172301">
        <w:rPr>
          <w:rFonts w:ascii="Times New Roman" w:eastAsia="Times New Roman" w:hAnsi="Times New Roman" w:cs="Times New Roman"/>
          <w:color w:val="000000"/>
          <w:sz w:val="28"/>
          <w:szCs w:val="28"/>
          <w:lang w:eastAsia="ru-RU"/>
        </w:rPr>
        <w:t>Е.Н.Тодорова</w:t>
      </w:r>
      <w:proofErr w:type="spellEnd"/>
    </w:p>
    <w:p w:rsidR="00172301" w:rsidRPr="00172301" w:rsidRDefault="00172301" w:rsidP="00172301">
      <w:pPr>
        <w:suppressAutoHyphens/>
        <w:autoSpaceDE w:val="0"/>
        <w:autoSpaceDN w:val="0"/>
        <w:adjustRightInd w:val="0"/>
        <w:spacing w:after="0" w:line="240" w:lineRule="auto"/>
        <w:ind w:left="420"/>
        <w:contextualSpacing/>
        <w:rPr>
          <w:rFonts w:ascii="Times New Roman" w:eastAsia="Times New Roman" w:hAnsi="Times New Roman" w:cs="Times New Roman"/>
          <w:sz w:val="28"/>
          <w:szCs w:val="28"/>
          <w:lang w:eastAsia="ar-SA"/>
        </w:rPr>
      </w:pPr>
    </w:p>
    <w:p w:rsidR="00172301" w:rsidRPr="00172301" w:rsidRDefault="00172301" w:rsidP="00172301">
      <w:pPr>
        <w:spacing w:after="0" w:line="240" w:lineRule="auto"/>
        <w:rPr>
          <w:rFonts w:ascii="Times New Roman" w:eastAsia="Times New Roman" w:hAnsi="Times New Roman" w:cs="Times New Roman"/>
          <w:sz w:val="24"/>
          <w:szCs w:val="24"/>
          <w:lang w:eastAsia="ru-RU"/>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C80E46" w:rsidRDefault="00C80E46"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Default="00172301" w:rsidP="00627881">
      <w:pPr>
        <w:suppressAutoHyphens/>
        <w:spacing w:before="10" w:after="10" w:line="120" w:lineRule="atLeast"/>
        <w:jc w:val="center"/>
        <w:rPr>
          <w:rFonts w:ascii="Times New Roman" w:eastAsia="Calibri" w:hAnsi="Times New Roman" w:cs="Times New Roman"/>
          <w:color w:val="000000"/>
          <w:sz w:val="28"/>
          <w:szCs w:val="28"/>
        </w:rPr>
      </w:pP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lastRenderedPageBreak/>
        <w:t>АДМИНИСТРАЦИЯ</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 xml:space="preserve">СЕЛЬСКОГО ПОСЕЛЕНИЯ </w:t>
      </w:r>
      <w:proofErr w:type="gramStart"/>
      <w:r w:rsidRPr="00172301">
        <w:rPr>
          <w:rFonts w:ascii="Times New Roman" w:eastAsia="Times New Roman" w:hAnsi="Times New Roman" w:cs="Times New Roman"/>
          <w:sz w:val="28"/>
          <w:szCs w:val="28"/>
          <w:lang w:eastAsia="ru-RU"/>
        </w:rPr>
        <w:t>СВЕТЛЫЙ</w:t>
      </w:r>
      <w:proofErr w:type="gramEnd"/>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Березовского района</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Ханты-Мансийского автономного округа – Югры</w:t>
      </w: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p>
    <w:p w:rsidR="00172301" w:rsidRPr="00172301" w:rsidRDefault="00172301" w:rsidP="00172301">
      <w:pPr>
        <w:spacing w:after="0" w:line="240" w:lineRule="auto"/>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ПОСТАНОВЛЕНИЕ</w:t>
      </w:r>
    </w:p>
    <w:p w:rsidR="00172301" w:rsidRPr="00172301" w:rsidRDefault="00172301" w:rsidP="00172301">
      <w:pPr>
        <w:spacing w:after="0" w:line="240" w:lineRule="auto"/>
        <w:jc w:val="right"/>
        <w:rPr>
          <w:rFonts w:ascii="Times New Roman" w:eastAsia="Times New Roman" w:hAnsi="Times New Roman" w:cs="Times New Roman"/>
          <w:sz w:val="28"/>
          <w:szCs w:val="28"/>
          <w:u w:val="single"/>
          <w:lang w:eastAsia="ru-RU"/>
        </w:rPr>
      </w:pPr>
      <w:r w:rsidRPr="00172301">
        <w:rPr>
          <w:rFonts w:ascii="Times New Roman" w:eastAsia="Times New Roman" w:hAnsi="Times New Roman" w:cs="Times New Roman"/>
          <w:sz w:val="28"/>
          <w:szCs w:val="28"/>
          <w:u w:val="single"/>
          <w:lang w:eastAsia="ru-RU"/>
        </w:rPr>
        <w:t xml:space="preserve">  </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u w:val="single"/>
          <w:lang w:eastAsia="ru-RU"/>
        </w:rPr>
        <w:t>от 23.12.2020</w:t>
      </w:r>
      <w:r w:rsidRPr="00172301">
        <w:rPr>
          <w:rFonts w:ascii="Times New Roman" w:eastAsia="Times New Roman" w:hAnsi="Times New Roman" w:cs="Times New Roman"/>
          <w:sz w:val="28"/>
          <w:szCs w:val="28"/>
          <w:lang w:eastAsia="ru-RU"/>
        </w:rPr>
        <w:t xml:space="preserve">    </w:t>
      </w:r>
      <w:r w:rsidRPr="00172301">
        <w:rPr>
          <w:rFonts w:ascii="Times New Roman" w:eastAsia="Times New Roman" w:hAnsi="Times New Roman" w:cs="Times New Roman"/>
          <w:sz w:val="28"/>
          <w:szCs w:val="28"/>
          <w:lang w:eastAsia="ru-RU"/>
        </w:rPr>
        <w:tab/>
        <w:t xml:space="preserve">                                             </w:t>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r>
      <w:r w:rsidRPr="00172301">
        <w:rPr>
          <w:rFonts w:ascii="Times New Roman" w:eastAsia="Times New Roman" w:hAnsi="Times New Roman" w:cs="Times New Roman"/>
          <w:sz w:val="28"/>
          <w:szCs w:val="28"/>
          <w:lang w:eastAsia="ru-RU"/>
        </w:rPr>
        <w:tab/>
        <w:t>№ 129</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proofErr w:type="spellStart"/>
      <w:r w:rsidRPr="00172301">
        <w:rPr>
          <w:rFonts w:ascii="Times New Roman" w:eastAsia="Times New Roman" w:hAnsi="Times New Roman" w:cs="Times New Roman"/>
          <w:sz w:val="28"/>
          <w:szCs w:val="28"/>
          <w:lang w:eastAsia="ru-RU"/>
        </w:rPr>
        <w:t>пос</w:t>
      </w:r>
      <w:proofErr w:type="gramStart"/>
      <w:r w:rsidRPr="00172301">
        <w:rPr>
          <w:rFonts w:ascii="Times New Roman" w:eastAsia="Times New Roman" w:hAnsi="Times New Roman" w:cs="Times New Roman"/>
          <w:sz w:val="28"/>
          <w:szCs w:val="28"/>
          <w:lang w:eastAsia="ru-RU"/>
        </w:rPr>
        <w:t>.С</w:t>
      </w:r>
      <w:proofErr w:type="gramEnd"/>
      <w:r w:rsidRPr="00172301">
        <w:rPr>
          <w:rFonts w:ascii="Times New Roman" w:eastAsia="Times New Roman" w:hAnsi="Times New Roman" w:cs="Times New Roman"/>
          <w:sz w:val="28"/>
          <w:szCs w:val="28"/>
          <w:lang w:eastAsia="ru-RU"/>
        </w:rPr>
        <w:t>ветлый</w:t>
      </w:r>
      <w:proofErr w:type="spellEnd"/>
    </w:p>
    <w:p w:rsidR="00172301" w:rsidRPr="00172301" w:rsidRDefault="00172301"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tbl>
      <w:tblPr>
        <w:tblW w:w="0" w:type="auto"/>
        <w:tblLook w:val="04A0" w:firstRow="1" w:lastRow="0" w:firstColumn="1" w:lastColumn="0" w:noHBand="0" w:noVBand="1"/>
      </w:tblPr>
      <w:tblGrid>
        <w:gridCol w:w="6062"/>
      </w:tblGrid>
      <w:tr w:rsidR="00172301" w:rsidRPr="00172301" w:rsidTr="00172301">
        <w:trPr>
          <w:trHeight w:val="3713"/>
        </w:trPr>
        <w:tc>
          <w:tcPr>
            <w:tcW w:w="6062" w:type="dxa"/>
            <w:hideMark/>
          </w:tcPr>
          <w:p w:rsidR="00172301" w:rsidRPr="00172301" w:rsidRDefault="00172301" w:rsidP="00172301">
            <w:pPr>
              <w:spacing w:after="0" w:line="240" w:lineRule="auto"/>
              <w:jc w:val="both"/>
              <w:rPr>
                <w:rFonts w:ascii="Times New Roman" w:eastAsia="Times New Roman" w:hAnsi="Times New Roman" w:cs="Times New Roman"/>
                <w:b/>
                <w:noProof/>
                <w:sz w:val="28"/>
                <w:szCs w:val="28"/>
                <w:lang w:eastAsia="ru-RU"/>
              </w:rPr>
            </w:pPr>
            <w:r w:rsidRPr="00172301">
              <w:rPr>
                <w:rFonts w:ascii="Times New Roman" w:eastAsia="Times New Roman" w:hAnsi="Times New Roman" w:cs="Times New Roman"/>
                <w:b/>
                <w:bCs/>
                <w:sz w:val="28"/>
                <w:szCs w:val="28"/>
                <w:lang w:eastAsia="ru-RU"/>
              </w:rPr>
              <w:t xml:space="preserve">О внесении изменений в Приложение к постановлению администрации сельского поселения </w:t>
            </w:r>
            <w:proofErr w:type="gramStart"/>
            <w:r w:rsidRPr="00172301">
              <w:rPr>
                <w:rFonts w:ascii="Times New Roman" w:eastAsia="Times New Roman" w:hAnsi="Times New Roman" w:cs="Times New Roman"/>
                <w:b/>
                <w:bCs/>
                <w:sz w:val="28"/>
                <w:szCs w:val="28"/>
                <w:lang w:eastAsia="ru-RU"/>
              </w:rPr>
              <w:t>Светлый</w:t>
            </w:r>
            <w:proofErr w:type="gramEnd"/>
            <w:r w:rsidRPr="00172301">
              <w:rPr>
                <w:rFonts w:ascii="Times New Roman" w:eastAsia="Times New Roman" w:hAnsi="Times New Roman" w:cs="Times New Roman"/>
                <w:b/>
                <w:bCs/>
                <w:sz w:val="28"/>
                <w:szCs w:val="28"/>
                <w:lang w:eastAsia="ru-RU"/>
              </w:rPr>
              <w:t xml:space="preserve"> от 12.07.2018 №138  «Об утверждении Порядка </w:t>
            </w:r>
            <w:r w:rsidRPr="00172301">
              <w:rPr>
                <w:rFonts w:ascii="Times New Roman" w:eastAsia="Times New Roman" w:hAnsi="Times New Roman" w:cs="Times New Roman"/>
                <w:b/>
                <w:sz w:val="28"/>
                <w:szCs w:val="28"/>
                <w:lang w:eastAsia="ru-RU"/>
              </w:rPr>
              <w:t>оформления заданий на проведение мероприятий по муниципальному лесному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лесному контролю без взаимодействия с юридическими лицами, индивидуальными предпринимателями»</w:t>
            </w:r>
          </w:p>
        </w:tc>
      </w:tr>
    </w:tbl>
    <w:p w:rsidR="00172301" w:rsidRPr="00172301" w:rsidRDefault="00172301" w:rsidP="00172301">
      <w:pPr>
        <w:shd w:val="clear" w:color="auto" w:fill="FFFFFF"/>
        <w:spacing w:after="0" w:line="240" w:lineRule="auto"/>
        <w:jc w:val="both"/>
        <w:rPr>
          <w:rFonts w:ascii="Times New Roman" w:eastAsia="Times New Roman" w:hAnsi="Times New Roman" w:cs="Times New Roman"/>
          <w:b/>
          <w:noProof/>
          <w:sz w:val="28"/>
          <w:szCs w:val="28"/>
          <w:lang w:eastAsia="ru-RU"/>
        </w:rPr>
      </w:pPr>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 xml:space="preserve">В соответствии с Федеральным законом от 26.12.2008 N 294-ФЗ (ред. от 13.07.2020)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72301" w:rsidRPr="00172301" w:rsidRDefault="00172301" w:rsidP="00172301">
      <w:pPr>
        <w:tabs>
          <w:tab w:val="left" w:pos="0"/>
          <w:tab w:val="left" w:pos="851"/>
        </w:tabs>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ПОСТАНОВЛЯЮ:</w:t>
      </w:r>
    </w:p>
    <w:p w:rsidR="00172301" w:rsidRPr="00172301" w:rsidRDefault="00172301" w:rsidP="00172301">
      <w:pPr>
        <w:tabs>
          <w:tab w:val="left" w:pos="0"/>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ab/>
        <w:t xml:space="preserve">1. </w:t>
      </w:r>
      <w:proofErr w:type="gramStart"/>
      <w:r w:rsidRPr="00172301">
        <w:rPr>
          <w:rFonts w:ascii="Times New Roman" w:eastAsia="Times New Roman" w:hAnsi="Times New Roman" w:cs="Times New Roman"/>
          <w:sz w:val="28"/>
          <w:szCs w:val="28"/>
          <w:lang w:eastAsia="ru-RU"/>
        </w:rPr>
        <w:t>Внести в приложение к постановлению администрации сельского поселения Светлый от 12.07.2018 № 138 «Об утверждении Порядка оформления заданий на проведение мероприятий по муниципальному лесному контролю без взаимодействия с юридическими лицами, индивидуальными предпринимателями и их содержание, оформления результатов мероприятий по муниципальному лесному контролю без взаимодействия с юридическими лицами, индивидуальными предпринимателями»  (далее по тексту-Приложение) – следующие изменения:</w:t>
      </w:r>
      <w:proofErr w:type="gramEnd"/>
    </w:p>
    <w:p w:rsidR="00172301" w:rsidRPr="00172301" w:rsidRDefault="00172301" w:rsidP="00172301">
      <w:pPr>
        <w:spacing w:after="0" w:line="240" w:lineRule="auto"/>
        <w:ind w:firstLine="708"/>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1.1.</w:t>
      </w:r>
      <w:r w:rsidRPr="00172301">
        <w:rPr>
          <w:rFonts w:ascii="Times New Roman" w:eastAsia="Times New Roman" w:hAnsi="Times New Roman" w:cs="Times New Roman"/>
          <w:sz w:val="28"/>
          <w:szCs w:val="28"/>
          <w:lang w:eastAsia="ru-RU"/>
        </w:rPr>
        <w:tab/>
        <w:t>Пункт 4.2 приложения изложить в новой редакции:</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260"/>
      <w:bookmarkEnd w:id="1"/>
      <w:proofErr w:type="gramStart"/>
      <w:r w:rsidRPr="00172301">
        <w:rPr>
          <w:rFonts w:ascii="Times New Roman" w:eastAsia="Times New Roman" w:hAnsi="Times New Roman" w:cs="Times New Roman"/>
          <w:color w:val="000000"/>
          <w:sz w:val="28"/>
          <w:szCs w:val="28"/>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w:t>
      </w:r>
      <w:r w:rsidRPr="00172301">
        <w:rPr>
          <w:rFonts w:ascii="Times New Roman" w:eastAsia="Times New Roman" w:hAnsi="Times New Roman" w:cs="Times New Roman"/>
          <w:color w:val="000000"/>
          <w:sz w:val="28"/>
          <w:szCs w:val="28"/>
          <w:lang w:eastAsia="ru-RU"/>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172301">
        <w:rPr>
          <w:rFonts w:ascii="Times New Roman" w:eastAsia="Times New Roman" w:hAnsi="Times New Roman" w:cs="Times New Roman"/>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261"/>
      <w:bookmarkEnd w:id="2"/>
      <w:proofErr w:type="gramStart"/>
      <w:r w:rsidRPr="00172301">
        <w:rPr>
          <w:rFonts w:ascii="Times New Roman" w:eastAsia="Times New Roman" w:hAnsi="Times New Roman" w:cs="Times New Roman"/>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172301">
        <w:rPr>
          <w:rFonts w:ascii="Times New Roman" w:eastAsia="Times New Roman" w:hAnsi="Times New Roman" w:cs="Times New Roman"/>
          <w:color w:val="000000"/>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172301">
        <w:rPr>
          <w:rFonts w:ascii="Times New Roman" w:eastAsia="Times New Roman" w:hAnsi="Times New Roman" w:cs="Times New Roman"/>
          <w:color w:val="000000"/>
          <w:sz w:val="28"/>
          <w:szCs w:val="28"/>
          <w:lang w:eastAsia="ru-RU"/>
        </w:rPr>
        <w:t>.».</w:t>
      </w:r>
      <w:proofErr w:type="gramEnd"/>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1.2.</w:t>
      </w:r>
      <w:r w:rsidRPr="00172301">
        <w:rPr>
          <w:rFonts w:ascii="Times New Roman" w:eastAsia="Times New Roman" w:hAnsi="Times New Roman" w:cs="Times New Roman"/>
          <w:sz w:val="28"/>
          <w:szCs w:val="28"/>
          <w:lang w:eastAsia="ru-RU"/>
        </w:rPr>
        <w:t xml:space="preserve"> </w:t>
      </w:r>
      <w:r w:rsidRPr="00172301">
        <w:rPr>
          <w:rFonts w:ascii="Times New Roman" w:eastAsia="Times New Roman" w:hAnsi="Times New Roman" w:cs="Times New Roman"/>
          <w:color w:val="000000"/>
          <w:sz w:val="28"/>
          <w:szCs w:val="28"/>
          <w:lang w:eastAsia="ru-RU"/>
        </w:rPr>
        <w:tab/>
        <w:t>Абзац 3  пункта 1.2 приложения изложить в новой редакции:</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roofErr w:type="gramStart"/>
      <w:r w:rsidRPr="00172301">
        <w:rPr>
          <w:rFonts w:ascii="Times New Roman" w:eastAsia="Times New Roman" w:hAnsi="Times New Roman" w:cs="Times New Roman"/>
          <w:color w:val="000000"/>
          <w:sz w:val="28"/>
          <w:szCs w:val="28"/>
          <w:lang w:eastAsia="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w:t>
      </w:r>
      <w:proofErr w:type="gramEnd"/>
      <w:r w:rsidRPr="00172301">
        <w:rPr>
          <w:rFonts w:ascii="Times New Roman" w:eastAsia="Times New Roman" w:hAnsi="Times New Roman" w:cs="Times New Roman"/>
          <w:color w:val="000000"/>
          <w:sz w:val="28"/>
          <w:szCs w:val="28"/>
          <w:lang w:eastAsia="ru-RU"/>
        </w:rPr>
        <w:t xml:space="preserve">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roofErr w:type="gramStart"/>
      <w:r w:rsidRPr="00172301">
        <w:rPr>
          <w:rFonts w:ascii="Times New Roman" w:eastAsia="Times New Roman" w:hAnsi="Times New Roman" w:cs="Times New Roman"/>
          <w:color w:val="000000"/>
          <w:sz w:val="28"/>
          <w:szCs w:val="28"/>
          <w:lang w:eastAsia="ru-RU"/>
        </w:rPr>
        <w:t>;»</w:t>
      </w:r>
      <w:proofErr w:type="gramEnd"/>
      <w:r w:rsidRPr="00172301">
        <w:rPr>
          <w:rFonts w:ascii="Times New Roman" w:eastAsia="Times New Roman" w:hAnsi="Times New Roman" w:cs="Times New Roman"/>
          <w:color w:val="000000"/>
          <w:sz w:val="28"/>
          <w:szCs w:val="28"/>
          <w:lang w:eastAsia="ru-RU"/>
        </w:rPr>
        <w:t>.</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2. Настоящее постановление вступает в силу после его официального обнародования.</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xml:space="preserve">3. Опубликовать настоящее постановление в газете «Светловский Вестник» и разместить на </w:t>
      </w:r>
      <w:proofErr w:type="gramStart"/>
      <w:r w:rsidRPr="00172301">
        <w:rPr>
          <w:rFonts w:ascii="Times New Roman" w:eastAsia="Times New Roman" w:hAnsi="Times New Roman" w:cs="Times New Roman"/>
          <w:color w:val="000000"/>
          <w:sz w:val="28"/>
          <w:szCs w:val="28"/>
          <w:lang w:eastAsia="ru-RU"/>
        </w:rPr>
        <w:t>официальном</w:t>
      </w:r>
      <w:proofErr w:type="gramEnd"/>
      <w:r w:rsidRPr="00172301">
        <w:rPr>
          <w:rFonts w:ascii="Times New Roman" w:eastAsia="Times New Roman" w:hAnsi="Times New Roman" w:cs="Times New Roman"/>
          <w:color w:val="000000"/>
          <w:sz w:val="28"/>
          <w:szCs w:val="28"/>
          <w:lang w:eastAsia="ru-RU"/>
        </w:rPr>
        <w:t xml:space="preserve"> веб-сайте органов местного самоуправления сельского поселения Светлый.</w:t>
      </w:r>
    </w:p>
    <w:p w:rsidR="00172301" w:rsidRPr="00172301" w:rsidRDefault="00172301" w:rsidP="00172301">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xml:space="preserve">4. </w:t>
      </w:r>
      <w:proofErr w:type="gramStart"/>
      <w:r w:rsidRPr="00172301">
        <w:rPr>
          <w:rFonts w:ascii="Times New Roman" w:eastAsia="Times New Roman" w:hAnsi="Times New Roman" w:cs="Times New Roman"/>
          <w:color w:val="000000"/>
          <w:sz w:val="28"/>
          <w:szCs w:val="28"/>
          <w:lang w:eastAsia="ru-RU"/>
        </w:rPr>
        <w:t>Контроль за</w:t>
      </w:r>
      <w:proofErr w:type="gramEnd"/>
      <w:r w:rsidRPr="00172301">
        <w:rPr>
          <w:rFonts w:ascii="Times New Roman" w:eastAsia="Times New Roman" w:hAnsi="Times New Roman" w:cs="Times New Roman"/>
          <w:color w:val="000000"/>
          <w:sz w:val="28"/>
          <w:szCs w:val="28"/>
          <w:lang w:eastAsia="ru-RU"/>
        </w:rPr>
        <w:t xml:space="preserve"> выполнением данного постановления оставляю за собой.</w:t>
      </w:r>
    </w:p>
    <w:p w:rsidR="00172301" w:rsidRPr="00172301" w:rsidRDefault="00172301" w:rsidP="00172301">
      <w:pPr>
        <w:tabs>
          <w:tab w:val="left" w:pos="1134"/>
        </w:tabs>
        <w:spacing w:after="0" w:line="240" w:lineRule="auto"/>
        <w:ind w:firstLine="284"/>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w:t>
      </w:r>
    </w:p>
    <w:p w:rsidR="00172301" w:rsidRPr="00172301" w:rsidRDefault="00172301" w:rsidP="00172301">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172301">
        <w:rPr>
          <w:rFonts w:ascii="Times New Roman" w:eastAsia="Times New Roman" w:hAnsi="Times New Roman" w:cs="Times New Roman"/>
          <w:color w:val="000000"/>
          <w:sz w:val="28"/>
          <w:szCs w:val="28"/>
          <w:lang w:eastAsia="ru-RU"/>
        </w:rPr>
        <w:t> </w:t>
      </w:r>
    </w:p>
    <w:p w:rsidR="00172301" w:rsidRDefault="00172301" w:rsidP="00172301">
      <w:pPr>
        <w:rPr>
          <w:rFonts w:ascii="Times New Roman" w:eastAsia="Times New Roman" w:hAnsi="Times New Roman" w:cs="Times New Roman"/>
          <w:color w:val="000000"/>
          <w:sz w:val="28"/>
          <w:szCs w:val="28"/>
          <w:lang w:eastAsia="ru-RU"/>
        </w:rPr>
        <w:sectPr w:rsidR="00172301" w:rsidSect="00C80E46">
          <w:pgSz w:w="11906" w:h="16838"/>
          <w:pgMar w:top="567" w:right="991" w:bottom="426" w:left="1276" w:header="0" w:footer="0" w:gutter="0"/>
          <w:cols w:space="720"/>
          <w:docGrid w:linePitch="299"/>
        </w:sectPr>
      </w:pPr>
      <w:r w:rsidRPr="00172301">
        <w:rPr>
          <w:rFonts w:ascii="Times New Roman" w:eastAsia="Times New Roman" w:hAnsi="Times New Roman" w:cs="Times New Roman"/>
          <w:color w:val="000000"/>
          <w:sz w:val="28"/>
          <w:szCs w:val="28"/>
          <w:lang w:eastAsia="ru-RU"/>
        </w:rPr>
        <w:t xml:space="preserve">       И.о. главы поселения                                               Е.Н. Тодорова</w:t>
      </w:r>
    </w:p>
    <w:p w:rsidR="00172301" w:rsidRPr="00172301" w:rsidRDefault="00172301" w:rsidP="00172301">
      <w:pPr>
        <w:spacing w:after="0" w:line="240" w:lineRule="auto"/>
        <w:jc w:val="center"/>
        <w:rPr>
          <w:rFonts w:ascii="Times New Roman" w:eastAsia="Times New Roman" w:hAnsi="Times New Roman" w:cs="Times New Roman"/>
          <w:b/>
          <w:bCs/>
          <w:sz w:val="28"/>
          <w:szCs w:val="28"/>
          <w:lang w:eastAsia="ru-RU"/>
        </w:rPr>
      </w:pPr>
      <w:r w:rsidRPr="00172301">
        <w:rPr>
          <w:rFonts w:ascii="Times New Roman" w:eastAsia="Times New Roman" w:hAnsi="Times New Roman" w:cs="Times New Roman"/>
          <w:b/>
          <w:bCs/>
          <w:sz w:val="28"/>
          <w:szCs w:val="28"/>
          <w:lang w:eastAsia="ru-RU"/>
        </w:rPr>
        <w:lastRenderedPageBreak/>
        <w:t>ЗАКЛЮЧЕНИЕ ПО РЕЗУЛЬТАТАМ ПУБЛИЧНЫХ СЛУШАНИЙ</w:t>
      </w:r>
    </w:p>
    <w:p w:rsidR="00172301" w:rsidRPr="00172301" w:rsidRDefault="00172301" w:rsidP="00172301">
      <w:pPr>
        <w:spacing w:after="0" w:line="240" w:lineRule="auto"/>
        <w:jc w:val="center"/>
        <w:rPr>
          <w:rFonts w:ascii="Times New Roman" w:eastAsia="Times New Roman" w:hAnsi="Times New Roman" w:cs="Times New Roman"/>
          <w:b/>
          <w:sz w:val="28"/>
          <w:szCs w:val="28"/>
          <w:lang w:eastAsia="ru-RU"/>
        </w:rPr>
      </w:pP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Публичные слушания назначены:</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 xml:space="preserve">Решением Совета депутатов сельского поселения </w:t>
      </w:r>
      <w:proofErr w:type="gramStart"/>
      <w:r w:rsidRPr="00172301">
        <w:rPr>
          <w:rFonts w:ascii="Times New Roman" w:eastAsia="Times New Roman" w:hAnsi="Times New Roman" w:cs="Times New Roman"/>
          <w:sz w:val="28"/>
          <w:szCs w:val="28"/>
          <w:lang w:eastAsia="ru-RU"/>
        </w:rPr>
        <w:t>Светлый</w:t>
      </w:r>
      <w:proofErr w:type="gramEnd"/>
      <w:r w:rsidRPr="00172301">
        <w:rPr>
          <w:rFonts w:ascii="Times New Roman" w:eastAsia="Times New Roman" w:hAnsi="Times New Roman" w:cs="Times New Roman"/>
          <w:sz w:val="28"/>
          <w:szCs w:val="28"/>
          <w:lang w:eastAsia="ru-RU"/>
        </w:rPr>
        <w:t xml:space="preserve"> от 04.12.2020</w:t>
      </w:r>
      <w:r w:rsidRPr="00172301">
        <w:rPr>
          <w:rFonts w:ascii="Times New Roman" w:eastAsia="Times New Roman" w:hAnsi="Times New Roman" w:cs="Times New Roman"/>
          <w:sz w:val="28"/>
          <w:szCs w:val="24"/>
          <w:lang w:eastAsia="ru-RU"/>
        </w:rPr>
        <w:t xml:space="preserve"> </w:t>
      </w:r>
      <w:r w:rsidRPr="00172301">
        <w:rPr>
          <w:rFonts w:ascii="Times New Roman" w:eastAsia="Times New Roman" w:hAnsi="Times New Roman" w:cs="Times New Roman"/>
          <w:sz w:val="28"/>
          <w:szCs w:val="28"/>
          <w:lang w:eastAsia="ru-RU"/>
        </w:rPr>
        <w:t>№ 118</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Тема публичных слушаний:</w:t>
      </w:r>
    </w:p>
    <w:p w:rsidR="00172301" w:rsidRPr="00172301" w:rsidRDefault="00172301" w:rsidP="00172301">
      <w:pPr>
        <w:tabs>
          <w:tab w:val="left" w:pos="708"/>
          <w:tab w:val="center" w:pos="4677"/>
          <w:tab w:val="right" w:pos="9355"/>
        </w:tabs>
        <w:spacing w:after="0" w:line="240" w:lineRule="auto"/>
        <w:rPr>
          <w:rFonts w:ascii="Times New Roman" w:eastAsia="Times New Roman" w:hAnsi="Times New Roman" w:cs="Times New Roman"/>
          <w:b/>
          <w:bCs/>
          <w:sz w:val="28"/>
          <w:szCs w:val="28"/>
          <w:lang w:eastAsia="ru-RU"/>
        </w:rPr>
      </w:pPr>
      <w:r w:rsidRPr="00172301">
        <w:rPr>
          <w:rFonts w:ascii="Times New Roman" w:eastAsia="Times New Roman" w:hAnsi="Times New Roman" w:cs="Times New Roman"/>
          <w:b/>
          <w:bCs/>
          <w:sz w:val="28"/>
          <w:szCs w:val="28"/>
          <w:lang w:eastAsia="ru-RU"/>
        </w:rPr>
        <w:t>«О проекте изменений в устав сельского поселения Светлый»</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Дата проведения публичных слушаний  24.12.2020 в 18.05ч.</w:t>
      </w:r>
    </w:p>
    <w:p w:rsidR="00172301" w:rsidRPr="00172301" w:rsidRDefault="00172301" w:rsidP="00172301">
      <w:pPr>
        <w:spacing w:after="0" w:line="240" w:lineRule="auto"/>
        <w:rPr>
          <w:rFonts w:ascii="Times New Roman" w:eastAsia="Times New Roman" w:hAnsi="Times New Roman" w:cs="Times New Roman"/>
          <w:sz w:val="28"/>
          <w:szCs w:val="28"/>
          <w:lang w:eastAsia="ru-RU"/>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4"/>
        <w:gridCol w:w="4253"/>
        <w:gridCol w:w="1559"/>
        <w:gridCol w:w="2268"/>
        <w:gridCol w:w="1417"/>
        <w:gridCol w:w="3261"/>
      </w:tblGrid>
      <w:tr w:rsidR="00172301" w:rsidRPr="00172301" w:rsidTr="00172301">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 xml:space="preserve">№ </w:t>
            </w:r>
            <w:proofErr w:type="gramStart"/>
            <w:r w:rsidRPr="00172301">
              <w:rPr>
                <w:rFonts w:ascii="Times New Roman" w:eastAsia="Times New Roman" w:hAnsi="Times New Roman" w:cs="Times New Roman"/>
                <w:b/>
                <w:bCs/>
                <w:szCs w:val="24"/>
              </w:rPr>
              <w:t>п</w:t>
            </w:r>
            <w:proofErr w:type="gramEnd"/>
            <w:r w:rsidRPr="00172301">
              <w:rPr>
                <w:rFonts w:ascii="Times New Roman" w:eastAsia="Times New Roman" w:hAnsi="Times New Roman" w:cs="Times New Roman"/>
                <w:b/>
                <w:bCs/>
                <w:szCs w:val="24"/>
              </w:rPr>
              <w:t>/п</w:t>
            </w:r>
          </w:p>
        </w:tc>
        <w:tc>
          <w:tcPr>
            <w:tcW w:w="2694"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 xml:space="preserve">№ пункта проекта изменений и дополнений в устав поселения, </w:t>
            </w:r>
          </w:p>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 статьи (части, пункта)</w:t>
            </w:r>
          </w:p>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устава поселения</w:t>
            </w:r>
          </w:p>
        </w:tc>
        <w:tc>
          <w:tcPr>
            <w:tcW w:w="4252"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Содержание пункта (части, статьи) проекта изменений и дополнений в устав поселения</w:t>
            </w:r>
          </w:p>
        </w:tc>
        <w:tc>
          <w:tcPr>
            <w:tcW w:w="1559"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Дата внесения предложений, кем внесены (Ф.И.О., место жительства)</w:t>
            </w:r>
          </w:p>
        </w:tc>
        <w:tc>
          <w:tcPr>
            <w:tcW w:w="2268"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Содержание предложений по пункту (части, статье) проекта муниципального правового акта</w:t>
            </w:r>
          </w:p>
        </w:tc>
        <w:tc>
          <w:tcPr>
            <w:tcW w:w="141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Итоги рассмотрения предложения</w:t>
            </w: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
                <w:bCs/>
                <w:szCs w:val="24"/>
              </w:rPr>
            </w:pPr>
            <w:r w:rsidRPr="00172301">
              <w:rPr>
                <w:rFonts w:ascii="Times New Roman" w:eastAsia="Times New Roman" w:hAnsi="Times New Roman" w:cs="Times New Roman"/>
                <w:b/>
                <w:bCs/>
                <w:szCs w:val="24"/>
              </w:rPr>
              <w:t>Мотивация принятого решения</w:t>
            </w:r>
          </w:p>
        </w:tc>
      </w:tr>
      <w:tr w:rsidR="00172301" w:rsidRPr="00172301" w:rsidTr="00172301">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t>1.</w:t>
            </w:r>
          </w:p>
        </w:tc>
        <w:tc>
          <w:tcPr>
            <w:tcW w:w="2694"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r w:rsidRPr="00172301">
              <w:rPr>
                <w:rFonts w:ascii="Times New Roman" w:eastAsia="Times New Roman" w:hAnsi="Times New Roman" w:cs="Times New Roman"/>
                <w:color w:val="000000"/>
                <w:sz w:val="24"/>
                <w:szCs w:val="24"/>
              </w:rPr>
              <w:t>1. Статья 3 «Вопросы местного значения»</w:t>
            </w: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numPr>
                <w:ilvl w:val="1"/>
                <w:numId w:val="32"/>
              </w:numPr>
              <w:spacing w:after="0" w:line="256" w:lineRule="auto"/>
              <w:jc w:val="both"/>
              <w:rPr>
                <w:rFonts w:ascii="Times New Roman" w:eastAsia="Times New Roman" w:hAnsi="Times New Roman" w:cs="Times New Roman"/>
                <w:color w:val="000000"/>
                <w:sz w:val="24"/>
                <w:szCs w:val="24"/>
              </w:rPr>
            </w:pPr>
            <w:r w:rsidRPr="00172301">
              <w:rPr>
                <w:rFonts w:ascii="Times New Roman" w:eastAsia="Times New Roman" w:hAnsi="Times New Roman" w:cs="Times New Roman"/>
                <w:color w:val="000000"/>
                <w:sz w:val="24"/>
                <w:szCs w:val="24"/>
              </w:rPr>
              <w:t xml:space="preserve">В пункте 2 части 1 </w:t>
            </w: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bCs/>
                <w:color w:val="000000"/>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1.2. Дополнить статьей 8.1. «Инициативные проекты» следующего содержания:</w:t>
            </w: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widowControl w:val="0"/>
              <w:autoSpaceDE w:val="0"/>
              <w:autoSpaceDN w:val="0"/>
              <w:adjustRightInd w:val="0"/>
              <w:spacing w:after="0"/>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слово «установление» </w:t>
            </w:r>
            <w:proofErr w:type="gramStart"/>
            <w:r w:rsidRPr="00172301">
              <w:rPr>
                <w:rFonts w:ascii="Times New Roman" w:eastAsia="Times New Roman" w:hAnsi="Times New Roman" w:cs="Times New Roman"/>
                <w:sz w:val="24"/>
                <w:szCs w:val="24"/>
              </w:rPr>
              <w:t>заменить на слово</w:t>
            </w:r>
            <w:proofErr w:type="gramEnd"/>
            <w:r w:rsidRPr="00172301">
              <w:rPr>
                <w:rFonts w:ascii="Times New Roman" w:eastAsia="Times New Roman" w:hAnsi="Times New Roman" w:cs="Times New Roman"/>
                <w:sz w:val="24"/>
                <w:szCs w:val="24"/>
              </w:rPr>
              <w:t xml:space="preserve"> «введение».</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 «Статья 8.1. Инициативные проекты</w:t>
            </w:r>
          </w:p>
          <w:p w:rsidR="00172301" w:rsidRPr="00172301" w:rsidRDefault="00172301" w:rsidP="00172301">
            <w:pPr>
              <w:numPr>
                <w:ilvl w:val="0"/>
                <w:numId w:val="26"/>
              </w:numPr>
              <w:spacing w:after="0" w:line="240" w:lineRule="auto"/>
              <w:ind w:left="0" w:firstLine="709"/>
              <w:contextualSpacing/>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В целях реализации мероприятий, имеющих приоритетное значение для жителей сельского поселения Светлый или его части, по решению вопросов местного значения или иных вопросов, право </w:t>
            </w:r>
            <w:proofErr w:type="gramStart"/>
            <w:r w:rsidRPr="00172301">
              <w:rPr>
                <w:rFonts w:ascii="Times New Roman" w:eastAsia="Times New Roman" w:hAnsi="Times New Roman" w:cs="Times New Roman"/>
                <w:sz w:val="24"/>
                <w:szCs w:val="24"/>
              </w:rPr>
              <w:t>решения</w:t>
            </w:r>
            <w:proofErr w:type="gramEnd"/>
            <w:r w:rsidRPr="00172301">
              <w:rPr>
                <w:rFonts w:ascii="Times New Roman" w:eastAsia="Times New Roman" w:hAnsi="Times New Roman" w:cs="Times New Roman"/>
                <w:sz w:val="24"/>
                <w:szCs w:val="24"/>
              </w:rPr>
              <w:t xml:space="preserve"> которых предоставлено органам местного самоуправления, в администрацию сельского поселения </w:t>
            </w:r>
            <w:r w:rsidRPr="00172301">
              <w:rPr>
                <w:rFonts w:ascii="Times New Roman" w:eastAsia="Times New Roman" w:hAnsi="Times New Roman" w:cs="Times New Roman"/>
                <w:sz w:val="24"/>
                <w:szCs w:val="24"/>
              </w:rPr>
              <w:lastRenderedPageBreak/>
              <w:t>Светлый может быть внесен инициативный проект. Порядок определения части территории сельского поселения Светлый, на которой могут реализовываться инициативные проекты,  а также проведения их конкурсного отбора устанавливается решением Совета депутатов сельского поселения Светлый</w:t>
            </w:r>
            <w:proofErr w:type="gramStart"/>
            <w:r w:rsidRPr="00172301">
              <w:rPr>
                <w:rFonts w:ascii="Times New Roman" w:eastAsia="Times New Roman" w:hAnsi="Times New Roman" w:cs="Times New Roman"/>
                <w:sz w:val="24"/>
                <w:szCs w:val="24"/>
              </w:rPr>
              <w:t>.»</w:t>
            </w:r>
            <w:proofErr w:type="gramEnd"/>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lastRenderedPageBreak/>
              <w:t>-</w:t>
            </w:r>
          </w:p>
        </w:tc>
        <w:tc>
          <w:tcPr>
            <w:tcW w:w="2268"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r w:rsidRPr="00172301">
              <w:rPr>
                <w:rFonts w:ascii="Times New Roman" w:eastAsia="Times New Roman" w:hAnsi="Times New Roman" w:cs="Times New Roman"/>
                <w:bCs/>
                <w:iCs/>
                <w:sz w:val="24"/>
                <w:szCs w:val="24"/>
              </w:rPr>
              <w:t xml:space="preserve">Предложенные поправки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Федеральными законами РФ « О внесении поправок в конституцию Российской Федерации» от 14.03.2020 №1-ФКЗ</w:t>
            </w:r>
            <w:r w:rsidRPr="00172301">
              <w:rPr>
                <w:rFonts w:ascii="Times New Roman" w:eastAsia="Times New Roman" w:hAnsi="Times New Roman" w:cs="Times New Roman"/>
                <w:bCs/>
                <w:sz w:val="24"/>
                <w:szCs w:val="24"/>
              </w:rPr>
              <w:t>, «О внесении изменений в Федеральный закон « Об общих принципах организации местного самоуправления в Российской Федерации» от 20.07.2020 №236-ФЗ</w:t>
            </w:r>
          </w:p>
        </w:tc>
      </w:tr>
      <w:tr w:rsidR="00172301" w:rsidRPr="00172301" w:rsidTr="00172301">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lastRenderedPageBreak/>
              <w:t xml:space="preserve">2. </w:t>
            </w:r>
          </w:p>
        </w:tc>
        <w:tc>
          <w:tcPr>
            <w:tcW w:w="2694"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2. В статье 10 «Собрания граждан»:</w:t>
            </w: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2.1. В части 1:</w:t>
            </w: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2.3. Часть 2</w:t>
            </w:r>
          </w:p>
          <w:p w:rsidR="00172301" w:rsidRPr="00172301" w:rsidRDefault="00172301" w:rsidP="00172301">
            <w:pPr>
              <w:spacing w:after="0" w:line="256" w:lineRule="auto"/>
              <w:rPr>
                <w:rFonts w:ascii="Times New Roman" w:eastAsia="Times New Roman" w:hAnsi="Times New Roman" w:cs="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после слов «и должностных лиц местного самоуправления</w:t>
            </w:r>
            <w:proofErr w:type="gramStart"/>
            <w:r w:rsidRPr="00172301">
              <w:rPr>
                <w:rFonts w:ascii="Times New Roman" w:eastAsia="Times New Roman" w:hAnsi="Times New Roman" w:cs="Times New Roman"/>
                <w:sz w:val="24"/>
                <w:szCs w:val="24"/>
              </w:rPr>
              <w:t>,»</w:t>
            </w:r>
            <w:proofErr w:type="gramEnd"/>
            <w:r w:rsidRPr="00172301">
              <w:rPr>
                <w:rFonts w:ascii="Times New Roman" w:eastAsia="Times New Roman" w:hAnsi="Times New Roman" w:cs="Times New Roman"/>
                <w:sz w:val="24"/>
                <w:szCs w:val="24"/>
              </w:rPr>
              <w:t xml:space="preserve"> дополнить словами «обсуждения вопросов внесения инициативных проектов и их рассмотрения,».</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дополнить абзацем 2 следующего содержания:</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roofErr w:type="gramStart"/>
            <w:r w:rsidRPr="00172301">
              <w:rPr>
                <w:rFonts w:ascii="Times New Roman" w:eastAsia="Times New Roman" w:hAnsi="Times New Roman" w:cs="Times New Roman"/>
                <w:sz w:val="24"/>
                <w:szCs w:val="24"/>
              </w:rPr>
              <w:t>.».</w:t>
            </w:r>
            <w:proofErr w:type="gramEnd"/>
          </w:p>
          <w:p w:rsidR="00172301" w:rsidRPr="00172301" w:rsidRDefault="00172301" w:rsidP="00172301">
            <w:pPr>
              <w:spacing w:after="0"/>
              <w:ind w:firstLine="709"/>
              <w:jc w:val="both"/>
              <w:rPr>
                <w:rFonts w:ascii="Arial" w:eastAsia="Times New Roman" w:hAnsi="Arial"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w:t>
            </w:r>
          </w:p>
        </w:tc>
        <w:tc>
          <w:tcPr>
            <w:tcW w:w="2268"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sz w:val="24"/>
                <w:szCs w:val="24"/>
              </w:rPr>
            </w:pPr>
            <w:r w:rsidRPr="00172301">
              <w:rPr>
                <w:rFonts w:ascii="Times New Roman" w:eastAsia="Times New Roman" w:hAnsi="Times New Roman" w:cs="Times New Roman"/>
                <w:bCs/>
                <w:iCs/>
                <w:sz w:val="24"/>
                <w:szCs w:val="24"/>
              </w:rPr>
              <w:t xml:space="preserve">Предложенная поправка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w:t>
            </w:r>
            <w:r w:rsidRPr="00172301">
              <w:rPr>
                <w:rFonts w:ascii="Times New Roman" w:eastAsia="Times New Roman" w:hAnsi="Times New Roman" w:cs="Times New Roman"/>
                <w:sz w:val="24"/>
                <w:szCs w:val="24"/>
              </w:rPr>
              <w:t xml:space="preserve">Федеральным законом </w:t>
            </w:r>
            <w:r w:rsidRPr="00172301">
              <w:rPr>
                <w:rFonts w:ascii="Times New Roman" w:eastAsia="Times New Roman" w:hAnsi="Times New Roman" w:cs="Times New Roman"/>
                <w:bCs/>
                <w:sz w:val="24"/>
                <w:szCs w:val="24"/>
              </w:rPr>
              <w:t>«О внесении изменений в Федеральный закон « Об общих принципах организации местного самоуправления в Российской Федерации» от 20.07.2020 №236-ФЗ</w:t>
            </w:r>
          </w:p>
        </w:tc>
      </w:tr>
      <w:tr w:rsidR="00172301" w:rsidRPr="00172301" w:rsidTr="00172301">
        <w:trPr>
          <w:trHeight w:val="2901"/>
        </w:trPr>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lastRenderedPageBreak/>
              <w:t>3.</w:t>
            </w:r>
          </w:p>
        </w:tc>
        <w:tc>
          <w:tcPr>
            <w:tcW w:w="2694"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3. В статью 12 «Опрос граждан» внести следующие изменения:</w:t>
            </w: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3.1. Часть 2</w:t>
            </w: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line="256" w:lineRule="auto"/>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3.2. Часть 3 </w:t>
            </w: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дополнить абзацем 2 следующего содержания: </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172301">
              <w:rPr>
                <w:rFonts w:ascii="Times New Roman" w:eastAsia="Times New Roman" w:hAnsi="Times New Roman" w:cs="Times New Roman"/>
                <w:sz w:val="24"/>
                <w:szCs w:val="24"/>
              </w:rPr>
              <w:t>.».</w:t>
            </w:r>
            <w:proofErr w:type="gramEnd"/>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дополнить пунктом 3 следующего содержания:</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172301">
              <w:rPr>
                <w:rFonts w:ascii="Times New Roman" w:eastAsia="Times New Roman" w:hAnsi="Times New Roman" w:cs="Times New Roman"/>
                <w:sz w:val="24"/>
                <w:szCs w:val="24"/>
              </w:rPr>
              <w:t>.».</w:t>
            </w:r>
            <w:proofErr w:type="gramEnd"/>
          </w:p>
          <w:p w:rsidR="00172301" w:rsidRPr="00172301" w:rsidRDefault="00172301" w:rsidP="00172301">
            <w:pPr>
              <w:spacing w:after="0"/>
              <w:ind w:firstLine="709"/>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w:t>
            </w:r>
          </w:p>
        </w:tc>
        <w:tc>
          <w:tcPr>
            <w:tcW w:w="2268"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w:t>
            </w:r>
          </w:p>
        </w:tc>
        <w:tc>
          <w:tcPr>
            <w:tcW w:w="141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jc w:val="center"/>
              <w:rPr>
                <w:rFonts w:ascii="Times New Roman" w:eastAsia="Times New Roman" w:hAnsi="Times New Roman" w:cs="Times New Roman"/>
                <w:bCs/>
              </w:rPr>
            </w:pPr>
            <w:r w:rsidRPr="00172301">
              <w:rPr>
                <w:rFonts w:ascii="Times New Roman" w:eastAsia="Times New Roman" w:hAnsi="Times New Roman" w:cs="Times New Roman"/>
                <w:bCs/>
              </w:rPr>
              <w:t>одобрено</w:t>
            </w: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bCs/>
                <w:sz w:val="24"/>
                <w:szCs w:val="24"/>
              </w:rPr>
            </w:pPr>
            <w:r w:rsidRPr="00172301">
              <w:rPr>
                <w:rFonts w:ascii="Times New Roman" w:eastAsia="Times New Roman" w:hAnsi="Times New Roman" w:cs="Times New Roman"/>
                <w:bCs/>
                <w:iCs/>
                <w:sz w:val="24"/>
                <w:szCs w:val="24"/>
              </w:rPr>
              <w:t xml:space="preserve">Предложенная поправка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w:t>
            </w:r>
            <w:r w:rsidRPr="00172301">
              <w:rPr>
                <w:rFonts w:ascii="Times New Roman" w:eastAsia="Times New Roman" w:hAnsi="Times New Roman" w:cs="Times New Roman"/>
                <w:sz w:val="24"/>
                <w:szCs w:val="24"/>
              </w:rPr>
              <w:t xml:space="preserve">Федеральным законом </w:t>
            </w:r>
            <w:r w:rsidRPr="00172301">
              <w:rPr>
                <w:rFonts w:ascii="Times New Roman" w:eastAsia="Times New Roman" w:hAnsi="Times New Roman" w:cs="Times New Roman"/>
                <w:bCs/>
                <w:sz w:val="24"/>
                <w:szCs w:val="24"/>
              </w:rPr>
              <w:t>«О внесении изменений в Федеральный закон « Об общих принципах организации местного самоуправления в Российской Федерации» от 20.07.2020 №236-ФЗ</w:t>
            </w:r>
          </w:p>
        </w:tc>
      </w:tr>
      <w:tr w:rsidR="00172301" w:rsidRPr="00172301" w:rsidTr="00172301">
        <w:trPr>
          <w:trHeight w:val="70"/>
        </w:trPr>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t>4.</w:t>
            </w:r>
          </w:p>
        </w:tc>
        <w:tc>
          <w:tcPr>
            <w:tcW w:w="2694"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4. Статья 14 «Территориальное общественное самоуправление» </w:t>
            </w:r>
          </w:p>
          <w:p w:rsidR="00172301" w:rsidRPr="00172301" w:rsidRDefault="00172301" w:rsidP="00172301">
            <w:pPr>
              <w:spacing w:after="0"/>
              <w:ind w:firstLine="34"/>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4.1.Часть 6 </w:t>
            </w: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дополнить пунктом 7 </w:t>
            </w:r>
            <w:r w:rsidRPr="00172301">
              <w:rPr>
                <w:rFonts w:ascii="Times New Roman" w:eastAsia="Times New Roman" w:hAnsi="Times New Roman" w:cs="Times New Roman"/>
                <w:sz w:val="24"/>
                <w:szCs w:val="24"/>
              </w:rPr>
              <w:lastRenderedPageBreak/>
              <w:t>следующего содержания:</w:t>
            </w:r>
          </w:p>
          <w:p w:rsidR="00172301" w:rsidRPr="00172301" w:rsidRDefault="00172301" w:rsidP="00172301">
            <w:pPr>
              <w:spacing w:after="0"/>
              <w:ind w:firstLine="709"/>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«7) обсуждение инициативного проекта и принятие решения по вопросу о его одобрении</w:t>
            </w:r>
            <w:proofErr w:type="gramStart"/>
            <w:r w:rsidRPr="00172301">
              <w:rPr>
                <w:rFonts w:ascii="Times New Roman" w:eastAsia="Times New Roman" w:hAnsi="Times New Roman" w:cs="Times New Roman"/>
                <w:sz w:val="24"/>
                <w:szCs w:val="24"/>
              </w:rPr>
              <w:t xml:space="preserve">.». </w:t>
            </w:r>
            <w:proofErr w:type="gramEnd"/>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bCs/>
                <w:iCs/>
                <w:sz w:val="24"/>
                <w:szCs w:val="24"/>
              </w:rPr>
            </w:pPr>
            <w:r w:rsidRPr="00172301">
              <w:rPr>
                <w:rFonts w:ascii="Times New Roman" w:eastAsia="Times New Roman" w:hAnsi="Times New Roman" w:cs="Times New Roman"/>
                <w:bCs/>
                <w:iCs/>
                <w:sz w:val="24"/>
                <w:szCs w:val="24"/>
              </w:rPr>
              <w:t xml:space="preserve">Предложенная поправка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w:t>
            </w:r>
            <w:r w:rsidRPr="00172301">
              <w:rPr>
                <w:rFonts w:ascii="Times New Roman" w:eastAsia="Times New Roman" w:hAnsi="Times New Roman" w:cs="Times New Roman"/>
                <w:sz w:val="24"/>
                <w:szCs w:val="24"/>
              </w:rPr>
              <w:t xml:space="preserve">Федеральным законом </w:t>
            </w:r>
            <w:r w:rsidRPr="00172301">
              <w:rPr>
                <w:rFonts w:ascii="Times New Roman" w:eastAsia="Times New Roman" w:hAnsi="Times New Roman" w:cs="Times New Roman"/>
                <w:bCs/>
                <w:sz w:val="24"/>
                <w:szCs w:val="24"/>
              </w:rPr>
              <w:t xml:space="preserve">«О </w:t>
            </w:r>
            <w:r w:rsidRPr="00172301">
              <w:rPr>
                <w:rFonts w:ascii="Times New Roman" w:eastAsia="Times New Roman" w:hAnsi="Times New Roman" w:cs="Times New Roman"/>
                <w:bCs/>
                <w:sz w:val="24"/>
                <w:szCs w:val="24"/>
              </w:rPr>
              <w:lastRenderedPageBreak/>
              <w:t>внесении изменений в Федеральный закон « Об общих принципах организации местного самоуправления в Российской Федерации» от 20.07.2020 №236-ФЗ</w:t>
            </w:r>
          </w:p>
        </w:tc>
      </w:tr>
      <w:tr w:rsidR="00172301" w:rsidRPr="00172301" w:rsidTr="00172301">
        <w:trPr>
          <w:trHeight w:val="1554"/>
        </w:trPr>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5. Статья 16 « Полномочия Совета поселения» </w:t>
            </w: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5.1. В пункте 3 части 1 </w:t>
            </w: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слово «установление» </w:t>
            </w:r>
            <w:proofErr w:type="gramStart"/>
            <w:r w:rsidRPr="00172301">
              <w:rPr>
                <w:rFonts w:ascii="Times New Roman" w:eastAsia="Times New Roman" w:hAnsi="Times New Roman" w:cs="Times New Roman"/>
                <w:sz w:val="24"/>
                <w:szCs w:val="24"/>
              </w:rPr>
              <w:t>заменить на слово</w:t>
            </w:r>
            <w:proofErr w:type="gramEnd"/>
            <w:r w:rsidRPr="00172301">
              <w:rPr>
                <w:rFonts w:ascii="Times New Roman" w:eastAsia="Times New Roman" w:hAnsi="Times New Roman" w:cs="Times New Roman"/>
                <w:sz w:val="24"/>
                <w:szCs w:val="24"/>
              </w:rPr>
              <w:t xml:space="preserve"> «введение».</w:t>
            </w: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bCs/>
                <w:iCs/>
                <w:sz w:val="24"/>
                <w:szCs w:val="24"/>
              </w:rPr>
            </w:pPr>
            <w:r w:rsidRPr="00172301">
              <w:rPr>
                <w:rFonts w:ascii="Times New Roman" w:eastAsia="Times New Roman" w:hAnsi="Times New Roman" w:cs="Times New Roman"/>
                <w:bCs/>
                <w:iCs/>
                <w:sz w:val="24"/>
                <w:szCs w:val="24"/>
              </w:rPr>
              <w:t xml:space="preserve">Предложенная поправка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Федеральным законом РФ « О внесении поправок в конституцию Российской Федерации» от 14.03.2020 №1-ФКЗ</w:t>
            </w:r>
          </w:p>
        </w:tc>
      </w:tr>
      <w:tr w:rsidR="00172301" w:rsidRPr="00172301" w:rsidTr="00172301">
        <w:trPr>
          <w:trHeight w:val="2060"/>
        </w:trPr>
        <w:tc>
          <w:tcPr>
            <w:tcW w:w="567"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line="256" w:lineRule="auto"/>
              <w:rPr>
                <w:rFonts w:ascii="Times New Roman" w:eastAsia="Times New Roman" w:hAnsi="Times New Roman" w:cs="Times New Roman"/>
                <w:bCs/>
              </w:rPr>
            </w:pPr>
            <w:r w:rsidRPr="00172301">
              <w:rPr>
                <w:rFonts w:ascii="Times New Roman" w:eastAsia="Times New Roman" w:hAnsi="Times New Roman" w:cs="Times New Roman"/>
                <w:bCs/>
              </w:rPr>
              <w:t>6.</w:t>
            </w:r>
          </w:p>
        </w:tc>
        <w:tc>
          <w:tcPr>
            <w:tcW w:w="2694"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6. Статья 29 « Подготовка муниципальных правовых актов»</w:t>
            </w: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6.1. В части 3  </w:t>
            </w:r>
          </w:p>
        </w:tc>
        <w:tc>
          <w:tcPr>
            <w:tcW w:w="4252"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p>
          <w:p w:rsidR="00172301" w:rsidRPr="00172301" w:rsidRDefault="00172301" w:rsidP="00172301">
            <w:pPr>
              <w:spacing w:after="0"/>
              <w:jc w:val="both"/>
              <w:rPr>
                <w:rFonts w:ascii="Times New Roman" w:eastAsia="Times New Roman" w:hAnsi="Times New Roman" w:cs="Times New Roman"/>
                <w:sz w:val="24"/>
                <w:szCs w:val="24"/>
              </w:rPr>
            </w:pPr>
            <w:r w:rsidRPr="00172301">
              <w:rPr>
                <w:rFonts w:ascii="Times New Roman" w:eastAsia="Times New Roman" w:hAnsi="Times New Roman" w:cs="Times New Roman"/>
                <w:sz w:val="24"/>
                <w:szCs w:val="24"/>
              </w:rPr>
              <w:t xml:space="preserve">слово «установление» </w:t>
            </w:r>
            <w:proofErr w:type="gramStart"/>
            <w:r w:rsidRPr="00172301">
              <w:rPr>
                <w:rFonts w:ascii="Times New Roman" w:eastAsia="Times New Roman" w:hAnsi="Times New Roman" w:cs="Times New Roman"/>
                <w:sz w:val="24"/>
                <w:szCs w:val="24"/>
              </w:rPr>
              <w:t>заменить на слово</w:t>
            </w:r>
            <w:proofErr w:type="gramEnd"/>
            <w:r w:rsidRPr="00172301">
              <w:rPr>
                <w:rFonts w:ascii="Times New Roman" w:eastAsia="Times New Roman" w:hAnsi="Times New Roman" w:cs="Times New Roman"/>
                <w:sz w:val="24"/>
                <w:szCs w:val="24"/>
              </w:rPr>
              <w:t xml:space="preserve"> «введение».</w:t>
            </w:r>
          </w:p>
          <w:p w:rsidR="00172301" w:rsidRPr="00172301" w:rsidRDefault="00172301" w:rsidP="00172301">
            <w:pPr>
              <w:spacing w:after="0" w:line="256" w:lineRule="auto"/>
              <w:jc w:val="both"/>
              <w:rPr>
                <w:rFonts w:ascii="Times New Roman" w:eastAsia="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172301" w:rsidRPr="00172301" w:rsidRDefault="00172301" w:rsidP="00172301">
            <w:pPr>
              <w:spacing w:after="0" w:line="256" w:lineRule="auto"/>
              <w:jc w:val="center"/>
              <w:rPr>
                <w:rFonts w:ascii="Times New Roman" w:eastAsia="Times New Roman" w:hAnsi="Times New Roman" w:cs="Times New Roman"/>
                <w:bCs/>
              </w:rPr>
            </w:pPr>
          </w:p>
        </w:tc>
        <w:tc>
          <w:tcPr>
            <w:tcW w:w="3261" w:type="dxa"/>
            <w:tcBorders>
              <w:top w:val="single" w:sz="4" w:space="0" w:color="auto"/>
              <w:left w:val="single" w:sz="4" w:space="0" w:color="auto"/>
              <w:bottom w:val="single" w:sz="4" w:space="0" w:color="auto"/>
              <w:right w:val="single" w:sz="4" w:space="0" w:color="auto"/>
            </w:tcBorders>
            <w:hideMark/>
          </w:tcPr>
          <w:p w:rsidR="00172301" w:rsidRPr="00172301" w:rsidRDefault="00172301" w:rsidP="00172301">
            <w:pPr>
              <w:widowControl w:val="0"/>
              <w:autoSpaceDE w:val="0"/>
              <w:autoSpaceDN w:val="0"/>
              <w:adjustRightInd w:val="0"/>
              <w:spacing w:after="0" w:line="256" w:lineRule="auto"/>
              <w:jc w:val="both"/>
              <w:rPr>
                <w:rFonts w:ascii="Times New Roman" w:eastAsia="Times New Roman" w:hAnsi="Times New Roman" w:cs="Times New Roman"/>
                <w:bCs/>
                <w:iCs/>
                <w:sz w:val="24"/>
                <w:szCs w:val="24"/>
              </w:rPr>
            </w:pPr>
            <w:r w:rsidRPr="00172301">
              <w:rPr>
                <w:rFonts w:ascii="Times New Roman" w:eastAsia="Times New Roman" w:hAnsi="Times New Roman" w:cs="Times New Roman"/>
                <w:bCs/>
                <w:iCs/>
                <w:sz w:val="24"/>
                <w:szCs w:val="24"/>
              </w:rPr>
              <w:t xml:space="preserve">Предложенная поправка вносится в целях приведения </w:t>
            </w:r>
            <w:r w:rsidRPr="00172301">
              <w:rPr>
                <w:rFonts w:ascii="Times New Roman" w:eastAsia="Times New Roman" w:hAnsi="Times New Roman" w:cs="Times New Roman"/>
                <w:bCs/>
                <w:sz w:val="24"/>
                <w:szCs w:val="24"/>
              </w:rPr>
              <w:t>положений устава поселения</w:t>
            </w:r>
            <w:r w:rsidRPr="00172301">
              <w:rPr>
                <w:rFonts w:ascii="Times New Roman" w:eastAsia="Times New Roman" w:hAnsi="Times New Roman" w:cs="Times New Roman"/>
                <w:bCs/>
                <w:iCs/>
                <w:sz w:val="24"/>
                <w:szCs w:val="24"/>
              </w:rPr>
              <w:t xml:space="preserve"> в соответствие с Федеральным законом РФ « О внесении поправок в конституцию Российской Федерации» от 14.03.2020 №1-ФКЗ</w:t>
            </w:r>
          </w:p>
        </w:tc>
      </w:tr>
    </w:tbl>
    <w:p w:rsidR="00172301" w:rsidRPr="00172301" w:rsidRDefault="00172301" w:rsidP="00172301">
      <w:pPr>
        <w:spacing w:after="0" w:line="240" w:lineRule="auto"/>
        <w:jc w:val="center"/>
        <w:rPr>
          <w:rFonts w:ascii="Times New Roman" w:eastAsia="Times New Roman" w:hAnsi="Times New Roman" w:cs="Times New Roman"/>
          <w:b/>
          <w:sz w:val="28"/>
          <w:szCs w:val="28"/>
          <w:lang w:eastAsia="ru-RU"/>
        </w:rPr>
      </w:pPr>
    </w:p>
    <w:p w:rsidR="00172301" w:rsidRPr="00172301" w:rsidRDefault="00172301" w:rsidP="00172301">
      <w:pPr>
        <w:spacing w:after="0" w:line="240" w:lineRule="auto"/>
        <w:jc w:val="center"/>
        <w:rPr>
          <w:rFonts w:ascii="Times New Roman" w:eastAsia="Times New Roman" w:hAnsi="Times New Roman" w:cs="Times New Roman"/>
          <w:b/>
          <w:sz w:val="28"/>
          <w:szCs w:val="28"/>
          <w:lang w:eastAsia="ru-RU"/>
        </w:rPr>
      </w:pPr>
      <w:r w:rsidRPr="00172301">
        <w:rPr>
          <w:rFonts w:ascii="Times New Roman" w:eastAsia="Times New Roman" w:hAnsi="Times New Roman" w:cs="Times New Roman"/>
          <w:b/>
          <w:sz w:val="28"/>
          <w:szCs w:val="28"/>
          <w:lang w:eastAsia="ru-RU"/>
        </w:rPr>
        <w:t xml:space="preserve">РЕЗОЛЮЦИЯ ГЛАВЫ СЕЛЬСКОГО ПОСЕЛЕНИЯ </w:t>
      </w:r>
      <w:proofErr w:type="gramStart"/>
      <w:r w:rsidRPr="00172301">
        <w:rPr>
          <w:rFonts w:ascii="Times New Roman" w:eastAsia="Times New Roman" w:hAnsi="Times New Roman" w:cs="Times New Roman"/>
          <w:b/>
          <w:sz w:val="28"/>
          <w:szCs w:val="28"/>
          <w:lang w:eastAsia="ru-RU"/>
        </w:rPr>
        <w:t>СВЕТЛЫЙ</w:t>
      </w:r>
      <w:proofErr w:type="gramEnd"/>
      <w:r w:rsidRPr="00172301">
        <w:rPr>
          <w:rFonts w:ascii="Times New Roman" w:eastAsia="Times New Roman" w:hAnsi="Times New Roman" w:cs="Times New Roman"/>
          <w:b/>
          <w:sz w:val="28"/>
          <w:szCs w:val="28"/>
          <w:lang w:eastAsia="ru-RU"/>
        </w:rPr>
        <w:t>:</w:t>
      </w:r>
    </w:p>
    <w:p w:rsidR="00172301" w:rsidRPr="00172301" w:rsidRDefault="00172301" w:rsidP="00172301">
      <w:pPr>
        <w:spacing w:after="0" w:line="240" w:lineRule="auto"/>
        <w:ind w:firstLine="851"/>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1. Провести юридическую экспертизу результатов публичных слушаний по проекту изменений в устав сельского поселения Светлый.</w:t>
      </w:r>
    </w:p>
    <w:p w:rsidR="00172301" w:rsidRPr="00172301" w:rsidRDefault="00172301" w:rsidP="00172301">
      <w:pPr>
        <w:spacing w:after="0" w:line="240" w:lineRule="auto"/>
        <w:ind w:firstLine="851"/>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lastRenderedPageBreak/>
        <w:t xml:space="preserve">2. Заключение по результатам публичных слушаний по проекту изменений и дополнений в устав сельского поселения Светлый, а также заключение юридической экспертизы по результатам публичных слушаний представить на рассмотрение Совета депутатов сельского поселения Светлый. </w:t>
      </w:r>
    </w:p>
    <w:p w:rsidR="00172301" w:rsidRPr="00172301" w:rsidRDefault="00172301" w:rsidP="00172301">
      <w:pPr>
        <w:spacing w:after="0" w:line="240" w:lineRule="auto"/>
        <w:jc w:val="both"/>
        <w:rPr>
          <w:rFonts w:ascii="Times New Roman" w:eastAsia="Times New Roman" w:hAnsi="Times New Roman" w:cs="Times New Roman"/>
          <w:sz w:val="28"/>
          <w:szCs w:val="28"/>
          <w:lang w:eastAsia="ru-RU"/>
        </w:rPr>
      </w:pPr>
    </w:p>
    <w:p w:rsidR="00172301" w:rsidRPr="00172301" w:rsidRDefault="00172301" w:rsidP="00172301">
      <w:pPr>
        <w:spacing w:after="0" w:line="240" w:lineRule="auto"/>
        <w:jc w:val="both"/>
        <w:rPr>
          <w:rFonts w:ascii="Times New Roman" w:eastAsia="Times New Roman" w:hAnsi="Times New Roman" w:cs="Times New Roman"/>
          <w:sz w:val="28"/>
          <w:szCs w:val="28"/>
          <w:lang w:eastAsia="ru-RU"/>
        </w:rPr>
      </w:pPr>
      <w:r w:rsidRPr="00172301">
        <w:rPr>
          <w:rFonts w:ascii="Times New Roman" w:eastAsia="Times New Roman" w:hAnsi="Times New Roman" w:cs="Times New Roman"/>
          <w:sz w:val="28"/>
          <w:szCs w:val="28"/>
          <w:lang w:eastAsia="ru-RU"/>
        </w:rPr>
        <w:t>И.о. главы поселения                                                                                              Е.Н. Тодорова</w:t>
      </w:r>
    </w:p>
    <w:p w:rsidR="00172301" w:rsidRPr="00172301" w:rsidRDefault="00172301" w:rsidP="00172301">
      <w:pPr>
        <w:spacing w:after="0" w:line="240" w:lineRule="auto"/>
        <w:jc w:val="both"/>
        <w:rPr>
          <w:rFonts w:ascii="Times New Roman" w:eastAsia="Times New Roman" w:hAnsi="Times New Roman" w:cs="Times New Roman"/>
          <w:sz w:val="28"/>
          <w:szCs w:val="28"/>
          <w:lang w:eastAsia="ru-RU"/>
        </w:rPr>
      </w:pPr>
    </w:p>
    <w:p w:rsidR="00172301" w:rsidRPr="00172301" w:rsidRDefault="00172301" w:rsidP="00172301">
      <w:pPr>
        <w:spacing w:after="0" w:line="240" w:lineRule="auto"/>
        <w:jc w:val="both"/>
        <w:rPr>
          <w:rFonts w:ascii="Times New Roman" w:eastAsia="Times New Roman" w:hAnsi="Times New Roman" w:cs="Times New Roman"/>
          <w:sz w:val="24"/>
          <w:szCs w:val="24"/>
          <w:lang w:eastAsia="ru-RU"/>
        </w:rPr>
      </w:pPr>
      <w:r w:rsidRPr="00172301">
        <w:rPr>
          <w:rFonts w:ascii="Times New Roman" w:eastAsia="Times New Roman" w:hAnsi="Times New Roman" w:cs="Times New Roman"/>
          <w:sz w:val="28"/>
          <w:szCs w:val="28"/>
          <w:lang w:eastAsia="ru-RU"/>
        </w:rPr>
        <w:t>25.12.2020</w:t>
      </w:r>
    </w:p>
    <w:p w:rsidR="00172301" w:rsidRPr="00172301" w:rsidRDefault="00172301" w:rsidP="00172301">
      <w:pPr>
        <w:spacing w:after="0" w:line="240" w:lineRule="auto"/>
        <w:rPr>
          <w:rFonts w:ascii="Times New Roman" w:eastAsia="Times New Roman" w:hAnsi="Times New Roman" w:cs="Times New Roman"/>
          <w:sz w:val="24"/>
          <w:szCs w:val="24"/>
          <w:lang w:eastAsia="ru-RU"/>
        </w:rPr>
      </w:pPr>
    </w:p>
    <w:p w:rsidR="00172301" w:rsidRPr="00172301" w:rsidRDefault="00172301" w:rsidP="00172301">
      <w:pPr>
        <w:rPr>
          <w:rFonts w:ascii="Times New Roman" w:eastAsia="Times New Roman" w:hAnsi="Times New Roman" w:cs="Times New Roman"/>
          <w:color w:val="000000"/>
          <w:sz w:val="28"/>
          <w:szCs w:val="28"/>
          <w:lang w:eastAsia="ru-RU"/>
        </w:rPr>
      </w:pPr>
    </w:p>
    <w:p w:rsidR="00C80E46" w:rsidRDefault="00C80E46" w:rsidP="00172301">
      <w:pPr>
        <w:suppressAutoHyphens/>
        <w:spacing w:before="10" w:after="10" w:line="120" w:lineRule="atLeast"/>
        <w:rPr>
          <w:rFonts w:ascii="Times New Roman" w:eastAsia="Calibri" w:hAnsi="Times New Roman" w:cs="Times New Roman"/>
          <w:color w:val="000000"/>
          <w:sz w:val="28"/>
          <w:szCs w:val="28"/>
        </w:rPr>
        <w:sectPr w:rsidR="00C80E46" w:rsidSect="00172301">
          <w:pgSz w:w="16838" w:h="11906" w:orient="landscape"/>
          <w:pgMar w:top="1276" w:right="567" w:bottom="991" w:left="426" w:header="0" w:footer="0" w:gutter="0"/>
          <w:cols w:space="720"/>
          <w:docGrid w:linePitch="299"/>
        </w:sectPr>
      </w:pPr>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r w:rsidRPr="009B7849">
        <w:rPr>
          <w:rFonts w:ascii="Times New Roman" w:eastAsia="Times New Roman" w:hAnsi="Times New Roman" w:cs="Times New Roman"/>
          <w:bCs/>
          <w:sz w:val="28"/>
          <w:szCs w:val="28"/>
          <w:lang w:eastAsia="ru-RU"/>
        </w:rPr>
        <w:t>АДМИНИСТРАЦИЯ</w:t>
      </w:r>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r w:rsidRPr="009B7849">
        <w:rPr>
          <w:rFonts w:ascii="Times New Roman" w:eastAsia="Times New Roman" w:hAnsi="Times New Roman" w:cs="Times New Roman"/>
          <w:bCs/>
          <w:sz w:val="28"/>
          <w:szCs w:val="28"/>
          <w:lang w:eastAsia="ru-RU"/>
        </w:rPr>
        <w:t xml:space="preserve">СЕЛЬСКОГО ПОСЕЛЕНИЯ </w:t>
      </w:r>
      <w:proofErr w:type="gramStart"/>
      <w:r w:rsidRPr="009B7849">
        <w:rPr>
          <w:rFonts w:ascii="Times New Roman" w:eastAsia="Times New Roman" w:hAnsi="Times New Roman" w:cs="Times New Roman"/>
          <w:bCs/>
          <w:sz w:val="28"/>
          <w:szCs w:val="28"/>
          <w:lang w:eastAsia="ru-RU"/>
        </w:rPr>
        <w:t>СВЕТЛЫЙ</w:t>
      </w:r>
      <w:proofErr w:type="gramEnd"/>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r w:rsidRPr="009B7849">
        <w:rPr>
          <w:rFonts w:ascii="Times New Roman" w:eastAsia="Times New Roman" w:hAnsi="Times New Roman" w:cs="Times New Roman"/>
          <w:bCs/>
          <w:sz w:val="28"/>
          <w:szCs w:val="28"/>
          <w:lang w:eastAsia="ru-RU"/>
        </w:rPr>
        <w:t>Березовского района</w:t>
      </w:r>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r w:rsidRPr="009B7849">
        <w:rPr>
          <w:rFonts w:ascii="Times New Roman" w:eastAsia="Times New Roman" w:hAnsi="Times New Roman" w:cs="Times New Roman"/>
          <w:bCs/>
          <w:sz w:val="28"/>
          <w:szCs w:val="28"/>
          <w:lang w:eastAsia="ru-RU"/>
        </w:rPr>
        <w:t xml:space="preserve">Ханты-Мансийского автономного округа - Югры </w:t>
      </w:r>
    </w:p>
    <w:p w:rsidR="009B7849" w:rsidRPr="009B7849" w:rsidRDefault="009B7849" w:rsidP="009B7849">
      <w:pPr>
        <w:shd w:val="clear" w:color="auto" w:fill="FFFFFF"/>
        <w:spacing w:after="0" w:line="240" w:lineRule="auto"/>
        <w:jc w:val="center"/>
        <w:rPr>
          <w:rFonts w:ascii="Times New Roman" w:eastAsia="Times New Roman" w:hAnsi="Times New Roman" w:cs="Times New Roman"/>
          <w:bCs/>
          <w:sz w:val="28"/>
          <w:szCs w:val="28"/>
          <w:lang w:eastAsia="ru-RU"/>
        </w:rPr>
      </w:pPr>
    </w:p>
    <w:p w:rsidR="009B7849" w:rsidRPr="009B7849" w:rsidRDefault="009B7849" w:rsidP="009B7849">
      <w:pPr>
        <w:keepNext/>
        <w:spacing w:after="0" w:line="240" w:lineRule="auto"/>
        <w:jc w:val="center"/>
        <w:outlineLvl w:val="3"/>
        <w:rPr>
          <w:rFonts w:ascii="Times New Roman" w:eastAsia="Times New Roman" w:hAnsi="Times New Roman" w:cs="Times New Roman"/>
          <w:sz w:val="28"/>
          <w:szCs w:val="28"/>
          <w:lang w:eastAsia="ru-RU"/>
        </w:rPr>
      </w:pPr>
      <w:r w:rsidRPr="009B7849">
        <w:rPr>
          <w:rFonts w:ascii="Times New Roman" w:eastAsia="Times New Roman" w:hAnsi="Times New Roman" w:cs="Times New Roman"/>
          <w:sz w:val="28"/>
          <w:szCs w:val="28"/>
          <w:lang w:eastAsia="ru-RU"/>
        </w:rPr>
        <w:t>РАСПОРЯЖЕНИЕ</w:t>
      </w:r>
    </w:p>
    <w:p w:rsidR="009B7849" w:rsidRPr="009B7849" w:rsidRDefault="009B7849" w:rsidP="009B7849">
      <w:pPr>
        <w:spacing w:after="0" w:line="240" w:lineRule="auto"/>
        <w:rPr>
          <w:rFonts w:ascii="Bookman Old Style" w:eastAsia="Calibri" w:hAnsi="Bookman Old Style" w:cs="Times New Roman"/>
          <w:sz w:val="24"/>
          <w:szCs w:val="24"/>
        </w:rPr>
      </w:pPr>
    </w:p>
    <w:p w:rsidR="009B7849" w:rsidRPr="009B7849" w:rsidRDefault="009B7849" w:rsidP="009B7849">
      <w:pPr>
        <w:spacing w:after="0" w:line="240" w:lineRule="auto"/>
        <w:rPr>
          <w:rFonts w:ascii="Bookman Old Style" w:eastAsia="Calibri" w:hAnsi="Bookman Old Style" w:cs="Times New Roman"/>
          <w:sz w:val="24"/>
          <w:szCs w:val="24"/>
        </w:rPr>
      </w:pPr>
    </w:p>
    <w:p w:rsidR="009B7849" w:rsidRPr="009B7849" w:rsidRDefault="009B7849" w:rsidP="009B7849">
      <w:pPr>
        <w:spacing w:after="0" w:line="240" w:lineRule="auto"/>
        <w:jc w:val="both"/>
        <w:rPr>
          <w:rFonts w:ascii="Times New Roman" w:eastAsia="Calibri" w:hAnsi="Times New Roman" w:cs="Times New Roman"/>
          <w:sz w:val="24"/>
          <w:szCs w:val="24"/>
        </w:rPr>
      </w:pPr>
      <w:r w:rsidRPr="009B7849">
        <w:rPr>
          <w:rFonts w:ascii="Times New Roman" w:eastAsia="Calibri" w:hAnsi="Times New Roman" w:cs="Times New Roman"/>
          <w:sz w:val="28"/>
          <w:szCs w:val="28"/>
        </w:rPr>
        <w:t xml:space="preserve">От  </w:t>
      </w:r>
      <w:r w:rsidRPr="009B7849">
        <w:rPr>
          <w:rFonts w:ascii="Times New Roman" w:eastAsia="Calibri" w:hAnsi="Times New Roman" w:cs="Times New Roman"/>
          <w:sz w:val="28"/>
          <w:szCs w:val="28"/>
          <w:u w:val="single"/>
        </w:rPr>
        <w:t>23.12.2020</w:t>
      </w:r>
      <w:r w:rsidRPr="009B7849">
        <w:rPr>
          <w:rFonts w:ascii="Times New Roman" w:eastAsia="Calibri" w:hAnsi="Times New Roman" w:cs="Times New Roman"/>
          <w:sz w:val="28"/>
          <w:szCs w:val="28"/>
        </w:rPr>
        <w:tab/>
      </w:r>
      <w:r w:rsidRPr="009B7849">
        <w:rPr>
          <w:rFonts w:ascii="Times New Roman" w:eastAsia="Calibri" w:hAnsi="Times New Roman" w:cs="Times New Roman"/>
          <w:sz w:val="28"/>
          <w:szCs w:val="28"/>
        </w:rPr>
        <w:tab/>
      </w:r>
      <w:r w:rsidRPr="009B7849">
        <w:rPr>
          <w:rFonts w:ascii="Times New Roman" w:eastAsia="Calibri" w:hAnsi="Times New Roman" w:cs="Times New Roman"/>
          <w:sz w:val="28"/>
          <w:szCs w:val="28"/>
        </w:rPr>
        <w:tab/>
        <w:t xml:space="preserve">                                                        № 132-р</w:t>
      </w:r>
    </w:p>
    <w:p w:rsidR="009B7849" w:rsidRPr="009B7849" w:rsidRDefault="009B7849" w:rsidP="009B7849">
      <w:pPr>
        <w:spacing w:after="0" w:line="240" w:lineRule="auto"/>
        <w:jc w:val="both"/>
        <w:rPr>
          <w:rFonts w:ascii="Times New Roman" w:eastAsia="Calibri" w:hAnsi="Times New Roman" w:cs="Times New Roman"/>
          <w:sz w:val="28"/>
          <w:szCs w:val="28"/>
        </w:rPr>
      </w:pPr>
      <w:r w:rsidRPr="009B7849">
        <w:rPr>
          <w:rFonts w:ascii="Times New Roman" w:eastAsia="Calibri" w:hAnsi="Times New Roman" w:cs="Times New Roman"/>
          <w:sz w:val="28"/>
          <w:szCs w:val="28"/>
        </w:rPr>
        <w:t>пос. Светлый</w:t>
      </w:r>
    </w:p>
    <w:p w:rsidR="009B7849" w:rsidRPr="009B7849" w:rsidRDefault="009B7849" w:rsidP="009B7849">
      <w:pPr>
        <w:spacing w:after="0" w:line="240" w:lineRule="auto"/>
        <w:jc w:val="both"/>
        <w:rPr>
          <w:rFonts w:ascii="Times New Roman" w:eastAsia="Times New Roman" w:hAnsi="Times New Roman" w:cs="Times New Roman"/>
          <w:sz w:val="28"/>
          <w:szCs w:val="28"/>
          <w:lang w:eastAsia="ru-RU"/>
        </w:rPr>
      </w:pPr>
    </w:p>
    <w:p w:rsidR="009B7849" w:rsidRPr="009B7849" w:rsidRDefault="009B7849" w:rsidP="009B7849">
      <w:pPr>
        <w:spacing w:after="0" w:line="240" w:lineRule="auto"/>
        <w:rPr>
          <w:rFonts w:ascii="Times New Roman" w:eastAsia="Times New Roman" w:hAnsi="Times New Roman" w:cs="Times New Roman"/>
          <w:b/>
          <w:sz w:val="28"/>
          <w:szCs w:val="28"/>
          <w:lang w:eastAsia="ru-RU"/>
        </w:rPr>
      </w:pPr>
      <w:r w:rsidRPr="009B7849">
        <w:rPr>
          <w:rFonts w:ascii="Times New Roman" w:eastAsia="Times New Roman" w:hAnsi="Times New Roman" w:cs="Times New Roman"/>
          <w:b/>
          <w:sz w:val="28"/>
          <w:szCs w:val="28"/>
          <w:lang w:eastAsia="ru-RU"/>
        </w:rPr>
        <w:t>О проведении конкурса</w:t>
      </w:r>
    </w:p>
    <w:p w:rsidR="009B7849" w:rsidRPr="009B7849" w:rsidRDefault="009B7849" w:rsidP="009B7849">
      <w:pPr>
        <w:spacing w:after="0" w:line="240" w:lineRule="auto"/>
        <w:rPr>
          <w:rFonts w:ascii="Times New Roman" w:eastAsia="Times New Roman" w:hAnsi="Times New Roman" w:cs="Times New Roman"/>
          <w:b/>
          <w:sz w:val="28"/>
          <w:szCs w:val="28"/>
          <w:lang w:eastAsia="ru-RU"/>
        </w:rPr>
      </w:pPr>
      <w:r w:rsidRPr="009B7849">
        <w:rPr>
          <w:rFonts w:ascii="Times New Roman" w:eastAsia="Times New Roman" w:hAnsi="Times New Roman" w:cs="Times New Roman"/>
          <w:b/>
          <w:sz w:val="28"/>
          <w:szCs w:val="28"/>
          <w:lang w:eastAsia="ru-RU"/>
        </w:rPr>
        <w:t>для включения кандидатов в кадровый резерв</w:t>
      </w:r>
    </w:p>
    <w:p w:rsidR="009B7849" w:rsidRPr="009B7849" w:rsidRDefault="009B7849" w:rsidP="009B7849">
      <w:pPr>
        <w:suppressAutoHyphens/>
        <w:autoSpaceDE w:val="0"/>
        <w:spacing w:after="0" w:line="240" w:lineRule="auto"/>
        <w:jc w:val="both"/>
        <w:rPr>
          <w:rFonts w:ascii="Times New Roman" w:eastAsia="Arial" w:hAnsi="Times New Roman" w:cs="Times New Roman"/>
          <w:b/>
          <w:bCs/>
          <w:sz w:val="28"/>
          <w:szCs w:val="26"/>
          <w:lang w:eastAsia="ar-SA"/>
        </w:rPr>
      </w:pPr>
      <w:r w:rsidRPr="009B7849">
        <w:rPr>
          <w:rFonts w:ascii="Times New Roman" w:eastAsia="Arial" w:hAnsi="Times New Roman" w:cs="Times New Roman"/>
          <w:b/>
          <w:bCs/>
          <w:sz w:val="28"/>
          <w:szCs w:val="26"/>
          <w:lang w:eastAsia="ar-SA"/>
        </w:rPr>
        <w:t xml:space="preserve">на замещение вакантной должности </w:t>
      </w:r>
    </w:p>
    <w:p w:rsidR="009B7849" w:rsidRPr="009B7849" w:rsidRDefault="009B7849" w:rsidP="009B7849">
      <w:pPr>
        <w:suppressAutoHyphens/>
        <w:autoSpaceDE w:val="0"/>
        <w:spacing w:after="0" w:line="240" w:lineRule="auto"/>
        <w:jc w:val="both"/>
        <w:rPr>
          <w:rFonts w:ascii="Times New Roman" w:eastAsia="Arial" w:hAnsi="Times New Roman" w:cs="Times New Roman"/>
          <w:b/>
          <w:bCs/>
          <w:sz w:val="28"/>
          <w:szCs w:val="26"/>
          <w:lang w:eastAsia="ar-SA"/>
        </w:rPr>
      </w:pPr>
      <w:r w:rsidRPr="009B7849">
        <w:rPr>
          <w:rFonts w:ascii="Times New Roman" w:eastAsia="Arial" w:hAnsi="Times New Roman" w:cs="Times New Roman"/>
          <w:b/>
          <w:bCs/>
          <w:sz w:val="28"/>
          <w:szCs w:val="26"/>
          <w:lang w:eastAsia="ar-SA"/>
        </w:rPr>
        <w:t>главного специалиста в сфере закупок</w:t>
      </w:r>
    </w:p>
    <w:p w:rsidR="009B7849" w:rsidRPr="009B7849" w:rsidRDefault="009B7849" w:rsidP="009B7849">
      <w:pPr>
        <w:suppressAutoHyphens/>
        <w:autoSpaceDE w:val="0"/>
        <w:spacing w:after="0" w:line="240" w:lineRule="auto"/>
        <w:jc w:val="both"/>
        <w:rPr>
          <w:rFonts w:ascii="Times New Roman" w:eastAsia="Arial" w:hAnsi="Times New Roman" w:cs="Times New Roman"/>
          <w:b/>
          <w:bCs/>
          <w:sz w:val="28"/>
          <w:szCs w:val="26"/>
          <w:lang w:eastAsia="ar-SA"/>
        </w:rPr>
      </w:pPr>
      <w:r w:rsidRPr="009B7849">
        <w:rPr>
          <w:rFonts w:ascii="Times New Roman" w:eastAsia="Arial" w:hAnsi="Times New Roman" w:cs="Times New Roman"/>
          <w:b/>
          <w:bCs/>
          <w:sz w:val="28"/>
          <w:szCs w:val="26"/>
          <w:lang w:eastAsia="ar-SA"/>
        </w:rPr>
        <w:t xml:space="preserve">администрации сельского </w:t>
      </w:r>
      <w:r w:rsidRPr="009B7849">
        <w:rPr>
          <w:rFonts w:ascii="Times New Roman" w:eastAsia="Times New Roman" w:hAnsi="Times New Roman" w:cs="Times New Roman"/>
          <w:b/>
          <w:bCs/>
          <w:sz w:val="28"/>
          <w:szCs w:val="26"/>
          <w:lang w:eastAsia="ru-RU"/>
        </w:rPr>
        <w:t xml:space="preserve">поселения </w:t>
      </w:r>
      <w:proofErr w:type="gramStart"/>
      <w:r w:rsidRPr="009B7849">
        <w:rPr>
          <w:rFonts w:ascii="Times New Roman" w:eastAsia="Times New Roman" w:hAnsi="Times New Roman" w:cs="Times New Roman"/>
          <w:b/>
          <w:bCs/>
          <w:sz w:val="28"/>
          <w:szCs w:val="26"/>
          <w:lang w:eastAsia="ru-RU"/>
        </w:rPr>
        <w:t>Светлый</w:t>
      </w:r>
      <w:proofErr w:type="gramEnd"/>
    </w:p>
    <w:p w:rsidR="009B7849" w:rsidRPr="009B7849" w:rsidRDefault="009B7849" w:rsidP="009B7849">
      <w:pPr>
        <w:suppressAutoHyphens/>
        <w:autoSpaceDE w:val="0"/>
        <w:spacing w:after="0" w:line="240" w:lineRule="auto"/>
        <w:ind w:firstLine="540"/>
        <w:jc w:val="both"/>
        <w:rPr>
          <w:rFonts w:ascii="Times New Roman" w:eastAsia="Arial" w:hAnsi="Times New Roman" w:cs="Times New Roman"/>
          <w:sz w:val="28"/>
          <w:szCs w:val="26"/>
          <w:lang w:eastAsia="ar-SA"/>
        </w:rPr>
      </w:pPr>
    </w:p>
    <w:p w:rsidR="009B7849" w:rsidRPr="009B7849" w:rsidRDefault="009B7849" w:rsidP="009B7849">
      <w:pPr>
        <w:widowControl w:val="0"/>
        <w:suppressAutoHyphens/>
        <w:autoSpaceDE w:val="0"/>
        <w:spacing w:after="0" w:line="240" w:lineRule="auto"/>
        <w:ind w:firstLine="540"/>
        <w:jc w:val="both"/>
        <w:rPr>
          <w:rFonts w:ascii="Times New Roman" w:eastAsia="Arial" w:hAnsi="Times New Roman" w:cs="Times New Roman"/>
          <w:sz w:val="28"/>
          <w:szCs w:val="26"/>
          <w:lang w:eastAsia="ar-SA"/>
        </w:rPr>
      </w:pPr>
      <w:r w:rsidRPr="009B7849">
        <w:rPr>
          <w:rFonts w:ascii="Times New Roman" w:eastAsia="Arial" w:hAnsi="Times New Roman" w:cs="Times New Roman"/>
          <w:sz w:val="28"/>
          <w:szCs w:val="26"/>
          <w:lang w:eastAsia="ar-SA"/>
        </w:rPr>
        <w:t xml:space="preserve">В соответствии с Федеральным законом от 02.03.2007 года №25-ФЗ «О муниципальной службе в Российской Федерации», распоряжением администрации сельского поселения </w:t>
      </w:r>
      <w:proofErr w:type="gramStart"/>
      <w:r w:rsidRPr="009B7849">
        <w:rPr>
          <w:rFonts w:ascii="Times New Roman" w:eastAsia="Arial" w:hAnsi="Times New Roman" w:cs="Times New Roman"/>
          <w:sz w:val="28"/>
          <w:szCs w:val="26"/>
          <w:lang w:eastAsia="ar-SA"/>
        </w:rPr>
        <w:t>Светлый</w:t>
      </w:r>
      <w:proofErr w:type="gramEnd"/>
      <w:r w:rsidRPr="009B7849">
        <w:rPr>
          <w:rFonts w:ascii="Times New Roman" w:eastAsia="Arial" w:hAnsi="Times New Roman" w:cs="Times New Roman"/>
          <w:sz w:val="28"/>
          <w:szCs w:val="26"/>
          <w:lang w:eastAsia="ar-SA"/>
        </w:rPr>
        <w:t xml:space="preserve"> от 06.05.2014 года № 43-р «Об утверждении Положения о кадровом резерве на муниципальной службе в администрации сельского поселения Светлый»:</w:t>
      </w:r>
    </w:p>
    <w:p w:rsidR="009B7849" w:rsidRPr="009B7849" w:rsidRDefault="009B7849" w:rsidP="009B7849">
      <w:pPr>
        <w:widowControl w:val="0"/>
        <w:numPr>
          <w:ilvl w:val="0"/>
          <w:numId w:val="33"/>
        </w:numPr>
        <w:tabs>
          <w:tab w:val="left" w:pos="0"/>
          <w:tab w:val="left" w:pos="851"/>
        </w:tabs>
        <w:suppressAutoHyphens/>
        <w:autoSpaceDE w:val="0"/>
        <w:spacing w:after="0" w:line="240" w:lineRule="auto"/>
        <w:ind w:left="0" w:firstLine="567"/>
        <w:jc w:val="both"/>
        <w:rPr>
          <w:rFonts w:ascii="Arial" w:eastAsia="Arial" w:hAnsi="Arial" w:cs="Arial"/>
          <w:sz w:val="20"/>
          <w:szCs w:val="20"/>
          <w:lang w:eastAsia="ar-SA"/>
        </w:rPr>
      </w:pPr>
      <w:r w:rsidRPr="009B7849">
        <w:rPr>
          <w:rFonts w:ascii="Times New Roman" w:eastAsia="Times New Roman" w:hAnsi="Times New Roman" w:cs="Arial"/>
          <w:sz w:val="28"/>
          <w:szCs w:val="28"/>
          <w:lang w:eastAsia="ru-RU"/>
        </w:rPr>
        <w:t xml:space="preserve">Объявить конкурс </w:t>
      </w:r>
      <w:r w:rsidRPr="009B7849">
        <w:rPr>
          <w:rFonts w:ascii="Times New Roman" w:eastAsia="Arial" w:hAnsi="Times New Roman" w:cs="Times New Roman"/>
          <w:sz w:val="28"/>
          <w:szCs w:val="26"/>
          <w:lang w:eastAsia="ar-SA"/>
        </w:rPr>
        <w:t>для  включения кандидатов в кадровый резерв на замещение вакантной должности главного специалиста в сфере закупок администрации сельского поселения Светлый.</w:t>
      </w:r>
    </w:p>
    <w:p w:rsidR="009B7849" w:rsidRPr="009B7849" w:rsidRDefault="009B7849" w:rsidP="009B7849">
      <w:pPr>
        <w:widowControl w:val="0"/>
        <w:numPr>
          <w:ilvl w:val="0"/>
          <w:numId w:val="33"/>
        </w:numPr>
        <w:tabs>
          <w:tab w:val="left" w:pos="0"/>
          <w:tab w:val="left" w:pos="851"/>
        </w:tabs>
        <w:suppressAutoHyphens/>
        <w:autoSpaceDE w:val="0"/>
        <w:spacing w:after="0" w:line="240" w:lineRule="auto"/>
        <w:ind w:left="0" w:firstLine="567"/>
        <w:jc w:val="both"/>
        <w:rPr>
          <w:rFonts w:ascii="Arial" w:eastAsia="Arial" w:hAnsi="Arial" w:cs="Arial"/>
          <w:sz w:val="20"/>
          <w:szCs w:val="20"/>
          <w:lang w:eastAsia="ar-SA"/>
        </w:rPr>
      </w:pPr>
      <w:r w:rsidRPr="009B7849">
        <w:rPr>
          <w:rFonts w:ascii="Times New Roman" w:eastAsia="Arial" w:hAnsi="Times New Roman" w:cs="Arial"/>
          <w:sz w:val="28"/>
          <w:szCs w:val="28"/>
          <w:lang w:eastAsia="ar-SA"/>
        </w:rPr>
        <w:t xml:space="preserve"> Провести конкурс </w:t>
      </w:r>
      <w:r w:rsidRPr="009B7849">
        <w:rPr>
          <w:rFonts w:ascii="Times New Roman" w:eastAsia="Arial" w:hAnsi="Times New Roman" w:cs="Times New Roman"/>
          <w:sz w:val="28"/>
          <w:szCs w:val="26"/>
          <w:lang w:eastAsia="ar-SA"/>
        </w:rPr>
        <w:t xml:space="preserve">для включения кандидатов в кадровый резерв на замещение вакантной должности главного специалиста в сфере закупок администрации сельского поселения Светлый </w:t>
      </w:r>
      <w:r w:rsidRPr="009B7849">
        <w:rPr>
          <w:rFonts w:ascii="Times New Roman" w:eastAsia="Arial" w:hAnsi="Times New Roman" w:cs="Arial"/>
          <w:sz w:val="28"/>
          <w:szCs w:val="28"/>
          <w:lang w:eastAsia="ar-SA"/>
        </w:rPr>
        <w:t>с 28.12.2020 года по 16 января 2021 года, по адресу: Ханты-Мансийский автономный округ – Югра, сельское поселение Светлый, ул. Набережная, дом 10.</w:t>
      </w:r>
    </w:p>
    <w:p w:rsidR="009B7849" w:rsidRPr="009B7849" w:rsidRDefault="009B7849" w:rsidP="009B7849">
      <w:pPr>
        <w:spacing w:after="0" w:line="240" w:lineRule="auto"/>
        <w:ind w:firstLine="567"/>
        <w:jc w:val="both"/>
        <w:rPr>
          <w:rFonts w:ascii="Times New Roman" w:eastAsia="Times New Roman" w:hAnsi="Times New Roman"/>
          <w:sz w:val="28"/>
          <w:szCs w:val="28"/>
          <w:lang w:eastAsia="ru-RU"/>
        </w:rPr>
      </w:pPr>
      <w:r w:rsidRPr="009B7849">
        <w:rPr>
          <w:rFonts w:ascii="Times New Roman" w:eastAsia="Times New Roman" w:hAnsi="Times New Roman"/>
          <w:sz w:val="28"/>
          <w:szCs w:val="28"/>
          <w:lang w:eastAsia="ru-RU"/>
        </w:rPr>
        <w:t>3. Провести заседание комиссии администрации сельского поселения Светлый  по формированию и подготовке резерва для замещения должностей муниципальной службы в администрации сельского поселения Светлый 18 января 2021 года.</w:t>
      </w:r>
    </w:p>
    <w:p w:rsidR="009B7849" w:rsidRPr="009B7849" w:rsidRDefault="009B7849" w:rsidP="009B7849">
      <w:pPr>
        <w:spacing w:after="0" w:line="240" w:lineRule="auto"/>
        <w:ind w:firstLine="567"/>
        <w:contextualSpacing/>
        <w:jc w:val="both"/>
        <w:rPr>
          <w:rFonts w:ascii="Times New Roman" w:eastAsia="Arial" w:hAnsi="Times New Roman" w:cs="Arial"/>
          <w:sz w:val="28"/>
          <w:szCs w:val="26"/>
          <w:lang w:eastAsia="ar-SA"/>
        </w:rPr>
      </w:pPr>
      <w:r w:rsidRPr="009B7849">
        <w:rPr>
          <w:rFonts w:ascii="Times New Roman" w:eastAsia="Arial" w:hAnsi="Times New Roman" w:cs="Arial"/>
          <w:sz w:val="28"/>
          <w:szCs w:val="26"/>
          <w:lang w:eastAsia="ar-SA"/>
        </w:rPr>
        <w:t xml:space="preserve">4. </w:t>
      </w:r>
      <w:proofErr w:type="gramStart"/>
      <w:r w:rsidRPr="009B7849">
        <w:rPr>
          <w:rFonts w:ascii="Times New Roman" w:eastAsia="Arial" w:hAnsi="Times New Roman" w:cs="Arial"/>
          <w:sz w:val="28"/>
          <w:szCs w:val="26"/>
          <w:lang w:eastAsia="ar-SA"/>
        </w:rPr>
        <w:t>Опубликовать настоящее распоряжение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9B7849" w:rsidRPr="009B7849" w:rsidRDefault="009B7849" w:rsidP="009B7849">
      <w:pPr>
        <w:spacing w:after="0" w:line="240" w:lineRule="auto"/>
        <w:ind w:firstLine="567"/>
        <w:contextualSpacing/>
        <w:jc w:val="both"/>
        <w:rPr>
          <w:rFonts w:ascii="Times New Roman" w:eastAsia="Arial" w:hAnsi="Times New Roman" w:cs="Arial"/>
          <w:sz w:val="28"/>
          <w:szCs w:val="26"/>
          <w:lang w:eastAsia="ar-SA"/>
        </w:rPr>
      </w:pPr>
      <w:r w:rsidRPr="009B7849">
        <w:rPr>
          <w:rFonts w:ascii="Times New Roman" w:eastAsia="Arial" w:hAnsi="Times New Roman" w:cs="Arial"/>
          <w:sz w:val="28"/>
          <w:szCs w:val="26"/>
          <w:lang w:eastAsia="ar-SA"/>
        </w:rPr>
        <w:t>5. Настоящее распоряжение вступает в силу после его официального опубликования.</w:t>
      </w:r>
    </w:p>
    <w:p w:rsidR="009B7849" w:rsidRPr="009B7849" w:rsidRDefault="009B7849" w:rsidP="009B7849">
      <w:pPr>
        <w:spacing w:after="0" w:line="240" w:lineRule="auto"/>
        <w:ind w:left="1068"/>
        <w:contextualSpacing/>
        <w:jc w:val="both"/>
        <w:rPr>
          <w:rFonts w:ascii="Times New Roman" w:hAnsi="Times New Roman" w:cs="Times New Roman"/>
          <w:sz w:val="28"/>
          <w:szCs w:val="28"/>
        </w:rPr>
      </w:pP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B7849">
        <w:rPr>
          <w:rFonts w:ascii="Times New Roman" w:eastAsia="Times New Roman" w:hAnsi="Times New Roman" w:cs="Times New Roman"/>
          <w:sz w:val="28"/>
          <w:szCs w:val="28"/>
          <w:lang w:eastAsia="ru-RU"/>
        </w:rPr>
        <w:t>И. о. главы поселения</w:t>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r>
      <w:r w:rsidRPr="009B7849">
        <w:rPr>
          <w:rFonts w:ascii="Times New Roman" w:eastAsia="Times New Roman" w:hAnsi="Times New Roman" w:cs="Times New Roman"/>
          <w:sz w:val="28"/>
          <w:szCs w:val="28"/>
          <w:lang w:eastAsia="ru-RU"/>
        </w:rPr>
        <w:tab/>
        <w:t>Е.Н. Тодорова</w:t>
      </w:r>
    </w:p>
    <w:p w:rsidR="002007D9" w:rsidRDefault="002007D9" w:rsidP="00172301">
      <w:pPr>
        <w:tabs>
          <w:tab w:val="left" w:pos="0"/>
        </w:tabs>
        <w:spacing w:after="0" w:line="240" w:lineRule="auto"/>
        <w:rPr>
          <w:rFonts w:ascii="Times New Roman" w:eastAsia="Times New Roman" w:hAnsi="Times New Roman" w:cs="Times New Roman"/>
          <w:sz w:val="28"/>
          <w:szCs w:val="28"/>
          <w:lang w:eastAsia="ru-RU"/>
        </w:rPr>
      </w:pPr>
    </w:p>
    <w:p w:rsidR="009B7849" w:rsidRDefault="009B7849" w:rsidP="00172301">
      <w:pPr>
        <w:tabs>
          <w:tab w:val="left" w:pos="0"/>
        </w:tabs>
        <w:spacing w:after="0" w:line="240" w:lineRule="auto"/>
        <w:rPr>
          <w:rFonts w:ascii="Times New Roman" w:eastAsia="Times New Roman" w:hAnsi="Times New Roman" w:cs="Times New Roman"/>
          <w:sz w:val="28"/>
          <w:szCs w:val="28"/>
          <w:lang w:eastAsia="ru-RU"/>
        </w:rPr>
      </w:pPr>
    </w:p>
    <w:p w:rsidR="009B7849" w:rsidRPr="002007D9" w:rsidRDefault="009B7849" w:rsidP="00172301">
      <w:pPr>
        <w:tabs>
          <w:tab w:val="left" w:pos="0"/>
        </w:tabs>
        <w:spacing w:after="0" w:line="240" w:lineRule="auto"/>
        <w:rPr>
          <w:rFonts w:ascii="Times New Roman" w:eastAsia="Times New Roman" w:hAnsi="Times New Roman" w:cs="Times New Roman"/>
          <w:sz w:val="28"/>
          <w:szCs w:val="28"/>
          <w:lang w:eastAsia="ru-RU"/>
        </w:rPr>
      </w:pPr>
      <w:bookmarkStart w:id="3" w:name="_GoBack"/>
      <w:bookmarkEnd w:id="3"/>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lastRenderedPageBreak/>
        <w:t>Печатное средство массовой информации</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органов местного самоуправления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Учреждено 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Распространяется бесплатно согласно перечню рассылки, утвержденному</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Решением Совета депутатов сельского поселения </w:t>
      </w:r>
      <w:proofErr w:type="gramStart"/>
      <w:r w:rsidRPr="008338A6">
        <w:rPr>
          <w:rFonts w:ascii="Times New Roman" w:hAnsi="Times New Roman" w:cs="Times New Roman"/>
          <w:sz w:val="24"/>
          <w:szCs w:val="24"/>
        </w:rPr>
        <w:t>Светлый</w:t>
      </w:r>
      <w:proofErr w:type="gramEnd"/>
      <w:r w:rsidRPr="008338A6">
        <w:rPr>
          <w:rFonts w:ascii="Times New Roman" w:hAnsi="Times New Roman" w:cs="Times New Roman"/>
          <w:sz w:val="24"/>
          <w:szCs w:val="24"/>
        </w:rPr>
        <w:t xml:space="preserve"> от</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10.12.2015 № 121 «Об учреждении печатного </w:t>
      </w:r>
      <w:proofErr w:type="gramStart"/>
      <w:r w:rsidRPr="008338A6">
        <w:rPr>
          <w:rFonts w:ascii="Times New Roman" w:hAnsi="Times New Roman" w:cs="Times New Roman"/>
          <w:sz w:val="24"/>
          <w:szCs w:val="24"/>
        </w:rPr>
        <w:t>средства массовой информации органов местного самоуправления сельского поселения</w:t>
      </w:r>
      <w:proofErr w:type="gramEnd"/>
      <w:r w:rsidRPr="008338A6">
        <w:rPr>
          <w:rFonts w:ascii="Times New Roman" w:hAnsi="Times New Roman" w:cs="Times New Roman"/>
          <w:sz w:val="24"/>
          <w:szCs w:val="24"/>
        </w:rPr>
        <w:t xml:space="preserve"> Светлый</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«Светловский Вестник»</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Главный редактор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u w:val="single"/>
        </w:rPr>
      </w:pPr>
      <w:proofErr w:type="gramStart"/>
      <w:r w:rsidRPr="008338A6">
        <w:rPr>
          <w:rFonts w:ascii="Times New Roman" w:hAnsi="Times New Roman" w:cs="Times New Roman"/>
          <w:sz w:val="24"/>
          <w:szCs w:val="24"/>
        </w:rPr>
        <w:t>Ответственные</w:t>
      </w:r>
      <w:proofErr w:type="gramEnd"/>
      <w:r w:rsidRPr="008338A6">
        <w:rPr>
          <w:rFonts w:ascii="Times New Roman" w:hAnsi="Times New Roman" w:cs="Times New Roman"/>
          <w:sz w:val="24"/>
          <w:szCs w:val="24"/>
        </w:rPr>
        <w:t xml:space="preserve"> за выпуск </w:t>
      </w:r>
      <w:r w:rsidRPr="008338A6">
        <w:rPr>
          <w:rFonts w:ascii="Times New Roman" w:hAnsi="Times New Roman" w:cs="Times New Roman"/>
          <w:sz w:val="24"/>
          <w:szCs w:val="24"/>
          <w:u w:val="single"/>
        </w:rPr>
        <w:t>Перова Диана Васильевна</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u w:val="single"/>
        </w:rPr>
        <w:t>Телефон 8(34674)58-5-25</w:t>
      </w:r>
    </w:p>
    <w:p w:rsidR="009E346A" w:rsidRPr="008338A6" w:rsidRDefault="009E346A" w:rsidP="009E346A">
      <w:pPr>
        <w:spacing w:after="0" w:line="240" w:lineRule="auto"/>
        <w:jc w:val="center"/>
        <w:rPr>
          <w:rFonts w:ascii="Times New Roman" w:hAnsi="Times New Roman" w:cs="Times New Roman"/>
          <w:sz w:val="24"/>
          <w:szCs w:val="24"/>
        </w:rPr>
      </w:pP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 xml:space="preserve">Газета отпечатана: Администрацией сельского поселения </w:t>
      </w:r>
      <w:proofErr w:type="gramStart"/>
      <w:r w:rsidRPr="008338A6">
        <w:rPr>
          <w:rFonts w:ascii="Times New Roman" w:hAnsi="Times New Roman" w:cs="Times New Roman"/>
          <w:sz w:val="24"/>
          <w:szCs w:val="24"/>
        </w:rPr>
        <w:t>Светлый</w:t>
      </w:r>
      <w:proofErr w:type="gramEnd"/>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628147, ХМАО-Югра, Березовский район, с. п. Светлый, ул. Набережная д.10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Печать офсетная. Подпись в печать по графику: 16.00</w:t>
      </w:r>
    </w:p>
    <w:p w:rsidR="009E346A" w:rsidRPr="008338A6" w:rsidRDefault="009E346A" w:rsidP="009E346A">
      <w:pPr>
        <w:spacing w:after="0" w:line="240" w:lineRule="auto"/>
        <w:jc w:val="center"/>
        <w:rPr>
          <w:rFonts w:ascii="Times New Roman" w:hAnsi="Times New Roman" w:cs="Times New Roman"/>
          <w:sz w:val="24"/>
          <w:szCs w:val="24"/>
        </w:rPr>
      </w:pPr>
      <w:r w:rsidRPr="008338A6">
        <w:rPr>
          <w:rFonts w:ascii="Times New Roman" w:hAnsi="Times New Roman" w:cs="Times New Roman"/>
          <w:sz w:val="24"/>
          <w:szCs w:val="24"/>
        </w:rPr>
        <w:t>Фактическая:</w:t>
      </w:r>
    </w:p>
    <w:p w:rsidR="009E346A" w:rsidRPr="008338A6" w:rsidRDefault="009E346A" w:rsidP="009E346A">
      <w:pPr>
        <w:spacing w:after="0" w:line="240" w:lineRule="auto"/>
        <w:jc w:val="center"/>
        <w:rPr>
          <w:rFonts w:ascii="Times New Roman" w:eastAsia="Times New Roman" w:hAnsi="Times New Roman" w:cs="Times New Roman"/>
          <w:sz w:val="24"/>
          <w:szCs w:val="24"/>
          <w:lang w:eastAsia="ru-RU"/>
        </w:rPr>
      </w:pPr>
      <w:r w:rsidRPr="008338A6">
        <w:rPr>
          <w:rFonts w:ascii="Times New Roman" w:hAnsi="Times New Roman" w:cs="Times New Roman"/>
          <w:sz w:val="24"/>
          <w:szCs w:val="24"/>
        </w:rPr>
        <w:t xml:space="preserve">Тираж </w:t>
      </w:r>
      <w:r w:rsidRPr="008338A6">
        <w:rPr>
          <w:rFonts w:ascii="Times New Roman" w:hAnsi="Times New Roman" w:cs="Times New Roman"/>
          <w:sz w:val="24"/>
          <w:szCs w:val="24"/>
          <w:u w:val="single"/>
        </w:rPr>
        <w:t>8</w:t>
      </w:r>
      <w:r w:rsidRPr="008338A6">
        <w:rPr>
          <w:rFonts w:ascii="Times New Roman" w:hAnsi="Times New Roman" w:cs="Times New Roman"/>
          <w:sz w:val="24"/>
          <w:szCs w:val="24"/>
        </w:rPr>
        <w:t xml:space="preserve"> экз.</w:t>
      </w:r>
    </w:p>
    <w:p w:rsidR="002D7B0B" w:rsidRDefault="002D7B0B" w:rsidP="009E346A">
      <w:pPr>
        <w:spacing w:after="0" w:line="240" w:lineRule="auto"/>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p w:rsidR="002D7B0B" w:rsidRDefault="002D7B0B" w:rsidP="008338A6">
      <w:pPr>
        <w:spacing w:after="0" w:line="240" w:lineRule="auto"/>
        <w:jc w:val="center"/>
        <w:rPr>
          <w:rFonts w:ascii="Times New Roman" w:hAnsi="Times New Roman" w:cs="Times New Roman"/>
          <w:sz w:val="24"/>
          <w:szCs w:val="24"/>
        </w:rPr>
      </w:pPr>
    </w:p>
    <w:sectPr w:rsidR="002D7B0B" w:rsidSect="00EA0847">
      <w:headerReference w:type="default" r:id="rId9"/>
      <w:pgSz w:w="11906" w:h="16838"/>
      <w:pgMar w:top="426" w:right="1559"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46" w:rsidRDefault="00C80E46" w:rsidP="00811DB6">
      <w:pPr>
        <w:spacing w:after="0" w:line="240" w:lineRule="auto"/>
      </w:pPr>
      <w:r>
        <w:separator/>
      </w:r>
    </w:p>
  </w:endnote>
  <w:endnote w:type="continuationSeparator" w:id="0">
    <w:p w:rsidR="00C80E46" w:rsidRDefault="00C80E46"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46" w:rsidRDefault="00C80E46" w:rsidP="00811DB6">
      <w:pPr>
        <w:spacing w:after="0" w:line="240" w:lineRule="auto"/>
      </w:pPr>
      <w:r>
        <w:separator/>
      </w:r>
    </w:p>
  </w:footnote>
  <w:footnote w:type="continuationSeparator" w:id="0">
    <w:p w:rsidR="00C80E46" w:rsidRDefault="00C80E46" w:rsidP="0081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E46" w:rsidRDefault="00C80E46">
    <w:pPr>
      <w:pStyle w:val="a7"/>
      <w:rPr>
        <w:color w:val="800000"/>
        <w:sz w:val="20"/>
      </w:rPr>
    </w:pPr>
  </w:p>
  <w:p w:rsidR="00C80E46" w:rsidRPr="00110880" w:rsidRDefault="00C80E46">
    <w:pPr>
      <w:pStyle w:val="a7"/>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AE934B2"/>
    <w:multiLevelType w:val="hybridMultilevel"/>
    <w:tmpl w:val="4126999C"/>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F294F0D"/>
    <w:multiLevelType w:val="multilevel"/>
    <w:tmpl w:val="D11A91A0"/>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14D96E4B"/>
    <w:multiLevelType w:val="multilevel"/>
    <w:tmpl w:val="E68C48CA"/>
    <w:lvl w:ilvl="0">
      <w:start w:val="1"/>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1D6D1D32"/>
    <w:multiLevelType w:val="hybridMultilevel"/>
    <w:tmpl w:val="8AFC8B4C"/>
    <w:lvl w:ilvl="0" w:tplc="341A26C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1F0D7053"/>
    <w:multiLevelType w:val="hybridMultilevel"/>
    <w:tmpl w:val="D1902680"/>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08A7360"/>
    <w:multiLevelType w:val="singleLevel"/>
    <w:tmpl w:val="E98409C8"/>
    <w:lvl w:ilvl="0">
      <w:numFmt w:val="bullet"/>
      <w:lvlText w:val="-"/>
      <w:lvlJc w:val="left"/>
      <w:pPr>
        <w:tabs>
          <w:tab w:val="num" w:pos="360"/>
        </w:tabs>
        <w:ind w:left="360" w:hanging="360"/>
      </w:pPr>
    </w:lvl>
  </w:abstractNum>
  <w:abstractNum w:abstractNumId="16">
    <w:nsid w:val="2AB6321B"/>
    <w:multiLevelType w:val="hybridMultilevel"/>
    <w:tmpl w:val="C498B7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C9454FA"/>
    <w:multiLevelType w:val="hybridMultilevel"/>
    <w:tmpl w:val="84425A1C"/>
    <w:lvl w:ilvl="0" w:tplc="B35A0DDE">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nsid w:val="381361F5"/>
    <w:multiLevelType w:val="hybridMultilevel"/>
    <w:tmpl w:val="79BA3C2C"/>
    <w:lvl w:ilvl="0" w:tplc="5A2827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38A022BE"/>
    <w:multiLevelType w:val="multilevel"/>
    <w:tmpl w:val="176CC812"/>
    <w:lvl w:ilvl="0">
      <w:start w:val="1"/>
      <w:numFmt w:val="decimal"/>
      <w:lvlText w:val="%1."/>
      <w:lvlJc w:val="left"/>
      <w:pPr>
        <w:ind w:left="1991" w:hanging="1140"/>
      </w:pPr>
      <w:rPr>
        <w:rFonts w:hint="default"/>
      </w:rPr>
    </w:lvl>
    <w:lvl w:ilvl="1">
      <w:start w:val="1"/>
      <w:numFmt w:val="decimal"/>
      <w:isLgl/>
      <w:lvlText w:val="%2."/>
      <w:lvlJc w:val="left"/>
      <w:pPr>
        <w:ind w:left="1571" w:hanging="720"/>
      </w:pPr>
      <w:rPr>
        <w:rFonts w:ascii="Times New Roman" w:eastAsia="Times New Roman" w:hAnsi="Times New Roman" w:cs="Times New Roman"/>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A9A5DAC"/>
    <w:multiLevelType w:val="multilevel"/>
    <w:tmpl w:val="E86CF8D6"/>
    <w:lvl w:ilvl="0">
      <w:start w:val="1"/>
      <w:numFmt w:val="decimal"/>
      <w:lvlText w:val="%1."/>
      <w:lvlJc w:val="left"/>
      <w:pPr>
        <w:ind w:left="1069" w:hanging="360"/>
      </w:pPr>
    </w:lvl>
    <w:lvl w:ilvl="1">
      <w:start w:val="2"/>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2">
    <w:nsid w:val="3AB90574"/>
    <w:multiLevelType w:val="hybridMultilevel"/>
    <w:tmpl w:val="A4C8130E"/>
    <w:lvl w:ilvl="0" w:tplc="1E948B8A">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C6D7432"/>
    <w:multiLevelType w:val="hybridMultilevel"/>
    <w:tmpl w:val="FFA056A6"/>
    <w:lvl w:ilvl="0" w:tplc="E98409C8">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234183B"/>
    <w:multiLevelType w:val="hybridMultilevel"/>
    <w:tmpl w:val="71401E2C"/>
    <w:lvl w:ilvl="0" w:tplc="9EFEE1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E1007A8"/>
    <w:multiLevelType w:val="hybridMultilevel"/>
    <w:tmpl w:val="B40E0848"/>
    <w:lvl w:ilvl="0" w:tplc="EEDCFF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50B042B7"/>
    <w:multiLevelType w:val="hybridMultilevel"/>
    <w:tmpl w:val="EC063448"/>
    <w:lvl w:ilvl="0" w:tplc="150236F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7">
    <w:nsid w:val="51B83DF1"/>
    <w:multiLevelType w:val="hybridMultilevel"/>
    <w:tmpl w:val="9872D622"/>
    <w:lvl w:ilvl="0" w:tplc="DCF08EFA">
      <w:start w:val="1"/>
      <w:numFmt w:val="decimal"/>
      <w:lvlText w:val="%1."/>
      <w:lvlJc w:val="left"/>
      <w:pPr>
        <w:ind w:left="927" w:hanging="360"/>
      </w:pPr>
      <w:rPr>
        <w:rFonts w:ascii="Times New Roman" w:hAnsi="Times New Roman" w:cs="Times New Roman"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E25087"/>
    <w:multiLevelType w:val="hybridMultilevel"/>
    <w:tmpl w:val="A5982664"/>
    <w:lvl w:ilvl="0" w:tplc="A560ED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56344FFB"/>
    <w:multiLevelType w:val="multilevel"/>
    <w:tmpl w:val="EA60F644"/>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rPr>
        <w:b w:val="0"/>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573B304B"/>
    <w:multiLevelType w:val="hybridMultilevel"/>
    <w:tmpl w:val="CE3A2732"/>
    <w:lvl w:ilvl="0" w:tplc="5A2827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CE721C"/>
    <w:multiLevelType w:val="hybridMultilevel"/>
    <w:tmpl w:val="044A0190"/>
    <w:lvl w:ilvl="0" w:tplc="0AF6BC1C">
      <w:start w:val="1"/>
      <w:numFmt w:val="decimal"/>
      <w:lvlText w:val="%1."/>
      <w:lvlJc w:val="left"/>
      <w:pPr>
        <w:ind w:left="1581" w:hanging="115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nsid w:val="5C7707DF"/>
    <w:multiLevelType w:val="hybridMultilevel"/>
    <w:tmpl w:val="6486EF10"/>
    <w:lvl w:ilvl="0" w:tplc="8A206524">
      <w:start w:val="1"/>
      <w:numFmt w:val="decimal"/>
      <w:lvlText w:val="%1."/>
      <w:lvlJc w:val="left"/>
      <w:pPr>
        <w:ind w:left="1452" w:hanging="885"/>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FA76576"/>
    <w:multiLevelType w:val="hybridMultilevel"/>
    <w:tmpl w:val="5DE0EE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41A1861"/>
    <w:multiLevelType w:val="hybridMultilevel"/>
    <w:tmpl w:val="3946C1DC"/>
    <w:lvl w:ilvl="0" w:tplc="C6B6E11E">
      <w:start w:val="1"/>
      <w:numFmt w:val="decimal"/>
      <w:lvlText w:val="%1."/>
      <w:lvlJc w:val="left"/>
      <w:pPr>
        <w:ind w:left="1789" w:hanging="360"/>
      </w:pPr>
      <w:rPr>
        <w:rFonts w:ascii="Times New Roman" w:hAnsi="Times New Roman" w:cs="Times New Roman"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2EF1832"/>
    <w:multiLevelType w:val="multilevel"/>
    <w:tmpl w:val="BE2E5D72"/>
    <w:lvl w:ilvl="0">
      <w:start w:val="3"/>
      <w:numFmt w:val="decimal"/>
      <w:lvlText w:val="%1."/>
      <w:lvlJc w:val="left"/>
      <w:pPr>
        <w:ind w:left="360" w:hanging="360"/>
      </w:pPr>
    </w:lvl>
    <w:lvl w:ilvl="1">
      <w:start w:val="5"/>
      <w:numFmt w:val="decimal"/>
      <w:lvlText w:val="%1.%2."/>
      <w:lvlJc w:val="left"/>
      <w:pPr>
        <w:ind w:left="1920" w:hanging="360"/>
      </w:pPr>
    </w:lvl>
    <w:lvl w:ilvl="2">
      <w:start w:val="1"/>
      <w:numFmt w:val="decimal"/>
      <w:lvlText w:val="%1.%2.%3."/>
      <w:lvlJc w:val="left"/>
      <w:pPr>
        <w:ind w:left="3840" w:hanging="720"/>
      </w:pPr>
    </w:lvl>
    <w:lvl w:ilvl="3">
      <w:start w:val="1"/>
      <w:numFmt w:val="decimal"/>
      <w:lvlText w:val="%1.%2.%3.%4."/>
      <w:lvlJc w:val="left"/>
      <w:pPr>
        <w:ind w:left="5400" w:hanging="720"/>
      </w:pPr>
    </w:lvl>
    <w:lvl w:ilvl="4">
      <w:start w:val="1"/>
      <w:numFmt w:val="decimal"/>
      <w:lvlText w:val="%1.%2.%3.%4.%5."/>
      <w:lvlJc w:val="left"/>
      <w:pPr>
        <w:ind w:left="7320" w:hanging="1080"/>
      </w:pPr>
    </w:lvl>
    <w:lvl w:ilvl="5">
      <w:start w:val="1"/>
      <w:numFmt w:val="decimal"/>
      <w:lvlText w:val="%1.%2.%3.%4.%5.%6."/>
      <w:lvlJc w:val="left"/>
      <w:pPr>
        <w:ind w:left="8880" w:hanging="1080"/>
      </w:pPr>
    </w:lvl>
    <w:lvl w:ilvl="6">
      <w:start w:val="1"/>
      <w:numFmt w:val="decimal"/>
      <w:lvlText w:val="%1.%2.%3.%4.%5.%6.%7."/>
      <w:lvlJc w:val="left"/>
      <w:pPr>
        <w:ind w:left="10800" w:hanging="1440"/>
      </w:pPr>
    </w:lvl>
    <w:lvl w:ilvl="7">
      <w:start w:val="1"/>
      <w:numFmt w:val="decimal"/>
      <w:lvlText w:val="%1.%2.%3.%4.%5.%6.%7.%8."/>
      <w:lvlJc w:val="left"/>
      <w:pPr>
        <w:ind w:left="12360" w:hanging="1440"/>
      </w:pPr>
    </w:lvl>
    <w:lvl w:ilvl="8">
      <w:start w:val="1"/>
      <w:numFmt w:val="decimal"/>
      <w:lvlText w:val="%1.%2.%3.%4.%5.%6.%7.%8.%9."/>
      <w:lvlJc w:val="left"/>
      <w:pPr>
        <w:ind w:left="14280" w:hanging="1800"/>
      </w:pPr>
    </w:lvl>
  </w:abstractNum>
  <w:abstractNum w:abstractNumId="36">
    <w:nsid w:val="73623601"/>
    <w:multiLevelType w:val="multilevel"/>
    <w:tmpl w:val="FAE0F9EE"/>
    <w:lvl w:ilvl="0">
      <w:start w:val="1"/>
      <w:numFmt w:val="decimal"/>
      <w:lvlText w:val="%1."/>
      <w:lvlJc w:val="left"/>
      <w:pPr>
        <w:ind w:left="1080" w:hanging="360"/>
      </w:pPr>
    </w:lvl>
    <w:lvl w:ilvl="1">
      <w:start w:val="1"/>
      <w:numFmt w:val="decimal"/>
      <w:isLgl/>
      <w:lvlText w:val="%1.%2."/>
      <w:lvlJc w:val="left"/>
      <w:pPr>
        <w:ind w:left="1288"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7">
    <w:nsid w:val="73706344"/>
    <w:multiLevelType w:val="hybridMultilevel"/>
    <w:tmpl w:val="E07EEFC4"/>
    <w:lvl w:ilvl="0" w:tplc="E98409C8">
      <w:numFmt w:val="bullet"/>
      <w:lvlText w:val="-"/>
      <w:lvlJc w:val="left"/>
      <w:pPr>
        <w:ind w:left="1335" w:hanging="360"/>
      </w:p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38">
    <w:nsid w:val="778322D5"/>
    <w:multiLevelType w:val="hybridMultilevel"/>
    <w:tmpl w:val="1520E6CA"/>
    <w:lvl w:ilvl="0" w:tplc="A0FA3B4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C580BAA"/>
    <w:multiLevelType w:val="multilevel"/>
    <w:tmpl w:val="71265C12"/>
    <w:lvl w:ilvl="0">
      <w:start w:val="1"/>
      <w:numFmt w:val="decimal"/>
      <w:lvlText w:val="%1."/>
      <w:lvlJc w:val="left"/>
      <w:pPr>
        <w:ind w:left="360" w:hanging="360"/>
      </w:pPr>
    </w:lvl>
    <w:lvl w:ilvl="1">
      <w:start w:val="1"/>
      <w:numFmt w:val="decimal"/>
      <w:lvlText w:val="%1.%2."/>
      <w:lvlJc w:val="left"/>
      <w:pPr>
        <w:ind w:left="420" w:hanging="36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380" w:hanging="1080"/>
      </w:pPr>
    </w:lvl>
    <w:lvl w:ilvl="6">
      <w:start w:val="1"/>
      <w:numFmt w:val="decimal"/>
      <w:lvlText w:val="%1.%2.%3.%4.%5.%6.%7."/>
      <w:lvlJc w:val="left"/>
      <w:pPr>
        <w:ind w:left="1800" w:hanging="1440"/>
      </w:pPr>
    </w:lvl>
    <w:lvl w:ilvl="7">
      <w:start w:val="1"/>
      <w:numFmt w:val="decimal"/>
      <w:lvlText w:val="%1.%2.%3.%4.%5.%6.%7.%8."/>
      <w:lvlJc w:val="left"/>
      <w:pPr>
        <w:ind w:left="1860" w:hanging="1440"/>
      </w:pPr>
    </w:lvl>
    <w:lvl w:ilvl="8">
      <w:start w:val="1"/>
      <w:numFmt w:val="decimal"/>
      <w:lvlText w:val="%1.%2.%3.%4.%5.%6.%7.%8.%9."/>
      <w:lvlJc w:val="left"/>
      <w:pPr>
        <w:ind w:left="2280" w:hanging="1800"/>
      </w:pPr>
    </w:lvl>
  </w:abstractNum>
  <w:abstractNum w:abstractNumId="4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19"/>
  </w:num>
  <w:num w:numId="2">
    <w:abstractNumId w:val="40"/>
  </w:num>
  <w:num w:numId="3">
    <w:abstractNumId w:val="3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0"/>
  </w:num>
  <w:num w:numId="8">
    <w:abstractNumId w:val="14"/>
  </w:num>
  <w:num w:numId="9">
    <w:abstractNumId w:val="1"/>
    <w:lvlOverride w:ilvl="0">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37"/>
  </w:num>
  <w:num w:numId="14">
    <w:abstractNumId w:val="15"/>
  </w:num>
  <w:num w:numId="15">
    <w:abstractNumId w:val="20"/>
  </w:num>
  <w:num w:numId="16">
    <w:abstractNumId w:val="11"/>
  </w:num>
  <w:num w:numId="17">
    <w:abstractNumId w:val="25"/>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3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26708"/>
    <w:rsid w:val="000330BC"/>
    <w:rsid w:val="0004243A"/>
    <w:rsid w:val="00045874"/>
    <w:rsid w:val="0006013B"/>
    <w:rsid w:val="00061A2B"/>
    <w:rsid w:val="00087EE6"/>
    <w:rsid w:val="00096A10"/>
    <w:rsid w:val="000A06F7"/>
    <w:rsid w:val="000A23E9"/>
    <w:rsid w:val="000A60A5"/>
    <w:rsid w:val="000B7C85"/>
    <w:rsid w:val="000C1141"/>
    <w:rsid w:val="000C597B"/>
    <w:rsid w:val="000D0FB0"/>
    <w:rsid w:val="000D79EB"/>
    <w:rsid w:val="000E5E35"/>
    <w:rsid w:val="00123D7D"/>
    <w:rsid w:val="00125482"/>
    <w:rsid w:val="0012597B"/>
    <w:rsid w:val="00130B45"/>
    <w:rsid w:val="00132104"/>
    <w:rsid w:val="00150B9C"/>
    <w:rsid w:val="00156E87"/>
    <w:rsid w:val="0017182F"/>
    <w:rsid w:val="00172301"/>
    <w:rsid w:val="00185C0E"/>
    <w:rsid w:val="001875B7"/>
    <w:rsid w:val="001A785E"/>
    <w:rsid w:val="001D64B4"/>
    <w:rsid w:val="001D6DBA"/>
    <w:rsid w:val="001E3D21"/>
    <w:rsid w:val="001E73FD"/>
    <w:rsid w:val="001F0651"/>
    <w:rsid w:val="002007D9"/>
    <w:rsid w:val="00210891"/>
    <w:rsid w:val="00250823"/>
    <w:rsid w:val="00265BDD"/>
    <w:rsid w:val="00280A55"/>
    <w:rsid w:val="00285839"/>
    <w:rsid w:val="00290974"/>
    <w:rsid w:val="002A380E"/>
    <w:rsid w:val="002C0846"/>
    <w:rsid w:val="002C7FDC"/>
    <w:rsid w:val="002D6DD8"/>
    <w:rsid w:val="002D7B0B"/>
    <w:rsid w:val="002E0756"/>
    <w:rsid w:val="002E6B8F"/>
    <w:rsid w:val="002F1E8C"/>
    <w:rsid w:val="003013BF"/>
    <w:rsid w:val="00305B1E"/>
    <w:rsid w:val="00316B4A"/>
    <w:rsid w:val="00336546"/>
    <w:rsid w:val="003439E8"/>
    <w:rsid w:val="003734C3"/>
    <w:rsid w:val="00374EC6"/>
    <w:rsid w:val="003810C1"/>
    <w:rsid w:val="003949F5"/>
    <w:rsid w:val="003A42E1"/>
    <w:rsid w:val="003C6FB7"/>
    <w:rsid w:val="003C7E91"/>
    <w:rsid w:val="003E7EAD"/>
    <w:rsid w:val="003F70B7"/>
    <w:rsid w:val="00404645"/>
    <w:rsid w:val="004169CC"/>
    <w:rsid w:val="00424FA6"/>
    <w:rsid w:val="004302D7"/>
    <w:rsid w:val="00433A24"/>
    <w:rsid w:val="00434756"/>
    <w:rsid w:val="00435F30"/>
    <w:rsid w:val="00447BDD"/>
    <w:rsid w:val="00456C7E"/>
    <w:rsid w:val="00472AB8"/>
    <w:rsid w:val="00482781"/>
    <w:rsid w:val="00484DB7"/>
    <w:rsid w:val="004936FC"/>
    <w:rsid w:val="004B0633"/>
    <w:rsid w:val="004C3C33"/>
    <w:rsid w:val="004D3CBB"/>
    <w:rsid w:val="004D4076"/>
    <w:rsid w:val="004D4861"/>
    <w:rsid w:val="004E4E80"/>
    <w:rsid w:val="004F3278"/>
    <w:rsid w:val="005008E9"/>
    <w:rsid w:val="00501878"/>
    <w:rsid w:val="005075C4"/>
    <w:rsid w:val="00515466"/>
    <w:rsid w:val="00516D83"/>
    <w:rsid w:val="00517326"/>
    <w:rsid w:val="0052471C"/>
    <w:rsid w:val="0052619D"/>
    <w:rsid w:val="00544086"/>
    <w:rsid w:val="00546C34"/>
    <w:rsid w:val="00547F6B"/>
    <w:rsid w:val="00550F47"/>
    <w:rsid w:val="00554615"/>
    <w:rsid w:val="0057128F"/>
    <w:rsid w:val="00572250"/>
    <w:rsid w:val="00587378"/>
    <w:rsid w:val="005C33AF"/>
    <w:rsid w:val="005D5922"/>
    <w:rsid w:val="005F0DE5"/>
    <w:rsid w:val="00624626"/>
    <w:rsid w:val="00627881"/>
    <w:rsid w:val="00636B4B"/>
    <w:rsid w:val="0067485F"/>
    <w:rsid w:val="00686DD7"/>
    <w:rsid w:val="006A7366"/>
    <w:rsid w:val="006B218C"/>
    <w:rsid w:val="0071182D"/>
    <w:rsid w:val="0071217D"/>
    <w:rsid w:val="00720181"/>
    <w:rsid w:val="00722B71"/>
    <w:rsid w:val="00734281"/>
    <w:rsid w:val="00752E64"/>
    <w:rsid w:val="00760C4D"/>
    <w:rsid w:val="00766107"/>
    <w:rsid w:val="007678BE"/>
    <w:rsid w:val="00776FC5"/>
    <w:rsid w:val="007A5B21"/>
    <w:rsid w:val="007F6E45"/>
    <w:rsid w:val="0080047D"/>
    <w:rsid w:val="00811DB6"/>
    <w:rsid w:val="00821DE0"/>
    <w:rsid w:val="008338A6"/>
    <w:rsid w:val="00841655"/>
    <w:rsid w:val="00863096"/>
    <w:rsid w:val="008826D3"/>
    <w:rsid w:val="00887954"/>
    <w:rsid w:val="0089740B"/>
    <w:rsid w:val="00897F1D"/>
    <w:rsid w:val="008D422E"/>
    <w:rsid w:val="009030BB"/>
    <w:rsid w:val="00905D68"/>
    <w:rsid w:val="009127EF"/>
    <w:rsid w:val="009357CA"/>
    <w:rsid w:val="00935F22"/>
    <w:rsid w:val="00945D4A"/>
    <w:rsid w:val="00984385"/>
    <w:rsid w:val="00992691"/>
    <w:rsid w:val="00993083"/>
    <w:rsid w:val="00994D6B"/>
    <w:rsid w:val="009A2B85"/>
    <w:rsid w:val="009B7849"/>
    <w:rsid w:val="009C0BAC"/>
    <w:rsid w:val="009C10CA"/>
    <w:rsid w:val="009D4B3C"/>
    <w:rsid w:val="009E346A"/>
    <w:rsid w:val="009E7D7C"/>
    <w:rsid w:val="009F035A"/>
    <w:rsid w:val="009F6C08"/>
    <w:rsid w:val="00A05E1C"/>
    <w:rsid w:val="00A1056C"/>
    <w:rsid w:val="00A6264B"/>
    <w:rsid w:val="00A75F6F"/>
    <w:rsid w:val="00A7753B"/>
    <w:rsid w:val="00A847D6"/>
    <w:rsid w:val="00AA727B"/>
    <w:rsid w:val="00AD5FBC"/>
    <w:rsid w:val="00AF1FD6"/>
    <w:rsid w:val="00AF452B"/>
    <w:rsid w:val="00AF6833"/>
    <w:rsid w:val="00B23C8A"/>
    <w:rsid w:val="00B425B3"/>
    <w:rsid w:val="00B503DA"/>
    <w:rsid w:val="00B51FEA"/>
    <w:rsid w:val="00B53D09"/>
    <w:rsid w:val="00B57DBD"/>
    <w:rsid w:val="00B72F70"/>
    <w:rsid w:val="00B87CFF"/>
    <w:rsid w:val="00BA54FA"/>
    <w:rsid w:val="00BA67DF"/>
    <w:rsid w:val="00BB0F19"/>
    <w:rsid w:val="00BD31DF"/>
    <w:rsid w:val="00BF0CD9"/>
    <w:rsid w:val="00BF309E"/>
    <w:rsid w:val="00C14850"/>
    <w:rsid w:val="00C15703"/>
    <w:rsid w:val="00C24E53"/>
    <w:rsid w:val="00C3384D"/>
    <w:rsid w:val="00C53392"/>
    <w:rsid w:val="00C54287"/>
    <w:rsid w:val="00C64A32"/>
    <w:rsid w:val="00C65642"/>
    <w:rsid w:val="00C73283"/>
    <w:rsid w:val="00C741CE"/>
    <w:rsid w:val="00C80E46"/>
    <w:rsid w:val="00C93E99"/>
    <w:rsid w:val="00CB2F83"/>
    <w:rsid w:val="00CB6907"/>
    <w:rsid w:val="00CC0139"/>
    <w:rsid w:val="00CE552C"/>
    <w:rsid w:val="00CE578D"/>
    <w:rsid w:val="00D244FD"/>
    <w:rsid w:val="00D34541"/>
    <w:rsid w:val="00D41101"/>
    <w:rsid w:val="00D853BA"/>
    <w:rsid w:val="00D956FB"/>
    <w:rsid w:val="00DA6B54"/>
    <w:rsid w:val="00DC3F0A"/>
    <w:rsid w:val="00DF16EB"/>
    <w:rsid w:val="00DF41EC"/>
    <w:rsid w:val="00E00908"/>
    <w:rsid w:val="00E032E1"/>
    <w:rsid w:val="00E13CCE"/>
    <w:rsid w:val="00E20746"/>
    <w:rsid w:val="00E426C6"/>
    <w:rsid w:val="00E52CF4"/>
    <w:rsid w:val="00E61AA2"/>
    <w:rsid w:val="00E65639"/>
    <w:rsid w:val="00E7516F"/>
    <w:rsid w:val="00E80C2C"/>
    <w:rsid w:val="00EA0847"/>
    <w:rsid w:val="00EB13EA"/>
    <w:rsid w:val="00EB23EA"/>
    <w:rsid w:val="00EC05CC"/>
    <w:rsid w:val="00EF7B87"/>
    <w:rsid w:val="00F0038D"/>
    <w:rsid w:val="00F02BD1"/>
    <w:rsid w:val="00F03B4E"/>
    <w:rsid w:val="00F064B9"/>
    <w:rsid w:val="00F15B35"/>
    <w:rsid w:val="00F212D0"/>
    <w:rsid w:val="00F573FD"/>
    <w:rsid w:val="00F62686"/>
    <w:rsid w:val="00F70581"/>
    <w:rsid w:val="00F775B7"/>
    <w:rsid w:val="00F80648"/>
    <w:rsid w:val="00FA25C8"/>
    <w:rsid w:val="00FA4060"/>
    <w:rsid w:val="00FA5555"/>
    <w:rsid w:val="00FA6453"/>
    <w:rsid w:val="00FC574F"/>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semiHidden/>
    <w:unhideWhenUsed/>
    <w:qFormat/>
    <w:rsid w:val="004C3C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99"/>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 w:type="table" w:customStyle="1" w:styleId="213">
    <w:name w:val="Сетка таблицы21"/>
    <w:basedOn w:val="a1"/>
    <w:next w:val="af"/>
    <w:uiPriority w:val="59"/>
    <w:rsid w:val="00A05E1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f"/>
    <w:uiPriority w:val="59"/>
    <w:rsid w:val="005008E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4C3C33"/>
    <w:rPr>
      <w:rFonts w:asciiTheme="majorHAnsi" w:eastAsiaTheme="majorEastAsia" w:hAnsiTheme="majorHAnsi" w:cstheme="majorBidi"/>
      <w:i/>
      <w:iCs/>
      <w:color w:val="404040" w:themeColor="text1" w:themeTint="BF"/>
    </w:rPr>
  </w:style>
  <w:style w:type="table" w:customStyle="1" w:styleId="36">
    <w:name w:val="Сетка таблицы3"/>
    <w:basedOn w:val="a1"/>
    <w:next w:val="af"/>
    <w:uiPriority w:val="59"/>
    <w:rsid w:val="004C3C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
    <w:rsid w:val="00547F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
    <w:uiPriority w:val="59"/>
    <w:rsid w:val="009D4B3C"/>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9D4B3C"/>
  </w:style>
  <w:style w:type="numbering" w:customStyle="1" w:styleId="71">
    <w:name w:val="Нет списка7"/>
    <w:next w:val="a2"/>
    <w:uiPriority w:val="99"/>
    <w:semiHidden/>
    <w:unhideWhenUsed/>
    <w:rsid w:val="009D4B3C"/>
  </w:style>
  <w:style w:type="numbering" w:customStyle="1" w:styleId="81">
    <w:name w:val="Нет списка8"/>
    <w:next w:val="a2"/>
    <w:uiPriority w:val="99"/>
    <w:semiHidden/>
    <w:unhideWhenUsed/>
    <w:rsid w:val="00FF60C6"/>
  </w:style>
  <w:style w:type="table" w:customStyle="1" w:styleId="72">
    <w:name w:val="Сетка таблицы7"/>
    <w:basedOn w:val="a1"/>
    <w:next w:val="af"/>
    <w:uiPriority w:val="59"/>
    <w:rsid w:val="00FF60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D956FB"/>
  </w:style>
  <w:style w:type="numbering" w:customStyle="1" w:styleId="100">
    <w:name w:val="Нет списка10"/>
    <w:next w:val="a2"/>
    <w:uiPriority w:val="99"/>
    <w:semiHidden/>
    <w:unhideWhenUsed/>
    <w:rsid w:val="00D956FB"/>
  </w:style>
  <w:style w:type="numbering" w:customStyle="1" w:styleId="130">
    <w:name w:val="Нет списка13"/>
    <w:next w:val="a2"/>
    <w:uiPriority w:val="99"/>
    <w:semiHidden/>
    <w:unhideWhenUsed/>
    <w:rsid w:val="00D956FB"/>
  </w:style>
  <w:style w:type="numbering" w:customStyle="1" w:styleId="140">
    <w:name w:val="Нет списка14"/>
    <w:next w:val="a2"/>
    <w:uiPriority w:val="99"/>
    <w:semiHidden/>
    <w:unhideWhenUsed/>
    <w:rsid w:val="00D956FB"/>
  </w:style>
  <w:style w:type="numbering" w:customStyle="1" w:styleId="150">
    <w:name w:val="Нет списка15"/>
    <w:next w:val="a2"/>
    <w:uiPriority w:val="99"/>
    <w:semiHidden/>
    <w:unhideWhenUsed/>
    <w:rsid w:val="00D956FB"/>
  </w:style>
  <w:style w:type="character" w:customStyle="1" w:styleId="match">
    <w:name w:val="match"/>
    <w:rsid w:val="00760C4D"/>
  </w:style>
  <w:style w:type="table" w:customStyle="1" w:styleId="82">
    <w:name w:val="Сетка таблицы8"/>
    <w:basedOn w:val="a1"/>
    <w:next w:val="af"/>
    <w:rsid w:val="00DA6B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
    <w:uiPriority w:val="59"/>
    <w:rsid w:val="00554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1">
    <w:name w:val="14 Знак"/>
    <w:basedOn w:val="a0"/>
    <w:link w:val="142"/>
    <w:locked/>
    <w:rsid w:val="00E20746"/>
    <w:rPr>
      <w:rFonts w:ascii="Microsoft YaHei" w:eastAsia="Microsoft YaHei" w:hAnsi="Microsoft YaHei"/>
      <w:sz w:val="28"/>
      <w:szCs w:val="28"/>
    </w:rPr>
  </w:style>
  <w:style w:type="paragraph" w:customStyle="1" w:styleId="142">
    <w:name w:val="14"/>
    <w:basedOn w:val="a"/>
    <w:link w:val="141"/>
    <w:qFormat/>
    <w:rsid w:val="00E20746"/>
    <w:pPr>
      <w:tabs>
        <w:tab w:val="left" w:pos="1276"/>
      </w:tabs>
      <w:spacing w:after="0" w:line="360" w:lineRule="auto"/>
      <w:ind w:firstLine="709"/>
      <w:jc w:val="both"/>
    </w:pPr>
    <w:rPr>
      <w:rFonts w:ascii="Microsoft YaHei" w:eastAsia="Microsoft YaHei" w:hAnsi="Microsoft YaHei"/>
      <w:sz w:val="28"/>
      <w:szCs w:val="28"/>
    </w:rPr>
  </w:style>
  <w:style w:type="table" w:customStyle="1" w:styleId="101">
    <w:name w:val="Сетка таблицы10"/>
    <w:basedOn w:val="a1"/>
    <w:next w:val="af"/>
    <w:uiPriority w:val="59"/>
    <w:rsid w:val="00F806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uiPriority w:val="99"/>
    <w:semiHidden/>
    <w:unhideWhenUsed/>
    <w:rsid w:val="00546C34"/>
  </w:style>
  <w:style w:type="table" w:customStyle="1" w:styleId="121">
    <w:name w:val="Сетка таблицы12"/>
    <w:basedOn w:val="a1"/>
    <w:next w:val="af"/>
    <w:rsid w:val="00546C3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7"/>
    <w:next w:val="a2"/>
    <w:uiPriority w:val="99"/>
    <w:semiHidden/>
    <w:unhideWhenUsed/>
    <w:rsid w:val="00CC0139"/>
  </w:style>
  <w:style w:type="numbering" w:customStyle="1" w:styleId="18">
    <w:name w:val="Нет списка18"/>
    <w:next w:val="a2"/>
    <w:uiPriority w:val="99"/>
    <w:semiHidden/>
    <w:unhideWhenUsed/>
    <w:rsid w:val="00EB13EA"/>
  </w:style>
  <w:style w:type="table" w:customStyle="1" w:styleId="131">
    <w:name w:val="Сетка таблицы13"/>
    <w:basedOn w:val="a1"/>
    <w:next w:val="af"/>
    <w:uiPriority w:val="59"/>
    <w:rsid w:val="002007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16197241">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36130669">
      <w:bodyDiv w:val="1"/>
      <w:marLeft w:val="0"/>
      <w:marRight w:val="0"/>
      <w:marTop w:val="0"/>
      <w:marBottom w:val="0"/>
      <w:divBdr>
        <w:top w:val="none" w:sz="0" w:space="0" w:color="auto"/>
        <w:left w:val="none" w:sz="0" w:space="0" w:color="auto"/>
        <w:bottom w:val="none" w:sz="0" w:space="0" w:color="auto"/>
        <w:right w:val="none" w:sz="0" w:space="0" w:color="auto"/>
      </w:divBdr>
    </w:div>
    <w:div w:id="40173811">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9786989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04665990">
      <w:bodyDiv w:val="1"/>
      <w:marLeft w:val="0"/>
      <w:marRight w:val="0"/>
      <w:marTop w:val="0"/>
      <w:marBottom w:val="0"/>
      <w:divBdr>
        <w:top w:val="none" w:sz="0" w:space="0" w:color="auto"/>
        <w:left w:val="none" w:sz="0" w:space="0" w:color="auto"/>
        <w:bottom w:val="none" w:sz="0" w:space="0" w:color="auto"/>
        <w:right w:val="none" w:sz="0" w:space="0" w:color="auto"/>
      </w:divBdr>
    </w:div>
    <w:div w:id="106049897">
      <w:bodyDiv w:val="1"/>
      <w:marLeft w:val="0"/>
      <w:marRight w:val="0"/>
      <w:marTop w:val="0"/>
      <w:marBottom w:val="0"/>
      <w:divBdr>
        <w:top w:val="none" w:sz="0" w:space="0" w:color="auto"/>
        <w:left w:val="none" w:sz="0" w:space="0" w:color="auto"/>
        <w:bottom w:val="none" w:sz="0" w:space="0" w:color="auto"/>
        <w:right w:val="none" w:sz="0" w:space="0" w:color="auto"/>
      </w:divBdr>
    </w:div>
    <w:div w:id="107551571">
      <w:bodyDiv w:val="1"/>
      <w:marLeft w:val="0"/>
      <w:marRight w:val="0"/>
      <w:marTop w:val="0"/>
      <w:marBottom w:val="0"/>
      <w:divBdr>
        <w:top w:val="none" w:sz="0" w:space="0" w:color="auto"/>
        <w:left w:val="none" w:sz="0" w:space="0" w:color="auto"/>
        <w:bottom w:val="none" w:sz="0" w:space="0" w:color="auto"/>
        <w:right w:val="none" w:sz="0" w:space="0" w:color="auto"/>
      </w:divBdr>
    </w:div>
    <w:div w:id="109126223">
      <w:bodyDiv w:val="1"/>
      <w:marLeft w:val="0"/>
      <w:marRight w:val="0"/>
      <w:marTop w:val="0"/>
      <w:marBottom w:val="0"/>
      <w:divBdr>
        <w:top w:val="none" w:sz="0" w:space="0" w:color="auto"/>
        <w:left w:val="none" w:sz="0" w:space="0" w:color="auto"/>
        <w:bottom w:val="none" w:sz="0" w:space="0" w:color="auto"/>
        <w:right w:val="none" w:sz="0" w:space="0" w:color="auto"/>
      </w:divBdr>
    </w:div>
    <w:div w:id="110786983">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29252622">
      <w:bodyDiv w:val="1"/>
      <w:marLeft w:val="0"/>
      <w:marRight w:val="0"/>
      <w:marTop w:val="0"/>
      <w:marBottom w:val="0"/>
      <w:divBdr>
        <w:top w:val="none" w:sz="0" w:space="0" w:color="auto"/>
        <w:left w:val="none" w:sz="0" w:space="0" w:color="auto"/>
        <w:bottom w:val="none" w:sz="0" w:space="0" w:color="auto"/>
        <w:right w:val="none" w:sz="0" w:space="0" w:color="auto"/>
      </w:divBdr>
    </w:div>
    <w:div w:id="133303536">
      <w:bodyDiv w:val="1"/>
      <w:marLeft w:val="0"/>
      <w:marRight w:val="0"/>
      <w:marTop w:val="0"/>
      <w:marBottom w:val="0"/>
      <w:divBdr>
        <w:top w:val="none" w:sz="0" w:space="0" w:color="auto"/>
        <w:left w:val="none" w:sz="0" w:space="0" w:color="auto"/>
        <w:bottom w:val="none" w:sz="0" w:space="0" w:color="auto"/>
        <w:right w:val="none" w:sz="0" w:space="0" w:color="auto"/>
      </w:divBdr>
    </w:div>
    <w:div w:id="134684629">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4537821">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57498687">
      <w:bodyDiv w:val="1"/>
      <w:marLeft w:val="0"/>
      <w:marRight w:val="0"/>
      <w:marTop w:val="0"/>
      <w:marBottom w:val="0"/>
      <w:divBdr>
        <w:top w:val="none" w:sz="0" w:space="0" w:color="auto"/>
        <w:left w:val="none" w:sz="0" w:space="0" w:color="auto"/>
        <w:bottom w:val="none" w:sz="0" w:space="0" w:color="auto"/>
        <w:right w:val="none" w:sz="0" w:space="0" w:color="auto"/>
      </w:divBdr>
    </w:div>
    <w:div w:id="167064237">
      <w:bodyDiv w:val="1"/>
      <w:marLeft w:val="0"/>
      <w:marRight w:val="0"/>
      <w:marTop w:val="0"/>
      <w:marBottom w:val="0"/>
      <w:divBdr>
        <w:top w:val="none" w:sz="0" w:space="0" w:color="auto"/>
        <w:left w:val="none" w:sz="0" w:space="0" w:color="auto"/>
        <w:bottom w:val="none" w:sz="0" w:space="0" w:color="auto"/>
        <w:right w:val="none" w:sz="0" w:space="0" w:color="auto"/>
      </w:divBdr>
    </w:div>
    <w:div w:id="185561355">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188221002">
      <w:bodyDiv w:val="1"/>
      <w:marLeft w:val="0"/>
      <w:marRight w:val="0"/>
      <w:marTop w:val="0"/>
      <w:marBottom w:val="0"/>
      <w:divBdr>
        <w:top w:val="none" w:sz="0" w:space="0" w:color="auto"/>
        <w:left w:val="none" w:sz="0" w:space="0" w:color="auto"/>
        <w:bottom w:val="none" w:sz="0" w:space="0" w:color="auto"/>
        <w:right w:val="none" w:sz="0" w:space="0" w:color="auto"/>
      </w:divBdr>
    </w:div>
    <w:div w:id="195630328">
      <w:bodyDiv w:val="1"/>
      <w:marLeft w:val="0"/>
      <w:marRight w:val="0"/>
      <w:marTop w:val="0"/>
      <w:marBottom w:val="0"/>
      <w:divBdr>
        <w:top w:val="none" w:sz="0" w:space="0" w:color="auto"/>
        <w:left w:val="none" w:sz="0" w:space="0" w:color="auto"/>
        <w:bottom w:val="none" w:sz="0" w:space="0" w:color="auto"/>
        <w:right w:val="none" w:sz="0" w:space="0" w:color="auto"/>
      </w:divBdr>
    </w:div>
    <w:div w:id="197593912">
      <w:bodyDiv w:val="1"/>
      <w:marLeft w:val="0"/>
      <w:marRight w:val="0"/>
      <w:marTop w:val="0"/>
      <w:marBottom w:val="0"/>
      <w:divBdr>
        <w:top w:val="none" w:sz="0" w:space="0" w:color="auto"/>
        <w:left w:val="none" w:sz="0" w:space="0" w:color="auto"/>
        <w:bottom w:val="none" w:sz="0" w:space="0" w:color="auto"/>
        <w:right w:val="none" w:sz="0" w:space="0" w:color="auto"/>
      </w:divBdr>
    </w:div>
    <w:div w:id="206067307">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3734726">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37792813">
      <w:bodyDiv w:val="1"/>
      <w:marLeft w:val="0"/>
      <w:marRight w:val="0"/>
      <w:marTop w:val="0"/>
      <w:marBottom w:val="0"/>
      <w:divBdr>
        <w:top w:val="none" w:sz="0" w:space="0" w:color="auto"/>
        <w:left w:val="none" w:sz="0" w:space="0" w:color="auto"/>
        <w:bottom w:val="none" w:sz="0" w:space="0" w:color="auto"/>
        <w:right w:val="none" w:sz="0" w:space="0" w:color="auto"/>
      </w:divBdr>
    </w:div>
    <w:div w:id="240062022">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0889871">
      <w:bodyDiv w:val="1"/>
      <w:marLeft w:val="0"/>
      <w:marRight w:val="0"/>
      <w:marTop w:val="0"/>
      <w:marBottom w:val="0"/>
      <w:divBdr>
        <w:top w:val="none" w:sz="0" w:space="0" w:color="auto"/>
        <w:left w:val="none" w:sz="0" w:space="0" w:color="auto"/>
        <w:bottom w:val="none" w:sz="0" w:space="0" w:color="auto"/>
        <w:right w:val="none" w:sz="0" w:space="0" w:color="auto"/>
      </w:divBdr>
    </w:div>
    <w:div w:id="253562584">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54945686">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2685014">
      <w:bodyDiv w:val="1"/>
      <w:marLeft w:val="0"/>
      <w:marRight w:val="0"/>
      <w:marTop w:val="0"/>
      <w:marBottom w:val="0"/>
      <w:divBdr>
        <w:top w:val="none" w:sz="0" w:space="0" w:color="auto"/>
        <w:left w:val="none" w:sz="0" w:space="0" w:color="auto"/>
        <w:bottom w:val="none" w:sz="0" w:space="0" w:color="auto"/>
        <w:right w:val="none" w:sz="0" w:space="0" w:color="auto"/>
      </w:divBdr>
    </w:div>
    <w:div w:id="264267890">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275799377">
      <w:bodyDiv w:val="1"/>
      <w:marLeft w:val="0"/>
      <w:marRight w:val="0"/>
      <w:marTop w:val="0"/>
      <w:marBottom w:val="0"/>
      <w:divBdr>
        <w:top w:val="none" w:sz="0" w:space="0" w:color="auto"/>
        <w:left w:val="none" w:sz="0" w:space="0" w:color="auto"/>
        <w:bottom w:val="none" w:sz="0" w:space="0" w:color="auto"/>
        <w:right w:val="none" w:sz="0" w:space="0" w:color="auto"/>
      </w:divBdr>
    </w:div>
    <w:div w:id="278731914">
      <w:bodyDiv w:val="1"/>
      <w:marLeft w:val="0"/>
      <w:marRight w:val="0"/>
      <w:marTop w:val="0"/>
      <w:marBottom w:val="0"/>
      <w:divBdr>
        <w:top w:val="none" w:sz="0" w:space="0" w:color="auto"/>
        <w:left w:val="none" w:sz="0" w:space="0" w:color="auto"/>
        <w:bottom w:val="none" w:sz="0" w:space="0" w:color="auto"/>
        <w:right w:val="none" w:sz="0" w:space="0" w:color="auto"/>
      </w:divBdr>
    </w:div>
    <w:div w:id="282270011">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680668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19313509">
      <w:bodyDiv w:val="1"/>
      <w:marLeft w:val="0"/>
      <w:marRight w:val="0"/>
      <w:marTop w:val="0"/>
      <w:marBottom w:val="0"/>
      <w:divBdr>
        <w:top w:val="none" w:sz="0" w:space="0" w:color="auto"/>
        <w:left w:val="none" w:sz="0" w:space="0" w:color="auto"/>
        <w:bottom w:val="none" w:sz="0" w:space="0" w:color="auto"/>
        <w:right w:val="none" w:sz="0" w:space="0" w:color="auto"/>
      </w:divBdr>
    </w:div>
    <w:div w:id="322854331">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36077175">
      <w:bodyDiv w:val="1"/>
      <w:marLeft w:val="0"/>
      <w:marRight w:val="0"/>
      <w:marTop w:val="0"/>
      <w:marBottom w:val="0"/>
      <w:divBdr>
        <w:top w:val="none" w:sz="0" w:space="0" w:color="auto"/>
        <w:left w:val="none" w:sz="0" w:space="0" w:color="auto"/>
        <w:bottom w:val="none" w:sz="0" w:space="0" w:color="auto"/>
        <w:right w:val="none" w:sz="0" w:space="0" w:color="auto"/>
      </w:divBdr>
    </w:div>
    <w:div w:id="339352523">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53073864">
      <w:bodyDiv w:val="1"/>
      <w:marLeft w:val="0"/>
      <w:marRight w:val="0"/>
      <w:marTop w:val="0"/>
      <w:marBottom w:val="0"/>
      <w:divBdr>
        <w:top w:val="none" w:sz="0" w:space="0" w:color="auto"/>
        <w:left w:val="none" w:sz="0" w:space="0" w:color="auto"/>
        <w:bottom w:val="none" w:sz="0" w:space="0" w:color="auto"/>
        <w:right w:val="none" w:sz="0" w:space="0" w:color="auto"/>
      </w:divBdr>
    </w:div>
    <w:div w:id="355278962">
      <w:bodyDiv w:val="1"/>
      <w:marLeft w:val="0"/>
      <w:marRight w:val="0"/>
      <w:marTop w:val="0"/>
      <w:marBottom w:val="0"/>
      <w:divBdr>
        <w:top w:val="none" w:sz="0" w:space="0" w:color="auto"/>
        <w:left w:val="none" w:sz="0" w:space="0" w:color="auto"/>
        <w:bottom w:val="none" w:sz="0" w:space="0" w:color="auto"/>
        <w:right w:val="none" w:sz="0" w:space="0" w:color="auto"/>
      </w:divBdr>
    </w:div>
    <w:div w:id="369111074">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82604471">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05614061">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3847747">
      <w:bodyDiv w:val="1"/>
      <w:marLeft w:val="0"/>
      <w:marRight w:val="0"/>
      <w:marTop w:val="0"/>
      <w:marBottom w:val="0"/>
      <w:divBdr>
        <w:top w:val="none" w:sz="0" w:space="0" w:color="auto"/>
        <w:left w:val="none" w:sz="0" w:space="0" w:color="auto"/>
        <w:bottom w:val="none" w:sz="0" w:space="0" w:color="auto"/>
        <w:right w:val="none" w:sz="0" w:space="0" w:color="auto"/>
      </w:divBdr>
    </w:div>
    <w:div w:id="423965187">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26317113">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3326311">
      <w:bodyDiv w:val="1"/>
      <w:marLeft w:val="0"/>
      <w:marRight w:val="0"/>
      <w:marTop w:val="0"/>
      <w:marBottom w:val="0"/>
      <w:divBdr>
        <w:top w:val="none" w:sz="0" w:space="0" w:color="auto"/>
        <w:left w:val="none" w:sz="0" w:space="0" w:color="auto"/>
        <w:bottom w:val="none" w:sz="0" w:space="0" w:color="auto"/>
        <w:right w:val="none" w:sz="0" w:space="0" w:color="auto"/>
      </w:divBdr>
    </w:div>
    <w:div w:id="434056599">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37215779">
      <w:bodyDiv w:val="1"/>
      <w:marLeft w:val="0"/>
      <w:marRight w:val="0"/>
      <w:marTop w:val="0"/>
      <w:marBottom w:val="0"/>
      <w:divBdr>
        <w:top w:val="none" w:sz="0" w:space="0" w:color="auto"/>
        <w:left w:val="none" w:sz="0" w:space="0" w:color="auto"/>
        <w:bottom w:val="none" w:sz="0" w:space="0" w:color="auto"/>
        <w:right w:val="none" w:sz="0" w:space="0" w:color="auto"/>
      </w:divBdr>
    </w:div>
    <w:div w:id="455493690">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2695181">
      <w:bodyDiv w:val="1"/>
      <w:marLeft w:val="0"/>
      <w:marRight w:val="0"/>
      <w:marTop w:val="0"/>
      <w:marBottom w:val="0"/>
      <w:divBdr>
        <w:top w:val="none" w:sz="0" w:space="0" w:color="auto"/>
        <w:left w:val="none" w:sz="0" w:space="0" w:color="auto"/>
        <w:bottom w:val="none" w:sz="0" w:space="0" w:color="auto"/>
        <w:right w:val="none" w:sz="0" w:space="0" w:color="auto"/>
      </w:divBdr>
    </w:div>
    <w:div w:id="49742264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16695527">
      <w:bodyDiv w:val="1"/>
      <w:marLeft w:val="0"/>
      <w:marRight w:val="0"/>
      <w:marTop w:val="0"/>
      <w:marBottom w:val="0"/>
      <w:divBdr>
        <w:top w:val="none" w:sz="0" w:space="0" w:color="auto"/>
        <w:left w:val="none" w:sz="0" w:space="0" w:color="auto"/>
        <w:bottom w:val="none" w:sz="0" w:space="0" w:color="auto"/>
        <w:right w:val="none" w:sz="0" w:space="0" w:color="auto"/>
      </w:divBdr>
    </w:div>
    <w:div w:id="519782492">
      <w:bodyDiv w:val="1"/>
      <w:marLeft w:val="0"/>
      <w:marRight w:val="0"/>
      <w:marTop w:val="0"/>
      <w:marBottom w:val="0"/>
      <w:divBdr>
        <w:top w:val="none" w:sz="0" w:space="0" w:color="auto"/>
        <w:left w:val="none" w:sz="0" w:space="0" w:color="auto"/>
        <w:bottom w:val="none" w:sz="0" w:space="0" w:color="auto"/>
        <w:right w:val="none" w:sz="0" w:space="0" w:color="auto"/>
      </w:divBdr>
    </w:div>
    <w:div w:id="522212836">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34124266">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77373726">
      <w:bodyDiv w:val="1"/>
      <w:marLeft w:val="0"/>
      <w:marRight w:val="0"/>
      <w:marTop w:val="0"/>
      <w:marBottom w:val="0"/>
      <w:divBdr>
        <w:top w:val="none" w:sz="0" w:space="0" w:color="auto"/>
        <w:left w:val="none" w:sz="0" w:space="0" w:color="auto"/>
        <w:bottom w:val="none" w:sz="0" w:space="0" w:color="auto"/>
        <w:right w:val="none" w:sz="0" w:space="0" w:color="auto"/>
      </w:divBdr>
    </w:div>
    <w:div w:id="577595788">
      <w:bodyDiv w:val="1"/>
      <w:marLeft w:val="0"/>
      <w:marRight w:val="0"/>
      <w:marTop w:val="0"/>
      <w:marBottom w:val="0"/>
      <w:divBdr>
        <w:top w:val="none" w:sz="0" w:space="0" w:color="auto"/>
        <w:left w:val="none" w:sz="0" w:space="0" w:color="auto"/>
        <w:bottom w:val="none" w:sz="0" w:space="0" w:color="auto"/>
        <w:right w:val="none" w:sz="0" w:space="0" w:color="auto"/>
      </w:divBdr>
    </w:div>
    <w:div w:id="580483755">
      <w:bodyDiv w:val="1"/>
      <w:marLeft w:val="0"/>
      <w:marRight w:val="0"/>
      <w:marTop w:val="0"/>
      <w:marBottom w:val="0"/>
      <w:divBdr>
        <w:top w:val="none" w:sz="0" w:space="0" w:color="auto"/>
        <w:left w:val="none" w:sz="0" w:space="0" w:color="auto"/>
        <w:bottom w:val="none" w:sz="0" w:space="0" w:color="auto"/>
        <w:right w:val="none" w:sz="0" w:space="0" w:color="auto"/>
      </w:divBdr>
    </w:div>
    <w:div w:id="593172737">
      <w:bodyDiv w:val="1"/>
      <w:marLeft w:val="0"/>
      <w:marRight w:val="0"/>
      <w:marTop w:val="0"/>
      <w:marBottom w:val="0"/>
      <w:divBdr>
        <w:top w:val="none" w:sz="0" w:space="0" w:color="auto"/>
        <w:left w:val="none" w:sz="0" w:space="0" w:color="auto"/>
        <w:bottom w:val="none" w:sz="0" w:space="0" w:color="auto"/>
        <w:right w:val="none" w:sz="0" w:space="0" w:color="auto"/>
      </w:divBdr>
    </w:div>
    <w:div w:id="59448308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05504458">
      <w:bodyDiv w:val="1"/>
      <w:marLeft w:val="0"/>
      <w:marRight w:val="0"/>
      <w:marTop w:val="0"/>
      <w:marBottom w:val="0"/>
      <w:divBdr>
        <w:top w:val="none" w:sz="0" w:space="0" w:color="auto"/>
        <w:left w:val="none" w:sz="0" w:space="0" w:color="auto"/>
        <w:bottom w:val="none" w:sz="0" w:space="0" w:color="auto"/>
        <w:right w:val="none" w:sz="0" w:space="0" w:color="auto"/>
      </w:divBdr>
    </w:div>
    <w:div w:id="624703973">
      <w:bodyDiv w:val="1"/>
      <w:marLeft w:val="0"/>
      <w:marRight w:val="0"/>
      <w:marTop w:val="0"/>
      <w:marBottom w:val="0"/>
      <w:divBdr>
        <w:top w:val="none" w:sz="0" w:space="0" w:color="auto"/>
        <w:left w:val="none" w:sz="0" w:space="0" w:color="auto"/>
        <w:bottom w:val="none" w:sz="0" w:space="0" w:color="auto"/>
        <w:right w:val="none" w:sz="0" w:space="0" w:color="auto"/>
      </w:divBdr>
    </w:div>
    <w:div w:id="626350837">
      <w:bodyDiv w:val="1"/>
      <w:marLeft w:val="0"/>
      <w:marRight w:val="0"/>
      <w:marTop w:val="0"/>
      <w:marBottom w:val="0"/>
      <w:divBdr>
        <w:top w:val="none" w:sz="0" w:space="0" w:color="auto"/>
        <w:left w:val="none" w:sz="0" w:space="0" w:color="auto"/>
        <w:bottom w:val="none" w:sz="0" w:space="0" w:color="auto"/>
        <w:right w:val="none" w:sz="0" w:space="0" w:color="auto"/>
      </w:divBdr>
    </w:div>
    <w:div w:id="632516881">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1515581">
      <w:bodyDiv w:val="1"/>
      <w:marLeft w:val="0"/>
      <w:marRight w:val="0"/>
      <w:marTop w:val="0"/>
      <w:marBottom w:val="0"/>
      <w:divBdr>
        <w:top w:val="none" w:sz="0" w:space="0" w:color="auto"/>
        <w:left w:val="none" w:sz="0" w:space="0" w:color="auto"/>
        <w:bottom w:val="none" w:sz="0" w:space="0" w:color="auto"/>
        <w:right w:val="none" w:sz="0" w:space="0" w:color="auto"/>
      </w:divBdr>
    </w:div>
    <w:div w:id="702902100">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061822">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11004106">
      <w:bodyDiv w:val="1"/>
      <w:marLeft w:val="0"/>
      <w:marRight w:val="0"/>
      <w:marTop w:val="0"/>
      <w:marBottom w:val="0"/>
      <w:divBdr>
        <w:top w:val="none" w:sz="0" w:space="0" w:color="auto"/>
        <w:left w:val="none" w:sz="0" w:space="0" w:color="auto"/>
        <w:bottom w:val="none" w:sz="0" w:space="0" w:color="auto"/>
        <w:right w:val="none" w:sz="0" w:space="0" w:color="auto"/>
      </w:divBdr>
    </w:div>
    <w:div w:id="71277622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52580921">
      <w:bodyDiv w:val="1"/>
      <w:marLeft w:val="0"/>
      <w:marRight w:val="0"/>
      <w:marTop w:val="0"/>
      <w:marBottom w:val="0"/>
      <w:divBdr>
        <w:top w:val="none" w:sz="0" w:space="0" w:color="auto"/>
        <w:left w:val="none" w:sz="0" w:space="0" w:color="auto"/>
        <w:bottom w:val="none" w:sz="0" w:space="0" w:color="auto"/>
        <w:right w:val="none" w:sz="0" w:space="0" w:color="auto"/>
      </w:divBdr>
    </w:div>
    <w:div w:id="758411792">
      <w:bodyDiv w:val="1"/>
      <w:marLeft w:val="0"/>
      <w:marRight w:val="0"/>
      <w:marTop w:val="0"/>
      <w:marBottom w:val="0"/>
      <w:divBdr>
        <w:top w:val="none" w:sz="0" w:space="0" w:color="auto"/>
        <w:left w:val="none" w:sz="0" w:space="0" w:color="auto"/>
        <w:bottom w:val="none" w:sz="0" w:space="0" w:color="auto"/>
        <w:right w:val="none" w:sz="0" w:space="0" w:color="auto"/>
      </w:divBdr>
    </w:div>
    <w:div w:id="762070510">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72672739">
      <w:bodyDiv w:val="1"/>
      <w:marLeft w:val="0"/>
      <w:marRight w:val="0"/>
      <w:marTop w:val="0"/>
      <w:marBottom w:val="0"/>
      <w:divBdr>
        <w:top w:val="none" w:sz="0" w:space="0" w:color="auto"/>
        <w:left w:val="none" w:sz="0" w:space="0" w:color="auto"/>
        <w:bottom w:val="none" w:sz="0" w:space="0" w:color="auto"/>
        <w:right w:val="none" w:sz="0" w:space="0" w:color="auto"/>
      </w:divBdr>
    </w:div>
    <w:div w:id="774717697">
      <w:bodyDiv w:val="1"/>
      <w:marLeft w:val="0"/>
      <w:marRight w:val="0"/>
      <w:marTop w:val="0"/>
      <w:marBottom w:val="0"/>
      <w:divBdr>
        <w:top w:val="none" w:sz="0" w:space="0" w:color="auto"/>
        <w:left w:val="none" w:sz="0" w:space="0" w:color="auto"/>
        <w:bottom w:val="none" w:sz="0" w:space="0" w:color="auto"/>
        <w:right w:val="none" w:sz="0" w:space="0" w:color="auto"/>
      </w:divBdr>
    </w:div>
    <w:div w:id="775714598">
      <w:bodyDiv w:val="1"/>
      <w:marLeft w:val="0"/>
      <w:marRight w:val="0"/>
      <w:marTop w:val="0"/>
      <w:marBottom w:val="0"/>
      <w:divBdr>
        <w:top w:val="none" w:sz="0" w:space="0" w:color="auto"/>
        <w:left w:val="none" w:sz="0" w:space="0" w:color="auto"/>
        <w:bottom w:val="none" w:sz="0" w:space="0" w:color="auto"/>
        <w:right w:val="none" w:sz="0" w:space="0" w:color="auto"/>
      </w:divBdr>
    </w:div>
    <w:div w:id="778257356">
      <w:bodyDiv w:val="1"/>
      <w:marLeft w:val="0"/>
      <w:marRight w:val="0"/>
      <w:marTop w:val="0"/>
      <w:marBottom w:val="0"/>
      <w:divBdr>
        <w:top w:val="none" w:sz="0" w:space="0" w:color="auto"/>
        <w:left w:val="none" w:sz="0" w:space="0" w:color="auto"/>
        <w:bottom w:val="none" w:sz="0" w:space="0" w:color="auto"/>
        <w:right w:val="none" w:sz="0" w:space="0" w:color="auto"/>
      </w:divBdr>
    </w:div>
    <w:div w:id="78840195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4105919">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18806905">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55538185">
      <w:bodyDiv w:val="1"/>
      <w:marLeft w:val="0"/>
      <w:marRight w:val="0"/>
      <w:marTop w:val="0"/>
      <w:marBottom w:val="0"/>
      <w:divBdr>
        <w:top w:val="none" w:sz="0" w:space="0" w:color="auto"/>
        <w:left w:val="none" w:sz="0" w:space="0" w:color="auto"/>
        <w:bottom w:val="none" w:sz="0" w:space="0" w:color="auto"/>
        <w:right w:val="none" w:sz="0" w:space="0" w:color="auto"/>
      </w:divBdr>
    </w:div>
    <w:div w:id="861012726">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2813972">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7471652">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0969729">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25924593">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7636806">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44389223">
      <w:bodyDiv w:val="1"/>
      <w:marLeft w:val="0"/>
      <w:marRight w:val="0"/>
      <w:marTop w:val="0"/>
      <w:marBottom w:val="0"/>
      <w:divBdr>
        <w:top w:val="none" w:sz="0" w:space="0" w:color="auto"/>
        <w:left w:val="none" w:sz="0" w:space="0" w:color="auto"/>
        <w:bottom w:val="none" w:sz="0" w:space="0" w:color="auto"/>
        <w:right w:val="none" w:sz="0" w:space="0" w:color="auto"/>
      </w:divBdr>
    </w:div>
    <w:div w:id="945238316">
      <w:bodyDiv w:val="1"/>
      <w:marLeft w:val="0"/>
      <w:marRight w:val="0"/>
      <w:marTop w:val="0"/>
      <w:marBottom w:val="0"/>
      <w:divBdr>
        <w:top w:val="none" w:sz="0" w:space="0" w:color="auto"/>
        <w:left w:val="none" w:sz="0" w:space="0" w:color="auto"/>
        <w:bottom w:val="none" w:sz="0" w:space="0" w:color="auto"/>
        <w:right w:val="none" w:sz="0" w:space="0" w:color="auto"/>
      </w:divBdr>
    </w:div>
    <w:div w:id="955213800">
      <w:bodyDiv w:val="1"/>
      <w:marLeft w:val="0"/>
      <w:marRight w:val="0"/>
      <w:marTop w:val="0"/>
      <w:marBottom w:val="0"/>
      <w:divBdr>
        <w:top w:val="none" w:sz="0" w:space="0" w:color="auto"/>
        <w:left w:val="none" w:sz="0" w:space="0" w:color="auto"/>
        <w:bottom w:val="none" w:sz="0" w:space="0" w:color="auto"/>
        <w:right w:val="none" w:sz="0" w:space="0" w:color="auto"/>
      </w:divBdr>
    </w:div>
    <w:div w:id="956986263">
      <w:bodyDiv w:val="1"/>
      <w:marLeft w:val="0"/>
      <w:marRight w:val="0"/>
      <w:marTop w:val="0"/>
      <w:marBottom w:val="0"/>
      <w:divBdr>
        <w:top w:val="none" w:sz="0" w:space="0" w:color="auto"/>
        <w:left w:val="none" w:sz="0" w:space="0" w:color="auto"/>
        <w:bottom w:val="none" w:sz="0" w:space="0" w:color="auto"/>
        <w:right w:val="none" w:sz="0" w:space="0" w:color="auto"/>
      </w:divBdr>
    </w:div>
    <w:div w:id="962224923">
      <w:bodyDiv w:val="1"/>
      <w:marLeft w:val="0"/>
      <w:marRight w:val="0"/>
      <w:marTop w:val="0"/>
      <w:marBottom w:val="0"/>
      <w:divBdr>
        <w:top w:val="none" w:sz="0" w:space="0" w:color="auto"/>
        <w:left w:val="none" w:sz="0" w:space="0" w:color="auto"/>
        <w:bottom w:val="none" w:sz="0" w:space="0" w:color="auto"/>
        <w:right w:val="none" w:sz="0" w:space="0" w:color="auto"/>
      </w:divBdr>
    </w:div>
    <w:div w:id="972906096">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84042349">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662153">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32149320">
      <w:bodyDiv w:val="1"/>
      <w:marLeft w:val="0"/>
      <w:marRight w:val="0"/>
      <w:marTop w:val="0"/>
      <w:marBottom w:val="0"/>
      <w:divBdr>
        <w:top w:val="none" w:sz="0" w:space="0" w:color="auto"/>
        <w:left w:val="none" w:sz="0" w:space="0" w:color="auto"/>
        <w:bottom w:val="none" w:sz="0" w:space="0" w:color="auto"/>
        <w:right w:val="none" w:sz="0" w:space="0" w:color="auto"/>
      </w:divBdr>
    </w:div>
    <w:div w:id="1037967345">
      <w:bodyDiv w:val="1"/>
      <w:marLeft w:val="0"/>
      <w:marRight w:val="0"/>
      <w:marTop w:val="0"/>
      <w:marBottom w:val="0"/>
      <w:divBdr>
        <w:top w:val="none" w:sz="0" w:space="0" w:color="auto"/>
        <w:left w:val="none" w:sz="0" w:space="0" w:color="auto"/>
        <w:bottom w:val="none" w:sz="0" w:space="0" w:color="auto"/>
        <w:right w:val="none" w:sz="0" w:space="0" w:color="auto"/>
      </w:divBdr>
    </w:div>
    <w:div w:id="1056201108">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68192777">
      <w:bodyDiv w:val="1"/>
      <w:marLeft w:val="0"/>
      <w:marRight w:val="0"/>
      <w:marTop w:val="0"/>
      <w:marBottom w:val="0"/>
      <w:divBdr>
        <w:top w:val="none" w:sz="0" w:space="0" w:color="auto"/>
        <w:left w:val="none" w:sz="0" w:space="0" w:color="auto"/>
        <w:bottom w:val="none" w:sz="0" w:space="0" w:color="auto"/>
        <w:right w:val="none" w:sz="0" w:space="0" w:color="auto"/>
      </w:divBdr>
    </w:div>
    <w:div w:id="1068922517">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0853811">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093015671">
      <w:bodyDiv w:val="1"/>
      <w:marLeft w:val="0"/>
      <w:marRight w:val="0"/>
      <w:marTop w:val="0"/>
      <w:marBottom w:val="0"/>
      <w:divBdr>
        <w:top w:val="none" w:sz="0" w:space="0" w:color="auto"/>
        <w:left w:val="none" w:sz="0" w:space="0" w:color="auto"/>
        <w:bottom w:val="none" w:sz="0" w:space="0" w:color="auto"/>
        <w:right w:val="none" w:sz="0" w:space="0" w:color="auto"/>
      </w:divBdr>
    </w:div>
    <w:div w:id="1108163019">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6482573">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33716906">
      <w:bodyDiv w:val="1"/>
      <w:marLeft w:val="0"/>
      <w:marRight w:val="0"/>
      <w:marTop w:val="0"/>
      <w:marBottom w:val="0"/>
      <w:divBdr>
        <w:top w:val="none" w:sz="0" w:space="0" w:color="auto"/>
        <w:left w:val="none" w:sz="0" w:space="0" w:color="auto"/>
        <w:bottom w:val="none" w:sz="0" w:space="0" w:color="auto"/>
        <w:right w:val="none" w:sz="0" w:space="0" w:color="auto"/>
      </w:divBdr>
    </w:div>
    <w:div w:id="1139960244">
      <w:bodyDiv w:val="1"/>
      <w:marLeft w:val="0"/>
      <w:marRight w:val="0"/>
      <w:marTop w:val="0"/>
      <w:marBottom w:val="0"/>
      <w:divBdr>
        <w:top w:val="none" w:sz="0" w:space="0" w:color="auto"/>
        <w:left w:val="none" w:sz="0" w:space="0" w:color="auto"/>
        <w:bottom w:val="none" w:sz="0" w:space="0" w:color="auto"/>
        <w:right w:val="none" w:sz="0" w:space="0" w:color="auto"/>
      </w:divBdr>
    </w:div>
    <w:div w:id="1140928306">
      <w:bodyDiv w:val="1"/>
      <w:marLeft w:val="0"/>
      <w:marRight w:val="0"/>
      <w:marTop w:val="0"/>
      <w:marBottom w:val="0"/>
      <w:divBdr>
        <w:top w:val="none" w:sz="0" w:space="0" w:color="auto"/>
        <w:left w:val="none" w:sz="0" w:space="0" w:color="auto"/>
        <w:bottom w:val="none" w:sz="0" w:space="0" w:color="auto"/>
        <w:right w:val="none" w:sz="0" w:space="0" w:color="auto"/>
      </w:divBdr>
    </w:div>
    <w:div w:id="1154907242">
      <w:bodyDiv w:val="1"/>
      <w:marLeft w:val="0"/>
      <w:marRight w:val="0"/>
      <w:marTop w:val="0"/>
      <w:marBottom w:val="0"/>
      <w:divBdr>
        <w:top w:val="none" w:sz="0" w:space="0" w:color="auto"/>
        <w:left w:val="none" w:sz="0" w:space="0" w:color="auto"/>
        <w:bottom w:val="none" w:sz="0" w:space="0" w:color="auto"/>
        <w:right w:val="none" w:sz="0" w:space="0" w:color="auto"/>
      </w:divBdr>
    </w:div>
    <w:div w:id="1161703244">
      <w:bodyDiv w:val="1"/>
      <w:marLeft w:val="0"/>
      <w:marRight w:val="0"/>
      <w:marTop w:val="0"/>
      <w:marBottom w:val="0"/>
      <w:divBdr>
        <w:top w:val="none" w:sz="0" w:space="0" w:color="auto"/>
        <w:left w:val="none" w:sz="0" w:space="0" w:color="auto"/>
        <w:bottom w:val="none" w:sz="0" w:space="0" w:color="auto"/>
        <w:right w:val="none" w:sz="0" w:space="0" w:color="auto"/>
      </w:divBdr>
    </w:div>
    <w:div w:id="1164050564">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174539497">
      <w:bodyDiv w:val="1"/>
      <w:marLeft w:val="0"/>
      <w:marRight w:val="0"/>
      <w:marTop w:val="0"/>
      <w:marBottom w:val="0"/>
      <w:divBdr>
        <w:top w:val="none" w:sz="0" w:space="0" w:color="auto"/>
        <w:left w:val="none" w:sz="0" w:space="0" w:color="auto"/>
        <w:bottom w:val="none" w:sz="0" w:space="0" w:color="auto"/>
        <w:right w:val="none" w:sz="0" w:space="0" w:color="auto"/>
      </w:divBdr>
    </w:div>
    <w:div w:id="1185293473">
      <w:bodyDiv w:val="1"/>
      <w:marLeft w:val="0"/>
      <w:marRight w:val="0"/>
      <w:marTop w:val="0"/>
      <w:marBottom w:val="0"/>
      <w:divBdr>
        <w:top w:val="none" w:sz="0" w:space="0" w:color="auto"/>
        <w:left w:val="none" w:sz="0" w:space="0" w:color="auto"/>
        <w:bottom w:val="none" w:sz="0" w:space="0" w:color="auto"/>
        <w:right w:val="none" w:sz="0" w:space="0" w:color="auto"/>
      </w:divBdr>
    </w:div>
    <w:div w:id="1186283008">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8688848">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25794322">
      <w:bodyDiv w:val="1"/>
      <w:marLeft w:val="0"/>
      <w:marRight w:val="0"/>
      <w:marTop w:val="0"/>
      <w:marBottom w:val="0"/>
      <w:divBdr>
        <w:top w:val="none" w:sz="0" w:space="0" w:color="auto"/>
        <w:left w:val="none" w:sz="0" w:space="0" w:color="auto"/>
        <w:bottom w:val="none" w:sz="0" w:space="0" w:color="auto"/>
        <w:right w:val="none" w:sz="0" w:space="0" w:color="auto"/>
      </w:divBdr>
    </w:div>
    <w:div w:id="1238173656">
      <w:bodyDiv w:val="1"/>
      <w:marLeft w:val="0"/>
      <w:marRight w:val="0"/>
      <w:marTop w:val="0"/>
      <w:marBottom w:val="0"/>
      <w:divBdr>
        <w:top w:val="none" w:sz="0" w:space="0" w:color="auto"/>
        <w:left w:val="none" w:sz="0" w:space="0" w:color="auto"/>
        <w:bottom w:val="none" w:sz="0" w:space="0" w:color="auto"/>
        <w:right w:val="none" w:sz="0" w:space="0" w:color="auto"/>
      </w:divBdr>
    </w:div>
    <w:div w:id="1239897601">
      <w:bodyDiv w:val="1"/>
      <w:marLeft w:val="0"/>
      <w:marRight w:val="0"/>
      <w:marTop w:val="0"/>
      <w:marBottom w:val="0"/>
      <w:divBdr>
        <w:top w:val="none" w:sz="0" w:space="0" w:color="auto"/>
        <w:left w:val="none" w:sz="0" w:space="0" w:color="auto"/>
        <w:bottom w:val="none" w:sz="0" w:space="0" w:color="auto"/>
        <w:right w:val="none" w:sz="0" w:space="0" w:color="auto"/>
      </w:divBdr>
    </w:div>
    <w:div w:id="1242327872">
      <w:bodyDiv w:val="1"/>
      <w:marLeft w:val="0"/>
      <w:marRight w:val="0"/>
      <w:marTop w:val="0"/>
      <w:marBottom w:val="0"/>
      <w:divBdr>
        <w:top w:val="none" w:sz="0" w:space="0" w:color="auto"/>
        <w:left w:val="none" w:sz="0" w:space="0" w:color="auto"/>
        <w:bottom w:val="none" w:sz="0" w:space="0" w:color="auto"/>
        <w:right w:val="none" w:sz="0" w:space="0" w:color="auto"/>
      </w:divBdr>
    </w:div>
    <w:div w:id="1257787287">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6710661">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85236097">
      <w:bodyDiv w:val="1"/>
      <w:marLeft w:val="0"/>
      <w:marRight w:val="0"/>
      <w:marTop w:val="0"/>
      <w:marBottom w:val="0"/>
      <w:divBdr>
        <w:top w:val="none" w:sz="0" w:space="0" w:color="auto"/>
        <w:left w:val="none" w:sz="0" w:space="0" w:color="auto"/>
        <w:bottom w:val="none" w:sz="0" w:space="0" w:color="auto"/>
        <w:right w:val="none" w:sz="0" w:space="0" w:color="auto"/>
      </w:divBdr>
    </w:div>
    <w:div w:id="1285652245">
      <w:bodyDiv w:val="1"/>
      <w:marLeft w:val="0"/>
      <w:marRight w:val="0"/>
      <w:marTop w:val="0"/>
      <w:marBottom w:val="0"/>
      <w:divBdr>
        <w:top w:val="none" w:sz="0" w:space="0" w:color="auto"/>
        <w:left w:val="none" w:sz="0" w:space="0" w:color="auto"/>
        <w:bottom w:val="none" w:sz="0" w:space="0" w:color="auto"/>
        <w:right w:val="none" w:sz="0" w:space="0" w:color="auto"/>
      </w:divBdr>
    </w:div>
    <w:div w:id="1293831534">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0576992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19072025">
      <w:bodyDiv w:val="1"/>
      <w:marLeft w:val="0"/>
      <w:marRight w:val="0"/>
      <w:marTop w:val="0"/>
      <w:marBottom w:val="0"/>
      <w:divBdr>
        <w:top w:val="none" w:sz="0" w:space="0" w:color="auto"/>
        <w:left w:val="none" w:sz="0" w:space="0" w:color="auto"/>
        <w:bottom w:val="none" w:sz="0" w:space="0" w:color="auto"/>
        <w:right w:val="none" w:sz="0" w:space="0" w:color="auto"/>
      </w:divBdr>
    </w:div>
    <w:div w:id="1321808989">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6954657">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44674014">
      <w:bodyDiv w:val="1"/>
      <w:marLeft w:val="0"/>
      <w:marRight w:val="0"/>
      <w:marTop w:val="0"/>
      <w:marBottom w:val="0"/>
      <w:divBdr>
        <w:top w:val="none" w:sz="0" w:space="0" w:color="auto"/>
        <w:left w:val="none" w:sz="0" w:space="0" w:color="auto"/>
        <w:bottom w:val="none" w:sz="0" w:space="0" w:color="auto"/>
        <w:right w:val="none" w:sz="0" w:space="0" w:color="auto"/>
      </w:divBdr>
    </w:div>
    <w:div w:id="1347707241">
      <w:bodyDiv w:val="1"/>
      <w:marLeft w:val="0"/>
      <w:marRight w:val="0"/>
      <w:marTop w:val="0"/>
      <w:marBottom w:val="0"/>
      <w:divBdr>
        <w:top w:val="none" w:sz="0" w:space="0" w:color="auto"/>
        <w:left w:val="none" w:sz="0" w:space="0" w:color="auto"/>
        <w:bottom w:val="none" w:sz="0" w:space="0" w:color="auto"/>
        <w:right w:val="none" w:sz="0" w:space="0" w:color="auto"/>
      </w:divBdr>
    </w:div>
    <w:div w:id="1352687421">
      <w:bodyDiv w:val="1"/>
      <w:marLeft w:val="0"/>
      <w:marRight w:val="0"/>
      <w:marTop w:val="0"/>
      <w:marBottom w:val="0"/>
      <w:divBdr>
        <w:top w:val="none" w:sz="0" w:space="0" w:color="auto"/>
        <w:left w:val="none" w:sz="0" w:space="0" w:color="auto"/>
        <w:bottom w:val="none" w:sz="0" w:space="0" w:color="auto"/>
        <w:right w:val="none" w:sz="0" w:space="0" w:color="auto"/>
      </w:divBdr>
    </w:div>
    <w:div w:id="1356733482">
      <w:bodyDiv w:val="1"/>
      <w:marLeft w:val="0"/>
      <w:marRight w:val="0"/>
      <w:marTop w:val="0"/>
      <w:marBottom w:val="0"/>
      <w:divBdr>
        <w:top w:val="none" w:sz="0" w:space="0" w:color="auto"/>
        <w:left w:val="none" w:sz="0" w:space="0" w:color="auto"/>
        <w:bottom w:val="none" w:sz="0" w:space="0" w:color="auto"/>
        <w:right w:val="none" w:sz="0" w:space="0" w:color="auto"/>
      </w:divBdr>
    </w:div>
    <w:div w:id="1367216566">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04831648">
      <w:bodyDiv w:val="1"/>
      <w:marLeft w:val="0"/>
      <w:marRight w:val="0"/>
      <w:marTop w:val="0"/>
      <w:marBottom w:val="0"/>
      <w:divBdr>
        <w:top w:val="none" w:sz="0" w:space="0" w:color="auto"/>
        <w:left w:val="none" w:sz="0" w:space="0" w:color="auto"/>
        <w:bottom w:val="none" w:sz="0" w:space="0" w:color="auto"/>
        <w:right w:val="none" w:sz="0" w:space="0" w:color="auto"/>
      </w:divBdr>
    </w:div>
    <w:div w:id="1406227075">
      <w:bodyDiv w:val="1"/>
      <w:marLeft w:val="0"/>
      <w:marRight w:val="0"/>
      <w:marTop w:val="0"/>
      <w:marBottom w:val="0"/>
      <w:divBdr>
        <w:top w:val="none" w:sz="0" w:space="0" w:color="auto"/>
        <w:left w:val="none" w:sz="0" w:space="0" w:color="auto"/>
        <w:bottom w:val="none" w:sz="0" w:space="0" w:color="auto"/>
        <w:right w:val="none" w:sz="0" w:space="0" w:color="auto"/>
      </w:divBdr>
    </w:div>
    <w:div w:id="1412310387">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5175369">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3380439">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46577202">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57024401">
      <w:bodyDiv w:val="1"/>
      <w:marLeft w:val="0"/>
      <w:marRight w:val="0"/>
      <w:marTop w:val="0"/>
      <w:marBottom w:val="0"/>
      <w:divBdr>
        <w:top w:val="none" w:sz="0" w:space="0" w:color="auto"/>
        <w:left w:val="none" w:sz="0" w:space="0" w:color="auto"/>
        <w:bottom w:val="none" w:sz="0" w:space="0" w:color="auto"/>
        <w:right w:val="none" w:sz="0" w:space="0" w:color="auto"/>
      </w:divBdr>
    </w:div>
    <w:div w:id="1465077178">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386024">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86437490">
      <w:bodyDiv w:val="1"/>
      <w:marLeft w:val="0"/>
      <w:marRight w:val="0"/>
      <w:marTop w:val="0"/>
      <w:marBottom w:val="0"/>
      <w:divBdr>
        <w:top w:val="none" w:sz="0" w:space="0" w:color="auto"/>
        <w:left w:val="none" w:sz="0" w:space="0" w:color="auto"/>
        <w:bottom w:val="none" w:sz="0" w:space="0" w:color="auto"/>
        <w:right w:val="none" w:sz="0" w:space="0" w:color="auto"/>
      </w:divBdr>
    </w:div>
    <w:div w:id="1495803239">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1701909">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26824266">
      <w:bodyDiv w:val="1"/>
      <w:marLeft w:val="0"/>
      <w:marRight w:val="0"/>
      <w:marTop w:val="0"/>
      <w:marBottom w:val="0"/>
      <w:divBdr>
        <w:top w:val="none" w:sz="0" w:space="0" w:color="auto"/>
        <w:left w:val="none" w:sz="0" w:space="0" w:color="auto"/>
        <w:bottom w:val="none" w:sz="0" w:space="0" w:color="auto"/>
        <w:right w:val="none" w:sz="0" w:space="0" w:color="auto"/>
      </w:divBdr>
    </w:div>
    <w:div w:id="1536427540">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42136609">
      <w:bodyDiv w:val="1"/>
      <w:marLeft w:val="0"/>
      <w:marRight w:val="0"/>
      <w:marTop w:val="0"/>
      <w:marBottom w:val="0"/>
      <w:divBdr>
        <w:top w:val="none" w:sz="0" w:space="0" w:color="auto"/>
        <w:left w:val="none" w:sz="0" w:space="0" w:color="auto"/>
        <w:bottom w:val="none" w:sz="0" w:space="0" w:color="auto"/>
        <w:right w:val="none" w:sz="0" w:space="0" w:color="auto"/>
      </w:divBdr>
    </w:div>
    <w:div w:id="1544707743">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6622237">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78441465">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226984">
      <w:bodyDiv w:val="1"/>
      <w:marLeft w:val="0"/>
      <w:marRight w:val="0"/>
      <w:marTop w:val="0"/>
      <w:marBottom w:val="0"/>
      <w:divBdr>
        <w:top w:val="none" w:sz="0" w:space="0" w:color="auto"/>
        <w:left w:val="none" w:sz="0" w:space="0" w:color="auto"/>
        <w:bottom w:val="none" w:sz="0" w:space="0" w:color="auto"/>
        <w:right w:val="none" w:sz="0" w:space="0" w:color="auto"/>
      </w:divBdr>
    </w:div>
    <w:div w:id="1589385974">
      <w:bodyDiv w:val="1"/>
      <w:marLeft w:val="0"/>
      <w:marRight w:val="0"/>
      <w:marTop w:val="0"/>
      <w:marBottom w:val="0"/>
      <w:divBdr>
        <w:top w:val="none" w:sz="0" w:space="0" w:color="auto"/>
        <w:left w:val="none" w:sz="0" w:space="0" w:color="auto"/>
        <w:bottom w:val="none" w:sz="0" w:space="0" w:color="auto"/>
        <w:right w:val="none" w:sz="0" w:space="0" w:color="auto"/>
      </w:divBdr>
    </w:div>
    <w:div w:id="1609582231">
      <w:bodyDiv w:val="1"/>
      <w:marLeft w:val="0"/>
      <w:marRight w:val="0"/>
      <w:marTop w:val="0"/>
      <w:marBottom w:val="0"/>
      <w:divBdr>
        <w:top w:val="none" w:sz="0" w:space="0" w:color="auto"/>
        <w:left w:val="none" w:sz="0" w:space="0" w:color="auto"/>
        <w:bottom w:val="none" w:sz="0" w:space="0" w:color="auto"/>
        <w:right w:val="none" w:sz="0" w:space="0" w:color="auto"/>
      </w:divBdr>
    </w:div>
    <w:div w:id="1623462783">
      <w:bodyDiv w:val="1"/>
      <w:marLeft w:val="0"/>
      <w:marRight w:val="0"/>
      <w:marTop w:val="0"/>
      <w:marBottom w:val="0"/>
      <w:divBdr>
        <w:top w:val="none" w:sz="0" w:space="0" w:color="auto"/>
        <w:left w:val="none" w:sz="0" w:space="0" w:color="auto"/>
        <w:bottom w:val="none" w:sz="0" w:space="0" w:color="auto"/>
        <w:right w:val="none" w:sz="0" w:space="0" w:color="auto"/>
      </w:divBdr>
    </w:div>
    <w:div w:id="162885296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33365059">
      <w:bodyDiv w:val="1"/>
      <w:marLeft w:val="0"/>
      <w:marRight w:val="0"/>
      <w:marTop w:val="0"/>
      <w:marBottom w:val="0"/>
      <w:divBdr>
        <w:top w:val="none" w:sz="0" w:space="0" w:color="auto"/>
        <w:left w:val="none" w:sz="0" w:space="0" w:color="auto"/>
        <w:bottom w:val="none" w:sz="0" w:space="0" w:color="auto"/>
        <w:right w:val="none" w:sz="0" w:space="0" w:color="auto"/>
      </w:divBdr>
    </w:div>
    <w:div w:id="1640303169">
      <w:bodyDiv w:val="1"/>
      <w:marLeft w:val="0"/>
      <w:marRight w:val="0"/>
      <w:marTop w:val="0"/>
      <w:marBottom w:val="0"/>
      <w:divBdr>
        <w:top w:val="none" w:sz="0" w:space="0" w:color="auto"/>
        <w:left w:val="none" w:sz="0" w:space="0" w:color="auto"/>
        <w:bottom w:val="none" w:sz="0" w:space="0" w:color="auto"/>
        <w:right w:val="none" w:sz="0" w:space="0" w:color="auto"/>
      </w:divBdr>
    </w:div>
    <w:div w:id="16454246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60428184">
      <w:bodyDiv w:val="1"/>
      <w:marLeft w:val="0"/>
      <w:marRight w:val="0"/>
      <w:marTop w:val="0"/>
      <w:marBottom w:val="0"/>
      <w:divBdr>
        <w:top w:val="none" w:sz="0" w:space="0" w:color="auto"/>
        <w:left w:val="none" w:sz="0" w:space="0" w:color="auto"/>
        <w:bottom w:val="none" w:sz="0" w:space="0" w:color="auto"/>
        <w:right w:val="none" w:sz="0" w:space="0" w:color="auto"/>
      </w:divBdr>
    </w:div>
    <w:div w:id="1661810024">
      <w:bodyDiv w:val="1"/>
      <w:marLeft w:val="0"/>
      <w:marRight w:val="0"/>
      <w:marTop w:val="0"/>
      <w:marBottom w:val="0"/>
      <w:divBdr>
        <w:top w:val="none" w:sz="0" w:space="0" w:color="auto"/>
        <w:left w:val="none" w:sz="0" w:space="0" w:color="auto"/>
        <w:bottom w:val="none" w:sz="0" w:space="0" w:color="auto"/>
        <w:right w:val="none" w:sz="0" w:space="0" w:color="auto"/>
      </w:divBdr>
    </w:div>
    <w:div w:id="1662273155">
      <w:bodyDiv w:val="1"/>
      <w:marLeft w:val="0"/>
      <w:marRight w:val="0"/>
      <w:marTop w:val="0"/>
      <w:marBottom w:val="0"/>
      <w:divBdr>
        <w:top w:val="none" w:sz="0" w:space="0" w:color="auto"/>
        <w:left w:val="none" w:sz="0" w:space="0" w:color="auto"/>
        <w:bottom w:val="none" w:sz="0" w:space="0" w:color="auto"/>
        <w:right w:val="none" w:sz="0" w:space="0" w:color="auto"/>
      </w:divBdr>
    </w:div>
    <w:div w:id="1662586201">
      <w:bodyDiv w:val="1"/>
      <w:marLeft w:val="0"/>
      <w:marRight w:val="0"/>
      <w:marTop w:val="0"/>
      <w:marBottom w:val="0"/>
      <w:divBdr>
        <w:top w:val="none" w:sz="0" w:space="0" w:color="auto"/>
        <w:left w:val="none" w:sz="0" w:space="0" w:color="auto"/>
        <w:bottom w:val="none" w:sz="0" w:space="0" w:color="auto"/>
        <w:right w:val="none" w:sz="0" w:space="0" w:color="auto"/>
      </w:divBdr>
    </w:div>
    <w:div w:id="1664092023">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72948053">
      <w:bodyDiv w:val="1"/>
      <w:marLeft w:val="0"/>
      <w:marRight w:val="0"/>
      <w:marTop w:val="0"/>
      <w:marBottom w:val="0"/>
      <w:divBdr>
        <w:top w:val="none" w:sz="0" w:space="0" w:color="auto"/>
        <w:left w:val="none" w:sz="0" w:space="0" w:color="auto"/>
        <w:bottom w:val="none" w:sz="0" w:space="0" w:color="auto"/>
        <w:right w:val="none" w:sz="0" w:space="0" w:color="auto"/>
      </w:divBdr>
    </w:div>
    <w:div w:id="1675690482">
      <w:bodyDiv w:val="1"/>
      <w:marLeft w:val="0"/>
      <w:marRight w:val="0"/>
      <w:marTop w:val="0"/>
      <w:marBottom w:val="0"/>
      <w:divBdr>
        <w:top w:val="none" w:sz="0" w:space="0" w:color="auto"/>
        <w:left w:val="none" w:sz="0" w:space="0" w:color="auto"/>
        <w:bottom w:val="none" w:sz="0" w:space="0" w:color="auto"/>
        <w:right w:val="none" w:sz="0" w:space="0" w:color="auto"/>
      </w:divBdr>
    </w:div>
    <w:div w:id="1677345521">
      <w:bodyDiv w:val="1"/>
      <w:marLeft w:val="0"/>
      <w:marRight w:val="0"/>
      <w:marTop w:val="0"/>
      <w:marBottom w:val="0"/>
      <w:divBdr>
        <w:top w:val="none" w:sz="0" w:space="0" w:color="auto"/>
        <w:left w:val="none" w:sz="0" w:space="0" w:color="auto"/>
        <w:bottom w:val="none" w:sz="0" w:space="0" w:color="auto"/>
        <w:right w:val="none" w:sz="0" w:space="0" w:color="auto"/>
      </w:divBdr>
    </w:div>
    <w:div w:id="1680693751">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06179689">
      <w:bodyDiv w:val="1"/>
      <w:marLeft w:val="0"/>
      <w:marRight w:val="0"/>
      <w:marTop w:val="0"/>
      <w:marBottom w:val="0"/>
      <w:divBdr>
        <w:top w:val="none" w:sz="0" w:space="0" w:color="auto"/>
        <w:left w:val="none" w:sz="0" w:space="0" w:color="auto"/>
        <w:bottom w:val="none" w:sz="0" w:space="0" w:color="auto"/>
        <w:right w:val="none" w:sz="0" w:space="0" w:color="auto"/>
      </w:divBdr>
    </w:div>
    <w:div w:id="1723288044">
      <w:bodyDiv w:val="1"/>
      <w:marLeft w:val="0"/>
      <w:marRight w:val="0"/>
      <w:marTop w:val="0"/>
      <w:marBottom w:val="0"/>
      <w:divBdr>
        <w:top w:val="none" w:sz="0" w:space="0" w:color="auto"/>
        <w:left w:val="none" w:sz="0" w:space="0" w:color="auto"/>
        <w:bottom w:val="none" w:sz="0" w:space="0" w:color="auto"/>
        <w:right w:val="none" w:sz="0" w:space="0" w:color="auto"/>
      </w:divBdr>
    </w:div>
    <w:div w:id="1725252406">
      <w:bodyDiv w:val="1"/>
      <w:marLeft w:val="0"/>
      <w:marRight w:val="0"/>
      <w:marTop w:val="0"/>
      <w:marBottom w:val="0"/>
      <w:divBdr>
        <w:top w:val="none" w:sz="0" w:space="0" w:color="auto"/>
        <w:left w:val="none" w:sz="0" w:space="0" w:color="auto"/>
        <w:bottom w:val="none" w:sz="0" w:space="0" w:color="auto"/>
        <w:right w:val="none" w:sz="0" w:space="0" w:color="auto"/>
      </w:divBdr>
    </w:div>
    <w:div w:id="1725563924">
      <w:bodyDiv w:val="1"/>
      <w:marLeft w:val="0"/>
      <w:marRight w:val="0"/>
      <w:marTop w:val="0"/>
      <w:marBottom w:val="0"/>
      <w:divBdr>
        <w:top w:val="none" w:sz="0" w:space="0" w:color="auto"/>
        <w:left w:val="none" w:sz="0" w:space="0" w:color="auto"/>
        <w:bottom w:val="none" w:sz="0" w:space="0" w:color="auto"/>
        <w:right w:val="none" w:sz="0" w:space="0" w:color="auto"/>
      </w:divBdr>
    </w:div>
    <w:div w:id="1744183362">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55975427">
      <w:bodyDiv w:val="1"/>
      <w:marLeft w:val="0"/>
      <w:marRight w:val="0"/>
      <w:marTop w:val="0"/>
      <w:marBottom w:val="0"/>
      <w:divBdr>
        <w:top w:val="none" w:sz="0" w:space="0" w:color="auto"/>
        <w:left w:val="none" w:sz="0" w:space="0" w:color="auto"/>
        <w:bottom w:val="none" w:sz="0" w:space="0" w:color="auto"/>
        <w:right w:val="none" w:sz="0" w:space="0" w:color="auto"/>
      </w:divBdr>
    </w:div>
    <w:div w:id="1758088583">
      <w:bodyDiv w:val="1"/>
      <w:marLeft w:val="0"/>
      <w:marRight w:val="0"/>
      <w:marTop w:val="0"/>
      <w:marBottom w:val="0"/>
      <w:divBdr>
        <w:top w:val="none" w:sz="0" w:space="0" w:color="auto"/>
        <w:left w:val="none" w:sz="0" w:space="0" w:color="auto"/>
        <w:bottom w:val="none" w:sz="0" w:space="0" w:color="auto"/>
        <w:right w:val="none" w:sz="0" w:space="0" w:color="auto"/>
      </w:divBdr>
    </w:div>
    <w:div w:id="1758138899">
      <w:bodyDiv w:val="1"/>
      <w:marLeft w:val="0"/>
      <w:marRight w:val="0"/>
      <w:marTop w:val="0"/>
      <w:marBottom w:val="0"/>
      <w:divBdr>
        <w:top w:val="none" w:sz="0" w:space="0" w:color="auto"/>
        <w:left w:val="none" w:sz="0" w:space="0" w:color="auto"/>
        <w:bottom w:val="none" w:sz="0" w:space="0" w:color="auto"/>
        <w:right w:val="none" w:sz="0" w:space="0" w:color="auto"/>
      </w:divBdr>
    </w:div>
    <w:div w:id="1768112198">
      <w:bodyDiv w:val="1"/>
      <w:marLeft w:val="0"/>
      <w:marRight w:val="0"/>
      <w:marTop w:val="0"/>
      <w:marBottom w:val="0"/>
      <w:divBdr>
        <w:top w:val="none" w:sz="0" w:space="0" w:color="auto"/>
        <w:left w:val="none" w:sz="0" w:space="0" w:color="auto"/>
        <w:bottom w:val="none" w:sz="0" w:space="0" w:color="auto"/>
        <w:right w:val="none" w:sz="0" w:space="0" w:color="auto"/>
      </w:divBdr>
    </w:div>
    <w:div w:id="1769085265">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82794108">
      <w:bodyDiv w:val="1"/>
      <w:marLeft w:val="0"/>
      <w:marRight w:val="0"/>
      <w:marTop w:val="0"/>
      <w:marBottom w:val="0"/>
      <w:divBdr>
        <w:top w:val="none" w:sz="0" w:space="0" w:color="auto"/>
        <w:left w:val="none" w:sz="0" w:space="0" w:color="auto"/>
        <w:bottom w:val="none" w:sz="0" w:space="0" w:color="auto"/>
        <w:right w:val="none" w:sz="0" w:space="0" w:color="auto"/>
      </w:divBdr>
    </w:div>
    <w:div w:id="179274799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05006262">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30706675">
      <w:bodyDiv w:val="1"/>
      <w:marLeft w:val="0"/>
      <w:marRight w:val="0"/>
      <w:marTop w:val="0"/>
      <w:marBottom w:val="0"/>
      <w:divBdr>
        <w:top w:val="none" w:sz="0" w:space="0" w:color="auto"/>
        <w:left w:val="none" w:sz="0" w:space="0" w:color="auto"/>
        <w:bottom w:val="none" w:sz="0" w:space="0" w:color="auto"/>
        <w:right w:val="none" w:sz="0" w:space="0" w:color="auto"/>
      </w:divBdr>
    </w:div>
    <w:div w:id="1835609370">
      <w:bodyDiv w:val="1"/>
      <w:marLeft w:val="0"/>
      <w:marRight w:val="0"/>
      <w:marTop w:val="0"/>
      <w:marBottom w:val="0"/>
      <w:divBdr>
        <w:top w:val="none" w:sz="0" w:space="0" w:color="auto"/>
        <w:left w:val="none" w:sz="0" w:space="0" w:color="auto"/>
        <w:bottom w:val="none" w:sz="0" w:space="0" w:color="auto"/>
        <w:right w:val="none" w:sz="0" w:space="0" w:color="auto"/>
      </w:divBdr>
    </w:div>
    <w:div w:id="1846018822">
      <w:bodyDiv w:val="1"/>
      <w:marLeft w:val="0"/>
      <w:marRight w:val="0"/>
      <w:marTop w:val="0"/>
      <w:marBottom w:val="0"/>
      <w:divBdr>
        <w:top w:val="none" w:sz="0" w:space="0" w:color="auto"/>
        <w:left w:val="none" w:sz="0" w:space="0" w:color="auto"/>
        <w:bottom w:val="none" w:sz="0" w:space="0" w:color="auto"/>
        <w:right w:val="none" w:sz="0" w:space="0" w:color="auto"/>
      </w:divBdr>
    </w:div>
    <w:div w:id="1851142339">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63980554">
      <w:bodyDiv w:val="1"/>
      <w:marLeft w:val="0"/>
      <w:marRight w:val="0"/>
      <w:marTop w:val="0"/>
      <w:marBottom w:val="0"/>
      <w:divBdr>
        <w:top w:val="none" w:sz="0" w:space="0" w:color="auto"/>
        <w:left w:val="none" w:sz="0" w:space="0" w:color="auto"/>
        <w:bottom w:val="none" w:sz="0" w:space="0" w:color="auto"/>
        <w:right w:val="none" w:sz="0" w:space="0" w:color="auto"/>
      </w:divBdr>
    </w:div>
    <w:div w:id="1867476918">
      <w:bodyDiv w:val="1"/>
      <w:marLeft w:val="0"/>
      <w:marRight w:val="0"/>
      <w:marTop w:val="0"/>
      <w:marBottom w:val="0"/>
      <w:divBdr>
        <w:top w:val="none" w:sz="0" w:space="0" w:color="auto"/>
        <w:left w:val="none" w:sz="0" w:space="0" w:color="auto"/>
        <w:bottom w:val="none" w:sz="0" w:space="0" w:color="auto"/>
        <w:right w:val="none" w:sz="0" w:space="0" w:color="auto"/>
      </w:divBdr>
    </w:div>
    <w:div w:id="1869642215">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896234568">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3413044">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50039079">
      <w:bodyDiv w:val="1"/>
      <w:marLeft w:val="0"/>
      <w:marRight w:val="0"/>
      <w:marTop w:val="0"/>
      <w:marBottom w:val="0"/>
      <w:divBdr>
        <w:top w:val="none" w:sz="0" w:space="0" w:color="auto"/>
        <w:left w:val="none" w:sz="0" w:space="0" w:color="auto"/>
        <w:bottom w:val="none" w:sz="0" w:space="0" w:color="auto"/>
        <w:right w:val="none" w:sz="0" w:space="0" w:color="auto"/>
      </w:divBdr>
    </w:div>
    <w:div w:id="1960531767">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1995454389">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15453226">
      <w:bodyDiv w:val="1"/>
      <w:marLeft w:val="0"/>
      <w:marRight w:val="0"/>
      <w:marTop w:val="0"/>
      <w:marBottom w:val="0"/>
      <w:divBdr>
        <w:top w:val="none" w:sz="0" w:space="0" w:color="auto"/>
        <w:left w:val="none" w:sz="0" w:space="0" w:color="auto"/>
        <w:bottom w:val="none" w:sz="0" w:space="0" w:color="auto"/>
        <w:right w:val="none" w:sz="0" w:space="0" w:color="auto"/>
      </w:divBdr>
    </w:div>
    <w:div w:id="2021857956">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38970443">
      <w:bodyDiv w:val="1"/>
      <w:marLeft w:val="0"/>
      <w:marRight w:val="0"/>
      <w:marTop w:val="0"/>
      <w:marBottom w:val="0"/>
      <w:divBdr>
        <w:top w:val="none" w:sz="0" w:space="0" w:color="auto"/>
        <w:left w:val="none" w:sz="0" w:space="0" w:color="auto"/>
        <w:bottom w:val="none" w:sz="0" w:space="0" w:color="auto"/>
        <w:right w:val="none" w:sz="0" w:space="0" w:color="auto"/>
      </w:divBdr>
    </w:div>
    <w:div w:id="2039232396">
      <w:bodyDiv w:val="1"/>
      <w:marLeft w:val="0"/>
      <w:marRight w:val="0"/>
      <w:marTop w:val="0"/>
      <w:marBottom w:val="0"/>
      <w:divBdr>
        <w:top w:val="none" w:sz="0" w:space="0" w:color="auto"/>
        <w:left w:val="none" w:sz="0" w:space="0" w:color="auto"/>
        <w:bottom w:val="none" w:sz="0" w:space="0" w:color="auto"/>
        <w:right w:val="none" w:sz="0" w:space="0" w:color="auto"/>
      </w:divBdr>
    </w:div>
    <w:div w:id="2046640705">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6753241">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68608639">
      <w:bodyDiv w:val="1"/>
      <w:marLeft w:val="0"/>
      <w:marRight w:val="0"/>
      <w:marTop w:val="0"/>
      <w:marBottom w:val="0"/>
      <w:divBdr>
        <w:top w:val="none" w:sz="0" w:space="0" w:color="auto"/>
        <w:left w:val="none" w:sz="0" w:space="0" w:color="auto"/>
        <w:bottom w:val="none" w:sz="0" w:space="0" w:color="auto"/>
        <w:right w:val="none" w:sz="0" w:space="0" w:color="auto"/>
      </w:divBdr>
    </w:div>
    <w:div w:id="2069378911">
      <w:bodyDiv w:val="1"/>
      <w:marLeft w:val="0"/>
      <w:marRight w:val="0"/>
      <w:marTop w:val="0"/>
      <w:marBottom w:val="0"/>
      <w:divBdr>
        <w:top w:val="none" w:sz="0" w:space="0" w:color="auto"/>
        <w:left w:val="none" w:sz="0" w:space="0" w:color="auto"/>
        <w:bottom w:val="none" w:sz="0" w:space="0" w:color="auto"/>
        <w:right w:val="none" w:sz="0" w:space="0" w:color="auto"/>
      </w:divBdr>
    </w:div>
    <w:div w:id="2077316424">
      <w:bodyDiv w:val="1"/>
      <w:marLeft w:val="0"/>
      <w:marRight w:val="0"/>
      <w:marTop w:val="0"/>
      <w:marBottom w:val="0"/>
      <w:divBdr>
        <w:top w:val="none" w:sz="0" w:space="0" w:color="auto"/>
        <w:left w:val="none" w:sz="0" w:space="0" w:color="auto"/>
        <w:bottom w:val="none" w:sz="0" w:space="0" w:color="auto"/>
        <w:right w:val="none" w:sz="0" w:space="0" w:color="auto"/>
      </w:divBdr>
    </w:div>
    <w:div w:id="2077438215">
      <w:bodyDiv w:val="1"/>
      <w:marLeft w:val="0"/>
      <w:marRight w:val="0"/>
      <w:marTop w:val="0"/>
      <w:marBottom w:val="0"/>
      <w:divBdr>
        <w:top w:val="none" w:sz="0" w:space="0" w:color="auto"/>
        <w:left w:val="none" w:sz="0" w:space="0" w:color="auto"/>
        <w:bottom w:val="none" w:sz="0" w:space="0" w:color="auto"/>
        <w:right w:val="none" w:sz="0" w:space="0" w:color="auto"/>
      </w:divBdr>
    </w:div>
    <w:div w:id="2078090098">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094159655">
      <w:bodyDiv w:val="1"/>
      <w:marLeft w:val="0"/>
      <w:marRight w:val="0"/>
      <w:marTop w:val="0"/>
      <w:marBottom w:val="0"/>
      <w:divBdr>
        <w:top w:val="none" w:sz="0" w:space="0" w:color="auto"/>
        <w:left w:val="none" w:sz="0" w:space="0" w:color="auto"/>
        <w:bottom w:val="none" w:sz="0" w:space="0" w:color="auto"/>
        <w:right w:val="none" w:sz="0" w:space="0" w:color="auto"/>
      </w:divBdr>
    </w:div>
    <w:div w:id="2095978266">
      <w:bodyDiv w:val="1"/>
      <w:marLeft w:val="0"/>
      <w:marRight w:val="0"/>
      <w:marTop w:val="0"/>
      <w:marBottom w:val="0"/>
      <w:divBdr>
        <w:top w:val="none" w:sz="0" w:space="0" w:color="auto"/>
        <w:left w:val="none" w:sz="0" w:space="0" w:color="auto"/>
        <w:bottom w:val="none" w:sz="0" w:space="0" w:color="auto"/>
        <w:right w:val="none" w:sz="0" w:space="0" w:color="auto"/>
      </w:divBdr>
    </w:div>
    <w:div w:id="2096048332">
      <w:bodyDiv w:val="1"/>
      <w:marLeft w:val="0"/>
      <w:marRight w:val="0"/>
      <w:marTop w:val="0"/>
      <w:marBottom w:val="0"/>
      <w:divBdr>
        <w:top w:val="none" w:sz="0" w:space="0" w:color="auto"/>
        <w:left w:val="none" w:sz="0" w:space="0" w:color="auto"/>
        <w:bottom w:val="none" w:sz="0" w:space="0" w:color="auto"/>
        <w:right w:val="none" w:sz="0" w:space="0" w:color="auto"/>
      </w:divBdr>
    </w:div>
    <w:div w:id="2102985263">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09958565">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6729683">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0315898">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 w:id="2144619305">
      <w:bodyDiv w:val="1"/>
      <w:marLeft w:val="0"/>
      <w:marRight w:val="0"/>
      <w:marTop w:val="0"/>
      <w:marBottom w:val="0"/>
      <w:divBdr>
        <w:top w:val="none" w:sz="0" w:space="0" w:color="auto"/>
        <w:left w:val="none" w:sz="0" w:space="0" w:color="auto"/>
        <w:bottom w:val="none" w:sz="0" w:space="0" w:color="auto"/>
        <w:right w:val="none" w:sz="0" w:space="0" w:color="auto"/>
      </w:divBdr>
    </w:div>
    <w:div w:id="2145272184">
      <w:bodyDiv w:val="1"/>
      <w:marLeft w:val="0"/>
      <w:marRight w:val="0"/>
      <w:marTop w:val="0"/>
      <w:marBottom w:val="0"/>
      <w:divBdr>
        <w:top w:val="none" w:sz="0" w:space="0" w:color="auto"/>
        <w:left w:val="none" w:sz="0" w:space="0" w:color="auto"/>
        <w:bottom w:val="none" w:sz="0" w:space="0" w:color="auto"/>
        <w:right w:val="none" w:sz="0" w:space="0" w:color="auto"/>
      </w:divBdr>
    </w:div>
    <w:div w:id="214704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777B-7AFF-439C-9163-4399A21F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12</Pages>
  <Words>2672</Words>
  <Characters>15236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Бухгалтер</cp:lastModifiedBy>
  <cp:revision>99</cp:revision>
  <cp:lastPrinted>2020-12-28T04:53:00Z</cp:lastPrinted>
  <dcterms:created xsi:type="dcterms:W3CDTF">2017-12-08T07:40:00Z</dcterms:created>
  <dcterms:modified xsi:type="dcterms:W3CDTF">2020-12-28T04:53:00Z</dcterms:modified>
</cp:coreProperties>
</file>