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B11ED" w:rsidRDefault="004C7575" w:rsidP="00DA7290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27 </w:t>
      </w:r>
      <w:r w:rsidR="001D475C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/>
          <w:i/>
          <w:sz w:val="26"/>
          <w:szCs w:val="26"/>
        </w:rPr>
        <w:t>21</w:t>
      </w: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412F81" w:rsidRDefault="00DC42EE" w:rsidP="004C757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DA7290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DA7290">
        <w:rPr>
          <w:rFonts w:eastAsia="Calibri"/>
          <w:lang w:eastAsia="en-US"/>
        </w:rPr>
        <w:t>Светлый</w:t>
      </w:r>
      <w:proofErr w:type="gramEnd"/>
      <w:r w:rsidR="00DA7290">
        <w:rPr>
          <w:rFonts w:eastAsia="Calibri"/>
          <w:lang w:eastAsia="en-US"/>
        </w:rPr>
        <w:t xml:space="preserve">  № </w:t>
      </w:r>
      <w:r w:rsidR="004C7575">
        <w:rPr>
          <w:rFonts w:eastAsia="Calibri"/>
          <w:lang w:eastAsia="en-US"/>
        </w:rPr>
        <w:t>42</w:t>
      </w:r>
      <w:r w:rsidR="00DA7290">
        <w:rPr>
          <w:rFonts w:eastAsia="Calibri"/>
          <w:lang w:eastAsia="en-US"/>
        </w:rPr>
        <w:t xml:space="preserve"> от </w:t>
      </w:r>
      <w:r w:rsidR="004C7575">
        <w:rPr>
          <w:rFonts w:eastAsia="Calibri"/>
          <w:lang w:eastAsia="en-US"/>
        </w:rPr>
        <w:t>25</w:t>
      </w:r>
      <w:r w:rsidR="001D475C">
        <w:rPr>
          <w:rFonts w:eastAsia="Calibri"/>
          <w:lang w:eastAsia="en-US"/>
        </w:rPr>
        <w:t>.04</w:t>
      </w:r>
      <w:r w:rsidR="00DA7290">
        <w:rPr>
          <w:rFonts w:eastAsia="Calibri"/>
          <w:lang w:eastAsia="en-US"/>
        </w:rPr>
        <w:t>.2024 «</w:t>
      </w:r>
      <w:r w:rsidR="004C7575" w:rsidRPr="004C7575">
        <w:rPr>
          <w:rFonts w:eastAsia="Calibri"/>
          <w:lang w:eastAsia="en-US"/>
        </w:rPr>
        <w:t>О вве</w:t>
      </w:r>
      <w:r w:rsidR="004C7575">
        <w:rPr>
          <w:rFonts w:eastAsia="Calibri"/>
          <w:lang w:eastAsia="en-US"/>
        </w:rPr>
        <w:t xml:space="preserve">дении особого противопожарного </w:t>
      </w:r>
      <w:r w:rsidR="004C7575" w:rsidRPr="004C7575">
        <w:rPr>
          <w:rFonts w:eastAsia="Calibri"/>
          <w:lang w:eastAsia="en-US"/>
        </w:rPr>
        <w:t>режима на территории сельского поселения Светлый</w:t>
      </w:r>
      <w:r w:rsidR="00DA7290">
        <w:rPr>
          <w:rFonts w:eastAsia="Calibri"/>
          <w:lang w:eastAsia="en-US"/>
        </w:rPr>
        <w:t>».</w:t>
      </w:r>
    </w:p>
    <w:p w:rsidR="006276AA" w:rsidRDefault="001D475C" w:rsidP="006276A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№ </w:t>
      </w:r>
      <w:r w:rsidR="004C7575">
        <w:rPr>
          <w:rFonts w:eastAsia="Calibri"/>
          <w:lang w:eastAsia="en-US"/>
        </w:rPr>
        <w:t>43</w:t>
      </w:r>
      <w:r>
        <w:rPr>
          <w:rFonts w:eastAsia="Calibri"/>
          <w:lang w:eastAsia="en-US"/>
        </w:rPr>
        <w:t xml:space="preserve"> от </w:t>
      </w:r>
      <w:r w:rsidR="004C7575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>.04.2024 «</w:t>
      </w:r>
      <w:r w:rsidR="004C7575" w:rsidRPr="004C7575">
        <w:rPr>
          <w:rFonts w:eastAsia="Calibri"/>
          <w:lang w:eastAsia="en-US"/>
        </w:rPr>
        <w:t>О подготовке мероприятий, посвященных празднованию 79-й годовщины Победы в Великой Отечественной войне 1941-1945 гг.</w:t>
      </w:r>
      <w:r w:rsidRPr="001D475C">
        <w:rPr>
          <w:rFonts w:eastAsia="Calibri"/>
          <w:lang w:eastAsia="en-US"/>
        </w:rPr>
        <w:t>»</w:t>
      </w:r>
    </w:p>
    <w:p w:rsidR="001D475C" w:rsidRDefault="001D475C" w:rsidP="006276A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4C7575">
        <w:rPr>
          <w:rFonts w:eastAsia="Calibri"/>
          <w:lang w:eastAsia="en-US"/>
        </w:rPr>
        <w:t>.Решение совета депутатов</w:t>
      </w:r>
      <w:r>
        <w:rPr>
          <w:rFonts w:eastAsia="Calibri"/>
          <w:lang w:eastAsia="en-US"/>
        </w:rPr>
        <w:t xml:space="preserve">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№ </w:t>
      </w:r>
      <w:r w:rsidR="004C7575">
        <w:rPr>
          <w:rFonts w:eastAsia="Calibri"/>
          <w:lang w:eastAsia="en-US"/>
        </w:rPr>
        <w:t>79</w:t>
      </w:r>
      <w:r>
        <w:rPr>
          <w:rFonts w:eastAsia="Calibri"/>
          <w:lang w:eastAsia="en-US"/>
        </w:rPr>
        <w:t xml:space="preserve"> от </w:t>
      </w:r>
      <w:r w:rsidR="004C7575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>.04.2024 «</w:t>
      </w:r>
      <w:r w:rsidR="004C7575" w:rsidRPr="004C7575">
        <w:rPr>
          <w:rFonts w:eastAsia="Calibri"/>
          <w:lang w:eastAsia="en-US"/>
        </w:rPr>
        <w:t>О Порядке поощрения в 2024 году главы сельского поселения Светлый, путем выплаты премии за эффективную реализацию отдельных полномочий органов местного самоуправления муниципальных образований Ханты-Мансийского автономного округа-Югры.</w:t>
      </w:r>
      <w:r>
        <w:rPr>
          <w:rFonts w:eastAsia="Calibri"/>
          <w:lang w:eastAsia="en-US"/>
        </w:rPr>
        <w:t>»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3C1949" w:rsidRDefault="003C1949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4C7575" w:rsidRPr="004C7575" w:rsidRDefault="004C7575" w:rsidP="004C7575">
      <w:pPr>
        <w:tabs>
          <w:tab w:val="left" w:pos="3285"/>
          <w:tab w:val="center" w:pos="4677"/>
        </w:tabs>
        <w:rPr>
          <w:sz w:val="28"/>
          <w:szCs w:val="28"/>
        </w:rPr>
      </w:pPr>
    </w:p>
    <w:p w:rsidR="004C7575" w:rsidRPr="004C7575" w:rsidRDefault="004C7575" w:rsidP="004C7575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4C7575">
        <w:rPr>
          <w:sz w:val="28"/>
          <w:szCs w:val="28"/>
        </w:rPr>
        <w:t xml:space="preserve">   АДМИНИСТРАЦИЯ</w:t>
      </w:r>
    </w:p>
    <w:p w:rsidR="004C7575" w:rsidRPr="004C7575" w:rsidRDefault="004C7575" w:rsidP="004C7575">
      <w:pPr>
        <w:jc w:val="center"/>
        <w:rPr>
          <w:sz w:val="28"/>
          <w:szCs w:val="28"/>
        </w:rPr>
      </w:pPr>
      <w:r w:rsidRPr="004C7575">
        <w:rPr>
          <w:sz w:val="28"/>
          <w:szCs w:val="28"/>
        </w:rPr>
        <w:t xml:space="preserve">СЕЛЬСКОГО ПОСЕЛЕНИЯ </w:t>
      </w:r>
      <w:proofErr w:type="gramStart"/>
      <w:r w:rsidRPr="004C7575">
        <w:rPr>
          <w:sz w:val="28"/>
          <w:szCs w:val="28"/>
        </w:rPr>
        <w:t>СВЕТЛЫЙ</w:t>
      </w:r>
      <w:proofErr w:type="gramEnd"/>
    </w:p>
    <w:p w:rsidR="004C7575" w:rsidRPr="004C7575" w:rsidRDefault="004C7575" w:rsidP="004C7575">
      <w:pPr>
        <w:jc w:val="center"/>
        <w:rPr>
          <w:sz w:val="28"/>
          <w:szCs w:val="28"/>
        </w:rPr>
      </w:pPr>
      <w:r w:rsidRPr="004C7575">
        <w:rPr>
          <w:sz w:val="28"/>
          <w:szCs w:val="28"/>
        </w:rPr>
        <w:t>Березовского района</w:t>
      </w:r>
    </w:p>
    <w:p w:rsidR="004C7575" w:rsidRPr="004C7575" w:rsidRDefault="004C7575" w:rsidP="004C7575">
      <w:pPr>
        <w:jc w:val="center"/>
        <w:rPr>
          <w:sz w:val="28"/>
          <w:szCs w:val="28"/>
        </w:rPr>
      </w:pPr>
      <w:r w:rsidRPr="004C7575">
        <w:rPr>
          <w:sz w:val="28"/>
          <w:szCs w:val="28"/>
        </w:rPr>
        <w:t>Ханты-Мансийского автономного округа-Югры</w:t>
      </w:r>
    </w:p>
    <w:p w:rsidR="004C7575" w:rsidRPr="004C7575" w:rsidRDefault="004C7575" w:rsidP="004C7575">
      <w:pPr>
        <w:jc w:val="center"/>
        <w:rPr>
          <w:sz w:val="28"/>
          <w:szCs w:val="28"/>
        </w:rPr>
      </w:pPr>
    </w:p>
    <w:p w:rsidR="004C7575" w:rsidRPr="004C7575" w:rsidRDefault="004C7575" w:rsidP="004C7575">
      <w:pPr>
        <w:jc w:val="center"/>
        <w:rPr>
          <w:sz w:val="28"/>
          <w:szCs w:val="28"/>
        </w:rPr>
      </w:pPr>
      <w:r w:rsidRPr="004C7575">
        <w:rPr>
          <w:sz w:val="28"/>
          <w:szCs w:val="28"/>
        </w:rPr>
        <w:t>ПОСТАНОВЛЕНИЕ</w:t>
      </w:r>
    </w:p>
    <w:p w:rsidR="004C7575" w:rsidRPr="004C7575" w:rsidRDefault="004C7575" w:rsidP="004C7575">
      <w:pPr>
        <w:jc w:val="center"/>
        <w:rPr>
          <w:sz w:val="28"/>
          <w:szCs w:val="28"/>
        </w:rPr>
      </w:pPr>
    </w:p>
    <w:p w:rsidR="004C7575" w:rsidRPr="004C7575" w:rsidRDefault="004C7575" w:rsidP="004C7575">
      <w:pPr>
        <w:jc w:val="center"/>
        <w:rPr>
          <w:sz w:val="28"/>
          <w:szCs w:val="28"/>
        </w:rPr>
      </w:pPr>
    </w:p>
    <w:p w:rsidR="004C7575" w:rsidRPr="004C7575" w:rsidRDefault="004C7575" w:rsidP="004C7575">
      <w:pPr>
        <w:jc w:val="both"/>
        <w:rPr>
          <w:sz w:val="28"/>
          <w:szCs w:val="28"/>
        </w:rPr>
      </w:pPr>
      <w:r w:rsidRPr="004C7575">
        <w:rPr>
          <w:sz w:val="28"/>
          <w:szCs w:val="28"/>
          <w:u w:val="single"/>
        </w:rPr>
        <w:t>от 25.04.2024</w:t>
      </w:r>
      <w:r w:rsidRPr="004C7575">
        <w:rPr>
          <w:sz w:val="28"/>
          <w:szCs w:val="28"/>
        </w:rPr>
        <w:t xml:space="preserve">                                                                                            №  42</w:t>
      </w:r>
    </w:p>
    <w:p w:rsidR="004C7575" w:rsidRPr="004C7575" w:rsidRDefault="004C7575" w:rsidP="004C7575">
      <w:pPr>
        <w:jc w:val="both"/>
        <w:rPr>
          <w:sz w:val="28"/>
          <w:szCs w:val="28"/>
        </w:rPr>
      </w:pPr>
      <w:r w:rsidRPr="004C7575">
        <w:rPr>
          <w:sz w:val="28"/>
          <w:szCs w:val="28"/>
        </w:rPr>
        <w:t>п. Светлый</w:t>
      </w:r>
    </w:p>
    <w:p w:rsidR="004C7575" w:rsidRPr="004C7575" w:rsidRDefault="004C7575" w:rsidP="004C7575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4C7575" w:rsidRPr="004C7575" w:rsidRDefault="004C7575" w:rsidP="004C7575">
      <w:pPr>
        <w:ind w:right="-709"/>
        <w:rPr>
          <w:sz w:val="28"/>
          <w:szCs w:val="28"/>
          <w:highlight w:val="yellow"/>
        </w:rPr>
      </w:pPr>
    </w:p>
    <w:p w:rsidR="004C7575" w:rsidRPr="004C7575" w:rsidRDefault="004C7575" w:rsidP="004C7575">
      <w:pPr>
        <w:ind w:left="284"/>
        <w:rPr>
          <w:b/>
          <w:sz w:val="28"/>
          <w:szCs w:val="28"/>
        </w:rPr>
      </w:pPr>
      <w:r w:rsidRPr="004C7575">
        <w:rPr>
          <w:b/>
          <w:sz w:val="28"/>
          <w:szCs w:val="28"/>
        </w:rPr>
        <w:t xml:space="preserve">О введении </w:t>
      </w:r>
      <w:proofErr w:type="gramStart"/>
      <w:r w:rsidRPr="004C7575">
        <w:rPr>
          <w:b/>
          <w:sz w:val="28"/>
          <w:szCs w:val="28"/>
        </w:rPr>
        <w:t>особого</w:t>
      </w:r>
      <w:proofErr w:type="gramEnd"/>
      <w:r w:rsidRPr="004C7575">
        <w:rPr>
          <w:b/>
          <w:sz w:val="28"/>
          <w:szCs w:val="28"/>
        </w:rPr>
        <w:t xml:space="preserve"> противопожарного </w:t>
      </w:r>
    </w:p>
    <w:p w:rsidR="004C7575" w:rsidRPr="004C7575" w:rsidRDefault="004C7575" w:rsidP="004C7575">
      <w:pPr>
        <w:ind w:left="284"/>
        <w:rPr>
          <w:b/>
          <w:sz w:val="28"/>
          <w:szCs w:val="28"/>
        </w:rPr>
      </w:pPr>
      <w:r w:rsidRPr="004C7575">
        <w:rPr>
          <w:b/>
          <w:sz w:val="28"/>
          <w:szCs w:val="28"/>
        </w:rPr>
        <w:t xml:space="preserve">режима на территории сельского поселения </w:t>
      </w:r>
      <w:proofErr w:type="gramStart"/>
      <w:r w:rsidRPr="004C7575">
        <w:rPr>
          <w:b/>
          <w:sz w:val="28"/>
          <w:szCs w:val="28"/>
        </w:rPr>
        <w:t>Светлый</w:t>
      </w:r>
      <w:proofErr w:type="gramEnd"/>
      <w:r w:rsidRPr="004C7575">
        <w:rPr>
          <w:b/>
          <w:sz w:val="28"/>
          <w:szCs w:val="28"/>
        </w:rPr>
        <w:t xml:space="preserve"> </w:t>
      </w:r>
    </w:p>
    <w:p w:rsidR="004C7575" w:rsidRPr="004C7575" w:rsidRDefault="004C7575" w:rsidP="004C7575">
      <w:pPr>
        <w:ind w:left="284"/>
        <w:rPr>
          <w:b/>
          <w:sz w:val="28"/>
          <w:szCs w:val="28"/>
        </w:rPr>
      </w:pPr>
    </w:p>
    <w:p w:rsidR="004C7575" w:rsidRPr="004C7575" w:rsidRDefault="004C7575" w:rsidP="004C7575">
      <w:pPr>
        <w:ind w:left="284"/>
        <w:rPr>
          <w:b/>
          <w:sz w:val="28"/>
          <w:szCs w:val="28"/>
        </w:rPr>
      </w:pPr>
    </w:p>
    <w:p w:rsidR="004C7575" w:rsidRPr="004C7575" w:rsidRDefault="004C7575" w:rsidP="004C7575">
      <w:pPr>
        <w:ind w:right="3712"/>
        <w:jc w:val="both"/>
        <w:rPr>
          <w:sz w:val="28"/>
          <w:szCs w:val="28"/>
        </w:rPr>
      </w:pPr>
    </w:p>
    <w:p w:rsidR="004C7575" w:rsidRPr="004C7575" w:rsidRDefault="004C7575" w:rsidP="004C75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Федерации»:</w:t>
      </w:r>
    </w:p>
    <w:p w:rsidR="004C7575" w:rsidRPr="004C7575" w:rsidRDefault="004C7575" w:rsidP="004C7575">
      <w:pPr>
        <w:ind w:left="284" w:firstLine="567"/>
        <w:jc w:val="both"/>
        <w:rPr>
          <w:sz w:val="28"/>
        </w:rPr>
      </w:pPr>
    </w:p>
    <w:p w:rsidR="004C7575" w:rsidRPr="004C7575" w:rsidRDefault="004C7575" w:rsidP="004C7575">
      <w:pPr>
        <w:ind w:left="284" w:firstLine="567"/>
        <w:jc w:val="center"/>
        <w:rPr>
          <w:sz w:val="28"/>
        </w:rPr>
      </w:pPr>
      <w:r w:rsidRPr="004C7575">
        <w:rPr>
          <w:sz w:val="28"/>
        </w:rPr>
        <w:t>ПОСТАНОВЛЯЮ:</w:t>
      </w:r>
    </w:p>
    <w:p w:rsidR="004C7575" w:rsidRPr="004C7575" w:rsidRDefault="004C7575" w:rsidP="004C7575">
      <w:pPr>
        <w:ind w:left="284" w:firstLine="567"/>
        <w:jc w:val="center"/>
        <w:rPr>
          <w:sz w:val="28"/>
        </w:rPr>
      </w:pPr>
    </w:p>
    <w:p w:rsidR="004C7575" w:rsidRPr="004C7575" w:rsidRDefault="004C7575" w:rsidP="004C7575">
      <w:pPr>
        <w:ind w:firstLine="851"/>
        <w:jc w:val="both"/>
        <w:rPr>
          <w:sz w:val="28"/>
        </w:rPr>
      </w:pPr>
      <w:r w:rsidRPr="004C7575">
        <w:rPr>
          <w:sz w:val="28"/>
        </w:rPr>
        <w:t>1. Ввести на территории сельского поселения Светлый особый противопожарный режим с 28.04.2024 года  по 12.05.2024 года.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sz w:val="28"/>
        </w:rPr>
        <w:t xml:space="preserve">2. </w:t>
      </w:r>
      <w:r w:rsidRPr="004C7575">
        <w:rPr>
          <w:color w:val="000000"/>
          <w:sz w:val="28"/>
          <w:szCs w:val="28"/>
        </w:rPr>
        <w:t xml:space="preserve">Утвердить дополнительные противопожарные мероприятия на территории сельского поселения </w:t>
      </w:r>
      <w:proofErr w:type="gramStart"/>
      <w:r w:rsidRPr="004C7575">
        <w:rPr>
          <w:color w:val="000000"/>
          <w:sz w:val="28"/>
          <w:szCs w:val="28"/>
        </w:rPr>
        <w:t>Светлый</w:t>
      </w:r>
      <w:proofErr w:type="gramEnd"/>
      <w:r w:rsidRPr="004C7575">
        <w:rPr>
          <w:color w:val="000000"/>
          <w:sz w:val="28"/>
          <w:szCs w:val="28"/>
        </w:rPr>
        <w:t xml:space="preserve"> согласно приложению № 1.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3.​  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3.1.​ 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3.2.​ Провести проверку противопожарного состояния собственных объектов и принять меры к устранению выявленных нарушений.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3.3.​ Обеспечить помещения необходимым количеством первичных средств пожаротушения.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 xml:space="preserve">3.4.​ Организовать мероприятия по обеспечению беспрепятственных подъездов спецтехники к зданиям, строениям и сооружениям, а также к </w:t>
      </w:r>
      <w:r w:rsidRPr="004C7575">
        <w:rPr>
          <w:color w:val="000000"/>
          <w:sz w:val="28"/>
          <w:szCs w:val="28"/>
        </w:rPr>
        <w:lastRenderedPageBreak/>
        <w:t>источникам противопожарного водоснабжения на подведомственных территориях.</w:t>
      </w:r>
    </w:p>
    <w:p w:rsidR="004C7575" w:rsidRPr="004C7575" w:rsidRDefault="004C7575" w:rsidP="004C757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3.5.​ 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4C7575" w:rsidRPr="004C7575" w:rsidRDefault="004C7575" w:rsidP="004C7575">
      <w:pPr>
        <w:ind w:firstLine="851"/>
        <w:jc w:val="both"/>
        <w:rPr>
          <w:sz w:val="28"/>
        </w:rPr>
      </w:pPr>
      <w:r w:rsidRPr="004C7575">
        <w:rPr>
          <w:sz w:val="28"/>
        </w:rPr>
        <w:t>4.</w:t>
      </w:r>
      <w:r w:rsidRPr="004C7575">
        <w:rPr>
          <w:sz w:val="28"/>
        </w:rPr>
        <w:tab/>
        <w:t>Настоящее постановление вступает в силу после его официального обнародования.</w:t>
      </w:r>
    </w:p>
    <w:p w:rsidR="004C7575" w:rsidRPr="004C7575" w:rsidRDefault="004C7575" w:rsidP="004C7575">
      <w:pPr>
        <w:ind w:firstLine="851"/>
        <w:jc w:val="both"/>
        <w:rPr>
          <w:sz w:val="28"/>
        </w:rPr>
      </w:pPr>
      <w:r w:rsidRPr="004C7575">
        <w:rPr>
          <w:sz w:val="28"/>
        </w:rPr>
        <w:t>5.</w:t>
      </w:r>
      <w:r w:rsidRPr="004C7575">
        <w:rPr>
          <w:sz w:val="28"/>
        </w:rPr>
        <w:tab/>
      </w:r>
      <w:proofErr w:type="gramStart"/>
      <w:r w:rsidRPr="004C7575">
        <w:rPr>
          <w:sz w:val="28"/>
        </w:rPr>
        <w:t>Контроль за</w:t>
      </w:r>
      <w:proofErr w:type="gramEnd"/>
      <w:r w:rsidRPr="004C7575">
        <w:rPr>
          <w:sz w:val="28"/>
        </w:rPr>
        <w:t xml:space="preserve"> выполнением постановления оставляю за собой. </w:t>
      </w:r>
    </w:p>
    <w:p w:rsidR="004C7575" w:rsidRPr="004C7575" w:rsidRDefault="004C7575" w:rsidP="004C7575">
      <w:pPr>
        <w:ind w:firstLine="567"/>
        <w:jc w:val="both"/>
        <w:rPr>
          <w:sz w:val="28"/>
        </w:rPr>
      </w:pPr>
    </w:p>
    <w:p w:rsidR="004C7575" w:rsidRPr="004C7575" w:rsidRDefault="004C7575" w:rsidP="004C7575">
      <w:pPr>
        <w:ind w:firstLine="567"/>
        <w:jc w:val="both"/>
        <w:rPr>
          <w:sz w:val="28"/>
        </w:rPr>
      </w:pPr>
    </w:p>
    <w:p w:rsidR="004C7575" w:rsidRPr="004C7575" w:rsidRDefault="004C7575" w:rsidP="004C7575">
      <w:pPr>
        <w:ind w:firstLine="567"/>
        <w:jc w:val="both"/>
        <w:rPr>
          <w:sz w:val="28"/>
        </w:rPr>
      </w:pPr>
    </w:p>
    <w:p w:rsidR="004C7575" w:rsidRPr="004C7575" w:rsidRDefault="004C7575" w:rsidP="004C7575">
      <w:pPr>
        <w:jc w:val="both"/>
        <w:rPr>
          <w:sz w:val="28"/>
        </w:rPr>
      </w:pPr>
      <w:r w:rsidRPr="004C7575">
        <w:rPr>
          <w:sz w:val="28"/>
        </w:rPr>
        <w:t xml:space="preserve">             Глава поселения                                                  Е.Н. Тодорова                                             </w:t>
      </w:r>
    </w:p>
    <w:p w:rsidR="004C7575" w:rsidRPr="004C7575" w:rsidRDefault="004C7575" w:rsidP="004C7575">
      <w:pPr>
        <w:spacing w:after="120" w:line="276" w:lineRule="auto"/>
        <w:ind w:firstLine="567"/>
        <w:jc w:val="both"/>
        <w:rPr>
          <w:sz w:val="28"/>
        </w:rPr>
      </w:pPr>
    </w:p>
    <w:p w:rsidR="004C7575" w:rsidRPr="004C7575" w:rsidRDefault="004C7575" w:rsidP="004C7575">
      <w:pPr>
        <w:spacing w:after="200" w:line="276" w:lineRule="auto"/>
      </w:pPr>
      <w:r w:rsidRPr="004C7575">
        <w:t xml:space="preserve"> </w:t>
      </w: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pacing w:after="200" w:line="276" w:lineRule="auto"/>
      </w:pP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Приложение № 1</w:t>
      </w: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lastRenderedPageBreak/>
        <w:t xml:space="preserve">к постановлению администрации сельского поселения </w:t>
      </w:r>
      <w:proofErr w:type="gramStart"/>
      <w:r w:rsidRPr="004C7575">
        <w:rPr>
          <w:color w:val="000000"/>
          <w:sz w:val="28"/>
          <w:szCs w:val="28"/>
        </w:rPr>
        <w:t>Светлый</w:t>
      </w:r>
      <w:proofErr w:type="gramEnd"/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ind w:left="5953"/>
        <w:jc w:val="right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«25» апреля 2024 г. № 42</w:t>
      </w: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C7575">
        <w:rPr>
          <w:b/>
          <w:bCs/>
          <w:color w:val="000000"/>
          <w:sz w:val="28"/>
          <w:szCs w:val="28"/>
        </w:rPr>
        <w:t>Перечень</w:t>
      </w:r>
    </w:p>
    <w:p w:rsidR="004C7575" w:rsidRPr="004C7575" w:rsidRDefault="004C7575" w:rsidP="004C757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C7575">
        <w:rPr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176"/>
      </w:tblGrid>
      <w:tr w:rsidR="004C7575" w:rsidRPr="004C7575" w:rsidTr="002911DD">
        <w:trPr>
          <w:trHeight w:val="494"/>
          <w:tblHeader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757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C7575" w:rsidRPr="004C7575" w:rsidRDefault="004C7575" w:rsidP="004C75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C757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C7575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7575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4C7575">
              <w:rPr>
                <w:color w:val="000000"/>
                <w:sz w:val="28"/>
                <w:szCs w:val="28"/>
              </w:rPr>
              <w:t>подворовых</w:t>
            </w:r>
            <w:proofErr w:type="spellEnd"/>
            <w:r w:rsidRPr="004C7575">
              <w:rPr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7.​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 xml:space="preserve"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</w:t>
            </w:r>
            <w:r w:rsidRPr="004C7575">
              <w:rPr>
                <w:color w:val="000000"/>
                <w:sz w:val="28"/>
                <w:szCs w:val="28"/>
              </w:rPr>
              <w:lastRenderedPageBreak/>
              <w:t>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lastRenderedPageBreak/>
              <w:t>8.​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9.​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Определение мест (площадок) использования пиротехнических изделий (устройств), с изданием распорядительного документа муниципалитета.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10.​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размещения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изделий.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11.​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12.​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</w:t>
            </w:r>
          </w:p>
        </w:tc>
      </w:tr>
      <w:tr w:rsidR="004C7575" w:rsidRPr="004C7575" w:rsidTr="002911DD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ind w:left="720" w:hanging="606"/>
              <w:jc w:val="center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13.​ </w:t>
            </w:r>
          </w:p>
        </w:tc>
        <w:tc>
          <w:tcPr>
            <w:tcW w:w="9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7575" w:rsidRPr="004C7575" w:rsidRDefault="004C7575" w:rsidP="004C757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C7575">
              <w:rPr>
                <w:color w:val="000000"/>
                <w:sz w:val="28"/>
                <w:szCs w:val="28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</w:tc>
      </w:tr>
    </w:tbl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4C7575" w:rsidRPr="004C7575" w:rsidRDefault="004C7575" w:rsidP="004C7575">
      <w:pPr>
        <w:spacing w:after="200" w:line="276" w:lineRule="auto"/>
        <w:rPr>
          <w:sz w:val="28"/>
          <w:szCs w:val="28"/>
        </w:rPr>
      </w:pPr>
    </w:p>
    <w:p w:rsidR="001D475C" w:rsidRDefault="001D475C" w:rsidP="003C1949">
      <w:pPr>
        <w:jc w:val="both"/>
        <w:rPr>
          <w:rFonts w:eastAsia="Calibri"/>
          <w:lang w:eastAsia="en-US"/>
        </w:rPr>
      </w:pPr>
    </w:p>
    <w:p w:rsidR="004C7575" w:rsidRPr="004C7575" w:rsidRDefault="004C7575" w:rsidP="004C7575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4C7575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4C7575" w:rsidRPr="004C7575" w:rsidRDefault="004C7575" w:rsidP="004C7575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4C757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4C7575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</w:p>
    <w:p w:rsidR="004C7575" w:rsidRPr="004C7575" w:rsidRDefault="004C7575" w:rsidP="004C7575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4C7575">
        <w:rPr>
          <w:rFonts w:eastAsia="Calibri"/>
          <w:bCs/>
          <w:sz w:val="28"/>
          <w:szCs w:val="28"/>
          <w:lang w:eastAsia="en-US"/>
        </w:rPr>
        <w:t>Берёзовского</w:t>
      </w:r>
      <w:proofErr w:type="spellEnd"/>
      <w:r w:rsidRPr="004C7575">
        <w:rPr>
          <w:rFonts w:eastAsia="Calibri"/>
          <w:bCs/>
          <w:sz w:val="28"/>
          <w:szCs w:val="28"/>
          <w:lang w:eastAsia="en-US"/>
        </w:rPr>
        <w:t xml:space="preserve"> района</w:t>
      </w:r>
    </w:p>
    <w:p w:rsidR="004C7575" w:rsidRPr="004C7575" w:rsidRDefault="004C7575" w:rsidP="004C7575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4C7575">
        <w:rPr>
          <w:rFonts w:eastAsia="Calibri"/>
          <w:bCs/>
          <w:sz w:val="28"/>
          <w:szCs w:val="28"/>
          <w:lang w:eastAsia="en-US"/>
        </w:rPr>
        <w:t xml:space="preserve">Ханты-Мансийского автономного округа - Югры </w:t>
      </w:r>
    </w:p>
    <w:p w:rsidR="004C7575" w:rsidRPr="004C7575" w:rsidRDefault="004C7575" w:rsidP="004C7575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</w:p>
    <w:p w:rsidR="004C7575" w:rsidRPr="004C7575" w:rsidRDefault="004C7575" w:rsidP="004C7575">
      <w:pPr>
        <w:keepNext/>
        <w:jc w:val="center"/>
        <w:outlineLvl w:val="3"/>
        <w:rPr>
          <w:sz w:val="28"/>
          <w:szCs w:val="28"/>
        </w:rPr>
      </w:pPr>
      <w:r w:rsidRPr="004C7575">
        <w:rPr>
          <w:sz w:val="28"/>
          <w:szCs w:val="28"/>
        </w:rPr>
        <w:t>ПОСТАНОВЛЕНИЕ</w:t>
      </w:r>
    </w:p>
    <w:p w:rsidR="004C7575" w:rsidRPr="004C7575" w:rsidRDefault="004C7575" w:rsidP="004C7575">
      <w:pPr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jc w:val="both"/>
        <w:rPr>
          <w:rFonts w:eastAsia="Calibri"/>
          <w:sz w:val="28"/>
          <w:szCs w:val="28"/>
        </w:rPr>
      </w:pPr>
      <w:r w:rsidRPr="004C7575">
        <w:rPr>
          <w:rFonts w:eastAsia="Calibri"/>
          <w:sz w:val="28"/>
          <w:szCs w:val="28"/>
        </w:rPr>
        <w:t xml:space="preserve">от  </w:t>
      </w:r>
      <w:r w:rsidRPr="004C7575">
        <w:rPr>
          <w:rFonts w:eastAsia="Calibri"/>
          <w:sz w:val="28"/>
          <w:szCs w:val="28"/>
          <w:u w:val="single"/>
        </w:rPr>
        <w:t>26.04.2024</w:t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  <w:t>№ 43</w:t>
      </w:r>
    </w:p>
    <w:p w:rsidR="004C7575" w:rsidRPr="004C7575" w:rsidRDefault="004C7575" w:rsidP="004C7575">
      <w:pPr>
        <w:jc w:val="both"/>
        <w:rPr>
          <w:rFonts w:eastAsia="Calibri"/>
          <w:sz w:val="28"/>
          <w:szCs w:val="28"/>
        </w:rPr>
      </w:pPr>
      <w:r w:rsidRPr="004C7575">
        <w:rPr>
          <w:rFonts w:eastAsia="Calibri"/>
          <w:sz w:val="28"/>
          <w:szCs w:val="28"/>
        </w:rPr>
        <w:t>пос. Светлый</w:t>
      </w:r>
    </w:p>
    <w:p w:rsidR="004C7575" w:rsidRPr="004C7575" w:rsidRDefault="004C7575" w:rsidP="004C7575">
      <w:pPr>
        <w:ind w:right="5590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tabs>
          <w:tab w:val="left" w:pos="5220"/>
        </w:tabs>
        <w:suppressAutoHyphens/>
        <w:spacing w:after="200" w:line="276" w:lineRule="auto"/>
        <w:ind w:right="3850"/>
        <w:jc w:val="both"/>
        <w:rPr>
          <w:b/>
          <w:sz w:val="28"/>
          <w:szCs w:val="28"/>
        </w:rPr>
      </w:pPr>
      <w:r w:rsidRPr="004C7575">
        <w:rPr>
          <w:rFonts w:eastAsia="Calibri"/>
          <w:b/>
          <w:bCs/>
          <w:sz w:val="28"/>
          <w:szCs w:val="28"/>
        </w:rPr>
        <w:t xml:space="preserve">О подготовке мероприятий, посвященных празднованию 79-й годовщины Победы в Великой Отечественной войне 1941-1945 гг. </w:t>
      </w: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ind w:firstLine="708"/>
        <w:jc w:val="both"/>
        <w:rPr>
          <w:rFonts w:eastAsia="Calibri"/>
          <w:sz w:val="28"/>
          <w:szCs w:val="28"/>
        </w:rPr>
      </w:pPr>
      <w:r w:rsidRPr="004C7575">
        <w:rPr>
          <w:rFonts w:eastAsia="Calibri"/>
          <w:sz w:val="28"/>
          <w:szCs w:val="28"/>
          <w:lang w:eastAsia="en-US"/>
        </w:rPr>
        <w:t>В целях подготовки мероприятий, посвященных  празднованию 79-й годовщины Победы в Великой Отечественной войне 1941-1945 годов</w:t>
      </w:r>
      <w:r w:rsidRPr="004C7575">
        <w:rPr>
          <w:rFonts w:eastAsia="Calibri"/>
          <w:sz w:val="28"/>
          <w:szCs w:val="28"/>
        </w:rPr>
        <w:t>:</w:t>
      </w:r>
    </w:p>
    <w:p w:rsidR="004C7575" w:rsidRPr="004C7575" w:rsidRDefault="004C7575" w:rsidP="004C7575">
      <w:pPr>
        <w:numPr>
          <w:ilvl w:val="0"/>
          <w:numId w:val="48"/>
        </w:numPr>
        <w:spacing w:after="200" w:line="276" w:lineRule="auto"/>
        <w:ind w:left="142" w:firstLine="708"/>
        <w:jc w:val="both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Утвердить:</w:t>
      </w:r>
    </w:p>
    <w:p w:rsidR="004C7575" w:rsidRPr="004C7575" w:rsidRDefault="004C7575" w:rsidP="004C7575">
      <w:pPr>
        <w:numPr>
          <w:ilvl w:val="1"/>
          <w:numId w:val="49"/>
        </w:numPr>
        <w:spacing w:after="200" w:line="276" w:lineRule="auto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 xml:space="preserve"> Состав организационного комитета по подготовке к празднованию 9-го мая 2024 года 79-й годовщины Победы в Великой отечественной войне 1941-1945 гг. (приложение 1).</w:t>
      </w:r>
    </w:p>
    <w:p w:rsidR="004C7575" w:rsidRPr="004C7575" w:rsidRDefault="004C7575" w:rsidP="004C7575">
      <w:pPr>
        <w:numPr>
          <w:ilvl w:val="1"/>
          <w:numId w:val="49"/>
        </w:numPr>
        <w:spacing w:after="200" w:line="276" w:lineRule="auto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 xml:space="preserve"> План мероприятий по проведению 9-го мая 2024 года 79-й годовщины Победы в Великой Отечественной войне 1941-1945 гг. (приложение 2). </w:t>
      </w:r>
    </w:p>
    <w:p w:rsidR="004C7575" w:rsidRPr="004C7575" w:rsidRDefault="004C7575" w:rsidP="004C7575">
      <w:pPr>
        <w:numPr>
          <w:ilvl w:val="0"/>
          <w:numId w:val="49"/>
        </w:numPr>
        <w:spacing w:after="200" w:line="276" w:lineRule="auto"/>
        <w:ind w:left="142" w:firstLine="567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C7575">
        <w:rPr>
          <w:rFonts w:eastAsia="Calibri" w:cs="Calibri"/>
          <w:sz w:val="28"/>
          <w:szCs w:val="28"/>
          <w:lang w:eastAsia="en-US"/>
        </w:rPr>
        <w:t xml:space="preserve"> </w:t>
      </w:r>
      <w:proofErr w:type="gramStart"/>
      <w:r w:rsidRPr="004C7575">
        <w:rPr>
          <w:rFonts w:eastAsia="Calibri" w:cs="Calibri"/>
          <w:sz w:val="28"/>
          <w:szCs w:val="28"/>
          <w:lang w:eastAsia="en-US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4C7575">
        <w:rPr>
          <w:rFonts w:eastAsia="Calibri" w:cs="Calibri"/>
          <w:sz w:val="28"/>
          <w:szCs w:val="28"/>
          <w:lang w:eastAsia="en-US"/>
        </w:rPr>
        <w:t>Светловский</w:t>
      </w:r>
      <w:proofErr w:type="spellEnd"/>
      <w:r w:rsidRPr="004C7575">
        <w:rPr>
          <w:rFonts w:eastAsia="Calibri" w:cs="Calibri"/>
          <w:sz w:val="28"/>
          <w:szCs w:val="28"/>
          <w:lang w:eastAsia="en-US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4C7575" w:rsidRPr="004C7575" w:rsidRDefault="004C7575" w:rsidP="004C7575">
      <w:pPr>
        <w:numPr>
          <w:ilvl w:val="0"/>
          <w:numId w:val="49"/>
        </w:numPr>
        <w:spacing w:after="200" w:line="276" w:lineRule="auto"/>
        <w:ind w:left="142" w:firstLine="567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C7575">
        <w:rPr>
          <w:rFonts w:eastAsia="Calibri" w:cs="Calibri"/>
          <w:sz w:val="28"/>
          <w:szCs w:val="28"/>
          <w:lang w:eastAsia="en-US"/>
        </w:rPr>
        <w:t xml:space="preserve"> Настоящее постановление вступает в силу после его официального обнародования.</w:t>
      </w:r>
    </w:p>
    <w:p w:rsidR="004C7575" w:rsidRPr="004C7575" w:rsidRDefault="004C7575" w:rsidP="004C7575">
      <w:pPr>
        <w:numPr>
          <w:ilvl w:val="0"/>
          <w:numId w:val="49"/>
        </w:numPr>
        <w:spacing w:after="200" w:line="276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757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C7575">
        <w:rPr>
          <w:rFonts w:eastAsia="Calibri"/>
          <w:sz w:val="28"/>
          <w:szCs w:val="28"/>
          <w:lang w:eastAsia="en-US"/>
        </w:rPr>
        <w:t xml:space="preserve"> выполнением постановления возложить на Директора МКУ СДК «Пилигрим» Лапикову Н.М.</w:t>
      </w:r>
    </w:p>
    <w:p w:rsidR="004C7575" w:rsidRPr="004C7575" w:rsidRDefault="004C7575" w:rsidP="004C7575">
      <w:pPr>
        <w:jc w:val="both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C7575">
        <w:rPr>
          <w:rFonts w:eastAsia="Calibri"/>
          <w:sz w:val="28"/>
          <w:szCs w:val="28"/>
        </w:rPr>
        <w:t>Глава поселения</w:t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r w:rsidRPr="004C7575">
        <w:rPr>
          <w:rFonts w:eastAsia="Calibri"/>
          <w:sz w:val="28"/>
          <w:szCs w:val="28"/>
        </w:rPr>
        <w:tab/>
      </w:r>
      <w:proofErr w:type="spellStart"/>
      <w:r w:rsidRPr="004C7575">
        <w:rPr>
          <w:rFonts w:eastAsia="Calibri"/>
          <w:sz w:val="28"/>
          <w:szCs w:val="28"/>
        </w:rPr>
        <w:t>Е.Н.Тодорова</w:t>
      </w:r>
      <w:proofErr w:type="spellEnd"/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lastRenderedPageBreak/>
        <w:t xml:space="preserve">Приложение 1 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t xml:space="preserve">к постановлению администрации </w:t>
      </w:r>
      <w:proofErr w:type="gramStart"/>
      <w:r w:rsidRPr="004C7575">
        <w:rPr>
          <w:rFonts w:eastAsia="Calibri"/>
          <w:sz w:val="20"/>
          <w:szCs w:val="20"/>
        </w:rPr>
        <w:t>сельского</w:t>
      </w:r>
      <w:proofErr w:type="gramEnd"/>
      <w:r w:rsidRPr="004C7575">
        <w:rPr>
          <w:rFonts w:eastAsia="Calibri"/>
          <w:sz w:val="20"/>
          <w:szCs w:val="20"/>
        </w:rPr>
        <w:t xml:space="preserve"> 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t xml:space="preserve">поселения </w:t>
      </w:r>
      <w:proofErr w:type="gramStart"/>
      <w:r w:rsidRPr="004C7575">
        <w:rPr>
          <w:rFonts w:eastAsia="Calibri"/>
          <w:sz w:val="20"/>
          <w:szCs w:val="20"/>
        </w:rPr>
        <w:t>Светлый</w:t>
      </w:r>
      <w:proofErr w:type="gramEnd"/>
      <w:r w:rsidRPr="004C7575">
        <w:rPr>
          <w:rFonts w:eastAsia="Calibri"/>
          <w:sz w:val="20"/>
          <w:szCs w:val="20"/>
        </w:rPr>
        <w:t xml:space="preserve"> от 26.04.2024 года № 43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  <w:r w:rsidRPr="004C7575">
        <w:rPr>
          <w:rFonts w:eastAsia="Calibri"/>
        </w:rPr>
        <w:t>СОСТАВ</w:t>
      </w: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  <w:r w:rsidRPr="004C7575">
        <w:rPr>
          <w:rFonts w:eastAsia="Calibri"/>
        </w:rPr>
        <w:t xml:space="preserve">организационного комитета по подготовке к празднованию </w:t>
      </w: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  <w:r w:rsidRPr="004C7575">
        <w:rPr>
          <w:rFonts w:eastAsia="Calibri"/>
        </w:rPr>
        <w:t>79-й годовщины Победы в Великой Отечественной войне 1941-1945 гг.</w:t>
      </w: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both"/>
        <w:rPr>
          <w:rFonts w:eastAsia="Calibri"/>
        </w:rPr>
      </w:pPr>
      <w:r w:rsidRPr="004C7575">
        <w:rPr>
          <w:rFonts w:eastAsia="Calibri"/>
        </w:rPr>
        <w:t xml:space="preserve">Тодорова Е.Н.  </w:t>
      </w:r>
      <w:r w:rsidRPr="004C7575">
        <w:rPr>
          <w:rFonts w:eastAsia="Calibri"/>
        </w:rPr>
        <w:tab/>
      </w:r>
      <w:r w:rsidRPr="004C7575">
        <w:rPr>
          <w:rFonts w:eastAsia="Calibri"/>
        </w:rPr>
        <w:tab/>
        <w:t xml:space="preserve">            - Глава сельского поселения </w:t>
      </w:r>
      <w:proofErr w:type="gramStart"/>
      <w:r w:rsidRPr="004C7575">
        <w:rPr>
          <w:rFonts w:eastAsia="Calibri"/>
        </w:rPr>
        <w:t>Светлый</w:t>
      </w:r>
      <w:proofErr w:type="gramEnd"/>
      <w:r w:rsidRPr="004C7575">
        <w:rPr>
          <w:rFonts w:eastAsia="Calibri"/>
        </w:rPr>
        <w:t xml:space="preserve"> </w:t>
      </w:r>
    </w:p>
    <w:p w:rsidR="004C7575" w:rsidRPr="004C7575" w:rsidRDefault="004C7575" w:rsidP="004C7575">
      <w:pPr>
        <w:autoSpaceDE w:val="0"/>
        <w:autoSpaceDN w:val="0"/>
        <w:adjustRightInd w:val="0"/>
        <w:ind w:left="3540" w:hanging="3540"/>
        <w:jc w:val="both"/>
        <w:rPr>
          <w:rFonts w:eastAsia="Calibri"/>
        </w:rPr>
      </w:pPr>
      <w:proofErr w:type="spellStart"/>
      <w:r w:rsidRPr="004C7575">
        <w:rPr>
          <w:rFonts w:eastAsia="Calibri"/>
        </w:rPr>
        <w:t>Дурницына</w:t>
      </w:r>
      <w:proofErr w:type="spellEnd"/>
      <w:r w:rsidRPr="004C7575">
        <w:rPr>
          <w:rFonts w:eastAsia="Calibri"/>
        </w:rPr>
        <w:t xml:space="preserve"> Н.А. </w:t>
      </w:r>
      <w:r w:rsidRPr="004C7575">
        <w:rPr>
          <w:rFonts w:eastAsia="Calibri"/>
        </w:rPr>
        <w:tab/>
        <w:t xml:space="preserve"> - заместитель главы поселения, председатель организационного комитета</w:t>
      </w:r>
    </w:p>
    <w:p w:rsidR="004C7575" w:rsidRPr="004C7575" w:rsidRDefault="004C7575" w:rsidP="004C7575">
      <w:pPr>
        <w:autoSpaceDE w:val="0"/>
        <w:autoSpaceDN w:val="0"/>
        <w:adjustRightInd w:val="0"/>
        <w:ind w:left="3540" w:hanging="3540"/>
        <w:jc w:val="both"/>
        <w:rPr>
          <w:rFonts w:eastAsia="Calibri"/>
        </w:rPr>
      </w:pPr>
      <w:proofErr w:type="spellStart"/>
      <w:r w:rsidRPr="004C7575">
        <w:rPr>
          <w:rFonts w:eastAsia="Calibri"/>
        </w:rPr>
        <w:t>Лапикова</w:t>
      </w:r>
      <w:proofErr w:type="spellEnd"/>
      <w:r w:rsidRPr="004C7575">
        <w:rPr>
          <w:rFonts w:eastAsia="Calibri"/>
        </w:rPr>
        <w:t xml:space="preserve"> Н.М. </w:t>
      </w:r>
      <w:r w:rsidRPr="004C7575">
        <w:rPr>
          <w:rFonts w:eastAsia="Calibri"/>
        </w:rPr>
        <w:tab/>
        <w:t>- директор МКУ СДК «Пилигрим», заместитель председателя организационного комитета</w:t>
      </w:r>
    </w:p>
    <w:p w:rsidR="004C7575" w:rsidRPr="004C7575" w:rsidRDefault="004C7575" w:rsidP="004C7575">
      <w:pPr>
        <w:autoSpaceDE w:val="0"/>
        <w:autoSpaceDN w:val="0"/>
        <w:adjustRightInd w:val="0"/>
        <w:jc w:val="both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both"/>
        <w:rPr>
          <w:rFonts w:eastAsia="Calibri"/>
        </w:rPr>
      </w:pPr>
      <w:r w:rsidRPr="004C7575">
        <w:rPr>
          <w:rFonts w:eastAsia="Calibri"/>
        </w:rPr>
        <w:t>Члены оргкомитета:</w:t>
      </w:r>
    </w:p>
    <w:p w:rsidR="004C7575" w:rsidRPr="004C7575" w:rsidRDefault="004C7575" w:rsidP="004C7575">
      <w:pPr>
        <w:autoSpaceDE w:val="0"/>
        <w:autoSpaceDN w:val="0"/>
        <w:adjustRightInd w:val="0"/>
        <w:jc w:val="both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ind w:left="3540" w:hanging="3540"/>
        <w:jc w:val="both"/>
        <w:rPr>
          <w:rFonts w:eastAsia="Calibri"/>
        </w:rPr>
      </w:pPr>
      <w:r w:rsidRPr="004C7575">
        <w:rPr>
          <w:rFonts w:eastAsia="Calibri"/>
        </w:rPr>
        <w:t xml:space="preserve">Глущенко Н.И. </w:t>
      </w:r>
      <w:r w:rsidRPr="004C7575">
        <w:rPr>
          <w:rFonts w:eastAsia="Calibri"/>
        </w:rPr>
        <w:tab/>
        <w:t xml:space="preserve">- заместитель начальника </w:t>
      </w:r>
      <w:proofErr w:type="spellStart"/>
      <w:r w:rsidRPr="004C7575">
        <w:rPr>
          <w:rFonts w:eastAsia="Calibri"/>
        </w:rPr>
        <w:t>Пунгинского</w:t>
      </w:r>
      <w:proofErr w:type="spellEnd"/>
      <w:r w:rsidRPr="004C7575">
        <w:rPr>
          <w:rFonts w:eastAsia="Calibri"/>
        </w:rPr>
        <w:t xml:space="preserve"> ЛПУ МГ (по согласованию)</w:t>
      </w:r>
    </w:p>
    <w:p w:rsidR="004C7575" w:rsidRPr="004C7575" w:rsidRDefault="004C7575" w:rsidP="004C7575">
      <w:pPr>
        <w:autoSpaceDE w:val="0"/>
        <w:autoSpaceDN w:val="0"/>
        <w:adjustRightInd w:val="0"/>
        <w:ind w:left="3540" w:hanging="3540"/>
        <w:jc w:val="both"/>
        <w:rPr>
          <w:rFonts w:eastAsia="Calibri"/>
        </w:rPr>
      </w:pPr>
      <w:proofErr w:type="spellStart"/>
      <w:r w:rsidRPr="004C7575">
        <w:rPr>
          <w:rFonts w:eastAsia="Calibri"/>
        </w:rPr>
        <w:t>Садекова</w:t>
      </w:r>
      <w:proofErr w:type="spellEnd"/>
      <w:r w:rsidRPr="004C7575">
        <w:rPr>
          <w:rFonts w:eastAsia="Calibri"/>
        </w:rPr>
        <w:t xml:space="preserve"> М.Н.</w:t>
      </w:r>
      <w:r w:rsidRPr="004C7575">
        <w:rPr>
          <w:rFonts w:eastAsia="Calibri"/>
        </w:rPr>
        <w:tab/>
        <w:t xml:space="preserve">- начальник КСК «Таежный» </w:t>
      </w:r>
      <w:proofErr w:type="spellStart"/>
      <w:r w:rsidRPr="004C7575">
        <w:rPr>
          <w:rFonts w:eastAsia="Calibri"/>
        </w:rPr>
        <w:t>Пунгинского</w:t>
      </w:r>
      <w:proofErr w:type="spellEnd"/>
      <w:r w:rsidRPr="004C7575">
        <w:rPr>
          <w:rFonts w:eastAsia="Calibri"/>
        </w:rPr>
        <w:t xml:space="preserve"> ЛПУ МГ (по согласованию)</w:t>
      </w:r>
    </w:p>
    <w:p w:rsidR="004C7575" w:rsidRPr="004C7575" w:rsidRDefault="004C7575" w:rsidP="004C7575">
      <w:pPr>
        <w:autoSpaceDE w:val="0"/>
        <w:autoSpaceDN w:val="0"/>
        <w:adjustRightInd w:val="0"/>
        <w:ind w:left="3540" w:hanging="3540"/>
        <w:jc w:val="both"/>
        <w:rPr>
          <w:rFonts w:eastAsia="Calibri"/>
        </w:rPr>
      </w:pPr>
      <w:proofErr w:type="spellStart"/>
      <w:r w:rsidRPr="004C7575">
        <w:rPr>
          <w:rFonts w:eastAsia="Calibri"/>
        </w:rPr>
        <w:t>Жогина</w:t>
      </w:r>
      <w:proofErr w:type="spellEnd"/>
      <w:r w:rsidRPr="004C7575">
        <w:rPr>
          <w:rFonts w:eastAsia="Calibri"/>
        </w:rPr>
        <w:t xml:space="preserve"> Т.А. </w:t>
      </w:r>
      <w:r w:rsidRPr="004C7575">
        <w:rPr>
          <w:rFonts w:eastAsia="Calibri"/>
        </w:rPr>
        <w:tab/>
        <w:t xml:space="preserve">- заместитель  директора МАУ </w:t>
      </w:r>
      <w:proofErr w:type="spellStart"/>
      <w:r w:rsidRPr="004C7575">
        <w:rPr>
          <w:rFonts w:eastAsia="Calibri"/>
        </w:rPr>
        <w:t>Светловской</w:t>
      </w:r>
      <w:proofErr w:type="spellEnd"/>
      <w:r w:rsidRPr="004C7575">
        <w:rPr>
          <w:rFonts w:eastAsia="Calibri"/>
        </w:rPr>
        <w:t xml:space="preserve"> СОШ им. </w:t>
      </w:r>
      <w:proofErr w:type="spellStart"/>
      <w:r w:rsidRPr="004C7575">
        <w:rPr>
          <w:rFonts w:eastAsia="Calibri"/>
        </w:rPr>
        <w:t>Б.А.Соленова</w:t>
      </w:r>
      <w:proofErr w:type="spellEnd"/>
      <w:r w:rsidRPr="004C7575">
        <w:rPr>
          <w:rFonts w:eastAsia="Calibri"/>
        </w:rPr>
        <w:t xml:space="preserve"> по воспитательной работе (по согласованию)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b/>
          <w:bCs/>
          <w:sz w:val="20"/>
          <w:szCs w:val="20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t xml:space="preserve">Приложение 2 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t xml:space="preserve">к постановлению администрации </w:t>
      </w:r>
      <w:proofErr w:type="gramStart"/>
      <w:r w:rsidRPr="004C7575">
        <w:rPr>
          <w:rFonts w:eastAsia="Calibri"/>
          <w:sz w:val="20"/>
          <w:szCs w:val="20"/>
        </w:rPr>
        <w:t>сельского</w:t>
      </w:r>
      <w:proofErr w:type="gramEnd"/>
      <w:r w:rsidRPr="004C7575">
        <w:rPr>
          <w:rFonts w:eastAsia="Calibri"/>
          <w:sz w:val="20"/>
          <w:szCs w:val="20"/>
        </w:rPr>
        <w:t xml:space="preserve"> 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4C7575">
        <w:rPr>
          <w:rFonts w:eastAsia="Calibri"/>
          <w:sz w:val="20"/>
          <w:szCs w:val="20"/>
        </w:rPr>
        <w:lastRenderedPageBreak/>
        <w:t xml:space="preserve">поселения </w:t>
      </w:r>
      <w:proofErr w:type="gramStart"/>
      <w:r w:rsidRPr="004C7575">
        <w:rPr>
          <w:rFonts w:eastAsia="Calibri"/>
          <w:sz w:val="20"/>
          <w:szCs w:val="20"/>
        </w:rPr>
        <w:t>Светлый</w:t>
      </w:r>
      <w:proofErr w:type="gramEnd"/>
      <w:r w:rsidRPr="004C7575">
        <w:rPr>
          <w:rFonts w:eastAsia="Calibri"/>
          <w:sz w:val="20"/>
          <w:szCs w:val="20"/>
        </w:rPr>
        <w:t xml:space="preserve"> от 26.04.2024 года № 43</w:t>
      </w:r>
    </w:p>
    <w:p w:rsidR="004C7575" w:rsidRPr="004C7575" w:rsidRDefault="004C7575" w:rsidP="004C757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  <w:r w:rsidRPr="004C7575">
        <w:rPr>
          <w:rFonts w:eastAsia="Calibri"/>
        </w:rPr>
        <w:t>План мероприятий, посвященных празднованию</w:t>
      </w: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  <w:r w:rsidRPr="004C7575">
        <w:rPr>
          <w:rFonts w:eastAsia="Calibri"/>
        </w:rPr>
        <w:t>79-й годовщины Победы в Великой Отечественной войне 1941-1945 гг.</w:t>
      </w:r>
    </w:p>
    <w:p w:rsidR="004C7575" w:rsidRPr="004C7575" w:rsidRDefault="004C7575" w:rsidP="004C7575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27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№ </w:t>
            </w:r>
            <w:proofErr w:type="gramStart"/>
            <w:r w:rsidRPr="004C7575">
              <w:rPr>
                <w:rFonts w:eastAsia="Calibri"/>
              </w:rPr>
              <w:t>п</w:t>
            </w:r>
            <w:proofErr w:type="gramEnd"/>
            <w:r w:rsidRPr="004C7575">
              <w:rPr>
                <w:rFonts w:eastAsia="Calibri"/>
              </w:rPr>
              <w:t>/п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Название мероприятия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Место и время проведения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gramStart"/>
            <w:r w:rsidRPr="004C7575">
              <w:rPr>
                <w:rFonts w:eastAsia="Calibri"/>
              </w:rPr>
              <w:t>Ответственный</w:t>
            </w:r>
            <w:proofErr w:type="gramEnd"/>
            <w:r w:rsidRPr="004C7575">
              <w:rPr>
                <w:rFonts w:eastAsia="Calibri"/>
              </w:rPr>
              <w:t xml:space="preserve"> за проведение</w:t>
            </w:r>
          </w:p>
        </w:tc>
      </w:tr>
      <w:tr w:rsidR="004C7575" w:rsidRPr="004C7575" w:rsidTr="002911DD">
        <w:tc>
          <w:tcPr>
            <w:tcW w:w="9571" w:type="dxa"/>
            <w:gridSpan w:val="4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  <w:b/>
              </w:rPr>
              <w:t>6 мая 2024 года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Легкоатлетическая эстафета, в зачет Спартакиады </w:t>
            </w: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МГ, посвященная празднованию 79-й годовщины Победы в Великой Отечественной войне 1941-1945 гг.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18.00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улицы </w:t>
            </w:r>
            <w:proofErr w:type="spellStart"/>
            <w:r w:rsidRPr="004C7575">
              <w:rPr>
                <w:rFonts w:eastAsia="Calibri"/>
              </w:rPr>
              <w:t>с.п</w:t>
            </w:r>
            <w:proofErr w:type="gramStart"/>
            <w:r w:rsidRPr="004C7575">
              <w:rPr>
                <w:rFonts w:eastAsia="Calibri"/>
              </w:rPr>
              <w:t>.С</w:t>
            </w:r>
            <w:proofErr w:type="gramEnd"/>
            <w:r w:rsidRPr="004C7575">
              <w:rPr>
                <w:rFonts w:eastAsia="Calibri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КСК «Таежный»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</w:t>
            </w:r>
          </w:p>
        </w:tc>
      </w:tr>
      <w:tr w:rsidR="004C7575" w:rsidRPr="004C7575" w:rsidTr="002911DD">
        <w:tc>
          <w:tcPr>
            <w:tcW w:w="9571" w:type="dxa"/>
            <w:gridSpan w:val="4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C7575">
              <w:rPr>
                <w:rFonts w:eastAsia="Calibri"/>
                <w:b/>
              </w:rPr>
              <w:t>7 мая 2024 года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Творческий фестиваль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 «История одной песни»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12.00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Светловская</w:t>
            </w:r>
            <w:proofErr w:type="spellEnd"/>
            <w:r w:rsidRPr="004C7575">
              <w:rPr>
                <w:rFonts w:eastAsia="Calibri"/>
              </w:rPr>
              <w:t xml:space="preserve"> СОШ им. Соленова Б.А.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Светловская</w:t>
            </w:r>
            <w:proofErr w:type="spellEnd"/>
            <w:r w:rsidRPr="004C7575">
              <w:rPr>
                <w:rFonts w:eastAsia="Calibri"/>
              </w:rPr>
              <w:t xml:space="preserve"> СОШ им. Соленова Б.А.</w:t>
            </w:r>
          </w:p>
        </w:tc>
      </w:tr>
      <w:tr w:rsidR="004C7575" w:rsidRPr="004C7575" w:rsidTr="002911DD">
        <w:tc>
          <w:tcPr>
            <w:tcW w:w="9571" w:type="dxa"/>
            <w:gridSpan w:val="4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  <w:b/>
              </w:rPr>
              <w:t>7 мая 2024 года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2.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Корпоративный смотр конкурс среди служб и подразделений </w:t>
            </w: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17.00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Физкультурно-оздоровительный комплекс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КСК «Таежный»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</w:t>
            </w:r>
          </w:p>
        </w:tc>
      </w:tr>
      <w:tr w:rsidR="004C7575" w:rsidRPr="004C7575" w:rsidTr="002911DD">
        <w:tc>
          <w:tcPr>
            <w:tcW w:w="9571" w:type="dxa"/>
            <w:gridSpan w:val="4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C7575">
              <w:rPr>
                <w:rFonts w:eastAsia="Calibri"/>
                <w:b/>
              </w:rPr>
              <w:t>8 мая 2024 года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Праздничная концертная  программа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«Одна на всех Великая Победа»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16:00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КСК Таежный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КСК Таежный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 ЛПУ МГ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2.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Полевая кухня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16:00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КСК Таежный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4C7575">
              <w:rPr>
                <w:rFonts w:eastAsia="Calibri"/>
              </w:rPr>
              <w:t>Пунгинского</w:t>
            </w:r>
            <w:proofErr w:type="spellEnd"/>
            <w:r w:rsidRPr="004C7575">
              <w:rPr>
                <w:rFonts w:eastAsia="Calibri"/>
              </w:rPr>
              <w:t xml:space="preserve"> ЛПУ МГ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МКУ СДК «Пилигрим»</w:t>
            </w:r>
          </w:p>
        </w:tc>
      </w:tr>
      <w:tr w:rsidR="004C7575" w:rsidRPr="004C7575" w:rsidTr="002911DD">
        <w:tc>
          <w:tcPr>
            <w:tcW w:w="9571" w:type="dxa"/>
            <w:gridSpan w:val="4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C7575">
              <w:rPr>
                <w:rFonts w:eastAsia="Calibri"/>
                <w:b/>
              </w:rPr>
              <w:t>9 мая 2024 года</w:t>
            </w: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Автопробег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10:00-11:00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улицы </w:t>
            </w:r>
            <w:proofErr w:type="spellStart"/>
            <w:r w:rsidRPr="004C7575">
              <w:rPr>
                <w:rFonts w:eastAsia="Calibri"/>
              </w:rPr>
              <w:t>с.п</w:t>
            </w:r>
            <w:proofErr w:type="gramStart"/>
            <w:r w:rsidRPr="004C7575">
              <w:rPr>
                <w:rFonts w:eastAsia="Calibri"/>
              </w:rPr>
              <w:t>.С</w:t>
            </w:r>
            <w:proofErr w:type="gramEnd"/>
            <w:r w:rsidRPr="004C7575">
              <w:rPr>
                <w:rFonts w:eastAsia="Calibri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МКУ СДК «Пилигрим»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4C7575" w:rsidRPr="004C7575" w:rsidTr="002911DD">
        <w:tc>
          <w:tcPr>
            <w:tcW w:w="675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>2.</w:t>
            </w:r>
          </w:p>
        </w:tc>
        <w:tc>
          <w:tcPr>
            <w:tcW w:w="4110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t xml:space="preserve">Возложение цветов, венков к </w:t>
            </w:r>
            <w:r w:rsidRPr="004C7575">
              <w:rPr>
                <w:rFonts w:eastAsia="Calibri"/>
              </w:rPr>
              <w:lastRenderedPageBreak/>
              <w:t>памятнику участникам Великой Отечественной войны</w:t>
            </w:r>
          </w:p>
        </w:tc>
        <w:tc>
          <w:tcPr>
            <w:tcW w:w="255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lastRenderedPageBreak/>
              <w:t>11:00-12.00</w:t>
            </w:r>
          </w:p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lastRenderedPageBreak/>
              <w:t>Аллея Славы</w:t>
            </w:r>
          </w:p>
        </w:tc>
        <w:tc>
          <w:tcPr>
            <w:tcW w:w="2233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4C7575">
              <w:rPr>
                <w:rFonts w:eastAsia="Calibri"/>
              </w:rPr>
              <w:lastRenderedPageBreak/>
              <w:t xml:space="preserve">Предприятия и </w:t>
            </w:r>
            <w:r w:rsidRPr="004C7575">
              <w:rPr>
                <w:rFonts w:eastAsia="Calibri"/>
              </w:rPr>
              <w:lastRenderedPageBreak/>
              <w:t>организации согласно поданным заявкам</w:t>
            </w:r>
          </w:p>
        </w:tc>
      </w:tr>
    </w:tbl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C7575" w:rsidRPr="004C7575" w:rsidRDefault="004C7575" w:rsidP="004C757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СОВЕТ ДЕПУТАТОВ</w:t>
      </w:r>
    </w:p>
    <w:p w:rsidR="004C7575" w:rsidRPr="004C7575" w:rsidRDefault="004C7575" w:rsidP="004C757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4C7575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4C7575" w:rsidRPr="004C7575" w:rsidRDefault="004C7575" w:rsidP="004C7575">
      <w:pPr>
        <w:jc w:val="center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Березовского района</w:t>
      </w:r>
    </w:p>
    <w:p w:rsidR="004C7575" w:rsidRPr="004C7575" w:rsidRDefault="004C7575" w:rsidP="004C7575">
      <w:pPr>
        <w:jc w:val="center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4C7575" w:rsidRPr="004C7575" w:rsidRDefault="004C7575" w:rsidP="004C7575">
      <w:pPr>
        <w:jc w:val="center"/>
        <w:rPr>
          <w:rFonts w:eastAsia="Calibri"/>
          <w:sz w:val="28"/>
          <w:szCs w:val="28"/>
          <w:lang w:eastAsia="en-US"/>
        </w:rPr>
      </w:pPr>
    </w:p>
    <w:p w:rsidR="004C7575" w:rsidRPr="004C7575" w:rsidRDefault="004C7575" w:rsidP="004C7575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C7575">
        <w:rPr>
          <w:rFonts w:eastAsia="Calibri"/>
          <w:sz w:val="28"/>
          <w:szCs w:val="28"/>
          <w:lang w:eastAsia="en-US"/>
        </w:rPr>
        <w:t>РЕШЕНИЕ</w:t>
      </w:r>
    </w:p>
    <w:p w:rsidR="004C7575" w:rsidRPr="004C7575" w:rsidRDefault="004C7575" w:rsidP="004C7575">
      <w:pPr>
        <w:rPr>
          <w:sz w:val="28"/>
          <w:szCs w:val="28"/>
        </w:rPr>
      </w:pPr>
    </w:p>
    <w:p w:rsidR="004C7575" w:rsidRPr="004C7575" w:rsidRDefault="004C7575" w:rsidP="004C7575">
      <w:pPr>
        <w:jc w:val="both"/>
        <w:rPr>
          <w:sz w:val="28"/>
          <w:szCs w:val="28"/>
        </w:rPr>
      </w:pPr>
      <w:r w:rsidRPr="004C7575">
        <w:rPr>
          <w:sz w:val="28"/>
          <w:szCs w:val="28"/>
          <w:u w:val="single"/>
        </w:rPr>
        <w:t>от 25.04.2024</w:t>
      </w:r>
      <w:r w:rsidRPr="004C7575">
        <w:rPr>
          <w:sz w:val="28"/>
          <w:szCs w:val="28"/>
        </w:rPr>
        <w:t xml:space="preserve">                                                                   </w:t>
      </w:r>
      <w:r w:rsidRPr="004C7575">
        <w:rPr>
          <w:sz w:val="28"/>
          <w:szCs w:val="28"/>
        </w:rPr>
        <w:tab/>
      </w:r>
      <w:r w:rsidRPr="004C7575">
        <w:rPr>
          <w:sz w:val="28"/>
          <w:szCs w:val="28"/>
        </w:rPr>
        <w:tab/>
      </w:r>
      <w:r w:rsidRPr="004C7575">
        <w:rPr>
          <w:sz w:val="28"/>
          <w:szCs w:val="28"/>
        </w:rPr>
        <w:tab/>
        <w:t xml:space="preserve">   №79</w:t>
      </w:r>
    </w:p>
    <w:p w:rsidR="004C7575" w:rsidRPr="004C7575" w:rsidRDefault="004C7575" w:rsidP="004C7575">
      <w:pPr>
        <w:jc w:val="both"/>
        <w:rPr>
          <w:sz w:val="28"/>
          <w:szCs w:val="28"/>
        </w:rPr>
      </w:pPr>
      <w:r w:rsidRPr="004C7575">
        <w:rPr>
          <w:sz w:val="28"/>
          <w:szCs w:val="28"/>
        </w:rPr>
        <w:t>п. Светлый</w:t>
      </w:r>
    </w:p>
    <w:p w:rsidR="004C7575" w:rsidRPr="004C7575" w:rsidRDefault="004C7575" w:rsidP="004C7575">
      <w:pPr>
        <w:jc w:val="both"/>
        <w:rPr>
          <w:sz w:val="28"/>
          <w:szCs w:val="28"/>
        </w:rPr>
      </w:pPr>
    </w:p>
    <w:tbl>
      <w:tblPr>
        <w:tblStyle w:val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C7575" w:rsidRPr="004C7575" w:rsidTr="002911DD">
        <w:tc>
          <w:tcPr>
            <w:tcW w:w="5211" w:type="dxa"/>
          </w:tcPr>
          <w:p w:rsidR="004C7575" w:rsidRPr="004C7575" w:rsidRDefault="004C7575" w:rsidP="004C757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4C7575">
              <w:rPr>
                <w:b/>
                <w:bCs/>
                <w:sz w:val="28"/>
                <w:szCs w:val="28"/>
                <w:lang w:eastAsia="en-US"/>
              </w:rPr>
              <w:t xml:space="preserve">О Порядке поощрения в 2024 году главы сельского поселения </w:t>
            </w:r>
            <w:proofErr w:type="gramStart"/>
            <w:r w:rsidRPr="004C7575">
              <w:rPr>
                <w:b/>
                <w:bCs/>
                <w:sz w:val="28"/>
                <w:szCs w:val="28"/>
                <w:lang w:eastAsia="en-US"/>
              </w:rPr>
              <w:t>Светлый</w:t>
            </w:r>
            <w:proofErr w:type="gramEnd"/>
            <w:r w:rsidRPr="004C7575">
              <w:rPr>
                <w:b/>
                <w:bCs/>
                <w:sz w:val="28"/>
                <w:szCs w:val="28"/>
                <w:lang w:eastAsia="en-US"/>
              </w:rPr>
              <w:t>, путем выплаты премии за эффективную реализацию отдельных полномочий органов местного самоуправления муниципальных образований Ханты-Мансийского автономного округа-Югры.</w:t>
            </w:r>
          </w:p>
        </w:tc>
      </w:tr>
    </w:tbl>
    <w:p w:rsidR="004C7575" w:rsidRPr="004C7575" w:rsidRDefault="004C7575" w:rsidP="004C7575">
      <w:pPr>
        <w:jc w:val="center"/>
        <w:rPr>
          <w:sz w:val="28"/>
          <w:szCs w:val="28"/>
        </w:rPr>
      </w:pPr>
    </w:p>
    <w:p w:rsidR="004C7575" w:rsidRPr="004C7575" w:rsidRDefault="004C7575" w:rsidP="004C7575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  <w:lang w:eastAsia="en-US"/>
        </w:rPr>
      </w:pPr>
      <w:r w:rsidRPr="004C7575">
        <w:rPr>
          <w:bCs/>
          <w:sz w:val="28"/>
          <w:szCs w:val="28"/>
          <w:lang w:eastAsia="en-US"/>
        </w:rPr>
        <w:t>В соответствии с Постановлением администрации Березовского района от 12 апреля 2024 № 285 «О Порядке поощрения в 2024 году в Березовском районе муниципальной управленческой команды за эффективную реализацию отдельных полномочий органов местного самоуправления муниципальных образований Ханты-Мансийского автономного округа-Югры»:</w:t>
      </w:r>
    </w:p>
    <w:p w:rsidR="004C7575" w:rsidRPr="004C7575" w:rsidRDefault="004C7575" w:rsidP="004C7575">
      <w:pPr>
        <w:ind w:firstLine="709"/>
        <w:jc w:val="both"/>
        <w:rPr>
          <w:sz w:val="28"/>
          <w:szCs w:val="28"/>
        </w:rPr>
      </w:pPr>
      <w:r w:rsidRPr="004C7575">
        <w:rPr>
          <w:sz w:val="28"/>
          <w:szCs w:val="28"/>
        </w:rPr>
        <w:t>1. Утвердить порядок поощрения в 2024 году главы сельского поселения Светлый, путем выплаты премии за выполнение особо важных и сложных заданий за реализацию отдельных полномочий органов местного самоуправления муниципальных образований Ханты-Мансийского автономного округа-Югры и оказание содействия избирательным комиссиям в реализации их полномочий в 2024 году.</w:t>
      </w:r>
    </w:p>
    <w:p w:rsidR="004C7575" w:rsidRPr="004C7575" w:rsidRDefault="004C7575" w:rsidP="004C7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75">
        <w:rPr>
          <w:sz w:val="28"/>
          <w:szCs w:val="28"/>
        </w:rPr>
        <w:t xml:space="preserve">2. </w:t>
      </w:r>
      <w:proofErr w:type="gramStart"/>
      <w:r w:rsidRPr="004C7575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4C7575">
        <w:rPr>
          <w:sz w:val="28"/>
          <w:szCs w:val="28"/>
        </w:rPr>
        <w:t>Светловский</w:t>
      </w:r>
      <w:proofErr w:type="spellEnd"/>
      <w:r w:rsidRPr="004C7575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C7575" w:rsidRPr="004C7575" w:rsidRDefault="004C7575" w:rsidP="004C7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75">
        <w:rPr>
          <w:sz w:val="28"/>
          <w:szCs w:val="28"/>
        </w:rPr>
        <w:t>3. Настоящее решение вступает в силу после его подписания и  действует до 31 декабря 2024 года.</w:t>
      </w:r>
    </w:p>
    <w:p w:rsidR="004C7575" w:rsidRPr="004C7575" w:rsidRDefault="004C7575" w:rsidP="004C75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575" w:rsidRPr="004C7575" w:rsidRDefault="004C7575" w:rsidP="004C757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Председатель Совета поселения                                      Е.Н. Тодорова</w:t>
      </w:r>
    </w:p>
    <w:p w:rsidR="004C7575" w:rsidRPr="004C7575" w:rsidRDefault="004C7575" w:rsidP="004C757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C7575">
        <w:rPr>
          <w:color w:val="000000"/>
          <w:sz w:val="28"/>
          <w:szCs w:val="28"/>
        </w:rPr>
        <w:t>(Глава сельского поселения)</w:t>
      </w: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</w:p>
    <w:p w:rsidR="004C7575" w:rsidRPr="004C7575" w:rsidRDefault="004C7575" w:rsidP="004C7575">
      <w:pPr>
        <w:jc w:val="right"/>
      </w:pPr>
      <w:r w:rsidRPr="004C7575">
        <w:t>Приложение</w:t>
      </w:r>
    </w:p>
    <w:p w:rsidR="004C7575" w:rsidRPr="004C7575" w:rsidRDefault="004C7575" w:rsidP="004C7575">
      <w:pPr>
        <w:jc w:val="right"/>
      </w:pPr>
      <w:r w:rsidRPr="004C7575">
        <w:t>к решению Совета депутатов</w:t>
      </w:r>
    </w:p>
    <w:p w:rsidR="004C7575" w:rsidRPr="004C7575" w:rsidRDefault="004C7575" w:rsidP="004C7575">
      <w:pPr>
        <w:jc w:val="right"/>
      </w:pPr>
      <w:r w:rsidRPr="004C7575">
        <w:t xml:space="preserve">сельского поселения </w:t>
      </w:r>
      <w:proofErr w:type="gramStart"/>
      <w:r w:rsidRPr="004C7575">
        <w:t>Светлый</w:t>
      </w:r>
      <w:proofErr w:type="gramEnd"/>
    </w:p>
    <w:p w:rsidR="004C7575" w:rsidRPr="004C7575" w:rsidRDefault="004C7575" w:rsidP="004C7575">
      <w:pPr>
        <w:jc w:val="right"/>
      </w:pPr>
      <w:r w:rsidRPr="004C7575">
        <w:t>от 25.04.2024 № 79</w:t>
      </w:r>
    </w:p>
    <w:p w:rsidR="004C7575" w:rsidRPr="004C7575" w:rsidRDefault="004C7575" w:rsidP="004C7575">
      <w:pPr>
        <w:ind w:firstLine="709"/>
        <w:jc w:val="center"/>
        <w:rPr>
          <w:sz w:val="28"/>
          <w:szCs w:val="28"/>
        </w:rPr>
      </w:pPr>
      <w:r w:rsidRPr="004C7575">
        <w:rPr>
          <w:sz w:val="28"/>
          <w:szCs w:val="28"/>
        </w:rPr>
        <w:t>Порядок</w:t>
      </w:r>
    </w:p>
    <w:p w:rsidR="004C7575" w:rsidRPr="004C7575" w:rsidRDefault="004C7575" w:rsidP="004C7575">
      <w:pPr>
        <w:ind w:firstLine="709"/>
        <w:jc w:val="center"/>
        <w:rPr>
          <w:sz w:val="28"/>
          <w:szCs w:val="28"/>
        </w:rPr>
      </w:pPr>
      <w:r w:rsidRPr="004C7575">
        <w:rPr>
          <w:sz w:val="28"/>
          <w:szCs w:val="28"/>
        </w:rPr>
        <w:t xml:space="preserve">поощрения в 2024 году главы сельского поселения </w:t>
      </w:r>
      <w:proofErr w:type="gramStart"/>
      <w:r w:rsidRPr="004C7575">
        <w:rPr>
          <w:sz w:val="28"/>
          <w:szCs w:val="28"/>
        </w:rPr>
        <w:t>Светлый</w:t>
      </w:r>
      <w:proofErr w:type="gramEnd"/>
      <w:r w:rsidRPr="004C7575">
        <w:rPr>
          <w:sz w:val="28"/>
          <w:szCs w:val="28"/>
        </w:rPr>
        <w:t>, путем выплаты премии за эффективную реализацию отдельных полномочий органов местного самоуправления муниципальных образований Ханты-Мансийского автономного округа-Югры.</w:t>
      </w:r>
    </w:p>
    <w:p w:rsidR="004C7575" w:rsidRPr="004C7575" w:rsidRDefault="004C7575" w:rsidP="004C7575">
      <w:pPr>
        <w:ind w:firstLine="709"/>
        <w:jc w:val="center"/>
        <w:rPr>
          <w:sz w:val="28"/>
          <w:szCs w:val="28"/>
        </w:rPr>
      </w:pPr>
      <w:r w:rsidRPr="004C7575">
        <w:rPr>
          <w:sz w:val="28"/>
          <w:szCs w:val="28"/>
        </w:rPr>
        <w:t xml:space="preserve"> (далее – Порядок)</w:t>
      </w:r>
    </w:p>
    <w:p w:rsidR="004C7575" w:rsidRPr="004C7575" w:rsidRDefault="004C7575" w:rsidP="004C7575">
      <w:pPr>
        <w:ind w:firstLine="709"/>
        <w:jc w:val="center"/>
        <w:rPr>
          <w:sz w:val="28"/>
          <w:szCs w:val="28"/>
        </w:rPr>
      </w:pPr>
    </w:p>
    <w:p w:rsidR="004C7575" w:rsidRPr="004C7575" w:rsidRDefault="004C7575" w:rsidP="004C7575">
      <w:pPr>
        <w:ind w:firstLine="709"/>
        <w:jc w:val="both"/>
        <w:rPr>
          <w:sz w:val="28"/>
          <w:szCs w:val="28"/>
        </w:rPr>
      </w:pPr>
      <w:r w:rsidRPr="004C7575">
        <w:rPr>
          <w:sz w:val="28"/>
          <w:szCs w:val="28"/>
        </w:rPr>
        <w:t xml:space="preserve">1. Настоящий Порядок определяет механизм поощрения главы сельского поселения Светлый, </w:t>
      </w:r>
      <w:r w:rsidRPr="004C7575">
        <w:rPr>
          <w:bCs/>
          <w:sz w:val="28"/>
          <w:szCs w:val="28"/>
          <w:lang w:eastAsia="en-US"/>
        </w:rPr>
        <w:t>в 2024 году путем выплаты премии за эффективную реализацию отдельных полномочий органов местного самоуправления муниципальных образований Ханты-Мансийского автономного округа-Югры.</w:t>
      </w:r>
    </w:p>
    <w:p w:rsidR="004C7575" w:rsidRPr="004C7575" w:rsidRDefault="004C7575" w:rsidP="004C7575">
      <w:pPr>
        <w:ind w:firstLine="709"/>
        <w:jc w:val="both"/>
        <w:rPr>
          <w:sz w:val="28"/>
          <w:szCs w:val="28"/>
        </w:rPr>
      </w:pPr>
      <w:r w:rsidRPr="004C7575">
        <w:rPr>
          <w:sz w:val="28"/>
          <w:szCs w:val="28"/>
        </w:rPr>
        <w:t xml:space="preserve">2. </w:t>
      </w:r>
      <w:proofErr w:type="gramStart"/>
      <w:r w:rsidRPr="004C7575">
        <w:rPr>
          <w:sz w:val="28"/>
          <w:szCs w:val="28"/>
        </w:rPr>
        <w:t xml:space="preserve">Поощрение главы сельского поселения Светлый </w:t>
      </w:r>
      <w:bookmarkStart w:id="1" w:name="Par5"/>
      <w:bookmarkEnd w:id="1"/>
      <w:r w:rsidRPr="004C7575">
        <w:rPr>
          <w:sz w:val="28"/>
          <w:szCs w:val="28"/>
        </w:rPr>
        <w:t>выплачивается в виде единовременной премии за счет средств бюджета сельского поселения Светлый, источником финансового обеспечения которого является межбюджетный трансферт из бюджета Ханты-Мансийского автономного округа – Югры, предоставленный в соответствии с постановлением Правительства Ханты-Мансийского автономного округа – Югры от 22 марта 2024 года № 112-п «О выделении бюджетных ассигнований из резервного фонда Правительства Ханты-Мансийского округа – Югры».</w:t>
      </w:r>
      <w:proofErr w:type="gramEnd"/>
    </w:p>
    <w:p w:rsidR="004C7575" w:rsidRPr="004C7575" w:rsidRDefault="004C7575" w:rsidP="004C757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C7575">
        <w:rPr>
          <w:bCs/>
          <w:sz w:val="28"/>
          <w:szCs w:val="28"/>
          <w:lang w:eastAsia="en-US"/>
        </w:rPr>
        <w:tab/>
        <w:t xml:space="preserve">3. Поощрение в виде единовременной премии выплачивается согласно решения совета депутатов сельского поселения </w:t>
      </w:r>
      <w:proofErr w:type="gramStart"/>
      <w:r w:rsidRPr="004C7575">
        <w:rPr>
          <w:bCs/>
          <w:sz w:val="28"/>
          <w:szCs w:val="28"/>
          <w:lang w:eastAsia="en-US"/>
        </w:rPr>
        <w:t>Светлый</w:t>
      </w:r>
      <w:proofErr w:type="gramEnd"/>
      <w:r w:rsidRPr="004C7575">
        <w:rPr>
          <w:bCs/>
          <w:sz w:val="28"/>
          <w:szCs w:val="28"/>
          <w:lang w:eastAsia="en-US"/>
        </w:rPr>
        <w:t>.</w:t>
      </w:r>
    </w:p>
    <w:p w:rsidR="004C7575" w:rsidRPr="004C7575" w:rsidRDefault="004C7575" w:rsidP="004C7575">
      <w:pPr>
        <w:ind w:right="4393"/>
        <w:jc w:val="both"/>
        <w:outlineLvl w:val="0"/>
        <w:rPr>
          <w:sz w:val="28"/>
          <w:szCs w:val="28"/>
          <w:highlight w:val="yellow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sz w:val="28"/>
          <w:szCs w:val="28"/>
        </w:rPr>
      </w:pPr>
    </w:p>
    <w:p w:rsidR="004C7575" w:rsidRDefault="004C7575" w:rsidP="003C1949">
      <w:pPr>
        <w:jc w:val="both"/>
        <w:rPr>
          <w:rFonts w:eastAsia="Calibri"/>
          <w:lang w:eastAsia="en-US"/>
        </w:rPr>
      </w:pPr>
    </w:p>
    <w:p w:rsidR="004C7575" w:rsidRDefault="004C7575" w:rsidP="003C1949">
      <w:pPr>
        <w:jc w:val="both"/>
        <w:rPr>
          <w:rFonts w:eastAsia="Calibri"/>
          <w:lang w:eastAsia="en-US"/>
        </w:rPr>
      </w:pPr>
    </w:p>
    <w:p w:rsidR="004C7575" w:rsidRDefault="004C7575" w:rsidP="003C1949">
      <w:pPr>
        <w:jc w:val="both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70607A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C80A77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3B05DE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1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F20585A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87A4D09"/>
    <w:multiLevelType w:val="multilevel"/>
    <w:tmpl w:val="1F94C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D0890"/>
    <w:multiLevelType w:val="hybridMultilevel"/>
    <w:tmpl w:val="ED9C3ACC"/>
    <w:lvl w:ilvl="0" w:tplc="990E24F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5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7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881B99"/>
    <w:multiLevelType w:val="hybridMultilevel"/>
    <w:tmpl w:val="61E87C5C"/>
    <w:lvl w:ilvl="0" w:tplc="E29E45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5"/>
  </w:num>
  <w:num w:numId="5">
    <w:abstractNumId w:val="43"/>
  </w:num>
  <w:num w:numId="6">
    <w:abstractNumId w:val="53"/>
  </w:num>
  <w:num w:numId="7">
    <w:abstractNumId w:val="16"/>
  </w:num>
  <w:num w:numId="8">
    <w:abstractNumId w:val="23"/>
  </w:num>
  <w:num w:numId="9">
    <w:abstractNumId w:val="15"/>
  </w:num>
  <w:num w:numId="10">
    <w:abstractNumId w:val="24"/>
  </w:num>
  <w:num w:numId="11">
    <w:abstractNumId w:val="34"/>
  </w:num>
  <w:num w:numId="12">
    <w:abstractNumId w:val="32"/>
  </w:num>
  <w:num w:numId="13">
    <w:abstractNumId w:val="47"/>
  </w:num>
  <w:num w:numId="14">
    <w:abstractNumId w:val="10"/>
  </w:num>
  <w:num w:numId="15">
    <w:abstractNumId w:val="39"/>
  </w:num>
  <w:num w:numId="16">
    <w:abstractNumId w:val="12"/>
  </w:num>
  <w:num w:numId="17">
    <w:abstractNumId w:val="26"/>
  </w:num>
  <w:num w:numId="18">
    <w:abstractNumId w:val="5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36"/>
  </w:num>
  <w:num w:numId="25">
    <w:abstractNumId w:val="44"/>
  </w:num>
  <w:num w:numId="26">
    <w:abstractNumId w:val="51"/>
  </w:num>
  <w:num w:numId="27">
    <w:abstractNumId w:val="41"/>
  </w:num>
  <w:num w:numId="28">
    <w:abstractNumId w:val="30"/>
  </w:num>
  <w:num w:numId="29">
    <w:abstractNumId w:val="33"/>
  </w:num>
  <w:num w:numId="30">
    <w:abstractNumId w:val="13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7"/>
  </w:num>
  <w:num w:numId="40">
    <w:abstractNumId w:val="19"/>
  </w:num>
  <w:num w:numId="41">
    <w:abstractNumId w:val="20"/>
  </w:num>
  <w:num w:numId="42">
    <w:abstractNumId w:val="49"/>
  </w:num>
  <w:num w:numId="43">
    <w:abstractNumId w:val="3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2"/>
  </w:num>
  <w:num w:numId="47">
    <w:abstractNumId w:val="14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475C"/>
    <w:rsid w:val="001D596D"/>
    <w:rsid w:val="001D65BE"/>
    <w:rsid w:val="00235902"/>
    <w:rsid w:val="0024226C"/>
    <w:rsid w:val="0027090E"/>
    <w:rsid w:val="00282A3A"/>
    <w:rsid w:val="002A53EE"/>
    <w:rsid w:val="002C46EE"/>
    <w:rsid w:val="002C5367"/>
    <w:rsid w:val="002F2F5C"/>
    <w:rsid w:val="00310FBC"/>
    <w:rsid w:val="00321BA6"/>
    <w:rsid w:val="003857BF"/>
    <w:rsid w:val="003B1860"/>
    <w:rsid w:val="003C1949"/>
    <w:rsid w:val="003E6A80"/>
    <w:rsid w:val="003F1987"/>
    <w:rsid w:val="003F380A"/>
    <w:rsid w:val="0040107D"/>
    <w:rsid w:val="00412F81"/>
    <w:rsid w:val="00430FA5"/>
    <w:rsid w:val="00441789"/>
    <w:rsid w:val="00452A6F"/>
    <w:rsid w:val="004676A1"/>
    <w:rsid w:val="004B11ED"/>
    <w:rsid w:val="004B20C1"/>
    <w:rsid w:val="004B6420"/>
    <w:rsid w:val="004C7575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8F4B73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17BA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A7290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4C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4C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a"/>
    <w:uiPriority w:val="59"/>
    <w:rsid w:val="001D6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8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41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C1949"/>
  </w:style>
  <w:style w:type="numbering" w:customStyle="1" w:styleId="151">
    <w:name w:val="Нет списка15"/>
    <w:next w:val="a2"/>
    <w:uiPriority w:val="99"/>
    <w:semiHidden/>
    <w:unhideWhenUsed/>
    <w:rsid w:val="003C1949"/>
  </w:style>
  <w:style w:type="table" w:customStyle="1" w:styleId="250">
    <w:name w:val="Сетка таблицы25"/>
    <w:basedOn w:val="a1"/>
    <w:next w:val="aa"/>
    <w:uiPriority w:val="39"/>
    <w:rsid w:val="0031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1D4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a"/>
    <w:uiPriority w:val="59"/>
    <w:rsid w:val="001D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4C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4C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6EF9-5467-4765-9748-4FBBDAAF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22</cp:revision>
  <dcterms:created xsi:type="dcterms:W3CDTF">2023-12-29T05:54:00Z</dcterms:created>
  <dcterms:modified xsi:type="dcterms:W3CDTF">2024-04-27T06:32:00Z</dcterms:modified>
</cp:coreProperties>
</file>