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150B9C">
        <w:rPr>
          <w:rFonts w:ascii="Times New Roman" w:hAnsi="Times New Roman" w:cs="Times New Roman"/>
          <w:b/>
          <w:i/>
          <w:sz w:val="26"/>
          <w:szCs w:val="26"/>
        </w:rPr>
        <w:t>12 сентября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150B9C">
        <w:rPr>
          <w:rFonts w:ascii="Times New Roman" w:hAnsi="Times New Roman" w:cs="Times New Roman"/>
          <w:b/>
          <w:i/>
          <w:sz w:val="26"/>
          <w:szCs w:val="26"/>
        </w:rPr>
        <w:t>года №15</w:t>
      </w:r>
      <w:r w:rsidRPr="00587378">
        <w:rPr>
          <w:rFonts w:ascii="Times New Roman" w:hAnsi="Times New Roman" w:cs="Times New Roman"/>
          <w:b/>
          <w:i/>
          <w:sz w:val="26"/>
          <w:szCs w:val="26"/>
        </w:rPr>
        <w:t xml:space="preserve">                      </w:t>
      </w:r>
    </w:p>
    <w:p w:rsidR="00F70581" w:rsidRPr="00587378"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587378" w:rsidRDefault="00F70581" w:rsidP="00484DB7">
      <w:pPr>
        <w:pStyle w:val="a3"/>
        <w:ind w:firstLine="851"/>
        <w:jc w:val="center"/>
        <w:rPr>
          <w:rFonts w:ascii="Times New Roman" w:hAnsi="Times New Roman" w:cs="Times New Roman"/>
          <w:sz w:val="26"/>
          <w:szCs w:val="26"/>
        </w:rPr>
      </w:pP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150B9C">
        <w:rPr>
          <w:rFonts w:ascii="Times New Roman" w:hAnsi="Times New Roman" w:cs="Times New Roman"/>
          <w:sz w:val="26"/>
          <w:szCs w:val="26"/>
        </w:rPr>
        <w:t xml:space="preserve">Решение Совета депутатов №56 от 10.09.2019 «О внесении изменений в решение Совета депутатов сельского поселения Светлый от 21.0.7.2019. №215 «О передаче </w:t>
      </w:r>
      <w:proofErr w:type="gramStart"/>
      <w:r w:rsidR="00150B9C">
        <w:rPr>
          <w:rFonts w:ascii="Times New Roman" w:hAnsi="Times New Roman" w:cs="Times New Roman"/>
          <w:sz w:val="26"/>
          <w:szCs w:val="26"/>
        </w:rPr>
        <w:t>осуществления части полномочий органов местного самоуправления сельского поселения</w:t>
      </w:r>
      <w:proofErr w:type="gramEnd"/>
      <w:r w:rsidR="00150B9C">
        <w:rPr>
          <w:rFonts w:ascii="Times New Roman" w:hAnsi="Times New Roman" w:cs="Times New Roman"/>
          <w:sz w:val="26"/>
          <w:szCs w:val="26"/>
        </w:rPr>
        <w:t xml:space="preserve"> Светлый по решению вопроса местного значения органами местного самоуправления Березовского района на 2018-2020 года.»»;</w:t>
      </w:r>
    </w:p>
    <w:p w:rsidR="008826D3" w:rsidRPr="00587378" w:rsidRDefault="00776FC5" w:rsidP="008826D3">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150B9C">
        <w:rPr>
          <w:rFonts w:ascii="Times New Roman" w:hAnsi="Times New Roman" w:cs="Times New Roman"/>
          <w:sz w:val="26"/>
          <w:szCs w:val="26"/>
        </w:rPr>
        <w:t xml:space="preserve">Решение Совета депутатов №57 от 10.0.2019 «Об отмене некоторых решений Совета депутатов сельского поселения </w:t>
      </w:r>
      <w:proofErr w:type="gramStart"/>
      <w:r w:rsidR="00150B9C">
        <w:rPr>
          <w:rFonts w:ascii="Times New Roman" w:hAnsi="Times New Roman" w:cs="Times New Roman"/>
          <w:sz w:val="26"/>
          <w:szCs w:val="26"/>
        </w:rPr>
        <w:t>Светлый</w:t>
      </w:r>
      <w:proofErr w:type="gramEnd"/>
      <w:r w:rsidR="00150B9C">
        <w:rPr>
          <w:rFonts w:ascii="Times New Roman" w:hAnsi="Times New Roman" w:cs="Times New Roman"/>
          <w:sz w:val="26"/>
          <w:szCs w:val="26"/>
        </w:rPr>
        <w:t>».</w:t>
      </w:r>
    </w:p>
    <w:p w:rsidR="00550F47" w:rsidRDefault="00550F47"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Pr="00150B9C" w:rsidRDefault="00150B9C" w:rsidP="00150B9C">
      <w:pPr>
        <w:suppressAutoHyphens/>
        <w:spacing w:after="0" w:line="240" w:lineRule="auto"/>
        <w:jc w:val="right"/>
        <w:rPr>
          <w:rFonts w:ascii="Times New Roman" w:eastAsia="Times New Roman" w:hAnsi="Times New Roman" w:cs="Times New Roman"/>
          <w:sz w:val="28"/>
          <w:szCs w:val="28"/>
          <w:lang w:eastAsia="ar-SA"/>
        </w:rPr>
      </w:pP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СОВЕТ ДЕПУТАТОВ</w:t>
      </w: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 xml:space="preserve">СЕЛЬСКОГО ПОСЕЛЕНИЯ </w:t>
      </w:r>
      <w:proofErr w:type="gramStart"/>
      <w:r w:rsidRPr="00150B9C">
        <w:rPr>
          <w:rFonts w:ascii="Times New Roman" w:eastAsia="Times New Roman" w:hAnsi="Times New Roman" w:cs="Times New Roman"/>
          <w:sz w:val="28"/>
          <w:szCs w:val="28"/>
          <w:lang w:eastAsia="ar-SA"/>
        </w:rPr>
        <w:t>СВЕТЛЫЙ</w:t>
      </w:r>
      <w:proofErr w:type="gramEnd"/>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Березовского района</w:t>
      </w: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Ханты-Мансийского автономного округа – Югры</w:t>
      </w: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РЕШЕНИЕ</w:t>
      </w:r>
    </w:p>
    <w:p w:rsidR="00150B9C" w:rsidRPr="00150B9C" w:rsidRDefault="00150B9C" w:rsidP="00150B9C">
      <w:pPr>
        <w:suppressAutoHyphens/>
        <w:spacing w:after="0" w:line="240" w:lineRule="auto"/>
        <w:jc w:val="both"/>
        <w:rPr>
          <w:rFonts w:ascii="Times New Roman" w:eastAsia="Times New Roman" w:hAnsi="Times New Roman" w:cs="Times New Roman"/>
          <w:sz w:val="28"/>
          <w:szCs w:val="28"/>
          <w:lang w:eastAsia="ar-SA"/>
        </w:rPr>
      </w:pPr>
    </w:p>
    <w:p w:rsidR="00150B9C" w:rsidRPr="00150B9C" w:rsidRDefault="00150B9C" w:rsidP="00150B9C">
      <w:pPr>
        <w:suppressAutoHyphens/>
        <w:spacing w:after="0" w:line="240" w:lineRule="auto"/>
        <w:jc w:val="both"/>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u w:val="single"/>
          <w:lang w:eastAsia="ar-SA"/>
        </w:rPr>
        <w:t>от 10.09.2019</w:t>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t>№ 56</w:t>
      </w:r>
    </w:p>
    <w:p w:rsidR="00150B9C" w:rsidRPr="00150B9C" w:rsidRDefault="00150B9C" w:rsidP="00150B9C">
      <w:pPr>
        <w:suppressAutoHyphens/>
        <w:spacing w:after="0" w:line="240" w:lineRule="auto"/>
        <w:rPr>
          <w:rFonts w:ascii="Times New Roman" w:eastAsia="Times New Roman" w:hAnsi="Times New Roman" w:cs="Times New Roman"/>
          <w:sz w:val="28"/>
          <w:szCs w:val="28"/>
          <w:lang w:eastAsia="ar-SA"/>
        </w:rPr>
      </w:pPr>
      <w:proofErr w:type="spellStart"/>
      <w:r w:rsidRPr="00150B9C">
        <w:rPr>
          <w:rFonts w:ascii="Times New Roman" w:eastAsia="Times New Roman" w:hAnsi="Times New Roman" w:cs="Times New Roman"/>
          <w:sz w:val="28"/>
          <w:szCs w:val="28"/>
          <w:lang w:eastAsia="ar-SA"/>
        </w:rPr>
        <w:t>п</w:t>
      </w:r>
      <w:proofErr w:type="gramStart"/>
      <w:r w:rsidRPr="00150B9C">
        <w:rPr>
          <w:rFonts w:ascii="Times New Roman" w:eastAsia="Times New Roman" w:hAnsi="Times New Roman" w:cs="Times New Roman"/>
          <w:sz w:val="28"/>
          <w:szCs w:val="28"/>
          <w:lang w:eastAsia="ar-SA"/>
        </w:rPr>
        <w:t>.С</w:t>
      </w:r>
      <w:proofErr w:type="gramEnd"/>
      <w:r w:rsidRPr="00150B9C">
        <w:rPr>
          <w:rFonts w:ascii="Times New Roman" w:eastAsia="Times New Roman" w:hAnsi="Times New Roman" w:cs="Times New Roman"/>
          <w:sz w:val="28"/>
          <w:szCs w:val="28"/>
          <w:lang w:eastAsia="ar-SA"/>
        </w:rPr>
        <w:t>ветлый</w:t>
      </w:r>
      <w:proofErr w:type="spellEnd"/>
    </w:p>
    <w:p w:rsidR="00150B9C" w:rsidRPr="00150B9C" w:rsidRDefault="00150B9C" w:rsidP="00150B9C">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6062"/>
      </w:tblGrid>
      <w:tr w:rsidR="00150B9C" w:rsidRPr="00150B9C" w:rsidTr="00AD65D5">
        <w:tc>
          <w:tcPr>
            <w:tcW w:w="6062" w:type="dxa"/>
            <w:shd w:val="clear" w:color="auto" w:fill="auto"/>
          </w:tcPr>
          <w:p w:rsidR="00150B9C" w:rsidRPr="00150B9C" w:rsidRDefault="00150B9C" w:rsidP="00150B9C">
            <w:pPr>
              <w:suppressAutoHyphens/>
              <w:spacing w:after="0" w:line="240" w:lineRule="auto"/>
              <w:jc w:val="both"/>
              <w:rPr>
                <w:rFonts w:ascii="Times New Roman" w:eastAsia="Times New Roman" w:hAnsi="Times New Roman" w:cs="Times New Roman"/>
                <w:sz w:val="28"/>
                <w:szCs w:val="28"/>
                <w:lang w:eastAsia="ar-SA"/>
              </w:rPr>
            </w:pPr>
            <w:r w:rsidRPr="00150B9C">
              <w:rPr>
                <w:rFonts w:ascii="Times New Roman" w:eastAsia="Times New Roman" w:hAnsi="Times New Roman" w:cs="Times New Roman"/>
                <w:b/>
                <w:sz w:val="28"/>
                <w:szCs w:val="28"/>
                <w:lang w:eastAsia="ar-SA"/>
              </w:rPr>
              <w:t xml:space="preserve">О внесении изменений в решение Совета депутатов сельского поселения Светлый от 21.07.2017 №215 «О передаче </w:t>
            </w:r>
            <w:proofErr w:type="gramStart"/>
            <w:r w:rsidRPr="00150B9C">
              <w:rPr>
                <w:rFonts w:ascii="Times New Roman" w:eastAsia="Times New Roman" w:hAnsi="Times New Roman" w:cs="Times New Roman"/>
                <w:b/>
                <w:sz w:val="28"/>
                <w:szCs w:val="28"/>
                <w:lang w:eastAsia="ar-SA"/>
              </w:rPr>
              <w:t>осуществления части полномочий органов местного самоуправления сельского поселения</w:t>
            </w:r>
            <w:proofErr w:type="gramEnd"/>
            <w:r w:rsidRPr="00150B9C">
              <w:rPr>
                <w:rFonts w:ascii="Times New Roman" w:eastAsia="Times New Roman" w:hAnsi="Times New Roman" w:cs="Times New Roman"/>
                <w:b/>
                <w:sz w:val="28"/>
                <w:szCs w:val="28"/>
                <w:lang w:eastAsia="ar-SA"/>
              </w:rPr>
              <w:t xml:space="preserve"> Светлый по решению вопроса местного значения органами местного самоуправления Березовского района на 2018-2020 годы»</w:t>
            </w:r>
          </w:p>
        </w:tc>
      </w:tr>
    </w:tbl>
    <w:p w:rsidR="00150B9C" w:rsidRPr="00150B9C" w:rsidRDefault="00150B9C" w:rsidP="00150B9C">
      <w:pPr>
        <w:suppressAutoHyphens/>
        <w:spacing w:after="0" w:line="240" w:lineRule="auto"/>
        <w:rPr>
          <w:rFonts w:ascii="Times New Roman" w:eastAsia="Times New Roman" w:hAnsi="Times New Roman" w:cs="Times New Roman"/>
          <w:sz w:val="28"/>
          <w:szCs w:val="28"/>
          <w:lang w:eastAsia="ar-SA"/>
        </w:rPr>
      </w:pPr>
    </w:p>
    <w:p w:rsidR="00150B9C" w:rsidRPr="00150B9C" w:rsidRDefault="00150B9C" w:rsidP="00150B9C">
      <w:pPr>
        <w:suppressAutoHyphens/>
        <w:spacing w:after="0" w:line="240" w:lineRule="auto"/>
        <w:rPr>
          <w:rFonts w:ascii="Times New Roman" w:eastAsia="Times New Roman" w:hAnsi="Times New Roman" w:cs="Times New Roman"/>
          <w:sz w:val="28"/>
          <w:szCs w:val="28"/>
          <w:lang w:eastAsia="ar-SA"/>
        </w:rPr>
      </w:pPr>
    </w:p>
    <w:p w:rsidR="00150B9C" w:rsidRPr="00150B9C" w:rsidRDefault="00150B9C" w:rsidP="00150B9C">
      <w:pPr>
        <w:shd w:val="clear" w:color="auto" w:fill="FFFFFF"/>
        <w:spacing w:after="144" w:line="242" w:lineRule="atLeast"/>
        <w:ind w:firstLine="708"/>
        <w:jc w:val="both"/>
        <w:outlineLvl w:val="0"/>
        <w:rPr>
          <w:rFonts w:ascii="Times New Roman" w:eastAsia="Times New Roman" w:hAnsi="Times New Roman" w:cs="Times New Roman"/>
          <w:bCs/>
          <w:kern w:val="36"/>
          <w:sz w:val="28"/>
          <w:szCs w:val="28"/>
          <w:lang w:eastAsia="ru-RU"/>
        </w:rPr>
      </w:pPr>
      <w:r w:rsidRPr="00150B9C">
        <w:rPr>
          <w:rFonts w:ascii="Times New Roman" w:eastAsia="Times New Roman" w:hAnsi="Times New Roman" w:cs="Times New Roman"/>
          <w:bCs/>
          <w:kern w:val="36"/>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Бюджетного кодекса Российской Федерации от 31.07.1998 № 145-ФЗ,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Светлый,</w:t>
      </w: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 xml:space="preserve">Совет поселения </w:t>
      </w:r>
      <w:r w:rsidRPr="00150B9C">
        <w:rPr>
          <w:rFonts w:ascii="Times New Roman" w:eastAsia="Times New Roman" w:hAnsi="Times New Roman" w:cs="Times New Roman"/>
          <w:b/>
          <w:sz w:val="28"/>
          <w:szCs w:val="28"/>
          <w:lang w:eastAsia="ar-SA"/>
        </w:rPr>
        <w:t>РЕШИЛ</w:t>
      </w:r>
      <w:r w:rsidRPr="00150B9C">
        <w:rPr>
          <w:rFonts w:ascii="Times New Roman" w:eastAsia="Times New Roman" w:hAnsi="Times New Roman" w:cs="Times New Roman"/>
          <w:sz w:val="28"/>
          <w:szCs w:val="28"/>
          <w:lang w:eastAsia="ar-SA"/>
        </w:rPr>
        <w:t>:</w:t>
      </w:r>
    </w:p>
    <w:p w:rsidR="00150B9C" w:rsidRPr="00150B9C" w:rsidRDefault="00150B9C" w:rsidP="00150B9C">
      <w:pPr>
        <w:suppressAutoHyphens/>
        <w:spacing w:after="0" w:line="240" w:lineRule="auto"/>
        <w:jc w:val="center"/>
        <w:rPr>
          <w:rFonts w:ascii="Times New Roman" w:eastAsia="Times New Roman" w:hAnsi="Times New Roman" w:cs="Times New Roman"/>
          <w:sz w:val="28"/>
          <w:szCs w:val="28"/>
          <w:lang w:eastAsia="ar-SA"/>
        </w:rPr>
      </w:pPr>
    </w:p>
    <w:p w:rsidR="00150B9C" w:rsidRPr="00150B9C" w:rsidRDefault="00150B9C" w:rsidP="00150B9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 xml:space="preserve">1. Внесении в решение Совета депутатов сельского поселения Светлый от 21.07.2017 №215 «О передаче </w:t>
      </w:r>
      <w:proofErr w:type="gramStart"/>
      <w:r w:rsidRPr="00150B9C">
        <w:rPr>
          <w:rFonts w:ascii="Times New Roman" w:eastAsia="Times New Roman" w:hAnsi="Times New Roman" w:cs="Times New Roman"/>
          <w:sz w:val="28"/>
          <w:szCs w:val="28"/>
          <w:lang w:eastAsia="ar-SA"/>
        </w:rPr>
        <w:t>осуществления части полномочий органов местного самоуправления сельского поселения</w:t>
      </w:r>
      <w:proofErr w:type="gramEnd"/>
      <w:r w:rsidRPr="00150B9C">
        <w:rPr>
          <w:rFonts w:ascii="Times New Roman" w:eastAsia="Times New Roman" w:hAnsi="Times New Roman" w:cs="Times New Roman"/>
          <w:sz w:val="28"/>
          <w:szCs w:val="28"/>
          <w:lang w:eastAsia="ar-SA"/>
        </w:rPr>
        <w:t xml:space="preserve"> Светлый по решению вопроса местного значения органами местного самоуправления Березовского района на 2018-2020 годы» (далее – Решения) следующие изменения:</w:t>
      </w:r>
    </w:p>
    <w:p w:rsidR="00150B9C" w:rsidRPr="00150B9C" w:rsidRDefault="00150B9C" w:rsidP="00150B9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1.1. в абзаце 2 пункта 1 Решения после слов «территория, выдача» дополнить словами «градостроительного плана земельного участка, расположенного в границах поселения, выдача».</w:t>
      </w:r>
    </w:p>
    <w:p w:rsidR="00150B9C" w:rsidRPr="00150B9C" w:rsidRDefault="00150B9C" w:rsidP="00150B9C">
      <w:pPr>
        <w:suppressAutoHyphens/>
        <w:spacing w:after="0" w:line="240" w:lineRule="auto"/>
        <w:ind w:firstLine="709"/>
        <w:jc w:val="both"/>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2. Направить настоящее решение главе Березовского района.</w:t>
      </w:r>
    </w:p>
    <w:p w:rsidR="00150B9C" w:rsidRPr="00150B9C" w:rsidRDefault="00150B9C" w:rsidP="00150B9C">
      <w:pPr>
        <w:suppressAutoHyphens/>
        <w:spacing w:after="0" w:line="240" w:lineRule="auto"/>
        <w:ind w:firstLine="709"/>
        <w:jc w:val="both"/>
        <w:rPr>
          <w:rFonts w:ascii="Times New Roman" w:eastAsia="Times New Roman" w:hAnsi="Times New Roman" w:cs="Times New Roman"/>
          <w:sz w:val="28"/>
          <w:szCs w:val="28"/>
          <w:lang w:eastAsia="ar-SA"/>
        </w:rPr>
      </w:pPr>
      <w:r w:rsidRPr="00150B9C">
        <w:rPr>
          <w:rFonts w:ascii="Times New Roman" w:eastAsia="Times New Roman" w:hAnsi="Times New Roman" w:cs="Times New Roman"/>
          <w:sz w:val="28"/>
          <w:szCs w:val="28"/>
          <w:lang w:eastAsia="ar-SA"/>
        </w:rPr>
        <w:t>3. Настоящее решение вступает в силу после его официального обнародования.</w:t>
      </w:r>
    </w:p>
    <w:p w:rsidR="00150B9C" w:rsidRPr="00150B9C" w:rsidRDefault="00150B9C" w:rsidP="00150B9C">
      <w:pPr>
        <w:suppressAutoHyphens/>
        <w:spacing w:after="0" w:line="240" w:lineRule="auto"/>
        <w:ind w:left="360"/>
        <w:jc w:val="both"/>
        <w:rPr>
          <w:rFonts w:ascii="Times New Roman" w:eastAsia="Times New Roman" w:hAnsi="Times New Roman" w:cs="Times New Roman"/>
          <w:sz w:val="28"/>
          <w:szCs w:val="28"/>
          <w:lang w:eastAsia="ar-SA"/>
        </w:rPr>
      </w:pPr>
    </w:p>
    <w:p w:rsidR="00150B9C" w:rsidRPr="00150B9C" w:rsidRDefault="00150B9C" w:rsidP="00150B9C">
      <w:pPr>
        <w:suppressAutoHyphens/>
        <w:spacing w:after="0" w:line="240" w:lineRule="auto"/>
        <w:ind w:left="360"/>
        <w:jc w:val="both"/>
        <w:rPr>
          <w:rFonts w:ascii="Times New Roman" w:eastAsia="Times New Roman" w:hAnsi="Times New Roman" w:cs="Times New Roman"/>
          <w:sz w:val="28"/>
          <w:szCs w:val="28"/>
          <w:lang w:eastAsia="ar-SA"/>
        </w:rPr>
      </w:pPr>
    </w:p>
    <w:p w:rsidR="00150B9C" w:rsidRPr="00150B9C" w:rsidRDefault="00150B9C" w:rsidP="00150B9C">
      <w:pPr>
        <w:suppressAutoHyphens/>
        <w:spacing w:after="0" w:line="240" w:lineRule="auto"/>
        <w:jc w:val="both"/>
        <w:rPr>
          <w:rFonts w:ascii="Times New Roman" w:eastAsia="Times New Roman" w:hAnsi="Times New Roman" w:cs="Times New Roman"/>
          <w:sz w:val="24"/>
          <w:szCs w:val="24"/>
          <w:lang w:eastAsia="ar-SA"/>
        </w:rPr>
      </w:pPr>
      <w:r w:rsidRPr="00150B9C">
        <w:rPr>
          <w:rFonts w:ascii="Times New Roman" w:eastAsia="Times New Roman" w:hAnsi="Times New Roman" w:cs="Times New Roman"/>
          <w:sz w:val="28"/>
          <w:szCs w:val="28"/>
          <w:lang w:eastAsia="ar-SA"/>
        </w:rPr>
        <w:t xml:space="preserve">И.о. главы сельского поселения </w:t>
      </w:r>
      <w:proofErr w:type="gramStart"/>
      <w:r w:rsidRPr="00150B9C">
        <w:rPr>
          <w:rFonts w:ascii="Times New Roman" w:eastAsia="Times New Roman" w:hAnsi="Times New Roman" w:cs="Times New Roman"/>
          <w:sz w:val="28"/>
          <w:szCs w:val="28"/>
          <w:lang w:eastAsia="ar-SA"/>
        </w:rPr>
        <w:t>Светлый</w:t>
      </w:r>
      <w:proofErr w:type="gramEnd"/>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r>
      <w:r w:rsidRPr="00150B9C">
        <w:rPr>
          <w:rFonts w:ascii="Times New Roman" w:eastAsia="Times New Roman" w:hAnsi="Times New Roman" w:cs="Times New Roman"/>
          <w:sz w:val="28"/>
          <w:szCs w:val="28"/>
          <w:lang w:eastAsia="ar-SA"/>
        </w:rPr>
        <w:tab/>
        <w:t xml:space="preserve">       </w:t>
      </w:r>
      <w:r w:rsidRPr="00150B9C">
        <w:rPr>
          <w:rFonts w:ascii="Times New Roman" w:eastAsia="Times New Roman" w:hAnsi="Times New Roman" w:cs="Times New Roman"/>
          <w:sz w:val="28"/>
          <w:szCs w:val="28"/>
          <w:lang w:eastAsia="ar-SA"/>
        </w:rPr>
        <w:tab/>
      </w:r>
      <w:proofErr w:type="spellStart"/>
      <w:r w:rsidRPr="00150B9C">
        <w:rPr>
          <w:rFonts w:ascii="Times New Roman" w:eastAsia="Times New Roman" w:hAnsi="Times New Roman" w:cs="Times New Roman"/>
          <w:sz w:val="28"/>
          <w:szCs w:val="28"/>
          <w:lang w:eastAsia="ar-SA"/>
        </w:rPr>
        <w:t>Е.Н.Тодорова</w:t>
      </w:r>
      <w:proofErr w:type="spellEnd"/>
    </w:p>
    <w:p w:rsidR="00150B9C" w:rsidRPr="00150B9C" w:rsidRDefault="00150B9C" w:rsidP="00150B9C">
      <w:pPr>
        <w:suppressAutoHyphens/>
        <w:spacing w:after="0" w:line="240" w:lineRule="auto"/>
        <w:rPr>
          <w:rFonts w:ascii="Times New Roman" w:eastAsia="Times New Roman" w:hAnsi="Times New Roman" w:cs="Times New Roman"/>
          <w:sz w:val="24"/>
          <w:szCs w:val="24"/>
          <w:lang w:eastAsia="ar-SA"/>
        </w:rPr>
      </w:pPr>
    </w:p>
    <w:p w:rsidR="00150B9C" w:rsidRPr="00150B9C" w:rsidRDefault="00150B9C" w:rsidP="00150B9C">
      <w:pPr>
        <w:spacing w:after="0" w:line="240" w:lineRule="auto"/>
        <w:jc w:val="center"/>
        <w:rPr>
          <w:rFonts w:ascii="Times New Roman" w:eastAsia="Times New Roman" w:hAnsi="Times New Roman" w:cs="Times New Roman"/>
          <w:color w:val="000000"/>
          <w:sz w:val="28"/>
          <w:szCs w:val="28"/>
          <w:lang w:eastAsia="ru-RU"/>
        </w:rPr>
      </w:pPr>
    </w:p>
    <w:p w:rsidR="00150B9C" w:rsidRPr="00150B9C" w:rsidRDefault="00150B9C" w:rsidP="00150B9C">
      <w:pPr>
        <w:spacing w:after="0" w:line="240" w:lineRule="auto"/>
        <w:jc w:val="center"/>
        <w:rPr>
          <w:rFonts w:ascii="Times New Roman" w:eastAsia="Times New Roman" w:hAnsi="Times New Roman" w:cs="Times New Roman"/>
          <w:color w:val="000000"/>
          <w:sz w:val="28"/>
          <w:szCs w:val="28"/>
          <w:lang w:eastAsia="ru-RU"/>
        </w:rPr>
      </w:pPr>
      <w:r w:rsidRPr="00150B9C">
        <w:rPr>
          <w:rFonts w:ascii="Times New Roman" w:eastAsia="Times New Roman" w:hAnsi="Times New Roman" w:cs="Times New Roman"/>
          <w:color w:val="000000"/>
          <w:sz w:val="28"/>
          <w:szCs w:val="28"/>
          <w:lang w:eastAsia="ru-RU"/>
        </w:rPr>
        <w:t>СОВЕТ  ДЕПУТАТОВ</w:t>
      </w:r>
    </w:p>
    <w:p w:rsidR="00150B9C" w:rsidRPr="00150B9C" w:rsidRDefault="00150B9C" w:rsidP="00150B9C">
      <w:pPr>
        <w:spacing w:after="0" w:line="240" w:lineRule="auto"/>
        <w:jc w:val="center"/>
        <w:rPr>
          <w:rFonts w:ascii="Times New Roman" w:eastAsia="Times New Roman" w:hAnsi="Times New Roman" w:cs="Times New Roman"/>
          <w:b/>
          <w:color w:val="000000"/>
          <w:sz w:val="28"/>
          <w:szCs w:val="28"/>
          <w:lang w:eastAsia="ru-RU"/>
        </w:rPr>
      </w:pPr>
      <w:r w:rsidRPr="00150B9C">
        <w:rPr>
          <w:rFonts w:ascii="Times New Roman" w:eastAsia="Times New Roman" w:hAnsi="Times New Roman" w:cs="Times New Roman"/>
          <w:color w:val="000000"/>
          <w:sz w:val="28"/>
          <w:szCs w:val="28"/>
          <w:lang w:eastAsia="ru-RU"/>
        </w:rPr>
        <w:t xml:space="preserve">СЕЛЬСКОГО  ПОСЕЛЕНИЯ  </w:t>
      </w:r>
      <w:proofErr w:type="gramStart"/>
      <w:r w:rsidRPr="00150B9C">
        <w:rPr>
          <w:rFonts w:ascii="Times New Roman" w:eastAsia="Times New Roman" w:hAnsi="Times New Roman" w:cs="Times New Roman"/>
          <w:color w:val="000000"/>
          <w:sz w:val="28"/>
          <w:szCs w:val="28"/>
          <w:lang w:eastAsia="ru-RU"/>
        </w:rPr>
        <w:t>СВЕТЛЫЙ</w:t>
      </w:r>
      <w:proofErr w:type="gramEnd"/>
    </w:p>
    <w:p w:rsidR="00150B9C" w:rsidRPr="00150B9C" w:rsidRDefault="00150B9C" w:rsidP="00150B9C">
      <w:pPr>
        <w:spacing w:after="0" w:line="240" w:lineRule="auto"/>
        <w:jc w:val="center"/>
        <w:rPr>
          <w:rFonts w:ascii="Times New Roman" w:eastAsia="Times New Roman" w:hAnsi="Times New Roman" w:cs="Times New Roman"/>
          <w:color w:val="000000"/>
          <w:sz w:val="28"/>
          <w:szCs w:val="28"/>
          <w:lang w:eastAsia="ru-RU"/>
        </w:rPr>
      </w:pPr>
      <w:r w:rsidRPr="00150B9C">
        <w:rPr>
          <w:rFonts w:ascii="Times New Roman" w:eastAsia="Times New Roman" w:hAnsi="Times New Roman" w:cs="Times New Roman"/>
          <w:color w:val="000000"/>
          <w:sz w:val="28"/>
          <w:szCs w:val="28"/>
          <w:lang w:eastAsia="ru-RU"/>
        </w:rPr>
        <w:t>Березовского района</w:t>
      </w:r>
    </w:p>
    <w:p w:rsidR="00150B9C" w:rsidRPr="00150B9C" w:rsidRDefault="00150B9C" w:rsidP="00150B9C">
      <w:pPr>
        <w:spacing w:after="0" w:line="240" w:lineRule="auto"/>
        <w:jc w:val="center"/>
        <w:rPr>
          <w:rFonts w:ascii="Times New Roman" w:eastAsia="Times New Roman" w:hAnsi="Times New Roman" w:cs="Times New Roman"/>
          <w:color w:val="000000"/>
          <w:sz w:val="28"/>
          <w:szCs w:val="28"/>
          <w:lang w:eastAsia="ru-RU"/>
        </w:rPr>
      </w:pPr>
      <w:r w:rsidRPr="00150B9C">
        <w:rPr>
          <w:rFonts w:ascii="Times New Roman" w:eastAsia="Times New Roman" w:hAnsi="Times New Roman" w:cs="Times New Roman"/>
          <w:color w:val="000000"/>
          <w:sz w:val="28"/>
          <w:szCs w:val="28"/>
          <w:lang w:eastAsia="ru-RU"/>
        </w:rPr>
        <w:t>Ханты-Мансийского автономного округа-Югры</w:t>
      </w:r>
    </w:p>
    <w:p w:rsidR="00150B9C" w:rsidRPr="00150B9C" w:rsidRDefault="00150B9C" w:rsidP="00150B9C">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150B9C" w:rsidRPr="00150B9C" w:rsidRDefault="00150B9C" w:rsidP="00150B9C">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150B9C">
        <w:rPr>
          <w:rFonts w:ascii="Times New Roman" w:eastAsia="Times New Roman" w:hAnsi="Times New Roman" w:cs="Times New Roman"/>
          <w:caps/>
          <w:color w:val="000000"/>
          <w:sz w:val="28"/>
          <w:szCs w:val="28"/>
          <w:lang w:eastAsia="ru-RU"/>
        </w:rPr>
        <w:t>решение</w:t>
      </w:r>
    </w:p>
    <w:p w:rsidR="00150B9C" w:rsidRPr="00150B9C" w:rsidRDefault="00150B9C" w:rsidP="00150B9C">
      <w:pPr>
        <w:spacing w:after="0" w:line="240" w:lineRule="auto"/>
        <w:rPr>
          <w:rFonts w:ascii="Times New Roman" w:eastAsia="Times New Roman" w:hAnsi="Times New Roman" w:cs="Times New Roman"/>
          <w:sz w:val="26"/>
          <w:szCs w:val="26"/>
          <w:lang w:eastAsia="ru-RU"/>
        </w:rPr>
      </w:pPr>
    </w:p>
    <w:p w:rsidR="00150B9C" w:rsidRPr="00150B9C" w:rsidRDefault="00150B9C" w:rsidP="00150B9C">
      <w:pPr>
        <w:spacing w:after="0" w:line="240" w:lineRule="auto"/>
        <w:rPr>
          <w:rFonts w:ascii="Times New Roman" w:eastAsia="Times New Roman" w:hAnsi="Times New Roman" w:cs="Times New Roman"/>
          <w:sz w:val="28"/>
          <w:szCs w:val="28"/>
          <w:u w:val="single"/>
          <w:lang w:eastAsia="ru-RU"/>
        </w:rPr>
      </w:pPr>
      <w:r w:rsidRPr="00150B9C">
        <w:rPr>
          <w:rFonts w:ascii="Times New Roman" w:eastAsia="Times New Roman" w:hAnsi="Times New Roman" w:cs="Times New Roman"/>
          <w:sz w:val="28"/>
          <w:szCs w:val="28"/>
          <w:u w:val="single"/>
          <w:lang w:eastAsia="ru-RU"/>
        </w:rPr>
        <w:t>от  10.09.2019</w:t>
      </w:r>
    </w:p>
    <w:p w:rsidR="00150B9C" w:rsidRPr="00150B9C" w:rsidRDefault="00150B9C" w:rsidP="00150B9C">
      <w:pPr>
        <w:spacing w:after="0" w:line="240" w:lineRule="auto"/>
        <w:rPr>
          <w:rFonts w:ascii="Times New Roman" w:eastAsia="Times New Roman" w:hAnsi="Times New Roman" w:cs="Times New Roman"/>
          <w:sz w:val="28"/>
          <w:szCs w:val="28"/>
          <w:lang w:eastAsia="ru-RU"/>
        </w:rPr>
      </w:pPr>
      <w:r w:rsidRPr="00150B9C">
        <w:rPr>
          <w:rFonts w:ascii="Times New Roman" w:eastAsia="Times New Roman" w:hAnsi="Times New Roman" w:cs="Times New Roman"/>
          <w:sz w:val="28"/>
          <w:szCs w:val="28"/>
          <w:lang w:eastAsia="ru-RU"/>
        </w:rPr>
        <w:t xml:space="preserve">п. Светлый </w:t>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r>
      <w:r w:rsidRPr="00150B9C">
        <w:rPr>
          <w:rFonts w:ascii="Times New Roman" w:eastAsia="Times New Roman" w:hAnsi="Times New Roman" w:cs="Times New Roman"/>
          <w:sz w:val="28"/>
          <w:szCs w:val="28"/>
          <w:lang w:eastAsia="ru-RU"/>
        </w:rPr>
        <w:tab/>
        <w:t>№ 57</w:t>
      </w:r>
    </w:p>
    <w:p w:rsidR="00150B9C" w:rsidRPr="00150B9C" w:rsidRDefault="00150B9C" w:rsidP="00150B9C">
      <w:pPr>
        <w:spacing w:after="0" w:line="240" w:lineRule="auto"/>
        <w:rPr>
          <w:rFonts w:ascii="Times New Roman" w:eastAsia="Times New Roman" w:hAnsi="Times New Roman" w:cs="Times New Roman"/>
          <w:sz w:val="28"/>
          <w:szCs w:val="28"/>
          <w:lang w:eastAsia="ru-RU"/>
        </w:rPr>
      </w:pPr>
    </w:p>
    <w:p w:rsidR="00150B9C" w:rsidRPr="00150B9C" w:rsidRDefault="00150B9C" w:rsidP="00150B9C">
      <w:pPr>
        <w:spacing w:after="0"/>
        <w:rPr>
          <w:rFonts w:ascii="Times New Roman" w:eastAsia="Times New Roman" w:hAnsi="Times New Roman" w:cs="Times New Roman"/>
          <w:b/>
          <w:sz w:val="28"/>
          <w:szCs w:val="28"/>
          <w:lang w:eastAsia="ru-RU"/>
        </w:rPr>
      </w:pPr>
      <w:r w:rsidRPr="00150B9C">
        <w:rPr>
          <w:rFonts w:ascii="Times New Roman" w:eastAsia="Times New Roman" w:hAnsi="Times New Roman" w:cs="Times New Roman"/>
          <w:b/>
          <w:sz w:val="28"/>
          <w:szCs w:val="28"/>
          <w:lang w:eastAsia="ru-RU"/>
        </w:rPr>
        <w:t xml:space="preserve">Об отмене некоторых решений </w:t>
      </w:r>
    </w:p>
    <w:p w:rsidR="00150B9C" w:rsidRPr="00150B9C" w:rsidRDefault="00150B9C" w:rsidP="00150B9C">
      <w:pPr>
        <w:spacing w:after="0"/>
        <w:rPr>
          <w:rFonts w:ascii="Times New Roman" w:eastAsia="Times New Roman" w:hAnsi="Times New Roman" w:cs="Times New Roman"/>
          <w:b/>
          <w:sz w:val="28"/>
          <w:szCs w:val="28"/>
          <w:lang w:eastAsia="ru-RU"/>
        </w:rPr>
      </w:pPr>
      <w:r w:rsidRPr="00150B9C">
        <w:rPr>
          <w:rFonts w:ascii="Times New Roman" w:eastAsia="Times New Roman" w:hAnsi="Times New Roman" w:cs="Times New Roman"/>
          <w:b/>
          <w:sz w:val="28"/>
          <w:szCs w:val="28"/>
          <w:lang w:eastAsia="ru-RU"/>
        </w:rPr>
        <w:t xml:space="preserve">Совета депутатов сельского поселения </w:t>
      </w:r>
      <w:proofErr w:type="gramStart"/>
      <w:r w:rsidRPr="00150B9C">
        <w:rPr>
          <w:rFonts w:ascii="Times New Roman" w:eastAsia="Times New Roman" w:hAnsi="Times New Roman" w:cs="Times New Roman"/>
          <w:b/>
          <w:sz w:val="28"/>
          <w:szCs w:val="28"/>
          <w:lang w:eastAsia="ru-RU"/>
        </w:rPr>
        <w:t>Светлый</w:t>
      </w:r>
      <w:proofErr w:type="gramEnd"/>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r w:rsidRPr="00150B9C">
        <w:rPr>
          <w:rFonts w:ascii="Times New Roman" w:eastAsia="Times New Roman" w:hAnsi="Times New Roman" w:cs="Times New Roman"/>
          <w:sz w:val="28"/>
          <w:szCs w:val="28"/>
          <w:lang w:eastAsia="ru-RU"/>
        </w:rPr>
        <w:t xml:space="preserve">На основании ст.2 Федерального закона № 26-ФЗ «О природных лечебных ресурсах, лечебно-оздоровительных местностях и курортах»» от 23.02.1995 года, в целях приведения в соответствие с Федеральным законодательством нормативных правовых актов Совета депутатов сельского поселения </w:t>
      </w:r>
      <w:proofErr w:type="gramStart"/>
      <w:r w:rsidRPr="00150B9C">
        <w:rPr>
          <w:rFonts w:ascii="Times New Roman" w:eastAsia="Times New Roman" w:hAnsi="Times New Roman" w:cs="Times New Roman"/>
          <w:sz w:val="28"/>
          <w:szCs w:val="28"/>
          <w:lang w:eastAsia="ru-RU"/>
        </w:rPr>
        <w:t>Светлый</w:t>
      </w:r>
      <w:proofErr w:type="gramEnd"/>
      <w:r w:rsidRPr="00150B9C">
        <w:rPr>
          <w:rFonts w:ascii="Times New Roman" w:eastAsia="Times New Roman" w:hAnsi="Times New Roman" w:cs="Times New Roman"/>
          <w:sz w:val="28"/>
          <w:szCs w:val="28"/>
          <w:lang w:eastAsia="ru-RU"/>
        </w:rPr>
        <w:t>, в соответствии с уставом сельского поселения Светлый,</w:t>
      </w: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p>
    <w:p w:rsidR="00150B9C" w:rsidRPr="00150B9C" w:rsidRDefault="00150B9C" w:rsidP="00150B9C">
      <w:pPr>
        <w:spacing w:after="0"/>
        <w:ind w:firstLine="709"/>
        <w:jc w:val="center"/>
        <w:rPr>
          <w:rFonts w:ascii="Times New Roman" w:eastAsia="Times New Roman" w:hAnsi="Times New Roman" w:cs="Times New Roman"/>
          <w:sz w:val="28"/>
          <w:szCs w:val="28"/>
          <w:lang w:eastAsia="ru-RU"/>
        </w:rPr>
      </w:pPr>
      <w:r w:rsidRPr="00150B9C">
        <w:rPr>
          <w:rFonts w:ascii="Times New Roman" w:eastAsia="Times New Roman" w:hAnsi="Times New Roman" w:cs="Times New Roman"/>
          <w:sz w:val="28"/>
          <w:szCs w:val="28"/>
          <w:lang w:eastAsia="ru-RU"/>
        </w:rPr>
        <w:t>Совет поселения РЕШИЛ:</w:t>
      </w: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r w:rsidRPr="00150B9C">
        <w:rPr>
          <w:rFonts w:ascii="Times New Roman" w:eastAsia="Times New Roman" w:hAnsi="Times New Roman" w:cs="Times New Roman"/>
          <w:sz w:val="28"/>
          <w:szCs w:val="28"/>
          <w:lang w:eastAsia="ru-RU"/>
        </w:rPr>
        <w:t xml:space="preserve">1. Решение Совета депутатов сельского поселения </w:t>
      </w:r>
      <w:proofErr w:type="gramStart"/>
      <w:r w:rsidRPr="00150B9C">
        <w:rPr>
          <w:rFonts w:ascii="Times New Roman" w:eastAsia="Times New Roman" w:hAnsi="Times New Roman" w:cs="Times New Roman"/>
          <w:sz w:val="28"/>
          <w:szCs w:val="28"/>
          <w:lang w:eastAsia="ru-RU"/>
        </w:rPr>
        <w:t>Светлый</w:t>
      </w:r>
      <w:proofErr w:type="gramEnd"/>
      <w:r w:rsidRPr="00150B9C">
        <w:rPr>
          <w:rFonts w:ascii="Times New Roman" w:eastAsia="Times New Roman" w:hAnsi="Times New Roman" w:cs="Times New Roman"/>
          <w:sz w:val="28"/>
          <w:szCs w:val="28"/>
          <w:lang w:eastAsia="ru-RU"/>
        </w:rPr>
        <w:t xml:space="preserve"> от 26.12.2008 №30 «Об утверждении положения о создании, развитии и обеспечении охраны лечебно-оздоровительных местностей и курортов местного значения на территории сельского поселения Светлый», - считать утратившими силу.</w:t>
      </w: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r w:rsidRPr="00150B9C">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w:t>
      </w: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p>
    <w:p w:rsidR="00150B9C" w:rsidRPr="00150B9C" w:rsidRDefault="00150B9C" w:rsidP="00150B9C">
      <w:pPr>
        <w:spacing w:after="0"/>
        <w:ind w:firstLine="709"/>
        <w:jc w:val="both"/>
        <w:rPr>
          <w:rFonts w:ascii="Times New Roman" w:eastAsia="Times New Roman" w:hAnsi="Times New Roman" w:cs="Times New Roman"/>
          <w:sz w:val="28"/>
          <w:szCs w:val="28"/>
          <w:lang w:eastAsia="ru-RU"/>
        </w:rPr>
      </w:pPr>
    </w:p>
    <w:p w:rsidR="00150B9C" w:rsidRPr="00150B9C" w:rsidRDefault="00150B9C" w:rsidP="00150B9C">
      <w:pPr>
        <w:spacing w:after="0" w:line="240" w:lineRule="auto"/>
        <w:rPr>
          <w:rFonts w:ascii="Times New Roman" w:eastAsia="Times New Roman" w:hAnsi="Times New Roman" w:cs="Times New Roman"/>
          <w:sz w:val="28"/>
          <w:szCs w:val="28"/>
          <w:lang w:eastAsia="ru-RU"/>
        </w:rPr>
      </w:pPr>
    </w:p>
    <w:p w:rsidR="00150B9C" w:rsidRPr="00150B9C" w:rsidRDefault="00150B9C" w:rsidP="00150B9C">
      <w:pPr>
        <w:spacing w:after="0" w:line="240" w:lineRule="auto"/>
        <w:jc w:val="both"/>
        <w:rPr>
          <w:rFonts w:ascii="Times New Roman" w:eastAsia="Times New Roman" w:hAnsi="Times New Roman" w:cs="Times New Roman"/>
          <w:bCs/>
          <w:sz w:val="28"/>
          <w:szCs w:val="28"/>
          <w:lang w:eastAsia="ru-RU"/>
        </w:rPr>
      </w:pPr>
      <w:r w:rsidRPr="00150B9C">
        <w:rPr>
          <w:rFonts w:ascii="Times New Roman" w:eastAsia="Times New Roman" w:hAnsi="Times New Roman" w:cs="Times New Roman"/>
          <w:sz w:val="28"/>
          <w:szCs w:val="28"/>
          <w:lang w:eastAsia="ru-RU"/>
        </w:rPr>
        <w:t>И.о. г</w:t>
      </w:r>
      <w:r w:rsidRPr="00150B9C">
        <w:rPr>
          <w:rFonts w:ascii="Times New Roman" w:eastAsia="Times New Roman" w:hAnsi="Times New Roman" w:cs="Times New Roman"/>
          <w:bCs/>
          <w:sz w:val="28"/>
          <w:szCs w:val="28"/>
          <w:lang w:eastAsia="ru-RU"/>
        </w:rPr>
        <w:t xml:space="preserve">лавы поселения                                                          </w:t>
      </w:r>
      <w:proofErr w:type="spellStart"/>
      <w:r w:rsidRPr="00150B9C">
        <w:rPr>
          <w:rFonts w:ascii="Times New Roman" w:eastAsia="Times New Roman" w:hAnsi="Times New Roman" w:cs="Times New Roman"/>
          <w:bCs/>
          <w:sz w:val="28"/>
          <w:szCs w:val="28"/>
          <w:lang w:eastAsia="ru-RU"/>
        </w:rPr>
        <w:t>Е.Н.Тодорова</w:t>
      </w:r>
      <w:proofErr w:type="spellEnd"/>
    </w:p>
    <w:p w:rsidR="00150B9C" w:rsidRPr="00150B9C" w:rsidRDefault="00150B9C" w:rsidP="00150B9C">
      <w:pPr>
        <w:spacing w:after="0" w:line="240" w:lineRule="auto"/>
        <w:jc w:val="both"/>
        <w:rPr>
          <w:rFonts w:ascii="Times New Roman" w:eastAsia="Times New Roman" w:hAnsi="Times New Roman" w:cs="Times New Roman"/>
          <w:bCs/>
          <w:sz w:val="24"/>
          <w:szCs w:val="24"/>
          <w:lang w:eastAsia="ru-RU"/>
        </w:rPr>
      </w:pPr>
    </w:p>
    <w:p w:rsidR="00150B9C" w:rsidRPr="00150B9C" w:rsidRDefault="00150B9C" w:rsidP="00150B9C">
      <w:pPr>
        <w:spacing w:after="0" w:line="240" w:lineRule="auto"/>
        <w:ind w:left="720"/>
        <w:jc w:val="both"/>
        <w:rPr>
          <w:rFonts w:ascii="Times New Roman" w:eastAsia="Times New Roman" w:hAnsi="Times New Roman" w:cs="Times New Roman"/>
          <w:bCs/>
          <w:sz w:val="24"/>
          <w:szCs w:val="24"/>
          <w:lang w:eastAsia="ru-RU"/>
        </w:rPr>
      </w:pPr>
    </w:p>
    <w:p w:rsidR="00150B9C" w:rsidRPr="00150B9C" w:rsidRDefault="00150B9C" w:rsidP="00150B9C">
      <w:pPr>
        <w:spacing w:after="0" w:line="240" w:lineRule="auto"/>
        <w:rPr>
          <w:rFonts w:ascii="Times New Roman" w:eastAsia="Times New Roman" w:hAnsi="Times New Roman" w:cs="Times New Roman"/>
          <w:sz w:val="26"/>
          <w:szCs w:val="26"/>
          <w:u w:val="single"/>
          <w:lang w:eastAsia="ru-RU"/>
        </w:rPr>
      </w:pPr>
    </w:p>
    <w:p w:rsidR="00150B9C" w:rsidRPr="00150B9C" w:rsidRDefault="00150B9C" w:rsidP="00150B9C">
      <w:pPr>
        <w:spacing w:after="0" w:line="240" w:lineRule="auto"/>
        <w:rPr>
          <w:rFonts w:ascii="Times New Roman" w:eastAsia="Times New Roman" w:hAnsi="Times New Roman" w:cs="Times New Roman"/>
          <w:sz w:val="26"/>
          <w:szCs w:val="26"/>
          <w:lang w:eastAsia="ru-RU"/>
        </w:rPr>
      </w:pPr>
    </w:p>
    <w:p w:rsidR="00150B9C" w:rsidRPr="00150B9C" w:rsidRDefault="00150B9C" w:rsidP="00150B9C">
      <w:pPr>
        <w:spacing w:after="0" w:line="240" w:lineRule="auto"/>
        <w:ind w:left="5760"/>
        <w:jc w:val="right"/>
        <w:rPr>
          <w:rFonts w:ascii="Times New Roman" w:eastAsia="Times New Roman" w:hAnsi="Times New Roman" w:cs="Times New Roman"/>
          <w:sz w:val="24"/>
          <w:szCs w:val="24"/>
          <w:lang w:eastAsia="ru-RU"/>
        </w:rPr>
      </w:pPr>
    </w:p>
    <w:p w:rsidR="00150B9C" w:rsidRPr="00150B9C" w:rsidRDefault="00150B9C" w:rsidP="00150B9C">
      <w:pPr>
        <w:spacing w:after="0" w:line="240" w:lineRule="auto"/>
        <w:rPr>
          <w:rFonts w:ascii="Times New Roman" w:eastAsia="Times New Roman" w:hAnsi="Times New Roman" w:cs="Times New Roman"/>
          <w:b/>
          <w:sz w:val="26"/>
          <w:szCs w:val="26"/>
          <w:lang w:eastAsia="ru-RU"/>
        </w:r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004B4E" w:rsidRPr="00D41101" w:rsidRDefault="00004B4E"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004B4E" w:rsidRDefault="00004B4E" w:rsidP="00D41101">
            <w:pPr>
              <w:spacing w:after="0" w:line="240" w:lineRule="auto"/>
              <w:rPr>
                <w:rFonts w:ascii="Calibri" w:eastAsia="Times New Roman" w:hAnsi="Calibri" w:cs="Times New Roman"/>
                <w:color w:val="000000"/>
                <w:lang w:eastAsia="ru-RU"/>
              </w:rPr>
            </w:pPr>
          </w:p>
          <w:p w:rsidR="00150B9C" w:rsidRPr="00D41101" w:rsidRDefault="00150B9C"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bookmarkStart w:id="0" w:name="_GoBack"/>
      <w:bookmarkEnd w:id="0"/>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9"/>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47" w:rsidRDefault="00550F47" w:rsidP="00811DB6">
      <w:pPr>
        <w:spacing w:after="0" w:line="240" w:lineRule="auto"/>
      </w:pPr>
      <w:r>
        <w:separator/>
      </w:r>
    </w:p>
  </w:endnote>
  <w:endnote w:type="continuationSeparator" w:id="0">
    <w:p w:rsidR="00550F47" w:rsidRDefault="00550F47"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47" w:rsidRDefault="00550F47"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47" w:rsidRDefault="00550F47" w:rsidP="00811DB6">
      <w:pPr>
        <w:spacing w:after="0" w:line="240" w:lineRule="auto"/>
      </w:pPr>
      <w:r>
        <w:separator/>
      </w:r>
    </w:p>
  </w:footnote>
  <w:footnote w:type="continuationSeparator" w:id="0">
    <w:p w:rsidR="00550F47" w:rsidRDefault="00550F47"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936BBD"/>
    <w:multiLevelType w:val="multilevel"/>
    <w:tmpl w:val="EB56E026"/>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4775F07"/>
    <w:multiLevelType w:val="multilevel"/>
    <w:tmpl w:val="9A8C9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BB64D0"/>
    <w:multiLevelType w:val="multilevel"/>
    <w:tmpl w:val="AEC43A2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D573182"/>
    <w:multiLevelType w:val="multilevel"/>
    <w:tmpl w:val="26864634"/>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nsid w:val="2DFC4D94"/>
    <w:multiLevelType w:val="hybridMultilevel"/>
    <w:tmpl w:val="A14A1AB8"/>
    <w:lvl w:ilvl="0" w:tplc="560442B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26">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8415B61"/>
    <w:multiLevelType w:val="hybridMultilevel"/>
    <w:tmpl w:val="B20036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3D329E"/>
    <w:multiLevelType w:val="hybridMultilevel"/>
    <w:tmpl w:val="28B03384"/>
    <w:lvl w:ilvl="0" w:tplc="00000004">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57444E"/>
    <w:multiLevelType w:val="hybridMultilevel"/>
    <w:tmpl w:val="16120A82"/>
    <w:lvl w:ilvl="0" w:tplc="5CDE3972">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E1827BD"/>
    <w:multiLevelType w:val="hybridMultilevel"/>
    <w:tmpl w:val="81B8C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7"/>
  </w:num>
  <w:num w:numId="3">
    <w:abstractNumId w:val="4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37"/>
  </w:num>
  <w:num w:numId="8">
    <w:abstractNumId w:val="12"/>
  </w:num>
  <w:num w:numId="9">
    <w:abstractNumId w:val="30"/>
  </w:num>
  <w:num w:numId="10">
    <w:abstractNumId w:val="31"/>
  </w:num>
  <w:num w:numId="11">
    <w:abstractNumId w:val="24"/>
  </w:num>
  <w:num w:numId="12">
    <w:abstractNumId w:val="19"/>
  </w:num>
  <w:num w:numId="13">
    <w:abstractNumId w:val="29"/>
  </w:num>
  <w:num w:numId="14">
    <w:abstractNumId w:val="3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5"/>
    </w:lvlOverride>
  </w:num>
  <w:num w:numId="31">
    <w:abstractNumId w:val="5"/>
    <w:lvlOverride w:ilvl="0">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7"/>
    <w:lvlOverride w:ilvl="0">
      <w:startOverride w:val="3"/>
    </w:lvlOverride>
  </w:num>
  <w:num w:numId="35">
    <w:abstractNumId w:val="8"/>
    <w:lvlOverride w:ilvl="0">
      <w:startOverride w:val="6"/>
    </w:lvlOverride>
  </w:num>
  <w:num w:numId="36">
    <w:abstractNumId w:val="9"/>
  </w:num>
  <w:num w:numId="37">
    <w:abstractNumId w:val="10"/>
    <w:lvlOverride w:ilvl="0">
      <w:startOverride w:val="1"/>
    </w:lvlOverride>
  </w:num>
  <w:num w:numId="38">
    <w:abstractNumId w:val="32"/>
  </w:num>
  <w:num w:numId="39">
    <w:abstractNumId w:val="11"/>
  </w:num>
  <w:num w:numId="40">
    <w:abstractNumId w:val="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num>
  <w:num w:numId="44">
    <w:abstractNumId w:val="40"/>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6013B"/>
    <w:rsid w:val="00096A10"/>
    <w:rsid w:val="000A23E9"/>
    <w:rsid w:val="000A60A5"/>
    <w:rsid w:val="000B7C85"/>
    <w:rsid w:val="000C597B"/>
    <w:rsid w:val="000D79EB"/>
    <w:rsid w:val="00123D7D"/>
    <w:rsid w:val="00125482"/>
    <w:rsid w:val="00132104"/>
    <w:rsid w:val="00150B9C"/>
    <w:rsid w:val="0017182F"/>
    <w:rsid w:val="001875B7"/>
    <w:rsid w:val="001E73FD"/>
    <w:rsid w:val="001F0651"/>
    <w:rsid w:val="00250823"/>
    <w:rsid w:val="00285839"/>
    <w:rsid w:val="002A380E"/>
    <w:rsid w:val="002C0846"/>
    <w:rsid w:val="002D6DD8"/>
    <w:rsid w:val="002E6B8F"/>
    <w:rsid w:val="00305B1E"/>
    <w:rsid w:val="00336546"/>
    <w:rsid w:val="003A42E1"/>
    <w:rsid w:val="003C7E91"/>
    <w:rsid w:val="004169CC"/>
    <w:rsid w:val="004302D7"/>
    <w:rsid w:val="00434756"/>
    <w:rsid w:val="00456C7E"/>
    <w:rsid w:val="00484DB7"/>
    <w:rsid w:val="004D3CBB"/>
    <w:rsid w:val="004E4E80"/>
    <w:rsid w:val="004F3278"/>
    <w:rsid w:val="00501878"/>
    <w:rsid w:val="00544086"/>
    <w:rsid w:val="00550F47"/>
    <w:rsid w:val="00572250"/>
    <w:rsid w:val="00587378"/>
    <w:rsid w:val="005C33AF"/>
    <w:rsid w:val="005D5922"/>
    <w:rsid w:val="0071182D"/>
    <w:rsid w:val="00734281"/>
    <w:rsid w:val="00752E64"/>
    <w:rsid w:val="00766107"/>
    <w:rsid w:val="00776FC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753B"/>
    <w:rsid w:val="00AA727B"/>
    <w:rsid w:val="00AD5FBC"/>
    <w:rsid w:val="00AF6833"/>
    <w:rsid w:val="00B23C8A"/>
    <w:rsid w:val="00B53D09"/>
    <w:rsid w:val="00B57DBD"/>
    <w:rsid w:val="00B87CFF"/>
    <w:rsid w:val="00BA54FA"/>
    <w:rsid w:val="00BA67DF"/>
    <w:rsid w:val="00BD31DF"/>
    <w:rsid w:val="00BF0CD9"/>
    <w:rsid w:val="00C53392"/>
    <w:rsid w:val="00C64A32"/>
    <w:rsid w:val="00C93E99"/>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5CC7-8714-402E-91ED-3EAC9200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29</cp:revision>
  <cp:lastPrinted>2019-09-12T07:34:00Z</cp:lastPrinted>
  <dcterms:created xsi:type="dcterms:W3CDTF">2017-12-08T07:40:00Z</dcterms:created>
  <dcterms:modified xsi:type="dcterms:W3CDTF">2019-09-12T07:35:00Z</dcterms:modified>
</cp:coreProperties>
</file>