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B425B3">
        <w:rPr>
          <w:rFonts w:ascii="Times New Roman" w:hAnsi="Times New Roman" w:cs="Times New Roman"/>
          <w:b/>
          <w:i/>
          <w:sz w:val="26"/>
          <w:szCs w:val="26"/>
        </w:rPr>
        <w:t>24</w:t>
      </w:r>
      <w:r w:rsidR="00150B9C">
        <w:rPr>
          <w:rFonts w:ascii="Times New Roman" w:hAnsi="Times New Roman" w:cs="Times New Roman"/>
          <w:b/>
          <w:i/>
          <w:sz w:val="26"/>
          <w:szCs w:val="26"/>
        </w:rPr>
        <w:t xml:space="preserve"> </w:t>
      </w:r>
      <w:r w:rsidR="00D34541">
        <w:rPr>
          <w:rFonts w:ascii="Times New Roman" w:hAnsi="Times New Roman" w:cs="Times New Roman"/>
          <w:b/>
          <w:i/>
          <w:sz w:val="26"/>
          <w:szCs w:val="26"/>
        </w:rPr>
        <w:t>окт</w:t>
      </w:r>
      <w:r w:rsidR="00150B9C">
        <w:rPr>
          <w:rFonts w:ascii="Times New Roman" w:hAnsi="Times New Roman" w:cs="Times New Roman"/>
          <w:b/>
          <w:i/>
          <w:sz w:val="26"/>
          <w:szCs w:val="26"/>
        </w:rPr>
        <w:t>ября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B425B3">
        <w:rPr>
          <w:rFonts w:ascii="Times New Roman" w:hAnsi="Times New Roman" w:cs="Times New Roman"/>
          <w:b/>
          <w:i/>
          <w:sz w:val="26"/>
          <w:szCs w:val="26"/>
        </w:rPr>
        <w:t>года №20</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B503DA" w:rsidRDefault="00B503DA" w:rsidP="00B503DA">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№153 от 21.10.2019 «О внесении изменений в постановление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№1 от 25.02.2009 года «О создании комиссии по предупреждению и ликвидации чрезвычайных ситуаций и обеспечению пожарной безопасности сельского поселения Светлый»»;</w:t>
      </w:r>
    </w:p>
    <w:p w:rsidR="00B503DA" w:rsidRDefault="00B503DA" w:rsidP="00B503DA">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№154 от 21.10.2019 «Об утверждении Положения о порядке </w:t>
      </w:r>
      <w:proofErr w:type="gramStart"/>
      <w:r>
        <w:rPr>
          <w:bCs/>
          <w:sz w:val="26"/>
          <w:szCs w:val="26"/>
          <w:shd w:val="clear" w:color="auto" w:fill="FEFFFE"/>
        </w:rPr>
        <w:t>расходования средств резервного фонда администрации сельского поселения</w:t>
      </w:r>
      <w:proofErr w:type="gramEnd"/>
      <w:r>
        <w:rPr>
          <w:bCs/>
          <w:sz w:val="26"/>
          <w:szCs w:val="26"/>
          <w:shd w:val="clear" w:color="auto" w:fill="FEFFFE"/>
        </w:rPr>
        <w:t xml:space="preserve"> Светлый»;</w:t>
      </w:r>
    </w:p>
    <w:p w:rsidR="003810C1" w:rsidRDefault="003810C1" w:rsidP="003810C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Решение Совета д</w:t>
      </w:r>
      <w:r w:rsidR="00B503DA">
        <w:rPr>
          <w:bCs/>
          <w:sz w:val="26"/>
          <w:szCs w:val="26"/>
          <w:shd w:val="clear" w:color="auto" w:fill="FEFFFE"/>
        </w:rPr>
        <w:t>епутатов №62 от 18.10.2019 «О внесении изменений в решение Совета депутатов сельского посел</w:t>
      </w:r>
      <w:r>
        <w:rPr>
          <w:bCs/>
          <w:sz w:val="26"/>
          <w:szCs w:val="26"/>
          <w:shd w:val="clear" w:color="auto" w:fill="FEFFFE"/>
        </w:rPr>
        <w:t xml:space="preserve">ения </w:t>
      </w:r>
      <w:proofErr w:type="gramStart"/>
      <w:r>
        <w:rPr>
          <w:bCs/>
          <w:sz w:val="26"/>
          <w:szCs w:val="26"/>
          <w:shd w:val="clear" w:color="auto" w:fill="FEFFFE"/>
        </w:rPr>
        <w:t>Светлый</w:t>
      </w:r>
      <w:proofErr w:type="gramEnd"/>
      <w:r>
        <w:rPr>
          <w:bCs/>
          <w:sz w:val="26"/>
          <w:szCs w:val="26"/>
          <w:shd w:val="clear" w:color="auto" w:fill="FEFFFE"/>
        </w:rPr>
        <w:t xml:space="preserve"> от 24.12.2019 №19»;</w:t>
      </w:r>
    </w:p>
    <w:p w:rsidR="003810C1" w:rsidRDefault="003810C1" w:rsidP="003810C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Решение Совета депутатов №63 от 18.10.2019 «О внесении изменений в решение Совета депутатов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от 27.09.2019 №59 «О внесении изменений в Приложение к решению Совета депутатов сельского поселения Светлый от 27.04.2018 №257 «Об утверждении Порядка предоставления, рассмотрения и утверждения годового отчета об исполнении бюджета сельского поселения Светлый».</w:t>
      </w:r>
    </w:p>
    <w:p w:rsidR="003810C1" w:rsidRDefault="003810C1" w:rsidP="003810C1">
      <w:pPr>
        <w:pStyle w:val="Default"/>
        <w:tabs>
          <w:tab w:val="left" w:pos="851"/>
        </w:tabs>
        <w:spacing w:line="276" w:lineRule="auto"/>
        <w:ind w:left="567" w:right="-13"/>
        <w:jc w:val="both"/>
        <w:rPr>
          <w:bCs/>
          <w:sz w:val="26"/>
          <w:szCs w:val="26"/>
          <w:shd w:val="clear" w:color="auto" w:fill="FEFFFE"/>
        </w:rPr>
      </w:pPr>
      <w:r>
        <w:rPr>
          <w:bCs/>
          <w:sz w:val="26"/>
          <w:szCs w:val="26"/>
          <w:shd w:val="clear" w:color="auto" w:fill="FEFFFE"/>
        </w:rPr>
        <w:t xml:space="preserve"> </w:t>
      </w: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right="-13"/>
        <w:jc w:val="both"/>
        <w:rPr>
          <w:bCs/>
          <w:sz w:val="26"/>
          <w:szCs w:val="26"/>
          <w:shd w:val="clear" w:color="auto" w:fill="FEFFFE"/>
        </w:rPr>
      </w:pPr>
    </w:p>
    <w:p w:rsidR="003810C1" w:rsidRDefault="003810C1" w:rsidP="003810C1">
      <w:pPr>
        <w:pStyle w:val="Default"/>
        <w:tabs>
          <w:tab w:val="left" w:pos="851"/>
        </w:tabs>
        <w:spacing w:line="276" w:lineRule="auto"/>
        <w:ind w:right="-13"/>
        <w:jc w:val="both"/>
        <w:rPr>
          <w:bCs/>
          <w:sz w:val="26"/>
          <w:szCs w:val="26"/>
          <w:shd w:val="clear" w:color="auto" w:fill="FEFFFE"/>
        </w:rPr>
      </w:pPr>
    </w:p>
    <w:p w:rsidR="003810C1" w:rsidRPr="003810C1" w:rsidRDefault="003810C1" w:rsidP="003810C1">
      <w:pPr>
        <w:tabs>
          <w:tab w:val="left" w:pos="3285"/>
          <w:tab w:val="center" w:pos="4677"/>
        </w:tabs>
        <w:jc w:val="center"/>
        <w:rPr>
          <w:rFonts w:ascii="Times New Roman" w:hAnsi="Times New Roman" w:cs="Times New Roman"/>
          <w:sz w:val="28"/>
          <w:szCs w:val="28"/>
        </w:rPr>
      </w:pPr>
      <w:r w:rsidRPr="003810C1">
        <w:rPr>
          <w:rFonts w:ascii="Times New Roman" w:hAnsi="Times New Roman" w:cs="Times New Roman"/>
          <w:sz w:val="28"/>
          <w:szCs w:val="28"/>
        </w:rPr>
        <w:t>АДМИНИСТРАЦИЯ</w:t>
      </w:r>
    </w:p>
    <w:p w:rsidR="003810C1" w:rsidRPr="003810C1" w:rsidRDefault="003810C1" w:rsidP="003810C1">
      <w:pPr>
        <w:jc w:val="center"/>
        <w:rPr>
          <w:rFonts w:ascii="Times New Roman" w:hAnsi="Times New Roman" w:cs="Times New Roman"/>
          <w:sz w:val="28"/>
          <w:szCs w:val="28"/>
        </w:rPr>
      </w:pPr>
      <w:r w:rsidRPr="003810C1">
        <w:rPr>
          <w:rFonts w:ascii="Times New Roman" w:hAnsi="Times New Roman" w:cs="Times New Roman"/>
          <w:sz w:val="28"/>
          <w:szCs w:val="28"/>
        </w:rPr>
        <w:t xml:space="preserve">СЕЛЬСКОГО ПОСЕЛЕНИЯ </w:t>
      </w:r>
      <w:proofErr w:type="gramStart"/>
      <w:r w:rsidRPr="003810C1">
        <w:rPr>
          <w:rFonts w:ascii="Times New Roman" w:hAnsi="Times New Roman" w:cs="Times New Roman"/>
          <w:sz w:val="28"/>
          <w:szCs w:val="28"/>
        </w:rPr>
        <w:t>СВЕТЛЫЙ</w:t>
      </w:r>
      <w:proofErr w:type="gramEnd"/>
    </w:p>
    <w:p w:rsidR="003810C1" w:rsidRPr="003810C1" w:rsidRDefault="003810C1" w:rsidP="003810C1">
      <w:pPr>
        <w:jc w:val="center"/>
        <w:rPr>
          <w:rFonts w:ascii="Times New Roman" w:hAnsi="Times New Roman" w:cs="Times New Roman"/>
          <w:sz w:val="28"/>
          <w:szCs w:val="28"/>
        </w:rPr>
      </w:pPr>
      <w:r w:rsidRPr="003810C1">
        <w:rPr>
          <w:rFonts w:ascii="Times New Roman" w:hAnsi="Times New Roman" w:cs="Times New Roman"/>
          <w:sz w:val="28"/>
          <w:szCs w:val="28"/>
        </w:rPr>
        <w:t>Березовского района</w:t>
      </w:r>
    </w:p>
    <w:p w:rsidR="003810C1" w:rsidRPr="003810C1" w:rsidRDefault="003810C1" w:rsidP="003810C1">
      <w:pPr>
        <w:jc w:val="center"/>
        <w:rPr>
          <w:rFonts w:ascii="Times New Roman" w:hAnsi="Times New Roman" w:cs="Times New Roman"/>
          <w:sz w:val="28"/>
          <w:szCs w:val="28"/>
        </w:rPr>
      </w:pPr>
      <w:r w:rsidRPr="003810C1">
        <w:rPr>
          <w:rFonts w:ascii="Times New Roman" w:hAnsi="Times New Roman" w:cs="Times New Roman"/>
          <w:sz w:val="28"/>
          <w:szCs w:val="28"/>
        </w:rPr>
        <w:t>Ханты-Мансийского автономного округа-Югры</w:t>
      </w:r>
    </w:p>
    <w:p w:rsidR="003810C1" w:rsidRPr="003810C1" w:rsidRDefault="003810C1" w:rsidP="003810C1">
      <w:pPr>
        <w:jc w:val="center"/>
        <w:rPr>
          <w:rFonts w:ascii="Times New Roman" w:hAnsi="Times New Roman" w:cs="Times New Roman"/>
          <w:sz w:val="28"/>
          <w:szCs w:val="28"/>
        </w:rPr>
      </w:pPr>
    </w:p>
    <w:p w:rsidR="003810C1" w:rsidRPr="003810C1" w:rsidRDefault="003810C1" w:rsidP="003810C1">
      <w:pPr>
        <w:jc w:val="center"/>
        <w:rPr>
          <w:rFonts w:ascii="Times New Roman" w:hAnsi="Times New Roman" w:cs="Times New Roman"/>
          <w:sz w:val="28"/>
          <w:szCs w:val="28"/>
        </w:rPr>
      </w:pPr>
      <w:r w:rsidRPr="003810C1">
        <w:rPr>
          <w:rFonts w:ascii="Times New Roman" w:hAnsi="Times New Roman" w:cs="Times New Roman"/>
          <w:sz w:val="28"/>
          <w:szCs w:val="28"/>
        </w:rPr>
        <w:t>ПОСТАНОВЛЕНИЕ</w:t>
      </w:r>
    </w:p>
    <w:p w:rsidR="003810C1" w:rsidRPr="003810C1" w:rsidRDefault="003810C1" w:rsidP="003810C1">
      <w:pPr>
        <w:rPr>
          <w:rFonts w:ascii="Times New Roman" w:hAnsi="Times New Roman" w:cs="Times New Roman"/>
          <w:sz w:val="28"/>
          <w:szCs w:val="28"/>
        </w:rPr>
      </w:pPr>
    </w:p>
    <w:p w:rsidR="003810C1" w:rsidRPr="003810C1" w:rsidRDefault="003810C1" w:rsidP="003810C1">
      <w:pPr>
        <w:jc w:val="both"/>
        <w:rPr>
          <w:rFonts w:ascii="Times New Roman" w:hAnsi="Times New Roman" w:cs="Times New Roman"/>
          <w:sz w:val="28"/>
          <w:szCs w:val="28"/>
        </w:rPr>
      </w:pPr>
      <w:r w:rsidRPr="003810C1">
        <w:rPr>
          <w:rFonts w:ascii="Times New Roman" w:hAnsi="Times New Roman" w:cs="Times New Roman"/>
          <w:sz w:val="28"/>
          <w:szCs w:val="28"/>
          <w:u w:val="single"/>
        </w:rPr>
        <w:t>от 21.10.2019</w:t>
      </w:r>
      <w:r w:rsidRPr="003810C1">
        <w:rPr>
          <w:rFonts w:ascii="Times New Roman" w:hAnsi="Times New Roman" w:cs="Times New Roman"/>
          <w:sz w:val="28"/>
          <w:szCs w:val="28"/>
        </w:rPr>
        <w:t xml:space="preserve">                                                                                              № 153</w:t>
      </w:r>
    </w:p>
    <w:p w:rsidR="003810C1" w:rsidRPr="003810C1" w:rsidRDefault="003810C1" w:rsidP="003810C1">
      <w:pPr>
        <w:jc w:val="both"/>
        <w:rPr>
          <w:rFonts w:ascii="Times New Roman" w:hAnsi="Times New Roman" w:cs="Times New Roman"/>
          <w:sz w:val="28"/>
          <w:szCs w:val="28"/>
        </w:rPr>
      </w:pPr>
      <w:r w:rsidRPr="003810C1">
        <w:rPr>
          <w:rFonts w:ascii="Times New Roman" w:hAnsi="Times New Roman" w:cs="Times New Roman"/>
          <w:sz w:val="28"/>
          <w:szCs w:val="28"/>
        </w:rPr>
        <w:t>п. Светлый</w:t>
      </w:r>
    </w:p>
    <w:p w:rsidR="003810C1" w:rsidRPr="003810C1" w:rsidRDefault="003810C1" w:rsidP="003810C1">
      <w:pPr>
        <w:autoSpaceDE w:val="0"/>
        <w:autoSpaceDN w:val="0"/>
        <w:adjustRightInd w:val="0"/>
        <w:ind w:right="3235"/>
        <w:jc w:val="both"/>
        <w:rPr>
          <w:rFonts w:ascii="Times New Roman" w:eastAsia="Calibri" w:hAnsi="Times New Roman" w:cs="Times New Roman"/>
          <w:b/>
          <w:sz w:val="28"/>
          <w:szCs w:val="28"/>
        </w:rPr>
      </w:pPr>
    </w:p>
    <w:p w:rsidR="003810C1" w:rsidRPr="003810C1" w:rsidRDefault="003810C1" w:rsidP="003810C1">
      <w:pPr>
        <w:tabs>
          <w:tab w:val="left" w:pos="5387"/>
        </w:tabs>
        <w:autoSpaceDE w:val="0"/>
        <w:autoSpaceDN w:val="0"/>
        <w:adjustRightInd w:val="0"/>
        <w:ind w:right="4108"/>
        <w:jc w:val="both"/>
        <w:rPr>
          <w:rFonts w:ascii="Times New Roman" w:eastAsia="Calibri" w:hAnsi="Times New Roman" w:cs="Times New Roman"/>
          <w:b/>
          <w:sz w:val="28"/>
          <w:szCs w:val="28"/>
        </w:rPr>
      </w:pPr>
      <w:r w:rsidRPr="003810C1">
        <w:rPr>
          <w:rFonts w:ascii="Times New Roman" w:eastAsia="Calibri" w:hAnsi="Times New Roman" w:cs="Times New Roman"/>
          <w:b/>
          <w:sz w:val="28"/>
          <w:szCs w:val="28"/>
        </w:rPr>
        <w:t xml:space="preserve">О внесении изменении в постановление администрации сельского поселения </w:t>
      </w:r>
      <w:proofErr w:type="gramStart"/>
      <w:r w:rsidRPr="003810C1">
        <w:rPr>
          <w:rFonts w:ascii="Times New Roman" w:eastAsia="Calibri" w:hAnsi="Times New Roman" w:cs="Times New Roman"/>
          <w:b/>
          <w:sz w:val="28"/>
          <w:szCs w:val="28"/>
        </w:rPr>
        <w:t>Светлый</w:t>
      </w:r>
      <w:proofErr w:type="gramEnd"/>
      <w:r w:rsidRPr="003810C1">
        <w:rPr>
          <w:rFonts w:ascii="Times New Roman" w:eastAsia="Calibri" w:hAnsi="Times New Roman" w:cs="Times New Roman"/>
          <w:b/>
          <w:sz w:val="28"/>
          <w:szCs w:val="28"/>
        </w:rPr>
        <w:t xml:space="preserve"> № 1 от </w:t>
      </w:r>
      <w:r w:rsidRPr="003810C1">
        <w:rPr>
          <w:rFonts w:ascii="Times New Roman" w:hAnsi="Times New Roman" w:cs="Times New Roman"/>
          <w:b/>
          <w:sz w:val="28"/>
          <w:szCs w:val="28"/>
        </w:rPr>
        <w:t xml:space="preserve">25.02.2009 года «О создании Комиссии по предупреждению и ликвидации чрезвычайных ситуаций и обеспечению пожарной безопасности сельского поселения Светлый»                                                                                        </w:t>
      </w:r>
    </w:p>
    <w:p w:rsidR="003810C1" w:rsidRPr="003810C1" w:rsidRDefault="003810C1" w:rsidP="003810C1">
      <w:pPr>
        <w:autoSpaceDE w:val="0"/>
        <w:autoSpaceDN w:val="0"/>
        <w:adjustRightInd w:val="0"/>
        <w:ind w:right="3235"/>
        <w:jc w:val="both"/>
        <w:rPr>
          <w:rFonts w:ascii="Times New Roman" w:eastAsia="Calibri" w:hAnsi="Times New Roman" w:cs="Times New Roman"/>
          <w:b/>
          <w:sz w:val="28"/>
          <w:szCs w:val="28"/>
        </w:rPr>
      </w:pPr>
    </w:p>
    <w:p w:rsidR="003810C1" w:rsidRDefault="003810C1" w:rsidP="003810C1">
      <w:pPr>
        <w:ind w:firstLine="540"/>
        <w:jc w:val="both"/>
        <w:rPr>
          <w:rFonts w:ascii="Times New Roman" w:hAnsi="Times New Roman" w:cs="Times New Roman"/>
          <w:sz w:val="28"/>
          <w:szCs w:val="28"/>
        </w:rPr>
      </w:pPr>
      <w:r w:rsidRPr="003810C1">
        <w:rPr>
          <w:rFonts w:ascii="Times New Roman" w:hAnsi="Times New Roman" w:cs="Times New Roman"/>
          <w:sz w:val="28"/>
          <w:szCs w:val="28"/>
        </w:rPr>
        <w:t xml:space="preserve">В связи с кадровыми изменениями, </w:t>
      </w:r>
    </w:p>
    <w:p w:rsidR="003810C1" w:rsidRPr="003810C1" w:rsidRDefault="003810C1" w:rsidP="003810C1">
      <w:pPr>
        <w:ind w:firstLine="540"/>
        <w:jc w:val="both"/>
        <w:rPr>
          <w:rFonts w:ascii="Times New Roman" w:hAnsi="Times New Roman" w:cs="Times New Roman"/>
          <w:sz w:val="28"/>
          <w:szCs w:val="28"/>
        </w:rPr>
      </w:pPr>
    </w:p>
    <w:p w:rsidR="003810C1" w:rsidRPr="003810C1" w:rsidRDefault="003810C1" w:rsidP="003810C1">
      <w:pPr>
        <w:jc w:val="center"/>
        <w:rPr>
          <w:rFonts w:ascii="Times New Roman" w:hAnsi="Times New Roman" w:cs="Times New Roman"/>
          <w:b/>
          <w:sz w:val="28"/>
          <w:szCs w:val="28"/>
        </w:rPr>
      </w:pPr>
      <w:r w:rsidRPr="003810C1">
        <w:rPr>
          <w:rFonts w:ascii="Times New Roman" w:hAnsi="Times New Roman" w:cs="Times New Roman"/>
          <w:b/>
          <w:sz w:val="28"/>
          <w:szCs w:val="28"/>
        </w:rPr>
        <w:t>ПОСТАНОВЛЯЮ:</w:t>
      </w:r>
    </w:p>
    <w:p w:rsidR="003810C1" w:rsidRPr="003810C1" w:rsidRDefault="003810C1" w:rsidP="003810C1">
      <w:pPr>
        <w:ind w:firstLine="540"/>
        <w:jc w:val="both"/>
        <w:rPr>
          <w:rFonts w:ascii="Times New Roman" w:hAnsi="Times New Roman" w:cs="Times New Roman"/>
          <w:sz w:val="28"/>
          <w:szCs w:val="28"/>
        </w:rPr>
      </w:pPr>
      <w:r w:rsidRPr="003810C1">
        <w:rPr>
          <w:rFonts w:ascii="Times New Roman" w:hAnsi="Times New Roman" w:cs="Times New Roman"/>
          <w:sz w:val="28"/>
          <w:szCs w:val="28"/>
        </w:rPr>
        <w:t xml:space="preserve">1. Внести в постановление администрации  сельского поселения </w:t>
      </w:r>
      <w:proofErr w:type="gramStart"/>
      <w:r w:rsidRPr="003810C1">
        <w:rPr>
          <w:rFonts w:ascii="Times New Roman" w:hAnsi="Times New Roman" w:cs="Times New Roman"/>
          <w:sz w:val="28"/>
          <w:szCs w:val="28"/>
        </w:rPr>
        <w:t>Светлый</w:t>
      </w:r>
      <w:proofErr w:type="gramEnd"/>
      <w:r w:rsidRPr="003810C1">
        <w:rPr>
          <w:rFonts w:ascii="Times New Roman" w:hAnsi="Times New Roman" w:cs="Times New Roman"/>
          <w:sz w:val="28"/>
          <w:szCs w:val="28"/>
        </w:rPr>
        <w:t xml:space="preserve"> от 25.02.2009 № 1 «О создании Комиссии по предупреждению и ликвидации чрезвычайных ситуаций и обеспечению пожарной безопасности сельского поселения Светлый» следующие изменения: </w:t>
      </w:r>
    </w:p>
    <w:p w:rsidR="003810C1" w:rsidRPr="003810C1" w:rsidRDefault="003810C1" w:rsidP="003810C1">
      <w:pPr>
        <w:numPr>
          <w:ilvl w:val="1"/>
          <w:numId w:val="10"/>
        </w:numPr>
        <w:spacing w:after="0" w:line="240" w:lineRule="auto"/>
        <w:ind w:left="0" w:firstLine="568"/>
        <w:contextualSpacing/>
        <w:jc w:val="both"/>
        <w:rPr>
          <w:rFonts w:ascii="Times New Roman" w:hAnsi="Times New Roman" w:cs="Times New Roman"/>
          <w:sz w:val="28"/>
          <w:szCs w:val="28"/>
        </w:rPr>
      </w:pPr>
      <w:r w:rsidRPr="003810C1">
        <w:rPr>
          <w:rFonts w:ascii="Times New Roman" w:hAnsi="Times New Roman" w:cs="Times New Roman"/>
          <w:sz w:val="28"/>
          <w:szCs w:val="28"/>
        </w:rPr>
        <w:t xml:space="preserve">Приложение № 1 к постановлению администрации сельского поселения </w:t>
      </w:r>
      <w:proofErr w:type="gramStart"/>
      <w:r w:rsidRPr="003810C1">
        <w:rPr>
          <w:rFonts w:ascii="Times New Roman" w:hAnsi="Times New Roman" w:cs="Times New Roman"/>
          <w:sz w:val="28"/>
          <w:szCs w:val="28"/>
        </w:rPr>
        <w:t>Светлый</w:t>
      </w:r>
      <w:proofErr w:type="gramEnd"/>
      <w:r w:rsidRPr="003810C1">
        <w:rPr>
          <w:rFonts w:ascii="Times New Roman" w:hAnsi="Times New Roman" w:cs="Times New Roman"/>
          <w:sz w:val="28"/>
          <w:szCs w:val="28"/>
        </w:rPr>
        <w:t xml:space="preserve"> от 25.02.2009 № 1 «О создании Комиссии по предупреждению и ликвидации чрезвычайных ситуаций и обеспечению пожарной безопасности сельского поселения Светлый» изложить в новой редакции согласно приложению № 1 к настоящему постановлению.</w:t>
      </w:r>
    </w:p>
    <w:p w:rsidR="003810C1" w:rsidRPr="003810C1" w:rsidRDefault="003810C1" w:rsidP="003810C1">
      <w:pPr>
        <w:numPr>
          <w:ilvl w:val="1"/>
          <w:numId w:val="10"/>
        </w:numPr>
        <w:spacing w:after="0" w:line="240" w:lineRule="auto"/>
        <w:ind w:left="0" w:firstLine="568"/>
        <w:contextualSpacing/>
        <w:jc w:val="both"/>
        <w:rPr>
          <w:rFonts w:ascii="Times New Roman" w:hAnsi="Times New Roman" w:cs="Times New Roman"/>
          <w:sz w:val="28"/>
          <w:szCs w:val="28"/>
        </w:rPr>
      </w:pPr>
      <w:r w:rsidRPr="003810C1">
        <w:rPr>
          <w:rFonts w:ascii="Times New Roman" w:hAnsi="Times New Roman" w:cs="Times New Roman"/>
          <w:sz w:val="28"/>
          <w:szCs w:val="28"/>
        </w:rPr>
        <w:t xml:space="preserve">Приложение № 2 к постановлению администрации сельского поселения </w:t>
      </w:r>
      <w:proofErr w:type="gramStart"/>
      <w:r w:rsidRPr="003810C1">
        <w:rPr>
          <w:rFonts w:ascii="Times New Roman" w:hAnsi="Times New Roman" w:cs="Times New Roman"/>
          <w:sz w:val="28"/>
          <w:szCs w:val="28"/>
        </w:rPr>
        <w:t>Светлый</w:t>
      </w:r>
      <w:proofErr w:type="gramEnd"/>
      <w:r w:rsidRPr="003810C1">
        <w:rPr>
          <w:rFonts w:ascii="Times New Roman" w:hAnsi="Times New Roman" w:cs="Times New Roman"/>
          <w:sz w:val="28"/>
          <w:szCs w:val="28"/>
        </w:rPr>
        <w:t xml:space="preserve"> от 25.02.2009 № 1 «О создании Комиссии по предупреждению и ликвидации чрезвычайных ситуаций и обеспечению </w:t>
      </w:r>
      <w:r w:rsidRPr="003810C1">
        <w:rPr>
          <w:rFonts w:ascii="Times New Roman" w:hAnsi="Times New Roman" w:cs="Times New Roman"/>
          <w:sz w:val="28"/>
          <w:szCs w:val="28"/>
        </w:rPr>
        <w:lastRenderedPageBreak/>
        <w:t xml:space="preserve">пожарной безопасности сельского поселения Светлый» изложить в новой редакции согласно приложению № 2 к настоящему постановлению. </w:t>
      </w:r>
    </w:p>
    <w:p w:rsidR="003810C1" w:rsidRPr="003810C1" w:rsidRDefault="003810C1" w:rsidP="003810C1">
      <w:pPr>
        <w:ind w:firstLine="568"/>
        <w:contextualSpacing/>
        <w:jc w:val="both"/>
        <w:rPr>
          <w:rFonts w:ascii="Times New Roman" w:hAnsi="Times New Roman" w:cs="Times New Roman"/>
          <w:sz w:val="28"/>
          <w:szCs w:val="28"/>
        </w:rPr>
      </w:pPr>
      <w:r w:rsidRPr="003810C1">
        <w:rPr>
          <w:rFonts w:ascii="Times New Roman" w:hAnsi="Times New Roman" w:cs="Times New Roman"/>
          <w:sz w:val="28"/>
          <w:szCs w:val="28"/>
        </w:rPr>
        <w:t xml:space="preserve">2. Постановление администрации сельского поселения </w:t>
      </w:r>
      <w:proofErr w:type="gramStart"/>
      <w:r w:rsidRPr="003810C1">
        <w:rPr>
          <w:rFonts w:ascii="Times New Roman" w:hAnsi="Times New Roman" w:cs="Times New Roman"/>
          <w:sz w:val="28"/>
          <w:szCs w:val="28"/>
        </w:rPr>
        <w:t>Светлый</w:t>
      </w:r>
      <w:proofErr w:type="gramEnd"/>
      <w:r w:rsidRPr="003810C1">
        <w:rPr>
          <w:rFonts w:ascii="Times New Roman" w:hAnsi="Times New Roman" w:cs="Times New Roman"/>
          <w:sz w:val="28"/>
          <w:szCs w:val="28"/>
        </w:rPr>
        <w:t xml:space="preserve"> от 27.11.2017 № 201 «О внесении изменении в постановление администрации сельского поселения Светлый № 1 от 25.02.2009 года «О создании Комиссии по предупреждению и ликвидации чрезвычайных ситуаций и обеспечению пожарной безопасности сельского поселения Светлый» считать утратившим силу.</w:t>
      </w:r>
    </w:p>
    <w:p w:rsidR="003810C1" w:rsidRPr="003810C1" w:rsidRDefault="003810C1" w:rsidP="003810C1">
      <w:pPr>
        <w:ind w:firstLine="720"/>
        <w:jc w:val="both"/>
        <w:rPr>
          <w:rFonts w:ascii="Times New Roman" w:hAnsi="Times New Roman" w:cs="Times New Roman"/>
          <w:sz w:val="28"/>
          <w:szCs w:val="28"/>
        </w:rPr>
      </w:pPr>
      <w:r w:rsidRPr="003810C1">
        <w:rPr>
          <w:rFonts w:ascii="Times New Roman" w:hAnsi="Times New Roman" w:cs="Times New Roman"/>
          <w:sz w:val="28"/>
          <w:szCs w:val="28"/>
        </w:rPr>
        <w:t>3. Настоящее постановление вступает в силу после его официального обнародования.</w:t>
      </w:r>
    </w:p>
    <w:p w:rsidR="003810C1" w:rsidRPr="003810C1" w:rsidRDefault="003810C1" w:rsidP="003810C1">
      <w:pPr>
        <w:ind w:firstLine="720"/>
        <w:jc w:val="both"/>
        <w:rPr>
          <w:rFonts w:ascii="Times New Roman" w:hAnsi="Times New Roman" w:cs="Times New Roman"/>
          <w:sz w:val="28"/>
          <w:szCs w:val="28"/>
        </w:rPr>
      </w:pPr>
      <w:r w:rsidRPr="003810C1">
        <w:rPr>
          <w:rFonts w:ascii="Times New Roman" w:hAnsi="Times New Roman" w:cs="Times New Roman"/>
          <w:sz w:val="28"/>
          <w:szCs w:val="28"/>
        </w:rPr>
        <w:t xml:space="preserve">4. </w:t>
      </w:r>
      <w:proofErr w:type="gramStart"/>
      <w:r w:rsidRPr="003810C1">
        <w:rPr>
          <w:rFonts w:ascii="Times New Roman" w:hAnsi="Times New Roman" w:cs="Times New Roman"/>
          <w:sz w:val="28"/>
          <w:szCs w:val="28"/>
        </w:rPr>
        <w:t>Контроль за</w:t>
      </w:r>
      <w:proofErr w:type="gramEnd"/>
      <w:r w:rsidRPr="003810C1">
        <w:rPr>
          <w:rFonts w:ascii="Times New Roman" w:hAnsi="Times New Roman" w:cs="Times New Roman"/>
          <w:sz w:val="28"/>
          <w:szCs w:val="28"/>
        </w:rPr>
        <w:t xml:space="preserve"> выполнением распоряжения оставляю за собой.</w:t>
      </w:r>
    </w:p>
    <w:p w:rsidR="003810C1" w:rsidRPr="003810C1" w:rsidRDefault="003810C1" w:rsidP="003810C1">
      <w:pPr>
        <w:keepNext/>
        <w:outlineLvl w:val="0"/>
        <w:rPr>
          <w:rFonts w:ascii="Times New Roman" w:hAnsi="Times New Roman" w:cs="Times New Roman"/>
          <w:sz w:val="28"/>
          <w:szCs w:val="28"/>
        </w:rPr>
      </w:pPr>
    </w:p>
    <w:p w:rsidR="003810C1" w:rsidRPr="003810C1" w:rsidRDefault="003810C1" w:rsidP="003810C1">
      <w:pPr>
        <w:keepNext/>
        <w:outlineLvl w:val="0"/>
        <w:rPr>
          <w:rFonts w:ascii="Times New Roman" w:hAnsi="Times New Roman" w:cs="Times New Roman"/>
          <w:sz w:val="28"/>
          <w:szCs w:val="28"/>
        </w:rPr>
      </w:pPr>
      <w:r w:rsidRPr="003810C1">
        <w:rPr>
          <w:rFonts w:ascii="Times New Roman" w:hAnsi="Times New Roman" w:cs="Times New Roman"/>
          <w:sz w:val="28"/>
          <w:szCs w:val="28"/>
        </w:rPr>
        <w:t>Глава поселения</w:t>
      </w:r>
      <w:r w:rsidRPr="003810C1">
        <w:rPr>
          <w:rFonts w:ascii="Times New Roman" w:hAnsi="Times New Roman" w:cs="Times New Roman"/>
          <w:sz w:val="28"/>
          <w:szCs w:val="28"/>
        </w:rPr>
        <w:tab/>
      </w:r>
      <w:r w:rsidRPr="003810C1">
        <w:rPr>
          <w:rFonts w:ascii="Times New Roman" w:hAnsi="Times New Roman" w:cs="Times New Roman"/>
          <w:sz w:val="28"/>
          <w:szCs w:val="28"/>
        </w:rPr>
        <w:tab/>
      </w:r>
      <w:r w:rsidRPr="003810C1">
        <w:rPr>
          <w:rFonts w:ascii="Times New Roman" w:hAnsi="Times New Roman" w:cs="Times New Roman"/>
          <w:sz w:val="28"/>
          <w:szCs w:val="28"/>
        </w:rPr>
        <w:tab/>
        <w:t xml:space="preserve">                                                   </w:t>
      </w:r>
      <w:proofErr w:type="spellStart"/>
      <w:r w:rsidRPr="003810C1">
        <w:rPr>
          <w:rFonts w:ascii="Times New Roman" w:hAnsi="Times New Roman" w:cs="Times New Roman"/>
          <w:sz w:val="28"/>
          <w:szCs w:val="28"/>
        </w:rPr>
        <w:t>Ф.К.Шагимухаметов</w:t>
      </w:r>
      <w:proofErr w:type="spellEnd"/>
    </w:p>
    <w:p w:rsidR="003810C1" w:rsidRPr="003810C1" w:rsidRDefault="003810C1" w:rsidP="003810C1">
      <w:pPr>
        <w:rPr>
          <w:rFonts w:ascii="Times New Roman" w:hAnsi="Times New Roman" w:cs="Times New Roman"/>
          <w:b/>
          <w:sz w:val="28"/>
          <w:szCs w:val="28"/>
        </w:rPr>
      </w:pPr>
    </w:p>
    <w:p w:rsidR="003810C1" w:rsidRPr="003810C1" w:rsidRDefault="003810C1" w:rsidP="003810C1">
      <w:pPr>
        <w:jc w:val="right"/>
        <w:rPr>
          <w:rFonts w:ascii="Times New Roman" w:hAnsi="Times New Roman" w:cs="Times New Roman"/>
          <w:sz w:val="28"/>
          <w:szCs w:val="28"/>
        </w:rPr>
      </w:pPr>
    </w:p>
    <w:p w:rsidR="003810C1" w:rsidRPr="003810C1" w:rsidRDefault="003810C1" w:rsidP="003810C1">
      <w:pPr>
        <w:jc w:val="right"/>
        <w:rPr>
          <w:rFonts w:ascii="Times New Roman" w:hAnsi="Times New Roman" w:cs="Times New Roman"/>
          <w:sz w:val="28"/>
          <w:szCs w:val="28"/>
        </w:rPr>
      </w:pPr>
      <w:r w:rsidRPr="003810C1">
        <w:rPr>
          <w:rFonts w:ascii="Times New Roman" w:hAnsi="Times New Roman" w:cs="Times New Roman"/>
          <w:sz w:val="28"/>
          <w:szCs w:val="28"/>
        </w:rPr>
        <w:t xml:space="preserve">Приложение 2  </w:t>
      </w:r>
    </w:p>
    <w:p w:rsidR="003810C1" w:rsidRPr="003810C1" w:rsidRDefault="003810C1" w:rsidP="003810C1">
      <w:pPr>
        <w:ind w:left="4248"/>
        <w:jc w:val="right"/>
        <w:rPr>
          <w:rFonts w:ascii="Times New Roman" w:hAnsi="Times New Roman" w:cs="Times New Roman"/>
          <w:sz w:val="28"/>
          <w:szCs w:val="28"/>
        </w:rPr>
      </w:pPr>
      <w:r w:rsidRPr="003810C1">
        <w:rPr>
          <w:rFonts w:ascii="Times New Roman" w:hAnsi="Times New Roman" w:cs="Times New Roman"/>
          <w:sz w:val="28"/>
          <w:szCs w:val="28"/>
        </w:rPr>
        <w:t xml:space="preserve"> к постановлению администрации  </w:t>
      </w:r>
    </w:p>
    <w:p w:rsidR="003810C1" w:rsidRPr="003810C1" w:rsidRDefault="003810C1" w:rsidP="003810C1">
      <w:pPr>
        <w:ind w:left="4248"/>
        <w:jc w:val="right"/>
        <w:rPr>
          <w:rFonts w:ascii="Times New Roman" w:hAnsi="Times New Roman" w:cs="Times New Roman"/>
          <w:sz w:val="28"/>
          <w:szCs w:val="28"/>
        </w:rPr>
      </w:pPr>
      <w:r w:rsidRPr="003810C1">
        <w:rPr>
          <w:rFonts w:ascii="Times New Roman" w:hAnsi="Times New Roman" w:cs="Times New Roman"/>
          <w:sz w:val="28"/>
          <w:szCs w:val="28"/>
        </w:rPr>
        <w:t xml:space="preserve">сельского поселения </w:t>
      </w:r>
      <w:proofErr w:type="gramStart"/>
      <w:r w:rsidRPr="003810C1">
        <w:rPr>
          <w:rFonts w:ascii="Times New Roman" w:hAnsi="Times New Roman" w:cs="Times New Roman"/>
          <w:sz w:val="28"/>
          <w:szCs w:val="28"/>
        </w:rPr>
        <w:t>Светлый</w:t>
      </w:r>
      <w:proofErr w:type="gramEnd"/>
    </w:p>
    <w:p w:rsidR="003810C1" w:rsidRPr="003810C1" w:rsidRDefault="003810C1" w:rsidP="003810C1">
      <w:pPr>
        <w:ind w:left="4248"/>
        <w:rPr>
          <w:rFonts w:ascii="Times New Roman" w:hAnsi="Times New Roman" w:cs="Times New Roman"/>
          <w:sz w:val="28"/>
          <w:szCs w:val="28"/>
        </w:rPr>
      </w:pPr>
      <w:r w:rsidRPr="003810C1">
        <w:rPr>
          <w:rFonts w:ascii="Times New Roman" w:hAnsi="Times New Roman" w:cs="Times New Roman"/>
          <w:sz w:val="28"/>
          <w:szCs w:val="28"/>
        </w:rPr>
        <w:t xml:space="preserve">                                                       от 21.10.2019 № 153</w:t>
      </w:r>
    </w:p>
    <w:p w:rsidR="003810C1" w:rsidRPr="003810C1" w:rsidRDefault="003810C1" w:rsidP="003810C1">
      <w:pPr>
        <w:ind w:left="5664"/>
        <w:jc w:val="right"/>
        <w:rPr>
          <w:rFonts w:ascii="Times New Roman" w:hAnsi="Times New Roman" w:cs="Times New Roman"/>
          <w:sz w:val="28"/>
          <w:szCs w:val="28"/>
        </w:rPr>
      </w:pPr>
    </w:p>
    <w:p w:rsidR="003810C1" w:rsidRPr="003810C1" w:rsidRDefault="003810C1" w:rsidP="003810C1">
      <w:pPr>
        <w:jc w:val="center"/>
        <w:rPr>
          <w:rFonts w:ascii="Times New Roman" w:hAnsi="Times New Roman" w:cs="Times New Roman"/>
          <w:b/>
          <w:sz w:val="28"/>
          <w:szCs w:val="28"/>
        </w:rPr>
      </w:pPr>
      <w:r w:rsidRPr="003810C1">
        <w:rPr>
          <w:rFonts w:ascii="Times New Roman" w:hAnsi="Times New Roman" w:cs="Times New Roman"/>
          <w:b/>
          <w:sz w:val="28"/>
          <w:szCs w:val="28"/>
        </w:rPr>
        <w:t>Состав</w:t>
      </w:r>
    </w:p>
    <w:p w:rsidR="003810C1" w:rsidRPr="003810C1" w:rsidRDefault="003810C1" w:rsidP="003810C1">
      <w:pPr>
        <w:ind w:left="-360"/>
        <w:jc w:val="center"/>
        <w:rPr>
          <w:rFonts w:ascii="Times New Roman" w:hAnsi="Times New Roman" w:cs="Times New Roman"/>
          <w:b/>
          <w:sz w:val="28"/>
          <w:szCs w:val="28"/>
        </w:rPr>
      </w:pPr>
      <w:r w:rsidRPr="003810C1">
        <w:rPr>
          <w:rFonts w:ascii="Times New Roman" w:hAnsi="Times New Roman" w:cs="Times New Roman"/>
          <w:b/>
          <w:sz w:val="28"/>
          <w:szCs w:val="28"/>
        </w:rPr>
        <w:t>комиссии по предупреждению и ликвидации чрезвычайных ситуаций</w:t>
      </w:r>
    </w:p>
    <w:p w:rsidR="003810C1" w:rsidRPr="003810C1" w:rsidRDefault="003810C1" w:rsidP="003810C1">
      <w:pPr>
        <w:jc w:val="center"/>
        <w:rPr>
          <w:rFonts w:ascii="Times New Roman" w:hAnsi="Times New Roman" w:cs="Times New Roman"/>
          <w:b/>
          <w:sz w:val="28"/>
          <w:szCs w:val="28"/>
        </w:rPr>
      </w:pPr>
      <w:r w:rsidRPr="003810C1">
        <w:rPr>
          <w:rFonts w:ascii="Times New Roman" w:hAnsi="Times New Roman" w:cs="Times New Roman"/>
          <w:b/>
          <w:sz w:val="28"/>
          <w:szCs w:val="28"/>
        </w:rPr>
        <w:t xml:space="preserve">и обеспечению пожарной безопасности сельского поселения </w:t>
      </w:r>
      <w:proofErr w:type="gramStart"/>
      <w:r w:rsidRPr="003810C1">
        <w:rPr>
          <w:rFonts w:ascii="Times New Roman" w:hAnsi="Times New Roman" w:cs="Times New Roman"/>
          <w:b/>
          <w:sz w:val="28"/>
          <w:szCs w:val="28"/>
        </w:rPr>
        <w:t>Светлый</w:t>
      </w:r>
      <w:proofErr w:type="gramEnd"/>
    </w:p>
    <w:p w:rsidR="003810C1" w:rsidRPr="003810C1" w:rsidRDefault="003810C1" w:rsidP="003810C1">
      <w:pPr>
        <w:jc w:val="center"/>
        <w:rPr>
          <w:rFonts w:ascii="Times New Roman" w:hAnsi="Times New Roman" w:cs="Times New Roman"/>
          <w:b/>
          <w:sz w:val="28"/>
          <w:szCs w:val="28"/>
        </w:rPr>
      </w:pPr>
    </w:p>
    <w:tbl>
      <w:tblPr>
        <w:tblpPr w:leftFromText="180" w:rightFromText="180" w:vertAnchor="text" w:horzAnchor="margin" w:tblpXSpec="center" w:tblpY="14"/>
        <w:tblW w:w="10031" w:type="dxa"/>
        <w:tblLook w:val="01E0" w:firstRow="1" w:lastRow="1" w:firstColumn="1" w:lastColumn="1" w:noHBand="0" w:noVBand="0"/>
      </w:tblPr>
      <w:tblGrid>
        <w:gridCol w:w="4608"/>
        <w:gridCol w:w="5423"/>
      </w:tblGrid>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Тодорова Е.Н.</w:t>
            </w:r>
          </w:p>
        </w:tc>
        <w:tc>
          <w:tcPr>
            <w:tcW w:w="5423"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 xml:space="preserve">председатель КЧС и ОПБ- </w:t>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 xml:space="preserve">заместитель главы поселения </w:t>
            </w:r>
          </w:p>
          <w:p w:rsidR="003810C1" w:rsidRPr="003810C1" w:rsidRDefault="003810C1" w:rsidP="003810C1">
            <w:pPr>
              <w:rPr>
                <w:rFonts w:ascii="Times New Roman" w:hAnsi="Times New Roman" w:cs="Times New Roman"/>
                <w:sz w:val="28"/>
                <w:szCs w:val="28"/>
              </w:rPr>
            </w:pP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proofErr w:type="spellStart"/>
            <w:r w:rsidRPr="003810C1">
              <w:rPr>
                <w:rFonts w:ascii="Times New Roman" w:hAnsi="Times New Roman" w:cs="Times New Roman"/>
                <w:sz w:val="28"/>
                <w:szCs w:val="28"/>
              </w:rPr>
              <w:t>Дворникова</w:t>
            </w:r>
            <w:proofErr w:type="spellEnd"/>
            <w:r w:rsidRPr="003810C1">
              <w:rPr>
                <w:rFonts w:ascii="Times New Roman" w:hAnsi="Times New Roman" w:cs="Times New Roman"/>
                <w:sz w:val="28"/>
                <w:szCs w:val="28"/>
              </w:rPr>
              <w:t xml:space="preserve"> Л.А.</w:t>
            </w:r>
          </w:p>
        </w:tc>
        <w:tc>
          <w:tcPr>
            <w:tcW w:w="5423"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Заместитель председателя КЧС и ОПБ –  главный специалист по вопросам социальных услуг</w:t>
            </w: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lastRenderedPageBreak/>
              <w:t>Бадмаев Ч.А.</w:t>
            </w:r>
          </w:p>
        </w:tc>
        <w:tc>
          <w:tcPr>
            <w:tcW w:w="5423"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секретарь комиссии КЧС и ОПБ - главный специали</w:t>
            </w:r>
            <w:proofErr w:type="gramStart"/>
            <w:r w:rsidRPr="003810C1">
              <w:rPr>
                <w:rFonts w:ascii="Times New Roman" w:hAnsi="Times New Roman" w:cs="Times New Roman"/>
                <w:sz w:val="28"/>
                <w:szCs w:val="28"/>
              </w:rPr>
              <w:t>ст в сф</w:t>
            </w:r>
            <w:proofErr w:type="gramEnd"/>
            <w:r w:rsidRPr="003810C1">
              <w:rPr>
                <w:rFonts w:ascii="Times New Roman" w:hAnsi="Times New Roman" w:cs="Times New Roman"/>
                <w:sz w:val="28"/>
                <w:szCs w:val="28"/>
              </w:rPr>
              <w:t>ере закупок</w:t>
            </w: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b/>
                <w:sz w:val="28"/>
                <w:szCs w:val="28"/>
              </w:rPr>
            </w:pPr>
          </w:p>
          <w:p w:rsidR="003810C1" w:rsidRPr="003810C1" w:rsidRDefault="003810C1" w:rsidP="003810C1">
            <w:pPr>
              <w:jc w:val="right"/>
              <w:rPr>
                <w:rFonts w:ascii="Times New Roman" w:hAnsi="Times New Roman" w:cs="Times New Roman"/>
                <w:b/>
                <w:sz w:val="28"/>
                <w:szCs w:val="28"/>
              </w:rPr>
            </w:pPr>
            <w:r w:rsidRPr="003810C1">
              <w:rPr>
                <w:rFonts w:ascii="Times New Roman" w:hAnsi="Times New Roman" w:cs="Times New Roman"/>
                <w:b/>
                <w:sz w:val="28"/>
                <w:szCs w:val="28"/>
              </w:rPr>
              <w:t>Члены комиссии:</w:t>
            </w:r>
          </w:p>
        </w:tc>
        <w:tc>
          <w:tcPr>
            <w:tcW w:w="5423" w:type="dxa"/>
            <w:shd w:val="clear" w:color="auto" w:fill="auto"/>
          </w:tcPr>
          <w:p w:rsidR="003810C1" w:rsidRPr="003810C1" w:rsidRDefault="003810C1" w:rsidP="003810C1">
            <w:pPr>
              <w:rPr>
                <w:rFonts w:ascii="Times New Roman" w:hAnsi="Times New Roman" w:cs="Times New Roman"/>
                <w:sz w:val="28"/>
                <w:szCs w:val="28"/>
              </w:rPr>
            </w:pPr>
          </w:p>
          <w:p w:rsidR="003810C1" w:rsidRPr="003810C1" w:rsidRDefault="003810C1" w:rsidP="003810C1">
            <w:pPr>
              <w:rPr>
                <w:rFonts w:ascii="Times New Roman" w:hAnsi="Times New Roman" w:cs="Times New Roman"/>
                <w:sz w:val="28"/>
                <w:szCs w:val="28"/>
              </w:rPr>
            </w:pP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p>
          <w:p w:rsidR="003810C1" w:rsidRPr="003810C1" w:rsidRDefault="003810C1" w:rsidP="003810C1">
            <w:pPr>
              <w:rPr>
                <w:rFonts w:ascii="Times New Roman" w:hAnsi="Times New Roman" w:cs="Times New Roman"/>
                <w:sz w:val="28"/>
                <w:szCs w:val="28"/>
              </w:rPr>
            </w:pPr>
            <w:proofErr w:type="spellStart"/>
            <w:r w:rsidRPr="003810C1">
              <w:rPr>
                <w:rFonts w:ascii="Times New Roman" w:hAnsi="Times New Roman" w:cs="Times New Roman"/>
                <w:sz w:val="28"/>
                <w:szCs w:val="28"/>
              </w:rPr>
              <w:t>Галлямов</w:t>
            </w:r>
            <w:proofErr w:type="spellEnd"/>
            <w:r w:rsidRPr="003810C1">
              <w:rPr>
                <w:rFonts w:ascii="Times New Roman" w:hAnsi="Times New Roman" w:cs="Times New Roman"/>
                <w:sz w:val="28"/>
                <w:szCs w:val="28"/>
              </w:rPr>
              <w:t xml:space="preserve"> Р.Т.</w:t>
            </w:r>
          </w:p>
        </w:tc>
        <w:tc>
          <w:tcPr>
            <w:tcW w:w="5423" w:type="dxa"/>
            <w:shd w:val="clear" w:color="auto" w:fill="auto"/>
          </w:tcPr>
          <w:p w:rsidR="003810C1" w:rsidRPr="003810C1" w:rsidRDefault="003810C1" w:rsidP="003810C1">
            <w:pPr>
              <w:rPr>
                <w:rFonts w:ascii="Times New Roman" w:hAnsi="Times New Roman" w:cs="Times New Roman"/>
                <w:sz w:val="28"/>
                <w:szCs w:val="28"/>
              </w:rPr>
            </w:pP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Заместитель начальника  Пунгинского ЛПУ МГ (по согласованию)</w:t>
            </w: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Андрюшин А.В.</w:t>
            </w:r>
          </w:p>
          <w:p w:rsidR="003810C1" w:rsidRPr="003810C1" w:rsidRDefault="003810C1" w:rsidP="003810C1">
            <w:pPr>
              <w:rPr>
                <w:rFonts w:ascii="Times New Roman" w:hAnsi="Times New Roman" w:cs="Times New Roman"/>
                <w:sz w:val="28"/>
                <w:szCs w:val="28"/>
              </w:rPr>
            </w:pPr>
          </w:p>
        </w:tc>
        <w:tc>
          <w:tcPr>
            <w:tcW w:w="5423"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Инженер ГО и ЧС Пунгинского ЛПУ МГ (по согласованию)</w:t>
            </w: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Семенов В.В.</w:t>
            </w:r>
          </w:p>
        </w:tc>
        <w:tc>
          <w:tcPr>
            <w:tcW w:w="5423"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Начальник ВПО Пунгинского ЛПУ МГ (по согласованию)</w:t>
            </w: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proofErr w:type="spellStart"/>
            <w:r w:rsidRPr="003810C1">
              <w:rPr>
                <w:rFonts w:ascii="Times New Roman" w:hAnsi="Times New Roman" w:cs="Times New Roman"/>
                <w:sz w:val="28"/>
                <w:szCs w:val="28"/>
              </w:rPr>
              <w:t>Цуканова</w:t>
            </w:r>
            <w:proofErr w:type="spellEnd"/>
            <w:r w:rsidRPr="003810C1">
              <w:rPr>
                <w:rFonts w:ascii="Times New Roman" w:hAnsi="Times New Roman" w:cs="Times New Roman"/>
                <w:sz w:val="28"/>
                <w:szCs w:val="28"/>
              </w:rPr>
              <w:t xml:space="preserve"> С.А.</w:t>
            </w:r>
          </w:p>
        </w:tc>
        <w:tc>
          <w:tcPr>
            <w:tcW w:w="5423" w:type="dxa"/>
            <w:shd w:val="clear" w:color="auto" w:fill="auto"/>
          </w:tcPr>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Директор ООО «</w:t>
            </w:r>
            <w:proofErr w:type="spellStart"/>
            <w:r w:rsidRPr="003810C1">
              <w:rPr>
                <w:rFonts w:ascii="Times New Roman" w:hAnsi="Times New Roman" w:cs="Times New Roman"/>
                <w:sz w:val="28"/>
                <w:szCs w:val="28"/>
              </w:rPr>
              <w:t>Светловское</w:t>
            </w:r>
            <w:proofErr w:type="spellEnd"/>
            <w:r w:rsidRPr="003810C1">
              <w:rPr>
                <w:rFonts w:ascii="Times New Roman" w:hAnsi="Times New Roman" w:cs="Times New Roman"/>
                <w:sz w:val="28"/>
                <w:szCs w:val="28"/>
              </w:rPr>
              <w:t xml:space="preserve"> коммунально-эксплуатационное управление» (по согласованию)</w:t>
            </w: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highlight w:val="yellow"/>
              </w:rPr>
            </w:pPr>
            <w:r w:rsidRPr="003810C1">
              <w:rPr>
                <w:rFonts w:ascii="Times New Roman" w:hAnsi="Times New Roman" w:cs="Times New Roman"/>
                <w:sz w:val="28"/>
                <w:szCs w:val="28"/>
              </w:rPr>
              <w:t>Ковтун И.П.</w:t>
            </w:r>
          </w:p>
        </w:tc>
        <w:tc>
          <w:tcPr>
            <w:tcW w:w="5423" w:type="dxa"/>
            <w:shd w:val="clear" w:color="auto" w:fill="auto"/>
          </w:tcPr>
          <w:p w:rsidR="003810C1" w:rsidRPr="003810C1" w:rsidRDefault="003810C1" w:rsidP="003810C1">
            <w:pPr>
              <w:rPr>
                <w:rFonts w:ascii="Times New Roman" w:hAnsi="Times New Roman" w:cs="Times New Roman"/>
                <w:sz w:val="28"/>
                <w:szCs w:val="28"/>
                <w:highlight w:val="yellow"/>
              </w:rPr>
            </w:pPr>
            <w:r w:rsidRPr="003810C1">
              <w:rPr>
                <w:rFonts w:ascii="Times New Roman" w:hAnsi="Times New Roman" w:cs="Times New Roman"/>
                <w:sz w:val="28"/>
                <w:szCs w:val="28"/>
              </w:rPr>
              <w:t xml:space="preserve">Начальник </w:t>
            </w:r>
            <w:proofErr w:type="spellStart"/>
            <w:r w:rsidRPr="003810C1">
              <w:rPr>
                <w:rFonts w:ascii="Times New Roman" w:hAnsi="Times New Roman" w:cs="Times New Roman"/>
                <w:sz w:val="28"/>
                <w:szCs w:val="28"/>
              </w:rPr>
              <w:t>Пунгинской</w:t>
            </w:r>
            <w:proofErr w:type="spellEnd"/>
            <w:r w:rsidRPr="003810C1">
              <w:rPr>
                <w:rFonts w:ascii="Times New Roman" w:hAnsi="Times New Roman" w:cs="Times New Roman"/>
                <w:sz w:val="28"/>
                <w:szCs w:val="28"/>
              </w:rPr>
              <w:t xml:space="preserve"> автоколонны № 7  Югорского УТТ и </w:t>
            </w:r>
            <w:proofErr w:type="gramStart"/>
            <w:r w:rsidRPr="003810C1">
              <w:rPr>
                <w:rFonts w:ascii="Times New Roman" w:hAnsi="Times New Roman" w:cs="Times New Roman"/>
                <w:sz w:val="28"/>
                <w:szCs w:val="28"/>
              </w:rPr>
              <w:t>СТ</w:t>
            </w:r>
            <w:proofErr w:type="gramEnd"/>
            <w:r w:rsidRPr="003810C1">
              <w:rPr>
                <w:rFonts w:ascii="Times New Roman" w:hAnsi="Times New Roman" w:cs="Times New Roman"/>
                <w:sz w:val="28"/>
                <w:szCs w:val="28"/>
              </w:rPr>
              <w:t xml:space="preserve"> ООО «Газпром </w:t>
            </w:r>
            <w:proofErr w:type="spellStart"/>
            <w:r w:rsidRPr="003810C1">
              <w:rPr>
                <w:rFonts w:ascii="Times New Roman" w:hAnsi="Times New Roman" w:cs="Times New Roman"/>
                <w:sz w:val="28"/>
                <w:szCs w:val="28"/>
              </w:rPr>
              <w:t>трансгаз</w:t>
            </w:r>
            <w:proofErr w:type="spellEnd"/>
            <w:r w:rsidRPr="003810C1">
              <w:rPr>
                <w:rFonts w:ascii="Times New Roman" w:hAnsi="Times New Roman" w:cs="Times New Roman"/>
                <w:sz w:val="28"/>
                <w:szCs w:val="28"/>
              </w:rPr>
              <w:t xml:space="preserve"> </w:t>
            </w:r>
            <w:proofErr w:type="spellStart"/>
            <w:r w:rsidRPr="003810C1">
              <w:rPr>
                <w:rFonts w:ascii="Times New Roman" w:hAnsi="Times New Roman" w:cs="Times New Roman"/>
                <w:sz w:val="28"/>
                <w:szCs w:val="28"/>
              </w:rPr>
              <w:t>Югорск</w:t>
            </w:r>
            <w:proofErr w:type="spellEnd"/>
            <w:r w:rsidRPr="003810C1">
              <w:rPr>
                <w:rFonts w:ascii="Times New Roman" w:hAnsi="Times New Roman" w:cs="Times New Roman"/>
                <w:sz w:val="28"/>
                <w:szCs w:val="28"/>
              </w:rPr>
              <w:t>» (по согласованию)</w:t>
            </w: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p>
        </w:tc>
        <w:tc>
          <w:tcPr>
            <w:tcW w:w="5423" w:type="dxa"/>
            <w:shd w:val="clear" w:color="auto" w:fill="auto"/>
          </w:tcPr>
          <w:p w:rsidR="003810C1" w:rsidRPr="003810C1" w:rsidRDefault="003810C1" w:rsidP="003810C1">
            <w:pPr>
              <w:ind w:right="-621"/>
              <w:rPr>
                <w:rFonts w:ascii="Times New Roman" w:hAnsi="Times New Roman" w:cs="Times New Roman"/>
                <w:sz w:val="28"/>
                <w:szCs w:val="28"/>
              </w:rPr>
            </w:pPr>
            <w:r w:rsidRPr="003810C1">
              <w:rPr>
                <w:rFonts w:ascii="Times New Roman" w:hAnsi="Times New Roman" w:cs="Times New Roman"/>
                <w:sz w:val="28"/>
                <w:szCs w:val="28"/>
              </w:rPr>
              <w:t>Участковый уполномоченный полиции</w:t>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sz w:val="28"/>
                <w:szCs w:val="28"/>
              </w:rPr>
              <w:t>(по согласованию)</w:t>
            </w:r>
          </w:p>
          <w:p w:rsidR="003810C1" w:rsidRPr="003810C1" w:rsidRDefault="003810C1" w:rsidP="003810C1">
            <w:pPr>
              <w:rPr>
                <w:rFonts w:ascii="Times New Roman" w:hAnsi="Times New Roman" w:cs="Times New Roman"/>
                <w:sz w:val="28"/>
                <w:szCs w:val="28"/>
              </w:rPr>
            </w:pPr>
          </w:p>
        </w:tc>
      </w:tr>
      <w:tr w:rsidR="003810C1" w:rsidRPr="003810C1" w:rsidTr="003810C1">
        <w:tc>
          <w:tcPr>
            <w:tcW w:w="4608" w:type="dxa"/>
            <w:shd w:val="clear" w:color="auto" w:fill="auto"/>
          </w:tcPr>
          <w:p w:rsidR="003810C1" w:rsidRPr="003810C1" w:rsidRDefault="003810C1" w:rsidP="003810C1">
            <w:pPr>
              <w:rPr>
                <w:rFonts w:ascii="Times New Roman" w:hAnsi="Times New Roman" w:cs="Times New Roman"/>
                <w:sz w:val="28"/>
                <w:szCs w:val="28"/>
              </w:rPr>
            </w:pPr>
            <w:proofErr w:type="spellStart"/>
            <w:r w:rsidRPr="003810C1">
              <w:rPr>
                <w:rFonts w:ascii="Times New Roman" w:hAnsi="Times New Roman" w:cs="Times New Roman"/>
                <w:sz w:val="28"/>
                <w:szCs w:val="28"/>
              </w:rPr>
              <w:t>Мухаметзянов</w:t>
            </w:r>
            <w:proofErr w:type="spellEnd"/>
            <w:r w:rsidRPr="003810C1">
              <w:rPr>
                <w:rFonts w:ascii="Times New Roman" w:hAnsi="Times New Roman" w:cs="Times New Roman"/>
                <w:sz w:val="28"/>
                <w:szCs w:val="28"/>
              </w:rPr>
              <w:t xml:space="preserve"> А.Х.</w:t>
            </w:r>
          </w:p>
        </w:tc>
        <w:tc>
          <w:tcPr>
            <w:tcW w:w="5423" w:type="dxa"/>
            <w:shd w:val="clear" w:color="auto" w:fill="auto"/>
          </w:tcPr>
          <w:p w:rsidR="003810C1" w:rsidRPr="003810C1" w:rsidRDefault="003810C1" w:rsidP="003810C1">
            <w:pPr>
              <w:ind w:right="-621"/>
              <w:rPr>
                <w:rFonts w:ascii="Times New Roman" w:hAnsi="Times New Roman" w:cs="Times New Roman"/>
                <w:sz w:val="28"/>
                <w:szCs w:val="28"/>
              </w:rPr>
            </w:pPr>
            <w:r w:rsidRPr="003810C1">
              <w:rPr>
                <w:rFonts w:ascii="Times New Roman" w:hAnsi="Times New Roman" w:cs="Times New Roman"/>
                <w:sz w:val="28"/>
                <w:szCs w:val="28"/>
              </w:rPr>
              <w:t xml:space="preserve">Заведующий АПО МБЛПУ </w:t>
            </w:r>
            <w:proofErr w:type="spellStart"/>
            <w:r w:rsidRPr="003810C1">
              <w:rPr>
                <w:rFonts w:ascii="Times New Roman" w:hAnsi="Times New Roman" w:cs="Times New Roman"/>
                <w:sz w:val="28"/>
                <w:szCs w:val="28"/>
              </w:rPr>
              <w:t>Игримская</w:t>
            </w:r>
            <w:proofErr w:type="spellEnd"/>
            <w:r w:rsidRPr="003810C1">
              <w:rPr>
                <w:rFonts w:ascii="Times New Roman" w:hAnsi="Times New Roman" w:cs="Times New Roman"/>
                <w:sz w:val="28"/>
                <w:szCs w:val="28"/>
              </w:rPr>
              <w:t xml:space="preserve"> </w:t>
            </w:r>
          </w:p>
          <w:p w:rsidR="003810C1" w:rsidRPr="003810C1" w:rsidRDefault="003810C1" w:rsidP="003810C1">
            <w:pPr>
              <w:ind w:right="-621"/>
              <w:rPr>
                <w:rFonts w:ascii="Times New Roman" w:hAnsi="Times New Roman" w:cs="Times New Roman"/>
                <w:sz w:val="28"/>
                <w:szCs w:val="28"/>
              </w:rPr>
            </w:pPr>
            <w:r w:rsidRPr="003810C1">
              <w:rPr>
                <w:rFonts w:ascii="Times New Roman" w:hAnsi="Times New Roman" w:cs="Times New Roman"/>
                <w:sz w:val="28"/>
                <w:szCs w:val="28"/>
              </w:rPr>
              <w:t>районная больница (по согласованию)</w:t>
            </w:r>
          </w:p>
        </w:tc>
      </w:tr>
    </w:tbl>
    <w:p w:rsidR="003810C1" w:rsidRPr="003810C1" w:rsidRDefault="003810C1" w:rsidP="003810C1">
      <w:pPr>
        <w:ind w:left="720"/>
        <w:jc w:val="both"/>
        <w:rPr>
          <w:rFonts w:ascii="Times New Roman" w:hAnsi="Times New Roman" w:cs="Times New Roman"/>
          <w:sz w:val="28"/>
          <w:szCs w:val="28"/>
        </w:rPr>
      </w:pPr>
    </w:p>
    <w:p w:rsidR="003810C1" w:rsidRPr="003810C1" w:rsidRDefault="003810C1" w:rsidP="003810C1">
      <w:pPr>
        <w:ind w:left="720"/>
        <w:jc w:val="both"/>
        <w:rPr>
          <w:rFonts w:ascii="Times New Roman" w:hAnsi="Times New Roman" w:cs="Times New Roman"/>
          <w:sz w:val="28"/>
          <w:szCs w:val="28"/>
        </w:rPr>
      </w:pPr>
    </w:p>
    <w:p w:rsidR="003810C1" w:rsidRPr="003810C1" w:rsidRDefault="003810C1" w:rsidP="003810C1">
      <w:pPr>
        <w:jc w:val="center"/>
        <w:rPr>
          <w:rFonts w:ascii="Times New Roman" w:hAnsi="Times New Roman" w:cs="Times New Roman"/>
          <w:vanish/>
          <w:sz w:val="28"/>
          <w:szCs w:val="28"/>
        </w:rPr>
      </w:pPr>
    </w:p>
    <w:p w:rsidR="003810C1" w:rsidRPr="003810C1" w:rsidRDefault="003810C1" w:rsidP="003810C1">
      <w:pPr>
        <w:rPr>
          <w:rFonts w:ascii="Times New Roman" w:hAnsi="Times New Roman" w:cs="Times New Roman"/>
          <w:vanish/>
          <w:sz w:val="28"/>
          <w:szCs w:val="28"/>
        </w:rPr>
      </w:pPr>
    </w:p>
    <w:p w:rsidR="003810C1" w:rsidRPr="003810C1" w:rsidRDefault="003810C1" w:rsidP="003810C1">
      <w:pPr>
        <w:rPr>
          <w:rFonts w:ascii="Times New Roman" w:hAnsi="Times New Roman" w:cs="Times New Roman"/>
          <w:vanish/>
          <w:sz w:val="28"/>
          <w:szCs w:val="28"/>
        </w:rPr>
      </w:pPr>
    </w:p>
    <w:p w:rsidR="003810C1" w:rsidRPr="003810C1" w:rsidRDefault="003810C1" w:rsidP="003810C1">
      <w:pPr>
        <w:rPr>
          <w:rFonts w:ascii="Times New Roman" w:hAnsi="Times New Roman" w:cs="Times New Roman"/>
          <w:sz w:val="28"/>
          <w:szCs w:val="28"/>
        </w:rPr>
      </w:pPr>
    </w:p>
    <w:p w:rsidR="003810C1" w:rsidRPr="003810C1" w:rsidRDefault="003810C1" w:rsidP="003810C1">
      <w:pPr>
        <w:jc w:val="right"/>
        <w:rPr>
          <w:rFonts w:ascii="Times New Roman" w:hAnsi="Times New Roman" w:cs="Times New Roman"/>
          <w:sz w:val="28"/>
          <w:szCs w:val="28"/>
        </w:rPr>
      </w:pPr>
      <w:r w:rsidRPr="003810C1">
        <w:rPr>
          <w:rFonts w:ascii="Times New Roman" w:hAnsi="Times New Roman" w:cs="Times New Roman"/>
          <w:sz w:val="28"/>
          <w:szCs w:val="28"/>
        </w:rPr>
        <w:t>Приложение 1</w:t>
      </w:r>
    </w:p>
    <w:p w:rsidR="003810C1" w:rsidRPr="003810C1" w:rsidRDefault="003810C1" w:rsidP="003810C1">
      <w:pPr>
        <w:jc w:val="right"/>
        <w:rPr>
          <w:rFonts w:ascii="Times New Roman" w:hAnsi="Times New Roman" w:cs="Times New Roman"/>
          <w:sz w:val="28"/>
          <w:szCs w:val="28"/>
        </w:rPr>
      </w:pPr>
      <w:r w:rsidRPr="003810C1">
        <w:rPr>
          <w:rFonts w:ascii="Times New Roman" w:hAnsi="Times New Roman" w:cs="Times New Roman"/>
          <w:sz w:val="28"/>
          <w:szCs w:val="28"/>
        </w:rPr>
        <w:t>к постановлению администрации</w:t>
      </w:r>
    </w:p>
    <w:p w:rsidR="003810C1" w:rsidRPr="003810C1" w:rsidRDefault="003810C1" w:rsidP="003810C1">
      <w:pPr>
        <w:jc w:val="right"/>
        <w:rPr>
          <w:rFonts w:ascii="Times New Roman" w:hAnsi="Times New Roman" w:cs="Times New Roman"/>
          <w:sz w:val="28"/>
          <w:szCs w:val="28"/>
        </w:rPr>
      </w:pPr>
      <w:r w:rsidRPr="003810C1">
        <w:rPr>
          <w:rFonts w:ascii="Times New Roman" w:hAnsi="Times New Roman" w:cs="Times New Roman"/>
          <w:sz w:val="28"/>
          <w:szCs w:val="28"/>
        </w:rPr>
        <w:t xml:space="preserve">сельского поселения </w:t>
      </w:r>
      <w:proofErr w:type="gramStart"/>
      <w:r w:rsidRPr="003810C1">
        <w:rPr>
          <w:rFonts w:ascii="Times New Roman" w:hAnsi="Times New Roman" w:cs="Times New Roman"/>
          <w:sz w:val="28"/>
          <w:szCs w:val="28"/>
        </w:rPr>
        <w:t>Светлый</w:t>
      </w:r>
      <w:proofErr w:type="gramEnd"/>
    </w:p>
    <w:p w:rsidR="003810C1" w:rsidRPr="003810C1" w:rsidRDefault="003810C1" w:rsidP="003810C1">
      <w:pPr>
        <w:jc w:val="right"/>
        <w:rPr>
          <w:rFonts w:ascii="Times New Roman" w:hAnsi="Times New Roman" w:cs="Times New Roman"/>
          <w:sz w:val="28"/>
          <w:szCs w:val="28"/>
        </w:rPr>
      </w:pPr>
      <w:r w:rsidRPr="003810C1">
        <w:rPr>
          <w:rFonts w:ascii="Times New Roman" w:hAnsi="Times New Roman" w:cs="Times New Roman"/>
          <w:sz w:val="28"/>
          <w:szCs w:val="28"/>
        </w:rPr>
        <w:t xml:space="preserve"> от 21.10.2019 № 153 </w:t>
      </w:r>
    </w:p>
    <w:p w:rsidR="003810C1" w:rsidRPr="003810C1" w:rsidRDefault="003810C1" w:rsidP="003810C1">
      <w:pPr>
        <w:jc w:val="center"/>
        <w:rPr>
          <w:rFonts w:ascii="Times New Roman" w:hAnsi="Times New Roman" w:cs="Times New Roman"/>
          <w:b/>
          <w:sz w:val="28"/>
          <w:szCs w:val="28"/>
        </w:rPr>
      </w:pPr>
    </w:p>
    <w:p w:rsidR="003810C1" w:rsidRPr="003810C1" w:rsidRDefault="003810C1" w:rsidP="003810C1">
      <w:pPr>
        <w:jc w:val="center"/>
        <w:rPr>
          <w:rFonts w:ascii="Times New Roman" w:hAnsi="Times New Roman" w:cs="Times New Roman"/>
          <w:b/>
          <w:sz w:val="28"/>
          <w:szCs w:val="28"/>
        </w:rPr>
      </w:pPr>
      <w:r w:rsidRPr="003810C1">
        <w:rPr>
          <w:rFonts w:ascii="Times New Roman" w:hAnsi="Times New Roman" w:cs="Times New Roman"/>
          <w:b/>
          <w:sz w:val="28"/>
          <w:szCs w:val="28"/>
        </w:rPr>
        <w:lastRenderedPageBreak/>
        <w:t>СХЕМА ОПОВЕЩЕНИЯ ЧЛЕНОВ КОМИССИИ ПО ЧС И ОПБ</w:t>
      </w:r>
    </w:p>
    <w:p w:rsidR="003810C1" w:rsidRPr="003810C1" w:rsidRDefault="003810C1" w:rsidP="003810C1">
      <w:pPr>
        <w:rPr>
          <w:rFonts w:ascii="Times New Roman" w:hAnsi="Times New Roman" w:cs="Times New Roman"/>
          <w:sz w:val="28"/>
          <w:szCs w:val="28"/>
        </w:rPr>
      </w:pPr>
    </w:p>
    <w:p w:rsidR="003810C1" w:rsidRPr="003810C1" w:rsidRDefault="003810C1" w:rsidP="003810C1">
      <w:pPr>
        <w:jc w:val="cente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1F506FF" wp14:editId="101A5AF4">
                <wp:simplePos x="0" y="0"/>
                <wp:positionH relativeFrom="column">
                  <wp:posOffset>2785110</wp:posOffset>
                </wp:positionH>
                <wp:positionV relativeFrom="paragraph">
                  <wp:posOffset>12065</wp:posOffset>
                </wp:positionV>
                <wp:extent cx="3629025" cy="257175"/>
                <wp:effectExtent l="0" t="0" r="28575" b="28575"/>
                <wp:wrapNone/>
                <wp:docPr id="20" name="Поле 20"/>
                <wp:cNvGraphicFramePr/>
                <a:graphic xmlns:a="http://schemas.openxmlformats.org/drawingml/2006/main">
                  <a:graphicData uri="http://schemas.microsoft.com/office/word/2010/wordprocessingShape">
                    <wps:wsp>
                      <wps:cNvSpPr txBox="1"/>
                      <wps:spPr>
                        <a:xfrm>
                          <a:off x="0" y="0"/>
                          <a:ext cx="3629025" cy="257175"/>
                        </a:xfrm>
                        <a:prstGeom prst="rect">
                          <a:avLst/>
                        </a:prstGeom>
                        <a:solidFill>
                          <a:sysClr val="window" lastClr="FFFFFF"/>
                        </a:solidFill>
                        <a:ln w="6350">
                          <a:solidFill>
                            <a:prstClr val="black"/>
                          </a:solidFill>
                        </a:ln>
                        <a:effectLst/>
                      </wps:spPr>
                      <wps:txbx>
                        <w:txbxContent>
                          <w:p w:rsidR="003810C1" w:rsidRDefault="003810C1" w:rsidP="003810C1">
                            <w:pPr>
                              <w:jc w:val="center"/>
                            </w:pPr>
                            <w:r>
                              <w:t>очевидец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19.3pt;margin-top:.95pt;width:285.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" fillcolor="window" strokeweight=".5pt">
                <v:textbox>
                  <w:txbxContent>
                    <w:p w:rsidR="003810C1" w:rsidRDefault="003810C1" w:rsidP="003810C1">
                      <w:pPr>
                        <w:jc w:val="center"/>
                      </w:pPr>
                      <w:r>
                        <w:t>очевидец</w:t>
                      </w:r>
                    </w:p>
                  </w:txbxContent>
                </v:textbox>
              </v:shape>
            </w:pict>
          </mc:Fallback>
        </mc:AlternateContent>
      </w:r>
    </w:p>
    <w:p w:rsidR="003810C1" w:rsidRPr="003810C1" w:rsidRDefault="003810C1" w:rsidP="003810C1">
      <w:pPr>
        <w:jc w:val="both"/>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E1FEED9" wp14:editId="0A1ADB1E">
                <wp:simplePos x="0" y="0"/>
                <wp:positionH relativeFrom="column">
                  <wp:posOffset>4585335</wp:posOffset>
                </wp:positionH>
                <wp:positionV relativeFrom="paragraph">
                  <wp:posOffset>93980</wp:posOffset>
                </wp:positionV>
                <wp:extent cx="0" cy="4667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61.05pt;margin-top:7.4pt;width:0;height:36.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354D109" wp14:editId="27E41685">
                <wp:simplePos x="0" y="0"/>
                <wp:positionH relativeFrom="column">
                  <wp:posOffset>6918959</wp:posOffset>
                </wp:positionH>
                <wp:positionV relativeFrom="paragraph">
                  <wp:posOffset>93980</wp:posOffset>
                </wp:positionV>
                <wp:extent cx="2695575" cy="1019175"/>
                <wp:effectExtent l="0" t="0" r="28575" b="28575"/>
                <wp:wrapNone/>
                <wp:docPr id="23" name="Поле 23"/>
                <wp:cNvGraphicFramePr/>
                <a:graphic xmlns:a="http://schemas.openxmlformats.org/drawingml/2006/main">
                  <a:graphicData uri="http://schemas.microsoft.com/office/word/2010/wordprocessingShape">
                    <wps:wsp>
                      <wps:cNvSpPr txBox="1"/>
                      <wps:spPr>
                        <a:xfrm flipH="1">
                          <a:off x="0" y="0"/>
                          <a:ext cx="2695575" cy="1019175"/>
                        </a:xfrm>
                        <a:prstGeom prst="rect">
                          <a:avLst/>
                        </a:prstGeom>
                        <a:solidFill>
                          <a:sysClr val="window" lastClr="FFFFFF"/>
                        </a:solidFill>
                        <a:ln w="6350">
                          <a:solidFill>
                            <a:prstClr val="black"/>
                          </a:solidFill>
                        </a:ln>
                        <a:effectLst/>
                      </wps:spPr>
                      <wps:txbx>
                        <w:txbxContent>
                          <w:p w:rsidR="003810C1" w:rsidRDefault="003810C1" w:rsidP="003810C1">
                            <w:pPr>
                              <w:rPr>
                                <w:b/>
                              </w:rPr>
                            </w:pPr>
                            <w:r>
                              <w:t>Г</w:t>
                            </w:r>
                            <w:r w:rsidRPr="003025C1">
                              <w:t xml:space="preserve">лавный специалист </w:t>
                            </w:r>
                            <w:r w:rsidRPr="008274B3">
                              <w:t xml:space="preserve">по </w:t>
                            </w:r>
                            <w:r>
                              <w:t xml:space="preserve">вопросам </w:t>
                            </w:r>
                            <w:r w:rsidRPr="008274B3">
                              <w:t>социальн</w:t>
                            </w:r>
                            <w:r>
                              <w:t>ых услуг</w:t>
                            </w:r>
                            <w:r w:rsidRPr="008274B3">
                              <w:rPr>
                                <w:b/>
                              </w:rPr>
                              <w:t xml:space="preserve">, </w:t>
                            </w:r>
                          </w:p>
                          <w:p w:rsidR="003810C1" w:rsidRDefault="003810C1" w:rsidP="003810C1">
                            <w:r>
                              <w:t>Зам. Председателя КЧС и ОПБ</w:t>
                            </w:r>
                          </w:p>
                          <w:p w:rsidR="003810C1" w:rsidRDefault="003810C1" w:rsidP="003810C1">
                            <w:proofErr w:type="spellStart"/>
                            <w:r>
                              <w:t>Дворникова</w:t>
                            </w:r>
                            <w:proofErr w:type="spellEnd"/>
                            <w:r>
                              <w:t xml:space="preserve"> Л.А. тел. 58-983,</w:t>
                            </w:r>
                          </w:p>
                          <w:p w:rsidR="003810C1" w:rsidRPr="008274B3" w:rsidRDefault="003810C1" w:rsidP="003810C1">
                            <w:r>
                              <w:t>89324229770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7" type="#_x0000_t202" style="position:absolute;left:0;text-align:left;margin-left:544.8pt;margin-top:7.4pt;width:212.25pt;height:8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" fillcolor="window" strokeweight=".5pt">
                <v:textbox>
                  <w:txbxContent>
                    <w:p w:rsidR="003810C1" w:rsidRDefault="003810C1" w:rsidP="003810C1">
                      <w:pPr>
                        <w:rPr>
                          <w:b/>
                        </w:rPr>
                      </w:pPr>
                      <w:r>
                        <w:t>Г</w:t>
                      </w:r>
                      <w:r w:rsidRPr="003025C1">
                        <w:t xml:space="preserve">лавный специалист </w:t>
                      </w:r>
                      <w:r w:rsidRPr="008274B3">
                        <w:t xml:space="preserve">по </w:t>
                      </w:r>
                      <w:r>
                        <w:t xml:space="preserve">вопросам </w:t>
                      </w:r>
                      <w:r w:rsidRPr="008274B3">
                        <w:t>социальн</w:t>
                      </w:r>
                      <w:r>
                        <w:t>ых услуг</w:t>
                      </w:r>
                      <w:r w:rsidRPr="008274B3">
                        <w:rPr>
                          <w:b/>
                        </w:rPr>
                        <w:t xml:space="preserve">, </w:t>
                      </w:r>
                    </w:p>
                    <w:p w:rsidR="003810C1" w:rsidRDefault="003810C1" w:rsidP="003810C1">
                      <w:r>
                        <w:t>Зам. Председателя КЧС и ОПБ</w:t>
                      </w:r>
                    </w:p>
                    <w:p w:rsidR="003810C1" w:rsidRDefault="003810C1" w:rsidP="003810C1">
                      <w:proofErr w:type="spellStart"/>
                      <w:r>
                        <w:t>Дворникова</w:t>
                      </w:r>
                      <w:proofErr w:type="spellEnd"/>
                      <w:r>
                        <w:t xml:space="preserve"> Л.А. тел. 58-983,</w:t>
                      </w:r>
                    </w:p>
                    <w:p w:rsidR="003810C1" w:rsidRPr="008274B3" w:rsidRDefault="003810C1" w:rsidP="003810C1">
                      <w:r>
                        <w:t>89324229770</w:t>
                      </w:r>
                    </w:p>
                  </w:txbxContent>
                </v:textbox>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440B465" wp14:editId="71557CDA">
                <wp:simplePos x="0" y="0"/>
                <wp:positionH relativeFrom="column">
                  <wp:posOffset>-5715</wp:posOffset>
                </wp:positionH>
                <wp:positionV relativeFrom="paragraph">
                  <wp:posOffset>93980</wp:posOffset>
                </wp:positionV>
                <wp:extent cx="2409825" cy="781050"/>
                <wp:effectExtent l="0" t="0" r="28575" b="19050"/>
                <wp:wrapNone/>
                <wp:docPr id="22" name="Поле 22"/>
                <wp:cNvGraphicFramePr/>
                <a:graphic xmlns:a="http://schemas.openxmlformats.org/drawingml/2006/main">
                  <a:graphicData uri="http://schemas.microsoft.com/office/word/2010/wordprocessingShape">
                    <wps:wsp>
                      <wps:cNvSpPr txBox="1"/>
                      <wps:spPr>
                        <a:xfrm>
                          <a:off x="0" y="0"/>
                          <a:ext cx="2409825" cy="781050"/>
                        </a:xfrm>
                        <a:prstGeom prst="rect">
                          <a:avLst/>
                        </a:prstGeom>
                        <a:solidFill>
                          <a:sysClr val="window" lastClr="FFFFFF"/>
                        </a:solidFill>
                        <a:ln w="6350">
                          <a:solidFill>
                            <a:prstClr val="black"/>
                          </a:solidFill>
                        </a:ln>
                        <a:effectLst/>
                      </wps:spPr>
                      <wps:txbx>
                        <w:txbxContent>
                          <w:p w:rsidR="003810C1" w:rsidRPr="00FA2432" w:rsidRDefault="003810C1" w:rsidP="003810C1">
                            <w:pPr>
                              <w:rPr>
                                <w:b/>
                              </w:rPr>
                            </w:pPr>
                            <w:r>
                              <w:t>Г</w:t>
                            </w:r>
                            <w:r w:rsidRPr="003025C1">
                              <w:t>лавный специали</w:t>
                            </w:r>
                            <w:proofErr w:type="gramStart"/>
                            <w:r w:rsidRPr="003025C1">
                              <w:t xml:space="preserve">ст </w:t>
                            </w:r>
                            <w:r>
                              <w:t>в сф</w:t>
                            </w:r>
                            <w:proofErr w:type="gramEnd"/>
                            <w:r>
                              <w:t>ере закупок</w:t>
                            </w:r>
                            <w:r w:rsidRPr="008274B3">
                              <w:rPr>
                                <w:b/>
                              </w:rPr>
                              <w:t xml:space="preserve">, </w:t>
                            </w:r>
                            <w:r w:rsidRPr="008274B3">
                              <w:t>Секретарь КЧС и ОПБ</w:t>
                            </w:r>
                            <w:r>
                              <w:t xml:space="preserve"> </w:t>
                            </w:r>
                          </w:p>
                          <w:p w:rsidR="003810C1" w:rsidRDefault="003810C1" w:rsidP="003810C1">
                            <w:r>
                              <w:t>Бадмаев Ч.А. тел. 58-506,</w:t>
                            </w:r>
                          </w:p>
                          <w:p w:rsidR="003810C1" w:rsidRDefault="003810C1" w:rsidP="003810C1">
                            <w:r>
                              <w:t>89275923663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2" o:spid="_x0000_s1028" type="#_x0000_t202" style="position:absolute;left:0;text-align:left;margin-left:-.45pt;margin-top:7.4pt;width:189.75pt;height: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" fillcolor="window" strokeweight=".5pt">
                <v:textbox>
                  <w:txbxContent>
                    <w:p w:rsidR="003810C1" w:rsidRPr="00FA2432" w:rsidRDefault="003810C1" w:rsidP="003810C1">
                      <w:pPr>
                        <w:rPr>
                          <w:b/>
                        </w:rPr>
                      </w:pPr>
                      <w:r>
                        <w:t>Г</w:t>
                      </w:r>
                      <w:r w:rsidRPr="003025C1">
                        <w:t>лавный специали</w:t>
                      </w:r>
                      <w:proofErr w:type="gramStart"/>
                      <w:r w:rsidRPr="003025C1">
                        <w:t xml:space="preserve">ст </w:t>
                      </w:r>
                      <w:r>
                        <w:t>в сф</w:t>
                      </w:r>
                      <w:proofErr w:type="gramEnd"/>
                      <w:r>
                        <w:t>ере закупок</w:t>
                      </w:r>
                      <w:r w:rsidRPr="008274B3">
                        <w:rPr>
                          <w:b/>
                        </w:rPr>
                        <w:t xml:space="preserve">, </w:t>
                      </w:r>
                      <w:r w:rsidRPr="008274B3">
                        <w:t>Секретарь КЧС и ОПБ</w:t>
                      </w:r>
                      <w:r>
                        <w:t xml:space="preserve"> </w:t>
                      </w:r>
                    </w:p>
                    <w:p w:rsidR="003810C1" w:rsidRDefault="003810C1" w:rsidP="003810C1">
                      <w:r>
                        <w:t>Бадмаев Ч.А. тел. 58-506,</w:t>
                      </w:r>
                    </w:p>
                    <w:p w:rsidR="003810C1" w:rsidRDefault="003810C1" w:rsidP="003810C1">
                      <w:r>
                        <w:t>89275923663</w:t>
                      </w:r>
                    </w:p>
                  </w:txbxContent>
                </v:textbox>
              </v:shape>
            </w:pict>
          </mc:Fallback>
        </mc:AlternateContent>
      </w:r>
    </w:p>
    <w:p w:rsidR="003810C1" w:rsidRPr="003810C1" w:rsidRDefault="003810C1" w:rsidP="003810C1">
      <w:pPr>
        <w:jc w:val="cente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7A3A244" wp14:editId="5B94FA45">
                <wp:simplePos x="0" y="0"/>
                <wp:positionH relativeFrom="column">
                  <wp:posOffset>6414135</wp:posOffset>
                </wp:positionH>
                <wp:positionV relativeFrom="paragraph">
                  <wp:posOffset>128270</wp:posOffset>
                </wp:positionV>
                <wp:extent cx="504825" cy="571500"/>
                <wp:effectExtent l="0" t="38100" r="47625" b="19050"/>
                <wp:wrapNone/>
                <wp:docPr id="35" name="Прямая со стрелкой 35"/>
                <wp:cNvGraphicFramePr/>
                <a:graphic xmlns:a="http://schemas.openxmlformats.org/drawingml/2006/main">
                  <a:graphicData uri="http://schemas.microsoft.com/office/word/2010/wordprocessingShape">
                    <wps:wsp>
                      <wps:cNvCnPr/>
                      <wps:spPr>
                        <a:xfrm flipV="1">
                          <a:off x="0" y="0"/>
                          <a:ext cx="5048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35" o:spid="_x0000_s1026" type="#_x0000_t32" style="position:absolute;margin-left:505.05pt;margin-top:10.1pt;width:39.75pt;height:45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D5214BC" wp14:editId="50F2712C">
                <wp:simplePos x="0" y="0"/>
                <wp:positionH relativeFrom="column">
                  <wp:posOffset>2404110</wp:posOffset>
                </wp:positionH>
                <wp:positionV relativeFrom="paragraph">
                  <wp:posOffset>128270</wp:posOffset>
                </wp:positionV>
                <wp:extent cx="381000" cy="504825"/>
                <wp:effectExtent l="38100" t="38100" r="19050" b="28575"/>
                <wp:wrapNone/>
                <wp:docPr id="34" name="Прямая со стрелкой 34"/>
                <wp:cNvGraphicFramePr/>
                <a:graphic xmlns:a="http://schemas.openxmlformats.org/drawingml/2006/main">
                  <a:graphicData uri="http://schemas.microsoft.com/office/word/2010/wordprocessingShape">
                    <wps:wsp>
                      <wps:cNvCnPr/>
                      <wps:spPr>
                        <a:xfrm flipH="1" flipV="1">
                          <a:off x="0" y="0"/>
                          <a:ext cx="38100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34" o:spid="_x0000_s1026" type="#_x0000_t32" style="position:absolute;margin-left:189.3pt;margin-top:10.1pt;width:30pt;height:39.75pt;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" strokecolor="#4a7ebb">
                <v:stroke endarrow="open"/>
              </v:shape>
            </w:pict>
          </mc:Fallback>
        </mc:AlternateContent>
      </w:r>
    </w:p>
    <w:p w:rsidR="003810C1" w:rsidRPr="003810C1" w:rsidRDefault="003810C1" w:rsidP="003810C1">
      <w:pPr>
        <w:rPr>
          <w:rFonts w:ascii="Times New Roman" w:hAnsi="Times New Roman" w:cs="Times New Roman"/>
          <w:sz w:val="28"/>
          <w:szCs w:val="28"/>
        </w:rPr>
      </w:pPr>
    </w:p>
    <w:p w:rsidR="003810C1" w:rsidRPr="003810C1" w:rsidRDefault="003810C1" w:rsidP="003810C1">
      <w:pPr>
        <w:jc w:val="cente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FEC8F01" wp14:editId="31371A64">
                <wp:simplePos x="0" y="0"/>
                <wp:positionH relativeFrom="column">
                  <wp:posOffset>2585085</wp:posOffset>
                </wp:positionH>
                <wp:positionV relativeFrom="paragraph">
                  <wp:posOffset>149225</wp:posOffset>
                </wp:positionV>
                <wp:extent cx="0" cy="327660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3276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4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3.55pt,11.75pt" to="203.55pt,2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" strokecolor="#4a7ebb"/>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9FC4014" wp14:editId="4D32F942">
                <wp:simplePos x="0" y="0"/>
                <wp:positionH relativeFrom="column">
                  <wp:posOffset>2404110</wp:posOffset>
                </wp:positionH>
                <wp:positionV relativeFrom="paragraph">
                  <wp:posOffset>149225</wp:posOffset>
                </wp:positionV>
                <wp:extent cx="180975" cy="0"/>
                <wp:effectExtent l="0" t="0" r="952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4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9.3pt,11.75pt" to="203.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" strokecolor="#4a7ebb"/>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7914972" wp14:editId="5BBB668A">
                <wp:simplePos x="0" y="0"/>
                <wp:positionH relativeFrom="column">
                  <wp:posOffset>2785109</wp:posOffset>
                </wp:positionH>
                <wp:positionV relativeFrom="paragraph">
                  <wp:posOffset>34926</wp:posOffset>
                </wp:positionV>
                <wp:extent cx="3629025" cy="666750"/>
                <wp:effectExtent l="0" t="0" r="28575" b="19050"/>
                <wp:wrapNone/>
                <wp:docPr id="21" name="Поле 21"/>
                <wp:cNvGraphicFramePr/>
                <a:graphic xmlns:a="http://schemas.openxmlformats.org/drawingml/2006/main">
                  <a:graphicData uri="http://schemas.microsoft.com/office/word/2010/wordprocessingShape">
                    <wps:wsp>
                      <wps:cNvSpPr txBox="1"/>
                      <wps:spPr>
                        <a:xfrm flipH="1">
                          <a:off x="0" y="0"/>
                          <a:ext cx="3629025" cy="666750"/>
                        </a:xfrm>
                        <a:prstGeom prst="rect">
                          <a:avLst/>
                        </a:prstGeom>
                        <a:solidFill>
                          <a:sysClr val="window" lastClr="FFFFFF"/>
                        </a:solidFill>
                        <a:ln w="6350">
                          <a:solidFill>
                            <a:prstClr val="black"/>
                          </a:solidFill>
                        </a:ln>
                        <a:effectLst/>
                      </wps:spPr>
                      <wps:txbx>
                        <w:txbxContent>
                          <w:p w:rsidR="003810C1" w:rsidRDefault="003810C1" w:rsidP="003810C1">
                            <w:pPr>
                              <w:jc w:val="center"/>
                              <w:rPr>
                                <w:szCs w:val="24"/>
                              </w:rPr>
                            </w:pPr>
                            <w:r>
                              <w:rPr>
                                <w:szCs w:val="24"/>
                              </w:rPr>
                              <w:t xml:space="preserve">Заместитель главы поселения, председатель </w:t>
                            </w:r>
                          </w:p>
                          <w:p w:rsidR="003810C1" w:rsidRDefault="003810C1" w:rsidP="003810C1">
                            <w:pPr>
                              <w:jc w:val="center"/>
                              <w:rPr>
                                <w:szCs w:val="24"/>
                              </w:rPr>
                            </w:pPr>
                            <w:r>
                              <w:rPr>
                                <w:szCs w:val="24"/>
                              </w:rPr>
                              <w:t>Комиссии КЧС и ОПБ Тодорова Е.Н., тел. 58093, 89224254015</w:t>
                            </w:r>
                          </w:p>
                          <w:p w:rsidR="003810C1" w:rsidRDefault="003810C1" w:rsidP="00381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9" type="#_x0000_t202" style="position:absolute;left:0;text-align:left;margin-left:219.3pt;margin-top:2.75pt;width:285.75pt;height: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" fillcolor="window" strokeweight=".5pt">
                <v:textbox>
                  <w:txbxContent>
                    <w:p w:rsidR="003810C1" w:rsidRDefault="003810C1" w:rsidP="003810C1">
                      <w:pPr>
                        <w:jc w:val="center"/>
                        <w:rPr>
                          <w:szCs w:val="24"/>
                        </w:rPr>
                      </w:pPr>
                      <w:r>
                        <w:rPr>
                          <w:szCs w:val="24"/>
                        </w:rPr>
                        <w:t xml:space="preserve">Заместитель главы поселения, председатель </w:t>
                      </w:r>
                    </w:p>
                    <w:p w:rsidR="003810C1" w:rsidRDefault="003810C1" w:rsidP="003810C1">
                      <w:pPr>
                        <w:jc w:val="center"/>
                        <w:rPr>
                          <w:szCs w:val="24"/>
                        </w:rPr>
                      </w:pPr>
                      <w:r>
                        <w:rPr>
                          <w:szCs w:val="24"/>
                        </w:rPr>
                        <w:t>Комиссии КЧС и ОПБ Тодорова Е.Н., тел. 58093, 89224254015</w:t>
                      </w:r>
                    </w:p>
                    <w:p w:rsidR="003810C1" w:rsidRDefault="003810C1" w:rsidP="003810C1"/>
                  </w:txbxContent>
                </v:textbox>
              </v:shape>
            </w:pict>
          </mc:Fallback>
        </mc:AlternateContent>
      </w:r>
    </w:p>
    <w:p w:rsidR="003810C1" w:rsidRPr="003810C1" w:rsidRDefault="003810C1" w:rsidP="003810C1">
      <w:pPr>
        <w:jc w:val="both"/>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F59AAF4" wp14:editId="6E001EEA">
                <wp:simplePos x="0" y="0"/>
                <wp:positionH relativeFrom="column">
                  <wp:posOffset>6709410</wp:posOffset>
                </wp:positionH>
                <wp:positionV relativeFrom="paragraph">
                  <wp:posOffset>107315</wp:posOffset>
                </wp:positionV>
                <wp:extent cx="0" cy="325755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32575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4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8.3pt,8.45pt" to="528.3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" strokecolor="#4a7ebb"/>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5AEF3C4" wp14:editId="73CA6A4F">
                <wp:simplePos x="0" y="0"/>
                <wp:positionH relativeFrom="column">
                  <wp:posOffset>6709410</wp:posOffset>
                </wp:positionH>
                <wp:positionV relativeFrom="paragraph">
                  <wp:posOffset>107315</wp:posOffset>
                </wp:positionV>
                <wp:extent cx="20955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4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528.3pt,8.45pt" to="544.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" strokecolor="#4a7ebb"/>
            </w:pict>
          </mc:Fallback>
        </mc:AlternateContent>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75D5D2C" wp14:editId="13CC4039">
                <wp:simplePos x="0" y="0"/>
                <wp:positionH relativeFrom="column">
                  <wp:posOffset>-5715</wp:posOffset>
                </wp:positionH>
                <wp:positionV relativeFrom="paragraph">
                  <wp:posOffset>165100</wp:posOffset>
                </wp:positionV>
                <wp:extent cx="2409825" cy="619125"/>
                <wp:effectExtent l="0" t="0" r="28575" b="28575"/>
                <wp:wrapNone/>
                <wp:docPr id="24" name="Поле 24"/>
                <wp:cNvGraphicFramePr/>
                <a:graphic xmlns:a="http://schemas.openxmlformats.org/drawingml/2006/main">
                  <a:graphicData uri="http://schemas.microsoft.com/office/word/2010/wordprocessingShape">
                    <wps:wsp>
                      <wps:cNvSpPr txBox="1"/>
                      <wps:spPr>
                        <a:xfrm>
                          <a:off x="0" y="0"/>
                          <a:ext cx="2409825" cy="619125"/>
                        </a:xfrm>
                        <a:prstGeom prst="rect">
                          <a:avLst/>
                        </a:prstGeom>
                        <a:solidFill>
                          <a:sysClr val="window" lastClr="FFFFFF"/>
                        </a:solidFill>
                        <a:ln w="6350">
                          <a:solidFill>
                            <a:prstClr val="black"/>
                          </a:solidFill>
                        </a:ln>
                        <a:effectLst/>
                      </wps:spPr>
                      <wps:txbx>
                        <w:txbxContent>
                          <w:p w:rsidR="003810C1" w:rsidRDefault="003810C1" w:rsidP="003810C1">
                            <w:pPr>
                              <w:ind w:right="-621"/>
                              <w:rPr>
                                <w:szCs w:val="24"/>
                              </w:rPr>
                            </w:pPr>
                            <w:r w:rsidRPr="00DC4A12">
                              <w:rPr>
                                <w:szCs w:val="24"/>
                              </w:rPr>
                              <w:t xml:space="preserve">Участковый уполномоченный </w:t>
                            </w:r>
                          </w:p>
                          <w:p w:rsidR="003810C1" w:rsidRDefault="003810C1" w:rsidP="003810C1">
                            <w:pPr>
                              <w:ind w:right="-621"/>
                              <w:rPr>
                                <w:szCs w:val="24"/>
                              </w:rPr>
                            </w:pPr>
                            <w:r w:rsidRPr="00DC4A12">
                              <w:rPr>
                                <w:szCs w:val="24"/>
                              </w:rPr>
                              <w:t>полиции</w:t>
                            </w:r>
                            <w:proofErr w:type="gramStart"/>
                            <w:r w:rsidRPr="00DC4A12">
                              <w:rPr>
                                <w:szCs w:val="24"/>
                              </w:rPr>
                              <w:t xml:space="preserve">.,  </w:t>
                            </w:r>
                            <w:proofErr w:type="gramEnd"/>
                          </w:p>
                          <w:p w:rsidR="003810C1" w:rsidRPr="00DC4A12" w:rsidRDefault="003810C1" w:rsidP="003810C1">
                            <w:pPr>
                              <w:ind w:right="-621"/>
                              <w:rPr>
                                <w:szCs w:val="24"/>
                              </w:rPr>
                            </w:pPr>
                            <w:r w:rsidRPr="00DC4A12">
                              <w:rPr>
                                <w:szCs w:val="24"/>
                              </w:rPr>
                              <w:t>тел. 58-0-02, дом. 58-6-12,</w:t>
                            </w:r>
                          </w:p>
                          <w:p w:rsidR="003810C1" w:rsidRDefault="003810C1" w:rsidP="003810C1">
                            <w:r w:rsidRPr="00DC4A12">
                              <w:rPr>
                                <w:szCs w:val="24"/>
                              </w:rPr>
                              <w:t xml:space="preserve">сот. </w:t>
                            </w:r>
                            <w:r>
                              <w:rPr>
                                <w:szCs w:val="24"/>
                              </w:rPr>
                              <w:t>89227471126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4" o:spid="_x0000_s1030" type="#_x0000_t202" style="position:absolute;margin-left:-.45pt;margin-top:13pt;width:189.7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" fillcolor="window" strokeweight=".5pt">
                <v:textbox>
                  <w:txbxContent>
                    <w:p w:rsidR="003810C1" w:rsidRDefault="003810C1" w:rsidP="003810C1">
                      <w:pPr>
                        <w:ind w:right="-621"/>
                        <w:rPr>
                          <w:szCs w:val="24"/>
                        </w:rPr>
                      </w:pPr>
                      <w:r w:rsidRPr="00DC4A12">
                        <w:rPr>
                          <w:szCs w:val="24"/>
                        </w:rPr>
                        <w:t xml:space="preserve">Участковый уполномоченный </w:t>
                      </w:r>
                    </w:p>
                    <w:p w:rsidR="003810C1" w:rsidRDefault="003810C1" w:rsidP="003810C1">
                      <w:pPr>
                        <w:ind w:right="-621"/>
                        <w:rPr>
                          <w:szCs w:val="24"/>
                        </w:rPr>
                      </w:pPr>
                      <w:r w:rsidRPr="00DC4A12">
                        <w:rPr>
                          <w:szCs w:val="24"/>
                        </w:rPr>
                        <w:t>полиции</w:t>
                      </w:r>
                      <w:proofErr w:type="gramStart"/>
                      <w:r w:rsidRPr="00DC4A12">
                        <w:rPr>
                          <w:szCs w:val="24"/>
                        </w:rPr>
                        <w:t xml:space="preserve">.,  </w:t>
                      </w:r>
                      <w:proofErr w:type="gramEnd"/>
                    </w:p>
                    <w:p w:rsidR="003810C1" w:rsidRPr="00DC4A12" w:rsidRDefault="003810C1" w:rsidP="003810C1">
                      <w:pPr>
                        <w:ind w:right="-621"/>
                        <w:rPr>
                          <w:szCs w:val="24"/>
                        </w:rPr>
                      </w:pPr>
                      <w:r w:rsidRPr="00DC4A12">
                        <w:rPr>
                          <w:szCs w:val="24"/>
                        </w:rPr>
                        <w:t>тел. 58-0-02, дом. 58-6-12,</w:t>
                      </w:r>
                    </w:p>
                    <w:p w:rsidR="003810C1" w:rsidRDefault="003810C1" w:rsidP="003810C1">
                      <w:r w:rsidRPr="00DC4A12">
                        <w:rPr>
                          <w:szCs w:val="24"/>
                        </w:rPr>
                        <w:t xml:space="preserve">сот. </w:t>
                      </w:r>
                      <w:r>
                        <w:rPr>
                          <w:szCs w:val="24"/>
                        </w:rPr>
                        <w:t>89227471126</w:t>
                      </w:r>
                    </w:p>
                  </w:txbxContent>
                </v:textbox>
              </v:shape>
            </w:pict>
          </mc:Fallback>
        </mc:AlternateContent>
      </w:r>
    </w:p>
    <w:p w:rsidR="003810C1" w:rsidRPr="003810C1" w:rsidRDefault="003810C1" w:rsidP="003810C1">
      <w:pPr>
        <w:tabs>
          <w:tab w:val="left" w:pos="6510"/>
        </w:tabs>
        <w:rPr>
          <w:rFonts w:ascii="Times New Roman" w:hAnsi="Times New Roman" w:cs="Times New Roman"/>
          <w:sz w:val="28"/>
          <w:szCs w:val="28"/>
        </w:rPr>
      </w:pPr>
      <w:r w:rsidRPr="003810C1">
        <w:rPr>
          <w:rFonts w:ascii="Times New Roman" w:hAnsi="Times New Roman" w:cs="Times New Roman"/>
          <w:sz w:val="28"/>
          <w:szCs w:val="28"/>
        </w:rPr>
        <w:tab/>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DC87904" wp14:editId="2ED74BAC">
                <wp:simplePos x="0" y="0"/>
                <wp:positionH relativeFrom="column">
                  <wp:posOffset>2404110</wp:posOffset>
                </wp:positionH>
                <wp:positionV relativeFrom="paragraph">
                  <wp:posOffset>119380</wp:posOffset>
                </wp:positionV>
                <wp:extent cx="180975" cy="0"/>
                <wp:effectExtent l="38100" t="76200" r="0" b="11430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2" o:spid="_x0000_s1026" type="#_x0000_t32" style="position:absolute;margin-left:189.3pt;margin-top:9.4pt;width:14.2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47EC853" wp14:editId="5ED7CC87">
                <wp:simplePos x="0" y="0"/>
                <wp:positionH relativeFrom="column">
                  <wp:posOffset>4585335</wp:posOffset>
                </wp:positionH>
                <wp:positionV relativeFrom="paragraph">
                  <wp:posOffset>43180</wp:posOffset>
                </wp:positionV>
                <wp:extent cx="0" cy="57150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6" o:spid="_x0000_s1026" type="#_x0000_t32" style="position:absolute;margin-left:361.05pt;margin-top:3.4pt;width:0;height: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7CE2F9C" wp14:editId="5C0541F8">
                <wp:simplePos x="0" y="0"/>
                <wp:positionH relativeFrom="column">
                  <wp:posOffset>6918960</wp:posOffset>
                </wp:positionH>
                <wp:positionV relativeFrom="paragraph">
                  <wp:posOffset>43180</wp:posOffset>
                </wp:positionV>
                <wp:extent cx="2695575" cy="628650"/>
                <wp:effectExtent l="0" t="0" r="28575" b="19050"/>
                <wp:wrapNone/>
                <wp:docPr id="29" name="Поле 29"/>
                <wp:cNvGraphicFramePr/>
                <a:graphic xmlns:a="http://schemas.openxmlformats.org/drawingml/2006/main">
                  <a:graphicData uri="http://schemas.microsoft.com/office/word/2010/wordprocessingShape">
                    <wps:wsp>
                      <wps:cNvSpPr txBox="1"/>
                      <wps:spPr>
                        <a:xfrm>
                          <a:off x="0" y="0"/>
                          <a:ext cx="2695575" cy="628650"/>
                        </a:xfrm>
                        <a:prstGeom prst="rect">
                          <a:avLst/>
                        </a:prstGeom>
                        <a:solidFill>
                          <a:sysClr val="window" lastClr="FFFFFF"/>
                        </a:solidFill>
                        <a:ln w="6350">
                          <a:solidFill>
                            <a:prstClr val="black"/>
                          </a:solidFill>
                        </a:ln>
                        <a:effectLst/>
                      </wps:spPr>
                      <wps:txbx>
                        <w:txbxContent>
                          <w:p w:rsidR="003810C1" w:rsidRDefault="003810C1" w:rsidP="003810C1">
                            <w:r>
                              <w:t xml:space="preserve">Диспетчерская служба Пунгинского  </w:t>
                            </w:r>
                            <w:proofErr w:type="spellStart"/>
                            <w:r>
                              <w:t>Пунгинского</w:t>
                            </w:r>
                            <w:proofErr w:type="spellEnd"/>
                            <w:r>
                              <w:t xml:space="preserve"> ЛПУМГ, тел. 58215, 58255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1" type="#_x0000_t202" style="position:absolute;margin-left:544.8pt;margin-top:3.4pt;width:212.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" fillcolor="window" strokeweight=".5pt">
                <v:textbox>
                  <w:txbxContent>
                    <w:p w:rsidR="003810C1" w:rsidRDefault="003810C1" w:rsidP="003810C1">
                      <w:r>
                        <w:t xml:space="preserve">Диспетчерская служба Пунгинского  </w:t>
                      </w:r>
                      <w:proofErr w:type="spellStart"/>
                      <w:r>
                        <w:t>Пунгинского</w:t>
                      </w:r>
                      <w:proofErr w:type="spellEnd"/>
                      <w:r>
                        <w:t xml:space="preserve"> ЛПУМГ, тел. 58215, 58255</w:t>
                      </w:r>
                    </w:p>
                  </w:txbxContent>
                </v:textbox>
              </v:shape>
            </w:pict>
          </mc:Fallback>
        </mc:AlternateContent>
      </w:r>
    </w:p>
    <w:p w:rsidR="003810C1" w:rsidRPr="003810C1" w:rsidRDefault="003810C1" w:rsidP="003810C1">
      <w:pPr>
        <w:rPr>
          <w:rFonts w:ascii="Times New Roman" w:hAnsi="Times New Roman" w:cs="Times New Roman"/>
          <w:sz w:val="28"/>
          <w:szCs w:val="28"/>
        </w:rPr>
      </w:pP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50C0C02D" wp14:editId="0D996C92">
                <wp:simplePos x="0" y="0"/>
                <wp:positionH relativeFrom="column">
                  <wp:posOffset>6709410</wp:posOffset>
                </wp:positionH>
                <wp:positionV relativeFrom="paragraph">
                  <wp:posOffset>6985</wp:posOffset>
                </wp:positionV>
                <wp:extent cx="209550" cy="0"/>
                <wp:effectExtent l="0" t="76200" r="19050" b="114300"/>
                <wp:wrapNone/>
                <wp:docPr id="48" name="Прямая со стрелкой 48"/>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8" o:spid="_x0000_s1026" type="#_x0000_t32" style="position:absolute;margin-left:528.3pt;margin-top:.55pt;width:16.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1E6D7EF" wp14:editId="1FF6BCD3">
                <wp:simplePos x="0" y="0"/>
                <wp:positionH relativeFrom="column">
                  <wp:posOffset>-5716</wp:posOffset>
                </wp:positionH>
                <wp:positionV relativeFrom="paragraph">
                  <wp:posOffset>168910</wp:posOffset>
                </wp:positionV>
                <wp:extent cx="2408555" cy="628650"/>
                <wp:effectExtent l="0" t="0" r="10795" b="19050"/>
                <wp:wrapNone/>
                <wp:docPr id="25" name="Поле 25"/>
                <wp:cNvGraphicFramePr/>
                <a:graphic xmlns:a="http://schemas.openxmlformats.org/drawingml/2006/main">
                  <a:graphicData uri="http://schemas.microsoft.com/office/word/2010/wordprocessingShape">
                    <wps:wsp>
                      <wps:cNvSpPr txBox="1"/>
                      <wps:spPr>
                        <a:xfrm flipH="1">
                          <a:off x="0" y="0"/>
                          <a:ext cx="2408555" cy="628650"/>
                        </a:xfrm>
                        <a:prstGeom prst="rect">
                          <a:avLst/>
                        </a:prstGeom>
                        <a:solidFill>
                          <a:sysClr val="window" lastClr="FFFFFF"/>
                        </a:solidFill>
                        <a:ln w="6350">
                          <a:solidFill>
                            <a:prstClr val="black"/>
                          </a:solidFill>
                        </a:ln>
                        <a:effectLst/>
                      </wps:spPr>
                      <wps:txbx>
                        <w:txbxContent>
                          <w:p w:rsidR="003810C1" w:rsidRDefault="003810C1" w:rsidP="003810C1">
                            <w:r w:rsidRPr="00DC4A12">
                              <w:rPr>
                                <w:szCs w:val="24"/>
                              </w:rPr>
                              <w:t>Д</w:t>
                            </w:r>
                            <w:r>
                              <w:rPr>
                                <w:szCs w:val="24"/>
                              </w:rPr>
                              <w:t xml:space="preserve">иректор ООО «СКЭУ» - </w:t>
                            </w:r>
                            <w:proofErr w:type="spellStart"/>
                            <w:r>
                              <w:rPr>
                                <w:szCs w:val="24"/>
                              </w:rPr>
                              <w:t>Цуканова</w:t>
                            </w:r>
                            <w:proofErr w:type="spellEnd"/>
                            <w:r>
                              <w:rPr>
                                <w:szCs w:val="24"/>
                              </w:rPr>
                              <w:t xml:space="preserve"> С.А..</w:t>
                            </w:r>
                            <w:r w:rsidRPr="00DC4A12">
                              <w:rPr>
                                <w:szCs w:val="24"/>
                              </w:rPr>
                              <w:t>, тел. 58-4-99, сот. 89</w:t>
                            </w:r>
                            <w:r>
                              <w:rPr>
                                <w:szCs w:val="24"/>
                              </w:rPr>
                              <w:t>324068029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2" type="#_x0000_t202" style="position:absolute;margin-left:-.45pt;margin-top:13.3pt;width:189.65pt;height:4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" fillcolor="window" strokeweight=".5pt">
                <v:textbox>
                  <w:txbxContent>
                    <w:p w:rsidR="003810C1" w:rsidRDefault="003810C1" w:rsidP="003810C1">
                      <w:r w:rsidRPr="00DC4A12">
                        <w:rPr>
                          <w:szCs w:val="24"/>
                        </w:rPr>
                        <w:t>Д</w:t>
                      </w:r>
                      <w:r>
                        <w:rPr>
                          <w:szCs w:val="24"/>
                        </w:rPr>
                        <w:t xml:space="preserve">иректор ООО «СКЭУ» - </w:t>
                      </w:r>
                      <w:proofErr w:type="spellStart"/>
                      <w:r>
                        <w:rPr>
                          <w:szCs w:val="24"/>
                        </w:rPr>
                        <w:t>Цуканова</w:t>
                      </w:r>
                      <w:proofErr w:type="spellEnd"/>
                      <w:r>
                        <w:rPr>
                          <w:szCs w:val="24"/>
                        </w:rPr>
                        <w:t xml:space="preserve"> С.А..</w:t>
                      </w:r>
                      <w:r w:rsidRPr="00DC4A12">
                        <w:rPr>
                          <w:szCs w:val="24"/>
                        </w:rPr>
                        <w:t>, тел. 58-4-99, сот. 89</w:t>
                      </w:r>
                      <w:r>
                        <w:rPr>
                          <w:szCs w:val="24"/>
                        </w:rPr>
                        <w:t>324068029</w:t>
                      </w:r>
                    </w:p>
                  </w:txbxContent>
                </v:textbox>
              </v:shape>
            </w:pict>
          </mc:Fallback>
        </mc:AlternateContent>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7B6ABB0" wp14:editId="15E57241">
                <wp:simplePos x="0" y="0"/>
                <wp:positionH relativeFrom="column">
                  <wp:posOffset>2832735</wp:posOffset>
                </wp:positionH>
                <wp:positionV relativeFrom="paragraph">
                  <wp:posOffset>88900</wp:posOffset>
                </wp:positionV>
                <wp:extent cx="3581400" cy="438150"/>
                <wp:effectExtent l="0" t="0" r="19050" b="19050"/>
                <wp:wrapNone/>
                <wp:docPr id="28" name="Поле 28"/>
                <wp:cNvGraphicFramePr/>
                <a:graphic xmlns:a="http://schemas.openxmlformats.org/drawingml/2006/main">
                  <a:graphicData uri="http://schemas.microsoft.com/office/word/2010/wordprocessingShape">
                    <wps:wsp>
                      <wps:cNvSpPr txBox="1"/>
                      <wps:spPr>
                        <a:xfrm>
                          <a:off x="0" y="0"/>
                          <a:ext cx="3581400" cy="438150"/>
                        </a:xfrm>
                        <a:prstGeom prst="rect">
                          <a:avLst/>
                        </a:prstGeom>
                        <a:solidFill>
                          <a:sysClr val="window" lastClr="FFFFFF"/>
                        </a:solidFill>
                        <a:ln w="6350">
                          <a:solidFill>
                            <a:prstClr val="black"/>
                          </a:solidFill>
                        </a:ln>
                        <a:effectLst/>
                      </wps:spPr>
                      <wps:txbx>
                        <w:txbxContent>
                          <w:p w:rsidR="003810C1" w:rsidRDefault="003810C1" w:rsidP="003810C1">
                            <w:r>
                              <w:rPr>
                                <w:szCs w:val="24"/>
                              </w:rPr>
                              <w:t>Единая дежурно-диспетчерская служба по Березовскому району, тел.  8 (34674) 2-43-16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8" o:spid="_x0000_s1033" type="#_x0000_t202" style="position:absolute;margin-left:223.05pt;margin-top:7pt;width:282pt;height: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" fillcolor="window" strokeweight=".5pt">
                <v:textbox>
                  <w:txbxContent>
                    <w:p w:rsidR="003810C1" w:rsidRDefault="003810C1" w:rsidP="003810C1">
                      <w:r>
                        <w:rPr>
                          <w:szCs w:val="24"/>
                        </w:rPr>
                        <w:t>Единая дежурно-диспетчерская служба по Березовскому району, тел.  8 (34674) 2-43-16</w:t>
                      </w:r>
                    </w:p>
                  </w:txbxContent>
                </v:textbox>
              </v:shape>
            </w:pict>
          </mc:Fallback>
        </mc:AlternateContent>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1E5CEFFF" wp14:editId="6E6FCEF1">
                <wp:simplePos x="0" y="0"/>
                <wp:positionH relativeFrom="column">
                  <wp:posOffset>2402840</wp:posOffset>
                </wp:positionH>
                <wp:positionV relativeFrom="paragraph">
                  <wp:posOffset>142240</wp:posOffset>
                </wp:positionV>
                <wp:extent cx="182245" cy="0"/>
                <wp:effectExtent l="38100" t="76200" r="0" b="1143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1822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3" o:spid="_x0000_s1026" type="#_x0000_t32" style="position:absolute;margin-left:189.2pt;margin-top:11.2pt;width:14.3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262F46D" wp14:editId="3947E39F">
                <wp:simplePos x="0" y="0"/>
                <wp:positionH relativeFrom="column">
                  <wp:posOffset>6918960</wp:posOffset>
                </wp:positionH>
                <wp:positionV relativeFrom="paragraph">
                  <wp:posOffset>142240</wp:posOffset>
                </wp:positionV>
                <wp:extent cx="2695575" cy="819150"/>
                <wp:effectExtent l="0" t="0" r="28575" b="19050"/>
                <wp:wrapNone/>
                <wp:docPr id="30" name="Поле 30"/>
                <wp:cNvGraphicFramePr/>
                <a:graphic xmlns:a="http://schemas.openxmlformats.org/drawingml/2006/main">
                  <a:graphicData uri="http://schemas.microsoft.com/office/word/2010/wordprocessingShape">
                    <wps:wsp>
                      <wps:cNvSpPr txBox="1"/>
                      <wps:spPr>
                        <a:xfrm>
                          <a:off x="0" y="0"/>
                          <a:ext cx="2695575" cy="819150"/>
                        </a:xfrm>
                        <a:prstGeom prst="rect">
                          <a:avLst/>
                        </a:prstGeom>
                        <a:solidFill>
                          <a:sysClr val="window" lastClr="FFFFFF"/>
                        </a:solidFill>
                        <a:ln w="6350">
                          <a:solidFill>
                            <a:prstClr val="black"/>
                          </a:solidFill>
                        </a:ln>
                        <a:effectLst/>
                      </wps:spPr>
                      <wps:txbx>
                        <w:txbxContent>
                          <w:p w:rsidR="003810C1" w:rsidRDefault="003810C1" w:rsidP="003810C1">
                            <w:r>
                              <w:t xml:space="preserve">Заведующий АПО </w:t>
                            </w:r>
                            <w:proofErr w:type="spellStart"/>
                            <w:r>
                              <w:t>Игримской</w:t>
                            </w:r>
                            <w:proofErr w:type="spellEnd"/>
                            <w:r>
                              <w:t xml:space="preserve"> районной больницы </w:t>
                            </w:r>
                            <w:proofErr w:type="spellStart"/>
                            <w:r>
                              <w:t>Мухаметзянов</w:t>
                            </w:r>
                            <w:proofErr w:type="spellEnd"/>
                            <w:r>
                              <w:t xml:space="preserve"> А.Х., 58483, 89224473390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4" type="#_x0000_t202" style="position:absolute;margin-left:544.8pt;margin-top:11.2pt;width:212.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" fillcolor="window" strokeweight=".5pt">
                <v:textbox>
                  <w:txbxContent>
                    <w:p w:rsidR="003810C1" w:rsidRDefault="003810C1" w:rsidP="003810C1">
                      <w:r>
                        <w:t xml:space="preserve">Заведующий АПО </w:t>
                      </w:r>
                      <w:proofErr w:type="spellStart"/>
                      <w:r>
                        <w:t>Игримской</w:t>
                      </w:r>
                      <w:proofErr w:type="spellEnd"/>
                      <w:r>
                        <w:t xml:space="preserve"> районной больницы </w:t>
                      </w:r>
                      <w:proofErr w:type="spellStart"/>
                      <w:r>
                        <w:t>Мухаметзянов</w:t>
                      </w:r>
                      <w:proofErr w:type="spellEnd"/>
                      <w:r>
                        <w:t xml:space="preserve"> А.Х., 58483, 89224473390</w:t>
                      </w:r>
                    </w:p>
                  </w:txbxContent>
                </v:textbox>
              </v:shape>
            </w:pict>
          </mc:Fallback>
        </mc:AlternateContent>
      </w:r>
    </w:p>
    <w:p w:rsidR="003810C1" w:rsidRPr="003810C1" w:rsidRDefault="003810C1" w:rsidP="003810C1">
      <w:pPr>
        <w:rPr>
          <w:rFonts w:ascii="Times New Roman" w:hAnsi="Times New Roman" w:cs="Times New Roman"/>
          <w:sz w:val="28"/>
          <w:szCs w:val="28"/>
        </w:rPr>
      </w:pP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15F4256E" wp14:editId="524C9832">
                <wp:simplePos x="0" y="0"/>
                <wp:positionH relativeFrom="column">
                  <wp:posOffset>6709410</wp:posOffset>
                </wp:positionH>
                <wp:positionV relativeFrom="paragraph">
                  <wp:posOffset>97155</wp:posOffset>
                </wp:positionV>
                <wp:extent cx="209550" cy="0"/>
                <wp:effectExtent l="0" t="76200" r="19050" b="114300"/>
                <wp:wrapNone/>
                <wp:docPr id="49" name="Прямая со стрелкой 49"/>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9" o:spid="_x0000_s1026" type="#_x0000_t32" style="position:absolute;margin-left:528.3pt;margin-top:7.65pt;width:16.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" strokecolor="#4a7ebb">
                <v:stroke endarrow="open"/>
              </v:shape>
            </w:pict>
          </mc:Fallback>
        </mc:AlternateContent>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F778895" wp14:editId="07BFB4D8">
                <wp:simplePos x="0" y="0"/>
                <wp:positionH relativeFrom="column">
                  <wp:posOffset>-5715</wp:posOffset>
                </wp:positionH>
                <wp:positionV relativeFrom="paragraph">
                  <wp:posOffset>140970</wp:posOffset>
                </wp:positionV>
                <wp:extent cx="2408555" cy="685800"/>
                <wp:effectExtent l="0" t="0" r="10795" b="19050"/>
                <wp:wrapNone/>
                <wp:docPr id="26" name="Поле 26"/>
                <wp:cNvGraphicFramePr/>
                <a:graphic xmlns:a="http://schemas.openxmlformats.org/drawingml/2006/main">
                  <a:graphicData uri="http://schemas.microsoft.com/office/word/2010/wordprocessingShape">
                    <wps:wsp>
                      <wps:cNvSpPr txBox="1"/>
                      <wps:spPr>
                        <a:xfrm>
                          <a:off x="0" y="0"/>
                          <a:ext cx="2408555" cy="685800"/>
                        </a:xfrm>
                        <a:prstGeom prst="rect">
                          <a:avLst/>
                        </a:prstGeom>
                        <a:solidFill>
                          <a:sysClr val="window" lastClr="FFFFFF"/>
                        </a:solidFill>
                        <a:ln w="6350">
                          <a:solidFill>
                            <a:prstClr val="black"/>
                          </a:solidFill>
                        </a:ln>
                        <a:effectLst/>
                      </wps:spPr>
                      <wps:txbx>
                        <w:txbxContent>
                          <w:p w:rsidR="003810C1" w:rsidRPr="003025C1" w:rsidRDefault="003810C1" w:rsidP="003810C1">
                            <w:r>
                              <w:rPr>
                                <w:szCs w:val="24"/>
                              </w:rPr>
                              <w:t>Заместитель начальника</w:t>
                            </w:r>
                            <w:r w:rsidRPr="00DC4A12">
                              <w:rPr>
                                <w:szCs w:val="24"/>
                              </w:rPr>
                              <w:t xml:space="preserve">  Пунгинского ЛПУ МГ – </w:t>
                            </w:r>
                            <w:proofErr w:type="spellStart"/>
                            <w:r>
                              <w:rPr>
                                <w:szCs w:val="24"/>
                              </w:rPr>
                              <w:t>Галлямов</w:t>
                            </w:r>
                            <w:proofErr w:type="spellEnd"/>
                            <w:r>
                              <w:rPr>
                                <w:szCs w:val="24"/>
                              </w:rPr>
                              <w:t xml:space="preserve"> Р.Т., тел. 89226567125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5" type="#_x0000_t202" style="position:absolute;margin-left:-.45pt;margin-top:11.1pt;width:189.6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" fillcolor="window" strokeweight=".5pt">
                <v:textbox>
                  <w:txbxContent>
                    <w:p w:rsidR="003810C1" w:rsidRPr="003025C1" w:rsidRDefault="003810C1" w:rsidP="003810C1">
                      <w:r>
                        <w:rPr>
                          <w:szCs w:val="24"/>
                        </w:rPr>
                        <w:t>Заместитель начальника</w:t>
                      </w:r>
                      <w:r w:rsidRPr="00DC4A12">
                        <w:rPr>
                          <w:szCs w:val="24"/>
                        </w:rPr>
                        <w:t xml:space="preserve">  Пунгинского ЛПУ МГ – </w:t>
                      </w:r>
                      <w:proofErr w:type="spellStart"/>
                      <w:r>
                        <w:rPr>
                          <w:szCs w:val="24"/>
                        </w:rPr>
                        <w:t>Галлямов</w:t>
                      </w:r>
                      <w:proofErr w:type="spellEnd"/>
                      <w:r>
                        <w:rPr>
                          <w:szCs w:val="24"/>
                        </w:rPr>
                        <w:t xml:space="preserve"> Р.Т., тел. 89226567125</w:t>
                      </w:r>
                    </w:p>
                  </w:txbxContent>
                </v:textbox>
              </v:shape>
            </w:pict>
          </mc:Fallback>
        </mc:AlternateContent>
      </w:r>
    </w:p>
    <w:p w:rsidR="003810C1" w:rsidRPr="003810C1" w:rsidRDefault="003810C1" w:rsidP="003810C1">
      <w:pPr>
        <w:rPr>
          <w:rFonts w:ascii="Times New Roman" w:hAnsi="Times New Roman" w:cs="Times New Roman"/>
          <w:sz w:val="28"/>
          <w:szCs w:val="28"/>
        </w:rPr>
      </w:pP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089677B" wp14:editId="1253CF8D">
                <wp:simplePos x="0" y="0"/>
                <wp:positionH relativeFrom="column">
                  <wp:posOffset>2404110</wp:posOffset>
                </wp:positionH>
                <wp:positionV relativeFrom="paragraph">
                  <wp:posOffset>85725</wp:posOffset>
                </wp:positionV>
                <wp:extent cx="180975" cy="0"/>
                <wp:effectExtent l="38100" t="76200" r="0" b="114300"/>
                <wp:wrapNone/>
                <wp:docPr id="44" name="Прямая со стрелкой 44"/>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4" o:spid="_x0000_s1026" type="#_x0000_t32" style="position:absolute;margin-left:189.3pt;margin-top:6.75pt;width:14.2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" strokecolor="#4a7ebb">
                <v:stroke endarrow="open"/>
              </v:shape>
            </w:pict>
          </mc:Fallback>
        </mc:AlternateContent>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44DFCFC" wp14:editId="2EEF2232">
                <wp:simplePos x="0" y="0"/>
                <wp:positionH relativeFrom="column">
                  <wp:posOffset>6918960</wp:posOffset>
                </wp:positionH>
                <wp:positionV relativeFrom="paragraph">
                  <wp:posOffset>53340</wp:posOffset>
                </wp:positionV>
                <wp:extent cx="2638425" cy="590550"/>
                <wp:effectExtent l="0" t="0" r="28575" b="19050"/>
                <wp:wrapNone/>
                <wp:docPr id="31" name="Поле 31"/>
                <wp:cNvGraphicFramePr/>
                <a:graphic xmlns:a="http://schemas.openxmlformats.org/drawingml/2006/main">
                  <a:graphicData uri="http://schemas.microsoft.com/office/word/2010/wordprocessingShape">
                    <wps:wsp>
                      <wps:cNvSpPr txBox="1"/>
                      <wps:spPr>
                        <a:xfrm>
                          <a:off x="0" y="0"/>
                          <a:ext cx="2638425" cy="590550"/>
                        </a:xfrm>
                        <a:prstGeom prst="rect">
                          <a:avLst/>
                        </a:prstGeom>
                        <a:solidFill>
                          <a:sysClr val="window" lastClr="FFFFFF"/>
                        </a:solidFill>
                        <a:ln w="6350">
                          <a:solidFill>
                            <a:prstClr val="black"/>
                          </a:solidFill>
                        </a:ln>
                        <a:effectLst/>
                      </wps:spPr>
                      <wps:txbx>
                        <w:txbxContent>
                          <w:p w:rsidR="003810C1" w:rsidRDefault="003810C1" w:rsidP="003810C1">
                            <w:r w:rsidRPr="00DC4A12">
                              <w:rPr>
                                <w:szCs w:val="24"/>
                              </w:rPr>
                              <w:t>Начальник ВПО Пунгинского ЛПУ МГ – Семенов В.В., тел.58-0-11, дом.</w:t>
                            </w:r>
                            <w:r>
                              <w:rPr>
                                <w:szCs w:val="24"/>
                              </w:rPr>
                              <w:t>58-1-80, 89222502501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6" type="#_x0000_t202" style="position:absolute;margin-left:544.8pt;margin-top:4.2pt;width:207.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" fillcolor="window" strokeweight=".5pt">
                <v:textbox>
                  <w:txbxContent>
                    <w:p w:rsidR="003810C1" w:rsidRDefault="003810C1" w:rsidP="003810C1">
                      <w:r w:rsidRPr="00DC4A12">
                        <w:rPr>
                          <w:szCs w:val="24"/>
                        </w:rPr>
                        <w:t>Начальник ВПО Пунгинского ЛПУ МГ – Семенов В.В., тел.58-0-11, дом.</w:t>
                      </w:r>
                      <w:r>
                        <w:rPr>
                          <w:szCs w:val="24"/>
                        </w:rPr>
                        <w:t>58-1-80, 89222502501</w:t>
                      </w:r>
                    </w:p>
                  </w:txbxContent>
                </v:textbox>
              </v:shape>
            </w:pict>
          </mc:Fallback>
        </mc:AlternateContent>
      </w:r>
    </w:p>
    <w:p w:rsidR="003810C1" w:rsidRPr="003810C1" w:rsidRDefault="003810C1" w:rsidP="003810C1">
      <w:pPr>
        <w:rPr>
          <w:rFonts w:ascii="Times New Roman" w:hAnsi="Times New Roman" w:cs="Times New Roman"/>
          <w:sz w:val="28"/>
          <w:szCs w:val="28"/>
        </w:rPr>
      </w:pPr>
      <w:r w:rsidRPr="003810C1">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26FF990E" wp14:editId="369F6D1A">
                <wp:simplePos x="0" y="0"/>
                <wp:positionH relativeFrom="column">
                  <wp:posOffset>6709410</wp:posOffset>
                </wp:positionH>
                <wp:positionV relativeFrom="paragraph">
                  <wp:posOffset>897255</wp:posOffset>
                </wp:positionV>
                <wp:extent cx="18097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1" o:spid="_x0000_s1026" type="#_x0000_t32" style="position:absolute;margin-left:528.3pt;margin-top:70.65pt;width:14.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1D294F12" wp14:editId="54CB2A19">
                <wp:simplePos x="0" y="0"/>
                <wp:positionH relativeFrom="column">
                  <wp:posOffset>6709410</wp:posOffset>
                </wp:positionH>
                <wp:positionV relativeFrom="paragraph">
                  <wp:posOffset>173355</wp:posOffset>
                </wp:positionV>
                <wp:extent cx="209550" cy="0"/>
                <wp:effectExtent l="0" t="76200" r="19050" b="114300"/>
                <wp:wrapNone/>
                <wp:docPr id="50" name="Прямая со стрелкой 50"/>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0" o:spid="_x0000_s1026" type="#_x0000_t32" style="position:absolute;margin-left:528.3pt;margin-top:13.65pt;width:16.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111AE2A4" wp14:editId="4F757416">
                <wp:simplePos x="0" y="0"/>
                <wp:positionH relativeFrom="column">
                  <wp:posOffset>2402840</wp:posOffset>
                </wp:positionH>
                <wp:positionV relativeFrom="paragraph">
                  <wp:posOffset>782955</wp:posOffset>
                </wp:positionV>
                <wp:extent cx="182245" cy="0"/>
                <wp:effectExtent l="38100" t="76200" r="0" b="114300"/>
                <wp:wrapNone/>
                <wp:docPr id="45" name="Прямая со стрелкой 45"/>
                <wp:cNvGraphicFramePr/>
                <a:graphic xmlns:a="http://schemas.openxmlformats.org/drawingml/2006/main">
                  <a:graphicData uri="http://schemas.microsoft.com/office/word/2010/wordprocessingShape">
                    <wps:wsp>
                      <wps:cNvCnPr/>
                      <wps:spPr>
                        <a:xfrm flipH="1">
                          <a:off x="0" y="0"/>
                          <a:ext cx="1822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5" o:spid="_x0000_s1026" type="#_x0000_t32" style="position:absolute;margin-left:189.2pt;margin-top:61.65pt;width:14.3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" strokecolor="#4a7ebb">
                <v:stroke endarrow="open"/>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7F346E8" wp14:editId="7AF42717">
                <wp:simplePos x="0" y="0"/>
                <wp:positionH relativeFrom="column">
                  <wp:posOffset>6861810</wp:posOffset>
                </wp:positionH>
                <wp:positionV relativeFrom="paragraph">
                  <wp:posOffset>716280</wp:posOffset>
                </wp:positionV>
                <wp:extent cx="2752725" cy="419100"/>
                <wp:effectExtent l="0" t="0" r="28575" b="19050"/>
                <wp:wrapNone/>
                <wp:docPr id="32" name="Поле 32"/>
                <wp:cNvGraphicFramePr/>
                <a:graphic xmlns:a="http://schemas.openxmlformats.org/drawingml/2006/main">
                  <a:graphicData uri="http://schemas.microsoft.com/office/word/2010/wordprocessingShape">
                    <wps:wsp>
                      <wps:cNvSpPr txBox="1"/>
                      <wps:spPr>
                        <a:xfrm>
                          <a:off x="0" y="0"/>
                          <a:ext cx="2752725" cy="419100"/>
                        </a:xfrm>
                        <a:prstGeom prst="rect">
                          <a:avLst/>
                        </a:prstGeom>
                        <a:solidFill>
                          <a:sysClr val="window" lastClr="FFFFFF"/>
                        </a:solidFill>
                        <a:ln w="6350">
                          <a:solidFill>
                            <a:prstClr val="black"/>
                          </a:solidFill>
                        </a:ln>
                        <a:effectLst/>
                      </wps:spPr>
                      <wps:txbx>
                        <w:txbxContent>
                          <w:p w:rsidR="003810C1" w:rsidRDefault="003810C1" w:rsidP="003810C1">
                            <w:r>
                              <w:t xml:space="preserve">Начальник </w:t>
                            </w:r>
                            <w:proofErr w:type="spellStart"/>
                            <w:r>
                              <w:t>ЮУТТиСТ</w:t>
                            </w:r>
                            <w:proofErr w:type="spellEnd"/>
                            <w:r>
                              <w:t xml:space="preserve"> Ковтун И.П., 58088, 89222474282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7" type="#_x0000_t202" style="position:absolute;margin-left:540.3pt;margin-top:56.4pt;width:216.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" fillcolor="window" strokeweight=".5pt">
                <v:textbox>
                  <w:txbxContent>
                    <w:p w:rsidR="003810C1" w:rsidRDefault="003810C1" w:rsidP="003810C1">
                      <w:r>
                        <w:t xml:space="preserve">Начальник </w:t>
                      </w:r>
                      <w:proofErr w:type="spellStart"/>
                      <w:r>
                        <w:t>ЮУТТиСТ</w:t>
                      </w:r>
                      <w:proofErr w:type="spellEnd"/>
                      <w:r>
                        <w:t xml:space="preserve"> Ковтун И.П., 58088, 89222474282</w:t>
                      </w:r>
                    </w:p>
                  </w:txbxContent>
                </v:textbox>
              </v:shape>
            </w:pict>
          </mc:Fallback>
        </mc:AlternateContent>
      </w:r>
      <w:r w:rsidRPr="003810C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38CA461" wp14:editId="458ADD01">
                <wp:simplePos x="0" y="0"/>
                <wp:positionH relativeFrom="column">
                  <wp:posOffset>-5715</wp:posOffset>
                </wp:positionH>
                <wp:positionV relativeFrom="paragraph">
                  <wp:posOffset>278130</wp:posOffset>
                </wp:positionV>
                <wp:extent cx="2408555" cy="781050"/>
                <wp:effectExtent l="0" t="0" r="10795" b="19050"/>
                <wp:wrapNone/>
                <wp:docPr id="27" name="Поле 27"/>
                <wp:cNvGraphicFramePr/>
                <a:graphic xmlns:a="http://schemas.openxmlformats.org/drawingml/2006/main">
                  <a:graphicData uri="http://schemas.microsoft.com/office/word/2010/wordprocessingShape">
                    <wps:wsp>
                      <wps:cNvSpPr txBox="1"/>
                      <wps:spPr>
                        <a:xfrm>
                          <a:off x="0" y="0"/>
                          <a:ext cx="2408555" cy="781050"/>
                        </a:xfrm>
                        <a:prstGeom prst="rect">
                          <a:avLst/>
                        </a:prstGeom>
                        <a:solidFill>
                          <a:sysClr val="window" lastClr="FFFFFF"/>
                        </a:solidFill>
                        <a:ln w="6350">
                          <a:solidFill>
                            <a:prstClr val="black"/>
                          </a:solidFill>
                        </a:ln>
                        <a:effectLst/>
                      </wps:spPr>
                      <wps:txbx>
                        <w:txbxContent>
                          <w:p w:rsidR="003810C1" w:rsidRDefault="003810C1" w:rsidP="003810C1">
                            <w:r w:rsidRPr="00DC4A12">
                              <w:rPr>
                                <w:szCs w:val="24"/>
                              </w:rPr>
                              <w:t>Инженер ГО и ЧС Пунгинского ЛПУ МГ -  Андрюшин А.В., тел. 58-2-35, дом. 58-1-73, сот.</w:t>
                            </w:r>
                            <w:r>
                              <w:rPr>
                                <w:szCs w:val="24"/>
                              </w:rPr>
                              <w:t xml:space="preserve"> 89324359342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7" o:spid="_x0000_s1038" type="#_x0000_t202" style="position:absolute;margin-left:-.45pt;margin-top:21.9pt;width:189.65pt;height: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" fillcolor="window" strokeweight=".5pt">
                <v:textbox>
                  <w:txbxContent>
                    <w:p w:rsidR="003810C1" w:rsidRDefault="003810C1" w:rsidP="003810C1">
                      <w:r w:rsidRPr="00DC4A12">
                        <w:rPr>
                          <w:szCs w:val="24"/>
                        </w:rPr>
                        <w:t>Инженер ГО и ЧС Пунгинского ЛПУ МГ -  Андрюшин А.В., тел. 58-2-35, дом. 58-1-73, сот.</w:t>
                      </w:r>
                      <w:r>
                        <w:rPr>
                          <w:szCs w:val="24"/>
                        </w:rPr>
                        <w:t xml:space="preserve"> 89324359342</w:t>
                      </w:r>
                    </w:p>
                  </w:txbxContent>
                </v:textbox>
              </v:shape>
            </w:pict>
          </mc:Fallback>
        </mc:AlternateContent>
      </w:r>
    </w:p>
    <w:p w:rsidR="003810C1" w:rsidRPr="003810C1" w:rsidRDefault="003810C1" w:rsidP="003810C1">
      <w:pPr>
        <w:rPr>
          <w:rFonts w:ascii="Times New Roman" w:hAnsi="Times New Roman" w:cs="Times New Roman"/>
          <w:sz w:val="28"/>
          <w:szCs w:val="28"/>
        </w:rPr>
      </w:pPr>
    </w:p>
    <w:p w:rsidR="003810C1" w:rsidRPr="003810C1" w:rsidRDefault="003810C1" w:rsidP="003810C1">
      <w:pPr>
        <w:pStyle w:val="Default"/>
        <w:tabs>
          <w:tab w:val="left" w:pos="851"/>
        </w:tabs>
        <w:spacing w:line="276" w:lineRule="auto"/>
        <w:ind w:right="-13"/>
        <w:rPr>
          <w:bCs/>
          <w:sz w:val="26"/>
          <w:szCs w:val="26"/>
          <w:shd w:val="clear" w:color="auto" w:fill="FEFFFE"/>
        </w:rPr>
        <w:sectPr w:rsidR="003810C1" w:rsidRPr="003810C1" w:rsidSect="007F6E45">
          <w:pgSz w:w="11906" w:h="16838" w:code="9"/>
          <w:pgMar w:top="567" w:right="849" w:bottom="568" w:left="1701" w:header="709" w:footer="709" w:gutter="0"/>
          <w:cols w:space="708"/>
          <w:titlePg/>
          <w:docGrid w:linePitch="360"/>
        </w:sectPr>
      </w:pPr>
    </w:p>
    <w:tbl>
      <w:tblPr>
        <w:tblW w:w="14126" w:type="dxa"/>
        <w:tblInd w:w="93" w:type="dxa"/>
        <w:tblLook w:val="04A0" w:firstRow="1" w:lastRow="0" w:firstColumn="1" w:lastColumn="0" w:noHBand="0" w:noVBand="1"/>
      </w:tblPr>
      <w:tblGrid>
        <w:gridCol w:w="1536"/>
        <w:gridCol w:w="3740"/>
        <w:gridCol w:w="3920"/>
        <w:gridCol w:w="960"/>
        <w:gridCol w:w="960"/>
        <w:gridCol w:w="1427"/>
        <w:gridCol w:w="1583"/>
      </w:tblGrid>
      <w:tr w:rsidR="00D41101" w:rsidRPr="00D41101" w:rsidTr="0071182D">
        <w:trPr>
          <w:trHeight w:val="300"/>
        </w:trPr>
        <w:tc>
          <w:tcPr>
            <w:tcW w:w="1536" w:type="dxa"/>
            <w:tcBorders>
              <w:top w:val="nil"/>
              <w:left w:val="nil"/>
              <w:bottom w:val="nil"/>
              <w:right w:val="nil"/>
            </w:tcBorders>
            <w:shd w:val="clear" w:color="auto" w:fill="auto"/>
            <w:noWrap/>
            <w:vAlign w:val="bottom"/>
          </w:tcPr>
          <w:p w:rsidR="00004B4E" w:rsidRPr="00D41101" w:rsidRDefault="00004B4E" w:rsidP="00D41101">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tcPr>
          <w:p w:rsidR="00150B9C" w:rsidRPr="00D41101" w:rsidRDefault="00150B9C"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bl>
    <w:p w:rsidR="003810C1" w:rsidRDefault="003810C1" w:rsidP="003810C1">
      <w:pPr>
        <w:pStyle w:val="a3"/>
        <w:jc w:val="center"/>
        <w:rPr>
          <w:rStyle w:val="FontStyle12"/>
          <w:sz w:val="28"/>
          <w:szCs w:val="28"/>
        </w:rPr>
      </w:pPr>
    </w:p>
    <w:p w:rsidR="003810C1" w:rsidRPr="001762DE" w:rsidRDefault="003810C1" w:rsidP="003810C1">
      <w:pPr>
        <w:pStyle w:val="a3"/>
        <w:jc w:val="center"/>
        <w:rPr>
          <w:rStyle w:val="FontStyle12"/>
          <w:sz w:val="28"/>
          <w:szCs w:val="28"/>
        </w:rPr>
      </w:pPr>
      <w:r w:rsidRPr="001762DE">
        <w:rPr>
          <w:rStyle w:val="FontStyle12"/>
          <w:sz w:val="28"/>
          <w:szCs w:val="28"/>
        </w:rPr>
        <w:t>АДМИНИСТРАЦИЯ</w:t>
      </w:r>
    </w:p>
    <w:p w:rsidR="003810C1" w:rsidRPr="001762DE" w:rsidRDefault="003810C1" w:rsidP="003810C1">
      <w:pPr>
        <w:pStyle w:val="a3"/>
        <w:jc w:val="center"/>
        <w:rPr>
          <w:rStyle w:val="FontStyle12"/>
          <w:sz w:val="28"/>
          <w:szCs w:val="28"/>
        </w:rPr>
      </w:pPr>
      <w:r w:rsidRPr="001762DE">
        <w:rPr>
          <w:rStyle w:val="FontStyle12"/>
          <w:sz w:val="28"/>
          <w:szCs w:val="28"/>
        </w:rPr>
        <w:t xml:space="preserve">СЕЛЬСКОГО ПОСЕЛЕНИЯ </w:t>
      </w:r>
      <w:proofErr w:type="gramStart"/>
      <w:r w:rsidRPr="001762DE">
        <w:rPr>
          <w:rStyle w:val="FontStyle12"/>
          <w:sz w:val="28"/>
          <w:szCs w:val="28"/>
        </w:rPr>
        <w:t>СВЕТЛЫЙ</w:t>
      </w:r>
      <w:proofErr w:type="gramEnd"/>
      <w:r w:rsidRPr="001762DE">
        <w:rPr>
          <w:rStyle w:val="FontStyle12"/>
          <w:sz w:val="28"/>
          <w:szCs w:val="28"/>
        </w:rPr>
        <w:t xml:space="preserve"> Березовского района</w:t>
      </w:r>
    </w:p>
    <w:p w:rsidR="003810C1" w:rsidRPr="001762DE" w:rsidRDefault="003810C1" w:rsidP="003810C1">
      <w:pPr>
        <w:pStyle w:val="a3"/>
        <w:jc w:val="center"/>
        <w:rPr>
          <w:rStyle w:val="FontStyle12"/>
          <w:sz w:val="28"/>
          <w:szCs w:val="28"/>
        </w:rPr>
      </w:pPr>
      <w:r w:rsidRPr="001762DE">
        <w:rPr>
          <w:rStyle w:val="FontStyle12"/>
          <w:sz w:val="28"/>
          <w:szCs w:val="28"/>
        </w:rPr>
        <w:t>Ханты-Мансийского Автономного округа — Югры</w:t>
      </w:r>
    </w:p>
    <w:p w:rsidR="003810C1" w:rsidRDefault="003810C1" w:rsidP="003810C1">
      <w:pPr>
        <w:pStyle w:val="a3"/>
        <w:jc w:val="center"/>
        <w:rPr>
          <w:rStyle w:val="FontStyle12"/>
          <w:sz w:val="28"/>
          <w:szCs w:val="28"/>
        </w:rPr>
      </w:pPr>
    </w:p>
    <w:p w:rsidR="003810C1" w:rsidRPr="001762DE" w:rsidRDefault="003810C1" w:rsidP="003810C1">
      <w:pPr>
        <w:pStyle w:val="a3"/>
        <w:jc w:val="center"/>
        <w:rPr>
          <w:rStyle w:val="FontStyle12"/>
          <w:sz w:val="28"/>
          <w:szCs w:val="28"/>
        </w:rPr>
      </w:pPr>
      <w:r w:rsidRPr="001762DE">
        <w:rPr>
          <w:rStyle w:val="FontStyle12"/>
          <w:sz w:val="28"/>
          <w:szCs w:val="28"/>
        </w:rPr>
        <w:t>ПОСТАНОВЛЕНИЕ</w:t>
      </w:r>
    </w:p>
    <w:p w:rsidR="003810C1" w:rsidRPr="001762DE" w:rsidRDefault="003810C1" w:rsidP="003810C1">
      <w:pPr>
        <w:pStyle w:val="a3"/>
        <w:jc w:val="center"/>
      </w:pPr>
    </w:p>
    <w:p w:rsidR="003810C1" w:rsidRPr="001762DE" w:rsidRDefault="003810C1" w:rsidP="003810C1">
      <w:pPr>
        <w:pStyle w:val="Style3"/>
        <w:widowControl/>
        <w:spacing w:before="182"/>
        <w:ind w:right="-5"/>
        <w:rPr>
          <w:rStyle w:val="FontStyle12"/>
          <w:sz w:val="28"/>
          <w:szCs w:val="28"/>
        </w:rPr>
      </w:pPr>
      <w:r w:rsidRPr="001762DE">
        <w:rPr>
          <w:rStyle w:val="FontStyle12"/>
          <w:sz w:val="28"/>
          <w:szCs w:val="28"/>
          <w:u w:val="single"/>
        </w:rPr>
        <w:t xml:space="preserve">от </w:t>
      </w:r>
      <w:r>
        <w:rPr>
          <w:rStyle w:val="FontStyle12"/>
          <w:sz w:val="28"/>
          <w:szCs w:val="28"/>
          <w:u w:val="single"/>
        </w:rPr>
        <w:t>21.10.</w:t>
      </w:r>
      <w:r w:rsidRPr="001762DE">
        <w:rPr>
          <w:rStyle w:val="FontStyle12"/>
          <w:sz w:val="28"/>
          <w:szCs w:val="28"/>
          <w:u w:val="single"/>
        </w:rPr>
        <w:t>201</w:t>
      </w:r>
      <w:r>
        <w:rPr>
          <w:rStyle w:val="FontStyle12"/>
          <w:sz w:val="28"/>
          <w:szCs w:val="28"/>
          <w:u w:val="single"/>
        </w:rPr>
        <w:t>9</w:t>
      </w:r>
      <w:r w:rsidRPr="001762DE">
        <w:rPr>
          <w:rStyle w:val="FontStyle12"/>
          <w:sz w:val="28"/>
          <w:szCs w:val="28"/>
        </w:rPr>
        <w:tab/>
      </w:r>
      <w:r w:rsidRPr="001762DE">
        <w:rPr>
          <w:rStyle w:val="FontStyle12"/>
          <w:sz w:val="28"/>
          <w:szCs w:val="28"/>
        </w:rPr>
        <w:tab/>
      </w:r>
      <w:r w:rsidRPr="001762DE">
        <w:rPr>
          <w:rStyle w:val="FontStyle12"/>
          <w:sz w:val="28"/>
          <w:szCs w:val="28"/>
        </w:rPr>
        <w:tab/>
      </w:r>
      <w:r w:rsidRPr="001762DE">
        <w:rPr>
          <w:rStyle w:val="FontStyle12"/>
          <w:sz w:val="28"/>
          <w:szCs w:val="28"/>
        </w:rPr>
        <w:tab/>
      </w:r>
      <w:r>
        <w:rPr>
          <w:rStyle w:val="FontStyle12"/>
          <w:sz w:val="28"/>
          <w:szCs w:val="28"/>
        </w:rPr>
        <w:t xml:space="preserve">          </w:t>
      </w:r>
      <w:r w:rsidRPr="001762DE">
        <w:rPr>
          <w:rStyle w:val="FontStyle12"/>
          <w:sz w:val="28"/>
          <w:szCs w:val="28"/>
        </w:rPr>
        <w:tab/>
      </w:r>
      <w:r w:rsidRPr="001762DE">
        <w:rPr>
          <w:rStyle w:val="FontStyle12"/>
          <w:sz w:val="28"/>
          <w:szCs w:val="28"/>
        </w:rPr>
        <w:tab/>
      </w:r>
      <w:r w:rsidRPr="001762DE">
        <w:rPr>
          <w:rStyle w:val="FontStyle12"/>
          <w:sz w:val="28"/>
          <w:szCs w:val="28"/>
        </w:rPr>
        <w:tab/>
      </w:r>
      <w:r>
        <w:rPr>
          <w:rStyle w:val="FontStyle12"/>
          <w:sz w:val="28"/>
          <w:szCs w:val="28"/>
        </w:rPr>
        <w:t xml:space="preserve">                            </w:t>
      </w:r>
      <w:r w:rsidRPr="001762DE">
        <w:rPr>
          <w:rStyle w:val="FontStyle12"/>
          <w:sz w:val="28"/>
          <w:szCs w:val="28"/>
        </w:rPr>
        <w:t xml:space="preserve">№ </w:t>
      </w:r>
      <w:r>
        <w:rPr>
          <w:rStyle w:val="FontStyle12"/>
          <w:sz w:val="28"/>
          <w:szCs w:val="28"/>
        </w:rPr>
        <w:t>154</w:t>
      </w:r>
    </w:p>
    <w:p w:rsidR="003810C1" w:rsidRPr="001762DE" w:rsidRDefault="003810C1" w:rsidP="003810C1">
      <w:pPr>
        <w:pStyle w:val="Style3"/>
        <w:widowControl/>
        <w:spacing w:before="182"/>
        <w:ind w:right="-5"/>
        <w:rPr>
          <w:rStyle w:val="FontStyle12"/>
          <w:sz w:val="28"/>
          <w:szCs w:val="28"/>
        </w:rPr>
      </w:pPr>
      <w:proofErr w:type="spellStart"/>
      <w:r w:rsidRPr="001762DE">
        <w:rPr>
          <w:rStyle w:val="FontStyle12"/>
          <w:sz w:val="28"/>
          <w:szCs w:val="28"/>
        </w:rPr>
        <w:t>п</w:t>
      </w:r>
      <w:proofErr w:type="gramStart"/>
      <w:r w:rsidRPr="001762DE">
        <w:rPr>
          <w:rStyle w:val="FontStyle12"/>
          <w:sz w:val="28"/>
          <w:szCs w:val="28"/>
        </w:rPr>
        <w:t>.С</w:t>
      </w:r>
      <w:proofErr w:type="gramEnd"/>
      <w:r w:rsidRPr="001762DE">
        <w:rPr>
          <w:rStyle w:val="FontStyle12"/>
          <w:sz w:val="28"/>
          <w:szCs w:val="28"/>
        </w:rPr>
        <w:t>ветлый</w:t>
      </w:r>
      <w:proofErr w:type="spellEnd"/>
    </w:p>
    <w:p w:rsidR="003810C1" w:rsidRPr="001762DE" w:rsidRDefault="003810C1" w:rsidP="003810C1">
      <w:pPr>
        <w:pStyle w:val="Style4"/>
        <w:widowControl/>
        <w:spacing w:line="240" w:lineRule="exact"/>
        <w:ind w:right="4493"/>
        <w:rPr>
          <w:sz w:val="28"/>
          <w:szCs w:val="28"/>
        </w:rPr>
      </w:pPr>
    </w:p>
    <w:p w:rsidR="003810C1" w:rsidRPr="001762DE" w:rsidRDefault="003810C1" w:rsidP="003810C1">
      <w:pPr>
        <w:pStyle w:val="a3"/>
        <w:tabs>
          <w:tab w:val="left" w:pos="4860"/>
          <w:tab w:val="left" w:pos="5220"/>
          <w:tab w:val="left" w:pos="5760"/>
        </w:tabs>
        <w:ind w:right="3955"/>
        <w:jc w:val="both"/>
        <w:rPr>
          <w:rFonts w:ascii="Times New Roman" w:hAnsi="Times New Roman"/>
          <w:b/>
          <w:sz w:val="28"/>
          <w:szCs w:val="28"/>
        </w:rPr>
      </w:pPr>
      <w:r w:rsidRPr="001762DE">
        <w:rPr>
          <w:rStyle w:val="FontStyle11"/>
          <w:sz w:val="28"/>
          <w:szCs w:val="28"/>
        </w:rPr>
        <w:t xml:space="preserve"> </w:t>
      </w:r>
      <w:r w:rsidRPr="001762DE">
        <w:rPr>
          <w:rFonts w:ascii="Times New Roman" w:hAnsi="Times New Roman"/>
          <w:b/>
          <w:sz w:val="28"/>
          <w:szCs w:val="28"/>
        </w:rPr>
        <w:t xml:space="preserve">Об утверждении Положения о порядке </w:t>
      </w:r>
      <w:proofErr w:type="gramStart"/>
      <w:r w:rsidRPr="001762DE">
        <w:rPr>
          <w:rFonts w:ascii="Times New Roman" w:hAnsi="Times New Roman"/>
          <w:b/>
          <w:sz w:val="28"/>
          <w:szCs w:val="28"/>
        </w:rPr>
        <w:t>расходования средств резервного фонда администра</w:t>
      </w:r>
      <w:r>
        <w:rPr>
          <w:rFonts w:ascii="Times New Roman" w:hAnsi="Times New Roman"/>
          <w:b/>
          <w:sz w:val="28"/>
          <w:szCs w:val="28"/>
        </w:rPr>
        <w:t>ции сельского поселения</w:t>
      </w:r>
      <w:proofErr w:type="gramEnd"/>
      <w:r>
        <w:rPr>
          <w:rFonts w:ascii="Times New Roman" w:hAnsi="Times New Roman"/>
          <w:b/>
          <w:sz w:val="28"/>
          <w:szCs w:val="28"/>
        </w:rPr>
        <w:t xml:space="preserve"> Светлый</w:t>
      </w:r>
    </w:p>
    <w:p w:rsidR="003810C1" w:rsidRPr="001762DE" w:rsidRDefault="003810C1" w:rsidP="003810C1">
      <w:pPr>
        <w:pStyle w:val="Style4"/>
        <w:widowControl/>
        <w:spacing w:before="48"/>
        <w:ind w:right="4493"/>
        <w:rPr>
          <w:rStyle w:val="FontStyle11"/>
          <w:sz w:val="28"/>
          <w:szCs w:val="28"/>
        </w:rPr>
      </w:pPr>
    </w:p>
    <w:p w:rsidR="003810C1" w:rsidRDefault="003810C1" w:rsidP="003810C1">
      <w:pPr>
        <w:pStyle w:val="a3"/>
        <w:tabs>
          <w:tab w:val="left" w:pos="4860"/>
          <w:tab w:val="left" w:pos="5040"/>
          <w:tab w:val="left" w:pos="6120"/>
          <w:tab w:val="left" w:pos="8820"/>
        </w:tabs>
        <w:ind w:right="-5" w:firstLine="709"/>
        <w:jc w:val="both"/>
        <w:rPr>
          <w:rFonts w:ascii="Times New Roman" w:hAnsi="Times New Roman"/>
          <w:sz w:val="28"/>
          <w:szCs w:val="28"/>
        </w:rPr>
      </w:pPr>
      <w:r w:rsidRPr="001762DE">
        <w:rPr>
          <w:rFonts w:ascii="Times New Roman" w:hAnsi="Times New Roman"/>
          <w:sz w:val="28"/>
          <w:szCs w:val="28"/>
        </w:rPr>
        <w:t>В соответствии со статьей 81 Бюджетного кодекса Российской</w:t>
      </w:r>
      <w:r>
        <w:rPr>
          <w:rFonts w:ascii="Times New Roman" w:hAnsi="Times New Roman"/>
          <w:sz w:val="28"/>
          <w:szCs w:val="28"/>
        </w:rPr>
        <w:t xml:space="preserve"> Федерации от 31.07.98 № 145-ФЗ, на основании устава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p>
    <w:p w:rsidR="003810C1" w:rsidRDefault="003810C1" w:rsidP="003810C1">
      <w:pPr>
        <w:pStyle w:val="a3"/>
        <w:tabs>
          <w:tab w:val="left" w:pos="4860"/>
          <w:tab w:val="left" w:pos="5040"/>
          <w:tab w:val="left" w:pos="6120"/>
          <w:tab w:val="left" w:pos="8820"/>
        </w:tabs>
        <w:ind w:right="-5" w:firstLine="900"/>
        <w:jc w:val="center"/>
        <w:rPr>
          <w:rFonts w:ascii="Times New Roman" w:hAnsi="Times New Roman"/>
          <w:sz w:val="28"/>
          <w:szCs w:val="28"/>
        </w:rPr>
      </w:pPr>
    </w:p>
    <w:p w:rsidR="003810C1" w:rsidRPr="003810C1" w:rsidRDefault="003810C1" w:rsidP="003810C1">
      <w:pPr>
        <w:pStyle w:val="a3"/>
        <w:tabs>
          <w:tab w:val="left" w:pos="4860"/>
          <w:tab w:val="left" w:pos="5040"/>
          <w:tab w:val="left" w:pos="6120"/>
          <w:tab w:val="left" w:pos="8820"/>
        </w:tabs>
        <w:ind w:right="-5" w:firstLine="900"/>
        <w:jc w:val="center"/>
        <w:rPr>
          <w:rFonts w:ascii="Times New Roman" w:hAnsi="Times New Roman" w:cs="Times New Roman"/>
          <w:sz w:val="28"/>
          <w:szCs w:val="28"/>
        </w:rPr>
      </w:pPr>
      <w:r w:rsidRPr="003810C1">
        <w:rPr>
          <w:rFonts w:ascii="Times New Roman" w:hAnsi="Times New Roman" w:cs="Times New Roman"/>
          <w:sz w:val="28"/>
          <w:szCs w:val="28"/>
        </w:rPr>
        <w:t>ПОСТАНОВЛЯЮ:</w:t>
      </w:r>
    </w:p>
    <w:p w:rsidR="003810C1" w:rsidRPr="003810C1" w:rsidRDefault="003810C1" w:rsidP="003810C1">
      <w:pPr>
        <w:pStyle w:val="a3"/>
        <w:tabs>
          <w:tab w:val="left" w:pos="4860"/>
          <w:tab w:val="left" w:pos="5040"/>
          <w:tab w:val="left" w:pos="6120"/>
          <w:tab w:val="left" w:pos="8820"/>
        </w:tabs>
        <w:ind w:right="-5" w:firstLine="900"/>
        <w:jc w:val="center"/>
        <w:rPr>
          <w:rFonts w:ascii="Times New Roman" w:hAnsi="Times New Roman" w:cs="Times New Roman"/>
          <w:sz w:val="28"/>
          <w:szCs w:val="28"/>
        </w:rPr>
      </w:pPr>
    </w:p>
    <w:p w:rsidR="003810C1" w:rsidRPr="003810C1" w:rsidRDefault="003810C1" w:rsidP="003810C1">
      <w:pPr>
        <w:ind w:firstLine="993"/>
        <w:jc w:val="both"/>
        <w:rPr>
          <w:rFonts w:ascii="Times New Roman" w:eastAsia="Calibri" w:hAnsi="Times New Roman" w:cs="Times New Roman"/>
          <w:sz w:val="28"/>
          <w:szCs w:val="28"/>
        </w:rPr>
      </w:pPr>
      <w:r w:rsidRPr="003810C1">
        <w:rPr>
          <w:rFonts w:ascii="Times New Roman" w:hAnsi="Times New Roman" w:cs="Times New Roman"/>
          <w:sz w:val="28"/>
          <w:szCs w:val="28"/>
        </w:rPr>
        <w:t xml:space="preserve">1.      </w:t>
      </w:r>
      <w:r w:rsidRPr="003810C1">
        <w:rPr>
          <w:rFonts w:ascii="Times New Roman" w:eastAsia="Calibri" w:hAnsi="Times New Roman" w:cs="Times New Roman"/>
          <w:sz w:val="28"/>
          <w:szCs w:val="28"/>
        </w:rPr>
        <w:t xml:space="preserve">Утвердить Положение о порядке </w:t>
      </w:r>
      <w:proofErr w:type="gramStart"/>
      <w:r w:rsidRPr="003810C1">
        <w:rPr>
          <w:rFonts w:ascii="Times New Roman" w:eastAsia="Calibri" w:hAnsi="Times New Roman" w:cs="Times New Roman"/>
          <w:sz w:val="28"/>
          <w:szCs w:val="28"/>
        </w:rPr>
        <w:t>расходования средств резервного фонда администрации сельского поселения</w:t>
      </w:r>
      <w:proofErr w:type="gramEnd"/>
      <w:r w:rsidRPr="003810C1">
        <w:rPr>
          <w:rFonts w:ascii="Times New Roman" w:eastAsia="Calibri" w:hAnsi="Times New Roman" w:cs="Times New Roman"/>
          <w:sz w:val="28"/>
          <w:szCs w:val="28"/>
        </w:rPr>
        <w:t xml:space="preserve"> Светлый согласно приложению.</w:t>
      </w:r>
    </w:p>
    <w:p w:rsidR="003810C1" w:rsidRDefault="003810C1" w:rsidP="003810C1">
      <w:pPr>
        <w:pStyle w:val="a3"/>
        <w:tabs>
          <w:tab w:val="left" w:pos="0"/>
          <w:tab w:val="left" w:pos="1134"/>
          <w:tab w:val="left" w:pos="4860"/>
          <w:tab w:val="left" w:pos="5040"/>
          <w:tab w:val="left" w:pos="6120"/>
          <w:tab w:val="left" w:pos="8820"/>
        </w:tabs>
        <w:ind w:right="-5" w:firstLine="993"/>
        <w:jc w:val="both"/>
        <w:rPr>
          <w:rFonts w:ascii="Times New Roman" w:hAnsi="Times New Roman"/>
          <w:sz w:val="28"/>
          <w:szCs w:val="28"/>
        </w:rPr>
      </w:pPr>
      <w:r>
        <w:rPr>
          <w:rFonts w:ascii="Times New Roman" w:hAnsi="Times New Roman"/>
          <w:sz w:val="28"/>
          <w:szCs w:val="28"/>
        </w:rPr>
        <w:t>2</w:t>
      </w:r>
      <w:r w:rsidRPr="008E330B">
        <w:rPr>
          <w:rFonts w:ascii="Times New Roman" w:hAnsi="Times New Roman"/>
          <w:sz w:val="28"/>
          <w:szCs w:val="28"/>
        </w:rPr>
        <w:t>.</w:t>
      </w:r>
      <w:r>
        <w:rPr>
          <w:rFonts w:ascii="Times New Roman" w:hAnsi="Times New Roman"/>
          <w:sz w:val="28"/>
          <w:szCs w:val="28"/>
        </w:rPr>
        <w:t xml:space="preserve"> </w:t>
      </w:r>
      <w:r w:rsidRPr="00F972DD">
        <w:t xml:space="preserve"> </w:t>
      </w:r>
      <w:proofErr w:type="gramStart"/>
      <w:r w:rsidRPr="00F972DD">
        <w:rPr>
          <w:rFonts w:ascii="Times New Roman" w:hAnsi="Times New Roman"/>
          <w:sz w:val="28"/>
          <w:szCs w:val="28"/>
        </w:rPr>
        <w:t>Постановления администрации с</w:t>
      </w:r>
      <w:r>
        <w:rPr>
          <w:rFonts w:ascii="Times New Roman" w:hAnsi="Times New Roman"/>
          <w:sz w:val="28"/>
          <w:szCs w:val="28"/>
        </w:rPr>
        <w:t>ельского поселения Светлый от 18.06.2009 №16</w:t>
      </w:r>
      <w:r w:rsidRPr="00F972DD">
        <w:rPr>
          <w:rFonts w:ascii="Times New Roman" w:hAnsi="Times New Roman"/>
          <w:sz w:val="28"/>
          <w:szCs w:val="28"/>
        </w:rPr>
        <w:t xml:space="preserve">  «Об утверждении Положения о порядке расходования средств резервного фонда администрации сельского поселения Светлый»</w:t>
      </w:r>
      <w:r>
        <w:rPr>
          <w:rFonts w:ascii="Times New Roman" w:hAnsi="Times New Roman"/>
          <w:sz w:val="28"/>
          <w:szCs w:val="28"/>
        </w:rPr>
        <w:t>, от 02.04.2012 № 19  «</w:t>
      </w:r>
      <w:r w:rsidRPr="00F972DD">
        <w:rPr>
          <w:rFonts w:ascii="Times New Roman" w:hAnsi="Times New Roman"/>
          <w:sz w:val="28"/>
          <w:szCs w:val="28"/>
        </w:rPr>
        <w:t>О внесении изменений в Постановление администрации сельского поселения Светлый № 16 от 18.06.2009 г. «Об утверждении Положения о порядке расходования средств резервного фонда администрации сельского поселения Светлый»</w:t>
      </w:r>
      <w:r>
        <w:rPr>
          <w:rFonts w:ascii="Times New Roman" w:hAnsi="Times New Roman"/>
          <w:sz w:val="28"/>
          <w:szCs w:val="28"/>
        </w:rPr>
        <w:t xml:space="preserve">» - </w:t>
      </w:r>
      <w:r w:rsidRPr="00F972DD">
        <w:t xml:space="preserve"> </w:t>
      </w:r>
      <w:r w:rsidRPr="00F972DD">
        <w:rPr>
          <w:rFonts w:ascii="Times New Roman" w:hAnsi="Times New Roman"/>
          <w:sz w:val="28"/>
          <w:szCs w:val="28"/>
        </w:rPr>
        <w:t>признать утратившими силу.</w:t>
      </w:r>
      <w:r w:rsidRPr="008E330B">
        <w:rPr>
          <w:rFonts w:ascii="Times New Roman" w:hAnsi="Times New Roman"/>
          <w:sz w:val="28"/>
          <w:szCs w:val="28"/>
        </w:rPr>
        <w:t xml:space="preserve"> </w:t>
      </w:r>
      <w:proofErr w:type="gramEnd"/>
    </w:p>
    <w:p w:rsidR="003810C1" w:rsidRDefault="003810C1" w:rsidP="003810C1">
      <w:pPr>
        <w:pStyle w:val="a3"/>
        <w:tabs>
          <w:tab w:val="left" w:pos="0"/>
          <w:tab w:val="left" w:pos="1134"/>
          <w:tab w:val="left" w:pos="4860"/>
          <w:tab w:val="left" w:pos="5040"/>
          <w:tab w:val="left" w:pos="6120"/>
          <w:tab w:val="left" w:pos="8820"/>
        </w:tabs>
        <w:ind w:right="-5" w:firstLine="993"/>
        <w:jc w:val="both"/>
        <w:rPr>
          <w:rFonts w:ascii="Times New Roman" w:hAnsi="Times New Roman"/>
          <w:sz w:val="28"/>
          <w:szCs w:val="28"/>
        </w:rPr>
      </w:pPr>
      <w:r>
        <w:rPr>
          <w:rFonts w:ascii="Times New Roman" w:hAnsi="Times New Roman"/>
          <w:sz w:val="28"/>
          <w:szCs w:val="28"/>
        </w:rPr>
        <w:t xml:space="preserve">3.      </w:t>
      </w:r>
      <w:r w:rsidRPr="00F972DD">
        <w:rPr>
          <w:rFonts w:ascii="Times New Roman" w:hAnsi="Times New Roman"/>
          <w:sz w:val="28"/>
          <w:szCs w:val="28"/>
        </w:rPr>
        <w:t>Опубликовать настоящее постановление в печатном средстве массовой информации органов местного самоуправления сельского поселения Светлый «Светловский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www.admsvetlyi.ru.</w:t>
      </w:r>
    </w:p>
    <w:p w:rsidR="003810C1" w:rsidRDefault="003810C1" w:rsidP="003810C1">
      <w:pPr>
        <w:pStyle w:val="a3"/>
        <w:tabs>
          <w:tab w:val="left" w:pos="0"/>
          <w:tab w:val="left" w:pos="1134"/>
        </w:tabs>
        <w:ind w:firstLine="993"/>
        <w:jc w:val="both"/>
        <w:rPr>
          <w:rFonts w:ascii="Times New Roman" w:hAnsi="Times New Roman"/>
          <w:sz w:val="28"/>
          <w:szCs w:val="28"/>
        </w:rPr>
      </w:pPr>
      <w:r>
        <w:rPr>
          <w:rFonts w:ascii="Times New Roman" w:hAnsi="Times New Roman"/>
          <w:sz w:val="28"/>
          <w:szCs w:val="28"/>
        </w:rPr>
        <w:t>4</w:t>
      </w:r>
      <w:r w:rsidRPr="008E330B">
        <w:rPr>
          <w:rFonts w:ascii="Times New Roman" w:hAnsi="Times New Roman"/>
          <w:sz w:val="28"/>
          <w:szCs w:val="28"/>
        </w:rPr>
        <w:t xml:space="preserve">. </w:t>
      </w:r>
      <w:r>
        <w:rPr>
          <w:rFonts w:ascii="Times New Roman" w:hAnsi="Times New Roman"/>
          <w:sz w:val="28"/>
          <w:szCs w:val="28"/>
        </w:rPr>
        <w:t xml:space="preserve">     </w:t>
      </w:r>
      <w:r w:rsidRPr="008E330B">
        <w:rPr>
          <w:rFonts w:ascii="Times New Roman" w:hAnsi="Times New Roman"/>
          <w:sz w:val="28"/>
          <w:szCs w:val="28"/>
        </w:rPr>
        <w:t>Постановление вступает в силу после его официального опубликования.</w:t>
      </w:r>
    </w:p>
    <w:p w:rsidR="003810C1" w:rsidRPr="008E330B" w:rsidRDefault="003810C1" w:rsidP="003810C1">
      <w:pPr>
        <w:pStyle w:val="a3"/>
        <w:tabs>
          <w:tab w:val="left" w:pos="0"/>
          <w:tab w:val="left" w:pos="1134"/>
        </w:tabs>
        <w:ind w:firstLine="709"/>
        <w:jc w:val="both"/>
        <w:rPr>
          <w:rFonts w:ascii="Times New Roman" w:hAnsi="Times New Roman"/>
          <w:sz w:val="28"/>
          <w:szCs w:val="28"/>
        </w:rPr>
      </w:pPr>
    </w:p>
    <w:p w:rsidR="003810C1" w:rsidRDefault="003810C1" w:rsidP="003810C1">
      <w:pPr>
        <w:pStyle w:val="a3"/>
        <w:jc w:val="both"/>
        <w:rPr>
          <w:rFonts w:ascii="Times New Roman" w:hAnsi="Times New Roman"/>
          <w:sz w:val="28"/>
          <w:szCs w:val="28"/>
        </w:rPr>
      </w:pPr>
    </w:p>
    <w:p w:rsidR="003810C1" w:rsidRDefault="003810C1" w:rsidP="003810C1">
      <w:pPr>
        <w:pStyle w:val="a3"/>
        <w:jc w:val="both"/>
        <w:rPr>
          <w:rFonts w:ascii="Times New Roman" w:hAnsi="Times New Roman"/>
          <w:sz w:val="28"/>
          <w:szCs w:val="28"/>
        </w:rPr>
      </w:pPr>
      <w:r>
        <w:rPr>
          <w:rFonts w:ascii="Times New Roman" w:hAnsi="Times New Roman"/>
          <w:sz w:val="28"/>
          <w:szCs w:val="28"/>
        </w:rPr>
        <w:lastRenderedPageBreak/>
        <w:t xml:space="preserve">Глава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Ф.К.Шагимухаметов</w:t>
      </w:r>
      <w:proofErr w:type="spellEnd"/>
    </w:p>
    <w:p w:rsidR="003810C1" w:rsidRDefault="003810C1" w:rsidP="003810C1">
      <w:pPr>
        <w:pStyle w:val="a3"/>
        <w:tabs>
          <w:tab w:val="left" w:pos="1080"/>
        </w:tabs>
        <w:ind w:firstLine="900"/>
        <w:jc w:val="both"/>
        <w:rPr>
          <w:rFonts w:ascii="Times New Roman" w:hAnsi="Times New Roman"/>
          <w:sz w:val="28"/>
          <w:szCs w:val="28"/>
        </w:rPr>
      </w:pPr>
      <w:r>
        <w:rPr>
          <w:rFonts w:ascii="Times New Roman" w:hAnsi="Times New Roman"/>
          <w:sz w:val="28"/>
          <w:szCs w:val="28"/>
        </w:rPr>
        <w:t xml:space="preserve"> </w:t>
      </w:r>
    </w:p>
    <w:p w:rsidR="003810C1" w:rsidRDefault="003810C1" w:rsidP="003810C1">
      <w:pPr>
        <w:pStyle w:val="a3"/>
        <w:tabs>
          <w:tab w:val="left" w:pos="1080"/>
        </w:tabs>
        <w:ind w:firstLine="900"/>
        <w:jc w:val="both"/>
        <w:rPr>
          <w:rFonts w:ascii="Times New Roman" w:hAnsi="Times New Roman"/>
          <w:sz w:val="28"/>
          <w:szCs w:val="28"/>
        </w:rPr>
      </w:pPr>
    </w:p>
    <w:p w:rsidR="003810C1" w:rsidRDefault="003810C1" w:rsidP="003810C1">
      <w:pPr>
        <w:pStyle w:val="a3"/>
        <w:tabs>
          <w:tab w:val="left" w:pos="1080"/>
        </w:tabs>
        <w:ind w:firstLine="900"/>
        <w:jc w:val="both"/>
        <w:rPr>
          <w:rFonts w:ascii="Times New Roman" w:hAnsi="Times New Roman"/>
          <w:sz w:val="28"/>
          <w:szCs w:val="28"/>
        </w:rPr>
      </w:pPr>
    </w:p>
    <w:p w:rsidR="003810C1" w:rsidRDefault="003810C1" w:rsidP="003810C1">
      <w:pPr>
        <w:pStyle w:val="a3"/>
        <w:tabs>
          <w:tab w:val="left" w:pos="1080"/>
        </w:tabs>
        <w:ind w:firstLine="900"/>
        <w:jc w:val="both"/>
        <w:rPr>
          <w:rFonts w:ascii="Times New Roman" w:hAnsi="Times New Roman"/>
          <w:sz w:val="28"/>
          <w:szCs w:val="28"/>
        </w:rPr>
      </w:pPr>
    </w:p>
    <w:p w:rsidR="003810C1" w:rsidRDefault="003810C1" w:rsidP="003810C1">
      <w:pPr>
        <w:pStyle w:val="a3"/>
        <w:tabs>
          <w:tab w:val="left" w:pos="1080"/>
        </w:tabs>
        <w:ind w:firstLine="900"/>
        <w:jc w:val="both"/>
        <w:rPr>
          <w:rFonts w:ascii="Times New Roman" w:hAnsi="Times New Roman"/>
          <w:sz w:val="28"/>
          <w:szCs w:val="28"/>
        </w:rPr>
      </w:pPr>
    </w:p>
    <w:p w:rsidR="003810C1" w:rsidRPr="003810C1" w:rsidRDefault="003810C1" w:rsidP="003810C1">
      <w:pPr>
        <w:jc w:val="right"/>
        <w:rPr>
          <w:rFonts w:ascii="Times New Roman" w:hAnsi="Times New Roman" w:cs="Times New Roman"/>
          <w:sz w:val="28"/>
          <w:szCs w:val="28"/>
        </w:rPr>
      </w:pPr>
      <w:r>
        <w:rPr>
          <w:szCs w:val="28"/>
        </w:rPr>
        <w:tab/>
      </w:r>
      <w:r w:rsidRPr="003810C1">
        <w:rPr>
          <w:rFonts w:ascii="Times New Roman" w:hAnsi="Times New Roman" w:cs="Times New Roman"/>
          <w:sz w:val="28"/>
          <w:szCs w:val="28"/>
        </w:rPr>
        <w:t xml:space="preserve">Приложение </w:t>
      </w:r>
    </w:p>
    <w:p w:rsidR="003810C1" w:rsidRPr="003810C1" w:rsidRDefault="003810C1" w:rsidP="003810C1">
      <w:pPr>
        <w:jc w:val="right"/>
        <w:rPr>
          <w:rFonts w:ascii="Times New Roman" w:hAnsi="Times New Roman" w:cs="Times New Roman"/>
          <w:sz w:val="28"/>
          <w:szCs w:val="28"/>
        </w:rPr>
      </w:pPr>
      <w:r w:rsidRPr="003810C1">
        <w:rPr>
          <w:rFonts w:ascii="Times New Roman" w:hAnsi="Times New Roman" w:cs="Times New Roman"/>
          <w:sz w:val="28"/>
          <w:szCs w:val="28"/>
        </w:rPr>
        <w:t>к постановлению администрации</w:t>
      </w:r>
    </w:p>
    <w:p w:rsidR="003810C1" w:rsidRPr="003810C1" w:rsidRDefault="003810C1" w:rsidP="003810C1">
      <w:pPr>
        <w:jc w:val="right"/>
        <w:rPr>
          <w:rFonts w:ascii="Times New Roman" w:hAnsi="Times New Roman" w:cs="Times New Roman"/>
          <w:sz w:val="28"/>
          <w:szCs w:val="28"/>
        </w:rPr>
      </w:pPr>
      <w:r w:rsidRPr="003810C1">
        <w:rPr>
          <w:rFonts w:ascii="Times New Roman" w:hAnsi="Times New Roman" w:cs="Times New Roman"/>
          <w:sz w:val="28"/>
          <w:szCs w:val="28"/>
        </w:rPr>
        <w:t xml:space="preserve">сельского поселения </w:t>
      </w:r>
      <w:proofErr w:type="gramStart"/>
      <w:r w:rsidRPr="003810C1">
        <w:rPr>
          <w:rFonts w:ascii="Times New Roman" w:hAnsi="Times New Roman" w:cs="Times New Roman"/>
          <w:sz w:val="28"/>
          <w:szCs w:val="28"/>
        </w:rPr>
        <w:t>Светлый</w:t>
      </w:r>
      <w:proofErr w:type="gramEnd"/>
    </w:p>
    <w:p w:rsidR="003810C1" w:rsidRPr="003810C1" w:rsidRDefault="003810C1" w:rsidP="003810C1">
      <w:pPr>
        <w:jc w:val="right"/>
        <w:rPr>
          <w:rFonts w:ascii="Times New Roman" w:hAnsi="Times New Roman" w:cs="Times New Roman"/>
          <w:sz w:val="28"/>
          <w:szCs w:val="28"/>
        </w:rPr>
      </w:pPr>
      <w:r w:rsidRPr="003810C1">
        <w:rPr>
          <w:rFonts w:ascii="Times New Roman" w:hAnsi="Times New Roman" w:cs="Times New Roman"/>
          <w:sz w:val="28"/>
          <w:szCs w:val="28"/>
        </w:rPr>
        <w:t>от 21.10.2019 № 154</w:t>
      </w:r>
    </w:p>
    <w:p w:rsidR="003810C1" w:rsidRDefault="003810C1" w:rsidP="003810C1">
      <w:pPr>
        <w:pStyle w:val="a3"/>
        <w:tabs>
          <w:tab w:val="left" w:pos="7200"/>
        </w:tabs>
        <w:ind w:firstLine="900"/>
        <w:jc w:val="both"/>
        <w:rPr>
          <w:rFonts w:ascii="Times New Roman" w:hAnsi="Times New Roman"/>
          <w:sz w:val="28"/>
          <w:szCs w:val="28"/>
        </w:rPr>
      </w:pPr>
    </w:p>
    <w:p w:rsidR="003810C1" w:rsidRDefault="003810C1" w:rsidP="003810C1">
      <w:pPr>
        <w:pStyle w:val="a3"/>
        <w:tabs>
          <w:tab w:val="left" w:pos="1080"/>
        </w:tabs>
        <w:ind w:firstLine="900"/>
        <w:jc w:val="both"/>
        <w:rPr>
          <w:rFonts w:ascii="Times New Roman" w:hAnsi="Times New Roman"/>
          <w:sz w:val="28"/>
          <w:szCs w:val="28"/>
        </w:rPr>
      </w:pPr>
    </w:p>
    <w:p w:rsidR="003810C1" w:rsidRPr="00352AD8" w:rsidRDefault="003810C1" w:rsidP="003810C1">
      <w:pPr>
        <w:pStyle w:val="a3"/>
        <w:tabs>
          <w:tab w:val="left" w:pos="1080"/>
        </w:tabs>
        <w:ind w:firstLine="900"/>
        <w:jc w:val="center"/>
        <w:rPr>
          <w:rFonts w:ascii="Times New Roman" w:hAnsi="Times New Roman"/>
          <w:sz w:val="28"/>
          <w:szCs w:val="28"/>
        </w:rPr>
      </w:pPr>
      <w:r w:rsidRPr="00352AD8">
        <w:rPr>
          <w:rFonts w:ascii="Times New Roman" w:hAnsi="Times New Roman"/>
          <w:sz w:val="28"/>
          <w:szCs w:val="28"/>
        </w:rPr>
        <w:t xml:space="preserve">Порядок использования </w:t>
      </w:r>
      <w:r w:rsidRPr="00F972DD">
        <w:rPr>
          <w:rFonts w:ascii="Times New Roman" w:hAnsi="Times New Roman"/>
          <w:sz w:val="28"/>
          <w:szCs w:val="28"/>
        </w:rPr>
        <w:t>средств резервного фонда</w:t>
      </w:r>
      <w:r w:rsidRPr="00352AD8">
        <w:rPr>
          <w:rFonts w:ascii="Times New Roman" w:hAnsi="Times New Roman"/>
          <w:sz w:val="28"/>
          <w:szCs w:val="28"/>
        </w:rPr>
        <w:t xml:space="preserve"> сельского поселения </w:t>
      </w:r>
      <w:r>
        <w:rPr>
          <w:rFonts w:ascii="Times New Roman" w:hAnsi="Times New Roman"/>
          <w:sz w:val="28"/>
          <w:szCs w:val="28"/>
        </w:rPr>
        <w:t>Светлый</w:t>
      </w:r>
    </w:p>
    <w:p w:rsidR="003810C1" w:rsidRPr="00352AD8" w:rsidRDefault="003810C1" w:rsidP="003810C1">
      <w:pPr>
        <w:pStyle w:val="a3"/>
        <w:tabs>
          <w:tab w:val="left" w:pos="1080"/>
        </w:tabs>
        <w:ind w:firstLine="900"/>
        <w:jc w:val="both"/>
        <w:rPr>
          <w:rFonts w:ascii="Times New Roman" w:hAnsi="Times New Roman"/>
          <w:sz w:val="28"/>
          <w:szCs w:val="28"/>
        </w:rPr>
      </w:pPr>
    </w:p>
    <w:p w:rsidR="003810C1" w:rsidRPr="0029711E" w:rsidRDefault="003810C1" w:rsidP="003810C1">
      <w:pPr>
        <w:pStyle w:val="a3"/>
        <w:numPr>
          <w:ilvl w:val="0"/>
          <w:numId w:val="11"/>
        </w:numPr>
        <w:tabs>
          <w:tab w:val="left" w:pos="1080"/>
        </w:tabs>
        <w:jc w:val="center"/>
        <w:rPr>
          <w:rFonts w:ascii="Times New Roman" w:hAnsi="Times New Roman"/>
          <w:b/>
          <w:sz w:val="28"/>
          <w:szCs w:val="28"/>
        </w:rPr>
      </w:pPr>
      <w:r w:rsidRPr="00352AD8">
        <w:rPr>
          <w:rFonts w:ascii="Times New Roman" w:hAnsi="Times New Roman"/>
          <w:b/>
          <w:sz w:val="28"/>
          <w:szCs w:val="28"/>
        </w:rPr>
        <w:t>Общие положения</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 xml:space="preserve">1.1. Настоящий Порядок определяет механизм выделения и использования </w:t>
      </w:r>
      <w:r w:rsidRPr="00F972DD">
        <w:rPr>
          <w:rFonts w:ascii="Times New Roman" w:hAnsi="Times New Roman"/>
          <w:sz w:val="28"/>
          <w:szCs w:val="28"/>
        </w:rPr>
        <w:t>средств резервного фонда</w:t>
      </w:r>
      <w:r w:rsidRPr="00352AD8">
        <w:rPr>
          <w:rFonts w:ascii="Times New Roman" w:hAnsi="Times New Roman"/>
          <w:sz w:val="28"/>
          <w:szCs w:val="28"/>
        </w:rPr>
        <w:t xml:space="preserve"> сельского поселения </w:t>
      </w:r>
      <w:r>
        <w:rPr>
          <w:rFonts w:ascii="Times New Roman" w:hAnsi="Times New Roman"/>
          <w:sz w:val="28"/>
          <w:szCs w:val="28"/>
        </w:rPr>
        <w:t>Светлый</w:t>
      </w:r>
      <w:r w:rsidRPr="00352AD8">
        <w:rPr>
          <w:rFonts w:ascii="Times New Roman" w:hAnsi="Times New Roman"/>
          <w:sz w:val="28"/>
          <w:szCs w:val="28"/>
        </w:rPr>
        <w:t xml:space="preserve"> (далее - резервный фонд).</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1.2. Резервный фонд создается для финансирования непредвиденных расходов, в том числе для финансирования мероприятий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p>
    <w:p w:rsidR="003810C1"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1.3. Размер резервного фонда устанавливается решением Совета депутатов о бюджете на соответствующий финансовый год и плановый период и не может превышать 3 процентов утвержденного решением общего объема расходов.</w:t>
      </w:r>
    </w:p>
    <w:p w:rsidR="003810C1" w:rsidRDefault="003810C1" w:rsidP="003810C1">
      <w:pPr>
        <w:pStyle w:val="a3"/>
        <w:tabs>
          <w:tab w:val="left" w:pos="1080"/>
        </w:tabs>
        <w:ind w:firstLine="900"/>
        <w:jc w:val="both"/>
        <w:rPr>
          <w:rFonts w:ascii="Times New Roman" w:hAnsi="Times New Roman"/>
          <w:sz w:val="28"/>
          <w:szCs w:val="28"/>
        </w:rPr>
      </w:pPr>
    </w:p>
    <w:p w:rsidR="003810C1" w:rsidRPr="0029711E" w:rsidRDefault="003810C1" w:rsidP="003810C1">
      <w:pPr>
        <w:pStyle w:val="a3"/>
        <w:tabs>
          <w:tab w:val="left" w:pos="1080"/>
        </w:tabs>
        <w:ind w:firstLine="900"/>
        <w:jc w:val="both"/>
        <w:rPr>
          <w:rFonts w:ascii="Times New Roman" w:hAnsi="Times New Roman"/>
          <w:b/>
          <w:sz w:val="28"/>
          <w:szCs w:val="28"/>
        </w:rPr>
      </w:pPr>
      <w:r w:rsidRPr="00352AD8">
        <w:rPr>
          <w:rFonts w:ascii="Times New Roman" w:hAnsi="Times New Roman"/>
          <w:b/>
          <w:sz w:val="28"/>
          <w:szCs w:val="28"/>
        </w:rPr>
        <w:t xml:space="preserve">2. Использование </w:t>
      </w:r>
      <w:r w:rsidRPr="00F82C50">
        <w:rPr>
          <w:rFonts w:ascii="Times New Roman" w:hAnsi="Times New Roman"/>
          <w:b/>
          <w:sz w:val="28"/>
          <w:szCs w:val="28"/>
        </w:rPr>
        <w:t>средств резервного фонда</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 xml:space="preserve">2.1. </w:t>
      </w:r>
      <w:r>
        <w:rPr>
          <w:rFonts w:ascii="Times New Roman" w:hAnsi="Times New Roman"/>
          <w:sz w:val="28"/>
          <w:szCs w:val="28"/>
        </w:rPr>
        <w:t>С</w:t>
      </w:r>
      <w:r w:rsidRPr="00F82C50">
        <w:rPr>
          <w:rFonts w:ascii="Times New Roman" w:hAnsi="Times New Roman"/>
          <w:sz w:val="28"/>
          <w:szCs w:val="28"/>
        </w:rPr>
        <w:t>редств</w:t>
      </w:r>
      <w:r>
        <w:rPr>
          <w:rFonts w:ascii="Times New Roman" w:hAnsi="Times New Roman"/>
          <w:sz w:val="28"/>
          <w:szCs w:val="28"/>
        </w:rPr>
        <w:t>а</w:t>
      </w:r>
      <w:r w:rsidRPr="00F82C50">
        <w:rPr>
          <w:rFonts w:ascii="Times New Roman" w:hAnsi="Times New Roman"/>
          <w:sz w:val="28"/>
          <w:szCs w:val="28"/>
        </w:rPr>
        <w:t xml:space="preserve"> резервного фонда</w:t>
      </w:r>
      <w:r w:rsidRPr="00352AD8">
        <w:rPr>
          <w:rFonts w:ascii="Times New Roman" w:hAnsi="Times New Roman"/>
          <w:sz w:val="28"/>
          <w:szCs w:val="28"/>
        </w:rPr>
        <w:t xml:space="preserve"> могут использоваться </w:t>
      </w:r>
      <w:proofErr w:type="gramStart"/>
      <w:r w:rsidRPr="00352AD8">
        <w:rPr>
          <w:rFonts w:ascii="Times New Roman" w:hAnsi="Times New Roman"/>
          <w:sz w:val="28"/>
          <w:szCs w:val="28"/>
        </w:rPr>
        <w:t>на</w:t>
      </w:r>
      <w:proofErr w:type="gramEnd"/>
      <w:r w:rsidRPr="00352AD8">
        <w:rPr>
          <w:rFonts w:ascii="Times New Roman" w:hAnsi="Times New Roman"/>
          <w:sz w:val="28"/>
          <w:szCs w:val="28"/>
        </w:rPr>
        <w:t>:</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2.1.1.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имевших место в текущем финансовом году.</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 xml:space="preserve">2.1.2. Финансовое обеспечение других непредвиденных расходов, необходимость в которых возникла после принятия бюджета муниципального образования сельское поселение </w:t>
      </w:r>
      <w:r>
        <w:rPr>
          <w:rFonts w:ascii="Times New Roman" w:hAnsi="Times New Roman"/>
          <w:sz w:val="28"/>
          <w:szCs w:val="28"/>
        </w:rPr>
        <w:t>Светлый</w:t>
      </w:r>
      <w:r w:rsidRPr="00352AD8">
        <w:rPr>
          <w:rFonts w:ascii="Times New Roman" w:hAnsi="Times New Roman"/>
          <w:sz w:val="28"/>
          <w:szCs w:val="28"/>
        </w:rPr>
        <w:t xml:space="preserve"> на соответствующий финансовый год и плановый период.</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2.2. Средства резервного фонда используются строго по целевому назначению и не могут быть направлены на иные цели.</w:t>
      </w:r>
    </w:p>
    <w:p w:rsidR="003810C1" w:rsidRPr="00352AD8" w:rsidRDefault="003810C1" w:rsidP="003810C1">
      <w:pPr>
        <w:pStyle w:val="a3"/>
        <w:tabs>
          <w:tab w:val="left" w:pos="1080"/>
        </w:tabs>
        <w:ind w:firstLine="900"/>
        <w:jc w:val="both"/>
        <w:rPr>
          <w:rFonts w:ascii="Times New Roman" w:hAnsi="Times New Roman"/>
          <w:sz w:val="28"/>
          <w:szCs w:val="28"/>
        </w:rPr>
      </w:pPr>
    </w:p>
    <w:p w:rsidR="003810C1" w:rsidRPr="0029711E" w:rsidRDefault="003810C1" w:rsidP="003810C1">
      <w:pPr>
        <w:pStyle w:val="a3"/>
        <w:tabs>
          <w:tab w:val="left" w:pos="1080"/>
        </w:tabs>
        <w:ind w:firstLine="900"/>
        <w:jc w:val="both"/>
        <w:rPr>
          <w:rFonts w:ascii="Times New Roman" w:hAnsi="Times New Roman"/>
          <w:b/>
          <w:sz w:val="28"/>
          <w:szCs w:val="28"/>
        </w:rPr>
      </w:pPr>
      <w:r w:rsidRPr="00352AD8">
        <w:rPr>
          <w:rFonts w:ascii="Times New Roman" w:hAnsi="Times New Roman"/>
          <w:b/>
          <w:sz w:val="28"/>
          <w:szCs w:val="28"/>
        </w:rPr>
        <w:t xml:space="preserve"> 3. Выделение </w:t>
      </w:r>
      <w:r w:rsidRPr="00F82C50">
        <w:rPr>
          <w:rFonts w:ascii="Times New Roman" w:hAnsi="Times New Roman"/>
          <w:b/>
          <w:sz w:val="28"/>
          <w:szCs w:val="28"/>
        </w:rPr>
        <w:t>средств резервного фонда</w:t>
      </w:r>
      <w:r w:rsidRPr="00352AD8">
        <w:rPr>
          <w:rFonts w:ascii="Times New Roman" w:hAnsi="Times New Roman"/>
          <w:b/>
          <w:sz w:val="28"/>
          <w:szCs w:val="28"/>
        </w:rPr>
        <w:t xml:space="preserve"> из резервного фонда </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lastRenderedPageBreak/>
        <w:t xml:space="preserve">3.1. </w:t>
      </w:r>
      <w:r>
        <w:rPr>
          <w:rFonts w:ascii="Times New Roman" w:hAnsi="Times New Roman"/>
          <w:sz w:val="28"/>
          <w:szCs w:val="28"/>
        </w:rPr>
        <w:t>С</w:t>
      </w:r>
      <w:r w:rsidRPr="00F82C50">
        <w:rPr>
          <w:rFonts w:ascii="Times New Roman" w:hAnsi="Times New Roman"/>
          <w:sz w:val="28"/>
          <w:szCs w:val="28"/>
        </w:rPr>
        <w:t>редств</w:t>
      </w:r>
      <w:r>
        <w:rPr>
          <w:rFonts w:ascii="Times New Roman" w:hAnsi="Times New Roman"/>
          <w:sz w:val="28"/>
          <w:szCs w:val="28"/>
        </w:rPr>
        <w:t>а</w:t>
      </w:r>
      <w:r w:rsidRPr="00F82C50">
        <w:rPr>
          <w:rFonts w:ascii="Times New Roman" w:hAnsi="Times New Roman"/>
          <w:sz w:val="28"/>
          <w:szCs w:val="28"/>
        </w:rPr>
        <w:t xml:space="preserve"> резервного фонда</w:t>
      </w:r>
      <w:r w:rsidRPr="00352AD8">
        <w:rPr>
          <w:rFonts w:ascii="Times New Roman" w:hAnsi="Times New Roman"/>
          <w:sz w:val="28"/>
          <w:szCs w:val="28"/>
        </w:rPr>
        <w:t xml:space="preserve"> выделяются на основании распоряжения администрации сельского поселения </w:t>
      </w:r>
      <w:r>
        <w:rPr>
          <w:rFonts w:ascii="Times New Roman" w:hAnsi="Times New Roman"/>
          <w:sz w:val="28"/>
          <w:szCs w:val="28"/>
        </w:rPr>
        <w:t>Светлый</w:t>
      </w:r>
      <w:r w:rsidRPr="00352AD8">
        <w:rPr>
          <w:rFonts w:ascii="Times New Roman" w:hAnsi="Times New Roman"/>
          <w:sz w:val="28"/>
          <w:szCs w:val="28"/>
        </w:rPr>
        <w:t xml:space="preserve"> с указанием получателя </w:t>
      </w:r>
      <w:r w:rsidRPr="00F82C50">
        <w:rPr>
          <w:rFonts w:ascii="Times New Roman" w:hAnsi="Times New Roman"/>
          <w:sz w:val="28"/>
          <w:szCs w:val="28"/>
        </w:rPr>
        <w:t>средств резервного фонда</w:t>
      </w:r>
      <w:r w:rsidRPr="00352AD8">
        <w:rPr>
          <w:rFonts w:ascii="Times New Roman" w:hAnsi="Times New Roman"/>
          <w:sz w:val="28"/>
          <w:szCs w:val="28"/>
        </w:rPr>
        <w:t xml:space="preserve">, размера выделяемых </w:t>
      </w:r>
      <w:r w:rsidRPr="00F82C50">
        <w:rPr>
          <w:rFonts w:ascii="Times New Roman" w:hAnsi="Times New Roman"/>
          <w:sz w:val="28"/>
          <w:szCs w:val="28"/>
        </w:rPr>
        <w:t>средств резервного фонда</w:t>
      </w:r>
      <w:r w:rsidRPr="00352AD8">
        <w:rPr>
          <w:rFonts w:ascii="Times New Roman" w:hAnsi="Times New Roman"/>
          <w:sz w:val="28"/>
          <w:szCs w:val="28"/>
        </w:rPr>
        <w:t xml:space="preserve">, цели использования </w:t>
      </w:r>
      <w:r w:rsidRPr="00F82C50">
        <w:rPr>
          <w:rFonts w:ascii="Times New Roman" w:hAnsi="Times New Roman"/>
          <w:sz w:val="28"/>
          <w:szCs w:val="28"/>
        </w:rPr>
        <w:t>средств резервного фонда</w:t>
      </w:r>
      <w:r w:rsidRPr="00352AD8">
        <w:rPr>
          <w:rFonts w:ascii="Times New Roman" w:hAnsi="Times New Roman"/>
          <w:sz w:val="28"/>
          <w:szCs w:val="28"/>
        </w:rPr>
        <w:t xml:space="preserve"> и источника предоставления </w:t>
      </w:r>
      <w:r w:rsidRPr="00F82C50">
        <w:rPr>
          <w:rFonts w:ascii="Times New Roman" w:hAnsi="Times New Roman"/>
          <w:sz w:val="28"/>
          <w:szCs w:val="28"/>
        </w:rPr>
        <w:t>средств резервного фонда</w:t>
      </w:r>
      <w:r w:rsidRPr="00352AD8">
        <w:rPr>
          <w:rFonts w:ascii="Times New Roman" w:hAnsi="Times New Roman"/>
          <w:sz w:val="28"/>
          <w:szCs w:val="28"/>
        </w:rPr>
        <w:t xml:space="preserve"> - резервного фонда адм</w:t>
      </w:r>
      <w:r>
        <w:rPr>
          <w:rFonts w:ascii="Times New Roman" w:hAnsi="Times New Roman"/>
          <w:sz w:val="28"/>
          <w:szCs w:val="28"/>
        </w:rPr>
        <w:t>инистрации сельского поселения Светлый</w:t>
      </w:r>
      <w:r w:rsidRPr="00352AD8">
        <w:rPr>
          <w:rFonts w:ascii="Times New Roman" w:hAnsi="Times New Roman"/>
          <w:sz w:val="28"/>
          <w:szCs w:val="28"/>
        </w:rPr>
        <w:t>.</w:t>
      </w:r>
    </w:p>
    <w:p w:rsidR="003810C1" w:rsidRPr="00352AD8" w:rsidRDefault="003810C1" w:rsidP="003810C1">
      <w:pPr>
        <w:pStyle w:val="a3"/>
        <w:tabs>
          <w:tab w:val="left" w:pos="1080"/>
        </w:tabs>
        <w:ind w:firstLine="900"/>
        <w:jc w:val="both"/>
        <w:rPr>
          <w:rFonts w:ascii="Times New Roman" w:hAnsi="Times New Roman"/>
          <w:sz w:val="28"/>
          <w:szCs w:val="28"/>
        </w:rPr>
      </w:pP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3.2. Получатели средств бюджета поселения направляют пись</w:t>
      </w:r>
      <w:r>
        <w:rPr>
          <w:rFonts w:ascii="Times New Roman" w:hAnsi="Times New Roman"/>
          <w:sz w:val="28"/>
          <w:szCs w:val="28"/>
        </w:rPr>
        <w:t xml:space="preserve">менное обращение в адрес главы </w:t>
      </w:r>
      <w:r w:rsidRPr="00352AD8">
        <w:rPr>
          <w:rFonts w:ascii="Times New Roman" w:hAnsi="Times New Roman"/>
          <w:sz w:val="28"/>
          <w:szCs w:val="28"/>
        </w:rPr>
        <w:t xml:space="preserve"> поселения с обоснованием необходимости выделения </w:t>
      </w:r>
      <w:r w:rsidRPr="00F82C50">
        <w:rPr>
          <w:rFonts w:ascii="Times New Roman" w:hAnsi="Times New Roman"/>
          <w:sz w:val="28"/>
          <w:szCs w:val="28"/>
        </w:rPr>
        <w:t>средств резервного фонда</w:t>
      </w:r>
      <w:r w:rsidRPr="00352AD8">
        <w:rPr>
          <w:rFonts w:ascii="Times New Roman" w:hAnsi="Times New Roman"/>
          <w:sz w:val="28"/>
          <w:szCs w:val="28"/>
        </w:rPr>
        <w:t xml:space="preserve"> в запрашиваемых объемах, с приложением проекта сметы расходов и обоснованных расчетов.</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 xml:space="preserve">3.3. Ответственность за целевое использование </w:t>
      </w:r>
      <w:r w:rsidRPr="00F82C50">
        <w:rPr>
          <w:rFonts w:ascii="Times New Roman" w:hAnsi="Times New Roman"/>
          <w:sz w:val="28"/>
          <w:szCs w:val="28"/>
        </w:rPr>
        <w:t>средств резервного фонда</w:t>
      </w:r>
      <w:r w:rsidRPr="00352AD8">
        <w:rPr>
          <w:rFonts w:ascii="Times New Roman" w:hAnsi="Times New Roman"/>
          <w:sz w:val="28"/>
          <w:szCs w:val="28"/>
        </w:rPr>
        <w:t xml:space="preserve"> несет получатель соответствующих бюджетных ассигнований.</w:t>
      </w:r>
    </w:p>
    <w:p w:rsidR="003810C1" w:rsidRPr="00352AD8" w:rsidRDefault="003810C1" w:rsidP="003810C1">
      <w:pPr>
        <w:pStyle w:val="a3"/>
        <w:tabs>
          <w:tab w:val="left" w:pos="1080"/>
        </w:tabs>
        <w:jc w:val="both"/>
        <w:rPr>
          <w:rFonts w:ascii="Times New Roman" w:hAnsi="Times New Roman"/>
          <w:sz w:val="28"/>
          <w:szCs w:val="28"/>
        </w:rPr>
      </w:pPr>
    </w:p>
    <w:p w:rsidR="003810C1" w:rsidRPr="0029711E" w:rsidRDefault="003810C1" w:rsidP="003810C1">
      <w:pPr>
        <w:pStyle w:val="a3"/>
        <w:tabs>
          <w:tab w:val="left" w:pos="1080"/>
        </w:tabs>
        <w:ind w:firstLine="900"/>
        <w:jc w:val="center"/>
        <w:rPr>
          <w:rFonts w:ascii="Times New Roman" w:hAnsi="Times New Roman"/>
          <w:b/>
          <w:sz w:val="28"/>
          <w:szCs w:val="28"/>
        </w:rPr>
      </w:pPr>
      <w:r w:rsidRPr="00352AD8">
        <w:rPr>
          <w:rFonts w:ascii="Times New Roman" w:hAnsi="Times New Roman"/>
          <w:b/>
          <w:sz w:val="28"/>
          <w:szCs w:val="28"/>
        </w:rPr>
        <w:t xml:space="preserve">4. </w:t>
      </w:r>
      <w:proofErr w:type="gramStart"/>
      <w:r w:rsidRPr="00352AD8">
        <w:rPr>
          <w:rFonts w:ascii="Times New Roman" w:hAnsi="Times New Roman"/>
          <w:b/>
          <w:sz w:val="28"/>
          <w:szCs w:val="28"/>
        </w:rPr>
        <w:t>Контроль за</w:t>
      </w:r>
      <w:proofErr w:type="gramEnd"/>
      <w:r w:rsidRPr="00352AD8">
        <w:rPr>
          <w:rFonts w:ascii="Times New Roman" w:hAnsi="Times New Roman"/>
          <w:b/>
          <w:sz w:val="28"/>
          <w:szCs w:val="28"/>
        </w:rPr>
        <w:t xml:space="preserve"> целевым использованием бюджетных ассигнований, выделенных из резервного фонда</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 xml:space="preserve">4.1. </w:t>
      </w:r>
      <w:proofErr w:type="gramStart"/>
      <w:r w:rsidRPr="00352AD8">
        <w:rPr>
          <w:rFonts w:ascii="Times New Roman" w:hAnsi="Times New Roman"/>
          <w:sz w:val="28"/>
          <w:szCs w:val="28"/>
        </w:rPr>
        <w:t>Контроль за</w:t>
      </w:r>
      <w:proofErr w:type="gramEnd"/>
      <w:r w:rsidRPr="00352AD8">
        <w:rPr>
          <w:rFonts w:ascii="Times New Roman" w:hAnsi="Times New Roman"/>
          <w:sz w:val="28"/>
          <w:szCs w:val="28"/>
        </w:rPr>
        <w:t xml:space="preserve"> целевым использованием бюджетных ассигнований, выделенных из резервного фонда, осуществляется в соответствии с бюджетным законодательством Российской Федерации.</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 xml:space="preserve">4.2. Получатели средств бюджета поселения представляют в </w:t>
      </w:r>
      <w:r>
        <w:rPr>
          <w:rFonts w:ascii="Times New Roman" w:hAnsi="Times New Roman"/>
          <w:sz w:val="28"/>
          <w:szCs w:val="28"/>
        </w:rPr>
        <w:t>централизованную бухгалтерию</w:t>
      </w:r>
      <w:r w:rsidRPr="00352AD8">
        <w:rPr>
          <w:rFonts w:ascii="Times New Roman" w:hAnsi="Times New Roman"/>
          <w:sz w:val="28"/>
          <w:szCs w:val="28"/>
        </w:rPr>
        <w:t xml:space="preserve"> администрации сельского поселения </w:t>
      </w:r>
      <w:proofErr w:type="gramStart"/>
      <w:r>
        <w:rPr>
          <w:rFonts w:ascii="Times New Roman" w:hAnsi="Times New Roman"/>
          <w:sz w:val="28"/>
          <w:szCs w:val="28"/>
        </w:rPr>
        <w:t>Светлый</w:t>
      </w:r>
      <w:proofErr w:type="gramEnd"/>
      <w:r w:rsidRPr="00352AD8">
        <w:rPr>
          <w:rFonts w:ascii="Times New Roman" w:hAnsi="Times New Roman"/>
          <w:sz w:val="28"/>
          <w:szCs w:val="28"/>
        </w:rPr>
        <w:t xml:space="preserve"> в установленном порядке отчеты об использовании </w:t>
      </w:r>
      <w:r w:rsidRPr="00F82C50">
        <w:rPr>
          <w:rFonts w:ascii="Times New Roman" w:hAnsi="Times New Roman"/>
          <w:sz w:val="28"/>
          <w:szCs w:val="28"/>
        </w:rPr>
        <w:t xml:space="preserve">средств резервного фонда </w:t>
      </w:r>
      <w:r w:rsidRPr="00352AD8">
        <w:rPr>
          <w:rFonts w:ascii="Times New Roman" w:hAnsi="Times New Roman"/>
          <w:sz w:val="28"/>
          <w:szCs w:val="28"/>
        </w:rPr>
        <w:t>не позднее одного месяца с момента их получения или проведения соответствующих мероприятий (</w:t>
      </w:r>
      <w:r>
        <w:rPr>
          <w:rFonts w:ascii="Times New Roman" w:hAnsi="Times New Roman"/>
          <w:sz w:val="28"/>
          <w:szCs w:val="28"/>
        </w:rPr>
        <w:t>Приложение к Порядку</w:t>
      </w:r>
      <w:r w:rsidRPr="00352AD8">
        <w:rPr>
          <w:rFonts w:ascii="Times New Roman" w:hAnsi="Times New Roman"/>
          <w:sz w:val="28"/>
          <w:szCs w:val="28"/>
        </w:rPr>
        <w:t>).</w:t>
      </w:r>
    </w:p>
    <w:p w:rsidR="003810C1" w:rsidRPr="00352AD8"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 xml:space="preserve">4.3. Неиспользованные остатки средств резервного фонда подлежат восстановлению в бюджет сельского поселения </w:t>
      </w:r>
      <w:r>
        <w:rPr>
          <w:rFonts w:ascii="Times New Roman" w:hAnsi="Times New Roman"/>
          <w:sz w:val="28"/>
          <w:szCs w:val="28"/>
        </w:rPr>
        <w:t>Светлый</w:t>
      </w:r>
      <w:r w:rsidRPr="00352AD8">
        <w:rPr>
          <w:rFonts w:ascii="Times New Roman" w:hAnsi="Times New Roman"/>
          <w:sz w:val="28"/>
          <w:szCs w:val="28"/>
        </w:rPr>
        <w:t xml:space="preserve"> до конца финансового года.</w:t>
      </w:r>
    </w:p>
    <w:p w:rsidR="003810C1" w:rsidRDefault="003810C1" w:rsidP="003810C1">
      <w:pPr>
        <w:pStyle w:val="a3"/>
        <w:tabs>
          <w:tab w:val="left" w:pos="1080"/>
        </w:tabs>
        <w:ind w:firstLine="900"/>
        <w:jc w:val="both"/>
        <w:rPr>
          <w:rFonts w:ascii="Times New Roman" w:hAnsi="Times New Roman"/>
          <w:sz w:val="28"/>
          <w:szCs w:val="28"/>
        </w:rPr>
      </w:pPr>
      <w:r w:rsidRPr="00352AD8">
        <w:rPr>
          <w:rFonts w:ascii="Times New Roman" w:hAnsi="Times New Roman"/>
          <w:sz w:val="28"/>
          <w:szCs w:val="28"/>
        </w:rPr>
        <w:t xml:space="preserve">4.4. Отчет об использовании </w:t>
      </w:r>
      <w:r w:rsidRPr="00F82C50">
        <w:rPr>
          <w:rFonts w:ascii="Times New Roman" w:hAnsi="Times New Roman"/>
          <w:sz w:val="28"/>
          <w:szCs w:val="28"/>
        </w:rPr>
        <w:t>средств резервного фонда</w:t>
      </w:r>
      <w:r w:rsidRPr="00352AD8">
        <w:rPr>
          <w:rFonts w:ascii="Times New Roman" w:hAnsi="Times New Roman"/>
          <w:sz w:val="28"/>
          <w:szCs w:val="28"/>
        </w:rPr>
        <w:t xml:space="preserve"> прилагается к годовому отчету об исполнении бюджета поселения.</w:t>
      </w:r>
    </w:p>
    <w:p w:rsidR="003810C1" w:rsidRPr="003810C1" w:rsidRDefault="003810C1" w:rsidP="003810C1">
      <w:pPr>
        <w:pStyle w:val="a3"/>
        <w:tabs>
          <w:tab w:val="left" w:pos="1080"/>
        </w:tabs>
        <w:ind w:firstLine="900"/>
        <w:jc w:val="both"/>
        <w:rPr>
          <w:rFonts w:ascii="Times New Roman" w:hAnsi="Times New Roman"/>
          <w:sz w:val="28"/>
          <w:szCs w:val="28"/>
        </w:rPr>
      </w:pPr>
    </w:p>
    <w:p w:rsidR="003810C1" w:rsidRPr="00352AD8" w:rsidRDefault="003810C1" w:rsidP="003810C1">
      <w:pPr>
        <w:jc w:val="right"/>
      </w:pPr>
      <w:r w:rsidRPr="00352AD8">
        <w:t xml:space="preserve">Приложение </w:t>
      </w:r>
    </w:p>
    <w:p w:rsidR="003810C1" w:rsidRPr="00352AD8" w:rsidRDefault="003810C1" w:rsidP="003810C1">
      <w:pPr>
        <w:jc w:val="right"/>
      </w:pPr>
      <w:r w:rsidRPr="00352AD8">
        <w:t xml:space="preserve">к порядку </w:t>
      </w:r>
    </w:p>
    <w:p w:rsidR="003810C1" w:rsidRPr="00352AD8" w:rsidRDefault="003810C1" w:rsidP="003810C1">
      <w:pPr>
        <w:rPr>
          <w:b/>
          <w:bCs/>
        </w:rPr>
      </w:pPr>
    </w:p>
    <w:p w:rsidR="003810C1" w:rsidRPr="00352AD8" w:rsidRDefault="003810C1" w:rsidP="003810C1">
      <w:pPr>
        <w:jc w:val="center"/>
        <w:rPr>
          <w:b/>
          <w:bCs/>
        </w:rPr>
      </w:pPr>
      <w:r w:rsidRPr="00352AD8">
        <w:rPr>
          <w:b/>
          <w:bCs/>
        </w:rPr>
        <w:t xml:space="preserve">Отчет об использовании </w:t>
      </w:r>
      <w:r w:rsidRPr="00F82C50">
        <w:rPr>
          <w:b/>
          <w:bCs/>
        </w:rPr>
        <w:t>средств резервного фонда</w:t>
      </w:r>
    </w:p>
    <w:tbl>
      <w:tblPr>
        <w:tblW w:w="0" w:type="auto"/>
        <w:tblInd w:w="28" w:type="dxa"/>
        <w:tblLayout w:type="fixed"/>
        <w:tblCellMar>
          <w:left w:w="90" w:type="dxa"/>
          <w:right w:w="90" w:type="dxa"/>
        </w:tblCellMar>
        <w:tblLook w:val="0000" w:firstRow="0" w:lastRow="0" w:firstColumn="0" w:lastColumn="0" w:noHBand="0" w:noVBand="0"/>
      </w:tblPr>
      <w:tblGrid>
        <w:gridCol w:w="1860"/>
        <w:gridCol w:w="1425"/>
        <w:gridCol w:w="1560"/>
        <w:gridCol w:w="1275"/>
        <w:gridCol w:w="1500"/>
        <w:gridCol w:w="1755"/>
      </w:tblGrid>
      <w:tr w:rsidR="003810C1" w:rsidRPr="00352AD8" w:rsidTr="003810C1">
        <w:tblPrEx>
          <w:tblCellMar>
            <w:top w:w="0" w:type="dxa"/>
            <w:bottom w:w="0" w:type="dxa"/>
          </w:tblCellMar>
        </w:tblPrEx>
        <w:tc>
          <w:tcPr>
            <w:tcW w:w="1860" w:type="dxa"/>
            <w:tcBorders>
              <w:top w:val="nil"/>
              <w:left w:val="nil"/>
              <w:bottom w:val="nil"/>
              <w:right w:val="nil"/>
            </w:tcBorders>
            <w:tcMar>
              <w:top w:w="114" w:type="dxa"/>
              <w:left w:w="28" w:type="dxa"/>
              <w:bottom w:w="114" w:type="dxa"/>
              <w:right w:w="28" w:type="dxa"/>
            </w:tcMar>
          </w:tcPr>
          <w:p w:rsidR="003810C1" w:rsidRPr="00352AD8" w:rsidRDefault="003810C1" w:rsidP="003810C1"/>
        </w:tc>
        <w:tc>
          <w:tcPr>
            <w:tcW w:w="1425" w:type="dxa"/>
            <w:tcBorders>
              <w:top w:val="nil"/>
              <w:left w:val="nil"/>
              <w:bottom w:val="nil"/>
              <w:right w:val="nil"/>
            </w:tcBorders>
            <w:tcMar>
              <w:top w:w="114" w:type="dxa"/>
              <w:left w:w="28" w:type="dxa"/>
              <w:bottom w:w="114" w:type="dxa"/>
              <w:right w:w="28" w:type="dxa"/>
            </w:tcMar>
          </w:tcPr>
          <w:p w:rsidR="003810C1" w:rsidRPr="00352AD8" w:rsidRDefault="003810C1" w:rsidP="003810C1"/>
        </w:tc>
        <w:tc>
          <w:tcPr>
            <w:tcW w:w="1560" w:type="dxa"/>
            <w:tcBorders>
              <w:top w:val="nil"/>
              <w:left w:val="nil"/>
              <w:bottom w:val="nil"/>
              <w:right w:val="nil"/>
            </w:tcBorders>
            <w:tcMar>
              <w:top w:w="114" w:type="dxa"/>
              <w:left w:w="28" w:type="dxa"/>
              <w:bottom w:w="114" w:type="dxa"/>
              <w:right w:w="28" w:type="dxa"/>
            </w:tcMar>
          </w:tcPr>
          <w:p w:rsidR="003810C1" w:rsidRPr="00352AD8" w:rsidRDefault="003810C1" w:rsidP="003810C1"/>
        </w:tc>
        <w:tc>
          <w:tcPr>
            <w:tcW w:w="1275" w:type="dxa"/>
            <w:tcBorders>
              <w:top w:val="nil"/>
              <w:left w:val="nil"/>
              <w:bottom w:val="nil"/>
              <w:right w:val="nil"/>
            </w:tcBorders>
            <w:tcMar>
              <w:top w:w="114" w:type="dxa"/>
              <w:left w:w="28" w:type="dxa"/>
              <w:bottom w:w="114" w:type="dxa"/>
              <w:right w:w="28" w:type="dxa"/>
            </w:tcMar>
          </w:tcPr>
          <w:p w:rsidR="003810C1" w:rsidRPr="00352AD8" w:rsidRDefault="003810C1" w:rsidP="003810C1"/>
        </w:tc>
        <w:tc>
          <w:tcPr>
            <w:tcW w:w="1500" w:type="dxa"/>
            <w:tcBorders>
              <w:top w:val="nil"/>
              <w:left w:val="nil"/>
              <w:bottom w:val="nil"/>
              <w:right w:val="nil"/>
            </w:tcBorders>
            <w:tcMar>
              <w:top w:w="114" w:type="dxa"/>
              <w:left w:w="28" w:type="dxa"/>
              <w:bottom w:w="114" w:type="dxa"/>
              <w:right w:w="28" w:type="dxa"/>
            </w:tcMar>
          </w:tcPr>
          <w:p w:rsidR="003810C1" w:rsidRPr="00352AD8" w:rsidRDefault="003810C1" w:rsidP="003810C1"/>
        </w:tc>
        <w:tc>
          <w:tcPr>
            <w:tcW w:w="1755" w:type="dxa"/>
            <w:tcBorders>
              <w:top w:val="nil"/>
              <w:left w:val="nil"/>
              <w:bottom w:val="nil"/>
              <w:right w:val="nil"/>
            </w:tcBorders>
            <w:tcMar>
              <w:top w:w="114" w:type="dxa"/>
              <w:left w:w="28" w:type="dxa"/>
              <w:bottom w:w="114" w:type="dxa"/>
              <w:right w:w="28" w:type="dxa"/>
            </w:tcMar>
          </w:tcPr>
          <w:p w:rsidR="003810C1" w:rsidRPr="00352AD8" w:rsidRDefault="003810C1" w:rsidP="003810C1"/>
        </w:tc>
      </w:tr>
      <w:tr w:rsidR="003810C1" w:rsidRPr="00352AD8" w:rsidTr="003810C1">
        <w:tblPrEx>
          <w:tblCellMar>
            <w:top w:w="0" w:type="dxa"/>
            <w:bottom w:w="0" w:type="dxa"/>
          </w:tblCellMar>
        </w:tblPrEx>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r w:rsidRPr="00352AD8">
              <w:t xml:space="preserve">Получатель средств бюджета поселения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proofErr w:type="spellStart"/>
            <w:r w:rsidRPr="00352AD8">
              <w:t>Рз</w:t>
            </w:r>
            <w:proofErr w:type="spellEnd"/>
            <w:r w:rsidRPr="00352AD8">
              <w:t xml:space="preserve"> </w:t>
            </w:r>
            <w:proofErr w:type="spellStart"/>
            <w:proofErr w:type="gramStart"/>
            <w:r w:rsidRPr="00352AD8">
              <w:t>Пр</w:t>
            </w:r>
            <w:proofErr w:type="spellEnd"/>
            <w:proofErr w:type="gramEnd"/>
            <w:r w:rsidRPr="00352AD8">
              <w:t xml:space="preserve">/ КЦСР/ КВР/ ЭКР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r w:rsidRPr="00352AD8">
              <w:t xml:space="preserve">плановые назначения (тыс. руб.)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r w:rsidRPr="00352AD8">
              <w:t xml:space="preserve">кассовые расходы (тыс. руб.)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r w:rsidRPr="00352AD8">
              <w:t xml:space="preserve">Основание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r w:rsidRPr="00352AD8">
              <w:t xml:space="preserve">Назначение </w:t>
            </w:r>
          </w:p>
        </w:tc>
      </w:tr>
      <w:tr w:rsidR="003810C1" w:rsidRPr="00352AD8" w:rsidTr="003810C1">
        <w:tblPrEx>
          <w:tblCellMar>
            <w:top w:w="0" w:type="dxa"/>
            <w:bottom w:w="0" w:type="dxa"/>
          </w:tblCellMar>
        </w:tblPrEx>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810C1" w:rsidRPr="00352AD8" w:rsidRDefault="003810C1" w:rsidP="003810C1"/>
        </w:tc>
      </w:tr>
    </w:tbl>
    <w:p w:rsidR="003810C1" w:rsidRPr="003810C1" w:rsidRDefault="003810C1" w:rsidP="003810C1">
      <w:pPr>
        <w:pStyle w:val="a3"/>
        <w:jc w:val="center"/>
        <w:outlineLvl w:val="0"/>
        <w:rPr>
          <w:rFonts w:ascii="Times New Roman" w:hAnsi="Times New Roman" w:cs="Times New Roman"/>
          <w:sz w:val="28"/>
          <w:szCs w:val="28"/>
        </w:rPr>
      </w:pPr>
      <w:r w:rsidRPr="003810C1">
        <w:rPr>
          <w:rFonts w:ascii="Times New Roman" w:hAnsi="Times New Roman" w:cs="Times New Roman"/>
          <w:sz w:val="28"/>
          <w:szCs w:val="28"/>
        </w:rPr>
        <w:lastRenderedPageBreak/>
        <w:t>СОВЕТ ДЕПУТАТОВ</w:t>
      </w:r>
    </w:p>
    <w:p w:rsidR="003810C1" w:rsidRPr="003810C1" w:rsidRDefault="003810C1" w:rsidP="003810C1">
      <w:pPr>
        <w:pStyle w:val="a3"/>
        <w:jc w:val="center"/>
        <w:outlineLvl w:val="0"/>
        <w:rPr>
          <w:rFonts w:ascii="Times New Roman" w:hAnsi="Times New Roman" w:cs="Times New Roman"/>
          <w:sz w:val="28"/>
          <w:szCs w:val="28"/>
        </w:rPr>
      </w:pPr>
      <w:r w:rsidRPr="003810C1">
        <w:rPr>
          <w:rFonts w:ascii="Times New Roman" w:hAnsi="Times New Roman" w:cs="Times New Roman"/>
          <w:sz w:val="28"/>
          <w:szCs w:val="28"/>
        </w:rPr>
        <w:t xml:space="preserve">СЕЛЬСКОГО ПОСЕЛЕНИЯ </w:t>
      </w:r>
      <w:proofErr w:type="gramStart"/>
      <w:r w:rsidRPr="003810C1">
        <w:rPr>
          <w:rFonts w:ascii="Times New Roman" w:hAnsi="Times New Roman" w:cs="Times New Roman"/>
          <w:sz w:val="28"/>
          <w:szCs w:val="28"/>
        </w:rPr>
        <w:t>СВЕТЛЫЙ</w:t>
      </w:r>
      <w:proofErr w:type="gramEnd"/>
    </w:p>
    <w:p w:rsidR="003810C1" w:rsidRPr="003810C1" w:rsidRDefault="003810C1" w:rsidP="003810C1">
      <w:pPr>
        <w:pStyle w:val="a3"/>
        <w:jc w:val="center"/>
        <w:rPr>
          <w:rFonts w:ascii="Times New Roman" w:hAnsi="Times New Roman" w:cs="Times New Roman"/>
          <w:sz w:val="28"/>
          <w:szCs w:val="28"/>
        </w:rPr>
      </w:pPr>
      <w:r w:rsidRPr="003810C1">
        <w:rPr>
          <w:rFonts w:ascii="Times New Roman" w:hAnsi="Times New Roman" w:cs="Times New Roman"/>
          <w:sz w:val="28"/>
          <w:szCs w:val="28"/>
        </w:rPr>
        <w:t>Березовского района</w:t>
      </w:r>
    </w:p>
    <w:p w:rsidR="003810C1" w:rsidRPr="003810C1" w:rsidRDefault="003810C1" w:rsidP="003810C1">
      <w:pPr>
        <w:pStyle w:val="a3"/>
        <w:jc w:val="center"/>
        <w:rPr>
          <w:rFonts w:ascii="Times New Roman" w:hAnsi="Times New Roman" w:cs="Times New Roman"/>
          <w:sz w:val="28"/>
          <w:szCs w:val="28"/>
        </w:rPr>
      </w:pPr>
      <w:r w:rsidRPr="003810C1">
        <w:rPr>
          <w:rFonts w:ascii="Times New Roman" w:hAnsi="Times New Roman" w:cs="Times New Roman"/>
          <w:sz w:val="28"/>
          <w:szCs w:val="28"/>
        </w:rPr>
        <w:t>Ханты-Мансийского автономного округа</w:t>
      </w:r>
    </w:p>
    <w:p w:rsidR="003810C1" w:rsidRPr="003810C1" w:rsidRDefault="003810C1" w:rsidP="003810C1">
      <w:pPr>
        <w:pStyle w:val="a3"/>
        <w:jc w:val="center"/>
        <w:rPr>
          <w:rFonts w:ascii="Times New Roman" w:hAnsi="Times New Roman" w:cs="Times New Roman"/>
          <w:sz w:val="28"/>
          <w:szCs w:val="28"/>
        </w:rPr>
      </w:pPr>
    </w:p>
    <w:p w:rsidR="003810C1" w:rsidRPr="003810C1" w:rsidRDefault="003810C1" w:rsidP="003810C1">
      <w:pPr>
        <w:pStyle w:val="a3"/>
        <w:jc w:val="center"/>
        <w:outlineLvl w:val="0"/>
        <w:rPr>
          <w:rFonts w:ascii="Times New Roman" w:hAnsi="Times New Roman" w:cs="Times New Roman"/>
          <w:sz w:val="28"/>
          <w:szCs w:val="28"/>
        </w:rPr>
      </w:pPr>
      <w:r w:rsidRPr="003810C1">
        <w:rPr>
          <w:rFonts w:ascii="Times New Roman" w:hAnsi="Times New Roman" w:cs="Times New Roman"/>
          <w:sz w:val="28"/>
          <w:szCs w:val="28"/>
        </w:rPr>
        <w:t>РЕШЕНИЕ</w:t>
      </w:r>
    </w:p>
    <w:p w:rsidR="003810C1" w:rsidRPr="003810C1" w:rsidRDefault="003810C1" w:rsidP="003810C1">
      <w:pPr>
        <w:rPr>
          <w:rFonts w:ascii="Times New Roman" w:hAnsi="Times New Roman" w:cs="Times New Roman"/>
          <w:sz w:val="28"/>
          <w:szCs w:val="28"/>
        </w:rPr>
      </w:pPr>
    </w:p>
    <w:p w:rsidR="003810C1" w:rsidRPr="003810C1" w:rsidRDefault="003810C1" w:rsidP="003810C1">
      <w:pPr>
        <w:jc w:val="both"/>
        <w:rPr>
          <w:rFonts w:ascii="Times New Roman" w:hAnsi="Times New Roman" w:cs="Times New Roman"/>
          <w:sz w:val="28"/>
          <w:szCs w:val="28"/>
        </w:rPr>
      </w:pPr>
      <w:r w:rsidRPr="003810C1">
        <w:rPr>
          <w:rFonts w:ascii="Times New Roman" w:hAnsi="Times New Roman" w:cs="Times New Roman"/>
          <w:sz w:val="28"/>
          <w:szCs w:val="28"/>
          <w:u w:val="single"/>
        </w:rPr>
        <w:t>от 18.10.2019</w:t>
      </w:r>
      <w:r w:rsidRPr="003810C1">
        <w:rPr>
          <w:rFonts w:ascii="Times New Roman" w:hAnsi="Times New Roman" w:cs="Times New Roman"/>
          <w:sz w:val="28"/>
          <w:szCs w:val="28"/>
        </w:rPr>
        <w:t xml:space="preserve">                                                                  </w:t>
      </w:r>
      <w:r w:rsidRPr="003810C1">
        <w:rPr>
          <w:rFonts w:ascii="Times New Roman" w:hAnsi="Times New Roman" w:cs="Times New Roman"/>
          <w:sz w:val="28"/>
          <w:szCs w:val="28"/>
        </w:rPr>
        <w:tab/>
      </w:r>
      <w:r w:rsidRPr="003810C1">
        <w:rPr>
          <w:rFonts w:ascii="Times New Roman" w:hAnsi="Times New Roman" w:cs="Times New Roman"/>
          <w:sz w:val="28"/>
          <w:szCs w:val="28"/>
        </w:rPr>
        <w:tab/>
      </w:r>
      <w:r w:rsidRPr="003810C1">
        <w:rPr>
          <w:rFonts w:ascii="Times New Roman" w:hAnsi="Times New Roman" w:cs="Times New Roman"/>
          <w:sz w:val="28"/>
          <w:szCs w:val="28"/>
        </w:rPr>
        <w:tab/>
      </w:r>
      <w:r w:rsidRPr="003810C1">
        <w:rPr>
          <w:rFonts w:ascii="Times New Roman" w:hAnsi="Times New Roman" w:cs="Times New Roman"/>
          <w:sz w:val="28"/>
          <w:szCs w:val="28"/>
        </w:rPr>
        <w:tab/>
        <w:t xml:space="preserve">   №62</w:t>
      </w:r>
    </w:p>
    <w:p w:rsidR="003810C1" w:rsidRPr="003810C1" w:rsidRDefault="003810C1" w:rsidP="003810C1">
      <w:pPr>
        <w:jc w:val="both"/>
        <w:rPr>
          <w:rFonts w:ascii="Times New Roman" w:hAnsi="Times New Roman" w:cs="Times New Roman"/>
          <w:sz w:val="28"/>
          <w:szCs w:val="28"/>
        </w:rPr>
      </w:pPr>
      <w:r w:rsidRPr="003810C1">
        <w:rPr>
          <w:rFonts w:ascii="Times New Roman" w:hAnsi="Times New Roman" w:cs="Times New Roman"/>
          <w:sz w:val="28"/>
          <w:szCs w:val="28"/>
        </w:rPr>
        <w:t>п. Светлый</w:t>
      </w:r>
    </w:p>
    <w:p w:rsidR="003810C1" w:rsidRPr="003810C1" w:rsidRDefault="003810C1" w:rsidP="003810C1">
      <w:pPr>
        <w:jc w:val="both"/>
        <w:rPr>
          <w:rFonts w:ascii="Times New Roman" w:hAnsi="Times New Roman" w:cs="Times New Roman"/>
          <w:sz w:val="28"/>
          <w:szCs w:val="28"/>
          <w:highlight w:val="yellow"/>
        </w:rPr>
      </w:pPr>
    </w:p>
    <w:p w:rsidR="003810C1" w:rsidRPr="003810C1" w:rsidRDefault="003810C1" w:rsidP="003810C1">
      <w:pPr>
        <w:ind w:right="5103"/>
        <w:jc w:val="both"/>
        <w:rPr>
          <w:rFonts w:ascii="Times New Roman" w:hAnsi="Times New Roman" w:cs="Times New Roman"/>
          <w:b/>
          <w:bCs/>
          <w:sz w:val="28"/>
          <w:szCs w:val="28"/>
        </w:rPr>
      </w:pPr>
      <w:r w:rsidRPr="003810C1">
        <w:rPr>
          <w:rFonts w:ascii="Times New Roman" w:hAnsi="Times New Roman" w:cs="Times New Roman"/>
          <w:b/>
          <w:bCs/>
          <w:sz w:val="28"/>
          <w:szCs w:val="28"/>
        </w:rPr>
        <w:t xml:space="preserve">О внесении изменений в решение Совета депутатов сельского поселения </w:t>
      </w:r>
      <w:proofErr w:type="gramStart"/>
      <w:r w:rsidRPr="003810C1">
        <w:rPr>
          <w:rFonts w:ascii="Times New Roman" w:hAnsi="Times New Roman" w:cs="Times New Roman"/>
          <w:b/>
          <w:bCs/>
          <w:sz w:val="28"/>
          <w:szCs w:val="28"/>
        </w:rPr>
        <w:t>Светлый</w:t>
      </w:r>
      <w:proofErr w:type="gramEnd"/>
      <w:r w:rsidRPr="003810C1">
        <w:rPr>
          <w:rFonts w:ascii="Times New Roman" w:hAnsi="Times New Roman" w:cs="Times New Roman"/>
          <w:b/>
          <w:bCs/>
          <w:sz w:val="28"/>
          <w:szCs w:val="28"/>
        </w:rPr>
        <w:t xml:space="preserve"> от 24.12.2018 № 19</w:t>
      </w:r>
    </w:p>
    <w:p w:rsidR="003810C1" w:rsidRPr="003810C1" w:rsidRDefault="003810C1" w:rsidP="003810C1">
      <w:pPr>
        <w:ind w:right="5103"/>
        <w:jc w:val="both"/>
        <w:rPr>
          <w:rFonts w:ascii="Times New Roman" w:hAnsi="Times New Roman" w:cs="Times New Roman"/>
          <w:b/>
          <w:bCs/>
          <w:color w:val="FF0000"/>
          <w:sz w:val="28"/>
          <w:szCs w:val="28"/>
          <w:highlight w:val="yellow"/>
        </w:rPr>
      </w:pPr>
    </w:p>
    <w:p w:rsidR="003810C1" w:rsidRPr="003810C1" w:rsidRDefault="003810C1" w:rsidP="003810C1">
      <w:pPr>
        <w:pStyle w:val="Default"/>
        <w:ind w:firstLine="720"/>
        <w:jc w:val="both"/>
        <w:rPr>
          <w:sz w:val="28"/>
          <w:szCs w:val="28"/>
        </w:rPr>
      </w:pPr>
      <w:r w:rsidRPr="003810C1">
        <w:rPr>
          <w:sz w:val="28"/>
          <w:szCs w:val="28"/>
        </w:rPr>
        <w:t>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3810C1" w:rsidRPr="003810C1" w:rsidRDefault="003810C1" w:rsidP="003810C1">
      <w:pPr>
        <w:pStyle w:val="Default"/>
        <w:rPr>
          <w:sz w:val="28"/>
          <w:szCs w:val="28"/>
        </w:rPr>
      </w:pPr>
    </w:p>
    <w:p w:rsidR="003810C1" w:rsidRPr="003810C1" w:rsidRDefault="003810C1" w:rsidP="003810C1">
      <w:pPr>
        <w:pStyle w:val="Default"/>
        <w:jc w:val="center"/>
        <w:rPr>
          <w:sz w:val="28"/>
          <w:szCs w:val="28"/>
        </w:rPr>
      </w:pPr>
      <w:r w:rsidRPr="003810C1">
        <w:rPr>
          <w:sz w:val="28"/>
          <w:szCs w:val="28"/>
        </w:rPr>
        <w:t xml:space="preserve">Совет поселения </w:t>
      </w:r>
      <w:r w:rsidRPr="003810C1">
        <w:rPr>
          <w:b/>
          <w:bCs/>
          <w:sz w:val="28"/>
          <w:szCs w:val="28"/>
        </w:rPr>
        <w:t>РЕШИЛ</w:t>
      </w:r>
      <w:r w:rsidRPr="003810C1">
        <w:rPr>
          <w:sz w:val="28"/>
          <w:szCs w:val="28"/>
        </w:rPr>
        <w:t xml:space="preserve">: </w:t>
      </w:r>
    </w:p>
    <w:p w:rsidR="003810C1" w:rsidRPr="003810C1" w:rsidRDefault="003810C1" w:rsidP="003810C1">
      <w:pPr>
        <w:pStyle w:val="Default"/>
        <w:jc w:val="center"/>
        <w:rPr>
          <w:sz w:val="28"/>
          <w:szCs w:val="28"/>
          <w:highlight w:val="yellow"/>
        </w:rPr>
      </w:pPr>
    </w:p>
    <w:p w:rsidR="003810C1" w:rsidRPr="003810C1" w:rsidRDefault="003810C1" w:rsidP="003810C1">
      <w:pPr>
        <w:pStyle w:val="Default"/>
        <w:numPr>
          <w:ilvl w:val="0"/>
          <w:numId w:val="13"/>
        </w:numPr>
        <w:tabs>
          <w:tab w:val="left" w:pos="1134"/>
        </w:tabs>
        <w:ind w:left="0" w:firstLine="709"/>
        <w:jc w:val="both"/>
        <w:rPr>
          <w:sz w:val="28"/>
          <w:szCs w:val="28"/>
        </w:rPr>
      </w:pPr>
      <w:r w:rsidRPr="003810C1">
        <w:rPr>
          <w:sz w:val="28"/>
          <w:szCs w:val="28"/>
        </w:rPr>
        <w:t xml:space="preserve">Внести в решение Совета депутатов сельского поселения Светлый от 24.12.2018  № 19 «О бюджете сельского поселения Светлый на 2019 год и на плановый период  2020 и 2021 годов» (далее по тексту – Решение) следующие изменения: </w:t>
      </w:r>
    </w:p>
    <w:p w:rsidR="003810C1" w:rsidRPr="003810C1" w:rsidRDefault="003810C1" w:rsidP="003810C1">
      <w:pPr>
        <w:tabs>
          <w:tab w:val="left" w:pos="1134"/>
        </w:tabs>
        <w:ind w:firstLine="709"/>
        <w:jc w:val="both"/>
        <w:rPr>
          <w:rFonts w:ascii="Times New Roman" w:hAnsi="Times New Roman" w:cs="Times New Roman"/>
          <w:sz w:val="28"/>
          <w:szCs w:val="28"/>
        </w:rPr>
      </w:pPr>
      <w:r w:rsidRPr="003810C1">
        <w:rPr>
          <w:rFonts w:ascii="Times New Roman" w:hAnsi="Times New Roman" w:cs="Times New Roman"/>
          <w:sz w:val="28"/>
          <w:szCs w:val="28"/>
        </w:rPr>
        <w:t xml:space="preserve">1.1.  Абзац 2, 3 статьи 1 Решения изложить в новой редакции: </w:t>
      </w:r>
    </w:p>
    <w:p w:rsidR="003810C1" w:rsidRPr="003810C1" w:rsidRDefault="003810C1" w:rsidP="003810C1">
      <w:pPr>
        <w:tabs>
          <w:tab w:val="left" w:pos="1134"/>
        </w:tabs>
        <w:ind w:firstLine="709"/>
        <w:jc w:val="both"/>
        <w:rPr>
          <w:rFonts w:ascii="Times New Roman" w:hAnsi="Times New Roman" w:cs="Times New Roman"/>
          <w:sz w:val="28"/>
          <w:szCs w:val="28"/>
        </w:rPr>
      </w:pPr>
      <w:r w:rsidRPr="003810C1">
        <w:rPr>
          <w:rFonts w:ascii="Times New Roman" w:hAnsi="Times New Roman" w:cs="Times New Roman"/>
          <w:sz w:val="28"/>
          <w:szCs w:val="28"/>
        </w:rPr>
        <w:t>«</w:t>
      </w:r>
      <w:r w:rsidRPr="003810C1">
        <w:rPr>
          <w:rFonts w:ascii="Times New Roman" w:hAnsi="Times New Roman" w:cs="Times New Roman"/>
          <w:b/>
          <w:bCs/>
          <w:sz w:val="28"/>
          <w:szCs w:val="28"/>
        </w:rPr>
        <w:t xml:space="preserve">- </w:t>
      </w:r>
      <w:r w:rsidRPr="003810C1">
        <w:rPr>
          <w:rFonts w:ascii="Times New Roman" w:hAnsi="Times New Roman" w:cs="Times New Roman"/>
          <w:sz w:val="28"/>
          <w:szCs w:val="28"/>
        </w:rPr>
        <w:t>прогнозируемый общий объем доходов бюджета поселения в сумме 33 693,1 тыс. рублей, в том числе безвозмездные поступления в сумме 9702,7 тыс. рублей, согласно приложению 1 к настоящему решению;</w:t>
      </w:r>
    </w:p>
    <w:p w:rsidR="003810C1" w:rsidRPr="003810C1" w:rsidRDefault="003810C1" w:rsidP="003810C1">
      <w:pPr>
        <w:numPr>
          <w:ilvl w:val="0"/>
          <w:numId w:val="12"/>
        </w:numPr>
        <w:tabs>
          <w:tab w:val="left" w:pos="1134"/>
        </w:tabs>
        <w:spacing w:after="0" w:line="240" w:lineRule="auto"/>
        <w:ind w:left="0" w:firstLine="709"/>
        <w:jc w:val="both"/>
        <w:rPr>
          <w:rFonts w:ascii="Times New Roman" w:hAnsi="Times New Roman" w:cs="Times New Roman"/>
          <w:sz w:val="28"/>
          <w:szCs w:val="28"/>
        </w:rPr>
      </w:pPr>
      <w:r w:rsidRPr="003810C1">
        <w:rPr>
          <w:rFonts w:ascii="Times New Roman" w:hAnsi="Times New Roman" w:cs="Times New Roman"/>
          <w:sz w:val="28"/>
          <w:szCs w:val="28"/>
        </w:rPr>
        <w:t>общий объем расходов бюджета поселения в сумме 36 132,4 тыс. рублей;</w:t>
      </w:r>
    </w:p>
    <w:p w:rsidR="003810C1" w:rsidRPr="003810C1" w:rsidRDefault="003810C1" w:rsidP="003810C1">
      <w:pPr>
        <w:tabs>
          <w:tab w:val="left" w:pos="1134"/>
        </w:tabs>
        <w:ind w:left="709"/>
        <w:jc w:val="both"/>
        <w:rPr>
          <w:rFonts w:ascii="Times New Roman" w:hAnsi="Times New Roman" w:cs="Times New Roman"/>
          <w:sz w:val="28"/>
          <w:szCs w:val="28"/>
        </w:rPr>
      </w:pPr>
      <w:r w:rsidRPr="003810C1">
        <w:rPr>
          <w:rFonts w:ascii="Times New Roman" w:hAnsi="Times New Roman" w:cs="Times New Roman"/>
          <w:sz w:val="28"/>
          <w:szCs w:val="28"/>
        </w:rPr>
        <w:t xml:space="preserve"> 1.2. Абзац 2 статьи 11 Решения изложить в новой редакции: </w:t>
      </w:r>
    </w:p>
    <w:p w:rsidR="003810C1" w:rsidRPr="003810C1" w:rsidRDefault="003810C1" w:rsidP="003810C1">
      <w:pPr>
        <w:tabs>
          <w:tab w:val="left" w:pos="1134"/>
        </w:tabs>
        <w:ind w:firstLine="709"/>
        <w:jc w:val="both"/>
        <w:rPr>
          <w:rFonts w:ascii="Times New Roman" w:hAnsi="Times New Roman" w:cs="Times New Roman"/>
          <w:sz w:val="28"/>
          <w:szCs w:val="28"/>
        </w:rPr>
      </w:pPr>
      <w:r w:rsidRPr="003810C1">
        <w:rPr>
          <w:rFonts w:ascii="Times New Roman" w:hAnsi="Times New Roman" w:cs="Times New Roman"/>
          <w:sz w:val="28"/>
          <w:szCs w:val="28"/>
        </w:rPr>
        <w:t>«2019 год в сумме 4898,8 тыс. рублей согласно приложению 11 к настоящему решению».</w:t>
      </w:r>
    </w:p>
    <w:p w:rsidR="003810C1" w:rsidRPr="003810C1" w:rsidRDefault="003810C1" w:rsidP="003810C1">
      <w:pPr>
        <w:ind w:firstLine="567"/>
        <w:jc w:val="both"/>
        <w:rPr>
          <w:rFonts w:ascii="Times New Roman" w:hAnsi="Times New Roman" w:cs="Times New Roman"/>
          <w:sz w:val="28"/>
          <w:szCs w:val="28"/>
        </w:rPr>
      </w:pPr>
      <w:r w:rsidRPr="003810C1">
        <w:rPr>
          <w:rFonts w:ascii="Times New Roman" w:hAnsi="Times New Roman" w:cs="Times New Roman"/>
          <w:sz w:val="28"/>
          <w:szCs w:val="28"/>
        </w:rPr>
        <w:lastRenderedPageBreak/>
        <w:t>1.3. Приложение 1 Решения «Доходы бюджета сельского поселения Светлый на 2019 год</w:t>
      </w:r>
      <w:r w:rsidRPr="003810C1">
        <w:rPr>
          <w:rFonts w:ascii="Times New Roman" w:hAnsi="Times New Roman" w:cs="Times New Roman"/>
          <w:bCs/>
          <w:color w:val="000000"/>
          <w:sz w:val="28"/>
          <w:szCs w:val="28"/>
        </w:rPr>
        <w:t xml:space="preserve">», изложить в новой редакции,  </w:t>
      </w:r>
      <w:r w:rsidRPr="003810C1">
        <w:rPr>
          <w:rFonts w:ascii="Times New Roman" w:hAnsi="Times New Roman" w:cs="Times New Roman"/>
          <w:sz w:val="28"/>
          <w:szCs w:val="28"/>
        </w:rPr>
        <w:t xml:space="preserve"> </w:t>
      </w:r>
      <w:proofErr w:type="gramStart"/>
      <w:r w:rsidRPr="003810C1">
        <w:rPr>
          <w:rFonts w:ascii="Times New Roman" w:hAnsi="Times New Roman" w:cs="Times New Roman"/>
          <w:sz w:val="28"/>
          <w:szCs w:val="28"/>
        </w:rPr>
        <w:t>согласно Приложения</w:t>
      </w:r>
      <w:proofErr w:type="gramEnd"/>
      <w:r w:rsidRPr="003810C1">
        <w:rPr>
          <w:rFonts w:ascii="Times New Roman" w:hAnsi="Times New Roman" w:cs="Times New Roman"/>
          <w:sz w:val="28"/>
          <w:szCs w:val="28"/>
        </w:rPr>
        <w:t xml:space="preserve"> 1 к настоящему решению;</w:t>
      </w:r>
    </w:p>
    <w:p w:rsidR="003810C1" w:rsidRPr="003810C1" w:rsidRDefault="003810C1" w:rsidP="003810C1">
      <w:pPr>
        <w:ind w:firstLine="567"/>
        <w:jc w:val="both"/>
        <w:rPr>
          <w:rFonts w:ascii="Times New Roman" w:hAnsi="Times New Roman" w:cs="Times New Roman"/>
          <w:sz w:val="28"/>
          <w:szCs w:val="28"/>
        </w:rPr>
      </w:pPr>
      <w:r w:rsidRPr="003810C1">
        <w:rPr>
          <w:rFonts w:ascii="Times New Roman" w:hAnsi="Times New Roman" w:cs="Times New Roman"/>
          <w:sz w:val="28"/>
          <w:szCs w:val="28"/>
        </w:rPr>
        <w:t xml:space="preserve">1.4. Приложение 3 Решения «Распределение бюджетных ассигнований по разделам, подразделам, целевым статьям </w:t>
      </w:r>
      <w:r w:rsidRPr="003810C1">
        <w:rPr>
          <w:rFonts w:ascii="Times New Roman" w:hAnsi="Times New Roman" w:cs="Times New Roman"/>
          <w:bCs/>
          <w:color w:val="000000"/>
          <w:sz w:val="28"/>
          <w:szCs w:val="28"/>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3810C1">
        <w:rPr>
          <w:rFonts w:ascii="Times New Roman" w:hAnsi="Times New Roman" w:cs="Times New Roman"/>
          <w:bCs/>
          <w:color w:val="000000"/>
          <w:sz w:val="28"/>
          <w:szCs w:val="28"/>
        </w:rPr>
        <w:t>видов расходов классификации расходов бюджета сельского поселения</w:t>
      </w:r>
      <w:proofErr w:type="gramEnd"/>
      <w:r w:rsidRPr="003810C1">
        <w:rPr>
          <w:rFonts w:ascii="Times New Roman" w:hAnsi="Times New Roman" w:cs="Times New Roman"/>
          <w:bCs/>
          <w:color w:val="000000"/>
          <w:sz w:val="28"/>
          <w:szCs w:val="28"/>
        </w:rPr>
        <w:t xml:space="preserve"> Светлый на 2019 год», изложить в новой редакции,  </w:t>
      </w:r>
      <w:r w:rsidRPr="003810C1">
        <w:rPr>
          <w:rFonts w:ascii="Times New Roman" w:hAnsi="Times New Roman" w:cs="Times New Roman"/>
          <w:sz w:val="28"/>
          <w:szCs w:val="28"/>
        </w:rPr>
        <w:t xml:space="preserve"> согласно Приложения 2 к настоящему решению;</w:t>
      </w:r>
    </w:p>
    <w:p w:rsidR="003810C1" w:rsidRPr="003810C1" w:rsidRDefault="003810C1" w:rsidP="003810C1">
      <w:pPr>
        <w:jc w:val="both"/>
        <w:rPr>
          <w:rFonts w:ascii="Times New Roman" w:hAnsi="Times New Roman" w:cs="Times New Roman"/>
          <w:bCs/>
          <w:color w:val="000000"/>
          <w:sz w:val="28"/>
          <w:szCs w:val="28"/>
        </w:rPr>
      </w:pPr>
      <w:r w:rsidRPr="003810C1">
        <w:rPr>
          <w:rFonts w:ascii="Times New Roman" w:hAnsi="Times New Roman" w:cs="Times New Roman"/>
          <w:bCs/>
          <w:color w:val="000000"/>
          <w:sz w:val="28"/>
          <w:szCs w:val="28"/>
        </w:rPr>
        <w:t xml:space="preserve">       1.5.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3810C1">
        <w:rPr>
          <w:rFonts w:ascii="Times New Roman" w:hAnsi="Times New Roman" w:cs="Times New Roman"/>
          <w:bCs/>
          <w:color w:val="000000"/>
          <w:sz w:val="28"/>
          <w:szCs w:val="28"/>
        </w:rPr>
        <w:t>видов расходов классификации расходов бюджета сельского поселения</w:t>
      </w:r>
      <w:proofErr w:type="gramEnd"/>
      <w:r w:rsidRPr="003810C1">
        <w:rPr>
          <w:rFonts w:ascii="Times New Roman" w:hAnsi="Times New Roman" w:cs="Times New Roman"/>
          <w:bCs/>
          <w:color w:val="000000"/>
          <w:sz w:val="28"/>
          <w:szCs w:val="28"/>
        </w:rPr>
        <w:t xml:space="preserve"> Светлый  на 2019 год» изложить в новой редакции, согласно Приложения 3  к настоящему решения; </w:t>
      </w:r>
    </w:p>
    <w:p w:rsidR="003810C1" w:rsidRPr="003810C1" w:rsidRDefault="003810C1" w:rsidP="003810C1">
      <w:pPr>
        <w:ind w:firstLine="567"/>
        <w:jc w:val="both"/>
        <w:rPr>
          <w:rFonts w:ascii="Times New Roman" w:hAnsi="Times New Roman" w:cs="Times New Roman"/>
          <w:bCs/>
          <w:color w:val="000000"/>
          <w:sz w:val="28"/>
          <w:szCs w:val="28"/>
        </w:rPr>
      </w:pPr>
      <w:r w:rsidRPr="003810C1">
        <w:rPr>
          <w:rFonts w:ascii="Times New Roman" w:hAnsi="Times New Roman" w:cs="Times New Roman"/>
          <w:bCs/>
          <w:color w:val="000000"/>
          <w:sz w:val="28"/>
          <w:szCs w:val="28"/>
        </w:rPr>
        <w:t xml:space="preserve">1.6. Приложение 7 Решения «Распределение бюджетных ассигнований по разделам, подразделам классификации расходов бюджета сельского поселения Светлый на 2019 год» изложить в новой редакции, </w:t>
      </w:r>
      <w:proofErr w:type="gramStart"/>
      <w:r w:rsidRPr="003810C1">
        <w:rPr>
          <w:rFonts w:ascii="Times New Roman" w:hAnsi="Times New Roman" w:cs="Times New Roman"/>
          <w:bCs/>
          <w:color w:val="000000"/>
          <w:sz w:val="28"/>
          <w:szCs w:val="28"/>
        </w:rPr>
        <w:t>согласно Приложения</w:t>
      </w:r>
      <w:proofErr w:type="gramEnd"/>
      <w:r w:rsidRPr="003810C1">
        <w:rPr>
          <w:rFonts w:ascii="Times New Roman" w:hAnsi="Times New Roman" w:cs="Times New Roman"/>
          <w:bCs/>
          <w:color w:val="000000"/>
          <w:sz w:val="28"/>
          <w:szCs w:val="28"/>
        </w:rPr>
        <w:t xml:space="preserve"> 4 к настоящему решению;</w:t>
      </w:r>
    </w:p>
    <w:p w:rsidR="003810C1" w:rsidRPr="003810C1" w:rsidRDefault="003810C1" w:rsidP="003810C1">
      <w:pPr>
        <w:ind w:firstLine="567"/>
        <w:jc w:val="both"/>
        <w:rPr>
          <w:rFonts w:ascii="Times New Roman" w:hAnsi="Times New Roman" w:cs="Times New Roman"/>
          <w:bCs/>
          <w:color w:val="000000"/>
          <w:sz w:val="28"/>
          <w:szCs w:val="28"/>
        </w:rPr>
      </w:pPr>
      <w:r w:rsidRPr="003810C1">
        <w:rPr>
          <w:rFonts w:ascii="Times New Roman" w:hAnsi="Times New Roman" w:cs="Times New Roman"/>
          <w:bCs/>
          <w:color w:val="000000"/>
          <w:sz w:val="28"/>
          <w:szCs w:val="28"/>
        </w:rPr>
        <w:t xml:space="preserve">1.7. Приложение 9 Решения «Ведомственная структура расходов бюджета сельского поселения Светлый на 2019 год» изложить в новой редакции, </w:t>
      </w:r>
      <w:proofErr w:type="gramStart"/>
      <w:r w:rsidRPr="003810C1">
        <w:rPr>
          <w:rFonts w:ascii="Times New Roman" w:hAnsi="Times New Roman" w:cs="Times New Roman"/>
          <w:bCs/>
          <w:color w:val="000000"/>
          <w:sz w:val="28"/>
          <w:szCs w:val="28"/>
        </w:rPr>
        <w:t>согласно Приложения</w:t>
      </w:r>
      <w:proofErr w:type="gramEnd"/>
      <w:r w:rsidRPr="003810C1">
        <w:rPr>
          <w:rFonts w:ascii="Times New Roman" w:hAnsi="Times New Roman" w:cs="Times New Roman"/>
          <w:bCs/>
          <w:color w:val="000000"/>
          <w:sz w:val="28"/>
          <w:szCs w:val="28"/>
        </w:rPr>
        <w:t xml:space="preserve"> 5 к настоящему решению;</w:t>
      </w:r>
    </w:p>
    <w:p w:rsidR="003810C1" w:rsidRPr="003810C1" w:rsidRDefault="003810C1" w:rsidP="003810C1">
      <w:pPr>
        <w:ind w:firstLine="567"/>
        <w:jc w:val="both"/>
        <w:rPr>
          <w:rFonts w:ascii="Times New Roman" w:hAnsi="Times New Roman" w:cs="Times New Roman"/>
          <w:bCs/>
          <w:color w:val="000000"/>
          <w:sz w:val="28"/>
          <w:szCs w:val="28"/>
        </w:rPr>
      </w:pPr>
      <w:r w:rsidRPr="003810C1">
        <w:rPr>
          <w:rFonts w:ascii="Times New Roman" w:hAnsi="Times New Roman" w:cs="Times New Roman"/>
          <w:bCs/>
          <w:color w:val="000000"/>
          <w:sz w:val="28"/>
          <w:szCs w:val="28"/>
        </w:rPr>
        <w:t xml:space="preserve">1.8. Приложение 11 Решения «Смета доходов и расходов муниципального дорожного фонда сельского поселения Светлый на 2019 год» изложить в новой редакции, </w:t>
      </w:r>
      <w:proofErr w:type="gramStart"/>
      <w:r w:rsidRPr="003810C1">
        <w:rPr>
          <w:rFonts w:ascii="Times New Roman" w:hAnsi="Times New Roman" w:cs="Times New Roman"/>
          <w:bCs/>
          <w:color w:val="000000"/>
          <w:sz w:val="28"/>
          <w:szCs w:val="28"/>
        </w:rPr>
        <w:t>согласно Приложения</w:t>
      </w:r>
      <w:proofErr w:type="gramEnd"/>
      <w:r w:rsidRPr="003810C1">
        <w:rPr>
          <w:rFonts w:ascii="Times New Roman" w:hAnsi="Times New Roman" w:cs="Times New Roman"/>
          <w:bCs/>
          <w:color w:val="000000"/>
          <w:sz w:val="28"/>
          <w:szCs w:val="28"/>
        </w:rPr>
        <w:t xml:space="preserve"> 6 к настоящему решению.</w:t>
      </w:r>
    </w:p>
    <w:p w:rsidR="003810C1" w:rsidRPr="003810C1" w:rsidRDefault="003810C1" w:rsidP="003810C1">
      <w:pPr>
        <w:pStyle w:val="Default"/>
        <w:ind w:firstLine="567"/>
        <w:jc w:val="both"/>
        <w:rPr>
          <w:sz w:val="28"/>
          <w:szCs w:val="28"/>
        </w:rPr>
      </w:pPr>
      <w:r w:rsidRPr="003810C1">
        <w:rPr>
          <w:sz w:val="28"/>
          <w:szCs w:val="28"/>
        </w:rPr>
        <w:t>2. Настоящее решение вступает в силу после его официального обнародования.</w:t>
      </w:r>
    </w:p>
    <w:p w:rsidR="003810C1" w:rsidRPr="003810C1" w:rsidRDefault="003810C1" w:rsidP="003810C1">
      <w:pPr>
        <w:pStyle w:val="Default"/>
        <w:ind w:firstLine="360"/>
        <w:jc w:val="both"/>
        <w:rPr>
          <w:sz w:val="28"/>
          <w:szCs w:val="28"/>
        </w:rPr>
      </w:pPr>
    </w:p>
    <w:p w:rsidR="003810C1" w:rsidRPr="003810C1" w:rsidRDefault="003810C1" w:rsidP="003810C1">
      <w:pPr>
        <w:jc w:val="both"/>
        <w:outlineLvl w:val="0"/>
        <w:rPr>
          <w:rFonts w:ascii="Times New Roman" w:hAnsi="Times New Roman" w:cs="Times New Roman"/>
          <w:sz w:val="28"/>
          <w:szCs w:val="28"/>
        </w:rPr>
      </w:pPr>
      <w:r w:rsidRPr="003810C1">
        <w:rPr>
          <w:rFonts w:ascii="Times New Roman" w:hAnsi="Times New Roman" w:cs="Times New Roman"/>
          <w:sz w:val="28"/>
          <w:szCs w:val="28"/>
        </w:rPr>
        <w:t>Председатель Совета депутатов</w:t>
      </w:r>
    </w:p>
    <w:p w:rsidR="003810C1" w:rsidRPr="003810C1" w:rsidRDefault="003810C1" w:rsidP="003810C1">
      <w:pPr>
        <w:jc w:val="center"/>
        <w:rPr>
          <w:rFonts w:ascii="Times New Roman" w:hAnsi="Times New Roman" w:cs="Times New Roman"/>
        </w:rPr>
      </w:pPr>
      <w:r w:rsidRPr="003810C1">
        <w:rPr>
          <w:rFonts w:ascii="Times New Roman" w:hAnsi="Times New Roman" w:cs="Times New Roman"/>
          <w:sz w:val="28"/>
          <w:szCs w:val="28"/>
        </w:rPr>
        <w:t xml:space="preserve">Глава сельского поселения                     </w:t>
      </w:r>
      <w:r w:rsidRPr="003810C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810C1">
        <w:rPr>
          <w:rFonts w:ascii="Times New Roman" w:hAnsi="Times New Roman" w:cs="Times New Roman"/>
          <w:sz w:val="28"/>
          <w:szCs w:val="28"/>
        </w:rPr>
        <w:t>Ф.К. Шагимухаметов</w:t>
      </w:r>
    </w:p>
    <w:p w:rsidR="00FC574F" w:rsidRDefault="00FC574F" w:rsidP="00994D6B">
      <w:pPr>
        <w:spacing w:after="0" w:line="240" w:lineRule="auto"/>
        <w:jc w:val="center"/>
        <w:rPr>
          <w:rFonts w:ascii="Times New Roman" w:hAnsi="Times New Roman" w:cs="Times New Roman"/>
          <w:sz w:val="26"/>
          <w:szCs w:val="26"/>
        </w:rPr>
      </w:pPr>
    </w:p>
    <w:tbl>
      <w:tblPr>
        <w:tblW w:w="13019" w:type="dxa"/>
        <w:tblInd w:w="93" w:type="dxa"/>
        <w:tblLook w:val="04A0" w:firstRow="1" w:lastRow="0" w:firstColumn="1" w:lastColumn="0" w:noHBand="0" w:noVBand="1"/>
      </w:tblPr>
      <w:tblGrid>
        <w:gridCol w:w="5300"/>
        <w:gridCol w:w="580"/>
        <w:gridCol w:w="560"/>
        <w:gridCol w:w="1195"/>
        <w:gridCol w:w="769"/>
        <w:gridCol w:w="1820"/>
        <w:gridCol w:w="1055"/>
        <w:gridCol w:w="1740"/>
      </w:tblGrid>
      <w:tr w:rsidR="003810C1" w:rsidRPr="003810C1" w:rsidTr="003810C1">
        <w:trPr>
          <w:trHeight w:val="1020"/>
        </w:trPr>
        <w:tc>
          <w:tcPr>
            <w:tcW w:w="530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2795" w:type="dxa"/>
            <w:gridSpan w:val="2"/>
            <w:tcBorders>
              <w:top w:val="nil"/>
              <w:left w:val="nil"/>
              <w:bottom w:val="nil"/>
              <w:right w:val="nil"/>
            </w:tcBorders>
            <w:shd w:val="clear" w:color="auto" w:fill="auto"/>
            <w:vAlign w:val="center"/>
            <w:hideMark/>
          </w:tcPr>
          <w:p w:rsidR="003810C1" w:rsidRPr="003810C1" w:rsidRDefault="003810C1" w:rsidP="003810C1">
            <w:pPr>
              <w:spacing w:after="0" w:line="240" w:lineRule="auto"/>
              <w:jc w:val="right"/>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 xml:space="preserve">Приложение 2                                                    к решению Совета депутатов                  сельского поселения </w:t>
            </w:r>
            <w:proofErr w:type="gramStart"/>
            <w:r w:rsidRPr="003810C1">
              <w:rPr>
                <w:rFonts w:ascii="Arial" w:eastAsia="Times New Roman" w:hAnsi="Arial" w:cs="Arial"/>
                <w:color w:val="000000"/>
                <w:sz w:val="16"/>
                <w:szCs w:val="16"/>
                <w:lang w:eastAsia="ru-RU"/>
              </w:rPr>
              <w:t>Светлый</w:t>
            </w:r>
            <w:proofErr w:type="gramEnd"/>
            <w:r w:rsidRPr="003810C1">
              <w:rPr>
                <w:rFonts w:ascii="Arial" w:eastAsia="Times New Roman" w:hAnsi="Arial" w:cs="Arial"/>
                <w:color w:val="000000"/>
                <w:sz w:val="16"/>
                <w:szCs w:val="16"/>
                <w:lang w:eastAsia="ru-RU"/>
              </w:rPr>
              <w:t xml:space="preserve">                от 18.10.2019 №62</w:t>
            </w:r>
          </w:p>
        </w:tc>
      </w:tr>
      <w:tr w:rsidR="003810C1" w:rsidRPr="003810C1" w:rsidTr="003810C1">
        <w:trPr>
          <w:trHeight w:val="225"/>
        </w:trPr>
        <w:tc>
          <w:tcPr>
            <w:tcW w:w="530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r>
    </w:tbl>
    <w:p w:rsidR="003810C1" w:rsidRDefault="003810C1" w:rsidP="003810C1">
      <w:pPr>
        <w:spacing w:after="0" w:line="240" w:lineRule="auto"/>
        <w:rPr>
          <w:rFonts w:ascii="Arial" w:eastAsia="Times New Roman" w:hAnsi="Arial" w:cs="Arial"/>
          <w:color w:val="000000"/>
          <w:sz w:val="16"/>
          <w:szCs w:val="16"/>
          <w:lang w:eastAsia="ru-RU"/>
        </w:rPr>
        <w:sectPr w:rsidR="003810C1" w:rsidSect="0071182D">
          <w:footerReference w:type="default" r:id="rId9"/>
          <w:pgSz w:w="11906" w:h="16838"/>
          <w:pgMar w:top="1134" w:right="992" w:bottom="1134" w:left="1559" w:header="709" w:footer="709" w:gutter="0"/>
          <w:cols w:space="708"/>
          <w:docGrid w:linePitch="360"/>
        </w:sectPr>
      </w:pPr>
    </w:p>
    <w:tbl>
      <w:tblPr>
        <w:tblW w:w="13019" w:type="dxa"/>
        <w:tblInd w:w="93" w:type="dxa"/>
        <w:tblLook w:val="04A0" w:firstRow="1" w:lastRow="0" w:firstColumn="1" w:lastColumn="0" w:noHBand="0" w:noVBand="1"/>
      </w:tblPr>
      <w:tblGrid>
        <w:gridCol w:w="5300"/>
        <w:gridCol w:w="580"/>
        <w:gridCol w:w="560"/>
        <w:gridCol w:w="1195"/>
        <w:gridCol w:w="769"/>
        <w:gridCol w:w="1820"/>
        <w:gridCol w:w="1055"/>
        <w:gridCol w:w="1740"/>
      </w:tblGrid>
      <w:tr w:rsidR="003810C1" w:rsidRPr="003810C1" w:rsidTr="003810C1">
        <w:trPr>
          <w:trHeight w:val="885"/>
        </w:trPr>
        <w:tc>
          <w:tcPr>
            <w:tcW w:w="530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2589" w:type="dxa"/>
            <w:gridSpan w:val="2"/>
            <w:tcBorders>
              <w:top w:val="nil"/>
              <w:left w:val="nil"/>
              <w:bottom w:val="nil"/>
              <w:right w:val="nil"/>
            </w:tcBorders>
            <w:shd w:val="clear" w:color="auto" w:fill="auto"/>
            <w:vAlign w:val="center"/>
            <w:hideMark/>
          </w:tcPr>
          <w:p w:rsidR="003810C1" w:rsidRPr="003810C1" w:rsidRDefault="003810C1" w:rsidP="003810C1">
            <w:pPr>
              <w:spacing w:after="0" w:line="240" w:lineRule="auto"/>
              <w:jc w:val="right"/>
              <w:rPr>
                <w:rFonts w:ascii="Arial" w:eastAsia="Times New Roman" w:hAnsi="Arial" w:cs="Arial"/>
                <w:color w:val="000000"/>
                <w:sz w:val="16"/>
                <w:szCs w:val="16"/>
                <w:lang w:eastAsia="ru-RU"/>
              </w:rPr>
            </w:pPr>
          </w:p>
        </w:tc>
        <w:tc>
          <w:tcPr>
            <w:tcW w:w="2795" w:type="dxa"/>
            <w:gridSpan w:val="2"/>
            <w:tcBorders>
              <w:top w:val="nil"/>
              <w:left w:val="nil"/>
              <w:bottom w:val="nil"/>
              <w:right w:val="nil"/>
            </w:tcBorders>
            <w:shd w:val="clear" w:color="auto" w:fill="auto"/>
            <w:vAlign w:val="center"/>
            <w:hideMark/>
          </w:tcPr>
          <w:p w:rsidR="003810C1" w:rsidRPr="003810C1" w:rsidRDefault="003810C1" w:rsidP="003810C1">
            <w:pPr>
              <w:spacing w:after="0" w:line="240" w:lineRule="auto"/>
              <w:jc w:val="right"/>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3810C1">
              <w:rPr>
                <w:rFonts w:ascii="Arial" w:eastAsia="Times New Roman" w:hAnsi="Arial" w:cs="Arial"/>
                <w:color w:val="000000"/>
                <w:sz w:val="16"/>
                <w:szCs w:val="16"/>
                <w:lang w:eastAsia="ru-RU"/>
              </w:rPr>
              <w:t>Светлый</w:t>
            </w:r>
            <w:proofErr w:type="gramEnd"/>
            <w:r w:rsidRPr="003810C1">
              <w:rPr>
                <w:rFonts w:ascii="Arial" w:eastAsia="Times New Roman" w:hAnsi="Arial" w:cs="Arial"/>
                <w:color w:val="000000"/>
                <w:sz w:val="16"/>
                <w:szCs w:val="16"/>
                <w:lang w:eastAsia="ru-RU"/>
              </w:rPr>
              <w:t xml:space="preserve">         от 24.12.2018 №19</w:t>
            </w:r>
          </w:p>
        </w:tc>
      </w:tr>
      <w:tr w:rsidR="003810C1" w:rsidRPr="003810C1" w:rsidTr="003810C1">
        <w:trPr>
          <w:trHeight w:val="900"/>
        </w:trPr>
        <w:tc>
          <w:tcPr>
            <w:tcW w:w="13019" w:type="dxa"/>
            <w:gridSpan w:val="8"/>
            <w:tcBorders>
              <w:top w:val="nil"/>
              <w:left w:val="nil"/>
              <w:bottom w:val="nil"/>
              <w:right w:val="nil"/>
            </w:tcBorders>
            <w:shd w:val="clear" w:color="auto" w:fill="auto"/>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3810C1">
              <w:rPr>
                <w:rFonts w:ascii="Arial" w:eastAsia="Times New Roman" w:hAnsi="Arial" w:cs="Arial"/>
                <w:color w:val="000000"/>
                <w:sz w:val="16"/>
                <w:szCs w:val="16"/>
                <w:lang w:eastAsia="ru-RU"/>
              </w:rPr>
              <w:t>видов расходов классификации расходов бюджета сельского поселения</w:t>
            </w:r>
            <w:proofErr w:type="gramEnd"/>
            <w:r w:rsidRPr="003810C1">
              <w:rPr>
                <w:rFonts w:ascii="Arial" w:eastAsia="Times New Roman" w:hAnsi="Arial" w:cs="Arial"/>
                <w:color w:val="000000"/>
                <w:sz w:val="16"/>
                <w:szCs w:val="16"/>
                <w:lang w:eastAsia="ru-RU"/>
              </w:rPr>
              <w:t xml:space="preserve"> Светлый на 2019 год</w:t>
            </w:r>
          </w:p>
        </w:tc>
      </w:tr>
      <w:tr w:rsidR="003810C1" w:rsidRPr="003810C1" w:rsidTr="003810C1">
        <w:trPr>
          <w:trHeight w:val="420"/>
        </w:trPr>
        <w:tc>
          <w:tcPr>
            <w:tcW w:w="530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r>
      <w:tr w:rsidR="003810C1" w:rsidRPr="003810C1" w:rsidTr="003810C1">
        <w:trPr>
          <w:trHeight w:val="225"/>
        </w:trPr>
        <w:tc>
          <w:tcPr>
            <w:tcW w:w="530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1195"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769"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proofErr w:type="spellStart"/>
            <w:r w:rsidRPr="003810C1">
              <w:rPr>
                <w:rFonts w:ascii="Arial" w:eastAsia="Times New Roman" w:hAnsi="Arial" w:cs="Arial"/>
                <w:color w:val="000000"/>
                <w:sz w:val="16"/>
                <w:szCs w:val="16"/>
                <w:lang w:eastAsia="ru-RU"/>
              </w:rPr>
              <w:t>тыс</w:t>
            </w:r>
            <w:proofErr w:type="gramStart"/>
            <w:r w:rsidRPr="003810C1">
              <w:rPr>
                <w:rFonts w:ascii="Arial" w:eastAsia="Times New Roman" w:hAnsi="Arial" w:cs="Arial"/>
                <w:color w:val="000000"/>
                <w:sz w:val="16"/>
                <w:szCs w:val="16"/>
                <w:lang w:eastAsia="ru-RU"/>
              </w:rPr>
              <w:t>.р</w:t>
            </w:r>
            <w:proofErr w:type="gramEnd"/>
            <w:r w:rsidRPr="003810C1">
              <w:rPr>
                <w:rFonts w:ascii="Arial" w:eastAsia="Times New Roman" w:hAnsi="Arial" w:cs="Arial"/>
                <w:color w:val="000000"/>
                <w:sz w:val="16"/>
                <w:szCs w:val="16"/>
                <w:lang w:eastAsia="ru-RU"/>
              </w:rPr>
              <w:t>уб</w:t>
            </w:r>
            <w:proofErr w:type="spellEnd"/>
          </w:p>
        </w:tc>
      </w:tr>
      <w:tr w:rsidR="003810C1" w:rsidRPr="003810C1" w:rsidTr="003810C1">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proofErr w:type="gramStart"/>
            <w:r w:rsidRPr="003810C1">
              <w:rPr>
                <w:rFonts w:ascii="Arial" w:eastAsia="Times New Roman" w:hAnsi="Arial" w:cs="Arial"/>
                <w:sz w:val="16"/>
                <w:szCs w:val="16"/>
                <w:lang w:eastAsia="ru-RU"/>
              </w:rPr>
              <w:t>ПР</w:t>
            </w:r>
            <w:proofErr w:type="gramEnd"/>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ЦСР</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810C1" w:rsidRPr="003810C1" w:rsidRDefault="003810C1" w:rsidP="003810C1">
            <w:pPr>
              <w:spacing w:after="0" w:line="240" w:lineRule="auto"/>
              <w:jc w:val="center"/>
              <w:rPr>
                <w:rFonts w:ascii="Arial" w:eastAsia="Times New Roman" w:hAnsi="Arial" w:cs="Arial"/>
                <w:b/>
                <w:bCs/>
                <w:color w:val="000000"/>
                <w:sz w:val="16"/>
                <w:szCs w:val="16"/>
                <w:lang w:eastAsia="ru-RU"/>
              </w:rPr>
            </w:pPr>
            <w:r w:rsidRPr="003810C1">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3810C1">
              <w:rPr>
                <w:rFonts w:ascii="Arial" w:eastAsia="Times New Roman" w:hAnsi="Arial" w:cs="Arial"/>
                <w:b/>
                <w:bCs/>
                <w:color w:val="000000"/>
                <w:sz w:val="16"/>
                <w:szCs w:val="16"/>
                <w:lang w:eastAsia="ru-RU"/>
              </w:rPr>
              <w:t>Светлый</w:t>
            </w:r>
            <w:proofErr w:type="gramEnd"/>
            <w:r w:rsidRPr="003810C1">
              <w:rPr>
                <w:rFonts w:ascii="Arial" w:eastAsia="Times New Roman" w:hAnsi="Arial" w:cs="Arial"/>
                <w:b/>
                <w:bCs/>
                <w:color w:val="000000"/>
                <w:sz w:val="16"/>
                <w:szCs w:val="16"/>
                <w:lang w:eastAsia="ru-RU"/>
              </w:rPr>
              <w:t xml:space="preserve"> от 26.07.2019 № 53</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b/>
                <w:bCs/>
                <w:color w:val="000000"/>
                <w:sz w:val="16"/>
                <w:szCs w:val="16"/>
                <w:lang w:eastAsia="ru-RU"/>
              </w:rPr>
            </w:pPr>
            <w:r w:rsidRPr="003810C1">
              <w:rPr>
                <w:rFonts w:ascii="Arial" w:eastAsia="Times New Roman" w:hAnsi="Arial" w:cs="Arial"/>
                <w:b/>
                <w:bCs/>
                <w:color w:val="000000"/>
                <w:sz w:val="16"/>
                <w:szCs w:val="16"/>
                <w:lang w:eastAsia="ru-RU"/>
              </w:rPr>
              <w:t>Уточнение</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810C1" w:rsidRPr="003810C1" w:rsidRDefault="003810C1" w:rsidP="003810C1">
            <w:pPr>
              <w:spacing w:after="0" w:line="240" w:lineRule="auto"/>
              <w:jc w:val="center"/>
              <w:rPr>
                <w:rFonts w:ascii="Arial" w:eastAsia="Times New Roman" w:hAnsi="Arial" w:cs="Arial"/>
                <w:b/>
                <w:bCs/>
                <w:color w:val="000000"/>
                <w:sz w:val="16"/>
                <w:szCs w:val="16"/>
                <w:lang w:eastAsia="ru-RU"/>
              </w:rPr>
            </w:pPr>
            <w:r w:rsidRPr="003810C1">
              <w:rPr>
                <w:rFonts w:ascii="Arial" w:eastAsia="Times New Roman" w:hAnsi="Arial" w:cs="Arial"/>
                <w:b/>
                <w:bCs/>
                <w:color w:val="000000"/>
                <w:sz w:val="16"/>
                <w:szCs w:val="16"/>
                <w:lang w:eastAsia="ru-RU"/>
              </w:rPr>
              <w:t>Уточненный план</w:t>
            </w:r>
          </w:p>
        </w:tc>
      </w:tr>
      <w:tr w:rsidR="003810C1" w:rsidRPr="003810C1" w:rsidTr="003810C1">
        <w:trPr>
          <w:trHeight w:val="285"/>
        </w:trPr>
        <w:tc>
          <w:tcPr>
            <w:tcW w:w="5300" w:type="dxa"/>
            <w:tcBorders>
              <w:top w:val="nil"/>
              <w:left w:val="single" w:sz="8" w:space="0" w:color="auto"/>
              <w:bottom w:val="single" w:sz="4" w:space="0" w:color="auto"/>
              <w:right w:val="nil"/>
            </w:tcBorders>
            <w:shd w:val="clear" w:color="000000" w:fill="808080"/>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Общегосударственные вопросы</w:t>
            </w:r>
          </w:p>
        </w:tc>
        <w:tc>
          <w:tcPr>
            <w:tcW w:w="58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18 283,3</w:t>
            </w:r>
          </w:p>
        </w:tc>
        <w:tc>
          <w:tcPr>
            <w:tcW w:w="1055"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164,3</w:t>
            </w:r>
          </w:p>
        </w:tc>
        <w:tc>
          <w:tcPr>
            <w:tcW w:w="1740"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18 447,6</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r>
      <w:tr w:rsidR="003810C1" w:rsidRPr="003810C1" w:rsidTr="003810C1">
        <w:trPr>
          <w:trHeight w:val="73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r>
      <w:tr w:rsidR="003810C1" w:rsidRPr="003810C1" w:rsidTr="003810C1">
        <w:trPr>
          <w:trHeight w:val="70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r>
      <w:tr w:rsidR="003810C1" w:rsidRPr="003810C1" w:rsidTr="003810C1">
        <w:trPr>
          <w:trHeight w:val="40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Глава муниципального образования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r>
      <w:tr w:rsidR="003810C1" w:rsidRPr="003810C1" w:rsidTr="003810C1">
        <w:trPr>
          <w:trHeight w:val="94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r>
      <w:tr w:rsidR="003810C1" w:rsidRPr="003810C1" w:rsidTr="003810C1">
        <w:trPr>
          <w:trHeight w:val="51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7700102030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1 875,0</w:t>
            </w:r>
          </w:p>
        </w:tc>
      </w:tr>
      <w:tr w:rsidR="003810C1" w:rsidRPr="003810C1" w:rsidTr="003810C1">
        <w:trPr>
          <w:trHeight w:val="76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r>
      <w:tr w:rsidR="003810C1" w:rsidRPr="003810C1" w:rsidTr="003810C1">
        <w:trPr>
          <w:trHeight w:val="67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r>
      <w:tr w:rsidR="003810C1" w:rsidRPr="003810C1" w:rsidTr="003810C1">
        <w:trPr>
          <w:trHeight w:val="67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r>
      <w:tr w:rsidR="003810C1" w:rsidRPr="003810C1" w:rsidTr="003810C1">
        <w:trPr>
          <w:trHeight w:val="9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10 423,2</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7700102040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10 423,2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10 423,2</w:t>
            </w:r>
          </w:p>
        </w:tc>
      </w:tr>
      <w:tr w:rsidR="003810C1" w:rsidRPr="003810C1" w:rsidTr="003810C1">
        <w:trPr>
          <w:trHeight w:val="76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20,9</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20,9</w:t>
            </w:r>
          </w:p>
        </w:tc>
      </w:tr>
      <w:tr w:rsidR="003810C1" w:rsidRPr="003810C1" w:rsidTr="003810C1">
        <w:trPr>
          <w:trHeight w:val="57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r>
      <w:tr w:rsidR="003810C1" w:rsidRPr="003810C1" w:rsidTr="003810C1">
        <w:trPr>
          <w:trHeight w:val="76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r>
      <w:tr w:rsidR="003810C1" w:rsidRPr="003810C1" w:rsidTr="003810C1">
        <w:trPr>
          <w:trHeight w:val="100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7700189020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r>
      <w:tr w:rsidR="003810C1" w:rsidRPr="003810C1" w:rsidTr="003810C1">
        <w:trPr>
          <w:trHeight w:val="3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7700189020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r>
      <w:tr w:rsidR="003810C1" w:rsidRPr="003810C1" w:rsidTr="003810C1">
        <w:trPr>
          <w:trHeight w:val="31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7700189020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r>
      <w:tr w:rsidR="003810C1" w:rsidRPr="003810C1" w:rsidTr="003810C1">
        <w:trPr>
          <w:trHeight w:val="36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5000400000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r>
      <w:tr w:rsidR="003810C1" w:rsidRPr="003810C1" w:rsidTr="003810C1">
        <w:trPr>
          <w:trHeight w:val="9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5000489020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5000489020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5000489020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20,3</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Резервные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r>
      <w:tr w:rsidR="003810C1" w:rsidRPr="003810C1" w:rsidTr="003810C1">
        <w:trPr>
          <w:trHeight w:val="25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r>
      <w:tr w:rsidR="003810C1" w:rsidRPr="003810C1" w:rsidTr="003810C1">
        <w:trPr>
          <w:trHeight w:val="66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r>
      <w:tr w:rsidR="003810C1" w:rsidRPr="003810C1" w:rsidTr="003810C1">
        <w:trPr>
          <w:trHeight w:val="24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Формирование Резервного фонда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Резервные средства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5000122020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870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Другие общегосударственные вопросы</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5 914,2</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164,3</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6 078,5</w:t>
            </w:r>
          </w:p>
        </w:tc>
      </w:tr>
      <w:tr w:rsidR="003810C1" w:rsidRPr="003810C1" w:rsidTr="003810C1">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2016-2021 годы"</w:t>
            </w:r>
          </w:p>
        </w:tc>
        <w:tc>
          <w:tcPr>
            <w:tcW w:w="580"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7600000000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r>
      <w:tr w:rsidR="003810C1" w:rsidRPr="003810C1" w:rsidTr="003810C1">
        <w:trPr>
          <w:trHeight w:val="58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r>
      <w:tr w:rsidR="003810C1" w:rsidRPr="003810C1" w:rsidTr="003810C1">
        <w:trPr>
          <w:trHeight w:val="54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r>
      <w:tr w:rsidR="003810C1" w:rsidRPr="003810C1" w:rsidTr="003810C1">
        <w:trPr>
          <w:trHeight w:val="49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2016 -2021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4 989,6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4 999,6</w:t>
            </w:r>
          </w:p>
        </w:tc>
      </w:tr>
      <w:tr w:rsidR="003810C1" w:rsidRPr="003810C1" w:rsidTr="003810C1">
        <w:trPr>
          <w:trHeight w:val="70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4 984,0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4 994,0</w:t>
            </w:r>
          </w:p>
        </w:tc>
      </w:tr>
      <w:tr w:rsidR="003810C1" w:rsidRPr="003810C1" w:rsidTr="003810C1">
        <w:trPr>
          <w:trHeight w:val="51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4 881,3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4 891,3</w:t>
            </w:r>
          </w:p>
        </w:tc>
      </w:tr>
      <w:tr w:rsidR="003810C1" w:rsidRPr="003810C1" w:rsidTr="003810C1">
        <w:trPr>
          <w:trHeight w:val="94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4 687,0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-13,0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4 674,0</w:t>
            </w:r>
          </w:p>
        </w:tc>
      </w:tr>
      <w:tr w:rsidR="003810C1" w:rsidRPr="003810C1" w:rsidTr="003810C1">
        <w:trPr>
          <w:trHeight w:val="28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4 687,0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-13,0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4 674,0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133,9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23,0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156,9</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133,9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23,0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156,9</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60,4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60,4</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Исполнение судебных актов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2,8</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850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57,6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57,6</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bottom"/>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7700102400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102,7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102,7</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7700102400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102,7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102,7</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Исполнение судебных актов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7700102400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2,7</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7700102400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850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100,0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100,0</w:t>
            </w:r>
          </w:p>
        </w:tc>
      </w:tr>
      <w:tr w:rsidR="003810C1" w:rsidRPr="003810C1" w:rsidTr="003810C1">
        <w:trPr>
          <w:trHeight w:val="49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7700200000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5,6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5,6</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7700202400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5,6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5,6</w:t>
            </w:r>
          </w:p>
        </w:tc>
      </w:tr>
      <w:tr w:rsidR="003810C1" w:rsidRPr="003810C1" w:rsidTr="003810C1">
        <w:trPr>
          <w:trHeight w:val="49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7700202400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5,6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5,6</w:t>
            </w:r>
          </w:p>
        </w:tc>
      </w:tr>
      <w:tr w:rsidR="003810C1" w:rsidRPr="003810C1" w:rsidTr="003810C1">
        <w:trPr>
          <w:trHeight w:val="58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7900000000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922,6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1 076,9</w:t>
            </w:r>
          </w:p>
        </w:tc>
      </w:tr>
      <w:tr w:rsidR="003810C1" w:rsidRPr="003810C1" w:rsidTr="003810C1">
        <w:trPr>
          <w:trHeight w:val="70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7900100000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922,6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1 076,9</w:t>
            </w:r>
          </w:p>
        </w:tc>
      </w:tr>
      <w:tr w:rsidR="003810C1" w:rsidRPr="003810C1" w:rsidTr="003810C1">
        <w:trPr>
          <w:trHeight w:val="46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922,6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1 076,9</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893,9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1 048,2</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893,9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1 048,2</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28,7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28,7</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7900199990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850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28,7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28,7</w:t>
            </w:r>
          </w:p>
        </w:tc>
      </w:tr>
      <w:tr w:rsidR="003810C1" w:rsidRPr="003810C1" w:rsidTr="003810C1">
        <w:trPr>
          <w:trHeight w:val="73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w:t>
            </w:r>
          </w:p>
        </w:tc>
      </w:tr>
      <w:tr w:rsidR="003810C1" w:rsidRPr="003810C1" w:rsidTr="003810C1">
        <w:trPr>
          <w:trHeight w:val="6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8220000000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73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w:t>
            </w:r>
            <w:proofErr w:type="spellStart"/>
            <w:r w:rsidRPr="003810C1">
              <w:rPr>
                <w:rFonts w:ascii="Arial" w:eastAsia="Times New Roman" w:hAnsi="Arial" w:cs="Arial"/>
                <w:sz w:val="16"/>
                <w:szCs w:val="16"/>
                <w:lang w:eastAsia="ru-RU"/>
              </w:rPr>
              <w:t>меприятие</w:t>
            </w:r>
            <w:proofErr w:type="spellEnd"/>
            <w:r w:rsidRPr="003810C1">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8220100000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8220199990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8230000000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94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 xml:space="preserve">Основное </w:t>
            </w:r>
            <w:proofErr w:type="spellStart"/>
            <w:r w:rsidRPr="003810C1">
              <w:rPr>
                <w:rFonts w:ascii="Arial" w:eastAsia="Times New Roman" w:hAnsi="Arial" w:cs="Arial"/>
                <w:sz w:val="16"/>
                <w:szCs w:val="16"/>
                <w:lang w:eastAsia="ru-RU"/>
              </w:rPr>
              <w:t>меприятие</w:t>
            </w:r>
            <w:proofErr w:type="spellEnd"/>
            <w:r w:rsidRPr="003810C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8230100000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8230199990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Национальная оборона</w:t>
            </w:r>
          </w:p>
        </w:tc>
        <w:tc>
          <w:tcPr>
            <w:tcW w:w="58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Мобилизационная и вневойсковая подготовка</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r>
      <w:tr w:rsidR="003810C1" w:rsidRPr="003810C1" w:rsidTr="003810C1">
        <w:trPr>
          <w:trHeight w:val="72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r>
      <w:tr w:rsidR="003810C1" w:rsidRPr="003810C1" w:rsidTr="003810C1">
        <w:trPr>
          <w:trHeight w:val="61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435,5</w:t>
            </w:r>
          </w:p>
        </w:tc>
      </w:tr>
      <w:tr w:rsidR="003810C1" w:rsidRPr="003810C1" w:rsidTr="003810C1">
        <w:trPr>
          <w:trHeight w:val="100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310,1</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310,1</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310,1</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310,1</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125,4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125,4</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5000151180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125,4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125,4</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89,0</w:t>
            </w:r>
          </w:p>
        </w:tc>
        <w:tc>
          <w:tcPr>
            <w:tcW w:w="1055"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89,0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Органы юстиции</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r>
      <w:tr w:rsidR="003810C1" w:rsidRPr="003810C1" w:rsidTr="003810C1">
        <w:trPr>
          <w:trHeight w:val="67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r>
      <w:tr w:rsidR="003810C1" w:rsidRPr="003810C1" w:rsidTr="003810C1">
        <w:trPr>
          <w:trHeight w:val="51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r>
      <w:tr w:rsidR="003810C1" w:rsidRPr="003810C1" w:rsidTr="003810C1">
        <w:trPr>
          <w:trHeight w:val="69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8210300000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r>
      <w:tr w:rsidR="003810C1" w:rsidRPr="003810C1" w:rsidTr="003810C1">
        <w:trPr>
          <w:trHeight w:val="175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3810C1">
              <w:rPr>
                <w:rFonts w:ascii="Arial" w:eastAsia="Times New Roman" w:hAnsi="Arial" w:cs="Arial"/>
                <w:sz w:val="16"/>
                <w:szCs w:val="16"/>
                <w:lang w:eastAsia="ru-RU"/>
              </w:rPr>
              <w:t>состояния</w:t>
            </w:r>
            <w:proofErr w:type="gramStart"/>
            <w:r w:rsidRPr="003810C1">
              <w:rPr>
                <w:rFonts w:ascii="Arial" w:eastAsia="Times New Roman" w:hAnsi="Arial" w:cs="Arial"/>
                <w:sz w:val="16"/>
                <w:szCs w:val="16"/>
                <w:lang w:eastAsia="ru-RU"/>
              </w:rPr>
              <w:t>"п</w:t>
            </w:r>
            <w:proofErr w:type="gramEnd"/>
            <w:r w:rsidRPr="003810C1">
              <w:rPr>
                <w:rFonts w:ascii="Arial" w:eastAsia="Times New Roman" w:hAnsi="Arial" w:cs="Arial"/>
                <w:sz w:val="16"/>
                <w:szCs w:val="16"/>
                <w:lang w:eastAsia="ru-RU"/>
              </w:rPr>
              <w:t>олномочий</w:t>
            </w:r>
            <w:proofErr w:type="spellEnd"/>
            <w:r w:rsidRPr="003810C1">
              <w:rPr>
                <w:rFonts w:ascii="Arial" w:eastAsia="Times New Roman" w:hAnsi="Arial" w:cs="Arial"/>
                <w:sz w:val="16"/>
                <w:szCs w:val="16"/>
                <w:lang w:eastAsia="ru-RU"/>
              </w:rPr>
              <w:t xml:space="preserve"> РФ на государственную </w:t>
            </w:r>
            <w:proofErr w:type="spellStart"/>
            <w:r w:rsidRPr="003810C1">
              <w:rPr>
                <w:rFonts w:ascii="Arial" w:eastAsia="Times New Roman" w:hAnsi="Arial" w:cs="Arial"/>
                <w:sz w:val="16"/>
                <w:szCs w:val="16"/>
                <w:lang w:eastAsia="ru-RU"/>
              </w:rPr>
              <w:t>регистацию</w:t>
            </w:r>
            <w:proofErr w:type="spellEnd"/>
            <w:r w:rsidRPr="003810C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72,0</w:t>
            </w:r>
          </w:p>
        </w:tc>
      </w:tr>
      <w:tr w:rsidR="003810C1" w:rsidRPr="003810C1" w:rsidTr="003810C1">
        <w:trPr>
          <w:trHeight w:val="99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9,0</w:t>
            </w:r>
          </w:p>
        </w:tc>
      </w:tr>
      <w:tr w:rsidR="003810C1" w:rsidRPr="003810C1" w:rsidTr="003810C1">
        <w:trPr>
          <w:trHeight w:val="49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9,0</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63,0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82103D9300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63,0</w:t>
            </w:r>
          </w:p>
        </w:tc>
      </w:tr>
      <w:tr w:rsidR="003810C1" w:rsidRPr="003810C1" w:rsidTr="003810C1">
        <w:trPr>
          <w:trHeight w:val="660"/>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w:t>
            </w:r>
          </w:p>
        </w:tc>
      </w:tr>
      <w:tr w:rsidR="003810C1" w:rsidRPr="003810C1" w:rsidTr="003810C1">
        <w:trPr>
          <w:trHeight w:val="7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w:t>
            </w:r>
          </w:p>
        </w:tc>
      </w:tr>
      <w:tr w:rsidR="003810C1" w:rsidRPr="003810C1" w:rsidTr="003810C1">
        <w:trPr>
          <w:trHeight w:val="67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7510000000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67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7510100000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7510199990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7520000000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w:t>
            </w:r>
            <w:proofErr w:type="spellStart"/>
            <w:r w:rsidRPr="003810C1">
              <w:rPr>
                <w:rFonts w:ascii="Arial" w:eastAsia="Times New Roman" w:hAnsi="Arial" w:cs="Arial"/>
                <w:sz w:val="16"/>
                <w:szCs w:val="16"/>
                <w:lang w:eastAsia="ru-RU"/>
              </w:rPr>
              <w:t>меприятие</w:t>
            </w:r>
            <w:proofErr w:type="spellEnd"/>
            <w:r w:rsidRPr="003810C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7520100000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7520199990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15,0</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15,0</w:t>
            </w:r>
          </w:p>
        </w:tc>
      </w:tr>
      <w:tr w:rsidR="003810C1" w:rsidRPr="003810C1" w:rsidTr="003810C1">
        <w:trPr>
          <w:trHeight w:val="8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в отдельных сферах жизнедеятельности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15,0</w:t>
            </w:r>
          </w:p>
        </w:tc>
      </w:tr>
      <w:tr w:rsidR="003810C1" w:rsidRPr="003810C1" w:rsidTr="003810C1">
        <w:trPr>
          <w:trHeight w:val="49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15,0</w:t>
            </w:r>
          </w:p>
        </w:tc>
      </w:tr>
      <w:tr w:rsidR="003810C1" w:rsidRPr="003810C1" w:rsidTr="003810C1">
        <w:trPr>
          <w:trHeight w:val="63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r>
      <w:tr w:rsidR="003810C1" w:rsidRPr="003810C1" w:rsidTr="003810C1">
        <w:trPr>
          <w:trHeight w:val="91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r>
      <w:tr w:rsidR="003810C1" w:rsidRPr="003810C1" w:rsidTr="003810C1">
        <w:trPr>
          <w:trHeight w:val="31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8210182300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12,0</w:t>
            </w:r>
          </w:p>
        </w:tc>
      </w:tr>
      <w:tr w:rsidR="003810C1" w:rsidRPr="003810C1" w:rsidTr="003810C1">
        <w:trPr>
          <w:trHeight w:val="64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Расходы местного бюджета на </w:t>
            </w:r>
            <w:proofErr w:type="spellStart"/>
            <w:r w:rsidRPr="003810C1">
              <w:rPr>
                <w:rFonts w:ascii="Arial" w:eastAsia="Times New Roman" w:hAnsi="Arial" w:cs="Arial"/>
                <w:sz w:val="16"/>
                <w:szCs w:val="16"/>
                <w:lang w:eastAsia="ru-RU"/>
              </w:rPr>
              <w:t>софинансирование</w:t>
            </w:r>
            <w:proofErr w:type="spellEnd"/>
            <w:r w:rsidRPr="003810C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3,0</w:t>
            </w:r>
          </w:p>
        </w:tc>
      </w:tr>
      <w:tr w:rsidR="003810C1" w:rsidRPr="003810C1" w:rsidTr="003810C1">
        <w:trPr>
          <w:trHeight w:val="100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3,0</w:t>
            </w:r>
          </w:p>
        </w:tc>
      </w:tr>
      <w:tr w:rsidR="003810C1" w:rsidRPr="003810C1" w:rsidTr="003810C1">
        <w:trPr>
          <w:trHeight w:val="3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82101S2300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Национальная экономика</w:t>
            </w:r>
          </w:p>
        </w:tc>
        <w:tc>
          <w:tcPr>
            <w:tcW w:w="58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color w:val="FF0000"/>
                <w:sz w:val="16"/>
                <w:szCs w:val="16"/>
                <w:lang w:eastAsia="ru-RU"/>
              </w:rPr>
            </w:pPr>
            <w:r w:rsidRPr="003810C1">
              <w:rPr>
                <w:rFonts w:ascii="Arial" w:eastAsia="Times New Roman" w:hAnsi="Arial" w:cs="Arial"/>
                <w:color w:val="FF0000"/>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5 962,0</w:t>
            </w:r>
          </w:p>
        </w:tc>
        <w:tc>
          <w:tcPr>
            <w:tcW w:w="1055"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6 101,8</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Дорожное хозяйство (дорожные фонды)</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4 759,0</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4 898,8</w:t>
            </w:r>
          </w:p>
        </w:tc>
      </w:tr>
      <w:tr w:rsidR="003810C1" w:rsidRPr="003810C1" w:rsidTr="003810C1">
        <w:trPr>
          <w:trHeight w:val="73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2017-2021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8400000000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4 759,0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4 898,8</w:t>
            </w:r>
          </w:p>
        </w:tc>
      </w:tr>
      <w:tr w:rsidR="003810C1" w:rsidRPr="003810C1" w:rsidTr="003810C1">
        <w:trPr>
          <w:trHeight w:val="3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Подпрограмма "Дорожное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8410000000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4 759,0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4 898,8</w:t>
            </w:r>
          </w:p>
        </w:tc>
      </w:tr>
      <w:tr w:rsidR="003810C1" w:rsidRPr="003810C1" w:rsidTr="003810C1">
        <w:trPr>
          <w:trHeight w:val="42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8410100000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4 759,0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4 898,8</w:t>
            </w:r>
          </w:p>
        </w:tc>
      </w:tr>
      <w:tr w:rsidR="003810C1" w:rsidRPr="003810C1" w:rsidTr="003810C1">
        <w:trPr>
          <w:trHeight w:val="46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4 759,0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4 898,8</w:t>
            </w:r>
          </w:p>
        </w:tc>
      </w:tr>
      <w:tr w:rsidR="003810C1" w:rsidRPr="003810C1" w:rsidTr="003810C1">
        <w:trPr>
          <w:trHeight w:val="42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4 759,0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4 898,8</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09</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8410199990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4 759,0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4 898,8</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Связь и информатика</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r>
      <w:tr w:rsidR="003810C1" w:rsidRPr="003810C1" w:rsidTr="003810C1">
        <w:trPr>
          <w:trHeight w:val="63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2016-2021 годы»   </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w:t>
            </w:r>
            <w:proofErr w:type="spellStart"/>
            <w:r w:rsidRPr="003810C1">
              <w:rPr>
                <w:rFonts w:ascii="Arial" w:eastAsia="Times New Roman" w:hAnsi="Arial" w:cs="Arial"/>
                <w:sz w:val="16"/>
                <w:szCs w:val="16"/>
                <w:lang w:eastAsia="ru-RU"/>
              </w:rPr>
              <w:t>меприятие</w:t>
            </w:r>
            <w:proofErr w:type="gramStart"/>
            <w:r w:rsidRPr="003810C1">
              <w:rPr>
                <w:rFonts w:ascii="Arial" w:eastAsia="Times New Roman" w:hAnsi="Arial" w:cs="Arial"/>
                <w:sz w:val="16"/>
                <w:szCs w:val="16"/>
                <w:lang w:eastAsia="ru-RU"/>
              </w:rPr>
              <w:t>"Р</w:t>
            </w:r>
            <w:proofErr w:type="gramEnd"/>
            <w:r w:rsidRPr="003810C1">
              <w:rPr>
                <w:rFonts w:ascii="Arial" w:eastAsia="Times New Roman" w:hAnsi="Arial" w:cs="Arial"/>
                <w:sz w:val="16"/>
                <w:szCs w:val="16"/>
                <w:lang w:eastAsia="ru-RU"/>
              </w:rPr>
              <w:t>азвитие</w:t>
            </w:r>
            <w:proofErr w:type="spellEnd"/>
            <w:r w:rsidRPr="003810C1">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7700300000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r>
      <w:tr w:rsidR="003810C1" w:rsidRPr="003810C1" w:rsidTr="003810C1">
        <w:trPr>
          <w:trHeight w:val="34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7700320070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339,8</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863,2</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863,2</w:t>
            </w:r>
          </w:p>
        </w:tc>
      </w:tr>
      <w:tr w:rsidR="003810C1" w:rsidRPr="003810C1" w:rsidTr="003810C1">
        <w:trPr>
          <w:trHeight w:val="67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2016-2021 годы»   </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863,2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863,2</w:t>
            </w:r>
          </w:p>
        </w:tc>
      </w:tr>
      <w:tr w:rsidR="003810C1" w:rsidRPr="003810C1" w:rsidTr="003810C1">
        <w:trPr>
          <w:trHeight w:val="76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w:t>
            </w:r>
            <w:proofErr w:type="spellStart"/>
            <w:r w:rsidRPr="003810C1">
              <w:rPr>
                <w:rFonts w:ascii="Arial" w:eastAsia="Times New Roman" w:hAnsi="Arial" w:cs="Arial"/>
                <w:sz w:val="16"/>
                <w:szCs w:val="16"/>
                <w:lang w:eastAsia="ru-RU"/>
              </w:rPr>
              <w:t>меприятие</w:t>
            </w:r>
            <w:proofErr w:type="spellEnd"/>
            <w:r w:rsidRPr="003810C1">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863,2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863,2</w:t>
            </w:r>
          </w:p>
        </w:tc>
      </w:tr>
      <w:tr w:rsidR="003810C1" w:rsidRPr="003810C1" w:rsidTr="003810C1">
        <w:trPr>
          <w:trHeight w:val="117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Расходы на </w:t>
            </w:r>
            <w:proofErr w:type="spellStart"/>
            <w:r w:rsidRPr="003810C1">
              <w:rPr>
                <w:rFonts w:ascii="Arial" w:eastAsia="Times New Roman" w:hAnsi="Arial" w:cs="Arial"/>
                <w:sz w:val="16"/>
                <w:szCs w:val="16"/>
                <w:lang w:eastAsia="ru-RU"/>
              </w:rPr>
              <w:t>софинансирование</w:t>
            </w:r>
            <w:proofErr w:type="spellEnd"/>
            <w:r w:rsidRPr="003810C1">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77001S2671</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25,7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25,7</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77001S2671</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25,7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25,7</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77001S2671</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25,7</w:t>
            </w:r>
          </w:p>
        </w:tc>
      </w:tr>
      <w:tr w:rsidR="003810C1" w:rsidRPr="003810C1" w:rsidTr="003810C1">
        <w:trPr>
          <w:trHeight w:val="106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7700182671</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830,3</w:t>
            </w:r>
          </w:p>
        </w:tc>
      </w:tr>
      <w:tr w:rsidR="003810C1" w:rsidRPr="003810C1" w:rsidTr="003810C1">
        <w:trPr>
          <w:trHeight w:val="42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7700182671</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7700182671</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7700182671</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830,3</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7700182671</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830,3</w:t>
            </w:r>
          </w:p>
        </w:tc>
      </w:tr>
      <w:tr w:rsidR="003810C1" w:rsidRPr="003810C1" w:rsidTr="003810C1">
        <w:trPr>
          <w:trHeight w:val="100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7700189020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7,2</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Жилищно-коммунальное хозяйство</w:t>
            </w:r>
          </w:p>
        </w:tc>
        <w:tc>
          <w:tcPr>
            <w:tcW w:w="58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3 094,9</w:t>
            </w:r>
          </w:p>
        </w:tc>
        <w:tc>
          <w:tcPr>
            <w:tcW w:w="1055"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-189,3</w:t>
            </w:r>
          </w:p>
        </w:tc>
        <w:tc>
          <w:tcPr>
            <w:tcW w:w="1740"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2 905,6</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Жилищное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388,9</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388,9</w:t>
            </w:r>
          </w:p>
        </w:tc>
      </w:tr>
      <w:tr w:rsidR="003810C1" w:rsidRPr="003810C1" w:rsidTr="003810C1">
        <w:trPr>
          <w:trHeight w:val="8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388,9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388,9</w:t>
            </w:r>
          </w:p>
        </w:tc>
      </w:tr>
      <w:tr w:rsidR="003810C1" w:rsidRPr="003810C1" w:rsidTr="003810C1">
        <w:trPr>
          <w:trHeight w:val="5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8320000000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388,9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388,9</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8320200000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388,9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388,9</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Субсидии </w:t>
            </w:r>
            <w:proofErr w:type="spellStart"/>
            <w:r w:rsidRPr="003810C1">
              <w:rPr>
                <w:rFonts w:ascii="Arial" w:eastAsia="Times New Roman" w:hAnsi="Arial" w:cs="Arial"/>
                <w:sz w:val="16"/>
                <w:szCs w:val="16"/>
                <w:lang w:eastAsia="ru-RU"/>
              </w:rPr>
              <w:t>неккомерческой</w:t>
            </w:r>
            <w:proofErr w:type="spellEnd"/>
            <w:r w:rsidRPr="003810C1">
              <w:rPr>
                <w:rFonts w:ascii="Arial" w:eastAsia="Times New Roman" w:hAnsi="Arial" w:cs="Arial"/>
                <w:sz w:val="16"/>
                <w:szCs w:val="16"/>
                <w:lang w:eastAsia="ru-RU"/>
              </w:rPr>
              <w:t xml:space="preserve"> организации Югорский фонд капитального ремонта </w:t>
            </w:r>
            <w:proofErr w:type="spellStart"/>
            <w:r w:rsidRPr="003810C1">
              <w:rPr>
                <w:rFonts w:ascii="Arial" w:eastAsia="Times New Roman" w:hAnsi="Arial" w:cs="Arial"/>
                <w:sz w:val="16"/>
                <w:szCs w:val="16"/>
                <w:lang w:eastAsia="ru-RU"/>
              </w:rPr>
              <w:t>многоквартирныхь</w:t>
            </w:r>
            <w:proofErr w:type="spellEnd"/>
            <w:r w:rsidRPr="003810C1">
              <w:rPr>
                <w:rFonts w:ascii="Arial" w:eastAsia="Times New Roman" w:hAnsi="Arial" w:cs="Arial"/>
                <w:sz w:val="16"/>
                <w:szCs w:val="16"/>
                <w:lang w:eastAsia="ru-RU"/>
              </w:rPr>
              <w:t xml:space="preserve"> домов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8320296010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143,9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143,9</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8320296010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143,9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143,9</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8320296010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630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143,9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143,9</w:t>
            </w:r>
          </w:p>
        </w:tc>
      </w:tr>
      <w:tr w:rsidR="003810C1" w:rsidRPr="003810C1" w:rsidTr="003810C1">
        <w:trPr>
          <w:trHeight w:val="46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245,0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245,0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8320299990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245,0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245,0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Коммунальное хозяйство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2 023,0</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-8,3</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2 014,7</w:t>
            </w:r>
          </w:p>
        </w:tc>
      </w:tr>
      <w:tr w:rsidR="003810C1" w:rsidRPr="003810C1" w:rsidTr="003810C1">
        <w:trPr>
          <w:trHeight w:val="67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в 2016-2021 годах»</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2 023,0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-8,3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2 014,7</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2 023,0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-8,3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2 014,7</w:t>
            </w:r>
          </w:p>
        </w:tc>
      </w:tr>
      <w:tr w:rsidR="003810C1" w:rsidRPr="003810C1" w:rsidTr="003810C1">
        <w:trPr>
          <w:trHeight w:val="49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2 023,0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-8,3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2 014,7</w:t>
            </w:r>
          </w:p>
        </w:tc>
      </w:tr>
      <w:tr w:rsidR="003810C1" w:rsidRPr="003810C1" w:rsidTr="003810C1">
        <w:trPr>
          <w:trHeight w:val="117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1 800,0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1 800,0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1 800,0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1 800,0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8310182591</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1 800,0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1 800,0</w:t>
            </w:r>
          </w:p>
        </w:tc>
      </w:tr>
      <w:tr w:rsidR="003810C1" w:rsidRPr="003810C1" w:rsidTr="003810C1">
        <w:trPr>
          <w:trHeight w:val="495"/>
        </w:trPr>
        <w:tc>
          <w:tcPr>
            <w:tcW w:w="5300" w:type="dxa"/>
            <w:tcBorders>
              <w:top w:val="nil"/>
              <w:left w:val="nil"/>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8310199990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-5,3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17,7</w:t>
            </w:r>
          </w:p>
        </w:tc>
      </w:tr>
      <w:tr w:rsidR="003810C1" w:rsidRPr="003810C1" w:rsidTr="003810C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8310199990</w:t>
            </w:r>
          </w:p>
        </w:tc>
        <w:tc>
          <w:tcPr>
            <w:tcW w:w="769"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-5,3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17,7</w:t>
            </w:r>
          </w:p>
        </w:tc>
      </w:tr>
      <w:tr w:rsidR="003810C1" w:rsidRPr="003810C1" w:rsidTr="003810C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8310199990</w:t>
            </w:r>
          </w:p>
        </w:tc>
        <w:tc>
          <w:tcPr>
            <w:tcW w:w="769"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-5,3</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17,7</w:t>
            </w:r>
          </w:p>
        </w:tc>
      </w:tr>
      <w:tr w:rsidR="003810C1" w:rsidRPr="003810C1" w:rsidTr="003810C1">
        <w:trPr>
          <w:trHeight w:val="118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proofErr w:type="spellStart"/>
            <w:r w:rsidRPr="003810C1">
              <w:rPr>
                <w:rFonts w:ascii="Arial" w:eastAsia="Times New Roman" w:hAnsi="Arial" w:cs="Arial"/>
                <w:sz w:val="16"/>
                <w:szCs w:val="16"/>
                <w:lang w:eastAsia="ru-RU"/>
              </w:rPr>
              <w:t>Софинансирование</w:t>
            </w:r>
            <w:proofErr w:type="spellEnd"/>
            <w:r w:rsidRPr="003810C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-3,0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197,0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-3,0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197,0</w:t>
            </w:r>
          </w:p>
        </w:tc>
      </w:tr>
      <w:tr w:rsidR="003810C1" w:rsidRPr="003810C1" w:rsidTr="003810C1">
        <w:trPr>
          <w:trHeight w:val="4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02</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83101S2591</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-3,0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197,0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Благоустройство</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683,0</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502,0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683,0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502,0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уличным освещением"</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8000300000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683,0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502,0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683,0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502,0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683,0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502,0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03</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80003999990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683,0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502,0</w:t>
            </w:r>
          </w:p>
        </w:tc>
      </w:tr>
      <w:tr w:rsidR="003810C1" w:rsidRPr="003810C1" w:rsidTr="003810C1">
        <w:trPr>
          <w:trHeight w:val="225"/>
        </w:trPr>
        <w:tc>
          <w:tcPr>
            <w:tcW w:w="5300" w:type="dxa"/>
            <w:tcBorders>
              <w:top w:val="nil"/>
              <w:left w:val="nil"/>
              <w:bottom w:val="single" w:sz="4" w:space="0" w:color="auto"/>
              <w:right w:val="nil"/>
            </w:tcBorders>
            <w:shd w:val="clear" w:color="000000" w:fill="808080"/>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ОХРАНА ОКРУЖАЮЩЕЙ СРЕДЫ</w:t>
            </w:r>
          </w:p>
        </w:tc>
        <w:tc>
          <w:tcPr>
            <w:tcW w:w="58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r>
      <w:tr w:rsidR="003810C1" w:rsidRPr="003810C1" w:rsidTr="003810C1">
        <w:trPr>
          <w:trHeight w:val="225"/>
        </w:trPr>
        <w:tc>
          <w:tcPr>
            <w:tcW w:w="5300" w:type="dxa"/>
            <w:tcBorders>
              <w:top w:val="nil"/>
              <w:left w:val="nil"/>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r>
      <w:tr w:rsidR="003810C1" w:rsidRPr="003810C1" w:rsidTr="003810C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2016-2021 годы"</w:t>
            </w:r>
          </w:p>
        </w:tc>
        <w:tc>
          <w:tcPr>
            <w:tcW w:w="580"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7600000000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Основное мероприятие "Работы по организации деятельности по обращению с твердыми коммунальными отходами"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05</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7600284290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1,4</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КУЛЬТУРА, КИНЕМАТОГРАФИЯ</w:t>
            </w:r>
          </w:p>
        </w:tc>
        <w:tc>
          <w:tcPr>
            <w:tcW w:w="58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1 193,4</w:t>
            </w:r>
          </w:p>
        </w:tc>
        <w:tc>
          <w:tcPr>
            <w:tcW w:w="1055"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1 193,4</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1 193,4</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1 193,4</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2019-2021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1 193,4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1 193,4</w:t>
            </w:r>
          </w:p>
        </w:tc>
      </w:tr>
      <w:tr w:rsidR="003810C1" w:rsidRPr="003810C1" w:rsidTr="003810C1">
        <w:trPr>
          <w:trHeight w:val="54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7820000000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1 175,4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1 175,4</w:t>
            </w:r>
          </w:p>
        </w:tc>
      </w:tr>
      <w:tr w:rsidR="003810C1" w:rsidRPr="003810C1" w:rsidTr="003810C1">
        <w:trPr>
          <w:trHeight w:val="43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7820100000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1 175,4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1 175,4</w:t>
            </w:r>
          </w:p>
        </w:tc>
      </w:tr>
      <w:tr w:rsidR="003810C1" w:rsidRPr="003810C1" w:rsidTr="003810C1">
        <w:trPr>
          <w:trHeight w:val="55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1 041,1</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1 041,1</w:t>
            </w:r>
          </w:p>
        </w:tc>
      </w:tr>
      <w:tr w:rsidR="003810C1" w:rsidRPr="003810C1" w:rsidTr="003810C1">
        <w:trPr>
          <w:trHeight w:val="91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954,3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954,3</w:t>
            </w:r>
          </w:p>
        </w:tc>
      </w:tr>
      <w:tr w:rsidR="003810C1" w:rsidRPr="003810C1" w:rsidTr="003810C1">
        <w:trPr>
          <w:trHeight w:val="39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954,3</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954,3</w:t>
            </w:r>
          </w:p>
        </w:tc>
      </w:tr>
      <w:tr w:rsidR="003810C1" w:rsidRPr="003810C1" w:rsidTr="003810C1">
        <w:trPr>
          <w:trHeight w:val="6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86,8</w:t>
            </w:r>
          </w:p>
        </w:tc>
      </w:tr>
      <w:tr w:rsidR="003810C1" w:rsidRPr="003810C1" w:rsidTr="003810C1">
        <w:trPr>
          <w:trHeight w:val="6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7820100590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86,8</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rPr>
                <w:rFonts w:ascii="Arial" w:eastAsia="Times New Roman" w:hAnsi="Arial" w:cs="Arial"/>
                <w:sz w:val="16"/>
                <w:szCs w:val="16"/>
                <w:lang w:eastAsia="ru-RU"/>
              </w:rPr>
            </w:pPr>
            <w:r w:rsidRPr="003810C1">
              <w:rPr>
                <w:rFonts w:ascii="Arial" w:eastAsia="Times New Roman" w:hAnsi="Arial" w:cs="Arial"/>
                <w:sz w:val="16"/>
                <w:szCs w:val="16"/>
                <w:lang w:eastAsia="ru-RU"/>
              </w:rPr>
              <w:t>7820182520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127,6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127,6</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rPr>
                <w:rFonts w:ascii="Arial" w:eastAsia="Times New Roman" w:hAnsi="Arial" w:cs="Arial"/>
                <w:sz w:val="16"/>
                <w:szCs w:val="16"/>
                <w:lang w:eastAsia="ru-RU"/>
              </w:rPr>
            </w:pPr>
            <w:r w:rsidRPr="003810C1">
              <w:rPr>
                <w:rFonts w:ascii="Arial" w:eastAsia="Times New Roman" w:hAnsi="Arial" w:cs="Arial"/>
                <w:sz w:val="16"/>
                <w:szCs w:val="16"/>
                <w:lang w:eastAsia="ru-RU"/>
              </w:rPr>
              <w:t>7820182520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127,6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127,6</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rPr>
                <w:rFonts w:ascii="Arial" w:eastAsia="Times New Roman" w:hAnsi="Arial" w:cs="Arial"/>
                <w:sz w:val="16"/>
                <w:szCs w:val="16"/>
                <w:lang w:eastAsia="ru-RU"/>
              </w:rPr>
            </w:pPr>
            <w:r w:rsidRPr="003810C1">
              <w:rPr>
                <w:rFonts w:ascii="Arial" w:eastAsia="Times New Roman" w:hAnsi="Arial" w:cs="Arial"/>
                <w:sz w:val="16"/>
                <w:szCs w:val="16"/>
                <w:lang w:eastAsia="ru-RU"/>
              </w:rPr>
              <w:t>7820182520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127,6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127,6</w:t>
            </w:r>
          </w:p>
        </w:tc>
      </w:tr>
      <w:tr w:rsidR="003810C1" w:rsidRPr="003810C1" w:rsidTr="003810C1">
        <w:trPr>
          <w:trHeight w:val="67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Расходы на </w:t>
            </w:r>
            <w:proofErr w:type="spellStart"/>
            <w:r w:rsidRPr="003810C1">
              <w:rPr>
                <w:rFonts w:ascii="Arial" w:eastAsia="Times New Roman" w:hAnsi="Arial" w:cs="Arial"/>
                <w:sz w:val="16"/>
                <w:szCs w:val="16"/>
                <w:lang w:eastAsia="ru-RU"/>
              </w:rPr>
              <w:t>софинансирование</w:t>
            </w:r>
            <w:proofErr w:type="spellEnd"/>
            <w:r w:rsidRPr="003810C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rPr>
                <w:rFonts w:ascii="Arial" w:eastAsia="Times New Roman" w:hAnsi="Arial" w:cs="Arial"/>
                <w:sz w:val="16"/>
                <w:szCs w:val="16"/>
                <w:lang w:eastAsia="ru-RU"/>
              </w:rPr>
            </w:pPr>
            <w:r w:rsidRPr="003810C1">
              <w:rPr>
                <w:rFonts w:ascii="Arial" w:eastAsia="Times New Roman" w:hAnsi="Arial" w:cs="Arial"/>
                <w:sz w:val="16"/>
                <w:szCs w:val="16"/>
                <w:lang w:eastAsia="ru-RU"/>
              </w:rPr>
              <w:t>78201S2520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6,7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6,7</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rPr>
                <w:rFonts w:ascii="Arial" w:eastAsia="Times New Roman" w:hAnsi="Arial" w:cs="Arial"/>
                <w:sz w:val="16"/>
                <w:szCs w:val="16"/>
                <w:lang w:eastAsia="ru-RU"/>
              </w:rPr>
            </w:pPr>
            <w:r w:rsidRPr="003810C1">
              <w:rPr>
                <w:rFonts w:ascii="Arial" w:eastAsia="Times New Roman" w:hAnsi="Arial" w:cs="Arial"/>
                <w:sz w:val="16"/>
                <w:szCs w:val="16"/>
                <w:lang w:eastAsia="ru-RU"/>
              </w:rPr>
              <w:t>78201S2520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6,7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6,7</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rPr>
                <w:rFonts w:ascii="Arial" w:eastAsia="Times New Roman" w:hAnsi="Arial" w:cs="Arial"/>
                <w:sz w:val="16"/>
                <w:szCs w:val="16"/>
                <w:lang w:eastAsia="ru-RU"/>
              </w:rPr>
            </w:pPr>
            <w:r w:rsidRPr="003810C1">
              <w:rPr>
                <w:rFonts w:ascii="Arial" w:eastAsia="Times New Roman" w:hAnsi="Arial" w:cs="Arial"/>
                <w:sz w:val="16"/>
                <w:szCs w:val="16"/>
                <w:lang w:eastAsia="ru-RU"/>
              </w:rPr>
              <w:t>78201S2520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6,7</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6,7</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7830000000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r>
      <w:tr w:rsidR="003810C1" w:rsidRPr="003810C1" w:rsidTr="003810C1">
        <w:trPr>
          <w:trHeight w:val="5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7830100000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r>
      <w:tr w:rsidR="003810C1" w:rsidRPr="003810C1" w:rsidTr="003810C1">
        <w:trPr>
          <w:trHeight w:val="5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r>
      <w:tr w:rsidR="003810C1" w:rsidRPr="003810C1" w:rsidTr="003810C1">
        <w:trPr>
          <w:trHeight w:val="5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7830100590</w:t>
            </w:r>
          </w:p>
        </w:tc>
        <w:tc>
          <w:tcPr>
            <w:tcW w:w="769" w:type="dxa"/>
            <w:tcBorders>
              <w:top w:val="nil"/>
              <w:left w:val="nil"/>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18,0</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808080"/>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ФИЗИЧЕСКАЯ КУЛЬТУРА И СПОРТ</w:t>
            </w:r>
          </w:p>
        </w:tc>
        <w:tc>
          <w:tcPr>
            <w:tcW w:w="58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195"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6 933,1</w:t>
            </w:r>
          </w:p>
        </w:tc>
        <w:tc>
          <w:tcPr>
            <w:tcW w:w="1055"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000000" w:fill="808080"/>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6 958,1</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000000" w:fill="D9D9D9"/>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Физическая культура</w:t>
            </w:r>
          </w:p>
        </w:tc>
        <w:tc>
          <w:tcPr>
            <w:tcW w:w="58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single" w:sz="4" w:space="0" w:color="auto"/>
              <w:bottom w:val="single" w:sz="4" w:space="0" w:color="auto"/>
              <w:right w:val="nil"/>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6 933,1</w:t>
            </w:r>
          </w:p>
        </w:tc>
        <w:tc>
          <w:tcPr>
            <w:tcW w:w="1055"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000000" w:fill="D9D9D9"/>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6 958,1</w:t>
            </w:r>
          </w:p>
        </w:tc>
      </w:tr>
      <w:tr w:rsidR="003810C1" w:rsidRPr="003810C1" w:rsidTr="003810C1">
        <w:trPr>
          <w:trHeight w:val="78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3810C1">
              <w:rPr>
                <w:rFonts w:ascii="Arial" w:eastAsia="Times New Roman" w:hAnsi="Arial" w:cs="Arial"/>
                <w:sz w:val="16"/>
                <w:szCs w:val="16"/>
                <w:lang w:eastAsia="ru-RU"/>
              </w:rPr>
              <w:t>Светлый</w:t>
            </w:r>
            <w:proofErr w:type="gramEnd"/>
            <w:r w:rsidRPr="003810C1">
              <w:rPr>
                <w:rFonts w:ascii="Arial" w:eastAsia="Times New Roman" w:hAnsi="Arial" w:cs="Arial"/>
                <w:sz w:val="16"/>
                <w:szCs w:val="16"/>
                <w:lang w:eastAsia="ru-RU"/>
              </w:rPr>
              <w:t xml:space="preserve"> на 2019-2021 годы»</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7800000000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6 933,1</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6 958,1</w:t>
            </w:r>
          </w:p>
        </w:tc>
      </w:tr>
      <w:tr w:rsidR="003810C1" w:rsidRPr="003810C1" w:rsidTr="003810C1">
        <w:trPr>
          <w:trHeight w:val="33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Подпрограмма "Развитие спорта"</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7810000000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6 933,1</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6 958,1</w:t>
            </w:r>
          </w:p>
        </w:tc>
      </w:tr>
      <w:tr w:rsidR="003810C1" w:rsidRPr="003810C1" w:rsidTr="003810C1">
        <w:trPr>
          <w:trHeight w:val="63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xml:space="preserve">Основное </w:t>
            </w:r>
            <w:proofErr w:type="spellStart"/>
            <w:r w:rsidRPr="003810C1">
              <w:rPr>
                <w:rFonts w:ascii="Arial" w:eastAsia="Times New Roman" w:hAnsi="Arial" w:cs="Arial"/>
                <w:sz w:val="16"/>
                <w:szCs w:val="16"/>
                <w:lang w:eastAsia="ru-RU"/>
              </w:rPr>
              <w:t>меприятие</w:t>
            </w:r>
            <w:proofErr w:type="spellEnd"/>
            <w:r w:rsidRPr="003810C1">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7810100000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6 933,1</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6 958,1</w:t>
            </w:r>
          </w:p>
        </w:tc>
      </w:tr>
      <w:tr w:rsidR="003810C1" w:rsidRPr="003810C1" w:rsidTr="003810C1">
        <w:trPr>
          <w:trHeight w:val="64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обеспечение деятельности (оказание услуг</w:t>
            </w:r>
            <w:proofErr w:type="gramStart"/>
            <w:r w:rsidRPr="003810C1">
              <w:rPr>
                <w:rFonts w:ascii="Arial" w:eastAsia="Times New Roman" w:hAnsi="Arial" w:cs="Arial"/>
                <w:sz w:val="16"/>
                <w:szCs w:val="16"/>
                <w:lang w:eastAsia="ru-RU"/>
              </w:rPr>
              <w:t>)м</w:t>
            </w:r>
            <w:proofErr w:type="gramEnd"/>
            <w:r w:rsidRPr="003810C1">
              <w:rPr>
                <w:rFonts w:ascii="Arial" w:eastAsia="Times New Roman" w:hAnsi="Arial" w:cs="Arial"/>
                <w:sz w:val="16"/>
                <w:szCs w:val="16"/>
                <w:lang w:eastAsia="ru-RU"/>
              </w:rPr>
              <w:t>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6 933,1</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6 958,1</w:t>
            </w:r>
          </w:p>
        </w:tc>
      </w:tr>
      <w:tr w:rsidR="003810C1" w:rsidRPr="003810C1" w:rsidTr="003810C1">
        <w:trPr>
          <w:trHeight w:val="90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6 157,9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6 157,9</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6 157,9</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6 157,9</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752,8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777,8</w:t>
            </w:r>
          </w:p>
        </w:tc>
      </w:tr>
      <w:tr w:rsidR="003810C1" w:rsidRPr="003810C1" w:rsidTr="003810C1">
        <w:trPr>
          <w:trHeight w:val="450"/>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752,8</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777,8</w:t>
            </w:r>
          </w:p>
        </w:tc>
      </w:tr>
      <w:tr w:rsidR="003810C1" w:rsidRPr="003810C1" w:rsidTr="003810C1">
        <w:trPr>
          <w:trHeight w:val="225"/>
        </w:trPr>
        <w:tc>
          <w:tcPr>
            <w:tcW w:w="5300" w:type="dxa"/>
            <w:tcBorders>
              <w:top w:val="nil"/>
              <w:left w:val="single" w:sz="8" w:space="0" w:color="auto"/>
              <w:bottom w:val="single" w:sz="4" w:space="0" w:color="auto"/>
              <w:right w:val="nil"/>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7810100590</w:t>
            </w:r>
          </w:p>
        </w:tc>
        <w:tc>
          <w:tcPr>
            <w:tcW w:w="769" w:type="dxa"/>
            <w:tcBorders>
              <w:top w:val="nil"/>
              <w:left w:val="single" w:sz="4" w:space="0" w:color="auto"/>
              <w:bottom w:val="single" w:sz="4" w:space="0" w:color="auto"/>
              <w:right w:val="nil"/>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22,4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22,4</w:t>
            </w:r>
          </w:p>
        </w:tc>
      </w:tr>
      <w:tr w:rsidR="003810C1" w:rsidRPr="003810C1" w:rsidTr="003810C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01</w:t>
            </w:r>
          </w:p>
        </w:tc>
        <w:tc>
          <w:tcPr>
            <w:tcW w:w="119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7810100590</w:t>
            </w:r>
          </w:p>
        </w:tc>
        <w:tc>
          <w:tcPr>
            <w:tcW w:w="769"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22,4</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color w:val="000000"/>
                <w:sz w:val="16"/>
                <w:szCs w:val="16"/>
                <w:lang w:eastAsia="ru-RU"/>
              </w:rPr>
            </w:pPr>
            <w:r w:rsidRPr="003810C1">
              <w:rPr>
                <w:rFonts w:ascii="Arial" w:eastAsia="Times New Roman" w:hAnsi="Arial" w:cs="Arial"/>
                <w:color w:val="000000"/>
                <w:sz w:val="16"/>
                <w:szCs w:val="16"/>
                <w:lang w:eastAsia="ru-RU"/>
              </w:rPr>
              <w:t>22,4</w:t>
            </w:r>
          </w:p>
        </w:tc>
      </w:tr>
      <w:tr w:rsidR="003810C1" w:rsidRPr="003810C1" w:rsidTr="003810C1">
        <w:trPr>
          <w:trHeight w:val="22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810C1" w:rsidRPr="003810C1" w:rsidRDefault="003810C1" w:rsidP="003810C1">
            <w:pPr>
              <w:spacing w:after="0" w:line="240" w:lineRule="auto"/>
              <w:jc w:val="both"/>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119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sz w:val="16"/>
                <w:szCs w:val="16"/>
                <w:lang w:eastAsia="ru-RU"/>
              </w:rPr>
            </w:pPr>
            <w:r w:rsidRPr="003810C1">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rPr>
                <w:rFonts w:ascii="Arial" w:eastAsia="Times New Roman" w:hAnsi="Arial" w:cs="Arial"/>
                <w:b/>
                <w:bCs/>
                <w:sz w:val="16"/>
                <w:szCs w:val="16"/>
                <w:lang w:eastAsia="ru-RU"/>
              </w:rPr>
            </w:pPr>
            <w:r w:rsidRPr="003810C1">
              <w:rPr>
                <w:rFonts w:ascii="Arial" w:eastAsia="Times New Roman" w:hAnsi="Arial" w:cs="Arial"/>
                <w:b/>
                <w:bCs/>
                <w:sz w:val="16"/>
                <w:szCs w:val="16"/>
                <w:lang w:eastAsia="ru-RU"/>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b/>
                <w:bCs/>
                <w:sz w:val="16"/>
                <w:szCs w:val="16"/>
                <w:lang w:eastAsia="ru-RU"/>
              </w:rPr>
            </w:pPr>
            <w:r w:rsidRPr="003810C1">
              <w:rPr>
                <w:rFonts w:ascii="Arial" w:eastAsia="Times New Roman" w:hAnsi="Arial" w:cs="Arial"/>
                <w:b/>
                <w:bCs/>
                <w:sz w:val="16"/>
                <w:szCs w:val="16"/>
                <w:lang w:eastAsia="ru-RU"/>
              </w:rPr>
              <w:t>35 992,6</w:t>
            </w:r>
          </w:p>
        </w:tc>
        <w:tc>
          <w:tcPr>
            <w:tcW w:w="1055"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b/>
                <w:bCs/>
                <w:sz w:val="16"/>
                <w:szCs w:val="16"/>
                <w:lang w:eastAsia="ru-RU"/>
              </w:rPr>
            </w:pPr>
            <w:r w:rsidRPr="003810C1">
              <w:rPr>
                <w:rFonts w:ascii="Arial" w:eastAsia="Times New Roman" w:hAnsi="Arial" w:cs="Arial"/>
                <w:b/>
                <w:bCs/>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3810C1" w:rsidRPr="003810C1" w:rsidRDefault="003810C1" w:rsidP="003810C1">
            <w:pPr>
              <w:spacing w:after="0" w:line="240" w:lineRule="auto"/>
              <w:jc w:val="center"/>
              <w:rPr>
                <w:rFonts w:ascii="Arial" w:eastAsia="Times New Roman" w:hAnsi="Arial" w:cs="Arial"/>
                <w:b/>
                <w:bCs/>
                <w:sz w:val="16"/>
                <w:szCs w:val="16"/>
                <w:lang w:eastAsia="ru-RU"/>
              </w:rPr>
            </w:pPr>
            <w:r w:rsidRPr="003810C1">
              <w:rPr>
                <w:rFonts w:ascii="Arial" w:eastAsia="Times New Roman" w:hAnsi="Arial" w:cs="Arial"/>
                <w:b/>
                <w:bCs/>
                <w:sz w:val="16"/>
                <w:szCs w:val="16"/>
                <w:lang w:eastAsia="ru-RU"/>
              </w:rPr>
              <w:t>36 132,4</w:t>
            </w:r>
          </w:p>
        </w:tc>
      </w:tr>
    </w:tbl>
    <w:p w:rsidR="003810C1" w:rsidRDefault="003810C1"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sectPr w:rsidR="003810C1" w:rsidSect="003810C1">
          <w:pgSz w:w="16838" w:h="11906" w:orient="landscape"/>
          <w:pgMar w:top="1559" w:right="1134" w:bottom="992" w:left="1134" w:header="709" w:footer="709" w:gutter="0"/>
          <w:cols w:space="708"/>
          <w:docGrid w:linePitch="360"/>
        </w:sectPr>
      </w:pPr>
    </w:p>
    <w:tbl>
      <w:tblPr>
        <w:tblW w:w="12720" w:type="dxa"/>
        <w:tblInd w:w="93" w:type="dxa"/>
        <w:tblLook w:val="04A0" w:firstRow="1" w:lastRow="0" w:firstColumn="1" w:lastColumn="0" w:noHBand="0" w:noVBand="1"/>
      </w:tblPr>
      <w:tblGrid>
        <w:gridCol w:w="5800"/>
        <w:gridCol w:w="1940"/>
        <w:gridCol w:w="760"/>
        <w:gridCol w:w="1720"/>
        <w:gridCol w:w="1240"/>
        <w:gridCol w:w="1260"/>
      </w:tblGrid>
      <w:tr w:rsidR="00C65642" w:rsidRPr="00C65642" w:rsidTr="00C65642">
        <w:trPr>
          <w:trHeight w:val="1335"/>
        </w:trPr>
        <w:tc>
          <w:tcPr>
            <w:tcW w:w="58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2500"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C65642">
              <w:rPr>
                <w:rFonts w:ascii="Arial" w:eastAsia="Times New Roman" w:hAnsi="Arial" w:cs="Arial"/>
                <w:color w:val="000000"/>
                <w:sz w:val="16"/>
                <w:szCs w:val="16"/>
                <w:lang w:eastAsia="ru-RU"/>
              </w:rPr>
              <w:t>Светлый</w:t>
            </w:r>
            <w:proofErr w:type="gramEnd"/>
            <w:r w:rsidRPr="00C65642">
              <w:rPr>
                <w:rFonts w:ascii="Arial" w:eastAsia="Times New Roman" w:hAnsi="Arial" w:cs="Arial"/>
                <w:color w:val="000000"/>
                <w:sz w:val="16"/>
                <w:szCs w:val="16"/>
                <w:lang w:eastAsia="ru-RU"/>
              </w:rPr>
              <w:t xml:space="preserve">                от 18.10.2019 №62</w:t>
            </w:r>
          </w:p>
        </w:tc>
      </w:tr>
      <w:tr w:rsidR="00C65642" w:rsidRPr="00C65642" w:rsidTr="00C65642">
        <w:trPr>
          <w:trHeight w:val="225"/>
        </w:trPr>
        <w:tc>
          <w:tcPr>
            <w:tcW w:w="58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r>
      <w:tr w:rsidR="00C65642" w:rsidRPr="00C65642" w:rsidTr="00C65642">
        <w:trPr>
          <w:trHeight w:val="1185"/>
        </w:trPr>
        <w:tc>
          <w:tcPr>
            <w:tcW w:w="58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2480"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p>
        </w:tc>
        <w:tc>
          <w:tcPr>
            <w:tcW w:w="2500"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C65642">
              <w:rPr>
                <w:rFonts w:ascii="Arial" w:eastAsia="Times New Roman" w:hAnsi="Arial" w:cs="Arial"/>
                <w:color w:val="000000"/>
                <w:sz w:val="16"/>
                <w:szCs w:val="16"/>
                <w:lang w:eastAsia="ru-RU"/>
              </w:rPr>
              <w:t>Светлый</w:t>
            </w:r>
            <w:proofErr w:type="gramEnd"/>
            <w:r w:rsidRPr="00C65642">
              <w:rPr>
                <w:rFonts w:ascii="Arial" w:eastAsia="Times New Roman" w:hAnsi="Arial" w:cs="Arial"/>
                <w:color w:val="000000"/>
                <w:sz w:val="16"/>
                <w:szCs w:val="16"/>
                <w:lang w:eastAsia="ru-RU"/>
              </w:rPr>
              <w:t xml:space="preserve">         от 24.12.2018 №19</w:t>
            </w:r>
          </w:p>
        </w:tc>
      </w:tr>
      <w:tr w:rsidR="00C65642" w:rsidRPr="00C65642" w:rsidTr="00C65642">
        <w:trPr>
          <w:trHeight w:val="600"/>
        </w:trPr>
        <w:tc>
          <w:tcPr>
            <w:tcW w:w="12720" w:type="dxa"/>
            <w:gridSpan w:val="6"/>
            <w:vMerge w:val="restart"/>
            <w:tcBorders>
              <w:top w:val="nil"/>
              <w:left w:val="nil"/>
              <w:bottom w:val="nil"/>
              <w:right w:val="nil"/>
            </w:tcBorders>
            <w:shd w:val="clear" w:color="auto" w:fill="auto"/>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65642">
              <w:rPr>
                <w:rFonts w:ascii="Arial" w:eastAsia="Times New Roman" w:hAnsi="Arial" w:cs="Arial"/>
                <w:color w:val="000000"/>
                <w:sz w:val="16"/>
                <w:szCs w:val="16"/>
                <w:lang w:eastAsia="ru-RU"/>
              </w:rPr>
              <w:t>видов расходов классификации расходов бюджета сельского поселения</w:t>
            </w:r>
            <w:proofErr w:type="gramEnd"/>
            <w:r w:rsidRPr="00C65642">
              <w:rPr>
                <w:rFonts w:ascii="Arial" w:eastAsia="Times New Roman" w:hAnsi="Arial" w:cs="Arial"/>
                <w:color w:val="000000"/>
                <w:sz w:val="16"/>
                <w:szCs w:val="16"/>
                <w:lang w:eastAsia="ru-RU"/>
              </w:rPr>
              <w:t xml:space="preserve"> Светлый  на 2019 год</w:t>
            </w:r>
          </w:p>
        </w:tc>
      </w:tr>
      <w:tr w:rsidR="00C65642" w:rsidRPr="00C65642" w:rsidTr="00C65642">
        <w:trPr>
          <w:trHeight w:val="225"/>
        </w:trPr>
        <w:tc>
          <w:tcPr>
            <w:tcW w:w="12720" w:type="dxa"/>
            <w:gridSpan w:val="6"/>
            <w:vMerge/>
            <w:tcBorders>
              <w:top w:val="nil"/>
              <w:left w:val="nil"/>
              <w:bottom w:val="nil"/>
              <w:right w:val="nil"/>
            </w:tcBorders>
            <w:vAlign w:val="center"/>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r>
      <w:tr w:rsidR="00C65642" w:rsidRPr="00C65642" w:rsidTr="00C65642">
        <w:trPr>
          <w:trHeight w:val="225"/>
        </w:trPr>
        <w:tc>
          <w:tcPr>
            <w:tcW w:w="58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w:t>
            </w:r>
            <w:proofErr w:type="spellStart"/>
            <w:r w:rsidRPr="00C65642">
              <w:rPr>
                <w:rFonts w:ascii="Arial" w:eastAsia="Times New Roman" w:hAnsi="Arial" w:cs="Arial"/>
                <w:color w:val="000000"/>
                <w:sz w:val="16"/>
                <w:szCs w:val="16"/>
                <w:lang w:eastAsia="ru-RU"/>
              </w:rPr>
              <w:t>тыс</w:t>
            </w:r>
            <w:proofErr w:type="gramStart"/>
            <w:r w:rsidRPr="00C65642">
              <w:rPr>
                <w:rFonts w:ascii="Arial" w:eastAsia="Times New Roman" w:hAnsi="Arial" w:cs="Arial"/>
                <w:color w:val="000000"/>
                <w:sz w:val="16"/>
                <w:szCs w:val="16"/>
                <w:lang w:eastAsia="ru-RU"/>
              </w:rPr>
              <w:t>.р</w:t>
            </w:r>
            <w:proofErr w:type="gramEnd"/>
            <w:r w:rsidRPr="00C65642">
              <w:rPr>
                <w:rFonts w:ascii="Arial" w:eastAsia="Times New Roman" w:hAnsi="Arial" w:cs="Arial"/>
                <w:color w:val="000000"/>
                <w:sz w:val="16"/>
                <w:szCs w:val="16"/>
                <w:lang w:eastAsia="ru-RU"/>
              </w:rPr>
              <w:t>уб</w:t>
            </w:r>
            <w:proofErr w:type="spellEnd"/>
            <w:r w:rsidRPr="00C65642">
              <w:rPr>
                <w:rFonts w:ascii="Arial" w:eastAsia="Times New Roman" w:hAnsi="Arial" w:cs="Arial"/>
                <w:color w:val="000000"/>
                <w:sz w:val="16"/>
                <w:szCs w:val="16"/>
                <w:lang w:eastAsia="ru-RU"/>
              </w:rPr>
              <w:t>.)</w:t>
            </w:r>
          </w:p>
        </w:tc>
      </w:tr>
      <w:tr w:rsidR="00C65642" w:rsidRPr="00C65642" w:rsidTr="00C65642">
        <w:trPr>
          <w:trHeight w:val="163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ВР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C65642">
              <w:rPr>
                <w:rFonts w:ascii="Arial" w:eastAsia="Times New Roman" w:hAnsi="Arial" w:cs="Arial"/>
                <w:b/>
                <w:bCs/>
                <w:color w:val="000000"/>
                <w:sz w:val="16"/>
                <w:szCs w:val="16"/>
                <w:lang w:eastAsia="ru-RU"/>
              </w:rPr>
              <w:t>Светлый</w:t>
            </w:r>
            <w:proofErr w:type="gramEnd"/>
            <w:r w:rsidRPr="00C65642">
              <w:rPr>
                <w:rFonts w:ascii="Arial" w:eastAsia="Times New Roman" w:hAnsi="Arial" w:cs="Arial"/>
                <w:b/>
                <w:bCs/>
                <w:color w:val="000000"/>
                <w:sz w:val="16"/>
                <w:szCs w:val="16"/>
                <w:lang w:eastAsia="ru-RU"/>
              </w:rPr>
              <w:t xml:space="preserve"> от 26.07.2019 № 53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Уточнение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Уточненный план</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Непрограммные расходы</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BFBFBF"/>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505,8</w:t>
            </w:r>
          </w:p>
        </w:tc>
        <w:tc>
          <w:tcPr>
            <w:tcW w:w="1240" w:type="dxa"/>
            <w:tcBorders>
              <w:top w:val="nil"/>
              <w:left w:val="nil"/>
              <w:bottom w:val="single" w:sz="4" w:space="0" w:color="auto"/>
              <w:right w:val="single" w:sz="4" w:space="0" w:color="auto"/>
            </w:tcBorders>
            <w:shd w:val="clear" w:color="000000" w:fill="BFBFBF"/>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BFBFBF"/>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505,8</w:t>
            </w:r>
          </w:p>
        </w:tc>
      </w:tr>
      <w:tr w:rsidR="00C65642" w:rsidRPr="00C65642" w:rsidTr="00C65642">
        <w:trPr>
          <w:trHeight w:val="48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485,5</w:t>
            </w:r>
          </w:p>
        </w:tc>
        <w:tc>
          <w:tcPr>
            <w:tcW w:w="124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485,5</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Формирование Резервного фонда</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c>
          <w:tcPr>
            <w:tcW w:w="124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c>
          <w:tcPr>
            <w:tcW w:w="124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5000122020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870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r>
      <w:tr w:rsidR="00C65642" w:rsidRPr="00C65642" w:rsidTr="00C65642">
        <w:trPr>
          <w:trHeight w:val="63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r>
      <w:tr w:rsidR="00C65642" w:rsidRPr="00C65642" w:rsidTr="00C65642">
        <w:trPr>
          <w:trHeight w:val="9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310,1</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310,1</w:t>
            </w:r>
          </w:p>
        </w:tc>
      </w:tr>
      <w:tr w:rsidR="00C65642" w:rsidRPr="00C65642" w:rsidTr="00C65642">
        <w:trPr>
          <w:trHeight w:val="40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310,1</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310,1</w:t>
            </w:r>
          </w:p>
        </w:tc>
      </w:tr>
      <w:tr w:rsidR="00C65642" w:rsidRPr="00C65642" w:rsidTr="00C65642">
        <w:trPr>
          <w:trHeight w:val="40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125,4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125,4</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125,4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125,4</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5000400000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103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42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42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5000489020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690"/>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7500000000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BFBFBF"/>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000000" w:fill="BFBFBF"/>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000000" w:fill="BFBFBF"/>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r>
      <w:tr w:rsidR="00C65642" w:rsidRPr="00C65642" w:rsidTr="00C65642">
        <w:trPr>
          <w:trHeight w:val="87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69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54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6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3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2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51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61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57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70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70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7600000000</w:t>
            </w:r>
          </w:p>
        </w:tc>
        <w:tc>
          <w:tcPr>
            <w:tcW w:w="760" w:type="dxa"/>
            <w:tcBorders>
              <w:top w:val="nil"/>
              <w:left w:val="nil"/>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r>
      <w:tr w:rsidR="00C65642" w:rsidRPr="00C65642" w:rsidTr="00C65642">
        <w:trPr>
          <w:trHeight w:val="7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r>
      <w:tr w:rsidR="00C65642" w:rsidRPr="00C65642" w:rsidTr="00C65642">
        <w:trPr>
          <w:trHeight w:val="70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r>
      <w:tr w:rsidR="00C65642" w:rsidRPr="00C65642" w:rsidTr="00C65642">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2016 -2021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18 491,5</w:t>
            </w:r>
          </w:p>
        </w:tc>
        <w:tc>
          <w:tcPr>
            <w:tcW w:w="1240" w:type="dxa"/>
            <w:tcBorders>
              <w:top w:val="nil"/>
              <w:left w:val="nil"/>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10,0</w:t>
            </w:r>
          </w:p>
        </w:tc>
        <w:tc>
          <w:tcPr>
            <w:tcW w:w="1260" w:type="dxa"/>
            <w:tcBorders>
              <w:top w:val="nil"/>
              <w:left w:val="nil"/>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18 501,5</w:t>
            </w:r>
          </w:p>
        </w:tc>
      </w:tr>
      <w:tr w:rsidR="00C65642" w:rsidRPr="00C65642" w:rsidTr="00C65642">
        <w:trPr>
          <w:trHeight w:val="84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и подведомственных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18 146,1</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18 156,1</w:t>
            </w:r>
          </w:p>
        </w:tc>
      </w:tr>
      <w:tr w:rsidR="00C65642" w:rsidRPr="00C65642" w:rsidTr="00C65642">
        <w:trPr>
          <w:trHeight w:val="58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4 881,3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4 891,3</w:t>
            </w:r>
          </w:p>
        </w:tc>
      </w:tr>
      <w:tr w:rsidR="00C65642" w:rsidRPr="00C65642" w:rsidTr="00C65642">
        <w:trPr>
          <w:trHeight w:val="99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4 687,0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-13,0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4 674,0</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4 687,0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-13,0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4 674,0</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133,9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156,9</w:t>
            </w:r>
          </w:p>
        </w:tc>
      </w:tr>
      <w:tr w:rsidR="00C65642" w:rsidRPr="00C65642" w:rsidTr="00C65642">
        <w:trPr>
          <w:trHeight w:val="45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133,9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156,9</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60,4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60,4</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Исполнение судебных актов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57,6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57,6</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Глава муниципального образования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100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45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7700102030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r>
      <w:tr w:rsidR="00C65642" w:rsidRPr="00C65642" w:rsidTr="00C65642">
        <w:trPr>
          <w:trHeight w:val="87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r>
      <w:tr w:rsidR="00C65642" w:rsidRPr="00C65642" w:rsidTr="00C65642">
        <w:trPr>
          <w:trHeight w:val="43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10 423,2</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bottom"/>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102,7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102,7</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102,7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102,7</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Исполнение судебных актов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2,7</w:t>
            </w:r>
          </w:p>
        </w:tc>
      </w:tr>
      <w:tr w:rsidR="00C65642" w:rsidRPr="00C65642" w:rsidTr="00C65642">
        <w:trPr>
          <w:trHeight w:val="42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100,0</w:t>
            </w:r>
          </w:p>
        </w:tc>
      </w:tr>
      <w:tr w:rsidR="00C65642" w:rsidRPr="00C65642" w:rsidTr="00C65642">
        <w:trPr>
          <w:trHeight w:val="102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61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37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r>
      <w:tr w:rsidR="00C65642" w:rsidRPr="00C65642" w:rsidTr="00C65642">
        <w:trPr>
          <w:trHeight w:val="43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r>
      <w:tr w:rsidR="00C65642" w:rsidRPr="00C65642" w:rsidTr="00C65642">
        <w:trPr>
          <w:trHeight w:val="93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7700189020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w:t>
            </w:r>
          </w:p>
        </w:tc>
      </w:tr>
      <w:tr w:rsidR="00C65642" w:rsidRPr="00C65642" w:rsidTr="00C65642">
        <w:trPr>
          <w:trHeight w:val="64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Расходы на </w:t>
            </w:r>
            <w:proofErr w:type="spellStart"/>
            <w:r w:rsidRPr="00C65642">
              <w:rPr>
                <w:rFonts w:ascii="Arial" w:eastAsia="Times New Roman" w:hAnsi="Arial" w:cs="Arial"/>
                <w:sz w:val="16"/>
                <w:szCs w:val="16"/>
                <w:lang w:eastAsia="ru-RU"/>
              </w:rPr>
              <w:t>софинансирование</w:t>
            </w:r>
            <w:proofErr w:type="spellEnd"/>
            <w:r w:rsidRPr="00C65642">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r>
      <w:tr w:rsidR="00C65642" w:rsidRPr="00C65642" w:rsidTr="00C65642">
        <w:trPr>
          <w:trHeight w:val="33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Межбюджетные трансферты</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r>
      <w:tr w:rsidR="00C65642" w:rsidRPr="00C65642" w:rsidTr="00C65642">
        <w:trPr>
          <w:trHeight w:val="34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77001S2671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мерориятие</w:t>
            </w:r>
            <w:proofErr w:type="spellEnd"/>
            <w:r w:rsidRPr="00C65642">
              <w:rPr>
                <w:rFonts w:ascii="Arial" w:eastAsia="Times New Roman" w:hAnsi="Arial" w:cs="Arial"/>
                <w:sz w:val="16"/>
                <w:szCs w:val="16"/>
                <w:lang w:eastAsia="ru-RU"/>
              </w:rPr>
              <w:t xml:space="preserve"> "Повышение профессионального уровня органов местного самоуправления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r>
      <w:tr w:rsidR="00C65642" w:rsidRPr="00C65642" w:rsidTr="00C65642">
        <w:trPr>
          <w:trHeight w:val="60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r>
      <w:tr w:rsidR="00C65642" w:rsidRPr="00C65642" w:rsidTr="00C65642">
        <w:trPr>
          <w:trHeight w:val="64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gramStart"/>
            <w:r w:rsidRPr="00C65642">
              <w:rPr>
                <w:rFonts w:ascii="Arial" w:eastAsia="Times New Roman" w:hAnsi="Arial" w:cs="Arial"/>
                <w:sz w:val="16"/>
                <w:szCs w:val="16"/>
                <w:lang w:eastAsia="ru-RU"/>
              </w:rPr>
              <w:t>"Р</w:t>
            </w:r>
            <w:proofErr w:type="gramEnd"/>
            <w:r w:rsidRPr="00C65642">
              <w:rPr>
                <w:rFonts w:ascii="Arial" w:eastAsia="Times New Roman" w:hAnsi="Arial" w:cs="Arial"/>
                <w:sz w:val="16"/>
                <w:szCs w:val="16"/>
                <w:lang w:eastAsia="ru-RU"/>
              </w:rPr>
              <w:t>азвитие</w:t>
            </w:r>
            <w:proofErr w:type="spellEnd"/>
            <w:r w:rsidRPr="00C65642">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339,8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339,8</w:t>
            </w:r>
          </w:p>
        </w:tc>
      </w:tr>
      <w:tr w:rsidR="00C65642" w:rsidRPr="00C65642" w:rsidTr="00C65642">
        <w:trPr>
          <w:trHeight w:val="40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60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58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7700320070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645"/>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2019-2021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7800000000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8 126,5</w:t>
            </w:r>
          </w:p>
        </w:tc>
        <w:tc>
          <w:tcPr>
            <w:tcW w:w="124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25,0</w:t>
            </w:r>
          </w:p>
        </w:tc>
        <w:tc>
          <w:tcPr>
            <w:tcW w:w="1260" w:type="dxa"/>
            <w:tcBorders>
              <w:top w:val="nil"/>
              <w:left w:val="nil"/>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8 151,5</w:t>
            </w:r>
          </w:p>
        </w:tc>
      </w:tr>
      <w:tr w:rsidR="00C65642" w:rsidRPr="00C65642" w:rsidTr="00C65642">
        <w:trPr>
          <w:trHeight w:val="39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"Развитие спорта"</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48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51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обеспечение деятельности (оказание услуг</w:t>
            </w:r>
            <w:proofErr w:type="gramStart"/>
            <w:r w:rsidRPr="00C65642">
              <w:rPr>
                <w:rFonts w:ascii="Arial" w:eastAsia="Times New Roman" w:hAnsi="Arial" w:cs="Arial"/>
                <w:sz w:val="16"/>
                <w:szCs w:val="16"/>
                <w:lang w:eastAsia="ru-RU"/>
              </w:rPr>
              <w:t>)м</w:t>
            </w:r>
            <w:proofErr w:type="gramEnd"/>
            <w:r w:rsidRPr="00C65642">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99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6 157,9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6 157,9</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6 157,9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6 157,9</w:t>
            </w:r>
          </w:p>
        </w:tc>
      </w:tr>
      <w:tr w:rsidR="00C65642" w:rsidRPr="00C65642" w:rsidTr="00C65642">
        <w:trPr>
          <w:trHeight w:val="54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777,8</w:t>
            </w:r>
          </w:p>
        </w:tc>
      </w:tr>
      <w:tr w:rsidR="00C65642" w:rsidRPr="00C65642" w:rsidTr="00C65642">
        <w:trPr>
          <w:trHeight w:val="54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777,8</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22,4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22,4</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22,4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22,4</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1 175,4</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1 175,4</w:t>
            </w:r>
          </w:p>
        </w:tc>
      </w:tr>
      <w:tr w:rsidR="00C65642" w:rsidRPr="00C65642" w:rsidTr="00C65642">
        <w:trPr>
          <w:trHeight w:val="30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1 041,1</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1 041,1</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обеспечение деятельности (оказание услуг</w:t>
            </w:r>
            <w:proofErr w:type="gramStart"/>
            <w:r w:rsidRPr="00C65642">
              <w:rPr>
                <w:rFonts w:ascii="Arial" w:eastAsia="Times New Roman" w:hAnsi="Arial" w:cs="Arial"/>
                <w:sz w:val="16"/>
                <w:szCs w:val="16"/>
                <w:lang w:eastAsia="ru-RU"/>
              </w:rPr>
              <w:t>)м</w:t>
            </w:r>
            <w:proofErr w:type="gramEnd"/>
            <w:r w:rsidRPr="00C65642">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1 041,1</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1 041,1</w:t>
            </w:r>
          </w:p>
        </w:tc>
      </w:tr>
      <w:tr w:rsidR="00C65642" w:rsidRPr="00C65642" w:rsidTr="00C65642">
        <w:trPr>
          <w:trHeight w:val="100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954,3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954,3</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954,3</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954,3</w:t>
            </w:r>
          </w:p>
        </w:tc>
      </w:tr>
      <w:tr w:rsidR="00C65642" w:rsidRPr="00C65642" w:rsidTr="00C65642">
        <w:trPr>
          <w:trHeight w:val="67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86,8</w:t>
            </w:r>
          </w:p>
        </w:tc>
      </w:tr>
      <w:tr w:rsidR="00C65642" w:rsidRPr="00C65642" w:rsidTr="00C65642">
        <w:trPr>
          <w:trHeight w:val="58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86,8</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86,8</w:t>
            </w:r>
          </w:p>
        </w:tc>
      </w:tr>
      <w:tr w:rsidR="00C65642" w:rsidRPr="00C65642" w:rsidTr="00C65642">
        <w:trPr>
          <w:trHeight w:val="33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"Федеральный проект "Культурная среда"</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782А100000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r>
      <w:tr w:rsidR="00C65642" w:rsidRPr="00C65642" w:rsidTr="00C65642">
        <w:trPr>
          <w:trHeight w:val="7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Расходы на </w:t>
            </w:r>
            <w:proofErr w:type="spellStart"/>
            <w:r w:rsidRPr="00C65642">
              <w:rPr>
                <w:rFonts w:ascii="Arial" w:eastAsia="Times New Roman" w:hAnsi="Arial" w:cs="Arial"/>
                <w:sz w:val="16"/>
                <w:szCs w:val="16"/>
                <w:lang w:eastAsia="ru-RU"/>
              </w:rPr>
              <w:t>софинансирование</w:t>
            </w:r>
            <w:proofErr w:type="spellEnd"/>
            <w:r w:rsidRPr="00C65642">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78201S2520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6,7</w:t>
            </w:r>
          </w:p>
        </w:tc>
      </w:tr>
      <w:tr w:rsidR="00C65642" w:rsidRPr="00C65642" w:rsidTr="00C65642">
        <w:trPr>
          <w:trHeight w:val="70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782S182520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6,7</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782S182520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6,7</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127,6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127,6</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127,6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127,6</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7820182520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r>
      <w:tr w:rsidR="00C65642" w:rsidRPr="00C65642" w:rsidTr="00C65642">
        <w:trPr>
          <w:trHeight w:val="55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r>
      <w:tr w:rsidR="00C65642" w:rsidRPr="00C65642" w:rsidTr="00C65642">
        <w:trPr>
          <w:trHeight w:val="61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7830100590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18,0</w:t>
            </w:r>
          </w:p>
        </w:tc>
      </w:tr>
      <w:tr w:rsidR="00C65642" w:rsidRPr="00C65642" w:rsidTr="00C65642">
        <w:trPr>
          <w:trHeight w:val="540"/>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922,6</w:t>
            </w:r>
          </w:p>
        </w:tc>
        <w:tc>
          <w:tcPr>
            <w:tcW w:w="124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26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1 076,9</w:t>
            </w:r>
          </w:p>
        </w:tc>
      </w:tr>
      <w:tr w:rsidR="00C65642" w:rsidRPr="00C65642" w:rsidTr="00C65642">
        <w:trPr>
          <w:trHeight w:val="51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922,6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1 076,9</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922,6</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1 076,9</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893,9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1 048,2</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893,9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1 048,2</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28,7</w:t>
            </w:r>
          </w:p>
        </w:tc>
      </w:tr>
      <w:tr w:rsidR="00C65642" w:rsidRPr="00C65642" w:rsidTr="00C65642">
        <w:trPr>
          <w:trHeight w:val="37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28,7</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28,7</w:t>
            </w:r>
          </w:p>
        </w:tc>
      </w:tr>
      <w:tr w:rsidR="00C65642" w:rsidRPr="00C65642" w:rsidTr="00C65642">
        <w:trPr>
          <w:trHeight w:val="570"/>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-181,0</w:t>
            </w:r>
          </w:p>
        </w:tc>
        <w:tc>
          <w:tcPr>
            <w:tcW w:w="126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8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уличным освещением"</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8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2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3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80003999990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870"/>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в отдельных сферах жизнедеятельности в 2016-2021 годах»</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89,0</w:t>
            </w:r>
          </w:p>
        </w:tc>
        <w:tc>
          <w:tcPr>
            <w:tcW w:w="1240" w:type="dxa"/>
            <w:tcBorders>
              <w:top w:val="nil"/>
              <w:left w:val="nil"/>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89,0</w:t>
            </w:r>
          </w:p>
        </w:tc>
      </w:tr>
      <w:tr w:rsidR="00C65642" w:rsidRPr="00C65642" w:rsidTr="00C65642">
        <w:trPr>
          <w:trHeight w:val="39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"Профилактика правонарушений"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87,0</w:t>
            </w:r>
          </w:p>
        </w:tc>
        <w:tc>
          <w:tcPr>
            <w:tcW w:w="124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87,0</w:t>
            </w:r>
          </w:p>
        </w:tc>
      </w:tr>
      <w:tr w:rsidR="00C65642" w:rsidRPr="00C65642" w:rsidTr="00C65642">
        <w:trPr>
          <w:trHeight w:val="45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15,0</w:t>
            </w:r>
          </w:p>
        </w:tc>
        <w:tc>
          <w:tcPr>
            <w:tcW w:w="124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15,0</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r>
      <w:tr w:rsidR="00C65642" w:rsidRPr="00C65642" w:rsidTr="00C65642">
        <w:trPr>
          <w:trHeight w:val="85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8210182300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r>
      <w:tr w:rsidR="00C65642" w:rsidRPr="00C65642" w:rsidTr="00C65642">
        <w:trPr>
          <w:trHeight w:val="67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Расходы местного бюджета на </w:t>
            </w:r>
            <w:proofErr w:type="spellStart"/>
            <w:r w:rsidRPr="00C65642">
              <w:rPr>
                <w:rFonts w:ascii="Arial" w:eastAsia="Times New Roman" w:hAnsi="Arial" w:cs="Arial"/>
                <w:sz w:val="16"/>
                <w:szCs w:val="16"/>
                <w:lang w:eastAsia="ru-RU"/>
              </w:rPr>
              <w:t>софинансирование</w:t>
            </w:r>
            <w:proofErr w:type="spellEnd"/>
            <w:r w:rsidRPr="00C65642">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r>
      <w:tr w:rsidR="00C65642" w:rsidRPr="00C65642" w:rsidTr="00C65642">
        <w:trPr>
          <w:trHeight w:val="91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r>
      <w:tr w:rsidR="00C65642" w:rsidRPr="00C65642" w:rsidTr="00C65642">
        <w:trPr>
          <w:trHeight w:val="3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82101S2300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3,0</w:t>
            </w:r>
          </w:p>
        </w:tc>
      </w:tr>
      <w:tr w:rsidR="00C65642" w:rsidRPr="00C65642" w:rsidTr="00C65642">
        <w:trPr>
          <w:trHeight w:val="6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r>
      <w:tr w:rsidR="00C65642" w:rsidRPr="00C65642" w:rsidTr="00C65642">
        <w:trPr>
          <w:trHeight w:val="174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65642">
              <w:rPr>
                <w:rFonts w:ascii="Arial" w:eastAsia="Times New Roman" w:hAnsi="Arial" w:cs="Arial"/>
                <w:sz w:val="16"/>
                <w:szCs w:val="16"/>
                <w:lang w:eastAsia="ru-RU"/>
              </w:rPr>
              <w:t>состояния</w:t>
            </w:r>
            <w:proofErr w:type="gramStart"/>
            <w:r w:rsidRPr="00C65642">
              <w:rPr>
                <w:rFonts w:ascii="Arial" w:eastAsia="Times New Roman" w:hAnsi="Arial" w:cs="Arial"/>
                <w:sz w:val="16"/>
                <w:szCs w:val="16"/>
                <w:lang w:eastAsia="ru-RU"/>
              </w:rPr>
              <w:t>"п</w:t>
            </w:r>
            <w:proofErr w:type="gramEnd"/>
            <w:r w:rsidRPr="00C65642">
              <w:rPr>
                <w:rFonts w:ascii="Arial" w:eastAsia="Times New Roman" w:hAnsi="Arial" w:cs="Arial"/>
                <w:sz w:val="16"/>
                <w:szCs w:val="16"/>
                <w:lang w:eastAsia="ru-RU"/>
              </w:rPr>
              <w:t>олномочий</w:t>
            </w:r>
            <w:proofErr w:type="spellEnd"/>
            <w:r w:rsidRPr="00C65642">
              <w:rPr>
                <w:rFonts w:ascii="Arial" w:eastAsia="Times New Roman" w:hAnsi="Arial" w:cs="Arial"/>
                <w:sz w:val="16"/>
                <w:szCs w:val="16"/>
                <w:lang w:eastAsia="ru-RU"/>
              </w:rPr>
              <w:t xml:space="preserve"> РФ на государственную </w:t>
            </w:r>
            <w:proofErr w:type="spellStart"/>
            <w:r w:rsidRPr="00C65642">
              <w:rPr>
                <w:rFonts w:ascii="Arial" w:eastAsia="Times New Roman" w:hAnsi="Arial" w:cs="Arial"/>
                <w:sz w:val="16"/>
                <w:szCs w:val="16"/>
                <w:lang w:eastAsia="ru-RU"/>
              </w:rPr>
              <w:t>регистацию</w:t>
            </w:r>
            <w:proofErr w:type="spellEnd"/>
            <w:r w:rsidRPr="00C65642">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r>
      <w:tr w:rsidR="00C65642" w:rsidRPr="00C65642" w:rsidTr="00C65642">
        <w:trPr>
          <w:trHeight w:val="11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r>
      <w:tr w:rsidR="00C65642" w:rsidRPr="00C65642" w:rsidTr="00C65642">
        <w:trPr>
          <w:trHeight w:val="43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Расходы на выплаты персоналу казенных учреждений</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r>
      <w:tr w:rsidR="00C65642" w:rsidRPr="00C65642" w:rsidTr="00C65642">
        <w:trPr>
          <w:trHeight w:val="45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r>
      <w:tr w:rsidR="00C65642" w:rsidRPr="00C65642" w:rsidTr="00C65642">
        <w:trPr>
          <w:trHeight w:val="67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69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8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39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88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51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3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660"/>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в 2016-2021 годах»</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2 411,9</w:t>
            </w:r>
          </w:p>
        </w:tc>
        <w:tc>
          <w:tcPr>
            <w:tcW w:w="1240" w:type="dxa"/>
            <w:tcBorders>
              <w:top w:val="nil"/>
              <w:left w:val="nil"/>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-8,3</w:t>
            </w:r>
          </w:p>
        </w:tc>
        <w:tc>
          <w:tcPr>
            <w:tcW w:w="1260" w:type="dxa"/>
            <w:tcBorders>
              <w:top w:val="nil"/>
              <w:left w:val="nil"/>
              <w:bottom w:val="single" w:sz="4" w:space="0" w:color="auto"/>
              <w:right w:val="single" w:sz="4" w:space="0" w:color="auto"/>
            </w:tcBorders>
            <w:shd w:val="clear" w:color="000000" w:fill="D9D9D9"/>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2 403,6</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2 023,0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-8,3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2 014,7</w:t>
            </w:r>
          </w:p>
        </w:tc>
      </w:tr>
      <w:tr w:rsidR="00C65642" w:rsidRPr="00C65642" w:rsidTr="00C65642">
        <w:trPr>
          <w:trHeight w:val="48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2 023,0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-8,3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2 014,7</w:t>
            </w:r>
          </w:p>
        </w:tc>
      </w:tr>
      <w:tr w:rsidR="00C65642" w:rsidRPr="00C65642" w:rsidTr="00C65642">
        <w:trPr>
          <w:trHeight w:val="10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1 800,0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1 800,0</w:t>
            </w:r>
          </w:p>
        </w:tc>
      </w:tr>
      <w:tr w:rsidR="00C65642" w:rsidRPr="00C65642" w:rsidTr="00C65642">
        <w:trPr>
          <w:trHeight w:val="43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1 800,0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1 800,0</w:t>
            </w:r>
          </w:p>
        </w:tc>
      </w:tr>
      <w:tr w:rsidR="00C65642" w:rsidRPr="00C65642" w:rsidTr="00C65642">
        <w:trPr>
          <w:trHeight w:val="55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8310182591</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1 800,0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1 800,0</w:t>
            </w:r>
          </w:p>
        </w:tc>
      </w:tr>
      <w:tr w:rsidR="00C65642" w:rsidRPr="00C65642" w:rsidTr="00C65642">
        <w:trPr>
          <w:trHeight w:val="55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8310199990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-5,3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17,7</w:t>
            </w:r>
          </w:p>
        </w:tc>
      </w:tr>
      <w:tr w:rsidR="00C65642" w:rsidRPr="00C65642" w:rsidTr="00C65642">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-5,3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17,7</w:t>
            </w:r>
          </w:p>
        </w:tc>
      </w:tr>
      <w:tr w:rsidR="00C65642" w:rsidRPr="00C65642" w:rsidTr="00C65642">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23,0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-5,3</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17,7</w:t>
            </w:r>
          </w:p>
        </w:tc>
      </w:tr>
      <w:tr w:rsidR="00C65642" w:rsidRPr="00C65642" w:rsidTr="00C65642">
        <w:trPr>
          <w:trHeight w:val="9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proofErr w:type="spellStart"/>
            <w:r w:rsidRPr="00C65642">
              <w:rPr>
                <w:rFonts w:ascii="Arial" w:eastAsia="Times New Roman" w:hAnsi="Arial" w:cs="Arial"/>
                <w:sz w:val="16"/>
                <w:szCs w:val="16"/>
                <w:lang w:eastAsia="ru-RU"/>
              </w:rPr>
              <w:t>Софинансирование</w:t>
            </w:r>
            <w:proofErr w:type="spellEnd"/>
            <w:r w:rsidRPr="00C65642">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-3,0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197,0</w:t>
            </w:r>
          </w:p>
        </w:tc>
      </w:tr>
      <w:tr w:rsidR="00C65642" w:rsidRPr="00C65642" w:rsidTr="00C65642">
        <w:trPr>
          <w:trHeight w:val="55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-3,0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197,0</w:t>
            </w:r>
          </w:p>
        </w:tc>
      </w:tr>
      <w:tr w:rsidR="00C65642" w:rsidRPr="00C65642" w:rsidTr="00C65642">
        <w:trPr>
          <w:trHeight w:val="51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83101S2591</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color w:val="FF0000"/>
                <w:sz w:val="16"/>
                <w:szCs w:val="16"/>
                <w:lang w:eastAsia="ru-RU"/>
              </w:rPr>
              <w:t>-3,0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197,0</w:t>
            </w:r>
          </w:p>
        </w:tc>
      </w:tr>
      <w:tr w:rsidR="00C65642" w:rsidRPr="00C65642" w:rsidTr="00C65642">
        <w:trPr>
          <w:trHeight w:val="66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r>
      <w:tr w:rsidR="00C65642" w:rsidRPr="00C65642" w:rsidTr="00C65642">
        <w:trPr>
          <w:trHeight w:val="55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Субсидии </w:t>
            </w:r>
            <w:proofErr w:type="spellStart"/>
            <w:r w:rsidRPr="00C65642">
              <w:rPr>
                <w:rFonts w:ascii="Arial" w:eastAsia="Times New Roman" w:hAnsi="Arial" w:cs="Arial"/>
                <w:sz w:val="16"/>
                <w:szCs w:val="16"/>
                <w:lang w:eastAsia="ru-RU"/>
              </w:rPr>
              <w:t>неккомерческой</w:t>
            </w:r>
            <w:proofErr w:type="spellEnd"/>
            <w:r w:rsidRPr="00C65642">
              <w:rPr>
                <w:rFonts w:ascii="Arial" w:eastAsia="Times New Roman" w:hAnsi="Arial" w:cs="Arial"/>
                <w:sz w:val="16"/>
                <w:szCs w:val="16"/>
                <w:lang w:eastAsia="ru-RU"/>
              </w:rPr>
              <w:t xml:space="preserve"> организации Югорский фонд капитального ремонта многоквартирных домов</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r>
      <w:tr w:rsidR="00C65642" w:rsidRPr="00C65642" w:rsidTr="00C65642">
        <w:trPr>
          <w:trHeight w:val="46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8320296010</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r>
      <w:tr w:rsidR="00C65642" w:rsidRPr="00C65642" w:rsidTr="00C65642">
        <w:trPr>
          <w:trHeight w:val="45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r>
      <w:tr w:rsidR="00C65642" w:rsidRPr="00C65642" w:rsidTr="00C65642">
        <w:trPr>
          <w:trHeight w:val="51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r>
      <w:tr w:rsidR="00C65642" w:rsidRPr="00C65642" w:rsidTr="00C65642">
        <w:trPr>
          <w:trHeight w:val="750"/>
        </w:trPr>
        <w:tc>
          <w:tcPr>
            <w:tcW w:w="5800" w:type="dxa"/>
            <w:tcBorders>
              <w:top w:val="nil"/>
              <w:left w:val="single" w:sz="8" w:space="0" w:color="auto"/>
              <w:bottom w:val="single" w:sz="4" w:space="0" w:color="auto"/>
              <w:right w:val="nil"/>
            </w:tcBorders>
            <w:shd w:val="clear" w:color="000000" w:fill="D9D9D9"/>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2017-2021 годы»</w:t>
            </w:r>
          </w:p>
        </w:tc>
        <w:tc>
          <w:tcPr>
            <w:tcW w:w="194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8400000000</w:t>
            </w:r>
          </w:p>
        </w:tc>
        <w:tc>
          <w:tcPr>
            <w:tcW w:w="760" w:type="dxa"/>
            <w:tcBorders>
              <w:top w:val="nil"/>
              <w:left w:val="single" w:sz="4" w:space="0" w:color="auto"/>
              <w:bottom w:val="single" w:sz="4" w:space="0" w:color="auto"/>
              <w:right w:val="nil"/>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124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139,8</w:t>
            </w:r>
          </w:p>
        </w:tc>
        <w:tc>
          <w:tcPr>
            <w:tcW w:w="1260" w:type="dxa"/>
            <w:tcBorders>
              <w:top w:val="nil"/>
              <w:left w:val="nil"/>
              <w:bottom w:val="single" w:sz="4" w:space="0" w:color="auto"/>
              <w:right w:val="single" w:sz="4" w:space="0" w:color="auto"/>
            </w:tcBorders>
            <w:shd w:val="clear" w:color="000000" w:fill="D9D9D9"/>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39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"Дорожное хозяйство"</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8410000000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139,8</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48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139,8</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49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139,8</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480"/>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139,8</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525"/>
        </w:trPr>
        <w:tc>
          <w:tcPr>
            <w:tcW w:w="58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8410199990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12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2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22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both"/>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35 992,6</w:t>
            </w:r>
          </w:p>
        </w:tc>
        <w:tc>
          <w:tcPr>
            <w:tcW w:w="124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139,8</w:t>
            </w:r>
          </w:p>
        </w:tc>
        <w:tc>
          <w:tcPr>
            <w:tcW w:w="126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36 132,456</w:t>
            </w:r>
          </w:p>
        </w:tc>
      </w:tr>
    </w:tbl>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sectPr w:rsidR="00C65642" w:rsidSect="00C65642">
          <w:pgSz w:w="16838" w:h="11906" w:orient="landscape"/>
          <w:pgMar w:top="1559" w:right="1134" w:bottom="992" w:left="1134" w:header="709" w:footer="709" w:gutter="0"/>
          <w:cols w:space="708"/>
          <w:docGrid w:linePitch="360"/>
        </w:sectPr>
      </w:pPr>
    </w:p>
    <w:tbl>
      <w:tblPr>
        <w:tblW w:w="16055" w:type="dxa"/>
        <w:tblInd w:w="-743" w:type="dxa"/>
        <w:tblLook w:val="04A0" w:firstRow="1" w:lastRow="0" w:firstColumn="1" w:lastColumn="0" w:noHBand="0" w:noVBand="1"/>
      </w:tblPr>
      <w:tblGrid>
        <w:gridCol w:w="11483"/>
        <w:gridCol w:w="580"/>
        <w:gridCol w:w="560"/>
        <w:gridCol w:w="1178"/>
        <w:gridCol w:w="1055"/>
        <w:gridCol w:w="1199"/>
      </w:tblGrid>
      <w:tr w:rsidR="00C65642" w:rsidRPr="00C65642" w:rsidTr="00C65642">
        <w:trPr>
          <w:trHeight w:val="945"/>
        </w:trPr>
        <w:tc>
          <w:tcPr>
            <w:tcW w:w="11483"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78"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2254"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C65642">
              <w:rPr>
                <w:rFonts w:ascii="Arial" w:eastAsia="Times New Roman" w:hAnsi="Arial" w:cs="Arial"/>
                <w:color w:val="000000"/>
                <w:sz w:val="16"/>
                <w:szCs w:val="16"/>
                <w:lang w:eastAsia="ru-RU"/>
              </w:rPr>
              <w:t>Светлый</w:t>
            </w:r>
            <w:proofErr w:type="gramEnd"/>
            <w:r w:rsidRPr="00C65642">
              <w:rPr>
                <w:rFonts w:ascii="Arial" w:eastAsia="Times New Roman" w:hAnsi="Arial" w:cs="Arial"/>
                <w:color w:val="000000"/>
                <w:sz w:val="16"/>
                <w:szCs w:val="16"/>
                <w:lang w:eastAsia="ru-RU"/>
              </w:rPr>
              <w:t xml:space="preserve">                от 18.10.2019 №62</w:t>
            </w:r>
          </w:p>
        </w:tc>
      </w:tr>
      <w:tr w:rsidR="00C65642" w:rsidRPr="00C65642" w:rsidTr="00C65642">
        <w:trPr>
          <w:trHeight w:val="225"/>
        </w:trPr>
        <w:tc>
          <w:tcPr>
            <w:tcW w:w="11483"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78"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r>
      <w:tr w:rsidR="00C65642" w:rsidRPr="00C65642" w:rsidTr="00C65642">
        <w:trPr>
          <w:trHeight w:val="885"/>
        </w:trPr>
        <w:tc>
          <w:tcPr>
            <w:tcW w:w="11483"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78" w:type="dxa"/>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p>
        </w:tc>
        <w:tc>
          <w:tcPr>
            <w:tcW w:w="2254"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Приложение 7                                     к решению Совета депутатов сельского поселения </w:t>
            </w:r>
            <w:proofErr w:type="gramStart"/>
            <w:r w:rsidRPr="00C65642">
              <w:rPr>
                <w:rFonts w:ascii="Arial" w:eastAsia="Times New Roman" w:hAnsi="Arial" w:cs="Arial"/>
                <w:color w:val="000000"/>
                <w:sz w:val="16"/>
                <w:szCs w:val="16"/>
                <w:lang w:eastAsia="ru-RU"/>
              </w:rPr>
              <w:t>Светлый</w:t>
            </w:r>
            <w:proofErr w:type="gramEnd"/>
            <w:r w:rsidRPr="00C65642">
              <w:rPr>
                <w:rFonts w:ascii="Arial" w:eastAsia="Times New Roman" w:hAnsi="Arial" w:cs="Arial"/>
                <w:color w:val="000000"/>
                <w:sz w:val="16"/>
                <w:szCs w:val="16"/>
                <w:lang w:eastAsia="ru-RU"/>
              </w:rPr>
              <w:t xml:space="preserve">         от 24.12.2018 №19</w:t>
            </w:r>
          </w:p>
        </w:tc>
      </w:tr>
      <w:tr w:rsidR="00C65642" w:rsidRPr="00C65642" w:rsidTr="00C65642">
        <w:trPr>
          <w:trHeight w:val="900"/>
        </w:trPr>
        <w:tc>
          <w:tcPr>
            <w:tcW w:w="16055" w:type="dxa"/>
            <w:gridSpan w:val="6"/>
            <w:tcBorders>
              <w:top w:val="nil"/>
              <w:left w:val="nil"/>
              <w:bottom w:val="nil"/>
              <w:right w:val="nil"/>
            </w:tcBorders>
            <w:shd w:val="clear" w:color="auto" w:fill="auto"/>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Распределение бюджетных ассигнований по разделам, подразделам классификации расходов бюджета сельского поселения Светлый на 2019 год</w:t>
            </w:r>
          </w:p>
        </w:tc>
      </w:tr>
      <w:tr w:rsidR="00C65642" w:rsidRPr="00C65642" w:rsidTr="00C65642">
        <w:trPr>
          <w:trHeight w:val="420"/>
        </w:trPr>
        <w:tc>
          <w:tcPr>
            <w:tcW w:w="11483"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78"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r>
      <w:tr w:rsidR="00C65642" w:rsidRPr="00C65642" w:rsidTr="00C65642">
        <w:trPr>
          <w:trHeight w:val="225"/>
        </w:trPr>
        <w:tc>
          <w:tcPr>
            <w:tcW w:w="11483"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78"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roofErr w:type="spellStart"/>
            <w:r w:rsidRPr="00C65642">
              <w:rPr>
                <w:rFonts w:ascii="Arial" w:eastAsia="Times New Roman" w:hAnsi="Arial" w:cs="Arial"/>
                <w:color w:val="000000"/>
                <w:sz w:val="16"/>
                <w:szCs w:val="16"/>
                <w:lang w:eastAsia="ru-RU"/>
              </w:rPr>
              <w:t>тыс</w:t>
            </w:r>
            <w:proofErr w:type="gramStart"/>
            <w:r w:rsidRPr="00C65642">
              <w:rPr>
                <w:rFonts w:ascii="Arial" w:eastAsia="Times New Roman" w:hAnsi="Arial" w:cs="Arial"/>
                <w:color w:val="000000"/>
                <w:sz w:val="16"/>
                <w:szCs w:val="16"/>
                <w:lang w:eastAsia="ru-RU"/>
              </w:rPr>
              <w:t>.р</w:t>
            </w:r>
            <w:proofErr w:type="gramEnd"/>
            <w:r w:rsidRPr="00C65642">
              <w:rPr>
                <w:rFonts w:ascii="Arial" w:eastAsia="Times New Roman" w:hAnsi="Arial" w:cs="Arial"/>
                <w:color w:val="000000"/>
                <w:sz w:val="16"/>
                <w:szCs w:val="16"/>
                <w:lang w:eastAsia="ru-RU"/>
              </w:rPr>
              <w:t>уб</w:t>
            </w:r>
            <w:proofErr w:type="spellEnd"/>
          </w:p>
        </w:tc>
      </w:tr>
      <w:tr w:rsidR="00C65642" w:rsidRPr="00C65642" w:rsidTr="00C65642">
        <w:trPr>
          <w:trHeight w:val="1620"/>
        </w:trPr>
        <w:tc>
          <w:tcPr>
            <w:tcW w:w="1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proofErr w:type="gramStart"/>
            <w:r w:rsidRPr="00C65642">
              <w:rPr>
                <w:rFonts w:ascii="Arial" w:eastAsia="Times New Roman" w:hAnsi="Arial" w:cs="Arial"/>
                <w:sz w:val="16"/>
                <w:szCs w:val="16"/>
                <w:lang w:eastAsia="ru-RU"/>
              </w:rPr>
              <w:t>ПР</w:t>
            </w:r>
            <w:proofErr w:type="gramEnd"/>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C65642">
              <w:rPr>
                <w:rFonts w:ascii="Arial" w:eastAsia="Times New Roman" w:hAnsi="Arial" w:cs="Arial"/>
                <w:b/>
                <w:bCs/>
                <w:color w:val="000000"/>
                <w:sz w:val="16"/>
                <w:szCs w:val="16"/>
                <w:lang w:eastAsia="ru-RU"/>
              </w:rPr>
              <w:t>Светлый</w:t>
            </w:r>
            <w:proofErr w:type="gramEnd"/>
            <w:r w:rsidRPr="00C65642">
              <w:rPr>
                <w:rFonts w:ascii="Arial" w:eastAsia="Times New Roman" w:hAnsi="Arial" w:cs="Arial"/>
                <w:b/>
                <w:bCs/>
                <w:color w:val="000000"/>
                <w:sz w:val="16"/>
                <w:szCs w:val="16"/>
                <w:lang w:eastAsia="ru-RU"/>
              </w:rPr>
              <w:t xml:space="preserve"> от 26.07.2019 № 53</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Уточнение</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Уточненный план</w:t>
            </w:r>
          </w:p>
        </w:tc>
      </w:tr>
      <w:tr w:rsidR="00C65642" w:rsidRPr="00C65642" w:rsidTr="00C65642">
        <w:trPr>
          <w:trHeight w:val="40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Общегосударственные вопросы</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18283,3</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164,3</w:t>
            </w:r>
          </w:p>
        </w:tc>
        <w:tc>
          <w:tcPr>
            <w:tcW w:w="1199"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18447,6</w:t>
            </w:r>
          </w:p>
        </w:tc>
      </w:tr>
      <w:tr w:rsidR="00C65642" w:rsidRPr="00C65642" w:rsidTr="00C65642">
        <w:trPr>
          <w:trHeight w:val="450"/>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1875,0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1875,0</w:t>
            </w:r>
          </w:p>
        </w:tc>
      </w:tr>
      <w:tr w:rsidR="00C65642" w:rsidRPr="00C65642" w:rsidTr="00C65642">
        <w:trPr>
          <w:trHeight w:val="76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10423,2</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10423,2</w:t>
            </w:r>
          </w:p>
        </w:tc>
      </w:tr>
      <w:tr w:rsidR="00C65642" w:rsidRPr="00C65642" w:rsidTr="00C65642">
        <w:trPr>
          <w:trHeight w:val="76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20,9</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20,9</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Резервные фонды</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Другие общегосударственные вопросы</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5914,2</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164,3</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6078,5</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Национальная оборона</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Мобилизационная и вневойсковая подготовка</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89,0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89,0</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Органы юстиции</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r>
      <w:tr w:rsidR="00C65642" w:rsidRPr="00C65642" w:rsidTr="00C65642">
        <w:trPr>
          <w:trHeight w:val="480"/>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r>
      <w:tr w:rsidR="00C65642" w:rsidRPr="00C65642" w:rsidTr="00C65642">
        <w:trPr>
          <w:trHeight w:val="480"/>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15,0</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Национальная экономика</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FF0000"/>
                <w:sz w:val="16"/>
                <w:szCs w:val="16"/>
                <w:lang w:eastAsia="ru-RU"/>
              </w:rPr>
            </w:pPr>
            <w:r w:rsidRPr="00C65642">
              <w:rPr>
                <w:rFonts w:ascii="Arial" w:eastAsia="Times New Roman" w:hAnsi="Arial" w:cs="Arial"/>
                <w:color w:val="FF0000"/>
                <w:sz w:val="16"/>
                <w:szCs w:val="16"/>
                <w:lang w:eastAsia="ru-RU"/>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5962,0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6101,8</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Дорожное хозяйство (дорожные фонды)</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4759,0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4898,8</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Связь и информатика</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863,2</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863,2</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Жилищно-коммунальное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3094,9</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-189,3</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2905,6</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Жилищное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388,9</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388,9</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Коммунальное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2023,0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-8,3</w:t>
            </w:r>
          </w:p>
        </w:tc>
        <w:tc>
          <w:tcPr>
            <w:tcW w:w="1199"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2014,7</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Благоустройство</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-181,0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ОХРАНА ОКРУЖАЮЩЕЙ СРЕДЫ</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КУЛЬТУРА, КИНЕМАТОГРАФИЯ</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1193,4</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1193,4</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Культура</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1193,4</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1193,4</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ФИЗИЧЕСКАЯ КУЛЬТУРА И СПОРТ</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6933,1</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6958,1</w:t>
            </w:r>
          </w:p>
        </w:tc>
      </w:tr>
      <w:tr w:rsidR="00C65642" w:rsidRPr="00C65642" w:rsidTr="00C65642">
        <w:trPr>
          <w:trHeight w:val="225"/>
        </w:trPr>
        <w:tc>
          <w:tcPr>
            <w:tcW w:w="11483" w:type="dxa"/>
            <w:tcBorders>
              <w:top w:val="nil"/>
              <w:left w:val="single" w:sz="8"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Физическая культура</w:t>
            </w:r>
          </w:p>
        </w:tc>
        <w:tc>
          <w:tcPr>
            <w:tcW w:w="58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6933,1</w:t>
            </w:r>
          </w:p>
        </w:tc>
        <w:tc>
          <w:tcPr>
            <w:tcW w:w="1055"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199"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6958,1</w:t>
            </w:r>
          </w:p>
        </w:tc>
      </w:tr>
      <w:tr w:rsidR="00C65642" w:rsidRPr="00C65642" w:rsidTr="00C65642">
        <w:trPr>
          <w:trHeight w:val="225"/>
        </w:trPr>
        <w:tc>
          <w:tcPr>
            <w:tcW w:w="1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both"/>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ИТОГО</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35992,6</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139,8</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36132,4</w:t>
            </w:r>
          </w:p>
        </w:tc>
      </w:tr>
    </w:tbl>
    <w:p w:rsidR="00C65642" w:rsidRDefault="00C65642" w:rsidP="00994D6B">
      <w:pPr>
        <w:spacing w:after="0" w:line="240" w:lineRule="auto"/>
        <w:jc w:val="center"/>
        <w:rPr>
          <w:rFonts w:ascii="Times New Roman" w:hAnsi="Times New Roman" w:cs="Times New Roman"/>
          <w:sz w:val="26"/>
          <w:szCs w:val="26"/>
        </w:rPr>
        <w:sectPr w:rsidR="00C65642" w:rsidSect="00C65642">
          <w:pgSz w:w="16838" w:h="11906" w:orient="landscape"/>
          <w:pgMar w:top="1559" w:right="1134" w:bottom="992" w:left="1134" w:header="709" w:footer="709" w:gutter="0"/>
          <w:cols w:space="708"/>
          <w:docGrid w:linePitch="360"/>
        </w:sectPr>
      </w:pPr>
    </w:p>
    <w:tbl>
      <w:tblPr>
        <w:tblW w:w="13460" w:type="dxa"/>
        <w:tblInd w:w="93" w:type="dxa"/>
        <w:tblLook w:val="04A0" w:firstRow="1" w:lastRow="0" w:firstColumn="1" w:lastColumn="0" w:noHBand="0" w:noVBand="1"/>
      </w:tblPr>
      <w:tblGrid>
        <w:gridCol w:w="5300"/>
        <w:gridCol w:w="680"/>
        <w:gridCol w:w="580"/>
        <w:gridCol w:w="560"/>
        <w:gridCol w:w="1195"/>
        <w:gridCol w:w="760"/>
        <w:gridCol w:w="1820"/>
        <w:gridCol w:w="1055"/>
        <w:gridCol w:w="1740"/>
      </w:tblGrid>
      <w:tr w:rsidR="00C65642" w:rsidRPr="00C65642" w:rsidTr="00C65642">
        <w:trPr>
          <w:trHeight w:val="1035"/>
        </w:trPr>
        <w:tc>
          <w:tcPr>
            <w:tcW w:w="53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C65642">
              <w:rPr>
                <w:rFonts w:ascii="Arial" w:eastAsia="Times New Roman" w:hAnsi="Arial" w:cs="Arial"/>
                <w:color w:val="000000"/>
                <w:sz w:val="16"/>
                <w:szCs w:val="16"/>
                <w:lang w:eastAsia="ru-RU"/>
              </w:rPr>
              <w:t>Светлый</w:t>
            </w:r>
            <w:proofErr w:type="gramEnd"/>
            <w:r w:rsidRPr="00C65642">
              <w:rPr>
                <w:rFonts w:ascii="Arial" w:eastAsia="Times New Roman" w:hAnsi="Arial" w:cs="Arial"/>
                <w:color w:val="000000"/>
                <w:sz w:val="16"/>
                <w:szCs w:val="16"/>
                <w:lang w:eastAsia="ru-RU"/>
              </w:rPr>
              <w:t xml:space="preserve">                от 18.10.2019 №62</w:t>
            </w:r>
          </w:p>
        </w:tc>
      </w:tr>
      <w:tr w:rsidR="00C65642" w:rsidRPr="00C65642" w:rsidTr="00C65642">
        <w:trPr>
          <w:trHeight w:val="225"/>
        </w:trPr>
        <w:tc>
          <w:tcPr>
            <w:tcW w:w="53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r>
      <w:tr w:rsidR="00C65642" w:rsidRPr="00C65642" w:rsidTr="00C65642">
        <w:trPr>
          <w:trHeight w:val="885"/>
        </w:trPr>
        <w:tc>
          <w:tcPr>
            <w:tcW w:w="53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C65642">
              <w:rPr>
                <w:rFonts w:ascii="Arial" w:eastAsia="Times New Roman" w:hAnsi="Arial" w:cs="Arial"/>
                <w:color w:val="000000"/>
                <w:sz w:val="16"/>
                <w:szCs w:val="16"/>
                <w:lang w:eastAsia="ru-RU"/>
              </w:rPr>
              <w:t>Светлый</w:t>
            </w:r>
            <w:proofErr w:type="gramEnd"/>
            <w:r w:rsidRPr="00C65642">
              <w:rPr>
                <w:rFonts w:ascii="Arial" w:eastAsia="Times New Roman" w:hAnsi="Arial" w:cs="Arial"/>
                <w:color w:val="000000"/>
                <w:sz w:val="16"/>
                <w:szCs w:val="16"/>
                <w:lang w:eastAsia="ru-RU"/>
              </w:rPr>
              <w:t xml:space="preserve">         от 24.12.2019 №19</w:t>
            </w:r>
          </w:p>
        </w:tc>
      </w:tr>
      <w:tr w:rsidR="00C65642" w:rsidRPr="00C65642" w:rsidTr="00C65642">
        <w:trPr>
          <w:trHeight w:val="390"/>
        </w:trPr>
        <w:tc>
          <w:tcPr>
            <w:tcW w:w="13460" w:type="dxa"/>
            <w:gridSpan w:val="9"/>
            <w:tcBorders>
              <w:top w:val="nil"/>
              <w:left w:val="nil"/>
              <w:bottom w:val="nil"/>
              <w:right w:val="nil"/>
            </w:tcBorders>
            <w:shd w:val="clear" w:color="auto" w:fill="auto"/>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Ведомственная структура расходов бюджета сельского поселения Светлый на 2019 год</w:t>
            </w:r>
          </w:p>
        </w:tc>
      </w:tr>
      <w:tr w:rsidR="00C65642" w:rsidRPr="00C65642" w:rsidTr="00C65642">
        <w:trPr>
          <w:trHeight w:val="420"/>
        </w:trPr>
        <w:tc>
          <w:tcPr>
            <w:tcW w:w="53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r>
      <w:tr w:rsidR="00C65642" w:rsidRPr="00C65642" w:rsidTr="00C65642">
        <w:trPr>
          <w:trHeight w:val="225"/>
        </w:trPr>
        <w:tc>
          <w:tcPr>
            <w:tcW w:w="53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proofErr w:type="spellStart"/>
            <w:r w:rsidRPr="00C65642">
              <w:rPr>
                <w:rFonts w:ascii="Arial" w:eastAsia="Times New Roman" w:hAnsi="Arial" w:cs="Arial"/>
                <w:color w:val="000000"/>
                <w:sz w:val="16"/>
                <w:szCs w:val="16"/>
                <w:lang w:eastAsia="ru-RU"/>
              </w:rPr>
              <w:t>тыс</w:t>
            </w:r>
            <w:proofErr w:type="gramStart"/>
            <w:r w:rsidRPr="00C65642">
              <w:rPr>
                <w:rFonts w:ascii="Arial" w:eastAsia="Times New Roman" w:hAnsi="Arial" w:cs="Arial"/>
                <w:color w:val="000000"/>
                <w:sz w:val="16"/>
                <w:szCs w:val="16"/>
                <w:lang w:eastAsia="ru-RU"/>
              </w:rPr>
              <w:t>.р</w:t>
            </w:r>
            <w:proofErr w:type="gramEnd"/>
            <w:r w:rsidRPr="00C65642">
              <w:rPr>
                <w:rFonts w:ascii="Arial" w:eastAsia="Times New Roman" w:hAnsi="Arial" w:cs="Arial"/>
                <w:color w:val="000000"/>
                <w:sz w:val="16"/>
                <w:szCs w:val="16"/>
                <w:lang w:eastAsia="ru-RU"/>
              </w:rPr>
              <w:t>уб</w:t>
            </w:r>
            <w:proofErr w:type="spellEnd"/>
          </w:p>
        </w:tc>
      </w:tr>
      <w:tr w:rsidR="00C65642" w:rsidRPr="00C65642" w:rsidTr="00C65642">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proofErr w:type="gramStart"/>
            <w:r w:rsidRPr="00C65642">
              <w:rPr>
                <w:rFonts w:ascii="Arial" w:eastAsia="Times New Roman" w:hAnsi="Arial" w:cs="Arial"/>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C65642">
              <w:rPr>
                <w:rFonts w:ascii="Arial" w:eastAsia="Times New Roman" w:hAnsi="Arial" w:cs="Arial"/>
                <w:b/>
                <w:bCs/>
                <w:color w:val="000000"/>
                <w:sz w:val="16"/>
                <w:szCs w:val="16"/>
                <w:lang w:eastAsia="ru-RU"/>
              </w:rPr>
              <w:t>Светлый</w:t>
            </w:r>
            <w:proofErr w:type="gramEnd"/>
            <w:r w:rsidRPr="00C65642">
              <w:rPr>
                <w:rFonts w:ascii="Arial" w:eastAsia="Times New Roman" w:hAnsi="Arial" w:cs="Arial"/>
                <w:b/>
                <w:bCs/>
                <w:color w:val="000000"/>
                <w:sz w:val="16"/>
                <w:szCs w:val="16"/>
                <w:lang w:eastAsia="ru-RU"/>
              </w:rPr>
              <w:t xml:space="preserve"> от 26.07.2019 № 53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Уточнение</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Уточненный план</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18 283,3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164,3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18 447,6</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Глава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1 875,0</w:t>
            </w:r>
          </w:p>
        </w:tc>
      </w:tr>
      <w:tr w:rsidR="00C65642" w:rsidRPr="00C65642" w:rsidTr="00C65642">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1 545,0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1 545,0</w:t>
            </w:r>
          </w:p>
        </w:tc>
      </w:tr>
      <w:tr w:rsidR="00C65642" w:rsidRPr="00C65642" w:rsidTr="00C65642">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330,0</w:t>
            </w:r>
          </w:p>
        </w:tc>
      </w:tr>
      <w:tr w:rsidR="00C65642" w:rsidRPr="00C65642" w:rsidTr="00C65642">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обеспечение функций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r>
      <w:tr w:rsidR="00C65642" w:rsidRPr="00C65642" w:rsidTr="00C65642">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10 423,2</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10 423,2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10 423,2</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7 748,0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7 748,0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475,2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475,2</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2 200,0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2 200,0</w:t>
            </w:r>
          </w:p>
        </w:tc>
      </w:tr>
      <w:tr w:rsidR="00C65642" w:rsidRPr="00C65642" w:rsidTr="00C65642">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20,9</w:t>
            </w:r>
          </w:p>
        </w:tc>
      </w:tr>
      <w:tr w:rsidR="00C65642" w:rsidRPr="00C65642" w:rsidTr="00C65642">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r>
      <w:tr w:rsidR="00C65642" w:rsidRPr="00C65642" w:rsidTr="00C65642">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r>
      <w:tr w:rsidR="00C65642" w:rsidRPr="00C65642" w:rsidTr="00C65642">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r>
      <w:tr w:rsidR="00C65642" w:rsidRPr="00C65642" w:rsidTr="00C65642">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r>
      <w:tr w:rsidR="00C65642" w:rsidRPr="00C65642" w:rsidTr="00C65642">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20,3</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r>
      <w:tr w:rsidR="00C65642" w:rsidRPr="00C65642" w:rsidTr="00C65642">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r>
      <w:tr w:rsidR="00C65642" w:rsidRPr="00C65642" w:rsidTr="00C65642">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Формирование Резервного фонда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50,0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5 908,6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164,3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6 072,9</w:t>
            </w:r>
          </w:p>
        </w:tc>
      </w:tr>
      <w:tr w:rsidR="00C65642" w:rsidRPr="00C65642" w:rsidTr="00C65642">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4 984,0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4 994,0</w:t>
            </w:r>
          </w:p>
        </w:tc>
      </w:tr>
      <w:tr w:rsidR="00C65642" w:rsidRPr="00C65642" w:rsidTr="00C65642">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4 984,0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4 994,0</w:t>
            </w:r>
          </w:p>
        </w:tc>
      </w:tr>
      <w:tr w:rsidR="00C65642" w:rsidRPr="00C65642" w:rsidTr="00C65642">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4 881,3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4 891,3</w:t>
            </w:r>
          </w:p>
        </w:tc>
      </w:tr>
      <w:tr w:rsidR="00C65642" w:rsidRPr="00C65642" w:rsidTr="00C65642">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4 687,0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4 674,0</w:t>
            </w:r>
          </w:p>
        </w:tc>
      </w:tr>
      <w:tr w:rsidR="00C65642" w:rsidRPr="00C65642" w:rsidTr="00C65642">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4 687,0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4 674,0</w:t>
            </w:r>
          </w:p>
        </w:tc>
      </w:tr>
      <w:tr w:rsidR="00C65642" w:rsidRPr="00C65642" w:rsidTr="00C65642">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3 447,0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3 447,0</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240,0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227,0</w:t>
            </w:r>
          </w:p>
        </w:tc>
      </w:tr>
      <w:tr w:rsidR="00C65642" w:rsidRPr="00C65642" w:rsidTr="00C65642">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1 000,0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156,9</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156,9</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156,9</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60,4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60,4</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proofErr w:type="spellStart"/>
            <w:r w:rsidRPr="00C65642">
              <w:rPr>
                <w:rFonts w:ascii="Arial" w:eastAsia="Times New Roman" w:hAnsi="Arial" w:cs="Arial"/>
                <w:sz w:val="16"/>
                <w:szCs w:val="16"/>
                <w:lang w:eastAsia="ru-RU"/>
              </w:rPr>
              <w:t>Итсполнение</w:t>
            </w:r>
            <w:proofErr w:type="spellEnd"/>
            <w:r w:rsidRPr="00C65642">
              <w:rPr>
                <w:rFonts w:ascii="Arial" w:eastAsia="Times New Roman" w:hAnsi="Arial" w:cs="Arial"/>
                <w:sz w:val="16"/>
                <w:szCs w:val="16"/>
                <w:lang w:eastAsia="ru-RU"/>
              </w:rPr>
              <w:t xml:space="preserve"> судебных актов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w:t>
            </w:r>
          </w:p>
        </w:tc>
      </w:tr>
      <w:tr w:rsidR="00C65642" w:rsidRPr="00C65642" w:rsidTr="00C65642">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57,6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57,6</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651</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36,0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36,0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652</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18,9</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653</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Прочие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102,7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102,7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102,7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102,7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proofErr w:type="spellStart"/>
            <w:r w:rsidRPr="00C65642">
              <w:rPr>
                <w:rFonts w:ascii="Arial" w:eastAsia="Times New Roman" w:hAnsi="Arial" w:cs="Arial"/>
                <w:sz w:val="16"/>
                <w:szCs w:val="16"/>
                <w:lang w:eastAsia="ru-RU"/>
              </w:rPr>
              <w:t>Итсполнение</w:t>
            </w:r>
            <w:proofErr w:type="spellEnd"/>
            <w:r w:rsidRPr="00C65642">
              <w:rPr>
                <w:rFonts w:ascii="Arial" w:eastAsia="Times New Roman" w:hAnsi="Arial" w:cs="Arial"/>
                <w:sz w:val="16"/>
                <w:szCs w:val="16"/>
                <w:lang w:eastAsia="ru-RU"/>
              </w:rPr>
              <w:t xml:space="preserve"> судебных актов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2,7</w:t>
            </w:r>
          </w:p>
        </w:tc>
      </w:tr>
      <w:tr w:rsidR="00C65642" w:rsidRPr="00C65642" w:rsidTr="00C65642">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96,4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96,4</w:t>
            </w:r>
          </w:p>
        </w:tc>
      </w:tr>
      <w:tr w:rsidR="00C65642" w:rsidRPr="00C65642" w:rsidTr="00C65642">
        <w:trPr>
          <w:trHeight w:val="675"/>
        </w:trPr>
        <w:tc>
          <w:tcPr>
            <w:tcW w:w="53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мерориятие</w:t>
            </w:r>
            <w:proofErr w:type="spellEnd"/>
            <w:r w:rsidRPr="00C65642">
              <w:rPr>
                <w:rFonts w:ascii="Arial" w:eastAsia="Times New Roman" w:hAnsi="Arial" w:cs="Arial"/>
                <w:sz w:val="16"/>
                <w:szCs w:val="16"/>
                <w:lang w:eastAsia="ru-RU"/>
              </w:rPr>
              <w:t xml:space="preserve"> "Повышение профессионального уровня органов местного самоуправления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r>
      <w:tr w:rsidR="00C65642" w:rsidRPr="00C65642" w:rsidTr="00C65642">
        <w:trPr>
          <w:trHeight w:val="225"/>
        </w:trPr>
        <w:tc>
          <w:tcPr>
            <w:tcW w:w="53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Прочие расходы органов местного самоуправления</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r>
      <w:tr w:rsidR="00C65642" w:rsidRPr="00C65642" w:rsidTr="00C65642">
        <w:trPr>
          <w:trHeight w:val="450"/>
        </w:trPr>
        <w:tc>
          <w:tcPr>
            <w:tcW w:w="53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5,6</w:t>
            </w:r>
          </w:p>
        </w:tc>
      </w:tr>
      <w:tr w:rsidR="00C65642" w:rsidRPr="00C65642" w:rsidTr="00C65642">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922,6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1 076,9</w:t>
            </w:r>
          </w:p>
        </w:tc>
      </w:tr>
      <w:tr w:rsidR="00C65642" w:rsidRPr="00C65642" w:rsidTr="00C65642">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922,6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1 076,9</w:t>
            </w:r>
          </w:p>
        </w:tc>
      </w:tr>
      <w:tr w:rsidR="00C65642" w:rsidRPr="00C65642" w:rsidTr="00C65642">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922,6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1 076,9</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893,9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1 048,2</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893,9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1 048,2</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893,9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154,3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1 048,2</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28,7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28,0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28,0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0,7</w:t>
            </w:r>
          </w:p>
        </w:tc>
      </w:tr>
      <w:tr w:rsidR="00C65642" w:rsidRPr="00C65642" w:rsidTr="00C65642">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r>
      <w:tr w:rsidR="00C65642" w:rsidRPr="00C65642" w:rsidTr="00C65642">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"Профилактика экстремизма"      </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r>
      <w:tr w:rsidR="00C65642" w:rsidRPr="00C65642" w:rsidTr="00C6564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r>
      <w:tr w:rsidR="00C65642" w:rsidRPr="00C65642" w:rsidTr="00C65642">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435,5</w:t>
            </w:r>
          </w:p>
        </w:tc>
      </w:tr>
      <w:tr w:rsidR="00C65642" w:rsidRPr="00C65642" w:rsidTr="00C65642">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310,1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310,1</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310,1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310,1</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226,9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226,9</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3,9</w:t>
            </w:r>
          </w:p>
        </w:tc>
      </w:tr>
      <w:tr w:rsidR="00C65642" w:rsidRPr="00C65642" w:rsidTr="00C6564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79,3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79,3</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125,4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125,4</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125,4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125,4</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125,4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125,4</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89,0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Органы юстиции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r>
      <w:tr w:rsidR="00C65642" w:rsidRPr="00C65642" w:rsidTr="00C65642">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"Профилактика правонарушений"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r>
      <w:tr w:rsidR="00C65642" w:rsidRPr="00C65642" w:rsidTr="00C65642">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r>
      <w:tr w:rsidR="00C65642" w:rsidRPr="00C65642" w:rsidTr="00C65642">
        <w:trPr>
          <w:trHeight w:val="17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65642">
              <w:rPr>
                <w:rFonts w:ascii="Arial" w:eastAsia="Times New Roman" w:hAnsi="Arial" w:cs="Arial"/>
                <w:sz w:val="16"/>
                <w:szCs w:val="16"/>
                <w:lang w:eastAsia="ru-RU"/>
              </w:rPr>
              <w:t>состояния</w:t>
            </w:r>
            <w:proofErr w:type="gramStart"/>
            <w:r w:rsidRPr="00C65642">
              <w:rPr>
                <w:rFonts w:ascii="Arial" w:eastAsia="Times New Roman" w:hAnsi="Arial" w:cs="Arial"/>
                <w:sz w:val="16"/>
                <w:szCs w:val="16"/>
                <w:lang w:eastAsia="ru-RU"/>
              </w:rPr>
              <w:t>"п</w:t>
            </w:r>
            <w:proofErr w:type="gramEnd"/>
            <w:r w:rsidRPr="00C65642">
              <w:rPr>
                <w:rFonts w:ascii="Arial" w:eastAsia="Times New Roman" w:hAnsi="Arial" w:cs="Arial"/>
                <w:sz w:val="16"/>
                <w:szCs w:val="16"/>
                <w:lang w:eastAsia="ru-RU"/>
              </w:rPr>
              <w:t>олномочий</w:t>
            </w:r>
            <w:proofErr w:type="spellEnd"/>
            <w:r w:rsidRPr="00C65642">
              <w:rPr>
                <w:rFonts w:ascii="Arial" w:eastAsia="Times New Roman" w:hAnsi="Arial" w:cs="Arial"/>
                <w:sz w:val="16"/>
                <w:szCs w:val="16"/>
                <w:lang w:eastAsia="ru-RU"/>
              </w:rPr>
              <w:t xml:space="preserve"> РФ на государственную </w:t>
            </w:r>
            <w:proofErr w:type="spellStart"/>
            <w:r w:rsidRPr="00C65642">
              <w:rPr>
                <w:rFonts w:ascii="Arial" w:eastAsia="Times New Roman" w:hAnsi="Arial" w:cs="Arial"/>
                <w:sz w:val="16"/>
                <w:szCs w:val="16"/>
                <w:lang w:eastAsia="ru-RU"/>
              </w:rPr>
              <w:t>регистацию</w:t>
            </w:r>
            <w:proofErr w:type="spellEnd"/>
            <w:r w:rsidRPr="00C65642">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72,0</w:t>
            </w:r>
          </w:p>
        </w:tc>
      </w:tr>
      <w:tr w:rsidR="00C65642" w:rsidRPr="00C65642" w:rsidTr="00C65642">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r>
      <w:tr w:rsidR="00C65642" w:rsidRPr="00C65642" w:rsidTr="00C65642">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r>
      <w:tr w:rsidR="00C65642" w:rsidRPr="00C65642" w:rsidTr="00C65642">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9,0</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63,0</w:t>
            </w:r>
          </w:p>
        </w:tc>
      </w:tr>
      <w:tr w:rsidR="00C65642" w:rsidRPr="00C65642" w:rsidTr="00C65642">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r>
      <w:tr w:rsidR="00C65642" w:rsidRPr="00C65642" w:rsidTr="00C65642">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"Укрепление пожарной безопасности "  </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1,0</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15,0</w:t>
            </w:r>
          </w:p>
        </w:tc>
      </w:tr>
      <w:tr w:rsidR="00C65642" w:rsidRPr="00C65642" w:rsidTr="00C65642">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"Профилактика правонарушений"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15,0</w:t>
            </w:r>
          </w:p>
        </w:tc>
      </w:tr>
      <w:tr w:rsidR="00C65642" w:rsidRPr="00C65642" w:rsidTr="00C65642">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Основное мероприятий «Создание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15,0</w:t>
            </w:r>
          </w:p>
        </w:tc>
      </w:tr>
      <w:tr w:rsidR="00C65642" w:rsidRPr="00C65642" w:rsidTr="00C65642">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r>
      <w:tr w:rsidR="00C65642" w:rsidRPr="00C65642" w:rsidTr="00C65642">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r>
      <w:tr w:rsidR="00C65642" w:rsidRPr="00C65642" w:rsidTr="00C65642">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r>
      <w:tr w:rsidR="00C65642" w:rsidRPr="00C65642" w:rsidTr="00C65642">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12,0</w:t>
            </w:r>
          </w:p>
        </w:tc>
      </w:tr>
      <w:tr w:rsidR="00C65642" w:rsidRPr="00C65642" w:rsidTr="00C65642">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Расходы местного бюджета на </w:t>
            </w:r>
            <w:proofErr w:type="spellStart"/>
            <w:r w:rsidRPr="00C65642">
              <w:rPr>
                <w:rFonts w:ascii="Arial" w:eastAsia="Times New Roman" w:hAnsi="Arial" w:cs="Arial"/>
                <w:sz w:val="16"/>
                <w:szCs w:val="16"/>
                <w:lang w:eastAsia="ru-RU"/>
              </w:rPr>
              <w:t>софинансирование</w:t>
            </w:r>
            <w:proofErr w:type="spellEnd"/>
            <w:r w:rsidRPr="00C65642">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r>
      <w:tr w:rsidR="00C65642" w:rsidRPr="00C65642" w:rsidTr="00C65642">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r>
      <w:tr w:rsidR="00C65642" w:rsidRPr="00C65642" w:rsidTr="00C65642">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3,0</w:t>
            </w:r>
          </w:p>
        </w:tc>
      </w:tr>
      <w:tr w:rsidR="00C65642" w:rsidRPr="00C65642" w:rsidTr="00C65642">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FF0000"/>
                <w:sz w:val="16"/>
                <w:szCs w:val="16"/>
                <w:lang w:eastAsia="ru-RU"/>
              </w:rPr>
            </w:pPr>
            <w:r w:rsidRPr="00C65642">
              <w:rPr>
                <w:rFonts w:ascii="Arial" w:eastAsia="Times New Roman" w:hAnsi="Arial" w:cs="Arial"/>
                <w:color w:val="FF0000"/>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5 962,0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6 101,8</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2017-2021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"Дорожное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4 759,0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4 898,8</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Связь и информатика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   </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gramStart"/>
            <w:r w:rsidRPr="00C65642">
              <w:rPr>
                <w:rFonts w:ascii="Arial" w:eastAsia="Times New Roman" w:hAnsi="Arial" w:cs="Arial"/>
                <w:sz w:val="16"/>
                <w:szCs w:val="16"/>
                <w:lang w:eastAsia="ru-RU"/>
              </w:rPr>
              <w:t>"Р</w:t>
            </w:r>
            <w:proofErr w:type="gramEnd"/>
            <w:r w:rsidRPr="00C65642">
              <w:rPr>
                <w:rFonts w:ascii="Arial" w:eastAsia="Times New Roman" w:hAnsi="Arial" w:cs="Arial"/>
                <w:sz w:val="16"/>
                <w:szCs w:val="16"/>
                <w:lang w:eastAsia="ru-RU"/>
              </w:rPr>
              <w:t>азвитие</w:t>
            </w:r>
            <w:proofErr w:type="spellEnd"/>
            <w:r w:rsidRPr="00C65642">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Услуги в области информационных технологий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339,8</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863,2</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   </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863,2</w:t>
            </w:r>
          </w:p>
        </w:tc>
      </w:tr>
      <w:tr w:rsidR="00C65642" w:rsidRPr="00C65642" w:rsidTr="00C65642">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863,2</w:t>
            </w:r>
          </w:p>
        </w:tc>
      </w:tr>
      <w:tr w:rsidR="00C65642" w:rsidRPr="00C65642" w:rsidTr="00C65642">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Расходы на </w:t>
            </w:r>
            <w:proofErr w:type="spellStart"/>
            <w:r w:rsidRPr="00C65642">
              <w:rPr>
                <w:rFonts w:ascii="Arial" w:eastAsia="Times New Roman" w:hAnsi="Arial" w:cs="Arial"/>
                <w:sz w:val="16"/>
                <w:szCs w:val="16"/>
                <w:lang w:eastAsia="ru-RU"/>
              </w:rPr>
              <w:t>софинансирование</w:t>
            </w:r>
            <w:proofErr w:type="spellEnd"/>
            <w:r w:rsidRPr="00C65642">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25,7</w:t>
            </w:r>
          </w:p>
        </w:tc>
      </w:tr>
      <w:tr w:rsidR="00C65642" w:rsidRPr="00C65642" w:rsidTr="00C65642">
        <w:trPr>
          <w:trHeight w:val="450"/>
        </w:trPr>
        <w:tc>
          <w:tcPr>
            <w:tcW w:w="53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450"/>
        </w:trPr>
        <w:tc>
          <w:tcPr>
            <w:tcW w:w="53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0,0</w:t>
            </w:r>
          </w:p>
        </w:tc>
      </w:tr>
      <w:tr w:rsidR="00C65642" w:rsidRPr="00C65642" w:rsidTr="00C65642">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830,3</w:t>
            </w:r>
          </w:p>
        </w:tc>
      </w:tr>
      <w:tr w:rsidR="00C65642" w:rsidRPr="00C65642" w:rsidTr="00C65642">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7,2</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7,2</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3 094,9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-189,3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2 905,6</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r>
      <w:tr w:rsidR="00C65642" w:rsidRPr="00C65642" w:rsidTr="00C65642">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r>
      <w:tr w:rsidR="00C65642" w:rsidRPr="00C65642" w:rsidTr="00C65642">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388,9</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Субсидии </w:t>
            </w:r>
            <w:proofErr w:type="spellStart"/>
            <w:r w:rsidRPr="00C65642">
              <w:rPr>
                <w:rFonts w:ascii="Arial" w:eastAsia="Times New Roman" w:hAnsi="Arial" w:cs="Arial"/>
                <w:sz w:val="16"/>
                <w:szCs w:val="16"/>
                <w:lang w:eastAsia="ru-RU"/>
              </w:rPr>
              <w:t>неккомерческой</w:t>
            </w:r>
            <w:proofErr w:type="spellEnd"/>
            <w:r w:rsidRPr="00C65642">
              <w:rPr>
                <w:rFonts w:ascii="Arial" w:eastAsia="Times New Roman" w:hAnsi="Arial" w:cs="Arial"/>
                <w:sz w:val="16"/>
                <w:szCs w:val="16"/>
                <w:lang w:eastAsia="ru-RU"/>
              </w:rPr>
              <w:t xml:space="preserve"> организации Югорский фонд капитального ремонта </w:t>
            </w:r>
            <w:proofErr w:type="spellStart"/>
            <w:r w:rsidRPr="00C65642">
              <w:rPr>
                <w:rFonts w:ascii="Arial" w:eastAsia="Times New Roman" w:hAnsi="Arial" w:cs="Arial"/>
                <w:sz w:val="16"/>
                <w:szCs w:val="16"/>
                <w:lang w:eastAsia="ru-RU"/>
              </w:rPr>
              <w:t>многоквартирныхь</w:t>
            </w:r>
            <w:proofErr w:type="spellEnd"/>
            <w:r w:rsidRPr="00C65642">
              <w:rPr>
                <w:rFonts w:ascii="Arial" w:eastAsia="Times New Roman" w:hAnsi="Arial" w:cs="Arial"/>
                <w:sz w:val="16"/>
                <w:szCs w:val="16"/>
                <w:lang w:eastAsia="ru-RU"/>
              </w:rPr>
              <w:t xml:space="preserve"> домов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143,9</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143,9</w:t>
            </w:r>
          </w:p>
        </w:tc>
      </w:tr>
      <w:tr w:rsidR="00C65642" w:rsidRPr="00C65642" w:rsidTr="00C65642">
        <w:trPr>
          <w:trHeight w:val="13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633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143,9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143,9</w:t>
            </w:r>
          </w:p>
        </w:tc>
      </w:tr>
      <w:tr w:rsidR="00C65642" w:rsidRPr="00C65642" w:rsidTr="00C65642">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245,0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245,0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245,0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2 023,0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-8,3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2 014,7</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2 023,0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-8,3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2 014,7</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2 023,0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-8,3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2 014,7</w:t>
            </w:r>
          </w:p>
        </w:tc>
      </w:tr>
      <w:tr w:rsidR="00C65642" w:rsidRPr="00C65642" w:rsidTr="00C65642">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2 023,0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-8,3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2 014,7</w:t>
            </w:r>
          </w:p>
        </w:tc>
      </w:tr>
      <w:tr w:rsidR="00C65642" w:rsidRPr="00C65642" w:rsidTr="00C65642">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1 800,0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1 800,0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1 800,0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1 800,0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1 800,0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1 800,0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1 800,0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1 800,0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-5,3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17,7</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-5,3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17,7</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-5,3</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17,7</w:t>
            </w:r>
          </w:p>
        </w:tc>
      </w:tr>
      <w:tr w:rsidR="00C65642" w:rsidRPr="00C65642" w:rsidTr="00C65642">
        <w:trPr>
          <w:trHeight w:val="11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proofErr w:type="spellStart"/>
            <w:r w:rsidRPr="00C65642">
              <w:rPr>
                <w:rFonts w:ascii="Arial" w:eastAsia="Times New Roman" w:hAnsi="Arial" w:cs="Arial"/>
                <w:sz w:val="16"/>
                <w:szCs w:val="16"/>
                <w:lang w:eastAsia="ru-RU"/>
              </w:rPr>
              <w:t>Софинансирование</w:t>
            </w:r>
            <w:proofErr w:type="spellEnd"/>
            <w:r w:rsidRPr="00C65642">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197,0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197,0</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197,0</w:t>
            </w:r>
          </w:p>
        </w:tc>
      </w:tr>
      <w:tr w:rsidR="00C65642" w:rsidRPr="00C65642" w:rsidTr="00C6564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200,0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-3,0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197,0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уличным освещением"</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683,0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-181,0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502,0</w:t>
            </w:r>
          </w:p>
        </w:tc>
      </w:tr>
      <w:tr w:rsidR="00C65642" w:rsidRPr="00C65642" w:rsidTr="00C65642">
        <w:trPr>
          <w:trHeight w:val="225"/>
        </w:trPr>
        <w:tc>
          <w:tcPr>
            <w:tcW w:w="5300" w:type="dxa"/>
            <w:tcBorders>
              <w:top w:val="nil"/>
              <w:left w:val="nil"/>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ОХРАНА ОКРУЖАЮЩЕЙ СРЕДЫ</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w:t>
            </w:r>
          </w:p>
        </w:tc>
      </w:tr>
      <w:tr w:rsidR="00C65642" w:rsidRPr="00C65642" w:rsidTr="00C65642">
        <w:trPr>
          <w:trHeight w:val="225"/>
        </w:trPr>
        <w:tc>
          <w:tcPr>
            <w:tcW w:w="5300" w:type="dxa"/>
            <w:tcBorders>
              <w:top w:val="nil"/>
              <w:left w:val="nil"/>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Другие вопросы в области охраны окружающей среды</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7600000000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w:t>
            </w:r>
          </w:p>
        </w:tc>
      </w:tr>
      <w:tr w:rsidR="00C65642" w:rsidRPr="00C65642" w:rsidTr="00C65642">
        <w:trPr>
          <w:trHeight w:val="450"/>
        </w:trPr>
        <w:tc>
          <w:tcPr>
            <w:tcW w:w="53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w:t>
            </w:r>
          </w:p>
        </w:tc>
      </w:tr>
      <w:tr w:rsidR="00C65642" w:rsidRPr="00C65642" w:rsidTr="00C65642">
        <w:trPr>
          <w:trHeight w:val="450"/>
        </w:trPr>
        <w:tc>
          <w:tcPr>
            <w:tcW w:w="53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w:t>
            </w:r>
          </w:p>
        </w:tc>
      </w:tr>
      <w:tr w:rsidR="00C65642" w:rsidRPr="00C65642" w:rsidTr="00C65642">
        <w:trPr>
          <w:trHeight w:val="450"/>
        </w:trPr>
        <w:tc>
          <w:tcPr>
            <w:tcW w:w="5300" w:type="dxa"/>
            <w:tcBorders>
              <w:top w:val="nil"/>
              <w:left w:val="single" w:sz="8" w:space="0" w:color="auto"/>
              <w:bottom w:val="single" w:sz="4" w:space="0" w:color="auto"/>
              <w:right w:val="nil"/>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1,4</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1 193,4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1 193,4</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1 193,4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1 193,4</w:t>
            </w:r>
          </w:p>
        </w:tc>
      </w:tr>
      <w:tr w:rsidR="00C65642" w:rsidRPr="00C65642" w:rsidTr="00C65642">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2019-2021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1 193,4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1 193,4</w:t>
            </w:r>
          </w:p>
        </w:tc>
      </w:tr>
      <w:tr w:rsidR="00C65642" w:rsidRPr="00C65642" w:rsidTr="00C65642">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1 175,4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1 175,4</w:t>
            </w:r>
          </w:p>
        </w:tc>
      </w:tr>
      <w:tr w:rsidR="00C65642" w:rsidRPr="00C65642" w:rsidTr="00C65642">
        <w:trPr>
          <w:trHeight w:val="4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"Развитие библиотечного дела"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1 175,4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1 175,370</w:t>
            </w:r>
          </w:p>
        </w:tc>
      </w:tr>
      <w:tr w:rsidR="00C65642" w:rsidRPr="00C65642" w:rsidTr="00C65642">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1 041,1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1 041,1</w:t>
            </w:r>
          </w:p>
        </w:tc>
      </w:tr>
      <w:tr w:rsidR="00C65642" w:rsidRPr="00C65642" w:rsidTr="00C65642">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954,3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954,3</w:t>
            </w:r>
          </w:p>
        </w:tc>
      </w:tr>
      <w:tr w:rsidR="00C65642" w:rsidRPr="00C65642" w:rsidTr="00C65642">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954,3</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954,3</w:t>
            </w:r>
          </w:p>
        </w:tc>
      </w:tr>
      <w:tr w:rsidR="00C65642" w:rsidRPr="00C65642" w:rsidTr="00C65642">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743,2</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743,2</w:t>
            </w:r>
          </w:p>
        </w:tc>
      </w:tr>
      <w:tr w:rsidR="00C65642" w:rsidRPr="00C65642" w:rsidTr="00C65642">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211,1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211,1</w:t>
            </w:r>
          </w:p>
        </w:tc>
      </w:tr>
      <w:tr w:rsidR="00C65642" w:rsidRPr="00C65642" w:rsidTr="00C65642">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86,8</w:t>
            </w:r>
          </w:p>
        </w:tc>
      </w:tr>
      <w:tr w:rsidR="00C65642" w:rsidRPr="00C65642" w:rsidTr="00C65642">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86,8</w:t>
            </w:r>
          </w:p>
        </w:tc>
      </w:tr>
      <w:tr w:rsidR="00C65642" w:rsidRPr="00C65642" w:rsidTr="00C65642">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86,8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86,8</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sz w:val="16"/>
                <w:szCs w:val="16"/>
                <w:lang w:eastAsia="ru-RU"/>
              </w:rPr>
            </w:pPr>
            <w:r w:rsidRPr="00C65642">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rPr>
                <w:rFonts w:ascii="Arial" w:eastAsia="Times New Roman" w:hAnsi="Arial" w:cs="Arial"/>
                <w:sz w:val="16"/>
                <w:szCs w:val="16"/>
                <w:lang w:eastAsia="ru-RU"/>
              </w:rPr>
            </w:pPr>
            <w:r w:rsidRPr="00C65642">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sz w:val="16"/>
                <w:szCs w:val="16"/>
                <w:lang w:eastAsia="ru-RU"/>
              </w:rPr>
            </w:pPr>
            <w:r w:rsidRPr="00C65642">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sz w:val="16"/>
                <w:szCs w:val="16"/>
                <w:lang w:eastAsia="ru-RU"/>
              </w:rPr>
            </w:pPr>
            <w:r w:rsidRPr="00C65642">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127,6</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Расходы на </w:t>
            </w:r>
            <w:proofErr w:type="spellStart"/>
            <w:r w:rsidRPr="00C65642">
              <w:rPr>
                <w:rFonts w:ascii="Arial" w:eastAsia="Times New Roman" w:hAnsi="Arial" w:cs="Arial"/>
                <w:sz w:val="16"/>
                <w:szCs w:val="16"/>
                <w:lang w:eastAsia="ru-RU"/>
              </w:rPr>
              <w:t>софинансирование</w:t>
            </w:r>
            <w:proofErr w:type="spellEnd"/>
            <w:r w:rsidRPr="00C65642">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sz w:val="16"/>
                <w:szCs w:val="16"/>
                <w:lang w:eastAsia="ru-RU"/>
              </w:rPr>
            </w:pPr>
            <w:r w:rsidRPr="00C65642">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6,7</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rPr>
                <w:rFonts w:ascii="Arial" w:eastAsia="Times New Roman" w:hAnsi="Arial" w:cs="Arial"/>
                <w:sz w:val="16"/>
                <w:szCs w:val="16"/>
                <w:lang w:eastAsia="ru-RU"/>
              </w:rPr>
            </w:pPr>
            <w:r w:rsidRPr="00C65642">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6,7</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sz w:val="16"/>
                <w:szCs w:val="16"/>
                <w:lang w:eastAsia="ru-RU"/>
              </w:rPr>
            </w:pPr>
            <w:r w:rsidRPr="00C65642">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6,7</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sz w:val="16"/>
                <w:szCs w:val="16"/>
                <w:lang w:eastAsia="ru-RU"/>
              </w:rPr>
            </w:pPr>
            <w:r w:rsidRPr="00C65642">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6,7</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6,7</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"Укрепление единого культурного пространства"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r>
      <w:tr w:rsidR="00C65642" w:rsidRPr="00C65642" w:rsidTr="00C65642">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r>
      <w:tr w:rsidR="00C65642" w:rsidRPr="00C65642" w:rsidTr="00C65642">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r>
      <w:tr w:rsidR="00C65642" w:rsidRPr="00C65642" w:rsidTr="00C65642">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r>
      <w:tr w:rsidR="00C65642" w:rsidRPr="00C65642" w:rsidTr="00C65642">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18,0</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Физическая культура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C65642">
              <w:rPr>
                <w:rFonts w:ascii="Arial" w:eastAsia="Times New Roman" w:hAnsi="Arial" w:cs="Arial"/>
                <w:sz w:val="16"/>
                <w:szCs w:val="16"/>
                <w:lang w:eastAsia="ru-RU"/>
              </w:rPr>
              <w:t>Светлый</w:t>
            </w:r>
            <w:proofErr w:type="gramEnd"/>
            <w:r w:rsidRPr="00C65642">
              <w:rPr>
                <w:rFonts w:ascii="Arial" w:eastAsia="Times New Roman" w:hAnsi="Arial" w:cs="Arial"/>
                <w:sz w:val="16"/>
                <w:szCs w:val="16"/>
                <w:lang w:eastAsia="ru-RU"/>
              </w:rPr>
              <w:t xml:space="preserve"> на 2019-2021 годы»</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Подпрограмма "Развитие спорта"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 xml:space="preserve">Основное </w:t>
            </w:r>
            <w:proofErr w:type="spellStart"/>
            <w:r w:rsidRPr="00C65642">
              <w:rPr>
                <w:rFonts w:ascii="Arial" w:eastAsia="Times New Roman" w:hAnsi="Arial" w:cs="Arial"/>
                <w:sz w:val="16"/>
                <w:szCs w:val="16"/>
                <w:lang w:eastAsia="ru-RU"/>
              </w:rPr>
              <w:t>меприятие</w:t>
            </w:r>
            <w:proofErr w:type="spellEnd"/>
            <w:r w:rsidRPr="00C65642">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обеспечение деятельности (оказание услуг</w:t>
            </w:r>
            <w:proofErr w:type="gramStart"/>
            <w:r w:rsidRPr="00C65642">
              <w:rPr>
                <w:rFonts w:ascii="Arial" w:eastAsia="Times New Roman" w:hAnsi="Arial" w:cs="Arial"/>
                <w:sz w:val="16"/>
                <w:szCs w:val="16"/>
                <w:lang w:eastAsia="ru-RU"/>
              </w:rPr>
              <w:t>)м</w:t>
            </w:r>
            <w:proofErr w:type="gramEnd"/>
            <w:r w:rsidRPr="00C65642">
              <w:rPr>
                <w:rFonts w:ascii="Arial" w:eastAsia="Times New Roman" w:hAnsi="Arial" w:cs="Arial"/>
                <w:sz w:val="16"/>
                <w:szCs w:val="16"/>
                <w:lang w:eastAsia="ru-RU"/>
              </w:rPr>
              <w:t>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6 933,1</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6 958,1</w:t>
            </w:r>
          </w:p>
        </w:tc>
      </w:tr>
      <w:tr w:rsidR="00C65642" w:rsidRPr="00C65642" w:rsidTr="00C65642">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6 157,9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6 157,9</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6 157,9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6 157,9</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4 609,0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4 609,0</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160,0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160,0</w:t>
            </w:r>
          </w:p>
        </w:tc>
      </w:tr>
      <w:tr w:rsidR="00C65642" w:rsidRPr="00C65642" w:rsidTr="00C65642">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1 388,9</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1 388,9</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752,8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777,8</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752,8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777,8</w:t>
            </w:r>
          </w:p>
        </w:tc>
      </w:tr>
      <w:tr w:rsidR="00C65642" w:rsidRPr="00C65642" w:rsidTr="00C65642">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752,8</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25,0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777,8</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22,4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22,4</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22,4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22,4</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lastRenderedPageBreak/>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16,0</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FF0000"/>
                <w:sz w:val="16"/>
                <w:szCs w:val="16"/>
                <w:lang w:eastAsia="ru-RU"/>
              </w:rPr>
              <w:t>-0,7</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15,3</w:t>
            </w:r>
          </w:p>
        </w:tc>
      </w:tr>
      <w:tr w:rsidR="00C65642" w:rsidRPr="00C65642" w:rsidTr="00C65642">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sz w:val="16"/>
                <w:szCs w:val="16"/>
                <w:lang w:eastAsia="ru-RU"/>
              </w:rPr>
            </w:pPr>
            <w:r w:rsidRPr="00C65642">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sz w:val="16"/>
                <w:szCs w:val="16"/>
                <w:lang w:eastAsia="ru-RU"/>
              </w:rPr>
            </w:pPr>
            <w:r w:rsidRPr="00C65642">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6,4</w:t>
            </w:r>
          </w:p>
        </w:tc>
        <w:tc>
          <w:tcPr>
            <w:tcW w:w="90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0,7</w:t>
            </w:r>
          </w:p>
        </w:tc>
        <w:tc>
          <w:tcPr>
            <w:tcW w:w="1740" w:type="dxa"/>
            <w:tcBorders>
              <w:top w:val="nil"/>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7,1</w:t>
            </w:r>
          </w:p>
        </w:tc>
      </w:tr>
    </w:tbl>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tbl>
      <w:tblPr>
        <w:tblW w:w="15080" w:type="dxa"/>
        <w:tblInd w:w="93" w:type="dxa"/>
        <w:tblLook w:val="04A0" w:firstRow="1" w:lastRow="0" w:firstColumn="1" w:lastColumn="0" w:noHBand="0" w:noVBand="1"/>
      </w:tblPr>
      <w:tblGrid>
        <w:gridCol w:w="960"/>
        <w:gridCol w:w="8380"/>
        <w:gridCol w:w="2420"/>
        <w:gridCol w:w="1700"/>
        <w:gridCol w:w="1620"/>
      </w:tblGrid>
      <w:tr w:rsidR="00C65642" w:rsidRPr="00C65642" w:rsidTr="00C65642">
        <w:trPr>
          <w:trHeight w:val="840"/>
        </w:trPr>
        <w:tc>
          <w:tcPr>
            <w:tcW w:w="9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83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24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3320"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C65642">
              <w:rPr>
                <w:rFonts w:ascii="Arial" w:eastAsia="Times New Roman" w:hAnsi="Arial" w:cs="Arial"/>
                <w:color w:val="000000"/>
                <w:sz w:val="16"/>
                <w:szCs w:val="16"/>
                <w:lang w:eastAsia="ru-RU"/>
              </w:rPr>
              <w:t>Светлый</w:t>
            </w:r>
            <w:proofErr w:type="gramEnd"/>
            <w:r w:rsidRPr="00C65642">
              <w:rPr>
                <w:rFonts w:ascii="Arial" w:eastAsia="Times New Roman" w:hAnsi="Arial" w:cs="Arial"/>
                <w:color w:val="000000"/>
                <w:sz w:val="16"/>
                <w:szCs w:val="16"/>
                <w:lang w:eastAsia="ru-RU"/>
              </w:rPr>
              <w:t xml:space="preserve">                от 18.10.2019 №62</w:t>
            </w:r>
          </w:p>
        </w:tc>
      </w:tr>
      <w:tr w:rsidR="00C65642" w:rsidRPr="00C65642" w:rsidTr="00C65642">
        <w:trPr>
          <w:trHeight w:val="300"/>
        </w:trPr>
        <w:tc>
          <w:tcPr>
            <w:tcW w:w="9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838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24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c>
          <w:tcPr>
            <w:tcW w:w="16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Arial" w:eastAsia="Times New Roman" w:hAnsi="Arial" w:cs="Arial"/>
                <w:color w:val="000000"/>
                <w:sz w:val="16"/>
                <w:szCs w:val="16"/>
                <w:lang w:eastAsia="ru-RU"/>
              </w:rPr>
            </w:pPr>
          </w:p>
        </w:tc>
      </w:tr>
      <w:tr w:rsidR="00C65642" w:rsidRPr="00C65642" w:rsidTr="00C65642">
        <w:trPr>
          <w:trHeight w:val="840"/>
        </w:trPr>
        <w:tc>
          <w:tcPr>
            <w:tcW w:w="960" w:type="dxa"/>
            <w:tcBorders>
              <w:top w:val="nil"/>
              <w:left w:val="nil"/>
              <w:bottom w:val="nil"/>
              <w:right w:val="nil"/>
            </w:tcBorders>
            <w:shd w:val="clear" w:color="auto" w:fill="auto"/>
            <w:noWrap/>
            <w:vAlign w:val="center"/>
            <w:hideMark/>
          </w:tcPr>
          <w:p w:rsidR="00C65642" w:rsidRPr="00C65642" w:rsidRDefault="00C65642" w:rsidP="00C65642">
            <w:pPr>
              <w:spacing w:after="0" w:line="240" w:lineRule="auto"/>
              <w:jc w:val="center"/>
              <w:rPr>
                <w:rFonts w:ascii="Times New Roman" w:eastAsia="Times New Roman" w:hAnsi="Times New Roman" w:cs="Times New Roman"/>
                <w:color w:val="000000"/>
                <w:sz w:val="24"/>
                <w:szCs w:val="24"/>
                <w:lang w:eastAsia="ru-RU"/>
              </w:rPr>
            </w:pPr>
          </w:p>
        </w:tc>
        <w:tc>
          <w:tcPr>
            <w:tcW w:w="8380" w:type="dxa"/>
            <w:tcBorders>
              <w:top w:val="nil"/>
              <w:left w:val="nil"/>
              <w:bottom w:val="nil"/>
              <w:right w:val="nil"/>
            </w:tcBorders>
            <w:shd w:val="clear" w:color="auto" w:fill="auto"/>
            <w:vAlign w:val="bottom"/>
            <w:hideMark/>
          </w:tcPr>
          <w:p w:rsidR="00C65642" w:rsidRPr="00C65642" w:rsidRDefault="00C65642" w:rsidP="00C65642">
            <w:pPr>
              <w:spacing w:after="0" w:line="240" w:lineRule="auto"/>
              <w:rPr>
                <w:rFonts w:ascii="Times New Roman" w:eastAsia="Times New Roman" w:hAnsi="Times New Roman" w:cs="Times New Roman"/>
                <w:color w:val="000000"/>
                <w:sz w:val="20"/>
                <w:szCs w:val="20"/>
                <w:lang w:eastAsia="ru-RU"/>
              </w:rPr>
            </w:pPr>
          </w:p>
        </w:tc>
        <w:tc>
          <w:tcPr>
            <w:tcW w:w="24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3320" w:type="dxa"/>
            <w:gridSpan w:val="2"/>
            <w:tcBorders>
              <w:top w:val="nil"/>
              <w:left w:val="nil"/>
              <w:bottom w:val="nil"/>
              <w:right w:val="nil"/>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Приложение №11                                                             к решению Совета депутатов сельского поселения </w:t>
            </w:r>
            <w:proofErr w:type="gramStart"/>
            <w:r w:rsidRPr="00C65642">
              <w:rPr>
                <w:rFonts w:ascii="Arial" w:eastAsia="Times New Roman" w:hAnsi="Arial" w:cs="Arial"/>
                <w:color w:val="000000"/>
                <w:sz w:val="16"/>
                <w:szCs w:val="16"/>
                <w:lang w:eastAsia="ru-RU"/>
              </w:rPr>
              <w:t>Светлый</w:t>
            </w:r>
            <w:proofErr w:type="gramEnd"/>
            <w:r w:rsidRPr="00C65642">
              <w:rPr>
                <w:rFonts w:ascii="Arial" w:eastAsia="Times New Roman" w:hAnsi="Arial" w:cs="Arial"/>
                <w:color w:val="000000"/>
                <w:sz w:val="16"/>
                <w:szCs w:val="16"/>
                <w:lang w:eastAsia="ru-RU"/>
              </w:rPr>
              <w:t xml:space="preserve">                                                   от 24.12.2018 № 19</w:t>
            </w:r>
          </w:p>
        </w:tc>
      </w:tr>
      <w:tr w:rsidR="00C65642" w:rsidRPr="00C65642" w:rsidTr="00C65642">
        <w:trPr>
          <w:trHeight w:val="315"/>
        </w:trPr>
        <w:tc>
          <w:tcPr>
            <w:tcW w:w="15080" w:type="dxa"/>
            <w:gridSpan w:val="5"/>
            <w:tcBorders>
              <w:top w:val="nil"/>
              <w:left w:val="nil"/>
              <w:bottom w:val="nil"/>
              <w:right w:val="nil"/>
            </w:tcBorders>
            <w:shd w:val="clear" w:color="auto" w:fill="auto"/>
            <w:vAlign w:val="center"/>
            <w:hideMark/>
          </w:tcPr>
          <w:p w:rsidR="00C65642" w:rsidRPr="00C65642" w:rsidRDefault="00C65642" w:rsidP="00C65642">
            <w:pPr>
              <w:spacing w:after="0" w:line="240" w:lineRule="auto"/>
              <w:jc w:val="center"/>
              <w:rPr>
                <w:rFonts w:ascii="Times New Roman" w:eastAsia="Times New Roman" w:hAnsi="Times New Roman" w:cs="Times New Roman"/>
                <w:color w:val="000000"/>
                <w:sz w:val="24"/>
                <w:szCs w:val="24"/>
                <w:lang w:eastAsia="ru-RU"/>
              </w:rPr>
            </w:pPr>
            <w:r w:rsidRPr="00C65642">
              <w:rPr>
                <w:rFonts w:ascii="Times New Roman" w:eastAsia="Times New Roman" w:hAnsi="Times New Roman" w:cs="Times New Roman"/>
                <w:color w:val="000000"/>
                <w:sz w:val="24"/>
                <w:szCs w:val="24"/>
                <w:lang w:eastAsia="ru-RU"/>
              </w:rPr>
              <w:t>Смета доходов и расходов муниципального дорожного фонда сельского поселения Светлый на 2019 год</w:t>
            </w:r>
          </w:p>
        </w:tc>
      </w:tr>
      <w:tr w:rsidR="00C65642" w:rsidRPr="00C65642" w:rsidTr="00C65642">
        <w:trPr>
          <w:trHeight w:val="315"/>
        </w:trPr>
        <w:tc>
          <w:tcPr>
            <w:tcW w:w="96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Times New Roman" w:eastAsia="Times New Roman" w:hAnsi="Times New Roman" w:cs="Times New Roman"/>
                <w:color w:val="000000"/>
                <w:sz w:val="24"/>
                <w:szCs w:val="24"/>
                <w:lang w:eastAsia="ru-RU"/>
              </w:rPr>
            </w:pPr>
          </w:p>
        </w:tc>
        <w:tc>
          <w:tcPr>
            <w:tcW w:w="8380" w:type="dxa"/>
            <w:tcBorders>
              <w:top w:val="nil"/>
              <w:left w:val="nil"/>
              <w:bottom w:val="nil"/>
              <w:right w:val="nil"/>
            </w:tcBorders>
            <w:shd w:val="clear" w:color="auto" w:fill="auto"/>
            <w:vAlign w:val="center"/>
            <w:hideMark/>
          </w:tcPr>
          <w:p w:rsidR="00C65642" w:rsidRPr="00C65642" w:rsidRDefault="00C65642" w:rsidP="00C65642">
            <w:pPr>
              <w:spacing w:after="0" w:line="240" w:lineRule="auto"/>
              <w:jc w:val="center"/>
              <w:rPr>
                <w:rFonts w:ascii="Times New Roman" w:eastAsia="Times New Roman" w:hAnsi="Times New Roman" w:cs="Times New Roman"/>
                <w:color w:val="000000"/>
                <w:sz w:val="24"/>
                <w:szCs w:val="24"/>
                <w:lang w:eastAsia="ru-RU"/>
              </w:rPr>
            </w:pPr>
          </w:p>
        </w:tc>
        <w:tc>
          <w:tcPr>
            <w:tcW w:w="242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C65642" w:rsidRPr="00C65642" w:rsidRDefault="00C65642" w:rsidP="00C65642">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vAlign w:val="bottom"/>
            <w:hideMark/>
          </w:tcPr>
          <w:p w:rsidR="00C65642" w:rsidRPr="00C65642" w:rsidRDefault="00C65642" w:rsidP="00C65642">
            <w:pPr>
              <w:spacing w:after="0" w:line="240" w:lineRule="auto"/>
              <w:jc w:val="center"/>
              <w:rPr>
                <w:rFonts w:ascii="Times New Roman" w:eastAsia="Times New Roman" w:hAnsi="Times New Roman" w:cs="Times New Roman"/>
                <w:sz w:val="24"/>
                <w:szCs w:val="24"/>
                <w:lang w:eastAsia="ru-RU"/>
              </w:rPr>
            </w:pPr>
            <w:r w:rsidRPr="00C65642">
              <w:rPr>
                <w:rFonts w:ascii="Times New Roman" w:eastAsia="Times New Roman" w:hAnsi="Times New Roman" w:cs="Times New Roman"/>
                <w:sz w:val="24"/>
                <w:szCs w:val="24"/>
                <w:lang w:eastAsia="ru-RU"/>
              </w:rPr>
              <w:t xml:space="preserve">в </w:t>
            </w:r>
            <w:proofErr w:type="spellStart"/>
            <w:r w:rsidRPr="00C65642">
              <w:rPr>
                <w:rFonts w:ascii="Times New Roman" w:eastAsia="Times New Roman" w:hAnsi="Times New Roman" w:cs="Times New Roman"/>
                <w:sz w:val="24"/>
                <w:szCs w:val="24"/>
                <w:lang w:eastAsia="ru-RU"/>
              </w:rPr>
              <w:t>тыс</w:t>
            </w:r>
            <w:proofErr w:type="gramStart"/>
            <w:r w:rsidRPr="00C65642">
              <w:rPr>
                <w:rFonts w:ascii="Times New Roman" w:eastAsia="Times New Roman" w:hAnsi="Times New Roman" w:cs="Times New Roman"/>
                <w:sz w:val="24"/>
                <w:szCs w:val="24"/>
                <w:lang w:eastAsia="ru-RU"/>
              </w:rPr>
              <w:t>.р</w:t>
            </w:r>
            <w:proofErr w:type="gramEnd"/>
            <w:r w:rsidRPr="00C65642">
              <w:rPr>
                <w:rFonts w:ascii="Times New Roman" w:eastAsia="Times New Roman" w:hAnsi="Times New Roman" w:cs="Times New Roman"/>
                <w:sz w:val="24"/>
                <w:szCs w:val="24"/>
                <w:lang w:eastAsia="ru-RU"/>
              </w:rPr>
              <w:t>уб</w:t>
            </w:r>
            <w:proofErr w:type="spellEnd"/>
            <w:r w:rsidRPr="00C65642">
              <w:rPr>
                <w:rFonts w:ascii="Times New Roman" w:eastAsia="Times New Roman" w:hAnsi="Times New Roman" w:cs="Times New Roman"/>
                <w:sz w:val="24"/>
                <w:szCs w:val="24"/>
                <w:lang w:eastAsia="ru-RU"/>
              </w:rPr>
              <w:t>.</w:t>
            </w:r>
          </w:p>
        </w:tc>
      </w:tr>
      <w:tr w:rsidR="00C65642" w:rsidRPr="00C65642" w:rsidTr="00C65642">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Наименование показателей</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C65642">
              <w:rPr>
                <w:rFonts w:ascii="Arial" w:eastAsia="Times New Roman" w:hAnsi="Arial" w:cs="Arial"/>
                <w:b/>
                <w:bCs/>
                <w:color w:val="000000"/>
                <w:sz w:val="16"/>
                <w:szCs w:val="16"/>
                <w:lang w:eastAsia="ru-RU"/>
              </w:rPr>
              <w:t>Светлый</w:t>
            </w:r>
            <w:proofErr w:type="gramEnd"/>
            <w:r w:rsidRPr="00C65642">
              <w:rPr>
                <w:rFonts w:ascii="Arial" w:eastAsia="Times New Roman" w:hAnsi="Arial" w:cs="Arial"/>
                <w:b/>
                <w:bCs/>
                <w:color w:val="000000"/>
                <w:sz w:val="16"/>
                <w:szCs w:val="16"/>
                <w:lang w:eastAsia="ru-RU"/>
              </w:rPr>
              <w:t xml:space="preserve"> от 26.07.2019 № 53</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Уточнение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Уточненный план</w:t>
            </w:r>
          </w:p>
        </w:tc>
      </w:tr>
      <w:tr w:rsidR="00C65642" w:rsidRPr="00C65642" w:rsidTr="00C656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2</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3</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4</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5</w:t>
            </w:r>
          </w:p>
        </w:tc>
      </w:tr>
      <w:tr w:rsidR="00C65642" w:rsidRPr="00C65642" w:rsidTr="00C656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3013,2</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3013,2</w:t>
            </w:r>
          </w:p>
        </w:tc>
      </w:tr>
      <w:tr w:rsidR="00C65642" w:rsidRPr="00C65642" w:rsidTr="00C656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C65642">
              <w:rPr>
                <w:rFonts w:ascii="Arial" w:eastAsia="Times New Roman" w:hAnsi="Arial" w:cs="Arial"/>
                <w:color w:val="000000"/>
                <w:sz w:val="16"/>
                <w:szCs w:val="16"/>
                <w:lang w:eastAsia="ru-RU"/>
              </w:rPr>
              <w:t>от</w:t>
            </w:r>
            <w:proofErr w:type="gramEnd"/>
            <w:r w:rsidRPr="00C65642">
              <w:rPr>
                <w:rFonts w:ascii="Arial" w:eastAsia="Times New Roman" w:hAnsi="Arial" w:cs="Arial"/>
                <w:color w:val="000000"/>
                <w:sz w:val="16"/>
                <w:szCs w:val="16"/>
                <w:lang w:eastAsia="ru-RU"/>
              </w:rPr>
              <w:t>:</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1745,8</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139,8</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1885,6</w:t>
            </w:r>
          </w:p>
        </w:tc>
      </w:tr>
      <w:tr w:rsidR="00C65642" w:rsidRPr="00C65642" w:rsidTr="00C65642">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2.1.</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2.2</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поступлений в виде иных межбюджетных трансфертов</w:t>
            </w:r>
            <w:r w:rsidRPr="00C65642">
              <w:rPr>
                <w:rFonts w:ascii="Arial" w:eastAsia="Times New Roman" w:hAnsi="Arial" w:cs="Arial"/>
                <w:color w:val="FF0000"/>
                <w:sz w:val="16"/>
                <w:szCs w:val="16"/>
                <w:lang w:eastAsia="ru-RU"/>
              </w:rPr>
              <w:t xml:space="preserve"> </w:t>
            </w:r>
            <w:r w:rsidRPr="00C65642">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2.3.</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2.4.</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lastRenderedPageBreak/>
              <w:t>2.5</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w:t>
            </w:r>
            <w:proofErr w:type="gramStart"/>
            <w:r w:rsidRPr="00C65642">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2.6</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2.7.</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акцизов на </w:t>
            </w:r>
            <w:proofErr w:type="gramStart"/>
            <w:r w:rsidRPr="00C65642">
              <w:rPr>
                <w:rFonts w:ascii="Arial" w:eastAsia="Times New Roman" w:hAnsi="Arial" w:cs="Arial"/>
                <w:color w:val="000000"/>
                <w:sz w:val="16"/>
                <w:szCs w:val="16"/>
                <w:lang w:eastAsia="ru-RU"/>
              </w:rPr>
              <w:t>автомобильный</w:t>
            </w:r>
            <w:proofErr w:type="gramEnd"/>
            <w:r w:rsidRPr="00C65642">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C65642">
              <w:rPr>
                <w:rFonts w:ascii="Arial" w:eastAsia="Times New Roman" w:hAnsi="Arial" w:cs="Arial"/>
                <w:color w:val="000000"/>
                <w:sz w:val="16"/>
                <w:szCs w:val="16"/>
                <w:lang w:eastAsia="ru-RU"/>
              </w:rPr>
              <w:t>инжекторных</w:t>
            </w:r>
            <w:proofErr w:type="spellEnd"/>
            <w:r w:rsidRPr="00C65642">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1745,8</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1885,6</w:t>
            </w:r>
          </w:p>
        </w:tc>
      </w:tr>
      <w:tr w:rsidR="00C65642" w:rsidRPr="00C65642" w:rsidTr="00C656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Доходы - всего</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4759,0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139,8</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4898,8</w:t>
            </w:r>
          </w:p>
        </w:tc>
      </w:tr>
      <w:tr w:rsidR="00C65642" w:rsidRPr="00C65642" w:rsidTr="00C656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right"/>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Расходы - всего</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4759,0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139,8</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4898,8</w:t>
            </w:r>
          </w:p>
        </w:tc>
      </w:tr>
      <w:tr w:rsidR="00C65642" w:rsidRPr="00C65642" w:rsidTr="00C656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b/>
                <w:bCs/>
                <w:color w:val="000000"/>
                <w:sz w:val="16"/>
                <w:szCs w:val="16"/>
                <w:lang w:eastAsia="ru-RU"/>
              </w:rPr>
            </w:pPr>
            <w:r w:rsidRPr="00C65642">
              <w:rPr>
                <w:rFonts w:ascii="Arial" w:eastAsia="Times New Roman" w:hAnsi="Arial" w:cs="Arial"/>
                <w:b/>
                <w:bCs/>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В том числе:</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4759,0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4898,8</w:t>
            </w:r>
          </w:p>
        </w:tc>
      </w:tr>
      <w:tr w:rsidR="00C65642" w:rsidRPr="00C65642" w:rsidTr="00C6564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2.</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3.</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5.</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6.</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0,0</w:t>
            </w:r>
          </w:p>
        </w:tc>
      </w:tr>
      <w:tr w:rsidR="00C65642" w:rsidRPr="00C65642" w:rsidTr="00C6564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7.</w:t>
            </w:r>
          </w:p>
        </w:tc>
        <w:tc>
          <w:tcPr>
            <w:tcW w:w="838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both"/>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4759,0</w:t>
            </w:r>
          </w:p>
        </w:tc>
        <w:tc>
          <w:tcPr>
            <w:tcW w:w="170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139,8</w:t>
            </w:r>
          </w:p>
        </w:tc>
        <w:tc>
          <w:tcPr>
            <w:tcW w:w="1620" w:type="dxa"/>
            <w:tcBorders>
              <w:top w:val="nil"/>
              <w:left w:val="nil"/>
              <w:bottom w:val="single" w:sz="4" w:space="0" w:color="auto"/>
              <w:right w:val="single" w:sz="4" w:space="0" w:color="auto"/>
            </w:tcBorders>
            <w:shd w:val="clear" w:color="auto" w:fill="auto"/>
            <w:vAlign w:val="center"/>
            <w:hideMark/>
          </w:tcPr>
          <w:p w:rsidR="00C65642" w:rsidRPr="00C65642" w:rsidRDefault="00C65642" w:rsidP="00C65642">
            <w:pPr>
              <w:spacing w:after="0" w:line="240" w:lineRule="auto"/>
              <w:jc w:val="center"/>
              <w:rPr>
                <w:rFonts w:ascii="Arial" w:eastAsia="Times New Roman" w:hAnsi="Arial" w:cs="Arial"/>
                <w:color w:val="000000"/>
                <w:sz w:val="16"/>
                <w:szCs w:val="16"/>
                <w:lang w:eastAsia="ru-RU"/>
              </w:rPr>
            </w:pPr>
            <w:r w:rsidRPr="00C65642">
              <w:rPr>
                <w:rFonts w:ascii="Arial" w:eastAsia="Times New Roman" w:hAnsi="Arial" w:cs="Arial"/>
                <w:color w:val="000000"/>
                <w:sz w:val="16"/>
                <w:szCs w:val="16"/>
                <w:lang w:eastAsia="ru-RU"/>
              </w:rPr>
              <w:t>4898,8</w:t>
            </w:r>
          </w:p>
        </w:tc>
      </w:tr>
    </w:tbl>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sectPr w:rsidR="00C65642" w:rsidSect="00C65642">
          <w:pgSz w:w="16838" w:h="11906" w:orient="landscape"/>
          <w:pgMar w:top="1559" w:right="1134" w:bottom="992" w:left="1134" w:header="709" w:footer="709" w:gutter="0"/>
          <w:cols w:space="708"/>
          <w:docGrid w:linePitch="360"/>
        </w:sectPr>
      </w:pPr>
    </w:p>
    <w:p w:rsidR="00C65642" w:rsidRDefault="00C65642" w:rsidP="00C65642">
      <w:pPr>
        <w:rPr>
          <w:sz w:val="28"/>
          <w:szCs w:val="28"/>
        </w:rPr>
      </w:pPr>
    </w:p>
    <w:p w:rsidR="00C65642" w:rsidRPr="00C65642" w:rsidRDefault="00C65642" w:rsidP="00C65642">
      <w:pPr>
        <w:jc w:val="center"/>
        <w:rPr>
          <w:rFonts w:ascii="Times New Roman" w:hAnsi="Times New Roman" w:cs="Times New Roman"/>
          <w:b/>
          <w:sz w:val="28"/>
          <w:szCs w:val="28"/>
        </w:rPr>
      </w:pPr>
      <w:r w:rsidRPr="00C65642">
        <w:rPr>
          <w:rFonts w:ascii="Times New Roman" w:hAnsi="Times New Roman" w:cs="Times New Roman"/>
          <w:b/>
          <w:sz w:val="28"/>
          <w:szCs w:val="28"/>
        </w:rPr>
        <w:t>ПОЯСНИТЕЛЬНАЯ ЗАПИСКА</w:t>
      </w:r>
    </w:p>
    <w:p w:rsidR="00C65642" w:rsidRPr="00C65642" w:rsidRDefault="00C65642" w:rsidP="00C65642">
      <w:pPr>
        <w:jc w:val="center"/>
        <w:rPr>
          <w:rFonts w:ascii="Times New Roman" w:hAnsi="Times New Roman" w:cs="Times New Roman"/>
          <w:sz w:val="28"/>
          <w:szCs w:val="28"/>
        </w:rPr>
      </w:pPr>
      <w:r w:rsidRPr="00C65642">
        <w:rPr>
          <w:rFonts w:ascii="Times New Roman" w:hAnsi="Times New Roman" w:cs="Times New Roman"/>
          <w:sz w:val="28"/>
          <w:szCs w:val="28"/>
        </w:rPr>
        <w:t xml:space="preserve">К проекту решения Советов Депутатов  «О внесении изменений в решение Совета депутатов сельского поселения </w:t>
      </w:r>
      <w:proofErr w:type="gramStart"/>
      <w:r w:rsidRPr="00C65642">
        <w:rPr>
          <w:rFonts w:ascii="Times New Roman" w:hAnsi="Times New Roman" w:cs="Times New Roman"/>
          <w:sz w:val="28"/>
          <w:szCs w:val="28"/>
        </w:rPr>
        <w:t>Светлый</w:t>
      </w:r>
      <w:proofErr w:type="gramEnd"/>
      <w:r w:rsidRPr="00C65642">
        <w:rPr>
          <w:rFonts w:ascii="Times New Roman" w:hAnsi="Times New Roman" w:cs="Times New Roman"/>
          <w:sz w:val="28"/>
          <w:szCs w:val="28"/>
        </w:rPr>
        <w:t xml:space="preserve"> от 24.12.2018 № 19»</w:t>
      </w:r>
    </w:p>
    <w:p w:rsidR="00C65642" w:rsidRPr="00C65642" w:rsidRDefault="00C65642" w:rsidP="00C65642">
      <w:pPr>
        <w:rPr>
          <w:rFonts w:ascii="Times New Roman" w:hAnsi="Times New Roman" w:cs="Times New Roman"/>
          <w:sz w:val="28"/>
          <w:szCs w:val="28"/>
        </w:rPr>
      </w:pPr>
    </w:p>
    <w:p w:rsidR="00C65642" w:rsidRPr="00C65642" w:rsidRDefault="00C65642" w:rsidP="00C65642">
      <w:pPr>
        <w:ind w:firstLine="708"/>
        <w:jc w:val="both"/>
        <w:rPr>
          <w:rFonts w:ascii="Times New Roman" w:hAnsi="Times New Roman" w:cs="Times New Roman"/>
          <w:sz w:val="28"/>
          <w:szCs w:val="28"/>
        </w:rPr>
      </w:pPr>
      <w:r w:rsidRPr="00C65642">
        <w:rPr>
          <w:rFonts w:ascii="Times New Roman" w:hAnsi="Times New Roman" w:cs="Times New Roman"/>
          <w:sz w:val="28"/>
          <w:szCs w:val="28"/>
        </w:rPr>
        <w:t>Общий объем доходов бюджета поселения сельского поселения Светлый (далее также – бюджет поселения) утвержден решением Совета депутатов сельского поселения Светлый от 27.07.2019 № 53  и составил 33 553,3 тыс. руб., уточняем на сумму 139,8 тыс. руб. и будет составлять 33 693,1 тыс. руб. Уточнения произошли по следующим видам доходов:</w:t>
      </w:r>
    </w:p>
    <w:p w:rsidR="00C65642" w:rsidRPr="00C65642" w:rsidRDefault="00C65642" w:rsidP="00C65642">
      <w:pPr>
        <w:pStyle w:val="af0"/>
        <w:numPr>
          <w:ilvl w:val="0"/>
          <w:numId w:val="14"/>
        </w:numPr>
        <w:suppressAutoHyphens/>
        <w:spacing w:after="0" w:line="240" w:lineRule="auto"/>
        <w:contextualSpacing w:val="0"/>
        <w:jc w:val="both"/>
        <w:rPr>
          <w:rFonts w:ascii="Times New Roman" w:hAnsi="Times New Roman" w:cs="Times New Roman"/>
          <w:sz w:val="28"/>
          <w:szCs w:val="28"/>
        </w:rPr>
      </w:pPr>
      <w:r w:rsidRPr="00C65642">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увеличили на 139,8 тыс. руб. на основании кассовых поступлений.</w:t>
      </w:r>
    </w:p>
    <w:p w:rsidR="00C65642" w:rsidRPr="00C65642" w:rsidRDefault="00C65642" w:rsidP="00C65642">
      <w:pPr>
        <w:pStyle w:val="af0"/>
        <w:numPr>
          <w:ilvl w:val="0"/>
          <w:numId w:val="14"/>
        </w:numPr>
        <w:suppressAutoHyphens/>
        <w:spacing w:after="0" w:line="240" w:lineRule="auto"/>
        <w:contextualSpacing w:val="0"/>
        <w:jc w:val="both"/>
        <w:rPr>
          <w:rFonts w:ascii="Times New Roman" w:hAnsi="Times New Roman" w:cs="Times New Roman"/>
          <w:sz w:val="28"/>
          <w:szCs w:val="28"/>
        </w:rPr>
      </w:pPr>
      <w:r w:rsidRPr="00C65642">
        <w:rPr>
          <w:rFonts w:ascii="Times New Roman" w:hAnsi="Times New Roman" w:cs="Times New Roman"/>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C65642">
        <w:rPr>
          <w:rFonts w:ascii="Times New Roman" w:hAnsi="Times New Roman" w:cs="Times New Roman"/>
          <w:sz w:val="28"/>
          <w:szCs w:val="28"/>
        </w:rPr>
        <w:t>–у</w:t>
      </w:r>
      <w:proofErr w:type="gramEnd"/>
      <w:r w:rsidRPr="00C65642">
        <w:rPr>
          <w:rFonts w:ascii="Times New Roman" w:hAnsi="Times New Roman" w:cs="Times New Roman"/>
          <w:sz w:val="28"/>
          <w:szCs w:val="28"/>
        </w:rPr>
        <w:t>меньшили на 9,8 тыс. руб. на основании кассовых поступлений.</w:t>
      </w:r>
    </w:p>
    <w:p w:rsidR="00C65642" w:rsidRPr="00C65642" w:rsidRDefault="00C65642" w:rsidP="00C65642">
      <w:pPr>
        <w:pStyle w:val="af0"/>
        <w:numPr>
          <w:ilvl w:val="0"/>
          <w:numId w:val="14"/>
        </w:numPr>
        <w:suppressAutoHyphens/>
        <w:spacing w:after="0" w:line="240" w:lineRule="auto"/>
        <w:contextualSpacing w:val="0"/>
        <w:jc w:val="both"/>
        <w:rPr>
          <w:rFonts w:ascii="Times New Roman" w:hAnsi="Times New Roman" w:cs="Times New Roman"/>
          <w:sz w:val="28"/>
          <w:szCs w:val="28"/>
        </w:rPr>
      </w:pPr>
      <w:r w:rsidRPr="00C65642">
        <w:rPr>
          <w:rFonts w:ascii="Times New Roman" w:hAnsi="Times New Roman" w:cs="Times New Roman"/>
          <w:sz w:val="28"/>
          <w:szCs w:val="28"/>
        </w:rPr>
        <w:t xml:space="preserve">Налог на доходы физических лиц – -191,1тыс. руб. Согласно данным сводной ведомости по кассовым поступлениям с начала года поступило – 13 878,5 тыс. руб. </w:t>
      </w:r>
    </w:p>
    <w:p w:rsidR="00C65642" w:rsidRPr="00C65642" w:rsidRDefault="00C65642" w:rsidP="00C65642">
      <w:pPr>
        <w:pStyle w:val="af0"/>
        <w:numPr>
          <w:ilvl w:val="0"/>
          <w:numId w:val="14"/>
        </w:numPr>
        <w:suppressAutoHyphens/>
        <w:spacing w:after="0" w:line="240" w:lineRule="auto"/>
        <w:contextualSpacing w:val="0"/>
        <w:jc w:val="both"/>
        <w:rPr>
          <w:rFonts w:ascii="Times New Roman" w:hAnsi="Times New Roman" w:cs="Times New Roman"/>
          <w:sz w:val="28"/>
          <w:szCs w:val="28"/>
        </w:rPr>
      </w:pPr>
      <w:r w:rsidRPr="00C65642">
        <w:rPr>
          <w:rFonts w:ascii="Times New Roman" w:hAnsi="Times New Roman" w:cs="Times New Roman"/>
          <w:sz w:val="28"/>
          <w:szCs w:val="2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 162,6 </w:t>
      </w:r>
      <w:r w:rsidRPr="00C65642">
        <w:rPr>
          <w:rFonts w:ascii="Times New Roman" w:hAnsi="Times New Roman" w:cs="Times New Roman"/>
        </w:rPr>
        <w:t xml:space="preserve"> </w:t>
      </w:r>
      <w:r w:rsidRPr="00C65642">
        <w:rPr>
          <w:rFonts w:ascii="Times New Roman" w:hAnsi="Times New Roman" w:cs="Times New Roman"/>
          <w:sz w:val="28"/>
          <w:szCs w:val="28"/>
        </w:rPr>
        <w:t>тыс. руб.</w:t>
      </w:r>
      <w:r w:rsidRPr="00C65642">
        <w:rPr>
          <w:rFonts w:ascii="Times New Roman" w:hAnsi="Times New Roman" w:cs="Times New Roman"/>
        </w:rPr>
        <w:t xml:space="preserve"> </w:t>
      </w:r>
      <w:r w:rsidRPr="00C65642">
        <w:rPr>
          <w:rFonts w:ascii="Times New Roman" w:hAnsi="Times New Roman" w:cs="Times New Roman"/>
          <w:sz w:val="28"/>
          <w:szCs w:val="28"/>
        </w:rPr>
        <w:t xml:space="preserve">Уточнения произвели на основании кассовых поступлений по данному виду дохода. </w:t>
      </w:r>
    </w:p>
    <w:p w:rsidR="00C65642" w:rsidRPr="00C65642" w:rsidRDefault="00C65642" w:rsidP="00C65642">
      <w:pPr>
        <w:pStyle w:val="af0"/>
        <w:numPr>
          <w:ilvl w:val="0"/>
          <w:numId w:val="14"/>
        </w:numPr>
        <w:suppressAutoHyphens/>
        <w:spacing w:after="0" w:line="240" w:lineRule="auto"/>
        <w:contextualSpacing w:val="0"/>
        <w:jc w:val="both"/>
        <w:rPr>
          <w:rFonts w:ascii="Times New Roman" w:hAnsi="Times New Roman" w:cs="Times New Roman"/>
          <w:sz w:val="28"/>
          <w:szCs w:val="28"/>
        </w:rPr>
      </w:pPr>
      <w:r w:rsidRPr="00C65642">
        <w:rPr>
          <w:rFonts w:ascii="Times New Roman" w:hAnsi="Times New Roman" w:cs="Times New Roman"/>
          <w:sz w:val="28"/>
          <w:szCs w:val="28"/>
        </w:rPr>
        <w:t>Платежи, взимаемые органами местного самоуправления (организациями) сельских поселений за выполнение определенных функций – 1,2 тыс. руб. Уточнения произвели на основании кассовых поступлений по данному виду дохода.</w:t>
      </w:r>
    </w:p>
    <w:p w:rsidR="00C65642" w:rsidRPr="00C65642" w:rsidRDefault="00C65642" w:rsidP="00C65642">
      <w:pPr>
        <w:pStyle w:val="af0"/>
        <w:numPr>
          <w:ilvl w:val="0"/>
          <w:numId w:val="14"/>
        </w:numPr>
        <w:suppressAutoHyphens/>
        <w:spacing w:after="0" w:line="240" w:lineRule="auto"/>
        <w:contextualSpacing w:val="0"/>
        <w:jc w:val="both"/>
        <w:rPr>
          <w:rFonts w:ascii="Times New Roman" w:hAnsi="Times New Roman" w:cs="Times New Roman"/>
          <w:sz w:val="28"/>
          <w:szCs w:val="28"/>
        </w:rPr>
      </w:pPr>
      <w:r w:rsidRPr="00C65642">
        <w:rPr>
          <w:rFonts w:ascii="Times New Roman" w:hAnsi="Times New Roman" w:cs="Times New Roman"/>
          <w:sz w:val="28"/>
          <w:szCs w:val="28"/>
        </w:rPr>
        <w:t>Прочие доходы от компенсации затрат бюджетов сельских поселений – 25,4 тыс. руб.</w:t>
      </w:r>
      <w:r w:rsidRPr="00C65642">
        <w:rPr>
          <w:rFonts w:ascii="Times New Roman" w:hAnsi="Times New Roman" w:cs="Times New Roman"/>
        </w:rPr>
        <w:t xml:space="preserve"> </w:t>
      </w:r>
      <w:r w:rsidRPr="00C65642">
        <w:rPr>
          <w:rFonts w:ascii="Times New Roman" w:hAnsi="Times New Roman" w:cs="Times New Roman"/>
          <w:sz w:val="28"/>
          <w:szCs w:val="28"/>
        </w:rPr>
        <w:t>Уточнения произвели на основании кассовых поступлений по данному виду дохода.</w:t>
      </w:r>
    </w:p>
    <w:p w:rsidR="00C65642" w:rsidRPr="00C65642" w:rsidRDefault="00C65642" w:rsidP="00C65642">
      <w:pPr>
        <w:pStyle w:val="af0"/>
        <w:numPr>
          <w:ilvl w:val="0"/>
          <w:numId w:val="14"/>
        </w:numPr>
        <w:suppressAutoHyphens/>
        <w:spacing w:after="0" w:line="240" w:lineRule="auto"/>
        <w:contextualSpacing w:val="0"/>
        <w:jc w:val="both"/>
        <w:rPr>
          <w:rFonts w:ascii="Times New Roman" w:hAnsi="Times New Roman" w:cs="Times New Roman"/>
          <w:sz w:val="28"/>
          <w:szCs w:val="28"/>
        </w:rPr>
      </w:pPr>
      <w:proofErr w:type="spellStart"/>
      <w:r w:rsidRPr="00C65642">
        <w:rPr>
          <w:rFonts w:ascii="Times New Roman" w:hAnsi="Times New Roman" w:cs="Times New Roman"/>
          <w:sz w:val="28"/>
          <w:szCs w:val="28"/>
        </w:rPr>
        <w:t>Невыявленные</w:t>
      </w:r>
      <w:proofErr w:type="spellEnd"/>
      <w:r w:rsidRPr="00C65642">
        <w:rPr>
          <w:rFonts w:ascii="Times New Roman" w:hAnsi="Times New Roman" w:cs="Times New Roman"/>
          <w:sz w:val="28"/>
          <w:szCs w:val="28"/>
        </w:rPr>
        <w:t xml:space="preserve"> поступления, зачисляемые в бюджеты сельских поселений– 1,9 тыс. руб.</w:t>
      </w:r>
      <w:r w:rsidRPr="00C65642">
        <w:rPr>
          <w:rFonts w:ascii="Times New Roman" w:hAnsi="Times New Roman" w:cs="Times New Roman"/>
        </w:rPr>
        <w:t xml:space="preserve"> </w:t>
      </w:r>
      <w:r w:rsidRPr="00C65642">
        <w:rPr>
          <w:rFonts w:ascii="Times New Roman" w:hAnsi="Times New Roman" w:cs="Times New Roman"/>
          <w:sz w:val="28"/>
          <w:szCs w:val="28"/>
        </w:rPr>
        <w:t>Уточнения произвели на основании кассовых поступлений по данному виду дохода.</w:t>
      </w:r>
    </w:p>
    <w:p w:rsidR="00C65642" w:rsidRPr="00C65642" w:rsidRDefault="00C65642" w:rsidP="00C65642">
      <w:pPr>
        <w:jc w:val="both"/>
        <w:rPr>
          <w:rFonts w:ascii="Times New Roman" w:hAnsi="Times New Roman" w:cs="Times New Roman"/>
          <w:sz w:val="28"/>
          <w:szCs w:val="28"/>
          <w:highlight w:val="yellow"/>
        </w:rPr>
      </w:pPr>
    </w:p>
    <w:p w:rsidR="00C65642" w:rsidRPr="00C65642" w:rsidRDefault="00C65642" w:rsidP="00C65642">
      <w:pPr>
        <w:ind w:firstLine="708"/>
        <w:jc w:val="both"/>
        <w:rPr>
          <w:rFonts w:ascii="Times New Roman" w:hAnsi="Times New Roman" w:cs="Times New Roman"/>
          <w:sz w:val="28"/>
          <w:szCs w:val="28"/>
        </w:rPr>
      </w:pPr>
      <w:r w:rsidRPr="00C65642">
        <w:rPr>
          <w:rFonts w:ascii="Times New Roman" w:hAnsi="Times New Roman" w:cs="Times New Roman"/>
          <w:sz w:val="28"/>
          <w:szCs w:val="28"/>
        </w:rPr>
        <w:lastRenderedPageBreak/>
        <w:t>Общий объем расходов бюджета поселения сельского поселения Светлый (далее также – бюджет поселения) утвержден решением Совета депутатов сельского поселения Светлый от 27.07.2019 № 53 и составил 35 992,6 тыс. руб. уточняем на сумму 139,8 тыс. руб. и будет составлять 36 132,4 тыс. руб. Уточнения произошли по следующим видам расходов:</w:t>
      </w:r>
    </w:p>
    <w:p w:rsidR="00C65642" w:rsidRPr="00C65642" w:rsidRDefault="00C65642" w:rsidP="00C65642">
      <w:pPr>
        <w:ind w:firstLine="708"/>
        <w:jc w:val="both"/>
        <w:rPr>
          <w:rFonts w:ascii="Times New Roman" w:hAnsi="Times New Roman" w:cs="Times New Roman"/>
          <w:sz w:val="28"/>
          <w:szCs w:val="28"/>
        </w:rPr>
      </w:pPr>
      <w:r w:rsidRPr="00C65642">
        <w:rPr>
          <w:rFonts w:ascii="Times New Roman" w:hAnsi="Times New Roman" w:cs="Times New Roman"/>
          <w:b/>
          <w:bCs/>
          <w:sz w:val="28"/>
          <w:szCs w:val="28"/>
        </w:rPr>
        <w:t xml:space="preserve">По разделу 01 </w:t>
      </w:r>
      <w:r w:rsidRPr="00C65642">
        <w:rPr>
          <w:rFonts w:ascii="Times New Roman" w:hAnsi="Times New Roman" w:cs="Times New Roman"/>
          <w:sz w:val="28"/>
          <w:szCs w:val="28"/>
        </w:rPr>
        <w:t>Общегосударственные вопросы:</w:t>
      </w:r>
    </w:p>
    <w:p w:rsidR="00C65642" w:rsidRPr="00C65642" w:rsidRDefault="00C65642" w:rsidP="00C65642">
      <w:pPr>
        <w:jc w:val="both"/>
        <w:rPr>
          <w:rFonts w:ascii="Times New Roman" w:hAnsi="Times New Roman" w:cs="Times New Roman"/>
          <w:sz w:val="28"/>
          <w:szCs w:val="28"/>
        </w:rPr>
      </w:pPr>
      <w:r w:rsidRPr="00C65642">
        <w:rPr>
          <w:rFonts w:ascii="Times New Roman" w:hAnsi="Times New Roman" w:cs="Times New Roman"/>
          <w:b/>
          <w:sz w:val="28"/>
          <w:szCs w:val="28"/>
        </w:rPr>
        <w:t xml:space="preserve">0113 </w:t>
      </w:r>
      <w:r w:rsidRPr="00C65642">
        <w:rPr>
          <w:rFonts w:ascii="Times New Roman" w:hAnsi="Times New Roman" w:cs="Times New Roman"/>
          <w:sz w:val="28"/>
          <w:szCs w:val="28"/>
        </w:rPr>
        <w:t>Другие общегосударственные вопросы – уточнили на – 164,3 тыс. руб., в том числе:</w:t>
      </w:r>
    </w:p>
    <w:p w:rsidR="00C65642" w:rsidRPr="00C65642" w:rsidRDefault="00C65642" w:rsidP="00C65642">
      <w:pPr>
        <w:pStyle w:val="af0"/>
        <w:jc w:val="both"/>
        <w:rPr>
          <w:rFonts w:ascii="Times New Roman" w:hAnsi="Times New Roman" w:cs="Times New Roman"/>
          <w:sz w:val="28"/>
          <w:szCs w:val="28"/>
        </w:rPr>
      </w:pPr>
      <w:r w:rsidRPr="00C65642">
        <w:rPr>
          <w:rFonts w:ascii="Times New Roman" w:hAnsi="Times New Roman" w:cs="Times New Roman"/>
          <w:sz w:val="28"/>
          <w:szCs w:val="28"/>
        </w:rPr>
        <w:t>Добавили денежные средства на мероприятие «Управление и распоряжение муниципальным имуществом и земельными ресурсами в сельском поселении Светлый» МП</w:t>
      </w:r>
      <w:r w:rsidRPr="00C65642">
        <w:rPr>
          <w:rFonts w:ascii="Times New Roman" w:hAnsi="Times New Roman" w:cs="Times New Roman"/>
        </w:rPr>
        <w:t xml:space="preserve"> </w:t>
      </w:r>
      <w:r w:rsidRPr="00C65642">
        <w:rPr>
          <w:rFonts w:ascii="Times New Roman" w:hAnsi="Times New Roman" w:cs="Times New Roman"/>
          <w:sz w:val="28"/>
          <w:szCs w:val="28"/>
        </w:rPr>
        <w:t xml:space="preserve">«Управление муниципальным  имуществом в  сельском поселении Светлый на 2016-2021 годы» в сумме 154,3 тыс. руб. сняв </w:t>
      </w:r>
      <w:proofErr w:type="gramStart"/>
      <w:r w:rsidRPr="00C65642">
        <w:rPr>
          <w:rFonts w:ascii="Times New Roman" w:hAnsi="Times New Roman" w:cs="Times New Roman"/>
          <w:sz w:val="28"/>
          <w:szCs w:val="28"/>
        </w:rPr>
        <w:t>со</w:t>
      </w:r>
      <w:proofErr w:type="gramEnd"/>
      <w:r w:rsidRPr="00C65642">
        <w:rPr>
          <w:rFonts w:ascii="Times New Roman" w:hAnsi="Times New Roman" w:cs="Times New Roman"/>
          <w:sz w:val="28"/>
          <w:szCs w:val="28"/>
        </w:rPr>
        <w:t xml:space="preserve"> следующих КБК:</w:t>
      </w:r>
    </w:p>
    <w:p w:rsidR="00C65642" w:rsidRPr="00C65642" w:rsidRDefault="00C65642" w:rsidP="00C65642">
      <w:pPr>
        <w:pStyle w:val="af0"/>
        <w:jc w:val="both"/>
        <w:rPr>
          <w:rFonts w:ascii="Times New Roman" w:hAnsi="Times New Roman" w:cs="Times New Roman"/>
          <w:sz w:val="28"/>
          <w:szCs w:val="28"/>
        </w:rPr>
      </w:pPr>
      <w:r w:rsidRPr="00C65642">
        <w:rPr>
          <w:rFonts w:ascii="Times New Roman" w:hAnsi="Times New Roman" w:cs="Times New Roman"/>
          <w:sz w:val="28"/>
          <w:szCs w:val="28"/>
        </w:rPr>
        <w:t xml:space="preserve">- мероприятие "Мероприятия по обеспечению территории сельского поселения Светлый уличным освещением" МП "Благоустройство территории сельского поселения Светлый на 2016-2021 годы" – 189,3 </w:t>
      </w:r>
      <w:proofErr w:type="spellStart"/>
      <w:r w:rsidRPr="00C65642">
        <w:rPr>
          <w:rFonts w:ascii="Times New Roman" w:hAnsi="Times New Roman" w:cs="Times New Roman"/>
          <w:sz w:val="28"/>
          <w:szCs w:val="28"/>
        </w:rPr>
        <w:t>тыс</w:t>
      </w:r>
      <w:proofErr w:type="gramStart"/>
      <w:r w:rsidRPr="00C65642">
        <w:rPr>
          <w:rFonts w:ascii="Times New Roman" w:hAnsi="Times New Roman" w:cs="Times New Roman"/>
          <w:sz w:val="28"/>
          <w:szCs w:val="28"/>
        </w:rPr>
        <w:t>.р</w:t>
      </w:r>
      <w:proofErr w:type="gramEnd"/>
      <w:r w:rsidRPr="00C65642">
        <w:rPr>
          <w:rFonts w:ascii="Times New Roman" w:hAnsi="Times New Roman" w:cs="Times New Roman"/>
          <w:sz w:val="28"/>
          <w:szCs w:val="28"/>
        </w:rPr>
        <w:t>уб</w:t>
      </w:r>
      <w:proofErr w:type="spellEnd"/>
      <w:r w:rsidRPr="00C65642">
        <w:rPr>
          <w:rFonts w:ascii="Times New Roman" w:hAnsi="Times New Roman" w:cs="Times New Roman"/>
          <w:sz w:val="28"/>
          <w:szCs w:val="28"/>
        </w:rPr>
        <w:t>.</w:t>
      </w:r>
    </w:p>
    <w:p w:rsidR="00C65642" w:rsidRPr="00C65642" w:rsidRDefault="00C65642" w:rsidP="00C65642">
      <w:pPr>
        <w:pStyle w:val="af0"/>
        <w:jc w:val="both"/>
        <w:rPr>
          <w:rFonts w:ascii="Times New Roman" w:hAnsi="Times New Roman" w:cs="Times New Roman"/>
          <w:sz w:val="28"/>
          <w:szCs w:val="28"/>
        </w:rPr>
      </w:pPr>
      <w:r w:rsidRPr="00C65642">
        <w:rPr>
          <w:rFonts w:ascii="Times New Roman" w:hAnsi="Times New Roman" w:cs="Times New Roman"/>
          <w:sz w:val="28"/>
          <w:szCs w:val="28"/>
        </w:rPr>
        <w:t xml:space="preserve">- мероприятие "Подготовка систем коммунальной инфраструктуры к осенне-зимнему периоду "МП  «Развитие жилищно-коммунального комплекса и повышения энергетической эффективности в сельском поселении Светлый в 2016-2021 годах» - 8,3 </w:t>
      </w:r>
      <w:proofErr w:type="spellStart"/>
      <w:r w:rsidRPr="00C65642">
        <w:rPr>
          <w:rFonts w:ascii="Times New Roman" w:hAnsi="Times New Roman" w:cs="Times New Roman"/>
          <w:sz w:val="28"/>
          <w:szCs w:val="28"/>
        </w:rPr>
        <w:t>тыс</w:t>
      </w:r>
      <w:proofErr w:type="gramStart"/>
      <w:r w:rsidRPr="00C65642">
        <w:rPr>
          <w:rFonts w:ascii="Times New Roman" w:hAnsi="Times New Roman" w:cs="Times New Roman"/>
          <w:sz w:val="28"/>
          <w:szCs w:val="28"/>
        </w:rPr>
        <w:t>.р</w:t>
      </w:r>
      <w:proofErr w:type="gramEnd"/>
      <w:r w:rsidRPr="00C65642">
        <w:rPr>
          <w:rFonts w:ascii="Times New Roman" w:hAnsi="Times New Roman" w:cs="Times New Roman"/>
          <w:sz w:val="28"/>
          <w:szCs w:val="28"/>
        </w:rPr>
        <w:t>уб</w:t>
      </w:r>
      <w:proofErr w:type="spellEnd"/>
      <w:r w:rsidRPr="00C65642">
        <w:rPr>
          <w:rFonts w:ascii="Times New Roman" w:hAnsi="Times New Roman" w:cs="Times New Roman"/>
          <w:sz w:val="28"/>
          <w:szCs w:val="28"/>
        </w:rPr>
        <w:t>.</w:t>
      </w:r>
    </w:p>
    <w:p w:rsidR="00C65642" w:rsidRPr="00C65642" w:rsidRDefault="00C65642" w:rsidP="00C65642">
      <w:pPr>
        <w:jc w:val="both"/>
        <w:rPr>
          <w:rFonts w:ascii="Times New Roman" w:hAnsi="Times New Roman" w:cs="Times New Roman"/>
          <w:sz w:val="28"/>
          <w:szCs w:val="28"/>
        </w:rPr>
      </w:pPr>
    </w:p>
    <w:p w:rsidR="00C65642" w:rsidRPr="00C65642" w:rsidRDefault="00C65642" w:rsidP="00C65642">
      <w:pPr>
        <w:ind w:firstLine="708"/>
        <w:jc w:val="both"/>
        <w:rPr>
          <w:rFonts w:ascii="Times New Roman" w:hAnsi="Times New Roman" w:cs="Times New Roman"/>
          <w:sz w:val="28"/>
          <w:szCs w:val="28"/>
        </w:rPr>
      </w:pPr>
      <w:r w:rsidRPr="00C65642">
        <w:rPr>
          <w:rFonts w:ascii="Times New Roman" w:hAnsi="Times New Roman" w:cs="Times New Roman"/>
          <w:b/>
          <w:sz w:val="28"/>
          <w:szCs w:val="28"/>
        </w:rPr>
        <w:t>По разделу 04</w:t>
      </w:r>
      <w:r w:rsidRPr="00C65642">
        <w:rPr>
          <w:rFonts w:ascii="Times New Roman" w:hAnsi="Times New Roman" w:cs="Times New Roman"/>
          <w:sz w:val="28"/>
          <w:szCs w:val="28"/>
        </w:rPr>
        <w:t xml:space="preserve"> Национальная экономика – 4898,8 </w:t>
      </w:r>
      <w:proofErr w:type="spellStart"/>
      <w:r w:rsidRPr="00C65642">
        <w:rPr>
          <w:rFonts w:ascii="Times New Roman" w:hAnsi="Times New Roman" w:cs="Times New Roman"/>
          <w:sz w:val="28"/>
          <w:szCs w:val="28"/>
        </w:rPr>
        <w:t>тыс</w:t>
      </w:r>
      <w:proofErr w:type="gramStart"/>
      <w:r w:rsidRPr="00C65642">
        <w:rPr>
          <w:rFonts w:ascii="Times New Roman" w:hAnsi="Times New Roman" w:cs="Times New Roman"/>
          <w:sz w:val="28"/>
          <w:szCs w:val="28"/>
        </w:rPr>
        <w:t>.р</w:t>
      </w:r>
      <w:proofErr w:type="gramEnd"/>
      <w:r w:rsidRPr="00C65642">
        <w:rPr>
          <w:rFonts w:ascii="Times New Roman" w:hAnsi="Times New Roman" w:cs="Times New Roman"/>
          <w:sz w:val="28"/>
          <w:szCs w:val="28"/>
        </w:rPr>
        <w:t>уб</w:t>
      </w:r>
      <w:proofErr w:type="spellEnd"/>
      <w:r w:rsidRPr="00C65642">
        <w:rPr>
          <w:rFonts w:ascii="Times New Roman" w:hAnsi="Times New Roman" w:cs="Times New Roman"/>
          <w:sz w:val="28"/>
          <w:szCs w:val="28"/>
        </w:rPr>
        <w:t>.:</w:t>
      </w:r>
    </w:p>
    <w:p w:rsidR="00C65642" w:rsidRPr="00C65642" w:rsidRDefault="00C65642" w:rsidP="00C65642">
      <w:pPr>
        <w:ind w:firstLine="708"/>
        <w:jc w:val="both"/>
        <w:rPr>
          <w:rFonts w:ascii="Times New Roman" w:hAnsi="Times New Roman" w:cs="Times New Roman"/>
          <w:sz w:val="28"/>
          <w:szCs w:val="28"/>
        </w:rPr>
      </w:pPr>
      <w:r w:rsidRPr="00C65642">
        <w:rPr>
          <w:rFonts w:ascii="Times New Roman" w:hAnsi="Times New Roman" w:cs="Times New Roman"/>
          <w:b/>
          <w:sz w:val="28"/>
          <w:szCs w:val="28"/>
        </w:rPr>
        <w:t>0409</w:t>
      </w:r>
      <w:r w:rsidRPr="00C65642">
        <w:rPr>
          <w:rFonts w:ascii="Times New Roman" w:hAnsi="Times New Roman" w:cs="Times New Roman"/>
          <w:sz w:val="28"/>
          <w:szCs w:val="28"/>
        </w:rPr>
        <w:t xml:space="preserve"> Дорожное хозяйство (дорожные фонды) уточнили на сумму 139,8 тыс. руб. – за счет увеличение доходов от уплаты акцизов на дизельное топливо он составил 4898,8 тыс. руб.</w:t>
      </w:r>
    </w:p>
    <w:p w:rsidR="00C65642" w:rsidRPr="00C65642" w:rsidRDefault="00C65642" w:rsidP="00C65642">
      <w:pPr>
        <w:ind w:firstLine="708"/>
        <w:jc w:val="both"/>
        <w:rPr>
          <w:rFonts w:ascii="Times New Roman" w:hAnsi="Times New Roman" w:cs="Times New Roman"/>
          <w:sz w:val="28"/>
          <w:szCs w:val="28"/>
        </w:rPr>
      </w:pPr>
      <w:r w:rsidRPr="00C65642">
        <w:rPr>
          <w:rFonts w:ascii="Times New Roman" w:hAnsi="Times New Roman" w:cs="Times New Roman"/>
          <w:b/>
          <w:sz w:val="28"/>
          <w:szCs w:val="28"/>
        </w:rPr>
        <w:t>По разделу 11</w:t>
      </w:r>
      <w:r w:rsidRPr="00C65642">
        <w:rPr>
          <w:rFonts w:ascii="Times New Roman" w:hAnsi="Times New Roman" w:cs="Times New Roman"/>
          <w:sz w:val="28"/>
          <w:szCs w:val="28"/>
        </w:rPr>
        <w:t xml:space="preserve"> Физическая культура и спорт – 25,0 тыс. руб.</w:t>
      </w:r>
    </w:p>
    <w:p w:rsidR="00C65642" w:rsidRPr="00C65642" w:rsidRDefault="00C65642" w:rsidP="00C65642">
      <w:pPr>
        <w:ind w:firstLine="708"/>
        <w:jc w:val="both"/>
        <w:rPr>
          <w:rFonts w:ascii="Times New Roman" w:hAnsi="Times New Roman" w:cs="Times New Roman"/>
          <w:sz w:val="28"/>
          <w:szCs w:val="28"/>
        </w:rPr>
      </w:pPr>
      <w:r w:rsidRPr="00C65642">
        <w:rPr>
          <w:rFonts w:ascii="Times New Roman" w:hAnsi="Times New Roman" w:cs="Times New Roman"/>
          <w:sz w:val="28"/>
          <w:szCs w:val="28"/>
        </w:rPr>
        <w:t>1101Физическая культура уточнили на сумму 25,00 тыс. руб. на прочую закупку товаров, работ и услуг для обеспечения государственных (муниципальных) нужд – ТКО.</w:t>
      </w: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C65642" w:rsidRPr="00C65642" w:rsidRDefault="00C65642" w:rsidP="00C65642">
      <w:pPr>
        <w:jc w:val="right"/>
        <w:rPr>
          <w:rFonts w:ascii="Times New Roman" w:hAnsi="Times New Roman" w:cs="Times New Roman"/>
          <w:sz w:val="28"/>
          <w:szCs w:val="28"/>
        </w:rPr>
      </w:pPr>
    </w:p>
    <w:p w:rsidR="00C65642" w:rsidRPr="00C65642" w:rsidRDefault="00C65642" w:rsidP="00C65642">
      <w:pPr>
        <w:ind w:firstLine="540"/>
        <w:jc w:val="center"/>
        <w:rPr>
          <w:rFonts w:ascii="Times New Roman" w:hAnsi="Times New Roman" w:cs="Times New Roman"/>
          <w:sz w:val="28"/>
          <w:szCs w:val="28"/>
        </w:rPr>
      </w:pPr>
      <w:r w:rsidRPr="00C65642">
        <w:rPr>
          <w:rFonts w:ascii="Times New Roman" w:hAnsi="Times New Roman" w:cs="Times New Roman"/>
          <w:sz w:val="28"/>
          <w:szCs w:val="28"/>
        </w:rPr>
        <w:t>СОВЕТ ДЕПУТАТОВ</w:t>
      </w:r>
    </w:p>
    <w:p w:rsidR="00C65642" w:rsidRPr="00C65642" w:rsidRDefault="00C65642" w:rsidP="00C65642">
      <w:pPr>
        <w:shd w:val="clear" w:color="auto" w:fill="FFFFFF"/>
        <w:jc w:val="center"/>
        <w:rPr>
          <w:rFonts w:ascii="Times New Roman" w:hAnsi="Times New Roman" w:cs="Times New Roman"/>
          <w:bCs/>
          <w:sz w:val="28"/>
          <w:szCs w:val="28"/>
        </w:rPr>
      </w:pPr>
      <w:r w:rsidRPr="00C65642">
        <w:rPr>
          <w:rFonts w:ascii="Times New Roman" w:hAnsi="Times New Roman" w:cs="Times New Roman"/>
          <w:bCs/>
          <w:sz w:val="28"/>
          <w:szCs w:val="28"/>
        </w:rPr>
        <w:t xml:space="preserve">СЕЛЬСКОГО ПОСЕЛЕНИЯ </w:t>
      </w:r>
      <w:proofErr w:type="gramStart"/>
      <w:r w:rsidRPr="00C65642">
        <w:rPr>
          <w:rFonts w:ascii="Times New Roman" w:hAnsi="Times New Roman" w:cs="Times New Roman"/>
          <w:bCs/>
          <w:sz w:val="28"/>
          <w:szCs w:val="28"/>
        </w:rPr>
        <w:t>СВЕТЛЫЙ</w:t>
      </w:r>
      <w:proofErr w:type="gramEnd"/>
    </w:p>
    <w:p w:rsidR="00C65642" w:rsidRPr="00C65642" w:rsidRDefault="00C65642" w:rsidP="00C65642">
      <w:pPr>
        <w:shd w:val="clear" w:color="auto" w:fill="FFFFFF"/>
        <w:jc w:val="center"/>
        <w:rPr>
          <w:rFonts w:ascii="Times New Roman" w:hAnsi="Times New Roman" w:cs="Times New Roman"/>
          <w:bCs/>
          <w:sz w:val="28"/>
          <w:szCs w:val="28"/>
        </w:rPr>
      </w:pPr>
      <w:r w:rsidRPr="00C65642">
        <w:rPr>
          <w:rFonts w:ascii="Times New Roman" w:hAnsi="Times New Roman" w:cs="Times New Roman"/>
          <w:bCs/>
          <w:sz w:val="28"/>
          <w:szCs w:val="28"/>
        </w:rPr>
        <w:t>Берёзовского района</w:t>
      </w:r>
    </w:p>
    <w:p w:rsidR="00C65642" w:rsidRPr="00C65642" w:rsidRDefault="00C65642" w:rsidP="00C65642">
      <w:pPr>
        <w:shd w:val="clear" w:color="auto" w:fill="FFFFFF"/>
        <w:jc w:val="center"/>
        <w:rPr>
          <w:rFonts w:ascii="Times New Roman" w:hAnsi="Times New Roman" w:cs="Times New Roman"/>
          <w:bCs/>
          <w:sz w:val="28"/>
          <w:szCs w:val="28"/>
        </w:rPr>
      </w:pPr>
      <w:r w:rsidRPr="00C65642">
        <w:rPr>
          <w:rFonts w:ascii="Times New Roman" w:hAnsi="Times New Roman" w:cs="Times New Roman"/>
          <w:bCs/>
          <w:sz w:val="28"/>
          <w:szCs w:val="28"/>
        </w:rPr>
        <w:t xml:space="preserve">Ханты-Мансийского автономного округа - Югры </w:t>
      </w:r>
    </w:p>
    <w:p w:rsidR="00C65642" w:rsidRPr="00C65642" w:rsidRDefault="00C65642" w:rsidP="00C65642">
      <w:pPr>
        <w:shd w:val="clear" w:color="auto" w:fill="FFFFFF"/>
        <w:jc w:val="center"/>
        <w:rPr>
          <w:rFonts w:ascii="Times New Roman" w:hAnsi="Times New Roman" w:cs="Times New Roman"/>
          <w:bCs/>
          <w:sz w:val="28"/>
          <w:szCs w:val="28"/>
        </w:rPr>
      </w:pPr>
    </w:p>
    <w:p w:rsidR="00C65642" w:rsidRPr="00C65642" w:rsidRDefault="00C65642" w:rsidP="00C65642">
      <w:pPr>
        <w:ind w:firstLine="540"/>
        <w:jc w:val="center"/>
        <w:rPr>
          <w:rFonts w:ascii="Times New Roman" w:hAnsi="Times New Roman" w:cs="Times New Roman"/>
          <w:sz w:val="28"/>
          <w:szCs w:val="28"/>
        </w:rPr>
      </w:pPr>
      <w:r>
        <w:rPr>
          <w:rFonts w:ascii="Times New Roman" w:hAnsi="Times New Roman" w:cs="Times New Roman"/>
          <w:sz w:val="28"/>
          <w:szCs w:val="28"/>
        </w:rPr>
        <w:t>РЕШЕНИЕ</w:t>
      </w:r>
    </w:p>
    <w:p w:rsidR="00C65642" w:rsidRPr="00C65642" w:rsidRDefault="00C65642" w:rsidP="00C65642">
      <w:pPr>
        <w:jc w:val="both"/>
        <w:rPr>
          <w:rFonts w:ascii="Times New Roman" w:hAnsi="Times New Roman" w:cs="Times New Roman"/>
          <w:sz w:val="28"/>
          <w:szCs w:val="28"/>
        </w:rPr>
      </w:pPr>
      <w:r w:rsidRPr="00C65642">
        <w:rPr>
          <w:rFonts w:ascii="Times New Roman" w:hAnsi="Times New Roman" w:cs="Times New Roman"/>
          <w:sz w:val="28"/>
          <w:szCs w:val="28"/>
        </w:rPr>
        <w:t xml:space="preserve">от </w:t>
      </w:r>
      <w:r w:rsidRPr="00C65642">
        <w:rPr>
          <w:rFonts w:ascii="Times New Roman" w:hAnsi="Times New Roman" w:cs="Times New Roman"/>
          <w:sz w:val="28"/>
          <w:szCs w:val="28"/>
          <w:u w:val="single"/>
        </w:rPr>
        <w:t>18.10.2019</w:t>
      </w:r>
      <w:r w:rsidRPr="00C65642">
        <w:rPr>
          <w:rFonts w:ascii="Times New Roman" w:hAnsi="Times New Roman" w:cs="Times New Roman"/>
          <w:sz w:val="28"/>
          <w:szCs w:val="28"/>
        </w:rPr>
        <w:tab/>
      </w:r>
      <w:r w:rsidRPr="00C65642">
        <w:rPr>
          <w:rFonts w:ascii="Times New Roman" w:hAnsi="Times New Roman" w:cs="Times New Roman"/>
          <w:sz w:val="28"/>
          <w:szCs w:val="28"/>
        </w:rPr>
        <w:tab/>
      </w:r>
      <w:r w:rsidRPr="00C65642">
        <w:rPr>
          <w:rFonts w:ascii="Times New Roman" w:hAnsi="Times New Roman" w:cs="Times New Roman"/>
          <w:sz w:val="28"/>
          <w:szCs w:val="28"/>
        </w:rPr>
        <w:tab/>
      </w:r>
      <w:r w:rsidRPr="00C65642">
        <w:rPr>
          <w:rFonts w:ascii="Times New Roman" w:hAnsi="Times New Roman" w:cs="Times New Roman"/>
          <w:sz w:val="28"/>
          <w:szCs w:val="28"/>
        </w:rPr>
        <w:tab/>
      </w:r>
      <w:r w:rsidRPr="00C65642">
        <w:rPr>
          <w:rFonts w:ascii="Times New Roman" w:hAnsi="Times New Roman" w:cs="Times New Roman"/>
          <w:sz w:val="28"/>
          <w:szCs w:val="28"/>
        </w:rPr>
        <w:tab/>
      </w:r>
      <w:r w:rsidRPr="00C65642">
        <w:rPr>
          <w:rFonts w:ascii="Times New Roman" w:hAnsi="Times New Roman" w:cs="Times New Roman"/>
          <w:sz w:val="28"/>
          <w:szCs w:val="28"/>
        </w:rPr>
        <w:tab/>
      </w:r>
      <w:r w:rsidRPr="00C65642">
        <w:rPr>
          <w:rFonts w:ascii="Times New Roman" w:hAnsi="Times New Roman" w:cs="Times New Roman"/>
          <w:sz w:val="28"/>
          <w:szCs w:val="28"/>
        </w:rPr>
        <w:tab/>
        <w:t xml:space="preserve">         № 63</w:t>
      </w:r>
    </w:p>
    <w:p w:rsidR="00C65642" w:rsidRPr="00C65642" w:rsidRDefault="00C65642" w:rsidP="00C65642">
      <w:pPr>
        <w:jc w:val="both"/>
        <w:rPr>
          <w:rFonts w:ascii="Times New Roman" w:hAnsi="Times New Roman" w:cs="Times New Roman"/>
          <w:sz w:val="28"/>
          <w:szCs w:val="28"/>
        </w:rPr>
      </w:pPr>
      <w:proofErr w:type="spellStart"/>
      <w:r w:rsidRPr="00C65642">
        <w:rPr>
          <w:rFonts w:ascii="Times New Roman" w:hAnsi="Times New Roman" w:cs="Times New Roman"/>
          <w:sz w:val="28"/>
          <w:szCs w:val="28"/>
        </w:rPr>
        <w:t>п</w:t>
      </w:r>
      <w:proofErr w:type="gramStart"/>
      <w:r w:rsidRPr="00C65642">
        <w:rPr>
          <w:rFonts w:ascii="Times New Roman" w:hAnsi="Times New Roman" w:cs="Times New Roman"/>
          <w:sz w:val="28"/>
          <w:szCs w:val="28"/>
        </w:rPr>
        <w:t>.С</w:t>
      </w:r>
      <w:proofErr w:type="gramEnd"/>
      <w:r w:rsidRPr="00C65642">
        <w:rPr>
          <w:rFonts w:ascii="Times New Roman" w:hAnsi="Times New Roman" w:cs="Times New Roman"/>
          <w:sz w:val="28"/>
          <w:szCs w:val="28"/>
        </w:rPr>
        <w:t>ветлый</w:t>
      </w:r>
      <w:proofErr w:type="spellEnd"/>
    </w:p>
    <w:p w:rsidR="00C65642" w:rsidRPr="00C65642" w:rsidRDefault="00C65642" w:rsidP="00C65642">
      <w:pPr>
        <w:jc w:val="center"/>
        <w:rPr>
          <w:rFonts w:ascii="Times New Roman" w:hAnsi="Times New Roman" w:cs="Times New Roman"/>
          <w:sz w:val="28"/>
          <w:szCs w:val="28"/>
        </w:rPr>
      </w:pPr>
    </w:p>
    <w:p w:rsidR="00C65642" w:rsidRPr="00C65642" w:rsidRDefault="00C65642" w:rsidP="00C65642">
      <w:pPr>
        <w:ind w:right="4855"/>
        <w:jc w:val="both"/>
        <w:rPr>
          <w:rFonts w:ascii="Times New Roman" w:hAnsi="Times New Roman" w:cs="Times New Roman"/>
          <w:b/>
          <w:sz w:val="28"/>
          <w:szCs w:val="28"/>
        </w:rPr>
      </w:pPr>
      <w:r w:rsidRPr="00C65642">
        <w:rPr>
          <w:rFonts w:ascii="Times New Roman" w:hAnsi="Times New Roman" w:cs="Times New Roman"/>
          <w:b/>
          <w:sz w:val="28"/>
          <w:szCs w:val="28"/>
        </w:rPr>
        <w:t xml:space="preserve">О внесении изменений в решение Совета депутатов сельского поселения </w:t>
      </w:r>
      <w:proofErr w:type="gramStart"/>
      <w:r w:rsidRPr="00C65642">
        <w:rPr>
          <w:rFonts w:ascii="Times New Roman" w:hAnsi="Times New Roman" w:cs="Times New Roman"/>
          <w:b/>
          <w:sz w:val="28"/>
          <w:szCs w:val="28"/>
        </w:rPr>
        <w:t>Светлый</w:t>
      </w:r>
      <w:proofErr w:type="gramEnd"/>
      <w:r w:rsidRPr="00C65642">
        <w:rPr>
          <w:rFonts w:ascii="Times New Roman" w:hAnsi="Times New Roman" w:cs="Times New Roman"/>
          <w:b/>
          <w:sz w:val="28"/>
          <w:szCs w:val="28"/>
        </w:rPr>
        <w:t xml:space="preserve"> от 27.09.2019 №59 «О внесении изменений в Приложение к решению Совета депутатов сельского поселения Светлый от 27.04.2018 №257 «Об утверждении Порядка представления, рассмотрения и утверждения годового отчета об исполнении бюджета сельского поселения Светлый»»</w:t>
      </w:r>
    </w:p>
    <w:p w:rsidR="00C65642" w:rsidRPr="00C65642" w:rsidRDefault="00C65642" w:rsidP="00C65642">
      <w:pPr>
        <w:ind w:right="4855"/>
        <w:jc w:val="both"/>
        <w:rPr>
          <w:rFonts w:ascii="Times New Roman" w:hAnsi="Times New Roman" w:cs="Times New Roman"/>
          <w:sz w:val="28"/>
          <w:szCs w:val="28"/>
        </w:rPr>
      </w:pPr>
    </w:p>
    <w:p w:rsidR="00C65642" w:rsidRPr="00C65642" w:rsidRDefault="00C65642" w:rsidP="00C65642">
      <w:pPr>
        <w:tabs>
          <w:tab w:val="left" w:pos="9355"/>
        </w:tabs>
        <w:ind w:right="-5" w:firstLine="540"/>
        <w:jc w:val="both"/>
        <w:rPr>
          <w:rFonts w:ascii="Times New Roman" w:hAnsi="Times New Roman" w:cs="Times New Roman"/>
          <w:sz w:val="28"/>
          <w:szCs w:val="28"/>
        </w:rPr>
      </w:pPr>
      <w:r w:rsidRPr="00C65642">
        <w:rPr>
          <w:rFonts w:ascii="Times New Roman" w:hAnsi="Times New Roman" w:cs="Times New Roman"/>
          <w:sz w:val="28"/>
          <w:szCs w:val="28"/>
        </w:rPr>
        <w:t xml:space="preserve">В соответствии с Уставом сельского поселения </w:t>
      </w:r>
      <w:proofErr w:type="gramStart"/>
      <w:r w:rsidRPr="00C65642">
        <w:rPr>
          <w:rFonts w:ascii="Times New Roman" w:hAnsi="Times New Roman" w:cs="Times New Roman"/>
          <w:sz w:val="28"/>
          <w:szCs w:val="28"/>
        </w:rPr>
        <w:t>Светлый</w:t>
      </w:r>
      <w:proofErr w:type="gramEnd"/>
      <w:r w:rsidRPr="00C65642">
        <w:rPr>
          <w:rFonts w:ascii="Times New Roman" w:hAnsi="Times New Roman" w:cs="Times New Roman"/>
          <w:sz w:val="28"/>
          <w:szCs w:val="28"/>
        </w:rPr>
        <w:t xml:space="preserve"> и в целях исправления технической ошибки,</w:t>
      </w:r>
    </w:p>
    <w:p w:rsidR="00C65642" w:rsidRPr="00C65642" w:rsidRDefault="00C65642" w:rsidP="00C65642">
      <w:pPr>
        <w:tabs>
          <w:tab w:val="left" w:pos="9355"/>
        </w:tabs>
        <w:ind w:right="-5" w:firstLine="540"/>
        <w:jc w:val="both"/>
        <w:rPr>
          <w:rFonts w:ascii="Times New Roman" w:hAnsi="Times New Roman" w:cs="Times New Roman"/>
          <w:sz w:val="28"/>
          <w:szCs w:val="28"/>
        </w:rPr>
      </w:pPr>
    </w:p>
    <w:p w:rsidR="00C65642" w:rsidRPr="00C65642" w:rsidRDefault="00C65642" w:rsidP="00C65642">
      <w:pPr>
        <w:tabs>
          <w:tab w:val="left" w:pos="9355"/>
        </w:tabs>
        <w:ind w:right="-5" w:firstLine="540"/>
        <w:jc w:val="center"/>
        <w:rPr>
          <w:rFonts w:ascii="Times New Roman" w:hAnsi="Times New Roman" w:cs="Times New Roman"/>
          <w:b/>
          <w:sz w:val="28"/>
          <w:szCs w:val="28"/>
        </w:rPr>
      </w:pPr>
      <w:r w:rsidRPr="00C65642">
        <w:rPr>
          <w:rFonts w:ascii="Times New Roman" w:hAnsi="Times New Roman" w:cs="Times New Roman"/>
          <w:sz w:val="28"/>
          <w:szCs w:val="28"/>
        </w:rPr>
        <w:t xml:space="preserve">Совет поселения </w:t>
      </w:r>
      <w:r w:rsidRPr="00C65642">
        <w:rPr>
          <w:rFonts w:ascii="Times New Roman" w:hAnsi="Times New Roman" w:cs="Times New Roman"/>
          <w:b/>
          <w:sz w:val="28"/>
          <w:szCs w:val="28"/>
        </w:rPr>
        <w:t>РЕШИЛ:</w:t>
      </w:r>
    </w:p>
    <w:p w:rsidR="00C65642" w:rsidRPr="00C65642" w:rsidRDefault="00C65642" w:rsidP="00C65642">
      <w:pPr>
        <w:tabs>
          <w:tab w:val="left" w:pos="9355"/>
        </w:tabs>
        <w:ind w:right="-5" w:firstLine="540"/>
        <w:jc w:val="center"/>
        <w:rPr>
          <w:rFonts w:ascii="Times New Roman" w:hAnsi="Times New Roman" w:cs="Times New Roman"/>
          <w:b/>
          <w:sz w:val="28"/>
          <w:szCs w:val="28"/>
        </w:rPr>
      </w:pPr>
    </w:p>
    <w:p w:rsidR="00C65642" w:rsidRPr="00C65642" w:rsidRDefault="00C65642" w:rsidP="00C65642">
      <w:pPr>
        <w:pStyle w:val="22"/>
        <w:ind w:firstLine="540"/>
        <w:rPr>
          <w:sz w:val="28"/>
          <w:szCs w:val="28"/>
        </w:rPr>
      </w:pPr>
      <w:r w:rsidRPr="00C65642">
        <w:rPr>
          <w:sz w:val="28"/>
          <w:szCs w:val="28"/>
        </w:rPr>
        <w:t xml:space="preserve">1.  Внести в решение Совета депутатов сельского поселения Светлый от 27.09.2019 №59 «О внесении изменений в Приложение к решению Совета </w:t>
      </w:r>
      <w:r w:rsidRPr="00C65642">
        <w:rPr>
          <w:sz w:val="28"/>
          <w:szCs w:val="28"/>
        </w:rPr>
        <w:lastRenderedPageBreak/>
        <w:t>депутатов сельского поселения Светлый от 27.04.2018 №257 «Об утверждении Порядка представления, рассмотрения и утверждения годового отчета об исполнении бюджета сельского поселения Светлый»» ( далее по тексту- Решение) следующее дополнение:</w:t>
      </w:r>
    </w:p>
    <w:p w:rsidR="00C65642" w:rsidRPr="00C65642" w:rsidRDefault="00C65642" w:rsidP="00C65642">
      <w:pPr>
        <w:pStyle w:val="22"/>
        <w:ind w:firstLine="540"/>
        <w:rPr>
          <w:sz w:val="28"/>
          <w:szCs w:val="28"/>
        </w:rPr>
      </w:pPr>
      <w:r w:rsidRPr="00C65642">
        <w:rPr>
          <w:sz w:val="28"/>
          <w:szCs w:val="28"/>
        </w:rPr>
        <w:t>1.1. В пункте 2 слова «Настоящее решение вступает в силу после его официального обнародования.» исключить.</w:t>
      </w:r>
    </w:p>
    <w:p w:rsidR="00C65642" w:rsidRPr="00C65642" w:rsidRDefault="00C65642" w:rsidP="00C65642">
      <w:pPr>
        <w:ind w:right="-5" w:firstLine="709"/>
        <w:jc w:val="both"/>
        <w:rPr>
          <w:rFonts w:ascii="Times New Roman" w:hAnsi="Times New Roman" w:cs="Times New Roman"/>
          <w:sz w:val="28"/>
          <w:szCs w:val="28"/>
        </w:rPr>
      </w:pPr>
      <w:r w:rsidRPr="00C65642">
        <w:rPr>
          <w:rFonts w:ascii="Times New Roman" w:hAnsi="Times New Roman" w:cs="Times New Roman"/>
          <w:sz w:val="28"/>
          <w:szCs w:val="28"/>
        </w:rPr>
        <w:t xml:space="preserve">2. </w:t>
      </w:r>
      <w:proofErr w:type="gramStart"/>
      <w:r w:rsidRPr="00C65642">
        <w:rPr>
          <w:rFonts w:ascii="Times New Roman"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65642" w:rsidRPr="00C65642" w:rsidRDefault="00C65642" w:rsidP="00C65642">
      <w:pPr>
        <w:ind w:right="-5" w:firstLine="709"/>
        <w:jc w:val="both"/>
        <w:rPr>
          <w:rFonts w:ascii="Times New Roman" w:hAnsi="Times New Roman" w:cs="Times New Roman"/>
          <w:sz w:val="28"/>
          <w:szCs w:val="28"/>
        </w:rPr>
      </w:pPr>
      <w:r w:rsidRPr="00C65642">
        <w:rPr>
          <w:rFonts w:ascii="Times New Roman" w:hAnsi="Times New Roman" w:cs="Times New Roman"/>
          <w:sz w:val="28"/>
          <w:szCs w:val="28"/>
        </w:rPr>
        <w:t>3.</w:t>
      </w:r>
      <w:r w:rsidRPr="00C65642">
        <w:rPr>
          <w:rFonts w:ascii="Times New Roman" w:hAnsi="Times New Roman" w:cs="Times New Roman"/>
          <w:sz w:val="28"/>
          <w:szCs w:val="28"/>
        </w:rPr>
        <w:tab/>
        <w:t>Настоящее решение вступает в силу после его официального опубликования.</w:t>
      </w:r>
    </w:p>
    <w:p w:rsidR="00C65642" w:rsidRPr="00C65642" w:rsidRDefault="00C65642" w:rsidP="00C65642">
      <w:pPr>
        <w:ind w:right="-5" w:firstLine="709"/>
        <w:jc w:val="both"/>
        <w:rPr>
          <w:rFonts w:ascii="Times New Roman" w:hAnsi="Times New Roman" w:cs="Times New Roman"/>
          <w:sz w:val="28"/>
          <w:szCs w:val="28"/>
        </w:rPr>
      </w:pPr>
    </w:p>
    <w:p w:rsidR="00C65642" w:rsidRPr="00C65642" w:rsidRDefault="00C65642" w:rsidP="00C65642">
      <w:pPr>
        <w:ind w:right="-5" w:firstLine="709"/>
        <w:jc w:val="both"/>
        <w:rPr>
          <w:rFonts w:ascii="Times New Roman" w:hAnsi="Times New Roman" w:cs="Times New Roman"/>
          <w:sz w:val="28"/>
          <w:szCs w:val="28"/>
        </w:rPr>
      </w:pPr>
      <w:r w:rsidRPr="00C65642">
        <w:rPr>
          <w:rFonts w:ascii="Times New Roman" w:hAnsi="Times New Roman" w:cs="Times New Roman"/>
          <w:sz w:val="28"/>
          <w:szCs w:val="28"/>
        </w:rPr>
        <w:t xml:space="preserve">Председатель Совета поселения </w:t>
      </w:r>
    </w:p>
    <w:p w:rsidR="00C65642" w:rsidRPr="00C65642" w:rsidRDefault="00C65642" w:rsidP="00C65642">
      <w:pPr>
        <w:ind w:right="-5" w:firstLine="709"/>
        <w:jc w:val="both"/>
        <w:rPr>
          <w:rFonts w:ascii="Times New Roman" w:hAnsi="Times New Roman" w:cs="Times New Roman"/>
          <w:sz w:val="28"/>
          <w:szCs w:val="28"/>
        </w:rPr>
      </w:pPr>
      <w:r w:rsidRPr="00C65642">
        <w:rPr>
          <w:rFonts w:ascii="Times New Roman" w:hAnsi="Times New Roman" w:cs="Times New Roman"/>
          <w:sz w:val="28"/>
          <w:szCs w:val="28"/>
        </w:rPr>
        <w:t>Глава поселения                                                Ф.К. Шагимухаметов</w:t>
      </w: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447BDD" w:rsidRDefault="00447BDD"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bookmarkStart w:id="0" w:name="_GoBack"/>
      <w:bookmarkEnd w:id="0"/>
    </w:p>
    <w:p w:rsidR="003810C1" w:rsidRDefault="003810C1"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C65642" w:rsidRDefault="00C65642"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C1" w:rsidRDefault="003810C1" w:rsidP="00811DB6">
      <w:pPr>
        <w:spacing w:after="0" w:line="240" w:lineRule="auto"/>
      </w:pPr>
      <w:r>
        <w:separator/>
      </w:r>
    </w:p>
  </w:endnote>
  <w:endnote w:type="continuationSeparator" w:id="0">
    <w:p w:rsidR="003810C1" w:rsidRDefault="003810C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C1" w:rsidRDefault="003810C1" w:rsidP="00002F6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C1" w:rsidRDefault="003810C1" w:rsidP="00811DB6">
      <w:pPr>
        <w:spacing w:after="0" w:line="240" w:lineRule="auto"/>
      </w:pPr>
      <w:r>
        <w:separator/>
      </w:r>
    </w:p>
  </w:footnote>
  <w:footnote w:type="continuationSeparator" w:id="0">
    <w:p w:rsidR="003810C1" w:rsidRDefault="003810C1"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8D0541E"/>
    <w:multiLevelType w:val="hybridMultilevel"/>
    <w:tmpl w:val="10DC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007987"/>
    <w:multiLevelType w:val="hybridMultilevel"/>
    <w:tmpl w:val="BF2A4360"/>
    <w:lvl w:ilvl="0" w:tplc="830A8674">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4120182"/>
    <w:multiLevelType w:val="hybridMultilevel"/>
    <w:tmpl w:val="EB88726A"/>
    <w:lvl w:ilvl="0" w:tplc="3E70AA54">
      <w:start w:val="1"/>
      <w:numFmt w:val="decimal"/>
      <w:lvlText w:val="%1."/>
      <w:lvlJc w:val="left"/>
      <w:pPr>
        <w:ind w:left="1483"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492D05"/>
    <w:multiLevelType w:val="multilevel"/>
    <w:tmpl w:val="B8587C7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55F5B41"/>
    <w:multiLevelType w:val="hybridMultilevel"/>
    <w:tmpl w:val="E5D254CA"/>
    <w:lvl w:ilvl="0" w:tplc="605640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4326A66"/>
    <w:multiLevelType w:val="multilevel"/>
    <w:tmpl w:val="4588C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8D4611"/>
    <w:multiLevelType w:val="multilevel"/>
    <w:tmpl w:val="5AF011F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127E66"/>
    <w:multiLevelType w:val="hybridMultilevel"/>
    <w:tmpl w:val="43CA0206"/>
    <w:lvl w:ilvl="0" w:tplc="E794953A">
      <w:start w:val="3"/>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3623601"/>
    <w:multiLevelType w:val="multilevel"/>
    <w:tmpl w:val="FAE0F9EE"/>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79E879B1"/>
    <w:multiLevelType w:val="hybridMultilevel"/>
    <w:tmpl w:val="AF34E3B2"/>
    <w:lvl w:ilvl="0" w:tplc="410E3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2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3"/>
  </w:num>
  <w:num w:numId="7">
    <w:abstractNumId w:val="18"/>
  </w:num>
  <w:num w:numId="8">
    <w:abstractNumId w:val="20"/>
  </w:num>
  <w:num w:numId="9">
    <w:abstractNumId w:val="10"/>
  </w:num>
  <w:num w:numId="10">
    <w:abstractNumId w:val="21"/>
  </w:num>
  <w:num w:numId="11">
    <w:abstractNumId w:val="14"/>
  </w:num>
  <w:num w:numId="12">
    <w:abstractNumId w:val="11"/>
  </w:num>
  <w:num w:numId="13">
    <w:abstractNumId w:val="12"/>
  </w:num>
  <w:num w:numId="1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79EB"/>
    <w:rsid w:val="00123D7D"/>
    <w:rsid w:val="00125482"/>
    <w:rsid w:val="0012597B"/>
    <w:rsid w:val="00132104"/>
    <w:rsid w:val="00150B9C"/>
    <w:rsid w:val="0017182F"/>
    <w:rsid w:val="001875B7"/>
    <w:rsid w:val="001D6DBA"/>
    <w:rsid w:val="001E73FD"/>
    <w:rsid w:val="001F0651"/>
    <w:rsid w:val="00250823"/>
    <w:rsid w:val="00285839"/>
    <w:rsid w:val="002A380E"/>
    <w:rsid w:val="002C0846"/>
    <w:rsid w:val="002D6DD8"/>
    <w:rsid w:val="002E0756"/>
    <w:rsid w:val="002E6B8F"/>
    <w:rsid w:val="00305B1E"/>
    <w:rsid w:val="00336546"/>
    <w:rsid w:val="003810C1"/>
    <w:rsid w:val="003A42E1"/>
    <w:rsid w:val="003C7E91"/>
    <w:rsid w:val="004169CC"/>
    <w:rsid w:val="004302D7"/>
    <w:rsid w:val="00434756"/>
    <w:rsid w:val="00447BDD"/>
    <w:rsid w:val="00456C7E"/>
    <w:rsid w:val="00482781"/>
    <w:rsid w:val="00484DB7"/>
    <w:rsid w:val="004936FC"/>
    <w:rsid w:val="004D3CBB"/>
    <w:rsid w:val="004E4E80"/>
    <w:rsid w:val="004F3278"/>
    <w:rsid w:val="00501878"/>
    <w:rsid w:val="00544086"/>
    <w:rsid w:val="00550F47"/>
    <w:rsid w:val="00572250"/>
    <w:rsid w:val="00587378"/>
    <w:rsid w:val="005C33AF"/>
    <w:rsid w:val="005D5922"/>
    <w:rsid w:val="0071182D"/>
    <w:rsid w:val="0071217D"/>
    <w:rsid w:val="00734281"/>
    <w:rsid w:val="00752E64"/>
    <w:rsid w:val="00766107"/>
    <w:rsid w:val="00776FC5"/>
    <w:rsid w:val="007F6E45"/>
    <w:rsid w:val="00811DB6"/>
    <w:rsid w:val="00863096"/>
    <w:rsid w:val="008826D3"/>
    <w:rsid w:val="00897F1D"/>
    <w:rsid w:val="008D422E"/>
    <w:rsid w:val="009030BB"/>
    <w:rsid w:val="00905D68"/>
    <w:rsid w:val="009127EF"/>
    <w:rsid w:val="009357CA"/>
    <w:rsid w:val="00984385"/>
    <w:rsid w:val="00992691"/>
    <w:rsid w:val="00994D6B"/>
    <w:rsid w:val="009A2B85"/>
    <w:rsid w:val="009F6C08"/>
    <w:rsid w:val="00A6264B"/>
    <w:rsid w:val="00A75F6F"/>
    <w:rsid w:val="00A7753B"/>
    <w:rsid w:val="00AA727B"/>
    <w:rsid w:val="00AD5FBC"/>
    <w:rsid w:val="00AF6833"/>
    <w:rsid w:val="00B23C8A"/>
    <w:rsid w:val="00B425B3"/>
    <w:rsid w:val="00B503DA"/>
    <w:rsid w:val="00B53D09"/>
    <w:rsid w:val="00B57DBD"/>
    <w:rsid w:val="00B87CFF"/>
    <w:rsid w:val="00BA54FA"/>
    <w:rsid w:val="00BA67DF"/>
    <w:rsid w:val="00BD31DF"/>
    <w:rsid w:val="00BF0CD9"/>
    <w:rsid w:val="00C24E53"/>
    <w:rsid w:val="00C53392"/>
    <w:rsid w:val="00C64A32"/>
    <w:rsid w:val="00C65642"/>
    <w:rsid w:val="00C93E99"/>
    <w:rsid w:val="00D34541"/>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70581"/>
    <w:rsid w:val="00F775B7"/>
    <w:rsid w:val="00FA25C8"/>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7649-EAE4-4EF4-8870-94C47CC4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57</Pages>
  <Words>16093</Words>
  <Characters>91732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35</cp:revision>
  <cp:lastPrinted>2019-10-17T06:54:00Z</cp:lastPrinted>
  <dcterms:created xsi:type="dcterms:W3CDTF">2017-12-08T07:40:00Z</dcterms:created>
  <dcterms:modified xsi:type="dcterms:W3CDTF">2019-10-24T05:28:00Z</dcterms:modified>
</cp:coreProperties>
</file>