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587378" w:rsidRDefault="00F70581" w:rsidP="00484DB7">
      <w:pPr>
        <w:pBdr>
          <w:bottom w:val="single" w:sz="12" w:space="1" w:color="auto"/>
        </w:pBdr>
        <w:ind w:firstLine="851"/>
        <w:rPr>
          <w:rFonts w:ascii="Times New Roman" w:hAnsi="Times New Roman" w:cs="Times New Roman"/>
          <w:b/>
          <w:sz w:val="26"/>
          <w:szCs w:val="26"/>
        </w:rPr>
      </w:pPr>
    </w:p>
    <w:p w:rsidR="00F70581" w:rsidRPr="00587378" w:rsidRDefault="00F70581" w:rsidP="00484DB7">
      <w:pPr>
        <w:ind w:firstLine="851"/>
        <w:jc w:val="center"/>
        <w:rPr>
          <w:rFonts w:ascii="Times New Roman" w:hAnsi="Times New Roman" w:cs="Times New Roman"/>
          <w:b/>
          <w:sz w:val="26"/>
          <w:szCs w:val="26"/>
        </w:rPr>
      </w:pPr>
    </w:p>
    <w:p w:rsidR="00F70581" w:rsidRPr="00005887" w:rsidRDefault="00F70581" w:rsidP="00484DB7">
      <w:pPr>
        <w:ind w:firstLine="851"/>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484DB7">
      <w:pPr>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EB23EA">
        <w:rPr>
          <w:rFonts w:ascii="Times New Roman" w:hAnsi="Times New Roman" w:cs="Times New Roman"/>
          <w:b/>
          <w:sz w:val="26"/>
          <w:szCs w:val="26"/>
        </w:rPr>
        <w:t>_______________________</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печатное издание органов местного самоуправления сельского</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 xml:space="preserve">поселения </w:t>
      </w:r>
      <w:proofErr w:type="gramStart"/>
      <w:r w:rsidRPr="00587378">
        <w:rPr>
          <w:rFonts w:ascii="Times New Roman" w:hAnsi="Times New Roman" w:cs="Times New Roman"/>
          <w:sz w:val="26"/>
          <w:szCs w:val="26"/>
        </w:rPr>
        <w:t>Светлый</w:t>
      </w:r>
      <w:proofErr w:type="gramEnd"/>
    </w:p>
    <w:p w:rsidR="00F70581" w:rsidRPr="00587378" w:rsidRDefault="00F70581" w:rsidP="00484DB7">
      <w:pPr>
        <w:pStyle w:val="a3"/>
        <w:jc w:val="both"/>
        <w:rPr>
          <w:rFonts w:ascii="Times New Roman" w:hAnsi="Times New Roman" w:cs="Times New Roman"/>
          <w:b/>
          <w:i/>
          <w:sz w:val="26"/>
          <w:szCs w:val="26"/>
        </w:rPr>
      </w:pPr>
      <w:r w:rsidRPr="00587378">
        <w:rPr>
          <w:rFonts w:ascii="Times New Roman" w:hAnsi="Times New Roman" w:cs="Times New Roman"/>
          <w:b/>
          <w:i/>
          <w:sz w:val="26"/>
          <w:szCs w:val="26"/>
        </w:rPr>
        <w:t xml:space="preserve">Газета распространяется бесплатно          </w:t>
      </w:r>
      <w:r w:rsidR="00EB23EA">
        <w:rPr>
          <w:rFonts w:ascii="Times New Roman" w:hAnsi="Times New Roman" w:cs="Times New Roman"/>
          <w:b/>
          <w:i/>
          <w:sz w:val="26"/>
          <w:szCs w:val="26"/>
        </w:rPr>
        <w:t xml:space="preserve">                 </w:t>
      </w:r>
      <w:r w:rsidR="00686DD7">
        <w:rPr>
          <w:rFonts w:ascii="Times New Roman" w:hAnsi="Times New Roman" w:cs="Times New Roman"/>
          <w:b/>
          <w:i/>
          <w:sz w:val="26"/>
          <w:szCs w:val="26"/>
        </w:rPr>
        <w:t>27</w:t>
      </w:r>
      <w:r w:rsidR="00150B9C">
        <w:rPr>
          <w:rFonts w:ascii="Times New Roman" w:hAnsi="Times New Roman" w:cs="Times New Roman"/>
          <w:b/>
          <w:i/>
          <w:sz w:val="26"/>
          <w:szCs w:val="26"/>
        </w:rPr>
        <w:t xml:space="preserve"> </w:t>
      </w:r>
      <w:r w:rsidR="00290974">
        <w:rPr>
          <w:rFonts w:ascii="Times New Roman" w:hAnsi="Times New Roman" w:cs="Times New Roman"/>
          <w:b/>
          <w:i/>
          <w:sz w:val="26"/>
          <w:szCs w:val="26"/>
        </w:rPr>
        <w:t>ноябр</w:t>
      </w:r>
      <w:r w:rsidR="00150B9C">
        <w:rPr>
          <w:rFonts w:ascii="Times New Roman" w:hAnsi="Times New Roman" w:cs="Times New Roman"/>
          <w:b/>
          <w:i/>
          <w:sz w:val="26"/>
          <w:szCs w:val="26"/>
        </w:rPr>
        <w:t>я</w:t>
      </w:r>
      <w:r w:rsidR="009A2B85" w:rsidRPr="00587378">
        <w:rPr>
          <w:rFonts w:ascii="Times New Roman" w:hAnsi="Times New Roman" w:cs="Times New Roman"/>
          <w:b/>
          <w:i/>
          <w:sz w:val="26"/>
          <w:szCs w:val="26"/>
        </w:rPr>
        <w:t xml:space="preserve"> </w:t>
      </w:r>
      <w:r w:rsidRPr="00587378">
        <w:rPr>
          <w:rFonts w:ascii="Times New Roman" w:hAnsi="Times New Roman" w:cs="Times New Roman"/>
          <w:b/>
          <w:i/>
          <w:sz w:val="26"/>
          <w:szCs w:val="26"/>
        </w:rPr>
        <w:t>201</w:t>
      </w:r>
      <w:r w:rsidR="00434756" w:rsidRPr="00587378">
        <w:rPr>
          <w:rFonts w:ascii="Times New Roman" w:hAnsi="Times New Roman" w:cs="Times New Roman"/>
          <w:b/>
          <w:i/>
          <w:sz w:val="26"/>
          <w:szCs w:val="26"/>
        </w:rPr>
        <w:t>9</w:t>
      </w:r>
      <w:r w:rsidR="001F0651" w:rsidRPr="00587378">
        <w:rPr>
          <w:rFonts w:ascii="Times New Roman" w:hAnsi="Times New Roman" w:cs="Times New Roman"/>
          <w:b/>
          <w:i/>
          <w:sz w:val="26"/>
          <w:szCs w:val="26"/>
        </w:rPr>
        <w:t xml:space="preserve"> </w:t>
      </w:r>
      <w:r w:rsidR="00B425B3">
        <w:rPr>
          <w:rFonts w:ascii="Times New Roman" w:hAnsi="Times New Roman" w:cs="Times New Roman"/>
          <w:b/>
          <w:i/>
          <w:sz w:val="26"/>
          <w:szCs w:val="26"/>
        </w:rPr>
        <w:t>года №2</w:t>
      </w:r>
      <w:r w:rsidR="00686DD7">
        <w:rPr>
          <w:rFonts w:ascii="Times New Roman" w:hAnsi="Times New Roman" w:cs="Times New Roman"/>
          <w:b/>
          <w:i/>
          <w:sz w:val="26"/>
          <w:szCs w:val="26"/>
        </w:rPr>
        <w:t>6</w:t>
      </w:r>
      <w:r w:rsidRPr="00587378">
        <w:rPr>
          <w:rFonts w:ascii="Times New Roman" w:hAnsi="Times New Roman" w:cs="Times New Roman"/>
          <w:b/>
          <w:i/>
          <w:sz w:val="26"/>
          <w:szCs w:val="26"/>
        </w:rPr>
        <w:t xml:space="preserve">                      </w:t>
      </w:r>
    </w:p>
    <w:p w:rsidR="00F70581" w:rsidRDefault="00F70581" w:rsidP="00484DB7">
      <w:pPr>
        <w:pStyle w:val="a3"/>
        <w:ind w:firstLine="851"/>
        <w:jc w:val="center"/>
        <w:rPr>
          <w:rFonts w:ascii="Times New Roman" w:hAnsi="Times New Roman" w:cs="Times New Roman"/>
          <w:i/>
          <w:sz w:val="26"/>
          <w:szCs w:val="26"/>
          <w:u w:val="single"/>
        </w:rPr>
      </w:pPr>
      <w:r w:rsidRPr="00587378">
        <w:rPr>
          <w:rFonts w:ascii="Times New Roman" w:hAnsi="Times New Roman" w:cs="Times New Roman"/>
          <w:i/>
          <w:sz w:val="26"/>
          <w:szCs w:val="26"/>
          <w:u w:val="single"/>
        </w:rPr>
        <w:t>В сегодняшнем номере публикуются следующие документы:</w:t>
      </w:r>
    </w:p>
    <w:p w:rsidR="00482781" w:rsidRPr="00587378" w:rsidRDefault="00482781" w:rsidP="00484DB7">
      <w:pPr>
        <w:pStyle w:val="a3"/>
        <w:ind w:firstLine="851"/>
        <w:jc w:val="center"/>
        <w:rPr>
          <w:rFonts w:ascii="Times New Roman" w:hAnsi="Times New Roman" w:cs="Times New Roman"/>
          <w:i/>
          <w:sz w:val="26"/>
          <w:szCs w:val="26"/>
          <w:u w:val="single"/>
        </w:rPr>
      </w:pPr>
    </w:p>
    <w:p w:rsidR="00F70581" w:rsidRPr="00587378" w:rsidRDefault="00F70581" w:rsidP="00484DB7">
      <w:pPr>
        <w:pStyle w:val="a3"/>
        <w:ind w:firstLine="851"/>
        <w:jc w:val="center"/>
        <w:rPr>
          <w:rFonts w:ascii="Times New Roman" w:hAnsi="Times New Roman" w:cs="Times New Roman"/>
          <w:sz w:val="26"/>
          <w:szCs w:val="26"/>
        </w:rPr>
      </w:pPr>
    </w:p>
    <w:p w:rsidR="009F035A" w:rsidRDefault="00686DD7" w:rsidP="00686DD7">
      <w:pPr>
        <w:pStyle w:val="Default"/>
        <w:numPr>
          <w:ilvl w:val="0"/>
          <w:numId w:val="3"/>
        </w:numPr>
        <w:tabs>
          <w:tab w:val="left" w:pos="851"/>
        </w:tabs>
        <w:spacing w:line="276" w:lineRule="auto"/>
        <w:ind w:left="0" w:right="-13" w:firstLine="567"/>
        <w:jc w:val="both"/>
        <w:rPr>
          <w:bCs/>
          <w:sz w:val="26"/>
          <w:szCs w:val="26"/>
          <w:shd w:val="clear" w:color="auto" w:fill="FEFFFE"/>
        </w:rPr>
      </w:pPr>
      <w:r>
        <w:rPr>
          <w:bCs/>
          <w:sz w:val="26"/>
          <w:szCs w:val="26"/>
          <w:shd w:val="clear" w:color="auto" w:fill="FEFFFE"/>
        </w:rPr>
        <w:t xml:space="preserve">Распоряжение администрации №70-р от 19.11.2019 «Об утверждении Порядка применения классификации расходов в бюджете сельского поселения </w:t>
      </w:r>
      <w:proofErr w:type="gramStart"/>
      <w:r>
        <w:rPr>
          <w:bCs/>
          <w:sz w:val="26"/>
          <w:szCs w:val="26"/>
          <w:shd w:val="clear" w:color="auto" w:fill="FEFFFE"/>
        </w:rPr>
        <w:t>Светлый</w:t>
      </w:r>
      <w:proofErr w:type="gramEnd"/>
      <w:r>
        <w:rPr>
          <w:bCs/>
          <w:sz w:val="26"/>
          <w:szCs w:val="26"/>
          <w:shd w:val="clear" w:color="auto" w:fill="FEFFFE"/>
        </w:rPr>
        <w:t>»;</w:t>
      </w:r>
    </w:p>
    <w:p w:rsidR="00686DD7" w:rsidRDefault="00686DD7" w:rsidP="00686DD7">
      <w:pPr>
        <w:pStyle w:val="Default"/>
        <w:numPr>
          <w:ilvl w:val="0"/>
          <w:numId w:val="3"/>
        </w:numPr>
        <w:tabs>
          <w:tab w:val="left" w:pos="851"/>
        </w:tabs>
        <w:spacing w:line="276" w:lineRule="auto"/>
        <w:ind w:left="0" w:right="-13" w:firstLine="567"/>
        <w:jc w:val="both"/>
        <w:rPr>
          <w:bCs/>
          <w:sz w:val="26"/>
          <w:szCs w:val="26"/>
          <w:shd w:val="clear" w:color="auto" w:fill="FEFFFE"/>
        </w:rPr>
      </w:pPr>
      <w:r>
        <w:rPr>
          <w:bCs/>
          <w:sz w:val="26"/>
          <w:szCs w:val="26"/>
          <w:shd w:val="clear" w:color="auto" w:fill="FEFFFE"/>
        </w:rPr>
        <w:t xml:space="preserve">Постановление администрации №171 от 22.11.2019 «О внесении изменений в приложение к постановлению администрации сельского поселения </w:t>
      </w:r>
      <w:proofErr w:type="gramStart"/>
      <w:r>
        <w:rPr>
          <w:bCs/>
          <w:sz w:val="26"/>
          <w:szCs w:val="26"/>
          <w:shd w:val="clear" w:color="auto" w:fill="FEFFFE"/>
        </w:rPr>
        <w:t>Светлый</w:t>
      </w:r>
      <w:proofErr w:type="gramEnd"/>
      <w:r>
        <w:rPr>
          <w:bCs/>
          <w:sz w:val="26"/>
          <w:szCs w:val="26"/>
          <w:shd w:val="clear" w:color="auto" w:fill="FEFFFE"/>
        </w:rPr>
        <w:t xml:space="preserve"> от 21.02.2014 №30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686DD7" w:rsidRDefault="00686DD7" w:rsidP="00686DD7">
      <w:pPr>
        <w:pStyle w:val="Default"/>
        <w:numPr>
          <w:ilvl w:val="0"/>
          <w:numId w:val="3"/>
        </w:numPr>
        <w:tabs>
          <w:tab w:val="left" w:pos="851"/>
        </w:tabs>
        <w:spacing w:line="276" w:lineRule="auto"/>
        <w:ind w:left="0" w:right="-13" w:firstLine="567"/>
        <w:jc w:val="both"/>
        <w:rPr>
          <w:bCs/>
          <w:sz w:val="26"/>
          <w:szCs w:val="26"/>
          <w:shd w:val="clear" w:color="auto" w:fill="FEFFFE"/>
        </w:rPr>
      </w:pPr>
      <w:r>
        <w:rPr>
          <w:bCs/>
          <w:sz w:val="26"/>
          <w:szCs w:val="26"/>
          <w:shd w:val="clear" w:color="auto" w:fill="FEFFFE"/>
        </w:rPr>
        <w:t>Постановление администрации №172 от 22.11.2019 «О внесении изменений в приложение к постановлению администрации сельского поселения Светлый от 21.02.2014 №31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686DD7" w:rsidRPr="00686DD7" w:rsidRDefault="00547F6B" w:rsidP="00686DD7">
      <w:pPr>
        <w:pStyle w:val="Default"/>
        <w:numPr>
          <w:ilvl w:val="0"/>
          <w:numId w:val="3"/>
        </w:numPr>
        <w:tabs>
          <w:tab w:val="left" w:pos="851"/>
        </w:tabs>
        <w:spacing w:line="276" w:lineRule="auto"/>
        <w:ind w:left="0" w:right="-13" w:firstLine="567"/>
        <w:jc w:val="both"/>
        <w:rPr>
          <w:bCs/>
          <w:sz w:val="26"/>
          <w:szCs w:val="26"/>
          <w:shd w:val="clear" w:color="auto" w:fill="FEFFFE"/>
        </w:rPr>
      </w:pPr>
      <w:r>
        <w:rPr>
          <w:bCs/>
          <w:sz w:val="26"/>
          <w:szCs w:val="26"/>
          <w:shd w:val="clear" w:color="auto" w:fill="FEFFFE"/>
        </w:rPr>
        <w:t xml:space="preserve">Постановление администрации №173 от 22.11.2019 «О внесении изменений в постановление администрации сельского поселения </w:t>
      </w:r>
      <w:proofErr w:type="gramStart"/>
      <w:r>
        <w:rPr>
          <w:bCs/>
          <w:sz w:val="26"/>
          <w:szCs w:val="26"/>
          <w:shd w:val="clear" w:color="auto" w:fill="FEFFFE"/>
        </w:rPr>
        <w:t>Светлый</w:t>
      </w:r>
      <w:proofErr w:type="gramEnd"/>
      <w:r>
        <w:rPr>
          <w:bCs/>
          <w:sz w:val="26"/>
          <w:szCs w:val="26"/>
          <w:shd w:val="clear" w:color="auto" w:fill="FEFFFE"/>
        </w:rPr>
        <w:t xml:space="preserve"> от 09.04.2019 №58 «Об утверждении административного регламента осуществления муниципального контроля за соблюдением Правил благоустройства территории сельского поселения Светлый».</w:t>
      </w:r>
    </w:p>
    <w:p w:rsidR="009F035A" w:rsidRDefault="009F035A" w:rsidP="009F035A">
      <w:pPr>
        <w:pStyle w:val="Default"/>
        <w:tabs>
          <w:tab w:val="left" w:pos="851"/>
        </w:tabs>
        <w:spacing w:line="276" w:lineRule="auto"/>
        <w:ind w:right="-13"/>
        <w:jc w:val="both"/>
        <w:rPr>
          <w:bCs/>
          <w:sz w:val="26"/>
          <w:szCs w:val="26"/>
          <w:shd w:val="clear" w:color="auto" w:fill="FEFFFE"/>
        </w:rPr>
      </w:pPr>
    </w:p>
    <w:p w:rsidR="009F035A" w:rsidRDefault="009F035A" w:rsidP="009F035A">
      <w:pPr>
        <w:pStyle w:val="Default"/>
        <w:tabs>
          <w:tab w:val="left" w:pos="851"/>
        </w:tabs>
        <w:spacing w:line="276" w:lineRule="auto"/>
        <w:ind w:right="-13"/>
        <w:jc w:val="both"/>
        <w:rPr>
          <w:bCs/>
          <w:sz w:val="26"/>
          <w:szCs w:val="26"/>
          <w:shd w:val="clear" w:color="auto" w:fill="FEFFFE"/>
        </w:rPr>
      </w:pPr>
    </w:p>
    <w:p w:rsidR="009F035A" w:rsidRDefault="009F035A" w:rsidP="009F035A">
      <w:pPr>
        <w:pStyle w:val="Default"/>
        <w:tabs>
          <w:tab w:val="left" w:pos="851"/>
        </w:tabs>
        <w:spacing w:line="276" w:lineRule="auto"/>
        <w:ind w:right="-13"/>
        <w:jc w:val="both"/>
        <w:rPr>
          <w:bCs/>
          <w:sz w:val="26"/>
          <w:szCs w:val="26"/>
          <w:shd w:val="clear" w:color="auto" w:fill="FEFFFE"/>
        </w:rPr>
      </w:pPr>
    </w:p>
    <w:p w:rsidR="0067485F" w:rsidRDefault="0067485F" w:rsidP="00994D6B">
      <w:pPr>
        <w:spacing w:after="0" w:line="240" w:lineRule="auto"/>
        <w:jc w:val="center"/>
        <w:rPr>
          <w:rFonts w:ascii="Times New Roman" w:hAnsi="Times New Roman" w:cs="Times New Roman"/>
          <w:sz w:val="26"/>
          <w:szCs w:val="26"/>
        </w:rPr>
      </w:pPr>
    </w:p>
    <w:p w:rsidR="00686DD7" w:rsidRDefault="00686DD7" w:rsidP="00994D6B">
      <w:pPr>
        <w:spacing w:after="0" w:line="240" w:lineRule="auto"/>
        <w:jc w:val="center"/>
        <w:rPr>
          <w:rFonts w:ascii="Times New Roman" w:hAnsi="Times New Roman" w:cs="Times New Roman"/>
          <w:sz w:val="26"/>
          <w:szCs w:val="26"/>
        </w:rPr>
      </w:pPr>
    </w:p>
    <w:p w:rsidR="00686DD7" w:rsidRDefault="00686DD7" w:rsidP="00994D6B">
      <w:pPr>
        <w:spacing w:after="0" w:line="240" w:lineRule="auto"/>
        <w:jc w:val="center"/>
        <w:rPr>
          <w:rFonts w:ascii="Times New Roman" w:hAnsi="Times New Roman" w:cs="Times New Roman"/>
          <w:sz w:val="26"/>
          <w:szCs w:val="26"/>
        </w:rPr>
      </w:pPr>
    </w:p>
    <w:p w:rsidR="00686DD7" w:rsidRDefault="00686DD7" w:rsidP="00994D6B">
      <w:pPr>
        <w:spacing w:after="0" w:line="240" w:lineRule="auto"/>
        <w:jc w:val="center"/>
        <w:rPr>
          <w:rFonts w:ascii="Times New Roman" w:hAnsi="Times New Roman" w:cs="Times New Roman"/>
          <w:sz w:val="26"/>
          <w:szCs w:val="26"/>
        </w:rPr>
      </w:pPr>
    </w:p>
    <w:p w:rsidR="00686DD7" w:rsidRDefault="00686DD7" w:rsidP="00994D6B">
      <w:pPr>
        <w:spacing w:after="0" w:line="240" w:lineRule="auto"/>
        <w:jc w:val="center"/>
        <w:rPr>
          <w:rFonts w:ascii="Times New Roman" w:hAnsi="Times New Roman" w:cs="Times New Roman"/>
          <w:sz w:val="26"/>
          <w:szCs w:val="26"/>
        </w:rPr>
      </w:pPr>
    </w:p>
    <w:p w:rsidR="000D0FB0" w:rsidRDefault="000D0FB0" w:rsidP="00994D6B">
      <w:pPr>
        <w:spacing w:after="0" w:line="240" w:lineRule="auto"/>
        <w:jc w:val="center"/>
        <w:rPr>
          <w:rFonts w:ascii="Times New Roman" w:hAnsi="Times New Roman" w:cs="Times New Roman"/>
          <w:sz w:val="26"/>
          <w:szCs w:val="26"/>
        </w:rPr>
      </w:pPr>
    </w:p>
    <w:p w:rsidR="000D0FB0" w:rsidRDefault="000D0FB0" w:rsidP="00994D6B">
      <w:pPr>
        <w:spacing w:after="0" w:line="240" w:lineRule="auto"/>
        <w:jc w:val="center"/>
        <w:rPr>
          <w:rFonts w:ascii="Times New Roman" w:hAnsi="Times New Roman" w:cs="Times New Roman"/>
          <w:sz w:val="26"/>
          <w:szCs w:val="26"/>
        </w:rPr>
      </w:pPr>
    </w:p>
    <w:p w:rsidR="000D0FB0" w:rsidRDefault="000D0FB0" w:rsidP="00994D6B">
      <w:pPr>
        <w:spacing w:after="0" w:line="240" w:lineRule="auto"/>
        <w:jc w:val="center"/>
        <w:rPr>
          <w:rFonts w:ascii="Times New Roman" w:hAnsi="Times New Roman" w:cs="Times New Roman"/>
          <w:sz w:val="26"/>
          <w:szCs w:val="26"/>
        </w:rPr>
      </w:pPr>
    </w:p>
    <w:p w:rsidR="000D0FB0" w:rsidRDefault="000D0FB0" w:rsidP="00994D6B">
      <w:pPr>
        <w:spacing w:after="0" w:line="240" w:lineRule="auto"/>
        <w:jc w:val="center"/>
        <w:rPr>
          <w:rFonts w:ascii="Times New Roman" w:hAnsi="Times New Roman" w:cs="Times New Roman"/>
          <w:sz w:val="26"/>
          <w:szCs w:val="26"/>
        </w:rPr>
      </w:pPr>
    </w:p>
    <w:p w:rsidR="000D0FB0" w:rsidRDefault="000D0FB0" w:rsidP="00994D6B">
      <w:pPr>
        <w:spacing w:after="0" w:line="240" w:lineRule="auto"/>
        <w:jc w:val="center"/>
        <w:rPr>
          <w:rFonts w:ascii="Times New Roman" w:hAnsi="Times New Roman" w:cs="Times New Roman"/>
          <w:sz w:val="26"/>
          <w:szCs w:val="26"/>
        </w:rPr>
      </w:pPr>
    </w:p>
    <w:p w:rsidR="000D0FB0" w:rsidRDefault="000D0FB0" w:rsidP="00994D6B">
      <w:pPr>
        <w:spacing w:after="0" w:line="240" w:lineRule="auto"/>
        <w:jc w:val="center"/>
        <w:rPr>
          <w:rFonts w:ascii="Times New Roman" w:hAnsi="Times New Roman" w:cs="Times New Roman"/>
          <w:sz w:val="26"/>
          <w:szCs w:val="26"/>
        </w:rPr>
      </w:pPr>
    </w:p>
    <w:p w:rsidR="00686DD7" w:rsidRDefault="00686DD7" w:rsidP="00994D6B">
      <w:pPr>
        <w:spacing w:after="0" w:line="240" w:lineRule="auto"/>
        <w:jc w:val="center"/>
        <w:rPr>
          <w:rFonts w:ascii="Times New Roman" w:hAnsi="Times New Roman" w:cs="Times New Roman"/>
          <w:sz w:val="26"/>
          <w:szCs w:val="26"/>
        </w:rPr>
      </w:pPr>
    </w:p>
    <w:p w:rsidR="00547F6B" w:rsidRPr="00547F6B" w:rsidRDefault="00547F6B" w:rsidP="00547F6B">
      <w:pPr>
        <w:spacing w:after="0" w:line="240" w:lineRule="auto"/>
        <w:rPr>
          <w:rFonts w:ascii="Times New Roman" w:eastAsia="Times New Roman" w:hAnsi="Times New Roman" w:cs="Times New Roman"/>
          <w:sz w:val="24"/>
          <w:szCs w:val="24"/>
          <w:lang w:eastAsia="ru-RU"/>
        </w:rPr>
      </w:pPr>
    </w:p>
    <w:p w:rsidR="00547F6B" w:rsidRPr="00547F6B" w:rsidRDefault="00547F6B" w:rsidP="00547F6B">
      <w:pPr>
        <w:spacing w:after="0" w:line="240" w:lineRule="auto"/>
        <w:jc w:val="center"/>
        <w:rPr>
          <w:rFonts w:ascii="Times New Roman" w:eastAsia="Times New Roman" w:hAnsi="Times New Roman" w:cs="Times New Roman"/>
          <w:color w:val="0D0D0D"/>
          <w:sz w:val="28"/>
          <w:szCs w:val="28"/>
          <w:lang w:eastAsia="ru-RU"/>
        </w:rPr>
      </w:pPr>
      <w:r w:rsidRPr="00547F6B">
        <w:rPr>
          <w:rFonts w:ascii="Times New Roman" w:eastAsia="Times New Roman" w:hAnsi="Times New Roman" w:cs="Times New Roman"/>
          <w:color w:val="0D0D0D"/>
          <w:sz w:val="28"/>
          <w:szCs w:val="28"/>
          <w:lang w:eastAsia="ru-RU"/>
        </w:rPr>
        <w:lastRenderedPageBreak/>
        <w:t>АДМИНИСТРАЦИЯ</w:t>
      </w:r>
    </w:p>
    <w:p w:rsidR="00547F6B" w:rsidRPr="00547F6B" w:rsidRDefault="00547F6B" w:rsidP="00547F6B">
      <w:pPr>
        <w:spacing w:after="0" w:line="240" w:lineRule="auto"/>
        <w:jc w:val="center"/>
        <w:rPr>
          <w:rFonts w:ascii="Times New Roman" w:eastAsia="Times New Roman" w:hAnsi="Times New Roman" w:cs="Times New Roman"/>
          <w:color w:val="0D0D0D"/>
          <w:sz w:val="28"/>
          <w:szCs w:val="28"/>
          <w:lang w:eastAsia="ru-RU"/>
        </w:rPr>
      </w:pPr>
      <w:r w:rsidRPr="00547F6B">
        <w:rPr>
          <w:rFonts w:ascii="Times New Roman" w:eastAsia="Times New Roman" w:hAnsi="Times New Roman" w:cs="Times New Roman"/>
          <w:color w:val="0D0D0D"/>
          <w:sz w:val="28"/>
          <w:szCs w:val="28"/>
          <w:lang w:eastAsia="ru-RU"/>
        </w:rPr>
        <w:t xml:space="preserve">СЕЛЬСКОГО ПОСЕЛЕНИЯ </w:t>
      </w:r>
      <w:proofErr w:type="gramStart"/>
      <w:r w:rsidRPr="00547F6B">
        <w:rPr>
          <w:rFonts w:ascii="Times New Roman" w:eastAsia="Times New Roman" w:hAnsi="Times New Roman" w:cs="Times New Roman"/>
          <w:color w:val="0D0D0D"/>
          <w:sz w:val="28"/>
          <w:szCs w:val="28"/>
          <w:lang w:eastAsia="ru-RU"/>
        </w:rPr>
        <w:t>СВЕТЛЫЙ</w:t>
      </w:r>
      <w:proofErr w:type="gramEnd"/>
    </w:p>
    <w:p w:rsidR="00547F6B" w:rsidRPr="00547F6B" w:rsidRDefault="00547F6B" w:rsidP="00547F6B">
      <w:pPr>
        <w:spacing w:after="0" w:line="240" w:lineRule="auto"/>
        <w:jc w:val="center"/>
        <w:rPr>
          <w:rFonts w:ascii="Times New Roman" w:eastAsia="Times New Roman" w:hAnsi="Times New Roman" w:cs="Times New Roman"/>
          <w:color w:val="0D0D0D"/>
          <w:sz w:val="28"/>
          <w:szCs w:val="28"/>
          <w:lang w:eastAsia="ru-RU"/>
        </w:rPr>
      </w:pPr>
      <w:r w:rsidRPr="00547F6B">
        <w:rPr>
          <w:rFonts w:ascii="Times New Roman" w:eastAsia="Times New Roman" w:hAnsi="Times New Roman" w:cs="Times New Roman"/>
          <w:color w:val="0D0D0D"/>
          <w:sz w:val="28"/>
          <w:szCs w:val="28"/>
          <w:lang w:eastAsia="ru-RU"/>
        </w:rPr>
        <w:t>Берёзовского района</w:t>
      </w:r>
    </w:p>
    <w:p w:rsidR="00547F6B" w:rsidRPr="00547F6B" w:rsidRDefault="00547F6B" w:rsidP="00547F6B">
      <w:pPr>
        <w:spacing w:after="0" w:line="240" w:lineRule="auto"/>
        <w:jc w:val="center"/>
        <w:rPr>
          <w:rFonts w:ascii="Times New Roman" w:eastAsia="Times New Roman" w:hAnsi="Times New Roman" w:cs="Times New Roman"/>
          <w:color w:val="0D0D0D"/>
          <w:sz w:val="28"/>
          <w:szCs w:val="28"/>
          <w:lang w:eastAsia="ru-RU"/>
        </w:rPr>
      </w:pPr>
      <w:r w:rsidRPr="00547F6B">
        <w:rPr>
          <w:rFonts w:ascii="Times New Roman" w:eastAsia="Times New Roman" w:hAnsi="Times New Roman" w:cs="Times New Roman"/>
          <w:color w:val="0D0D0D"/>
          <w:sz w:val="28"/>
          <w:szCs w:val="28"/>
          <w:lang w:eastAsia="ru-RU"/>
        </w:rPr>
        <w:t xml:space="preserve">Ханты-Мансийского автономного округа - Югры </w:t>
      </w:r>
    </w:p>
    <w:p w:rsidR="00547F6B" w:rsidRPr="00547F6B" w:rsidRDefault="00547F6B" w:rsidP="00547F6B">
      <w:pPr>
        <w:spacing w:after="0" w:line="240" w:lineRule="auto"/>
        <w:jc w:val="center"/>
        <w:rPr>
          <w:rFonts w:ascii="Times New Roman" w:eastAsia="Times New Roman" w:hAnsi="Times New Roman" w:cs="Times New Roman"/>
          <w:color w:val="0D0D0D"/>
          <w:sz w:val="28"/>
          <w:szCs w:val="28"/>
          <w:lang w:eastAsia="ru-RU"/>
        </w:rPr>
      </w:pPr>
      <w:r w:rsidRPr="00547F6B">
        <w:rPr>
          <w:rFonts w:ascii="Times New Roman" w:eastAsia="Times New Roman" w:hAnsi="Times New Roman" w:cs="Times New Roman"/>
          <w:color w:val="0D0D0D"/>
          <w:sz w:val="28"/>
          <w:szCs w:val="28"/>
          <w:lang w:eastAsia="ru-RU"/>
        </w:rPr>
        <w:t>РАСПОРЯЖЕНИЕ</w:t>
      </w:r>
    </w:p>
    <w:p w:rsidR="00547F6B" w:rsidRPr="00547F6B" w:rsidRDefault="00547F6B" w:rsidP="00547F6B">
      <w:pPr>
        <w:spacing w:after="0" w:line="240" w:lineRule="auto"/>
        <w:jc w:val="center"/>
        <w:rPr>
          <w:rFonts w:ascii="Times New Roman" w:eastAsia="Times New Roman" w:hAnsi="Times New Roman" w:cs="Times New Roman"/>
          <w:color w:val="0D0D0D"/>
          <w:sz w:val="28"/>
          <w:szCs w:val="28"/>
          <w:lang w:eastAsia="ru-RU"/>
        </w:rPr>
      </w:pPr>
    </w:p>
    <w:p w:rsidR="00547F6B" w:rsidRPr="00547F6B" w:rsidRDefault="00547F6B" w:rsidP="00547F6B">
      <w:pPr>
        <w:spacing w:after="0" w:line="240" w:lineRule="auto"/>
        <w:rPr>
          <w:rFonts w:ascii="Times New Roman" w:eastAsia="Times New Roman" w:hAnsi="Times New Roman" w:cs="Times New Roman"/>
          <w:color w:val="0D0D0D"/>
          <w:sz w:val="28"/>
          <w:szCs w:val="28"/>
          <w:lang w:eastAsia="ru-RU"/>
        </w:rPr>
      </w:pPr>
      <w:r w:rsidRPr="00547F6B">
        <w:rPr>
          <w:rFonts w:ascii="Times New Roman" w:eastAsia="Times New Roman" w:hAnsi="Times New Roman" w:cs="Times New Roman"/>
          <w:color w:val="0D0D0D"/>
          <w:sz w:val="28"/>
          <w:szCs w:val="28"/>
          <w:lang w:eastAsia="ru-RU"/>
        </w:rPr>
        <w:t>от 19.11.2019</w:t>
      </w:r>
      <w:r w:rsidRPr="00547F6B">
        <w:rPr>
          <w:rFonts w:ascii="Times New Roman" w:eastAsia="Times New Roman" w:hAnsi="Times New Roman" w:cs="Times New Roman"/>
          <w:color w:val="0D0D0D"/>
          <w:sz w:val="28"/>
          <w:szCs w:val="28"/>
          <w:lang w:eastAsia="ru-RU"/>
        </w:rPr>
        <w:tab/>
      </w:r>
      <w:r w:rsidRPr="00547F6B">
        <w:rPr>
          <w:rFonts w:ascii="Times New Roman" w:eastAsia="Times New Roman" w:hAnsi="Times New Roman" w:cs="Times New Roman"/>
          <w:color w:val="0D0D0D"/>
          <w:sz w:val="28"/>
          <w:szCs w:val="28"/>
          <w:lang w:eastAsia="ru-RU"/>
        </w:rPr>
        <w:tab/>
      </w:r>
      <w:r w:rsidRPr="00547F6B">
        <w:rPr>
          <w:rFonts w:ascii="Times New Roman" w:eastAsia="Times New Roman" w:hAnsi="Times New Roman" w:cs="Times New Roman"/>
          <w:color w:val="0D0D0D"/>
          <w:sz w:val="28"/>
          <w:szCs w:val="28"/>
          <w:lang w:eastAsia="ru-RU"/>
        </w:rPr>
        <w:tab/>
      </w:r>
      <w:r w:rsidRPr="00547F6B">
        <w:rPr>
          <w:rFonts w:ascii="Times New Roman" w:eastAsia="Times New Roman" w:hAnsi="Times New Roman" w:cs="Times New Roman"/>
          <w:color w:val="0D0D0D"/>
          <w:sz w:val="28"/>
          <w:szCs w:val="28"/>
          <w:lang w:eastAsia="ru-RU"/>
        </w:rPr>
        <w:tab/>
      </w:r>
      <w:r w:rsidRPr="00547F6B">
        <w:rPr>
          <w:rFonts w:ascii="Times New Roman" w:eastAsia="Times New Roman" w:hAnsi="Times New Roman" w:cs="Times New Roman"/>
          <w:color w:val="0D0D0D"/>
          <w:sz w:val="28"/>
          <w:szCs w:val="28"/>
          <w:lang w:eastAsia="ru-RU"/>
        </w:rPr>
        <w:tab/>
      </w:r>
      <w:r w:rsidRPr="00547F6B">
        <w:rPr>
          <w:rFonts w:ascii="Times New Roman" w:eastAsia="Times New Roman" w:hAnsi="Times New Roman" w:cs="Times New Roman"/>
          <w:color w:val="0D0D0D"/>
          <w:sz w:val="28"/>
          <w:szCs w:val="28"/>
          <w:lang w:eastAsia="ru-RU"/>
        </w:rPr>
        <w:tab/>
      </w:r>
      <w:r w:rsidRPr="00547F6B">
        <w:rPr>
          <w:rFonts w:ascii="Times New Roman" w:eastAsia="Times New Roman" w:hAnsi="Times New Roman" w:cs="Times New Roman"/>
          <w:color w:val="0D0D0D"/>
          <w:sz w:val="28"/>
          <w:szCs w:val="28"/>
          <w:lang w:eastAsia="ru-RU"/>
        </w:rPr>
        <w:tab/>
      </w:r>
      <w:r w:rsidRPr="00547F6B">
        <w:rPr>
          <w:rFonts w:ascii="Times New Roman" w:eastAsia="Times New Roman" w:hAnsi="Times New Roman" w:cs="Times New Roman"/>
          <w:color w:val="0D0D0D"/>
          <w:sz w:val="28"/>
          <w:szCs w:val="28"/>
          <w:lang w:eastAsia="ru-RU"/>
        </w:rPr>
        <w:tab/>
      </w:r>
      <w:r w:rsidRPr="00547F6B">
        <w:rPr>
          <w:rFonts w:ascii="Times New Roman" w:eastAsia="Times New Roman" w:hAnsi="Times New Roman" w:cs="Times New Roman"/>
          <w:color w:val="0D0D0D"/>
          <w:sz w:val="28"/>
          <w:szCs w:val="28"/>
          <w:lang w:eastAsia="ru-RU"/>
        </w:rPr>
        <w:tab/>
        <w:t xml:space="preserve">                 №  70-р</w:t>
      </w:r>
    </w:p>
    <w:p w:rsidR="00547F6B" w:rsidRPr="00547F6B" w:rsidRDefault="00547F6B" w:rsidP="00547F6B">
      <w:pPr>
        <w:spacing w:after="0" w:line="240" w:lineRule="auto"/>
        <w:rPr>
          <w:rFonts w:ascii="Times New Roman" w:eastAsia="Times New Roman" w:hAnsi="Times New Roman" w:cs="Times New Roman"/>
          <w:color w:val="0D0D0D"/>
          <w:sz w:val="28"/>
          <w:szCs w:val="28"/>
          <w:lang w:eastAsia="ru-RU"/>
        </w:rPr>
      </w:pPr>
      <w:r w:rsidRPr="00547F6B">
        <w:rPr>
          <w:rFonts w:ascii="Times New Roman" w:eastAsia="Times New Roman" w:hAnsi="Times New Roman" w:cs="Times New Roman"/>
          <w:color w:val="0D0D0D"/>
          <w:sz w:val="28"/>
          <w:szCs w:val="28"/>
          <w:lang w:eastAsia="ru-RU"/>
        </w:rPr>
        <w:t>пос. Светлый</w:t>
      </w:r>
    </w:p>
    <w:p w:rsidR="00547F6B" w:rsidRPr="00547F6B" w:rsidRDefault="00547F6B" w:rsidP="00547F6B">
      <w:pPr>
        <w:spacing w:after="0" w:line="240" w:lineRule="auto"/>
        <w:jc w:val="center"/>
        <w:rPr>
          <w:rFonts w:ascii="Times New Roman" w:eastAsia="Times New Roman" w:hAnsi="Times New Roman" w:cs="Times New Roman"/>
          <w:color w:val="0D0D0D"/>
          <w:sz w:val="28"/>
          <w:szCs w:val="28"/>
          <w:lang w:eastAsia="ru-RU"/>
        </w:rPr>
      </w:pPr>
    </w:p>
    <w:p w:rsidR="00547F6B" w:rsidRPr="00547F6B" w:rsidRDefault="00547F6B" w:rsidP="00547F6B">
      <w:pPr>
        <w:spacing w:after="0" w:line="240" w:lineRule="auto"/>
        <w:rPr>
          <w:rFonts w:ascii="Times New Roman" w:eastAsia="Times New Roman" w:hAnsi="Times New Roman" w:cs="Times New Roman"/>
          <w:color w:val="0D0D0D"/>
          <w:sz w:val="28"/>
          <w:szCs w:val="28"/>
          <w:lang w:eastAsia="ru-RU"/>
        </w:rPr>
      </w:pPr>
    </w:p>
    <w:p w:rsidR="00547F6B" w:rsidRPr="00547F6B" w:rsidRDefault="00547F6B" w:rsidP="00547F6B">
      <w:pPr>
        <w:spacing w:after="0" w:line="240" w:lineRule="auto"/>
        <w:ind w:right="4252"/>
        <w:jc w:val="both"/>
        <w:rPr>
          <w:rFonts w:ascii="Times New Roman" w:eastAsia="Times New Roman" w:hAnsi="Times New Roman" w:cs="Times New Roman"/>
          <w:b/>
          <w:sz w:val="28"/>
          <w:szCs w:val="28"/>
          <w:lang w:eastAsia="ru-RU"/>
        </w:rPr>
      </w:pPr>
      <w:r w:rsidRPr="00547F6B">
        <w:rPr>
          <w:rFonts w:ascii="Times New Roman" w:eastAsia="Times New Roman" w:hAnsi="Times New Roman" w:cs="Times New Roman"/>
          <w:b/>
          <w:sz w:val="28"/>
          <w:szCs w:val="28"/>
          <w:lang w:eastAsia="ru-RU"/>
        </w:rPr>
        <w:t xml:space="preserve">Об утверждении  Порядка применения классификации расходов в бюджете сельского поселения </w:t>
      </w:r>
      <w:proofErr w:type="gramStart"/>
      <w:r w:rsidRPr="00547F6B">
        <w:rPr>
          <w:rFonts w:ascii="Times New Roman" w:eastAsia="Times New Roman" w:hAnsi="Times New Roman" w:cs="Times New Roman"/>
          <w:b/>
          <w:sz w:val="28"/>
          <w:szCs w:val="28"/>
          <w:lang w:eastAsia="ru-RU"/>
        </w:rPr>
        <w:t>Светлый</w:t>
      </w:r>
      <w:proofErr w:type="gramEnd"/>
    </w:p>
    <w:p w:rsidR="00547F6B" w:rsidRPr="00547F6B" w:rsidRDefault="00547F6B" w:rsidP="00547F6B">
      <w:pPr>
        <w:spacing w:after="0" w:line="240" w:lineRule="auto"/>
        <w:jc w:val="both"/>
        <w:rPr>
          <w:rFonts w:ascii="Times New Roman" w:eastAsia="Times New Roman" w:hAnsi="Times New Roman" w:cs="Times New Roman"/>
          <w:color w:val="0D0D0D"/>
          <w:sz w:val="28"/>
          <w:szCs w:val="28"/>
          <w:lang w:eastAsia="ru-RU"/>
        </w:rPr>
      </w:pPr>
    </w:p>
    <w:p w:rsidR="00547F6B" w:rsidRPr="00547F6B" w:rsidRDefault="00547F6B" w:rsidP="00547F6B">
      <w:pPr>
        <w:spacing w:after="0" w:line="240" w:lineRule="auto"/>
        <w:jc w:val="both"/>
        <w:rPr>
          <w:rFonts w:ascii="Times New Roman" w:eastAsia="Times New Roman" w:hAnsi="Times New Roman" w:cs="Times New Roman"/>
          <w:color w:val="0D0D0D"/>
          <w:sz w:val="28"/>
          <w:szCs w:val="28"/>
          <w:lang w:eastAsia="ru-RU"/>
        </w:rPr>
      </w:pP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xml:space="preserve">В рамках полномочий, установленных статьей 9 и 21 Бюджетного Кодекса Российской Федерации, в целях своевременного составления и исполнения бюджета сельского поселения </w:t>
      </w:r>
      <w:proofErr w:type="gramStart"/>
      <w:r w:rsidRPr="00547F6B">
        <w:rPr>
          <w:rFonts w:ascii="Times New Roman" w:eastAsia="Times New Roman" w:hAnsi="Times New Roman" w:cs="Times New Roman"/>
          <w:sz w:val="28"/>
          <w:szCs w:val="28"/>
          <w:lang w:eastAsia="ru-RU"/>
        </w:rPr>
        <w:t>Светлый</w:t>
      </w:r>
      <w:proofErr w:type="gramEnd"/>
      <w:r w:rsidRPr="00547F6B">
        <w:rPr>
          <w:rFonts w:ascii="Times New Roman" w:eastAsia="Times New Roman" w:hAnsi="Times New Roman" w:cs="Times New Roman"/>
          <w:sz w:val="28"/>
          <w:szCs w:val="28"/>
          <w:lang w:eastAsia="ru-RU"/>
        </w:rPr>
        <w:t>:</w:t>
      </w: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p>
    <w:p w:rsidR="00547F6B" w:rsidRPr="00547F6B" w:rsidRDefault="00547F6B" w:rsidP="00547F6B">
      <w:pPr>
        <w:numPr>
          <w:ilvl w:val="0"/>
          <w:numId w:val="19"/>
        </w:numPr>
        <w:spacing w:after="0" w:line="240" w:lineRule="auto"/>
        <w:ind w:left="0" w:firstLine="851"/>
        <w:contextualSpacing/>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xml:space="preserve">Утвердить Порядок применения классификации расходов в бюджете сельского поселения Светлый, </w:t>
      </w:r>
      <w:proofErr w:type="gramStart"/>
      <w:r w:rsidRPr="00547F6B">
        <w:rPr>
          <w:rFonts w:ascii="Times New Roman" w:eastAsia="Times New Roman" w:hAnsi="Times New Roman" w:cs="Times New Roman"/>
          <w:sz w:val="28"/>
          <w:szCs w:val="28"/>
          <w:lang w:eastAsia="ru-RU"/>
        </w:rPr>
        <w:t>согласно приложения</w:t>
      </w:r>
      <w:proofErr w:type="gramEnd"/>
      <w:r w:rsidRPr="00547F6B">
        <w:rPr>
          <w:rFonts w:ascii="Times New Roman" w:eastAsia="Times New Roman" w:hAnsi="Times New Roman" w:cs="Times New Roman"/>
          <w:sz w:val="28"/>
          <w:szCs w:val="28"/>
          <w:lang w:eastAsia="ru-RU"/>
        </w:rPr>
        <w:t xml:space="preserve"> к настоящему распоряжению.</w:t>
      </w:r>
    </w:p>
    <w:p w:rsidR="00547F6B" w:rsidRPr="00547F6B" w:rsidRDefault="00547F6B" w:rsidP="00547F6B">
      <w:pPr>
        <w:numPr>
          <w:ilvl w:val="0"/>
          <w:numId w:val="19"/>
        </w:numPr>
        <w:spacing w:after="0" w:line="240" w:lineRule="auto"/>
        <w:ind w:left="0" w:firstLine="851"/>
        <w:contextualSpacing/>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xml:space="preserve"> Распоряжение администрации сельского поселения </w:t>
      </w:r>
      <w:proofErr w:type="gramStart"/>
      <w:r w:rsidRPr="00547F6B">
        <w:rPr>
          <w:rFonts w:ascii="Times New Roman" w:eastAsia="Times New Roman" w:hAnsi="Times New Roman" w:cs="Times New Roman"/>
          <w:sz w:val="28"/>
          <w:szCs w:val="28"/>
          <w:lang w:eastAsia="ru-RU"/>
        </w:rPr>
        <w:t>Светлый</w:t>
      </w:r>
      <w:proofErr w:type="gramEnd"/>
      <w:r w:rsidRPr="00547F6B">
        <w:rPr>
          <w:rFonts w:ascii="Times New Roman" w:eastAsia="Times New Roman" w:hAnsi="Times New Roman" w:cs="Times New Roman"/>
          <w:sz w:val="28"/>
          <w:szCs w:val="28"/>
          <w:lang w:eastAsia="ru-RU"/>
        </w:rPr>
        <w:t xml:space="preserve"> № 80-р от  23.11.2018  «Об утверждении  Порядка применения классификации расходов в бюджете сельского поселения Светлый» признать утратившим силу.</w:t>
      </w:r>
    </w:p>
    <w:p w:rsidR="00547F6B" w:rsidRPr="00547F6B" w:rsidRDefault="00547F6B" w:rsidP="00547F6B">
      <w:pPr>
        <w:numPr>
          <w:ilvl w:val="0"/>
          <w:numId w:val="19"/>
        </w:numPr>
        <w:tabs>
          <w:tab w:val="left" w:pos="720"/>
          <w:tab w:val="left" w:pos="1080"/>
        </w:tabs>
        <w:autoSpaceDE w:val="0"/>
        <w:autoSpaceDN w:val="0"/>
        <w:adjustRightInd w:val="0"/>
        <w:spacing w:after="0" w:line="240" w:lineRule="auto"/>
        <w:ind w:left="0" w:firstLine="851"/>
        <w:contextualSpacing/>
        <w:jc w:val="both"/>
        <w:outlineLvl w:val="0"/>
        <w:rPr>
          <w:rFonts w:ascii="Times New Roman" w:eastAsia="Times New Roman" w:hAnsi="Times New Roman" w:cs="Times New Roman"/>
          <w:sz w:val="28"/>
          <w:szCs w:val="28"/>
          <w:lang w:eastAsia="ru-RU"/>
        </w:rPr>
      </w:pPr>
      <w:proofErr w:type="gramStart"/>
      <w:r w:rsidRPr="00547F6B">
        <w:rPr>
          <w:rFonts w:ascii="Times New Roman" w:eastAsia="Times New Roman" w:hAnsi="Times New Roman" w:cs="Times New Roman"/>
          <w:sz w:val="28"/>
          <w:szCs w:val="28"/>
          <w:lang w:eastAsia="ru-RU"/>
        </w:rPr>
        <w:t>Контроль за</w:t>
      </w:r>
      <w:proofErr w:type="gramEnd"/>
      <w:r w:rsidRPr="00547F6B">
        <w:rPr>
          <w:rFonts w:ascii="Times New Roman" w:eastAsia="Times New Roman" w:hAnsi="Times New Roman" w:cs="Times New Roman"/>
          <w:sz w:val="28"/>
          <w:szCs w:val="28"/>
          <w:lang w:eastAsia="ru-RU"/>
        </w:rPr>
        <w:t xml:space="preserve"> выполнением настоящего распоряжения возложить на главного специалиста по социально-экономическому развитию и бюджетному планированию.</w:t>
      </w:r>
    </w:p>
    <w:p w:rsidR="00547F6B" w:rsidRPr="00547F6B" w:rsidRDefault="00547F6B" w:rsidP="00547F6B">
      <w:pPr>
        <w:numPr>
          <w:ilvl w:val="0"/>
          <w:numId w:val="19"/>
        </w:numPr>
        <w:spacing w:after="0" w:line="240" w:lineRule="auto"/>
        <w:ind w:left="0" w:firstLine="851"/>
        <w:jc w:val="both"/>
        <w:rPr>
          <w:rFonts w:ascii="Times New Roman" w:eastAsia="Times New Roman" w:hAnsi="Times New Roman" w:cs="Times New Roman"/>
          <w:color w:val="0D0D0D"/>
          <w:sz w:val="28"/>
          <w:szCs w:val="28"/>
          <w:lang w:eastAsia="ru-RU"/>
        </w:rPr>
      </w:pPr>
      <w:r w:rsidRPr="00547F6B">
        <w:rPr>
          <w:rFonts w:ascii="Times New Roman" w:eastAsia="Times New Roman" w:hAnsi="Times New Roman" w:cs="Times New Roman"/>
          <w:color w:val="0D0D0D"/>
          <w:sz w:val="28"/>
          <w:szCs w:val="28"/>
          <w:lang w:eastAsia="ru-RU"/>
        </w:rPr>
        <w:t>Настоящее распоряжение вступает в силу со дня подписания</w:t>
      </w:r>
      <w:r w:rsidRPr="00547F6B">
        <w:rPr>
          <w:rFonts w:ascii="Times New Roman" w:eastAsia="Times New Roman" w:hAnsi="Times New Roman" w:cs="Times New Roman"/>
          <w:sz w:val="28"/>
          <w:szCs w:val="28"/>
          <w:lang w:eastAsia="ru-RU"/>
        </w:rPr>
        <w:t xml:space="preserve"> и распространяется на правоотношения, возникшие с 1 января 2020 года.</w:t>
      </w:r>
    </w:p>
    <w:p w:rsidR="00547F6B" w:rsidRPr="00547F6B" w:rsidRDefault="00547F6B" w:rsidP="00547F6B">
      <w:pPr>
        <w:spacing w:after="0" w:line="240" w:lineRule="auto"/>
        <w:jc w:val="both"/>
        <w:rPr>
          <w:rFonts w:ascii="Times New Roman" w:eastAsia="Times New Roman" w:hAnsi="Times New Roman" w:cs="Times New Roman"/>
          <w:sz w:val="28"/>
          <w:szCs w:val="28"/>
          <w:lang w:eastAsia="ru-RU"/>
        </w:rPr>
      </w:pPr>
    </w:p>
    <w:p w:rsidR="00547F6B" w:rsidRPr="00547F6B" w:rsidRDefault="00547F6B" w:rsidP="00547F6B">
      <w:pPr>
        <w:spacing w:after="0" w:line="240" w:lineRule="auto"/>
        <w:jc w:val="both"/>
        <w:rPr>
          <w:rFonts w:ascii="Times New Roman" w:eastAsia="Times New Roman" w:hAnsi="Times New Roman" w:cs="Times New Roman"/>
          <w:sz w:val="28"/>
          <w:szCs w:val="28"/>
          <w:lang w:eastAsia="ru-RU"/>
        </w:rPr>
      </w:pPr>
    </w:p>
    <w:p w:rsidR="00547F6B" w:rsidRPr="00547F6B" w:rsidRDefault="00547F6B" w:rsidP="00547F6B">
      <w:pPr>
        <w:spacing w:after="0" w:line="240" w:lineRule="auto"/>
        <w:jc w:val="both"/>
        <w:rPr>
          <w:rFonts w:ascii="Times New Roman" w:eastAsia="Times New Roman" w:hAnsi="Times New Roman" w:cs="Times New Roman"/>
          <w:color w:val="0D0D0D"/>
          <w:sz w:val="28"/>
          <w:szCs w:val="28"/>
          <w:lang w:eastAsia="ru-RU"/>
        </w:rPr>
      </w:pPr>
      <w:r w:rsidRPr="00547F6B">
        <w:rPr>
          <w:rFonts w:ascii="Times New Roman" w:eastAsia="Times New Roman" w:hAnsi="Times New Roman" w:cs="Times New Roman"/>
          <w:sz w:val="28"/>
          <w:szCs w:val="28"/>
          <w:lang w:eastAsia="ru-RU"/>
        </w:rPr>
        <w:t xml:space="preserve"> </w:t>
      </w:r>
    </w:p>
    <w:p w:rsidR="00547F6B" w:rsidRPr="00547F6B" w:rsidRDefault="00547F6B" w:rsidP="00547F6B">
      <w:pPr>
        <w:spacing w:after="0" w:line="240" w:lineRule="auto"/>
        <w:jc w:val="both"/>
        <w:rPr>
          <w:rFonts w:ascii="Times New Roman" w:eastAsia="Times New Roman" w:hAnsi="Times New Roman" w:cs="Times New Roman"/>
          <w:color w:val="0D0D0D"/>
          <w:sz w:val="28"/>
          <w:szCs w:val="28"/>
          <w:lang w:eastAsia="ru-RU"/>
        </w:rPr>
      </w:pPr>
    </w:p>
    <w:p w:rsidR="00547F6B" w:rsidRPr="00547F6B" w:rsidRDefault="00547F6B" w:rsidP="00547F6B">
      <w:pPr>
        <w:spacing w:after="0" w:line="240" w:lineRule="auto"/>
        <w:jc w:val="both"/>
        <w:rPr>
          <w:rFonts w:ascii="Times New Roman" w:eastAsia="Times New Roman" w:hAnsi="Times New Roman" w:cs="Times New Roman"/>
          <w:color w:val="0D0D0D"/>
          <w:sz w:val="28"/>
          <w:szCs w:val="28"/>
          <w:lang w:eastAsia="ru-RU"/>
        </w:rPr>
      </w:pPr>
    </w:p>
    <w:tbl>
      <w:tblPr>
        <w:tblStyle w:val="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547F6B" w:rsidRPr="00547F6B" w:rsidTr="00835CAC">
        <w:tc>
          <w:tcPr>
            <w:tcW w:w="4785" w:type="dxa"/>
          </w:tcPr>
          <w:p w:rsidR="00547F6B" w:rsidRPr="00547F6B" w:rsidRDefault="00547F6B" w:rsidP="00547F6B">
            <w:pPr>
              <w:ind w:firstLine="426"/>
              <w:jc w:val="both"/>
              <w:rPr>
                <w:color w:val="0D0D0D"/>
                <w:sz w:val="28"/>
                <w:szCs w:val="28"/>
              </w:rPr>
            </w:pPr>
            <w:r w:rsidRPr="00547F6B">
              <w:rPr>
                <w:color w:val="0D0D0D"/>
                <w:sz w:val="28"/>
                <w:szCs w:val="28"/>
              </w:rPr>
              <w:t>И.о. главы поселения</w:t>
            </w:r>
          </w:p>
        </w:tc>
        <w:tc>
          <w:tcPr>
            <w:tcW w:w="4786" w:type="dxa"/>
          </w:tcPr>
          <w:p w:rsidR="00547F6B" w:rsidRPr="00547F6B" w:rsidRDefault="00547F6B" w:rsidP="00547F6B">
            <w:pPr>
              <w:jc w:val="both"/>
              <w:rPr>
                <w:color w:val="0D0D0D"/>
                <w:sz w:val="28"/>
                <w:szCs w:val="28"/>
              </w:rPr>
            </w:pPr>
            <w:r w:rsidRPr="00547F6B">
              <w:rPr>
                <w:color w:val="0D0D0D"/>
                <w:sz w:val="28"/>
                <w:szCs w:val="28"/>
              </w:rPr>
              <w:t xml:space="preserve">                            Е.Н. Тодорова</w:t>
            </w:r>
          </w:p>
        </w:tc>
      </w:tr>
    </w:tbl>
    <w:p w:rsidR="00547F6B" w:rsidRPr="00547F6B" w:rsidRDefault="00547F6B" w:rsidP="00547F6B">
      <w:pPr>
        <w:spacing w:after="0" w:line="240" w:lineRule="auto"/>
        <w:jc w:val="both"/>
        <w:rPr>
          <w:rFonts w:ascii="Times New Roman" w:eastAsia="Times New Roman" w:hAnsi="Times New Roman" w:cs="Times New Roman"/>
          <w:color w:val="0D0D0D"/>
          <w:sz w:val="24"/>
          <w:szCs w:val="24"/>
          <w:lang w:eastAsia="ru-RU"/>
        </w:rPr>
      </w:pPr>
    </w:p>
    <w:p w:rsidR="00547F6B" w:rsidRPr="00547F6B" w:rsidRDefault="00547F6B" w:rsidP="00547F6B">
      <w:pPr>
        <w:spacing w:after="0" w:line="240" w:lineRule="auto"/>
        <w:rPr>
          <w:rFonts w:ascii="Times New Roman" w:eastAsia="Times New Roman" w:hAnsi="Times New Roman" w:cs="Times New Roman"/>
          <w:color w:val="0D0D0D"/>
          <w:sz w:val="24"/>
          <w:szCs w:val="24"/>
          <w:lang w:eastAsia="ru-RU"/>
        </w:rPr>
      </w:pPr>
    </w:p>
    <w:p w:rsidR="00547F6B" w:rsidRPr="00547F6B" w:rsidRDefault="00547F6B" w:rsidP="00547F6B">
      <w:pPr>
        <w:spacing w:after="0" w:line="240" w:lineRule="auto"/>
        <w:rPr>
          <w:rFonts w:ascii="Times New Roman" w:eastAsia="Times New Roman" w:hAnsi="Times New Roman" w:cs="Times New Roman"/>
          <w:color w:val="0D0D0D"/>
          <w:sz w:val="24"/>
          <w:szCs w:val="24"/>
          <w:highlight w:val="yellow"/>
          <w:lang w:eastAsia="ru-RU"/>
        </w:rPr>
        <w:sectPr w:rsidR="00547F6B" w:rsidRPr="00547F6B" w:rsidSect="00EE36F6">
          <w:pgSz w:w="11906" w:h="16838"/>
          <w:pgMar w:top="709" w:right="850" w:bottom="1134" w:left="1134" w:header="708" w:footer="708" w:gutter="0"/>
          <w:cols w:space="708"/>
          <w:docGrid w:linePitch="360"/>
        </w:sectPr>
      </w:pPr>
    </w:p>
    <w:p w:rsidR="00547F6B" w:rsidRPr="00547F6B" w:rsidRDefault="00547F6B" w:rsidP="00547F6B">
      <w:pPr>
        <w:tabs>
          <w:tab w:val="left" w:pos="546"/>
          <w:tab w:val="left" w:pos="3835"/>
          <w:tab w:val="left" w:pos="4772"/>
          <w:tab w:val="left" w:pos="5644"/>
          <w:tab w:val="left" w:pos="6301"/>
          <w:tab w:val="left" w:pos="6940"/>
          <w:tab w:val="left" w:pos="7545"/>
          <w:tab w:val="left" w:pos="8167"/>
          <w:tab w:val="left" w:pos="8889"/>
          <w:tab w:val="left" w:pos="9880"/>
        </w:tabs>
        <w:spacing w:after="0" w:line="240" w:lineRule="auto"/>
        <w:ind w:left="93"/>
        <w:jc w:val="right"/>
        <w:rPr>
          <w:rFonts w:ascii="Times New Roman" w:eastAsia="Times New Roman" w:hAnsi="Times New Roman" w:cs="Times New Roman"/>
          <w:lang w:eastAsia="ru-RU"/>
        </w:rPr>
      </w:pPr>
      <w:r w:rsidRPr="00547F6B">
        <w:rPr>
          <w:rFonts w:ascii="Times New Roman" w:eastAsia="Times New Roman" w:hAnsi="Times New Roman" w:cs="Times New Roman"/>
          <w:lang w:eastAsia="ru-RU"/>
        </w:rPr>
        <w:lastRenderedPageBreak/>
        <w:t xml:space="preserve">Приложение </w:t>
      </w:r>
    </w:p>
    <w:p w:rsidR="00547F6B" w:rsidRPr="00547F6B" w:rsidRDefault="00547F6B" w:rsidP="00547F6B">
      <w:pPr>
        <w:tabs>
          <w:tab w:val="left" w:pos="546"/>
          <w:tab w:val="left" w:pos="3835"/>
          <w:tab w:val="left" w:pos="4772"/>
          <w:tab w:val="left" w:pos="5644"/>
          <w:tab w:val="left" w:pos="6301"/>
          <w:tab w:val="left" w:pos="6940"/>
          <w:tab w:val="left" w:pos="7545"/>
          <w:tab w:val="left" w:pos="8167"/>
          <w:tab w:val="left" w:pos="8889"/>
          <w:tab w:val="left" w:pos="9880"/>
        </w:tabs>
        <w:spacing w:after="0" w:line="240" w:lineRule="auto"/>
        <w:ind w:left="93"/>
        <w:jc w:val="right"/>
        <w:rPr>
          <w:rFonts w:ascii="Times New Roman" w:eastAsia="Times New Roman" w:hAnsi="Times New Roman" w:cs="Times New Roman"/>
          <w:lang w:eastAsia="ru-RU"/>
        </w:rPr>
      </w:pPr>
      <w:r w:rsidRPr="00547F6B">
        <w:rPr>
          <w:rFonts w:ascii="Times New Roman" w:eastAsia="Times New Roman" w:hAnsi="Times New Roman" w:cs="Times New Roman"/>
          <w:lang w:eastAsia="ru-RU"/>
        </w:rPr>
        <w:t xml:space="preserve">к распоряжению администрации </w:t>
      </w:r>
    </w:p>
    <w:p w:rsidR="00547F6B" w:rsidRPr="00547F6B" w:rsidRDefault="00547F6B" w:rsidP="00547F6B">
      <w:pPr>
        <w:tabs>
          <w:tab w:val="left" w:pos="546"/>
          <w:tab w:val="left" w:pos="3835"/>
          <w:tab w:val="left" w:pos="4772"/>
          <w:tab w:val="left" w:pos="5644"/>
          <w:tab w:val="left" w:pos="6301"/>
          <w:tab w:val="left" w:pos="6940"/>
          <w:tab w:val="left" w:pos="7545"/>
          <w:tab w:val="left" w:pos="8167"/>
          <w:tab w:val="left" w:pos="8889"/>
          <w:tab w:val="left" w:pos="9880"/>
        </w:tabs>
        <w:spacing w:after="0" w:line="240" w:lineRule="auto"/>
        <w:ind w:left="93"/>
        <w:jc w:val="right"/>
        <w:rPr>
          <w:rFonts w:ascii="Times New Roman" w:eastAsia="Times New Roman" w:hAnsi="Times New Roman" w:cs="Times New Roman"/>
          <w:lang w:eastAsia="ru-RU"/>
        </w:rPr>
      </w:pPr>
      <w:r w:rsidRPr="00547F6B">
        <w:rPr>
          <w:rFonts w:ascii="Times New Roman" w:eastAsia="Times New Roman" w:hAnsi="Times New Roman" w:cs="Times New Roman"/>
          <w:lang w:eastAsia="ru-RU"/>
        </w:rPr>
        <w:t xml:space="preserve">сельского поселения </w:t>
      </w:r>
      <w:proofErr w:type="gramStart"/>
      <w:r w:rsidRPr="00547F6B">
        <w:rPr>
          <w:rFonts w:ascii="Times New Roman" w:eastAsia="Times New Roman" w:hAnsi="Times New Roman" w:cs="Times New Roman"/>
          <w:lang w:eastAsia="ru-RU"/>
        </w:rPr>
        <w:t>Светлый</w:t>
      </w:r>
      <w:proofErr w:type="gramEnd"/>
      <w:r w:rsidRPr="00547F6B">
        <w:rPr>
          <w:rFonts w:ascii="Times New Roman" w:eastAsia="Times New Roman" w:hAnsi="Times New Roman" w:cs="Times New Roman"/>
          <w:lang w:eastAsia="ru-RU"/>
        </w:rPr>
        <w:t xml:space="preserve">  </w:t>
      </w:r>
    </w:p>
    <w:p w:rsidR="00547F6B" w:rsidRPr="00547F6B" w:rsidRDefault="00547F6B" w:rsidP="00547F6B">
      <w:pPr>
        <w:tabs>
          <w:tab w:val="left" w:pos="546"/>
          <w:tab w:val="left" w:pos="3835"/>
          <w:tab w:val="left" w:pos="4772"/>
          <w:tab w:val="left" w:pos="5644"/>
          <w:tab w:val="left" w:pos="6301"/>
          <w:tab w:val="left" w:pos="6940"/>
          <w:tab w:val="left" w:pos="7545"/>
          <w:tab w:val="left" w:pos="8167"/>
          <w:tab w:val="left" w:pos="8889"/>
          <w:tab w:val="left" w:pos="9880"/>
        </w:tabs>
        <w:spacing w:after="0" w:line="240" w:lineRule="auto"/>
        <w:ind w:left="93"/>
        <w:jc w:val="right"/>
        <w:rPr>
          <w:rFonts w:ascii="Times New Roman" w:eastAsia="Times New Roman" w:hAnsi="Times New Roman" w:cs="Times New Roman"/>
          <w:lang w:eastAsia="ru-RU"/>
        </w:rPr>
      </w:pPr>
      <w:r w:rsidRPr="00547F6B">
        <w:rPr>
          <w:rFonts w:ascii="Times New Roman" w:eastAsia="Times New Roman" w:hAnsi="Times New Roman" w:cs="Times New Roman"/>
          <w:lang w:eastAsia="ru-RU"/>
        </w:rPr>
        <w:t>от 19.11.2019 г №  70-р</w:t>
      </w:r>
    </w:p>
    <w:p w:rsidR="00547F6B" w:rsidRPr="00547F6B" w:rsidRDefault="00547F6B" w:rsidP="00547F6B">
      <w:pPr>
        <w:tabs>
          <w:tab w:val="left" w:pos="546"/>
          <w:tab w:val="left" w:pos="3835"/>
          <w:tab w:val="left" w:pos="4772"/>
          <w:tab w:val="left" w:pos="5644"/>
          <w:tab w:val="left" w:pos="6301"/>
          <w:tab w:val="left" w:pos="6940"/>
          <w:tab w:val="left" w:pos="7545"/>
          <w:tab w:val="left" w:pos="8167"/>
          <w:tab w:val="left" w:pos="8889"/>
          <w:tab w:val="left" w:pos="9880"/>
          <w:tab w:val="left" w:pos="10889"/>
          <w:tab w:val="left" w:pos="11715"/>
        </w:tabs>
        <w:spacing w:after="0" w:line="240" w:lineRule="auto"/>
        <w:ind w:left="93"/>
        <w:jc w:val="right"/>
        <w:rPr>
          <w:rFonts w:ascii="Times New Roman" w:eastAsia="Times New Roman" w:hAnsi="Times New Roman" w:cs="Times New Roman"/>
          <w:lang w:eastAsia="ru-RU"/>
        </w:rPr>
      </w:pPr>
    </w:p>
    <w:p w:rsidR="00547F6B" w:rsidRPr="00547F6B" w:rsidRDefault="00547F6B" w:rsidP="00547F6B">
      <w:pPr>
        <w:tabs>
          <w:tab w:val="left" w:pos="576"/>
          <w:tab w:val="left" w:pos="3454"/>
          <w:tab w:val="left" w:pos="4434"/>
          <w:tab w:val="left" w:pos="5921"/>
          <w:tab w:val="left" w:pos="6721"/>
          <w:tab w:val="left" w:pos="7864"/>
          <w:tab w:val="left" w:pos="8864"/>
          <w:tab w:val="left" w:pos="9794"/>
          <w:tab w:val="left" w:pos="10874"/>
          <w:tab w:val="left" w:pos="14167"/>
        </w:tabs>
        <w:spacing w:after="0" w:line="240" w:lineRule="auto"/>
        <w:ind w:left="93"/>
        <w:jc w:val="right"/>
        <w:rPr>
          <w:rFonts w:ascii="Times New Roman" w:eastAsia="Times New Roman" w:hAnsi="Times New Roman" w:cs="Times New Roman"/>
          <w:color w:val="0D0D0D"/>
          <w:lang w:eastAsia="ru-RU"/>
        </w:rPr>
      </w:pPr>
    </w:p>
    <w:p w:rsidR="00547F6B" w:rsidRPr="00547F6B" w:rsidRDefault="00547F6B" w:rsidP="00547F6B">
      <w:pPr>
        <w:tabs>
          <w:tab w:val="left" w:pos="576"/>
          <w:tab w:val="left" w:pos="3454"/>
          <w:tab w:val="left" w:pos="4434"/>
          <w:tab w:val="left" w:pos="5921"/>
          <w:tab w:val="left" w:pos="6721"/>
          <w:tab w:val="left" w:pos="7864"/>
          <w:tab w:val="left" w:pos="8864"/>
          <w:tab w:val="left" w:pos="9794"/>
          <w:tab w:val="left" w:pos="10874"/>
          <w:tab w:val="left" w:pos="14167"/>
        </w:tabs>
        <w:spacing w:after="0" w:line="240" w:lineRule="auto"/>
        <w:ind w:left="93"/>
        <w:jc w:val="right"/>
        <w:rPr>
          <w:rFonts w:ascii="Times New Roman" w:eastAsia="Times New Roman" w:hAnsi="Times New Roman" w:cs="Times New Roman"/>
          <w:b/>
          <w:color w:val="0D0D0D"/>
          <w:sz w:val="24"/>
          <w:szCs w:val="24"/>
          <w:lang w:eastAsia="ru-RU"/>
        </w:rPr>
      </w:pPr>
    </w:p>
    <w:p w:rsidR="00547F6B" w:rsidRPr="00547F6B" w:rsidRDefault="00547F6B" w:rsidP="00547F6B">
      <w:pPr>
        <w:spacing w:after="0" w:line="264" w:lineRule="auto"/>
        <w:ind w:firstLine="993"/>
        <w:jc w:val="center"/>
        <w:rPr>
          <w:rFonts w:ascii="Times New Roman" w:eastAsia="Times New Roman" w:hAnsi="Times New Roman" w:cs="Times New Roman"/>
          <w:b/>
          <w:snapToGrid w:val="0"/>
          <w:sz w:val="28"/>
          <w:szCs w:val="28"/>
          <w:lang w:eastAsia="ru-RU"/>
        </w:rPr>
      </w:pPr>
      <w:r w:rsidRPr="00547F6B">
        <w:rPr>
          <w:rFonts w:ascii="Times New Roman" w:eastAsia="Times New Roman" w:hAnsi="Times New Roman" w:cs="Times New Roman"/>
          <w:b/>
          <w:snapToGrid w:val="0"/>
          <w:sz w:val="28"/>
          <w:szCs w:val="28"/>
          <w:lang w:eastAsia="ru-RU"/>
        </w:rPr>
        <w:t>ПОРЯДОК ПРИМЕНЕНИЯ КЛАССИФИКАЦИИ РАСХОДОВ В БЮДЖЕТЕ СЕЛЬСКОГО ПОСЕЛЕНИЯ СВЕТЛЫЙ</w:t>
      </w:r>
    </w:p>
    <w:p w:rsidR="00547F6B" w:rsidRPr="00547F6B" w:rsidRDefault="00547F6B" w:rsidP="00547F6B">
      <w:pPr>
        <w:spacing w:after="0" w:line="264" w:lineRule="auto"/>
        <w:ind w:firstLine="993"/>
        <w:jc w:val="center"/>
        <w:rPr>
          <w:rFonts w:ascii="Times New Roman" w:eastAsia="Times New Roman" w:hAnsi="Times New Roman" w:cs="Times New Roman"/>
          <w:b/>
          <w:snapToGrid w:val="0"/>
          <w:sz w:val="28"/>
          <w:szCs w:val="28"/>
          <w:lang w:eastAsia="ru-RU"/>
        </w:rPr>
      </w:pPr>
    </w:p>
    <w:p w:rsidR="00547F6B" w:rsidRPr="00547F6B" w:rsidRDefault="00547F6B" w:rsidP="00547F6B">
      <w:pPr>
        <w:numPr>
          <w:ilvl w:val="0"/>
          <w:numId w:val="17"/>
        </w:numPr>
        <w:spacing w:after="0" w:line="240" w:lineRule="auto"/>
        <w:ind w:left="0" w:firstLine="993"/>
        <w:rPr>
          <w:rFonts w:ascii="Times New Roman" w:eastAsia="Times New Roman" w:hAnsi="Times New Roman" w:cs="Times New Roman"/>
          <w:b/>
          <w:snapToGrid w:val="0"/>
          <w:sz w:val="28"/>
          <w:szCs w:val="20"/>
          <w:lang w:eastAsia="ru-RU"/>
        </w:rPr>
      </w:pPr>
      <w:r w:rsidRPr="00547F6B">
        <w:rPr>
          <w:rFonts w:ascii="Times New Roman" w:eastAsia="Times New Roman" w:hAnsi="Times New Roman" w:cs="Times New Roman"/>
          <w:b/>
          <w:snapToGrid w:val="0"/>
          <w:sz w:val="28"/>
          <w:szCs w:val="20"/>
          <w:lang w:eastAsia="ru-RU"/>
        </w:rPr>
        <w:t xml:space="preserve">Классификация расходов бюджета сельского поселения </w:t>
      </w:r>
      <w:proofErr w:type="gramStart"/>
      <w:r w:rsidRPr="00547F6B">
        <w:rPr>
          <w:rFonts w:ascii="Times New Roman" w:eastAsia="Times New Roman" w:hAnsi="Times New Roman" w:cs="Times New Roman"/>
          <w:b/>
          <w:snapToGrid w:val="0"/>
          <w:sz w:val="28"/>
          <w:szCs w:val="20"/>
          <w:lang w:eastAsia="ru-RU"/>
        </w:rPr>
        <w:t>Светлый</w:t>
      </w:r>
      <w:proofErr w:type="gramEnd"/>
    </w:p>
    <w:p w:rsidR="00547F6B" w:rsidRPr="00547F6B" w:rsidRDefault="00547F6B" w:rsidP="00547F6B">
      <w:pPr>
        <w:spacing w:after="0" w:line="264" w:lineRule="auto"/>
        <w:ind w:firstLine="993"/>
        <w:jc w:val="center"/>
        <w:rPr>
          <w:rFonts w:ascii="Times New Roman" w:eastAsia="Times New Roman" w:hAnsi="Times New Roman" w:cs="Times New Roman"/>
          <w:b/>
          <w:snapToGrid w:val="0"/>
          <w:sz w:val="28"/>
          <w:szCs w:val="20"/>
          <w:lang w:eastAsia="ru-RU"/>
        </w:rPr>
      </w:pPr>
      <w:r w:rsidRPr="00547F6B">
        <w:rPr>
          <w:rFonts w:ascii="Times New Roman" w:eastAsia="Times New Roman" w:hAnsi="Times New Roman" w:cs="Times New Roman"/>
          <w:b/>
          <w:snapToGrid w:val="0"/>
          <w:sz w:val="28"/>
          <w:szCs w:val="20"/>
          <w:lang w:eastAsia="ru-RU"/>
        </w:rPr>
        <w:t>1.1. Общие положения</w:t>
      </w:r>
    </w:p>
    <w:p w:rsidR="00547F6B" w:rsidRPr="00547F6B" w:rsidRDefault="00547F6B" w:rsidP="00547F6B">
      <w:pPr>
        <w:spacing w:after="0" w:line="240" w:lineRule="auto"/>
        <w:ind w:firstLine="993"/>
        <w:rPr>
          <w:rFonts w:ascii="Times New Roman" w:eastAsia="Times New Roman" w:hAnsi="Times New Roman" w:cs="Times New Roman"/>
          <w:snapToGrid w:val="0"/>
          <w:sz w:val="28"/>
          <w:szCs w:val="20"/>
          <w:highlight w:val="yellow"/>
          <w:lang w:eastAsia="ru-RU"/>
        </w:rPr>
      </w:pP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Классификация расходов бюджета сельского поселения Светлый (далее – бюджет поселения) представляет собой группировку расходов и отражает направление бюджетных средств на выполнение органами местного самоуправления сельского поселения Светлый основных функций, решение социально-экономических задач.</w:t>
      </w:r>
    </w:p>
    <w:p w:rsidR="00547F6B" w:rsidRPr="00547F6B" w:rsidRDefault="00547F6B" w:rsidP="00547F6B">
      <w:pPr>
        <w:spacing w:after="0" w:line="240" w:lineRule="auto"/>
        <w:ind w:firstLine="851"/>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z w:val="28"/>
          <w:szCs w:val="28"/>
          <w:lang w:eastAsia="ru-RU"/>
        </w:rPr>
        <w:t xml:space="preserve">Классификация расходов </w:t>
      </w:r>
      <w:r w:rsidRPr="00547F6B">
        <w:rPr>
          <w:rFonts w:ascii="Times New Roman" w:eastAsia="Times New Roman" w:hAnsi="Times New Roman" w:cs="Times New Roman"/>
          <w:snapToGrid w:val="0"/>
          <w:sz w:val="28"/>
          <w:szCs w:val="28"/>
          <w:lang w:eastAsia="ru-RU"/>
        </w:rPr>
        <w:t xml:space="preserve">состоит </w:t>
      </w:r>
      <w:proofErr w:type="gramStart"/>
      <w:r w:rsidRPr="00547F6B">
        <w:rPr>
          <w:rFonts w:ascii="Times New Roman" w:eastAsia="Times New Roman" w:hAnsi="Times New Roman" w:cs="Times New Roman"/>
          <w:snapToGrid w:val="0"/>
          <w:sz w:val="28"/>
          <w:szCs w:val="28"/>
          <w:lang w:eastAsia="ru-RU"/>
        </w:rPr>
        <w:t>из</w:t>
      </w:r>
      <w:proofErr w:type="gramEnd"/>
      <w:r w:rsidRPr="00547F6B">
        <w:rPr>
          <w:rFonts w:ascii="Times New Roman" w:eastAsia="Times New Roman" w:hAnsi="Times New Roman" w:cs="Times New Roman"/>
          <w:snapToGrid w:val="0"/>
          <w:sz w:val="28"/>
          <w:szCs w:val="28"/>
          <w:lang w:eastAsia="ru-RU"/>
        </w:rPr>
        <w:t>:</w:t>
      </w:r>
    </w:p>
    <w:p w:rsidR="00547F6B" w:rsidRPr="00547F6B" w:rsidRDefault="00547F6B" w:rsidP="00547F6B">
      <w:pPr>
        <w:spacing w:after="0" w:line="240" w:lineRule="auto"/>
        <w:ind w:firstLine="851"/>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t>1) кода главного распорядителя бюджетных средств;</w:t>
      </w:r>
    </w:p>
    <w:p w:rsidR="00547F6B" w:rsidRPr="00547F6B" w:rsidRDefault="00547F6B" w:rsidP="00547F6B">
      <w:pPr>
        <w:spacing w:after="0" w:line="240" w:lineRule="auto"/>
        <w:ind w:firstLine="851"/>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t>2) кода раздела, подраздела, целевой статьи и вида расходов.</w:t>
      </w: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xml:space="preserve">Код классификации расходов занимает 20 знаков и имеет следующую структуру: код главного </w:t>
      </w:r>
      <w:r w:rsidRPr="00547F6B">
        <w:rPr>
          <w:rFonts w:ascii="Times New Roman" w:eastAsia="Times New Roman" w:hAnsi="Times New Roman" w:cs="Times New Roman"/>
          <w:snapToGrid w:val="0"/>
          <w:sz w:val="28"/>
          <w:szCs w:val="28"/>
          <w:lang w:eastAsia="ru-RU"/>
        </w:rPr>
        <w:t xml:space="preserve">распорядителя бюджетных </w:t>
      </w:r>
      <w:r w:rsidRPr="00547F6B">
        <w:rPr>
          <w:rFonts w:ascii="Times New Roman" w:eastAsia="Times New Roman" w:hAnsi="Times New Roman" w:cs="Times New Roman"/>
          <w:sz w:val="28"/>
          <w:szCs w:val="28"/>
          <w:lang w:eastAsia="ru-RU"/>
        </w:rPr>
        <w:t>средств - 3 знака, код раздела - 2 знака, код подраздела - 2 знака, код целевой статьи - 7 знаков, код вида расходов - 3 знака.</w:t>
      </w:r>
    </w:p>
    <w:tbl>
      <w:tblPr>
        <w:tblpPr w:leftFromText="180" w:rightFromText="180" w:vertAnchor="text" w:horzAnchor="margin" w:tblpXSpec="center" w:tblpY="169"/>
        <w:tblW w:w="8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
        <w:gridCol w:w="537"/>
        <w:gridCol w:w="534"/>
        <w:gridCol w:w="455"/>
        <w:gridCol w:w="462"/>
        <w:gridCol w:w="644"/>
        <w:gridCol w:w="644"/>
        <w:gridCol w:w="331"/>
        <w:gridCol w:w="341"/>
        <w:gridCol w:w="427"/>
        <w:gridCol w:w="441"/>
        <w:gridCol w:w="451"/>
        <w:gridCol w:w="380"/>
        <w:gridCol w:w="380"/>
        <w:gridCol w:w="380"/>
        <w:gridCol w:w="380"/>
        <w:gridCol w:w="380"/>
        <w:gridCol w:w="425"/>
        <w:gridCol w:w="6"/>
        <w:gridCol w:w="430"/>
        <w:gridCol w:w="430"/>
      </w:tblGrid>
      <w:tr w:rsidR="00547F6B" w:rsidRPr="00547F6B" w:rsidTr="00835CAC">
        <w:trPr>
          <w:trHeight w:val="315"/>
        </w:trPr>
        <w:tc>
          <w:tcPr>
            <w:tcW w:w="8509" w:type="dxa"/>
            <w:gridSpan w:val="21"/>
          </w:tcPr>
          <w:p w:rsidR="00547F6B" w:rsidRPr="00547F6B" w:rsidRDefault="00547F6B" w:rsidP="00547F6B">
            <w:pPr>
              <w:spacing w:after="120" w:line="240" w:lineRule="auto"/>
              <w:jc w:val="center"/>
              <w:rPr>
                <w:rFonts w:ascii="Times New Roman" w:eastAsia="Times New Roman" w:hAnsi="Times New Roman" w:cs="Times New Roman"/>
                <w:sz w:val="24"/>
                <w:szCs w:val="24"/>
                <w:lang w:eastAsia="ru-RU"/>
              </w:rPr>
            </w:pPr>
            <w:r w:rsidRPr="00547F6B">
              <w:rPr>
                <w:rFonts w:ascii="Times New Roman" w:eastAsia="Times New Roman" w:hAnsi="Times New Roman" w:cs="Times New Roman"/>
                <w:sz w:val="24"/>
                <w:szCs w:val="24"/>
                <w:lang w:eastAsia="ru-RU"/>
              </w:rPr>
              <w:t xml:space="preserve">Структура </w:t>
            </w:r>
            <w:r w:rsidRPr="00547F6B">
              <w:rPr>
                <w:rFonts w:ascii="Times New Roman" w:eastAsia="Times New Roman" w:hAnsi="Times New Roman" w:cs="Times New Roman"/>
                <w:color w:val="333333"/>
                <w:sz w:val="24"/>
                <w:szCs w:val="24"/>
                <w:shd w:val="clear" w:color="auto" w:fill="FFFFFF"/>
                <w:lang w:eastAsia="ru-RU"/>
              </w:rPr>
              <w:t>кода классификации расходов бюджетов</w:t>
            </w:r>
          </w:p>
        </w:tc>
      </w:tr>
      <w:tr w:rsidR="00547F6B" w:rsidRPr="00547F6B" w:rsidTr="00835CAC">
        <w:tblPrEx>
          <w:tblBorders>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Height w:val="432"/>
        </w:trPr>
        <w:tc>
          <w:tcPr>
            <w:tcW w:w="1519" w:type="dxa"/>
            <w:gridSpan w:val="3"/>
            <w:vMerge w:val="restart"/>
            <w:tcBorders>
              <w:bottom w:val="single" w:sz="6" w:space="0" w:color="auto"/>
            </w:tcBorders>
            <w:vAlign w:val="center"/>
          </w:tcPr>
          <w:p w:rsidR="00547F6B" w:rsidRPr="00547F6B" w:rsidRDefault="00547F6B" w:rsidP="00547F6B">
            <w:pPr>
              <w:spacing w:after="120" w:line="240" w:lineRule="auto"/>
              <w:jc w:val="center"/>
              <w:rPr>
                <w:rFonts w:ascii="Times New Roman" w:eastAsia="Times New Roman" w:hAnsi="Times New Roman" w:cs="Times New Roman"/>
                <w:sz w:val="24"/>
                <w:szCs w:val="24"/>
                <w:lang w:eastAsia="ru-RU"/>
              </w:rPr>
            </w:pPr>
            <w:r w:rsidRPr="00547F6B">
              <w:rPr>
                <w:rFonts w:ascii="Times New Roman" w:eastAsia="Times New Roman" w:hAnsi="Times New Roman" w:cs="Times New Roman"/>
                <w:sz w:val="24"/>
                <w:szCs w:val="24"/>
                <w:lang w:eastAsia="ru-RU"/>
              </w:rPr>
              <w:t xml:space="preserve">Код </w:t>
            </w:r>
          </w:p>
          <w:p w:rsidR="00547F6B" w:rsidRPr="00547F6B" w:rsidRDefault="00547F6B" w:rsidP="00547F6B">
            <w:pPr>
              <w:spacing w:after="120" w:line="240" w:lineRule="auto"/>
              <w:jc w:val="center"/>
              <w:rPr>
                <w:rFonts w:ascii="Times New Roman" w:eastAsia="Times New Roman" w:hAnsi="Times New Roman" w:cs="Times New Roman"/>
                <w:sz w:val="24"/>
                <w:szCs w:val="24"/>
                <w:lang w:eastAsia="ru-RU"/>
              </w:rPr>
            </w:pPr>
            <w:r w:rsidRPr="00547F6B">
              <w:rPr>
                <w:rFonts w:ascii="Times New Roman" w:eastAsia="Times New Roman" w:hAnsi="Times New Roman" w:cs="Times New Roman"/>
                <w:sz w:val="24"/>
                <w:szCs w:val="24"/>
                <w:lang w:eastAsia="ru-RU"/>
              </w:rPr>
              <w:t>главного распорядителя бюджетных средств</w:t>
            </w:r>
          </w:p>
        </w:tc>
        <w:tc>
          <w:tcPr>
            <w:tcW w:w="852" w:type="dxa"/>
            <w:gridSpan w:val="2"/>
            <w:vMerge w:val="restart"/>
            <w:tcBorders>
              <w:bottom w:val="single" w:sz="6" w:space="0" w:color="auto"/>
            </w:tcBorders>
            <w:vAlign w:val="center"/>
          </w:tcPr>
          <w:p w:rsidR="00547F6B" w:rsidRPr="00547F6B" w:rsidRDefault="00547F6B" w:rsidP="00547F6B">
            <w:pPr>
              <w:spacing w:after="0" w:line="240" w:lineRule="auto"/>
              <w:jc w:val="center"/>
              <w:rPr>
                <w:rFonts w:ascii="Times New Roman" w:eastAsia="Times New Roman" w:hAnsi="Times New Roman" w:cs="Times New Roman"/>
                <w:snapToGrid w:val="0"/>
                <w:sz w:val="24"/>
                <w:szCs w:val="24"/>
                <w:lang w:eastAsia="ru-RU"/>
              </w:rPr>
            </w:pPr>
            <w:r w:rsidRPr="00547F6B">
              <w:rPr>
                <w:rFonts w:ascii="Times New Roman" w:eastAsia="Times New Roman" w:hAnsi="Times New Roman" w:cs="Times New Roman"/>
                <w:snapToGrid w:val="0"/>
                <w:sz w:val="24"/>
                <w:szCs w:val="24"/>
                <w:lang w:eastAsia="ru-RU"/>
              </w:rPr>
              <w:t>Код</w:t>
            </w:r>
          </w:p>
          <w:p w:rsidR="00547F6B" w:rsidRPr="00547F6B" w:rsidRDefault="00547F6B" w:rsidP="00547F6B">
            <w:pPr>
              <w:spacing w:after="0" w:line="240" w:lineRule="auto"/>
              <w:jc w:val="center"/>
              <w:rPr>
                <w:rFonts w:ascii="Times New Roman" w:eastAsia="Times New Roman" w:hAnsi="Times New Roman" w:cs="Times New Roman"/>
                <w:snapToGrid w:val="0"/>
                <w:sz w:val="24"/>
                <w:szCs w:val="24"/>
                <w:lang w:eastAsia="ru-RU"/>
              </w:rPr>
            </w:pPr>
            <w:r w:rsidRPr="00547F6B">
              <w:rPr>
                <w:rFonts w:ascii="Times New Roman" w:eastAsia="Times New Roman" w:hAnsi="Times New Roman" w:cs="Times New Roman"/>
                <w:snapToGrid w:val="0"/>
                <w:sz w:val="24"/>
                <w:szCs w:val="24"/>
                <w:lang w:eastAsia="ru-RU"/>
              </w:rPr>
              <w:t>раздела</w:t>
            </w:r>
          </w:p>
        </w:tc>
        <w:tc>
          <w:tcPr>
            <w:tcW w:w="1192" w:type="dxa"/>
            <w:gridSpan w:val="2"/>
            <w:vMerge w:val="restart"/>
            <w:tcBorders>
              <w:bottom w:val="single" w:sz="6" w:space="0" w:color="auto"/>
            </w:tcBorders>
            <w:vAlign w:val="center"/>
          </w:tcPr>
          <w:p w:rsidR="00547F6B" w:rsidRPr="00547F6B" w:rsidRDefault="00547F6B" w:rsidP="00547F6B">
            <w:pPr>
              <w:widowControl w:val="0"/>
              <w:spacing w:after="0" w:line="240" w:lineRule="auto"/>
              <w:jc w:val="center"/>
              <w:rPr>
                <w:rFonts w:ascii="Times New Roman" w:eastAsia="Times New Roman" w:hAnsi="Times New Roman" w:cs="Times New Roman"/>
                <w:snapToGrid w:val="0"/>
                <w:sz w:val="24"/>
                <w:szCs w:val="24"/>
                <w:lang w:eastAsia="ru-RU"/>
              </w:rPr>
            </w:pPr>
            <w:r w:rsidRPr="00547F6B">
              <w:rPr>
                <w:rFonts w:ascii="Times New Roman" w:eastAsia="Times New Roman" w:hAnsi="Times New Roman" w:cs="Times New Roman"/>
                <w:snapToGrid w:val="0"/>
                <w:sz w:val="24"/>
                <w:szCs w:val="24"/>
                <w:lang w:eastAsia="ru-RU"/>
              </w:rPr>
              <w:t>Код подраздела</w:t>
            </w:r>
          </w:p>
        </w:tc>
        <w:tc>
          <w:tcPr>
            <w:tcW w:w="3701" w:type="dxa"/>
            <w:gridSpan w:val="10"/>
            <w:tcBorders>
              <w:bottom w:val="single" w:sz="4" w:space="0" w:color="auto"/>
            </w:tcBorders>
            <w:vAlign w:val="center"/>
          </w:tcPr>
          <w:p w:rsidR="00547F6B" w:rsidRPr="00547F6B" w:rsidRDefault="00547F6B" w:rsidP="00547F6B">
            <w:pPr>
              <w:spacing w:after="0" w:line="240" w:lineRule="auto"/>
              <w:jc w:val="center"/>
              <w:rPr>
                <w:rFonts w:ascii="Times New Roman" w:eastAsia="Times New Roman" w:hAnsi="Times New Roman" w:cs="Times New Roman"/>
                <w:snapToGrid w:val="0"/>
                <w:sz w:val="24"/>
                <w:szCs w:val="24"/>
                <w:lang w:eastAsia="ru-RU"/>
              </w:rPr>
            </w:pPr>
            <w:r w:rsidRPr="00547F6B">
              <w:rPr>
                <w:rFonts w:ascii="Times New Roman" w:eastAsia="Times New Roman" w:hAnsi="Times New Roman" w:cs="Times New Roman"/>
                <w:snapToGrid w:val="0"/>
                <w:sz w:val="24"/>
                <w:szCs w:val="24"/>
                <w:lang w:eastAsia="ru-RU"/>
              </w:rPr>
              <w:t>Код</w:t>
            </w:r>
          </w:p>
          <w:p w:rsidR="00547F6B" w:rsidRPr="00547F6B" w:rsidRDefault="00547F6B" w:rsidP="00547F6B">
            <w:pPr>
              <w:spacing w:after="0" w:line="240" w:lineRule="auto"/>
              <w:jc w:val="center"/>
              <w:rPr>
                <w:rFonts w:ascii="Times New Roman" w:eastAsia="Times New Roman" w:hAnsi="Times New Roman" w:cs="Times New Roman"/>
                <w:snapToGrid w:val="0"/>
                <w:sz w:val="24"/>
                <w:szCs w:val="24"/>
                <w:lang w:eastAsia="ru-RU"/>
              </w:rPr>
            </w:pPr>
            <w:r w:rsidRPr="00547F6B">
              <w:rPr>
                <w:rFonts w:ascii="Times New Roman" w:eastAsia="Times New Roman" w:hAnsi="Times New Roman" w:cs="Times New Roman"/>
                <w:snapToGrid w:val="0"/>
                <w:sz w:val="24"/>
                <w:szCs w:val="24"/>
                <w:lang w:eastAsia="ru-RU"/>
              </w:rPr>
              <w:t>целевой статьи</w:t>
            </w:r>
          </w:p>
        </w:tc>
        <w:tc>
          <w:tcPr>
            <w:tcW w:w="1245" w:type="dxa"/>
            <w:gridSpan w:val="4"/>
            <w:tcBorders>
              <w:bottom w:val="single" w:sz="4" w:space="0" w:color="auto"/>
            </w:tcBorders>
          </w:tcPr>
          <w:p w:rsidR="00547F6B" w:rsidRPr="00547F6B" w:rsidRDefault="00547F6B" w:rsidP="00547F6B">
            <w:pPr>
              <w:spacing w:after="0" w:line="240" w:lineRule="auto"/>
              <w:jc w:val="center"/>
              <w:rPr>
                <w:rFonts w:ascii="Times New Roman" w:eastAsia="Times New Roman" w:hAnsi="Times New Roman" w:cs="Times New Roman"/>
                <w:snapToGrid w:val="0"/>
                <w:sz w:val="24"/>
                <w:szCs w:val="24"/>
                <w:lang w:eastAsia="ru-RU"/>
              </w:rPr>
            </w:pPr>
            <w:r w:rsidRPr="00547F6B">
              <w:rPr>
                <w:rFonts w:ascii="Times New Roman" w:eastAsia="Times New Roman" w:hAnsi="Times New Roman" w:cs="Times New Roman"/>
                <w:snapToGrid w:val="0"/>
                <w:sz w:val="24"/>
                <w:szCs w:val="24"/>
                <w:lang w:eastAsia="ru-RU"/>
              </w:rPr>
              <w:t>Код вида расходов</w:t>
            </w:r>
          </w:p>
        </w:tc>
      </w:tr>
      <w:tr w:rsidR="00547F6B" w:rsidRPr="00547F6B" w:rsidTr="00835CAC">
        <w:tblPrEx>
          <w:tblBorders>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Height w:val="1425"/>
        </w:trPr>
        <w:tc>
          <w:tcPr>
            <w:tcW w:w="1519" w:type="dxa"/>
            <w:gridSpan w:val="3"/>
            <w:vMerge/>
            <w:vAlign w:val="center"/>
          </w:tcPr>
          <w:p w:rsidR="00547F6B" w:rsidRPr="00547F6B" w:rsidRDefault="00547F6B" w:rsidP="00547F6B">
            <w:pPr>
              <w:spacing w:after="120" w:line="240" w:lineRule="auto"/>
              <w:ind w:firstLine="993"/>
              <w:jc w:val="center"/>
              <w:rPr>
                <w:rFonts w:ascii="Times New Roman" w:eastAsia="Times New Roman" w:hAnsi="Times New Roman" w:cs="Times New Roman"/>
                <w:b/>
                <w:sz w:val="24"/>
                <w:szCs w:val="24"/>
                <w:lang w:eastAsia="ru-RU"/>
              </w:rPr>
            </w:pPr>
          </w:p>
        </w:tc>
        <w:tc>
          <w:tcPr>
            <w:tcW w:w="852" w:type="dxa"/>
            <w:gridSpan w:val="2"/>
            <w:vMerge/>
            <w:vAlign w:val="center"/>
          </w:tcPr>
          <w:p w:rsidR="00547F6B" w:rsidRPr="00547F6B" w:rsidRDefault="00547F6B" w:rsidP="00547F6B">
            <w:pPr>
              <w:spacing w:after="0" w:line="240" w:lineRule="auto"/>
              <w:ind w:firstLine="993"/>
              <w:jc w:val="center"/>
              <w:rPr>
                <w:rFonts w:ascii="Times New Roman" w:eastAsia="Times New Roman" w:hAnsi="Times New Roman" w:cs="Times New Roman"/>
                <w:b/>
                <w:snapToGrid w:val="0"/>
                <w:sz w:val="24"/>
                <w:szCs w:val="24"/>
                <w:lang w:eastAsia="ru-RU"/>
              </w:rPr>
            </w:pPr>
          </w:p>
        </w:tc>
        <w:tc>
          <w:tcPr>
            <w:tcW w:w="1192" w:type="dxa"/>
            <w:gridSpan w:val="2"/>
            <w:vMerge/>
            <w:vAlign w:val="center"/>
          </w:tcPr>
          <w:p w:rsidR="00547F6B" w:rsidRPr="00547F6B" w:rsidRDefault="00547F6B" w:rsidP="00547F6B">
            <w:pPr>
              <w:spacing w:after="0" w:line="240" w:lineRule="auto"/>
              <w:ind w:firstLine="993"/>
              <w:jc w:val="center"/>
              <w:rPr>
                <w:rFonts w:ascii="Times New Roman" w:eastAsia="Times New Roman" w:hAnsi="Times New Roman" w:cs="Times New Roman"/>
                <w:b/>
                <w:snapToGrid w:val="0"/>
                <w:sz w:val="24"/>
                <w:szCs w:val="24"/>
                <w:lang w:eastAsia="ru-RU"/>
              </w:rPr>
            </w:pPr>
          </w:p>
        </w:tc>
        <w:tc>
          <w:tcPr>
            <w:tcW w:w="1932" w:type="dxa"/>
            <w:gridSpan w:val="5"/>
            <w:tcBorders>
              <w:top w:val="single" w:sz="4" w:space="0" w:color="auto"/>
              <w:right w:val="single" w:sz="4" w:space="0" w:color="auto"/>
            </w:tcBorders>
            <w:vAlign w:val="center"/>
          </w:tcPr>
          <w:p w:rsidR="00547F6B" w:rsidRPr="00547F6B" w:rsidRDefault="00547F6B" w:rsidP="00547F6B">
            <w:pPr>
              <w:spacing w:after="0" w:line="240" w:lineRule="auto"/>
              <w:ind w:right="113"/>
              <w:jc w:val="center"/>
              <w:rPr>
                <w:rFonts w:ascii="Times New Roman" w:eastAsia="Times New Roman" w:hAnsi="Times New Roman" w:cs="Times New Roman"/>
                <w:b/>
                <w:snapToGrid w:val="0"/>
                <w:sz w:val="24"/>
                <w:szCs w:val="24"/>
                <w:lang w:eastAsia="ru-RU"/>
              </w:rPr>
            </w:pPr>
            <w:r w:rsidRPr="00547F6B">
              <w:rPr>
                <w:rFonts w:ascii="Times New Roman" w:eastAsia="Times New Roman" w:hAnsi="Times New Roman" w:cs="Times New Roman"/>
                <w:color w:val="333333"/>
                <w:sz w:val="24"/>
                <w:szCs w:val="24"/>
                <w:shd w:val="clear" w:color="auto" w:fill="FFFFFF"/>
                <w:lang w:eastAsia="ru-RU"/>
              </w:rPr>
              <w:t>Программная (непрограммная) статья</w:t>
            </w:r>
          </w:p>
        </w:tc>
        <w:tc>
          <w:tcPr>
            <w:tcW w:w="1769" w:type="dxa"/>
            <w:gridSpan w:val="5"/>
            <w:tcBorders>
              <w:top w:val="single" w:sz="4" w:space="0" w:color="auto"/>
              <w:left w:val="single" w:sz="4" w:space="0" w:color="auto"/>
            </w:tcBorders>
            <w:vAlign w:val="center"/>
          </w:tcPr>
          <w:p w:rsidR="00547F6B" w:rsidRPr="00547F6B" w:rsidRDefault="00547F6B" w:rsidP="00547F6B">
            <w:pPr>
              <w:spacing w:after="0" w:line="240" w:lineRule="auto"/>
              <w:ind w:right="113"/>
              <w:jc w:val="center"/>
              <w:rPr>
                <w:rFonts w:ascii="Times New Roman" w:eastAsia="Times New Roman" w:hAnsi="Times New Roman" w:cs="Times New Roman"/>
                <w:b/>
                <w:snapToGrid w:val="0"/>
                <w:sz w:val="24"/>
                <w:szCs w:val="24"/>
                <w:lang w:eastAsia="ru-RU"/>
              </w:rPr>
            </w:pPr>
            <w:r w:rsidRPr="00547F6B">
              <w:rPr>
                <w:rFonts w:ascii="Times New Roman" w:eastAsia="Times New Roman" w:hAnsi="Times New Roman" w:cs="Times New Roman"/>
                <w:color w:val="333333"/>
                <w:sz w:val="24"/>
                <w:szCs w:val="24"/>
                <w:shd w:val="clear" w:color="auto" w:fill="FFFFFF"/>
                <w:lang w:eastAsia="ru-RU"/>
              </w:rPr>
              <w:t>Направление расходов</w:t>
            </w:r>
          </w:p>
        </w:tc>
        <w:tc>
          <w:tcPr>
            <w:tcW w:w="463" w:type="dxa"/>
            <w:gridSpan w:val="2"/>
            <w:tcBorders>
              <w:top w:val="single" w:sz="4" w:space="0" w:color="auto"/>
              <w:right w:val="single" w:sz="4" w:space="0" w:color="auto"/>
            </w:tcBorders>
            <w:textDirection w:val="btLr"/>
            <w:vAlign w:val="center"/>
          </w:tcPr>
          <w:p w:rsidR="00547F6B" w:rsidRPr="00547F6B" w:rsidRDefault="00547F6B" w:rsidP="00547F6B">
            <w:pPr>
              <w:spacing w:after="0" w:line="240" w:lineRule="auto"/>
              <w:ind w:right="113"/>
              <w:jc w:val="center"/>
              <w:rPr>
                <w:rFonts w:ascii="Times New Roman" w:eastAsia="Times New Roman" w:hAnsi="Times New Roman" w:cs="Times New Roman"/>
                <w:snapToGrid w:val="0"/>
                <w:sz w:val="24"/>
                <w:szCs w:val="24"/>
                <w:lang w:eastAsia="ru-RU"/>
              </w:rPr>
            </w:pPr>
            <w:r w:rsidRPr="00547F6B">
              <w:rPr>
                <w:rFonts w:ascii="Times New Roman" w:eastAsia="Times New Roman" w:hAnsi="Times New Roman" w:cs="Times New Roman"/>
                <w:snapToGrid w:val="0"/>
                <w:sz w:val="24"/>
                <w:szCs w:val="24"/>
                <w:lang w:eastAsia="ru-RU"/>
              </w:rPr>
              <w:t>группа</w:t>
            </w:r>
          </w:p>
        </w:tc>
        <w:tc>
          <w:tcPr>
            <w:tcW w:w="369" w:type="dxa"/>
            <w:tcBorders>
              <w:top w:val="single" w:sz="4" w:space="0" w:color="auto"/>
              <w:left w:val="single" w:sz="4" w:space="0" w:color="auto"/>
              <w:right w:val="single" w:sz="4" w:space="0" w:color="auto"/>
            </w:tcBorders>
            <w:textDirection w:val="btLr"/>
            <w:vAlign w:val="center"/>
          </w:tcPr>
          <w:p w:rsidR="00547F6B" w:rsidRPr="00547F6B" w:rsidRDefault="00547F6B" w:rsidP="00547F6B">
            <w:pPr>
              <w:spacing w:after="0" w:line="240" w:lineRule="auto"/>
              <w:ind w:right="113"/>
              <w:jc w:val="center"/>
              <w:rPr>
                <w:rFonts w:ascii="Times New Roman" w:eastAsia="Times New Roman" w:hAnsi="Times New Roman" w:cs="Times New Roman"/>
                <w:snapToGrid w:val="0"/>
                <w:sz w:val="24"/>
                <w:szCs w:val="24"/>
                <w:lang w:eastAsia="ru-RU"/>
              </w:rPr>
            </w:pPr>
            <w:r w:rsidRPr="00547F6B">
              <w:rPr>
                <w:rFonts w:ascii="Times New Roman" w:eastAsia="Times New Roman" w:hAnsi="Times New Roman" w:cs="Times New Roman"/>
                <w:snapToGrid w:val="0"/>
                <w:sz w:val="24"/>
                <w:szCs w:val="24"/>
                <w:lang w:eastAsia="ru-RU"/>
              </w:rPr>
              <w:t>подгруппа</w:t>
            </w:r>
          </w:p>
        </w:tc>
        <w:tc>
          <w:tcPr>
            <w:tcW w:w="413" w:type="dxa"/>
            <w:tcBorders>
              <w:top w:val="single" w:sz="4" w:space="0" w:color="auto"/>
              <w:left w:val="single" w:sz="4" w:space="0" w:color="auto"/>
            </w:tcBorders>
            <w:textDirection w:val="btLr"/>
            <w:vAlign w:val="center"/>
          </w:tcPr>
          <w:p w:rsidR="00547F6B" w:rsidRPr="00547F6B" w:rsidRDefault="00547F6B" w:rsidP="00547F6B">
            <w:pPr>
              <w:spacing w:after="0" w:line="240" w:lineRule="auto"/>
              <w:ind w:right="113"/>
              <w:jc w:val="center"/>
              <w:rPr>
                <w:rFonts w:ascii="Times New Roman" w:eastAsia="Times New Roman" w:hAnsi="Times New Roman" w:cs="Times New Roman"/>
                <w:snapToGrid w:val="0"/>
                <w:sz w:val="24"/>
                <w:szCs w:val="24"/>
                <w:lang w:eastAsia="ru-RU"/>
              </w:rPr>
            </w:pPr>
            <w:r w:rsidRPr="00547F6B">
              <w:rPr>
                <w:rFonts w:ascii="Times New Roman" w:eastAsia="Times New Roman" w:hAnsi="Times New Roman" w:cs="Times New Roman"/>
                <w:snapToGrid w:val="0"/>
                <w:sz w:val="24"/>
                <w:szCs w:val="24"/>
                <w:lang w:eastAsia="ru-RU"/>
              </w:rPr>
              <w:t>элемент</w:t>
            </w:r>
          </w:p>
        </w:tc>
      </w:tr>
      <w:tr w:rsidR="00547F6B" w:rsidRPr="00547F6B" w:rsidTr="00835CAC">
        <w:tblPrEx>
          <w:tblBorders>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77"/>
        </w:trPr>
        <w:tc>
          <w:tcPr>
            <w:tcW w:w="541" w:type="dxa"/>
          </w:tcPr>
          <w:p w:rsidR="00547F6B" w:rsidRPr="00547F6B" w:rsidRDefault="00547F6B" w:rsidP="00547F6B">
            <w:pPr>
              <w:spacing w:after="0" w:line="240" w:lineRule="auto"/>
              <w:jc w:val="center"/>
              <w:rPr>
                <w:rFonts w:ascii="Times New Roman" w:eastAsia="Times New Roman" w:hAnsi="Times New Roman" w:cs="Times New Roman"/>
                <w:snapToGrid w:val="0"/>
                <w:sz w:val="24"/>
                <w:szCs w:val="24"/>
                <w:lang w:eastAsia="ru-RU"/>
              </w:rPr>
            </w:pPr>
            <w:r w:rsidRPr="00547F6B">
              <w:rPr>
                <w:rFonts w:ascii="Times New Roman" w:eastAsia="Times New Roman" w:hAnsi="Times New Roman" w:cs="Times New Roman"/>
                <w:snapToGrid w:val="0"/>
                <w:sz w:val="24"/>
                <w:szCs w:val="24"/>
                <w:lang w:eastAsia="ru-RU"/>
              </w:rPr>
              <w:t>1</w:t>
            </w:r>
          </w:p>
        </w:tc>
        <w:tc>
          <w:tcPr>
            <w:tcW w:w="491" w:type="dxa"/>
          </w:tcPr>
          <w:p w:rsidR="00547F6B" w:rsidRPr="00547F6B" w:rsidRDefault="00547F6B" w:rsidP="00547F6B">
            <w:pPr>
              <w:spacing w:after="0" w:line="240" w:lineRule="auto"/>
              <w:jc w:val="center"/>
              <w:rPr>
                <w:rFonts w:ascii="Times New Roman" w:eastAsia="Times New Roman" w:hAnsi="Times New Roman" w:cs="Times New Roman"/>
                <w:snapToGrid w:val="0"/>
                <w:sz w:val="24"/>
                <w:szCs w:val="24"/>
                <w:lang w:eastAsia="ru-RU"/>
              </w:rPr>
            </w:pPr>
            <w:r w:rsidRPr="00547F6B">
              <w:rPr>
                <w:rFonts w:ascii="Times New Roman" w:eastAsia="Times New Roman" w:hAnsi="Times New Roman" w:cs="Times New Roman"/>
                <w:snapToGrid w:val="0"/>
                <w:sz w:val="24"/>
                <w:szCs w:val="24"/>
                <w:lang w:eastAsia="ru-RU"/>
              </w:rPr>
              <w:t>2</w:t>
            </w:r>
          </w:p>
        </w:tc>
        <w:tc>
          <w:tcPr>
            <w:tcW w:w="487" w:type="dxa"/>
          </w:tcPr>
          <w:p w:rsidR="00547F6B" w:rsidRPr="00547F6B" w:rsidRDefault="00547F6B" w:rsidP="00547F6B">
            <w:pPr>
              <w:spacing w:after="0" w:line="240" w:lineRule="auto"/>
              <w:jc w:val="center"/>
              <w:rPr>
                <w:rFonts w:ascii="Times New Roman" w:eastAsia="Times New Roman" w:hAnsi="Times New Roman" w:cs="Times New Roman"/>
                <w:snapToGrid w:val="0"/>
                <w:sz w:val="24"/>
                <w:szCs w:val="24"/>
                <w:lang w:eastAsia="ru-RU"/>
              </w:rPr>
            </w:pPr>
            <w:r w:rsidRPr="00547F6B">
              <w:rPr>
                <w:rFonts w:ascii="Times New Roman" w:eastAsia="Times New Roman" w:hAnsi="Times New Roman" w:cs="Times New Roman"/>
                <w:snapToGrid w:val="0"/>
                <w:sz w:val="24"/>
                <w:szCs w:val="24"/>
                <w:lang w:eastAsia="ru-RU"/>
              </w:rPr>
              <w:t>3</w:t>
            </w:r>
          </w:p>
        </w:tc>
        <w:tc>
          <w:tcPr>
            <w:tcW w:w="421" w:type="dxa"/>
          </w:tcPr>
          <w:p w:rsidR="00547F6B" w:rsidRPr="00547F6B" w:rsidRDefault="00547F6B" w:rsidP="00547F6B">
            <w:pPr>
              <w:spacing w:after="0" w:line="240" w:lineRule="auto"/>
              <w:jc w:val="center"/>
              <w:rPr>
                <w:rFonts w:ascii="Times New Roman" w:eastAsia="Times New Roman" w:hAnsi="Times New Roman" w:cs="Times New Roman"/>
                <w:snapToGrid w:val="0"/>
                <w:sz w:val="24"/>
                <w:szCs w:val="24"/>
                <w:lang w:eastAsia="ru-RU"/>
              </w:rPr>
            </w:pPr>
            <w:r w:rsidRPr="00547F6B">
              <w:rPr>
                <w:rFonts w:ascii="Times New Roman" w:eastAsia="Times New Roman" w:hAnsi="Times New Roman" w:cs="Times New Roman"/>
                <w:snapToGrid w:val="0"/>
                <w:sz w:val="24"/>
                <w:szCs w:val="24"/>
                <w:lang w:eastAsia="ru-RU"/>
              </w:rPr>
              <w:t>4</w:t>
            </w:r>
          </w:p>
        </w:tc>
        <w:tc>
          <w:tcPr>
            <w:tcW w:w="431" w:type="dxa"/>
          </w:tcPr>
          <w:p w:rsidR="00547F6B" w:rsidRPr="00547F6B" w:rsidRDefault="00547F6B" w:rsidP="00547F6B">
            <w:pPr>
              <w:spacing w:after="0" w:line="240" w:lineRule="auto"/>
              <w:jc w:val="center"/>
              <w:rPr>
                <w:rFonts w:ascii="Times New Roman" w:eastAsia="Times New Roman" w:hAnsi="Times New Roman" w:cs="Times New Roman"/>
                <w:snapToGrid w:val="0"/>
                <w:sz w:val="24"/>
                <w:szCs w:val="24"/>
                <w:lang w:eastAsia="ru-RU"/>
              </w:rPr>
            </w:pPr>
            <w:r w:rsidRPr="00547F6B">
              <w:rPr>
                <w:rFonts w:ascii="Times New Roman" w:eastAsia="Times New Roman" w:hAnsi="Times New Roman" w:cs="Times New Roman"/>
                <w:snapToGrid w:val="0"/>
                <w:sz w:val="24"/>
                <w:szCs w:val="24"/>
                <w:lang w:eastAsia="ru-RU"/>
              </w:rPr>
              <w:t>5</w:t>
            </w:r>
          </w:p>
        </w:tc>
        <w:tc>
          <w:tcPr>
            <w:tcW w:w="596" w:type="dxa"/>
          </w:tcPr>
          <w:p w:rsidR="00547F6B" w:rsidRPr="00547F6B" w:rsidRDefault="00547F6B" w:rsidP="00547F6B">
            <w:pPr>
              <w:spacing w:after="0" w:line="240" w:lineRule="auto"/>
              <w:jc w:val="center"/>
              <w:rPr>
                <w:rFonts w:ascii="Times New Roman" w:eastAsia="Times New Roman" w:hAnsi="Times New Roman" w:cs="Times New Roman"/>
                <w:snapToGrid w:val="0"/>
                <w:sz w:val="24"/>
                <w:szCs w:val="24"/>
                <w:lang w:eastAsia="ru-RU"/>
              </w:rPr>
            </w:pPr>
            <w:r w:rsidRPr="00547F6B">
              <w:rPr>
                <w:rFonts w:ascii="Times New Roman" w:eastAsia="Times New Roman" w:hAnsi="Times New Roman" w:cs="Times New Roman"/>
                <w:snapToGrid w:val="0"/>
                <w:sz w:val="24"/>
                <w:szCs w:val="24"/>
                <w:lang w:eastAsia="ru-RU"/>
              </w:rPr>
              <w:t>6</w:t>
            </w:r>
          </w:p>
        </w:tc>
        <w:tc>
          <w:tcPr>
            <w:tcW w:w="596" w:type="dxa"/>
          </w:tcPr>
          <w:p w:rsidR="00547F6B" w:rsidRPr="00547F6B" w:rsidRDefault="00547F6B" w:rsidP="00547F6B">
            <w:pPr>
              <w:spacing w:after="0" w:line="240" w:lineRule="auto"/>
              <w:jc w:val="center"/>
              <w:rPr>
                <w:rFonts w:ascii="Times New Roman" w:eastAsia="Times New Roman" w:hAnsi="Times New Roman" w:cs="Times New Roman"/>
                <w:snapToGrid w:val="0"/>
                <w:sz w:val="24"/>
                <w:szCs w:val="24"/>
                <w:lang w:eastAsia="ru-RU"/>
              </w:rPr>
            </w:pPr>
            <w:r w:rsidRPr="00547F6B">
              <w:rPr>
                <w:rFonts w:ascii="Times New Roman" w:eastAsia="Times New Roman" w:hAnsi="Times New Roman" w:cs="Times New Roman"/>
                <w:snapToGrid w:val="0"/>
                <w:sz w:val="24"/>
                <w:szCs w:val="24"/>
                <w:lang w:eastAsia="ru-RU"/>
              </w:rPr>
              <w:t>7</w:t>
            </w:r>
          </w:p>
        </w:tc>
        <w:tc>
          <w:tcPr>
            <w:tcW w:w="335" w:type="dxa"/>
          </w:tcPr>
          <w:p w:rsidR="00547F6B" w:rsidRPr="00547F6B" w:rsidRDefault="00547F6B" w:rsidP="00547F6B">
            <w:pPr>
              <w:spacing w:after="0" w:line="240" w:lineRule="auto"/>
              <w:jc w:val="center"/>
              <w:rPr>
                <w:rFonts w:ascii="Times New Roman" w:eastAsia="Times New Roman" w:hAnsi="Times New Roman" w:cs="Times New Roman"/>
                <w:snapToGrid w:val="0"/>
                <w:sz w:val="24"/>
                <w:szCs w:val="24"/>
                <w:lang w:eastAsia="ru-RU"/>
              </w:rPr>
            </w:pPr>
            <w:r w:rsidRPr="00547F6B">
              <w:rPr>
                <w:rFonts w:ascii="Times New Roman" w:eastAsia="Times New Roman" w:hAnsi="Times New Roman" w:cs="Times New Roman"/>
                <w:snapToGrid w:val="0"/>
                <w:sz w:val="24"/>
                <w:szCs w:val="24"/>
                <w:lang w:eastAsia="ru-RU"/>
              </w:rPr>
              <w:t>8</w:t>
            </w:r>
          </w:p>
        </w:tc>
        <w:tc>
          <w:tcPr>
            <w:tcW w:w="356" w:type="dxa"/>
          </w:tcPr>
          <w:p w:rsidR="00547F6B" w:rsidRPr="00547F6B" w:rsidRDefault="00547F6B" w:rsidP="00547F6B">
            <w:pPr>
              <w:spacing w:after="0" w:line="240" w:lineRule="auto"/>
              <w:jc w:val="center"/>
              <w:rPr>
                <w:rFonts w:ascii="Times New Roman" w:eastAsia="Times New Roman" w:hAnsi="Times New Roman" w:cs="Times New Roman"/>
                <w:snapToGrid w:val="0"/>
                <w:sz w:val="24"/>
                <w:szCs w:val="24"/>
                <w:lang w:eastAsia="ru-RU"/>
              </w:rPr>
            </w:pPr>
            <w:r w:rsidRPr="00547F6B">
              <w:rPr>
                <w:rFonts w:ascii="Times New Roman" w:eastAsia="Times New Roman" w:hAnsi="Times New Roman" w:cs="Times New Roman"/>
                <w:snapToGrid w:val="0"/>
                <w:sz w:val="24"/>
                <w:szCs w:val="24"/>
                <w:lang w:eastAsia="ru-RU"/>
              </w:rPr>
              <w:t>9</w:t>
            </w:r>
          </w:p>
        </w:tc>
        <w:tc>
          <w:tcPr>
            <w:tcW w:w="391" w:type="dxa"/>
            <w:tcBorders>
              <w:top w:val="single" w:sz="6" w:space="0" w:color="auto"/>
              <w:bottom w:val="single" w:sz="4" w:space="0" w:color="auto"/>
            </w:tcBorders>
          </w:tcPr>
          <w:p w:rsidR="00547F6B" w:rsidRPr="00547F6B" w:rsidRDefault="00547F6B" w:rsidP="00547F6B">
            <w:pPr>
              <w:spacing w:after="0" w:line="240" w:lineRule="auto"/>
              <w:jc w:val="center"/>
              <w:rPr>
                <w:rFonts w:ascii="Times New Roman" w:eastAsia="Times New Roman" w:hAnsi="Times New Roman" w:cs="Times New Roman"/>
                <w:snapToGrid w:val="0"/>
                <w:sz w:val="24"/>
                <w:szCs w:val="24"/>
                <w:lang w:eastAsia="ru-RU"/>
              </w:rPr>
            </w:pPr>
            <w:r w:rsidRPr="00547F6B">
              <w:rPr>
                <w:rFonts w:ascii="Times New Roman" w:eastAsia="Times New Roman" w:hAnsi="Times New Roman" w:cs="Times New Roman"/>
                <w:snapToGrid w:val="0"/>
                <w:sz w:val="24"/>
                <w:szCs w:val="24"/>
                <w:lang w:eastAsia="ru-RU"/>
              </w:rPr>
              <w:t>10</w:t>
            </w:r>
          </w:p>
        </w:tc>
        <w:tc>
          <w:tcPr>
            <w:tcW w:w="416" w:type="dxa"/>
            <w:tcBorders>
              <w:right w:val="single" w:sz="4" w:space="0" w:color="auto"/>
            </w:tcBorders>
          </w:tcPr>
          <w:p w:rsidR="00547F6B" w:rsidRPr="00547F6B" w:rsidRDefault="00547F6B" w:rsidP="00547F6B">
            <w:pPr>
              <w:spacing w:after="0" w:line="240" w:lineRule="auto"/>
              <w:jc w:val="center"/>
              <w:rPr>
                <w:rFonts w:ascii="Times New Roman" w:eastAsia="Times New Roman" w:hAnsi="Times New Roman" w:cs="Times New Roman"/>
                <w:snapToGrid w:val="0"/>
                <w:sz w:val="24"/>
                <w:szCs w:val="24"/>
                <w:lang w:eastAsia="ru-RU"/>
              </w:rPr>
            </w:pPr>
            <w:r w:rsidRPr="00547F6B">
              <w:rPr>
                <w:rFonts w:ascii="Times New Roman" w:eastAsia="Times New Roman" w:hAnsi="Times New Roman" w:cs="Times New Roman"/>
                <w:snapToGrid w:val="0"/>
                <w:sz w:val="24"/>
                <w:szCs w:val="24"/>
                <w:lang w:eastAsia="ru-RU"/>
              </w:rPr>
              <w:t>11</w:t>
            </w:r>
          </w:p>
        </w:tc>
        <w:tc>
          <w:tcPr>
            <w:tcW w:w="434" w:type="dxa"/>
            <w:tcBorders>
              <w:left w:val="single" w:sz="4" w:space="0" w:color="auto"/>
              <w:right w:val="single" w:sz="4" w:space="0" w:color="auto"/>
            </w:tcBorders>
          </w:tcPr>
          <w:p w:rsidR="00547F6B" w:rsidRPr="00547F6B" w:rsidRDefault="00547F6B" w:rsidP="00547F6B">
            <w:pPr>
              <w:spacing w:after="0" w:line="240" w:lineRule="auto"/>
              <w:jc w:val="center"/>
              <w:rPr>
                <w:rFonts w:ascii="Times New Roman" w:eastAsia="Times New Roman" w:hAnsi="Times New Roman" w:cs="Times New Roman"/>
                <w:snapToGrid w:val="0"/>
                <w:sz w:val="24"/>
                <w:szCs w:val="24"/>
                <w:lang w:eastAsia="ru-RU"/>
              </w:rPr>
            </w:pPr>
            <w:r w:rsidRPr="00547F6B">
              <w:rPr>
                <w:rFonts w:ascii="Times New Roman" w:eastAsia="Times New Roman" w:hAnsi="Times New Roman" w:cs="Times New Roman"/>
                <w:snapToGrid w:val="0"/>
                <w:sz w:val="24"/>
                <w:szCs w:val="24"/>
                <w:lang w:eastAsia="ru-RU"/>
              </w:rPr>
              <w:t>12</w:t>
            </w:r>
          </w:p>
        </w:tc>
        <w:tc>
          <w:tcPr>
            <w:tcW w:w="364" w:type="dxa"/>
            <w:tcBorders>
              <w:left w:val="single" w:sz="4" w:space="0" w:color="auto"/>
            </w:tcBorders>
          </w:tcPr>
          <w:p w:rsidR="00547F6B" w:rsidRPr="00547F6B" w:rsidRDefault="00547F6B" w:rsidP="00547F6B">
            <w:pPr>
              <w:spacing w:after="0" w:line="240" w:lineRule="auto"/>
              <w:jc w:val="center"/>
              <w:rPr>
                <w:rFonts w:ascii="Times New Roman" w:eastAsia="Times New Roman" w:hAnsi="Times New Roman" w:cs="Times New Roman"/>
                <w:snapToGrid w:val="0"/>
                <w:sz w:val="24"/>
                <w:szCs w:val="24"/>
                <w:lang w:eastAsia="ru-RU"/>
              </w:rPr>
            </w:pPr>
            <w:r w:rsidRPr="00547F6B">
              <w:rPr>
                <w:rFonts w:ascii="Times New Roman" w:eastAsia="Times New Roman" w:hAnsi="Times New Roman" w:cs="Times New Roman"/>
                <w:snapToGrid w:val="0"/>
                <w:sz w:val="24"/>
                <w:szCs w:val="24"/>
                <w:lang w:eastAsia="ru-RU"/>
              </w:rPr>
              <w:t>13</w:t>
            </w:r>
          </w:p>
        </w:tc>
        <w:tc>
          <w:tcPr>
            <w:tcW w:w="346" w:type="dxa"/>
            <w:tcBorders>
              <w:right w:val="single" w:sz="4" w:space="0" w:color="auto"/>
            </w:tcBorders>
          </w:tcPr>
          <w:p w:rsidR="00547F6B" w:rsidRPr="00547F6B" w:rsidRDefault="00547F6B" w:rsidP="00547F6B">
            <w:pPr>
              <w:spacing w:after="0" w:line="240" w:lineRule="auto"/>
              <w:jc w:val="center"/>
              <w:rPr>
                <w:rFonts w:ascii="Times New Roman" w:eastAsia="Times New Roman" w:hAnsi="Times New Roman" w:cs="Times New Roman"/>
                <w:snapToGrid w:val="0"/>
                <w:sz w:val="24"/>
                <w:szCs w:val="24"/>
                <w:lang w:eastAsia="ru-RU"/>
              </w:rPr>
            </w:pPr>
            <w:r w:rsidRPr="00547F6B">
              <w:rPr>
                <w:rFonts w:ascii="Times New Roman" w:eastAsia="Times New Roman" w:hAnsi="Times New Roman" w:cs="Times New Roman"/>
                <w:snapToGrid w:val="0"/>
                <w:sz w:val="24"/>
                <w:szCs w:val="24"/>
                <w:lang w:eastAsia="ru-RU"/>
              </w:rPr>
              <w:t>14</w:t>
            </w:r>
          </w:p>
        </w:tc>
        <w:tc>
          <w:tcPr>
            <w:tcW w:w="349" w:type="dxa"/>
            <w:tcBorders>
              <w:left w:val="single" w:sz="4" w:space="0" w:color="auto"/>
            </w:tcBorders>
          </w:tcPr>
          <w:p w:rsidR="00547F6B" w:rsidRPr="00547F6B" w:rsidRDefault="00547F6B" w:rsidP="00547F6B">
            <w:pPr>
              <w:spacing w:after="0" w:line="240" w:lineRule="auto"/>
              <w:jc w:val="center"/>
              <w:rPr>
                <w:rFonts w:ascii="Times New Roman" w:eastAsia="Times New Roman" w:hAnsi="Times New Roman" w:cs="Times New Roman"/>
                <w:snapToGrid w:val="0"/>
                <w:sz w:val="24"/>
                <w:szCs w:val="24"/>
                <w:lang w:eastAsia="ru-RU"/>
              </w:rPr>
            </w:pPr>
            <w:r w:rsidRPr="00547F6B">
              <w:rPr>
                <w:rFonts w:ascii="Times New Roman" w:eastAsia="Times New Roman" w:hAnsi="Times New Roman" w:cs="Times New Roman"/>
                <w:snapToGrid w:val="0"/>
                <w:sz w:val="24"/>
                <w:szCs w:val="24"/>
                <w:lang w:eastAsia="ru-RU"/>
              </w:rPr>
              <w:t>15</w:t>
            </w:r>
          </w:p>
        </w:tc>
        <w:tc>
          <w:tcPr>
            <w:tcW w:w="366" w:type="dxa"/>
          </w:tcPr>
          <w:p w:rsidR="00547F6B" w:rsidRPr="00547F6B" w:rsidRDefault="00547F6B" w:rsidP="00547F6B">
            <w:pPr>
              <w:spacing w:after="0" w:line="240" w:lineRule="auto"/>
              <w:jc w:val="center"/>
              <w:rPr>
                <w:rFonts w:ascii="Times New Roman" w:eastAsia="Times New Roman" w:hAnsi="Times New Roman" w:cs="Times New Roman"/>
                <w:snapToGrid w:val="0"/>
                <w:sz w:val="24"/>
                <w:szCs w:val="24"/>
                <w:lang w:eastAsia="ru-RU"/>
              </w:rPr>
            </w:pPr>
            <w:r w:rsidRPr="00547F6B">
              <w:rPr>
                <w:rFonts w:ascii="Times New Roman" w:eastAsia="Times New Roman" w:hAnsi="Times New Roman" w:cs="Times New Roman"/>
                <w:snapToGrid w:val="0"/>
                <w:sz w:val="24"/>
                <w:szCs w:val="24"/>
                <w:lang w:eastAsia="ru-RU"/>
              </w:rPr>
              <w:t>16</w:t>
            </w:r>
          </w:p>
        </w:tc>
        <w:tc>
          <w:tcPr>
            <w:tcW w:w="344" w:type="dxa"/>
          </w:tcPr>
          <w:p w:rsidR="00547F6B" w:rsidRPr="00547F6B" w:rsidRDefault="00547F6B" w:rsidP="00547F6B">
            <w:pPr>
              <w:spacing w:after="0" w:line="240" w:lineRule="auto"/>
              <w:jc w:val="center"/>
              <w:rPr>
                <w:rFonts w:ascii="Times New Roman" w:eastAsia="Times New Roman" w:hAnsi="Times New Roman" w:cs="Times New Roman"/>
                <w:snapToGrid w:val="0"/>
                <w:sz w:val="24"/>
                <w:szCs w:val="24"/>
                <w:lang w:eastAsia="ru-RU"/>
              </w:rPr>
            </w:pPr>
            <w:r w:rsidRPr="00547F6B">
              <w:rPr>
                <w:rFonts w:ascii="Times New Roman" w:eastAsia="Times New Roman" w:hAnsi="Times New Roman" w:cs="Times New Roman"/>
                <w:snapToGrid w:val="0"/>
                <w:sz w:val="24"/>
                <w:szCs w:val="24"/>
                <w:lang w:eastAsia="ru-RU"/>
              </w:rPr>
              <w:t>17</w:t>
            </w:r>
          </w:p>
        </w:tc>
        <w:tc>
          <w:tcPr>
            <w:tcW w:w="456" w:type="dxa"/>
          </w:tcPr>
          <w:p w:rsidR="00547F6B" w:rsidRPr="00547F6B" w:rsidRDefault="00547F6B" w:rsidP="00547F6B">
            <w:pPr>
              <w:spacing w:after="0" w:line="240" w:lineRule="auto"/>
              <w:jc w:val="center"/>
              <w:rPr>
                <w:rFonts w:ascii="Times New Roman" w:eastAsia="Times New Roman" w:hAnsi="Times New Roman" w:cs="Times New Roman"/>
                <w:snapToGrid w:val="0"/>
                <w:sz w:val="24"/>
                <w:szCs w:val="24"/>
                <w:lang w:eastAsia="ru-RU"/>
              </w:rPr>
            </w:pPr>
            <w:r w:rsidRPr="00547F6B">
              <w:rPr>
                <w:rFonts w:ascii="Times New Roman" w:eastAsia="Times New Roman" w:hAnsi="Times New Roman" w:cs="Times New Roman"/>
                <w:snapToGrid w:val="0"/>
                <w:sz w:val="24"/>
                <w:szCs w:val="24"/>
                <w:lang w:eastAsia="ru-RU"/>
              </w:rPr>
              <w:t>18</w:t>
            </w:r>
          </w:p>
        </w:tc>
        <w:tc>
          <w:tcPr>
            <w:tcW w:w="376" w:type="dxa"/>
            <w:gridSpan w:val="2"/>
          </w:tcPr>
          <w:p w:rsidR="00547F6B" w:rsidRPr="00547F6B" w:rsidRDefault="00547F6B" w:rsidP="00547F6B">
            <w:pPr>
              <w:spacing w:after="0" w:line="240" w:lineRule="auto"/>
              <w:jc w:val="center"/>
              <w:rPr>
                <w:rFonts w:ascii="Times New Roman" w:eastAsia="Times New Roman" w:hAnsi="Times New Roman" w:cs="Times New Roman"/>
                <w:snapToGrid w:val="0"/>
                <w:sz w:val="24"/>
                <w:szCs w:val="24"/>
                <w:lang w:eastAsia="ru-RU"/>
              </w:rPr>
            </w:pPr>
            <w:r w:rsidRPr="00547F6B">
              <w:rPr>
                <w:rFonts w:ascii="Times New Roman" w:eastAsia="Times New Roman" w:hAnsi="Times New Roman" w:cs="Times New Roman"/>
                <w:snapToGrid w:val="0"/>
                <w:sz w:val="24"/>
                <w:szCs w:val="24"/>
                <w:lang w:eastAsia="ru-RU"/>
              </w:rPr>
              <w:t>19</w:t>
            </w:r>
          </w:p>
        </w:tc>
        <w:tc>
          <w:tcPr>
            <w:tcW w:w="413" w:type="dxa"/>
          </w:tcPr>
          <w:p w:rsidR="00547F6B" w:rsidRPr="00547F6B" w:rsidRDefault="00547F6B" w:rsidP="00547F6B">
            <w:pPr>
              <w:spacing w:after="0" w:line="240" w:lineRule="auto"/>
              <w:jc w:val="center"/>
              <w:rPr>
                <w:rFonts w:ascii="Times New Roman" w:eastAsia="Times New Roman" w:hAnsi="Times New Roman" w:cs="Times New Roman"/>
                <w:snapToGrid w:val="0"/>
                <w:sz w:val="24"/>
                <w:szCs w:val="24"/>
                <w:lang w:eastAsia="ru-RU"/>
              </w:rPr>
            </w:pPr>
            <w:r w:rsidRPr="00547F6B">
              <w:rPr>
                <w:rFonts w:ascii="Times New Roman" w:eastAsia="Times New Roman" w:hAnsi="Times New Roman" w:cs="Times New Roman"/>
                <w:snapToGrid w:val="0"/>
                <w:sz w:val="24"/>
                <w:szCs w:val="24"/>
                <w:lang w:eastAsia="ru-RU"/>
              </w:rPr>
              <w:t>20</w:t>
            </w:r>
          </w:p>
        </w:tc>
      </w:tr>
    </w:tbl>
    <w:p w:rsidR="00547F6B" w:rsidRPr="00547F6B" w:rsidRDefault="00547F6B" w:rsidP="00547F6B">
      <w:pPr>
        <w:spacing w:after="120" w:line="240" w:lineRule="auto"/>
        <w:rPr>
          <w:rFonts w:ascii="Times New Roman" w:eastAsia="Times New Roman" w:hAnsi="Times New Roman" w:cs="Times New Roman"/>
          <w:sz w:val="24"/>
          <w:szCs w:val="24"/>
          <w:lang w:eastAsia="ru-RU"/>
        </w:rPr>
      </w:pPr>
    </w:p>
    <w:p w:rsidR="00547F6B" w:rsidRPr="00547F6B" w:rsidRDefault="00547F6B" w:rsidP="00547F6B">
      <w:pPr>
        <w:numPr>
          <w:ilvl w:val="1"/>
          <w:numId w:val="17"/>
        </w:numPr>
        <w:spacing w:after="0" w:line="240" w:lineRule="auto"/>
        <w:ind w:left="0" w:firstLine="993"/>
        <w:jc w:val="center"/>
        <w:rPr>
          <w:rFonts w:ascii="Times New Roman" w:eastAsia="Times New Roman" w:hAnsi="Times New Roman" w:cs="Times New Roman"/>
          <w:b/>
          <w:snapToGrid w:val="0"/>
          <w:sz w:val="28"/>
          <w:szCs w:val="28"/>
          <w:lang w:eastAsia="ru-RU"/>
        </w:rPr>
      </w:pPr>
      <w:r w:rsidRPr="00547F6B">
        <w:rPr>
          <w:rFonts w:ascii="Times New Roman" w:eastAsia="Times New Roman" w:hAnsi="Times New Roman" w:cs="Times New Roman"/>
          <w:b/>
          <w:snapToGrid w:val="0"/>
          <w:sz w:val="28"/>
          <w:szCs w:val="28"/>
          <w:lang w:eastAsia="ru-RU"/>
        </w:rPr>
        <w:t xml:space="preserve"> Главный распорядитель средств бюджета сельского поселения Светлый.</w:t>
      </w:r>
    </w:p>
    <w:p w:rsidR="00547F6B" w:rsidRPr="00547F6B" w:rsidRDefault="00547F6B" w:rsidP="00547F6B">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Код главного распорядителя бюджетных средств состоит из трех разрядов и формируется с применением числового ряда: 1, 2, 3, 4, 5, 6, 7, 8, 9, 0.</w:t>
      </w:r>
    </w:p>
    <w:p w:rsidR="00547F6B" w:rsidRPr="00547F6B" w:rsidRDefault="00547F6B" w:rsidP="00547F6B">
      <w:pPr>
        <w:spacing w:after="0" w:line="240" w:lineRule="auto"/>
        <w:ind w:firstLine="709"/>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lastRenderedPageBreak/>
        <w:t xml:space="preserve">Перечень главных распорядителей средств бюджета поселения утверждается решением  Совета поселения о бюджете </w:t>
      </w:r>
      <w:r w:rsidRPr="00547F6B">
        <w:rPr>
          <w:rFonts w:ascii="Times New Roman" w:eastAsia="Times New Roman" w:hAnsi="Times New Roman" w:cs="Times New Roman"/>
          <w:sz w:val="28"/>
          <w:szCs w:val="28"/>
          <w:lang w:eastAsia="ru-RU"/>
        </w:rPr>
        <w:t>сельского поселения Светлый</w:t>
      </w:r>
      <w:r w:rsidRPr="00547F6B">
        <w:rPr>
          <w:rFonts w:ascii="Times New Roman" w:eastAsia="Times New Roman" w:hAnsi="Times New Roman" w:cs="Times New Roman"/>
          <w:snapToGrid w:val="0"/>
          <w:sz w:val="28"/>
          <w:szCs w:val="28"/>
          <w:lang w:eastAsia="ru-RU"/>
        </w:rPr>
        <w:t xml:space="preserve"> на соответствующий финансовый год и на плановый период. </w:t>
      </w:r>
    </w:p>
    <w:p w:rsidR="00547F6B" w:rsidRPr="00547F6B" w:rsidRDefault="00547F6B" w:rsidP="00547F6B">
      <w:pPr>
        <w:spacing w:after="0" w:line="240" w:lineRule="auto"/>
        <w:jc w:val="both"/>
        <w:rPr>
          <w:rFonts w:ascii="Times New Roman" w:eastAsia="Times New Roman" w:hAnsi="Times New Roman" w:cs="Times New Roman"/>
          <w:b/>
          <w:snapToGrid w:val="0"/>
          <w:sz w:val="28"/>
          <w:szCs w:val="28"/>
          <w:lang w:eastAsia="ru-RU"/>
        </w:rPr>
      </w:pPr>
    </w:p>
    <w:p w:rsidR="00547F6B" w:rsidRPr="00547F6B" w:rsidRDefault="00547F6B" w:rsidP="00547F6B">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547F6B">
        <w:rPr>
          <w:rFonts w:ascii="Times New Roman" w:eastAsia="Times New Roman" w:hAnsi="Times New Roman" w:cs="Times New Roman"/>
          <w:b/>
          <w:sz w:val="28"/>
          <w:szCs w:val="28"/>
          <w:lang w:eastAsia="ru-RU"/>
        </w:rPr>
        <w:t>2. Разделы, подразделы.</w:t>
      </w:r>
    </w:p>
    <w:p w:rsidR="00547F6B" w:rsidRPr="00547F6B" w:rsidRDefault="00547F6B" w:rsidP="00547F6B">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47F6B" w:rsidRPr="00547F6B" w:rsidRDefault="00547F6B" w:rsidP="00547F6B">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Код раздела (подраздела) состоит из двух разрядов.</w:t>
      </w:r>
    </w:p>
    <w:p w:rsidR="00547F6B" w:rsidRPr="00547F6B" w:rsidRDefault="00547F6B" w:rsidP="00547F6B">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Разделам (подразделам) присваиваются уникальные цифровые коды, формируемые с применением числового ряда: 1, 2, 3, 4, 5, 6, 7, 8, 9, 0.</w:t>
      </w:r>
    </w:p>
    <w:p w:rsidR="00547F6B" w:rsidRPr="00547F6B" w:rsidRDefault="00547F6B" w:rsidP="00547F6B">
      <w:pPr>
        <w:spacing w:after="0" w:line="240" w:lineRule="auto"/>
        <w:ind w:firstLine="851"/>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t xml:space="preserve">Классификация расходов бюджета поселения содержит </w:t>
      </w:r>
      <w:r w:rsidRPr="00547F6B">
        <w:rPr>
          <w:rFonts w:ascii="Times New Roman" w:eastAsia="Times New Roman" w:hAnsi="Times New Roman" w:cs="Times New Roman"/>
          <w:snapToGrid w:val="0"/>
          <w:color w:val="000000" w:themeColor="text1"/>
          <w:sz w:val="28"/>
          <w:szCs w:val="28"/>
          <w:lang w:eastAsia="ru-RU"/>
        </w:rPr>
        <w:t xml:space="preserve">восемь </w:t>
      </w:r>
      <w:r w:rsidRPr="00547F6B">
        <w:rPr>
          <w:rFonts w:ascii="Times New Roman" w:eastAsia="Times New Roman" w:hAnsi="Times New Roman" w:cs="Times New Roman"/>
          <w:snapToGrid w:val="0"/>
          <w:sz w:val="28"/>
          <w:szCs w:val="28"/>
          <w:lang w:eastAsia="ru-RU"/>
        </w:rPr>
        <w:t>разделов,  отражающих направление финансовых ресурсов на выполнение основных функций муниципального образования. Разделы детализированы подразделами, конкретизирующими направление бюджетных средств на выполнение функций муниципального образования в пределах разделов.</w:t>
      </w:r>
    </w:p>
    <w:p w:rsidR="00547F6B" w:rsidRPr="00547F6B" w:rsidRDefault="00547F6B" w:rsidP="00547F6B">
      <w:pPr>
        <w:spacing w:after="0" w:line="240" w:lineRule="auto"/>
        <w:ind w:firstLine="851"/>
        <w:jc w:val="both"/>
        <w:rPr>
          <w:rFonts w:ascii="Times New Roman" w:eastAsia="Times New Roman" w:hAnsi="Times New Roman" w:cs="Times New Roman"/>
          <w:color w:val="000000"/>
          <w:spacing w:val="2"/>
          <w:sz w:val="28"/>
          <w:szCs w:val="28"/>
          <w:shd w:val="clear" w:color="auto" w:fill="FFFFFF"/>
          <w:lang w:eastAsia="ru-RU"/>
        </w:rPr>
      </w:pPr>
      <w:proofErr w:type="gramStart"/>
      <w:r w:rsidRPr="00547F6B">
        <w:rPr>
          <w:rFonts w:ascii="Times New Roman" w:eastAsia="Times New Roman" w:hAnsi="Times New Roman" w:cs="Times New Roman"/>
          <w:sz w:val="28"/>
          <w:szCs w:val="28"/>
          <w:lang w:eastAsia="ru-RU"/>
        </w:rPr>
        <w:t xml:space="preserve">Единые для бюджетов бюджетной системы Российской Федерации коды разделов (подразделов) приведены в </w:t>
      </w:r>
      <w:r w:rsidRPr="00547F6B">
        <w:rPr>
          <w:rFonts w:ascii="Times New Roman" w:eastAsia="Times New Roman" w:hAnsi="Times New Roman" w:cs="Times New Roman"/>
          <w:snapToGrid w:val="0"/>
          <w:sz w:val="28"/>
          <w:szCs w:val="28"/>
          <w:lang w:eastAsia="ru-RU"/>
        </w:rPr>
        <w:t xml:space="preserve">Указаниях, утвержденных </w:t>
      </w:r>
      <w:r w:rsidRPr="00547F6B">
        <w:rPr>
          <w:rFonts w:ascii="Times New Roman" w:eastAsia="Times New Roman" w:hAnsi="Times New Roman" w:cs="Times New Roman"/>
          <w:color w:val="000000"/>
          <w:spacing w:val="2"/>
          <w:sz w:val="28"/>
          <w:szCs w:val="28"/>
          <w:shd w:val="clear" w:color="auto" w:fill="FFFFFF"/>
          <w:lang w:eastAsia="ru-RU"/>
        </w:rPr>
        <w:t>приказом Министерства финансов России от 08.06.2018 N 132н «О Порядке формирования и применения кодов бюджетной классификации Российской Федерации, их структуре и принципах назначения».</w:t>
      </w:r>
      <w:proofErr w:type="gramEnd"/>
    </w:p>
    <w:p w:rsidR="00547F6B" w:rsidRPr="00547F6B" w:rsidRDefault="00547F6B" w:rsidP="00547F6B">
      <w:pPr>
        <w:spacing w:after="0" w:line="240" w:lineRule="auto"/>
        <w:jc w:val="both"/>
        <w:rPr>
          <w:rFonts w:ascii="Times New Roman" w:eastAsia="Times New Roman" w:hAnsi="Times New Roman" w:cs="Times New Roman"/>
          <w:snapToGrid w:val="0"/>
          <w:sz w:val="28"/>
          <w:szCs w:val="28"/>
          <w:highlight w:val="yellow"/>
          <w:lang w:eastAsia="ru-RU"/>
        </w:rPr>
      </w:pPr>
    </w:p>
    <w:p w:rsidR="00547F6B" w:rsidRPr="00547F6B" w:rsidRDefault="00547F6B" w:rsidP="00547F6B">
      <w:pPr>
        <w:numPr>
          <w:ilvl w:val="0"/>
          <w:numId w:val="18"/>
        </w:numPr>
        <w:spacing w:after="0" w:line="240" w:lineRule="auto"/>
        <w:contextualSpacing/>
        <w:jc w:val="center"/>
        <w:rPr>
          <w:rFonts w:ascii="Times New Roman" w:eastAsia="Times New Roman" w:hAnsi="Times New Roman" w:cs="Times New Roman"/>
          <w:b/>
          <w:snapToGrid w:val="0"/>
          <w:sz w:val="28"/>
          <w:szCs w:val="28"/>
          <w:lang w:eastAsia="ru-RU"/>
        </w:rPr>
      </w:pPr>
      <w:r w:rsidRPr="00547F6B">
        <w:rPr>
          <w:rFonts w:ascii="Times New Roman" w:eastAsia="Times New Roman" w:hAnsi="Times New Roman" w:cs="Times New Roman"/>
          <w:b/>
          <w:snapToGrid w:val="0"/>
          <w:sz w:val="28"/>
          <w:szCs w:val="28"/>
          <w:lang w:eastAsia="ru-RU"/>
        </w:rPr>
        <w:t xml:space="preserve">Целевые статьи бюджета сельского поселения </w:t>
      </w:r>
      <w:proofErr w:type="gramStart"/>
      <w:r w:rsidRPr="00547F6B">
        <w:rPr>
          <w:rFonts w:ascii="Times New Roman" w:eastAsia="Times New Roman" w:hAnsi="Times New Roman" w:cs="Times New Roman"/>
          <w:b/>
          <w:snapToGrid w:val="0"/>
          <w:sz w:val="28"/>
          <w:szCs w:val="28"/>
          <w:lang w:eastAsia="ru-RU"/>
        </w:rPr>
        <w:t>Светлый</w:t>
      </w:r>
      <w:proofErr w:type="gramEnd"/>
      <w:r w:rsidRPr="00547F6B">
        <w:rPr>
          <w:rFonts w:ascii="Times New Roman" w:eastAsia="Times New Roman" w:hAnsi="Times New Roman" w:cs="Times New Roman"/>
          <w:b/>
          <w:snapToGrid w:val="0"/>
          <w:sz w:val="28"/>
          <w:szCs w:val="28"/>
          <w:lang w:eastAsia="ru-RU"/>
        </w:rPr>
        <w:t>.</w:t>
      </w:r>
    </w:p>
    <w:p w:rsidR="00547F6B" w:rsidRPr="00547F6B" w:rsidRDefault="00547F6B" w:rsidP="00547F6B">
      <w:pPr>
        <w:numPr>
          <w:ilvl w:val="1"/>
          <w:numId w:val="18"/>
        </w:numPr>
        <w:spacing w:after="0" w:line="240" w:lineRule="auto"/>
        <w:contextualSpacing/>
        <w:jc w:val="center"/>
        <w:rPr>
          <w:rFonts w:ascii="Times New Roman" w:eastAsia="Times New Roman" w:hAnsi="Times New Roman" w:cs="Times New Roman"/>
          <w:b/>
          <w:snapToGrid w:val="0"/>
          <w:sz w:val="28"/>
          <w:szCs w:val="28"/>
          <w:lang w:eastAsia="ru-RU"/>
        </w:rPr>
      </w:pPr>
      <w:r w:rsidRPr="00547F6B">
        <w:rPr>
          <w:rFonts w:ascii="Times New Roman" w:eastAsia="Times New Roman" w:hAnsi="Times New Roman" w:cs="Times New Roman"/>
          <w:b/>
          <w:snapToGrid w:val="0"/>
          <w:sz w:val="28"/>
          <w:szCs w:val="28"/>
          <w:lang w:eastAsia="ru-RU"/>
        </w:rPr>
        <w:t>Общие положения.</w:t>
      </w:r>
    </w:p>
    <w:p w:rsidR="00547F6B" w:rsidRPr="00547F6B" w:rsidRDefault="00547F6B" w:rsidP="00547F6B">
      <w:pPr>
        <w:spacing w:after="0" w:line="240" w:lineRule="auto"/>
        <w:contextualSpacing/>
        <w:jc w:val="both"/>
        <w:rPr>
          <w:rFonts w:ascii="Times New Roman" w:eastAsia="Times New Roman" w:hAnsi="Times New Roman" w:cs="Times New Roman"/>
          <w:snapToGrid w:val="0"/>
          <w:sz w:val="28"/>
          <w:szCs w:val="28"/>
          <w:lang w:eastAsia="ru-RU"/>
        </w:rPr>
      </w:pPr>
    </w:p>
    <w:p w:rsidR="00547F6B" w:rsidRPr="00547F6B" w:rsidRDefault="00547F6B" w:rsidP="00547F6B">
      <w:pPr>
        <w:spacing w:after="0" w:line="264" w:lineRule="auto"/>
        <w:ind w:firstLine="709"/>
        <w:jc w:val="both"/>
        <w:rPr>
          <w:rFonts w:ascii="Times New Roman" w:eastAsia="Times New Roman" w:hAnsi="Times New Roman" w:cs="Times New Roman"/>
          <w:b/>
          <w:snapToGrid w:val="0"/>
          <w:sz w:val="28"/>
          <w:szCs w:val="28"/>
          <w:lang w:eastAsia="ru-RU"/>
        </w:rPr>
      </w:pPr>
      <w:r w:rsidRPr="00547F6B">
        <w:rPr>
          <w:rFonts w:ascii="Times New Roman" w:eastAsia="Times New Roman" w:hAnsi="Times New Roman" w:cs="Times New Roman"/>
          <w:snapToGrid w:val="0"/>
          <w:color w:val="C0C0C0"/>
          <w:sz w:val="28"/>
          <w:szCs w:val="28"/>
          <w:lang w:eastAsia="ru-RU"/>
        </w:rPr>
        <w:t xml:space="preserve"> </w:t>
      </w:r>
      <w:r w:rsidRPr="00547F6B">
        <w:rPr>
          <w:rFonts w:ascii="Times New Roman" w:eastAsia="Times New Roman" w:hAnsi="Times New Roman" w:cs="Times New Roman"/>
          <w:snapToGrid w:val="0"/>
          <w:sz w:val="28"/>
          <w:szCs w:val="28"/>
          <w:lang w:eastAsia="ru-RU"/>
        </w:rPr>
        <w:t xml:space="preserve">Целевые статьи обеспечивают привязку бюджетных ассигнований к муниципальным программам </w:t>
      </w:r>
      <w:r w:rsidRPr="00547F6B">
        <w:rPr>
          <w:rFonts w:ascii="Times New Roman" w:eastAsia="Times New Roman" w:hAnsi="Times New Roman" w:cs="Times New Roman"/>
          <w:sz w:val="28"/>
          <w:szCs w:val="28"/>
          <w:lang w:eastAsia="ru-RU"/>
        </w:rPr>
        <w:t xml:space="preserve">сельского поселения </w:t>
      </w:r>
      <w:proofErr w:type="gramStart"/>
      <w:r w:rsidRPr="00547F6B">
        <w:rPr>
          <w:rFonts w:ascii="Times New Roman" w:eastAsia="Times New Roman" w:hAnsi="Times New Roman" w:cs="Times New Roman"/>
          <w:sz w:val="28"/>
          <w:szCs w:val="28"/>
          <w:lang w:eastAsia="ru-RU"/>
        </w:rPr>
        <w:t>Светлый</w:t>
      </w:r>
      <w:proofErr w:type="gramEnd"/>
      <w:r w:rsidRPr="00547F6B">
        <w:rPr>
          <w:rFonts w:ascii="Times New Roman" w:eastAsia="Times New Roman" w:hAnsi="Times New Roman" w:cs="Times New Roman"/>
          <w:sz w:val="28"/>
          <w:szCs w:val="28"/>
          <w:lang w:eastAsia="ru-RU"/>
        </w:rPr>
        <w:t xml:space="preserve"> </w:t>
      </w:r>
      <w:r w:rsidRPr="00547F6B">
        <w:rPr>
          <w:rFonts w:ascii="Times New Roman" w:eastAsia="Times New Roman" w:hAnsi="Times New Roman" w:cs="Times New Roman"/>
          <w:snapToGrid w:val="0"/>
          <w:sz w:val="28"/>
          <w:szCs w:val="28"/>
          <w:lang w:eastAsia="ru-RU"/>
        </w:rPr>
        <w:t xml:space="preserve">и не включенным в муниципальные программы направлениям деятельности субъектов бюджетного планирования и участников бюджетного процесса </w:t>
      </w:r>
      <w:r w:rsidRPr="00547F6B">
        <w:rPr>
          <w:rFonts w:ascii="Times New Roman" w:eastAsia="Times New Roman" w:hAnsi="Times New Roman" w:cs="Times New Roman"/>
          <w:sz w:val="28"/>
          <w:szCs w:val="28"/>
          <w:lang w:eastAsia="ru-RU"/>
        </w:rPr>
        <w:t>сельского поселения Светлый</w:t>
      </w:r>
      <w:r w:rsidRPr="00547F6B">
        <w:rPr>
          <w:rFonts w:ascii="Times New Roman" w:eastAsia="Times New Roman" w:hAnsi="Times New Roman" w:cs="Times New Roman"/>
          <w:snapToGrid w:val="0"/>
          <w:sz w:val="28"/>
          <w:szCs w:val="28"/>
          <w:lang w:eastAsia="ru-RU"/>
        </w:rPr>
        <w:t xml:space="preserve">. Перечень целевых статей утверждается в составе ведомственной структуры расходов бюджета решением о бюджете </w:t>
      </w:r>
      <w:r w:rsidRPr="00547F6B">
        <w:rPr>
          <w:rFonts w:ascii="Times New Roman" w:eastAsia="Times New Roman" w:hAnsi="Times New Roman" w:cs="Times New Roman"/>
          <w:sz w:val="28"/>
          <w:szCs w:val="28"/>
          <w:lang w:eastAsia="ru-RU"/>
        </w:rPr>
        <w:t xml:space="preserve">сельского поселения Светлый </w:t>
      </w:r>
      <w:r w:rsidRPr="00547F6B">
        <w:rPr>
          <w:rFonts w:ascii="Times New Roman" w:eastAsia="Times New Roman" w:hAnsi="Times New Roman" w:cs="Times New Roman"/>
          <w:snapToGrid w:val="0"/>
          <w:sz w:val="28"/>
          <w:szCs w:val="28"/>
          <w:lang w:eastAsia="ru-RU"/>
        </w:rPr>
        <w:t>на очередной финансовый год и на плановый период.</w:t>
      </w:r>
      <w:r w:rsidRPr="00547F6B">
        <w:rPr>
          <w:rFonts w:ascii="Times New Roman" w:eastAsia="Times New Roman" w:hAnsi="Times New Roman" w:cs="Times New Roman"/>
          <w:b/>
          <w:snapToGrid w:val="0"/>
          <w:sz w:val="28"/>
          <w:szCs w:val="28"/>
          <w:lang w:eastAsia="ru-RU"/>
        </w:rPr>
        <w:t xml:space="preserve"> </w:t>
      </w:r>
    </w:p>
    <w:p w:rsidR="00547F6B" w:rsidRPr="00547F6B" w:rsidRDefault="00547F6B" w:rsidP="00547F6B">
      <w:pPr>
        <w:spacing w:after="0" w:line="240" w:lineRule="auto"/>
        <w:ind w:firstLine="708"/>
        <w:jc w:val="both"/>
        <w:rPr>
          <w:rFonts w:ascii="Times New Roman" w:eastAsia="Times New Roman" w:hAnsi="Times New Roman" w:cs="Times New Roman"/>
          <w:sz w:val="28"/>
          <w:lang w:eastAsia="ru-RU"/>
        </w:rPr>
      </w:pPr>
      <w:r w:rsidRPr="00547F6B">
        <w:rPr>
          <w:rFonts w:ascii="Times New Roman" w:eastAsia="Times New Roman" w:hAnsi="Times New Roman" w:cs="Times New Roman"/>
          <w:sz w:val="28"/>
          <w:lang w:eastAsia="ru-RU"/>
        </w:rPr>
        <w:t xml:space="preserve"> Структура кода целевой статьи расходов бюджета состоит из десяти разрядов и включает четыре составные части:</w:t>
      </w:r>
    </w:p>
    <w:p w:rsidR="00547F6B" w:rsidRPr="00547F6B" w:rsidRDefault="00547F6B" w:rsidP="00547F6B">
      <w:pPr>
        <w:spacing w:after="0" w:line="240" w:lineRule="auto"/>
        <w:ind w:firstLine="708"/>
        <w:jc w:val="both"/>
        <w:rPr>
          <w:rFonts w:ascii="Times New Roman" w:eastAsia="Times New Roman" w:hAnsi="Times New Roman" w:cs="Times New Roman"/>
          <w:sz w:val="28"/>
          <w:highlight w:val="yellow"/>
          <w:lang w:eastAsia="ru-RU"/>
        </w:rPr>
      </w:pPr>
    </w:p>
    <w:tbl>
      <w:tblPr>
        <w:tblW w:w="0" w:type="auto"/>
        <w:tblInd w:w="108" w:type="dxa"/>
        <w:tblCellMar>
          <w:left w:w="10" w:type="dxa"/>
          <w:right w:w="10" w:type="dxa"/>
        </w:tblCellMar>
        <w:tblLook w:val="0000" w:firstRow="0" w:lastRow="0" w:firstColumn="0" w:lastColumn="0" w:noHBand="0" w:noVBand="0"/>
      </w:tblPr>
      <w:tblGrid>
        <w:gridCol w:w="1365"/>
        <w:gridCol w:w="1431"/>
        <w:gridCol w:w="2056"/>
        <w:gridCol w:w="848"/>
        <w:gridCol w:w="941"/>
        <w:gridCol w:w="547"/>
        <w:gridCol w:w="547"/>
        <w:gridCol w:w="547"/>
        <w:gridCol w:w="547"/>
        <w:gridCol w:w="634"/>
      </w:tblGrid>
      <w:tr w:rsidR="00547F6B" w:rsidRPr="00547F6B" w:rsidTr="00835CAC">
        <w:trPr>
          <w:trHeight w:val="1"/>
        </w:trPr>
        <w:tc>
          <w:tcPr>
            <w:tcW w:w="9887"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F6B" w:rsidRPr="00547F6B" w:rsidRDefault="00547F6B" w:rsidP="00547F6B">
            <w:pPr>
              <w:spacing w:after="0" w:line="240" w:lineRule="auto"/>
              <w:jc w:val="center"/>
              <w:rPr>
                <w:rFonts w:ascii="Calibri" w:eastAsia="Times New Roman" w:hAnsi="Calibri" w:cs="Times New Roman"/>
                <w:sz w:val="24"/>
                <w:szCs w:val="24"/>
                <w:lang w:eastAsia="ru-RU"/>
              </w:rPr>
            </w:pPr>
            <w:r w:rsidRPr="00547F6B">
              <w:rPr>
                <w:rFonts w:ascii="Times New Roman" w:eastAsia="Times New Roman" w:hAnsi="Times New Roman" w:cs="Times New Roman"/>
                <w:sz w:val="24"/>
                <w:szCs w:val="24"/>
                <w:lang w:eastAsia="ru-RU"/>
              </w:rPr>
              <w:t>Целевая статья</w:t>
            </w:r>
          </w:p>
        </w:tc>
      </w:tr>
      <w:tr w:rsidR="00547F6B" w:rsidRPr="00547F6B" w:rsidTr="00835CAC">
        <w:trPr>
          <w:trHeight w:val="1"/>
        </w:trPr>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7F6B" w:rsidRPr="00547F6B" w:rsidRDefault="00547F6B" w:rsidP="00547F6B">
            <w:pPr>
              <w:spacing w:after="0" w:line="240" w:lineRule="auto"/>
              <w:jc w:val="center"/>
              <w:rPr>
                <w:rFonts w:ascii="Calibri" w:eastAsia="Times New Roman" w:hAnsi="Calibri" w:cs="Times New Roman"/>
                <w:sz w:val="24"/>
                <w:szCs w:val="24"/>
                <w:lang w:eastAsia="ru-RU"/>
              </w:rPr>
            </w:pPr>
            <w:r w:rsidRPr="00547F6B">
              <w:rPr>
                <w:rFonts w:ascii="Times New Roman" w:eastAsia="Times New Roman" w:hAnsi="Times New Roman" w:cs="Times New Roman"/>
                <w:sz w:val="24"/>
                <w:szCs w:val="24"/>
                <w:lang w:eastAsia="ru-RU"/>
              </w:rPr>
              <w:t>Программное (непрограммное) направление расходов</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7F6B" w:rsidRPr="00547F6B" w:rsidRDefault="00547F6B" w:rsidP="00547F6B">
            <w:pPr>
              <w:spacing w:after="0" w:line="240" w:lineRule="auto"/>
              <w:jc w:val="center"/>
              <w:rPr>
                <w:rFonts w:ascii="Calibri" w:eastAsia="Times New Roman" w:hAnsi="Calibri" w:cs="Times New Roman"/>
                <w:sz w:val="24"/>
                <w:szCs w:val="24"/>
                <w:lang w:eastAsia="ru-RU"/>
              </w:rPr>
            </w:pPr>
            <w:r w:rsidRPr="00547F6B">
              <w:rPr>
                <w:rFonts w:ascii="Times New Roman" w:eastAsia="Times New Roman" w:hAnsi="Times New Roman" w:cs="Times New Roman"/>
                <w:sz w:val="24"/>
                <w:szCs w:val="24"/>
                <w:lang w:eastAsia="ru-RU"/>
              </w:rPr>
              <w:t>Подпрограмма</w:t>
            </w: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7F6B" w:rsidRPr="00547F6B" w:rsidRDefault="00547F6B" w:rsidP="00547F6B">
            <w:pPr>
              <w:spacing w:after="0" w:line="240" w:lineRule="auto"/>
              <w:jc w:val="center"/>
              <w:rPr>
                <w:rFonts w:ascii="Calibri" w:eastAsia="Times New Roman" w:hAnsi="Calibri" w:cs="Times New Roman"/>
                <w:sz w:val="24"/>
                <w:szCs w:val="24"/>
                <w:lang w:eastAsia="ru-RU"/>
              </w:rPr>
            </w:pPr>
            <w:r w:rsidRPr="00547F6B">
              <w:rPr>
                <w:rFonts w:ascii="Times New Roman" w:eastAsia="Times New Roman" w:hAnsi="Times New Roman" w:cs="Times New Roman"/>
                <w:sz w:val="24"/>
                <w:szCs w:val="24"/>
                <w:lang w:eastAsia="ru-RU"/>
              </w:rPr>
              <w:t>Основное мероприятие</w:t>
            </w:r>
          </w:p>
        </w:tc>
        <w:tc>
          <w:tcPr>
            <w:tcW w:w="294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7F6B" w:rsidRPr="00547F6B" w:rsidRDefault="00547F6B" w:rsidP="00547F6B">
            <w:pPr>
              <w:spacing w:after="0" w:line="240" w:lineRule="auto"/>
              <w:jc w:val="center"/>
              <w:rPr>
                <w:rFonts w:ascii="Calibri" w:eastAsia="Times New Roman" w:hAnsi="Calibri" w:cs="Times New Roman"/>
                <w:sz w:val="24"/>
                <w:szCs w:val="24"/>
                <w:lang w:eastAsia="ru-RU"/>
              </w:rPr>
            </w:pPr>
            <w:r w:rsidRPr="00547F6B">
              <w:rPr>
                <w:rFonts w:ascii="Times New Roman" w:eastAsia="Times New Roman" w:hAnsi="Times New Roman" w:cs="Times New Roman"/>
                <w:sz w:val="24"/>
                <w:szCs w:val="24"/>
                <w:lang w:eastAsia="ru-RU"/>
              </w:rPr>
              <w:t>Направление расходов</w:t>
            </w:r>
          </w:p>
        </w:tc>
      </w:tr>
      <w:tr w:rsidR="00547F6B" w:rsidRPr="00547F6B" w:rsidTr="00835CAC">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F6B" w:rsidRPr="00547F6B" w:rsidRDefault="00547F6B" w:rsidP="00547F6B">
            <w:pPr>
              <w:spacing w:after="0" w:line="240" w:lineRule="auto"/>
              <w:jc w:val="center"/>
              <w:rPr>
                <w:rFonts w:ascii="Calibri" w:eastAsia="Times New Roman" w:hAnsi="Calibri" w:cs="Times New Roman"/>
                <w:sz w:val="24"/>
                <w:szCs w:val="24"/>
                <w:lang w:eastAsia="ru-RU"/>
              </w:rPr>
            </w:pPr>
            <w:r w:rsidRPr="00547F6B">
              <w:rPr>
                <w:rFonts w:ascii="Times New Roman" w:eastAsia="Times New Roman" w:hAnsi="Times New Roman" w:cs="Times New Roman"/>
                <w:sz w:val="24"/>
                <w:szCs w:val="24"/>
                <w:lang w:eastAsia="ru-RU"/>
              </w:rPr>
              <w:t>8</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F6B" w:rsidRPr="00547F6B" w:rsidRDefault="00547F6B" w:rsidP="00547F6B">
            <w:pPr>
              <w:spacing w:after="0" w:line="240" w:lineRule="auto"/>
              <w:jc w:val="center"/>
              <w:rPr>
                <w:rFonts w:ascii="Calibri" w:eastAsia="Times New Roman" w:hAnsi="Calibri" w:cs="Times New Roman"/>
                <w:sz w:val="24"/>
                <w:szCs w:val="24"/>
                <w:lang w:eastAsia="ru-RU"/>
              </w:rPr>
            </w:pPr>
            <w:r w:rsidRPr="00547F6B">
              <w:rPr>
                <w:rFonts w:ascii="Times New Roman" w:eastAsia="Times New Roman" w:hAnsi="Times New Roman" w:cs="Times New Roman"/>
                <w:sz w:val="24"/>
                <w:szCs w:val="24"/>
                <w:lang w:eastAsia="ru-RU"/>
              </w:rPr>
              <w:t>9</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F6B" w:rsidRPr="00547F6B" w:rsidRDefault="00547F6B" w:rsidP="00547F6B">
            <w:pPr>
              <w:spacing w:after="0" w:line="240" w:lineRule="auto"/>
              <w:jc w:val="center"/>
              <w:rPr>
                <w:rFonts w:ascii="Calibri" w:eastAsia="Times New Roman" w:hAnsi="Calibri" w:cs="Times New Roman"/>
                <w:sz w:val="24"/>
                <w:szCs w:val="24"/>
                <w:lang w:eastAsia="ru-RU"/>
              </w:rPr>
            </w:pPr>
            <w:r w:rsidRPr="00547F6B">
              <w:rPr>
                <w:rFonts w:ascii="Times New Roman" w:eastAsia="Times New Roman" w:hAnsi="Times New Roman" w:cs="Times New Roman"/>
                <w:sz w:val="24"/>
                <w:szCs w:val="24"/>
                <w:lang w:eastAsia="ru-RU"/>
              </w:rPr>
              <w:t>10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F6B" w:rsidRPr="00547F6B" w:rsidRDefault="00547F6B" w:rsidP="00547F6B">
            <w:pPr>
              <w:spacing w:after="0" w:line="240" w:lineRule="auto"/>
              <w:jc w:val="center"/>
              <w:rPr>
                <w:rFonts w:ascii="Calibri" w:eastAsia="Times New Roman" w:hAnsi="Calibri" w:cs="Times New Roman"/>
                <w:sz w:val="24"/>
                <w:szCs w:val="24"/>
                <w:lang w:eastAsia="ru-RU"/>
              </w:rPr>
            </w:pPr>
            <w:r w:rsidRPr="00547F6B">
              <w:rPr>
                <w:rFonts w:ascii="Times New Roman" w:eastAsia="Times New Roman" w:hAnsi="Times New Roman" w:cs="Times New Roman"/>
                <w:sz w:val="24"/>
                <w:szCs w:val="24"/>
                <w:lang w:eastAsia="ru-RU"/>
              </w:rPr>
              <w:t>11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F6B" w:rsidRPr="00547F6B" w:rsidRDefault="00547F6B" w:rsidP="00547F6B">
            <w:pPr>
              <w:spacing w:after="0" w:line="240" w:lineRule="auto"/>
              <w:jc w:val="center"/>
              <w:rPr>
                <w:rFonts w:ascii="Calibri" w:eastAsia="Times New Roman" w:hAnsi="Calibri" w:cs="Times New Roman"/>
                <w:sz w:val="24"/>
                <w:szCs w:val="24"/>
                <w:lang w:eastAsia="ru-RU"/>
              </w:rPr>
            </w:pPr>
            <w:r w:rsidRPr="00547F6B">
              <w:rPr>
                <w:rFonts w:ascii="Times New Roman" w:eastAsia="Times New Roman" w:hAnsi="Times New Roman" w:cs="Times New Roman"/>
                <w:sz w:val="24"/>
                <w:szCs w:val="24"/>
                <w:lang w:eastAsia="ru-RU"/>
              </w:rPr>
              <w:t>12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F6B" w:rsidRPr="00547F6B" w:rsidRDefault="00547F6B" w:rsidP="00547F6B">
            <w:pPr>
              <w:spacing w:after="0" w:line="240" w:lineRule="auto"/>
              <w:jc w:val="center"/>
              <w:rPr>
                <w:rFonts w:ascii="Calibri" w:eastAsia="Times New Roman" w:hAnsi="Calibri" w:cs="Times New Roman"/>
                <w:sz w:val="24"/>
                <w:szCs w:val="24"/>
                <w:lang w:eastAsia="ru-RU"/>
              </w:rPr>
            </w:pPr>
            <w:r w:rsidRPr="00547F6B">
              <w:rPr>
                <w:rFonts w:ascii="Times New Roman" w:eastAsia="Times New Roman" w:hAnsi="Times New Roman" w:cs="Times New Roman"/>
                <w:sz w:val="24"/>
                <w:szCs w:val="24"/>
                <w:lang w:eastAsia="ru-RU"/>
              </w:rPr>
              <w:t>13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F6B" w:rsidRPr="00547F6B" w:rsidRDefault="00547F6B" w:rsidP="00547F6B">
            <w:pPr>
              <w:spacing w:after="0" w:line="240" w:lineRule="auto"/>
              <w:jc w:val="center"/>
              <w:rPr>
                <w:rFonts w:ascii="Calibri" w:eastAsia="Times New Roman" w:hAnsi="Calibri" w:cs="Times New Roman"/>
                <w:sz w:val="24"/>
                <w:szCs w:val="24"/>
                <w:lang w:eastAsia="ru-RU"/>
              </w:rPr>
            </w:pPr>
            <w:r w:rsidRPr="00547F6B">
              <w:rPr>
                <w:rFonts w:ascii="Times New Roman" w:eastAsia="Times New Roman" w:hAnsi="Times New Roman" w:cs="Times New Roman"/>
                <w:sz w:val="24"/>
                <w:szCs w:val="24"/>
                <w:lang w:eastAsia="ru-RU"/>
              </w:rPr>
              <w:t>14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F6B" w:rsidRPr="00547F6B" w:rsidRDefault="00547F6B" w:rsidP="00547F6B">
            <w:pPr>
              <w:spacing w:after="0" w:line="240" w:lineRule="auto"/>
              <w:jc w:val="center"/>
              <w:rPr>
                <w:rFonts w:ascii="Calibri" w:eastAsia="Times New Roman" w:hAnsi="Calibri" w:cs="Times New Roman"/>
                <w:sz w:val="24"/>
                <w:szCs w:val="24"/>
                <w:lang w:eastAsia="ru-RU"/>
              </w:rPr>
            </w:pPr>
            <w:r w:rsidRPr="00547F6B">
              <w:rPr>
                <w:rFonts w:ascii="Times New Roman" w:eastAsia="Times New Roman" w:hAnsi="Times New Roman" w:cs="Times New Roman"/>
                <w:sz w:val="24"/>
                <w:szCs w:val="24"/>
                <w:lang w:eastAsia="ru-RU"/>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F6B" w:rsidRPr="00547F6B" w:rsidRDefault="00547F6B" w:rsidP="00547F6B">
            <w:pPr>
              <w:spacing w:after="0" w:line="240" w:lineRule="auto"/>
              <w:jc w:val="center"/>
              <w:rPr>
                <w:rFonts w:ascii="Calibri" w:eastAsia="Times New Roman" w:hAnsi="Calibri" w:cs="Times New Roman"/>
                <w:sz w:val="24"/>
                <w:szCs w:val="24"/>
                <w:lang w:eastAsia="ru-RU"/>
              </w:rPr>
            </w:pPr>
            <w:r w:rsidRPr="00547F6B">
              <w:rPr>
                <w:rFonts w:ascii="Times New Roman" w:eastAsia="Times New Roman" w:hAnsi="Times New Roman" w:cs="Times New Roman"/>
                <w:sz w:val="24"/>
                <w:szCs w:val="24"/>
                <w:lang w:eastAsia="ru-RU"/>
              </w:rPr>
              <w:t>16</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F6B" w:rsidRPr="00547F6B" w:rsidRDefault="00547F6B" w:rsidP="00547F6B">
            <w:pPr>
              <w:spacing w:after="0" w:line="240" w:lineRule="auto"/>
              <w:jc w:val="center"/>
              <w:rPr>
                <w:rFonts w:ascii="Calibri" w:eastAsia="Times New Roman" w:hAnsi="Calibri" w:cs="Times New Roman"/>
                <w:sz w:val="24"/>
                <w:szCs w:val="24"/>
                <w:lang w:eastAsia="ru-RU"/>
              </w:rPr>
            </w:pPr>
            <w:r w:rsidRPr="00547F6B">
              <w:rPr>
                <w:rFonts w:ascii="Times New Roman" w:eastAsia="Times New Roman" w:hAnsi="Times New Roman" w:cs="Times New Roman"/>
                <w:sz w:val="24"/>
                <w:szCs w:val="24"/>
                <w:lang w:eastAsia="ru-RU"/>
              </w:rPr>
              <w:t>17</w:t>
            </w:r>
          </w:p>
        </w:tc>
      </w:tr>
    </w:tbl>
    <w:p w:rsidR="00547F6B" w:rsidRPr="00547F6B" w:rsidRDefault="00547F6B" w:rsidP="00547F6B">
      <w:pPr>
        <w:spacing w:after="0" w:line="240" w:lineRule="auto"/>
        <w:jc w:val="both"/>
        <w:rPr>
          <w:rFonts w:ascii="Times New Roman" w:eastAsia="Times New Roman" w:hAnsi="Times New Roman" w:cs="Times New Roman"/>
          <w:sz w:val="28"/>
          <w:highlight w:val="yellow"/>
          <w:lang w:eastAsia="ru-RU"/>
        </w:rPr>
      </w:pPr>
    </w:p>
    <w:p w:rsidR="00547F6B" w:rsidRPr="00547F6B" w:rsidRDefault="00547F6B" w:rsidP="00547F6B">
      <w:pPr>
        <w:spacing w:after="0" w:line="240" w:lineRule="auto"/>
        <w:ind w:firstLine="708"/>
        <w:jc w:val="both"/>
        <w:rPr>
          <w:rFonts w:ascii="Times New Roman" w:eastAsia="Times New Roman" w:hAnsi="Times New Roman" w:cs="Times New Roman"/>
          <w:sz w:val="28"/>
          <w:lang w:eastAsia="ru-RU"/>
        </w:rPr>
      </w:pPr>
      <w:r w:rsidRPr="00547F6B">
        <w:rPr>
          <w:rFonts w:ascii="Times New Roman" w:eastAsia="Times New Roman" w:hAnsi="Times New Roman" w:cs="Times New Roman"/>
          <w:sz w:val="28"/>
          <w:lang w:eastAsia="ru-RU"/>
        </w:rPr>
        <w:t>Присвоение кодов целевых статей программным расходам:</w:t>
      </w:r>
    </w:p>
    <w:p w:rsidR="00547F6B" w:rsidRPr="00547F6B" w:rsidRDefault="00547F6B" w:rsidP="00547F6B">
      <w:pPr>
        <w:spacing w:after="0" w:line="240" w:lineRule="auto"/>
        <w:ind w:firstLine="708"/>
        <w:jc w:val="both"/>
        <w:rPr>
          <w:rFonts w:ascii="Times New Roman" w:eastAsia="Times New Roman" w:hAnsi="Times New Roman" w:cs="Times New Roman"/>
          <w:sz w:val="28"/>
          <w:lang w:eastAsia="ru-RU"/>
        </w:rPr>
      </w:pPr>
      <w:r w:rsidRPr="00547F6B">
        <w:rPr>
          <w:rFonts w:ascii="Times New Roman" w:eastAsia="Times New Roman" w:hAnsi="Times New Roman" w:cs="Times New Roman"/>
          <w:sz w:val="28"/>
          <w:lang w:eastAsia="ru-RU"/>
        </w:rPr>
        <w:lastRenderedPageBreak/>
        <w:t>Первые два знака (8-9) определяют код программного (непрограммного) направления расходов, третий знак (10) – код подпрограммы, четвертый и пятый знак (11-12) – код основного мероприятия программы (подпрограммы), последние пять знаков (13-17) определяют код направления расходования средств, конкретизирующих (при необходимости) отдельные мероприятия.</w:t>
      </w:r>
    </w:p>
    <w:p w:rsidR="00547F6B" w:rsidRPr="00547F6B" w:rsidRDefault="00547F6B" w:rsidP="00547F6B">
      <w:pPr>
        <w:spacing w:after="0" w:line="240" w:lineRule="auto"/>
        <w:ind w:firstLine="708"/>
        <w:jc w:val="both"/>
        <w:rPr>
          <w:rFonts w:ascii="Times New Roman" w:eastAsia="Times New Roman" w:hAnsi="Times New Roman" w:cs="Times New Roman"/>
          <w:sz w:val="28"/>
          <w:lang w:eastAsia="ru-RU"/>
        </w:rPr>
      </w:pPr>
      <w:r w:rsidRPr="00547F6B">
        <w:rPr>
          <w:rFonts w:ascii="Times New Roman" w:eastAsia="Times New Roman" w:hAnsi="Times New Roman" w:cs="Times New Roman"/>
          <w:sz w:val="28"/>
          <w:lang w:eastAsia="ru-RU"/>
        </w:rPr>
        <w:t>Целевым статьям расходов бюджета присваиваются уникальные коды, сформированные с применением буквенно – цифрового ряда: 0,1,2,3,4,5,6,7,8,9, L,R,S,D.</w:t>
      </w:r>
    </w:p>
    <w:p w:rsidR="00547F6B" w:rsidRPr="00547F6B" w:rsidRDefault="00547F6B" w:rsidP="00547F6B">
      <w:pPr>
        <w:spacing w:after="0" w:line="240" w:lineRule="auto"/>
        <w:ind w:firstLine="708"/>
        <w:jc w:val="both"/>
        <w:rPr>
          <w:rFonts w:ascii="Times New Roman" w:eastAsia="Times New Roman" w:hAnsi="Times New Roman" w:cs="Times New Roman"/>
          <w:sz w:val="28"/>
          <w:lang w:eastAsia="ru-RU"/>
        </w:rPr>
      </w:pPr>
      <w:r w:rsidRPr="00547F6B">
        <w:rPr>
          <w:rFonts w:ascii="Times New Roman" w:eastAsia="Times New Roman" w:hAnsi="Times New Roman" w:cs="Times New Roman"/>
          <w:sz w:val="28"/>
          <w:lang w:eastAsia="ru-RU"/>
        </w:rPr>
        <w:t>Виды расходов детализируют направление финансового обеспечения расходов бюджетов по целевым статьям классификации расходов. Код вида расходов состоит из трех знаков (группа, подгруппа, элемент).</w:t>
      </w:r>
    </w:p>
    <w:p w:rsidR="00547F6B" w:rsidRPr="00547F6B" w:rsidRDefault="00547F6B" w:rsidP="00547F6B">
      <w:pPr>
        <w:spacing w:after="0" w:line="264" w:lineRule="auto"/>
        <w:ind w:firstLine="709"/>
        <w:jc w:val="both"/>
        <w:rPr>
          <w:rFonts w:ascii="Times New Roman" w:eastAsia="Times New Roman" w:hAnsi="Times New Roman" w:cs="Times New Roman"/>
          <w:snapToGrid w:val="0"/>
          <w:sz w:val="28"/>
          <w:szCs w:val="28"/>
          <w:highlight w:val="yellow"/>
          <w:lang w:eastAsia="ru-RU"/>
        </w:rPr>
      </w:pPr>
    </w:p>
    <w:p w:rsidR="00547F6B" w:rsidRPr="00547F6B" w:rsidRDefault="00547F6B" w:rsidP="00547F6B">
      <w:pPr>
        <w:numPr>
          <w:ilvl w:val="1"/>
          <w:numId w:val="18"/>
        </w:numPr>
        <w:autoSpaceDE w:val="0"/>
        <w:autoSpaceDN w:val="0"/>
        <w:adjustRightInd w:val="0"/>
        <w:spacing w:after="0" w:line="240" w:lineRule="auto"/>
        <w:contextualSpacing/>
        <w:jc w:val="center"/>
        <w:outlineLvl w:val="4"/>
        <w:rPr>
          <w:rFonts w:ascii="Times New Roman" w:eastAsia="Times New Roman" w:hAnsi="Times New Roman" w:cs="Times New Roman"/>
          <w:b/>
          <w:snapToGrid w:val="0"/>
          <w:sz w:val="28"/>
          <w:szCs w:val="28"/>
          <w:lang w:eastAsia="ru-RU"/>
        </w:rPr>
      </w:pPr>
      <w:r w:rsidRPr="00547F6B">
        <w:rPr>
          <w:rFonts w:ascii="Times New Roman" w:eastAsia="Times New Roman" w:hAnsi="Times New Roman" w:cs="Times New Roman"/>
          <w:b/>
          <w:snapToGrid w:val="0"/>
          <w:sz w:val="28"/>
          <w:szCs w:val="28"/>
          <w:lang w:eastAsia="ru-RU"/>
        </w:rPr>
        <w:t xml:space="preserve">Перечень и правила отнесения расходов бюджета </w:t>
      </w:r>
      <w:r w:rsidRPr="00547F6B">
        <w:rPr>
          <w:rFonts w:ascii="Times New Roman" w:eastAsia="Times New Roman" w:hAnsi="Times New Roman" w:cs="Times New Roman"/>
          <w:b/>
          <w:sz w:val="28"/>
          <w:szCs w:val="28"/>
          <w:lang w:eastAsia="ru-RU"/>
        </w:rPr>
        <w:t>сельского поселения Светлый</w:t>
      </w:r>
      <w:r w:rsidRPr="00547F6B">
        <w:rPr>
          <w:rFonts w:ascii="Times New Roman" w:eastAsia="Times New Roman" w:hAnsi="Times New Roman" w:cs="Times New Roman"/>
          <w:b/>
          <w:snapToGrid w:val="0"/>
          <w:sz w:val="28"/>
          <w:szCs w:val="28"/>
          <w:lang w:eastAsia="ru-RU"/>
        </w:rPr>
        <w:t xml:space="preserve"> на соответствующие целевые статьи.</w:t>
      </w:r>
    </w:p>
    <w:p w:rsidR="00547F6B" w:rsidRPr="00547F6B" w:rsidRDefault="00547F6B" w:rsidP="00547F6B">
      <w:pPr>
        <w:autoSpaceDE w:val="0"/>
        <w:autoSpaceDN w:val="0"/>
        <w:adjustRightInd w:val="0"/>
        <w:spacing w:after="0" w:line="240" w:lineRule="auto"/>
        <w:jc w:val="both"/>
        <w:outlineLvl w:val="4"/>
        <w:rPr>
          <w:rFonts w:ascii="Times New Roman" w:eastAsia="Times New Roman" w:hAnsi="Times New Roman" w:cs="Times New Roman"/>
          <w:snapToGrid w:val="0"/>
          <w:sz w:val="28"/>
          <w:szCs w:val="28"/>
          <w:lang w:eastAsia="ru-RU"/>
        </w:rPr>
      </w:pPr>
    </w:p>
    <w:p w:rsidR="00547F6B" w:rsidRPr="00547F6B" w:rsidRDefault="00547F6B" w:rsidP="00547F6B">
      <w:pPr>
        <w:spacing w:after="0" w:line="240" w:lineRule="auto"/>
        <w:ind w:firstLine="709"/>
        <w:jc w:val="center"/>
        <w:rPr>
          <w:rFonts w:ascii="Times New Roman" w:eastAsia="Times New Roman" w:hAnsi="Times New Roman" w:cs="Times New Roman"/>
          <w:b/>
          <w:sz w:val="28"/>
          <w:szCs w:val="28"/>
          <w:lang w:eastAsia="ru-RU"/>
        </w:rPr>
      </w:pPr>
      <w:r w:rsidRPr="00547F6B">
        <w:rPr>
          <w:rFonts w:ascii="Times New Roman" w:eastAsia="Times New Roman" w:hAnsi="Times New Roman" w:cs="Times New Roman"/>
          <w:b/>
          <w:sz w:val="28"/>
          <w:szCs w:val="28"/>
          <w:lang w:eastAsia="ru-RU"/>
        </w:rPr>
        <w:t xml:space="preserve">3.2.1.Муниципальная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547F6B">
        <w:rPr>
          <w:rFonts w:ascii="Times New Roman" w:eastAsia="Times New Roman" w:hAnsi="Times New Roman" w:cs="Times New Roman"/>
          <w:b/>
          <w:sz w:val="28"/>
          <w:szCs w:val="28"/>
          <w:lang w:eastAsia="ru-RU"/>
        </w:rPr>
        <w:t>Светлый</w:t>
      </w:r>
      <w:proofErr w:type="gramEnd"/>
      <w:r w:rsidRPr="00547F6B">
        <w:rPr>
          <w:rFonts w:ascii="Times New Roman" w:eastAsia="Times New Roman" w:hAnsi="Times New Roman" w:cs="Times New Roman"/>
          <w:b/>
          <w:sz w:val="28"/>
          <w:szCs w:val="28"/>
          <w:lang w:eastAsia="ru-RU"/>
        </w:rPr>
        <w:t xml:space="preserve"> на 2016-2022годы»</w:t>
      </w:r>
    </w:p>
    <w:p w:rsidR="00547F6B" w:rsidRPr="00547F6B" w:rsidRDefault="00547F6B" w:rsidP="00547F6B">
      <w:pPr>
        <w:spacing w:after="0" w:line="240" w:lineRule="auto"/>
        <w:rPr>
          <w:rFonts w:ascii="Times New Roman" w:eastAsia="Times New Roman" w:hAnsi="Times New Roman" w:cs="Times New Roman"/>
          <w:sz w:val="28"/>
          <w:szCs w:val="28"/>
          <w:lang w:eastAsia="ru-RU"/>
        </w:rPr>
      </w:pPr>
    </w:p>
    <w:p w:rsidR="00547F6B" w:rsidRPr="00547F6B" w:rsidRDefault="00547F6B" w:rsidP="00547F6B">
      <w:pPr>
        <w:spacing w:after="0" w:line="240" w:lineRule="auto"/>
        <w:ind w:firstLine="708"/>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t xml:space="preserve">Целевые статьи муниципальной программы сельского поселения Светлый </w:t>
      </w:r>
      <w:r w:rsidRPr="00547F6B">
        <w:rPr>
          <w:rFonts w:ascii="Times New Roman" w:eastAsia="Times New Roman" w:hAnsi="Times New Roman" w:cs="Times New Roman"/>
          <w:sz w:val="28"/>
          <w:szCs w:val="28"/>
          <w:lang w:eastAsia="ru-RU"/>
        </w:rPr>
        <w:t xml:space="preserve">«Защита населения и территорий от чрезвычайных ситуаций, обеспечение пожарной безопасности в  сельском поселении Светлый на 2016-2022 годы» </w:t>
      </w:r>
      <w:r w:rsidRPr="00547F6B">
        <w:rPr>
          <w:rFonts w:ascii="Times New Roman" w:eastAsia="Times New Roman" w:hAnsi="Times New Roman" w:cs="Times New Roman"/>
          <w:snapToGrid w:val="0"/>
          <w:sz w:val="28"/>
          <w:szCs w:val="28"/>
          <w:lang w:eastAsia="ru-RU"/>
        </w:rPr>
        <w:t>включают:</w:t>
      </w:r>
    </w:p>
    <w:p w:rsidR="00547F6B" w:rsidRPr="00547F6B" w:rsidRDefault="00547F6B" w:rsidP="00547F6B">
      <w:pPr>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75 0 00 00000</w:t>
      </w:r>
      <w:r w:rsidRPr="00547F6B">
        <w:rPr>
          <w:rFonts w:ascii="Times New Roman" w:eastAsia="Times New Roman" w:hAnsi="Times New Roman" w:cs="Times New Roman"/>
          <w:sz w:val="28"/>
          <w:szCs w:val="28"/>
          <w:lang w:eastAsia="ru-RU"/>
        </w:rPr>
        <w:tab/>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547F6B">
        <w:rPr>
          <w:rFonts w:ascii="Times New Roman" w:eastAsia="Times New Roman" w:hAnsi="Times New Roman" w:cs="Times New Roman"/>
          <w:sz w:val="28"/>
          <w:szCs w:val="28"/>
          <w:lang w:eastAsia="ru-RU"/>
        </w:rPr>
        <w:t>Светлый</w:t>
      </w:r>
      <w:proofErr w:type="gramEnd"/>
      <w:r w:rsidRPr="00547F6B">
        <w:rPr>
          <w:rFonts w:ascii="Times New Roman" w:eastAsia="Times New Roman" w:hAnsi="Times New Roman" w:cs="Times New Roman"/>
          <w:sz w:val="28"/>
          <w:szCs w:val="28"/>
          <w:lang w:eastAsia="ru-RU"/>
        </w:rPr>
        <w:t xml:space="preserve"> на 2016-2022 годы»</w:t>
      </w:r>
    </w:p>
    <w:p w:rsidR="00547F6B" w:rsidRPr="00547F6B" w:rsidRDefault="00547F6B" w:rsidP="00547F6B">
      <w:pPr>
        <w:spacing w:after="0" w:line="240" w:lineRule="auto"/>
        <w:ind w:firstLine="709"/>
        <w:jc w:val="center"/>
        <w:rPr>
          <w:rFonts w:ascii="Times New Roman" w:eastAsia="Times New Roman" w:hAnsi="Times New Roman" w:cs="Times New Roman"/>
          <w:sz w:val="28"/>
          <w:szCs w:val="28"/>
          <w:lang w:eastAsia="ru-RU"/>
        </w:rPr>
      </w:pPr>
    </w:p>
    <w:p w:rsidR="00547F6B" w:rsidRPr="00547F6B" w:rsidRDefault="00547F6B" w:rsidP="00547F6B">
      <w:pPr>
        <w:spacing w:after="0" w:line="240" w:lineRule="auto"/>
        <w:ind w:firstLine="709"/>
        <w:jc w:val="both"/>
        <w:rPr>
          <w:rFonts w:ascii="Times New Roman" w:eastAsia="Times New Roman" w:hAnsi="Times New Roman" w:cs="Times New Roman"/>
          <w:sz w:val="28"/>
          <w:szCs w:val="28"/>
          <w:lang w:eastAsia="ru-RU"/>
        </w:rPr>
      </w:pPr>
      <w:proofErr w:type="gramStart"/>
      <w:r w:rsidRPr="00547F6B">
        <w:rPr>
          <w:rFonts w:ascii="Times New Roman" w:eastAsia="Times New Roman" w:hAnsi="Times New Roman" w:cs="Times New Roman"/>
          <w:snapToGrid w:val="0"/>
          <w:sz w:val="28"/>
          <w:szCs w:val="28"/>
          <w:lang w:eastAsia="ru-RU"/>
        </w:rPr>
        <w:t xml:space="preserve">По данной целевой статье отражаются расходы бюджета поселения на реализацию муниципальной программы сельского поселения Светлый </w:t>
      </w:r>
      <w:r w:rsidRPr="00547F6B">
        <w:rPr>
          <w:rFonts w:ascii="Times New Roman" w:eastAsia="Times New Roman" w:hAnsi="Times New Roman" w:cs="Times New Roman"/>
          <w:sz w:val="28"/>
          <w:szCs w:val="28"/>
          <w:lang w:eastAsia="ru-RU"/>
        </w:rPr>
        <w:t>«Защита населения и территорий от чрезвычайных ситуаций, обеспечение пожарной безопасности в  сельском поселении Светлый на 2016-2022 годы»</w:t>
      </w:r>
      <w:r w:rsidRPr="00547F6B">
        <w:rPr>
          <w:rFonts w:ascii="Times New Roman" w:eastAsia="Times New Roman" w:hAnsi="Times New Roman" w:cs="Times New Roman"/>
          <w:snapToGrid w:val="0"/>
          <w:sz w:val="28"/>
          <w:szCs w:val="28"/>
          <w:lang w:eastAsia="ru-RU"/>
        </w:rPr>
        <w:t>, разработанной в соответствии с утвержденным распоряжением администрации  сельского поселения Светлый от 14.10.2013 года №110-р, осуществляемые по следующим подпрограммам муниципальной программы:</w:t>
      </w:r>
      <w:proofErr w:type="gramEnd"/>
    </w:p>
    <w:p w:rsidR="00547F6B" w:rsidRPr="00547F6B" w:rsidRDefault="00547F6B" w:rsidP="00547F6B">
      <w:pPr>
        <w:spacing w:after="0" w:line="240" w:lineRule="auto"/>
        <w:ind w:firstLine="709"/>
        <w:jc w:val="both"/>
        <w:rPr>
          <w:rFonts w:ascii="Times New Roman" w:eastAsia="Times New Roman" w:hAnsi="Times New Roman" w:cs="Times New Roman"/>
          <w:sz w:val="28"/>
          <w:szCs w:val="28"/>
          <w:lang w:eastAsia="ru-RU"/>
        </w:rPr>
      </w:pPr>
    </w:p>
    <w:p w:rsidR="00547F6B" w:rsidRPr="00547F6B" w:rsidRDefault="00547F6B" w:rsidP="00547F6B">
      <w:pPr>
        <w:spacing w:after="0" w:line="240" w:lineRule="auto"/>
        <w:ind w:firstLine="709"/>
        <w:jc w:val="center"/>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75 1 00 00000</w:t>
      </w:r>
      <w:r w:rsidRPr="00547F6B">
        <w:rPr>
          <w:rFonts w:ascii="Times New Roman" w:eastAsia="Times New Roman" w:hAnsi="Times New Roman" w:cs="Times New Roman"/>
          <w:sz w:val="28"/>
          <w:szCs w:val="28"/>
          <w:lang w:eastAsia="ru-RU"/>
        </w:rPr>
        <w:tab/>
        <w:t>Подпрограмма «Организация и обеспечение мероприятий в сфере гражданской обороны, защиты населения и территории  от чрезвычайных ситуаций»</w:t>
      </w:r>
    </w:p>
    <w:p w:rsidR="00547F6B" w:rsidRPr="00547F6B" w:rsidRDefault="00547F6B" w:rsidP="00547F6B">
      <w:pPr>
        <w:spacing w:after="0" w:line="240" w:lineRule="auto"/>
        <w:ind w:firstLine="709"/>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t>По данной целевой статье отражаются расходы бюджета поселения на реализацию подпрограммы по соответствующим мероприятиям, в том числе:</w:t>
      </w:r>
    </w:p>
    <w:p w:rsidR="00547F6B" w:rsidRPr="00547F6B" w:rsidRDefault="00547F6B" w:rsidP="00547F6B">
      <w:pPr>
        <w:spacing w:after="0" w:line="240" w:lineRule="auto"/>
        <w:ind w:firstLine="709"/>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lastRenderedPageBreak/>
        <w:t xml:space="preserve">75 1 01 00000  Основное мероприятие «Организация пропаганды и обучение населения в области гражданской обороны и чрезвычайных ситуаций». </w:t>
      </w:r>
    </w:p>
    <w:p w:rsidR="00547F6B" w:rsidRPr="00547F6B" w:rsidRDefault="00547F6B" w:rsidP="00547F6B">
      <w:pPr>
        <w:spacing w:after="0" w:line="240" w:lineRule="auto"/>
        <w:ind w:firstLine="709"/>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t>По данному мероприятию отражаются расходы бюджета поселения по соответствующим направлениям расходов, в том числе:</w:t>
      </w:r>
    </w:p>
    <w:p w:rsidR="00547F6B" w:rsidRPr="00547F6B" w:rsidRDefault="00547F6B" w:rsidP="00547F6B">
      <w:pPr>
        <w:spacing w:after="0" w:line="240" w:lineRule="auto"/>
        <w:ind w:firstLine="709"/>
        <w:jc w:val="both"/>
        <w:rPr>
          <w:rFonts w:ascii="Times New Roman" w:eastAsia="Times New Roman" w:hAnsi="Times New Roman" w:cs="Times New Roman"/>
          <w:sz w:val="28"/>
          <w:szCs w:val="28"/>
          <w:lang w:eastAsia="ru-RU"/>
        </w:rPr>
      </w:pPr>
      <w:proofErr w:type="gramStart"/>
      <w:r w:rsidRPr="00547F6B">
        <w:rPr>
          <w:rFonts w:ascii="Times New Roman" w:eastAsia="Times New Roman" w:hAnsi="Times New Roman" w:cs="Times New Roman"/>
          <w:snapToGrid w:val="0"/>
          <w:sz w:val="28"/>
          <w:szCs w:val="28"/>
          <w:lang w:eastAsia="ru-RU"/>
        </w:rPr>
        <w:t>- 99990  Реализация мероприятий (в случае если не предусмотрено по обособленным направлениям расходов</w:t>
      </w:r>
      <w:proofErr w:type="gramEnd"/>
    </w:p>
    <w:p w:rsidR="00547F6B" w:rsidRPr="00547F6B" w:rsidRDefault="00547F6B" w:rsidP="00547F6B">
      <w:pPr>
        <w:spacing w:after="0" w:line="240" w:lineRule="auto"/>
        <w:ind w:firstLine="709"/>
        <w:jc w:val="both"/>
        <w:rPr>
          <w:rFonts w:ascii="Times New Roman" w:eastAsia="Times New Roman" w:hAnsi="Times New Roman" w:cs="Times New Roman"/>
          <w:sz w:val="28"/>
          <w:szCs w:val="28"/>
          <w:lang w:eastAsia="ru-RU"/>
        </w:rPr>
      </w:pPr>
    </w:p>
    <w:p w:rsidR="00547F6B" w:rsidRPr="00547F6B" w:rsidRDefault="00547F6B" w:rsidP="00547F6B">
      <w:pPr>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75 2 00 00000</w:t>
      </w:r>
      <w:r w:rsidRPr="00547F6B">
        <w:rPr>
          <w:rFonts w:ascii="Times New Roman" w:eastAsia="Times New Roman" w:hAnsi="Times New Roman" w:cs="Times New Roman"/>
          <w:sz w:val="28"/>
          <w:szCs w:val="28"/>
          <w:lang w:eastAsia="ru-RU"/>
        </w:rPr>
        <w:tab/>
        <w:t>Подпрограмма «Укрепление пожарной безопасности».</w:t>
      </w:r>
    </w:p>
    <w:p w:rsidR="00547F6B" w:rsidRPr="00547F6B" w:rsidRDefault="00547F6B" w:rsidP="00547F6B">
      <w:pPr>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По данной целевой статье отражаются расходы бюджета поселения на реализацию подпрограммы по соответствующим мероприятиям, в том числе:</w:t>
      </w:r>
    </w:p>
    <w:p w:rsidR="00547F6B" w:rsidRPr="00547F6B" w:rsidRDefault="00547F6B" w:rsidP="00547F6B">
      <w:pPr>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xml:space="preserve">75 2 01 00000  Основное мероприятие «Организация пропаганды и обучение населения в области пожарной безопасности». </w:t>
      </w:r>
    </w:p>
    <w:p w:rsidR="00547F6B" w:rsidRPr="00547F6B" w:rsidRDefault="00547F6B" w:rsidP="00547F6B">
      <w:pPr>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По данному мероприятию отражаются расходы бюджета поселения по соответствующим направлениям расходов, в том числе:</w:t>
      </w:r>
    </w:p>
    <w:p w:rsidR="00547F6B" w:rsidRPr="00547F6B" w:rsidRDefault="00547F6B" w:rsidP="00547F6B">
      <w:pPr>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- 99990  Реализация мероприятий (в случае если не предусмотрено по обособленным направлениям расходов).</w:t>
      </w:r>
    </w:p>
    <w:p w:rsidR="00547F6B" w:rsidRPr="00547F6B" w:rsidRDefault="00547F6B" w:rsidP="00547F6B">
      <w:pPr>
        <w:spacing w:after="0" w:line="240" w:lineRule="auto"/>
        <w:ind w:firstLine="709"/>
        <w:jc w:val="both"/>
        <w:rPr>
          <w:rFonts w:ascii="Times New Roman" w:eastAsia="Times New Roman" w:hAnsi="Times New Roman" w:cs="Times New Roman"/>
          <w:sz w:val="28"/>
          <w:szCs w:val="28"/>
          <w:lang w:eastAsia="ru-RU"/>
        </w:rPr>
      </w:pPr>
    </w:p>
    <w:p w:rsidR="00547F6B" w:rsidRPr="00547F6B" w:rsidRDefault="00547F6B" w:rsidP="00547F6B">
      <w:pPr>
        <w:spacing w:after="0" w:line="240" w:lineRule="auto"/>
        <w:ind w:firstLine="709"/>
        <w:jc w:val="center"/>
        <w:rPr>
          <w:rFonts w:ascii="Times New Roman" w:eastAsia="Times New Roman" w:hAnsi="Times New Roman" w:cs="Times New Roman"/>
          <w:b/>
          <w:sz w:val="28"/>
          <w:szCs w:val="28"/>
          <w:lang w:eastAsia="ru-RU"/>
        </w:rPr>
      </w:pPr>
      <w:r w:rsidRPr="00547F6B">
        <w:rPr>
          <w:rFonts w:ascii="Times New Roman" w:eastAsia="Times New Roman" w:hAnsi="Times New Roman" w:cs="Times New Roman"/>
          <w:b/>
          <w:sz w:val="28"/>
          <w:szCs w:val="28"/>
          <w:lang w:eastAsia="ru-RU"/>
        </w:rPr>
        <w:t xml:space="preserve">3.2.2.Муниципальная программа «Обеспечение экологической безопасности в сельском поселении </w:t>
      </w:r>
      <w:proofErr w:type="gramStart"/>
      <w:r w:rsidRPr="00547F6B">
        <w:rPr>
          <w:rFonts w:ascii="Times New Roman" w:eastAsia="Times New Roman" w:hAnsi="Times New Roman" w:cs="Times New Roman"/>
          <w:b/>
          <w:sz w:val="28"/>
          <w:szCs w:val="28"/>
          <w:lang w:eastAsia="ru-RU"/>
        </w:rPr>
        <w:t>Светлый</w:t>
      </w:r>
      <w:proofErr w:type="gramEnd"/>
      <w:r w:rsidRPr="00547F6B">
        <w:rPr>
          <w:rFonts w:ascii="Times New Roman" w:eastAsia="Times New Roman" w:hAnsi="Times New Roman" w:cs="Times New Roman"/>
          <w:b/>
          <w:sz w:val="28"/>
          <w:szCs w:val="28"/>
          <w:lang w:eastAsia="ru-RU"/>
        </w:rPr>
        <w:t xml:space="preserve"> на 2016-2022 годы»</w:t>
      </w:r>
    </w:p>
    <w:p w:rsidR="00547F6B" w:rsidRPr="00547F6B" w:rsidRDefault="00547F6B" w:rsidP="00547F6B">
      <w:pPr>
        <w:spacing w:after="0" w:line="240" w:lineRule="auto"/>
        <w:ind w:left="1908"/>
        <w:contextualSpacing/>
        <w:rPr>
          <w:rFonts w:ascii="Times New Roman" w:eastAsia="Times New Roman" w:hAnsi="Times New Roman" w:cs="Times New Roman"/>
          <w:sz w:val="28"/>
          <w:szCs w:val="28"/>
          <w:lang w:eastAsia="ru-RU"/>
        </w:rPr>
      </w:pPr>
    </w:p>
    <w:p w:rsidR="00547F6B" w:rsidRPr="00547F6B" w:rsidRDefault="00547F6B" w:rsidP="00547F6B">
      <w:pPr>
        <w:spacing w:after="0" w:line="240" w:lineRule="auto"/>
        <w:ind w:firstLine="708"/>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t xml:space="preserve">Целевые статьи муниципальной программы сельского поселения </w:t>
      </w:r>
      <w:proofErr w:type="gramStart"/>
      <w:r w:rsidRPr="00547F6B">
        <w:rPr>
          <w:rFonts w:ascii="Times New Roman" w:eastAsia="Times New Roman" w:hAnsi="Times New Roman" w:cs="Times New Roman"/>
          <w:snapToGrid w:val="0"/>
          <w:sz w:val="28"/>
          <w:szCs w:val="28"/>
          <w:lang w:eastAsia="ru-RU"/>
        </w:rPr>
        <w:t>Светлый</w:t>
      </w:r>
      <w:proofErr w:type="gramEnd"/>
      <w:r w:rsidRPr="00547F6B">
        <w:rPr>
          <w:rFonts w:ascii="Times New Roman" w:eastAsia="Times New Roman" w:hAnsi="Times New Roman" w:cs="Times New Roman"/>
          <w:snapToGrid w:val="0"/>
          <w:sz w:val="28"/>
          <w:szCs w:val="28"/>
          <w:lang w:eastAsia="ru-RU"/>
        </w:rPr>
        <w:t xml:space="preserve"> </w:t>
      </w:r>
      <w:r w:rsidRPr="00547F6B">
        <w:rPr>
          <w:rFonts w:ascii="Times New Roman" w:eastAsia="Times New Roman" w:hAnsi="Times New Roman" w:cs="Times New Roman"/>
          <w:sz w:val="28"/>
          <w:szCs w:val="28"/>
          <w:lang w:eastAsia="ru-RU"/>
        </w:rPr>
        <w:t>«Обеспечение экологической безопасности в сельском поселении Светлы на 2016-2022 годы»</w:t>
      </w:r>
      <w:r w:rsidRPr="00547F6B">
        <w:rPr>
          <w:rFonts w:ascii="Times New Roman" w:eastAsia="Times New Roman" w:hAnsi="Times New Roman" w:cs="Times New Roman"/>
          <w:snapToGrid w:val="0"/>
          <w:sz w:val="28"/>
          <w:szCs w:val="28"/>
          <w:lang w:eastAsia="ru-RU"/>
        </w:rPr>
        <w:t xml:space="preserve"> включают:</w:t>
      </w:r>
    </w:p>
    <w:p w:rsidR="00547F6B" w:rsidRPr="00547F6B" w:rsidRDefault="00547F6B" w:rsidP="00547F6B">
      <w:pPr>
        <w:spacing w:after="0" w:line="240" w:lineRule="auto"/>
        <w:ind w:firstLine="709"/>
        <w:jc w:val="center"/>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76 0 00 00000</w:t>
      </w:r>
      <w:r w:rsidRPr="00547F6B">
        <w:rPr>
          <w:rFonts w:ascii="Times New Roman" w:eastAsia="Times New Roman" w:hAnsi="Times New Roman" w:cs="Times New Roman"/>
          <w:sz w:val="28"/>
          <w:szCs w:val="28"/>
          <w:lang w:eastAsia="ru-RU"/>
        </w:rPr>
        <w:tab/>
        <w:t xml:space="preserve">Муниципальная программа «Обеспечение экологической безопасности в сельском поселении </w:t>
      </w:r>
      <w:proofErr w:type="gramStart"/>
      <w:r w:rsidRPr="00547F6B">
        <w:rPr>
          <w:rFonts w:ascii="Times New Roman" w:eastAsia="Times New Roman" w:hAnsi="Times New Roman" w:cs="Times New Roman"/>
          <w:sz w:val="28"/>
          <w:szCs w:val="28"/>
          <w:lang w:eastAsia="ru-RU"/>
        </w:rPr>
        <w:t>Светлый</w:t>
      </w:r>
      <w:proofErr w:type="gramEnd"/>
      <w:r w:rsidRPr="00547F6B">
        <w:rPr>
          <w:rFonts w:ascii="Times New Roman" w:eastAsia="Times New Roman" w:hAnsi="Times New Roman" w:cs="Times New Roman"/>
          <w:sz w:val="28"/>
          <w:szCs w:val="28"/>
          <w:lang w:eastAsia="ru-RU"/>
        </w:rPr>
        <w:t xml:space="preserve"> на 2016-2022 годы»</w:t>
      </w:r>
    </w:p>
    <w:p w:rsidR="00547F6B" w:rsidRPr="00547F6B" w:rsidRDefault="00547F6B" w:rsidP="00547F6B">
      <w:pPr>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napToGrid w:val="0"/>
          <w:sz w:val="28"/>
          <w:szCs w:val="28"/>
          <w:lang w:eastAsia="ru-RU"/>
        </w:rPr>
        <w:t xml:space="preserve">По данной целевой статье отражаются расходы бюджета поселения на реализацию муниципальной программы сельского поселения Светлый </w:t>
      </w:r>
      <w:r w:rsidRPr="00547F6B">
        <w:rPr>
          <w:rFonts w:ascii="Times New Roman" w:eastAsia="Times New Roman" w:hAnsi="Times New Roman" w:cs="Times New Roman"/>
          <w:sz w:val="28"/>
          <w:szCs w:val="28"/>
          <w:lang w:eastAsia="ru-RU"/>
        </w:rPr>
        <w:t>«Обеспечение экологической безопасности в сельском поселении Светлый на 2016-2022 годы»</w:t>
      </w:r>
      <w:r w:rsidRPr="00547F6B">
        <w:rPr>
          <w:rFonts w:ascii="Times New Roman" w:eastAsia="Times New Roman" w:hAnsi="Times New Roman" w:cs="Times New Roman"/>
          <w:snapToGrid w:val="0"/>
          <w:sz w:val="28"/>
          <w:szCs w:val="28"/>
          <w:lang w:eastAsia="ru-RU"/>
        </w:rPr>
        <w:t>, разработанной в соответствии с утвержденным распоряжением администрации  сельского поселения Светлый от 14.10.2013 года № 111-р, осуществляемые по следующим подпрограммам муниципальной программы:</w:t>
      </w:r>
    </w:p>
    <w:p w:rsidR="00547F6B" w:rsidRPr="00547F6B" w:rsidRDefault="00547F6B" w:rsidP="00547F6B">
      <w:pPr>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Программа содержит следующие мероприятия:</w:t>
      </w:r>
    </w:p>
    <w:p w:rsidR="00547F6B" w:rsidRPr="00547F6B" w:rsidRDefault="00547F6B" w:rsidP="00547F6B">
      <w:pPr>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xml:space="preserve">76 0 01 00000  Основное мероприятие «Работы по очистке водоохранных зон от металлолома, строительного мусора». </w:t>
      </w:r>
    </w:p>
    <w:p w:rsidR="00547F6B" w:rsidRPr="00547F6B" w:rsidRDefault="00547F6B" w:rsidP="00547F6B">
      <w:pPr>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По данному мероприятию отражаются расходы бюджета поселения по соответствующим направлениям расходов, в том числе:</w:t>
      </w:r>
    </w:p>
    <w:p w:rsidR="00547F6B" w:rsidRPr="00547F6B" w:rsidRDefault="00547F6B" w:rsidP="00547F6B">
      <w:pPr>
        <w:spacing w:after="0" w:line="240" w:lineRule="auto"/>
        <w:ind w:firstLine="709"/>
        <w:jc w:val="both"/>
        <w:rPr>
          <w:rFonts w:ascii="Times New Roman" w:eastAsia="Times New Roman" w:hAnsi="Times New Roman" w:cs="Times New Roman"/>
          <w:sz w:val="28"/>
          <w:szCs w:val="28"/>
          <w:lang w:eastAsia="ru-RU"/>
        </w:rPr>
      </w:pPr>
      <w:proofErr w:type="gramStart"/>
      <w:r w:rsidRPr="00547F6B">
        <w:rPr>
          <w:rFonts w:ascii="Times New Roman" w:eastAsia="Times New Roman" w:hAnsi="Times New Roman" w:cs="Times New Roman"/>
          <w:sz w:val="28"/>
          <w:szCs w:val="28"/>
          <w:lang w:eastAsia="ru-RU"/>
        </w:rPr>
        <w:lastRenderedPageBreak/>
        <w:t>- 99990  Реализация мероприятий (в случае если не предусмотрено по обособленным направлениям расходов.</w:t>
      </w:r>
      <w:proofErr w:type="gramEnd"/>
    </w:p>
    <w:p w:rsidR="00547F6B" w:rsidRPr="00547F6B" w:rsidRDefault="00547F6B" w:rsidP="00547F6B">
      <w:pPr>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xml:space="preserve">76 0 02 00000  Основное мероприятие «Работы по организации деятельности по обращению с твердыми коммунальными отходами». </w:t>
      </w:r>
    </w:p>
    <w:p w:rsidR="00547F6B" w:rsidRPr="00547F6B" w:rsidRDefault="00547F6B" w:rsidP="00547F6B">
      <w:pPr>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По данному мероприятию отражаются расходы бюджета поселения по соответствующим направлениям расходов, в том числе:</w:t>
      </w:r>
    </w:p>
    <w:p w:rsidR="00547F6B" w:rsidRPr="00547F6B" w:rsidRDefault="00547F6B" w:rsidP="00547F6B">
      <w:pPr>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- 84290  Субвенции на осуществление отдельных полномочий Ханты - Мансийского автономного округа - Югры по организации деятельности по обращению с твердыми коммунальными отходами.</w:t>
      </w:r>
    </w:p>
    <w:p w:rsidR="00547F6B" w:rsidRPr="00547F6B" w:rsidRDefault="00547F6B" w:rsidP="00547F6B">
      <w:pPr>
        <w:spacing w:after="0" w:line="240" w:lineRule="auto"/>
        <w:jc w:val="both"/>
        <w:rPr>
          <w:rFonts w:ascii="Times New Roman" w:eastAsia="Times New Roman" w:hAnsi="Times New Roman" w:cs="Times New Roman"/>
          <w:sz w:val="28"/>
          <w:szCs w:val="28"/>
          <w:lang w:eastAsia="ru-RU"/>
        </w:rPr>
      </w:pPr>
    </w:p>
    <w:p w:rsidR="00547F6B" w:rsidRPr="00547F6B" w:rsidRDefault="00547F6B" w:rsidP="00547F6B">
      <w:pPr>
        <w:spacing w:after="0" w:line="240" w:lineRule="auto"/>
        <w:ind w:firstLine="709"/>
        <w:jc w:val="center"/>
        <w:rPr>
          <w:rFonts w:ascii="Times New Roman" w:eastAsia="Times New Roman" w:hAnsi="Times New Roman" w:cs="Times New Roman"/>
          <w:b/>
          <w:sz w:val="28"/>
          <w:szCs w:val="28"/>
          <w:lang w:eastAsia="ru-RU"/>
        </w:rPr>
      </w:pPr>
      <w:r w:rsidRPr="00547F6B">
        <w:rPr>
          <w:rFonts w:ascii="Times New Roman" w:eastAsia="Times New Roman" w:hAnsi="Times New Roman" w:cs="Times New Roman"/>
          <w:b/>
          <w:sz w:val="28"/>
          <w:szCs w:val="28"/>
          <w:lang w:eastAsia="ru-RU"/>
        </w:rPr>
        <w:t xml:space="preserve">3.2.3. Муниципальная программа «Совершенствование муниципального управления сельского  поселении </w:t>
      </w:r>
      <w:proofErr w:type="gramStart"/>
      <w:r w:rsidRPr="00547F6B">
        <w:rPr>
          <w:rFonts w:ascii="Times New Roman" w:eastAsia="Times New Roman" w:hAnsi="Times New Roman" w:cs="Times New Roman"/>
          <w:b/>
          <w:sz w:val="28"/>
          <w:szCs w:val="28"/>
          <w:lang w:eastAsia="ru-RU"/>
        </w:rPr>
        <w:t>Светлый</w:t>
      </w:r>
      <w:proofErr w:type="gramEnd"/>
      <w:r w:rsidRPr="00547F6B">
        <w:rPr>
          <w:rFonts w:ascii="Times New Roman" w:eastAsia="Times New Roman" w:hAnsi="Times New Roman" w:cs="Times New Roman"/>
          <w:b/>
          <w:sz w:val="28"/>
          <w:szCs w:val="28"/>
          <w:lang w:eastAsia="ru-RU"/>
        </w:rPr>
        <w:t xml:space="preserve"> на 2016-2022 годы»</w:t>
      </w:r>
    </w:p>
    <w:p w:rsidR="00547F6B" w:rsidRPr="00547F6B" w:rsidRDefault="00547F6B" w:rsidP="00547F6B">
      <w:pPr>
        <w:spacing w:after="0" w:line="240" w:lineRule="auto"/>
        <w:ind w:firstLine="709"/>
        <w:jc w:val="center"/>
        <w:rPr>
          <w:rFonts w:ascii="Times New Roman" w:eastAsia="Times New Roman" w:hAnsi="Times New Roman" w:cs="Times New Roman"/>
          <w:sz w:val="28"/>
          <w:szCs w:val="28"/>
          <w:lang w:eastAsia="ru-RU"/>
        </w:rPr>
      </w:pPr>
    </w:p>
    <w:p w:rsidR="00547F6B" w:rsidRPr="00547F6B" w:rsidRDefault="00547F6B" w:rsidP="00547F6B">
      <w:pPr>
        <w:spacing w:after="0" w:line="240" w:lineRule="auto"/>
        <w:ind w:firstLine="708"/>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t xml:space="preserve">Целевые статьи муниципальной программы сельского поселения Светлый </w:t>
      </w:r>
      <w:r w:rsidRPr="00547F6B">
        <w:rPr>
          <w:rFonts w:ascii="Times New Roman" w:eastAsia="Times New Roman" w:hAnsi="Times New Roman" w:cs="Times New Roman"/>
          <w:sz w:val="28"/>
          <w:szCs w:val="28"/>
          <w:lang w:eastAsia="ru-RU"/>
        </w:rPr>
        <w:t xml:space="preserve">«Совершенствование муниципального управления сельского  поселения Светлый на 2016 -2022 годы» </w:t>
      </w:r>
      <w:r w:rsidRPr="00547F6B">
        <w:rPr>
          <w:rFonts w:ascii="Times New Roman" w:eastAsia="Times New Roman" w:hAnsi="Times New Roman" w:cs="Times New Roman"/>
          <w:snapToGrid w:val="0"/>
          <w:sz w:val="28"/>
          <w:szCs w:val="28"/>
          <w:lang w:eastAsia="ru-RU"/>
        </w:rPr>
        <w:t>включают:</w:t>
      </w:r>
    </w:p>
    <w:p w:rsidR="00547F6B" w:rsidRPr="00547F6B" w:rsidRDefault="00547F6B" w:rsidP="00547F6B">
      <w:pPr>
        <w:spacing w:after="0" w:line="240" w:lineRule="auto"/>
        <w:ind w:firstLine="708"/>
        <w:jc w:val="both"/>
        <w:rPr>
          <w:rFonts w:ascii="Times New Roman" w:eastAsia="Times New Roman" w:hAnsi="Times New Roman" w:cs="Times New Roman"/>
          <w:snapToGrid w:val="0"/>
          <w:sz w:val="28"/>
          <w:szCs w:val="28"/>
          <w:lang w:eastAsia="ru-RU"/>
        </w:rPr>
      </w:pPr>
    </w:p>
    <w:p w:rsidR="00547F6B" w:rsidRPr="00547F6B" w:rsidRDefault="00547F6B" w:rsidP="00547F6B">
      <w:pPr>
        <w:spacing w:after="0" w:line="240" w:lineRule="auto"/>
        <w:ind w:firstLine="708"/>
        <w:jc w:val="center"/>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77 0 00 00000</w:t>
      </w:r>
      <w:r w:rsidRPr="00547F6B">
        <w:rPr>
          <w:rFonts w:ascii="Times New Roman" w:eastAsia="Times New Roman" w:hAnsi="Times New Roman" w:cs="Times New Roman"/>
          <w:sz w:val="28"/>
          <w:szCs w:val="28"/>
          <w:lang w:eastAsia="ru-RU"/>
        </w:rPr>
        <w:tab/>
        <w:t xml:space="preserve">Муниципальная программа «Совершенствование муниципального управления  сельского   поселения  </w:t>
      </w:r>
      <w:proofErr w:type="gramStart"/>
      <w:r w:rsidRPr="00547F6B">
        <w:rPr>
          <w:rFonts w:ascii="Times New Roman" w:eastAsia="Times New Roman" w:hAnsi="Times New Roman" w:cs="Times New Roman"/>
          <w:sz w:val="28"/>
          <w:szCs w:val="28"/>
          <w:lang w:eastAsia="ru-RU"/>
        </w:rPr>
        <w:t>Светлый</w:t>
      </w:r>
      <w:proofErr w:type="gramEnd"/>
      <w:r w:rsidRPr="00547F6B">
        <w:rPr>
          <w:rFonts w:ascii="Times New Roman" w:eastAsia="Times New Roman" w:hAnsi="Times New Roman" w:cs="Times New Roman"/>
          <w:sz w:val="28"/>
          <w:szCs w:val="28"/>
          <w:lang w:eastAsia="ru-RU"/>
        </w:rPr>
        <w:t xml:space="preserve"> на 2016 -2022 годы».</w:t>
      </w:r>
    </w:p>
    <w:p w:rsidR="00547F6B" w:rsidRPr="00547F6B" w:rsidRDefault="00547F6B" w:rsidP="00547F6B">
      <w:pPr>
        <w:spacing w:after="0" w:line="240" w:lineRule="auto"/>
        <w:ind w:firstLine="708"/>
        <w:jc w:val="center"/>
        <w:rPr>
          <w:rFonts w:ascii="Times New Roman" w:eastAsia="Times New Roman" w:hAnsi="Times New Roman" w:cs="Times New Roman"/>
          <w:sz w:val="28"/>
          <w:szCs w:val="28"/>
          <w:lang w:eastAsia="ru-RU"/>
        </w:rPr>
      </w:pP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napToGrid w:val="0"/>
          <w:sz w:val="28"/>
          <w:szCs w:val="28"/>
          <w:lang w:eastAsia="ru-RU"/>
        </w:rPr>
        <w:t xml:space="preserve">По данной целевой статье отражаются расходы бюджета поселения на реализацию муниципальной программы сельского поселения Светлый </w:t>
      </w:r>
      <w:r w:rsidRPr="00547F6B">
        <w:rPr>
          <w:rFonts w:ascii="Times New Roman" w:eastAsia="Times New Roman" w:hAnsi="Times New Roman" w:cs="Times New Roman"/>
          <w:sz w:val="28"/>
          <w:szCs w:val="28"/>
          <w:lang w:eastAsia="ru-RU"/>
        </w:rPr>
        <w:t>«Совершенствование муниципального управления сельского поселения Светлый на  2016-2012 годы»</w:t>
      </w:r>
      <w:r w:rsidRPr="00547F6B">
        <w:rPr>
          <w:rFonts w:ascii="Times New Roman" w:eastAsia="Times New Roman" w:hAnsi="Times New Roman" w:cs="Times New Roman"/>
          <w:snapToGrid w:val="0"/>
          <w:sz w:val="28"/>
          <w:szCs w:val="28"/>
          <w:lang w:eastAsia="ru-RU"/>
        </w:rPr>
        <w:t>, разработанной в соответствии с Перечнем муниципальных программ сельского поселения Светлый, утвержденным распоряжением администрации  сельского поселения Светлый от 04.09.2013 года №93-р, осуществляемые по следующим подпрограммам муниципальной программы.</w:t>
      </w:r>
    </w:p>
    <w:p w:rsidR="00547F6B" w:rsidRPr="00547F6B" w:rsidRDefault="00547F6B" w:rsidP="00547F6B">
      <w:pPr>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Программа содержит следующие мероприятия:</w:t>
      </w:r>
    </w:p>
    <w:p w:rsidR="00547F6B" w:rsidRPr="00547F6B" w:rsidRDefault="00547F6B" w:rsidP="00547F6B">
      <w:pPr>
        <w:spacing w:after="0" w:line="240" w:lineRule="auto"/>
        <w:ind w:firstLine="851"/>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t xml:space="preserve">77 0 01 00000  Основное мероприятие «Обеспечение выполнения полномочий и функций администрации  сельского поселения </w:t>
      </w:r>
      <w:proofErr w:type="gramStart"/>
      <w:r w:rsidRPr="00547F6B">
        <w:rPr>
          <w:rFonts w:ascii="Times New Roman" w:eastAsia="Times New Roman" w:hAnsi="Times New Roman" w:cs="Times New Roman"/>
          <w:snapToGrid w:val="0"/>
          <w:sz w:val="28"/>
          <w:szCs w:val="28"/>
          <w:lang w:eastAsia="ru-RU"/>
        </w:rPr>
        <w:t>Светлый</w:t>
      </w:r>
      <w:proofErr w:type="gramEnd"/>
      <w:r w:rsidRPr="00547F6B">
        <w:rPr>
          <w:rFonts w:ascii="Times New Roman" w:eastAsia="Times New Roman" w:hAnsi="Times New Roman" w:cs="Times New Roman"/>
          <w:snapToGrid w:val="0"/>
          <w:sz w:val="28"/>
          <w:szCs w:val="28"/>
          <w:lang w:eastAsia="ru-RU"/>
        </w:rPr>
        <w:t xml:space="preserve"> и подведомственных учреждений ». </w:t>
      </w:r>
    </w:p>
    <w:p w:rsidR="00547F6B" w:rsidRPr="00547F6B" w:rsidRDefault="00547F6B" w:rsidP="00547F6B">
      <w:pPr>
        <w:spacing w:after="0" w:line="240" w:lineRule="auto"/>
        <w:ind w:firstLine="851"/>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t>По данному мероприятию отражаются расходы бюджета поселения по соответствующим направлениям расходов, в том числе:</w:t>
      </w: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- 00590</w:t>
      </w:r>
      <w:r w:rsidRPr="00547F6B">
        <w:rPr>
          <w:rFonts w:ascii="Times New Roman" w:eastAsia="Times New Roman" w:hAnsi="Times New Roman" w:cs="Times New Roman"/>
          <w:sz w:val="28"/>
          <w:szCs w:val="28"/>
          <w:lang w:eastAsia="ru-RU"/>
        </w:rPr>
        <w:tab/>
        <w:t>Расходы на обеспечение деятельности (оказание услуг) муниципальных учреждений;</w:t>
      </w: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- 02040</w:t>
      </w:r>
      <w:r w:rsidRPr="00547F6B">
        <w:rPr>
          <w:rFonts w:ascii="Times New Roman" w:eastAsia="Times New Roman" w:hAnsi="Times New Roman" w:cs="Times New Roman"/>
          <w:sz w:val="28"/>
          <w:szCs w:val="28"/>
          <w:lang w:eastAsia="ru-RU"/>
        </w:rPr>
        <w:tab/>
        <w:t>Расходы на обеспечение функций муниципальных органов</w:t>
      </w:r>
      <w:r w:rsidRPr="00547F6B">
        <w:rPr>
          <w:rFonts w:ascii="Times New Roman" w:eastAsia="Times New Roman" w:hAnsi="Times New Roman" w:cs="Times New Roman"/>
          <w:sz w:val="28"/>
          <w:szCs w:val="28"/>
          <w:lang w:eastAsia="ru-RU"/>
        </w:rPr>
        <w:tab/>
        <w:t>;</w:t>
      </w:r>
      <w:r w:rsidRPr="00547F6B">
        <w:rPr>
          <w:rFonts w:ascii="Times New Roman" w:eastAsia="Times New Roman" w:hAnsi="Times New Roman" w:cs="Times New Roman"/>
          <w:sz w:val="28"/>
          <w:szCs w:val="28"/>
          <w:lang w:eastAsia="ru-RU"/>
        </w:rPr>
        <w:tab/>
        <w:t xml:space="preserve">  - 02400</w:t>
      </w:r>
      <w:proofErr w:type="gramStart"/>
      <w:r w:rsidRPr="00547F6B">
        <w:rPr>
          <w:rFonts w:ascii="Times New Roman" w:eastAsia="Times New Roman" w:hAnsi="Times New Roman" w:cs="Times New Roman"/>
          <w:sz w:val="28"/>
          <w:szCs w:val="28"/>
          <w:lang w:eastAsia="ru-RU"/>
        </w:rPr>
        <w:tab/>
        <w:t>П</w:t>
      </w:r>
      <w:proofErr w:type="gramEnd"/>
      <w:r w:rsidRPr="00547F6B">
        <w:rPr>
          <w:rFonts w:ascii="Times New Roman" w:eastAsia="Times New Roman" w:hAnsi="Times New Roman" w:cs="Times New Roman"/>
          <w:sz w:val="28"/>
          <w:szCs w:val="28"/>
          <w:lang w:eastAsia="ru-RU"/>
        </w:rPr>
        <w:t>рочие расходы органов местного самоуправления;</w:t>
      </w: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xml:space="preserve">- 02030 </w:t>
      </w:r>
      <w:r w:rsidRPr="00547F6B">
        <w:rPr>
          <w:rFonts w:ascii="Times New Roman" w:eastAsia="Times New Roman" w:hAnsi="Times New Roman" w:cs="Times New Roman"/>
          <w:sz w:val="28"/>
          <w:szCs w:val="28"/>
          <w:lang w:eastAsia="ru-RU"/>
        </w:rPr>
        <w:tab/>
        <w:t>Глава муниципального образования;</w:t>
      </w: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lastRenderedPageBreak/>
        <w:t>- 89020</w:t>
      </w:r>
      <w:proofErr w:type="gramStart"/>
      <w:r w:rsidRPr="00547F6B">
        <w:rPr>
          <w:rFonts w:ascii="Times New Roman" w:eastAsia="Times New Roman" w:hAnsi="Times New Roman" w:cs="Times New Roman"/>
          <w:sz w:val="28"/>
          <w:szCs w:val="28"/>
          <w:lang w:eastAsia="ru-RU"/>
        </w:rPr>
        <w:tab/>
        <w:t>И</w:t>
      </w:r>
      <w:proofErr w:type="gramEnd"/>
      <w:r w:rsidRPr="00547F6B">
        <w:rPr>
          <w:rFonts w:ascii="Times New Roman" w:eastAsia="Times New Roman" w:hAnsi="Times New Roman" w:cs="Times New Roman"/>
          <w:sz w:val="28"/>
          <w:szCs w:val="28"/>
          <w:lang w:eastAsia="ru-RU"/>
        </w:rPr>
        <w:t>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- 82671</w:t>
      </w:r>
      <w:proofErr w:type="gramStart"/>
      <w:r w:rsidRPr="00547F6B">
        <w:rPr>
          <w:rFonts w:ascii="Times New Roman" w:eastAsia="Times New Roman" w:hAnsi="Times New Roman" w:cs="Times New Roman"/>
          <w:sz w:val="28"/>
          <w:szCs w:val="28"/>
          <w:lang w:eastAsia="ru-RU"/>
        </w:rPr>
        <w:t xml:space="preserve">    И</w:t>
      </w:r>
      <w:proofErr w:type="gramEnd"/>
      <w:r w:rsidRPr="00547F6B">
        <w:rPr>
          <w:rFonts w:ascii="Times New Roman" w:eastAsia="Times New Roman" w:hAnsi="Times New Roman" w:cs="Times New Roman"/>
          <w:sz w:val="28"/>
          <w:szCs w:val="28"/>
          <w:lang w:eastAsia="ru-RU"/>
        </w:rPr>
        <w:t>ные межбюджетные трансферты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разрешения на строительство и территориальное планирование»</w:t>
      </w: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xml:space="preserve">77 0 02 00000  Основное мероприятие «Повышение профессионального уровня органов местного самоуправления сельского поселения </w:t>
      </w:r>
      <w:proofErr w:type="gramStart"/>
      <w:r w:rsidRPr="00547F6B">
        <w:rPr>
          <w:rFonts w:ascii="Times New Roman" w:eastAsia="Times New Roman" w:hAnsi="Times New Roman" w:cs="Times New Roman"/>
          <w:sz w:val="28"/>
          <w:szCs w:val="28"/>
          <w:lang w:eastAsia="ru-RU"/>
        </w:rPr>
        <w:t>Светлый</w:t>
      </w:r>
      <w:proofErr w:type="gramEnd"/>
      <w:r w:rsidRPr="00547F6B">
        <w:rPr>
          <w:rFonts w:ascii="Times New Roman" w:eastAsia="Times New Roman" w:hAnsi="Times New Roman" w:cs="Times New Roman"/>
          <w:sz w:val="28"/>
          <w:szCs w:val="28"/>
          <w:lang w:eastAsia="ru-RU"/>
        </w:rPr>
        <w:t>». По данному мероприятию отражаются расходы бюджета поселения по соответствующим направлениям расходов, в том числе:</w:t>
      </w: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- 02400</w:t>
      </w:r>
      <w:proofErr w:type="gramStart"/>
      <w:r w:rsidRPr="00547F6B">
        <w:rPr>
          <w:rFonts w:ascii="Times New Roman" w:eastAsia="Times New Roman" w:hAnsi="Times New Roman" w:cs="Times New Roman"/>
          <w:sz w:val="28"/>
          <w:szCs w:val="28"/>
          <w:lang w:eastAsia="ru-RU"/>
        </w:rPr>
        <w:tab/>
        <w:t>П</w:t>
      </w:r>
      <w:proofErr w:type="gramEnd"/>
      <w:r w:rsidRPr="00547F6B">
        <w:rPr>
          <w:rFonts w:ascii="Times New Roman" w:eastAsia="Times New Roman" w:hAnsi="Times New Roman" w:cs="Times New Roman"/>
          <w:sz w:val="28"/>
          <w:szCs w:val="28"/>
          <w:lang w:eastAsia="ru-RU"/>
        </w:rPr>
        <w:t>рочие расходы органов местного самоуправления.</w:t>
      </w: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77 0 03 00000 Основное мероприятие «Развитие и обеспечение деятельности органов местного самоуправления в информационной сфере». По данному мероприятию отражаются расходы бюджета поселения по соответствующим направлениям расходов, в том числе:</w:t>
      </w: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- 20070 Услуги в области информационных технологий.</w:t>
      </w:r>
    </w:p>
    <w:p w:rsidR="00547F6B" w:rsidRPr="00547F6B" w:rsidRDefault="00547F6B" w:rsidP="00547F6B">
      <w:pPr>
        <w:spacing w:after="0" w:line="240" w:lineRule="auto"/>
        <w:jc w:val="center"/>
        <w:rPr>
          <w:rFonts w:ascii="Times New Roman" w:eastAsia="Times New Roman" w:hAnsi="Times New Roman" w:cs="Times New Roman"/>
          <w:sz w:val="28"/>
          <w:szCs w:val="28"/>
          <w:lang w:eastAsia="ru-RU"/>
        </w:rPr>
      </w:pPr>
    </w:p>
    <w:p w:rsidR="00547F6B" w:rsidRPr="00547F6B" w:rsidRDefault="00547F6B" w:rsidP="00547F6B">
      <w:pPr>
        <w:spacing w:after="0" w:line="240" w:lineRule="auto"/>
        <w:ind w:firstLine="708"/>
        <w:jc w:val="center"/>
        <w:rPr>
          <w:rFonts w:ascii="Times New Roman" w:eastAsia="Times New Roman" w:hAnsi="Times New Roman" w:cs="Times New Roman"/>
          <w:b/>
          <w:sz w:val="28"/>
          <w:szCs w:val="28"/>
          <w:lang w:eastAsia="ru-RU"/>
        </w:rPr>
      </w:pPr>
      <w:r w:rsidRPr="00547F6B">
        <w:rPr>
          <w:rFonts w:ascii="Times New Roman" w:eastAsia="Times New Roman" w:hAnsi="Times New Roman" w:cs="Times New Roman"/>
          <w:b/>
          <w:sz w:val="28"/>
          <w:szCs w:val="28"/>
          <w:lang w:eastAsia="ru-RU"/>
        </w:rPr>
        <w:t>3.2.4.</w:t>
      </w:r>
      <w:r w:rsidRPr="00547F6B">
        <w:rPr>
          <w:rFonts w:ascii="Times New Roman" w:eastAsia="Times New Roman" w:hAnsi="Times New Roman" w:cs="Times New Roman"/>
          <w:sz w:val="28"/>
          <w:szCs w:val="28"/>
          <w:lang w:eastAsia="ru-RU"/>
        </w:rPr>
        <w:t xml:space="preserve"> </w:t>
      </w:r>
      <w:r w:rsidRPr="00547F6B">
        <w:rPr>
          <w:rFonts w:ascii="Times New Roman" w:eastAsia="Times New Roman" w:hAnsi="Times New Roman" w:cs="Times New Roman"/>
          <w:b/>
          <w:sz w:val="28"/>
          <w:szCs w:val="28"/>
          <w:lang w:eastAsia="ru-RU"/>
        </w:rPr>
        <w:t xml:space="preserve">Муниципальная программа «Развитие спорта, культуры и библиотечного дела в сельском поселении </w:t>
      </w:r>
      <w:proofErr w:type="gramStart"/>
      <w:r w:rsidRPr="00547F6B">
        <w:rPr>
          <w:rFonts w:ascii="Times New Roman" w:eastAsia="Times New Roman" w:hAnsi="Times New Roman" w:cs="Times New Roman"/>
          <w:b/>
          <w:sz w:val="28"/>
          <w:szCs w:val="28"/>
          <w:lang w:eastAsia="ru-RU"/>
        </w:rPr>
        <w:t>Светлый</w:t>
      </w:r>
      <w:proofErr w:type="gramEnd"/>
      <w:r w:rsidRPr="00547F6B">
        <w:rPr>
          <w:rFonts w:ascii="Times New Roman" w:eastAsia="Times New Roman" w:hAnsi="Times New Roman" w:cs="Times New Roman"/>
          <w:b/>
          <w:sz w:val="28"/>
          <w:szCs w:val="28"/>
          <w:lang w:eastAsia="ru-RU"/>
        </w:rPr>
        <w:t xml:space="preserve"> на 2019-2022 годы»</w:t>
      </w:r>
    </w:p>
    <w:p w:rsidR="00547F6B" w:rsidRPr="00547F6B" w:rsidRDefault="00547F6B" w:rsidP="00547F6B">
      <w:pPr>
        <w:spacing w:after="0" w:line="240" w:lineRule="auto"/>
        <w:ind w:firstLine="708"/>
        <w:jc w:val="center"/>
        <w:rPr>
          <w:rFonts w:ascii="Times New Roman" w:eastAsia="Times New Roman" w:hAnsi="Times New Roman" w:cs="Times New Roman"/>
          <w:b/>
          <w:sz w:val="28"/>
          <w:szCs w:val="28"/>
          <w:lang w:eastAsia="ru-RU"/>
        </w:rPr>
      </w:pPr>
    </w:p>
    <w:p w:rsidR="00547F6B" w:rsidRPr="00547F6B" w:rsidRDefault="00547F6B" w:rsidP="00547F6B">
      <w:pPr>
        <w:spacing w:after="0" w:line="240" w:lineRule="auto"/>
        <w:ind w:firstLine="851"/>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t xml:space="preserve">Целевые статьи муниципальной программы сельского поселения Светлый </w:t>
      </w:r>
      <w:r w:rsidRPr="00547F6B">
        <w:rPr>
          <w:rFonts w:ascii="Times New Roman" w:eastAsia="Times New Roman" w:hAnsi="Times New Roman" w:cs="Times New Roman"/>
          <w:sz w:val="28"/>
          <w:szCs w:val="28"/>
          <w:lang w:eastAsia="ru-RU"/>
        </w:rPr>
        <w:t>«Развитие спорта, культуры и библиотечного дела в сельском поселении Светлый на 2019-2022 годы» включают в себя:</w:t>
      </w:r>
    </w:p>
    <w:p w:rsidR="00547F6B" w:rsidRPr="00547F6B" w:rsidRDefault="00547F6B" w:rsidP="00547F6B">
      <w:pPr>
        <w:spacing w:after="0" w:line="240" w:lineRule="auto"/>
        <w:ind w:firstLine="851"/>
        <w:jc w:val="both"/>
        <w:rPr>
          <w:rFonts w:ascii="Times New Roman" w:eastAsia="Times New Roman" w:hAnsi="Times New Roman" w:cs="Times New Roman"/>
          <w:snapToGrid w:val="0"/>
          <w:sz w:val="28"/>
          <w:szCs w:val="28"/>
          <w:lang w:eastAsia="ru-RU"/>
        </w:rPr>
      </w:pP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78 0 00 00000</w:t>
      </w:r>
      <w:r w:rsidRPr="00547F6B">
        <w:rPr>
          <w:rFonts w:ascii="Times New Roman" w:eastAsia="Times New Roman" w:hAnsi="Times New Roman" w:cs="Times New Roman"/>
          <w:sz w:val="28"/>
          <w:szCs w:val="28"/>
          <w:lang w:eastAsia="ru-RU"/>
        </w:rPr>
        <w:tab/>
        <w:t xml:space="preserve">Муниципальная программа «Развитие спорта, культуры и библиотечного дела в сельском поселении </w:t>
      </w:r>
      <w:proofErr w:type="gramStart"/>
      <w:r w:rsidRPr="00547F6B">
        <w:rPr>
          <w:rFonts w:ascii="Times New Roman" w:eastAsia="Times New Roman" w:hAnsi="Times New Roman" w:cs="Times New Roman"/>
          <w:sz w:val="28"/>
          <w:szCs w:val="28"/>
          <w:lang w:eastAsia="ru-RU"/>
        </w:rPr>
        <w:t>Светлый</w:t>
      </w:r>
      <w:proofErr w:type="gramEnd"/>
      <w:r w:rsidRPr="00547F6B">
        <w:rPr>
          <w:rFonts w:ascii="Times New Roman" w:eastAsia="Times New Roman" w:hAnsi="Times New Roman" w:cs="Times New Roman"/>
          <w:sz w:val="28"/>
          <w:szCs w:val="28"/>
          <w:lang w:eastAsia="ru-RU"/>
        </w:rPr>
        <w:t xml:space="preserve"> на 2019-2022 годы»</w:t>
      </w: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napToGrid w:val="0"/>
          <w:sz w:val="28"/>
          <w:szCs w:val="28"/>
          <w:lang w:eastAsia="ru-RU"/>
        </w:rPr>
        <w:t xml:space="preserve">По данной целевой статье отражаются расходы бюджета поселения на реализацию муниципальной программы сельского поселения Светлый </w:t>
      </w:r>
      <w:r w:rsidRPr="00547F6B">
        <w:rPr>
          <w:rFonts w:ascii="Times New Roman" w:eastAsia="Times New Roman" w:hAnsi="Times New Roman" w:cs="Times New Roman"/>
          <w:sz w:val="28"/>
          <w:szCs w:val="28"/>
          <w:lang w:eastAsia="ru-RU"/>
        </w:rPr>
        <w:t>«Развитие спорта, культуры и библиотечного дела в сельском поселении Светлый на 2019-2022 годы»</w:t>
      </w:r>
      <w:r w:rsidRPr="00547F6B">
        <w:rPr>
          <w:rFonts w:ascii="Times New Roman" w:eastAsia="Times New Roman" w:hAnsi="Times New Roman" w:cs="Times New Roman"/>
          <w:snapToGrid w:val="0"/>
          <w:sz w:val="28"/>
          <w:szCs w:val="28"/>
          <w:lang w:eastAsia="ru-RU"/>
        </w:rPr>
        <w:t>, разработанной в соответствии с утвержденным распоряжением администрации сельского поселения Светлый от 14.10.2013 года № 109-р, осуществляемые по следующим подпрограммам муниципальной программы:</w:t>
      </w:r>
    </w:p>
    <w:p w:rsidR="00547F6B" w:rsidRPr="00547F6B" w:rsidRDefault="00547F6B" w:rsidP="00547F6B">
      <w:pPr>
        <w:spacing w:after="0" w:line="240" w:lineRule="auto"/>
        <w:ind w:firstLine="851"/>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78 1 00 00000</w:t>
      </w:r>
      <w:r w:rsidRPr="00547F6B">
        <w:rPr>
          <w:rFonts w:ascii="Times New Roman" w:eastAsia="Times New Roman" w:hAnsi="Times New Roman" w:cs="Times New Roman"/>
          <w:sz w:val="28"/>
          <w:szCs w:val="28"/>
          <w:lang w:eastAsia="ru-RU"/>
        </w:rPr>
        <w:tab/>
        <w:t>Подпрограмма «Развитие спорта»</w:t>
      </w:r>
    </w:p>
    <w:p w:rsidR="00547F6B" w:rsidRPr="00547F6B" w:rsidRDefault="00547F6B" w:rsidP="00547F6B">
      <w:pPr>
        <w:spacing w:after="0" w:line="240" w:lineRule="auto"/>
        <w:ind w:firstLine="851"/>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t>По данной целевой статье отражаются расходы бюджета поселения на реализацию подпрограммы по соответствующим мероприятиям, в том числе:</w:t>
      </w:r>
    </w:p>
    <w:p w:rsidR="00547F6B" w:rsidRPr="00547F6B" w:rsidRDefault="00547F6B" w:rsidP="00547F6B">
      <w:pPr>
        <w:spacing w:after="0" w:line="240" w:lineRule="auto"/>
        <w:ind w:firstLine="851"/>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lastRenderedPageBreak/>
        <w:t>78 1 01 00000 Основное мероприятие «Основное мероприятие «Обеспечение организации и проведения физкультурных и массовых спортивных мероприятий».</w:t>
      </w:r>
    </w:p>
    <w:p w:rsidR="00547F6B" w:rsidRPr="00547F6B" w:rsidRDefault="00547F6B" w:rsidP="00547F6B">
      <w:pPr>
        <w:spacing w:after="0" w:line="240" w:lineRule="auto"/>
        <w:ind w:firstLine="851"/>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t>По данному мероприятию отражаются расходы бюджета поселения по соответствующим направлениям расходов, в том числе:</w:t>
      </w: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napToGrid w:val="0"/>
          <w:sz w:val="28"/>
          <w:szCs w:val="28"/>
          <w:lang w:eastAsia="ru-RU"/>
        </w:rPr>
        <w:t xml:space="preserve">- 00590 </w:t>
      </w:r>
      <w:r w:rsidRPr="00547F6B">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78 2 00 00000   Подпрограмма «Повышение качества культурных услуг, предоставляемых в области библиотечного и архивного дела»</w:t>
      </w: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По данной целевой статье отражаются расходы бюджета поселения на реализацию подпрограммы по соответствующим мероприятиям, в том числе:</w:t>
      </w: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78 2 01 00000 Основное мероприятие «Развитие библиотечного дела».</w:t>
      </w:r>
    </w:p>
    <w:p w:rsidR="00547F6B" w:rsidRPr="00547F6B" w:rsidRDefault="00547F6B" w:rsidP="00547F6B">
      <w:pPr>
        <w:spacing w:after="0" w:line="240" w:lineRule="auto"/>
        <w:ind w:firstLine="851"/>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t>По данному мероприятию отражаются расходы бюджета поселения по соответствующим направлениям расходов, в том числе:</w:t>
      </w: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napToGrid w:val="0"/>
          <w:sz w:val="28"/>
          <w:szCs w:val="28"/>
          <w:lang w:eastAsia="ru-RU"/>
        </w:rPr>
        <w:t xml:space="preserve">- 00590 </w:t>
      </w:r>
      <w:r w:rsidRPr="00547F6B">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- 82520 Субсидии на развитие сферы культуры в муниципальных образованиях Ханты-Мансийского автономного округа – Югры;</w:t>
      </w: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- 99990 Реализация мероприятий (в случае если не предусмотрено по обособленным направлениям расходов);</w:t>
      </w: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xml:space="preserve">- </w:t>
      </w:r>
      <w:r w:rsidRPr="00547F6B">
        <w:rPr>
          <w:rFonts w:ascii="Times New Roman" w:eastAsia="Times New Roman" w:hAnsi="Times New Roman" w:cs="Times New Roman"/>
          <w:sz w:val="28"/>
          <w:szCs w:val="28"/>
          <w:lang w:val="en-US" w:eastAsia="ru-RU"/>
        </w:rPr>
        <w:t>S</w:t>
      </w:r>
      <w:r w:rsidRPr="00547F6B">
        <w:rPr>
          <w:rFonts w:ascii="Times New Roman" w:eastAsia="Times New Roman" w:hAnsi="Times New Roman" w:cs="Times New Roman"/>
          <w:sz w:val="28"/>
          <w:szCs w:val="28"/>
          <w:lang w:eastAsia="ru-RU"/>
        </w:rPr>
        <w:t>2520 Реализация мероприятий (в случае если не предусмотрено по обособленным направлениям расходов).</w:t>
      </w: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78 2 А</w:t>
      </w:r>
      <w:proofErr w:type="gramStart"/>
      <w:r w:rsidRPr="00547F6B">
        <w:rPr>
          <w:rFonts w:ascii="Times New Roman" w:eastAsia="Times New Roman" w:hAnsi="Times New Roman" w:cs="Times New Roman"/>
          <w:sz w:val="28"/>
          <w:szCs w:val="28"/>
          <w:lang w:eastAsia="ru-RU"/>
        </w:rPr>
        <w:t>1</w:t>
      </w:r>
      <w:proofErr w:type="gramEnd"/>
      <w:r w:rsidRPr="00547F6B">
        <w:rPr>
          <w:rFonts w:ascii="Times New Roman" w:eastAsia="Times New Roman" w:hAnsi="Times New Roman" w:cs="Times New Roman"/>
          <w:sz w:val="28"/>
          <w:szCs w:val="28"/>
          <w:lang w:eastAsia="ru-RU"/>
        </w:rPr>
        <w:t xml:space="preserve"> 00000 Основное мероприятие «Федеральный проект «Культурная среда».</w:t>
      </w:r>
    </w:p>
    <w:p w:rsidR="00547F6B" w:rsidRPr="00547F6B" w:rsidRDefault="00547F6B" w:rsidP="00547F6B">
      <w:pPr>
        <w:spacing w:after="0" w:line="240" w:lineRule="auto"/>
        <w:ind w:firstLine="851"/>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t>По данному мероприятию отражаются расходы бюджета поселения по соответствующим направлениям расходов, в том числе:</w:t>
      </w: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b/>
          <w:sz w:val="28"/>
          <w:szCs w:val="28"/>
          <w:lang w:eastAsia="ru-RU"/>
        </w:rPr>
        <w:t xml:space="preserve">- </w:t>
      </w:r>
      <w:r w:rsidRPr="00547F6B">
        <w:rPr>
          <w:rFonts w:ascii="Times New Roman" w:eastAsia="Times New Roman" w:hAnsi="Times New Roman" w:cs="Times New Roman"/>
          <w:sz w:val="28"/>
          <w:szCs w:val="28"/>
          <w:lang w:eastAsia="ru-RU"/>
        </w:rPr>
        <w:t>82520  Субсидии на развитие сферы культуры в муниципальных образованиях Ханты-Мансийского автономного округа – Югры</w:t>
      </w: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xml:space="preserve">- </w:t>
      </w:r>
      <w:r w:rsidRPr="00547F6B">
        <w:rPr>
          <w:rFonts w:ascii="Times New Roman" w:eastAsia="Times New Roman" w:hAnsi="Times New Roman" w:cs="Times New Roman"/>
          <w:sz w:val="28"/>
          <w:szCs w:val="28"/>
          <w:lang w:val="en-US" w:eastAsia="ru-RU"/>
        </w:rPr>
        <w:t>S</w:t>
      </w:r>
      <w:r w:rsidRPr="00547F6B">
        <w:rPr>
          <w:rFonts w:ascii="Times New Roman" w:eastAsia="Times New Roman" w:hAnsi="Times New Roman" w:cs="Times New Roman"/>
          <w:sz w:val="28"/>
          <w:szCs w:val="28"/>
          <w:lang w:eastAsia="ru-RU"/>
        </w:rPr>
        <w:t xml:space="preserve">2520 Расходы на </w:t>
      </w:r>
      <w:proofErr w:type="spellStart"/>
      <w:r w:rsidRPr="00547F6B">
        <w:rPr>
          <w:rFonts w:ascii="Times New Roman" w:eastAsia="Times New Roman" w:hAnsi="Times New Roman" w:cs="Times New Roman"/>
          <w:sz w:val="28"/>
          <w:szCs w:val="28"/>
          <w:lang w:eastAsia="ru-RU"/>
        </w:rPr>
        <w:t>софинансирование</w:t>
      </w:r>
      <w:proofErr w:type="spellEnd"/>
      <w:r w:rsidRPr="00547F6B">
        <w:rPr>
          <w:rFonts w:ascii="Times New Roman" w:eastAsia="Times New Roman" w:hAnsi="Times New Roman" w:cs="Times New Roman"/>
          <w:sz w:val="28"/>
          <w:szCs w:val="28"/>
          <w:lang w:eastAsia="ru-RU"/>
        </w:rPr>
        <w:t xml:space="preserve"> субсидии на развитие сферы культуры в муниципальных образованиях Ханты-Мансийского автономного округа – Югры.</w:t>
      </w:r>
    </w:p>
    <w:p w:rsidR="00547F6B" w:rsidRPr="00547F6B" w:rsidRDefault="00547F6B" w:rsidP="00547F6B">
      <w:pPr>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78 3 00 00000 Подпрограмма «Укрепление единого культурного пространства»</w:t>
      </w:r>
    </w:p>
    <w:p w:rsidR="00547F6B" w:rsidRPr="00547F6B" w:rsidRDefault="00547F6B" w:rsidP="00547F6B">
      <w:pPr>
        <w:spacing w:after="0" w:line="240" w:lineRule="auto"/>
        <w:ind w:firstLine="709"/>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t>По данной целевой статье отражаются расходы бюджета поселения на реализацию подпрограммы по соответствующим мероприятиям, в том числе:</w:t>
      </w:r>
    </w:p>
    <w:p w:rsidR="00547F6B" w:rsidRPr="00547F6B" w:rsidRDefault="00547F6B" w:rsidP="00547F6B">
      <w:pPr>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78 3 01 00000 Основное мероприятие «Обеспечение проведения массовых культурных мероприятий».</w:t>
      </w:r>
    </w:p>
    <w:p w:rsidR="00547F6B" w:rsidRPr="00547F6B" w:rsidRDefault="00547F6B" w:rsidP="00547F6B">
      <w:pPr>
        <w:spacing w:after="0" w:line="240" w:lineRule="auto"/>
        <w:ind w:firstLine="709"/>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t>По данному мероприятию отражаются расходы бюджета поселения по соответствующим направлениям расходов, в том числе:</w:t>
      </w:r>
    </w:p>
    <w:p w:rsidR="00547F6B" w:rsidRPr="00547F6B" w:rsidRDefault="00547F6B" w:rsidP="00547F6B">
      <w:pPr>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napToGrid w:val="0"/>
          <w:sz w:val="28"/>
          <w:szCs w:val="28"/>
          <w:lang w:eastAsia="ru-RU"/>
        </w:rPr>
        <w:lastRenderedPageBreak/>
        <w:t xml:space="preserve">- 00590 </w:t>
      </w:r>
      <w:r w:rsidRPr="00547F6B">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p w:rsidR="00547F6B" w:rsidRPr="00547F6B" w:rsidRDefault="00547F6B" w:rsidP="00547F6B">
      <w:pPr>
        <w:spacing w:after="0" w:line="240" w:lineRule="auto"/>
        <w:jc w:val="both"/>
        <w:rPr>
          <w:rFonts w:ascii="Times New Roman" w:eastAsia="Times New Roman" w:hAnsi="Times New Roman" w:cs="Times New Roman"/>
          <w:sz w:val="28"/>
          <w:szCs w:val="28"/>
          <w:lang w:eastAsia="ru-RU"/>
        </w:rPr>
      </w:pPr>
    </w:p>
    <w:p w:rsidR="00547F6B" w:rsidRPr="00547F6B" w:rsidRDefault="00547F6B" w:rsidP="00547F6B">
      <w:pPr>
        <w:spacing w:after="0" w:line="240" w:lineRule="auto"/>
        <w:ind w:firstLine="709"/>
        <w:jc w:val="center"/>
        <w:rPr>
          <w:rFonts w:ascii="Times New Roman" w:eastAsia="Times New Roman" w:hAnsi="Times New Roman" w:cs="Times New Roman"/>
          <w:b/>
          <w:sz w:val="28"/>
          <w:szCs w:val="28"/>
          <w:lang w:eastAsia="ru-RU"/>
        </w:rPr>
      </w:pPr>
      <w:r w:rsidRPr="00547F6B">
        <w:rPr>
          <w:rFonts w:ascii="Times New Roman" w:eastAsia="Times New Roman" w:hAnsi="Times New Roman" w:cs="Times New Roman"/>
          <w:b/>
          <w:sz w:val="28"/>
          <w:szCs w:val="28"/>
          <w:lang w:eastAsia="ru-RU"/>
        </w:rPr>
        <w:t xml:space="preserve">3.2.5. Муниципальная программа «Управление муниципальным имуществом в сельском поселении </w:t>
      </w:r>
      <w:proofErr w:type="gramStart"/>
      <w:r w:rsidRPr="00547F6B">
        <w:rPr>
          <w:rFonts w:ascii="Times New Roman" w:eastAsia="Times New Roman" w:hAnsi="Times New Roman" w:cs="Times New Roman"/>
          <w:b/>
          <w:sz w:val="28"/>
          <w:szCs w:val="28"/>
          <w:lang w:eastAsia="ru-RU"/>
        </w:rPr>
        <w:t>Светлый</w:t>
      </w:r>
      <w:proofErr w:type="gramEnd"/>
      <w:r w:rsidRPr="00547F6B">
        <w:rPr>
          <w:rFonts w:ascii="Times New Roman" w:eastAsia="Times New Roman" w:hAnsi="Times New Roman" w:cs="Times New Roman"/>
          <w:b/>
          <w:sz w:val="28"/>
          <w:szCs w:val="28"/>
          <w:lang w:eastAsia="ru-RU"/>
        </w:rPr>
        <w:t xml:space="preserve"> на 2016-2022 годы»</w:t>
      </w:r>
    </w:p>
    <w:p w:rsidR="00547F6B" w:rsidRPr="00547F6B" w:rsidRDefault="00547F6B" w:rsidP="00547F6B">
      <w:pPr>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ab/>
      </w:r>
    </w:p>
    <w:p w:rsidR="00547F6B" w:rsidRPr="00547F6B" w:rsidRDefault="00547F6B" w:rsidP="00547F6B">
      <w:pPr>
        <w:spacing w:after="0" w:line="240" w:lineRule="auto"/>
        <w:ind w:firstLine="851"/>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t xml:space="preserve">Целевые статьи муниципальной программы сельского поселения Светлый </w:t>
      </w:r>
      <w:r w:rsidRPr="00547F6B">
        <w:rPr>
          <w:rFonts w:ascii="Times New Roman" w:eastAsia="Times New Roman" w:hAnsi="Times New Roman" w:cs="Times New Roman"/>
          <w:sz w:val="28"/>
          <w:szCs w:val="28"/>
          <w:lang w:eastAsia="ru-RU"/>
        </w:rPr>
        <w:t>«Управление муниципальным имуществом в сельском поселении Светлый на 2016-2022 годы»</w:t>
      </w:r>
      <w:r w:rsidRPr="00547F6B">
        <w:rPr>
          <w:rFonts w:ascii="Times New Roman" w:eastAsia="Times New Roman" w:hAnsi="Times New Roman" w:cs="Times New Roman"/>
          <w:sz w:val="28"/>
          <w:szCs w:val="28"/>
          <w:lang w:eastAsia="ru-RU"/>
        </w:rPr>
        <w:tab/>
        <w:t xml:space="preserve"> </w:t>
      </w:r>
      <w:r w:rsidRPr="00547F6B">
        <w:rPr>
          <w:rFonts w:ascii="Times New Roman" w:eastAsia="Times New Roman" w:hAnsi="Times New Roman" w:cs="Times New Roman"/>
          <w:snapToGrid w:val="0"/>
          <w:sz w:val="28"/>
          <w:szCs w:val="28"/>
          <w:lang w:eastAsia="ru-RU"/>
        </w:rPr>
        <w:t>включают:</w:t>
      </w: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79 0 00 00000</w:t>
      </w:r>
      <w:r w:rsidRPr="00547F6B">
        <w:rPr>
          <w:rFonts w:ascii="Times New Roman" w:eastAsia="Times New Roman" w:hAnsi="Times New Roman" w:cs="Times New Roman"/>
          <w:sz w:val="28"/>
          <w:szCs w:val="28"/>
          <w:lang w:eastAsia="ru-RU"/>
        </w:rPr>
        <w:tab/>
        <w:t xml:space="preserve">Муниципальная программа «Управление муниципальным имуществом в сельском поселении </w:t>
      </w:r>
      <w:proofErr w:type="gramStart"/>
      <w:r w:rsidRPr="00547F6B">
        <w:rPr>
          <w:rFonts w:ascii="Times New Roman" w:eastAsia="Times New Roman" w:hAnsi="Times New Roman" w:cs="Times New Roman"/>
          <w:sz w:val="28"/>
          <w:szCs w:val="28"/>
          <w:lang w:eastAsia="ru-RU"/>
        </w:rPr>
        <w:t>Светлый</w:t>
      </w:r>
      <w:proofErr w:type="gramEnd"/>
      <w:r w:rsidRPr="00547F6B">
        <w:rPr>
          <w:rFonts w:ascii="Times New Roman" w:eastAsia="Times New Roman" w:hAnsi="Times New Roman" w:cs="Times New Roman"/>
          <w:sz w:val="28"/>
          <w:szCs w:val="28"/>
          <w:lang w:eastAsia="ru-RU"/>
        </w:rPr>
        <w:t xml:space="preserve"> на 2016-2022 годы».</w:t>
      </w:r>
    </w:p>
    <w:p w:rsidR="00547F6B" w:rsidRPr="00547F6B" w:rsidRDefault="00547F6B" w:rsidP="00547F6B">
      <w:pPr>
        <w:spacing w:after="0" w:line="240" w:lineRule="auto"/>
        <w:ind w:firstLine="851"/>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t>По данной целевой статье отражаются расходы бюджета поселения на реализацию программы по соответствующим мероприятиям, в том числе:</w:t>
      </w:r>
    </w:p>
    <w:p w:rsidR="00547F6B" w:rsidRPr="00547F6B" w:rsidRDefault="00547F6B" w:rsidP="00547F6B">
      <w:pPr>
        <w:spacing w:after="0" w:line="240" w:lineRule="auto"/>
        <w:ind w:firstLine="851"/>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t xml:space="preserve">79 0 01 00000  Основное мероприятие «Управление и распоряжение муниципальным имуществом и земельными ресурсами в сельском поселении </w:t>
      </w:r>
      <w:proofErr w:type="gramStart"/>
      <w:r w:rsidRPr="00547F6B">
        <w:rPr>
          <w:rFonts w:ascii="Times New Roman" w:eastAsia="Times New Roman" w:hAnsi="Times New Roman" w:cs="Times New Roman"/>
          <w:snapToGrid w:val="0"/>
          <w:sz w:val="28"/>
          <w:szCs w:val="28"/>
          <w:lang w:eastAsia="ru-RU"/>
        </w:rPr>
        <w:t>Светлый</w:t>
      </w:r>
      <w:proofErr w:type="gramEnd"/>
      <w:r w:rsidRPr="00547F6B">
        <w:rPr>
          <w:rFonts w:ascii="Times New Roman" w:eastAsia="Times New Roman" w:hAnsi="Times New Roman" w:cs="Times New Roman"/>
          <w:snapToGrid w:val="0"/>
          <w:sz w:val="28"/>
          <w:szCs w:val="28"/>
          <w:lang w:eastAsia="ru-RU"/>
        </w:rPr>
        <w:t xml:space="preserve">». </w:t>
      </w:r>
    </w:p>
    <w:p w:rsidR="00547F6B" w:rsidRPr="00547F6B" w:rsidRDefault="00547F6B" w:rsidP="00547F6B">
      <w:pPr>
        <w:spacing w:after="0" w:line="240" w:lineRule="auto"/>
        <w:ind w:firstLine="851"/>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t>По данному мероприятию отражаются расходы бюджета поселения по соответствующим направлениям расходов, в том числе:</w:t>
      </w: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- 99990  Реализация мероприятий (в случае если не предусмотрено по обособленным направлениям расходов).</w:t>
      </w:r>
    </w:p>
    <w:p w:rsidR="00547F6B" w:rsidRPr="00547F6B" w:rsidRDefault="00547F6B" w:rsidP="00547F6B">
      <w:pPr>
        <w:spacing w:after="0" w:line="240" w:lineRule="auto"/>
        <w:ind w:firstLine="851"/>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t>79 0 02 00000  Основное мероприятие «Приобретение имущества в муниципальную собственность».</w:t>
      </w:r>
    </w:p>
    <w:p w:rsidR="00547F6B" w:rsidRPr="00547F6B" w:rsidRDefault="00547F6B" w:rsidP="00547F6B">
      <w:pPr>
        <w:spacing w:after="0" w:line="240" w:lineRule="auto"/>
        <w:ind w:firstLine="851"/>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t>По данному мероприятию отражаются расходы бюджета поселения по соответствующим направлениям расходов, в том числе:</w:t>
      </w: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- 99990  Реализация мероприятий (в случае если не предусмотрено по обособленным направлениям расходов).</w:t>
      </w:r>
    </w:p>
    <w:p w:rsidR="00547F6B" w:rsidRPr="00547F6B" w:rsidRDefault="00547F6B" w:rsidP="00547F6B">
      <w:pPr>
        <w:spacing w:after="0" w:line="240" w:lineRule="auto"/>
        <w:jc w:val="both"/>
        <w:rPr>
          <w:rFonts w:ascii="Times New Roman" w:eastAsia="Times New Roman" w:hAnsi="Times New Roman" w:cs="Times New Roman"/>
          <w:sz w:val="28"/>
          <w:szCs w:val="28"/>
          <w:lang w:eastAsia="ru-RU"/>
        </w:rPr>
      </w:pPr>
    </w:p>
    <w:p w:rsidR="00547F6B" w:rsidRPr="00547F6B" w:rsidRDefault="00547F6B" w:rsidP="00547F6B">
      <w:pPr>
        <w:spacing w:after="0" w:line="240" w:lineRule="auto"/>
        <w:ind w:firstLine="709"/>
        <w:jc w:val="center"/>
        <w:rPr>
          <w:rFonts w:ascii="Times New Roman" w:eastAsia="Times New Roman" w:hAnsi="Times New Roman" w:cs="Times New Roman"/>
          <w:b/>
          <w:sz w:val="28"/>
          <w:szCs w:val="28"/>
          <w:lang w:eastAsia="ru-RU"/>
        </w:rPr>
      </w:pPr>
      <w:r w:rsidRPr="00547F6B">
        <w:rPr>
          <w:rFonts w:ascii="Times New Roman" w:eastAsia="Times New Roman" w:hAnsi="Times New Roman" w:cs="Times New Roman"/>
          <w:b/>
          <w:sz w:val="28"/>
          <w:szCs w:val="28"/>
          <w:lang w:eastAsia="ru-RU"/>
        </w:rPr>
        <w:t xml:space="preserve">3.2.6. Муниципальная программа «Благоустройство  территории сельского поселения </w:t>
      </w:r>
      <w:proofErr w:type="gramStart"/>
      <w:r w:rsidRPr="00547F6B">
        <w:rPr>
          <w:rFonts w:ascii="Times New Roman" w:eastAsia="Times New Roman" w:hAnsi="Times New Roman" w:cs="Times New Roman"/>
          <w:b/>
          <w:sz w:val="28"/>
          <w:szCs w:val="28"/>
          <w:lang w:eastAsia="ru-RU"/>
        </w:rPr>
        <w:t>Светлый</w:t>
      </w:r>
      <w:proofErr w:type="gramEnd"/>
      <w:r w:rsidRPr="00547F6B">
        <w:rPr>
          <w:rFonts w:ascii="Times New Roman" w:eastAsia="Times New Roman" w:hAnsi="Times New Roman" w:cs="Times New Roman"/>
          <w:b/>
          <w:sz w:val="28"/>
          <w:szCs w:val="28"/>
          <w:lang w:eastAsia="ru-RU"/>
        </w:rPr>
        <w:t xml:space="preserve"> на 2016 – 2022 годы»</w:t>
      </w:r>
    </w:p>
    <w:p w:rsidR="00547F6B" w:rsidRPr="00547F6B" w:rsidRDefault="00547F6B" w:rsidP="00547F6B">
      <w:pPr>
        <w:spacing w:after="0" w:line="240" w:lineRule="auto"/>
        <w:ind w:firstLine="708"/>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t xml:space="preserve">Целевые статьи муниципальной программы сельского поселения </w:t>
      </w:r>
      <w:proofErr w:type="gramStart"/>
      <w:r w:rsidRPr="00547F6B">
        <w:rPr>
          <w:rFonts w:ascii="Times New Roman" w:eastAsia="Times New Roman" w:hAnsi="Times New Roman" w:cs="Times New Roman"/>
          <w:snapToGrid w:val="0"/>
          <w:sz w:val="28"/>
          <w:szCs w:val="28"/>
          <w:lang w:eastAsia="ru-RU"/>
        </w:rPr>
        <w:t>Светлый</w:t>
      </w:r>
      <w:proofErr w:type="gramEnd"/>
      <w:r w:rsidRPr="00547F6B">
        <w:rPr>
          <w:rFonts w:ascii="Times New Roman" w:eastAsia="Times New Roman" w:hAnsi="Times New Roman" w:cs="Times New Roman"/>
          <w:snapToGrid w:val="0"/>
          <w:sz w:val="28"/>
          <w:szCs w:val="28"/>
          <w:lang w:eastAsia="ru-RU"/>
        </w:rPr>
        <w:t xml:space="preserve"> «</w:t>
      </w:r>
      <w:r w:rsidRPr="00547F6B">
        <w:rPr>
          <w:rFonts w:ascii="Times New Roman" w:eastAsia="Times New Roman" w:hAnsi="Times New Roman" w:cs="Times New Roman"/>
          <w:sz w:val="28"/>
          <w:szCs w:val="28"/>
          <w:lang w:eastAsia="ru-RU"/>
        </w:rPr>
        <w:t xml:space="preserve">Благоустройство  территории сельского поселения Светлы на 2016-2022 годы» </w:t>
      </w:r>
      <w:r w:rsidRPr="00547F6B">
        <w:rPr>
          <w:rFonts w:ascii="Times New Roman" w:eastAsia="Times New Roman" w:hAnsi="Times New Roman" w:cs="Times New Roman"/>
          <w:snapToGrid w:val="0"/>
          <w:sz w:val="28"/>
          <w:szCs w:val="28"/>
          <w:lang w:eastAsia="ru-RU"/>
        </w:rPr>
        <w:t>включают:</w:t>
      </w:r>
    </w:p>
    <w:p w:rsidR="00547F6B" w:rsidRPr="00547F6B" w:rsidRDefault="00547F6B" w:rsidP="00547F6B">
      <w:pPr>
        <w:spacing w:after="0" w:line="240" w:lineRule="auto"/>
        <w:ind w:firstLine="708"/>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80 0 00 00000</w:t>
      </w:r>
      <w:r w:rsidRPr="00547F6B">
        <w:rPr>
          <w:rFonts w:ascii="Times New Roman" w:eastAsia="Times New Roman" w:hAnsi="Times New Roman" w:cs="Times New Roman"/>
          <w:sz w:val="28"/>
          <w:szCs w:val="28"/>
          <w:lang w:eastAsia="ru-RU"/>
        </w:rPr>
        <w:tab/>
        <w:t xml:space="preserve">Муниципальная программа «Благоустройство  территории сельского поселения </w:t>
      </w:r>
      <w:proofErr w:type="gramStart"/>
      <w:r w:rsidRPr="00547F6B">
        <w:rPr>
          <w:rFonts w:ascii="Times New Roman" w:eastAsia="Times New Roman" w:hAnsi="Times New Roman" w:cs="Times New Roman"/>
          <w:sz w:val="28"/>
          <w:szCs w:val="28"/>
          <w:lang w:eastAsia="ru-RU"/>
        </w:rPr>
        <w:t>Светлый</w:t>
      </w:r>
      <w:proofErr w:type="gramEnd"/>
      <w:r w:rsidRPr="00547F6B">
        <w:rPr>
          <w:rFonts w:ascii="Times New Roman" w:eastAsia="Times New Roman" w:hAnsi="Times New Roman" w:cs="Times New Roman"/>
          <w:sz w:val="28"/>
          <w:szCs w:val="28"/>
          <w:lang w:eastAsia="ru-RU"/>
        </w:rPr>
        <w:t xml:space="preserve"> на 2016-2022 годы»</w:t>
      </w:r>
    </w:p>
    <w:p w:rsidR="00547F6B" w:rsidRPr="00547F6B" w:rsidRDefault="00547F6B" w:rsidP="00547F6B">
      <w:pPr>
        <w:spacing w:after="0" w:line="240" w:lineRule="auto"/>
        <w:ind w:firstLine="709"/>
        <w:jc w:val="both"/>
        <w:rPr>
          <w:rFonts w:ascii="Times New Roman" w:eastAsia="Times New Roman" w:hAnsi="Times New Roman" w:cs="Times New Roman"/>
          <w:snapToGrid w:val="0"/>
          <w:sz w:val="28"/>
          <w:szCs w:val="28"/>
          <w:lang w:eastAsia="ru-RU"/>
        </w:rPr>
      </w:pPr>
      <w:proofErr w:type="gramStart"/>
      <w:r w:rsidRPr="00547F6B">
        <w:rPr>
          <w:rFonts w:ascii="Times New Roman" w:eastAsia="Times New Roman" w:hAnsi="Times New Roman" w:cs="Times New Roman"/>
          <w:snapToGrid w:val="0"/>
          <w:sz w:val="28"/>
          <w:szCs w:val="28"/>
          <w:lang w:eastAsia="ru-RU"/>
        </w:rPr>
        <w:t xml:space="preserve">По данной целевой статье отражаются расходы бюджета поселения на реализацию муниципальной программы сельского поселения Светлый </w:t>
      </w:r>
      <w:r w:rsidRPr="00547F6B">
        <w:rPr>
          <w:rFonts w:ascii="Times New Roman" w:eastAsia="Times New Roman" w:hAnsi="Times New Roman" w:cs="Times New Roman"/>
          <w:sz w:val="28"/>
          <w:szCs w:val="28"/>
          <w:lang w:eastAsia="ru-RU"/>
        </w:rPr>
        <w:t>«Благоустройство территории сельского поселения Светлый на 2016-2022 годы»</w:t>
      </w:r>
      <w:r w:rsidRPr="00547F6B">
        <w:rPr>
          <w:rFonts w:ascii="Times New Roman" w:eastAsia="Times New Roman" w:hAnsi="Times New Roman" w:cs="Times New Roman"/>
          <w:snapToGrid w:val="0"/>
          <w:sz w:val="28"/>
          <w:szCs w:val="28"/>
          <w:lang w:eastAsia="ru-RU"/>
        </w:rPr>
        <w:t xml:space="preserve">, разработанной в соответствии с утвержденным распоряжением администрации  сельского поселения Светлый от 14.03.2016 года № 16-р «О разработке муниципальной программы «Благоустройство  территории </w:t>
      </w:r>
      <w:r w:rsidRPr="00547F6B">
        <w:rPr>
          <w:rFonts w:ascii="Times New Roman" w:eastAsia="Times New Roman" w:hAnsi="Times New Roman" w:cs="Times New Roman"/>
          <w:snapToGrid w:val="0"/>
          <w:sz w:val="28"/>
          <w:szCs w:val="28"/>
          <w:lang w:eastAsia="ru-RU"/>
        </w:rPr>
        <w:lastRenderedPageBreak/>
        <w:t>сельского поселения Светлый на 2016-2020 годы», осуществляемые по соответствующим мероприятиям, в том числе:</w:t>
      </w:r>
      <w:proofErr w:type="gramEnd"/>
    </w:p>
    <w:p w:rsidR="00547F6B" w:rsidRPr="00547F6B" w:rsidRDefault="00547F6B" w:rsidP="00547F6B">
      <w:pPr>
        <w:spacing w:after="0" w:line="240" w:lineRule="auto"/>
        <w:ind w:firstLine="709"/>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t xml:space="preserve">80 0 01 00000  Основное мероприятие «Мероприятия по благоустройству территории сельского поселения </w:t>
      </w:r>
      <w:proofErr w:type="gramStart"/>
      <w:r w:rsidRPr="00547F6B">
        <w:rPr>
          <w:rFonts w:ascii="Times New Roman" w:eastAsia="Times New Roman" w:hAnsi="Times New Roman" w:cs="Times New Roman"/>
          <w:snapToGrid w:val="0"/>
          <w:sz w:val="28"/>
          <w:szCs w:val="28"/>
          <w:lang w:eastAsia="ru-RU"/>
        </w:rPr>
        <w:t>Светлый</w:t>
      </w:r>
      <w:proofErr w:type="gramEnd"/>
      <w:r w:rsidRPr="00547F6B">
        <w:rPr>
          <w:rFonts w:ascii="Times New Roman" w:eastAsia="Times New Roman" w:hAnsi="Times New Roman" w:cs="Times New Roman"/>
          <w:snapToGrid w:val="0"/>
          <w:sz w:val="28"/>
          <w:szCs w:val="28"/>
          <w:lang w:eastAsia="ru-RU"/>
        </w:rPr>
        <w:t>».</w:t>
      </w:r>
    </w:p>
    <w:p w:rsidR="00547F6B" w:rsidRPr="00547F6B" w:rsidRDefault="00547F6B" w:rsidP="00547F6B">
      <w:pPr>
        <w:spacing w:after="0" w:line="240" w:lineRule="auto"/>
        <w:ind w:firstLine="709"/>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t>По данному мероприятию отражаются расходы бюджета поселения по соответствующим направлениям расходов, в том числе:</w:t>
      </w:r>
    </w:p>
    <w:p w:rsidR="00547F6B" w:rsidRPr="00547F6B" w:rsidRDefault="00547F6B" w:rsidP="00547F6B">
      <w:pPr>
        <w:spacing w:after="0" w:line="240" w:lineRule="auto"/>
        <w:ind w:firstLine="709"/>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t>- 99990  Реализация мероприятий (в случае если не предусмотрено по обособленным направлениям расходов).</w:t>
      </w:r>
    </w:p>
    <w:p w:rsidR="00547F6B" w:rsidRPr="00547F6B" w:rsidRDefault="00547F6B" w:rsidP="00547F6B">
      <w:pPr>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xml:space="preserve">80 0 03 00000  Основное мероприятие «Мероприятия по обеспечению территории сельского поселения  </w:t>
      </w:r>
      <w:proofErr w:type="gramStart"/>
      <w:r w:rsidRPr="00547F6B">
        <w:rPr>
          <w:rFonts w:ascii="Times New Roman" w:eastAsia="Times New Roman" w:hAnsi="Times New Roman" w:cs="Times New Roman"/>
          <w:sz w:val="28"/>
          <w:szCs w:val="28"/>
          <w:lang w:eastAsia="ru-RU"/>
        </w:rPr>
        <w:t>Светлый</w:t>
      </w:r>
      <w:proofErr w:type="gramEnd"/>
      <w:r w:rsidRPr="00547F6B">
        <w:rPr>
          <w:rFonts w:ascii="Times New Roman" w:eastAsia="Times New Roman" w:hAnsi="Times New Roman" w:cs="Times New Roman"/>
          <w:sz w:val="28"/>
          <w:szCs w:val="28"/>
          <w:lang w:eastAsia="ru-RU"/>
        </w:rPr>
        <w:t xml:space="preserve"> уличным освещением»</w:t>
      </w:r>
    </w:p>
    <w:p w:rsidR="00547F6B" w:rsidRPr="00547F6B" w:rsidRDefault="00547F6B" w:rsidP="00547F6B">
      <w:pPr>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По данному мероприятию отражаются расходы бюджета поселения по соответствующим направлениям расходов, в том числе:</w:t>
      </w:r>
    </w:p>
    <w:p w:rsidR="00547F6B" w:rsidRPr="00547F6B" w:rsidRDefault="00547F6B" w:rsidP="00547F6B">
      <w:pPr>
        <w:spacing w:after="0" w:line="240" w:lineRule="auto"/>
        <w:ind w:firstLine="709"/>
        <w:jc w:val="both"/>
        <w:rPr>
          <w:rFonts w:ascii="Times New Roman" w:eastAsia="Times New Roman" w:hAnsi="Times New Roman" w:cs="Times New Roman"/>
          <w:sz w:val="28"/>
          <w:szCs w:val="28"/>
          <w:lang w:eastAsia="ru-RU"/>
        </w:rPr>
      </w:pPr>
      <w:proofErr w:type="gramStart"/>
      <w:r w:rsidRPr="00547F6B">
        <w:rPr>
          <w:rFonts w:ascii="Times New Roman" w:eastAsia="Times New Roman" w:hAnsi="Times New Roman" w:cs="Times New Roman"/>
          <w:sz w:val="28"/>
          <w:szCs w:val="28"/>
          <w:lang w:eastAsia="ru-RU"/>
        </w:rPr>
        <w:t>- 99990  Реализация мероприятий (в случае если не предусмотрено по обособленным направлениям расходов.</w:t>
      </w:r>
      <w:proofErr w:type="gramEnd"/>
    </w:p>
    <w:p w:rsidR="00547F6B" w:rsidRPr="00547F6B" w:rsidRDefault="00547F6B" w:rsidP="00547F6B">
      <w:pPr>
        <w:spacing w:after="0" w:line="240" w:lineRule="auto"/>
        <w:jc w:val="both"/>
        <w:rPr>
          <w:rFonts w:ascii="Times New Roman" w:eastAsia="Times New Roman" w:hAnsi="Times New Roman" w:cs="Times New Roman"/>
          <w:sz w:val="28"/>
          <w:szCs w:val="28"/>
          <w:lang w:eastAsia="ru-RU"/>
        </w:rPr>
      </w:pPr>
    </w:p>
    <w:p w:rsidR="00547F6B" w:rsidRPr="00547F6B" w:rsidRDefault="00547F6B" w:rsidP="00547F6B">
      <w:pPr>
        <w:spacing w:after="0" w:line="240" w:lineRule="auto"/>
        <w:ind w:left="1440"/>
        <w:rPr>
          <w:rFonts w:ascii="Times New Roman" w:eastAsia="Times New Roman" w:hAnsi="Times New Roman" w:cs="Times New Roman"/>
          <w:b/>
          <w:sz w:val="28"/>
          <w:szCs w:val="28"/>
          <w:lang w:eastAsia="ru-RU"/>
        </w:rPr>
      </w:pPr>
      <w:r w:rsidRPr="00547F6B">
        <w:rPr>
          <w:rFonts w:ascii="Times New Roman" w:eastAsia="Times New Roman" w:hAnsi="Times New Roman" w:cs="Times New Roman"/>
          <w:b/>
          <w:sz w:val="28"/>
          <w:szCs w:val="28"/>
          <w:lang w:eastAsia="ru-RU"/>
        </w:rPr>
        <w:t xml:space="preserve">3.2.7. Муниципальная программа «Социальная поддержка жителей в сельском поселении </w:t>
      </w:r>
      <w:proofErr w:type="gramStart"/>
      <w:r w:rsidRPr="00547F6B">
        <w:rPr>
          <w:rFonts w:ascii="Times New Roman" w:eastAsia="Times New Roman" w:hAnsi="Times New Roman" w:cs="Times New Roman"/>
          <w:b/>
          <w:sz w:val="28"/>
          <w:szCs w:val="28"/>
          <w:lang w:eastAsia="ru-RU"/>
        </w:rPr>
        <w:t>Светлый</w:t>
      </w:r>
      <w:proofErr w:type="gramEnd"/>
      <w:r w:rsidRPr="00547F6B">
        <w:rPr>
          <w:rFonts w:ascii="Times New Roman" w:eastAsia="Times New Roman" w:hAnsi="Times New Roman" w:cs="Times New Roman"/>
          <w:b/>
          <w:sz w:val="28"/>
          <w:szCs w:val="28"/>
          <w:lang w:eastAsia="ru-RU"/>
        </w:rPr>
        <w:t xml:space="preserve"> на 2019-2021 годы»</w:t>
      </w:r>
    </w:p>
    <w:p w:rsidR="00547F6B" w:rsidRPr="00547F6B" w:rsidRDefault="00547F6B" w:rsidP="00547F6B">
      <w:pPr>
        <w:spacing w:after="0" w:line="240" w:lineRule="auto"/>
        <w:jc w:val="both"/>
        <w:rPr>
          <w:rFonts w:ascii="Times New Roman" w:eastAsia="Times New Roman" w:hAnsi="Times New Roman" w:cs="Times New Roman"/>
          <w:sz w:val="28"/>
          <w:szCs w:val="28"/>
          <w:lang w:eastAsia="ru-RU"/>
        </w:rPr>
      </w:pPr>
    </w:p>
    <w:p w:rsidR="00547F6B" w:rsidRPr="00547F6B" w:rsidRDefault="00547F6B" w:rsidP="00547F6B">
      <w:pPr>
        <w:spacing w:after="0" w:line="240" w:lineRule="auto"/>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z w:val="28"/>
          <w:szCs w:val="28"/>
          <w:lang w:eastAsia="ru-RU"/>
        </w:rPr>
        <w:tab/>
      </w:r>
      <w:r w:rsidRPr="00547F6B">
        <w:rPr>
          <w:rFonts w:ascii="Times New Roman" w:eastAsia="Times New Roman" w:hAnsi="Times New Roman" w:cs="Times New Roman"/>
          <w:snapToGrid w:val="0"/>
          <w:sz w:val="28"/>
          <w:szCs w:val="28"/>
          <w:lang w:eastAsia="ru-RU"/>
        </w:rPr>
        <w:t>Целевые статьи муниципальной программы  сельского поселения Светлый «Социальная поддержка жителей в сельском  поселении Светлый на 2019-2021 годы»</w:t>
      </w:r>
      <w:r w:rsidRPr="00547F6B">
        <w:rPr>
          <w:rFonts w:ascii="Times New Roman" w:eastAsia="Times New Roman" w:hAnsi="Times New Roman" w:cs="Times New Roman"/>
          <w:sz w:val="28"/>
          <w:szCs w:val="28"/>
          <w:lang w:eastAsia="ru-RU"/>
        </w:rPr>
        <w:t xml:space="preserve"> </w:t>
      </w:r>
      <w:r w:rsidRPr="00547F6B">
        <w:rPr>
          <w:rFonts w:ascii="Times New Roman" w:eastAsia="Times New Roman" w:hAnsi="Times New Roman" w:cs="Times New Roman"/>
          <w:snapToGrid w:val="0"/>
          <w:sz w:val="28"/>
          <w:szCs w:val="28"/>
          <w:lang w:eastAsia="ru-RU"/>
        </w:rPr>
        <w:t>включают:</w:t>
      </w:r>
    </w:p>
    <w:p w:rsidR="00547F6B" w:rsidRPr="00547F6B" w:rsidRDefault="00547F6B" w:rsidP="00547F6B">
      <w:pPr>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xml:space="preserve">81 0 00 00000  Муниципальная программа «Социальная поддержка жителей сельского поселения </w:t>
      </w:r>
      <w:proofErr w:type="gramStart"/>
      <w:r w:rsidRPr="00547F6B">
        <w:rPr>
          <w:rFonts w:ascii="Times New Roman" w:eastAsia="Times New Roman" w:hAnsi="Times New Roman" w:cs="Times New Roman"/>
          <w:sz w:val="28"/>
          <w:szCs w:val="28"/>
          <w:lang w:eastAsia="ru-RU"/>
        </w:rPr>
        <w:t>Светлый</w:t>
      </w:r>
      <w:proofErr w:type="gramEnd"/>
      <w:r w:rsidRPr="00547F6B">
        <w:rPr>
          <w:rFonts w:ascii="Times New Roman" w:eastAsia="Times New Roman" w:hAnsi="Times New Roman" w:cs="Times New Roman"/>
          <w:sz w:val="28"/>
          <w:szCs w:val="28"/>
          <w:lang w:eastAsia="ru-RU"/>
        </w:rPr>
        <w:t xml:space="preserve"> на 2019-2021 годы». </w:t>
      </w:r>
    </w:p>
    <w:p w:rsidR="00547F6B" w:rsidRPr="00547F6B" w:rsidRDefault="00547F6B" w:rsidP="00547F6B">
      <w:pPr>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napToGrid w:val="0"/>
          <w:sz w:val="28"/>
          <w:szCs w:val="28"/>
          <w:lang w:eastAsia="ru-RU"/>
        </w:rPr>
        <w:t>По данной целевой статье отражаются расходы бюджета поселения на реализацию муниципальной программы района «</w:t>
      </w:r>
      <w:r w:rsidRPr="00547F6B">
        <w:rPr>
          <w:rFonts w:ascii="Times New Roman" w:eastAsia="Times New Roman" w:hAnsi="Times New Roman" w:cs="Times New Roman"/>
          <w:sz w:val="28"/>
          <w:szCs w:val="28"/>
          <w:lang w:eastAsia="ru-RU"/>
        </w:rPr>
        <w:t xml:space="preserve">Социальная поддержка жителей сельского поселения </w:t>
      </w:r>
      <w:proofErr w:type="gramStart"/>
      <w:r w:rsidRPr="00547F6B">
        <w:rPr>
          <w:rFonts w:ascii="Times New Roman" w:eastAsia="Times New Roman" w:hAnsi="Times New Roman" w:cs="Times New Roman"/>
          <w:sz w:val="28"/>
          <w:szCs w:val="28"/>
          <w:lang w:eastAsia="ru-RU"/>
        </w:rPr>
        <w:t>Светлый</w:t>
      </w:r>
      <w:proofErr w:type="gramEnd"/>
      <w:r w:rsidRPr="00547F6B">
        <w:rPr>
          <w:rFonts w:ascii="Times New Roman" w:eastAsia="Times New Roman" w:hAnsi="Times New Roman" w:cs="Times New Roman"/>
          <w:sz w:val="28"/>
          <w:szCs w:val="28"/>
          <w:lang w:eastAsia="ru-RU"/>
        </w:rPr>
        <w:t xml:space="preserve"> на 2019-2021 годы</w:t>
      </w:r>
      <w:r w:rsidRPr="00547F6B">
        <w:rPr>
          <w:rFonts w:ascii="Times New Roman" w:eastAsia="Times New Roman" w:hAnsi="Times New Roman" w:cs="Times New Roman"/>
          <w:snapToGrid w:val="0"/>
          <w:sz w:val="28"/>
          <w:szCs w:val="28"/>
          <w:lang w:eastAsia="ru-RU"/>
        </w:rPr>
        <w:t>», осуществляемые по следующим подпрограммам муниципальной программы:</w:t>
      </w:r>
    </w:p>
    <w:p w:rsidR="00547F6B" w:rsidRPr="00547F6B" w:rsidRDefault="00547F6B" w:rsidP="00547F6B">
      <w:pPr>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81 1 00 00000</w:t>
      </w:r>
      <w:r w:rsidRPr="00547F6B">
        <w:rPr>
          <w:rFonts w:ascii="Times New Roman" w:eastAsia="Times New Roman" w:hAnsi="Times New Roman" w:cs="Times New Roman"/>
          <w:sz w:val="28"/>
          <w:szCs w:val="28"/>
          <w:lang w:eastAsia="ru-RU"/>
        </w:rPr>
        <w:tab/>
        <w:t>Подпрограмма «Организация занятости детей в каникулярное время».</w:t>
      </w:r>
      <w:r w:rsidRPr="00547F6B">
        <w:rPr>
          <w:rFonts w:ascii="Times New Roman" w:eastAsia="Times New Roman" w:hAnsi="Times New Roman" w:cs="Times New Roman"/>
          <w:sz w:val="28"/>
          <w:szCs w:val="28"/>
          <w:lang w:eastAsia="ru-RU"/>
        </w:rPr>
        <w:tab/>
      </w:r>
    </w:p>
    <w:p w:rsidR="00547F6B" w:rsidRPr="00547F6B" w:rsidRDefault="00547F6B" w:rsidP="00547F6B">
      <w:pPr>
        <w:spacing w:after="0" w:line="240" w:lineRule="auto"/>
        <w:ind w:firstLine="709"/>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t>По данной целевой статье отражаются расходы бюджета поселения на реализацию подпрограммы по соответствующим мероприятиям, в том числе:</w:t>
      </w:r>
    </w:p>
    <w:p w:rsidR="00547F6B" w:rsidRPr="00547F6B" w:rsidRDefault="00547F6B" w:rsidP="00547F6B">
      <w:pPr>
        <w:spacing w:after="0" w:line="240" w:lineRule="auto"/>
        <w:ind w:firstLine="709"/>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t>81 1 01 00000  Основное мероприятие «Обеспечение деятельности МТО».</w:t>
      </w:r>
    </w:p>
    <w:p w:rsidR="00547F6B" w:rsidRPr="00547F6B" w:rsidRDefault="00547F6B" w:rsidP="00547F6B">
      <w:pPr>
        <w:spacing w:after="0" w:line="240" w:lineRule="auto"/>
        <w:ind w:firstLine="709"/>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t>По данному мероприятию отражаются расходы бюджета поселения по соответствующим направлениям расходов, в том числе:</w:t>
      </w:r>
    </w:p>
    <w:p w:rsidR="00547F6B" w:rsidRPr="00547F6B" w:rsidRDefault="00547F6B" w:rsidP="00547F6B">
      <w:pPr>
        <w:spacing w:after="0" w:line="240" w:lineRule="auto"/>
        <w:ind w:firstLine="709"/>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t>-   85060</w:t>
      </w:r>
      <w:proofErr w:type="gramStart"/>
      <w:r w:rsidRPr="00547F6B">
        <w:rPr>
          <w:rFonts w:ascii="Times New Roman" w:eastAsia="Times New Roman" w:hAnsi="Times New Roman" w:cs="Times New Roman"/>
          <w:snapToGrid w:val="0"/>
          <w:sz w:val="28"/>
          <w:szCs w:val="28"/>
          <w:lang w:eastAsia="ru-RU"/>
        </w:rPr>
        <w:t xml:space="preserve">  И</w:t>
      </w:r>
      <w:proofErr w:type="gramEnd"/>
      <w:r w:rsidRPr="00547F6B">
        <w:rPr>
          <w:rFonts w:ascii="Times New Roman" w:eastAsia="Times New Roman" w:hAnsi="Times New Roman" w:cs="Times New Roman"/>
          <w:snapToGrid w:val="0"/>
          <w:sz w:val="28"/>
          <w:szCs w:val="28"/>
          <w:lang w:eastAsia="ru-RU"/>
        </w:rPr>
        <w:t>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p w:rsidR="00547F6B" w:rsidRPr="00547F6B" w:rsidRDefault="00547F6B" w:rsidP="00547F6B">
      <w:pPr>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napToGrid w:val="0"/>
          <w:sz w:val="28"/>
          <w:szCs w:val="28"/>
          <w:lang w:eastAsia="ru-RU"/>
        </w:rPr>
        <w:t xml:space="preserve"> </w:t>
      </w:r>
      <w:r w:rsidRPr="00547F6B">
        <w:rPr>
          <w:rFonts w:ascii="Times New Roman" w:eastAsia="Times New Roman" w:hAnsi="Times New Roman" w:cs="Times New Roman"/>
          <w:sz w:val="28"/>
          <w:szCs w:val="28"/>
          <w:lang w:eastAsia="ru-RU"/>
        </w:rPr>
        <w:t xml:space="preserve">- </w:t>
      </w:r>
      <w:r w:rsidRPr="00547F6B">
        <w:rPr>
          <w:rFonts w:ascii="Times New Roman" w:eastAsia="Times New Roman" w:hAnsi="Times New Roman" w:cs="Times New Roman"/>
          <w:snapToGrid w:val="0"/>
          <w:sz w:val="28"/>
          <w:szCs w:val="28"/>
          <w:lang w:val="en-US" w:eastAsia="ru-RU"/>
        </w:rPr>
        <w:t>S</w:t>
      </w:r>
      <w:r w:rsidRPr="00547F6B">
        <w:rPr>
          <w:rFonts w:ascii="Times New Roman" w:eastAsia="Times New Roman" w:hAnsi="Times New Roman" w:cs="Times New Roman"/>
          <w:snapToGrid w:val="0"/>
          <w:sz w:val="28"/>
          <w:szCs w:val="28"/>
          <w:lang w:eastAsia="ru-RU"/>
        </w:rPr>
        <w:t xml:space="preserve">5060  </w:t>
      </w:r>
      <w:r w:rsidRPr="00547F6B">
        <w:rPr>
          <w:rFonts w:ascii="Times New Roman" w:eastAsia="Times New Roman" w:hAnsi="Times New Roman" w:cs="Times New Roman"/>
          <w:sz w:val="28"/>
          <w:szCs w:val="28"/>
          <w:lang w:eastAsia="ru-RU"/>
        </w:rPr>
        <w:t xml:space="preserve">Расходы местного бюджета на </w:t>
      </w:r>
      <w:proofErr w:type="spellStart"/>
      <w:r w:rsidRPr="00547F6B">
        <w:rPr>
          <w:rFonts w:ascii="Times New Roman" w:eastAsia="Times New Roman" w:hAnsi="Times New Roman" w:cs="Times New Roman"/>
          <w:sz w:val="28"/>
          <w:szCs w:val="28"/>
          <w:lang w:eastAsia="ru-RU"/>
        </w:rPr>
        <w:t>софинансирование</w:t>
      </w:r>
      <w:proofErr w:type="spellEnd"/>
      <w:r w:rsidRPr="00547F6B">
        <w:rPr>
          <w:rFonts w:ascii="Times New Roman" w:eastAsia="Times New Roman" w:hAnsi="Times New Roman" w:cs="Times New Roman"/>
          <w:sz w:val="28"/>
          <w:szCs w:val="28"/>
          <w:lang w:eastAsia="ru-RU"/>
        </w:rPr>
        <w:t xml:space="preserve"> мероприятий по содействию трудоустройству граждан в рамках подпрограммы «Содействие трудоустройству граждан».</w:t>
      </w:r>
    </w:p>
    <w:p w:rsidR="00547F6B" w:rsidRPr="00547F6B" w:rsidRDefault="00547F6B" w:rsidP="00547F6B">
      <w:pPr>
        <w:tabs>
          <w:tab w:val="left" w:pos="0"/>
          <w:tab w:val="left" w:pos="567"/>
        </w:tabs>
        <w:autoSpaceDE w:val="0"/>
        <w:autoSpaceDN w:val="0"/>
        <w:adjustRightInd w:val="0"/>
        <w:spacing w:after="0" w:line="240" w:lineRule="auto"/>
        <w:ind w:left="720"/>
        <w:outlineLvl w:val="4"/>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lastRenderedPageBreak/>
        <w:t>81 2 00 00000 Подпрограмма « Доступная среда»</w:t>
      </w:r>
    </w:p>
    <w:p w:rsidR="00547F6B" w:rsidRPr="00547F6B" w:rsidRDefault="00547F6B" w:rsidP="00547F6B">
      <w:pPr>
        <w:tabs>
          <w:tab w:val="left" w:pos="0"/>
          <w:tab w:val="left" w:pos="567"/>
        </w:tabs>
        <w:autoSpaceDE w:val="0"/>
        <w:autoSpaceDN w:val="0"/>
        <w:adjustRightInd w:val="0"/>
        <w:spacing w:after="0" w:line="240" w:lineRule="auto"/>
        <w:ind w:left="720"/>
        <w:jc w:val="both"/>
        <w:outlineLvl w:val="4"/>
        <w:rPr>
          <w:rFonts w:ascii="Times New Roman" w:eastAsia="Times New Roman" w:hAnsi="Times New Roman" w:cs="Times New Roman"/>
          <w:sz w:val="28"/>
          <w:szCs w:val="28"/>
          <w:lang w:eastAsia="ru-RU"/>
        </w:rPr>
      </w:pPr>
    </w:p>
    <w:p w:rsidR="00547F6B" w:rsidRPr="00547F6B" w:rsidRDefault="00547F6B" w:rsidP="00547F6B">
      <w:pPr>
        <w:spacing w:after="0" w:line="240" w:lineRule="auto"/>
        <w:ind w:firstLine="709"/>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t>По данной целевой статье отражаются расходы бюджета поселения на реализацию подпрограммы по соответствующим мероприятиям, в том числе:</w:t>
      </w:r>
    </w:p>
    <w:p w:rsidR="00547F6B" w:rsidRPr="00547F6B" w:rsidRDefault="00547F6B" w:rsidP="00547F6B">
      <w:pPr>
        <w:tabs>
          <w:tab w:val="left" w:pos="0"/>
          <w:tab w:val="left" w:pos="567"/>
        </w:tabs>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xml:space="preserve"> 81 2 01 00000 Основное мероприятие «Повышение уровня доступности объектов и услуг для инвалидов и маломобильных групп населения»</w:t>
      </w: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xml:space="preserve"> По данному мероприятию отражаются расходы бюджета поселения по соответствующим направлениям расходов, в том числе:</w:t>
      </w: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xml:space="preserve">  </w:t>
      </w:r>
      <w:proofErr w:type="gramStart"/>
      <w:r w:rsidRPr="00547F6B">
        <w:rPr>
          <w:rFonts w:ascii="Times New Roman" w:eastAsia="Times New Roman" w:hAnsi="Times New Roman" w:cs="Times New Roman"/>
          <w:sz w:val="28"/>
          <w:szCs w:val="28"/>
          <w:lang w:eastAsia="ru-RU"/>
        </w:rPr>
        <w:t>- 99990  Реализация мероприятий (в случае если не предусмотрено по обособленным направлениям расходов.</w:t>
      </w:r>
      <w:r w:rsidRPr="00547F6B">
        <w:rPr>
          <w:rFonts w:ascii="Times New Roman" w:eastAsia="Times New Roman" w:hAnsi="Times New Roman" w:cs="Times New Roman"/>
          <w:sz w:val="28"/>
          <w:szCs w:val="28"/>
          <w:lang w:eastAsia="ru-RU"/>
        </w:rPr>
        <w:tab/>
      </w:r>
      <w:proofErr w:type="gramEnd"/>
    </w:p>
    <w:p w:rsidR="00547F6B" w:rsidRPr="00547F6B" w:rsidRDefault="00547F6B" w:rsidP="00547F6B">
      <w:pPr>
        <w:spacing w:after="0" w:line="240" w:lineRule="auto"/>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ab/>
      </w:r>
    </w:p>
    <w:p w:rsidR="00547F6B" w:rsidRPr="00547F6B" w:rsidRDefault="00547F6B" w:rsidP="00547F6B">
      <w:pPr>
        <w:spacing w:after="0" w:line="240" w:lineRule="auto"/>
        <w:ind w:firstLine="709"/>
        <w:jc w:val="center"/>
        <w:rPr>
          <w:rFonts w:ascii="Times New Roman" w:eastAsia="Times New Roman" w:hAnsi="Times New Roman" w:cs="Times New Roman"/>
          <w:b/>
          <w:sz w:val="28"/>
          <w:szCs w:val="28"/>
          <w:lang w:eastAsia="ru-RU"/>
        </w:rPr>
      </w:pPr>
      <w:r w:rsidRPr="00547F6B">
        <w:rPr>
          <w:rFonts w:ascii="Times New Roman" w:eastAsia="Times New Roman" w:hAnsi="Times New Roman" w:cs="Times New Roman"/>
          <w:b/>
          <w:sz w:val="28"/>
          <w:szCs w:val="28"/>
          <w:lang w:eastAsia="ru-RU"/>
        </w:rPr>
        <w:t>3.2.8. Муниципальная программа «Обеспечение прав и законных интересов населения сельского поселения Светлый в отдельных сферах жизнедеятельности» на 2016-2022 годы»</w:t>
      </w:r>
    </w:p>
    <w:p w:rsidR="00547F6B" w:rsidRPr="00547F6B" w:rsidRDefault="00547F6B" w:rsidP="00547F6B">
      <w:pPr>
        <w:spacing w:after="0" w:line="240" w:lineRule="auto"/>
        <w:ind w:firstLine="709"/>
        <w:jc w:val="center"/>
        <w:rPr>
          <w:rFonts w:ascii="Times New Roman" w:eastAsia="Times New Roman" w:hAnsi="Times New Roman" w:cs="Times New Roman"/>
          <w:sz w:val="28"/>
          <w:szCs w:val="28"/>
          <w:lang w:eastAsia="ru-RU"/>
        </w:rPr>
      </w:pPr>
    </w:p>
    <w:p w:rsidR="00547F6B" w:rsidRPr="00547F6B" w:rsidRDefault="00547F6B" w:rsidP="00547F6B">
      <w:pPr>
        <w:spacing w:after="0" w:line="240" w:lineRule="auto"/>
        <w:ind w:firstLine="709"/>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t xml:space="preserve">Целевые статьи муниципальной программы сельского поселения Светлый </w:t>
      </w:r>
      <w:r w:rsidRPr="00547F6B">
        <w:rPr>
          <w:rFonts w:ascii="Times New Roman" w:eastAsia="Times New Roman" w:hAnsi="Times New Roman" w:cs="Times New Roman"/>
          <w:sz w:val="28"/>
          <w:szCs w:val="28"/>
          <w:lang w:eastAsia="ru-RU"/>
        </w:rPr>
        <w:t xml:space="preserve">«Обеспечение прав и законных интересов населения сельского поселения Светлый в отдельных сферах жизнедеятельности на 2016-2022 годы» </w:t>
      </w:r>
      <w:r w:rsidRPr="00547F6B">
        <w:rPr>
          <w:rFonts w:ascii="Times New Roman" w:eastAsia="Times New Roman" w:hAnsi="Times New Roman" w:cs="Times New Roman"/>
          <w:snapToGrid w:val="0"/>
          <w:sz w:val="28"/>
          <w:szCs w:val="28"/>
          <w:lang w:eastAsia="ru-RU"/>
        </w:rPr>
        <w:t>включают:</w:t>
      </w:r>
    </w:p>
    <w:p w:rsidR="00547F6B" w:rsidRPr="00547F6B" w:rsidRDefault="00547F6B" w:rsidP="00547F6B">
      <w:pPr>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82 0 00 00000</w:t>
      </w:r>
      <w:r w:rsidRPr="00547F6B">
        <w:rPr>
          <w:rFonts w:ascii="Times New Roman" w:eastAsia="Times New Roman" w:hAnsi="Times New Roman" w:cs="Times New Roman"/>
          <w:sz w:val="28"/>
          <w:szCs w:val="28"/>
          <w:lang w:eastAsia="ru-RU"/>
        </w:rPr>
        <w:tab/>
        <w:t>Муниципальная программа «Обеспечение прав и законных интересов населения сельского поселения Светлый в отдельных сферах жизнедеятельности на 2016-2022 годы».</w:t>
      </w:r>
    </w:p>
    <w:p w:rsidR="00547F6B" w:rsidRPr="00547F6B" w:rsidRDefault="00547F6B" w:rsidP="00547F6B">
      <w:pPr>
        <w:spacing w:after="0" w:line="240" w:lineRule="auto"/>
        <w:ind w:firstLine="709"/>
        <w:jc w:val="both"/>
        <w:rPr>
          <w:rFonts w:ascii="Times New Roman" w:eastAsia="Times New Roman" w:hAnsi="Times New Roman" w:cs="Times New Roman"/>
          <w:sz w:val="28"/>
          <w:szCs w:val="28"/>
          <w:lang w:eastAsia="ru-RU"/>
        </w:rPr>
      </w:pPr>
      <w:proofErr w:type="gramStart"/>
      <w:r w:rsidRPr="00547F6B">
        <w:rPr>
          <w:rFonts w:ascii="Times New Roman" w:eastAsia="Times New Roman" w:hAnsi="Times New Roman" w:cs="Times New Roman"/>
          <w:snapToGrid w:val="0"/>
          <w:sz w:val="28"/>
          <w:szCs w:val="28"/>
          <w:lang w:eastAsia="ru-RU"/>
        </w:rPr>
        <w:t xml:space="preserve">По данной целевой статье отражаются расходы бюджета поселения на реализацию муниципальной программы сельского поселения  Светлый  </w:t>
      </w:r>
      <w:r w:rsidRPr="00547F6B">
        <w:rPr>
          <w:rFonts w:ascii="Times New Roman" w:eastAsia="Times New Roman" w:hAnsi="Times New Roman" w:cs="Times New Roman"/>
          <w:sz w:val="28"/>
          <w:szCs w:val="28"/>
          <w:lang w:eastAsia="ru-RU"/>
        </w:rPr>
        <w:t>«Обеспечение прав и законных интересов населения сельского поселения Светлый в отдельных сферах жизнедеятельности на 2016-2020 годы»</w:t>
      </w:r>
      <w:r w:rsidRPr="00547F6B">
        <w:rPr>
          <w:rFonts w:ascii="Times New Roman" w:eastAsia="Times New Roman" w:hAnsi="Times New Roman" w:cs="Times New Roman"/>
          <w:snapToGrid w:val="0"/>
          <w:sz w:val="28"/>
          <w:szCs w:val="28"/>
          <w:lang w:eastAsia="ru-RU"/>
        </w:rPr>
        <w:t>, разработанной в соответствии с утвержденным распоряжением администрации  сельского поселения Светлый от 14.10.2013 года № 113-р, осуществляемые по следующим подпрограммам муниципальной программы:</w:t>
      </w:r>
      <w:proofErr w:type="gramEnd"/>
    </w:p>
    <w:p w:rsidR="00547F6B" w:rsidRPr="00547F6B" w:rsidRDefault="00547F6B" w:rsidP="00547F6B">
      <w:pPr>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82 1 00 00000</w:t>
      </w:r>
      <w:r w:rsidRPr="00547F6B">
        <w:rPr>
          <w:rFonts w:ascii="Times New Roman" w:eastAsia="Times New Roman" w:hAnsi="Times New Roman" w:cs="Times New Roman"/>
          <w:sz w:val="28"/>
          <w:szCs w:val="28"/>
          <w:lang w:eastAsia="ru-RU"/>
        </w:rPr>
        <w:tab/>
        <w:t>Подпрограмма «Профилактика правонарушений»</w:t>
      </w:r>
      <w:r w:rsidRPr="00547F6B">
        <w:rPr>
          <w:rFonts w:ascii="Times New Roman" w:eastAsia="Times New Roman" w:hAnsi="Times New Roman" w:cs="Times New Roman"/>
          <w:sz w:val="28"/>
          <w:szCs w:val="28"/>
          <w:lang w:eastAsia="ru-RU"/>
        </w:rPr>
        <w:tab/>
      </w:r>
    </w:p>
    <w:p w:rsidR="00547F6B" w:rsidRPr="00547F6B" w:rsidRDefault="00547F6B" w:rsidP="00547F6B">
      <w:pPr>
        <w:spacing w:after="0" w:line="240" w:lineRule="auto"/>
        <w:ind w:firstLine="709"/>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t>По данной целевой статье отражаются расходы бюджета поселения на реализацию подпрограммы по соответствующим мероприятиям, в том числе:</w:t>
      </w:r>
    </w:p>
    <w:p w:rsidR="00547F6B" w:rsidRPr="00547F6B" w:rsidRDefault="00547F6B" w:rsidP="00547F6B">
      <w:pPr>
        <w:spacing w:after="0" w:line="240" w:lineRule="auto"/>
        <w:ind w:firstLine="709"/>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t>82 1 01 00000  Основное мероприятие «Создание условий для деятельности народных дружин».</w:t>
      </w:r>
    </w:p>
    <w:p w:rsidR="00547F6B" w:rsidRPr="00547F6B" w:rsidRDefault="00547F6B" w:rsidP="00547F6B">
      <w:pPr>
        <w:spacing w:after="0" w:line="240" w:lineRule="auto"/>
        <w:ind w:firstLine="709"/>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t>По данному мероприятию отражаются расходы бюджета поселения по соответствующим направлениям расходов, в том числе:</w:t>
      </w:r>
    </w:p>
    <w:p w:rsidR="00547F6B" w:rsidRPr="00547F6B" w:rsidRDefault="00547F6B" w:rsidP="00547F6B">
      <w:pPr>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napToGrid w:val="0"/>
          <w:sz w:val="28"/>
          <w:szCs w:val="28"/>
          <w:lang w:eastAsia="ru-RU"/>
        </w:rPr>
        <w:t xml:space="preserve">- </w:t>
      </w:r>
      <w:r w:rsidRPr="00547F6B">
        <w:rPr>
          <w:rFonts w:ascii="Times New Roman" w:eastAsia="Times New Roman" w:hAnsi="Times New Roman" w:cs="Times New Roman"/>
          <w:snapToGrid w:val="0"/>
          <w:sz w:val="28"/>
          <w:szCs w:val="28"/>
          <w:lang w:val="en-US" w:eastAsia="ru-RU"/>
        </w:rPr>
        <w:t>S</w:t>
      </w:r>
      <w:r w:rsidRPr="00547F6B">
        <w:rPr>
          <w:rFonts w:ascii="Times New Roman" w:eastAsia="Times New Roman" w:hAnsi="Times New Roman" w:cs="Times New Roman"/>
          <w:snapToGrid w:val="0"/>
          <w:sz w:val="28"/>
          <w:szCs w:val="28"/>
          <w:lang w:eastAsia="ru-RU"/>
        </w:rPr>
        <w:t xml:space="preserve">2300 </w:t>
      </w:r>
      <w:r w:rsidRPr="00547F6B">
        <w:rPr>
          <w:rFonts w:ascii="Times New Roman" w:eastAsia="Times New Roman" w:hAnsi="Times New Roman" w:cs="Times New Roman"/>
          <w:sz w:val="28"/>
          <w:szCs w:val="28"/>
          <w:lang w:eastAsia="ru-RU"/>
        </w:rPr>
        <w:t xml:space="preserve">Расходы местного бюджета на </w:t>
      </w:r>
      <w:proofErr w:type="spellStart"/>
      <w:r w:rsidRPr="00547F6B">
        <w:rPr>
          <w:rFonts w:ascii="Times New Roman" w:eastAsia="Times New Roman" w:hAnsi="Times New Roman" w:cs="Times New Roman"/>
          <w:sz w:val="28"/>
          <w:szCs w:val="28"/>
          <w:lang w:eastAsia="ru-RU"/>
        </w:rPr>
        <w:t>софинансирование</w:t>
      </w:r>
      <w:proofErr w:type="spellEnd"/>
      <w:r w:rsidRPr="00547F6B">
        <w:rPr>
          <w:rFonts w:ascii="Times New Roman" w:eastAsia="Times New Roman" w:hAnsi="Times New Roman" w:cs="Times New Roman"/>
          <w:sz w:val="28"/>
          <w:szCs w:val="28"/>
          <w:lang w:eastAsia="ru-RU"/>
        </w:rPr>
        <w:t xml:space="preserve"> субсидии  для создания условий для деятельности народных дружин</w:t>
      </w:r>
    </w:p>
    <w:p w:rsidR="00547F6B" w:rsidRPr="00547F6B" w:rsidRDefault="00547F6B" w:rsidP="00547F6B">
      <w:pPr>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82300</w:t>
      </w:r>
      <w:proofErr w:type="gramStart"/>
      <w:r w:rsidRPr="00547F6B">
        <w:rPr>
          <w:rFonts w:ascii="Times New Roman" w:eastAsia="Times New Roman" w:hAnsi="Times New Roman" w:cs="Times New Roman"/>
          <w:sz w:val="28"/>
          <w:szCs w:val="28"/>
          <w:lang w:eastAsia="ru-RU"/>
        </w:rPr>
        <w:tab/>
        <w:t>И</w:t>
      </w:r>
      <w:proofErr w:type="gramEnd"/>
      <w:r w:rsidRPr="00547F6B">
        <w:rPr>
          <w:rFonts w:ascii="Times New Roman" w:eastAsia="Times New Roman" w:hAnsi="Times New Roman" w:cs="Times New Roman"/>
          <w:sz w:val="28"/>
          <w:szCs w:val="28"/>
          <w:lang w:eastAsia="ru-RU"/>
        </w:rPr>
        <w:t>ные межбюджетные трансферты  для создания условий для деятельности народных дружин.</w:t>
      </w:r>
    </w:p>
    <w:p w:rsidR="00547F6B" w:rsidRPr="00547F6B" w:rsidRDefault="00547F6B" w:rsidP="00547F6B">
      <w:pPr>
        <w:spacing w:after="0" w:line="240" w:lineRule="auto"/>
        <w:ind w:firstLine="709"/>
        <w:jc w:val="both"/>
        <w:rPr>
          <w:rFonts w:ascii="Times New Roman" w:eastAsia="Times New Roman" w:hAnsi="Times New Roman" w:cs="Times New Roman"/>
          <w:sz w:val="28"/>
          <w:szCs w:val="28"/>
          <w:lang w:eastAsia="ru-RU"/>
        </w:rPr>
      </w:pPr>
    </w:p>
    <w:p w:rsidR="00547F6B" w:rsidRPr="00547F6B" w:rsidRDefault="00547F6B" w:rsidP="00547F6B">
      <w:pPr>
        <w:spacing w:after="0" w:line="240" w:lineRule="auto"/>
        <w:ind w:firstLine="851"/>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lastRenderedPageBreak/>
        <w:t>82 1 02 00000 «Основное мероприятие «Мероприятия по профилактике правонарушений в сфере безопасности дорожного движения».</w:t>
      </w:r>
    </w:p>
    <w:p w:rsidR="00547F6B" w:rsidRPr="00547F6B" w:rsidRDefault="00547F6B" w:rsidP="00547F6B">
      <w:pPr>
        <w:spacing w:after="0" w:line="240" w:lineRule="auto"/>
        <w:ind w:firstLine="851"/>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t>По данному мероприятию отражаются расходы бюджета поселения по соответствующим направлениям расходов, в том числе:</w:t>
      </w: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napToGrid w:val="0"/>
          <w:sz w:val="28"/>
          <w:szCs w:val="28"/>
          <w:lang w:eastAsia="ru-RU"/>
        </w:rPr>
        <w:t xml:space="preserve">- 20060 </w:t>
      </w:r>
      <w:r w:rsidRPr="00547F6B">
        <w:rPr>
          <w:rFonts w:ascii="Times New Roman" w:eastAsia="Times New Roman" w:hAnsi="Times New Roman" w:cs="Times New Roman"/>
          <w:sz w:val="28"/>
          <w:szCs w:val="28"/>
          <w:lang w:eastAsia="ru-RU"/>
        </w:rPr>
        <w:t>Мероприятия по профилактике правонарушений в сфере безопасности дорожного движения</w:t>
      </w:r>
    </w:p>
    <w:p w:rsidR="00547F6B" w:rsidRPr="00547F6B" w:rsidRDefault="00547F6B" w:rsidP="00547F6B">
      <w:pPr>
        <w:spacing w:after="0" w:line="240" w:lineRule="auto"/>
        <w:ind w:firstLine="709"/>
        <w:jc w:val="both"/>
        <w:rPr>
          <w:rFonts w:ascii="Times New Roman" w:eastAsia="Times New Roman" w:hAnsi="Times New Roman" w:cs="Times New Roman"/>
          <w:sz w:val="28"/>
          <w:szCs w:val="28"/>
          <w:lang w:eastAsia="ru-RU"/>
        </w:rPr>
      </w:pPr>
    </w:p>
    <w:p w:rsidR="00547F6B" w:rsidRPr="00547F6B" w:rsidRDefault="00547F6B" w:rsidP="00547F6B">
      <w:pPr>
        <w:spacing w:after="0" w:line="240" w:lineRule="auto"/>
        <w:ind w:firstLine="851"/>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t>82 1 03 00000  Основное мероприятие «Реализация переданных государственных полномочий по государственной регистрации актов гражданского состояния».</w:t>
      </w:r>
    </w:p>
    <w:p w:rsidR="00547F6B" w:rsidRPr="00547F6B" w:rsidRDefault="00547F6B" w:rsidP="00547F6B">
      <w:pPr>
        <w:spacing w:after="0" w:line="240" w:lineRule="auto"/>
        <w:ind w:firstLine="851"/>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t>По данному мероприятию отражаются расходы бюджета поселения по соответствующим направлениям расходов, в том числе:</w:t>
      </w: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napToGrid w:val="0"/>
          <w:sz w:val="28"/>
          <w:szCs w:val="28"/>
          <w:lang w:eastAsia="ru-RU"/>
        </w:rPr>
        <w:t xml:space="preserve">- </w:t>
      </w:r>
      <w:r w:rsidRPr="00547F6B">
        <w:rPr>
          <w:rFonts w:ascii="Times New Roman" w:eastAsia="Times New Roman" w:hAnsi="Times New Roman" w:cs="Times New Roman"/>
          <w:snapToGrid w:val="0"/>
          <w:sz w:val="28"/>
          <w:szCs w:val="28"/>
          <w:lang w:val="en-US" w:eastAsia="ru-RU"/>
        </w:rPr>
        <w:t>D</w:t>
      </w:r>
      <w:r w:rsidRPr="00547F6B">
        <w:rPr>
          <w:rFonts w:ascii="Times New Roman" w:eastAsia="Times New Roman" w:hAnsi="Times New Roman" w:cs="Times New Roman"/>
          <w:snapToGrid w:val="0"/>
          <w:sz w:val="28"/>
          <w:szCs w:val="28"/>
          <w:lang w:eastAsia="ru-RU"/>
        </w:rPr>
        <w:t xml:space="preserve">9300 </w:t>
      </w:r>
      <w:r w:rsidRPr="00547F6B">
        <w:rPr>
          <w:rFonts w:ascii="Times New Roman" w:eastAsia="Times New Roman" w:hAnsi="Times New Roman" w:cs="Times New Roman"/>
          <w:sz w:val="28"/>
          <w:szCs w:val="28"/>
          <w:lang w:eastAsia="ru-RU"/>
        </w:rPr>
        <w:t xml:space="preserve">Осуществление переданных органам государственной власти субъектов РФ в соответствии с </w:t>
      </w:r>
      <w:proofErr w:type="gramStart"/>
      <w:r w:rsidRPr="00547F6B">
        <w:rPr>
          <w:rFonts w:ascii="Times New Roman" w:eastAsia="Times New Roman" w:hAnsi="Times New Roman" w:cs="Times New Roman"/>
          <w:sz w:val="28"/>
          <w:szCs w:val="28"/>
          <w:lang w:eastAsia="ru-RU"/>
        </w:rPr>
        <w:t>п</w:t>
      </w:r>
      <w:proofErr w:type="gramEnd"/>
      <w:r w:rsidRPr="00547F6B">
        <w:rPr>
          <w:rFonts w:ascii="Times New Roman" w:eastAsia="Times New Roman" w:hAnsi="Times New Roman" w:cs="Times New Roman"/>
          <w:sz w:val="28"/>
          <w:szCs w:val="28"/>
          <w:lang w:eastAsia="ru-RU"/>
        </w:rPr>
        <w:t xml:space="preserve"> 1 статьи 4 ФЗ "Об актах гражданского состояния" полномочий РФ на государственную регистрацию актов гражданского состояния (федеральный бюджет)</w:t>
      </w: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82 2 00 00000</w:t>
      </w:r>
      <w:r w:rsidRPr="00547F6B">
        <w:rPr>
          <w:rFonts w:ascii="Times New Roman" w:eastAsia="Times New Roman" w:hAnsi="Times New Roman" w:cs="Times New Roman"/>
          <w:sz w:val="28"/>
          <w:szCs w:val="28"/>
          <w:lang w:eastAsia="ru-RU"/>
        </w:rPr>
        <w:tab/>
        <w:t>Подпрограмма «Профилактика незаконного оборота и потребления наркотических средств и психотропных веществ»</w:t>
      </w:r>
    </w:p>
    <w:p w:rsidR="00547F6B" w:rsidRPr="00547F6B" w:rsidRDefault="00547F6B" w:rsidP="00547F6B">
      <w:pPr>
        <w:spacing w:after="0" w:line="240" w:lineRule="auto"/>
        <w:ind w:firstLine="851"/>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t>По данной целевой статье отражаются расходы бюджета поселения на реализацию подпрограммы по соответствующим мероприятиям, в том числе:</w:t>
      </w:r>
    </w:p>
    <w:p w:rsidR="00547F6B" w:rsidRPr="00547F6B" w:rsidRDefault="00547F6B" w:rsidP="00547F6B">
      <w:pPr>
        <w:spacing w:after="0" w:line="240" w:lineRule="auto"/>
        <w:ind w:firstLine="851"/>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t>82 2 01 00000  Основное мероприятие «Профилактические мероприятия по противодействию и злоупотреблению наркотикам и их незаконному обороту».</w:t>
      </w:r>
    </w:p>
    <w:p w:rsidR="00547F6B" w:rsidRPr="00547F6B" w:rsidRDefault="00547F6B" w:rsidP="00547F6B">
      <w:pPr>
        <w:spacing w:after="0" w:line="240" w:lineRule="auto"/>
        <w:ind w:firstLine="851"/>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t>По данному мероприятию отражаются расходы бюджета поселения по соответствующим направлениям расходов, в том числе:</w:t>
      </w: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xml:space="preserve">  </w:t>
      </w:r>
      <w:proofErr w:type="gramStart"/>
      <w:r w:rsidRPr="00547F6B">
        <w:rPr>
          <w:rFonts w:ascii="Times New Roman" w:eastAsia="Times New Roman" w:hAnsi="Times New Roman" w:cs="Times New Roman"/>
          <w:sz w:val="28"/>
          <w:szCs w:val="28"/>
          <w:lang w:eastAsia="ru-RU"/>
        </w:rPr>
        <w:t>- 99990  Реализация мероприятий (в случае если не предусмотрено по обособленным направлениям расходов.</w:t>
      </w:r>
      <w:r w:rsidRPr="00547F6B">
        <w:rPr>
          <w:rFonts w:ascii="Times New Roman" w:eastAsia="Times New Roman" w:hAnsi="Times New Roman" w:cs="Times New Roman"/>
          <w:sz w:val="28"/>
          <w:szCs w:val="28"/>
          <w:lang w:eastAsia="ru-RU"/>
        </w:rPr>
        <w:tab/>
      </w:r>
      <w:proofErr w:type="gramEnd"/>
    </w:p>
    <w:p w:rsidR="00547F6B" w:rsidRPr="00547F6B" w:rsidRDefault="00547F6B" w:rsidP="00547F6B">
      <w:pPr>
        <w:spacing w:after="0" w:line="240" w:lineRule="auto"/>
        <w:ind w:firstLine="709"/>
        <w:rPr>
          <w:rFonts w:ascii="Times New Roman" w:eastAsia="Times New Roman" w:hAnsi="Times New Roman" w:cs="Times New Roman"/>
          <w:sz w:val="28"/>
          <w:szCs w:val="28"/>
          <w:lang w:eastAsia="ru-RU"/>
        </w:rPr>
      </w:pPr>
    </w:p>
    <w:p w:rsidR="00547F6B" w:rsidRPr="00547F6B" w:rsidRDefault="00547F6B" w:rsidP="00547F6B">
      <w:pPr>
        <w:spacing w:after="0" w:line="240" w:lineRule="auto"/>
        <w:ind w:firstLine="851"/>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82 3 00 00000</w:t>
      </w:r>
      <w:r w:rsidRPr="00547F6B">
        <w:rPr>
          <w:rFonts w:ascii="Times New Roman" w:eastAsia="Times New Roman" w:hAnsi="Times New Roman" w:cs="Times New Roman"/>
          <w:sz w:val="28"/>
          <w:szCs w:val="28"/>
          <w:lang w:eastAsia="ru-RU"/>
        </w:rPr>
        <w:tab/>
        <w:t>Подпрограмма «Профилактика экстремизма»</w:t>
      </w:r>
    </w:p>
    <w:p w:rsidR="00547F6B" w:rsidRPr="00547F6B" w:rsidRDefault="00547F6B" w:rsidP="00547F6B">
      <w:pPr>
        <w:spacing w:after="0" w:line="240" w:lineRule="auto"/>
        <w:ind w:firstLine="851"/>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t>По данной целевой статье отражаются расходы бюджета поселения на реализацию подпрограммы по соответствующим мероприятиям, в том числе:</w:t>
      </w:r>
    </w:p>
    <w:p w:rsidR="00547F6B" w:rsidRPr="00547F6B" w:rsidRDefault="00547F6B" w:rsidP="00547F6B">
      <w:pPr>
        <w:spacing w:after="0" w:line="240" w:lineRule="auto"/>
        <w:ind w:firstLine="851"/>
        <w:jc w:val="both"/>
        <w:rPr>
          <w:rFonts w:ascii="Times New Roman" w:eastAsia="Times New Roman" w:hAnsi="Times New Roman" w:cs="Times New Roman"/>
          <w:snapToGrid w:val="0"/>
          <w:sz w:val="28"/>
          <w:szCs w:val="28"/>
          <w:lang w:eastAsia="ru-RU"/>
        </w:rPr>
      </w:pPr>
      <w:proofErr w:type="gramStart"/>
      <w:r w:rsidRPr="00547F6B">
        <w:rPr>
          <w:rFonts w:ascii="Times New Roman" w:eastAsia="Times New Roman" w:hAnsi="Times New Roman" w:cs="Times New Roman"/>
          <w:snapToGrid w:val="0"/>
          <w:sz w:val="28"/>
          <w:szCs w:val="28"/>
          <w:lang w:eastAsia="ru-RU"/>
        </w:rPr>
        <w:t>82 3 01 00000  Основное мероприятие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roofErr w:type="gramEnd"/>
    </w:p>
    <w:p w:rsidR="00547F6B" w:rsidRPr="00547F6B" w:rsidRDefault="00547F6B" w:rsidP="00547F6B">
      <w:pPr>
        <w:spacing w:after="0" w:line="240" w:lineRule="auto"/>
        <w:ind w:firstLine="851"/>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t>По данному мероприятию отражаются расходы бюджета поселения по соответствующим направлениям расходов, в том числе:</w:t>
      </w:r>
    </w:p>
    <w:p w:rsidR="00547F6B" w:rsidRPr="00547F6B" w:rsidRDefault="00547F6B" w:rsidP="00547F6B">
      <w:pPr>
        <w:spacing w:after="0" w:line="240" w:lineRule="auto"/>
        <w:ind w:firstLine="851"/>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t>- 99990  Реализация мероприятий (в случае если не предусмотрено по обособленным направлениям расходов).</w:t>
      </w:r>
    </w:p>
    <w:p w:rsidR="00547F6B" w:rsidRPr="00547F6B" w:rsidRDefault="00547F6B" w:rsidP="00547F6B">
      <w:pPr>
        <w:spacing w:after="0" w:line="240" w:lineRule="auto"/>
        <w:ind w:firstLine="708"/>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t xml:space="preserve"> </w:t>
      </w:r>
    </w:p>
    <w:p w:rsidR="00547F6B" w:rsidRPr="00547F6B" w:rsidRDefault="00547F6B" w:rsidP="00547F6B">
      <w:pPr>
        <w:spacing w:after="0" w:line="240" w:lineRule="auto"/>
        <w:jc w:val="center"/>
        <w:rPr>
          <w:rFonts w:ascii="Times New Roman" w:eastAsia="Times New Roman" w:hAnsi="Times New Roman" w:cs="Times New Roman"/>
          <w:b/>
          <w:snapToGrid w:val="0"/>
          <w:sz w:val="28"/>
          <w:szCs w:val="28"/>
          <w:lang w:eastAsia="ru-RU"/>
        </w:rPr>
      </w:pPr>
      <w:r w:rsidRPr="00547F6B">
        <w:rPr>
          <w:rFonts w:ascii="Times New Roman" w:eastAsia="Times New Roman" w:hAnsi="Times New Roman" w:cs="Times New Roman"/>
          <w:b/>
          <w:snapToGrid w:val="0"/>
          <w:sz w:val="28"/>
          <w:szCs w:val="28"/>
          <w:lang w:eastAsia="ru-RU"/>
        </w:rPr>
        <w:lastRenderedPageBreak/>
        <w:t xml:space="preserve">3.2.9. Муниципальная программа «Развитие жилищно-коммунального комплекса и повышение энергетической эффективности в сельском поселении </w:t>
      </w:r>
      <w:proofErr w:type="gramStart"/>
      <w:r w:rsidRPr="00547F6B">
        <w:rPr>
          <w:rFonts w:ascii="Times New Roman" w:eastAsia="Times New Roman" w:hAnsi="Times New Roman" w:cs="Times New Roman"/>
          <w:b/>
          <w:snapToGrid w:val="0"/>
          <w:sz w:val="28"/>
          <w:szCs w:val="28"/>
          <w:lang w:eastAsia="ru-RU"/>
        </w:rPr>
        <w:t>Светлый</w:t>
      </w:r>
      <w:proofErr w:type="gramEnd"/>
      <w:r w:rsidRPr="00547F6B">
        <w:rPr>
          <w:rFonts w:ascii="Times New Roman" w:eastAsia="Times New Roman" w:hAnsi="Times New Roman" w:cs="Times New Roman"/>
          <w:b/>
          <w:snapToGrid w:val="0"/>
          <w:sz w:val="28"/>
          <w:szCs w:val="28"/>
          <w:lang w:eastAsia="ru-RU"/>
        </w:rPr>
        <w:t xml:space="preserve"> в 2016-2022 годы»</w:t>
      </w:r>
    </w:p>
    <w:p w:rsidR="00547F6B" w:rsidRPr="00547F6B" w:rsidRDefault="00547F6B" w:rsidP="00547F6B">
      <w:pPr>
        <w:spacing w:after="0" w:line="240" w:lineRule="auto"/>
        <w:jc w:val="center"/>
        <w:rPr>
          <w:rFonts w:ascii="Times New Roman" w:eastAsia="Times New Roman" w:hAnsi="Times New Roman" w:cs="Times New Roman"/>
          <w:b/>
          <w:snapToGrid w:val="0"/>
          <w:sz w:val="28"/>
          <w:szCs w:val="28"/>
          <w:lang w:eastAsia="ru-RU"/>
        </w:rPr>
      </w:pPr>
    </w:p>
    <w:p w:rsidR="00547F6B" w:rsidRPr="00547F6B" w:rsidRDefault="00547F6B" w:rsidP="00547F6B">
      <w:pPr>
        <w:spacing w:after="0" w:line="240" w:lineRule="auto"/>
        <w:ind w:firstLine="708"/>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t>Целевые статьи муниципальной программы  сельского поселения Светлый «Развитие жилищно-коммунального комплекса и повышение энергетической эффективности в сельском  поселении Светлый на 2016-2022 годы»</w:t>
      </w:r>
      <w:r w:rsidRPr="00547F6B">
        <w:rPr>
          <w:rFonts w:ascii="Times New Roman" w:eastAsia="Times New Roman" w:hAnsi="Times New Roman" w:cs="Times New Roman"/>
          <w:sz w:val="28"/>
          <w:szCs w:val="28"/>
          <w:lang w:eastAsia="ru-RU"/>
        </w:rPr>
        <w:t xml:space="preserve"> </w:t>
      </w:r>
      <w:r w:rsidRPr="00547F6B">
        <w:rPr>
          <w:rFonts w:ascii="Times New Roman" w:eastAsia="Times New Roman" w:hAnsi="Times New Roman" w:cs="Times New Roman"/>
          <w:snapToGrid w:val="0"/>
          <w:sz w:val="28"/>
          <w:szCs w:val="28"/>
          <w:lang w:eastAsia="ru-RU"/>
        </w:rPr>
        <w:t>включают:</w:t>
      </w:r>
    </w:p>
    <w:p w:rsidR="00547F6B" w:rsidRPr="00547F6B" w:rsidRDefault="00547F6B" w:rsidP="00547F6B">
      <w:pPr>
        <w:spacing w:after="0" w:line="240" w:lineRule="auto"/>
        <w:ind w:firstLine="709"/>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z w:val="28"/>
          <w:szCs w:val="28"/>
          <w:lang w:eastAsia="ru-RU"/>
        </w:rPr>
        <w:t>83 0 00 00000</w:t>
      </w:r>
      <w:r w:rsidRPr="00547F6B">
        <w:rPr>
          <w:rFonts w:ascii="Times New Roman" w:eastAsia="Times New Roman" w:hAnsi="Times New Roman" w:cs="Times New Roman"/>
          <w:sz w:val="28"/>
          <w:szCs w:val="28"/>
          <w:lang w:eastAsia="ru-RU"/>
        </w:rPr>
        <w:tab/>
        <w:t xml:space="preserve">Муниципальная программа </w:t>
      </w:r>
      <w:r w:rsidRPr="00547F6B">
        <w:rPr>
          <w:rFonts w:ascii="Times New Roman" w:eastAsia="Times New Roman" w:hAnsi="Times New Roman" w:cs="Times New Roman"/>
          <w:snapToGrid w:val="0"/>
          <w:sz w:val="28"/>
          <w:szCs w:val="28"/>
          <w:lang w:eastAsia="ru-RU"/>
        </w:rPr>
        <w:t xml:space="preserve">«Развитие жилищно-коммунального комплекса и повышение энергетической эффективности в сельском поселении </w:t>
      </w:r>
      <w:proofErr w:type="gramStart"/>
      <w:r w:rsidRPr="00547F6B">
        <w:rPr>
          <w:rFonts w:ascii="Times New Roman" w:eastAsia="Times New Roman" w:hAnsi="Times New Roman" w:cs="Times New Roman"/>
          <w:snapToGrid w:val="0"/>
          <w:sz w:val="28"/>
          <w:szCs w:val="28"/>
          <w:lang w:eastAsia="ru-RU"/>
        </w:rPr>
        <w:t>Светлый</w:t>
      </w:r>
      <w:proofErr w:type="gramEnd"/>
      <w:r w:rsidRPr="00547F6B">
        <w:rPr>
          <w:rFonts w:ascii="Times New Roman" w:eastAsia="Times New Roman" w:hAnsi="Times New Roman" w:cs="Times New Roman"/>
          <w:snapToGrid w:val="0"/>
          <w:sz w:val="28"/>
          <w:szCs w:val="28"/>
          <w:lang w:eastAsia="ru-RU"/>
        </w:rPr>
        <w:t xml:space="preserve"> на 2016-2022 годы»</w:t>
      </w:r>
    </w:p>
    <w:p w:rsidR="00547F6B" w:rsidRPr="00547F6B" w:rsidRDefault="00547F6B" w:rsidP="00547F6B">
      <w:pPr>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napToGrid w:val="0"/>
          <w:sz w:val="28"/>
          <w:szCs w:val="28"/>
          <w:lang w:eastAsia="ru-RU"/>
        </w:rPr>
        <w:t>По данной целевой статье отражаются расходы бюджета поселения на реализацию муниципальной программы сельского поселения Светлый «Развитие жилищно-коммунального комплекса и повышение энергетической эффективности в сельском поселении Светлый на 2016-2020 годы», разработанной в соответствии с утвержденным распоряжением администрации  сельского поселения Светлый от 14.10.2013 года № 113-р,  осуществляемые по следующим подпрограммам муниципальной программы:</w:t>
      </w:r>
    </w:p>
    <w:p w:rsidR="00547F6B" w:rsidRPr="00547F6B" w:rsidRDefault="00547F6B" w:rsidP="00547F6B">
      <w:pPr>
        <w:spacing w:after="0" w:line="240" w:lineRule="auto"/>
        <w:jc w:val="both"/>
        <w:rPr>
          <w:rFonts w:ascii="Times New Roman" w:eastAsia="Times New Roman" w:hAnsi="Times New Roman" w:cs="Times New Roman"/>
          <w:sz w:val="28"/>
          <w:szCs w:val="28"/>
          <w:lang w:eastAsia="ru-RU"/>
        </w:rPr>
      </w:pP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83 1 00 00000</w:t>
      </w:r>
      <w:r w:rsidRPr="00547F6B">
        <w:rPr>
          <w:rFonts w:ascii="Times New Roman" w:eastAsia="Times New Roman" w:hAnsi="Times New Roman" w:cs="Times New Roman"/>
          <w:sz w:val="28"/>
          <w:szCs w:val="28"/>
          <w:lang w:eastAsia="ru-RU"/>
        </w:rPr>
        <w:tab/>
        <w:t>Подпрограмма «Создание условий для обеспечения качественными коммунальными услугами»</w:t>
      </w:r>
    </w:p>
    <w:p w:rsidR="00547F6B" w:rsidRPr="00547F6B" w:rsidRDefault="00547F6B" w:rsidP="00547F6B">
      <w:pPr>
        <w:spacing w:after="0" w:line="240" w:lineRule="auto"/>
        <w:ind w:firstLine="851"/>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t>По данной целевой статье отражаются расходы бюджета поселения на реализацию подпрограммы по соответствующим мероприятиям, в том числе:</w:t>
      </w:r>
    </w:p>
    <w:p w:rsidR="00547F6B" w:rsidRPr="00547F6B" w:rsidRDefault="00547F6B" w:rsidP="00547F6B">
      <w:pPr>
        <w:spacing w:after="0" w:line="240" w:lineRule="auto"/>
        <w:ind w:firstLine="851"/>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t>83 1 01 00000  Основное мероприятие «Подготовка систем коммунальной инфраструктуры к осенне-зимнему периоду».</w:t>
      </w:r>
    </w:p>
    <w:p w:rsidR="00547F6B" w:rsidRPr="00547F6B" w:rsidRDefault="00547F6B" w:rsidP="00547F6B">
      <w:pPr>
        <w:spacing w:after="0" w:line="240" w:lineRule="auto"/>
        <w:ind w:firstLine="851"/>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t>По данному мероприятию отражаются расходы бюджета поселения по соответствующим направлениям расходов, в том числе:</w:t>
      </w: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napToGrid w:val="0"/>
          <w:sz w:val="28"/>
          <w:szCs w:val="28"/>
          <w:lang w:eastAsia="ru-RU"/>
        </w:rPr>
        <w:t xml:space="preserve">- </w:t>
      </w:r>
      <w:r w:rsidRPr="00547F6B">
        <w:rPr>
          <w:rFonts w:ascii="Times New Roman" w:eastAsia="Times New Roman" w:hAnsi="Times New Roman" w:cs="Times New Roman"/>
          <w:snapToGrid w:val="0"/>
          <w:sz w:val="28"/>
          <w:szCs w:val="28"/>
          <w:lang w:val="en-US" w:eastAsia="ru-RU"/>
        </w:rPr>
        <w:t>S</w:t>
      </w:r>
      <w:r w:rsidRPr="00547F6B">
        <w:rPr>
          <w:rFonts w:ascii="Times New Roman" w:eastAsia="Times New Roman" w:hAnsi="Times New Roman" w:cs="Times New Roman"/>
          <w:snapToGrid w:val="0"/>
          <w:sz w:val="28"/>
          <w:szCs w:val="28"/>
          <w:lang w:eastAsia="ru-RU"/>
        </w:rPr>
        <w:t xml:space="preserve">2591  </w:t>
      </w:r>
      <w:proofErr w:type="spellStart"/>
      <w:r w:rsidRPr="00547F6B">
        <w:rPr>
          <w:rFonts w:ascii="Times New Roman" w:eastAsia="Times New Roman" w:hAnsi="Times New Roman" w:cs="Times New Roman"/>
          <w:sz w:val="28"/>
          <w:szCs w:val="28"/>
          <w:lang w:eastAsia="ru-RU"/>
        </w:rPr>
        <w:t>Софинансирование</w:t>
      </w:r>
      <w:proofErr w:type="spellEnd"/>
      <w:r w:rsidRPr="00547F6B">
        <w:rPr>
          <w:rFonts w:ascii="Times New Roman" w:eastAsia="Times New Roman" w:hAnsi="Times New Roman" w:cs="Times New Roman"/>
          <w:sz w:val="28"/>
          <w:szCs w:val="28"/>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82591</w:t>
      </w:r>
      <w:proofErr w:type="gramStart"/>
      <w:r w:rsidRPr="00547F6B">
        <w:rPr>
          <w:rFonts w:ascii="Times New Roman" w:eastAsia="Times New Roman" w:hAnsi="Times New Roman" w:cs="Times New Roman"/>
          <w:sz w:val="28"/>
          <w:szCs w:val="28"/>
          <w:lang w:eastAsia="ru-RU"/>
        </w:rPr>
        <w:t xml:space="preserve"> И</w:t>
      </w:r>
      <w:proofErr w:type="gramEnd"/>
      <w:r w:rsidRPr="00547F6B">
        <w:rPr>
          <w:rFonts w:ascii="Times New Roman" w:eastAsia="Times New Roman" w:hAnsi="Times New Roman" w:cs="Times New Roman"/>
          <w:sz w:val="28"/>
          <w:szCs w:val="28"/>
          <w:lang w:eastAsia="ru-RU"/>
        </w:rPr>
        <w:t>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- 99990 Реализация мероприятий (в случае если не предусмотрено по обособленным направлениям расходов).</w:t>
      </w:r>
      <w:r w:rsidRPr="00547F6B">
        <w:rPr>
          <w:rFonts w:ascii="Times New Roman" w:eastAsia="Times New Roman" w:hAnsi="Times New Roman" w:cs="Times New Roman"/>
          <w:sz w:val="28"/>
          <w:szCs w:val="28"/>
          <w:lang w:eastAsia="ru-RU"/>
        </w:rPr>
        <w:tab/>
      </w:r>
    </w:p>
    <w:p w:rsidR="00547F6B" w:rsidRPr="00547F6B" w:rsidRDefault="00547F6B" w:rsidP="00547F6B">
      <w:pPr>
        <w:spacing w:after="0" w:line="240" w:lineRule="auto"/>
        <w:ind w:firstLine="709"/>
        <w:jc w:val="both"/>
        <w:rPr>
          <w:rFonts w:ascii="Times New Roman" w:eastAsia="Times New Roman" w:hAnsi="Times New Roman" w:cs="Times New Roman"/>
          <w:sz w:val="28"/>
          <w:szCs w:val="28"/>
          <w:lang w:eastAsia="ru-RU"/>
        </w:rPr>
      </w:pP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83 2 00 00000</w:t>
      </w:r>
      <w:r w:rsidRPr="00547F6B">
        <w:rPr>
          <w:rFonts w:ascii="Times New Roman" w:eastAsia="Times New Roman" w:hAnsi="Times New Roman" w:cs="Times New Roman"/>
          <w:sz w:val="28"/>
          <w:szCs w:val="28"/>
          <w:lang w:eastAsia="ru-RU"/>
        </w:rPr>
        <w:tab/>
        <w:t>Подпрограмма «Содействие проведению капитального ремонта многоквартирных домов»</w:t>
      </w:r>
    </w:p>
    <w:p w:rsidR="00547F6B" w:rsidRPr="00547F6B" w:rsidRDefault="00547F6B" w:rsidP="00547F6B">
      <w:pPr>
        <w:spacing w:after="0" w:line="240" w:lineRule="auto"/>
        <w:ind w:firstLine="851"/>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lastRenderedPageBreak/>
        <w:t>По данной целевой статье отражаются расходы бюджета поселения на реализацию подпрограммы по соответствующим мероприятиям, в том числе:</w:t>
      </w:r>
    </w:p>
    <w:p w:rsidR="00547F6B" w:rsidRPr="00547F6B" w:rsidRDefault="00547F6B" w:rsidP="00547F6B">
      <w:pPr>
        <w:spacing w:after="0" w:line="240" w:lineRule="auto"/>
        <w:ind w:firstLine="851"/>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t>83 2 02 00000  Основное мероприятие «Управление и содержание общего имущества многоквартирных домов».</w:t>
      </w:r>
    </w:p>
    <w:p w:rsidR="00547F6B" w:rsidRPr="00547F6B" w:rsidRDefault="00547F6B" w:rsidP="00547F6B">
      <w:pPr>
        <w:spacing w:after="0" w:line="240" w:lineRule="auto"/>
        <w:ind w:firstLine="851"/>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t>По данному мероприятию отражаются расходы бюджета поселения по соответствующим направлениям расходов, в том числе:</w:t>
      </w: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napToGrid w:val="0"/>
          <w:sz w:val="28"/>
          <w:szCs w:val="28"/>
          <w:lang w:eastAsia="ru-RU"/>
        </w:rPr>
        <w:t>- 96010 Субсидии некоммерческой организации Югорский фонд капитального ремонта многоквартирных домов</w:t>
      </w:r>
    </w:p>
    <w:p w:rsidR="00547F6B" w:rsidRPr="00547F6B" w:rsidRDefault="00547F6B" w:rsidP="00547F6B">
      <w:pPr>
        <w:spacing w:after="0" w:line="240" w:lineRule="auto"/>
        <w:ind w:firstLine="851"/>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z w:val="28"/>
          <w:szCs w:val="28"/>
          <w:lang w:eastAsia="ru-RU"/>
        </w:rPr>
        <w:t>-   99990</w:t>
      </w:r>
      <w:r w:rsidRPr="00547F6B">
        <w:rPr>
          <w:rFonts w:ascii="Times New Roman" w:eastAsia="Times New Roman" w:hAnsi="Times New Roman" w:cs="Times New Roman"/>
          <w:sz w:val="28"/>
          <w:szCs w:val="28"/>
          <w:lang w:eastAsia="ru-RU"/>
        </w:rPr>
        <w:tab/>
      </w:r>
      <w:r w:rsidRPr="00547F6B">
        <w:rPr>
          <w:rFonts w:ascii="Times New Roman" w:eastAsia="Times New Roman" w:hAnsi="Times New Roman" w:cs="Times New Roman"/>
          <w:snapToGrid w:val="0"/>
          <w:sz w:val="28"/>
          <w:szCs w:val="28"/>
          <w:lang w:eastAsia="ru-RU"/>
        </w:rPr>
        <w:t>Реализация мероприятий (в случае если не предусмотрено по обособленным направлениям расходов).</w:t>
      </w:r>
    </w:p>
    <w:p w:rsidR="00547F6B" w:rsidRPr="00547F6B" w:rsidRDefault="00547F6B" w:rsidP="00547F6B">
      <w:pPr>
        <w:spacing w:after="0" w:line="240" w:lineRule="auto"/>
        <w:ind w:firstLine="709"/>
        <w:rPr>
          <w:rFonts w:ascii="Times New Roman" w:eastAsia="Times New Roman" w:hAnsi="Times New Roman" w:cs="Times New Roman"/>
          <w:snapToGrid w:val="0"/>
          <w:sz w:val="28"/>
          <w:szCs w:val="28"/>
          <w:lang w:eastAsia="ru-RU"/>
        </w:rPr>
      </w:pPr>
    </w:p>
    <w:p w:rsidR="00547F6B" w:rsidRPr="00547F6B" w:rsidRDefault="00547F6B" w:rsidP="00547F6B">
      <w:pPr>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83 3 00 00000</w:t>
      </w:r>
      <w:r w:rsidRPr="00547F6B">
        <w:rPr>
          <w:rFonts w:ascii="Times New Roman" w:eastAsia="Times New Roman" w:hAnsi="Times New Roman" w:cs="Times New Roman"/>
          <w:sz w:val="28"/>
          <w:szCs w:val="28"/>
          <w:lang w:eastAsia="ru-RU"/>
        </w:rPr>
        <w:tab/>
        <w:t xml:space="preserve">Подпрограмма «Повышение </w:t>
      </w:r>
      <w:proofErr w:type="spellStart"/>
      <w:r w:rsidRPr="00547F6B">
        <w:rPr>
          <w:rFonts w:ascii="Times New Roman" w:eastAsia="Times New Roman" w:hAnsi="Times New Roman" w:cs="Times New Roman"/>
          <w:sz w:val="28"/>
          <w:szCs w:val="28"/>
          <w:lang w:eastAsia="ru-RU"/>
        </w:rPr>
        <w:t>энергоэффективности</w:t>
      </w:r>
      <w:proofErr w:type="spellEnd"/>
      <w:r w:rsidRPr="00547F6B">
        <w:rPr>
          <w:rFonts w:ascii="Times New Roman" w:eastAsia="Times New Roman" w:hAnsi="Times New Roman" w:cs="Times New Roman"/>
          <w:sz w:val="28"/>
          <w:szCs w:val="28"/>
          <w:lang w:eastAsia="ru-RU"/>
        </w:rPr>
        <w:t xml:space="preserve"> в отраслях экономики»</w:t>
      </w:r>
    </w:p>
    <w:p w:rsidR="00547F6B" w:rsidRPr="00547F6B" w:rsidRDefault="00547F6B" w:rsidP="00547F6B">
      <w:pPr>
        <w:spacing w:after="0" w:line="240" w:lineRule="auto"/>
        <w:ind w:firstLine="709"/>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t>По данной целевой статье отражаются расходы бюджета поселения на реализацию подпрограммы по соответствующим мероприятиям, в том числе:</w:t>
      </w:r>
    </w:p>
    <w:p w:rsidR="00547F6B" w:rsidRPr="00547F6B" w:rsidRDefault="00547F6B" w:rsidP="00547F6B">
      <w:pPr>
        <w:spacing w:after="0" w:line="240" w:lineRule="auto"/>
        <w:ind w:firstLine="709"/>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t>83 3 01 00000  Основное мероприятие «Повышение энергетической эффективности при производстве и передаче энергетических ресурсов».</w:t>
      </w:r>
    </w:p>
    <w:p w:rsidR="00547F6B" w:rsidRPr="00547F6B" w:rsidRDefault="00547F6B" w:rsidP="00547F6B">
      <w:pPr>
        <w:spacing w:after="0" w:line="240" w:lineRule="auto"/>
        <w:ind w:firstLine="709"/>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t>По данному мероприятию отражаются расходы бюджета поселения по соответствующим направлениям расходов, в том числе:</w:t>
      </w:r>
    </w:p>
    <w:p w:rsidR="00547F6B" w:rsidRPr="00547F6B" w:rsidRDefault="00547F6B" w:rsidP="00547F6B">
      <w:pPr>
        <w:spacing w:after="0" w:line="240" w:lineRule="auto"/>
        <w:ind w:firstLine="709"/>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z w:val="28"/>
          <w:szCs w:val="28"/>
          <w:lang w:eastAsia="ru-RU"/>
        </w:rPr>
        <w:t>- 20020</w:t>
      </w:r>
      <w:r w:rsidRPr="00547F6B">
        <w:rPr>
          <w:rFonts w:ascii="Times New Roman" w:eastAsia="Times New Roman" w:hAnsi="Times New Roman" w:cs="Times New Roman"/>
          <w:sz w:val="28"/>
          <w:szCs w:val="28"/>
          <w:lang w:eastAsia="ru-RU"/>
        </w:rPr>
        <w:tab/>
      </w:r>
      <w:r w:rsidRPr="00547F6B">
        <w:rPr>
          <w:rFonts w:ascii="Times New Roman" w:eastAsia="Times New Roman" w:hAnsi="Times New Roman" w:cs="Times New Roman"/>
          <w:snapToGrid w:val="0"/>
          <w:sz w:val="28"/>
          <w:szCs w:val="28"/>
          <w:lang w:eastAsia="ru-RU"/>
        </w:rPr>
        <w:t>Реализация мероприятий в области энергосбережения и повышения энергетической эффективности.</w:t>
      </w:r>
    </w:p>
    <w:p w:rsidR="00547F6B" w:rsidRPr="00547F6B" w:rsidRDefault="00547F6B" w:rsidP="00547F6B">
      <w:pPr>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83 4 00 00000</w:t>
      </w:r>
      <w:r w:rsidRPr="00547F6B">
        <w:rPr>
          <w:rFonts w:ascii="Times New Roman" w:eastAsia="Times New Roman" w:hAnsi="Times New Roman" w:cs="Times New Roman"/>
          <w:sz w:val="28"/>
          <w:szCs w:val="28"/>
          <w:lang w:eastAsia="ru-RU"/>
        </w:rPr>
        <w:tab/>
        <w:t>Подпрограмма «Обеспечение реализации муниципальной  программы»</w:t>
      </w:r>
    </w:p>
    <w:p w:rsidR="00547F6B" w:rsidRPr="00547F6B" w:rsidRDefault="00547F6B" w:rsidP="00547F6B">
      <w:pPr>
        <w:spacing w:after="0" w:line="240" w:lineRule="auto"/>
        <w:ind w:firstLine="709"/>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t>По данной целевой статье отражаются расходы бюджета поселения на реализацию подпрограммы по соответствующим мероприятиям, в том числе:</w:t>
      </w:r>
    </w:p>
    <w:p w:rsidR="00547F6B" w:rsidRPr="00547F6B" w:rsidRDefault="00547F6B" w:rsidP="00547F6B">
      <w:pPr>
        <w:spacing w:after="0" w:line="240" w:lineRule="auto"/>
        <w:ind w:firstLine="709"/>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t>83 4 01 00000  Основное мероприятие «Разработка, утверждение, актуализация схем систем коммунальной инфраструктуры».</w:t>
      </w:r>
    </w:p>
    <w:p w:rsidR="00547F6B" w:rsidRPr="00547F6B" w:rsidRDefault="00547F6B" w:rsidP="00547F6B">
      <w:pPr>
        <w:spacing w:after="0" w:line="240" w:lineRule="auto"/>
        <w:ind w:firstLine="709"/>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t>По данному мероприятию отражаются расходы бюджета поселения по соответствующим направлениям расходов, в том числе:</w:t>
      </w:r>
    </w:p>
    <w:p w:rsidR="00547F6B" w:rsidRPr="00547F6B" w:rsidRDefault="00547F6B" w:rsidP="00547F6B">
      <w:pPr>
        <w:spacing w:after="0" w:line="240" w:lineRule="auto"/>
        <w:ind w:firstLine="709"/>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z w:val="28"/>
          <w:szCs w:val="28"/>
          <w:lang w:eastAsia="ru-RU"/>
        </w:rPr>
        <w:t>- 99990</w:t>
      </w:r>
      <w:r w:rsidRPr="00547F6B">
        <w:rPr>
          <w:rFonts w:ascii="Times New Roman" w:eastAsia="Times New Roman" w:hAnsi="Times New Roman" w:cs="Times New Roman"/>
          <w:sz w:val="28"/>
          <w:szCs w:val="28"/>
          <w:lang w:eastAsia="ru-RU"/>
        </w:rPr>
        <w:tab/>
      </w:r>
      <w:r w:rsidRPr="00547F6B">
        <w:rPr>
          <w:rFonts w:ascii="Times New Roman" w:eastAsia="Times New Roman" w:hAnsi="Times New Roman" w:cs="Times New Roman"/>
          <w:snapToGrid w:val="0"/>
          <w:sz w:val="28"/>
          <w:szCs w:val="28"/>
          <w:lang w:eastAsia="ru-RU"/>
        </w:rPr>
        <w:t>Реализация мероприятий (в случае если не предусмотрено по обособленным направлениям расходов).</w:t>
      </w:r>
    </w:p>
    <w:p w:rsidR="00547F6B" w:rsidRPr="00547F6B" w:rsidRDefault="00547F6B" w:rsidP="00547F6B">
      <w:pPr>
        <w:spacing w:after="0" w:line="240" w:lineRule="auto"/>
        <w:rPr>
          <w:rFonts w:ascii="Times New Roman" w:eastAsia="Times New Roman" w:hAnsi="Times New Roman" w:cs="Times New Roman"/>
          <w:snapToGrid w:val="0"/>
          <w:sz w:val="28"/>
          <w:szCs w:val="28"/>
          <w:lang w:eastAsia="ru-RU"/>
        </w:rPr>
      </w:pPr>
    </w:p>
    <w:p w:rsidR="00547F6B" w:rsidRPr="00547F6B" w:rsidRDefault="00547F6B" w:rsidP="00547F6B">
      <w:pPr>
        <w:spacing w:after="0" w:line="240" w:lineRule="auto"/>
        <w:ind w:firstLine="709"/>
        <w:jc w:val="center"/>
        <w:rPr>
          <w:rFonts w:ascii="Times New Roman" w:eastAsia="Times New Roman" w:hAnsi="Times New Roman" w:cs="Times New Roman"/>
          <w:b/>
          <w:snapToGrid w:val="0"/>
          <w:sz w:val="28"/>
          <w:szCs w:val="28"/>
          <w:lang w:eastAsia="ru-RU"/>
        </w:rPr>
      </w:pPr>
      <w:r w:rsidRPr="00547F6B">
        <w:rPr>
          <w:rFonts w:ascii="Times New Roman" w:eastAsia="Times New Roman" w:hAnsi="Times New Roman" w:cs="Times New Roman"/>
          <w:b/>
          <w:snapToGrid w:val="0"/>
          <w:sz w:val="28"/>
          <w:szCs w:val="28"/>
          <w:lang w:eastAsia="ru-RU"/>
        </w:rPr>
        <w:t xml:space="preserve">3.2.10 Муниципальная программа «Развитие и содержание дорожно-транспортной системы на территории сельского поселения </w:t>
      </w:r>
      <w:proofErr w:type="gramStart"/>
      <w:r w:rsidRPr="00547F6B">
        <w:rPr>
          <w:rFonts w:ascii="Times New Roman" w:eastAsia="Times New Roman" w:hAnsi="Times New Roman" w:cs="Times New Roman"/>
          <w:b/>
          <w:snapToGrid w:val="0"/>
          <w:sz w:val="28"/>
          <w:szCs w:val="28"/>
          <w:lang w:eastAsia="ru-RU"/>
        </w:rPr>
        <w:t>Светлый</w:t>
      </w:r>
      <w:proofErr w:type="gramEnd"/>
      <w:r w:rsidRPr="00547F6B">
        <w:rPr>
          <w:rFonts w:ascii="Times New Roman" w:eastAsia="Times New Roman" w:hAnsi="Times New Roman" w:cs="Times New Roman"/>
          <w:b/>
          <w:snapToGrid w:val="0"/>
          <w:sz w:val="28"/>
          <w:szCs w:val="28"/>
          <w:lang w:eastAsia="ru-RU"/>
        </w:rPr>
        <w:t xml:space="preserve"> 2017-2022 годы».</w:t>
      </w:r>
    </w:p>
    <w:p w:rsidR="00547F6B" w:rsidRPr="00547F6B" w:rsidRDefault="00547F6B" w:rsidP="00547F6B">
      <w:pPr>
        <w:spacing w:after="0" w:line="240" w:lineRule="auto"/>
        <w:ind w:firstLine="709"/>
        <w:jc w:val="both"/>
        <w:rPr>
          <w:rFonts w:ascii="Times New Roman" w:eastAsia="Times New Roman" w:hAnsi="Times New Roman" w:cs="Times New Roman"/>
          <w:b/>
          <w:snapToGrid w:val="0"/>
          <w:sz w:val="28"/>
          <w:szCs w:val="28"/>
          <w:lang w:eastAsia="ru-RU"/>
        </w:rPr>
      </w:pPr>
    </w:p>
    <w:p w:rsidR="00547F6B" w:rsidRPr="00547F6B" w:rsidRDefault="00547F6B" w:rsidP="00547F6B">
      <w:pPr>
        <w:spacing w:after="0" w:line="240" w:lineRule="auto"/>
        <w:ind w:firstLine="708"/>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t>Целевые статьи муниципальной программы  сельского поселения Светлый «Развитие и содержание дорожно-транспортной системы на территории сельского  поселения Светлый на 2017-2022 годы»</w:t>
      </w:r>
      <w:r w:rsidRPr="00547F6B">
        <w:rPr>
          <w:rFonts w:ascii="Times New Roman" w:eastAsia="Times New Roman" w:hAnsi="Times New Roman" w:cs="Times New Roman"/>
          <w:sz w:val="28"/>
          <w:szCs w:val="28"/>
          <w:lang w:eastAsia="ru-RU"/>
        </w:rPr>
        <w:t xml:space="preserve"> </w:t>
      </w:r>
      <w:r w:rsidRPr="00547F6B">
        <w:rPr>
          <w:rFonts w:ascii="Times New Roman" w:eastAsia="Times New Roman" w:hAnsi="Times New Roman" w:cs="Times New Roman"/>
          <w:snapToGrid w:val="0"/>
          <w:sz w:val="28"/>
          <w:szCs w:val="28"/>
          <w:lang w:eastAsia="ru-RU"/>
        </w:rPr>
        <w:t>включают:</w:t>
      </w:r>
    </w:p>
    <w:p w:rsidR="00547F6B" w:rsidRPr="00547F6B" w:rsidRDefault="00547F6B" w:rsidP="00547F6B">
      <w:pPr>
        <w:spacing w:after="0" w:line="240" w:lineRule="auto"/>
        <w:ind w:firstLine="709"/>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lastRenderedPageBreak/>
        <w:t xml:space="preserve">84 0 00 00000 Муниципальная программа «Развитие и содержание дорожно-транспортной системы на территории сельского поселения </w:t>
      </w:r>
      <w:proofErr w:type="gramStart"/>
      <w:r w:rsidRPr="00547F6B">
        <w:rPr>
          <w:rFonts w:ascii="Times New Roman" w:eastAsia="Times New Roman" w:hAnsi="Times New Roman" w:cs="Times New Roman"/>
          <w:snapToGrid w:val="0"/>
          <w:sz w:val="28"/>
          <w:szCs w:val="28"/>
          <w:lang w:eastAsia="ru-RU"/>
        </w:rPr>
        <w:t>Светлый</w:t>
      </w:r>
      <w:proofErr w:type="gramEnd"/>
      <w:r w:rsidRPr="00547F6B">
        <w:rPr>
          <w:rFonts w:ascii="Times New Roman" w:eastAsia="Times New Roman" w:hAnsi="Times New Roman" w:cs="Times New Roman"/>
          <w:snapToGrid w:val="0"/>
          <w:sz w:val="28"/>
          <w:szCs w:val="28"/>
          <w:lang w:eastAsia="ru-RU"/>
        </w:rPr>
        <w:t xml:space="preserve"> 2017-2022 годы».</w:t>
      </w:r>
    </w:p>
    <w:p w:rsidR="00547F6B" w:rsidRPr="00547F6B" w:rsidRDefault="00547F6B" w:rsidP="00547F6B">
      <w:pPr>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napToGrid w:val="0"/>
          <w:sz w:val="28"/>
          <w:szCs w:val="28"/>
          <w:lang w:eastAsia="ru-RU"/>
        </w:rPr>
        <w:t>По данной целевой статье отражаются расходы бюджета поселения на реализацию муниципальной программы «</w:t>
      </w:r>
      <w:r w:rsidRPr="00547F6B">
        <w:rPr>
          <w:rFonts w:ascii="Times New Roman" w:eastAsia="Times New Roman" w:hAnsi="Times New Roman" w:cs="Times New Roman"/>
          <w:sz w:val="28"/>
          <w:szCs w:val="28"/>
          <w:lang w:eastAsia="ru-RU"/>
        </w:rPr>
        <w:t xml:space="preserve">Развитие дорожно-транспортной системы на территории сельского поселения </w:t>
      </w:r>
      <w:proofErr w:type="gramStart"/>
      <w:r w:rsidRPr="00547F6B">
        <w:rPr>
          <w:rFonts w:ascii="Times New Roman" w:eastAsia="Times New Roman" w:hAnsi="Times New Roman" w:cs="Times New Roman"/>
          <w:sz w:val="28"/>
          <w:szCs w:val="28"/>
          <w:lang w:eastAsia="ru-RU"/>
        </w:rPr>
        <w:t>Светлый</w:t>
      </w:r>
      <w:proofErr w:type="gramEnd"/>
      <w:r w:rsidRPr="00547F6B">
        <w:rPr>
          <w:rFonts w:ascii="Times New Roman" w:eastAsia="Times New Roman" w:hAnsi="Times New Roman" w:cs="Times New Roman"/>
          <w:sz w:val="28"/>
          <w:szCs w:val="28"/>
          <w:lang w:eastAsia="ru-RU"/>
        </w:rPr>
        <w:t xml:space="preserve"> на 2017-2022 годы</w:t>
      </w:r>
      <w:r w:rsidRPr="00547F6B">
        <w:rPr>
          <w:rFonts w:ascii="Times New Roman" w:eastAsia="Times New Roman" w:hAnsi="Times New Roman" w:cs="Times New Roman"/>
          <w:snapToGrid w:val="0"/>
          <w:sz w:val="28"/>
          <w:szCs w:val="28"/>
          <w:lang w:eastAsia="ru-RU"/>
        </w:rPr>
        <w:t>», осуществляемые по следующим подпрограммам муниципальной программы:</w:t>
      </w:r>
    </w:p>
    <w:p w:rsidR="00547F6B" w:rsidRPr="00547F6B" w:rsidRDefault="00547F6B" w:rsidP="00547F6B">
      <w:pPr>
        <w:spacing w:after="0" w:line="240" w:lineRule="auto"/>
        <w:ind w:firstLine="708"/>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t>84 1 00 00000 Подпрограмма «Дорожное хозяйство»</w:t>
      </w:r>
    </w:p>
    <w:p w:rsidR="00547F6B" w:rsidRPr="00547F6B" w:rsidRDefault="00547F6B" w:rsidP="00547F6B">
      <w:pPr>
        <w:spacing w:after="0" w:line="240" w:lineRule="auto"/>
        <w:ind w:firstLine="709"/>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t>По данной целевой статье отражаются расходы бюджета поселения на реализацию подпрограммы по соответствующим мероприятиям, в том числе:</w:t>
      </w:r>
    </w:p>
    <w:p w:rsidR="00547F6B" w:rsidRPr="00547F6B" w:rsidRDefault="00547F6B" w:rsidP="00547F6B">
      <w:pPr>
        <w:spacing w:after="0" w:line="240" w:lineRule="auto"/>
        <w:ind w:firstLine="708"/>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t>84 1 01 00000  Основное мероприятие «Сохранность автомобильных дорог общего пользования местного назначения».</w:t>
      </w:r>
    </w:p>
    <w:p w:rsidR="00547F6B" w:rsidRPr="00547F6B" w:rsidRDefault="00547F6B" w:rsidP="00547F6B">
      <w:pPr>
        <w:spacing w:after="0" w:line="240" w:lineRule="auto"/>
        <w:ind w:firstLine="709"/>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t>По данному мероприятию отражаются расходы бюджета поселения по соответствующим направлениям расходов, в том числе:</w:t>
      </w:r>
    </w:p>
    <w:p w:rsidR="00547F6B" w:rsidRPr="00547F6B" w:rsidRDefault="00547F6B" w:rsidP="00547F6B">
      <w:pPr>
        <w:spacing w:after="0" w:line="240" w:lineRule="auto"/>
        <w:ind w:firstLine="709"/>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z w:val="28"/>
          <w:szCs w:val="28"/>
          <w:lang w:eastAsia="ru-RU"/>
        </w:rPr>
        <w:t>- 99990</w:t>
      </w:r>
      <w:r w:rsidRPr="00547F6B">
        <w:rPr>
          <w:rFonts w:ascii="Times New Roman" w:eastAsia="Times New Roman" w:hAnsi="Times New Roman" w:cs="Times New Roman"/>
          <w:sz w:val="28"/>
          <w:szCs w:val="28"/>
          <w:lang w:eastAsia="ru-RU"/>
        </w:rPr>
        <w:tab/>
      </w:r>
      <w:r w:rsidRPr="00547F6B">
        <w:rPr>
          <w:rFonts w:ascii="Times New Roman" w:eastAsia="Times New Roman" w:hAnsi="Times New Roman" w:cs="Times New Roman"/>
          <w:snapToGrid w:val="0"/>
          <w:sz w:val="28"/>
          <w:szCs w:val="28"/>
          <w:lang w:eastAsia="ru-RU"/>
        </w:rPr>
        <w:t>Реализация мероприятий (в случае если не предусмотрено по обособленным направлениям расходов).</w:t>
      </w:r>
    </w:p>
    <w:p w:rsidR="00547F6B" w:rsidRPr="00547F6B" w:rsidRDefault="00547F6B" w:rsidP="00547F6B">
      <w:pPr>
        <w:spacing w:after="0" w:line="240" w:lineRule="auto"/>
        <w:rPr>
          <w:rFonts w:ascii="Times New Roman" w:eastAsia="Times New Roman" w:hAnsi="Times New Roman" w:cs="Times New Roman"/>
          <w:snapToGrid w:val="0"/>
          <w:sz w:val="28"/>
          <w:szCs w:val="28"/>
          <w:lang w:eastAsia="ru-RU"/>
        </w:rPr>
      </w:pPr>
    </w:p>
    <w:p w:rsidR="00547F6B" w:rsidRPr="00547F6B" w:rsidRDefault="00547F6B" w:rsidP="00547F6B">
      <w:pPr>
        <w:spacing w:after="0" w:line="240" w:lineRule="auto"/>
        <w:ind w:firstLine="709"/>
        <w:jc w:val="center"/>
        <w:rPr>
          <w:rFonts w:ascii="Times New Roman" w:eastAsia="Times New Roman" w:hAnsi="Times New Roman" w:cs="Times New Roman"/>
          <w:b/>
          <w:sz w:val="28"/>
          <w:szCs w:val="28"/>
          <w:lang w:eastAsia="ru-RU"/>
        </w:rPr>
      </w:pPr>
      <w:r w:rsidRPr="00547F6B">
        <w:rPr>
          <w:rFonts w:ascii="Times New Roman" w:eastAsia="Times New Roman" w:hAnsi="Times New Roman" w:cs="Times New Roman"/>
          <w:b/>
          <w:sz w:val="28"/>
          <w:szCs w:val="28"/>
          <w:lang w:eastAsia="ru-RU"/>
        </w:rPr>
        <w:t>3.2.11 . Непрограммные расходы</w:t>
      </w:r>
    </w:p>
    <w:p w:rsidR="00547F6B" w:rsidRPr="00547F6B" w:rsidRDefault="00547F6B" w:rsidP="00547F6B">
      <w:pPr>
        <w:spacing w:after="0" w:line="240" w:lineRule="auto"/>
        <w:ind w:firstLine="709"/>
        <w:jc w:val="center"/>
        <w:rPr>
          <w:rFonts w:ascii="Times New Roman" w:eastAsia="Times New Roman" w:hAnsi="Times New Roman" w:cs="Times New Roman"/>
          <w:sz w:val="28"/>
          <w:szCs w:val="28"/>
          <w:lang w:eastAsia="ru-RU"/>
        </w:rPr>
      </w:pPr>
    </w:p>
    <w:p w:rsidR="00547F6B" w:rsidRPr="00547F6B" w:rsidRDefault="00547F6B" w:rsidP="00547F6B">
      <w:pPr>
        <w:spacing w:after="0" w:line="240" w:lineRule="auto"/>
        <w:ind w:firstLine="851"/>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t xml:space="preserve">Целевые статьи непрограммных расходов сельского поселения </w:t>
      </w:r>
      <w:proofErr w:type="gramStart"/>
      <w:r w:rsidRPr="00547F6B">
        <w:rPr>
          <w:rFonts w:ascii="Times New Roman" w:eastAsia="Times New Roman" w:hAnsi="Times New Roman" w:cs="Times New Roman"/>
          <w:snapToGrid w:val="0"/>
          <w:sz w:val="28"/>
          <w:szCs w:val="28"/>
          <w:lang w:eastAsia="ru-RU"/>
        </w:rPr>
        <w:t>Светлый</w:t>
      </w:r>
      <w:proofErr w:type="gramEnd"/>
      <w:r w:rsidRPr="00547F6B">
        <w:rPr>
          <w:rFonts w:ascii="Times New Roman" w:eastAsia="Times New Roman" w:hAnsi="Times New Roman" w:cs="Times New Roman"/>
          <w:snapToGrid w:val="0"/>
          <w:sz w:val="28"/>
          <w:szCs w:val="28"/>
          <w:lang w:eastAsia="ru-RU"/>
        </w:rPr>
        <w:t xml:space="preserve"> включают:</w:t>
      </w: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50 0 00 00000</w:t>
      </w:r>
      <w:r w:rsidRPr="00547F6B">
        <w:rPr>
          <w:rFonts w:ascii="Times New Roman" w:eastAsia="Times New Roman" w:hAnsi="Times New Roman" w:cs="Times New Roman"/>
          <w:sz w:val="28"/>
          <w:szCs w:val="28"/>
          <w:lang w:eastAsia="ru-RU"/>
        </w:rPr>
        <w:tab/>
        <w:t>Непрограммные расходы</w:t>
      </w: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xml:space="preserve">50 0 01 00000 Непрограммное направление деятельности «Исполнение отдельных расходных обязательств сельского поселения </w:t>
      </w:r>
      <w:proofErr w:type="gramStart"/>
      <w:r w:rsidRPr="00547F6B">
        <w:rPr>
          <w:rFonts w:ascii="Times New Roman" w:eastAsia="Times New Roman" w:hAnsi="Times New Roman" w:cs="Times New Roman"/>
          <w:sz w:val="28"/>
          <w:szCs w:val="28"/>
          <w:lang w:eastAsia="ru-RU"/>
        </w:rPr>
        <w:t>Светлый</w:t>
      </w:r>
      <w:proofErr w:type="gramEnd"/>
      <w:r w:rsidRPr="00547F6B">
        <w:rPr>
          <w:rFonts w:ascii="Times New Roman" w:eastAsia="Times New Roman" w:hAnsi="Times New Roman" w:cs="Times New Roman"/>
          <w:sz w:val="28"/>
          <w:szCs w:val="28"/>
          <w:lang w:eastAsia="ru-RU"/>
        </w:rPr>
        <w:t>».</w:t>
      </w:r>
    </w:p>
    <w:p w:rsidR="00547F6B" w:rsidRPr="00547F6B" w:rsidRDefault="00547F6B" w:rsidP="00547F6B">
      <w:pPr>
        <w:spacing w:after="0" w:line="240" w:lineRule="auto"/>
        <w:ind w:firstLine="851"/>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t>По данной целевой статье отражаются расходы</w:t>
      </w:r>
      <w:r w:rsidRPr="00547F6B">
        <w:rPr>
          <w:rFonts w:ascii="Times New Roman" w:eastAsia="Times New Roman" w:hAnsi="Times New Roman" w:cs="Times New Roman"/>
          <w:sz w:val="28"/>
          <w:szCs w:val="28"/>
          <w:lang w:eastAsia="ru-RU"/>
        </w:rPr>
        <w:t>, не включенные в муниципальные программы сельского поселения Светлый</w:t>
      </w:r>
      <w:r w:rsidRPr="00547F6B">
        <w:rPr>
          <w:rFonts w:ascii="Times New Roman" w:eastAsia="Times New Roman" w:hAnsi="Times New Roman" w:cs="Times New Roman"/>
          <w:snapToGrid w:val="0"/>
          <w:sz w:val="28"/>
          <w:szCs w:val="28"/>
          <w:lang w:eastAsia="ru-RU"/>
        </w:rPr>
        <w:t xml:space="preserve">, осуществляемые по следующим направлениям расходов, в том </w:t>
      </w:r>
      <w:proofErr w:type="gramStart"/>
      <w:r w:rsidRPr="00547F6B">
        <w:rPr>
          <w:rFonts w:ascii="Times New Roman" w:eastAsia="Times New Roman" w:hAnsi="Times New Roman" w:cs="Times New Roman"/>
          <w:snapToGrid w:val="0"/>
          <w:sz w:val="28"/>
          <w:szCs w:val="28"/>
          <w:lang w:eastAsia="ru-RU"/>
        </w:rPr>
        <w:t>числе</w:t>
      </w:r>
      <w:proofErr w:type="gramEnd"/>
      <w:r w:rsidRPr="00547F6B">
        <w:rPr>
          <w:rFonts w:ascii="Times New Roman" w:eastAsia="Times New Roman" w:hAnsi="Times New Roman" w:cs="Times New Roman"/>
          <w:snapToGrid w:val="0"/>
          <w:sz w:val="28"/>
          <w:szCs w:val="28"/>
          <w:lang w:eastAsia="ru-RU"/>
        </w:rPr>
        <w:t>:</w:t>
      </w:r>
    </w:p>
    <w:p w:rsidR="00547F6B" w:rsidRPr="00547F6B" w:rsidRDefault="00547F6B" w:rsidP="00547F6B">
      <w:pPr>
        <w:spacing w:after="0" w:line="240" w:lineRule="auto"/>
        <w:ind w:firstLine="851"/>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t>- 22020  Формирование резервного фонда.</w:t>
      </w: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- 51180  Субвенции на осуществление первичного воинского учета, на территориях где отсутствуют военные комиссариаты.</w:t>
      </w: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- 22030 Условно утвержденные расходы.</w:t>
      </w:r>
    </w:p>
    <w:p w:rsidR="00547F6B" w:rsidRPr="00547F6B" w:rsidRDefault="00547F6B" w:rsidP="00547F6B">
      <w:pPr>
        <w:spacing w:after="0" w:line="240" w:lineRule="auto"/>
        <w:ind w:firstLine="851"/>
        <w:jc w:val="both"/>
        <w:rPr>
          <w:rFonts w:ascii="Times New Roman" w:eastAsia="Times New Roman" w:hAnsi="Times New Roman" w:cs="Times New Roman"/>
          <w:snapToGrid w:val="0"/>
          <w:sz w:val="28"/>
          <w:szCs w:val="28"/>
          <w:lang w:eastAsia="ru-RU"/>
        </w:rPr>
      </w:pPr>
      <w:r w:rsidRPr="00547F6B">
        <w:rPr>
          <w:rFonts w:ascii="Times New Roman" w:eastAsia="Times New Roman" w:hAnsi="Times New Roman" w:cs="Times New Roman"/>
          <w:snapToGrid w:val="0"/>
          <w:sz w:val="28"/>
          <w:szCs w:val="28"/>
          <w:lang w:eastAsia="ru-RU"/>
        </w:rPr>
        <w:t>50 0 04 00000 Непрограммное направление деятельности «Непрограммное направление деятельности «Обеспечение исполнений полномочий Думы Березовского района»</w:t>
      </w:r>
    </w:p>
    <w:p w:rsidR="00547F6B" w:rsidRPr="00547F6B" w:rsidRDefault="00547F6B" w:rsidP="00547F6B">
      <w:pPr>
        <w:numPr>
          <w:ilvl w:val="0"/>
          <w:numId w:val="20"/>
        </w:numPr>
        <w:spacing w:after="0" w:line="240" w:lineRule="auto"/>
        <w:ind w:left="0" w:firstLine="851"/>
        <w:contextualSpacing/>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89020</w:t>
      </w:r>
      <w:proofErr w:type="gramStart"/>
      <w:r w:rsidRPr="00547F6B">
        <w:rPr>
          <w:rFonts w:ascii="Times New Roman" w:eastAsia="Times New Roman" w:hAnsi="Times New Roman" w:cs="Times New Roman"/>
          <w:sz w:val="28"/>
          <w:szCs w:val="28"/>
          <w:lang w:eastAsia="ru-RU"/>
        </w:rPr>
        <w:t xml:space="preserve">  И</w:t>
      </w:r>
      <w:proofErr w:type="gramEnd"/>
      <w:r w:rsidRPr="00547F6B">
        <w:rPr>
          <w:rFonts w:ascii="Times New Roman" w:eastAsia="Times New Roman" w:hAnsi="Times New Roman" w:cs="Times New Roman"/>
          <w:sz w:val="28"/>
          <w:szCs w:val="28"/>
          <w:lang w:eastAsia="ru-RU"/>
        </w:rPr>
        <w:t>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p>
    <w:p w:rsidR="00547F6B" w:rsidRPr="00547F6B" w:rsidRDefault="00547F6B" w:rsidP="00547F6B">
      <w:pPr>
        <w:spacing w:after="0" w:line="240" w:lineRule="auto"/>
        <w:jc w:val="center"/>
        <w:rPr>
          <w:rFonts w:ascii="Times New Roman" w:eastAsia="Times New Roman" w:hAnsi="Times New Roman" w:cs="Times New Roman"/>
          <w:b/>
          <w:snapToGrid w:val="0"/>
          <w:sz w:val="28"/>
          <w:szCs w:val="28"/>
          <w:lang w:eastAsia="ru-RU"/>
        </w:rPr>
      </w:pPr>
      <w:r w:rsidRPr="00547F6B">
        <w:rPr>
          <w:rFonts w:ascii="Times New Roman" w:eastAsia="Times New Roman" w:hAnsi="Times New Roman" w:cs="Times New Roman"/>
          <w:b/>
          <w:snapToGrid w:val="0"/>
          <w:sz w:val="28"/>
          <w:szCs w:val="28"/>
          <w:lang w:eastAsia="ru-RU"/>
        </w:rPr>
        <w:t>4. Виды расходов.</w:t>
      </w:r>
    </w:p>
    <w:p w:rsidR="00547F6B" w:rsidRPr="00547F6B" w:rsidRDefault="00547F6B" w:rsidP="00547F6B">
      <w:pPr>
        <w:spacing w:after="0" w:line="240" w:lineRule="auto"/>
        <w:jc w:val="center"/>
        <w:rPr>
          <w:rFonts w:ascii="Times New Roman" w:eastAsia="Times New Roman" w:hAnsi="Times New Roman" w:cs="Times New Roman"/>
          <w:snapToGrid w:val="0"/>
          <w:sz w:val="16"/>
          <w:szCs w:val="16"/>
          <w:lang w:eastAsia="ru-RU"/>
        </w:rPr>
      </w:pPr>
    </w:p>
    <w:p w:rsidR="00547F6B" w:rsidRPr="00547F6B" w:rsidRDefault="00547F6B" w:rsidP="00547F6B">
      <w:pPr>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Виды расходов детализируют направление финансового обеспечения расходов бюджетов по целевым статьям классификации расходов.</w:t>
      </w:r>
    </w:p>
    <w:p w:rsidR="00547F6B" w:rsidRPr="00547F6B" w:rsidRDefault="00547F6B" w:rsidP="00547F6B">
      <w:pPr>
        <w:spacing w:after="120" w:line="240" w:lineRule="auto"/>
        <w:ind w:firstLine="540"/>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lastRenderedPageBreak/>
        <w:t xml:space="preserve">Перечень и правила применения единых для бюджетов бюджетной системы Российской Федерации групп, подгрупп и элементов видов расходов, а также особенности отражения расходов бюджетов приведены в </w:t>
      </w:r>
      <w:r w:rsidRPr="00547F6B">
        <w:rPr>
          <w:rFonts w:ascii="Times New Roman" w:eastAsia="Times New Roman" w:hAnsi="Times New Roman" w:cs="Times New Roman"/>
          <w:snapToGrid w:val="0"/>
          <w:sz w:val="28"/>
          <w:szCs w:val="28"/>
          <w:lang w:eastAsia="ru-RU"/>
        </w:rPr>
        <w:t xml:space="preserve">Указаниях, утвержденных приказом Министерства финансов Российской Федерации </w:t>
      </w:r>
      <w:r w:rsidRPr="00547F6B">
        <w:rPr>
          <w:rFonts w:ascii="Times New Roman" w:eastAsia="Times New Roman" w:hAnsi="Times New Roman" w:cs="Times New Roman"/>
          <w:sz w:val="28"/>
          <w:szCs w:val="28"/>
          <w:lang w:eastAsia="ru-RU"/>
        </w:rPr>
        <w:t>от 01.07.2013 № 65н.</w:t>
      </w:r>
    </w:p>
    <w:p w:rsidR="00547F6B" w:rsidRPr="00547F6B" w:rsidRDefault="00547F6B" w:rsidP="00547F6B">
      <w:pPr>
        <w:spacing w:after="0" w:line="240" w:lineRule="auto"/>
        <w:jc w:val="center"/>
        <w:rPr>
          <w:rFonts w:ascii="Times New Roman" w:eastAsia="Times New Roman" w:hAnsi="Times New Roman" w:cs="Times New Roman"/>
          <w:b/>
          <w:snapToGrid w:val="0"/>
          <w:sz w:val="28"/>
          <w:szCs w:val="20"/>
          <w:lang w:eastAsia="ru-RU"/>
        </w:rPr>
      </w:pPr>
      <w:r w:rsidRPr="00547F6B">
        <w:rPr>
          <w:rFonts w:ascii="Times New Roman" w:eastAsia="Times New Roman" w:hAnsi="Times New Roman" w:cs="Times New Roman"/>
          <w:b/>
          <w:snapToGrid w:val="0"/>
          <w:sz w:val="28"/>
          <w:szCs w:val="20"/>
          <w:lang w:eastAsia="ru-RU"/>
        </w:rPr>
        <w:t xml:space="preserve">5. Классификация операций сектора </w:t>
      </w:r>
    </w:p>
    <w:p w:rsidR="00547F6B" w:rsidRPr="00547F6B" w:rsidRDefault="00547F6B" w:rsidP="00547F6B">
      <w:pPr>
        <w:spacing w:after="0" w:line="240" w:lineRule="auto"/>
        <w:jc w:val="center"/>
        <w:rPr>
          <w:rFonts w:ascii="Times New Roman" w:eastAsia="Times New Roman" w:hAnsi="Times New Roman" w:cs="Times New Roman"/>
          <w:b/>
          <w:snapToGrid w:val="0"/>
          <w:sz w:val="28"/>
          <w:szCs w:val="20"/>
          <w:lang w:eastAsia="ru-RU"/>
        </w:rPr>
      </w:pPr>
      <w:r w:rsidRPr="00547F6B">
        <w:rPr>
          <w:rFonts w:ascii="Times New Roman" w:eastAsia="Times New Roman" w:hAnsi="Times New Roman" w:cs="Times New Roman"/>
          <w:b/>
          <w:snapToGrid w:val="0"/>
          <w:sz w:val="28"/>
          <w:szCs w:val="20"/>
          <w:lang w:eastAsia="ru-RU"/>
        </w:rPr>
        <w:t xml:space="preserve">государственного управления </w:t>
      </w:r>
    </w:p>
    <w:p w:rsidR="00547F6B" w:rsidRPr="00547F6B" w:rsidRDefault="00547F6B" w:rsidP="00547F6B">
      <w:pPr>
        <w:tabs>
          <w:tab w:val="left" w:pos="0"/>
        </w:tabs>
        <w:spacing w:after="0" w:line="240" w:lineRule="auto"/>
        <w:jc w:val="both"/>
        <w:rPr>
          <w:rFonts w:ascii="Times New Roman" w:eastAsia="Times New Roman" w:hAnsi="Times New Roman" w:cs="Times New Roman"/>
          <w:snapToGrid w:val="0"/>
          <w:sz w:val="16"/>
          <w:szCs w:val="16"/>
          <w:lang w:eastAsia="ru-RU"/>
        </w:rPr>
      </w:pPr>
    </w:p>
    <w:p w:rsidR="00547F6B" w:rsidRPr="00547F6B" w:rsidRDefault="00547F6B" w:rsidP="00547F6B">
      <w:pPr>
        <w:tabs>
          <w:tab w:val="left" w:pos="0"/>
        </w:tabs>
        <w:spacing w:after="0" w:line="240" w:lineRule="auto"/>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ab/>
        <w:t xml:space="preserve">Классификация операций сектора государственного управления является группировкой операций, осуществляемых в секторе государственного управления, в зависимости от их экономического содержания. </w:t>
      </w:r>
    </w:p>
    <w:p w:rsidR="00547F6B" w:rsidRPr="00547F6B" w:rsidRDefault="00547F6B" w:rsidP="00547F6B">
      <w:pPr>
        <w:tabs>
          <w:tab w:val="left" w:pos="0"/>
        </w:tabs>
        <w:spacing w:after="0" w:line="240" w:lineRule="auto"/>
        <w:ind w:firstLine="709"/>
        <w:jc w:val="both"/>
        <w:rPr>
          <w:rFonts w:ascii="Times New Roman" w:eastAsia="Times New Roman" w:hAnsi="Times New Roman" w:cs="Times New Roman"/>
          <w:snapToGrid w:val="0"/>
          <w:sz w:val="28"/>
          <w:szCs w:val="28"/>
          <w:lang w:eastAsia="ru-RU"/>
        </w:rPr>
      </w:pPr>
      <w:proofErr w:type="gramStart"/>
      <w:r w:rsidRPr="00547F6B">
        <w:rPr>
          <w:rFonts w:ascii="Times New Roman" w:eastAsia="Times New Roman" w:hAnsi="Times New Roman" w:cs="Times New Roman"/>
          <w:snapToGrid w:val="0"/>
          <w:sz w:val="28"/>
          <w:szCs w:val="28"/>
          <w:lang w:eastAsia="ru-RU"/>
        </w:rPr>
        <w:t xml:space="preserve">Перечень и </w:t>
      </w:r>
      <w:r w:rsidRPr="00547F6B">
        <w:rPr>
          <w:rFonts w:ascii="Times New Roman" w:eastAsia="Times New Roman" w:hAnsi="Times New Roman" w:cs="Times New Roman"/>
          <w:sz w:val="28"/>
          <w:szCs w:val="28"/>
          <w:lang w:eastAsia="ru-RU"/>
        </w:rPr>
        <w:t>порядок применения кодов классификации операций сектора государственного управления, используемых при составлении и исполнении бюджетов бюджетной системы Российской Федерации и осуществлении операций государственными (муниципальными) бюджетными, автономными учреждениями, а также особенности отражения расходов бюджетов</w:t>
      </w:r>
      <w:r w:rsidRPr="00547F6B">
        <w:rPr>
          <w:rFonts w:ascii="Times New Roman" w:eastAsia="Times New Roman" w:hAnsi="Times New Roman" w:cs="Times New Roman"/>
          <w:snapToGrid w:val="0"/>
          <w:sz w:val="28"/>
          <w:szCs w:val="28"/>
          <w:lang w:eastAsia="ru-RU"/>
        </w:rPr>
        <w:t xml:space="preserve"> определены Порядком утвержденными </w:t>
      </w:r>
      <w:r w:rsidRPr="00547F6B">
        <w:rPr>
          <w:rFonts w:ascii="Times New Roman" w:eastAsia="Times New Roman" w:hAnsi="Times New Roman" w:cs="Times New Roman"/>
          <w:color w:val="000000"/>
          <w:spacing w:val="2"/>
          <w:sz w:val="28"/>
          <w:szCs w:val="28"/>
          <w:shd w:val="clear" w:color="auto" w:fill="FFFFFF"/>
          <w:lang w:eastAsia="ru-RU"/>
        </w:rPr>
        <w:t>приказом Министерства финансов России от 08.06.2018 N 132н «О Порядке формирования и применения кодов бюджетной классификации Российской Федерации, их структуре и принципах назначения».</w:t>
      </w:r>
      <w:proofErr w:type="gramEnd"/>
    </w:p>
    <w:p w:rsidR="00547F6B" w:rsidRPr="00547F6B" w:rsidRDefault="00547F6B" w:rsidP="00547F6B">
      <w:pPr>
        <w:tabs>
          <w:tab w:val="left" w:pos="0"/>
        </w:tabs>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bCs/>
          <w:iCs/>
          <w:sz w:val="28"/>
          <w:szCs w:val="28"/>
          <w:lang w:eastAsia="ru-RU"/>
        </w:rPr>
        <w:t>Увязка кодов видов расходов и кодов к</w:t>
      </w:r>
      <w:r w:rsidRPr="00547F6B">
        <w:rPr>
          <w:rFonts w:ascii="Times New Roman" w:eastAsia="Times New Roman" w:hAnsi="Times New Roman" w:cs="Times New Roman"/>
          <w:sz w:val="28"/>
          <w:szCs w:val="28"/>
          <w:lang w:eastAsia="ru-RU"/>
        </w:rPr>
        <w:t xml:space="preserve">лассификации операций сектора государственного управления также </w:t>
      </w:r>
      <w:r w:rsidRPr="00547F6B">
        <w:rPr>
          <w:rFonts w:ascii="Times New Roman" w:eastAsia="Times New Roman" w:hAnsi="Times New Roman" w:cs="Times New Roman"/>
          <w:bCs/>
          <w:iCs/>
          <w:sz w:val="28"/>
          <w:szCs w:val="28"/>
          <w:lang w:eastAsia="ru-RU"/>
        </w:rPr>
        <w:t xml:space="preserve">представлена Порядком, </w:t>
      </w:r>
      <w:r w:rsidRPr="00547F6B">
        <w:rPr>
          <w:rFonts w:ascii="Times New Roman" w:eastAsia="Times New Roman" w:hAnsi="Times New Roman" w:cs="Times New Roman"/>
          <w:snapToGrid w:val="0"/>
          <w:sz w:val="28"/>
          <w:szCs w:val="28"/>
          <w:lang w:eastAsia="ru-RU"/>
        </w:rPr>
        <w:t>утвержденными приказом Министерства финансов России от 08.06.2018 N 132н «О Порядке формирования и применения кодов бюджетной классификации Российской Федерации, их структуре и принципах назначения».</w:t>
      </w:r>
    </w:p>
    <w:p w:rsidR="00547F6B" w:rsidRPr="00547F6B" w:rsidRDefault="00547F6B" w:rsidP="00547F6B">
      <w:pPr>
        <w:tabs>
          <w:tab w:val="left" w:pos="576"/>
          <w:tab w:val="left" w:pos="3454"/>
          <w:tab w:val="left" w:pos="4434"/>
          <w:tab w:val="left" w:pos="5921"/>
          <w:tab w:val="left" w:pos="6721"/>
          <w:tab w:val="left" w:pos="7864"/>
          <w:tab w:val="left" w:pos="8864"/>
          <w:tab w:val="left" w:pos="9794"/>
          <w:tab w:val="left" w:pos="10874"/>
          <w:tab w:val="left" w:pos="14167"/>
        </w:tabs>
        <w:spacing w:after="0" w:line="240" w:lineRule="auto"/>
        <w:jc w:val="both"/>
        <w:rPr>
          <w:rFonts w:ascii="Times New Roman" w:eastAsia="Times New Roman" w:hAnsi="Times New Roman" w:cs="Times New Roman"/>
          <w:color w:val="0D0D0D"/>
          <w:sz w:val="24"/>
          <w:szCs w:val="24"/>
          <w:lang w:eastAsia="ru-RU"/>
        </w:rPr>
      </w:pPr>
    </w:p>
    <w:p w:rsidR="00686DD7" w:rsidRDefault="00686DD7" w:rsidP="00994D6B">
      <w:pPr>
        <w:spacing w:after="0" w:line="240" w:lineRule="auto"/>
        <w:jc w:val="center"/>
        <w:rPr>
          <w:rFonts w:ascii="Times New Roman" w:hAnsi="Times New Roman" w:cs="Times New Roman"/>
          <w:sz w:val="26"/>
          <w:szCs w:val="26"/>
        </w:rPr>
      </w:pPr>
    </w:p>
    <w:p w:rsidR="00547F6B" w:rsidRPr="00547F6B" w:rsidRDefault="00547F6B" w:rsidP="00547F6B">
      <w:pPr>
        <w:spacing w:after="0" w:line="240" w:lineRule="auto"/>
        <w:jc w:val="center"/>
        <w:rPr>
          <w:rFonts w:ascii="Times New Roman" w:eastAsia="Times New Roman" w:hAnsi="Times New Roman" w:cs="Times New Roman"/>
          <w:sz w:val="28"/>
          <w:szCs w:val="28"/>
        </w:rPr>
      </w:pPr>
      <w:r w:rsidRPr="00547F6B">
        <w:rPr>
          <w:rFonts w:ascii="Times New Roman" w:eastAsia="Times New Roman" w:hAnsi="Times New Roman" w:cs="Times New Roman"/>
          <w:sz w:val="28"/>
          <w:szCs w:val="28"/>
        </w:rPr>
        <w:t xml:space="preserve">АДМИНИСТРАЦИЯ </w:t>
      </w:r>
    </w:p>
    <w:p w:rsidR="00547F6B" w:rsidRPr="00547F6B" w:rsidRDefault="00547F6B" w:rsidP="00547F6B">
      <w:pPr>
        <w:spacing w:after="0" w:line="240" w:lineRule="auto"/>
        <w:jc w:val="center"/>
        <w:rPr>
          <w:rFonts w:ascii="Times New Roman" w:eastAsia="Times New Roman" w:hAnsi="Times New Roman" w:cs="Times New Roman"/>
          <w:sz w:val="28"/>
          <w:szCs w:val="28"/>
        </w:rPr>
      </w:pPr>
      <w:r w:rsidRPr="00547F6B">
        <w:rPr>
          <w:rFonts w:ascii="Times New Roman" w:eastAsia="Times New Roman" w:hAnsi="Times New Roman" w:cs="Times New Roman"/>
          <w:sz w:val="28"/>
          <w:szCs w:val="28"/>
        </w:rPr>
        <w:t xml:space="preserve">СЕЛЬСКОГО ПОСЕЛЕНИЯ </w:t>
      </w:r>
      <w:proofErr w:type="gramStart"/>
      <w:r w:rsidRPr="00547F6B">
        <w:rPr>
          <w:rFonts w:ascii="Times New Roman" w:eastAsia="Times New Roman" w:hAnsi="Times New Roman" w:cs="Times New Roman"/>
          <w:sz w:val="28"/>
          <w:szCs w:val="28"/>
        </w:rPr>
        <w:t>СВЕТЛЫЙ</w:t>
      </w:r>
      <w:proofErr w:type="gramEnd"/>
    </w:p>
    <w:p w:rsidR="00547F6B" w:rsidRPr="00547F6B" w:rsidRDefault="00547F6B" w:rsidP="00547F6B">
      <w:pPr>
        <w:spacing w:after="0" w:line="240" w:lineRule="auto"/>
        <w:jc w:val="center"/>
        <w:rPr>
          <w:rFonts w:ascii="Times New Roman" w:eastAsia="Times New Roman" w:hAnsi="Times New Roman" w:cs="Times New Roman"/>
          <w:sz w:val="28"/>
          <w:szCs w:val="28"/>
        </w:rPr>
      </w:pPr>
      <w:r w:rsidRPr="00547F6B">
        <w:rPr>
          <w:rFonts w:ascii="Times New Roman" w:eastAsia="Times New Roman" w:hAnsi="Times New Roman" w:cs="Times New Roman"/>
          <w:sz w:val="28"/>
          <w:szCs w:val="28"/>
        </w:rPr>
        <w:t>Березовского района</w:t>
      </w:r>
    </w:p>
    <w:p w:rsidR="00547F6B" w:rsidRPr="00547F6B" w:rsidRDefault="00547F6B" w:rsidP="00547F6B">
      <w:pPr>
        <w:spacing w:after="0" w:line="240" w:lineRule="auto"/>
        <w:jc w:val="center"/>
        <w:rPr>
          <w:rFonts w:ascii="Times New Roman" w:eastAsia="Times New Roman" w:hAnsi="Times New Roman" w:cs="Times New Roman"/>
          <w:sz w:val="28"/>
          <w:szCs w:val="28"/>
        </w:rPr>
      </w:pPr>
      <w:r w:rsidRPr="00547F6B">
        <w:rPr>
          <w:rFonts w:ascii="Times New Roman" w:eastAsia="Times New Roman" w:hAnsi="Times New Roman" w:cs="Times New Roman"/>
          <w:sz w:val="28"/>
          <w:szCs w:val="28"/>
        </w:rPr>
        <w:t>Ханты-Мансийского автономного округа-Югры</w:t>
      </w:r>
    </w:p>
    <w:p w:rsidR="00547F6B" w:rsidRPr="00547F6B" w:rsidRDefault="00547F6B" w:rsidP="00547F6B">
      <w:pPr>
        <w:spacing w:after="0" w:line="240" w:lineRule="auto"/>
        <w:jc w:val="center"/>
        <w:rPr>
          <w:rFonts w:ascii="Times New Roman" w:eastAsia="Times New Roman" w:hAnsi="Times New Roman" w:cs="Times New Roman"/>
          <w:b/>
          <w:bCs/>
          <w:sz w:val="28"/>
          <w:szCs w:val="28"/>
        </w:rPr>
      </w:pPr>
    </w:p>
    <w:p w:rsidR="00547F6B" w:rsidRPr="00547F6B" w:rsidRDefault="00547F6B" w:rsidP="00547F6B">
      <w:pPr>
        <w:spacing w:after="0" w:line="240" w:lineRule="auto"/>
        <w:jc w:val="center"/>
        <w:rPr>
          <w:rFonts w:ascii="Times New Roman" w:eastAsia="Times New Roman" w:hAnsi="Times New Roman" w:cs="Times New Roman"/>
          <w:sz w:val="28"/>
          <w:szCs w:val="28"/>
        </w:rPr>
      </w:pPr>
      <w:r w:rsidRPr="00547F6B">
        <w:rPr>
          <w:rFonts w:ascii="Times New Roman" w:eastAsia="Times New Roman" w:hAnsi="Times New Roman" w:cs="Times New Roman"/>
          <w:sz w:val="28"/>
          <w:szCs w:val="28"/>
        </w:rPr>
        <w:t>ПОСТАНОВЛЕНИЕ</w:t>
      </w:r>
    </w:p>
    <w:p w:rsidR="00547F6B" w:rsidRPr="00547F6B" w:rsidRDefault="00547F6B" w:rsidP="00547F6B">
      <w:pPr>
        <w:spacing w:after="0" w:line="240" w:lineRule="auto"/>
        <w:jc w:val="center"/>
        <w:rPr>
          <w:rFonts w:ascii="Times New Roman" w:eastAsia="Times New Roman" w:hAnsi="Times New Roman" w:cs="Times New Roman"/>
          <w:sz w:val="28"/>
          <w:szCs w:val="28"/>
        </w:rPr>
      </w:pPr>
      <w:r w:rsidRPr="00547F6B">
        <w:rPr>
          <w:rFonts w:ascii="Times New Roman" w:eastAsia="Times New Roman" w:hAnsi="Times New Roman" w:cs="Times New Roman"/>
          <w:sz w:val="28"/>
          <w:szCs w:val="28"/>
        </w:rPr>
        <w:t xml:space="preserve"> </w:t>
      </w:r>
    </w:p>
    <w:p w:rsidR="00547F6B" w:rsidRPr="00547F6B" w:rsidRDefault="00547F6B" w:rsidP="00547F6B">
      <w:pPr>
        <w:spacing w:after="0" w:line="240" w:lineRule="auto"/>
        <w:jc w:val="both"/>
        <w:rPr>
          <w:rFonts w:ascii="Times New Roman" w:eastAsia="Times New Roman" w:hAnsi="Times New Roman" w:cs="Times New Roman"/>
          <w:sz w:val="28"/>
          <w:szCs w:val="28"/>
        </w:rPr>
      </w:pPr>
      <w:r w:rsidRPr="00547F6B">
        <w:rPr>
          <w:rFonts w:ascii="Times New Roman" w:eastAsia="Times New Roman" w:hAnsi="Times New Roman" w:cs="Times New Roman"/>
          <w:sz w:val="28"/>
          <w:szCs w:val="28"/>
          <w:u w:val="single"/>
        </w:rPr>
        <w:t>от 22.11.2019</w:t>
      </w:r>
      <w:r w:rsidRPr="00547F6B">
        <w:rPr>
          <w:rFonts w:ascii="Times New Roman" w:eastAsia="Times New Roman" w:hAnsi="Times New Roman" w:cs="Times New Roman"/>
          <w:sz w:val="28"/>
          <w:szCs w:val="28"/>
        </w:rPr>
        <w:t xml:space="preserve">                                                                    </w:t>
      </w:r>
      <w:r w:rsidRPr="00547F6B">
        <w:rPr>
          <w:rFonts w:ascii="Times New Roman" w:eastAsia="Times New Roman" w:hAnsi="Times New Roman" w:cs="Times New Roman"/>
          <w:sz w:val="28"/>
          <w:szCs w:val="28"/>
        </w:rPr>
        <w:tab/>
        <w:t xml:space="preserve"> </w:t>
      </w:r>
      <w:r w:rsidRPr="00547F6B">
        <w:rPr>
          <w:rFonts w:ascii="Times New Roman" w:eastAsia="Times New Roman" w:hAnsi="Times New Roman" w:cs="Times New Roman"/>
          <w:sz w:val="28"/>
          <w:szCs w:val="28"/>
        </w:rPr>
        <w:tab/>
      </w:r>
      <w:r w:rsidRPr="00547F6B">
        <w:rPr>
          <w:rFonts w:ascii="Times New Roman" w:eastAsia="Times New Roman" w:hAnsi="Times New Roman" w:cs="Times New Roman"/>
          <w:sz w:val="28"/>
          <w:szCs w:val="28"/>
        </w:rPr>
        <w:tab/>
      </w:r>
      <w:r w:rsidRPr="00547F6B">
        <w:rPr>
          <w:rFonts w:ascii="Times New Roman" w:eastAsia="Times New Roman" w:hAnsi="Times New Roman" w:cs="Times New Roman"/>
          <w:sz w:val="28"/>
          <w:szCs w:val="28"/>
        </w:rPr>
        <w:tab/>
        <w:t>№ 171</w:t>
      </w:r>
    </w:p>
    <w:p w:rsidR="00547F6B" w:rsidRPr="00547F6B" w:rsidRDefault="00547F6B" w:rsidP="00547F6B">
      <w:pPr>
        <w:spacing w:after="0" w:line="240" w:lineRule="auto"/>
        <w:jc w:val="both"/>
        <w:rPr>
          <w:rFonts w:ascii="Times New Roman" w:eastAsia="Times New Roman" w:hAnsi="Times New Roman" w:cs="Times New Roman"/>
          <w:sz w:val="28"/>
          <w:szCs w:val="28"/>
        </w:rPr>
      </w:pPr>
      <w:r w:rsidRPr="00547F6B">
        <w:rPr>
          <w:rFonts w:ascii="Times New Roman" w:eastAsia="Times New Roman" w:hAnsi="Times New Roman" w:cs="Times New Roman"/>
          <w:sz w:val="28"/>
          <w:szCs w:val="28"/>
        </w:rPr>
        <w:t>п. Светлый</w:t>
      </w:r>
    </w:p>
    <w:p w:rsidR="00547F6B" w:rsidRPr="00547F6B" w:rsidRDefault="00547F6B" w:rsidP="00547F6B">
      <w:pPr>
        <w:spacing w:after="0" w:line="240" w:lineRule="auto"/>
        <w:jc w:val="center"/>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353"/>
      </w:tblGrid>
      <w:tr w:rsidR="00547F6B" w:rsidRPr="00547F6B" w:rsidTr="00835CAC">
        <w:tc>
          <w:tcPr>
            <w:tcW w:w="5353" w:type="dxa"/>
            <w:shd w:val="clear" w:color="auto" w:fill="auto"/>
          </w:tcPr>
          <w:p w:rsidR="00547F6B" w:rsidRPr="00547F6B" w:rsidRDefault="00547F6B" w:rsidP="00547F6B">
            <w:pPr>
              <w:tabs>
                <w:tab w:val="left" w:pos="5103"/>
                <w:tab w:val="left" w:pos="6898"/>
              </w:tabs>
              <w:spacing w:after="0"/>
              <w:jc w:val="both"/>
              <w:rPr>
                <w:rFonts w:ascii="Times New Roman" w:eastAsia="Times New Roman" w:hAnsi="Times New Roman" w:cs="Times New Roman"/>
                <w:b/>
                <w:sz w:val="28"/>
                <w:szCs w:val="28"/>
              </w:rPr>
            </w:pPr>
            <w:r w:rsidRPr="00547F6B">
              <w:rPr>
                <w:rFonts w:ascii="Times New Roman" w:eastAsia="Times New Roman" w:hAnsi="Times New Roman" w:cs="Times New Roman"/>
                <w:b/>
                <w:sz w:val="28"/>
                <w:szCs w:val="28"/>
              </w:rPr>
              <w:t xml:space="preserve">О внесении изменений в приложение к постановлению администрации </w:t>
            </w:r>
            <w:r w:rsidRPr="00547F6B">
              <w:rPr>
                <w:rFonts w:ascii="Times New Roman" w:eastAsia="Times New Roman" w:hAnsi="Times New Roman" w:cs="Times New Roman"/>
                <w:b/>
                <w:sz w:val="28"/>
                <w:szCs w:val="28"/>
              </w:rPr>
              <w:lastRenderedPageBreak/>
              <w:t xml:space="preserve">сельского поселения </w:t>
            </w:r>
            <w:proofErr w:type="gramStart"/>
            <w:r w:rsidRPr="00547F6B">
              <w:rPr>
                <w:rFonts w:ascii="Times New Roman" w:eastAsia="Times New Roman" w:hAnsi="Times New Roman" w:cs="Times New Roman"/>
                <w:b/>
                <w:sz w:val="28"/>
                <w:szCs w:val="28"/>
              </w:rPr>
              <w:t>Светлый</w:t>
            </w:r>
            <w:proofErr w:type="gramEnd"/>
            <w:r w:rsidRPr="00547F6B">
              <w:rPr>
                <w:rFonts w:ascii="Times New Roman" w:eastAsia="Times New Roman" w:hAnsi="Times New Roman" w:cs="Times New Roman"/>
                <w:b/>
                <w:sz w:val="28"/>
                <w:szCs w:val="28"/>
              </w:rPr>
              <w:t xml:space="preserve"> от 21.02.2014 № 30 «Об утверждении административного регламента </w:t>
            </w:r>
            <w:r w:rsidRPr="00547F6B">
              <w:rPr>
                <w:rFonts w:ascii="Times New Roman" w:eastAsia="Times New Roman" w:hAnsi="Times New Roman" w:cs="Times New Roman"/>
                <w:b/>
                <w:bCs/>
                <w:sz w:val="28"/>
                <w:szCs w:val="28"/>
              </w:rPr>
              <w:t>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547F6B" w:rsidRPr="00547F6B" w:rsidRDefault="00547F6B" w:rsidP="00547F6B">
            <w:pPr>
              <w:spacing w:after="0" w:line="240" w:lineRule="auto"/>
              <w:jc w:val="both"/>
              <w:rPr>
                <w:rFonts w:ascii="Times New Roman" w:eastAsia="Times New Roman" w:hAnsi="Times New Roman" w:cs="Times New Roman"/>
                <w:b/>
                <w:bCs/>
                <w:sz w:val="28"/>
                <w:szCs w:val="28"/>
                <w:lang w:eastAsia="ru-RU"/>
              </w:rPr>
            </w:pPr>
          </w:p>
          <w:p w:rsidR="00547F6B" w:rsidRPr="00547F6B" w:rsidRDefault="00547F6B" w:rsidP="00547F6B">
            <w:pPr>
              <w:spacing w:after="0" w:line="240" w:lineRule="auto"/>
              <w:jc w:val="both"/>
              <w:rPr>
                <w:rFonts w:ascii="Times New Roman" w:eastAsia="Times New Roman" w:hAnsi="Times New Roman" w:cs="Times New Roman"/>
                <w:b/>
                <w:bCs/>
                <w:sz w:val="28"/>
                <w:szCs w:val="28"/>
                <w:lang w:eastAsia="ru-RU"/>
              </w:rPr>
            </w:pPr>
          </w:p>
        </w:tc>
      </w:tr>
    </w:tbl>
    <w:p w:rsidR="00547F6B" w:rsidRPr="00547F6B" w:rsidRDefault="00547F6B" w:rsidP="00547F6B">
      <w:pPr>
        <w:spacing w:line="240" w:lineRule="auto"/>
        <w:ind w:firstLine="540"/>
        <w:jc w:val="both"/>
        <w:rPr>
          <w:rFonts w:ascii="Times New Roman" w:eastAsia="Times New Roman" w:hAnsi="Times New Roman" w:cs="Times New Roman"/>
          <w:sz w:val="28"/>
          <w:szCs w:val="28"/>
          <w:lang w:eastAsia="ru-RU"/>
        </w:rPr>
      </w:pPr>
      <w:proofErr w:type="gramStart"/>
      <w:r w:rsidRPr="00547F6B">
        <w:rPr>
          <w:rFonts w:ascii="Times New Roman" w:eastAsia="Times New Roman" w:hAnsi="Times New Roman" w:cs="Times New Roman"/>
          <w:sz w:val="28"/>
          <w:szCs w:val="28"/>
          <w:lang w:eastAsia="ru-RU"/>
        </w:rPr>
        <w:lastRenderedPageBreak/>
        <w:t>В соответствии Федеральным законом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w:t>
      </w:r>
      <w:proofErr w:type="gramEnd"/>
      <w:r w:rsidRPr="00547F6B">
        <w:rPr>
          <w:rFonts w:ascii="Times New Roman" w:eastAsia="Times New Roman" w:hAnsi="Times New Roman" w:cs="Times New Roman"/>
          <w:sz w:val="28"/>
          <w:szCs w:val="28"/>
          <w:lang w:eastAsia="ru-RU"/>
        </w:rPr>
        <w:t xml:space="preserve"> и муниципальных услуг нескольких государственных (муниципальных) услуг посредством подачи заявителем единого заявления», уставом сельского поселения </w:t>
      </w:r>
      <w:proofErr w:type="gramStart"/>
      <w:r w:rsidRPr="00547F6B">
        <w:rPr>
          <w:rFonts w:ascii="Times New Roman" w:eastAsia="Times New Roman" w:hAnsi="Times New Roman" w:cs="Times New Roman"/>
          <w:sz w:val="28"/>
          <w:szCs w:val="28"/>
          <w:lang w:eastAsia="ru-RU"/>
        </w:rPr>
        <w:t>Светлый</w:t>
      </w:r>
      <w:proofErr w:type="gramEnd"/>
      <w:r w:rsidRPr="00547F6B">
        <w:rPr>
          <w:rFonts w:ascii="Times New Roman" w:eastAsia="Times New Roman" w:hAnsi="Times New Roman" w:cs="Times New Roman"/>
          <w:sz w:val="28"/>
          <w:szCs w:val="28"/>
          <w:lang w:eastAsia="ru-RU"/>
        </w:rPr>
        <w:t>,</w:t>
      </w:r>
    </w:p>
    <w:p w:rsidR="00547F6B" w:rsidRPr="00547F6B" w:rsidRDefault="00547F6B" w:rsidP="00547F6B">
      <w:pPr>
        <w:spacing w:after="0" w:line="240" w:lineRule="auto"/>
        <w:ind w:right="-2" w:firstLine="283"/>
        <w:jc w:val="center"/>
        <w:rPr>
          <w:rFonts w:ascii="Times New Roman" w:eastAsia="Times New Roman" w:hAnsi="Times New Roman" w:cs="Times New Roman"/>
          <w:sz w:val="28"/>
          <w:szCs w:val="28"/>
        </w:rPr>
      </w:pPr>
      <w:r w:rsidRPr="00547F6B">
        <w:rPr>
          <w:rFonts w:ascii="Times New Roman" w:eastAsia="Times New Roman" w:hAnsi="Times New Roman" w:cs="Times New Roman"/>
          <w:sz w:val="28"/>
          <w:szCs w:val="28"/>
        </w:rPr>
        <w:t>ПОСТАНОВЛЯЮ:</w:t>
      </w:r>
    </w:p>
    <w:p w:rsidR="00547F6B" w:rsidRPr="00547F6B" w:rsidRDefault="00547F6B" w:rsidP="00547F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Calibri" w:hAnsi="Times New Roman" w:cs="Times New Roman"/>
          <w:sz w:val="28"/>
          <w:szCs w:val="28"/>
          <w:lang w:eastAsia="ru-RU"/>
        </w:rPr>
        <w:t xml:space="preserve">1. </w:t>
      </w:r>
      <w:r w:rsidRPr="00547F6B">
        <w:rPr>
          <w:rFonts w:ascii="Times New Roman" w:eastAsia="Times New Roman" w:hAnsi="Times New Roman" w:cs="Times New Roman"/>
          <w:sz w:val="28"/>
          <w:szCs w:val="28"/>
          <w:lang w:eastAsia="ru-RU"/>
        </w:rPr>
        <w:t xml:space="preserve">Внести в приложение 1 к постановлению администрации сельского поселения </w:t>
      </w:r>
      <w:proofErr w:type="gramStart"/>
      <w:r w:rsidRPr="00547F6B">
        <w:rPr>
          <w:rFonts w:ascii="Times New Roman" w:eastAsia="Times New Roman" w:hAnsi="Times New Roman" w:cs="Times New Roman"/>
          <w:sz w:val="28"/>
          <w:szCs w:val="28"/>
          <w:lang w:eastAsia="ru-RU"/>
        </w:rPr>
        <w:t>Светлый</w:t>
      </w:r>
      <w:proofErr w:type="gramEnd"/>
      <w:r w:rsidRPr="00547F6B">
        <w:rPr>
          <w:rFonts w:ascii="Times New Roman" w:eastAsia="Times New Roman" w:hAnsi="Times New Roman" w:cs="Times New Roman"/>
          <w:sz w:val="28"/>
          <w:szCs w:val="28"/>
          <w:lang w:eastAsia="ru-RU"/>
        </w:rPr>
        <w:t xml:space="preserve"> от 21.02.2014 № 30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r w:rsidRPr="00547F6B">
        <w:rPr>
          <w:rFonts w:ascii="Times New Roman" w:eastAsia="Times New Roman" w:hAnsi="Times New Roman" w:cs="Times New Roman"/>
          <w:color w:val="000000"/>
          <w:sz w:val="28"/>
          <w:szCs w:val="28"/>
          <w:lang w:eastAsia="ru-RU"/>
        </w:rPr>
        <w:t>»</w:t>
      </w:r>
      <w:r w:rsidRPr="00547F6B">
        <w:rPr>
          <w:rFonts w:ascii="Times New Roman" w:eastAsia="Times New Roman" w:hAnsi="Times New Roman" w:cs="Times New Roman"/>
          <w:bCs/>
          <w:color w:val="000000"/>
          <w:spacing w:val="9"/>
          <w:sz w:val="28"/>
          <w:szCs w:val="28"/>
          <w:lang w:eastAsia="ru-RU"/>
        </w:rPr>
        <w:t xml:space="preserve"> </w:t>
      </w:r>
      <w:r w:rsidRPr="00547F6B">
        <w:rPr>
          <w:rFonts w:ascii="Times New Roman" w:eastAsia="Times New Roman" w:hAnsi="Times New Roman" w:cs="Times New Roman"/>
          <w:bCs/>
          <w:sz w:val="28"/>
          <w:szCs w:val="28"/>
          <w:lang w:eastAsia="ru-RU"/>
        </w:rPr>
        <w:t xml:space="preserve">(далее по тексту Постановление) </w:t>
      </w:r>
      <w:r w:rsidRPr="00547F6B">
        <w:rPr>
          <w:rFonts w:ascii="Times New Roman" w:eastAsia="Times New Roman" w:hAnsi="Times New Roman" w:cs="Times New Roman"/>
          <w:sz w:val="28"/>
          <w:szCs w:val="28"/>
          <w:lang w:eastAsia="ru-RU"/>
        </w:rPr>
        <w:t xml:space="preserve">следующие изменения: </w:t>
      </w:r>
    </w:p>
    <w:p w:rsidR="00547F6B" w:rsidRPr="00547F6B" w:rsidRDefault="00547F6B" w:rsidP="00547F6B">
      <w:pPr>
        <w:widowControl w:val="0"/>
        <w:tabs>
          <w:tab w:val="left" w:pos="1134"/>
        </w:tabs>
        <w:autoSpaceDE w:val="0"/>
        <w:autoSpaceDN w:val="0"/>
        <w:adjustRightInd w:val="0"/>
        <w:spacing w:after="0" w:line="240" w:lineRule="auto"/>
        <w:ind w:left="709"/>
        <w:jc w:val="both"/>
        <w:outlineLvl w:val="1"/>
        <w:rPr>
          <w:rFonts w:ascii="Times New Roman" w:eastAsia="Times New Roman" w:hAnsi="Times New Roman" w:cs="Times New Roman"/>
          <w:bCs/>
          <w:sz w:val="28"/>
          <w:szCs w:val="28"/>
          <w:lang w:eastAsia="ru-RU"/>
        </w:rPr>
      </w:pPr>
      <w:r w:rsidRPr="00547F6B">
        <w:rPr>
          <w:rFonts w:ascii="Times New Roman" w:eastAsia="Times New Roman" w:hAnsi="Times New Roman" w:cs="Times New Roman"/>
          <w:bCs/>
          <w:color w:val="000000"/>
          <w:spacing w:val="9"/>
          <w:sz w:val="28"/>
          <w:szCs w:val="28"/>
          <w:lang w:eastAsia="ru-RU"/>
        </w:rPr>
        <w:t>1.1.</w:t>
      </w:r>
      <w:r w:rsidRPr="00547F6B">
        <w:rPr>
          <w:rFonts w:ascii="Times New Roman" w:eastAsia="Times New Roman" w:hAnsi="Times New Roman" w:cs="Times New Roman"/>
          <w:bCs/>
          <w:sz w:val="28"/>
          <w:szCs w:val="28"/>
          <w:lang w:eastAsia="ru-RU"/>
        </w:rPr>
        <w:t xml:space="preserve"> Раздел V. изложить в новой редакции:</w:t>
      </w:r>
      <w:r w:rsidRPr="00547F6B">
        <w:rPr>
          <w:rFonts w:ascii="Times New Roman" w:eastAsia="Times New Roman" w:hAnsi="Times New Roman" w:cs="Times New Roman"/>
          <w:bCs/>
          <w:sz w:val="28"/>
          <w:szCs w:val="28"/>
          <w:lang w:eastAsia="ru-RU"/>
        </w:rPr>
        <w:tab/>
        <w:t xml:space="preserve"> </w:t>
      </w:r>
    </w:p>
    <w:p w:rsidR="00547F6B" w:rsidRPr="00547F6B" w:rsidRDefault="00547F6B" w:rsidP="00547F6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r w:rsidRPr="00547F6B">
        <w:rPr>
          <w:rFonts w:ascii="Times New Roman" w:eastAsia="Times New Roman" w:hAnsi="Times New Roman" w:cs="Times New Roman"/>
          <w:b/>
          <w:sz w:val="28"/>
          <w:szCs w:val="28"/>
          <w:lang w:eastAsia="ru-RU"/>
        </w:rPr>
        <w:t xml:space="preserve">, </w:t>
      </w:r>
      <w:r w:rsidRPr="00547F6B">
        <w:rPr>
          <w:rFonts w:ascii="Times New Roman" w:eastAsia="Times New Roman" w:hAnsi="Times New Roman" w:cs="Times New Roman"/>
          <w:sz w:val="28"/>
          <w:szCs w:val="28"/>
          <w:lang w:eastAsia="ru-RU"/>
        </w:rPr>
        <w:t>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или их работников.</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547F6B" w:rsidRPr="00547F6B" w:rsidRDefault="00547F6B" w:rsidP="00547F6B">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lastRenderedPageBreak/>
        <w:t>нарушение срока регистрации запроса о предоставлении муниципальной услуги, запроса, указанного в статье 15.1 Федерального закона от 27.07.2010     № 210-ФЗ;</w:t>
      </w:r>
    </w:p>
    <w:p w:rsidR="00547F6B" w:rsidRPr="00547F6B" w:rsidRDefault="00547F6B" w:rsidP="00547F6B">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xml:space="preserve">нарушение срока предоставления муниципальной услуги. </w:t>
      </w:r>
      <w:proofErr w:type="gramStart"/>
      <w:r w:rsidRPr="00547F6B">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547F6B">
        <w:rPr>
          <w:rFonts w:ascii="Times New Roman" w:eastAsia="Times New Roman" w:hAnsi="Times New Roman" w:cs="Times New Roman"/>
          <w:sz w:val="28"/>
          <w:szCs w:val="28"/>
          <w:lang w:eastAsia="ru-RU"/>
        </w:rPr>
        <w:fldChar w:fldCharType="begin"/>
      </w:r>
      <w:r w:rsidRPr="00547F6B">
        <w:rPr>
          <w:rFonts w:ascii="Times New Roman" w:eastAsia="Times New Roman" w:hAnsi="Times New Roman" w:cs="Times New Roman"/>
          <w:sz w:val="28"/>
          <w:szCs w:val="28"/>
          <w:lang w:eastAsia="ru-RU"/>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roofErr w:type="gramEnd"/>
    </w:p>
    <w:p w:rsidR="00547F6B" w:rsidRPr="00547F6B" w:rsidRDefault="00547F6B" w:rsidP="00547F6B">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instrText>Федеральный закон от 27.07.2010 N 210-ФЗ</w:instrTex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instrText>Статус: действующая редакция (действ. с 01.01.2018)"</w:instrText>
      </w:r>
      <w:r w:rsidRPr="00547F6B">
        <w:rPr>
          <w:rFonts w:ascii="Times New Roman" w:eastAsia="Times New Roman" w:hAnsi="Times New Roman" w:cs="Times New Roman"/>
          <w:sz w:val="28"/>
          <w:szCs w:val="28"/>
          <w:lang w:eastAsia="ru-RU"/>
        </w:rPr>
      </w:r>
      <w:r w:rsidRPr="00547F6B">
        <w:rPr>
          <w:rFonts w:ascii="Times New Roman" w:eastAsia="Times New Roman" w:hAnsi="Times New Roman" w:cs="Times New Roman"/>
          <w:sz w:val="28"/>
          <w:szCs w:val="28"/>
          <w:lang w:eastAsia="ru-RU"/>
        </w:rPr>
        <w:fldChar w:fldCharType="separate"/>
      </w:r>
      <w:r w:rsidRPr="00547F6B">
        <w:rPr>
          <w:rFonts w:ascii="Times New Roman" w:eastAsia="Times New Roman" w:hAnsi="Times New Roman" w:cs="Times New Roman"/>
          <w:sz w:val="28"/>
          <w:szCs w:val="28"/>
          <w:lang w:eastAsia="ru-RU"/>
        </w:rPr>
        <w:t xml:space="preserve">частью 1.3 статьи 16 Федерального закона от 27.07.2010 № 210-ФЗ </w:t>
      </w:r>
      <w:r w:rsidRPr="00547F6B">
        <w:rPr>
          <w:rFonts w:ascii="Times New Roman" w:eastAsia="Times New Roman" w:hAnsi="Times New Roman" w:cs="Times New Roman"/>
          <w:sz w:val="28"/>
          <w:szCs w:val="28"/>
          <w:lang w:eastAsia="ru-RU"/>
        </w:rPr>
        <w:fldChar w:fldCharType="end"/>
      </w:r>
      <w:r w:rsidRPr="00547F6B">
        <w:rPr>
          <w:rFonts w:ascii="Times New Roman" w:eastAsia="Times New Roman" w:hAnsi="Times New Roman" w:cs="Times New Roman"/>
          <w:sz w:val="28"/>
          <w:szCs w:val="28"/>
          <w:lang w:eastAsia="ru-RU"/>
        </w:rPr>
        <w:t>;</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547F6B" w:rsidRPr="00547F6B" w:rsidRDefault="00547F6B" w:rsidP="00547F6B">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547F6B">
        <w:rPr>
          <w:rFonts w:ascii="Times New Roman" w:eastAsia="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47F6B">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547F6B">
        <w:rPr>
          <w:rFonts w:ascii="Times New Roman" w:eastAsia="Times New Roman" w:hAnsi="Times New Roman" w:cs="Times New Roman"/>
          <w:sz w:val="28"/>
          <w:szCs w:val="28"/>
          <w:lang w:eastAsia="ru-RU"/>
        </w:rPr>
        <w:fldChar w:fldCharType="begin"/>
      </w:r>
      <w:r w:rsidRPr="00547F6B">
        <w:rPr>
          <w:rFonts w:ascii="Times New Roman" w:eastAsia="Times New Roman" w:hAnsi="Times New Roman" w:cs="Times New Roman"/>
          <w:sz w:val="28"/>
          <w:szCs w:val="28"/>
          <w:lang w:eastAsia="ru-RU"/>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547F6B" w:rsidRPr="00547F6B" w:rsidRDefault="00547F6B" w:rsidP="00547F6B">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instrText>Федеральный закон от 27.07.2010 N 210-ФЗ</w:instrTex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instrText>Статус: действующая редакция (действ. с 01.01.2018)"</w:instrText>
      </w:r>
      <w:r w:rsidRPr="00547F6B">
        <w:rPr>
          <w:rFonts w:ascii="Times New Roman" w:eastAsia="Times New Roman" w:hAnsi="Times New Roman" w:cs="Times New Roman"/>
          <w:sz w:val="28"/>
          <w:szCs w:val="28"/>
          <w:lang w:eastAsia="ru-RU"/>
        </w:rPr>
      </w:r>
      <w:r w:rsidRPr="00547F6B">
        <w:rPr>
          <w:rFonts w:ascii="Times New Roman" w:eastAsia="Times New Roman" w:hAnsi="Times New Roman" w:cs="Times New Roman"/>
          <w:sz w:val="28"/>
          <w:szCs w:val="28"/>
          <w:lang w:eastAsia="ru-RU"/>
        </w:rPr>
        <w:fldChar w:fldCharType="separate"/>
      </w:r>
      <w:r w:rsidRPr="00547F6B">
        <w:rPr>
          <w:rFonts w:ascii="Times New Roman" w:eastAsia="Times New Roman" w:hAnsi="Times New Roman" w:cs="Times New Roman"/>
          <w:sz w:val="28"/>
          <w:szCs w:val="28"/>
          <w:lang w:eastAsia="ru-RU"/>
        </w:rPr>
        <w:t>частью 1.3 статьи 16 Федерального закона от 27.07.2010 № 210-ФЗ</w:t>
      </w:r>
      <w:r w:rsidRPr="00547F6B">
        <w:rPr>
          <w:rFonts w:ascii="Times New Roman" w:eastAsia="Times New Roman" w:hAnsi="Times New Roman" w:cs="Times New Roman"/>
          <w:sz w:val="28"/>
          <w:szCs w:val="28"/>
          <w:lang w:eastAsia="ru-RU"/>
        </w:rPr>
        <w:fldChar w:fldCharType="end"/>
      </w:r>
      <w:r w:rsidRPr="00547F6B">
        <w:rPr>
          <w:rFonts w:ascii="Times New Roman" w:eastAsia="Times New Roman" w:hAnsi="Times New Roman" w:cs="Times New Roman"/>
          <w:sz w:val="28"/>
          <w:szCs w:val="28"/>
          <w:lang w:eastAsia="ru-RU"/>
        </w:rPr>
        <w:t>;</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547F6B" w:rsidRPr="00547F6B" w:rsidRDefault="00547F6B" w:rsidP="00547F6B">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xml:space="preserve">отказ органа, предоставляющего муниципальную услугу, должностного лица органа, предоставляющего муниципальную услугу, </w:t>
      </w:r>
      <w:r w:rsidRPr="00547F6B">
        <w:rPr>
          <w:rFonts w:ascii="Times New Roman" w:eastAsia="Times New Roman" w:hAnsi="Times New Roman" w:cs="Times New Roman"/>
          <w:sz w:val="28"/>
          <w:szCs w:val="28"/>
          <w:lang w:eastAsia="ru-RU"/>
        </w:rPr>
        <w:lastRenderedPageBreak/>
        <w:t xml:space="preserve">многофункционального центра, работника многофункционального центра, организаций, предусмотренных </w:t>
      </w:r>
      <w:r w:rsidRPr="00547F6B">
        <w:rPr>
          <w:rFonts w:ascii="Times New Roman" w:eastAsia="Times New Roman" w:hAnsi="Times New Roman" w:cs="Times New Roman"/>
          <w:sz w:val="28"/>
          <w:szCs w:val="28"/>
          <w:lang w:eastAsia="ru-RU"/>
        </w:rPr>
        <w:fldChar w:fldCharType="begin"/>
      </w:r>
      <w:r w:rsidRPr="00547F6B">
        <w:rPr>
          <w:rFonts w:ascii="Times New Roman" w:eastAsia="Times New Roman" w:hAnsi="Times New Roman" w:cs="Times New Roman"/>
          <w:sz w:val="28"/>
          <w:szCs w:val="28"/>
          <w:lang w:eastAsia="ru-RU"/>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547F6B" w:rsidRPr="00547F6B" w:rsidRDefault="00547F6B" w:rsidP="00547F6B">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instrText>Федеральный закон от 27.07.2010 N 210-ФЗ</w:instrText>
      </w:r>
    </w:p>
    <w:p w:rsidR="00547F6B" w:rsidRPr="00547F6B" w:rsidRDefault="00547F6B" w:rsidP="00547F6B">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instrText>Статус: действующая редакция (действ. с 01.01.2018)"</w:instrText>
      </w:r>
      <w:r w:rsidRPr="00547F6B">
        <w:rPr>
          <w:rFonts w:ascii="Times New Roman" w:eastAsia="Times New Roman" w:hAnsi="Times New Roman" w:cs="Times New Roman"/>
          <w:sz w:val="28"/>
          <w:szCs w:val="28"/>
          <w:lang w:eastAsia="ru-RU"/>
        </w:rPr>
      </w:r>
      <w:r w:rsidRPr="00547F6B">
        <w:rPr>
          <w:rFonts w:ascii="Times New Roman" w:eastAsia="Times New Roman" w:hAnsi="Times New Roman" w:cs="Times New Roman"/>
          <w:sz w:val="28"/>
          <w:szCs w:val="28"/>
          <w:lang w:eastAsia="ru-RU"/>
        </w:rPr>
        <w:fldChar w:fldCharType="separate"/>
      </w:r>
      <w:proofErr w:type="gramStart"/>
      <w:r w:rsidRPr="00547F6B">
        <w:rPr>
          <w:rFonts w:ascii="Times New Roman" w:eastAsia="Times New Roman" w:hAnsi="Times New Roman" w:cs="Times New Roman"/>
          <w:sz w:val="28"/>
          <w:szCs w:val="28"/>
          <w:lang w:eastAsia="ru-RU"/>
        </w:rPr>
        <w:t xml:space="preserve">частью 1.1 статьи 16 Федерального закона от 27.07.2010 № 210-ФЗ </w:t>
      </w:r>
      <w:r w:rsidRPr="00547F6B">
        <w:rPr>
          <w:rFonts w:ascii="Times New Roman" w:eastAsia="Times New Roman" w:hAnsi="Times New Roman" w:cs="Times New Roman"/>
          <w:sz w:val="28"/>
          <w:szCs w:val="28"/>
          <w:lang w:eastAsia="ru-RU"/>
        </w:rPr>
        <w:fldChar w:fldCharType="end"/>
      </w:r>
      <w:r w:rsidRPr="00547F6B">
        <w:rPr>
          <w:rFonts w:ascii="Times New Roman" w:eastAsia="Times New Roman" w:hAnsi="Times New Roman" w:cs="Times New Roman"/>
          <w:sz w:val="28"/>
          <w:szCs w:val="28"/>
          <w:lang w:eastAsia="ru-RU"/>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47F6B">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547F6B">
        <w:rPr>
          <w:rFonts w:ascii="Times New Roman" w:eastAsia="Times New Roman" w:hAnsi="Times New Roman" w:cs="Times New Roman"/>
          <w:sz w:val="28"/>
          <w:szCs w:val="28"/>
          <w:lang w:eastAsia="ru-RU"/>
        </w:rPr>
        <w:fldChar w:fldCharType="begin"/>
      </w:r>
      <w:r w:rsidRPr="00547F6B">
        <w:rPr>
          <w:rFonts w:ascii="Times New Roman" w:eastAsia="Times New Roman" w:hAnsi="Times New Roman" w:cs="Times New Roman"/>
          <w:sz w:val="28"/>
          <w:szCs w:val="28"/>
          <w:lang w:eastAsia="ru-RU"/>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547F6B" w:rsidRPr="00547F6B" w:rsidRDefault="00547F6B" w:rsidP="00547F6B">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instrText>Федеральный закон от 27.07.2010 N 210-ФЗ</w:instrTex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instrText>Статус: действующая редакция (действ. с 01.01.2018)"</w:instrText>
      </w:r>
      <w:r w:rsidRPr="00547F6B">
        <w:rPr>
          <w:rFonts w:ascii="Times New Roman" w:eastAsia="Times New Roman" w:hAnsi="Times New Roman" w:cs="Times New Roman"/>
          <w:sz w:val="28"/>
          <w:szCs w:val="28"/>
          <w:lang w:eastAsia="ru-RU"/>
        </w:rPr>
      </w:r>
      <w:r w:rsidRPr="00547F6B">
        <w:rPr>
          <w:rFonts w:ascii="Times New Roman" w:eastAsia="Times New Roman" w:hAnsi="Times New Roman" w:cs="Times New Roman"/>
          <w:sz w:val="28"/>
          <w:szCs w:val="28"/>
          <w:lang w:eastAsia="ru-RU"/>
        </w:rPr>
        <w:fldChar w:fldCharType="separate"/>
      </w:r>
      <w:r w:rsidRPr="00547F6B">
        <w:rPr>
          <w:rFonts w:ascii="Times New Roman" w:eastAsia="Times New Roman" w:hAnsi="Times New Roman" w:cs="Times New Roman"/>
          <w:sz w:val="28"/>
          <w:szCs w:val="28"/>
          <w:lang w:eastAsia="ru-RU"/>
        </w:rPr>
        <w:t>частью 1.3 статьи 16 Федерального закона от 27.07.2010 № 210-ФЗ</w:t>
      </w:r>
      <w:r w:rsidRPr="00547F6B">
        <w:rPr>
          <w:rFonts w:ascii="Times New Roman" w:eastAsia="Times New Roman" w:hAnsi="Times New Roman" w:cs="Times New Roman"/>
          <w:sz w:val="28"/>
          <w:szCs w:val="28"/>
          <w:lang w:eastAsia="ru-RU"/>
        </w:rPr>
        <w:fldChar w:fldCharType="end"/>
      </w:r>
      <w:r w:rsidRPr="00547F6B">
        <w:rPr>
          <w:rFonts w:ascii="Times New Roman" w:eastAsia="Times New Roman" w:hAnsi="Times New Roman" w:cs="Times New Roman"/>
          <w:sz w:val="28"/>
          <w:szCs w:val="28"/>
          <w:lang w:eastAsia="ru-RU"/>
        </w:rPr>
        <w:t>;</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547F6B" w:rsidRPr="00547F6B" w:rsidRDefault="00547F6B" w:rsidP="00547F6B">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547F6B">
        <w:rPr>
          <w:rFonts w:ascii="Times New Roman" w:eastAsia="Times New Roman" w:hAnsi="Times New Roman" w:cs="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47F6B">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547F6B">
        <w:rPr>
          <w:rFonts w:ascii="Times New Roman" w:eastAsia="Times New Roman" w:hAnsi="Times New Roman" w:cs="Times New Roman"/>
          <w:sz w:val="28"/>
          <w:szCs w:val="28"/>
          <w:lang w:eastAsia="ru-RU"/>
        </w:rPr>
        <w:fldChar w:fldCharType="begin"/>
      </w:r>
      <w:r w:rsidRPr="00547F6B">
        <w:rPr>
          <w:rFonts w:ascii="Times New Roman" w:eastAsia="Times New Roman" w:hAnsi="Times New Roman" w:cs="Times New Roman"/>
          <w:sz w:val="28"/>
          <w:szCs w:val="28"/>
          <w:lang w:eastAsia="ru-RU"/>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547F6B" w:rsidRPr="00547F6B" w:rsidRDefault="00547F6B" w:rsidP="00547F6B">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instrText>Федеральный закон от 27.07.2010 N 210-ФЗ</w:instrText>
      </w:r>
    </w:p>
    <w:p w:rsidR="00547F6B" w:rsidRPr="00547F6B" w:rsidRDefault="00547F6B" w:rsidP="00547F6B">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instrText>Статус: действующая редакция (действ. с 01.01.2018)"</w:instrText>
      </w:r>
      <w:r w:rsidRPr="00547F6B">
        <w:rPr>
          <w:rFonts w:ascii="Times New Roman" w:eastAsia="Times New Roman" w:hAnsi="Times New Roman" w:cs="Times New Roman"/>
          <w:sz w:val="28"/>
          <w:szCs w:val="28"/>
          <w:lang w:eastAsia="ru-RU"/>
        </w:rPr>
      </w:r>
      <w:r w:rsidRPr="00547F6B">
        <w:rPr>
          <w:rFonts w:ascii="Times New Roman" w:eastAsia="Times New Roman" w:hAnsi="Times New Roman" w:cs="Times New Roman"/>
          <w:sz w:val="28"/>
          <w:szCs w:val="28"/>
          <w:lang w:eastAsia="ru-RU"/>
        </w:rPr>
        <w:fldChar w:fldCharType="separate"/>
      </w:r>
      <w:r w:rsidRPr="00547F6B">
        <w:rPr>
          <w:rFonts w:ascii="Times New Roman" w:eastAsia="Times New Roman" w:hAnsi="Times New Roman" w:cs="Times New Roman"/>
          <w:sz w:val="28"/>
          <w:szCs w:val="28"/>
          <w:lang w:eastAsia="ru-RU"/>
        </w:rPr>
        <w:t>частью 1.3 статьи 16 Федерального закона от 27.07.2010 № 210-ФЗ;</w:t>
      </w:r>
    </w:p>
    <w:p w:rsidR="00547F6B" w:rsidRPr="00547F6B" w:rsidRDefault="00547F6B" w:rsidP="00547F6B">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547F6B">
        <w:rPr>
          <w:rFonts w:ascii="Times New Roman" w:eastAsia="Times New Roman" w:hAnsi="Times New Roman" w:cs="Times New Roman"/>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547F6B">
        <w:rPr>
          <w:rFonts w:ascii="Times New Roman" w:eastAsia="Calibri" w:hAnsi="Times New Roman" w:cs="Times New Roman"/>
          <w:sz w:val="28"/>
          <w:szCs w:val="28"/>
          <w:lang w:eastAsia="ru-RU"/>
        </w:rPr>
        <w:t>от 27.07.2010 № 210-ФЗ «Об организации предоставления государственных и муниципальных услуг»</w:t>
      </w:r>
      <w:r w:rsidRPr="00547F6B">
        <w:rPr>
          <w:rFonts w:ascii="Times New Roman" w:eastAsia="Times New Roman" w:hAnsi="Times New Roman" w:cs="Times New Roman"/>
          <w:sz w:val="28"/>
          <w:szCs w:val="28"/>
          <w:lang w:eastAsia="ru-RU"/>
        </w:rPr>
        <w:t>.</w:t>
      </w:r>
      <w:proofErr w:type="gramEnd"/>
      <w:r w:rsidRPr="00547F6B">
        <w:rPr>
          <w:rFonts w:ascii="Times New Roman" w:eastAsia="Times New Roman" w:hAnsi="Times New Roman" w:cs="Times New Roman"/>
          <w:sz w:val="28"/>
          <w:szCs w:val="28"/>
          <w:lang w:eastAsia="ru-RU"/>
        </w:rPr>
        <w:t xml:space="preserve"> </w:t>
      </w:r>
      <w:proofErr w:type="gramStart"/>
      <w:r w:rsidRPr="00547F6B">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547F6B">
        <w:rPr>
          <w:rFonts w:ascii="Times New Roman" w:eastAsia="Calibri" w:hAnsi="Times New Roman" w:cs="Times New Roman"/>
          <w:sz w:val="28"/>
          <w:szCs w:val="28"/>
          <w:lang w:eastAsia="ru-RU"/>
        </w:rPr>
        <w:t xml:space="preserve">от 27.07.2010 № 210-ФЗ «Об организации предоставления государственных и муниципальных услуг. </w:t>
      </w:r>
      <w:r w:rsidRPr="00547F6B">
        <w:rPr>
          <w:rFonts w:ascii="Times New Roman" w:eastAsia="Times New Roman" w:hAnsi="Times New Roman" w:cs="Times New Roman"/>
          <w:sz w:val="28"/>
          <w:szCs w:val="28"/>
          <w:lang w:eastAsia="ru-RU"/>
        </w:rPr>
        <w:t xml:space="preserve"> </w:t>
      </w:r>
      <w:r w:rsidRPr="00547F6B">
        <w:rPr>
          <w:rFonts w:ascii="Times New Roman" w:eastAsia="Times New Roman" w:hAnsi="Times New Roman" w:cs="Times New Roman"/>
          <w:sz w:val="28"/>
          <w:szCs w:val="28"/>
          <w:lang w:eastAsia="ru-RU"/>
        </w:rPr>
        <w:fldChar w:fldCharType="end"/>
      </w:r>
      <w:proofErr w:type="gramEnd"/>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lastRenderedPageBreak/>
        <w:t>5.3.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547F6B">
        <w:rPr>
          <w:rFonts w:ascii="Times New Roman" w:eastAsia="Times New Roman" w:hAnsi="Times New Roman" w:cs="Times New Roman"/>
          <w:sz w:val="28"/>
          <w:szCs w:val="28"/>
          <w:lang w:eastAsia="ru-RU"/>
        </w:rPr>
        <w:fldChar w:fldCharType="begin"/>
      </w:r>
      <w:r w:rsidRPr="00547F6B">
        <w:rPr>
          <w:rFonts w:ascii="Times New Roman" w:eastAsia="Times New Roman" w:hAnsi="Times New Roman" w:cs="Times New Roman"/>
          <w:sz w:val="28"/>
          <w:szCs w:val="28"/>
          <w:lang w:eastAsia="ru-RU"/>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547F6B" w:rsidRPr="00547F6B" w:rsidRDefault="00547F6B" w:rsidP="00547F6B">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instrText>Федеральный закон от 27.07.2010 N 210-ФЗ</w:instrText>
      </w:r>
    </w:p>
    <w:p w:rsidR="00547F6B" w:rsidRPr="00547F6B" w:rsidRDefault="00547F6B" w:rsidP="00547F6B">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instrText>Статус: действующая редакция (действ. с 01.01.2018)"</w:instrText>
      </w:r>
      <w:r w:rsidRPr="00547F6B">
        <w:rPr>
          <w:rFonts w:ascii="Times New Roman" w:eastAsia="Times New Roman" w:hAnsi="Times New Roman" w:cs="Times New Roman"/>
          <w:sz w:val="28"/>
          <w:szCs w:val="28"/>
          <w:lang w:eastAsia="ru-RU"/>
        </w:rPr>
      </w:r>
      <w:r w:rsidRPr="00547F6B">
        <w:rPr>
          <w:rFonts w:ascii="Times New Roman" w:eastAsia="Times New Roman" w:hAnsi="Times New Roman" w:cs="Times New Roman"/>
          <w:sz w:val="28"/>
          <w:szCs w:val="28"/>
          <w:lang w:eastAsia="ru-RU"/>
        </w:rPr>
        <w:fldChar w:fldCharType="separate"/>
      </w:r>
      <w:r w:rsidRPr="00547F6B">
        <w:rPr>
          <w:rFonts w:ascii="Times New Roman" w:eastAsia="Times New Roman" w:hAnsi="Times New Roman" w:cs="Times New Roman"/>
          <w:sz w:val="28"/>
          <w:szCs w:val="28"/>
          <w:lang w:eastAsia="ru-RU"/>
        </w:rPr>
        <w:t xml:space="preserve">частью 1.1 статьи 16 Федерального закона от 27.07.2010 № 210-ФЗ. </w:t>
      </w:r>
      <w:r w:rsidRPr="00547F6B">
        <w:rPr>
          <w:rFonts w:ascii="Times New Roman" w:eastAsia="Times New Roman" w:hAnsi="Times New Roman" w:cs="Times New Roman"/>
          <w:sz w:val="28"/>
          <w:szCs w:val="28"/>
          <w:lang w:eastAsia="ru-RU"/>
        </w:rPr>
        <w:fldChar w:fldCharType="end"/>
      </w:r>
      <w:r w:rsidRPr="00547F6B">
        <w:rPr>
          <w:rFonts w:ascii="Times New Roman" w:eastAsia="Times New Roman" w:hAnsi="Times New Roman" w:cs="Times New Roman"/>
          <w:sz w:val="28"/>
          <w:szCs w:val="28"/>
          <w:lang w:eastAsia="ru-RU"/>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547F6B">
        <w:rPr>
          <w:rFonts w:ascii="Times New Roman" w:eastAsia="Times New Roman" w:hAnsi="Times New Roman" w:cs="Times New Roman"/>
          <w:sz w:val="28"/>
          <w:szCs w:val="28"/>
          <w:lang w:eastAsia="ru-RU"/>
        </w:rPr>
        <w:fldChar w:fldCharType="begin"/>
      </w:r>
      <w:r w:rsidRPr="00547F6B">
        <w:rPr>
          <w:rFonts w:ascii="Times New Roman" w:eastAsia="Times New Roman" w:hAnsi="Times New Roman" w:cs="Times New Roman"/>
          <w:sz w:val="28"/>
          <w:szCs w:val="28"/>
          <w:lang w:eastAsia="ru-RU"/>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547F6B" w:rsidRPr="00547F6B" w:rsidRDefault="00547F6B" w:rsidP="00547F6B">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instrText>Федеральный закон от 27.07.2010 N 210-ФЗ</w:instrText>
      </w:r>
    </w:p>
    <w:p w:rsidR="00547F6B" w:rsidRPr="00547F6B" w:rsidRDefault="00547F6B" w:rsidP="00547F6B">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instrText>Статус: действующая редакция (действ. с 01.01.2018)"</w:instrText>
      </w:r>
      <w:r w:rsidRPr="00547F6B">
        <w:rPr>
          <w:rFonts w:ascii="Times New Roman" w:eastAsia="Times New Roman" w:hAnsi="Times New Roman" w:cs="Times New Roman"/>
          <w:sz w:val="28"/>
          <w:szCs w:val="28"/>
          <w:lang w:eastAsia="ru-RU"/>
        </w:rPr>
      </w:r>
      <w:r w:rsidRPr="00547F6B">
        <w:rPr>
          <w:rFonts w:ascii="Times New Roman" w:eastAsia="Times New Roman" w:hAnsi="Times New Roman" w:cs="Times New Roman"/>
          <w:sz w:val="28"/>
          <w:szCs w:val="28"/>
          <w:lang w:eastAsia="ru-RU"/>
        </w:rPr>
        <w:fldChar w:fldCharType="separate"/>
      </w:r>
      <w:r w:rsidRPr="00547F6B">
        <w:rPr>
          <w:rFonts w:ascii="Times New Roman" w:eastAsia="Times New Roman" w:hAnsi="Times New Roman" w:cs="Times New Roman"/>
          <w:sz w:val="28"/>
          <w:szCs w:val="28"/>
          <w:lang w:eastAsia="ru-RU"/>
        </w:rPr>
        <w:t>частью 1.1 статьи 16 Федерального закона от 27.07.2010 № 210-ФЗ</w:t>
      </w:r>
      <w:r w:rsidRPr="00547F6B">
        <w:rPr>
          <w:rFonts w:ascii="Times New Roman" w:eastAsia="Times New Roman" w:hAnsi="Times New Roman" w:cs="Times New Roman"/>
          <w:sz w:val="28"/>
          <w:szCs w:val="28"/>
          <w:lang w:eastAsia="ru-RU"/>
        </w:rPr>
        <w:fldChar w:fldCharType="end"/>
      </w:r>
      <w:r w:rsidRPr="00547F6B">
        <w:rPr>
          <w:rFonts w:ascii="Times New Roman" w:eastAsia="Times New Roman" w:hAnsi="Times New Roman" w:cs="Times New Roman"/>
          <w:sz w:val="28"/>
          <w:szCs w:val="28"/>
          <w:lang w:eastAsia="ru-RU"/>
        </w:rPr>
        <w:t>, подаются руководителям этих организаций.</w:t>
      </w:r>
    </w:p>
    <w:p w:rsidR="00547F6B" w:rsidRPr="00547F6B" w:rsidRDefault="00547F6B" w:rsidP="00547F6B">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xml:space="preserve">5.5. </w:t>
      </w:r>
      <w:proofErr w:type="gramStart"/>
      <w:r w:rsidRPr="00547F6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547F6B">
        <w:rPr>
          <w:rFonts w:ascii="Times New Roman" w:eastAsia="Times New Roman" w:hAnsi="Times New Roman" w:cs="Times New Roman"/>
          <w:sz w:val="28"/>
          <w:szCs w:val="28"/>
          <w:lang w:eastAsia="ru-RU"/>
        </w:rPr>
        <w:t xml:space="preserve"> при </w:t>
      </w:r>
      <w:r w:rsidRPr="00547F6B">
        <w:rPr>
          <w:rFonts w:ascii="Times New Roman" w:eastAsia="Times New Roman" w:hAnsi="Times New Roman" w:cs="Times New Roman"/>
          <w:sz w:val="28"/>
          <w:szCs w:val="28"/>
          <w:lang w:eastAsia="ru-RU"/>
        </w:rPr>
        <w:lastRenderedPageBreak/>
        <w:t xml:space="preserve">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547F6B">
        <w:rPr>
          <w:rFonts w:ascii="Times New Roman" w:eastAsia="Times New Roman" w:hAnsi="Times New Roman" w:cs="Times New Roman"/>
          <w:sz w:val="28"/>
          <w:szCs w:val="28"/>
          <w:lang w:eastAsia="ru-RU"/>
        </w:rPr>
        <w:t xml:space="preserve">Жалоба на решения и действия (бездействие) организаций, предусмотренных </w:t>
      </w:r>
      <w:r w:rsidRPr="00547F6B">
        <w:rPr>
          <w:rFonts w:ascii="Times New Roman" w:eastAsia="Times New Roman" w:hAnsi="Times New Roman" w:cs="Times New Roman"/>
          <w:sz w:val="28"/>
          <w:szCs w:val="28"/>
          <w:lang w:eastAsia="ru-RU"/>
        </w:rPr>
        <w:fldChar w:fldCharType="begin"/>
      </w:r>
      <w:r w:rsidRPr="00547F6B">
        <w:rPr>
          <w:rFonts w:ascii="Times New Roman" w:eastAsia="Times New Roman" w:hAnsi="Times New Roman" w:cs="Times New Roman"/>
          <w:sz w:val="28"/>
          <w:szCs w:val="28"/>
          <w:lang w:eastAsia="ru-RU"/>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roofErr w:type="gramEnd"/>
    </w:p>
    <w:p w:rsidR="00547F6B" w:rsidRPr="00547F6B" w:rsidRDefault="00547F6B" w:rsidP="00547F6B">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instrText>Федеральный закон от 27.07.2010 N 210-ФЗ</w:instrText>
      </w:r>
    </w:p>
    <w:p w:rsidR="00547F6B" w:rsidRPr="00547F6B" w:rsidRDefault="00547F6B" w:rsidP="00547F6B">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instrText>Статус: действующая редакция (действ. с 01.01.2018)"</w:instrText>
      </w:r>
      <w:r w:rsidRPr="00547F6B">
        <w:rPr>
          <w:rFonts w:ascii="Times New Roman" w:eastAsia="Times New Roman" w:hAnsi="Times New Roman" w:cs="Times New Roman"/>
          <w:sz w:val="28"/>
          <w:szCs w:val="28"/>
          <w:lang w:eastAsia="ru-RU"/>
        </w:rPr>
      </w:r>
      <w:r w:rsidRPr="00547F6B">
        <w:rPr>
          <w:rFonts w:ascii="Times New Roman" w:eastAsia="Times New Roman" w:hAnsi="Times New Roman" w:cs="Times New Roman"/>
          <w:sz w:val="28"/>
          <w:szCs w:val="28"/>
          <w:lang w:eastAsia="ru-RU"/>
        </w:rPr>
        <w:fldChar w:fldCharType="separate"/>
      </w:r>
      <w:r w:rsidRPr="00547F6B">
        <w:rPr>
          <w:rFonts w:ascii="Times New Roman" w:eastAsia="Times New Roman" w:hAnsi="Times New Roman" w:cs="Times New Roman"/>
          <w:sz w:val="28"/>
          <w:szCs w:val="28"/>
          <w:lang w:eastAsia="ru-RU"/>
        </w:rPr>
        <w:t>частью 1.1 статьи 16 Федерального закона от 27.07.2010 № 210-ФЗ</w:t>
      </w:r>
      <w:r w:rsidRPr="00547F6B">
        <w:rPr>
          <w:rFonts w:ascii="Times New Roman" w:eastAsia="Times New Roman" w:hAnsi="Times New Roman" w:cs="Times New Roman"/>
          <w:sz w:val="28"/>
          <w:szCs w:val="28"/>
          <w:lang w:eastAsia="ru-RU"/>
        </w:rPr>
        <w:fldChar w:fldCharType="end"/>
      </w:r>
      <w:r w:rsidRPr="00547F6B">
        <w:rPr>
          <w:rFonts w:ascii="Times New Roman" w:eastAsia="Times New Roman" w:hAnsi="Times New Roman" w:cs="Times New Roman"/>
          <w:sz w:val="28"/>
          <w:szCs w:val="28"/>
          <w:lang w:eastAsia="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5.7.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xml:space="preserve">5.8. </w:t>
      </w:r>
      <w:proofErr w:type="gramStart"/>
      <w:r w:rsidRPr="00547F6B">
        <w:rPr>
          <w:rFonts w:ascii="Times New Roman" w:eastAsia="Times New Roman" w:hAnsi="Times New Roman" w:cs="Times New Roman"/>
          <w:sz w:val="28"/>
          <w:szCs w:val="28"/>
          <w:lang w:eastAsia="ru-RU"/>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roofErr w:type="gramEnd"/>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5.9.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5.10. Срок рассмотрения жалобы исчисляется со дня регистрации жалобы в Уполномоченном органе.</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5.11. Жалоба должна содержать:</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47F6B">
        <w:rPr>
          <w:rFonts w:ascii="Times New Roman" w:eastAsia="Times New Roman" w:hAnsi="Times New Roman" w:cs="Times New Roman"/>
          <w:sz w:val="28"/>
          <w:szCs w:val="28"/>
          <w:lang w:eastAsia="ru-RU"/>
        </w:rPr>
        <w:t>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roofErr w:type="gramEnd"/>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47F6B">
        <w:rPr>
          <w:rFonts w:ascii="Times New Roman" w:eastAsia="Times New Roman" w:hAnsi="Times New Roman" w:cs="Times New Roman"/>
          <w:sz w:val="28"/>
          <w:szCs w:val="28"/>
          <w:lang w:eastAsia="ru-RU"/>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5.12. Заявитель имеет право на получение информации и документов, необходимых для обоснования и рассмотрения жалобы.</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5.13. Жалоба, поступившая в Уполномоченный орган, подлежит регистрации не позднее следующего рабочего дня со дня ее поступления.</w:t>
      </w:r>
    </w:p>
    <w:p w:rsidR="00547F6B" w:rsidRPr="00547F6B" w:rsidRDefault="00547F6B" w:rsidP="00547F6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xml:space="preserve">5.14. </w:t>
      </w:r>
      <w:proofErr w:type="gramStart"/>
      <w:r w:rsidRPr="00547F6B">
        <w:rPr>
          <w:rFonts w:ascii="Times New Roman" w:eastAsia="Times New Roman" w:hAnsi="Times New Roman" w:cs="Times New Roman"/>
          <w:sz w:val="28"/>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w:t>
      </w:r>
      <w:proofErr w:type="gramEnd"/>
      <w:r w:rsidRPr="00547F6B">
        <w:rPr>
          <w:rFonts w:ascii="Times New Roman" w:eastAsia="Times New Roman" w:hAnsi="Times New Roman" w:cs="Times New Roman"/>
          <w:sz w:val="28"/>
          <w:szCs w:val="28"/>
          <w:lang w:eastAsia="ru-RU"/>
        </w:rPr>
        <w:t xml:space="preserve">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5.15. По результатам рассмотрения жалобы в соответствии с частью 7 статьи</w:t>
      </w:r>
      <w:r w:rsidRPr="00547F6B">
        <w:rPr>
          <w:rFonts w:ascii="Times New Roman" w:eastAsia="Times New Roman" w:hAnsi="Times New Roman" w:cs="Times New Roman"/>
          <w:sz w:val="28"/>
          <w:szCs w:val="28"/>
          <w:lang w:val="en-US" w:eastAsia="ru-RU"/>
        </w:rPr>
        <w:t> </w:t>
      </w:r>
      <w:r w:rsidRPr="00547F6B">
        <w:rPr>
          <w:rFonts w:ascii="Times New Roman" w:eastAsia="Times New Roman" w:hAnsi="Times New Roman" w:cs="Times New Roman"/>
          <w:sz w:val="28"/>
          <w:szCs w:val="28"/>
          <w:lang w:eastAsia="ru-RU"/>
        </w:rPr>
        <w:t>11.2 Федерального закона №</w:t>
      </w:r>
      <w:r w:rsidRPr="00547F6B">
        <w:rPr>
          <w:rFonts w:ascii="Times New Roman" w:eastAsia="Times New Roman" w:hAnsi="Times New Roman" w:cs="Times New Roman"/>
          <w:sz w:val="28"/>
          <w:szCs w:val="28"/>
          <w:lang w:val="en-US" w:eastAsia="ru-RU"/>
        </w:rPr>
        <w:t> </w:t>
      </w:r>
      <w:r w:rsidRPr="00547F6B">
        <w:rPr>
          <w:rFonts w:ascii="Times New Roman" w:eastAsia="Times New Roman" w:hAnsi="Times New Roman" w:cs="Times New Roman"/>
          <w:sz w:val="28"/>
          <w:szCs w:val="28"/>
          <w:lang w:eastAsia="ru-RU"/>
        </w:rPr>
        <w:t>210-ФЗ принимается одно из следующих решений:</w:t>
      </w:r>
    </w:p>
    <w:p w:rsidR="00547F6B" w:rsidRPr="00547F6B" w:rsidRDefault="00547F6B" w:rsidP="00547F6B">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547F6B">
        <w:rPr>
          <w:rFonts w:ascii="Times New Roman" w:eastAsia="Times New Roman" w:hAnsi="Times New Roman" w:cs="Times New Roman"/>
          <w:sz w:val="28"/>
          <w:szCs w:val="28"/>
          <w:lang w:eastAsia="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547F6B">
        <w:rPr>
          <w:rFonts w:ascii="Times New Roman" w:eastAsia="Times New Roman" w:hAnsi="Times New Roman" w:cs="Times New Roman"/>
          <w:sz w:val="28"/>
          <w:szCs w:val="28"/>
          <w:lang w:eastAsia="ru-RU"/>
        </w:rPr>
        <w:lastRenderedPageBreak/>
        <w:t>правовыми актами субъектов Российской Федерации, муниципальными правовыми актами;</w:t>
      </w:r>
      <w:proofErr w:type="gramEnd"/>
    </w:p>
    <w:p w:rsidR="00547F6B" w:rsidRPr="00547F6B" w:rsidRDefault="00547F6B" w:rsidP="00547F6B">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xml:space="preserve"> в удовлетворении жалобы отказывается.</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5.16.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7F6B" w:rsidRPr="00547F6B" w:rsidRDefault="00547F6B" w:rsidP="00547F6B">
      <w:pPr>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xml:space="preserve">5.16.1. </w:t>
      </w:r>
      <w:proofErr w:type="gramStart"/>
      <w:r w:rsidRPr="00547F6B">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указанном в пункте 5.16.,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547F6B">
        <w:rPr>
          <w:rFonts w:ascii="Times New Roman" w:eastAsia="Calibri" w:hAnsi="Times New Roman" w:cs="Times New Roman"/>
          <w:sz w:val="28"/>
          <w:szCs w:val="28"/>
          <w:lang w:eastAsia="ru-RU"/>
        </w:rPr>
        <w:t>от 27.07.2010 № 210-ФЗ «Об организации предоставления государственных и муниципальных услуг»</w:t>
      </w:r>
      <w:r w:rsidRPr="00547F6B">
        <w:rPr>
          <w:rFonts w:ascii="Times New Roman" w:eastAsia="Times New Roman" w:hAnsi="Times New Roman" w:cs="Times New Roman"/>
          <w:sz w:val="28"/>
          <w:szCs w:val="28"/>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547F6B">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xml:space="preserve">5.16.2. В случае признания жалобы, не подлежащей удовлетворению в ответе заявителю, указанном в пункте 5.16, даются аргументированные разъяснения о причинах принятого решения, а также информация о порядке обжалования принятого решения. </w:t>
      </w:r>
    </w:p>
    <w:p w:rsidR="00547F6B" w:rsidRPr="00547F6B" w:rsidRDefault="00547F6B" w:rsidP="00547F6B">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5.17.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5.18. В ответе по результатам рассмотрения жалобы указываются:</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47F6B">
        <w:rPr>
          <w:rFonts w:ascii="Times New Roman" w:eastAsia="Times New Roman" w:hAnsi="Times New Roman" w:cs="Times New Roman"/>
          <w:sz w:val="28"/>
          <w:szCs w:val="28"/>
          <w:lang w:eastAsia="ru-RU"/>
        </w:rPr>
        <w:t>наименование органа, должность, фамилия, имя, отчество (при наличии) их должностных лиц, принявших решение по жалобе;</w:t>
      </w:r>
      <w:proofErr w:type="gramEnd"/>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xml:space="preserve">номер, дата, место принятия решения, включая сведения о должностном лице, решение или действие (бездействие) </w:t>
      </w:r>
      <w:proofErr w:type="gramStart"/>
      <w:r w:rsidRPr="00547F6B">
        <w:rPr>
          <w:rFonts w:ascii="Times New Roman" w:eastAsia="Times New Roman" w:hAnsi="Times New Roman" w:cs="Times New Roman"/>
          <w:sz w:val="28"/>
          <w:szCs w:val="28"/>
          <w:lang w:eastAsia="ru-RU"/>
        </w:rPr>
        <w:t>которых</w:t>
      </w:r>
      <w:proofErr w:type="gramEnd"/>
      <w:r w:rsidRPr="00547F6B">
        <w:rPr>
          <w:rFonts w:ascii="Times New Roman" w:eastAsia="Times New Roman" w:hAnsi="Times New Roman" w:cs="Times New Roman"/>
          <w:sz w:val="28"/>
          <w:szCs w:val="28"/>
          <w:lang w:eastAsia="ru-RU"/>
        </w:rPr>
        <w:t xml:space="preserve"> обжалуются;</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фамилию, имя, отчество (последнее – при наличии), либо наименование  заявителя;</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основания для принятия решения по жалобе;</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принятое по жалобе решение;</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r w:rsidRPr="00547F6B">
        <w:rPr>
          <w:rFonts w:ascii="Times New Roman" w:eastAsia="Times New Roman" w:hAnsi="Times New Roman" w:cs="Times New Roman"/>
          <w:sz w:val="28"/>
          <w:szCs w:val="28"/>
          <w:lang w:eastAsia="ru-RU"/>
        </w:rPr>
        <w:lastRenderedPageBreak/>
        <w:t>Ответ по результатам рассмотрения жалобы подписывается уполномоченным на рассмотрение жалобы должностным лицом у</w:t>
      </w:r>
      <w:r w:rsidRPr="00547F6B">
        <w:rPr>
          <w:rFonts w:ascii="Times New Roman" w:eastAsia="Times New Roman" w:hAnsi="Times New Roman" w:cs="Times New Roman"/>
          <w:spacing w:val="-3"/>
          <w:sz w:val="28"/>
          <w:szCs w:val="28"/>
          <w:lang w:eastAsia="ru-RU"/>
        </w:rPr>
        <w:t>полномоченного органа.</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5.19. Орган</w:t>
      </w:r>
      <w:r w:rsidRPr="00547F6B">
        <w:rPr>
          <w:rFonts w:ascii="Times New Roman" w:eastAsia="Times New Roman" w:hAnsi="Times New Roman" w:cs="Times New Roman"/>
          <w:i/>
          <w:sz w:val="28"/>
          <w:szCs w:val="28"/>
          <w:lang w:eastAsia="ru-RU"/>
        </w:rPr>
        <w:t xml:space="preserve"> </w:t>
      </w:r>
      <w:r w:rsidRPr="00547F6B">
        <w:rPr>
          <w:rFonts w:ascii="Times New Roman" w:eastAsia="Times New Roman" w:hAnsi="Times New Roman" w:cs="Times New Roman"/>
          <w:sz w:val="28"/>
          <w:szCs w:val="28"/>
          <w:lang w:eastAsia="ru-RU"/>
        </w:rPr>
        <w:t>отказывает в удовлетворении жалобы в следующих случаях:</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5.20. Орган</w:t>
      </w:r>
      <w:r w:rsidRPr="00547F6B">
        <w:rPr>
          <w:rFonts w:ascii="Times New Roman" w:eastAsia="Times New Roman" w:hAnsi="Times New Roman" w:cs="Times New Roman"/>
          <w:i/>
          <w:sz w:val="28"/>
          <w:szCs w:val="28"/>
          <w:lang w:eastAsia="ru-RU"/>
        </w:rPr>
        <w:t xml:space="preserve"> </w:t>
      </w:r>
      <w:r w:rsidRPr="00547F6B">
        <w:rPr>
          <w:rFonts w:ascii="Times New Roman" w:eastAsia="Times New Roman" w:hAnsi="Times New Roman" w:cs="Times New Roman"/>
          <w:sz w:val="28"/>
          <w:szCs w:val="28"/>
          <w:lang w:eastAsia="ru-RU"/>
        </w:rPr>
        <w:t>оставляет жалобу без ответа в следующих случаях:</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xml:space="preserve">5.21. В случае установления в ходе или по результатам </w:t>
      </w:r>
      <w:proofErr w:type="gramStart"/>
      <w:r w:rsidRPr="00547F6B">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547F6B">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5.22. Все решения, действия (бездействие) Органа,</w:t>
      </w:r>
      <w:r w:rsidRPr="00547F6B">
        <w:rPr>
          <w:rFonts w:ascii="Times New Roman" w:eastAsia="Times New Roman" w:hAnsi="Times New Roman" w:cs="Times New Roman"/>
          <w:i/>
          <w:sz w:val="28"/>
          <w:szCs w:val="28"/>
          <w:lang w:eastAsia="ru-RU"/>
        </w:rPr>
        <w:t xml:space="preserve"> </w:t>
      </w:r>
      <w:r w:rsidRPr="00547F6B">
        <w:rPr>
          <w:rFonts w:ascii="Times New Roman" w:eastAsia="Times New Roman" w:hAnsi="Times New Roman" w:cs="Times New Roman"/>
          <w:sz w:val="28"/>
          <w:szCs w:val="28"/>
          <w:lang w:eastAsia="ru-RU"/>
        </w:rPr>
        <w:t>его должностного лица заявитель вправе оспорить в судебном порядке в соответствии с законодательством Российской Федерации.</w:t>
      </w:r>
    </w:p>
    <w:p w:rsidR="00547F6B" w:rsidRPr="00547F6B" w:rsidRDefault="00547F6B" w:rsidP="00547F6B">
      <w:pPr>
        <w:spacing w:after="0" w:line="240" w:lineRule="auto"/>
        <w:ind w:firstLine="708"/>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xml:space="preserve">5.23. </w:t>
      </w:r>
      <w:r w:rsidRPr="00547F6B">
        <w:rPr>
          <w:rFonts w:ascii="Times New Roman" w:eastAsia="Calibri" w:hAnsi="Times New Roman" w:cs="Times New Roman"/>
          <w:sz w:val="28"/>
          <w:szCs w:val="28"/>
          <w:lang w:eastAsia="ru-RU"/>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roofErr w:type="gramStart"/>
      <w:r w:rsidRPr="00547F6B">
        <w:rPr>
          <w:rFonts w:ascii="Times New Roman" w:eastAsia="Calibri" w:hAnsi="Times New Roman" w:cs="Times New Roman"/>
          <w:sz w:val="28"/>
          <w:szCs w:val="28"/>
          <w:lang w:eastAsia="ru-RU"/>
        </w:rPr>
        <w:t>.».</w:t>
      </w:r>
      <w:proofErr w:type="gramEnd"/>
    </w:p>
    <w:p w:rsidR="00547F6B" w:rsidRPr="00547F6B" w:rsidRDefault="00547F6B" w:rsidP="00547F6B">
      <w:pPr>
        <w:widowControl w:val="0"/>
        <w:autoSpaceDE w:val="0"/>
        <w:autoSpaceDN w:val="0"/>
        <w:adjustRightInd w:val="0"/>
        <w:spacing w:after="0"/>
        <w:ind w:firstLine="709"/>
        <w:jc w:val="both"/>
        <w:rPr>
          <w:rFonts w:ascii="Times New Roman" w:eastAsia="Times New Roman" w:hAnsi="Times New Roman" w:cs="Times New Roman"/>
          <w:sz w:val="28"/>
          <w:szCs w:val="28"/>
          <w:lang w:eastAsia="ar-SA"/>
        </w:rPr>
      </w:pPr>
      <w:r w:rsidRPr="00547F6B">
        <w:rPr>
          <w:rFonts w:ascii="Times New Roman" w:eastAsia="Times New Roman" w:hAnsi="Times New Roman" w:cs="Times New Roman"/>
          <w:sz w:val="28"/>
          <w:szCs w:val="28"/>
          <w:lang w:eastAsia="ar-SA"/>
        </w:rPr>
        <w:t xml:space="preserve">2. </w:t>
      </w:r>
      <w:proofErr w:type="gramStart"/>
      <w:r w:rsidRPr="00547F6B">
        <w:rPr>
          <w:rFonts w:ascii="Times New Roman" w:eastAsia="Times New Roman" w:hAnsi="Times New Roman" w:cs="Times New Roman"/>
          <w:sz w:val="28"/>
          <w:szCs w:val="28"/>
          <w:lang w:eastAsia="ar-SA"/>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547F6B" w:rsidRPr="00547F6B" w:rsidRDefault="00547F6B" w:rsidP="00547F6B">
      <w:pPr>
        <w:suppressAutoHyphens/>
        <w:spacing w:after="0" w:line="240" w:lineRule="auto"/>
        <w:ind w:firstLine="709"/>
        <w:jc w:val="both"/>
        <w:rPr>
          <w:rFonts w:ascii="Times New Roman" w:eastAsia="Times New Roman" w:hAnsi="Times New Roman" w:cs="Times New Roman"/>
          <w:sz w:val="28"/>
          <w:szCs w:val="28"/>
          <w:lang w:eastAsia="ar-SA"/>
        </w:rPr>
      </w:pPr>
      <w:r w:rsidRPr="00547F6B">
        <w:rPr>
          <w:rFonts w:ascii="Times New Roman" w:eastAsia="Times New Roman" w:hAnsi="Times New Roman" w:cs="Times New Roman"/>
          <w:sz w:val="28"/>
          <w:szCs w:val="28"/>
          <w:lang w:eastAsia="ar-SA"/>
        </w:rPr>
        <w:t>3. Настоящее постановление вступает в силу после его опубликования.</w:t>
      </w:r>
    </w:p>
    <w:p w:rsidR="00547F6B" w:rsidRPr="00547F6B" w:rsidRDefault="00547F6B" w:rsidP="00547F6B">
      <w:pPr>
        <w:suppressAutoHyphens/>
        <w:spacing w:after="0" w:line="240" w:lineRule="auto"/>
        <w:ind w:firstLine="709"/>
        <w:jc w:val="both"/>
        <w:rPr>
          <w:rFonts w:ascii="Times New Roman" w:eastAsia="Times New Roman" w:hAnsi="Times New Roman" w:cs="Times New Roman"/>
          <w:sz w:val="28"/>
          <w:szCs w:val="28"/>
          <w:lang w:eastAsia="ar-SA"/>
        </w:rPr>
      </w:pPr>
      <w:r w:rsidRPr="00547F6B">
        <w:rPr>
          <w:rFonts w:ascii="Times New Roman" w:eastAsia="Times New Roman" w:hAnsi="Times New Roman" w:cs="Times New Roman"/>
          <w:sz w:val="28"/>
          <w:szCs w:val="28"/>
          <w:lang w:eastAsia="ar-SA"/>
        </w:rPr>
        <w:t>4. Контроль выполнения настоящего постановления оставляю за собой.</w:t>
      </w:r>
    </w:p>
    <w:p w:rsidR="00547F6B" w:rsidRPr="00547F6B" w:rsidRDefault="00547F6B" w:rsidP="00547F6B">
      <w:pPr>
        <w:widowControl w:val="0"/>
        <w:autoSpaceDE w:val="0"/>
        <w:autoSpaceDN w:val="0"/>
        <w:adjustRightInd w:val="0"/>
        <w:spacing w:after="0" w:line="240" w:lineRule="auto"/>
        <w:ind w:firstLine="709"/>
        <w:jc w:val="both"/>
        <w:rPr>
          <w:rFonts w:ascii="Arial" w:eastAsia="Calibri" w:hAnsi="Arial" w:cs="Arial"/>
          <w:sz w:val="20"/>
          <w:szCs w:val="28"/>
          <w:lang w:eastAsia="ru-RU"/>
        </w:rPr>
      </w:pPr>
    </w:p>
    <w:p w:rsidR="00547F6B" w:rsidRPr="00547F6B" w:rsidRDefault="00547F6B" w:rsidP="00547F6B">
      <w:pPr>
        <w:tabs>
          <w:tab w:val="left" w:pos="1134"/>
        </w:tabs>
        <w:spacing w:after="0" w:line="240" w:lineRule="auto"/>
        <w:ind w:firstLine="709"/>
        <w:jc w:val="both"/>
        <w:rPr>
          <w:rFonts w:ascii="Times New Roman" w:eastAsia="Times New Roman" w:hAnsi="Times New Roman" w:cs="Times New Roman"/>
          <w:sz w:val="28"/>
          <w:szCs w:val="28"/>
        </w:rPr>
      </w:pPr>
    </w:p>
    <w:p w:rsidR="00547F6B" w:rsidRPr="00547F6B" w:rsidRDefault="00547F6B" w:rsidP="00547F6B">
      <w:pPr>
        <w:spacing w:after="0"/>
        <w:rPr>
          <w:rFonts w:ascii="Times New Roman" w:eastAsia="Times New Roman" w:hAnsi="Times New Roman" w:cs="Times New Roman"/>
          <w:sz w:val="24"/>
          <w:szCs w:val="24"/>
        </w:rPr>
      </w:pPr>
      <w:r w:rsidRPr="00547F6B">
        <w:rPr>
          <w:rFonts w:ascii="Times New Roman" w:eastAsia="Times New Roman" w:hAnsi="Times New Roman" w:cs="Times New Roman"/>
          <w:sz w:val="28"/>
          <w:szCs w:val="28"/>
        </w:rPr>
        <w:t xml:space="preserve">Глава поселения                       </w:t>
      </w:r>
      <w:r w:rsidRPr="00547F6B">
        <w:rPr>
          <w:rFonts w:ascii="Times New Roman" w:eastAsia="Times New Roman" w:hAnsi="Times New Roman" w:cs="Times New Roman"/>
          <w:sz w:val="28"/>
          <w:szCs w:val="28"/>
        </w:rPr>
        <w:tab/>
      </w:r>
      <w:r w:rsidRPr="00547F6B">
        <w:rPr>
          <w:rFonts w:ascii="Times New Roman" w:eastAsia="Times New Roman" w:hAnsi="Times New Roman" w:cs="Times New Roman"/>
          <w:sz w:val="28"/>
          <w:szCs w:val="28"/>
        </w:rPr>
        <w:tab/>
      </w:r>
      <w:r w:rsidRPr="00547F6B">
        <w:rPr>
          <w:rFonts w:ascii="Times New Roman" w:eastAsia="Times New Roman" w:hAnsi="Times New Roman" w:cs="Times New Roman"/>
          <w:sz w:val="28"/>
          <w:szCs w:val="28"/>
        </w:rPr>
        <w:tab/>
      </w:r>
      <w:r w:rsidRPr="00547F6B">
        <w:rPr>
          <w:rFonts w:ascii="Times New Roman" w:eastAsia="Times New Roman" w:hAnsi="Times New Roman" w:cs="Times New Roman"/>
          <w:sz w:val="28"/>
          <w:szCs w:val="28"/>
        </w:rPr>
        <w:tab/>
        <w:t>Ф.К Шагимухаметов</w:t>
      </w:r>
    </w:p>
    <w:p w:rsidR="00547F6B" w:rsidRDefault="00547F6B" w:rsidP="00994D6B">
      <w:pPr>
        <w:spacing w:after="0" w:line="240" w:lineRule="auto"/>
        <w:jc w:val="center"/>
        <w:rPr>
          <w:rFonts w:ascii="Times New Roman" w:hAnsi="Times New Roman" w:cs="Times New Roman"/>
          <w:sz w:val="26"/>
          <w:szCs w:val="26"/>
        </w:rPr>
      </w:pPr>
    </w:p>
    <w:p w:rsidR="00547F6B" w:rsidRDefault="00547F6B" w:rsidP="00994D6B">
      <w:pPr>
        <w:spacing w:after="0" w:line="240" w:lineRule="auto"/>
        <w:jc w:val="center"/>
        <w:rPr>
          <w:rFonts w:ascii="Times New Roman" w:hAnsi="Times New Roman" w:cs="Times New Roman"/>
          <w:sz w:val="26"/>
          <w:szCs w:val="26"/>
        </w:rPr>
      </w:pPr>
    </w:p>
    <w:p w:rsidR="00686DD7" w:rsidRDefault="00686DD7" w:rsidP="00994D6B">
      <w:pPr>
        <w:spacing w:after="0" w:line="240" w:lineRule="auto"/>
        <w:jc w:val="center"/>
        <w:rPr>
          <w:rFonts w:ascii="Times New Roman" w:hAnsi="Times New Roman" w:cs="Times New Roman"/>
          <w:sz w:val="26"/>
          <w:szCs w:val="26"/>
        </w:rPr>
      </w:pPr>
    </w:p>
    <w:p w:rsidR="00547F6B" w:rsidRPr="00547F6B" w:rsidRDefault="00547F6B" w:rsidP="00547F6B">
      <w:pPr>
        <w:spacing w:after="0" w:line="240" w:lineRule="auto"/>
        <w:jc w:val="center"/>
        <w:rPr>
          <w:rFonts w:ascii="Times New Roman" w:eastAsia="Times New Roman" w:hAnsi="Times New Roman" w:cs="Times New Roman"/>
          <w:sz w:val="28"/>
          <w:szCs w:val="28"/>
        </w:rPr>
      </w:pPr>
      <w:r w:rsidRPr="00547F6B">
        <w:rPr>
          <w:rFonts w:ascii="Times New Roman" w:eastAsia="Times New Roman" w:hAnsi="Times New Roman" w:cs="Times New Roman"/>
          <w:sz w:val="28"/>
          <w:szCs w:val="28"/>
        </w:rPr>
        <w:lastRenderedPageBreak/>
        <w:t xml:space="preserve">АДМИНИСТРАЦИЯ </w:t>
      </w:r>
    </w:p>
    <w:p w:rsidR="00547F6B" w:rsidRPr="00547F6B" w:rsidRDefault="00547F6B" w:rsidP="00547F6B">
      <w:pPr>
        <w:spacing w:after="0" w:line="240" w:lineRule="auto"/>
        <w:jc w:val="center"/>
        <w:rPr>
          <w:rFonts w:ascii="Times New Roman" w:eastAsia="Times New Roman" w:hAnsi="Times New Roman" w:cs="Times New Roman"/>
          <w:sz w:val="28"/>
          <w:szCs w:val="28"/>
        </w:rPr>
      </w:pPr>
      <w:r w:rsidRPr="00547F6B">
        <w:rPr>
          <w:rFonts w:ascii="Times New Roman" w:eastAsia="Times New Roman" w:hAnsi="Times New Roman" w:cs="Times New Roman"/>
          <w:sz w:val="28"/>
          <w:szCs w:val="28"/>
        </w:rPr>
        <w:t xml:space="preserve">СЕЛЬСКОГО ПОСЕЛЕНИЯ </w:t>
      </w:r>
      <w:proofErr w:type="gramStart"/>
      <w:r w:rsidRPr="00547F6B">
        <w:rPr>
          <w:rFonts w:ascii="Times New Roman" w:eastAsia="Times New Roman" w:hAnsi="Times New Roman" w:cs="Times New Roman"/>
          <w:sz w:val="28"/>
          <w:szCs w:val="28"/>
        </w:rPr>
        <w:t>СВЕТЛЫЙ</w:t>
      </w:r>
      <w:proofErr w:type="gramEnd"/>
    </w:p>
    <w:p w:rsidR="00547F6B" w:rsidRPr="00547F6B" w:rsidRDefault="00547F6B" w:rsidP="00547F6B">
      <w:pPr>
        <w:spacing w:after="0" w:line="240" w:lineRule="auto"/>
        <w:jc w:val="center"/>
        <w:rPr>
          <w:rFonts w:ascii="Times New Roman" w:eastAsia="Times New Roman" w:hAnsi="Times New Roman" w:cs="Times New Roman"/>
          <w:sz w:val="28"/>
          <w:szCs w:val="28"/>
        </w:rPr>
      </w:pPr>
      <w:r w:rsidRPr="00547F6B">
        <w:rPr>
          <w:rFonts w:ascii="Times New Roman" w:eastAsia="Times New Roman" w:hAnsi="Times New Roman" w:cs="Times New Roman"/>
          <w:sz w:val="28"/>
          <w:szCs w:val="28"/>
        </w:rPr>
        <w:t>Березовского района</w:t>
      </w:r>
    </w:p>
    <w:p w:rsidR="00547F6B" w:rsidRPr="00547F6B" w:rsidRDefault="00547F6B" w:rsidP="00547F6B">
      <w:pPr>
        <w:spacing w:after="0" w:line="240" w:lineRule="auto"/>
        <w:jc w:val="center"/>
        <w:rPr>
          <w:rFonts w:ascii="Times New Roman" w:eastAsia="Times New Roman" w:hAnsi="Times New Roman" w:cs="Times New Roman"/>
          <w:sz w:val="28"/>
          <w:szCs w:val="28"/>
        </w:rPr>
      </w:pPr>
      <w:r w:rsidRPr="00547F6B">
        <w:rPr>
          <w:rFonts w:ascii="Times New Roman" w:eastAsia="Times New Roman" w:hAnsi="Times New Roman" w:cs="Times New Roman"/>
          <w:sz w:val="28"/>
          <w:szCs w:val="28"/>
        </w:rPr>
        <w:t>Ханты-Мансийского автономного округа-Югры</w:t>
      </w:r>
    </w:p>
    <w:p w:rsidR="00547F6B" w:rsidRPr="00547F6B" w:rsidRDefault="00547F6B" w:rsidP="00547F6B">
      <w:pPr>
        <w:spacing w:after="0" w:line="240" w:lineRule="auto"/>
        <w:jc w:val="center"/>
        <w:rPr>
          <w:rFonts w:ascii="Times New Roman" w:eastAsia="Times New Roman" w:hAnsi="Times New Roman" w:cs="Times New Roman"/>
          <w:b/>
          <w:bCs/>
          <w:sz w:val="28"/>
          <w:szCs w:val="28"/>
        </w:rPr>
      </w:pPr>
    </w:p>
    <w:p w:rsidR="00547F6B" w:rsidRPr="00547F6B" w:rsidRDefault="00547F6B" w:rsidP="00547F6B">
      <w:pPr>
        <w:spacing w:after="0" w:line="240" w:lineRule="auto"/>
        <w:jc w:val="center"/>
        <w:rPr>
          <w:rFonts w:ascii="Times New Roman" w:eastAsia="Times New Roman" w:hAnsi="Times New Roman" w:cs="Times New Roman"/>
          <w:sz w:val="28"/>
          <w:szCs w:val="28"/>
        </w:rPr>
      </w:pPr>
      <w:r w:rsidRPr="00547F6B">
        <w:rPr>
          <w:rFonts w:ascii="Times New Roman" w:eastAsia="Times New Roman" w:hAnsi="Times New Roman" w:cs="Times New Roman"/>
          <w:sz w:val="28"/>
          <w:szCs w:val="28"/>
        </w:rPr>
        <w:t>ПОСТАНОВЛЕНИЕ</w:t>
      </w:r>
    </w:p>
    <w:p w:rsidR="00547F6B" w:rsidRPr="00547F6B" w:rsidRDefault="00547F6B" w:rsidP="00547F6B">
      <w:pPr>
        <w:spacing w:after="0" w:line="240" w:lineRule="auto"/>
        <w:jc w:val="both"/>
        <w:rPr>
          <w:rFonts w:ascii="Times New Roman" w:eastAsia="Times New Roman" w:hAnsi="Times New Roman" w:cs="Times New Roman"/>
          <w:sz w:val="28"/>
          <w:szCs w:val="28"/>
        </w:rPr>
      </w:pPr>
    </w:p>
    <w:p w:rsidR="00547F6B" w:rsidRPr="00547F6B" w:rsidRDefault="00547F6B" w:rsidP="00547F6B">
      <w:pPr>
        <w:spacing w:after="0" w:line="240" w:lineRule="auto"/>
        <w:jc w:val="both"/>
        <w:rPr>
          <w:rFonts w:ascii="Times New Roman" w:eastAsia="Times New Roman" w:hAnsi="Times New Roman" w:cs="Times New Roman"/>
          <w:sz w:val="28"/>
          <w:szCs w:val="28"/>
        </w:rPr>
      </w:pPr>
      <w:r w:rsidRPr="00547F6B">
        <w:rPr>
          <w:rFonts w:ascii="Times New Roman" w:eastAsia="Times New Roman" w:hAnsi="Times New Roman" w:cs="Times New Roman"/>
          <w:sz w:val="28"/>
          <w:szCs w:val="28"/>
          <w:u w:val="single"/>
        </w:rPr>
        <w:t>от 22.11.2019</w:t>
      </w:r>
      <w:r w:rsidRPr="00547F6B">
        <w:rPr>
          <w:rFonts w:ascii="Times New Roman" w:eastAsia="Times New Roman" w:hAnsi="Times New Roman" w:cs="Times New Roman"/>
          <w:sz w:val="28"/>
          <w:szCs w:val="28"/>
        </w:rPr>
        <w:t xml:space="preserve">                                                                    </w:t>
      </w:r>
      <w:r w:rsidRPr="00547F6B">
        <w:rPr>
          <w:rFonts w:ascii="Times New Roman" w:eastAsia="Times New Roman" w:hAnsi="Times New Roman" w:cs="Times New Roman"/>
          <w:sz w:val="28"/>
          <w:szCs w:val="28"/>
        </w:rPr>
        <w:tab/>
        <w:t xml:space="preserve"> </w:t>
      </w:r>
      <w:r w:rsidRPr="00547F6B">
        <w:rPr>
          <w:rFonts w:ascii="Times New Roman" w:eastAsia="Times New Roman" w:hAnsi="Times New Roman" w:cs="Times New Roman"/>
          <w:sz w:val="28"/>
          <w:szCs w:val="28"/>
        </w:rPr>
        <w:tab/>
      </w:r>
      <w:r w:rsidRPr="00547F6B">
        <w:rPr>
          <w:rFonts w:ascii="Times New Roman" w:eastAsia="Times New Roman" w:hAnsi="Times New Roman" w:cs="Times New Roman"/>
          <w:sz w:val="28"/>
          <w:szCs w:val="28"/>
        </w:rPr>
        <w:tab/>
      </w:r>
      <w:r w:rsidRPr="00547F6B">
        <w:rPr>
          <w:rFonts w:ascii="Times New Roman" w:eastAsia="Times New Roman" w:hAnsi="Times New Roman" w:cs="Times New Roman"/>
          <w:sz w:val="28"/>
          <w:szCs w:val="28"/>
        </w:rPr>
        <w:tab/>
        <w:t>№ 172</w:t>
      </w:r>
    </w:p>
    <w:p w:rsidR="00547F6B" w:rsidRPr="00547F6B" w:rsidRDefault="00547F6B" w:rsidP="00547F6B">
      <w:pPr>
        <w:spacing w:after="0" w:line="240" w:lineRule="auto"/>
        <w:jc w:val="both"/>
        <w:rPr>
          <w:rFonts w:ascii="Times New Roman" w:eastAsia="Times New Roman" w:hAnsi="Times New Roman" w:cs="Times New Roman"/>
          <w:sz w:val="28"/>
          <w:szCs w:val="28"/>
        </w:rPr>
      </w:pPr>
      <w:r w:rsidRPr="00547F6B">
        <w:rPr>
          <w:rFonts w:ascii="Times New Roman" w:eastAsia="Times New Roman" w:hAnsi="Times New Roman" w:cs="Times New Roman"/>
          <w:sz w:val="28"/>
          <w:szCs w:val="28"/>
        </w:rPr>
        <w:t>п. Светлый</w:t>
      </w:r>
    </w:p>
    <w:p w:rsidR="00547F6B" w:rsidRPr="00547F6B" w:rsidRDefault="00547F6B" w:rsidP="00547F6B">
      <w:pPr>
        <w:spacing w:after="0" w:line="240" w:lineRule="auto"/>
        <w:jc w:val="center"/>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353"/>
      </w:tblGrid>
      <w:tr w:rsidR="00547F6B" w:rsidRPr="00547F6B" w:rsidTr="00835CAC">
        <w:tc>
          <w:tcPr>
            <w:tcW w:w="5353" w:type="dxa"/>
            <w:shd w:val="clear" w:color="auto" w:fill="auto"/>
          </w:tcPr>
          <w:p w:rsidR="00547F6B" w:rsidRPr="00547F6B" w:rsidRDefault="00547F6B" w:rsidP="00547F6B">
            <w:pPr>
              <w:tabs>
                <w:tab w:val="left" w:pos="5103"/>
                <w:tab w:val="left" w:pos="6898"/>
              </w:tabs>
              <w:spacing w:after="0"/>
              <w:jc w:val="both"/>
              <w:rPr>
                <w:rFonts w:ascii="Times New Roman" w:eastAsia="Times New Roman" w:hAnsi="Times New Roman" w:cs="Times New Roman"/>
                <w:b/>
                <w:sz w:val="28"/>
                <w:szCs w:val="28"/>
              </w:rPr>
            </w:pPr>
            <w:r w:rsidRPr="00547F6B">
              <w:rPr>
                <w:rFonts w:ascii="Times New Roman" w:eastAsia="Times New Roman" w:hAnsi="Times New Roman" w:cs="Times New Roman"/>
                <w:b/>
                <w:sz w:val="28"/>
                <w:szCs w:val="28"/>
              </w:rPr>
              <w:t xml:space="preserve">О внесении изменений в приложение к постановлению администрации сельского поселения Светлый от 21.02.2014 № 31 «Об утверждении административного регламента </w:t>
            </w:r>
            <w:r w:rsidRPr="00547F6B">
              <w:rPr>
                <w:rFonts w:ascii="Times New Roman" w:eastAsia="Times New Roman" w:hAnsi="Times New Roman" w:cs="Times New Roman"/>
                <w:b/>
                <w:bCs/>
                <w:sz w:val="28"/>
                <w:szCs w:val="28"/>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547F6B" w:rsidRPr="00547F6B" w:rsidRDefault="00547F6B" w:rsidP="00547F6B">
            <w:pPr>
              <w:spacing w:after="0" w:line="240" w:lineRule="auto"/>
              <w:jc w:val="both"/>
              <w:rPr>
                <w:rFonts w:ascii="Times New Roman" w:eastAsia="Times New Roman" w:hAnsi="Times New Roman" w:cs="Times New Roman"/>
                <w:b/>
                <w:bCs/>
                <w:sz w:val="28"/>
                <w:szCs w:val="28"/>
                <w:lang w:eastAsia="ru-RU"/>
              </w:rPr>
            </w:pPr>
          </w:p>
          <w:p w:rsidR="00547F6B" w:rsidRPr="00547F6B" w:rsidRDefault="00547F6B" w:rsidP="00547F6B">
            <w:pPr>
              <w:spacing w:after="0" w:line="240" w:lineRule="auto"/>
              <w:jc w:val="both"/>
              <w:rPr>
                <w:rFonts w:ascii="Times New Roman" w:eastAsia="Times New Roman" w:hAnsi="Times New Roman" w:cs="Times New Roman"/>
                <w:b/>
                <w:bCs/>
                <w:sz w:val="28"/>
                <w:szCs w:val="28"/>
                <w:lang w:eastAsia="ru-RU"/>
              </w:rPr>
            </w:pPr>
          </w:p>
        </w:tc>
      </w:tr>
    </w:tbl>
    <w:p w:rsidR="00547F6B" w:rsidRPr="00547F6B" w:rsidRDefault="00547F6B" w:rsidP="00547F6B">
      <w:pPr>
        <w:spacing w:line="240" w:lineRule="auto"/>
        <w:ind w:firstLine="540"/>
        <w:jc w:val="both"/>
        <w:rPr>
          <w:rFonts w:ascii="Times New Roman" w:eastAsia="Times New Roman" w:hAnsi="Times New Roman" w:cs="Times New Roman"/>
          <w:sz w:val="28"/>
          <w:szCs w:val="28"/>
          <w:lang w:eastAsia="ru-RU"/>
        </w:rPr>
      </w:pPr>
      <w:proofErr w:type="gramStart"/>
      <w:r w:rsidRPr="00547F6B">
        <w:rPr>
          <w:rFonts w:ascii="Times New Roman" w:eastAsia="Times New Roman" w:hAnsi="Times New Roman" w:cs="Times New Roman"/>
          <w:sz w:val="28"/>
          <w:szCs w:val="28"/>
          <w:lang w:eastAsia="ru-RU"/>
        </w:rPr>
        <w:t>В соответствии Федеральным законом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w:t>
      </w:r>
      <w:proofErr w:type="gramEnd"/>
      <w:r w:rsidRPr="00547F6B">
        <w:rPr>
          <w:rFonts w:ascii="Times New Roman" w:eastAsia="Times New Roman" w:hAnsi="Times New Roman" w:cs="Times New Roman"/>
          <w:sz w:val="28"/>
          <w:szCs w:val="28"/>
          <w:lang w:eastAsia="ru-RU"/>
        </w:rPr>
        <w:t xml:space="preserve"> и муниципальных услуг нескольких государственных (муниципальных) услуг посредством подачи заявителем единого заявления», уставом сельского поселения </w:t>
      </w:r>
      <w:proofErr w:type="gramStart"/>
      <w:r w:rsidRPr="00547F6B">
        <w:rPr>
          <w:rFonts w:ascii="Times New Roman" w:eastAsia="Times New Roman" w:hAnsi="Times New Roman" w:cs="Times New Roman"/>
          <w:sz w:val="28"/>
          <w:szCs w:val="28"/>
          <w:lang w:eastAsia="ru-RU"/>
        </w:rPr>
        <w:t>Светлый</w:t>
      </w:r>
      <w:proofErr w:type="gramEnd"/>
      <w:r w:rsidRPr="00547F6B">
        <w:rPr>
          <w:rFonts w:ascii="Times New Roman" w:eastAsia="Times New Roman" w:hAnsi="Times New Roman" w:cs="Times New Roman"/>
          <w:sz w:val="28"/>
          <w:szCs w:val="28"/>
          <w:lang w:eastAsia="ru-RU"/>
        </w:rPr>
        <w:t>,</w:t>
      </w:r>
    </w:p>
    <w:p w:rsidR="00547F6B" w:rsidRPr="00547F6B" w:rsidRDefault="00547F6B" w:rsidP="00547F6B">
      <w:pPr>
        <w:spacing w:after="0" w:line="240" w:lineRule="auto"/>
        <w:ind w:right="-2" w:firstLine="283"/>
        <w:jc w:val="center"/>
        <w:rPr>
          <w:rFonts w:ascii="Times New Roman" w:eastAsia="Times New Roman" w:hAnsi="Times New Roman" w:cs="Times New Roman"/>
          <w:sz w:val="28"/>
          <w:szCs w:val="28"/>
        </w:rPr>
      </w:pPr>
      <w:r w:rsidRPr="00547F6B">
        <w:rPr>
          <w:rFonts w:ascii="Times New Roman" w:eastAsia="Times New Roman" w:hAnsi="Times New Roman" w:cs="Times New Roman"/>
          <w:sz w:val="28"/>
          <w:szCs w:val="28"/>
        </w:rPr>
        <w:t>ПОСТАНОВЛЯЮ:</w:t>
      </w:r>
    </w:p>
    <w:p w:rsidR="00547F6B" w:rsidRPr="00547F6B" w:rsidRDefault="00547F6B" w:rsidP="00547F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Calibri" w:hAnsi="Times New Roman" w:cs="Times New Roman"/>
          <w:sz w:val="28"/>
          <w:szCs w:val="28"/>
          <w:lang w:eastAsia="ru-RU"/>
        </w:rPr>
        <w:t xml:space="preserve">1. </w:t>
      </w:r>
      <w:r w:rsidRPr="00547F6B">
        <w:rPr>
          <w:rFonts w:ascii="Times New Roman" w:eastAsia="Times New Roman" w:hAnsi="Times New Roman" w:cs="Times New Roman"/>
          <w:sz w:val="28"/>
          <w:szCs w:val="28"/>
          <w:lang w:eastAsia="ru-RU"/>
        </w:rPr>
        <w:t>Внести в приложение 1 к постановлению администрации сельского поселения Светлый от 21.02.2014 № 31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r w:rsidRPr="00547F6B">
        <w:rPr>
          <w:rFonts w:ascii="Times New Roman" w:eastAsia="Times New Roman" w:hAnsi="Times New Roman" w:cs="Times New Roman"/>
          <w:color w:val="000000"/>
          <w:sz w:val="28"/>
          <w:szCs w:val="28"/>
          <w:lang w:eastAsia="ru-RU"/>
        </w:rPr>
        <w:t>»</w:t>
      </w:r>
      <w:r w:rsidRPr="00547F6B">
        <w:rPr>
          <w:rFonts w:ascii="Times New Roman" w:eastAsia="Times New Roman" w:hAnsi="Times New Roman" w:cs="Times New Roman"/>
          <w:bCs/>
          <w:color w:val="000000"/>
          <w:spacing w:val="9"/>
          <w:sz w:val="28"/>
          <w:szCs w:val="28"/>
          <w:lang w:eastAsia="ru-RU"/>
        </w:rPr>
        <w:t xml:space="preserve"> </w:t>
      </w:r>
      <w:r w:rsidRPr="00547F6B">
        <w:rPr>
          <w:rFonts w:ascii="Times New Roman" w:eastAsia="Times New Roman" w:hAnsi="Times New Roman" w:cs="Times New Roman"/>
          <w:bCs/>
          <w:sz w:val="28"/>
          <w:szCs w:val="28"/>
          <w:lang w:eastAsia="ru-RU"/>
        </w:rPr>
        <w:t xml:space="preserve">(далее по тексту Постановление) </w:t>
      </w:r>
      <w:r w:rsidRPr="00547F6B">
        <w:rPr>
          <w:rFonts w:ascii="Times New Roman" w:eastAsia="Times New Roman" w:hAnsi="Times New Roman" w:cs="Times New Roman"/>
          <w:sz w:val="28"/>
          <w:szCs w:val="28"/>
          <w:lang w:eastAsia="ru-RU"/>
        </w:rPr>
        <w:t xml:space="preserve">следующие изменения: </w:t>
      </w:r>
    </w:p>
    <w:p w:rsidR="00547F6B" w:rsidRPr="00547F6B" w:rsidRDefault="00547F6B" w:rsidP="00547F6B">
      <w:pPr>
        <w:widowControl w:val="0"/>
        <w:tabs>
          <w:tab w:val="left" w:pos="1134"/>
        </w:tabs>
        <w:autoSpaceDE w:val="0"/>
        <w:autoSpaceDN w:val="0"/>
        <w:adjustRightInd w:val="0"/>
        <w:spacing w:after="0" w:line="240" w:lineRule="auto"/>
        <w:ind w:left="709"/>
        <w:jc w:val="both"/>
        <w:outlineLvl w:val="1"/>
        <w:rPr>
          <w:rFonts w:ascii="Times New Roman" w:eastAsia="Times New Roman" w:hAnsi="Times New Roman" w:cs="Times New Roman"/>
          <w:bCs/>
          <w:sz w:val="28"/>
          <w:szCs w:val="28"/>
          <w:lang w:eastAsia="ru-RU"/>
        </w:rPr>
      </w:pPr>
      <w:r w:rsidRPr="00547F6B">
        <w:rPr>
          <w:rFonts w:ascii="Times New Roman" w:eastAsia="Times New Roman" w:hAnsi="Times New Roman" w:cs="Times New Roman"/>
          <w:bCs/>
          <w:color w:val="000000"/>
          <w:spacing w:val="9"/>
          <w:sz w:val="28"/>
          <w:szCs w:val="28"/>
          <w:lang w:eastAsia="ru-RU"/>
        </w:rPr>
        <w:lastRenderedPageBreak/>
        <w:t>1.1.</w:t>
      </w:r>
      <w:r w:rsidRPr="00547F6B">
        <w:rPr>
          <w:rFonts w:ascii="Times New Roman" w:eastAsia="Times New Roman" w:hAnsi="Times New Roman" w:cs="Times New Roman"/>
          <w:bCs/>
          <w:sz w:val="28"/>
          <w:szCs w:val="28"/>
          <w:lang w:eastAsia="ru-RU"/>
        </w:rPr>
        <w:t xml:space="preserve"> Раздел V. изложить в новой редакции:</w:t>
      </w:r>
      <w:r w:rsidRPr="00547F6B">
        <w:rPr>
          <w:rFonts w:ascii="Times New Roman" w:eastAsia="Times New Roman" w:hAnsi="Times New Roman" w:cs="Times New Roman"/>
          <w:bCs/>
          <w:sz w:val="28"/>
          <w:szCs w:val="28"/>
          <w:lang w:eastAsia="ru-RU"/>
        </w:rPr>
        <w:tab/>
        <w:t xml:space="preserve"> </w:t>
      </w:r>
    </w:p>
    <w:p w:rsidR="00547F6B" w:rsidRPr="00547F6B" w:rsidRDefault="00547F6B" w:rsidP="00547F6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r w:rsidRPr="00547F6B">
        <w:rPr>
          <w:rFonts w:ascii="Times New Roman" w:eastAsia="Times New Roman" w:hAnsi="Times New Roman" w:cs="Times New Roman"/>
          <w:b/>
          <w:sz w:val="28"/>
          <w:szCs w:val="28"/>
          <w:lang w:eastAsia="ru-RU"/>
        </w:rPr>
        <w:t xml:space="preserve">, </w:t>
      </w:r>
      <w:r w:rsidRPr="00547F6B">
        <w:rPr>
          <w:rFonts w:ascii="Times New Roman" w:eastAsia="Times New Roman" w:hAnsi="Times New Roman" w:cs="Times New Roman"/>
          <w:sz w:val="28"/>
          <w:szCs w:val="28"/>
          <w:lang w:eastAsia="ru-RU"/>
        </w:rPr>
        <w:t>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или их работников.</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547F6B" w:rsidRPr="00547F6B" w:rsidRDefault="00547F6B" w:rsidP="00547F6B">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нарушение срока регистрации запроса о предоставлении муниципальной услуги, запроса, указанного в статье 15.1 Федерального закона от 27.07.2010     № 210-ФЗ;</w:t>
      </w:r>
    </w:p>
    <w:p w:rsidR="00547F6B" w:rsidRPr="00547F6B" w:rsidRDefault="00547F6B" w:rsidP="00547F6B">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547F6B">
        <w:rPr>
          <w:rFonts w:ascii="Times New Roman" w:eastAsia="Times New Roman" w:hAnsi="Times New Roman" w:cs="Times New Roman"/>
          <w:sz w:val="28"/>
          <w:szCs w:val="28"/>
          <w:lang w:eastAsia="ru-RU"/>
        </w:rPr>
        <w:fldChar w:fldCharType="begin"/>
      </w:r>
      <w:r w:rsidRPr="00547F6B">
        <w:rPr>
          <w:rFonts w:ascii="Times New Roman" w:eastAsia="Times New Roman" w:hAnsi="Times New Roman" w:cs="Times New Roman"/>
          <w:sz w:val="28"/>
          <w:szCs w:val="28"/>
          <w:lang w:eastAsia="ru-RU"/>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547F6B" w:rsidRPr="00547F6B" w:rsidRDefault="00547F6B" w:rsidP="00547F6B">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instrText>Федеральный закон от 27.07.2010 N 210-ФЗ</w:instrTex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instrText>Статус: действующая редакция (действ. с 01.01.2018)"</w:instrText>
      </w:r>
      <w:r w:rsidRPr="00547F6B">
        <w:rPr>
          <w:rFonts w:ascii="Times New Roman" w:eastAsia="Times New Roman" w:hAnsi="Times New Roman" w:cs="Times New Roman"/>
          <w:sz w:val="28"/>
          <w:szCs w:val="28"/>
          <w:lang w:eastAsia="ru-RU"/>
        </w:rPr>
      </w:r>
      <w:r w:rsidRPr="00547F6B">
        <w:rPr>
          <w:rFonts w:ascii="Times New Roman" w:eastAsia="Times New Roman" w:hAnsi="Times New Roman" w:cs="Times New Roman"/>
          <w:sz w:val="28"/>
          <w:szCs w:val="28"/>
          <w:lang w:eastAsia="ru-RU"/>
        </w:rPr>
        <w:fldChar w:fldCharType="separate"/>
      </w:r>
      <w:r w:rsidRPr="00547F6B">
        <w:rPr>
          <w:rFonts w:ascii="Times New Roman" w:eastAsia="Times New Roman" w:hAnsi="Times New Roman" w:cs="Times New Roman"/>
          <w:sz w:val="28"/>
          <w:szCs w:val="28"/>
          <w:lang w:eastAsia="ru-RU"/>
        </w:rPr>
        <w:t xml:space="preserve">частью 1.3 статьи 16 Федерального закона от 27.07.2010 № 210-ФЗ </w:t>
      </w:r>
      <w:r w:rsidRPr="00547F6B">
        <w:rPr>
          <w:rFonts w:ascii="Times New Roman" w:eastAsia="Times New Roman" w:hAnsi="Times New Roman" w:cs="Times New Roman"/>
          <w:sz w:val="28"/>
          <w:szCs w:val="28"/>
          <w:lang w:eastAsia="ru-RU"/>
        </w:rPr>
        <w:fldChar w:fldCharType="end"/>
      </w:r>
      <w:r w:rsidRPr="00547F6B">
        <w:rPr>
          <w:rFonts w:ascii="Times New Roman" w:eastAsia="Times New Roman" w:hAnsi="Times New Roman" w:cs="Times New Roman"/>
          <w:sz w:val="28"/>
          <w:szCs w:val="28"/>
          <w:lang w:eastAsia="ru-RU"/>
        </w:rPr>
        <w:t>;</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547F6B" w:rsidRPr="00547F6B" w:rsidRDefault="00547F6B" w:rsidP="00547F6B">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547F6B">
        <w:rPr>
          <w:rFonts w:ascii="Times New Roman" w:eastAsia="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47F6B">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w:t>
      </w:r>
      <w:r w:rsidRPr="00547F6B">
        <w:rPr>
          <w:rFonts w:ascii="Times New Roman" w:eastAsia="Times New Roman" w:hAnsi="Times New Roman" w:cs="Times New Roman"/>
          <w:sz w:val="28"/>
          <w:szCs w:val="28"/>
          <w:lang w:eastAsia="ru-RU"/>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547F6B">
        <w:rPr>
          <w:rFonts w:ascii="Times New Roman" w:eastAsia="Times New Roman" w:hAnsi="Times New Roman" w:cs="Times New Roman"/>
          <w:sz w:val="28"/>
          <w:szCs w:val="28"/>
          <w:lang w:eastAsia="ru-RU"/>
        </w:rPr>
        <w:fldChar w:fldCharType="begin"/>
      </w:r>
      <w:r w:rsidRPr="00547F6B">
        <w:rPr>
          <w:rFonts w:ascii="Times New Roman" w:eastAsia="Times New Roman" w:hAnsi="Times New Roman" w:cs="Times New Roman"/>
          <w:sz w:val="28"/>
          <w:szCs w:val="28"/>
          <w:lang w:eastAsia="ru-RU"/>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547F6B" w:rsidRPr="00547F6B" w:rsidRDefault="00547F6B" w:rsidP="00547F6B">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instrText>Федеральный закон от 27.07.2010 N 210-ФЗ</w:instrTex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instrText>Статус: действующая редакция (действ. с 01.01.2018)"</w:instrText>
      </w:r>
      <w:r w:rsidRPr="00547F6B">
        <w:rPr>
          <w:rFonts w:ascii="Times New Roman" w:eastAsia="Times New Roman" w:hAnsi="Times New Roman" w:cs="Times New Roman"/>
          <w:sz w:val="28"/>
          <w:szCs w:val="28"/>
          <w:lang w:eastAsia="ru-RU"/>
        </w:rPr>
      </w:r>
      <w:r w:rsidRPr="00547F6B">
        <w:rPr>
          <w:rFonts w:ascii="Times New Roman" w:eastAsia="Times New Roman" w:hAnsi="Times New Roman" w:cs="Times New Roman"/>
          <w:sz w:val="28"/>
          <w:szCs w:val="28"/>
          <w:lang w:eastAsia="ru-RU"/>
        </w:rPr>
        <w:fldChar w:fldCharType="separate"/>
      </w:r>
      <w:r w:rsidRPr="00547F6B">
        <w:rPr>
          <w:rFonts w:ascii="Times New Roman" w:eastAsia="Times New Roman" w:hAnsi="Times New Roman" w:cs="Times New Roman"/>
          <w:sz w:val="28"/>
          <w:szCs w:val="28"/>
          <w:lang w:eastAsia="ru-RU"/>
        </w:rPr>
        <w:t>частью 1.3 статьи 16 Федерального закона от 27.07.2010 № 210-ФЗ</w:t>
      </w:r>
      <w:r w:rsidRPr="00547F6B">
        <w:rPr>
          <w:rFonts w:ascii="Times New Roman" w:eastAsia="Times New Roman" w:hAnsi="Times New Roman" w:cs="Times New Roman"/>
          <w:sz w:val="28"/>
          <w:szCs w:val="28"/>
          <w:lang w:eastAsia="ru-RU"/>
        </w:rPr>
        <w:fldChar w:fldCharType="end"/>
      </w:r>
      <w:r w:rsidRPr="00547F6B">
        <w:rPr>
          <w:rFonts w:ascii="Times New Roman" w:eastAsia="Times New Roman" w:hAnsi="Times New Roman" w:cs="Times New Roman"/>
          <w:sz w:val="28"/>
          <w:szCs w:val="28"/>
          <w:lang w:eastAsia="ru-RU"/>
        </w:rPr>
        <w:t>;</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547F6B" w:rsidRPr="00547F6B" w:rsidRDefault="00547F6B" w:rsidP="00547F6B">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547F6B">
        <w:rPr>
          <w:rFonts w:ascii="Times New Roman" w:eastAsia="Times New Roman" w:hAnsi="Times New Roman" w:cs="Times New Roman"/>
          <w:sz w:val="28"/>
          <w:szCs w:val="28"/>
          <w:lang w:eastAsia="ru-RU"/>
        </w:rPr>
        <w:fldChar w:fldCharType="begin"/>
      </w:r>
      <w:r w:rsidRPr="00547F6B">
        <w:rPr>
          <w:rFonts w:ascii="Times New Roman" w:eastAsia="Times New Roman" w:hAnsi="Times New Roman" w:cs="Times New Roman"/>
          <w:sz w:val="28"/>
          <w:szCs w:val="28"/>
          <w:lang w:eastAsia="ru-RU"/>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547F6B" w:rsidRPr="00547F6B" w:rsidRDefault="00547F6B" w:rsidP="00547F6B">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instrText>Федеральный закон от 27.07.2010 N 210-ФЗ</w:instrText>
      </w:r>
    </w:p>
    <w:p w:rsidR="00547F6B" w:rsidRPr="00547F6B" w:rsidRDefault="00547F6B" w:rsidP="00547F6B">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instrText>Статус: действующая редакция (действ. с 01.01.2018)"</w:instrText>
      </w:r>
      <w:r w:rsidRPr="00547F6B">
        <w:rPr>
          <w:rFonts w:ascii="Times New Roman" w:eastAsia="Times New Roman" w:hAnsi="Times New Roman" w:cs="Times New Roman"/>
          <w:sz w:val="28"/>
          <w:szCs w:val="28"/>
          <w:lang w:eastAsia="ru-RU"/>
        </w:rPr>
      </w:r>
      <w:r w:rsidRPr="00547F6B">
        <w:rPr>
          <w:rFonts w:ascii="Times New Roman" w:eastAsia="Times New Roman" w:hAnsi="Times New Roman" w:cs="Times New Roman"/>
          <w:sz w:val="28"/>
          <w:szCs w:val="28"/>
          <w:lang w:eastAsia="ru-RU"/>
        </w:rPr>
        <w:fldChar w:fldCharType="separate"/>
      </w:r>
      <w:proofErr w:type="gramStart"/>
      <w:r w:rsidRPr="00547F6B">
        <w:rPr>
          <w:rFonts w:ascii="Times New Roman" w:eastAsia="Times New Roman" w:hAnsi="Times New Roman" w:cs="Times New Roman"/>
          <w:sz w:val="28"/>
          <w:szCs w:val="28"/>
          <w:lang w:eastAsia="ru-RU"/>
        </w:rPr>
        <w:t xml:space="preserve">частью 1.1 статьи 16 Федерального закона от 27.07.2010 № 210-ФЗ </w:t>
      </w:r>
      <w:r w:rsidRPr="00547F6B">
        <w:rPr>
          <w:rFonts w:ascii="Times New Roman" w:eastAsia="Times New Roman" w:hAnsi="Times New Roman" w:cs="Times New Roman"/>
          <w:sz w:val="28"/>
          <w:szCs w:val="28"/>
          <w:lang w:eastAsia="ru-RU"/>
        </w:rPr>
        <w:fldChar w:fldCharType="end"/>
      </w:r>
      <w:r w:rsidRPr="00547F6B">
        <w:rPr>
          <w:rFonts w:ascii="Times New Roman" w:eastAsia="Times New Roman" w:hAnsi="Times New Roman" w:cs="Times New Roman"/>
          <w:sz w:val="28"/>
          <w:szCs w:val="28"/>
          <w:lang w:eastAsia="ru-RU"/>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47F6B">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547F6B">
        <w:rPr>
          <w:rFonts w:ascii="Times New Roman" w:eastAsia="Times New Roman" w:hAnsi="Times New Roman" w:cs="Times New Roman"/>
          <w:sz w:val="28"/>
          <w:szCs w:val="28"/>
          <w:lang w:eastAsia="ru-RU"/>
        </w:rPr>
        <w:fldChar w:fldCharType="begin"/>
      </w:r>
      <w:r w:rsidRPr="00547F6B">
        <w:rPr>
          <w:rFonts w:ascii="Times New Roman" w:eastAsia="Times New Roman" w:hAnsi="Times New Roman" w:cs="Times New Roman"/>
          <w:sz w:val="28"/>
          <w:szCs w:val="28"/>
          <w:lang w:eastAsia="ru-RU"/>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547F6B" w:rsidRPr="00547F6B" w:rsidRDefault="00547F6B" w:rsidP="00547F6B">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instrText>Федеральный закон от 27.07.2010 N 210-ФЗ</w:instrTex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instrText>Статус: действующая редакция (действ. с 01.01.2018)"</w:instrText>
      </w:r>
      <w:r w:rsidRPr="00547F6B">
        <w:rPr>
          <w:rFonts w:ascii="Times New Roman" w:eastAsia="Times New Roman" w:hAnsi="Times New Roman" w:cs="Times New Roman"/>
          <w:sz w:val="28"/>
          <w:szCs w:val="28"/>
          <w:lang w:eastAsia="ru-RU"/>
        </w:rPr>
      </w:r>
      <w:r w:rsidRPr="00547F6B">
        <w:rPr>
          <w:rFonts w:ascii="Times New Roman" w:eastAsia="Times New Roman" w:hAnsi="Times New Roman" w:cs="Times New Roman"/>
          <w:sz w:val="28"/>
          <w:szCs w:val="28"/>
          <w:lang w:eastAsia="ru-RU"/>
        </w:rPr>
        <w:fldChar w:fldCharType="separate"/>
      </w:r>
      <w:r w:rsidRPr="00547F6B">
        <w:rPr>
          <w:rFonts w:ascii="Times New Roman" w:eastAsia="Times New Roman" w:hAnsi="Times New Roman" w:cs="Times New Roman"/>
          <w:sz w:val="28"/>
          <w:szCs w:val="28"/>
          <w:lang w:eastAsia="ru-RU"/>
        </w:rPr>
        <w:t>частью 1.3 статьи 16 Федерального закона от 27.07.2010 № 210-ФЗ</w:t>
      </w:r>
      <w:r w:rsidRPr="00547F6B">
        <w:rPr>
          <w:rFonts w:ascii="Times New Roman" w:eastAsia="Times New Roman" w:hAnsi="Times New Roman" w:cs="Times New Roman"/>
          <w:sz w:val="28"/>
          <w:szCs w:val="28"/>
          <w:lang w:eastAsia="ru-RU"/>
        </w:rPr>
        <w:fldChar w:fldCharType="end"/>
      </w:r>
      <w:r w:rsidRPr="00547F6B">
        <w:rPr>
          <w:rFonts w:ascii="Times New Roman" w:eastAsia="Times New Roman" w:hAnsi="Times New Roman" w:cs="Times New Roman"/>
          <w:sz w:val="28"/>
          <w:szCs w:val="28"/>
          <w:lang w:eastAsia="ru-RU"/>
        </w:rPr>
        <w:t>;</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547F6B" w:rsidRPr="00547F6B" w:rsidRDefault="00547F6B" w:rsidP="00547F6B">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547F6B">
        <w:rPr>
          <w:rFonts w:ascii="Times New Roman" w:eastAsia="Times New Roman" w:hAnsi="Times New Roman" w:cs="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47F6B">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547F6B">
        <w:rPr>
          <w:rFonts w:ascii="Times New Roman" w:eastAsia="Times New Roman" w:hAnsi="Times New Roman" w:cs="Times New Roman"/>
          <w:sz w:val="28"/>
          <w:szCs w:val="28"/>
          <w:lang w:eastAsia="ru-RU"/>
        </w:rPr>
        <w:fldChar w:fldCharType="begin"/>
      </w:r>
      <w:r w:rsidRPr="00547F6B">
        <w:rPr>
          <w:rFonts w:ascii="Times New Roman" w:eastAsia="Times New Roman" w:hAnsi="Times New Roman" w:cs="Times New Roman"/>
          <w:sz w:val="28"/>
          <w:szCs w:val="28"/>
          <w:lang w:eastAsia="ru-RU"/>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547F6B" w:rsidRPr="00547F6B" w:rsidRDefault="00547F6B" w:rsidP="00547F6B">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instrText>Федеральный закон от 27.07.2010 N 210-ФЗ</w:instrText>
      </w:r>
    </w:p>
    <w:p w:rsidR="00547F6B" w:rsidRPr="00547F6B" w:rsidRDefault="00547F6B" w:rsidP="00547F6B">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instrText>Статус: действующая редакция (действ. с 01.01.2018)"</w:instrText>
      </w:r>
      <w:r w:rsidRPr="00547F6B">
        <w:rPr>
          <w:rFonts w:ascii="Times New Roman" w:eastAsia="Times New Roman" w:hAnsi="Times New Roman" w:cs="Times New Roman"/>
          <w:sz w:val="28"/>
          <w:szCs w:val="28"/>
          <w:lang w:eastAsia="ru-RU"/>
        </w:rPr>
      </w:r>
      <w:r w:rsidRPr="00547F6B">
        <w:rPr>
          <w:rFonts w:ascii="Times New Roman" w:eastAsia="Times New Roman" w:hAnsi="Times New Roman" w:cs="Times New Roman"/>
          <w:sz w:val="28"/>
          <w:szCs w:val="28"/>
          <w:lang w:eastAsia="ru-RU"/>
        </w:rPr>
        <w:fldChar w:fldCharType="separate"/>
      </w:r>
      <w:r w:rsidRPr="00547F6B">
        <w:rPr>
          <w:rFonts w:ascii="Times New Roman" w:eastAsia="Times New Roman" w:hAnsi="Times New Roman" w:cs="Times New Roman"/>
          <w:sz w:val="28"/>
          <w:szCs w:val="28"/>
          <w:lang w:eastAsia="ru-RU"/>
        </w:rPr>
        <w:t>частью 1.3 статьи 16 Федерального закона от 27.07.2010 № 210-ФЗ;</w:t>
      </w:r>
    </w:p>
    <w:p w:rsidR="00547F6B" w:rsidRPr="00547F6B" w:rsidRDefault="00547F6B" w:rsidP="00547F6B">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547F6B">
        <w:rPr>
          <w:rFonts w:ascii="Times New Roman" w:eastAsia="Times New Roman" w:hAnsi="Times New Roman" w:cs="Times New Roman"/>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547F6B">
        <w:rPr>
          <w:rFonts w:ascii="Times New Roman" w:eastAsia="Times New Roman" w:hAnsi="Times New Roman" w:cs="Times New Roman"/>
          <w:sz w:val="28"/>
          <w:szCs w:val="28"/>
          <w:lang w:eastAsia="ru-RU"/>
        </w:rPr>
        <w:lastRenderedPageBreak/>
        <w:t xml:space="preserve">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547F6B">
        <w:rPr>
          <w:rFonts w:ascii="Times New Roman" w:eastAsia="Calibri" w:hAnsi="Times New Roman" w:cs="Times New Roman"/>
          <w:sz w:val="28"/>
          <w:szCs w:val="28"/>
          <w:lang w:eastAsia="ru-RU"/>
        </w:rPr>
        <w:t>от 27.07.2010 № 210-ФЗ «Об организации предоставления государственных и муниципальных услуг»</w:t>
      </w:r>
      <w:r w:rsidRPr="00547F6B">
        <w:rPr>
          <w:rFonts w:ascii="Times New Roman" w:eastAsia="Times New Roman" w:hAnsi="Times New Roman" w:cs="Times New Roman"/>
          <w:sz w:val="28"/>
          <w:szCs w:val="28"/>
          <w:lang w:eastAsia="ru-RU"/>
        </w:rPr>
        <w:t>.</w:t>
      </w:r>
      <w:proofErr w:type="gramEnd"/>
      <w:r w:rsidRPr="00547F6B">
        <w:rPr>
          <w:rFonts w:ascii="Times New Roman" w:eastAsia="Times New Roman" w:hAnsi="Times New Roman" w:cs="Times New Roman"/>
          <w:sz w:val="28"/>
          <w:szCs w:val="28"/>
          <w:lang w:eastAsia="ru-RU"/>
        </w:rPr>
        <w:t xml:space="preserve"> </w:t>
      </w:r>
      <w:proofErr w:type="gramStart"/>
      <w:r w:rsidRPr="00547F6B">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547F6B">
        <w:rPr>
          <w:rFonts w:ascii="Times New Roman" w:eastAsia="Calibri" w:hAnsi="Times New Roman" w:cs="Times New Roman"/>
          <w:sz w:val="28"/>
          <w:szCs w:val="28"/>
          <w:lang w:eastAsia="ru-RU"/>
        </w:rPr>
        <w:t xml:space="preserve">от 27.07.2010 № 210-ФЗ «Об организации предоставления государственных и муниципальных услуг. </w:t>
      </w:r>
      <w:r w:rsidRPr="00547F6B">
        <w:rPr>
          <w:rFonts w:ascii="Times New Roman" w:eastAsia="Times New Roman" w:hAnsi="Times New Roman" w:cs="Times New Roman"/>
          <w:sz w:val="28"/>
          <w:szCs w:val="28"/>
          <w:lang w:eastAsia="ru-RU"/>
        </w:rPr>
        <w:t xml:space="preserve"> </w:t>
      </w:r>
      <w:r w:rsidRPr="00547F6B">
        <w:rPr>
          <w:rFonts w:ascii="Times New Roman" w:eastAsia="Times New Roman" w:hAnsi="Times New Roman" w:cs="Times New Roman"/>
          <w:sz w:val="28"/>
          <w:szCs w:val="28"/>
          <w:lang w:eastAsia="ru-RU"/>
        </w:rPr>
        <w:fldChar w:fldCharType="end"/>
      </w:r>
      <w:proofErr w:type="gramEnd"/>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5.3.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547F6B">
        <w:rPr>
          <w:rFonts w:ascii="Times New Roman" w:eastAsia="Times New Roman" w:hAnsi="Times New Roman" w:cs="Times New Roman"/>
          <w:sz w:val="28"/>
          <w:szCs w:val="28"/>
          <w:lang w:eastAsia="ru-RU"/>
        </w:rPr>
        <w:fldChar w:fldCharType="begin"/>
      </w:r>
      <w:r w:rsidRPr="00547F6B">
        <w:rPr>
          <w:rFonts w:ascii="Times New Roman" w:eastAsia="Times New Roman" w:hAnsi="Times New Roman" w:cs="Times New Roman"/>
          <w:sz w:val="28"/>
          <w:szCs w:val="28"/>
          <w:lang w:eastAsia="ru-RU"/>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547F6B" w:rsidRPr="00547F6B" w:rsidRDefault="00547F6B" w:rsidP="00547F6B">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instrText>Федеральный закон от 27.07.2010 N 210-ФЗ</w:instrText>
      </w:r>
    </w:p>
    <w:p w:rsidR="00547F6B" w:rsidRPr="00547F6B" w:rsidRDefault="00547F6B" w:rsidP="00547F6B">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instrText>Статус: действующая редакция (действ. с 01.01.2018)"</w:instrText>
      </w:r>
      <w:r w:rsidRPr="00547F6B">
        <w:rPr>
          <w:rFonts w:ascii="Times New Roman" w:eastAsia="Times New Roman" w:hAnsi="Times New Roman" w:cs="Times New Roman"/>
          <w:sz w:val="28"/>
          <w:szCs w:val="28"/>
          <w:lang w:eastAsia="ru-RU"/>
        </w:rPr>
      </w:r>
      <w:r w:rsidRPr="00547F6B">
        <w:rPr>
          <w:rFonts w:ascii="Times New Roman" w:eastAsia="Times New Roman" w:hAnsi="Times New Roman" w:cs="Times New Roman"/>
          <w:sz w:val="28"/>
          <w:szCs w:val="28"/>
          <w:lang w:eastAsia="ru-RU"/>
        </w:rPr>
        <w:fldChar w:fldCharType="separate"/>
      </w:r>
      <w:r w:rsidRPr="00547F6B">
        <w:rPr>
          <w:rFonts w:ascii="Times New Roman" w:eastAsia="Times New Roman" w:hAnsi="Times New Roman" w:cs="Times New Roman"/>
          <w:sz w:val="28"/>
          <w:szCs w:val="28"/>
          <w:lang w:eastAsia="ru-RU"/>
        </w:rPr>
        <w:t xml:space="preserve">частью 1.1 статьи 16 Федерального закона от 27.07.2010 № 210-ФЗ. </w:t>
      </w:r>
      <w:r w:rsidRPr="00547F6B">
        <w:rPr>
          <w:rFonts w:ascii="Times New Roman" w:eastAsia="Times New Roman" w:hAnsi="Times New Roman" w:cs="Times New Roman"/>
          <w:sz w:val="28"/>
          <w:szCs w:val="28"/>
          <w:lang w:eastAsia="ru-RU"/>
        </w:rPr>
        <w:fldChar w:fldCharType="end"/>
      </w:r>
      <w:r w:rsidRPr="00547F6B">
        <w:rPr>
          <w:rFonts w:ascii="Times New Roman" w:eastAsia="Times New Roman" w:hAnsi="Times New Roman" w:cs="Times New Roman"/>
          <w:sz w:val="28"/>
          <w:szCs w:val="28"/>
          <w:lang w:eastAsia="ru-RU"/>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w:t>
      </w:r>
      <w:r w:rsidRPr="00547F6B">
        <w:rPr>
          <w:rFonts w:ascii="Times New Roman" w:eastAsia="Times New Roman" w:hAnsi="Times New Roman" w:cs="Times New Roman"/>
          <w:sz w:val="28"/>
          <w:szCs w:val="28"/>
          <w:lang w:eastAsia="ru-RU"/>
        </w:rPr>
        <w:lastRenderedPageBreak/>
        <w:t xml:space="preserve">Федерации. Жалобы на решения и действия (бездействие) работников организаций, предусмотренных </w:t>
      </w:r>
      <w:r w:rsidRPr="00547F6B">
        <w:rPr>
          <w:rFonts w:ascii="Times New Roman" w:eastAsia="Times New Roman" w:hAnsi="Times New Roman" w:cs="Times New Roman"/>
          <w:sz w:val="28"/>
          <w:szCs w:val="28"/>
          <w:lang w:eastAsia="ru-RU"/>
        </w:rPr>
        <w:fldChar w:fldCharType="begin"/>
      </w:r>
      <w:r w:rsidRPr="00547F6B">
        <w:rPr>
          <w:rFonts w:ascii="Times New Roman" w:eastAsia="Times New Roman" w:hAnsi="Times New Roman" w:cs="Times New Roman"/>
          <w:sz w:val="28"/>
          <w:szCs w:val="28"/>
          <w:lang w:eastAsia="ru-RU"/>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547F6B" w:rsidRPr="00547F6B" w:rsidRDefault="00547F6B" w:rsidP="00547F6B">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instrText>Федеральный закон от 27.07.2010 N 210-ФЗ</w:instrText>
      </w:r>
    </w:p>
    <w:p w:rsidR="00547F6B" w:rsidRPr="00547F6B" w:rsidRDefault="00547F6B" w:rsidP="00547F6B">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instrText>Статус: действующая редакция (действ. с 01.01.2018)"</w:instrText>
      </w:r>
      <w:r w:rsidRPr="00547F6B">
        <w:rPr>
          <w:rFonts w:ascii="Times New Roman" w:eastAsia="Times New Roman" w:hAnsi="Times New Roman" w:cs="Times New Roman"/>
          <w:sz w:val="28"/>
          <w:szCs w:val="28"/>
          <w:lang w:eastAsia="ru-RU"/>
        </w:rPr>
      </w:r>
      <w:r w:rsidRPr="00547F6B">
        <w:rPr>
          <w:rFonts w:ascii="Times New Roman" w:eastAsia="Times New Roman" w:hAnsi="Times New Roman" w:cs="Times New Roman"/>
          <w:sz w:val="28"/>
          <w:szCs w:val="28"/>
          <w:lang w:eastAsia="ru-RU"/>
        </w:rPr>
        <w:fldChar w:fldCharType="separate"/>
      </w:r>
      <w:r w:rsidRPr="00547F6B">
        <w:rPr>
          <w:rFonts w:ascii="Times New Roman" w:eastAsia="Times New Roman" w:hAnsi="Times New Roman" w:cs="Times New Roman"/>
          <w:sz w:val="28"/>
          <w:szCs w:val="28"/>
          <w:lang w:eastAsia="ru-RU"/>
        </w:rPr>
        <w:t>частью 1.1 статьи 16 Федерального закона от 27.07.2010 № 210-ФЗ</w:t>
      </w:r>
      <w:r w:rsidRPr="00547F6B">
        <w:rPr>
          <w:rFonts w:ascii="Times New Roman" w:eastAsia="Times New Roman" w:hAnsi="Times New Roman" w:cs="Times New Roman"/>
          <w:sz w:val="28"/>
          <w:szCs w:val="28"/>
          <w:lang w:eastAsia="ru-RU"/>
        </w:rPr>
        <w:fldChar w:fldCharType="end"/>
      </w:r>
      <w:r w:rsidRPr="00547F6B">
        <w:rPr>
          <w:rFonts w:ascii="Times New Roman" w:eastAsia="Times New Roman" w:hAnsi="Times New Roman" w:cs="Times New Roman"/>
          <w:sz w:val="28"/>
          <w:szCs w:val="28"/>
          <w:lang w:eastAsia="ru-RU"/>
        </w:rPr>
        <w:t>, подаются руководителям этих организаций.</w:t>
      </w:r>
    </w:p>
    <w:p w:rsidR="00547F6B" w:rsidRPr="00547F6B" w:rsidRDefault="00547F6B" w:rsidP="00547F6B">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xml:space="preserve">5.5. </w:t>
      </w:r>
      <w:proofErr w:type="gramStart"/>
      <w:r w:rsidRPr="00547F6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547F6B">
        <w:rPr>
          <w:rFonts w:ascii="Times New Roman" w:eastAsia="Times New Roman" w:hAnsi="Times New Roman" w:cs="Times New Roman"/>
          <w:sz w:val="28"/>
          <w:szCs w:val="28"/>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r w:rsidRPr="00547F6B">
        <w:rPr>
          <w:rFonts w:ascii="Times New Roman" w:eastAsia="Times New Roman" w:hAnsi="Times New Roman" w:cs="Times New Roman"/>
          <w:sz w:val="28"/>
          <w:szCs w:val="28"/>
          <w:lang w:eastAsia="ru-RU"/>
        </w:rPr>
        <w:fldChar w:fldCharType="begin"/>
      </w:r>
      <w:r w:rsidRPr="00547F6B">
        <w:rPr>
          <w:rFonts w:ascii="Times New Roman" w:eastAsia="Times New Roman" w:hAnsi="Times New Roman" w:cs="Times New Roman"/>
          <w:sz w:val="28"/>
          <w:szCs w:val="28"/>
          <w:lang w:eastAsia="ru-RU"/>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547F6B" w:rsidRPr="00547F6B" w:rsidRDefault="00547F6B" w:rsidP="00547F6B">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instrText>Федеральный закон от 27.07.2010 N 210-ФЗ</w:instrText>
      </w:r>
    </w:p>
    <w:p w:rsidR="00547F6B" w:rsidRPr="00547F6B" w:rsidRDefault="00547F6B" w:rsidP="00547F6B">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instrText>Статус: действующая редакция (действ. с 01.01.2018)"</w:instrText>
      </w:r>
      <w:r w:rsidRPr="00547F6B">
        <w:rPr>
          <w:rFonts w:ascii="Times New Roman" w:eastAsia="Times New Roman" w:hAnsi="Times New Roman" w:cs="Times New Roman"/>
          <w:sz w:val="28"/>
          <w:szCs w:val="28"/>
          <w:lang w:eastAsia="ru-RU"/>
        </w:rPr>
      </w:r>
      <w:r w:rsidRPr="00547F6B">
        <w:rPr>
          <w:rFonts w:ascii="Times New Roman" w:eastAsia="Times New Roman" w:hAnsi="Times New Roman" w:cs="Times New Roman"/>
          <w:sz w:val="28"/>
          <w:szCs w:val="28"/>
          <w:lang w:eastAsia="ru-RU"/>
        </w:rPr>
        <w:fldChar w:fldCharType="separate"/>
      </w:r>
      <w:r w:rsidRPr="00547F6B">
        <w:rPr>
          <w:rFonts w:ascii="Times New Roman" w:eastAsia="Times New Roman" w:hAnsi="Times New Roman" w:cs="Times New Roman"/>
          <w:sz w:val="28"/>
          <w:szCs w:val="28"/>
          <w:lang w:eastAsia="ru-RU"/>
        </w:rPr>
        <w:t>частью 1.1 статьи 16 Федерального закона от 27.07.2010 № 210-ФЗ</w:t>
      </w:r>
      <w:r w:rsidRPr="00547F6B">
        <w:rPr>
          <w:rFonts w:ascii="Times New Roman" w:eastAsia="Times New Roman" w:hAnsi="Times New Roman" w:cs="Times New Roman"/>
          <w:sz w:val="28"/>
          <w:szCs w:val="28"/>
          <w:lang w:eastAsia="ru-RU"/>
        </w:rPr>
        <w:fldChar w:fldCharType="end"/>
      </w:r>
      <w:r w:rsidRPr="00547F6B">
        <w:rPr>
          <w:rFonts w:ascii="Times New Roman" w:eastAsia="Times New Roman" w:hAnsi="Times New Roman" w:cs="Times New Roman"/>
          <w:sz w:val="28"/>
          <w:szCs w:val="28"/>
          <w:lang w:eastAsia="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5.7.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xml:space="preserve">5.8. </w:t>
      </w:r>
      <w:proofErr w:type="gramStart"/>
      <w:r w:rsidRPr="00547F6B">
        <w:rPr>
          <w:rFonts w:ascii="Times New Roman" w:eastAsia="Times New Roman" w:hAnsi="Times New Roman" w:cs="Times New Roman"/>
          <w:sz w:val="28"/>
          <w:szCs w:val="28"/>
          <w:lang w:eastAsia="ru-RU"/>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roofErr w:type="gramEnd"/>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lastRenderedPageBreak/>
        <w:t>5.9.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5.10. Срок рассмотрения жалобы исчисляется со дня регистрации жалобы в Уполномоченном органе.</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5.11. Жалоба должна содержать:</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47F6B">
        <w:rPr>
          <w:rFonts w:ascii="Times New Roman" w:eastAsia="Times New Roman" w:hAnsi="Times New Roman" w:cs="Times New Roman"/>
          <w:sz w:val="28"/>
          <w:szCs w:val="28"/>
          <w:lang w:eastAsia="ru-RU"/>
        </w:rPr>
        <w:t>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roofErr w:type="gramEnd"/>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47F6B">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5.12. Заявитель имеет право на получение информации и документов, необходимых для обоснования и рассмотрения жалобы.</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5.13. Жалоба, поступившая в Уполномоченный орган, подлежит регистрации не позднее следующего рабочего дня со дня ее поступления.</w:t>
      </w:r>
    </w:p>
    <w:p w:rsidR="00547F6B" w:rsidRPr="00547F6B" w:rsidRDefault="00547F6B" w:rsidP="00547F6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xml:space="preserve">5.14. </w:t>
      </w:r>
      <w:proofErr w:type="gramStart"/>
      <w:r w:rsidRPr="00547F6B">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w:t>
      </w:r>
      <w:r w:rsidRPr="00547F6B">
        <w:rPr>
          <w:rFonts w:ascii="Times New Roman" w:eastAsia="Times New Roman" w:hAnsi="Times New Roman" w:cs="Times New Roman"/>
          <w:sz w:val="28"/>
          <w:szCs w:val="28"/>
          <w:lang w:eastAsia="ru-RU"/>
        </w:rPr>
        <w:lastRenderedPageBreak/>
        <w:t>предусмотренных частью 1.1 статьи 16 Федерального закона</w:t>
      </w:r>
      <w:proofErr w:type="gramEnd"/>
      <w:r w:rsidRPr="00547F6B">
        <w:rPr>
          <w:rFonts w:ascii="Times New Roman" w:eastAsia="Times New Roman" w:hAnsi="Times New Roman" w:cs="Times New Roman"/>
          <w:sz w:val="28"/>
          <w:szCs w:val="28"/>
          <w:lang w:eastAsia="ru-RU"/>
        </w:rPr>
        <w:t xml:space="preserve">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5.15. По результатам рассмотрения жалобы в соответствии с частью 7 статьи</w:t>
      </w:r>
      <w:r w:rsidRPr="00547F6B">
        <w:rPr>
          <w:rFonts w:ascii="Times New Roman" w:eastAsia="Times New Roman" w:hAnsi="Times New Roman" w:cs="Times New Roman"/>
          <w:sz w:val="28"/>
          <w:szCs w:val="28"/>
          <w:lang w:val="en-US" w:eastAsia="ru-RU"/>
        </w:rPr>
        <w:t> </w:t>
      </w:r>
      <w:r w:rsidRPr="00547F6B">
        <w:rPr>
          <w:rFonts w:ascii="Times New Roman" w:eastAsia="Times New Roman" w:hAnsi="Times New Roman" w:cs="Times New Roman"/>
          <w:sz w:val="28"/>
          <w:szCs w:val="28"/>
          <w:lang w:eastAsia="ru-RU"/>
        </w:rPr>
        <w:t>11.2 Федерального закона №</w:t>
      </w:r>
      <w:r w:rsidRPr="00547F6B">
        <w:rPr>
          <w:rFonts w:ascii="Times New Roman" w:eastAsia="Times New Roman" w:hAnsi="Times New Roman" w:cs="Times New Roman"/>
          <w:sz w:val="28"/>
          <w:szCs w:val="28"/>
          <w:lang w:val="en-US" w:eastAsia="ru-RU"/>
        </w:rPr>
        <w:t> </w:t>
      </w:r>
      <w:r w:rsidRPr="00547F6B">
        <w:rPr>
          <w:rFonts w:ascii="Times New Roman" w:eastAsia="Times New Roman" w:hAnsi="Times New Roman" w:cs="Times New Roman"/>
          <w:sz w:val="28"/>
          <w:szCs w:val="28"/>
          <w:lang w:eastAsia="ru-RU"/>
        </w:rPr>
        <w:t>210-ФЗ принимается одно из следующих решений:</w:t>
      </w:r>
    </w:p>
    <w:p w:rsidR="00547F6B" w:rsidRPr="00547F6B" w:rsidRDefault="00547F6B" w:rsidP="00547F6B">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547F6B">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47F6B" w:rsidRPr="00547F6B" w:rsidRDefault="00547F6B" w:rsidP="00547F6B">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xml:space="preserve"> в удовлетворении жалобы отказывается.</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5.16.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7F6B" w:rsidRPr="00547F6B" w:rsidRDefault="00547F6B" w:rsidP="00547F6B">
      <w:pPr>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xml:space="preserve">5.16.1. </w:t>
      </w:r>
      <w:proofErr w:type="gramStart"/>
      <w:r w:rsidRPr="00547F6B">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указанном в пункте 5.16.,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547F6B">
        <w:rPr>
          <w:rFonts w:ascii="Times New Roman" w:eastAsia="Calibri" w:hAnsi="Times New Roman" w:cs="Times New Roman"/>
          <w:sz w:val="28"/>
          <w:szCs w:val="28"/>
          <w:lang w:eastAsia="ru-RU"/>
        </w:rPr>
        <w:t>от 27.07.2010 № 210-ФЗ «Об организации предоставления государственных и муниципальных услуг»</w:t>
      </w:r>
      <w:r w:rsidRPr="00547F6B">
        <w:rPr>
          <w:rFonts w:ascii="Times New Roman" w:eastAsia="Times New Roman" w:hAnsi="Times New Roman" w:cs="Times New Roman"/>
          <w:sz w:val="28"/>
          <w:szCs w:val="28"/>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547F6B">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xml:space="preserve">5.16.2. В случае признания жалобы, не подлежащей удовлетворению в ответе заявителю, указанном в пункте 5.16, даются аргументированные разъяснения о причинах принятого решения, а также информация о порядке обжалования принятого решения. </w:t>
      </w:r>
    </w:p>
    <w:p w:rsidR="00547F6B" w:rsidRPr="00547F6B" w:rsidRDefault="00547F6B" w:rsidP="00547F6B">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5.17.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5.18. В ответе по результатам рассмотрения жалобы указываются:</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47F6B">
        <w:rPr>
          <w:rFonts w:ascii="Times New Roman" w:eastAsia="Times New Roman" w:hAnsi="Times New Roman" w:cs="Times New Roman"/>
          <w:sz w:val="28"/>
          <w:szCs w:val="28"/>
          <w:lang w:eastAsia="ru-RU"/>
        </w:rPr>
        <w:lastRenderedPageBreak/>
        <w:t>наименование органа, должность, фамилия, имя, отчество (при наличии) их должностных лиц, принявших решение по жалобе;</w:t>
      </w:r>
      <w:proofErr w:type="gramEnd"/>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xml:space="preserve">номер, дата, место принятия решения, включая сведения о должностном лице, решение или действие (бездействие) </w:t>
      </w:r>
      <w:proofErr w:type="gramStart"/>
      <w:r w:rsidRPr="00547F6B">
        <w:rPr>
          <w:rFonts w:ascii="Times New Roman" w:eastAsia="Times New Roman" w:hAnsi="Times New Roman" w:cs="Times New Roman"/>
          <w:sz w:val="28"/>
          <w:szCs w:val="28"/>
          <w:lang w:eastAsia="ru-RU"/>
        </w:rPr>
        <w:t>которых</w:t>
      </w:r>
      <w:proofErr w:type="gramEnd"/>
      <w:r w:rsidRPr="00547F6B">
        <w:rPr>
          <w:rFonts w:ascii="Times New Roman" w:eastAsia="Times New Roman" w:hAnsi="Times New Roman" w:cs="Times New Roman"/>
          <w:sz w:val="28"/>
          <w:szCs w:val="28"/>
          <w:lang w:eastAsia="ru-RU"/>
        </w:rPr>
        <w:t xml:space="preserve"> обжалуются;</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фамилию, имя, отчество (последнее – при наличии), либо наименование  заявителя;</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основания для принятия решения по жалобе;</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принятое по жалобе решение;</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r w:rsidRPr="00547F6B">
        <w:rPr>
          <w:rFonts w:ascii="Times New Roman" w:eastAsia="Times New Roman" w:hAnsi="Times New Roman" w:cs="Times New Roman"/>
          <w:sz w:val="28"/>
          <w:szCs w:val="28"/>
          <w:lang w:eastAsia="ru-RU"/>
        </w:rPr>
        <w:t>Ответ по результатам рассмотрения жалобы подписывается уполномоченным на рассмотрение жалобы должностным лицом у</w:t>
      </w:r>
      <w:r w:rsidRPr="00547F6B">
        <w:rPr>
          <w:rFonts w:ascii="Times New Roman" w:eastAsia="Times New Roman" w:hAnsi="Times New Roman" w:cs="Times New Roman"/>
          <w:spacing w:val="-3"/>
          <w:sz w:val="28"/>
          <w:szCs w:val="28"/>
          <w:lang w:eastAsia="ru-RU"/>
        </w:rPr>
        <w:t>полномоченного органа.</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5.19. Орган</w:t>
      </w:r>
      <w:r w:rsidRPr="00547F6B">
        <w:rPr>
          <w:rFonts w:ascii="Times New Roman" w:eastAsia="Times New Roman" w:hAnsi="Times New Roman" w:cs="Times New Roman"/>
          <w:i/>
          <w:sz w:val="28"/>
          <w:szCs w:val="28"/>
          <w:lang w:eastAsia="ru-RU"/>
        </w:rPr>
        <w:t xml:space="preserve"> </w:t>
      </w:r>
      <w:r w:rsidRPr="00547F6B">
        <w:rPr>
          <w:rFonts w:ascii="Times New Roman" w:eastAsia="Times New Roman" w:hAnsi="Times New Roman" w:cs="Times New Roman"/>
          <w:sz w:val="28"/>
          <w:szCs w:val="28"/>
          <w:lang w:eastAsia="ru-RU"/>
        </w:rPr>
        <w:t>отказывает в удовлетворении жалобы в следующих случаях:</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5.20. Орган</w:t>
      </w:r>
      <w:r w:rsidRPr="00547F6B">
        <w:rPr>
          <w:rFonts w:ascii="Times New Roman" w:eastAsia="Times New Roman" w:hAnsi="Times New Roman" w:cs="Times New Roman"/>
          <w:i/>
          <w:sz w:val="28"/>
          <w:szCs w:val="28"/>
          <w:lang w:eastAsia="ru-RU"/>
        </w:rPr>
        <w:t xml:space="preserve"> </w:t>
      </w:r>
      <w:r w:rsidRPr="00547F6B">
        <w:rPr>
          <w:rFonts w:ascii="Times New Roman" w:eastAsia="Times New Roman" w:hAnsi="Times New Roman" w:cs="Times New Roman"/>
          <w:sz w:val="28"/>
          <w:szCs w:val="28"/>
          <w:lang w:eastAsia="ru-RU"/>
        </w:rPr>
        <w:t>оставляет жалобу без ответа в следующих случаях:</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xml:space="preserve">5.21. В случае установления в ходе или по результатам </w:t>
      </w:r>
      <w:proofErr w:type="gramStart"/>
      <w:r w:rsidRPr="00547F6B">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547F6B">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547F6B" w:rsidRPr="00547F6B" w:rsidRDefault="00547F6B" w:rsidP="00547F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5.22. Все решения, действия (бездействие) Органа,</w:t>
      </w:r>
      <w:r w:rsidRPr="00547F6B">
        <w:rPr>
          <w:rFonts w:ascii="Times New Roman" w:eastAsia="Times New Roman" w:hAnsi="Times New Roman" w:cs="Times New Roman"/>
          <w:i/>
          <w:sz w:val="28"/>
          <w:szCs w:val="28"/>
          <w:lang w:eastAsia="ru-RU"/>
        </w:rPr>
        <w:t xml:space="preserve"> </w:t>
      </w:r>
      <w:r w:rsidRPr="00547F6B">
        <w:rPr>
          <w:rFonts w:ascii="Times New Roman" w:eastAsia="Times New Roman" w:hAnsi="Times New Roman" w:cs="Times New Roman"/>
          <w:sz w:val="28"/>
          <w:szCs w:val="28"/>
          <w:lang w:eastAsia="ru-RU"/>
        </w:rPr>
        <w:t>его должностного лица заявитель вправе оспорить в судебном порядке в соответствии с законодательством Российской Федерации.</w:t>
      </w:r>
    </w:p>
    <w:p w:rsidR="00547F6B" w:rsidRPr="00547F6B" w:rsidRDefault="00547F6B" w:rsidP="00547F6B">
      <w:pPr>
        <w:spacing w:after="0" w:line="240" w:lineRule="auto"/>
        <w:ind w:firstLine="708"/>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xml:space="preserve">5.23. </w:t>
      </w:r>
      <w:r w:rsidRPr="00547F6B">
        <w:rPr>
          <w:rFonts w:ascii="Times New Roman" w:eastAsia="Calibri" w:hAnsi="Times New Roman" w:cs="Times New Roman"/>
          <w:sz w:val="28"/>
          <w:szCs w:val="28"/>
          <w:lang w:eastAsia="ru-RU"/>
        </w:rPr>
        <w:t xml:space="preserve">Информация о порядке подачи и рассмотрения жалобы размещается на информационном стенде в месте предоставления </w:t>
      </w:r>
      <w:r w:rsidRPr="00547F6B">
        <w:rPr>
          <w:rFonts w:ascii="Times New Roman" w:eastAsia="Calibri" w:hAnsi="Times New Roman" w:cs="Times New Roman"/>
          <w:sz w:val="28"/>
          <w:szCs w:val="28"/>
          <w:lang w:eastAsia="ru-RU"/>
        </w:rPr>
        <w:lastRenderedPageBreak/>
        <w:t>муниципальной услуги и в информационно-телекоммуникационной сети «Интернет» на официальном сайте, Едином и региональном портале</w:t>
      </w:r>
      <w:proofErr w:type="gramStart"/>
      <w:r w:rsidRPr="00547F6B">
        <w:rPr>
          <w:rFonts w:ascii="Times New Roman" w:eastAsia="Calibri" w:hAnsi="Times New Roman" w:cs="Times New Roman"/>
          <w:sz w:val="28"/>
          <w:szCs w:val="28"/>
          <w:lang w:eastAsia="ru-RU"/>
        </w:rPr>
        <w:t>.».</w:t>
      </w:r>
      <w:proofErr w:type="gramEnd"/>
    </w:p>
    <w:p w:rsidR="00547F6B" w:rsidRPr="00547F6B" w:rsidRDefault="00547F6B" w:rsidP="00547F6B">
      <w:pPr>
        <w:widowControl w:val="0"/>
        <w:autoSpaceDE w:val="0"/>
        <w:autoSpaceDN w:val="0"/>
        <w:adjustRightInd w:val="0"/>
        <w:spacing w:after="0"/>
        <w:ind w:firstLine="709"/>
        <w:jc w:val="both"/>
        <w:rPr>
          <w:rFonts w:ascii="Times New Roman" w:eastAsia="Times New Roman" w:hAnsi="Times New Roman" w:cs="Times New Roman"/>
          <w:sz w:val="28"/>
          <w:szCs w:val="28"/>
          <w:lang w:eastAsia="ar-SA"/>
        </w:rPr>
      </w:pPr>
      <w:r w:rsidRPr="00547F6B">
        <w:rPr>
          <w:rFonts w:ascii="Times New Roman" w:eastAsia="Times New Roman" w:hAnsi="Times New Roman" w:cs="Times New Roman"/>
          <w:sz w:val="28"/>
          <w:szCs w:val="28"/>
          <w:lang w:eastAsia="ar-SA"/>
        </w:rPr>
        <w:t xml:space="preserve">2. </w:t>
      </w:r>
      <w:proofErr w:type="gramStart"/>
      <w:r w:rsidRPr="00547F6B">
        <w:rPr>
          <w:rFonts w:ascii="Times New Roman" w:eastAsia="Times New Roman" w:hAnsi="Times New Roman" w:cs="Times New Roman"/>
          <w:sz w:val="28"/>
          <w:szCs w:val="28"/>
          <w:lang w:eastAsia="ar-SA"/>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547F6B" w:rsidRPr="00547F6B" w:rsidRDefault="00547F6B" w:rsidP="00547F6B">
      <w:pPr>
        <w:suppressAutoHyphens/>
        <w:spacing w:after="0" w:line="240" w:lineRule="auto"/>
        <w:ind w:firstLine="709"/>
        <w:jc w:val="both"/>
        <w:rPr>
          <w:rFonts w:ascii="Times New Roman" w:eastAsia="Times New Roman" w:hAnsi="Times New Roman" w:cs="Times New Roman"/>
          <w:sz w:val="28"/>
          <w:szCs w:val="28"/>
          <w:lang w:eastAsia="ar-SA"/>
        </w:rPr>
      </w:pPr>
      <w:r w:rsidRPr="00547F6B">
        <w:rPr>
          <w:rFonts w:ascii="Times New Roman" w:eastAsia="Times New Roman" w:hAnsi="Times New Roman" w:cs="Times New Roman"/>
          <w:sz w:val="28"/>
          <w:szCs w:val="28"/>
          <w:lang w:eastAsia="ar-SA"/>
        </w:rPr>
        <w:t>3. Настоящее постановление вступает в силу после его опубликования.</w:t>
      </w:r>
    </w:p>
    <w:p w:rsidR="00547F6B" w:rsidRPr="00547F6B" w:rsidRDefault="00547F6B" w:rsidP="00547F6B">
      <w:pPr>
        <w:suppressAutoHyphens/>
        <w:spacing w:after="0" w:line="240" w:lineRule="auto"/>
        <w:ind w:firstLine="709"/>
        <w:jc w:val="both"/>
        <w:rPr>
          <w:rFonts w:ascii="Times New Roman" w:eastAsia="Times New Roman" w:hAnsi="Times New Roman" w:cs="Times New Roman"/>
          <w:sz w:val="28"/>
          <w:szCs w:val="28"/>
          <w:lang w:eastAsia="ar-SA"/>
        </w:rPr>
      </w:pPr>
      <w:r w:rsidRPr="00547F6B">
        <w:rPr>
          <w:rFonts w:ascii="Times New Roman" w:eastAsia="Times New Roman" w:hAnsi="Times New Roman" w:cs="Times New Roman"/>
          <w:sz w:val="28"/>
          <w:szCs w:val="28"/>
          <w:lang w:eastAsia="ar-SA"/>
        </w:rPr>
        <w:t>4. Контроль выполнения настоящего постановления оставляю за собой.</w:t>
      </w:r>
    </w:p>
    <w:p w:rsidR="00547F6B" w:rsidRPr="00547F6B" w:rsidRDefault="00547F6B" w:rsidP="00547F6B">
      <w:pPr>
        <w:widowControl w:val="0"/>
        <w:autoSpaceDE w:val="0"/>
        <w:autoSpaceDN w:val="0"/>
        <w:adjustRightInd w:val="0"/>
        <w:spacing w:after="0" w:line="240" w:lineRule="auto"/>
        <w:ind w:firstLine="709"/>
        <w:jc w:val="both"/>
        <w:rPr>
          <w:rFonts w:ascii="Arial" w:eastAsia="Calibri" w:hAnsi="Arial" w:cs="Arial"/>
          <w:sz w:val="20"/>
          <w:szCs w:val="28"/>
          <w:lang w:eastAsia="ru-RU"/>
        </w:rPr>
      </w:pPr>
    </w:p>
    <w:p w:rsidR="00547F6B" w:rsidRPr="00547F6B" w:rsidRDefault="00547F6B" w:rsidP="00547F6B">
      <w:pPr>
        <w:tabs>
          <w:tab w:val="left" w:pos="1134"/>
        </w:tabs>
        <w:spacing w:after="0" w:line="240" w:lineRule="auto"/>
        <w:ind w:firstLine="709"/>
        <w:jc w:val="both"/>
        <w:rPr>
          <w:rFonts w:ascii="Times New Roman" w:eastAsia="Times New Roman" w:hAnsi="Times New Roman" w:cs="Times New Roman"/>
          <w:sz w:val="28"/>
          <w:szCs w:val="28"/>
        </w:rPr>
      </w:pPr>
    </w:p>
    <w:p w:rsidR="00547F6B" w:rsidRPr="00547F6B" w:rsidRDefault="00547F6B" w:rsidP="00547F6B">
      <w:pPr>
        <w:spacing w:after="0"/>
        <w:ind w:firstLine="709"/>
        <w:jc w:val="both"/>
        <w:rPr>
          <w:rFonts w:ascii="Times New Roman" w:eastAsia="Times New Roman" w:hAnsi="Times New Roman" w:cs="Times New Roman"/>
          <w:sz w:val="24"/>
          <w:szCs w:val="24"/>
        </w:rPr>
      </w:pPr>
      <w:r w:rsidRPr="00547F6B">
        <w:rPr>
          <w:rFonts w:ascii="Times New Roman" w:eastAsia="Times New Roman" w:hAnsi="Times New Roman" w:cs="Times New Roman"/>
          <w:sz w:val="28"/>
          <w:szCs w:val="28"/>
        </w:rPr>
        <w:t xml:space="preserve">Глава поселения                       </w:t>
      </w:r>
      <w:r w:rsidRPr="00547F6B">
        <w:rPr>
          <w:rFonts w:ascii="Times New Roman" w:eastAsia="Times New Roman" w:hAnsi="Times New Roman" w:cs="Times New Roman"/>
          <w:sz w:val="28"/>
          <w:szCs w:val="28"/>
        </w:rPr>
        <w:tab/>
      </w:r>
      <w:r w:rsidRPr="00547F6B">
        <w:rPr>
          <w:rFonts w:ascii="Times New Roman" w:eastAsia="Times New Roman" w:hAnsi="Times New Roman" w:cs="Times New Roman"/>
          <w:sz w:val="28"/>
          <w:szCs w:val="28"/>
        </w:rPr>
        <w:tab/>
      </w:r>
      <w:r w:rsidRPr="00547F6B">
        <w:rPr>
          <w:rFonts w:ascii="Times New Roman" w:eastAsia="Times New Roman" w:hAnsi="Times New Roman" w:cs="Times New Roman"/>
          <w:sz w:val="28"/>
          <w:szCs w:val="28"/>
        </w:rPr>
        <w:tab/>
        <w:t>Ф.К Шагимухаметов</w:t>
      </w:r>
    </w:p>
    <w:p w:rsidR="00686DD7" w:rsidRDefault="00686DD7" w:rsidP="00994D6B">
      <w:pPr>
        <w:spacing w:after="0" w:line="240" w:lineRule="auto"/>
        <w:jc w:val="center"/>
        <w:rPr>
          <w:rFonts w:ascii="Times New Roman" w:hAnsi="Times New Roman" w:cs="Times New Roman"/>
          <w:sz w:val="26"/>
          <w:szCs w:val="26"/>
        </w:rPr>
      </w:pPr>
    </w:p>
    <w:p w:rsidR="00686DD7" w:rsidRDefault="00686DD7" w:rsidP="00994D6B">
      <w:pPr>
        <w:spacing w:after="0" w:line="240" w:lineRule="auto"/>
        <w:jc w:val="center"/>
        <w:rPr>
          <w:rFonts w:ascii="Times New Roman" w:hAnsi="Times New Roman" w:cs="Times New Roman"/>
          <w:sz w:val="26"/>
          <w:szCs w:val="26"/>
        </w:rPr>
      </w:pPr>
    </w:p>
    <w:p w:rsidR="00686DD7" w:rsidRDefault="00686DD7" w:rsidP="00994D6B">
      <w:pPr>
        <w:spacing w:after="0" w:line="240" w:lineRule="auto"/>
        <w:jc w:val="center"/>
        <w:rPr>
          <w:rFonts w:ascii="Times New Roman" w:hAnsi="Times New Roman" w:cs="Times New Roman"/>
          <w:sz w:val="26"/>
          <w:szCs w:val="26"/>
        </w:rPr>
      </w:pPr>
    </w:p>
    <w:p w:rsidR="00547F6B" w:rsidRPr="00547F6B" w:rsidRDefault="00547F6B" w:rsidP="00547F6B">
      <w:pPr>
        <w:spacing w:after="0" w:line="240" w:lineRule="auto"/>
        <w:jc w:val="center"/>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xml:space="preserve">АДМИНИСТРАЦИЯ </w:t>
      </w:r>
    </w:p>
    <w:p w:rsidR="00547F6B" w:rsidRPr="00547F6B" w:rsidRDefault="00547F6B" w:rsidP="00547F6B">
      <w:pPr>
        <w:spacing w:after="0" w:line="240" w:lineRule="auto"/>
        <w:jc w:val="center"/>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xml:space="preserve">СЕЛЬСКОГО ПОСЕЛЕНИЯ </w:t>
      </w:r>
      <w:proofErr w:type="gramStart"/>
      <w:r w:rsidRPr="00547F6B">
        <w:rPr>
          <w:rFonts w:ascii="Times New Roman" w:eastAsia="Times New Roman" w:hAnsi="Times New Roman" w:cs="Times New Roman"/>
          <w:sz w:val="28"/>
          <w:szCs w:val="28"/>
          <w:lang w:eastAsia="ru-RU"/>
        </w:rPr>
        <w:t>СВЕТЛЫЙ</w:t>
      </w:r>
      <w:proofErr w:type="gramEnd"/>
    </w:p>
    <w:p w:rsidR="00547F6B" w:rsidRPr="00547F6B" w:rsidRDefault="00547F6B" w:rsidP="00547F6B">
      <w:pPr>
        <w:spacing w:after="0" w:line="240" w:lineRule="auto"/>
        <w:jc w:val="center"/>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Березовского района</w:t>
      </w:r>
    </w:p>
    <w:p w:rsidR="00547F6B" w:rsidRPr="00547F6B" w:rsidRDefault="00547F6B" w:rsidP="00547F6B">
      <w:pPr>
        <w:spacing w:after="0" w:line="240" w:lineRule="auto"/>
        <w:jc w:val="center"/>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Ханты-Мансийского автономного округа-Югры</w:t>
      </w:r>
    </w:p>
    <w:p w:rsidR="00547F6B" w:rsidRPr="00547F6B" w:rsidRDefault="00547F6B" w:rsidP="00547F6B">
      <w:pPr>
        <w:spacing w:after="0" w:line="240" w:lineRule="auto"/>
        <w:jc w:val="center"/>
        <w:rPr>
          <w:rFonts w:ascii="Times New Roman" w:eastAsia="Times New Roman" w:hAnsi="Times New Roman" w:cs="Times New Roman"/>
          <w:b/>
          <w:bCs/>
          <w:sz w:val="28"/>
          <w:szCs w:val="28"/>
          <w:lang w:eastAsia="ru-RU"/>
        </w:rPr>
      </w:pPr>
    </w:p>
    <w:p w:rsidR="00547F6B" w:rsidRPr="00547F6B" w:rsidRDefault="00547F6B" w:rsidP="00547F6B">
      <w:pPr>
        <w:spacing w:after="0" w:line="240" w:lineRule="auto"/>
        <w:jc w:val="center"/>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ПОСТАНОВЛЕНИЕ</w:t>
      </w:r>
    </w:p>
    <w:p w:rsidR="00547F6B" w:rsidRPr="00547F6B" w:rsidRDefault="00547F6B" w:rsidP="00547F6B">
      <w:pPr>
        <w:spacing w:after="0" w:line="240" w:lineRule="auto"/>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u w:val="single"/>
          <w:lang w:eastAsia="ru-RU"/>
        </w:rPr>
        <w:t>от 22.11.2019</w:t>
      </w:r>
      <w:r w:rsidRPr="00547F6B">
        <w:rPr>
          <w:rFonts w:ascii="Times New Roman" w:eastAsia="Times New Roman" w:hAnsi="Times New Roman" w:cs="Times New Roman"/>
          <w:sz w:val="28"/>
          <w:szCs w:val="28"/>
          <w:lang w:eastAsia="ru-RU"/>
        </w:rPr>
        <w:t xml:space="preserve">                                                                                           № 173       п. Светлый</w:t>
      </w:r>
    </w:p>
    <w:p w:rsidR="00547F6B" w:rsidRPr="00547F6B" w:rsidRDefault="00547F6B" w:rsidP="00547F6B">
      <w:pPr>
        <w:spacing w:after="0" w:line="240" w:lineRule="auto"/>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ab/>
      </w:r>
    </w:p>
    <w:p w:rsidR="00547F6B" w:rsidRPr="00547F6B" w:rsidRDefault="00547F6B" w:rsidP="00547F6B">
      <w:pPr>
        <w:spacing w:after="0" w:line="240" w:lineRule="auto"/>
        <w:jc w:val="cente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503"/>
      </w:tblGrid>
      <w:tr w:rsidR="00547F6B" w:rsidRPr="00547F6B" w:rsidTr="00835CAC">
        <w:tc>
          <w:tcPr>
            <w:tcW w:w="4503" w:type="dxa"/>
            <w:shd w:val="clear" w:color="auto" w:fill="auto"/>
          </w:tcPr>
          <w:p w:rsidR="00547F6B" w:rsidRPr="00547F6B" w:rsidRDefault="00547F6B" w:rsidP="00547F6B">
            <w:pPr>
              <w:spacing w:after="0" w:line="240" w:lineRule="auto"/>
              <w:jc w:val="both"/>
              <w:rPr>
                <w:rFonts w:ascii="Times New Roman" w:eastAsia="Calibri" w:hAnsi="Times New Roman" w:cs="Times New Roman"/>
                <w:b/>
                <w:sz w:val="28"/>
                <w:szCs w:val="28"/>
              </w:rPr>
            </w:pPr>
            <w:r w:rsidRPr="00547F6B">
              <w:rPr>
                <w:rFonts w:ascii="Times New Roman" w:eastAsia="Calibri" w:hAnsi="Times New Roman" w:cs="Times New Roman"/>
                <w:b/>
                <w:sz w:val="28"/>
                <w:szCs w:val="28"/>
              </w:rPr>
              <w:t xml:space="preserve">О внесении изменений в постановление администрации сельского поселения </w:t>
            </w:r>
            <w:proofErr w:type="gramStart"/>
            <w:r w:rsidRPr="00547F6B">
              <w:rPr>
                <w:rFonts w:ascii="Times New Roman" w:eastAsia="Calibri" w:hAnsi="Times New Roman" w:cs="Times New Roman"/>
                <w:b/>
                <w:sz w:val="28"/>
                <w:szCs w:val="28"/>
              </w:rPr>
              <w:t>Светлый</w:t>
            </w:r>
            <w:proofErr w:type="gramEnd"/>
            <w:r w:rsidRPr="00547F6B">
              <w:rPr>
                <w:rFonts w:ascii="Times New Roman" w:eastAsia="Calibri" w:hAnsi="Times New Roman" w:cs="Times New Roman"/>
                <w:b/>
                <w:sz w:val="28"/>
                <w:szCs w:val="28"/>
              </w:rPr>
              <w:t xml:space="preserve"> от 09.04.2019 № 58 «Об утверждении административного регламента осуществления муниципального контроля за соблюдением Правил благоустройства территории сельского поселения Светлый» </w:t>
            </w:r>
          </w:p>
          <w:p w:rsidR="00547F6B" w:rsidRPr="00547F6B" w:rsidRDefault="00547F6B" w:rsidP="00547F6B">
            <w:pPr>
              <w:spacing w:after="0" w:line="240" w:lineRule="auto"/>
              <w:jc w:val="both"/>
              <w:rPr>
                <w:rFonts w:ascii="Times New Roman" w:eastAsia="Calibri" w:hAnsi="Times New Roman" w:cs="Times New Roman"/>
                <w:b/>
                <w:sz w:val="28"/>
                <w:szCs w:val="28"/>
              </w:rPr>
            </w:pPr>
          </w:p>
          <w:p w:rsidR="00547F6B" w:rsidRPr="00547F6B" w:rsidRDefault="00547F6B" w:rsidP="00547F6B">
            <w:pPr>
              <w:spacing w:after="0" w:line="240" w:lineRule="auto"/>
              <w:jc w:val="both"/>
              <w:rPr>
                <w:rFonts w:ascii="Times New Roman" w:eastAsia="Times New Roman" w:hAnsi="Times New Roman" w:cs="Times New Roman"/>
                <w:b/>
                <w:bCs/>
                <w:sz w:val="28"/>
                <w:szCs w:val="28"/>
                <w:lang w:eastAsia="ru-RU"/>
              </w:rPr>
            </w:pPr>
          </w:p>
        </w:tc>
      </w:tr>
    </w:tbl>
    <w:p w:rsidR="00547F6B" w:rsidRPr="00547F6B" w:rsidRDefault="00547F6B" w:rsidP="00547F6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xml:space="preserve">В целях приведения в соответствие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02.05.2006 № 59-ФЗ </w:t>
      </w:r>
      <w:r w:rsidRPr="00547F6B">
        <w:rPr>
          <w:rFonts w:ascii="Times New Roman" w:eastAsia="Times New Roman" w:hAnsi="Times New Roman" w:cs="Times New Roman"/>
          <w:sz w:val="28"/>
          <w:szCs w:val="28"/>
          <w:lang w:eastAsia="ru-RU"/>
        </w:rPr>
        <w:lastRenderedPageBreak/>
        <w:t xml:space="preserve">«О порядке рассмотрения обращения граждан Российской Федерации» на основании Устава сельского поселения </w:t>
      </w:r>
      <w:proofErr w:type="gramStart"/>
      <w:r w:rsidRPr="00547F6B">
        <w:rPr>
          <w:rFonts w:ascii="Times New Roman" w:eastAsia="Times New Roman" w:hAnsi="Times New Roman" w:cs="Times New Roman"/>
          <w:sz w:val="28"/>
          <w:szCs w:val="28"/>
          <w:lang w:eastAsia="ru-RU"/>
        </w:rPr>
        <w:t>Светлый</w:t>
      </w:r>
      <w:proofErr w:type="gramEnd"/>
      <w:r w:rsidRPr="00547F6B">
        <w:rPr>
          <w:rFonts w:ascii="Times New Roman" w:eastAsia="Times New Roman" w:hAnsi="Times New Roman" w:cs="Times New Roman"/>
          <w:sz w:val="28"/>
          <w:szCs w:val="28"/>
          <w:lang w:eastAsia="ru-RU"/>
        </w:rPr>
        <w:t xml:space="preserve">, </w:t>
      </w:r>
    </w:p>
    <w:p w:rsidR="00547F6B" w:rsidRPr="00547F6B" w:rsidRDefault="00547F6B" w:rsidP="00547F6B">
      <w:pPr>
        <w:spacing w:after="0" w:line="240" w:lineRule="auto"/>
        <w:ind w:right="-2" w:firstLine="283"/>
        <w:jc w:val="center"/>
        <w:rPr>
          <w:rFonts w:ascii="Times New Roman" w:eastAsia="Times New Roman" w:hAnsi="Times New Roman" w:cs="Times New Roman"/>
          <w:sz w:val="28"/>
          <w:szCs w:val="28"/>
        </w:rPr>
      </w:pPr>
      <w:r w:rsidRPr="00547F6B">
        <w:rPr>
          <w:rFonts w:ascii="Times New Roman" w:eastAsia="Times New Roman" w:hAnsi="Times New Roman" w:cs="Times New Roman"/>
          <w:sz w:val="28"/>
          <w:szCs w:val="28"/>
        </w:rPr>
        <w:t>ПОСТАНОВЛЯЮ:</w:t>
      </w:r>
    </w:p>
    <w:p w:rsidR="00547F6B" w:rsidRPr="00547F6B" w:rsidRDefault="00547F6B" w:rsidP="00547F6B">
      <w:pPr>
        <w:numPr>
          <w:ilvl w:val="0"/>
          <w:numId w:val="21"/>
        </w:numPr>
        <w:spacing w:after="120" w:line="240" w:lineRule="auto"/>
        <w:ind w:left="0" w:right="-2" w:firstLine="709"/>
        <w:jc w:val="both"/>
        <w:rPr>
          <w:rFonts w:ascii="Times New Roman" w:eastAsia="Times New Roman" w:hAnsi="Times New Roman" w:cs="Times New Roman"/>
          <w:b/>
          <w:bCs/>
          <w:sz w:val="28"/>
          <w:szCs w:val="28"/>
        </w:rPr>
      </w:pPr>
      <w:r w:rsidRPr="00547F6B">
        <w:rPr>
          <w:rFonts w:ascii="Times New Roman" w:eastAsia="Times New Roman" w:hAnsi="Times New Roman" w:cs="Times New Roman"/>
          <w:sz w:val="28"/>
          <w:szCs w:val="28"/>
        </w:rPr>
        <w:t xml:space="preserve">Внести в постановление администрации сельского поселения </w:t>
      </w:r>
      <w:proofErr w:type="gramStart"/>
      <w:r w:rsidRPr="00547F6B">
        <w:rPr>
          <w:rFonts w:ascii="Times New Roman" w:eastAsia="Times New Roman" w:hAnsi="Times New Roman" w:cs="Times New Roman"/>
          <w:sz w:val="28"/>
          <w:szCs w:val="28"/>
        </w:rPr>
        <w:t>Светлый</w:t>
      </w:r>
      <w:proofErr w:type="gramEnd"/>
      <w:r w:rsidRPr="00547F6B">
        <w:rPr>
          <w:rFonts w:ascii="Times New Roman" w:eastAsia="Times New Roman" w:hAnsi="Times New Roman" w:cs="Times New Roman"/>
          <w:sz w:val="28"/>
          <w:szCs w:val="28"/>
        </w:rPr>
        <w:t xml:space="preserve"> от 09.04.2019 № 58 «</w:t>
      </w:r>
      <w:r w:rsidRPr="00547F6B">
        <w:rPr>
          <w:rFonts w:ascii="Times New Roman" w:eastAsia="Times New Roman" w:hAnsi="Times New Roman" w:cs="Times New Roman"/>
          <w:bCs/>
          <w:sz w:val="28"/>
          <w:szCs w:val="28"/>
        </w:rPr>
        <w:t>Об утверждении административного регламента осуществления муниципального контроля за соблюдением Правил благоустройства территории сельского поселения Светлый»</w:t>
      </w:r>
      <w:r w:rsidRPr="00547F6B">
        <w:rPr>
          <w:rFonts w:ascii="Times New Roman" w:eastAsia="Times New Roman" w:hAnsi="Times New Roman" w:cs="Times New Roman"/>
          <w:b/>
          <w:bCs/>
          <w:sz w:val="28"/>
          <w:szCs w:val="28"/>
        </w:rPr>
        <w:t xml:space="preserve"> </w:t>
      </w:r>
      <w:r w:rsidRPr="00547F6B">
        <w:rPr>
          <w:rFonts w:ascii="Times New Roman" w:eastAsia="Times New Roman" w:hAnsi="Times New Roman" w:cs="Times New Roman"/>
          <w:bCs/>
          <w:sz w:val="28"/>
          <w:szCs w:val="28"/>
          <w:lang w:eastAsia="ru-RU"/>
        </w:rPr>
        <w:t xml:space="preserve">(далее по тексту Постановление) </w:t>
      </w:r>
      <w:r w:rsidRPr="00547F6B">
        <w:rPr>
          <w:rFonts w:ascii="Times New Roman" w:eastAsia="Times New Roman" w:hAnsi="Times New Roman" w:cs="Times New Roman"/>
          <w:sz w:val="28"/>
          <w:szCs w:val="28"/>
        </w:rPr>
        <w:t>следующие изменения:</w:t>
      </w:r>
    </w:p>
    <w:p w:rsidR="00547F6B" w:rsidRPr="00547F6B" w:rsidRDefault="00547F6B" w:rsidP="00547F6B">
      <w:pPr>
        <w:numPr>
          <w:ilvl w:val="1"/>
          <w:numId w:val="21"/>
        </w:numPr>
        <w:spacing w:after="0" w:line="240" w:lineRule="auto"/>
        <w:ind w:left="0"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xml:space="preserve">Подпункт 13 Пункт 3.4.3.1 Раздела 1 «Общие положения» изложить в новой редакции: </w:t>
      </w: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3.4.3.1. «Проведение документарной проверки юридических лиц и индивидуальных предпринимателей:</w:t>
      </w: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proofErr w:type="gramStart"/>
      <w:r w:rsidRPr="00547F6B">
        <w:rPr>
          <w:rFonts w:ascii="Times New Roman" w:eastAsia="Times New Roman" w:hAnsi="Times New Roman" w:cs="Times New Roman"/>
          <w:sz w:val="28"/>
          <w:szCs w:val="28"/>
          <w:lang w:eastAsia="ru-RU"/>
        </w:rPr>
        <w:t>13)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547F6B">
        <w:rPr>
          <w:rFonts w:ascii="Times New Roman" w:eastAsia="Times New Roman" w:hAnsi="Times New Roman" w:cs="Times New Roman"/>
          <w:sz w:val="28"/>
          <w:szCs w:val="28"/>
          <w:lang w:eastAsia="ru-RU"/>
        </w:rPr>
        <w:t xml:space="preserve"> </w:t>
      </w:r>
      <w:proofErr w:type="gramStart"/>
      <w:r w:rsidRPr="00547F6B">
        <w:rPr>
          <w:rFonts w:ascii="Times New Roman" w:eastAsia="Times New Roman" w:hAnsi="Times New Roman" w:cs="Times New Roman"/>
          <w:sz w:val="28"/>
          <w:szCs w:val="28"/>
          <w:lang w:eastAsia="ru-RU"/>
        </w:rPr>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должностные лица органа муниципального контроля обязаны незамедлительно принять меры</w:t>
      </w:r>
      <w:proofErr w:type="gramEnd"/>
      <w:r w:rsidRPr="00547F6B">
        <w:rPr>
          <w:rFonts w:ascii="Times New Roman" w:eastAsia="Times New Roman" w:hAnsi="Times New Roman" w:cs="Times New Roman"/>
          <w:sz w:val="28"/>
          <w:szCs w:val="28"/>
          <w:lang w:eastAsia="ru-RU"/>
        </w:rPr>
        <w:t xml:space="preserve"> </w:t>
      </w:r>
      <w:proofErr w:type="gramStart"/>
      <w:r w:rsidRPr="00547F6B">
        <w:rPr>
          <w:rFonts w:ascii="Times New Roman" w:eastAsia="Times New Roman" w:hAnsi="Times New Roman" w:cs="Times New Roman"/>
          <w:sz w:val="28"/>
          <w:szCs w:val="28"/>
          <w:lang w:eastAsia="ru-RU"/>
        </w:rPr>
        <w:t>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w:t>
      </w:r>
      <w:proofErr w:type="gramEnd"/>
      <w:r w:rsidRPr="00547F6B">
        <w:rPr>
          <w:rFonts w:ascii="Times New Roman" w:eastAsia="Times New Roman" w:hAnsi="Times New Roman" w:cs="Times New Roman"/>
          <w:sz w:val="28"/>
          <w:szCs w:val="28"/>
          <w:lang w:eastAsia="ru-RU"/>
        </w:rPr>
        <w:t xml:space="preserve"> информацию о наличии угрозы причинения вреда и способах его предотвращения</w:t>
      </w:r>
      <w:proofErr w:type="gramStart"/>
      <w:r w:rsidRPr="00547F6B">
        <w:rPr>
          <w:rFonts w:ascii="Times New Roman" w:eastAsia="Times New Roman" w:hAnsi="Times New Roman" w:cs="Times New Roman"/>
          <w:sz w:val="28"/>
          <w:szCs w:val="28"/>
          <w:lang w:eastAsia="ru-RU"/>
        </w:rPr>
        <w:t>.»</w:t>
      </w:r>
      <w:proofErr w:type="gramEnd"/>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b/>
          <w:sz w:val="28"/>
          <w:szCs w:val="28"/>
          <w:lang w:eastAsia="ru-RU"/>
        </w:rPr>
        <w:t>1.2.</w:t>
      </w:r>
      <w:r w:rsidRPr="00547F6B">
        <w:rPr>
          <w:rFonts w:ascii="Times New Roman" w:eastAsia="Times New Roman" w:hAnsi="Times New Roman" w:cs="Times New Roman"/>
          <w:sz w:val="28"/>
          <w:szCs w:val="28"/>
          <w:lang w:eastAsia="ru-RU"/>
        </w:rPr>
        <w:t xml:space="preserve"> Подпункт 6 пункта 3.4.3.2. Раздела 1 «Общие положения» изложить в новой редакции:</w:t>
      </w: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lastRenderedPageBreak/>
        <w:t>3.4.3.2. «Проведение выездной проверки юридических лиц, индивидуальных предпринимателей, физических лиц:</w:t>
      </w: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proofErr w:type="gramStart"/>
      <w:r w:rsidRPr="00547F6B">
        <w:rPr>
          <w:rFonts w:ascii="Times New Roman" w:eastAsia="Times New Roman" w:hAnsi="Times New Roman" w:cs="Times New Roman"/>
          <w:sz w:val="28"/>
          <w:szCs w:val="28"/>
          <w:lang w:eastAsia="ru-RU"/>
        </w:rPr>
        <w:t>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w:t>
      </w:r>
      <w:proofErr w:type="gramEnd"/>
      <w:r w:rsidRPr="00547F6B">
        <w:rPr>
          <w:rFonts w:ascii="Times New Roman" w:eastAsia="Times New Roman" w:hAnsi="Times New Roman" w:cs="Times New Roman"/>
          <w:sz w:val="28"/>
          <w:szCs w:val="28"/>
          <w:lang w:eastAsia="ru-RU"/>
        </w:rPr>
        <w:t xml:space="preserve"> </w:t>
      </w:r>
      <w:proofErr w:type="gramStart"/>
      <w:r w:rsidRPr="00547F6B">
        <w:rPr>
          <w:rFonts w:ascii="Times New Roman" w:eastAsia="Times New Roman" w:hAnsi="Times New Roman" w:cs="Times New Roman"/>
          <w:sz w:val="28"/>
          <w:szCs w:val="28"/>
          <w:lang w:eastAsia="ru-RU"/>
        </w:rPr>
        <w:t>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должностные лица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w:t>
      </w:r>
      <w:proofErr w:type="gramEnd"/>
      <w:r w:rsidRPr="00547F6B">
        <w:rPr>
          <w:rFonts w:ascii="Times New Roman" w:eastAsia="Times New Roman" w:hAnsi="Times New Roman" w:cs="Times New Roman"/>
          <w:sz w:val="28"/>
          <w:szCs w:val="28"/>
          <w:lang w:eastAsia="ru-RU"/>
        </w:rPr>
        <w:t xml:space="preserve"> направления документов, предусмотренных частями 6 и 7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b/>
          <w:sz w:val="28"/>
          <w:szCs w:val="28"/>
          <w:lang w:eastAsia="ru-RU"/>
        </w:rPr>
        <w:t>1.3.</w:t>
      </w:r>
      <w:r w:rsidRPr="00547F6B">
        <w:rPr>
          <w:rFonts w:ascii="Times New Roman" w:eastAsia="Times New Roman" w:hAnsi="Times New Roman" w:cs="Times New Roman"/>
          <w:sz w:val="28"/>
          <w:szCs w:val="28"/>
          <w:lang w:eastAsia="ru-RU"/>
        </w:rPr>
        <w:t xml:space="preserve"> Абзац 2 пункта 3.3.6 Раздела 1 «Общие положения» после слов  «народов Российской Федерации» дополнить следующим содержание:</w:t>
      </w: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b/>
          <w:sz w:val="28"/>
          <w:szCs w:val="28"/>
          <w:lang w:eastAsia="ru-RU"/>
        </w:rPr>
        <w:t>1.4.</w:t>
      </w:r>
      <w:r w:rsidRPr="00547F6B">
        <w:rPr>
          <w:rFonts w:ascii="Times New Roman" w:eastAsia="Times New Roman" w:hAnsi="Times New Roman" w:cs="Times New Roman"/>
          <w:sz w:val="28"/>
          <w:szCs w:val="28"/>
          <w:lang w:eastAsia="ru-RU"/>
        </w:rPr>
        <w:t xml:space="preserve"> Абзац 6 пункта 3.3.5 Раздела 1 «Общие положения» изложить в новой редакции:</w:t>
      </w: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«В случае</w:t>
      </w:r>
      <w:proofErr w:type="gramStart"/>
      <w:r w:rsidRPr="00547F6B">
        <w:rPr>
          <w:rFonts w:ascii="Times New Roman" w:eastAsia="Times New Roman" w:hAnsi="Times New Roman" w:cs="Times New Roman"/>
          <w:sz w:val="28"/>
          <w:szCs w:val="28"/>
          <w:lang w:eastAsia="ru-RU"/>
        </w:rPr>
        <w:t>,</w:t>
      </w:r>
      <w:proofErr w:type="gramEnd"/>
      <w:r w:rsidRPr="00547F6B">
        <w:rPr>
          <w:rFonts w:ascii="Times New Roman" w:eastAsia="Times New Roman" w:hAnsi="Times New Roman" w:cs="Times New Roman"/>
          <w:sz w:val="28"/>
          <w:szCs w:val="28"/>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w:t>
      </w:r>
      <w:r w:rsidRPr="00547F6B">
        <w:rPr>
          <w:rFonts w:ascii="Times New Roman" w:eastAsia="Times New Roman" w:hAnsi="Times New Roman" w:cs="Times New Roman"/>
          <w:sz w:val="28"/>
          <w:szCs w:val="28"/>
          <w:lang w:eastAsia="ru-RU"/>
        </w:rPr>
        <w:lastRenderedPageBreak/>
        <w:t>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Start"/>
      <w:r w:rsidRPr="00547F6B">
        <w:rPr>
          <w:rFonts w:ascii="Times New Roman" w:eastAsia="Times New Roman" w:hAnsi="Times New Roman" w:cs="Times New Roman"/>
          <w:sz w:val="28"/>
          <w:szCs w:val="28"/>
          <w:lang w:eastAsia="ru-RU"/>
        </w:rPr>
        <w:t>.»</w:t>
      </w:r>
      <w:proofErr w:type="gramEnd"/>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b/>
          <w:sz w:val="28"/>
          <w:szCs w:val="28"/>
          <w:lang w:eastAsia="ru-RU"/>
        </w:rPr>
        <w:t>1.5.</w:t>
      </w:r>
      <w:r w:rsidRPr="00547F6B">
        <w:rPr>
          <w:rFonts w:ascii="Times New Roman" w:eastAsia="Times New Roman" w:hAnsi="Times New Roman" w:cs="Times New Roman"/>
          <w:sz w:val="28"/>
          <w:szCs w:val="28"/>
          <w:lang w:eastAsia="ru-RU"/>
        </w:rPr>
        <w:t xml:space="preserve"> Подпункт 18 пункта 1.7.2. Раздела 1 «Общие положения» после слов  «народов Российской Федерации» дополнить следующим содержание:</w:t>
      </w: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b/>
          <w:sz w:val="28"/>
          <w:szCs w:val="28"/>
          <w:lang w:eastAsia="ru-RU"/>
        </w:rPr>
        <w:t>1.6.</w:t>
      </w:r>
      <w:r w:rsidRPr="00547F6B">
        <w:rPr>
          <w:rFonts w:ascii="Times New Roman" w:eastAsia="Times New Roman" w:hAnsi="Times New Roman" w:cs="Times New Roman"/>
          <w:sz w:val="28"/>
          <w:szCs w:val="28"/>
          <w:lang w:eastAsia="ru-RU"/>
        </w:rPr>
        <w:t xml:space="preserve"> Пункт 3.3.1 Раздела 1 «Общие положения» изложить в новой редакции:</w:t>
      </w: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w:t>
      </w: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xml:space="preserve">- при проведении плановой проверки в отношении юридического лица, индивидуального предпринимателя - наступление срока, указанного в утвержденном плане; </w:t>
      </w: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xml:space="preserve">- при проведении внеплановой проверки в отношении юридического лица, индивидуального предпринимателя - наступление одного из событий, указанных в пункте 2 статьи 10 Федерального закона N 294-ФЗ. </w:t>
      </w: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статьи 10 Федерального закона № 294-ФЗ, не могут служить основанием для проведения внеплановой проверки. В случае</w:t>
      </w:r>
      <w:proofErr w:type="gramStart"/>
      <w:r w:rsidRPr="00547F6B">
        <w:rPr>
          <w:rFonts w:ascii="Times New Roman" w:eastAsia="Times New Roman" w:hAnsi="Times New Roman" w:cs="Times New Roman"/>
          <w:sz w:val="28"/>
          <w:szCs w:val="28"/>
          <w:lang w:eastAsia="ru-RU"/>
        </w:rPr>
        <w:t>,</w:t>
      </w:r>
      <w:proofErr w:type="gramEnd"/>
      <w:r w:rsidRPr="00547F6B">
        <w:rPr>
          <w:rFonts w:ascii="Times New Roman" w:eastAsia="Times New Roman" w:hAnsi="Times New Roman" w:cs="Times New Roman"/>
          <w:sz w:val="28"/>
          <w:szCs w:val="28"/>
          <w:lang w:eastAsia="ru-RU"/>
        </w:rPr>
        <w:t xml:space="preserve"> если изложенная в обращении или заявлении информация может в соответствии с пунктом 2 части 2 статьи 10 Федерального закона № 294-ФЗ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547F6B">
        <w:rPr>
          <w:rFonts w:ascii="Times New Roman" w:eastAsia="Times New Roman" w:hAnsi="Times New Roman" w:cs="Times New Roman"/>
          <w:sz w:val="28"/>
          <w:szCs w:val="28"/>
          <w:lang w:eastAsia="ru-RU"/>
        </w:rPr>
        <w:t>ии и ау</w:t>
      </w:r>
      <w:proofErr w:type="gramEnd"/>
      <w:r w:rsidRPr="00547F6B">
        <w:rPr>
          <w:rFonts w:ascii="Times New Roman" w:eastAsia="Times New Roman" w:hAnsi="Times New Roman" w:cs="Times New Roman"/>
          <w:sz w:val="28"/>
          <w:szCs w:val="28"/>
          <w:lang w:eastAsia="ru-RU"/>
        </w:rPr>
        <w:t>тентификации.</w:t>
      </w: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xml:space="preserve">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w:t>
      </w:r>
      <w:r w:rsidRPr="00547F6B">
        <w:rPr>
          <w:rFonts w:ascii="Times New Roman" w:eastAsia="Times New Roman" w:hAnsi="Times New Roman" w:cs="Times New Roman"/>
          <w:sz w:val="28"/>
          <w:szCs w:val="28"/>
          <w:lang w:eastAsia="ru-RU"/>
        </w:rPr>
        <w:lastRenderedPageBreak/>
        <w:t>контролю в отношении соответствующих юридических лиц, индивидуальных предпринимателей.</w:t>
      </w: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части 2 статьи 10 Федерального закона № 294-ФЗ,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547F6B">
        <w:rPr>
          <w:rFonts w:ascii="Times New Roman" w:eastAsia="Times New Roman" w:hAnsi="Times New Roman" w:cs="Times New Roman"/>
          <w:sz w:val="28"/>
          <w:szCs w:val="28"/>
          <w:lang w:eastAsia="ru-RU"/>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rsidRPr="00547F6B">
        <w:rPr>
          <w:rFonts w:ascii="Times New Roman" w:eastAsia="Times New Roman" w:hAnsi="Times New Roman" w:cs="Times New Roman"/>
          <w:sz w:val="28"/>
          <w:szCs w:val="28"/>
          <w:lang w:eastAsia="ru-RU"/>
        </w:rP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2 статьи 10 Федерального закона № 294-ФЗ,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2 части 2 статьи 10 Федерального закона № 294-ФЗ</w:t>
      </w:r>
      <w:proofErr w:type="gramStart"/>
      <w:r w:rsidRPr="00547F6B">
        <w:rPr>
          <w:rFonts w:ascii="Times New Roman" w:eastAsia="Times New Roman" w:hAnsi="Times New Roman" w:cs="Times New Roman"/>
          <w:sz w:val="28"/>
          <w:szCs w:val="28"/>
          <w:lang w:eastAsia="ru-RU"/>
        </w:rPr>
        <w:t xml:space="preserve"> .</w:t>
      </w:r>
      <w:proofErr w:type="gramEnd"/>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547F6B">
        <w:rPr>
          <w:rFonts w:ascii="Times New Roman" w:eastAsia="Times New Roman" w:hAnsi="Times New Roman" w:cs="Times New Roman"/>
          <w:sz w:val="28"/>
          <w:szCs w:val="28"/>
          <w:lang w:eastAsia="ru-RU"/>
        </w:rPr>
        <w:t>явившихся</w:t>
      </w:r>
      <w:proofErr w:type="gramEnd"/>
      <w:r w:rsidRPr="00547F6B">
        <w:rPr>
          <w:rFonts w:ascii="Times New Roman" w:eastAsia="Times New Roman" w:hAnsi="Times New Roman" w:cs="Times New Roman"/>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proofErr w:type="gramStart"/>
      <w:r w:rsidRPr="00547F6B">
        <w:rPr>
          <w:rFonts w:ascii="Times New Roman" w:eastAsia="Times New Roman" w:hAnsi="Times New Roman" w:cs="Times New Roman"/>
          <w:sz w:val="28"/>
          <w:szCs w:val="28"/>
          <w:lang w:eastAsia="ru-RU"/>
        </w:rPr>
        <w:lastRenderedPageBreak/>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547F6B" w:rsidRPr="00547F6B" w:rsidRDefault="00547F6B" w:rsidP="00547F6B">
      <w:pPr>
        <w:spacing w:after="0" w:line="240" w:lineRule="auto"/>
        <w:ind w:firstLine="851"/>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b/>
          <w:sz w:val="28"/>
          <w:szCs w:val="28"/>
          <w:lang w:eastAsia="ru-RU"/>
        </w:rPr>
        <w:t>2.</w:t>
      </w:r>
      <w:r w:rsidRPr="00547F6B">
        <w:rPr>
          <w:rFonts w:ascii="Times New Roman" w:eastAsia="Times New Roman" w:hAnsi="Times New Roman" w:cs="Times New Roman"/>
          <w:sz w:val="28"/>
          <w:szCs w:val="28"/>
          <w:lang w:eastAsia="ru-RU"/>
        </w:rPr>
        <w:t xml:space="preserve"> Опубликовать настоящее постановление в газете «Светловский Вестник» и разместить на </w:t>
      </w:r>
      <w:proofErr w:type="gramStart"/>
      <w:r w:rsidRPr="00547F6B">
        <w:rPr>
          <w:rFonts w:ascii="Times New Roman" w:eastAsia="Times New Roman" w:hAnsi="Times New Roman" w:cs="Times New Roman"/>
          <w:sz w:val="28"/>
          <w:szCs w:val="28"/>
          <w:lang w:eastAsia="ru-RU"/>
        </w:rPr>
        <w:t>официальном</w:t>
      </w:r>
      <w:proofErr w:type="gramEnd"/>
      <w:r w:rsidRPr="00547F6B">
        <w:rPr>
          <w:rFonts w:ascii="Times New Roman" w:eastAsia="Times New Roman" w:hAnsi="Times New Roman" w:cs="Times New Roman"/>
          <w:sz w:val="28"/>
          <w:szCs w:val="28"/>
          <w:lang w:eastAsia="ru-RU"/>
        </w:rPr>
        <w:t xml:space="preserve"> веб-сайте органов местного самоуправления сельского поселения Светлый.</w:t>
      </w:r>
    </w:p>
    <w:p w:rsidR="00547F6B" w:rsidRPr="00547F6B" w:rsidRDefault="00547F6B" w:rsidP="00547F6B">
      <w:pPr>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b/>
          <w:sz w:val="28"/>
          <w:szCs w:val="28"/>
          <w:lang w:eastAsia="ru-RU"/>
        </w:rPr>
        <w:t>3</w:t>
      </w:r>
      <w:r w:rsidRPr="00547F6B">
        <w:rPr>
          <w:rFonts w:ascii="Times New Roman" w:eastAsia="Times New Roman" w:hAnsi="Times New Roman" w:cs="Times New Roman"/>
          <w:sz w:val="28"/>
          <w:szCs w:val="28"/>
          <w:lang w:eastAsia="ru-RU"/>
        </w:rPr>
        <w:t>. Настоящее постановление вступает в силу после его официального обнародования.</w:t>
      </w:r>
    </w:p>
    <w:p w:rsidR="00547F6B" w:rsidRPr="00547F6B" w:rsidRDefault="00547F6B" w:rsidP="00547F6B">
      <w:pPr>
        <w:spacing w:after="0" w:line="240" w:lineRule="auto"/>
        <w:ind w:firstLine="709"/>
        <w:jc w:val="both"/>
        <w:rPr>
          <w:rFonts w:ascii="Times New Roman" w:eastAsia="Times New Roman" w:hAnsi="Times New Roman" w:cs="Times New Roman"/>
          <w:sz w:val="28"/>
          <w:szCs w:val="28"/>
          <w:lang w:eastAsia="ru-RU"/>
        </w:rPr>
      </w:pPr>
      <w:r w:rsidRPr="00547F6B">
        <w:rPr>
          <w:rFonts w:ascii="Times New Roman" w:eastAsia="Times New Roman" w:hAnsi="Times New Roman" w:cs="Times New Roman"/>
          <w:b/>
          <w:sz w:val="28"/>
          <w:szCs w:val="28"/>
          <w:lang w:eastAsia="ru-RU"/>
        </w:rPr>
        <w:t>4.</w:t>
      </w:r>
      <w:r w:rsidRPr="00547F6B">
        <w:rPr>
          <w:rFonts w:ascii="Times New Roman" w:eastAsia="Times New Roman" w:hAnsi="Times New Roman" w:cs="Times New Roman"/>
          <w:sz w:val="28"/>
          <w:szCs w:val="28"/>
          <w:lang w:eastAsia="ru-RU"/>
        </w:rPr>
        <w:t xml:space="preserve"> </w:t>
      </w:r>
      <w:proofErr w:type="gramStart"/>
      <w:r w:rsidRPr="00547F6B">
        <w:rPr>
          <w:rFonts w:ascii="Times New Roman" w:eastAsia="Times New Roman" w:hAnsi="Times New Roman" w:cs="Times New Roman"/>
          <w:sz w:val="28"/>
          <w:szCs w:val="28"/>
          <w:lang w:eastAsia="ru-RU"/>
        </w:rPr>
        <w:t>Контроль за</w:t>
      </w:r>
      <w:proofErr w:type="gramEnd"/>
      <w:r w:rsidRPr="00547F6B">
        <w:rPr>
          <w:rFonts w:ascii="Times New Roman" w:eastAsia="Times New Roman" w:hAnsi="Times New Roman" w:cs="Times New Roman"/>
          <w:sz w:val="28"/>
          <w:szCs w:val="28"/>
          <w:lang w:eastAsia="ru-RU"/>
        </w:rPr>
        <w:t xml:space="preserve"> исполнением постановления оставляю за собой.</w:t>
      </w:r>
    </w:p>
    <w:p w:rsidR="00547F6B" w:rsidRPr="00547F6B" w:rsidRDefault="00547F6B" w:rsidP="00547F6B">
      <w:pPr>
        <w:spacing w:after="0" w:line="240" w:lineRule="auto"/>
        <w:ind w:firstLine="709"/>
        <w:jc w:val="both"/>
        <w:rPr>
          <w:rFonts w:ascii="Times New Roman" w:eastAsia="Times New Roman" w:hAnsi="Times New Roman" w:cs="Times New Roman"/>
          <w:sz w:val="28"/>
          <w:szCs w:val="28"/>
          <w:lang w:eastAsia="ru-RU"/>
        </w:rPr>
      </w:pPr>
    </w:p>
    <w:p w:rsidR="00547F6B" w:rsidRPr="00547F6B" w:rsidRDefault="00547F6B" w:rsidP="00547F6B">
      <w:pPr>
        <w:spacing w:after="0" w:line="240" w:lineRule="auto"/>
        <w:rPr>
          <w:rFonts w:ascii="Times New Roman" w:eastAsia="Times New Roman" w:hAnsi="Times New Roman" w:cs="Times New Roman"/>
          <w:sz w:val="28"/>
          <w:szCs w:val="28"/>
          <w:lang w:eastAsia="ru-RU"/>
        </w:rPr>
      </w:pPr>
      <w:r w:rsidRPr="00547F6B">
        <w:rPr>
          <w:rFonts w:ascii="Times New Roman" w:eastAsia="Times New Roman" w:hAnsi="Times New Roman" w:cs="Times New Roman"/>
          <w:sz w:val="28"/>
          <w:szCs w:val="28"/>
          <w:lang w:eastAsia="ru-RU"/>
        </w:rPr>
        <w:t xml:space="preserve">Глава сельского поселения </w:t>
      </w:r>
      <w:proofErr w:type="gramStart"/>
      <w:r w:rsidRPr="00547F6B">
        <w:rPr>
          <w:rFonts w:ascii="Times New Roman" w:eastAsia="Times New Roman" w:hAnsi="Times New Roman" w:cs="Times New Roman"/>
          <w:sz w:val="28"/>
          <w:szCs w:val="28"/>
          <w:lang w:eastAsia="ru-RU"/>
        </w:rPr>
        <w:t>Светлый</w:t>
      </w:r>
      <w:proofErr w:type="gramEnd"/>
      <w:r w:rsidRPr="00547F6B">
        <w:rPr>
          <w:rFonts w:ascii="Times New Roman" w:eastAsia="Times New Roman" w:hAnsi="Times New Roman" w:cs="Times New Roman"/>
          <w:sz w:val="28"/>
          <w:szCs w:val="28"/>
          <w:lang w:eastAsia="ru-RU"/>
        </w:rPr>
        <w:tab/>
      </w:r>
      <w:r w:rsidRPr="00547F6B">
        <w:rPr>
          <w:rFonts w:ascii="Times New Roman" w:eastAsia="Times New Roman" w:hAnsi="Times New Roman" w:cs="Times New Roman"/>
          <w:sz w:val="28"/>
          <w:szCs w:val="28"/>
          <w:lang w:eastAsia="ru-RU"/>
        </w:rPr>
        <w:tab/>
      </w:r>
      <w:r w:rsidRPr="00547F6B">
        <w:rPr>
          <w:rFonts w:ascii="Times New Roman" w:eastAsia="Times New Roman" w:hAnsi="Times New Roman" w:cs="Times New Roman"/>
          <w:sz w:val="28"/>
          <w:szCs w:val="28"/>
          <w:lang w:eastAsia="ru-RU"/>
        </w:rPr>
        <w:tab/>
        <w:t>Ф.К. Шагимухаметов</w:t>
      </w:r>
    </w:p>
    <w:p w:rsidR="00547F6B" w:rsidRPr="00547F6B" w:rsidRDefault="00547F6B" w:rsidP="00547F6B">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547F6B" w:rsidRPr="00547F6B" w:rsidRDefault="00547F6B" w:rsidP="00547F6B">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547F6B" w:rsidRPr="00547F6B" w:rsidRDefault="00547F6B" w:rsidP="00547F6B">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547F6B" w:rsidRPr="00547F6B" w:rsidRDefault="00547F6B" w:rsidP="00547F6B">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547F6B" w:rsidRPr="00547F6B" w:rsidRDefault="00547F6B" w:rsidP="00547F6B">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547F6B" w:rsidRPr="00547F6B" w:rsidRDefault="00547F6B" w:rsidP="00547F6B">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547F6B" w:rsidRPr="00547F6B" w:rsidRDefault="00547F6B" w:rsidP="00547F6B">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547F6B" w:rsidRPr="00547F6B" w:rsidRDefault="00547F6B" w:rsidP="00547F6B">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547F6B" w:rsidRPr="00547F6B" w:rsidRDefault="00547F6B" w:rsidP="00547F6B">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547F6B" w:rsidRPr="00547F6B" w:rsidRDefault="00547F6B" w:rsidP="00547F6B">
      <w:pPr>
        <w:spacing w:after="0" w:line="240" w:lineRule="auto"/>
        <w:ind w:firstLine="709"/>
        <w:jc w:val="both"/>
        <w:rPr>
          <w:rFonts w:ascii="Times New Roman" w:eastAsia="Times New Roman" w:hAnsi="Times New Roman" w:cs="Times New Roman"/>
          <w:sz w:val="28"/>
          <w:szCs w:val="28"/>
          <w:lang w:eastAsia="ru-RU"/>
        </w:rPr>
      </w:pPr>
    </w:p>
    <w:p w:rsidR="00547F6B" w:rsidRPr="00547F6B" w:rsidRDefault="00547F6B" w:rsidP="00547F6B">
      <w:pPr>
        <w:spacing w:after="0" w:line="240" w:lineRule="auto"/>
        <w:ind w:firstLine="709"/>
        <w:jc w:val="both"/>
        <w:rPr>
          <w:rFonts w:ascii="Times New Roman" w:eastAsia="Times New Roman" w:hAnsi="Times New Roman" w:cs="Times New Roman"/>
          <w:sz w:val="28"/>
          <w:szCs w:val="28"/>
          <w:lang w:eastAsia="ru-RU"/>
        </w:rPr>
      </w:pPr>
    </w:p>
    <w:p w:rsidR="00547F6B" w:rsidRPr="00547F6B" w:rsidRDefault="00547F6B" w:rsidP="00547F6B">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547F6B" w:rsidRPr="00547F6B" w:rsidRDefault="00547F6B" w:rsidP="00547F6B">
      <w:pPr>
        <w:spacing w:after="0" w:line="240" w:lineRule="auto"/>
        <w:ind w:firstLine="709"/>
        <w:jc w:val="center"/>
        <w:rPr>
          <w:rFonts w:ascii="Times New Roman" w:eastAsia="Times New Roman" w:hAnsi="Times New Roman" w:cs="Times New Roman"/>
          <w:sz w:val="28"/>
          <w:szCs w:val="28"/>
          <w:lang w:eastAsia="ru-RU"/>
        </w:rPr>
      </w:pPr>
    </w:p>
    <w:p w:rsidR="00547F6B" w:rsidRPr="00547F6B" w:rsidRDefault="00547F6B" w:rsidP="00547F6B">
      <w:pPr>
        <w:spacing w:after="0" w:line="240" w:lineRule="auto"/>
        <w:jc w:val="center"/>
        <w:rPr>
          <w:rFonts w:ascii="Times New Roman" w:eastAsia="Times New Roman" w:hAnsi="Times New Roman" w:cs="Times New Roman"/>
          <w:sz w:val="28"/>
          <w:szCs w:val="28"/>
          <w:lang w:eastAsia="ru-RU"/>
        </w:rPr>
      </w:pPr>
    </w:p>
    <w:p w:rsidR="00686DD7" w:rsidRDefault="00686DD7" w:rsidP="00994D6B">
      <w:pPr>
        <w:spacing w:after="0" w:line="240" w:lineRule="auto"/>
        <w:jc w:val="center"/>
        <w:rPr>
          <w:rFonts w:ascii="Times New Roman" w:hAnsi="Times New Roman" w:cs="Times New Roman"/>
          <w:sz w:val="26"/>
          <w:szCs w:val="26"/>
        </w:rPr>
      </w:pPr>
    </w:p>
    <w:p w:rsidR="00686DD7" w:rsidRDefault="00686DD7" w:rsidP="00994D6B">
      <w:pPr>
        <w:spacing w:after="0" w:line="240" w:lineRule="auto"/>
        <w:jc w:val="center"/>
        <w:rPr>
          <w:rFonts w:ascii="Times New Roman" w:hAnsi="Times New Roman" w:cs="Times New Roman"/>
          <w:sz w:val="26"/>
          <w:szCs w:val="26"/>
        </w:rPr>
      </w:pPr>
    </w:p>
    <w:p w:rsidR="00686DD7" w:rsidRDefault="00686DD7" w:rsidP="00994D6B">
      <w:pPr>
        <w:spacing w:after="0" w:line="240" w:lineRule="auto"/>
        <w:jc w:val="center"/>
        <w:rPr>
          <w:rFonts w:ascii="Times New Roman" w:hAnsi="Times New Roman" w:cs="Times New Roman"/>
          <w:sz w:val="26"/>
          <w:szCs w:val="26"/>
        </w:rPr>
      </w:pPr>
    </w:p>
    <w:p w:rsidR="00686DD7" w:rsidRDefault="00686DD7" w:rsidP="00994D6B">
      <w:pPr>
        <w:spacing w:after="0" w:line="240" w:lineRule="auto"/>
        <w:jc w:val="center"/>
        <w:rPr>
          <w:rFonts w:ascii="Times New Roman" w:hAnsi="Times New Roman" w:cs="Times New Roman"/>
          <w:sz w:val="26"/>
          <w:szCs w:val="26"/>
        </w:rPr>
      </w:pPr>
    </w:p>
    <w:p w:rsidR="00686DD7" w:rsidRDefault="00686DD7" w:rsidP="00994D6B">
      <w:pPr>
        <w:spacing w:after="0" w:line="240" w:lineRule="auto"/>
        <w:jc w:val="center"/>
        <w:rPr>
          <w:rFonts w:ascii="Times New Roman" w:hAnsi="Times New Roman" w:cs="Times New Roman"/>
          <w:sz w:val="26"/>
          <w:szCs w:val="26"/>
        </w:rPr>
      </w:pPr>
    </w:p>
    <w:p w:rsidR="0067485F" w:rsidRDefault="0067485F" w:rsidP="00994D6B">
      <w:pPr>
        <w:spacing w:after="0" w:line="240" w:lineRule="auto"/>
        <w:jc w:val="center"/>
        <w:rPr>
          <w:rFonts w:ascii="Times New Roman" w:hAnsi="Times New Roman" w:cs="Times New Roman"/>
          <w:sz w:val="26"/>
          <w:szCs w:val="26"/>
        </w:rPr>
      </w:pPr>
    </w:p>
    <w:p w:rsidR="0067485F" w:rsidRDefault="0067485F" w:rsidP="00994D6B">
      <w:pPr>
        <w:spacing w:after="0" w:line="240" w:lineRule="auto"/>
        <w:jc w:val="center"/>
        <w:rPr>
          <w:rFonts w:ascii="Times New Roman" w:hAnsi="Times New Roman" w:cs="Times New Roman"/>
          <w:sz w:val="26"/>
          <w:szCs w:val="26"/>
        </w:rPr>
      </w:pPr>
    </w:p>
    <w:p w:rsidR="0067485F" w:rsidRDefault="0067485F" w:rsidP="00994D6B">
      <w:pPr>
        <w:spacing w:after="0" w:line="240" w:lineRule="auto"/>
        <w:jc w:val="center"/>
        <w:rPr>
          <w:rFonts w:ascii="Times New Roman" w:hAnsi="Times New Roman" w:cs="Times New Roman"/>
          <w:sz w:val="26"/>
          <w:szCs w:val="26"/>
        </w:rPr>
      </w:pPr>
    </w:p>
    <w:p w:rsidR="0067485F" w:rsidRDefault="0067485F" w:rsidP="00994D6B">
      <w:pPr>
        <w:spacing w:after="0" w:line="240" w:lineRule="auto"/>
        <w:jc w:val="center"/>
        <w:rPr>
          <w:rFonts w:ascii="Times New Roman" w:hAnsi="Times New Roman" w:cs="Times New Roman"/>
          <w:sz w:val="26"/>
          <w:szCs w:val="26"/>
        </w:rPr>
      </w:pPr>
    </w:p>
    <w:p w:rsidR="0067485F" w:rsidRDefault="0067485F" w:rsidP="001D64B4">
      <w:pPr>
        <w:spacing w:after="0" w:line="240" w:lineRule="auto"/>
        <w:rPr>
          <w:rFonts w:ascii="Times New Roman" w:hAnsi="Times New Roman" w:cs="Times New Roman"/>
          <w:sz w:val="26"/>
          <w:szCs w:val="26"/>
        </w:rPr>
      </w:pPr>
    </w:p>
    <w:p w:rsidR="0067485F" w:rsidRDefault="0067485F" w:rsidP="00994D6B">
      <w:pPr>
        <w:spacing w:after="0" w:line="240" w:lineRule="auto"/>
        <w:jc w:val="center"/>
        <w:rPr>
          <w:rFonts w:ascii="Times New Roman" w:hAnsi="Times New Roman" w:cs="Times New Roman"/>
          <w:sz w:val="26"/>
          <w:szCs w:val="26"/>
        </w:rPr>
      </w:pPr>
    </w:p>
    <w:p w:rsidR="0067485F" w:rsidRDefault="0067485F" w:rsidP="00994D6B">
      <w:pPr>
        <w:spacing w:after="0" w:line="240" w:lineRule="auto"/>
        <w:jc w:val="center"/>
        <w:rPr>
          <w:rFonts w:ascii="Times New Roman" w:hAnsi="Times New Roman" w:cs="Times New Roman"/>
          <w:sz w:val="26"/>
          <w:szCs w:val="26"/>
        </w:rPr>
      </w:pPr>
    </w:p>
    <w:p w:rsidR="0067485F" w:rsidRDefault="0067485F" w:rsidP="00994D6B">
      <w:pPr>
        <w:spacing w:after="0" w:line="240" w:lineRule="auto"/>
        <w:jc w:val="center"/>
        <w:rPr>
          <w:rFonts w:ascii="Times New Roman" w:hAnsi="Times New Roman" w:cs="Times New Roman"/>
          <w:sz w:val="26"/>
          <w:szCs w:val="26"/>
        </w:rPr>
      </w:pPr>
    </w:p>
    <w:p w:rsidR="00547F6B" w:rsidRDefault="00547F6B" w:rsidP="00994D6B">
      <w:pPr>
        <w:spacing w:after="0" w:line="240" w:lineRule="auto"/>
        <w:jc w:val="center"/>
        <w:rPr>
          <w:rFonts w:ascii="Times New Roman" w:hAnsi="Times New Roman" w:cs="Times New Roman"/>
          <w:sz w:val="26"/>
          <w:szCs w:val="26"/>
        </w:rPr>
      </w:pPr>
    </w:p>
    <w:p w:rsidR="00547F6B" w:rsidRDefault="00547F6B" w:rsidP="00994D6B">
      <w:pPr>
        <w:spacing w:after="0" w:line="240" w:lineRule="auto"/>
        <w:jc w:val="center"/>
        <w:rPr>
          <w:rFonts w:ascii="Times New Roman" w:hAnsi="Times New Roman" w:cs="Times New Roman"/>
          <w:sz w:val="26"/>
          <w:szCs w:val="26"/>
        </w:rPr>
      </w:pPr>
    </w:p>
    <w:p w:rsidR="00547F6B" w:rsidRDefault="00547F6B" w:rsidP="00994D6B">
      <w:pPr>
        <w:spacing w:after="0" w:line="240" w:lineRule="auto"/>
        <w:jc w:val="center"/>
        <w:rPr>
          <w:rFonts w:ascii="Times New Roman" w:hAnsi="Times New Roman" w:cs="Times New Roman"/>
          <w:sz w:val="26"/>
          <w:szCs w:val="26"/>
        </w:rPr>
      </w:pPr>
    </w:p>
    <w:p w:rsidR="00547F6B" w:rsidRDefault="00547F6B" w:rsidP="00994D6B">
      <w:pPr>
        <w:spacing w:after="0" w:line="240" w:lineRule="auto"/>
        <w:jc w:val="center"/>
        <w:rPr>
          <w:rFonts w:ascii="Times New Roman" w:hAnsi="Times New Roman" w:cs="Times New Roman"/>
          <w:sz w:val="26"/>
          <w:szCs w:val="26"/>
        </w:rPr>
      </w:pPr>
    </w:p>
    <w:p w:rsidR="00547F6B" w:rsidRDefault="00547F6B" w:rsidP="00994D6B">
      <w:pPr>
        <w:spacing w:after="0" w:line="240" w:lineRule="auto"/>
        <w:jc w:val="center"/>
        <w:rPr>
          <w:rFonts w:ascii="Times New Roman" w:hAnsi="Times New Roman" w:cs="Times New Roman"/>
          <w:sz w:val="26"/>
          <w:szCs w:val="26"/>
        </w:rPr>
      </w:pPr>
    </w:p>
    <w:p w:rsidR="00547F6B" w:rsidRDefault="00547F6B" w:rsidP="00994D6B">
      <w:pPr>
        <w:spacing w:after="0" w:line="240" w:lineRule="auto"/>
        <w:jc w:val="center"/>
        <w:rPr>
          <w:rFonts w:ascii="Times New Roman" w:hAnsi="Times New Roman" w:cs="Times New Roman"/>
          <w:sz w:val="26"/>
          <w:szCs w:val="26"/>
        </w:rPr>
      </w:pPr>
    </w:p>
    <w:p w:rsidR="00547F6B" w:rsidRDefault="00547F6B" w:rsidP="00994D6B">
      <w:pPr>
        <w:spacing w:after="0" w:line="240" w:lineRule="auto"/>
        <w:jc w:val="center"/>
        <w:rPr>
          <w:rFonts w:ascii="Times New Roman" w:hAnsi="Times New Roman" w:cs="Times New Roman"/>
          <w:sz w:val="26"/>
          <w:szCs w:val="26"/>
        </w:rPr>
      </w:pPr>
    </w:p>
    <w:p w:rsidR="000D0FB0" w:rsidRDefault="000D0FB0" w:rsidP="00994D6B">
      <w:pPr>
        <w:spacing w:after="0" w:line="240" w:lineRule="auto"/>
        <w:jc w:val="center"/>
        <w:rPr>
          <w:rFonts w:ascii="Times New Roman" w:hAnsi="Times New Roman" w:cs="Times New Roman"/>
          <w:sz w:val="26"/>
          <w:szCs w:val="26"/>
        </w:rPr>
      </w:pPr>
    </w:p>
    <w:p w:rsidR="000D0FB0" w:rsidRDefault="000D0FB0" w:rsidP="00994D6B">
      <w:pPr>
        <w:spacing w:after="0" w:line="240" w:lineRule="auto"/>
        <w:jc w:val="center"/>
        <w:rPr>
          <w:rFonts w:ascii="Times New Roman" w:hAnsi="Times New Roman" w:cs="Times New Roman"/>
          <w:sz w:val="26"/>
          <w:szCs w:val="26"/>
        </w:rPr>
      </w:pPr>
      <w:bookmarkStart w:id="0" w:name="_GoBack"/>
      <w:bookmarkEnd w:id="0"/>
    </w:p>
    <w:p w:rsidR="00547F6B" w:rsidRDefault="00547F6B" w:rsidP="00994D6B">
      <w:pPr>
        <w:spacing w:after="0" w:line="240" w:lineRule="auto"/>
        <w:jc w:val="center"/>
        <w:rPr>
          <w:rFonts w:ascii="Times New Roman" w:hAnsi="Times New Roman" w:cs="Times New Roman"/>
          <w:sz w:val="26"/>
          <w:szCs w:val="26"/>
        </w:rPr>
      </w:pPr>
    </w:p>
    <w:p w:rsidR="00547F6B" w:rsidRDefault="00547F6B" w:rsidP="00994D6B">
      <w:pPr>
        <w:spacing w:after="0" w:line="240" w:lineRule="auto"/>
        <w:jc w:val="center"/>
        <w:rPr>
          <w:rFonts w:ascii="Times New Roman" w:hAnsi="Times New Roman" w:cs="Times New Roman"/>
          <w:sz w:val="26"/>
          <w:szCs w:val="26"/>
        </w:rPr>
      </w:pPr>
    </w:p>
    <w:p w:rsidR="00547F6B" w:rsidRDefault="00547F6B" w:rsidP="00994D6B">
      <w:pPr>
        <w:spacing w:after="0" w:line="240" w:lineRule="auto"/>
        <w:jc w:val="center"/>
        <w:rPr>
          <w:rFonts w:ascii="Times New Roman" w:hAnsi="Times New Roman" w:cs="Times New Roman"/>
          <w:sz w:val="26"/>
          <w:szCs w:val="26"/>
        </w:rPr>
      </w:pPr>
    </w:p>
    <w:p w:rsidR="003810C1" w:rsidRDefault="003810C1" w:rsidP="00994D6B">
      <w:pPr>
        <w:spacing w:after="0" w:line="240" w:lineRule="auto"/>
        <w:jc w:val="center"/>
        <w:rPr>
          <w:rFonts w:ascii="Times New Roman" w:hAnsi="Times New Roman" w:cs="Times New Roman"/>
          <w:sz w:val="26"/>
          <w:szCs w:val="26"/>
        </w:rPr>
      </w:pPr>
    </w:p>
    <w:p w:rsidR="00C65642" w:rsidRDefault="00C65642" w:rsidP="00C65642">
      <w:pPr>
        <w:spacing w:after="0" w:line="240" w:lineRule="auto"/>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Печатное средство массовой информации</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органов местного самоуправления сельского поселения </w:t>
      </w:r>
      <w:proofErr w:type="gramStart"/>
      <w:r w:rsidRPr="00587378">
        <w:rPr>
          <w:rFonts w:ascii="Times New Roman" w:hAnsi="Times New Roman" w:cs="Times New Roman"/>
          <w:sz w:val="26"/>
          <w:szCs w:val="26"/>
        </w:rPr>
        <w:t>Светлый</w:t>
      </w:r>
      <w:proofErr w:type="gramEnd"/>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Учреждено Решением Совета депутатов сельского поселения </w:t>
      </w:r>
      <w:proofErr w:type="gramStart"/>
      <w:r w:rsidRPr="00587378">
        <w:rPr>
          <w:rFonts w:ascii="Times New Roman" w:hAnsi="Times New Roman" w:cs="Times New Roman"/>
          <w:sz w:val="26"/>
          <w:szCs w:val="26"/>
        </w:rPr>
        <w:t>Светлый</w:t>
      </w:r>
      <w:proofErr w:type="gramEnd"/>
      <w:r w:rsidRPr="00587378">
        <w:rPr>
          <w:rFonts w:ascii="Times New Roman" w:hAnsi="Times New Roman" w:cs="Times New Roman"/>
          <w:sz w:val="26"/>
          <w:szCs w:val="26"/>
        </w:rPr>
        <w:t xml:space="preserve"> от</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10.12.2015 № 121 «Об учреждении печатного </w:t>
      </w:r>
      <w:proofErr w:type="gramStart"/>
      <w:r w:rsidRPr="00587378">
        <w:rPr>
          <w:rFonts w:ascii="Times New Roman" w:hAnsi="Times New Roman" w:cs="Times New Roman"/>
          <w:sz w:val="26"/>
          <w:szCs w:val="26"/>
        </w:rPr>
        <w:t>средства массовой информации органов местного самоуправления сельского поселения</w:t>
      </w:r>
      <w:proofErr w:type="gramEnd"/>
      <w:r w:rsidRPr="00587378">
        <w:rPr>
          <w:rFonts w:ascii="Times New Roman" w:hAnsi="Times New Roman" w:cs="Times New Roman"/>
          <w:sz w:val="26"/>
          <w:szCs w:val="26"/>
        </w:rPr>
        <w:t xml:space="preserve"> Светлый</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«Светловский Вестник»</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Распространяется бесплатно согласно перечню рассылки, утвержденному</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Решением Совета депутатов сельского поселения </w:t>
      </w:r>
      <w:proofErr w:type="gramStart"/>
      <w:r w:rsidRPr="00587378">
        <w:rPr>
          <w:rFonts w:ascii="Times New Roman" w:hAnsi="Times New Roman" w:cs="Times New Roman"/>
          <w:sz w:val="26"/>
          <w:szCs w:val="26"/>
        </w:rPr>
        <w:t>Светлый</w:t>
      </w:r>
      <w:proofErr w:type="gramEnd"/>
      <w:r w:rsidRPr="00587378">
        <w:rPr>
          <w:rFonts w:ascii="Times New Roman" w:hAnsi="Times New Roman" w:cs="Times New Roman"/>
          <w:sz w:val="26"/>
          <w:szCs w:val="26"/>
        </w:rPr>
        <w:t xml:space="preserve"> от</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10.12.2015 № 121 «Об учреждении печатного </w:t>
      </w:r>
      <w:proofErr w:type="gramStart"/>
      <w:r w:rsidRPr="00587378">
        <w:rPr>
          <w:rFonts w:ascii="Times New Roman" w:hAnsi="Times New Roman" w:cs="Times New Roman"/>
          <w:sz w:val="26"/>
          <w:szCs w:val="26"/>
        </w:rPr>
        <w:t>средства массовой информации органов местного самоуправления сельского поселения</w:t>
      </w:r>
      <w:proofErr w:type="gramEnd"/>
      <w:r w:rsidRPr="00587378">
        <w:rPr>
          <w:rFonts w:ascii="Times New Roman" w:hAnsi="Times New Roman" w:cs="Times New Roman"/>
          <w:sz w:val="26"/>
          <w:szCs w:val="26"/>
        </w:rPr>
        <w:t xml:space="preserve"> Светлый</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«Светловский Вестник»</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Главный редактор </w:t>
      </w:r>
      <w:proofErr w:type="spellStart"/>
      <w:r w:rsidR="00250823">
        <w:rPr>
          <w:rFonts w:ascii="Times New Roman" w:hAnsi="Times New Roman" w:cs="Times New Roman"/>
          <w:sz w:val="26"/>
          <w:szCs w:val="26"/>
          <w:u w:val="single"/>
        </w:rPr>
        <w:t>Матова</w:t>
      </w:r>
      <w:proofErr w:type="spellEnd"/>
      <w:r w:rsidR="00250823">
        <w:rPr>
          <w:rFonts w:ascii="Times New Roman" w:hAnsi="Times New Roman" w:cs="Times New Roman"/>
          <w:sz w:val="26"/>
          <w:szCs w:val="26"/>
          <w:u w:val="single"/>
        </w:rPr>
        <w:t xml:space="preserve"> Светлана Сергеевна</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u w:val="single"/>
        </w:rPr>
      </w:pPr>
      <w:proofErr w:type="gramStart"/>
      <w:r w:rsidRPr="00587378">
        <w:rPr>
          <w:rFonts w:ascii="Times New Roman" w:hAnsi="Times New Roman" w:cs="Times New Roman"/>
          <w:sz w:val="26"/>
          <w:szCs w:val="26"/>
        </w:rPr>
        <w:t>Ответственные</w:t>
      </w:r>
      <w:proofErr w:type="gramEnd"/>
      <w:r w:rsidRPr="00587378">
        <w:rPr>
          <w:rFonts w:ascii="Times New Roman" w:hAnsi="Times New Roman" w:cs="Times New Roman"/>
          <w:sz w:val="26"/>
          <w:szCs w:val="26"/>
        </w:rPr>
        <w:t xml:space="preserve"> за выпуск </w:t>
      </w:r>
      <w:proofErr w:type="spellStart"/>
      <w:r w:rsidR="00250823">
        <w:rPr>
          <w:rFonts w:ascii="Times New Roman" w:hAnsi="Times New Roman" w:cs="Times New Roman"/>
          <w:sz w:val="26"/>
          <w:szCs w:val="26"/>
          <w:u w:val="single"/>
        </w:rPr>
        <w:t>Матова</w:t>
      </w:r>
      <w:proofErr w:type="spellEnd"/>
      <w:r w:rsidR="00250823">
        <w:rPr>
          <w:rFonts w:ascii="Times New Roman" w:hAnsi="Times New Roman" w:cs="Times New Roman"/>
          <w:sz w:val="26"/>
          <w:szCs w:val="26"/>
          <w:u w:val="single"/>
        </w:rPr>
        <w:t xml:space="preserve"> Светлана Сергеевна</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u w:val="single"/>
        </w:rPr>
        <w:t>Телефон 8(34674)58-5-25</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Газета отпечатана: Администрацией сельского поселения </w:t>
      </w:r>
      <w:proofErr w:type="gramStart"/>
      <w:r w:rsidRPr="00587378">
        <w:rPr>
          <w:rFonts w:ascii="Times New Roman" w:hAnsi="Times New Roman" w:cs="Times New Roman"/>
          <w:sz w:val="26"/>
          <w:szCs w:val="26"/>
        </w:rPr>
        <w:t>Светлый</w:t>
      </w:r>
      <w:proofErr w:type="gramEnd"/>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628147, ХМАО-Югра, Березовский район, с. п. Светлый, ул. Набережная д.10</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Печать офсетная. Подпись в печать по графику: 16.00</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Фактическая:</w:t>
      </w:r>
    </w:p>
    <w:p w:rsidR="00AD5FBC" w:rsidRPr="00587378" w:rsidRDefault="009030BB" w:rsidP="00994D6B">
      <w:pPr>
        <w:spacing w:after="0" w:line="240" w:lineRule="auto"/>
        <w:jc w:val="center"/>
        <w:rPr>
          <w:rFonts w:ascii="Times New Roman" w:eastAsia="Times New Roman" w:hAnsi="Times New Roman" w:cs="Times New Roman"/>
          <w:b/>
          <w:sz w:val="26"/>
          <w:szCs w:val="26"/>
          <w:u w:val="single"/>
          <w:lang w:eastAsia="ru-RU"/>
        </w:rPr>
      </w:pPr>
      <w:r w:rsidRPr="00587378">
        <w:rPr>
          <w:rFonts w:ascii="Times New Roman" w:hAnsi="Times New Roman" w:cs="Times New Roman"/>
          <w:sz w:val="26"/>
          <w:szCs w:val="26"/>
        </w:rPr>
        <w:t xml:space="preserve">Тираж </w:t>
      </w:r>
      <w:r w:rsidRPr="00587378">
        <w:rPr>
          <w:rFonts w:ascii="Times New Roman" w:hAnsi="Times New Roman" w:cs="Times New Roman"/>
          <w:sz w:val="26"/>
          <w:szCs w:val="26"/>
          <w:u w:val="single"/>
        </w:rPr>
        <w:t>8</w:t>
      </w:r>
      <w:r w:rsidRPr="00587378">
        <w:rPr>
          <w:rFonts w:ascii="Times New Roman" w:hAnsi="Times New Roman" w:cs="Times New Roman"/>
          <w:sz w:val="26"/>
          <w:szCs w:val="26"/>
        </w:rPr>
        <w:t xml:space="preserve"> эк</w:t>
      </w:r>
      <w:r w:rsidR="00C53392">
        <w:rPr>
          <w:rFonts w:ascii="Times New Roman" w:hAnsi="Times New Roman" w:cs="Times New Roman"/>
          <w:sz w:val="26"/>
          <w:szCs w:val="26"/>
        </w:rPr>
        <w:t>з.</w:t>
      </w:r>
    </w:p>
    <w:sectPr w:rsidR="00AD5FBC" w:rsidRPr="00587378" w:rsidSect="0071182D">
      <w:footerReference w:type="default" r:id="rId9"/>
      <w:pgSz w:w="11906" w:h="16838"/>
      <w:pgMar w:top="1134" w:right="992"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DD7" w:rsidRDefault="00686DD7" w:rsidP="00811DB6">
      <w:pPr>
        <w:spacing w:after="0" w:line="240" w:lineRule="auto"/>
      </w:pPr>
      <w:r>
        <w:separator/>
      </w:r>
    </w:p>
  </w:endnote>
  <w:endnote w:type="continuationSeparator" w:id="0">
    <w:p w:rsidR="00686DD7" w:rsidRDefault="00686DD7"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582082"/>
      <w:docPartObj>
        <w:docPartGallery w:val="Page Numbers (Bottom of Page)"/>
        <w:docPartUnique/>
      </w:docPartObj>
    </w:sdtPr>
    <w:sdtContent>
      <w:p w:rsidR="00686DD7" w:rsidRDefault="00686DD7">
        <w:pPr>
          <w:pStyle w:val="a9"/>
          <w:jc w:val="right"/>
        </w:pPr>
        <w:r>
          <w:fldChar w:fldCharType="begin"/>
        </w:r>
        <w:r>
          <w:instrText>PAGE   \* MERGEFORMAT</w:instrText>
        </w:r>
        <w:r>
          <w:fldChar w:fldCharType="separate"/>
        </w:r>
        <w:r w:rsidR="000D0FB0">
          <w:rPr>
            <w:noProof/>
          </w:rPr>
          <w:t>40</w:t>
        </w:r>
        <w:r>
          <w:fldChar w:fldCharType="end"/>
        </w:r>
      </w:p>
    </w:sdtContent>
  </w:sdt>
  <w:p w:rsidR="00686DD7" w:rsidRDefault="00686DD7">
    <w:pPr>
      <w:pStyle w:val="a9"/>
    </w:pPr>
  </w:p>
  <w:p w:rsidR="00686DD7" w:rsidRDefault="00686DD7"/>
  <w:p w:rsidR="00686DD7" w:rsidRDefault="00686D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DD7" w:rsidRDefault="00686DD7" w:rsidP="00811DB6">
      <w:pPr>
        <w:spacing w:after="0" w:line="240" w:lineRule="auto"/>
      </w:pPr>
      <w:r>
        <w:separator/>
      </w:r>
    </w:p>
  </w:footnote>
  <w:footnote w:type="continuationSeparator" w:id="0">
    <w:p w:rsidR="00686DD7" w:rsidRDefault="00686DD7" w:rsidP="00811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112C7F33"/>
    <w:multiLevelType w:val="multilevel"/>
    <w:tmpl w:val="529A303C"/>
    <w:lvl w:ilvl="0">
      <w:start w:val="1"/>
      <w:numFmt w:val="decimal"/>
      <w:lvlText w:val="%1."/>
      <w:lvlJc w:val="left"/>
      <w:pPr>
        <w:tabs>
          <w:tab w:val="num" w:pos="928"/>
        </w:tabs>
        <w:ind w:left="928" w:hanging="360"/>
      </w:pPr>
    </w:lvl>
    <w:lvl w:ilvl="1">
      <w:start w:val="2"/>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1">
    <w:nsid w:val="13525C94"/>
    <w:multiLevelType w:val="hybridMultilevel"/>
    <w:tmpl w:val="D39471A2"/>
    <w:lvl w:ilvl="0" w:tplc="D61209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6766F88"/>
    <w:multiLevelType w:val="multilevel"/>
    <w:tmpl w:val="0958EAC6"/>
    <w:lvl w:ilvl="0">
      <w:start w:val="1"/>
      <w:numFmt w:val="decimal"/>
      <w:lvlText w:val="%1."/>
      <w:lvlJc w:val="left"/>
      <w:pPr>
        <w:ind w:left="1759" w:hanging="1050"/>
      </w:pPr>
      <w:rPr>
        <w:rFonts w:hint="default"/>
      </w:rPr>
    </w:lvl>
    <w:lvl w:ilvl="1">
      <w:start w:val="1"/>
      <w:numFmt w:val="decimal"/>
      <w:isLgl/>
      <w:lvlText w:val="%1.%2."/>
      <w:lvlJc w:val="left"/>
      <w:pPr>
        <w:ind w:left="1924" w:hanging="1215"/>
      </w:pPr>
      <w:rPr>
        <w:rFonts w:hint="default"/>
        <w:b/>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185D6F7E"/>
    <w:multiLevelType w:val="hybridMultilevel"/>
    <w:tmpl w:val="EC5660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B8D37EC"/>
    <w:multiLevelType w:val="multilevel"/>
    <w:tmpl w:val="8EFCC710"/>
    <w:lvl w:ilvl="0">
      <w:start w:val="1"/>
      <w:numFmt w:val="decimal"/>
      <w:lvlText w:val="%1."/>
      <w:lvlJc w:val="left"/>
      <w:pPr>
        <w:ind w:left="750" w:hanging="390"/>
      </w:pPr>
      <w:rPr>
        <w:rFonts w:hint="default"/>
      </w:rPr>
    </w:lvl>
    <w:lvl w:ilvl="1">
      <w:start w:val="2"/>
      <w:numFmt w:val="decimal"/>
      <w:isLgl/>
      <w:lvlText w:val="%1.%2."/>
      <w:lvlJc w:val="left"/>
      <w:pPr>
        <w:ind w:left="1734" w:hanging="1200"/>
      </w:pPr>
      <w:rPr>
        <w:rFonts w:hint="default"/>
      </w:rPr>
    </w:lvl>
    <w:lvl w:ilvl="2">
      <w:start w:val="8"/>
      <w:numFmt w:val="decimal"/>
      <w:isLgl/>
      <w:lvlText w:val="%1.%2.%3."/>
      <w:lvlJc w:val="left"/>
      <w:pPr>
        <w:ind w:left="1908" w:hanging="1200"/>
      </w:pPr>
      <w:rPr>
        <w:rFonts w:hint="default"/>
      </w:rPr>
    </w:lvl>
    <w:lvl w:ilvl="3">
      <w:start w:val="1"/>
      <w:numFmt w:val="decimal"/>
      <w:isLgl/>
      <w:lvlText w:val="%1.%2.%3.%4."/>
      <w:lvlJc w:val="left"/>
      <w:pPr>
        <w:ind w:left="2082" w:hanging="1200"/>
      </w:pPr>
      <w:rPr>
        <w:rFonts w:hint="default"/>
      </w:rPr>
    </w:lvl>
    <w:lvl w:ilvl="4">
      <w:start w:val="1"/>
      <w:numFmt w:val="decimal"/>
      <w:isLgl/>
      <w:lvlText w:val="%1.%2.%3.%4.%5."/>
      <w:lvlJc w:val="left"/>
      <w:pPr>
        <w:ind w:left="2256" w:hanging="120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5">
    <w:nsid w:val="1D6D1D32"/>
    <w:multiLevelType w:val="hybridMultilevel"/>
    <w:tmpl w:val="07360CD2"/>
    <w:lvl w:ilvl="0" w:tplc="341A26C6">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36C1BF8"/>
    <w:multiLevelType w:val="multilevel"/>
    <w:tmpl w:val="FB8A609C"/>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nsid w:val="24E23E4E"/>
    <w:multiLevelType w:val="hybridMultilevel"/>
    <w:tmpl w:val="F0E6664E"/>
    <w:lvl w:ilvl="0" w:tplc="5A28270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24EC2011"/>
    <w:multiLevelType w:val="hybridMultilevel"/>
    <w:tmpl w:val="D486ACA2"/>
    <w:lvl w:ilvl="0" w:tplc="A1CEE8C0">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2A721C20"/>
    <w:multiLevelType w:val="hybridMultilevel"/>
    <w:tmpl w:val="54D25CF6"/>
    <w:lvl w:ilvl="0" w:tplc="D61209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FC376AA"/>
    <w:multiLevelType w:val="hybridMultilevel"/>
    <w:tmpl w:val="76949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D037A2"/>
    <w:multiLevelType w:val="singleLevel"/>
    <w:tmpl w:val="E9B6A806"/>
    <w:lvl w:ilvl="0">
      <w:start w:val="2"/>
      <w:numFmt w:val="bullet"/>
      <w:lvlText w:val="-"/>
      <w:lvlJc w:val="left"/>
      <w:pPr>
        <w:tabs>
          <w:tab w:val="num" w:pos="1080"/>
        </w:tabs>
        <w:ind w:left="1080" w:hanging="360"/>
      </w:pPr>
    </w:lvl>
  </w:abstractNum>
  <w:abstractNum w:abstractNumId="22">
    <w:nsid w:val="32E23AE7"/>
    <w:multiLevelType w:val="hybridMultilevel"/>
    <w:tmpl w:val="5A9C6838"/>
    <w:lvl w:ilvl="0" w:tplc="09BCF660">
      <w:start w:val="5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36732B34"/>
    <w:multiLevelType w:val="hybridMultilevel"/>
    <w:tmpl w:val="6808920E"/>
    <w:lvl w:ilvl="0" w:tplc="9EFEE1E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36CE43B3"/>
    <w:multiLevelType w:val="hybridMultilevel"/>
    <w:tmpl w:val="C2442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5FA76576"/>
    <w:multiLevelType w:val="hybridMultilevel"/>
    <w:tmpl w:val="5DE0E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1A1861"/>
    <w:multiLevelType w:val="hybridMultilevel"/>
    <w:tmpl w:val="3946C1DC"/>
    <w:lvl w:ilvl="0" w:tplc="C6B6E11E">
      <w:start w:val="1"/>
      <w:numFmt w:val="decimal"/>
      <w:lvlText w:val="%1."/>
      <w:lvlJc w:val="left"/>
      <w:pPr>
        <w:ind w:left="1789" w:hanging="360"/>
      </w:pPr>
      <w:rPr>
        <w:rFonts w:ascii="Times New Roman" w:hAnsi="Times New Roman" w:cs="Times New Roman"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7A1F506A"/>
    <w:multiLevelType w:val="multilevel"/>
    <w:tmpl w:val="E326E3F4"/>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25"/>
  </w:num>
  <w:num w:numId="2">
    <w:abstractNumId w:val="29"/>
  </w:num>
  <w:num w:numId="3">
    <w:abstractNumId w:val="20"/>
  </w:num>
  <w:num w:numId="4">
    <w:abstractNumId w:val="27"/>
  </w:num>
  <w:num w:numId="5">
    <w:abstractNumId w:val="15"/>
  </w:num>
  <w:num w:numId="6">
    <w:abstractNumId w:val="24"/>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1"/>
  </w:num>
  <w:num w:numId="15">
    <w:abstractNumId w:val="19"/>
  </w:num>
  <w:num w:numId="16">
    <w:abstractNumId w:val="17"/>
  </w:num>
  <w:num w:numId="17">
    <w:abstractNumId w:val="16"/>
  </w:num>
  <w:num w:numId="18">
    <w:abstractNumId w:val="28"/>
  </w:num>
  <w:num w:numId="19">
    <w:abstractNumId w:val="14"/>
  </w:num>
  <w:num w:numId="20">
    <w:abstractNumId w:val="22"/>
  </w:num>
  <w:num w:numId="21">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96A10"/>
    <w:rsid w:val="000A23E9"/>
    <w:rsid w:val="000A60A5"/>
    <w:rsid w:val="000B7C85"/>
    <w:rsid w:val="000C597B"/>
    <w:rsid w:val="000D0FB0"/>
    <w:rsid w:val="000D79EB"/>
    <w:rsid w:val="000E5E35"/>
    <w:rsid w:val="00123D7D"/>
    <w:rsid w:val="00125482"/>
    <w:rsid w:val="0012597B"/>
    <w:rsid w:val="00130B45"/>
    <w:rsid w:val="00132104"/>
    <w:rsid w:val="00150B9C"/>
    <w:rsid w:val="00156E87"/>
    <w:rsid w:val="0017182F"/>
    <w:rsid w:val="001875B7"/>
    <w:rsid w:val="001D64B4"/>
    <w:rsid w:val="001D6DBA"/>
    <w:rsid w:val="001E73FD"/>
    <w:rsid w:val="001F0651"/>
    <w:rsid w:val="00250823"/>
    <w:rsid w:val="00265BDD"/>
    <w:rsid w:val="00285839"/>
    <w:rsid w:val="00290974"/>
    <w:rsid w:val="002A380E"/>
    <w:rsid w:val="002C0846"/>
    <w:rsid w:val="002C7FDC"/>
    <w:rsid w:val="002D6DD8"/>
    <w:rsid w:val="002E0756"/>
    <w:rsid w:val="002E6B8F"/>
    <w:rsid w:val="003013BF"/>
    <w:rsid w:val="00305B1E"/>
    <w:rsid w:val="00316B4A"/>
    <w:rsid w:val="00336546"/>
    <w:rsid w:val="00374EC6"/>
    <w:rsid w:val="003810C1"/>
    <w:rsid w:val="003A42E1"/>
    <w:rsid w:val="003C6FB7"/>
    <w:rsid w:val="003C7E91"/>
    <w:rsid w:val="00404645"/>
    <w:rsid w:val="004169CC"/>
    <w:rsid w:val="00424FA6"/>
    <w:rsid w:val="004302D7"/>
    <w:rsid w:val="00434756"/>
    <w:rsid w:val="00435F30"/>
    <w:rsid w:val="00447BDD"/>
    <w:rsid w:val="00456C7E"/>
    <w:rsid w:val="00482781"/>
    <w:rsid w:val="00484DB7"/>
    <w:rsid w:val="004936FC"/>
    <w:rsid w:val="004C3C33"/>
    <w:rsid w:val="004D3CBB"/>
    <w:rsid w:val="004E4E80"/>
    <w:rsid w:val="004F3278"/>
    <w:rsid w:val="005008E9"/>
    <w:rsid w:val="00501878"/>
    <w:rsid w:val="005075C4"/>
    <w:rsid w:val="00516D83"/>
    <w:rsid w:val="0052619D"/>
    <w:rsid w:val="00544086"/>
    <w:rsid w:val="00547F6B"/>
    <w:rsid w:val="00550F47"/>
    <w:rsid w:val="00572250"/>
    <w:rsid w:val="00587378"/>
    <w:rsid w:val="005C33AF"/>
    <w:rsid w:val="005D5922"/>
    <w:rsid w:val="00624626"/>
    <w:rsid w:val="0067485F"/>
    <w:rsid w:val="00686DD7"/>
    <w:rsid w:val="0071182D"/>
    <w:rsid w:val="0071217D"/>
    <w:rsid w:val="00722B71"/>
    <w:rsid w:val="00734281"/>
    <w:rsid w:val="00752E64"/>
    <w:rsid w:val="00766107"/>
    <w:rsid w:val="007678BE"/>
    <w:rsid w:val="00776FC5"/>
    <w:rsid w:val="007F6E45"/>
    <w:rsid w:val="00811DB6"/>
    <w:rsid w:val="00863096"/>
    <w:rsid w:val="008826D3"/>
    <w:rsid w:val="00897F1D"/>
    <w:rsid w:val="008D422E"/>
    <w:rsid w:val="009030BB"/>
    <w:rsid w:val="00905D68"/>
    <w:rsid w:val="009127EF"/>
    <w:rsid w:val="009357CA"/>
    <w:rsid w:val="00984385"/>
    <w:rsid w:val="00992691"/>
    <w:rsid w:val="00994D6B"/>
    <w:rsid w:val="009A2B85"/>
    <w:rsid w:val="009C0BAC"/>
    <w:rsid w:val="009C10CA"/>
    <w:rsid w:val="009F035A"/>
    <w:rsid w:val="009F6C08"/>
    <w:rsid w:val="00A05E1C"/>
    <w:rsid w:val="00A6264B"/>
    <w:rsid w:val="00A75F6F"/>
    <w:rsid w:val="00A7753B"/>
    <w:rsid w:val="00A847D6"/>
    <w:rsid w:val="00AA727B"/>
    <w:rsid w:val="00AD5FBC"/>
    <w:rsid w:val="00AF6833"/>
    <w:rsid w:val="00B23C8A"/>
    <w:rsid w:val="00B425B3"/>
    <w:rsid w:val="00B503DA"/>
    <w:rsid w:val="00B53D09"/>
    <w:rsid w:val="00B57DBD"/>
    <w:rsid w:val="00B72F70"/>
    <w:rsid w:val="00B87CFF"/>
    <w:rsid w:val="00BA54FA"/>
    <w:rsid w:val="00BA67DF"/>
    <w:rsid w:val="00BD31DF"/>
    <w:rsid w:val="00BF0CD9"/>
    <w:rsid w:val="00C15703"/>
    <w:rsid w:val="00C24E53"/>
    <w:rsid w:val="00C53392"/>
    <w:rsid w:val="00C64A32"/>
    <w:rsid w:val="00C65642"/>
    <w:rsid w:val="00C93E99"/>
    <w:rsid w:val="00D34541"/>
    <w:rsid w:val="00D41101"/>
    <w:rsid w:val="00DC3F0A"/>
    <w:rsid w:val="00DF41EC"/>
    <w:rsid w:val="00E00908"/>
    <w:rsid w:val="00E426C6"/>
    <w:rsid w:val="00E52CF4"/>
    <w:rsid w:val="00E61AA2"/>
    <w:rsid w:val="00E65639"/>
    <w:rsid w:val="00E7516F"/>
    <w:rsid w:val="00EB23EA"/>
    <w:rsid w:val="00EC05CC"/>
    <w:rsid w:val="00F02BD1"/>
    <w:rsid w:val="00F03B4E"/>
    <w:rsid w:val="00F064B9"/>
    <w:rsid w:val="00F15B35"/>
    <w:rsid w:val="00F212D0"/>
    <w:rsid w:val="00F573FD"/>
    <w:rsid w:val="00F62686"/>
    <w:rsid w:val="00F70581"/>
    <w:rsid w:val="00F775B7"/>
    <w:rsid w:val="00FA25C8"/>
    <w:rsid w:val="00FC5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uiPriority w:val="99"/>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uiPriority w:val="99"/>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0C7B8-62FD-4AA6-AB00-2E988325E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40</Pages>
  <Words>13180</Words>
  <Characters>75126</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88130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cp:lastModifiedBy>
  <cp:revision>52</cp:revision>
  <cp:lastPrinted>2019-11-25T06:53:00Z</cp:lastPrinted>
  <dcterms:created xsi:type="dcterms:W3CDTF">2017-12-08T07:40:00Z</dcterms:created>
  <dcterms:modified xsi:type="dcterms:W3CDTF">2019-11-27T04:54:00Z</dcterms:modified>
</cp:coreProperties>
</file>