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w:t>
      </w:r>
      <w:proofErr w:type="spellStart"/>
      <w:r w:rsidRPr="00005887">
        <w:rPr>
          <w:rFonts w:ascii="Times New Roman" w:hAnsi="Times New Roman" w:cs="Times New Roman"/>
          <w:b/>
          <w:i/>
          <w:sz w:val="56"/>
          <w:szCs w:val="56"/>
        </w:rPr>
        <w:t>Светловский</w:t>
      </w:r>
      <w:proofErr w:type="spellEnd"/>
      <w:r w:rsidRPr="00005887">
        <w:rPr>
          <w:rFonts w:ascii="Times New Roman" w:hAnsi="Times New Roman" w:cs="Times New Roman"/>
          <w:b/>
          <w:i/>
          <w:sz w:val="56"/>
          <w:szCs w:val="56"/>
        </w:rPr>
        <w:t xml:space="preserve">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517326">
        <w:rPr>
          <w:rFonts w:ascii="Times New Roman" w:hAnsi="Times New Roman" w:cs="Times New Roman"/>
          <w:b/>
          <w:i/>
          <w:sz w:val="26"/>
          <w:szCs w:val="26"/>
        </w:rPr>
        <w:t xml:space="preserve">30 </w:t>
      </w:r>
      <w:r w:rsidR="0080047D">
        <w:rPr>
          <w:rFonts w:ascii="Times New Roman" w:hAnsi="Times New Roman" w:cs="Times New Roman"/>
          <w:b/>
          <w:i/>
          <w:sz w:val="26"/>
          <w:szCs w:val="26"/>
        </w:rPr>
        <w:t>декабря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17326">
        <w:rPr>
          <w:rFonts w:ascii="Times New Roman" w:hAnsi="Times New Roman" w:cs="Times New Roman"/>
          <w:b/>
          <w:i/>
          <w:sz w:val="26"/>
          <w:szCs w:val="26"/>
        </w:rPr>
        <w:t>30</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517326" w:rsidRPr="00517326" w:rsidRDefault="00D244FD" w:rsidP="00517326">
      <w:pPr>
        <w:pStyle w:val="Default"/>
        <w:numPr>
          <w:ilvl w:val="0"/>
          <w:numId w:val="24"/>
        </w:numPr>
        <w:tabs>
          <w:tab w:val="left" w:pos="0"/>
        </w:tabs>
        <w:ind w:left="0" w:right="-13" w:firstLine="851"/>
        <w:jc w:val="both"/>
        <w:rPr>
          <w:bCs/>
          <w:sz w:val="28"/>
          <w:szCs w:val="28"/>
          <w:shd w:val="clear" w:color="auto" w:fill="FEFFFE"/>
        </w:rPr>
      </w:pPr>
      <w:r w:rsidRPr="00517326">
        <w:rPr>
          <w:bCs/>
          <w:sz w:val="28"/>
          <w:szCs w:val="28"/>
          <w:shd w:val="clear" w:color="auto" w:fill="FEFFFE"/>
        </w:rPr>
        <w:t xml:space="preserve">Постановление </w:t>
      </w:r>
      <w:r w:rsidR="00993083" w:rsidRPr="00517326">
        <w:rPr>
          <w:bCs/>
          <w:sz w:val="28"/>
          <w:szCs w:val="28"/>
          <w:shd w:val="clear" w:color="auto" w:fill="FEFFFE"/>
        </w:rPr>
        <w:t>администрации №1</w:t>
      </w:r>
      <w:r w:rsidR="00517326" w:rsidRPr="00517326">
        <w:rPr>
          <w:bCs/>
          <w:sz w:val="28"/>
          <w:szCs w:val="28"/>
          <w:shd w:val="clear" w:color="auto" w:fill="FEFFFE"/>
        </w:rPr>
        <w:t>89</w:t>
      </w:r>
      <w:r w:rsidR="00993083" w:rsidRPr="00517326">
        <w:rPr>
          <w:bCs/>
          <w:sz w:val="28"/>
          <w:szCs w:val="28"/>
          <w:shd w:val="clear" w:color="auto" w:fill="FEFFFE"/>
        </w:rPr>
        <w:t xml:space="preserve"> от </w:t>
      </w:r>
      <w:r w:rsidR="00517326" w:rsidRPr="00517326">
        <w:rPr>
          <w:bCs/>
          <w:sz w:val="28"/>
          <w:szCs w:val="28"/>
          <w:shd w:val="clear" w:color="auto" w:fill="FEFFFE"/>
        </w:rPr>
        <w:t>2</w:t>
      </w:r>
      <w:r w:rsidR="00DF16EB" w:rsidRPr="00517326">
        <w:rPr>
          <w:bCs/>
          <w:sz w:val="28"/>
          <w:szCs w:val="28"/>
          <w:shd w:val="clear" w:color="auto" w:fill="FEFFFE"/>
        </w:rPr>
        <w:t>3</w:t>
      </w:r>
      <w:r w:rsidR="00993083" w:rsidRPr="00517326">
        <w:rPr>
          <w:bCs/>
          <w:sz w:val="28"/>
          <w:szCs w:val="28"/>
          <w:shd w:val="clear" w:color="auto" w:fill="FEFFFE"/>
        </w:rPr>
        <w:t>.12.2019 «</w:t>
      </w:r>
      <w:r w:rsidR="00517326" w:rsidRPr="00517326">
        <w:rPr>
          <w:bCs/>
          <w:sz w:val="28"/>
          <w:szCs w:val="28"/>
          <w:shd w:val="clear" w:color="auto" w:fill="FEFFFE"/>
        </w:rPr>
        <w:t xml:space="preserve">О внесении изменений в постановление администрации сельского поселения Светлый № 4 от 23.01.2019 «О мерах по реализации решения  Совета депутатов сельского поселения Светлый № 19  от 24.12.2019 года </w:t>
      </w:r>
      <w:r w:rsidR="00517326" w:rsidRPr="00517326">
        <w:rPr>
          <w:bCs/>
          <w:i/>
          <w:iCs/>
          <w:sz w:val="28"/>
          <w:szCs w:val="28"/>
          <w:shd w:val="clear" w:color="auto" w:fill="FEFFFE"/>
        </w:rPr>
        <w:t>«</w:t>
      </w:r>
      <w:r w:rsidR="00517326" w:rsidRPr="00517326">
        <w:rPr>
          <w:bCs/>
          <w:sz w:val="28"/>
          <w:szCs w:val="28"/>
          <w:shd w:val="clear" w:color="auto" w:fill="FEFFFE"/>
        </w:rPr>
        <w:t>О бюджете сельского поселения Светлый на 2019 год и плановый период 2020 и 2021 годов»»</w:t>
      </w:r>
    </w:p>
    <w:p w:rsidR="00517326" w:rsidRDefault="00993083" w:rsidP="003734C3">
      <w:pPr>
        <w:pStyle w:val="af0"/>
        <w:numPr>
          <w:ilvl w:val="0"/>
          <w:numId w:val="24"/>
        </w:numPr>
        <w:ind w:left="0" w:firstLine="851"/>
        <w:jc w:val="both"/>
        <w:rPr>
          <w:rFonts w:ascii="Times New Roman" w:eastAsia="Calibri" w:hAnsi="Times New Roman" w:cs="Times New Roman"/>
          <w:bCs/>
          <w:color w:val="000000"/>
          <w:sz w:val="28"/>
          <w:szCs w:val="28"/>
          <w:shd w:val="clear" w:color="auto" w:fill="FEFFFE"/>
        </w:rPr>
      </w:pPr>
      <w:r w:rsidRPr="00517326">
        <w:rPr>
          <w:rFonts w:ascii="Times New Roman" w:hAnsi="Times New Roman" w:cs="Times New Roman"/>
          <w:bCs/>
          <w:sz w:val="28"/>
          <w:szCs w:val="28"/>
          <w:shd w:val="clear" w:color="auto" w:fill="FEFFFE"/>
        </w:rPr>
        <w:t>Постановление администрации №</w:t>
      </w:r>
      <w:r w:rsidR="00DF16EB" w:rsidRPr="00517326">
        <w:rPr>
          <w:rFonts w:ascii="Times New Roman" w:hAnsi="Times New Roman" w:cs="Times New Roman"/>
          <w:bCs/>
          <w:sz w:val="28"/>
          <w:szCs w:val="28"/>
          <w:shd w:val="clear" w:color="auto" w:fill="FEFFFE"/>
        </w:rPr>
        <w:t>1</w:t>
      </w:r>
      <w:r w:rsidR="00517326" w:rsidRPr="00517326">
        <w:rPr>
          <w:rFonts w:ascii="Times New Roman" w:hAnsi="Times New Roman" w:cs="Times New Roman"/>
          <w:bCs/>
          <w:sz w:val="28"/>
          <w:szCs w:val="28"/>
          <w:shd w:val="clear" w:color="auto" w:fill="FEFFFE"/>
        </w:rPr>
        <w:t>91</w:t>
      </w:r>
      <w:r w:rsidRPr="00517326">
        <w:rPr>
          <w:rFonts w:ascii="Times New Roman" w:hAnsi="Times New Roman" w:cs="Times New Roman"/>
          <w:bCs/>
          <w:sz w:val="28"/>
          <w:szCs w:val="28"/>
          <w:shd w:val="clear" w:color="auto" w:fill="FEFFFE"/>
        </w:rPr>
        <w:t xml:space="preserve"> от </w:t>
      </w:r>
      <w:r w:rsidR="00517326" w:rsidRPr="00517326">
        <w:rPr>
          <w:rFonts w:ascii="Times New Roman" w:hAnsi="Times New Roman" w:cs="Times New Roman"/>
          <w:bCs/>
          <w:sz w:val="28"/>
          <w:szCs w:val="28"/>
          <w:shd w:val="clear" w:color="auto" w:fill="FEFFFE"/>
        </w:rPr>
        <w:t>25</w:t>
      </w:r>
      <w:r w:rsidRPr="00517326">
        <w:rPr>
          <w:rFonts w:ascii="Times New Roman" w:hAnsi="Times New Roman" w:cs="Times New Roman"/>
          <w:bCs/>
          <w:sz w:val="28"/>
          <w:szCs w:val="28"/>
          <w:shd w:val="clear" w:color="auto" w:fill="FEFFFE"/>
        </w:rPr>
        <w:t>.12.2019 «</w:t>
      </w:r>
      <w:r w:rsidR="00517326" w:rsidRPr="00517326">
        <w:rPr>
          <w:rFonts w:ascii="Times New Roman" w:eastAsia="Calibri" w:hAnsi="Times New Roman" w:cs="Times New Roman"/>
          <w:bCs/>
          <w:color w:val="000000"/>
          <w:sz w:val="28"/>
          <w:szCs w:val="28"/>
          <w:shd w:val="clear" w:color="auto" w:fill="FEFFFE"/>
        </w:rPr>
        <w:t>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поселения Светлый на 2016 - 2021 годы»»</w:t>
      </w:r>
      <w:r w:rsidR="00517326">
        <w:rPr>
          <w:rFonts w:ascii="Times New Roman" w:eastAsia="Calibri" w:hAnsi="Times New Roman" w:cs="Times New Roman"/>
          <w:bCs/>
          <w:color w:val="000000"/>
          <w:sz w:val="28"/>
          <w:szCs w:val="28"/>
          <w:shd w:val="clear" w:color="auto" w:fill="FEFFFE"/>
        </w:rPr>
        <w:t>;</w:t>
      </w:r>
    </w:p>
    <w:p w:rsidR="00517326" w:rsidRDefault="00993083" w:rsidP="003734C3">
      <w:pPr>
        <w:pStyle w:val="Default"/>
        <w:numPr>
          <w:ilvl w:val="0"/>
          <w:numId w:val="24"/>
        </w:numPr>
        <w:tabs>
          <w:tab w:val="left" w:pos="0"/>
        </w:tabs>
        <w:ind w:left="0" w:right="-13" w:firstLine="851"/>
        <w:jc w:val="both"/>
        <w:rPr>
          <w:bCs/>
          <w:sz w:val="28"/>
          <w:szCs w:val="28"/>
          <w:shd w:val="clear" w:color="auto" w:fill="FEFFFE"/>
        </w:rPr>
      </w:pPr>
      <w:r w:rsidRPr="00517326">
        <w:rPr>
          <w:bCs/>
          <w:sz w:val="28"/>
          <w:szCs w:val="28"/>
          <w:shd w:val="clear" w:color="auto" w:fill="FEFFFE"/>
        </w:rPr>
        <w:t>Постановление администрации №</w:t>
      </w:r>
      <w:r w:rsidR="00517326">
        <w:rPr>
          <w:bCs/>
          <w:sz w:val="28"/>
          <w:szCs w:val="28"/>
          <w:shd w:val="clear" w:color="auto" w:fill="FEFFFE"/>
        </w:rPr>
        <w:t>192</w:t>
      </w:r>
      <w:r w:rsidR="00DF16EB" w:rsidRPr="00517326">
        <w:rPr>
          <w:bCs/>
          <w:sz w:val="28"/>
          <w:szCs w:val="28"/>
          <w:shd w:val="clear" w:color="auto" w:fill="FEFFFE"/>
        </w:rPr>
        <w:t xml:space="preserve"> от </w:t>
      </w:r>
      <w:r w:rsidR="00517326">
        <w:rPr>
          <w:bCs/>
          <w:sz w:val="28"/>
          <w:szCs w:val="28"/>
          <w:shd w:val="clear" w:color="auto" w:fill="FEFFFE"/>
        </w:rPr>
        <w:t>27</w:t>
      </w:r>
      <w:r w:rsidRPr="00517326">
        <w:rPr>
          <w:bCs/>
          <w:sz w:val="28"/>
          <w:szCs w:val="28"/>
          <w:shd w:val="clear" w:color="auto" w:fill="FEFFFE"/>
        </w:rPr>
        <w:t>.12.2019 «</w:t>
      </w:r>
      <w:r w:rsidR="00517326" w:rsidRPr="00517326">
        <w:rPr>
          <w:bCs/>
          <w:sz w:val="28"/>
          <w:szCs w:val="28"/>
          <w:shd w:val="clear" w:color="auto" w:fill="FEFFFE"/>
        </w:rPr>
        <w:t>О внесении изменений в постановление администрации сельского поселения Светлый от 13.01.2014 № 8 «Об утверждении муниципальной  программы  «Совершенствование муниципального управления сельского поселения Светлый на 2016 - 2021 годы»»</w:t>
      </w:r>
      <w:r w:rsidRPr="00517326">
        <w:rPr>
          <w:bCs/>
          <w:sz w:val="28"/>
          <w:szCs w:val="28"/>
          <w:shd w:val="clear" w:color="auto" w:fill="FEFFFE"/>
        </w:rPr>
        <w:t>»;</w:t>
      </w:r>
    </w:p>
    <w:p w:rsidR="00517326" w:rsidRPr="00993083" w:rsidRDefault="00517326" w:rsidP="003734C3">
      <w:pPr>
        <w:pStyle w:val="Default"/>
        <w:numPr>
          <w:ilvl w:val="0"/>
          <w:numId w:val="24"/>
        </w:numPr>
        <w:tabs>
          <w:tab w:val="left" w:pos="0"/>
        </w:tabs>
        <w:ind w:left="0" w:right="-13" w:firstLine="851"/>
        <w:jc w:val="both"/>
        <w:rPr>
          <w:bCs/>
          <w:sz w:val="28"/>
          <w:szCs w:val="28"/>
          <w:shd w:val="clear" w:color="auto" w:fill="FEFFFE"/>
        </w:rPr>
      </w:pPr>
      <w:r w:rsidRPr="00517326">
        <w:rPr>
          <w:bCs/>
          <w:sz w:val="28"/>
          <w:szCs w:val="28"/>
          <w:shd w:val="clear" w:color="auto" w:fill="FEFFFE"/>
        </w:rPr>
        <w:t xml:space="preserve"> </w:t>
      </w:r>
      <w:r w:rsidRPr="00993083">
        <w:rPr>
          <w:bCs/>
          <w:sz w:val="28"/>
          <w:szCs w:val="28"/>
          <w:shd w:val="clear" w:color="auto" w:fill="FEFFFE"/>
        </w:rPr>
        <w:t>Постановление администрации №</w:t>
      </w:r>
      <w:r>
        <w:rPr>
          <w:bCs/>
          <w:sz w:val="28"/>
          <w:szCs w:val="28"/>
          <w:shd w:val="clear" w:color="auto" w:fill="FEFFFE"/>
        </w:rPr>
        <w:t>193</w:t>
      </w:r>
      <w:r w:rsidRPr="00993083">
        <w:rPr>
          <w:bCs/>
          <w:sz w:val="28"/>
          <w:szCs w:val="28"/>
          <w:shd w:val="clear" w:color="auto" w:fill="FEFFFE"/>
        </w:rPr>
        <w:t xml:space="preserve"> от </w:t>
      </w:r>
      <w:r>
        <w:rPr>
          <w:bCs/>
          <w:sz w:val="28"/>
          <w:szCs w:val="28"/>
          <w:shd w:val="clear" w:color="auto" w:fill="FEFFFE"/>
        </w:rPr>
        <w:t>30</w:t>
      </w:r>
      <w:r w:rsidRPr="00993083">
        <w:rPr>
          <w:bCs/>
          <w:sz w:val="28"/>
          <w:szCs w:val="28"/>
          <w:shd w:val="clear" w:color="auto" w:fill="FEFFFE"/>
        </w:rPr>
        <w:t>.12.2019 «</w:t>
      </w:r>
      <w:r w:rsidRPr="00517326">
        <w:rPr>
          <w:bCs/>
          <w:sz w:val="28"/>
          <w:szCs w:val="28"/>
          <w:shd w:val="clear" w:color="auto" w:fill="FEFFFE"/>
        </w:rPr>
        <w:t xml:space="preserve">Об утверждении Порядка оценки эффективности налоговых льгот (налоговых расходов) по местным налогам и Порядка формирования и утверждения перечня налоговых льгот (налоговых расходов) сельского поселения </w:t>
      </w:r>
      <w:proofErr w:type="gramStart"/>
      <w:r w:rsidRPr="00517326">
        <w:rPr>
          <w:bCs/>
          <w:sz w:val="28"/>
          <w:szCs w:val="28"/>
          <w:shd w:val="clear" w:color="auto" w:fill="FEFFFE"/>
        </w:rPr>
        <w:t>Светлый</w:t>
      </w:r>
      <w:proofErr w:type="gramEnd"/>
      <w:r w:rsidRPr="00517326">
        <w:rPr>
          <w:bCs/>
          <w:sz w:val="28"/>
          <w:szCs w:val="28"/>
          <w:shd w:val="clear" w:color="auto" w:fill="FEFFFE"/>
        </w:rPr>
        <w:t>, установленных нормативными правовыми актами, в пределах полномочий, отнесенных законодательством Российской Федерации о налогах и сборах</w:t>
      </w:r>
      <w:r w:rsidRPr="00DF16EB">
        <w:rPr>
          <w:bCs/>
          <w:sz w:val="28"/>
          <w:szCs w:val="28"/>
          <w:shd w:val="clear" w:color="auto" w:fill="FEFFFE"/>
        </w:rPr>
        <w:t>»</w:t>
      </w:r>
      <w:r w:rsidRPr="00993083">
        <w:rPr>
          <w:bCs/>
          <w:sz w:val="28"/>
          <w:szCs w:val="28"/>
          <w:shd w:val="clear" w:color="auto" w:fill="FEFFFE"/>
        </w:rPr>
        <w:t>»;</w:t>
      </w:r>
      <w:r w:rsidRPr="00993083">
        <w:rPr>
          <w:bCs/>
          <w:sz w:val="28"/>
          <w:szCs w:val="28"/>
          <w:shd w:val="clear" w:color="auto" w:fill="FEFFFE"/>
        </w:rPr>
        <w:tab/>
      </w:r>
    </w:p>
    <w:p w:rsidR="00061A2B" w:rsidRPr="00061A2B" w:rsidRDefault="00061A2B" w:rsidP="003734C3">
      <w:pPr>
        <w:pStyle w:val="af0"/>
        <w:numPr>
          <w:ilvl w:val="0"/>
          <w:numId w:val="24"/>
        </w:numPr>
        <w:ind w:left="0" w:firstLine="851"/>
        <w:jc w:val="both"/>
        <w:rPr>
          <w:rFonts w:ascii="Times New Roman" w:eastAsia="Calibri" w:hAnsi="Times New Roman" w:cs="Times New Roman"/>
          <w:bCs/>
          <w:color w:val="000000"/>
          <w:sz w:val="28"/>
          <w:szCs w:val="28"/>
          <w:shd w:val="clear" w:color="auto" w:fill="FEFFFE"/>
        </w:rPr>
      </w:pPr>
      <w:r>
        <w:rPr>
          <w:rFonts w:ascii="Times New Roman" w:eastAsia="Calibri" w:hAnsi="Times New Roman" w:cs="Times New Roman"/>
          <w:bCs/>
          <w:color w:val="000000"/>
          <w:sz w:val="28"/>
          <w:szCs w:val="28"/>
          <w:shd w:val="clear" w:color="auto" w:fill="FEFFFE"/>
        </w:rPr>
        <w:lastRenderedPageBreak/>
        <w:t>Решение Совета депутатов сельского поселения Светлый № 70 от 25.12.2019 «</w:t>
      </w:r>
      <w:r w:rsidRPr="00061A2B">
        <w:rPr>
          <w:rFonts w:ascii="Times New Roman" w:eastAsia="Calibri" w:hAnsi="Times New Roman" w:cs="Times New Roman"/>
          <w:bCs/>
          <w:color w:val="000000"/>
          <w:sz w:val="28"/>
          <w:szCs w:val="28"/>
          <w:shd w:val="clear" w:color="auto" w:fill="FEFFFE"/>
        </w:rPr>
        <w:t>О бюджете сельского поселения Светлый на 2020 год и на плановый период 2021 и 2022 годов»;</w:t>
      </w:r>
    </w:p>
    <w:p w:rsidR="00061A2B" w:rsidRPr="00061A2B" w:rsidRDefault="00061A2B" w:rsidP="003734C3">
      <w:pPr>
        <w:pStyle w:val="af0"/>
        <w:numPr>
          <w:ilvl w:val="0"/>
          <w:numId w:val="24"/>
        </w:numPr>
        <w:ind w:left="0" w:firstLine="851"/>
        <w:jc w:val="both"/>
        <w:rPr>
          <w:rFonts w:ascii="Times New Roman" w:eastAsia="Calibri" w:hAnsi="Times New Roman" w:cs="Times New Roman"/>
          <w:b/>
          <w:bCs/>
          <w:color w:val="000000"/>
          <w:sz w:val="28"/>
          <w:szCs w:val="28"/>
          <w:shd w:val="clear" w:color="auto" w:fill="FEFFFE"/>
        </w:rPr>
      </w:pPr>
      <w:r>
        <w:rPr>
          <w:rFonts w:ascii="Times New Roman" w:eastAsia="Calibri" w:hAnsi="Times New Roman" w:cs="Times New Roman"/>
          <w:bCs/>
          <w:color w:val="000000"/>
          <w:sz w:val="28"/>
          <w:szCs w:val="28"/>
          <w:shd w:val="clear" w:color="auto" w:fill="FEFFFE"/>
        </w:rPr>
        <w:t xml:space="preserve">Решение Совета депутатов сельского поселения </w:t>
      </w:r>
      <w:proofErr w:type="gramStart"/>
      <w:r>
        <w:rPr>
          <w:rFonts w:ascii="Times New Roman" w:eastAsia="Calibri" w:hAnsi="Times New Roman" w:cs="Times New Roman"/>
          <w:bCs/>
          <w:color w:val="000000"/>
          <w:sz w:val="28"/>
          <w:szCs w:val="28"/>
          <w:shd w:val="clear" w:color="auto" w:fill="FEFFFE"/>
        </w:rPr>
        <w:t>Светлый</w:t>
      </w:r>
      <w:proofErr w:type="gramEnd"/>
      <w:r>
        <w:rPr>
          <w:rFonts w:ascii="Times New Roman" w:eastAsia="Calibri" w:hAnsi="Times New Roman" w:cs="Times New Roman"/>
          <w:bCs/>
          <w:color w:val="000000"/>
          <w:sz w:val="28"/>
          <w:szCs w:val="28"/>
          <w:shd w:val="clear" w:color="auto" w:fill="FEFFFE"/>
        </w:rPr>
        <w:t xml:space="preserve"> № 71 от 25.12.2019 «</w:t>
      </w:r>
      <w:r w:rsidRPr="00061A2B">
        <w:rPr>
          <w:rFonts w:ascii="Times New Roman" w:eastAsia="Calibri" w:hAnsi="Times New Roman" w:cs="Times New Roman"/>
          <w:bCs/>
          <w:color w:val="000000"/>
          <w:sz w:val="28"/>
          <w:szCs w:val="28"/>
          <w:shd w:val="clear" w:color="auto" w:fill="FEFFFE"/>
        </w:rPr>
        <w:t>О внесении изменений  в Приложение к решению совета депутатов сельского поселения Светлый №43 от 30.05.2014 «О создании муниципального дорожного фонда муниципального образования сельское поселение Светлый»</w:t>
      </w:r>
      <w:r>
        <w:rPr>
          <w:rFonts w:ascii="Times New Roman" w:eastAsia="Calibri" w:hAnsi="Times New Roman" w:cs="Times New Roman"/>
          <w:bCs/>
          <w:color w:val="000000"/>
          <w:sz w:val="28"/>
          <w:szCs w:val="28"/>
          <w:shd w:val="clear" w:color="auto" w:fill="FEFFFE"/>
        </w:rPr>
        <w:t>;</w:t>
      </w:r>
    </w:p>
    <w:p w:rsidR="00061A2B" w:rsidRPr="00061A2B" w:rsidRDefault="00061A2B" w:rsidP="003734C3">
      <w:pPr>
        <w:pStyle w:val="af0"/>
        <w:numPr>
          <w:ilvl w:val="0"/>
          <w:numId w:val="24"/>
        </w:numPr>
        <w:ind w:left="0" w:firstLine="851"/>
        <w:jc w:val="both"/>
        <w:rPr>
          <w:rFonts w:ascii="Times New Roman" w:eastAsia="Calibri" w:hAnsi="Times New Roman" w:cs="Times New Roman"/>
          <w:b/>
          <w:bCs/>
          <w:color w:val="000000"/>
          <w:sz w:val="28"/>
          <w:szCs w:val="28"/>
          <w:shd w:val="clear" w:color="auto" w:fill="FEFFFE"/>
        </w:rPr>
      </w:pPr>
      <w:r>
        <w:rPr>
          <w:rFonts w:ascii="Times New Roman" w:eastAsia="Calibri" w:hAnsi="Times New Roman" w:cs="Times New Roman"/>
          <w:bCs/>
          <w:color w:val="000000"/>
          <w:sz w:val="28"/>
          <w:szCs w:val="28"/>
          <w:shd w:val="clear" w:color="auto" w:fill="FEFFFE"/>
        </w:rPr>
        <w:t xml:space="preserve">Решение Совета депутатов сельского поселения </w:t>
      </w:r>
      <w:proofErr w:type="gramStart"/>
      <w:r>
        <w:rPr>
          <w:rFonts w:ascii="Times New Roman" w:eastAsia="Calibri" w:hAnsi="Times New Roman" w:cs="Times New Roman"/>
          <w:bCs/>
          <w:color w:val="000000"/>
          <w:sz w:val="28"/>
          <w:szCs w:val="28"/>
          <w:shd w:val="clear" w:color="auto" w:fill="FEFFFE"/>
        </w:rPr>
        <w:t>Светлый</w:t>
      </w:r>
      <w:proofErr w:type="gramEnd"/>
      <w:r>
        <w:rPr>
          <w:rFonts w:ascii="Times New Roman" w:eastAsia="Calibri" w:hAnsi="Times New Roman" w:cs="Times New Roman"/>
          <w:bCs/>
          <w:color w:val="000000"/>
          <w:sz w:val="28"/>
          <w:szCs w:val="28"/>
          <w:shd w:val="clear" w:color="auto" w:fill="FEFFFE"/>
        </w:rPr>
        <w:t xml:space="preserve"> № 72 от 25.12.2019 «</w:t>
      </w:r>
      <w:r w:rsidRPr="00061A2B">
        <w:rPr>
          <w:rFonts w:ascii="Times New Roman" w:eastAsia="Calibri" w:hAnsi="Times New Roman" w:cs="Times New Roman"/>
          <w:bCs/>
          <w:color w:val="000000"/>
          <w:sz w:val="28"/>
          <w:szCs w:val="28"/>
          <w:shd w:val="clear" w:color="auto" w:fill="FEFFFE"/>
        </w:rPr>
        <w:t xml:space="preserve">О внесении изменений в решение совета депутатов сельского поселения Светлый № 9 от 23.11.2018 «О земельном налоге на территории </w:t>
      </w:r>
      <w:r>
        <w:rPr>
          <w:rFonts w:ascii="Times New Roman" w:eastAsia="Calibri" w:hAnsi="Times New Roman" w:cs="Times New Roman"/>
          <w:bCs/>
          <w:color w:val="000000"/>
          <w:sz w:val="28"/>
          <w:szCs w:val="28"/>
          <w:shd w:val="clear" w:color="auto" w:fill="FEFFFE"/>
        </w:rPr>
        <w:t>сельского поселения Светлый»</w:t>
      </w:r>
      <w:r w:rsidRPr="00061A2B">
        <w:rPr>
          <w:rFonts w:ascii="Times New Roman" w:eastAsia="Calibri" w:hAnsi="Times New Roman" w:cs="Times New Roman"/>
          <w:bCs/>
          <w:color w:val="000000"/>
          <w:sz w:val="28"/>
          <w:szCs w:val="28"/>
          <w:shd w:val="clear" w:color="auto" w:fill="FEFFFE"/>
        </w:rPr>
        <w:t>;</w:t>
      </w:r>
    </w:p>
    <w:p w:rsidR="00061A2B" w:rsidRPr="00061A2B" w:rsidRDefault="00061A2B" w:rsidP="003734C3">
      <w:pPr>
        <w:pStyle w:val="af0"/>
        <w:numPr>
          <w:ilvl w:val="0"/>
          <w:numId w:val="24"/>
        </w:numPr>
        <w:ind w:left="0" w:firstLine="851"/>
        <w:jc w:val="both"/>
        <w:rPr>
          <w:rFonts w:ascii="Times New Roman" w:eastAsia="Calibri" w:hAnsi="Times New Roman" w:cs="Times New Roman"/>
          <w:b/>
          <w:bCs/>
          <w:color w:val="000000"/>
          <w:sz w:val="28"/>
          <w:szCs w:val="28"/>
          <w:shd w:val="clear" w:color="auto" w:fill="FEFFFE"/>
        </w:rPr>
      </w:pPr>
      <w:r>
        <w:rPr>
          <w:rFonts w:ascii="Times New Roman" w:eastAsia="Calibri" w:hAnsi="Times New Roman" w:cs="Times New Roman"/>
          <w:bCs/>
          <w:color w:val="000000"/>
          <w:sz w:val="28"/>
          <w:szCs w:val="28"/>
          <w:shd w:val="clear" w:color="auto" w:fill="FEFFFE"/>
        </w:rPr>
        <w:t>Решение Совета депутатов сельского поселения Светлый № 73 от 25.12.2019 «</w:t>
      </w:r>
      <w:r w:rsidRPr="00061A2B">
        <w:rPr>
          <w:rFonts w:ascii="Times New Roman" w:eastAsia="Calibri" w:hAnsi="Times New Roman" w:cs="Times New Roman"/>
          <w:bCs/>
          <w:color w:val="000000"/>
          <w:sz w:val="28"/>
          <w:szCs w:val="28"/>
          <w:shd w:val="clear" w:color="auto" w:fill="FEFFFE"/>
        </w:rPr>
        <w:t xml:space="preserve">Об отмене решения Совета депутатов сельского поселения Светлый от 26.07.2019 № 55 «О передаче </w:t>
      </w:r>
      <w:proofErr w:type="gramStart"/>
      <w:r w:rsidRPr="00061A2B">
        <w:rPr>
          <w:rFonts w:ascii="Times New Roman" w:eastAsia="Calibri" w:hAnsi="Times New Roman" w:cs="Times New Roman"/>
          <w:bCs/>
          <w:color w:val="000000"/>
          <w:sz w:val="28"/>
          <w:szCs w:val="28"/>
          <w:shd w:val="clear" w:color="auto" w:fill="FEFFFE"/>
        </w:rPr>
        <w:t>осуществления полномочий органов местного самоуправления сельского поселения</w:t>
      </w:r>
      <w:proofErr w:type="gramEnd"/>
      <w:r w:rsidRPr="00061A2B">
        <w:rPr>
          <w:rFonts w:ascii="Times New Roman" w:eastAsia="Calibri" w:hAnsi="Times New Roman" w:cs="Times New Roman"/>
          <w:bCs/>
          <w:color w:val="000000"/>
          <w:sz w:val="28"/>
          <w:szCs w:val="28"/>
          <w:shd w:val="clear" w:color="auto" w:fill="FEFFFE"/>
        </w:rPr>
        <w:t xml:space="preserve"> Светлый по решению вопроса местного значения органами местного самоуправления Березовского района на 2020 -2022 годы»</w:t>
      </w:r>
      <w:r>
        <w:rPr>
          <w:rFonts w:ascii="Times New Roman" w:eastAsia="Calibri" w:hAnsi="Times New Roman" w:cs="Times New Roman"/>
          <w:bCs/>
          <w:color w:val="000000"/>
          <w:sz w:val="28"/>
          <w:szCs w:val="28"/>
          <w:shd w:val="clear" w:color="auto" w:fill="FEFFFE"/>
        </w:rPr>
        <w:t>»</w:t>
      </w:r>
      <w:r w:rsidRPr="00061A2B">
        <w:rPr>
          <w:rFonts w:ascii="Times New Roman" w:eastAsia="Calibri" w:hAnsi="Times New Roman" w:cs="Times New Roman"/>
          <w:bCs/>
          <w:color w:val="000000"/>
          <w:sz w:val="28"/>
          <w:szCs w:val="28"/>
          <w:shd w:val="clear" w:color="auto" w:fill="FEFFFE"/>
        </w:rPr>
        <w:t>;</w:t>
      </w:r>
    </w:p>
    <w:p w:rsidR="00061A2B" w:rsidRPr="00061A2B" w:rsidRDefault="00061A2B" w:rsidP="003734C3">
      <w:pPr>
        <w:pStyle w:val="af0"/>
        <w:numPr>
          <w:ilvl w:val="0"/>
          <w:numId w:val="24"/>
        </w:numPr>
        <w:ind w:left="0" w:firstLine="851"/>
        <w:jc w:val="both"/>
        <w:rPr>
          <w:rFonts w:ascii="Times New Roman" w:eastAsia="Calibri" w:hAnsi="Times New Roman" w:cs="Times New Roman"/>
          <w:bCs/>
          <w:color w:val="000000"/>
          <w:sz w:val="28"/>
          <w:szCs w:val="28"/>
          <w:shd w:val="clear" w:color="auto" w:fill="FEFFFE"/>
        </w:rPr>
      </w:pPr>
      <w:proofErr w:type="gramStart"/>
      <w:r>
        <w:rPr>
          <w:rFonts w:ascii="Times New Roman" w:eastAsia="Calibri" w:hAnsi="Times New Roman" w:cs="Times New Roman"/>
          <w:bCs/>
          <w:color w:val="000000"/>
          <w:sz w:val="28"/>
          <w:szCs w:val="28"/>
          <w:shd w:val="clear" w:color="auto" w:fill="FEFFFE"/>
        </w:rPr>
        <w:t>Решение Совета депутатов сельского поселения Светлый № 74 от 25.12.2019 «</w:t>
      </w:r>
      <w:r w:rsidRPr="00061A2B">
        <w:rPr>
          <w:rFonts w:ascii="Times New Roman" w:eastAsia="Calibri" w:hAnsi="Times New Roman" w:cs="Times New Roman"/>
          <w:bCs/>
          <w:color w:val="000000"/>
          <w:sz w:val="28"/>
          <w:szCs w:val="28"/>
          <w:shd w:val="clear" w:color="auto" w:fill="FEFFFE"/>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w:t>
      </w:r>
      <w:proofErr w:type="gramEnd"/>
    </w:p>
    <w:p w:rsidR="003734C3" w:rsidRPr="003734C3" w:rsidRDefault="00061A2B" w:rsidP="003734C3">
      <w:pPr>
        <w:pStyle w:val="af0"/>
        <w:numPr>
          <w:ilvl w:val="0"/>
          <w:numId w:val="24"/>
        </w:numPr>
        <w:ind w:left="0" w:firstLine="851"/>
        <w:jc w:val="both"/>
        <w:rPr>
          <w:rFonts w:ascii="Times New Roman" w:eastAsia="Calibri" w:hAnsi="Times New Roman" w:cs="Times New Roman"/>
          <w:b/>
          <w:bCs/>
          <w:color w:val="000000"/>
          <w:sz w:val="28"/>
          <w:szCs w:val="28"/>
          <w:shd w:val="clear" w:color="auto" w:fill="FEFFFE"/>
        </w:rPr>
      </w:pPr>
      <w:r>
        <w:rPr>
          <w:rFonts w:ascii="Times New Roman" w:eastAsia="Calibri" w:hAnsi="Times New Roman" w:cs="Times New Roman"/>
          <w:bCs/>
          <w:color w:val="000000"/>
          <w:sz w:val="28"/>
          <w:szCs w:val="28"/>
          <w:shd w:val="clear" w:color="auto" w:fill="FEFFFE"/>
        </w:rPr>
        <w:t xml:space="preserve">Решение Совета депутатов сельского поселения </w:t>
      </w:r>
      <w:proofErr w:type="gramStart"/>
      <w:r>
        <w:rPr>
          <w:rFonts w:ascii="Times New Roman" w:eastAsia="Calibri" w:hAnsi="Times New Roman" w:cs="Times New Roman"/>
          <w:bCs/>
          <w:color w:val="000000"/>
          <w:sz w:val="28"/>
          <w:szCs w:val="28"/>
          <w:shd w:val="clear" w:color="auto" w:fill="FEFFFE"/>
        </w:rPr>
        <w:t>Светлый</w:t>
      </w:r>
      <w:proofErr w:type="gramEnd"/>
      <w:r>
        <w:rPr>
          <w:rFonts w:ascii="Times New Roman" w:eastAsia="Calibri" w:hAnsi="Times New Roman" w:cs="Times New Roman"/>
          <w:bCs/>
          <w:color w:val="000000"/>
          <w:sz w:val="28"/>
          <w:szCs w:val="28"/>
          <w:shd w:val="clear" w:color="auto" w:fill="FEFFFE"/>
        </w:rPr>
        <w:t xml:space="preserve"> № 75 от 25.12.2019 </w:t>
      </w:r>
      <w:r w:rsidRPr="003734C3">
        <w:rPr>
          <w:rFonts w:ascii="Times New Roman" w:eastAsia="Calibri" w:hAnsi="Times New Roman" w:cs="Times New Roman"/>
          <w:bCs/>
          <w:color w:val="000000"/>
          <w:sz w:val="28"/>
          <w:szCs w:val="28"/>
          <w:shd w:val="clear" w:color="auto" w:fill="FEFFFE"/>
        </w:rPr>
        <w:t>«</w:t>
      </w:r>
      <w:r w:rsidR="003734C3" w:rsidRPr="003734C3">
        <w:rPr>
          <w:rFonts w:ascii="Times New Roman" w:eastAsia="Calibri" w:hAnsi="Times New Roman" w:cs="Times New Roman"/>
          <w:bCs/>
          <w:color w:val="000000"/>
          <w:sz w:val="28"/>
          <w:szCs w:val="28"/>
          <w:shd w:val="clear" w:color="auto" w:fill="FEFFFE"/>
        </w:rPr>
        <w:t>Об утверждении Положения о порядке назначения и проведения опроса граждан на территории сельского поселения Светлый»»;</w:t>
      </w:r>
    </w:p>
    <w:p w:rsidR="003734C3" w:rsidRPr="003734C3" w:rsidRDefault="003734C3" w:rsidP="003734C3">
      <w:pPr>
        <w:pStyle w:val="af0"/>
        <w:numPr>
          <w:ilvl w:val="0"/>
          <w:numId w:val="24"/>
        </w:numPr>
        <w:ind w:left="0" w:firstLine="851"/>
        <w:jc w:val="both"/>
        <w:rPr>
          <w:rFonts w:ascii="Times New Roman" w:eastAsia="Calibri" w:hAnsi="Times New Roman" w:cs="Times New Roman"/>
          <w:bCs/>
          <w:color w:val="000000"/>
          <w:sz w:val="28"/>
          <w:szCs w:val="28"/>
          <w:shd w:val="clear" w:color="auto" w:fill="FEFFFE"/>
        </w:rPr>
      </w:pPr>
      <w:r w:rsidRPr="003734C3">
        <w:rPr>
          <w:rFonts w:ascii="Times New Roman" w:eastAsia="Calibri" w:hAnsi="Times New Roman" w:cs="Times New Roman"/>
          <w:bCs/>
          <w:color w:val="000000"/>
          <w:sz w:val="28"/>
          <w:szCs w:val="28"/>
          <w:shd w:val="clear" w:color="auto" w:fill="FEFFFE"/>
        </w:rPr>
        <w:t xml:space="preserve">Решение Совета депутатов сельского поселения </w:t>
      </w:r>
      <w:proofErr w:type="gramStart"/>
      <w:r w:rsidRPr="003734C3">
        <w:rPr>
          <w:rFonts w:ascii="Times New Roman" w:eastAsia="Calibri" w:hAnsi="Times New Roman" w:cs="Times New Roman"/>
          <w:bCs/>
          <w:color w:val="000000"/>
          <w:sz w:val="28"/>
          <w:szCs w:val="28"/>
          <w:shd w:val="clear" w:color="auto" w:fill="FEFFFE"/>
        </w:rPr>
        <w:t>Светлый</w:t>
      </w:r>
      <w:proofErr w:type="gramEnd"/>
      <w:r w:rsidRPr="003734C3">
        <w:rPr>
          <w:rFonts w:ascii="Times New Roman" w:eastAsia="Calibri" w:hAnsi="Times New Roman" w:cs="Times New Roman"/>
          <w:bCs/>
          <w:color w:val="000000"/>
          <w:sz w:val="28"/>
          <w:szCs w:val="28"/>
          <w:shd w:val="clear" w:color="auto" w:fill="FEFFFE"/>
        </w:rPr>
        <w:t xml:space="preserve"> № 76 от 25.12.2019 «О внесении изменений в решение совета депутатов сельского поселения Светлый от 15.11.2019 №65 «Об утверждении Положения о денежном содержании лиц, замещающих должности муниципальной службы в администрации сельского поселения Светлый»»;</w:t>
      </w:r>
    </w:p>
    <w:p w:rsidR="003734C3" w:rsidRPr="003734C3" w:rsidRDefault="003734C3" w:rsidP="003734C3">
      <w:pPr>
        <w:pStyle w:val="af0"/>
        <w:numPr>
          <w:ilvl w:val="0"/>
          <w:numId w:val="24"/>
        </w:numPr>
        <w:ind w:left="0" w:firstLine="851"/>
        <w:jc w:val="both"/>
        <w:rPr>
          <w:rFonts w:ascii="Times New Roman" w:eastAsia="Calibri" w:hAnsi="Times New Roman" w:cs="Times New Roman"/>
          <w:b/>
          <w:bCs/>
          <w:color w:val="000000"/>
          <w:sz w:val="28"/>
          <w:szCs w:val="28"/>
          <w:shd w:val="clear" w:color="auto" w:fill="FEFFFE"/>
        </w:rPr>
      </w:pPr>
      <w:r w:rsidRPr="003734C3">
        <w:rPr>
          <w:rFonts w:ascii="Times New Roman" w:eastAsia="Calibri" w:hAnsi="Times New Roman" w:cs="Times New Roman"/>
          <w:bCs/>
          <w:color w:val="000000"/>
          <w:sz w:val="28"/>
          <w:szCs w:val="28"/>
          <w:shd w:val="clear" w:color="auto" w:fill="FEFFFE"/>
        </w:rPr>
        <w:lastRenderedPageBreak/>
        <w:t xml:space="preserve">Решение Совета депутатов сельского поселения </w:t>
      </w:r>
      <w:proofErr w:type="gramStart"/>
      <w:r w:rsidRPr="003734C3">
        <w:rPr>
          <w:rFonts w:ascii="Times New Roman" w:eastAsia="Calibri" w:hAnsi="Times New Roman" w:cs="Times New Roman"/>
          <w:bCs/>
          <w:color w:val="000000"/>
          <w:sz w:val="28"/>
          <w:szCs w:val="28"/>
          <w:shd w:val="clear" w:color="auto" w:fill="FEFFFE"/>
        </w:rPr>
        <w:t>Светлый</w:t>
      </w:r>
      <w:proofErr w:type="gramEnd"/>
      <w:r w:rsidRPr="003734C3">
        <w:rPr>
          <w:rFonts w:ascii="Times New Roman" w:eastAsia="Calibri" w:hAnsi="Times New Roman" w:cs="Times New Roman"/>
          <w:bCs/>
          <w:color w:val="000000"/>
          <w:sz w:val="28"/>
          <w:szCs w:val="28"/>
          <w:shd w:val="clear" w:color="auto" w:fill="FEFFFE"/>
        </w:rPr>
        <w:t xml:space="preserve"> № 7</w:t>
      </w:r>
      <w:r>
        <w:rPr>
          <w:rFonts w:ascii="Times New Roman" w:eastAsia="Calibri" w:hAnsi="Times New Roman" w:cs="Times New Roman"/>
          <w:bCs/>
          <w:color w:val="000000"/>
          <w:sz w:val="28"/>
          <w:szCs w:val="28"/>
          <w:shd w:val="clear" w:color="auto" w:fill="FEFFFE"/>
        </w:rPr>
        <w:t>7</w:t>
      </w:r>
      <w:r w:rsidRPr="003734C3">
        <w:rPr>
          <w:rFonts w:ascii="Times New Roman" w:eastAsia="Calibri" w:hAnsi="Times New Roman" w:cs="Times New Roman"/>
          <w:bCs/>
          <w:color w:val="000000"/>
          <w:sz w:val="28"/>
          <w:szCs w:val="28"/>
          <w:shd w:val="clear" w:color="auto" w:fill="FEFFFE"/>
        </w:rPr>
        <w:t xml:space="preserve"> от 25.12.2019 «О внесении изменений в решение совета депутатов сельского поселения Светлый от 15.11.2019 №66 «Об утверждении размера ежемесячного денежного вознаграждения и Положения о денежном содержании главы сельского поселения Светлый»».</w:t>
      </w:r>
    </w:p>
    <w:p w:rsidR="00DF16EB" w:rsidRDefault="00DF16EB" w:rsidP="00DF16EB">
      <w:pPr>
        <w:pStyle w:val="Default"/>
        <w:tabs>
          <w:tab w:val="left" w:pos="0"/>
        </w:tabs>
        <w:ind w:left="851" w:right="-13"/>
        <w:jc w:val="both"/>
        <w:rPr>
          <w:bCs/>
          <w:sz w:val="28"/>
          <w:szCs w:val="28"/>
          <w:shd w:val="clear" w:color="auto" w:fill="FEFFFE"/>
        </w:rPr>
      </w:pPr>
    </w:p>
    <w:p w:rsidR="003734C3" w:rsidRDefault="003734C3" w:rsidP="00DF16EB">
      <w:pPr>
        <w:pStyle w:val="Default"/>
        <w:tabs>
          <w:tab w:val="left" w:pos="0"/>
        </w:tabs>
        <w:ind w:left="851" w:right="-13"/>
        <w:jc w:val="both"/>
        <w:rPr>
          <w:bCs/>
          <w:sz w:val="28"/>
          <w:szCs w:val="28"/>
          <w:shd w:val="clear" w:color="auto" w:fill="FEFFFE"/>
        </w:rPr>
      </w:pPr>
    </w:p>
    <w:p w:rsidR="003734C3" w:rsidRDefault="003734C3" w:rsidP="00DF16EB">
      <w:pPr>
        <w:pStyle w:val="Default"/>
        <w:tabs>
          <w:tab w:val="left" w:pos="0"/>
        </w:tabs>
        <w:ind w:left="851" w:right="-13"/>
        <w:jc w:val="both"/>
        <w:rPr>
          <w:bCs/>
          <w:sz w:val="28"/>
          <w:szCs w:val="28"/>
          <w:shd w:val="clear" w:color="auto" w:fill="FEFFFE"/>
        </w:rPr>
      </w:pPr>
    </w:p>
    <w:p w:rsidR="003734C3" w:rsidRDefault="003734C3" w:rsidP="00DF16EB">
      <w:pPr>
        <w:pStyle w:val="Default"/>
        <w:tabs>
          <w:tab w:val="left" w:pos="0"/>
        </w:tabs>
        <w:ind w:left="851" w:right="-13"/>
        <w:jc w:val="both"/>
        <w:rPr>
          <w:bCs/>
          <w:sz w:val="28"/>
          <w:szCs w:val="28"/>
          <w:shd w:val="clear" w:color="auto" w:fill="FEFFFE"/>
        </w:rPr>
      </w:pPr>
    </w:p>
    <w:p w:rsidR="00DF16EB" w:rsidRPr="00993083" w:rsidRDefault="00DF16EB" w:rsidP="00DF16EB">
      <w:pPr>
        <w:pStyle w:val="Default"/>
        <w:tabs>
          <w:tab w:val="left" w:pos="0"/>
        </w:tabs>
        <w:ind w:left="851" w:right="-13"/>
        <w:jc w:val="both"/>
        <w:rPr>
          <w:bCs/>
          <w:sz w:val="28"/>
          <w:szCs w:val="28"/>
          <w:shd w:val="clear" w:color="auto" w:fill="FEFFFE"/>
        </w:rPr>
      </w:pPr>
    </w:p>
    <w:p w:rsidR="00993083" w:rsidRPr="00993083" w:rsidRDefault="00993083" w:rsidP="00993083">
      <w:pPr>
        <w:pStyle w:val="Default"/>
        <w:tabs>
          <w:tab w:val="left" w:pos="851"/>
        </w:tabs>
        <w:ind w:left="1080" w:right="-13"/>
        <w:rPr>
          <w:b/>
          <w:bCs/>
          <w:sz w:val="26"/>
          <w:szCs w:val="26"/>
          <w:shd w:val="clear" w:color="auto" w:fill="FEFFFE"/>
        </w:rPr>
      </w:pPr>
    </w:p>
    <w:p w:rsidR="003734C3" w:rsidRPr="003734C3" w:rsidRDefault="003734C3" w:rsidP="003734C3">
      <w:pPr>
        <w:spacing w:after="0" w:line="240" w:lineRule="auto"/>
        <w:jc w:val="center"/>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rPr>
        <w:t xml:space="preserve">АДМИНИСТРАЦИЯ </w:t>
      </w:r>
    </w:p>
    <w:p w:rsidR="003734C3" w:rsidRPr="003734C3" w:rsidRDefault="003734C3" w:rsidP="003734C3">
      <w:pPr>
        <w:spacing w:after="0" w:line="240" w:lineRule="auto"/>
        <w:jc w:val="center"/>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rPr>
        <w:t xml:space="preserve">СЕЛЬСКОГО ПОСЕЛЕНИЯ </w:t>
      </w:r>
      <w:proofErr w:type="gramStart"/>
      <w:r w:rsidRPr="003734C3">
        <w:rPr>
          <w:rFonts w:ascii="Times New Roman" w:eastAsia="Times New Roman" w:hAnsi="Times New Roman" w:cs="Times New Roman"/>
          <w:sz w:val="28"/>
          <w:szCs w:val="28"/>
        </w:rPr>
        <w:t>СВЕТЛЫЙ</w:t>
      </w:r>
      <w:proofErr w:type="gramEnd"/>
    </w:p>
    <w:p w:rsidR="003734C3" w:rsidRPr="003734C3" w:rsidRDefault="003734C3" w:rsidP="003734C3">
      <w:pPr>
        <w:spacing w:after="0" w:line="240" w:lineRule="auto"/>
        <w:jc w:val="center"/>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rPr>
        <w:t>Березовского района</w:t>
      </w:r>
    </w:p>
    <w:p w:rsidR="003734C3" w:rsidRPr="003734C3" w:rsidRDefault="003734C3" w:rsidP="003734C3">
      <w:pPr>
        <w:spacing w:after="0" w:line="240" w:lineRule="auto"/>
        <w:jc w:val="center"/>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rPr>
        <w:t>Ханты-Мансийского автономного округа-Югры</w:t>
      </w:r>
    </w:p>
    <w:p w:rsidR="003734C3" w:rsidRPr="003734C3" w:rsidRDefault="003734C3" w:rsidP="003734C3">
      <w:pPr>
        <w:spacing w:after="0" w:line="240" w:lineRule="auto"/>
        <w:jc w:val="center"/>
        <w:rPr>
          <w:rFonts w:ascii="Times New Roman" w:eastAsia="Times New Roman" w:hAnsi="Times New Roman" w:cs="Times New Roman"/>
          <w:b/>
          <w:bCs/>
          <w:sz w:val="28"/>
          <w:szCs w:val="28"/>
        </w:rPr>
      </w:pPr>
    </w:p>
    <w:p w:rsidR="003734C3" w:rsidRPr="003734C3" w:rsidRDefault="003734C3" w:rsidP="003734C3">
      <w:pPr>
        <w:spacing w:after="0" w:line="240" w:lineRule="auto"/>
        <w:jc w:val="center"/>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rPr>
        <w:t>ПОСТАНОВЛЕНИЕ</w:t>
      </w:r>
    </w:p>
    <w:p w:rsidR="003734C3" w:rsidRPr="003734C3" w:rsidRDefault="003734C3" w:rsidP="003734C3">
      <w:pPr>
        <w:spacing w:after="0" w:line="240" w:lineRule="auto"/>
        <w:jc w:val="both"/>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u w:val="single"/>
        </w:rPr>
        <w:t>от 23.12.2019</w:t>
      </w:r>
      <w:r w:rsidRPr="00373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3734C3">
        <w:rPr>
          <w:rFonts w:ascii="Times New Roman" w:eastAsia="Times New Roman" w:hAnsi="Times New Roman" w:cs="Times New Roman"/>
          <w:sz w:val="28"/>
          <w:szCs w:val="28"/>
        </w:rPr>
        <w:t>№ 189</w:t>
      </w:r>
    </w:p>
    <w:p w:rsidR="003734C3" w:rsidRPr="003734C3" w:rsidRDefault="003734C3" w:rsidP="003734C3">
      <w:pPr>
        <w:spacing w:after="0" w:line="240" w:lineRule="auto"/>
        <w:jc w:val="both"/>
        <w:rPr>
          <w:rFonts w:ascii="Times New Roman" w:eastAsia="Times New Roman" w:hAnsi="Times New Roman" w:cs="Times New Roman"/>
          <w:sz w:val="28"/>
          <w:szCs w:val="28"/>
        </w:rPr>
      </w:pPr>
      <w:r w:rsidRPr="003734C3">
        <w:rPr>
          <w:rFonts w:ascii="Times New Roman" w:eastAsia="Times New Roman" w:hAnsi="Times New Roman" w:cs="Times New Roman"/>
          <w:sz w:val="28"/>
          <w:szCs w:val="28"/>
        </w:rPr>
        <w:t>п. Светлый</w:t>
      </w:r>
    </w:p>
    <w:p w:rsidR="003734C3" w:rsidRPr="003734C3" w:rsidRDefault="003734C3" w:rsidP="003734C3">
      <w:pPr>
        <w:spacing w:after="0" w:line="240" w:lineRule="auto"/>
        <w:jc w:val="both"/>
        <w:rPr>
          <w:rFonts w:ascii="Times New Roman" w:eastAsia="Times New Roman" w:hAnsi="Times New Roman" w:cs="Times New Roman"/>
          <w:bCs/>
          <w:sz w:val="28"/>
          <w:szCs w:val="28"/>
          <w:lang w:eastAsia="ru-RU"/>
        </w:rPr>
      </w:pPr>
    </w:p>
    <w:p w:rsidR="003734C3" w:rsidRPr="003734C3" w:rsidRDefault="003734C3" w:rsidP="003734C3">
      <w:pPr>
        <w:tabs>
          <w:tab w:val="left" w:pos="4536"/>
        </w:tabs>
        <w:spacing w:after="0" w:line="240" w:lineRule="auto"/>
        <w:ind w:right="4819"/>
        <w:jc w:val="both"/>
        <w:rPr>
          <w:rFonts w:ascii="Times New Roman" w:eastAsia="Times New Roman" w:hAnsi="Times New Roman" w:cs="Times New Roman"/>
          <w:b/>
          <w:sz w:val="28"/>
          <w:szCs w:val="28"/>
          <w:lang w:eastAsia="ru-RU"/>
        </w:rPr>
      </w:pPr>
      <w:r w:rsidRPr="003734C3">
        <w:rPr>
          <w:rFonts w:ascii="Times New Roman" w:eastAsia="Times New Roman" w:hAnsi="Times New Roman" w:cs="Times New Roman"/>
          <w:b/>
          <w:sz w:val="28"/>
          <w:szCs w:val="28"/>
          <w:lang w:eastAsia="ru-RU"/>
        </w:rPr>
        <w:t xml:space="preserve">О внесении изменений в постановление администрации сельского поселения Светлый № 4 от 23.01.2019 «О мерах по реализации решения  Совета депутатов сельского поселения Светлый № 19  от 24.12.2019 года </w:t>
      </w:r>
      <w:r w:rsidRPr="003734C3">
        <w:rPr>
          <w:rFonts w:ascii="Times New Roman" w:eastAsia="Times New Roman" w:hAnsi="Times New Roman" w:cs="Times New Roman"/>
          <w:b/>
          <w:i/>
          <w:iCs/>
          <w:spacing w:val="10"/>
          <w:sz w:val="28"/>
          <w:szCs w:val="28"/>
          <w:lang w:eastAsia="ru-RU"/>
        </w:rPr>
        <w:t>«</w:t>
      </w:r>
      <w:r w:rsidRPr="003734C3">
        <w:rPr>
          <w:rFonts w:ascii="Times New Roman" w:eastAsia="Times New Roman" w:hAnsi="Times New Roman" w:cs="Times New Roman"/>
          <w:b/>
          <w:sz w:val="28"/>
          <w:szCs w:val="28"/>
          <w:lang w:eastAsia="ru-RU"/>
        </w:rPr>
        <w:t>О бюджете сельского поселения Светлый на 2019 год и плановый период 2020 и 2021 годов»»</w:t>
      </w:r>
    </w:p>
    <w:p w:rsidR="003734C3" w:rsidRPr="003734C3" w:rsidRDefault="003734C3" w:rsidP="003734C3">
      <w:pPr>
        <w:spacing w:after="0" w:line="240" w:lineRule="auto"/>
        <w:jc w:val="both"/>
        <w:rPr>
          <w:rFonts w:ascii="Times New Roman" w:eastAsia="Times New Roman" w:hAnsi="Times New Roman" w:cs="Times New Roman"/>
          <w:sz w:val="28"/>
          <w:szCs w:val="28"/>
          <w:lang w:eastAsia="ru-RU"/>
        </w:rPr>
      </w:pPr>
    </w:p>
    <w:p w:rsidR="003734C3" w:rsidRPr="003734C3" w:rsidRDefault="003734C3" w:rsidP="003734C3">
      <w:pPr>
        <w:spacing w:after="0"/>
        <w:ind w:firstLine="708"/>
        <w:jc w:val="both"/>
        <w:rPr>
          <w:rFonts w:ascii="Times New Roman" w:eastAsia="Times New Roman" w:hAnsi="Times New Roman" w:cs="Times New Roman"/>
          <w:sz w:val="28"/>
          <w:szCs w:val="28"/>
          <w:lang w:eastAsia="ru-RU"/>
        </w:rPr>
      </w:pPr>
      <w:r w:rsidRPr="003734C3">
        <w:rPr>
          <w:rFonts w:ascii="Times New Roman" w:eastAsia="Times New Roman" w:hAnsi="Times New Roman" w:cs="Times New Roman"/>
          <w:sz w:val="28"/>
          <w:szCs w:val="28"/>
          <w:lang w:eastAsia="ru-RU"/>
        </w:rPr>
        <w:t xml:space="preserve">В целях </w:t>
      </w:r>
      <w:proofErr w:type="gramStart"/>
      <w:r w:rsidRPr="003734C3">
        <w:rPr>
          <w:rFonts w:ascii="Times New Roman" w:eastAsia="Times New Roman" w:hAnsi="Times New Roman" w:cs="Times New Roman"/>
          <w:sz w:val="28"/>
          <w:szCs w:val="28"/>
          <w:lang w:eastAsia="ru-RU"/>
        </w:rPr>
        <w:t>реализации решения Совета депутатов сельского поселения</w:t>
      </w:r>
      <w:proofErr w:type="gramEnd"/>
      <w:r w:rsidRPr="003734C3">
        <w:rPr>
          <w:rFonts w:ascii="Times New Roman" w:eastAsia="Times New Roman" w:hAnsi="Times New Roman" w:cs="Times New Roman"/>
          <w:sz w:val="28"/>
          <w:szCs w:val="28"/>
          <w:lang w:eastAsia="ru-RU"/>
        </w:rPr>
        <w:t xml:space="preserve"> Светлый № 19  от 24.12.2019 года «О бюджете сельского  поселения Светлый на 2019 год и плановый период 2020 и 2021 годов» (далее решение):</w:t>
      </w:r>
    </w:p>
    <w:p w:rsidR="003734C3" w:rsidRPr="003734C3" w:rsidRDefault="003734C3" w:rsidP="003734C3">
      <w:pPr>
        <w:spacing w:after="0"/>
        <w:ind w:firstLine="708"/>
        <w:jc w:val="both"/>
        <w:rPr>
          <w:rFonts w:ascii="Times New Roman" w:eastAsia="Times New Roman" w:hAnsi="Times New Roman" w:cs="Times New Roman"/>
          <w:sz w:val="28"/>
          <w:szCs w:val="28"/>
          <w:lang w:eastAsia="ru-RU"/>
        </w:rPr>
      </w:pPr>
      <w:r w:rsidRPr="003734C3">
        <w:rPr>
          <w:rFonts w:ascii="Times New Roman" w:eastAsia="Times New Roman" w:hAnsi="Times New Roman" w:cs="Times New Roman"/>
          <w:sz w:val="28"/>
          <w:szCs w:val="28"/>
          <w:lang w:eastAsia="ru-RU"/>
        </w:rPr>
        <w:t>1. Приложение к постановлению</w:t>
      </w:r>
      <w:r w:rsidRPr="003734C3">
        <w:rPr>
          <w:rFonts w:ascii="Times New Roman" w:eastAsia="Times New Roman" w:hAnsi="Times New Roman" w:cs="Times New Roman"/>
          <w:sz w:val="24"/>
          <w:szCs w:val="24"/>
          <w:lang w:eastAsia="ru-RU"/>
        </w:rPr>
        <w:t xml:space="preserve"> </w:t>
      </w:r>
      <w:r w:rsidRPr="003734C3">
        <w:rPr>
          <w:rFonts w:ascii="Times New Roman" w:eastAsia="Times New Roman" w:hAnsi="Times New Roman" w:cs="Times New Roman"/>
          <w:sz w:val="28"/>
          <w:szCs w:val="28"/>
          <w:lang w:eastAsia="ru-RU"/>
        </w:rPr>
        <w:t xml:space="preserve">администрации сельского поселения Светлый № 4 от 23.01.2019 «О мерах по реализации решения  Совета </w:t>
      </w:r>
      <w:r w:rsidRPr="003734C3">
        <w:rPr>
          <w:rFonts w:ascii="Times New Roman" w:eastAsia="Times New Roman" w:hAnsi="Times New Roman" w:cs="Times New Roman"/>
          <w:sz w:val="28"/>
          <w:szCs w:val="28"/>
          <w:lang w:eastAsia="ru-RU"/>
        </w:rPr>
        <w:lastRenderedPageBreak/>
        <w:t>депутатов сельского поселения Светлый № 19  от 24.12.2019 года «О бюджете сельского поселения Светлый на 2019 год и плановый период 2020 и 2021 годов»» изложить в новой редакции согласно приложению к настоящему постановлению.</w:t>
      </w:r>
    </w:p>
    <w:p w:rsidR="003734C3" w:rsidRPr="003734C3" w:rsidRDefault="003734C3" w:rsidP="003734C3">
      <w:pPr>
        <w:spacing w:after="0"/>
        <w:ind w:firstLine="708"/>
        <w:jc w:val="both"/>
        <w:rPr>
          <w:rFonts w:ascii="Times New Roman CYR" w:eastAsia="Times New Roman" w:hAnsi="Times New Roman CYR" w:cs="Times New Roman CYR"/>
          <w:sz w:val="24"/>
          <w:szCs w:val="24"/>
          <w:lang w:eastAsia="ru-RU"/>
        </w:rPr>
      </w:pPr>
      <w:r w:rsidRPr="003734C3">
        <w:rPr>
          <w:rFonts w:ascii="Times New Roman" w:eastAsia="Times New Roman" w:hAnsi="Times New Roman" w:cs="Times New Roman"/>
          <w:sz w:val="28"/>
          <w:szCs w:val="28"/>
          <w:lang w:eastAsia="ru-RU"/>
        </w:rPr>
        <w:t>2.</w:t>
      </w:r>
      <w:r w:rsidRPr="003734C3">
        <w:rPr>
          <w:rFonts w:ascii="Times New Roman CYR" w:eastAsia="Times New Roman" w:hAnsi="Times New Roman CYR" w:cs="Times New Roman CYR"/>
          <w:sz w:val="28"/>
          <w:szCs w:val="28"/>
          <w:lang w:eastAsia="ru-RU"/>
        </w:rPr>
        <w:t xml:space="preserve"> Настоящее постановление вступает в силу после его подписания и </w:t>
      </w:r>
      <w:r w:rsidRPr="003734C3">
        <w:rPr>
          <w:rFonts w:ascii="Times New Roman" w:eastAsia="Times New Roman" w:hAnsi="Times New Roman" w:cs="Times New Roman"/>
          <w:sz w:val="28"/>
          <w:szCs w:val="28"/>
          <w:lang w:eastAsia="ru-RU"/>
        </w:rPr>
        <w:t xml:space="preserve">распространяется на правоотношения, возникшие </w:t>
      </w:r>
      <w:r w:rsidRPr="003734C3">
        <w:rPr>
          <w:rFonts w:ascii="Times New Roman CYR" w:eastAsia="Times New Roman" w:hAnsi="Times New Roman CYR" w:cs="Times New Roman CYR"/>
          <w:sz w:val="28"/>
          <w:szCs w:val="28"/>
          <w:lang w:eastAsia="ru-RU"/>
        </w:rPr>
        <w:t>с 1 января 2019 года.</w:t>
      </w:r>
    </w:p>
    <w:p w:rsidR="003734C3" w:rsidRPr="003734C3" w:rsidRDefault="003734C3" w:rsidP="003734C3">
      <w:pPr>
        <w:spacing w:after="0"/>
        <w:ind w:firstLine="708"/>
        <w:jc w:val="both"/>
        <w:rPr>
          <w:rFonts w:ascii="Times New Roman" w:eastAsia="Times New Roman" w:hAnsi="Times New Roman" w:cs="Times New Roman"/>
          <w:sz w:val="28"/>
          <w:szCs w:val="28"/>
          <w:lang w:eastAsia="ru-RU"/>
        </w:rPr>
      </w:pPr>
      <w:r w:rsidRPr="003734C3">
        <w:rPr>
          <w:rFonts w:ascii="Times New Roman" w:eastAsia="Times New Roman" w:hAnsi="Times New Roman" w:cs="Times New Roman"/>
          <w:sz w:val="28"/>
          <w:szCs w:val="28"/>
          <w:lang w:eastAsia="ru-RU"/>
        </w:rPr>
        <w:t xml:space="preserve">3. </w:t>
      </w:r>
      <w:proofErr w:type="gramStart"/>
      <w:r w:rsidRPr="003734C3">
        <w:rPr>
          <w:rFonts w:ascii="Times New Roman" w:eastAsia="Times New Roman" w:hAnsi="Times New Roman" w:cs="Times New Roman"/>
          <w:sz w:val="28"/>
          <w:szCs w:val="28"/>
          <w:lang w:eastAsia="ru-RU"/>
        </w:rPr>
        <w:t>Контроль за</w:t>
      </w:r>
      <w:proofErr w:type="gramEnd"/>
      <w:r w:rsidRPr="003734C3">
        <w:rPr>
          <w:rFonts w:ascii="Times New Roman" w:eastAsia="Times New Roman" w:hAnsi="Times New Roman" w:cs="Times New Roman"/>
          <w:sz w:val="28"/>
          <w:szCs w:val="28"/>
          <w:lang w:eastAsia="ru-RU"/>
        </w:rPr>
        <w:t xml:space="preserve"> исполнением постановления оставляю за собой.</w:t>
      </w:r>
      <w:r w:rsidRPr="003734C3">
        <w:rPr>
          <w:rFonts w:ascii="Times New Roman" w:eastAsia="Times New Roman" w:hAnsi="Times New Roman" w:cs="Times New Roman"/>
          <w:sz w:val="28"/>
          <w:szCs w:val="28"/>
          <w:lang w:eastAsia="ru-RU"/>
        </w:rPr>
        <w:tab/>
      </w:r>
    </w:p>
    <w:p w:rsidR="003734C3" w:rsidRPr="003734C3" w:rsidRDefault="003734C3" w:rsidP="003734C3">
      <w:pPr>
        <w:spacing w:after="0"/>
        <w:jc w:val="both"/>
        <w:rPr>
          <w:rFonts w:ascii="Times New Roman" w:eastAsia="Times New Roman" w:hAnsi="Times New Roman" w:cs="Times New Roman"/>
          <w:sz w:val="28"/>
          <w:szCs w:val="28"/>
          <w:lang w:eastAsia="ru-RU"/>
        </w:rPr>
      </w:pPr>
    </w:p>
    <w:p w:rsidR="003734C3" w:rsidRPr="003734C3" w:rsidRDefault="003734C3" w:rsidP="003734C3">
      <w:pPr>
        <w:spacing w:after="0"/>
        <w:jc w:val="both"/>
        <w:rPr>
          <w:rFonts w:ascii="Times New Roman" w:eastAsia="Times New Roman" w:hAnsi="Times New Roman" w:cs="Times New Roman"/>
          <w:sz w:val="28"/>
          <w:szCs w:val="28"/>
          <w:lang w:eastAsia="ru-RU"/>
        </w:rPr>
      </w:pPr>
    </w:p>
    <w:p w:rsidR="003734C3" w:rsidRPr="003734C3" w:rsidRDefault="003734C3" w:rsidP="003734C3">
      <w:pPr>
        <w:spacing w:after="0"/>
        <w:jc w:val="both"/>
        <w:rPr>
          <w:rFonts w:ascii="Times New Roman" w:eastAsia="Times New Roman" w:hAnsi="Times New Roman" w:cs="Times New Roman"/>
          <w:sz w:val="28"/>
          <w:szCs w:val="28"/>
          <w:lang w:eastAsia="ru-RU"/>
        </w:rPr>
      </w:pPr>
    </w:p>
    <w:p w:rsidR="003734C3" w:rsidRPr="003734C3" w:rsidRDefault="003734C3" w:rsidP="003734C3">
      <w:pPr>
        <w:spacing w:after="0"/>
        <w:jc w:val="both"/>
        <w:rPr>
          <w:rFonts w:ascii="Times New Roman" w:eastAsia="Times New Roman" w:hAnsi="Times New Roman" w:cs="Times New Roman"/>
          <w:sz w:val="28"/>
          <w:szCs w:val="28"/>
          <w:lang w:eastAsia="ru-RU"/>
        </w:rPr>
      </w:pPr>
    </w:p>
    <w:p w:rsidR="003734C3" w:rsidRPr="003734C3" w:rsidRDefault="003734C3" w:rsidP="003734C3">
      <w:pPr>
        <w:spacing w:after="0"/>
        <w:ind w:firstLine="708"/>
        <w:jc w:val="both"/>
        <w:rPr>
          <w:rFonts w:ascii="Times New Roman" w:eastAsia="Times New Roman" w:hAnsi="Times New Roman" w:cs="Times New Roman"/>
          <w:sz w:val="28"/>
          <w:szCs w:val="28"/>
          <w:lang w:eastAsia="ru-RU"/>
        </w:rPr>
      </w:pPr>
      <w:r w:rsidRPr="003734C3">
        <w:rPr>
          <w:rFonts w:ascii="Times New Roman" w:eastAsia="Times New Roman" w:hAnsi="Times New Roman" w:cs="Times New Roman"/>
          <w:sz w:val="28"/>
          <w:szCs w:val="28"/>
          <w:lang w:eastAsia="ru-RU"/>
        </w:rPr>
        <w:t xml:space="preserve">Глава поселения                                                    Ф.К. </w:t>
      </w:r>
      <w:proofErr w:type="spellStart"/>
      <w:r w:rsidRPr="003734C3">
        <w:rPr>
          <w:rFonts w:ascii="Times New Roman" w:eastAsia="Times New Roman" w:hAnsi="Times New Roman" w:cs="Times New Roman"/>
          <w:sz w:val="28"/>
          <w:szCs w:val="28"/>
          <w:lang w:eastAsia="ru-RU"/>
        </w:rPr>
        <w:t>Шагимухаметов</w:t>
      </w:r>
      <w:proofErr w:type="spellEnd"/>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P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D4B3C" w:rsidRDefault="009D4B3C"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F452B" w:rsidRDefault="00AF452B"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F452B" w:rsidRDefault="00AF452B"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F452B" w:rsidRDefault="00AF452B" w:rsidP="00AF452B">
      <w:pPr>
        <w:spacing w:after="0" w:line="240" w:lineRule="auto"/>
        <w:jc w:val="right"/>
        <w:rPr>
          <w:rFonts w:ascii="Times New Roman" w:eastAsia="Times New Roman" w:hAnsi="Times New Roman" w:cs="Times New Roman"/>
          <w:color w:val="000000"/>
          <w:sz w:val="24"/>
          <w:szCs w:val="24"/>
          <w:lang w:eastAsia="ru-RU"/>
        </w:rPr>
        <w:sectPr w:rsidR="00AF452B" w:rsidSect="00FF60C6">
          <w:footerReference w:type="default" r:id="rId9"/>
          <w:pgSz w:w="11906" w:h="16838"/>
          <w:pgMar w:top="2098" w:right="992" w:bottom="1559" w:left="1559" w:header="709" w:footer="709" w:gutter="0"/>
          <w:cols w:space="708"/>
          <w:docGrid w:linePitch="360"/>
        </w:sectPr>
      </w:pPr>
    </w:p>
    <w:tbl>
      <w:tblPr>
        <w:tblW w:w="15877" w:type="dxa"/>
        <w:tblInd w:w="-743" w:type="dxa"/>
        <w:tblLayout w:type="fixed"/>
        <w:tblLook w:val="04A0" w:firstRow="1" w:lastRow="0" w:firstColumn="1" w:lastColumn="0" w:noHBand="0" w:noVBand="1"/>
      </w:tblPr>
      <w:tblGrid>
        <w:gridCol w:w="820"/>
        <w:gridCol w:w="2441"/>
        <w:gridCol w:w="1701"/>
        <w:gridCol w:w="851"/>
        <w:gridCol w:w="2268"/>
        <w:gridCol w:w="1375"/>
        <w:gridCol w:w="864"/>
        <w:gridCol w:w="850"/>
        <w:gridCol w:w="1276"/>
        <w:gridCol w:w="1021"/>
        <w:gridCol w:w="1019"/>
        <w:gridCol w:w="1391"/>
      </w:tblGrid>
      <w:tr w:rsidR="00AF452B" w:rsidRPr="00AF452B" w:rsidTr="00AF452B">
        <w:trPr>
          <w:trHeight w:val="405"/>
        </w:trPr>
        <w:tc>
          <w:tcPr>
            <w:tcW w:w="15877" w:type="dxa"/>
            <w:gridSpan w:val="12"/>
            <w:tcBorders>
              <w:top w:val="nil"/>
              <w:left w:val="nil"/>
              <w:bottom w:val="nil"/>
              <w:right w:val="nil"/>
            </w:tcBorders>
            <w:shd w:val="clear" w:color="auto" w:fill="auto"/>
            <w:vAlign w:val="bottom"/>
            <w:hideMark/>
          </w:tcPr>
          <w:p w:rsidR="00AF452B" w:rsidRPr="00AF452B" w:rsidRDefault="00AF452B" w:rsidP="00AF452B">
            <w:pPr>
              <w:spacing w:after="0" w:line="240" w:lineRule="auto"/>
              <w:jc w:val="right"/>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Приложение к постановлению</w:t>
            </w:r>
          </w:p>
        </w:tc>
      </w:tr>
      <w:tr w:rsidR="00AF452B" w:rsidRPr="00AF452B" w:rsidTr="00AF452B">
        <w:trPr>
          <w:trHeight w:val="405"/>
        </w:trPr>
        <w:tc>
          <w:tcPr>
            <w:tcW w:w="15877" w:type="dxa"/>
            <w:gridSpan w:val="12"/>
            <w:tcBorders>
              <w:top w:val="nil"/>
              <w:left w:val="nil"/>
              <w:bottom w:val="nil"/>
              <w:right w:val="nil"/>
            </w:tcBorders>
            <w:shd w:val="clear" w:color="auto" w:fill="auto"/>
            <w:vAlign w:val="bottom"/>
            <w:hideMark/>
          </w:tcPr>
          <w:p w:rsidR="00AF452B" w:rsidRPr="00AF452B" w:rsidRDefault="00AF452B" w:rsidP="00AF452B">
            <w:pPr>
              <w:spacing w:after="0" w:line="240" w:lineRule="auto"/>
              <w:jc w:val="right"/>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администрации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p>
        </w:tc>
      </w:tr>
      <w:tr w:rsidR="00AF452B" w:rsidRPr="00AF452B" w:rsidTr="00AF452B">
        <w:trPr>
          <w:trHeight w:val="315"/>
        </w:trPr>
        <w:tc>
          <w:tcPr>
            <w:tcW w:w="15877" w:type="dxa"/>
            <w:gridSpan w:val="12"/>
            <w:tcBorders>
              <w:top w:val="nil"/>
              <w:left w:val="nil"/>
              <w:bottom w:val="nil"/>
              <w:right w:val="nil"/>
            </w:tcBorders>
            <w:shd w:val="clear" w:color="auto" w:fill="auto"/>
            <w:vAlign w:val="bottom"/>
            <w:hideMark/>
          </w:tcPr>
          <w:p w:rsidR="00AF452B" w:rsidRPr="00AF452B" w:rsidRDefault="00AF452B" w:rsidP="00AF452B">
            <w:pPr>
              <w:tabs>
                <w:tab w:val="left" w:pos="15719"/>
              </w:tabs>
              <w:spacing w:after="0" w:line="240" w:lineRule="auto"/>
              <w:jc w:val="right"/>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от 23.12.2019  №189</w:t>
            </w:r>
          </w:p>
        </w:tc>
      </w:tr>
      <w:tr w:rsidR="00AF452B" w:rsidRPr="00AF452B" w:rsidTr="00AF452B">
        <w:trPr>
          <w:trHeight w:val="1320"/>
        </w:trPr>
        <w:tc>
          <w:tcPr>
            <w:tcW w:w="15877" w:type="dxa"/>
            <w:gridSpan w:val="12"/>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8"/>
                <w:szCs w:val="28"/>
                <w:lang w:eastAsia="ru-RU"/>
              </w:rPr>
            </w:pPr>
            <w:r w:rsidRPr="00AF452B">
              <w:rPr>
                <w:rFonts w:ascii="Times New Roman" w:eastAsia="Times New Roman" w:hAnsi="Times New Roman" w:cs="Times New Roman"/>
                <w:b/>
                <w:bCs/>
                <w:color w:val="000000"/>
                <w:sz w:val="28"/>
                <w:szCs w:val="28"/>
                <w:lang w:eastAsia="ru-RU"/>
              </w:rPr>
              <w:t>Плана мероприятий по росту доходов и оптимизации расходов бюджета  сельского поселения Светлый на 2019 год и плановый период 2020 и 2021 годов</w:t>
            </w:r>
          </w:p>
        </w:tc>
      </w:tr>
      <w:tr w:rsidR="00AF452B" w:rsidRPr="00AF452B" w:rsidTr="00AF452B">
        <w:trPr>
          <w:trHeight w:val="465"/>
        </w:trPr>
        <w:tc>
          <w:tcPr>
            <w:tcW w:w="5813" w:type="dxa"/>
            <w:gridSpan w:val="4"/>
            <w:tcBorders>
              <w:top w:val="nil"/>
              <w:left w:val="nil"/>
              <w:bottom w:val="nil"/>
              <w:right w:val="nil"/>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sz w:val="28"/>
                <w:szCs w:val="28"/>
                <w:lang w:eastAsia="ru-RU"/>
              </w:rPr>
            </w:pPr>
            <w:r w:rsidRPr="00AF452B">
              <w:rPr>
                <w:rFonts w:ascii="Times New Roman" w:eastAsia="Times New Roman" w:hAnsi="Times New Roman" w:cs="Times New Roman"/>
                <w:sz w:val="28"/>
                <w:szCs w:val="28"/>
                <w:lang w:eastAsia="ru-RU"/>
              </w:rPr>
              <w:t>Реквизиты муниципального правового акта утвердившего план мероприятий:</w:t>
            </w:r>
          </w:p>
        </w:tc>
        <w:tc>
          <w:tcPr>
            <w:tcW w:w="2268" w:type="dxa"/>
            <w:tcBorders>
              <w:top w:val="nil"/>
              <w:left w:val="nil"/>
              <w:bottom w:val="nil"/>
              <w:right w:val="nil"/>
            </w:tcBorders>
            <w:shd w:val="clear" w:color="auto" w:fill="auto"/>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8"/>
                <w:szCs w:val="28"/>
                <w:lang w:eastAsia="ru-RU"/>
              </w:rPr>
            </w:pPr>
          </w:p>
        </w:tc>
        <w:tc>
          <w:tcPr>
            <w:tcW w:w="1375" w:type="dxa"/>
            <w:tcBorders>
              <w:top w:val="nil"/>
              <w:left w:val="nil"/>
              <w:bottom w:val="nil"/>
              <w:right w:val="nil"/>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8"/>
                <w:szCs w:val="28"/>
                <w:lang w:eastAsia="ru-RU"/>
              </w:rPr>
            </w:pPr>
          </w:p>
        </w:tc>
        <w:tc>
          <w:tcPr>
            <w:tcW w:w="864" w:type="dxa"/>
            <w:tcBorders>
              <w:top w:val="nil"/>
              <w:left w:val="nil"/>
              <w:bottom w:val="nil"/>
              <w:right w:val="nil"/>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8"/>
                <w:szCs w:val="28"/>
                <w:lang w:eastAsia="ru-RU"/>
              </w:rPr>
            </w:pPr>
          </w:p>
        </w:tc>
        <w:tc>
          <w:tcPr>
            <w:tcW w:w="850" w:type="dxa"/>
            <w:tcBorders>
              <w:top w:val="nil"/>
              <w:left w:val="nil"/>
              <w:bottom w:val="nil"/>
              <w:right w:val="nil"/>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c>
          <w:tcPr>
            <w:tcW w:w="1021"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c>
          <w:tcPr>
            <w:tcW w:w="1019"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c>
          <w:tcPr>
            <w:tcW w:w="1391"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r>
      <w:tr w:rsidR="00AF452B" w:rsidRPr="00AF452B" w:rsidTr="00AF452B">
        <w:trPr>
          <w:trHeight w:val="375"/>
        </w:trPr>
        <w:tc>
          <w:tcPr>
            <w:tcW w:w="9456" w:type="dxa"/>
            <w:gridSpan w:val="6"/>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sz w:val="28"/>
                <w:szCs w:val="28"/>
                <w:lang w:eastAsia="ru-RU"/>
              </w:rPr>
            </w:pPr>
            <w:r w:rsidRPr="00AF452B">
              <w:rPr>
                <w:rFonts w:ascii="Times New Roman" w:eastAsia="Times New Roman" w:hAnsi="Times New Roman" w:cs="Times New Roman"/>
                <w:sz w:val="28"/>
                <w:szCs w:val="28"/>
                <w:lang w:eastAsia="ru-RU"/>
              </w:rPr>
              <w:t xml:space="preserve">Постановление администрации сельского поселения </w:t>
            </w:r>
            <w:proofErr w:type="gramStart"/>
            <w:r w:rsidRPr="00AF452B">
              <w:rPr>
                <w:rFonts w:ascii="Times New Roman" w:eastAsia="Times New Roman" w:hAnsi="Times New Roman" w:cs="Times New Roman"/>
                <w:sz w:val="28"/>
                <w:szCs w:val="28"/>
                <w:lang w:eastAsia="ru-RU"/>
              </w:rPr>
              <w:t>Светлый</w:t>
            </w:r>
            <w:proofErr w:type="gramEnd"/>
            <w:r w:rsidRPr="00AF452B">
              <w:rPr>
                <w:rFonts w:ascii="Times New Roman" w:eastAsia="Times New Roman" w:hAnsi="Times New Roman" w:cs="Times New Roman"/>
                <w:sz w:val="28"/>
                <w:szCs w:val="28"/>
                <w:lang w:eastAsia="ru-RU"/>
              </w:rPr>
              <w:t xml:space="preserve"> от 23.01.2019 №4</w:t>
            </w:r>
          </w:p>
        </w:tc>
        <w:tc>
          <w:tcPr>
            <w:tcW w:w="864"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8"/>
                <w:szCs w:val="28"/>
                <w:lang w:eastAsia="ru-RU"/>
              </w:rPr>
            </w:pPr>
          </w:p>
        </w:tc>
        <w:tc>
          <w:tcPr>
            <w:tcW w:w="850"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8"/>
                <w:szCs w:val="28"/>
                <w:lang w:eastAsia="ru-RU"/>
              </w:rPr>
            </w:pPr>
          </w:p>
        </w:tc>
        <w:tc>
          <w:tcPr>
            <w:tcW w:w="1276"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c>
          <w:tcPr>
            <w:tcW w:w="1021"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c>
          <w:tcPr>
            <w:tcW w:w="1019"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c>
          <w:tcPr>
            <w:tcW w:w="1391" w:type="dxa"/>
            <w:tcBorders>
              <w:top w:val="nil"/>
              <w:left w:val="nil"/>
              <w:bottom w:val="nil"/>
              <w:right w:val="nil"/>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8"/>
                <w:szCs w:val="28"/>
                <w:lang w:eastAsia="ru-RU"/>
              </w:rPr>
            </w:pPr>
          </w:p>
        </w:tc>
      </w:tr>
      <w:tr w:rsidR="00AF452B" w:rsidRPr="00AF452B" w:rsidTr="00AF452B">
        <w:trPr>
          <w:trHeight w:val="570"/>
        </w:trPr>
        <w:tc>
          <w:tcPr>
            <w:tcW w:w="15877" w:type="dxa"/>
            <w:gridSpan w:val="12"/>
            <w:tcBorders>
              <w:top w:val="nil"/>
              <w:left w:val="nil"/>
              <w:bottom w:val="nil"/>
              <w:right w:val="nil"/>
            </w:tcBorders>
            <w:shd w:val="clear" w:color="auto" w:fill="auto"/>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8"/>
                <w:szCs w:val="28"/>
                <w:lang w:eastAsia="ru-RU"/>
              </w:rPr>
            </w:pPr>
            <w:r w:rsidRPr="00AF452B">
              <w:rPr>
                <w:rFonts w:ascii="Times New Roman" w:eastAsia="Times New Roman" w:hAnsi="Times New Roman" w:cs="Times New Roman"/>
                <w:color w:val="000000"/>
                <w:sz w:val="28"/>
                <w:szCs w:val="28"/>
                <w:lang w:eastAsia="ru-RU"/>
              </w:rPr>
              <w:t xml:space="preserve"> "О мерах по реализации решения Совета депутатов сельского поселения Светлый "О бюджете сельского поселения Светлый на 2020 год и плановый период 2021 и 2022 годов"</w:t>
            </w:r>
          </w:p>
        </w:tc>
      </w:tr>
      <w:tr w:rsidR="00AF452B" w:rsidRPr="00AF452B" w:rsidTr="00AF452B">
        <w:trPr>
          <w:trHeight w:val="315"/>
        </w:trPr>
        <w:tc>
          <w:tcPr>
            <w:tcW w:w="820" w:type="dxa"/>
            <w:tcBorders>
              <w:top w:val="nil"/>
              <w:left w:val="nil"/>
              <w:bottom w:val="single" w:sz="4" w:space="0" w:color="auto"/>
              <w:right w:val="nil"/>
            </w:tcBorders>
            <w:shd w:val="clear" w:color="auto" w:fill="auto"/>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2441" w:type="dxa"/>
            <w:tcBorders>
              <w:top w:val="nil"/>
              <w:left w:val="nil"/>
              <w:bottom w:val="single" w:sz="4" w:space="0" w:color="auto"/>
              <w:right w:val="nil"/>
            </w:tcBorders>
            <w:shd w:val="clear" w:color="auto" w:fill="auto"/>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2268" w:type="dxa"/>
            <w:tcBorders>
              <w:top w:val="nil"/>
              <w:left w:val="nil"/>
              <w:bottom w:val="nil"/>
              <w:right w:val="nil"/>
            </w:tcBorders>
            <w:shd w:val="clear" w:color="auto" w:fill="auto"/>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375"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864"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1021"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1019"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r>
      <w:tr w:rsidR="00AF452B" w:rsidRPr="00AF452B" w:rsidTr="00AF452B">
        <w:trPr>
          <w:trHeight w:val="450"/>
        </w:trPr>
        <w:tc>
          <w:tcPr>
            <w:tcW w:w="820" w:type="dxa"/>
            <w:vMerge w:val="restart"/>
            <w:tcBorders>
              <w:top w:val="nil"/>
              <w:left w:val="single" w:sz="4" w:space="0" w:color="auto"/>
              <w:bottom w:val="single" w:sz="4" w:space="0" w:color="000000"/>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 </w:t>
            </w:r>
            <w:proofErr w:type="gramStart"/>
            <w:r w:rsidRPr="00AF452B">
              <w:rPr>
                <w:rFonts w:ascii="Times New Roman" w:eastAsia="Times New Roman" w:hAnsi="Times New Roman" w:cs="Times New Roman"/>
                <w:color w:val="000000"/>
                <w:sz w:val="24"/>
                <w:szCs w:val="24"/>
                <w:lang w:eastAsia="ru-RU"/>
              </w:rPr>
              <w:t>п</w:t>
            </w:r>
            <w:proofErr w:type="gramEnd"/>
            <w:r w:rsidRPr="00AF452B">
              <w:rPr>
                <w:rFonts w:ascii="Times New Roman" w:eastAsia="Times New Roman" w:hAnsi="Times New Roman" w:cs="Times New Roman"/>
                <w:color w:val="000000"/>
                <w:sz w:val="24"/>
                <w:szCs w:val="24"/>
                <w:lang w:eastAsia="ru-RU"/>
              </w:rPr>
              <w:t>/п</w:t>
            </w:r>
          </w:p>
        </w:tc>
        <w:tc>
          <w:tcPr>
            <w:tcW w:w="2441" w:type="dxa"/>
            <w:vMerge w:val="restart"/>
            <w:tcBorders>
              <w:top w:val="nil"/>
              <w:left w:val="single" w:sz="4" w:space="0" w:color="auto"/>
              <w:bottom w:val="single" w:sz="4" w:space="0" w:color="000000"/>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Наименование мероприятия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 Ответственный исполнитель</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Срок реализации мероприятия</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Проект нормативного</w:t>
            </w:r>
            <w:r w:rsidRPr="00AF452B">
              <w:rPr>
                <w:rFonts w:ascii="Times New Roman" w:eastAsia="Times New Roman" w:hAnsi="Times New Roman" w:cs="Times New Roman"/>
                <w:color w:val="000000"/>
                <w:sz w:val="24"/>
                <w:szCs w:val="24"/>
                <w:lang w:eastAsia="ru-RU"/>
              </w:rPr>
              <w:br/>
              <w:t>правового акта или иной документ</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Целевой показатель</w:t>
            </w:r>
          </w:p>
        </w:tc>
        <w:tc>
          <w:tcPr>
            <w:tcW w:w="2990" w:type="dxa"/>
            <w:gridSpan w:val="3"/>
            <w:tcBorders>
              <w:top w:val="single" w:sz="4" w:space="0" w:color="auto"/>
              <w:left w:val="nil"/>
              <w:bottom w:val="single" w:sz="4" w:space="0" w:color="auto"/>
              <w:right w:val="single" w:sz="4" w:space="0" w:color="000000"/>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Значение целевого показателя</w:t>
            </w:r>
          </w:p>
        </w:tc>
        <w:tc>
          <w:tcPr>
            <w:tcW w:w="3431" w:type="dxa"/>
            <w:gridSpan w:val="3"/>
            <w:tcBorders>
              <w:top w:val="single" w:sz="4" w:space="0" w:color="auto"/>
              <w:left w:val="nil"/>
              <w:bottom w:val="single" w:sz="4" w:space="0" w:color="auto"/>
              <w:right w:val="single" w:sz="4" w:space="0" w:color="000000"/>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Бюджетный эффект от реализации мероприятий</w:t>
            </w:r>
          </w:p>
        </w:tc>
      </w:tr>
      <w:tr w:rsidR="00AF452B" w:rsidRPr="00AF452B" w:rsidTr="00AF452B">
        <w:trPr>
          <w:trHeight w:val="480"/>
        </w:trPr>
        <w:tc>
          <w:tcPr>
            <w:tcW w:w="820" w:type="dxa"/>
            <w:vMerge/>
            <w:tcBorders>
              <w:top w:val="nil"/>
              <w:left w:val="single" w:sz="4" w:space="0" w:color="auto"/>
              <w:bottom w:val="single" w:sz="4" w:space="0" w:color="000000"/>
              <w:right w:val="single" w:sz="4" w:space="0" w:color="auto"/>
            </w:tcBorders>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2019 год</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2020 год</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2021 год</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2019 год</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2020 год</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2021 год</w:t>
            </w:r>
          </w:p>
        </w:tc>
      </w:tr>
      <w:tr w:rsidR="00AF452B" w:rsidRPr="00AF452B" w:rsidTr="00AF452B">
        <w:trPr>
          <w:trHeight w:val="330"/>
        </w:trPr>
        <w:tc>
          <w:tcPr>
            <w:tcW w:w="15877" w:type="dxa"/>
            <w:gridSpan w:val="12"/>
            <w:tcBorders>
              <w:top w:val="single" w:sz="4" w:space="0" w:color="auto"/>
              <w:left w:val="single" w:sz="4" w:space="0" w:color="auto"/>
              <w:bottom w:val="single" w:sz="4" w:space="0" w:color="auto"/>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1. Мероприятия по росту доходов бюджета муниципального образования</w:t>
            </w:r>
          </w:p>
        </w:tc>
      </w:tr>
      <w:tr w:rsidR="00AF452B" w:rsidRPr="00AF452B" w:rsidTr="00AF452B">
        <w:trPr>
          <w:trHeight w:val="1635"/>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1.1.</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Мероприятия, направленные на ликвидацию задолженности организаций и физических лиц налоговых, неналоговых и прочих платежей в бюджет поселения</w:t>
            </w:r>
          </w:p>
        </w:tc>
        <w:tc>
          <w:tcPr>
            <w:tcW w:w="1701" w:type="dxa"/>
            <w:tcBorders>
              <w:top w:val="nil"/>
              <w:left w:val="nil"/>
              <w:bottom w:val="nil"/>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комиссия по мобилизации доходов в бюджет сельского поселения Светлый</w:t>
            </w:r>
          </w:p>
        </w:tc>
        <w:tc>
          <w:tcPr>
            <w:tcW w:w="851" w:type="dxa"/>
            <w:tcBorders>
              <w:top w:val="nil"/>
              <w:left w:val="nil"/>
              <w:bottom w:val="nil"/>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в течение всего периода</w:t>
            </w:r>
          </w:p>
        </w:tc>
        <w:tc>
          <w:tcPr>
            <w:tcW w:w="2268" w:type="dxa"/>
            <w:tcBorders>
              <w:top w:val="nil"/>
              <w:left w:val="nil"/>
              <w:bottom w:val="nil"/>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Протокол заседания комиссии по мобилизации дополнительных доходов в бюджет</w:t>
            </w:r>
          </w:p>
        </w:tc>
        <w:tc>
          <w:tcPr>
            <w:tcW w:w="1375" w:type="dxa"/>
            <w:tcBorders>
              <w:top w:val="nil"/>
              <w:left w:val="nil"/>
              <w:bottom w:val="nil"/>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Снижение недоимки </w:t>
            </w:r>
            <w:proofErr w:type="gramStart"/>
            <w:r w:rsidRPr="00AF452B">
              <w:rPr>
                <w:rFonts w:ascii="Times New Roman" w:eastAsia="Times New Roman" w:hAnsi="Times New Roman" w:cs="Times New Roman"/>
                <w:color w:val="000000"/>
                <w:sz w:val="24"/>
                <w:szCs w:val="24"/>
                <w:lang w:eastAsia="ru-RU"/>
              </w:rPr>
              <w:t>по налогам на отчетную дату  по отношению к недоимки на начало</w:t>
            </w:r>
            <w:proofErr w:type="gramEnd"/>
            <w:r w:rsidRPr="00AF452B">
              <w:rPr>
                <w:rFonts w:ascii="Times New Roman" w:eastAsia="Times New Roman" w:hAnsi="Times New Roman" w:cs="Times New Roman"/>
                <w:color w:val="000000"/>
                <w:sz w:val="24"/>
                <w:szCs w:val="24"/>
                <w:lang w:eastAsia="ru-RU"/>
              </w:rPr>
              <w:t xml:space="preserve"> года, %</w:t>
            </w:r>
          </w:p>
        </w:tc>
        <w:tc>
          <w:tcPr>
            <w:tcW w:w="864" w:type="dxa"/>
            <w:tcBorders>
              <w:top w:val="nil"/>
              <w:left w:val="nil"/>
              <w:bottom w:val="nil"/>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Не менее 5%</w:t>
            </w:r>
          </w:p>
        </w:tc>
        <w:tc>
          <w:tcPr>
            <w:tcW w:w="850" w:type="dxa"/>
            <w:tcBorders>
              <w:top w:val="nil"/>
              <w:left w:val="nil"/>
              <w:bottom w:val="nil"/>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Не менее 5%</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Не менее 5%</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169,1</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0,0</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0,0</w:t>
            </w:r>
          </w:p>
        </w:tc>
      </w:tr>
      <w:tr w:rsidR="00AF452B" w:rsidRPr="00AF452B" w:rsidTr="00AF452B">
        <w:trPr>
          <w:trHeight w:val="1620"/>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1.2.</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proofErr w:type="gramStart"/>
            <w:r w:rsidRPr="00AF452B">
              <w:rPr>
                <w:rFonts w:ascii="Times New Roman" w:eastAsia="Times New Roman" w:hAnsi="Times New Roman" w:cs="Times New Roman"/>
                <w:color w:val="000000"/>
                <w:sz w:val="24"/>
                <w:szCs w:val="24"/>
                <w:lang w:eastAsia="ru-RU"/>
              </w:rPr>
              <w:t>Выявление организаций и предпринимателей, осуществляющих деятельность на территории сельского поселения Светлый без регистрации в налоговом органе, а также постановка на учет неучтенных объектов налогообложения.</w:t>
            </w:r>
            <w:proofErr w:type="gramEnd"/>
          </w:p>
        </w:tc>
        <w:tc>
          <w:tcPr>
            <w:tcW w:w="170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комиссия по мобилизации доходов в бюджет сельского поселения Светлый</w:t>
            </w:r>
          </w:p>
        </w:tc>
        <w:tc>
          <w:tcPr>
            <w:tcW w:w="85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в течение года</w:t>
            </w:r>
          </w:p>
        </w:tc>
        <w:tc>
          <w:tcPr>
            <w:tcW w:w="2268"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Протокол осмотра предприятий, неучтенных объектов налогообложения</w:t>
            </w:r>
          </w:p>
        </w:tc>
        <w:tc>
          <w:tcPr>
            <w:tcW w:w="1375"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Осуществление проверок предприятий, кол-во</w:t>
            </w:r>
          </w:p>
        </w:tc>
        <w:tc>
          <w:tcPr>
            <w:tcW w:w="864"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609,3</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w:t>
            </w:r>
          </w:p>
        </w:tc>
      </w:tr>
      <w:tr w:rsidR="00AF452B" w:rsidRPr="00AF452B" w:rsidTr="00AF452B">
        <w:trPr>
          <w:trHeight w:val="2280"/>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1.3.</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Вовлечение объектов недвижимости в налоговый оборот, состоящий на кадастровом учете, но не зарегистрированных в ЕГРН</w:t>
            </w:r>
          </w:p>
        </w:tc>
        <w:tc>
          <w:tcPr>
            <w:tcW w:w="170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комиссия администрации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r w:rsidRPr="00AF452B">
              <w:rPr>
                <w:rFonts w:ascii="Times New Roman" w:eastAsia="Times New Roman" w:hAnsi="Times New Roman" w:cs="Times New Roman"/>
                <w:color w:val="000000"/>
                <w:sz w:val="24"/>
                <w:szCs w:val="24"/>
                <w:lang w:eastAsia="ru-RU"/>
              </w:rPr>
              <w:t xml:space="preserve"> по обследованию зданий (строений, сооружений) и помещений для целей налогообложения </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в течение всего периода</w:t>
            </w:r>
          </w:p>
        </w:tc>
        <w:tc>
          <w:tcPr>
            <w:tcW w:w="2268"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AF452B">
              <w:rPr>
                <w:rFonts w:ascii="Times New Roman" w:eastAsia="Times New Roman" w:hAnsi="Times New Roman" w:cs="Times New Roman"/>
                <w:sz w:val="24"/>
                <w:szCs w:val="24"/>
                <w:lang w:eastAsia="ru-RU"/>
              </w:rPr>
              <w:t>Светлый</w:t>
            </w:r>
            <w:proofErr w:type="gramEnd"/>
            <w:r w:rsidRPr="00AF452B">
              <w:rPr>
                <w:rFonts w:ascii="Times New Roman" w:eastAsia="Times New Roman" w:hAnsi="Times New Roman" w:cs="Times New Roman"/>
                <w:sz w:val="24"/>
                <w:szCs w:val="24"/>
                <w:lang w:eastAsia="ru-RU"/>
              </w:rPr>
              <w:t xml:space="preserve"> №54 от 24.03.2018 "О Порядке проведения обследования зданий (строений, сооружений) и помещений для целей налогообложения на территории сельского поселения Светлый"</w:t>
            </w:r>
          </w:p>
        </w:tc>
        <w:tc>
          <w:tcPr>
            <w:tcW w:w="1375"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 </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Calibri" w:eastAsia="Times New Roman" w:hAnsi="Calibri" w:cs="Times New Roman"/>
                <w:color w:val="000000"/>
                <w:sz w:val="24"/>
                <w:szCs w:val="24"/>
                <w:lang w:eastAsia="ru-RU"/>
              </w:rPr>
            </w:pPr>
            <w:r w:rsidRPr="00AF452B">
              <w:rPr>
                <w:rFonts w:ascii="Calibri" w:eastAsia="Times New Roman" w:hAnsi="Calibri"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Calibri" w:eastAsia="Times New Roman" w:hAnsi="Calibri" w:cs="Times New Roman"/>
                <w:color w:val="000000"/>
                <w:sz w:val="24"/>
                <w:szCs w:val="24"/>
                <w:lang w:eastAsia="ru-RU"/>
              </w:rPr>
            </w:pPr>
            <w:r w:rsidRPr="00AF452B">
              <w:rPr>
                <w:rFonts w:ascii="Calibri" w:eastAsia="Times New Roman" w:hAnsi="Calibri"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r>
      <w:tr w:rsidR="00AF452B" w:rsidRPr="00AF452B" w:rsidTr="00AF452B">
        <w:trPr>
          <w:trHeight w:val="4185"/>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1.4.</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Выявление объектов, не включенных в Перечень объектов недвижимого имущества, утвержденный Приказом Департамента финансов ХМАО - Югры  № 18-нп от 20.11.2018 "Об утверждении перечня объектов недвижимого имущества, в отношении которых налоговая база определяется как кадастровая стоимость</w:t>
            </w:r>
            <w:proofErr w:type="gramStart"/>
            <w:r w:rsidRPr="00AF452B">
              <w:rPr>
                <w:rFonts w:ascii="Times New Roman" w:eastAsia="Times New Roman" w:hAnsi="Times New Roman" w:cs="Times New Roman"/>
                <w:sz w:val="24"/>
                <w:szCs w:val="24"/>
                <w:lang w:eastAsia="ru-RU"/>
              </w:rPr>
              <w:t xml:space="preserve"> ,</w:t>
            </w:r>
            <w:proofErr w:type="gramEnd"/>
            <w:r w:rsidRPr="00AF452B">
              <w:rPr>
                <w:rFonts w:ascii="Times New Roman" w:eastAsia="Times New Roman" w:hAnsi="Times New Roman" w:cs="Times New Roman"/>
                <w:sz w:val="24"/>
                <w:szCs w:val="24"/>
                <w:lang w:eastAsia="ru-RU"/>
              </w:rPr>
              <w:t xml:space="preserve"> на 2019 год"</w:t>
            </w:r>
          </w:p>
        </w:tc>
        <w:tc>
          <w:tcPr>
            <w:tcW w:w="170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комиссия администрации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r w:rsidRPr="00AF452B">
              <w:rPr>
                <w:rFonts w:ascii="Times New Roman" w:eastAsia="Times New Roman" w:hAnsi="Times New Roman" w:cs="Times New Roman"/>
                <w:color w:val="000000"/>
                <w:sz w:val="24"/>
                <w:szCs w:val="24"/>
                <w:lang w:eastAsia="ru-RU"/>
              </w:rPr>
              <w:t xml:space="preserve"> по обследованию зданий (строений, сооружений) и помещений для целей налогообложения </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в течение всего периода</w:t>
            </w:r>
          </w:p>
        </w:tc>
        <w:tc>
          <w:tcPr>
            <w:tcW w:w="2268"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О ПЛАНЕ МЕРОПРИЯТИЙ ПО ПОВЫШЕНИЮ РОЛИ ИМУЩЕСТВЕННЫХ НАЛОГОВ В ФОРМИРОВАНИИ БЮДЖЕТА ХМАО – ЮГРЫ И БЮДЖЕТОВ МУНИЦИПАЛЬНЫХ ОБРАЗОВАНИЙ ХМАО – ЮГРЫ НА 2018 – 2020 ГОДЫ И ПРИЗНАНИИ </w:t>
            </w:r>
            <w:proofErr w:type="gramStart"/>
            <w:r w:rsidRPr="00AF452B">
              <w:rPr>
                <w:rFonts w:ascii="Times New Roman" w:eastAsia="Times New Roman" w:hAnsi="Times New Roman" w:cs="Times New Roman"/>
                <w:color w:val="000000"/>
                <w:sz w:val="24"/>
                <w:szCs w:val="24"/>
                <w:lang w:eastAsia="ru-RU"/>
              </w:rPr>
              <w:t>УТРАТИВШИМИ</w:t>
            </w:r>
            <w:proofErr w:type="gramEnd"/>
            <w:r w:rsidRPr="00AF452B">
              <w:rPr>
                <w:rFonts w:ascii="Times New Roman" w:eastAsia="Times New Roman" w:hAnsi="Times New Roman" w:cs="Times New Roman"/>
                <w:color w:val="000000"/>
                <w:sz w:val="24"/>
                <w:szCs w:val="24"/>
                <w:lang w:eastAsia="ru-RU"/>
              </w:rPr>
              <w:t xml:space="preserve"> СИЛУ НЕКОТОРЫХ РАСПОРЯЖЕНИЙ ПРАВИТЕЛЬСТВА ХМАО – ЮГРЫ, утвержденный распоряжением Правительства ХМАО-Югры № 70-рп от 16.02.2018 </w:t>
            </w:r>
            <w:r w:rsidRPr="00AF452B">
              <w:rPr>
                <w:rFonts w:ascii="Times New Roman" w:eastAsia="Times New Roman" w:hAnsi="Times New Roman" w:cs="Times New Roman"/>
                <w:color w:val="000000"/>
                <w:sz w:val="24"/>
                <w:szCs w:val="24"/>
                <w:lang w:eastAsia="ru-RU"/>
              </w:rPr>
              <w:lastRenderedPageBreak/>
              <w:t>(пункт 4).</w:t>
            </w:r>
          </w:p>
        </w:tc>
        <w:tc>
          <w:tcPr>
            <w:tcW w:w="1375"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 xml:space="preserve">Дополнительный доход </w:t>
            </w:r>
            <w:proofErr w:type="gramStart"/>
            <w:r w:rsidRPr="00AF452B">
              <w:rPr>
                <w:rFonts w:ascii="Times New Roman" w:eastAsia="Times New Roman" w:hAnsi="Times New Roman" w:cs="Times New Roman"/>
                <w:color w:val="000000"/>
                <w:sz w:val="24"/>
                <w:szCs w:val="24"/>
                <w:lang w:eastAsia="ru-RU"/>
              </w:rPr>
              <w:t>в виде налога на имущество физических лиц по выявленным объектам недвижимости  к первоначально запланированной сумме доходов от налога</w:t>
            </w:r>
            <w:proofErr w:type="gramEnd"/>
            <w:r w:rsidRPr="00AF452B">
              <w:rPr>
                <w:rFonts w:ascii="Times New Roman" w:eastAsia="Times New Roman" w:hAnsi="Times New Roman" w:cs="Times New Roman"/>
                <w:color w:val="000000"/>
                <w:sz w:val="24"/>
                <w:szCs w:val="24"/>
                <w:lang w:eastAsia="ru-RU"/>
              </w:rPr>
              <w:t xml:space="preserve"> на доходы физических лиц, утвержденной решением о бюджете, %</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5%</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r>
      <w:tr w:rsidR="00AF452B" w:rsidRPr="00AF452B" w:rsidTr="00AF452B">
        <w:trPr>
          <w:trHeight w:val="2535"/>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 </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 xml:space="preserve">Приведение в соответствие с Налоговым кодексом Российской Федерации нормативно-правовых актов органов местного самоуправления по земельному налогу и налогу на имущество физических лиц в части изменения налоговых ставок, </w:t>
            </w:r>
            <w:r w:rsidRPr="00AF452B">
              <w:rPr>
                <w:rFonts w:ascii="Times New Roman" w:eastAsia="Times New Roman" w:hAnsi="Times New Roman" w:cs="Times New Roman"/>
                <w:sz w:val="24"/>
                <w:szCs w:val="24"/>
                <w:lang w:eastAsia="ru-RU"/>
              </w:rPr>
              <w:lastRenderedPageBreak/>
              <w:t>сроков уплаты налогов, льгот</w:t>
            </w:r>
          </w:p>
        </w:tc>
        <w:tc>
          <w:tcPr>
            <w:tcW w:w="170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главный специалист по социально-экономическому развитию и бюджетному планированию, главный специалист по правовым вопросам и нотариальным действиям</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проект решения совета депутатов</w:t>
            </w:r>
          </w:p>
        </w:tc>
        <w:tc>
          <w:tcPr>
            <w:tcW w:w="1375" w:type="dxa"/>
            <w:tcBorders>
              <w:top w:val="nil"/>
              <w:left w:val="nil"/>
              <w:bottom w:val="single" w:sz="4" w:space="0" w:color="auto"/>
              <w:right w:val="single" w:sz="4" w:space="0" w:color="auto"/>
            </w:tcBorders>
            <w:shd w:val="clear" w:color="auto" w:fill="auto"/>
            <w:vAlign w:val="center"/>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proofErr w:type="gramStart"/>
            <w:r w:rsidRPr="00AF452B">
              <w:rPr>
                <w:rFonts w:ascii="Times New Roman" w:eastAsia="Times New Roman" w:hAnsi="Times New Roman" w:cs="Times New Roman"/>
                <w:color w:val="000000"/>
                <w:sz w:val="24"/>
                <w:szCs w:val="24"/>
                <w:lang w:eastAsia="ru-RU"/>
              </w:rPr>
              <w:t>соответствует</w:t>
            </w:r>
            <w:proofErr w:type="gramEnd"/>
            <w:r w:rsidRPr="00AF452B">
              <w:rPr>
                <w:rFonts w:ascii="Times New Roman" w:eastAsia="Times New Roman" w:hAnsi="Times New Roman" w:cs="Times New Roman"/>
                <w:color w:val="000000"/>
                <w:sz w:val="24"/>
                <w:szCs w:val="24"/>
                <w:lang w:eastAsia="ru-RU"/>
              </w:rPr>
              <w:t>/не соответствует</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соответствует</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соответствует</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соответствует</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r>
      <w:tr w:rsidR="00AF452B" w:rsidRPr="00AF452B" w:rsidTr="00AF452B">
        <w:trPr>
          <w:trHeight w:val="540"/>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 </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Всего по доходам, в том числе</w:t>
            </w:r>
          </w:p>
        </w:tc>
        <w:tc>
          <w:tcPr>
            <w:tcW w:w="170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sz w:val="24"/>
                <w:szCs w:val="24"/>
                <w:lang w:eastAsia="ru-RU"/>
              </w:rPr>
            </w:pPr>
            <w:r w:rsidRPr="00AF452B">
              <w:rPr>
                <w:rFonts w:ascii="Times New Roman" w:eastAsia="Times New Roman" w:hAnsi="Times New Roman" w:cs="Times New Roman"/>
                <w:sz w:val="24"/>
                <w:szCs w:val="24"/>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375" w:type="dxa"/>
            <w:tcBorders>
              <w:top w:val="nil"/>
              <w:left w:val="nil"/>
              <w:bottom w:val="single" w:sz="4" w:space="0" w:color="auto"/>
              <w:right w:val="single" w:sz="4" w:space="0" w:color="auto"/>
            </w:tcBorders>
            <w:shd w:val="clear" w:color="auto" w:fill="auto"/>
            <w:vAlign w:val="center"/>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778,4</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0,0</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0,0</w:t>
            </w:r>
          </w:p>
        </w:tc>
      </w:tr>
      <w:tr w:rsidR="00AF452B" w:rsidRPr="00AF452B" w:rsidTr="00AF452B">
        <w:trPr>
          <w:trHeight w:val="315"/>
        </w:trPr>
        <w:tc>
          <w:tcPr>
            <w:tcW w:w="15877" w:type="dxa"/>
            <w:gridSpan w:val="12"/>
            <w:tcBorders>
              <w:top w:val="nil"/>
              <w:left w:val="single" w:sz="4" w:space="0" w:color="auto"/>
              <w:bottom w:val="nil"/>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2. Мероприятия по оптимизации расходов бюджета муниципального образования</w:t>
            </w:r>
          </w:p>
        </w:tc>
      </w:tr>
      <w:tr w:rsidR="00AF452B" w:rsidRPr="00AF452B" w:rsidTr="00AF452B">
        <w:trPr>
          <w:trHeight w:val="19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2.1.</w:t>
            </w:r>
          </w:p>
        </w:tc>
        <w:tc>
          <w:tcPr>
            <w:tcW w:w="244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Анализ конъюнктуры цен в целях определения начальной цены муниципальных контрактов</w:t>
            </w:r>
          </w:p>
        </w:tc>
        <w:tc>
          <w:tcPr>
            <w:tcW w:w="1701" w:type="dxa"/>
            <w:tcBorders>
              <w:top w:val="single" w:sz="4" w:space="0" w:color="auto"/>
              <w:left w:val="nil"/>
              <w:bottom w:val="nil"/>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Главный специали</w:t>
            </w:r>
            <w:proofErr w:type="gramStart"/>
            <w:r w:rsidRPr="00AF452B">
              <w:rPr>
                <w:rFonts w:ascii="Times New Roman" w:eastAsia="Times New Roman" w:hAnsi="Times New Roman" w:cs="Times New Roman"/>
                <w:color w:val="000000"/>
                <w:sz w:val="24"/>
                <w:szCs w:val="24"/>
                <w:lang w:eastAsia="ru-RU"/>
              </w:rPr>
              <w:t>ст в сф</w:t>
            </w:r>
            <w:proofErr w:type="gramEnd"/>
            <w:r w:rsidRPr="00AF452B">
              <w:rPr>
                <w:rFonts w:ascii="Times New Roman" w:eastAsia="Times New Roman" w:hAnsi="Times New Roman" w:cs="Times New Roman"/>
                <w:color w:val="000000"/>
                <w:sz w:val="24"/>
                <w:szCs w:val="24"/>
                <w:lang w:eastAsia="ru-RU"/>
              </w:rPr>
              <w:t>ере закупок</w:t>
            </w:r>
          </w:p>
        </w:tc>
        <w:tc>
          <w:tcPr>
            <w:tcW w:w="85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в течение всего периода</w:t>
            </w:r>
          </w:p>
        </w:tc>
        <w:tc>
          <w:tcPr>
            <w:tcW w:w="2268"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Реализация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375"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Оптимизация расходов бюджета поселения, %</w:t>
            </w:r>
          </w:p>
        </w:tc>
        <w:tc>
          <w:tcPr>
            <w:tcW w:w="864"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0,09%</w:t>
            </w:r>
          </w:p>
        </w:tc>
        <w:tc>
          <w:tcPr>
            <w:tcW w:w="850"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5,00%</w:t>
            </w:r>
          </w:p>
        </w:tc>
        <w:tc>
          <w:tcPr>
            <w:tcW w:w="1276"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5,00%</w:t>
            </w:r>
          </w:p>
        </w:tc>
        <w:tc>
          <w:tcPr>
            <w:tcW w:w="102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30,2</w:t>
            </w:r>
          </w:p>
        </w:tc>
        <w:tc>
          <w:tcPr>
            <w:tcW w:w="1019"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0,0</w:t>
            </w:r>
          </w:p>
        </w:tc>
        <w:tc>
          <w:tcPr>
            <w:tcW w:w="139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0,0</w:t>
            </w:r>
          </w:p>
        </w:tc>
      </w:tr>
      <w:tr w:rsidR="00AF452B" w:rsidRPr="00AF452B" w:rsidTr="00AF452B">
        <w:trPr>
          <w:trHeight w:val="2550"/>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2.2.</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Мониторинг действующих нормативных правовых актов администрации сельского поселения Светлый с целью подготовки соответствующих изменений, направленных на оптимизацию расходов</w:t>
            </w:r>
          </w:p>
        </w:tc>
        <w:tc>
          <w:tcPr>
            <w:tcW w:w="1701" w:type="dxa"/>
            <w:tcBorders>
              <w:top w:val="single" w:sz="4" w:space="0" w:color="auto"/>
              <w:left w:val="nil"/>
              <w:bottom w:val="nil"/>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Главный специалист по правовым вопросам и нотариальным действиям, главный специалист по социально-экономическому развитию и бюджетному планированию</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в течение всего периода</w:t>
            </w:r>
          </w:p>
        </w:tc>
        <w:tc>
          <w:tcPr>
            <w:tcW w:w="2268"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Проекты НПА о внесении изменений в соответствующие нормативные правовые акты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p>
        </w:tc>
        <w:tc>
          <w:tcPr>
            <w:tcW w:w="1375"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Оптимизация расходов бюджета поселения, %</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w:t>
            </w:r>
          </w:p>
        </w:tc>
      </w:tr>
      <w:tr w:rsidR="00AF452B" w:rsidRPr="00AF452B" w:rsidTr="00AF452B">
        <w:trPr>
          <w:trHeight w:val="3045"/>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2.3.</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Приостановление действия отдельных нормативных правовых актов (Положений нормативных правовых актов)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r w:rsidRPr="00AF452B">
              <w:rPr>
                <w:rFonts w:ascii="Times New Roman" w:eastAsia="Times New Roman" w:hAnsi="Times New Roman" w:cs="Times New Roman"/>
                <w:color w:val="000000"/>
                <w:sz w:val="24"/>
                <w:szCs w:val="24"/>
                <w:lang w:eastAsia="ru-RU"/>
              </w:rPr>
              <w:t xml:space="preserve"> направленных на оптимизацию расходов поселения</w:t>
            </w:r>
          </w:p>
        </w:tc>
        <w:tc>
          <w:tcPr>
            <w:tcW w:w="1701" w:type="dxa"/>
            <w:tcBorders>
              <w:top w:val="single" w:sz="4" w:space="0" w:color="auto"/>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Главный специалист по правовым вопросам и нотариальным действиям</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в течение всего периода</w:t>
            </w:r>
          </w:p>
        </w:tc>
        <w:tc>
          <w:tcPr>
            <w:tcW w:w="2268"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Проекты НПА о внесении изменений в соответствующие нормативные правовые акты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p>
        </w:tc>
        <w:tc>
          <w:tcPr>
            <w:tcW w:w="1375"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Оптимизация расходов бюджета поселения, %</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3431" w:type="dxa"/>
            <w:gridSpan w:val="3"/>
            <w:tcBorders>
              <w:top w:val="single" w:sz="4" w:space="0" w:color="auto"/>
              <w:left w:val="nil"/>
              <w:bottom w:val="single" w:sz="4" w:space="0" w:color="auto"/>
              <w:right w:val="single" w:sz="4" w:space="0" w:color="000000"/>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приостановление действия Решения совета депутатов №270 от 26.08.2013 "Об утверждении положения о порядке, размерах и условиях частичной компенсации стоимости оздоровительной или санаторно-курортной путевки муниципальным служащим, и лицам, замещающим должности не отнесенные к должностям муниципальной службы и осуществляющим </w:t>
            </w:r>
            <w:proofErr w:type="spellStart"/>
            <w:r w:rsidRPr="00AF452B">
              <w:rPr>
                <w:rFonts w:ascii="Times New Roman" w:eastAsia="Times New Roman" w:hAnsi="Times New Roman" w:cs="Times New Roman"/>
                <w:color w:val="000000"/>
                <w:sz w:val="24"/>
                <w:szCs w:val="24"/>
                <w:lang w:eastAsia="ru-RU"/>
              </w:rPr>
              <w:lastRenderedPageBreak/>
              <w:t>тех</w:t>
            </w:r>
            <w:proofErr w:type="gramStart"/>
            <w:r w:rsidRPr="00AF452B">
              <w:rPr>
                <w:rFonts w:ascii="Times New Roman" w:eastAsia="Times New Roman" w:hAnsi="Times New Roman" w:cs="Times New Roman"/>
                <w:color w:val="000000"/>
                <w:sz w:val="24"/>
                <w:szCs w:val="24"/>
                <w:lang w:eastAsia="ru-RU"/>
              </w:rPr>
              <w:t>.о</w:t>
            </w:r>
            <w:proofErr w:type="gramEnd"/>
            <w:r w:rsidRPr="00AF452B">
              <w:rPr>
                <w:rFonts w:ascii="Times New Roman" w:eastAsia="Times New Roman" w:hAnsi="Times New Roman" w:cs="Times New Roman"/>
                <w:color w:val="000000"/>
                <w:sz w:val="24"/>
                <w:szCs w:val="24"/>
                <w:lang w:eastAsia="ru-RU"/>
              </w:rPr>
              <w:t>беспечение</w:t>
            </w:r>
            <w:proofErr w:type="spellEnd"/>
            <w:r w:rsidRPr="00AF452B">
              <w:rPr>
                <w:rFonts w:ascii="Times New Roman" w:eastAsia="Times New Roman" w:hAnsi="Times New Roman" w:cs="Times New Roman"/>
                <w:color w:val="000000"/>
                <w:sz w:val="24"/>
                <w:szCs w:val="24"/>
                <w:lang w:eastAsia="ru-RU"/>
              </w:rPr>
              <w:t>"</w:t>
            </w:r>
          </w:p>
        </w:tc>
      </w:tr>
      <w:tr w:rsidR="00AF452B" w:rsidRPr="00AF452B" w:rsidTr="00AF452B">
        <w:trPr>
          <w:trHeight w:val="2325"/>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lastRenderedPageBreak/>
              <w:t> </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Проведение оценки эффективности реализации муниципальных программ</w:t>
            </w:r>
          </w:p>
        </w:tc>
        <w:tc>
          <w:tcPr>
            <w:tcW w:w="170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главный специалист по социально-экономическому развитию и бюджетному планированию</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до 10 марта</w:t>
            </w:r>
          </w:p>
        </w:tc>
        <w:tc>
          <w:tcPr>
            <w:tcW w:w="2268"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xml:space="preserve">Постановление администрации сельского поселения </w:t>
            </w:r>
            <w:proofErr w:type="gramStart"/>
            <w:r w:rsidRPr="00AF452B">
              <w:rPr>
                <w:rFonts w:ascii="Times New Roman" w:eastAsia="Times New Roman" w:hAnsi="Times New Roman" w:cs="Times New Roman"/>
                <w:color w:val="000000"/>
                <w:sz w:val="24"/>
                <w:szCs w:val="24"/>
                <w:lang w:eastAsia="ru-RU"/>
              </w:rPr>
              <w:t>Светлый</w:t>
            </w:r>
            <w:proofErr w:type="gramEnd"/>
            <w:r w:rsidRPr="00AF452B">
              <w:rPr>
                <w:rFonts w:ascii="Times New Roman" w:eastAsia="Times New Roman" w:hAnsi="Times New Roman" w:cs="Times New Roman"/>
                <w:color w:val="000000"/>
                <w:sz w:val="24"/>
                <w:szCs w:val="24"/>
                <w:lang w:eastAsia="ru-RU"/>
              </w:rPr>
              <w:t xml:space="preserve"> №104 от 20.11.2013 "Об утверждении порядков разработки, утверждения и реализации муниципальных и ведомственных целевых программ сельского поселения Светлый"</w:t>
            </w:r>
          </w:p>
        </w:tc>
        <w:tc>
          <w:tcPr>
            <w:tcW w:w="1375"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отмена неэффективных муниципальных программ</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0</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отмена неэффективных программ</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r>
      <w:tr w:rsidR="00AF452B" w:rsidRPr="00AF452B" w:rsidTr="00AF452B">
        <w:trPr>
          <w:trHeight w:val="390"/>
        </w:trPr>
        <w:tc>
          <w:tcPr>
            <w:tcW w:w="820" w:type="dxa"/>
            <w:tcBorders>
              <w:top w:val="nil"/>
              <w:left w:val="single" w:sz="4" w:space="0" w:color="auto"/>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r w:rsidRPr="00AF452B">
              <w:rPr>
                <w:rFonts w:ascii="Times New Roman" w:eastAsia="Times New Roman" w:hAnsi="Times New Roman" w:cs="Times New Roman"/>
                <w:color w:val="000000"/>
                <w:sz w:val="24"/>
                <w:szCs w:val="24"/>
                <w:lang w:eastAsia="ru-RU"/>
              </w:rPr>
              <w:t> </w:t>
            </w:r>
          </w:p>
        </w:tc>
        <w:tc>
          <w:tcPr>
            <w:tcW w:w="244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both"/>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Всего по расходам, в том числе</w:t>
            </w:r>
          </w:p>
        </w:tc>
        <w:tc>
          <w:tcPr>
            <w:tcW w:w="170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2268"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1375"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864"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 </w:t>
            </w:r>
          </w:p>
        </w:tc>
        <w:tc>
          <w:tcPr>
            <w:tcW w:w="102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30,2</w:t>
            </w:r>
          </w:p>
        </w:tc>
        <w:tc>
          <w:tcPr>
            <w:tcW w:w="1019"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0,0</w:t>
            </w:r>
          </w:p>
        </w:tc>
        <w:tc>
          <w:tcPr>
            <w:tcW w:w="1391" w:type="dxa"/>
            <w:tcBorders>
              <w:top w:val="nil"/>
              <w:left w:val="nil"/>
              <w:bottom w:val="single" w:sz="4" w:space="0" w:color="auto"/>
              <w:right w:val="single" w:sz="4" w:space="0" w:color="auto"/>
            </w:tcBorders>
            <w:shd w:val="clear" w:color="auto" w:fill="auto"/>
            <w:hideMark/>
          </w:tcPr>
          <w:p w:rsidR="00AF452B" w:rsidRPr="00AF452B" w:rsidRDefault="00AF452B" w:rsidP="00AF452B">
            <w:pPr>
              <w:spacing w:after="0" w:line="240" w:lineRule="auto"/>
              <w:jc w:val="center"/>
              <w:rPr>
                <w:rFonts w:ascii="Times New Roman" w:eastAsia="Times New Roman" w:hAnsi="Times New Roman" w:cs="Times New Roman"/>
                <w:b/>
                <w:bCs/>
                <w:color w:val="000000"/>
                <w:sz w:val="24"/>
                <w:szCs w:val="24"/>
                <w:lang w:eastAsia="ru-RU"/>
              </w:rPr>
            </w:pPr>
            <w:r w:rsidRPr="00AF452B">
              <w:rPr>
                <w:rFonts w:ascii="Times New Roman" w:eastAsia="Times New Roman" w:hAnsi="Times New Roman" w:cs="Times New Roman"/>
                <w:b/>
                <w:bCs/>
                <w:color w:val="000000"/>
                <w:sz w:val="24"/>
                <w:szCs w:val="24"/>
                <w:lang w:eastAsia="ru-RU"/>
              </w:rPr>
              <w:t>0,0</w:t>
            </w:r>
          </w:p>
        </w:tc>
      </w:tr>
      <w:tr w:rsidR="00AF452B" w:rsidRPr="00AF452B" w:rsidTr="00AF452B">
        <w:trPr>
          <w:trHeight w:val="915"/>
        </w:trPr>
        <w:tc>
          <w:tcPr>
            <w:tcW w:w="3261" w:type="dxa"/>
            <w:gridSpan w:val="2"/>
            <w:tcBorders>
              <w:top w:val="nil"/>
              <w:left w:val="nil"/>
              <w:bottom w:val="nil"/>
              <w:right w:val="nil"/>
            </w:tcBorders>
            <w:shd w:val="clear" w:color="auto" w:fill="auto"/>
            <w:noWrap/>
            <w:vAlign w:val="bottom"/>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shd w:val="clear" w:color="auto" w:fill="auto"/>
            <w:vAlign w:val="bottom"/>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vAlign w:val="center"/>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375"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864"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021"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019"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c>
          <w:tcPr>
            <w:tcW w:w="1391"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Times New Roman" w:eastAsia="Times New Roman" w:hAnsi="Times New Roman" w:cs="Times New Roman"/>
                <w:color w:val="000000"/>
                <w:sz w:val="24"/>
                <w:szCs w:val="24"/>
                <w:lang w:eastAsia="ru-RU"/>
              </w:rPr>
            </w:pPr>
          </w:p>
        </w:tc>
      </w:tr>
      <w:tr w:rsidR="00AF452B" w:rsidRPr="00AF452B" w:rsidTr="00AF452B">
        <w:trPr>
          <w:trHeight w:val="315"/>
        </w:trPr>
        <w:tc>
          <w:tcPr>
            <w:tcW w:w="820" w:type="dxa"/>
            <w:tcBorders>
              <w:top w:val="nil"/>
              <w:left w:val="nil"/>
              <w:bottom w:val="nil"/>
              <w:right w:val="nil"/>
            </w:tcBorders>
            <w:shd w:val="clear" w:color="auto" w:fill="auto"/>
            <w:noWrap/>
            <w:vAlign w:val="bottom"/>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2441" w:type="dxa"/>
            <w:tcBorders>
              <w:top w:val="nil"/>
              <w:left w:val="nil"/>
              <w:bottom w:val="nil"/>
              <w:right w:val="nil"/>
            </w:tcBorders>
            <w:shd w:val="clear" w:color="auto" w:fill="auto"/>
            <w:noWrap/>
            <w:vAlign w:val="bottom"/>
            <w:hideMark/>
          </w:tcPr>
          <w:p w:rsidR="00AF452B" w:rsidRPr="00AF452B" w:rsidRDefault="00AF452B" w:rsidP="00AF452B">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shd w:val="clear" w:color="auto" w:fill="auto"/>
            <w:vAlign w:val="center"/>
            <w:hideMark/>
          </w:tcPr>
          <w:p w:rsidR="00AF452B" w:rsidRPr="00AF452B" w:rsidRDefault="00AF452B" w:rsidP="00AF452B">
            <w:pPr>
              <w:spacing w:after="0" w:line="240" w:lineRule="auto"/>
              <w:jc w:val="center"/>
              <w:rPr>
                <w:rFonts w:ascii="Calibri" w:eastAsia="Times New Roman" w:hAnsi="Calibri" w:cs="Times New Roman"/>
                <w:color w:val="000000"/>
                <w:sz w:val="24"/>
                <w:szCs w:val="24"/>
                <w:lang w:eastAsia="ru-RU"/>
              </w:rPr>
            </w:pPr>
          </w:p>
        </w:tc>
        <w:tc>
          <w:tcPr>
            <w:tcW w:w="851" w:type="dxa"/>
            <w:tcBorders>
              <w:top w:val="nil"/>
              <w:left w:val="nil"/>
              <w:bottom w:val="nil"/>
              <w:right w:val="nil"/>
            </w:tcBorders>
            <w:shd w:val="clear" w:color="auto" w:fill="auto"/>
            <w:vAlign w:val="bottom"/>
            <w:hideMark/>
          </w:tcPr>
          <w:p w:rsidR="00AF452B" w:rsidRPr="00AF452B" w:rsidRDefault="00AF452B" w:rsidP="00AF452B">
            <w:pPr>
              <w:spacing w:after="0" w:line="240" w:lineRule="auto"/>
              <w:jc w:val="center"/>
              <w:rPr>
                <w:rFonts w:ascii="Calibri" w:eastAsia="Times New Roman" w:hAnsi="Calibri" w:cs="Times New Roman"/>
                <w:color w:val="000000"/>
                <w:sz w:val="24"/>
                <w:szCs w:val="24"/>
                <w:lang w:eastAsia="ru-RU"/>
              </w:rPr>
            </w:pPr>
          </w:p>
        </w:tc>
        <w:tc>
          <w:tcPr>
            <w:tcW w:w="2268" w:type="dxa"/>
            <w:tcBorders>
              <w:top w:val="nil"/>
              <w:left w:val="nil"/>
              <w:bottom w:val="nil"/>
              <w:right w:val="nil"/>
            </w:tcBorders>
            <w:shd w:val="clear" w:color="auto" w:fill="auto"/>
            <w:vAlign w:val="center"/>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1375"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864"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850"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1276"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1021"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1019"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c>
          <w:tcPr>
            <w:tcW w:w="1391" w:type="dxa"/>
            <w:tcBorders>
              <w:top w:val="nil"/>
              <w:left w:val="nil"/>
              <w:bottom w:val="nil"/>
              <w:right w:val="nil"/>
            </w:tcBorders>
            <w:shd w:val="clear" w:color="auto" w:fill="auto"/>
            <w:vAlign w:val="bottom"/>
            <w:hideMark/>
          </w:tcPr>
          <w:p w:rsidR="00AF452B" w:rsidRPr="00AF452B" w:rsidRDefault="00AF452B" w:rsidP="00AF452B">
            <w:pPr>
              <w:spacing w:after="0" w:line="240" w:lineRule="auto"/>
              <w:rPr>
                <w:rFonts w:ascii="Calibri" w:eastAsia="Times New Roman" w:hAnsi="Calibri" w:cs="Times New Roman"/>
                <w:color w:val="000000"/>
                <w:sz w:val="24"/>
                <w:szCs w:val="24"/>
                <w:lang w:eastAsia="ru-RU"/>
              </w:rPr>
            </w:pPr>
          </w:p>
        </w:tc>
      </w:tr>
    </w:tbl>
    <w:p w:rsidR="00AF452B" w:rsidRDefault="00AF452B" w:rsidP="009D4B3C">
      <w:pPr>
        <w:autoSpaceDE w:val="0"/>
        <w:autoSpaceDN w:val="0"/>
        <w:adjustRightInd w:val="0"/>
        <w:spacing w:after="0" w:line="240" w:lineRule="auto"/>
        <w:rPr>
          <w:rFonts w:ascii="Times New Roman" w:eastAsia="Times New Roman" w:hAnsi="Times New Roman" w:cs="Times New Roman"/>
          <w:bCs/>
          <w:sz w:val="28"/>
          <w:szCs w:val="28"/>
          <w:lang w:eastAsia="ru-RU"/>
        </w:rPr>
        <w:sectPr w:rsidR="00AF452B" w:rsidSect="00AF452B">
          <w:pgSz w:w="16838" w:h="11906" w:orient="landscape"/>
          <w:pgMar w:top="1559" w:right="2098" w:bottom="992" w:left="1559" w:header="709" w:footer="709" w:gutter="0"/>
          <w:cols w:space="708"/>
          <w:docGrid w:linePitch="360"/>
        </w:sectPr>
      </w:pP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AF452B" w:rsidRPr="00AF452B" w:rsidRDefault="00AF452B" w:rsidP="00AF452B">
      <w:pPr>
        <w:pStyle w:val="4"/>
        <w:jc w:val="center"/>
        <w:rPr>
          <w:b w:val="0"/>
        </w:rPr>
      </w:pPr>
      <w:r w:rsidRPr="00AF452B">
        <w:rPr>
          <w:b w:val="0"/>
        </w:rPr>
        <w:t>АДМИНИСТРАЦИЯ</w:t>
      </w:r>
    </w:p>
    <w:p w:rsidR="00AF452B" w:rsidRPr="00AF452B" w:rsidRDefault="00AF452B" w:rsidP="00AF452B">
      <w:pPr>
        <w:jc w:val="center"/>
        <w:rPr>
          <w:rFonts w:ascii="Times New Roman" w:hAnsi="Times New Roman" w:cs="Times New Roman"/>
          <w:sz w:val="28"/>
          <w:szCs w:val="28"/>
        </w:rPr>
      </w:pPr>
      <w:r w:rsidRPr="00AF452B">
        <w:rPr>
          <w:rFonts w:ascii="Times New Roman" w:hAnsi="Times New Roman" w:cs="Times New Roman"/>
          <w:sz w:val="28"/>
          <w:szCs w:val="28"/>
        </w:rPr>
        <w:t xml:space="preserve">СЕЛЬСКОГО ПОСЕЛЕНИЯ </w:t>
      </w:r>
      <w:proofErr w:type="gramStart"/>
      <w:r w:rsidRPr="00AF452B">
        <w:rPr>
          <w:rFonts w:ascii="Times New Roman" w:hAnsi="Times New Roman" w:cs="Times New Roman"/>
          <w:sz w:val="28"/>
          <w:szCs w:val="28"/>
        </w:rPr>
        <w:t>СВЕТЛЫЙ</w:t>
      </w:r>
      <w:proofErr w:type="gramEnd"/>
    </w:p>
    <w:p w:rsidR="00AF452B" w:rsidRPr="00AF452B" w:rsidRDefault="00AF452B" w:rsidP="00AF452B">
      <w:pPr>
        <w:jc w:val="center"/>
        <w:rPr>
          <w:rFonts w:ascii="Times New Roman" w:hAnsi="Times New Roman" w:cs="Times New Roman"/>
          <w:sz w:val="28"/>
          <w:szCs w:val="28"/>
        </w:rPr>
      </w:pPr>
      <w:r w:rsidRPr="00AF452B">
        <w:rPr>
          <w:rFonts w:ascii="Times New Roman" w:hAnsi="Times New Roman" w:cs="Times New Roman"/>
          <w:sz w:val="28"/>
          <w:szCs w:val="28"/>
        </w:rPr>
        <w:t>Березовского района</w:t>
      </w:r>
    </w:p>
    <w:p w:rsidR="00AF452B" w:rsidRPr="00AF452B" w:rsidRDefault="00AF452B" w:rsidP="00AF452B">
      <w:pPr>
        <w:jc w:val="center"/>
        <w:rPr>
          <w:rFonts w:ascii="Times New Roman" w:hAnsi="Times New Roman" w:cs="Times New Roman"/>
          <w:sz w:val="28"/>
          <w:szCs w:val="28"/>
        </w:rPr>
      </w:pPr>
      <w:r w:rsidRPr="00AF452B">
        <w:rPr>
          <w:rFonts w:ascii="Times New Roman" w:hAnsi="Times New Roman" w:cs="Times New Roman"/>
          <w:sz w:val="28"/>
          <w:szCs w:val="28"/>
        </w:rPr>
        <w:t>Ханты-Мансийского автономного округа-Югры</w:t>
      </w:r>
    </w:p>
    <w:p w:rsidR="00AF452B" w:rsidRPr="00AF452B" w:rsidRDefault="00AF452B" w:rsidP="00AF452B">
      <w:pPr>
        <w:jc w:val="center"/>
        <w:rPr>
          <w:rFonts w:ascii="Times New Roman" w:hAnsi="Times New Roman" w:cs="Times New Roman"/>
          <w:b/>
          <w:bCs/>
          <w:sz w:val="28"/>
          <w:szCs w:val="28"/>
        </w:rPr>
      </w:pPr>
    </w:p>
    <w:p w:rsidR="00AF452B" w:rsidRPr="00AF452B" w:rsidRDefault="00AF452B" w:rsidP="00AF452B">
      <w:pPr>
        <w:jc w:val="center"/>
        <w:rPr>
          <w:rFonts w:ascii="Times New Roman" w:hAnsi="Times New Roman" w:cs="Times New Roman"/>
          <w:sz w:val="28"/>
          <w:szCs w:val="28"/>
        </w:rPr>
      </w:pPr>
      <w:r w:rsidRPr="00AF452B">
        <w:rPr>
          <w:rFonts w:ascii="Times New Roman" w:hAnsi="Times New Roman" w:cs="Times New Roman"/>
          <w:sz w:val="28"/>
          <w:szCs w:val="28"/>
        </w:rPr>
        <w:t>ПОСТАНОВЛЕНИЕ</w:t>
      </w:r>
    </w:p>
    <w:p w:rsidR="00AF452B" w:rsidRPr="00AF452B" w:rsidRDefault="00AF452B" w:rsidP="00AF452B">
      <w:pPr>
        <w:jc w:val="both"/>
        <w:rPr>
          <w:rFonts w:ascii="Times New Roman" w:hAnsi="Times New Roman" w:cs="Times New Roman"/>
          <w:sz w:val="28"/>
          <w:szCs w:val="28"/>
        </w:rPr>
      </w:pPr>
      <w:r w:rsidRPr="00AF452B">
        <w:rPr>
          <w:rFonts w:ascii="Times New Roman" w:hAnsi="Times New Roman" w:cs="Times New Roman"/>
          <w:sz w:val="28"/>
          <w:szCs w:val="28"/>
          <w:u w:val="single"/>
        </w:rPr>
        <w:t>от 25.12.2019</w:t>
      </w:r>
      <w:r w:rsidRPr="00AF452B">
        <w:rPr>
          <w:rFonts w:ascii="Times New Roman" w:hAnsi="Times New Roman" w:cs="Times New Roman"/>
          <w:sz w:val="28"/>
          <w:szCs w:val="28"/>
        </w:rPr>
        <w:t xml:space="preserve">                                                                                        </w:t>
      </w:r>
      <w:r w:rsidRPr="00AF452B">
        <w:rPr>
          <w:rFonts w:ascii="Times New Roman" w:hAnsi="Times New Roman" w:cs="Times New Roman"/>
          <w:sz w:val="28"/>
          <w:szCs w:val="28"/>
        </w:rPr>
        <w:tab/>
        <w:t xml:space="preserve"> № 191</w:t>
      </w:r>
    </w:p>
    <w:p w:rsidR="00AF452B" w:rsidRPr="00AF452B" w:rsidRDefault="00AF452B" w:rsidP="00AF452B">
      <w:pPr>
        <w:jc w:val="both"/>
        <w:rPr>
          <w:rFonts w:ascii="Times New Roman" w:hAnsi="Times New Roman" w:cs="Times New Roman"/>
          <w:sz w:val="28"/>
          <w:szCs w:val="28"/>
        </w:rPr>
      </w:pPr>
      <w:r w:rsidRPr="00AF452B">
        <w:rPr>
          <w:rFonts w:ascii="Times New Roman" w:hAnsi="Times New Roman" w:cs="Times New Roman"/>
          <w:sz w:val="28"/>
          <w:szCs w:val="28"/>
        </w:rPr>
        <w:t>п. Светлый</w:t>
      </w:r>
    </w:p>
    <w:p w:rsidR="00AF452B" w:rsidRPr="00AF452B" w:rsidRDefault="00AF452B" w:rsidP="00AF452B">
      <w:pPr>
        <w:jc w:val="both"/>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AF452B" w:rsidRPr="00AF452B" w:rsidTr="00AF452B">
        <w:tc>
          <w:tcPr>
            <w:tcW w:w="5353" w:type="dxa"/>
          </w:tcPr>
          <w:p w:rsidR="00AF452B" w:rsidRPr="00AF452B" w:rsidRDefault="00AF452B">
            <w:pPr>
              <w:tabs>
                <w:tab w:val="left" w:pos="1110"/>
              </w:tabs>
              <w:jc w:val="both"/>
              <w:rPr>
                <w:rFonts w:ascii="Times New Roman" w:hAnsi="Times New Roman" w:cs="Times New Roman"/>
                <w:b/>
                <w:sz w:val="28"/>
                <w:szCs w:val="28"/>
                <w:lang w:eastAsia="x-none"/>
              </w:rPr>
            </w:pPr>
            <w:r w:rsidRPr="00AF452B">
              <w:rPr>
                <w:rFonts w:ascii="Times New Roman" w:hAnsi="Times New Roman" w:cs="Times New Roman"/>
                <w:b/>
                <w:sz w:val="28"/>
                <w:szCs w:val="28"/>
              </w:rPr>
              <w:t>О внесении изменений в постановление администрации сельского поселения Светлый от 13.01.2014 № 8 «</w:t>
            </w:r>
            <w:r w:rsidRPr="00AF452B">
              <w:rPr>
                <w:rFonts w:ascii="Times New Roman" w:hAnsi="Times New Roman" w:cs="Times New Roman"/>
                <w:b/>
                <w:bCs/>
                <w:sz w:val="28"/>
                <w:szCs w:val="28"/>
              </w:rPr>
              <w:t xml:space="preserve">Об утверждении </w:t>
            </w:r>
            <w:r w:rsidRPr="00AF452B">
              <w:rPr>
                <w:rFonts w:ascii="Times New Roman" w:hAnsi="Times New Roman" w:cs="Times New Roman"/>
                <w:b/>
                <w:sz w:val="28"/>
                <w:szCs w:val="28"/>
              </w:rPr>
              <w:t xml:space="preserve">муниципальной  программы  </w:t>
            </w:r>
            <w:r w:rsidRPr="00AF452B">
              <w:rPr>
                <w:rFonts w:ascii="Times New Roman" w:hAnsi="Times New Roman" w:cs="Times New Roman"/>
                <w:b/>
                <w:bCs/>
                <w:sz w:val="28"/>
                <w:szCs w:val="28"/>
              </w:rPr>
              <w:t>«</w:t>
            </w:r>
            <w:r w:rsidRPr="00AF452B">
              <w:rPr>
                <w:rFonts w:ascii="Times New Roman" w:hAnsi="Times New Roman" w:cs="Times New Roman"/>
                <w:b/>
                <w:sz w:val="28"/>
                <w:szCs w:val="28"/>
              </w:rPr>
              <w:t>Совершенствование муниципального управления сельского поселения Светлый на 2016 - 2021 годы</w:t>
            </w:r>
            <w:r w:rsidRPr="00AF452B">
              <w:rPr>
                <w:rFonts w:ascii="Times New Roman" w:hAnsi="Times New Roman" w:cs="Times New Roman"/>
                <w:b/>
                <w:bCs/>
                <w:sz w:val="28"/>
                <w:szCs w:val="28"/>
                <w:lang w:eastAsia="x-none"/>
              </w:rPr>
              <w:t>»»</w:t>
            </w:r>
          </w:p>
          <w:p w:rsidR="00AF452B" w:rsidRPr="00AF452B" w:rsidRDefault="00AF452B">
            <w:pPr>
              <w:jc w:val="both"/>
              <w:rPr>
                <w:rFonts w:ascii="Times New Roman" w:hAnsi="Times New Roman" w:cs="Times New Roman"/>
                <w:b/>
                <w:sz w:val="28"/>
                <w:szCs w:val="28"/>
              </w:rPr>
            </w:pPr>
          </w:p>
        </w:tc>
      </w:tr>
    </w:tbl>
    <w:p w:rsidR="00AF452B" w:rsidRPr="00AF452B" w:rsidRDefault="00AF452B" w:rsidP="00AF452B">
      <w:pPr>
        <w:ind w:right="-6" w:firstLine="708"/>
        <w:jc w:val="both"/>
        <w:rPr>
          <w:rFonts w:ascii="Times New Roman" w:hAnsi="Times New Roman" w:cs="Times New Roman"/>
          <w:sz w:val="28"/>
          <w:szCs w:val="28"/>
        </w:rPr>
      </w:pPr>
      <w:r w:rsidRPr="00AF452B">
        <w:rPr>
          <w:rFonts w:ascii="Times New Roman" w:hAnsi="Times New Roman" w:cs="Times New Roman"/>
          <w:sz w:val="28"/>
          <w:szCs w:val="28"/>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w:t>
      </w:r>
      <w:proofErr w:type="gramStart"/>
      <w:r w:rsidRPr="00AF452B">
        <w:rPr>
          <w:rFonts w:ascii="Times New Roman" w:hAnsi="Times New Roman" w:cs="Times New Roman"/>
          <w:sz w:val="28"/>
          <w:szCs w:val="28"/>
        </w:rPr>
        <w:t>Светлый</w:t>
      </w:r>
      <w:proofErr w:type="gramEnd"/>
      <w:r w:rsidRPr="00AF452B">
        <w:rPr>
          <w:rFonts w:ascii="Times New Roman" w:hAnsi="Times New Roman" w:cs="Times New Roman"/>
          <w:sz w:val="28"/>
          <w:szCs w:val="28"/>
        </w:rPr>
        <w:t xml:space="preserve"> от 16.12.2019 №69 «О внесении изменений в решение Совета депутатов сельского поселения Светлый от 24.12.2018 № 19», </w:t>
      </w:r>
    </w:p>
    <w:p w:rsidR="00AF452B" w:rsidRPr="00AF452B" w:rsidRDefault="00AF452B" w:rsidP="00AF452B">
      <w:pPr>
        <w:ind w:right="-6" w:firstLine="708"/>
        <w:jc w:val="both"/>
        <w:rPr>
          <w:rFonts w:ascii="Times New Roman" w:hAnsi="Times New Roman" w:cs="Times New Roman"/>
          <w:sz w:val="28"/>
          <w:szCs w:val="28"/>
        </w:rPr>
      </w:pPr>
    </w:p>
    <w:p w:rsidR="00AF452B" w:rsidRPr="00AF452B" w:rsidRDefault="00AF452B" w:rsidP="00AF452B">
      <w:pPr>
        <w:autoSpaceDE w:val="0"/>
        <w:autoSpaceDN w:val="0"/>
        <w:adjustRightInd w:val="0"/>
        <w:jc w:val="center"/>
        <w:outlineLvl w:val="0"/>
        <w:rPr>
          <w:rFonts w:ascii="Times New Roman" w:hAnsi="Times New Roman" w:cs="Times New Roman"/>
          <w:bCs/>
          <w:sz w:val="28"/>
          <w:szCs w:val="28"/>
        </w:rPr>
      </w:pPr>
      <w:r w:rsidRPr="00AF452B">
        <w:rPr>
          <w:rFonts w:ascii="Times New Roman" w:hAnsi="Times New Roman" w:cs="Times New Roman"/>
          <w:bCs/>
          <w:sz w:val="28"/>
          <w:szCs w:val="28"/>
        </w:rPr>
        <w:t>ПОСТАНОВЛЯЮ:</w:t>
      </w:r>
    </w:p>
    <w:p w:rsidR="00AF452B" w:rsidRPr="00AF452B" w:rsidRDefault="00AF452B" w:rsidP="00AF452B">
      <w:pPr>
        <w:tabs>
          <w:tab w:val="left" w:pos="1110"/>
        </w:tabs>
        <w:spacing w:after="120"/>
        <w:jc w:val="both"/>
        <w:rPr>
          <w:rFonts w:ascii="Times New Roman" w:hAnsi="Times New Roman" w:cs="Times New Roman"/>
          <w:sz w:val="28"/>
          <w:szCs w:val="28"/>
          <w:lang w:eastAsia="x-none"/>
        </w:rPr>
      </w:pPr>
      <w:r w:rsidRPr="00AF452B">
        <w:rPr>
          <w:rFonts w:ascii="Times New Roman" w:hAnsi="Times New Roman" w:cs="Times New Roman"/>
          <w:sz w:val="28"/>
          <w:szCs w:val="28"/>
        </w:rPr>
        <w:tab/>
        <w:t xml:space="preserve">1. Внести в постановление администрации сельского поселения Светлый от 13.01.2014 №8 «Об утверждении муниципальной  программы  </w:t>
      </w:r>
      <w:r w:rsidRPr="00AF452B">
        <w:rPr>
          <w:rFonts w:ascii="Times New Roman" w:hAnsi="Times New Roman" w:cs="Times New Roman"/>
          <w:sz w:val="28"/>
          <w:szCs w:val="28"/>
        </w:rPr>
        <w:lastRenderedPageBreak/>
        <w:t>«Совершенствование муниципального управления сельского поселения Светлый на 2016 - 2021 годы» следующие изменения:</w:t>
      </w:r>
    </w:p>
    <w:p w:rsidR="00AF452B" w:rsidRPr="00AF452B" w:rsidRDefault="00AF452B" w:rsidP="00AF452B">
      <w:pPr>
        <w:ind w:firstLine="708"/>
        <w:jc w:val="both"/>
        <w:rPr>
          <w:rFonts w:ascii="Times New Roman" w:hAnsi="Times New Roman" w:cs="Times New Roman"/>
          <w:bCs/>
          <w:sz w:val="28"/>
          <w:szCs w:val="28"/>
          <w:lang w:eastAsia="ru-RU"/>
        </w:rPr>
      </w:pPr>
      <w:r w:rsidRPr="00AF452B">
        <w:rPr>
          <w:rFonts w:ascii="Times New Roman" w:hAnsi="Times New Roman" w:cs="Times New Roman"/>
          <w:sz w:val="28"/>
          <w:szCs w:val="28"/>
        </w:rPr>
        <w:t>1.1.</w:t>
      </w:r>
      <w:r w:rsidRPr="00AF452B">
        <w:rPr>
          <w:rFonts w:ascii="Times New Roman" w:hAnsi="Times New Roman" w:cs="Times New Roman"/>
          <w:bCs/>
          <w:sz w:val="28"/>
          <w:szCs w:val="28"/>
        </w:rPr>
        <w:t xml:space="preserve">  Паспорт муниципальной программы приложения 1 к постановлению,  приложения 2 </w:t>
      </w:r>
      <w:r w:rsidRPr="00AF452B">
        <w:rPr>
          <w:rFonts w:ascii="Times New Roman" w:hAnsi="Times New Roman" w:cs="Times New Roman"/>
          <w:sz w:val="28"/>
          <w:szCs w:val="28"/>
        </w:rPr>
        <w:t>к Постановлению изложить в следующей редакции, согласно приложениям 1,2 настоящего Постановления.</w:t>
      </w:r>
    </w:p>
    <w:p w:rsidR="00AF452B" w:rsidRPr="00AF452B" w:rsidRDefault="00AF452B" w:rsidP="00AF452B">
      <w:pPr>
        <w:ind w:firstLine="1134"/>
        <w:jc w:val="both"/>
        <w:rPr>
          <w:rFonts w:ascii="Times New Roman" w:hAnsi="Times New Roman" w:cs="Times New Roman"/>
          <w:sz w:val="28"/>
          <w:szCs w:val="28"/>
        </w:rPr>
      </w:pPr>
      <w:r w:rsidRPr="00AF452B">
        <w:rPr>
          <w:rFonts w:ascii="Times New Roman" w:hAnsi="Times New Roman" w:cs="Times New Roman"/>
          <w:sz w:val="28"/>
          <w:szCs w:val="28"/>
        </w:rPr>
        <w:t xml:space="preserve">2. </w:t>
      </w:r>
      <w:proofErr w:type="gramStart"/>
      <w:r w:rsidRPr="00AF452B">
        <w:rPr>
          <w:rFonts w:ascii="Times New Roman" w:hAnsi="Times New Roman" w:cs="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AF452B">
        <w:rPr>
          <w:rFonts w:ascii="Times New Roman" w:hAnsi="Times New Roman" w:cs="Times New Roman"/>
          <w:sz w:val="28"/>
          <w:szCs w:val="28"/>
        </w:rPr>
        <w:t>Светловский</w:t>
      </w:r>
      <w:proofErr w:type="spellEnd"/>
      <w:r w:rsidRPr="00AF452B">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AF452B" w:rsidRPr="00AF452B" w:rsidRDefault="00AF452B" w:rsidP="00AF452B">
      <w:pPr>
        <w:ind w:firstLine="1134"/>
        <w:jc w:val="both"/>
        <w:rPr>
          <w:rFonts w:ascii="Times New Roman" w:hAnsi="Times New Roman" w:cs="Times New Roman"/>
          <w:sz w:val="28"/>
          <w:szCs w:val="28"/>
        </w:rPr>
      </w:pPr>
      <w:r w:rsidRPr="00AF452B">
        <w:rPr>
          <w:rFonts w:ascii="Times New Roman" w:hAnsi="Times New Roman" w:cs="Times New Roman"/>
          <w:sz w:val="28"/>
          <w:szCs w:val="28"/>
        </w:rPr>
        <w:t>3. Настоящее постановление вступает в силу после его официального обнародования.</w:t>
      </w:r>
    </w:p>
    <w:p w:rsidR="00AF452B" w:rsidRPr="00AF452B" w:rsidRDefault="00AF452B" w:rsidP="00AF452B">
      <w:pPr>
        <w:ind w:firstLine="1134"/>
        <w:jc w:val="both"/>
        <w:rPr>
          <w:rFonts w:ascii="Times New Roman" w:hAnsi="Times New Roman" w:cs="Times New Roman"/>
          <w:sz w:val="28"/>
          <w:szCs w:val="28"/>
        </w:rPr>
      </w:pPr>
      <w:r w:rsidRPr="00AF452B">
        <w:rPr>
          <w:rFonts w:ascii="Times New Roman" w:hAnsi="Times New Roman" w:cs="Times New Roman"/>
          <w:sz w:val="28"/>
          <w:szCs w:val="28"/>
        </w:rPr>
        <w:t xml:space="preserve">4. </w:t>
      </w:r>
      <w:proofErr w:type="gramStart"/>
      <w:r w:rsidRPr="00AF452B">
        <w:rPr>
          <w:rFonts w:ascii="Times New Roman" w:hAnsi="Times New Roman" w:cs="Times New Roman"/>
          <w:sz w:val="28"/>
          <w:szCs w:val="28"/>
        </w:rPr>
        <w:t>Контроль за</w:t>
      </w:r>
      <w:proofErr w:type="gramEnd"/>
      <w:r w:rsidRPr="00AF452B">
        <w:rPr>
          <w:rFonts w:ascii="Times New Roman" w:hAnsi="Times New Roman" w:cs="Times New Roman"/>
          <w:sz w:val="28"/>
          <w:szCs w:val="28"/>
        </w:rPr>
        <w:t xml:space="preserve"> выполнением постановления оставляю за собой.</w:t>
      </w:r>
    </w:p>
    <w:p w:rsidR="00AF452B" w:rsidRPr="00AF452B" w:rsidRDefault="00AF452B" w:rsidP="00AF452B">
      <w:pPr>
        <w:ind w:firstLine="1134"/>
        <w:jc w:val="both"/>
        <w:rPr>
          <w:rFonts w:ascii="Times New Roman" w:hAnsi="Times New Roman" w:cs="Times New Roman"/>
          <w:sz w:val="28"/>
          <w:szCs w:val="28"/>
        </w:rPr>
      </w:pPr>
    </w:p>
    <w:p w:rsidR="00AF452B" w:rsidRPr="00AF452B" w:rsidRDefault="00AF452B" w:rsidP="00AF452B">
      <w:pPr>
        <w:autoSpaceDE w:val="0"/>
        <w:autoSpaceDN w:val="0"/>
        <w:adjustRightInd w:val="0"/>
        <w:jc w:val="both"/>
        <w:outlineLvl w:val="0"/>
        <w:rPr>
          <w:rFonts w:ascii="Times New Roman" w:hAnsi="Times New Roman" w:cs="Times New Roman"/>
          <w:sz w:val="28"/>
          <w:szCs w:val="28"/>
        </w:rPr>
      </w:pPr>
      <w:r w:rsidRPr="00AF452B">
        <w:rPr>
          <w:rFonts w:ascii="Times New Roman" w:hAnsi="Times New Roman" w:cs="Times New Roman"/>
          <w:sz w:val="28"/>
          <w:szCs w:val="28"/>
        </w:rPr>
        <w:t xml:space="preserve"> Глава поселения                                                                     Ф.К. </w:t>
      </w:r>
      <w:proofErr w:type="spellStart"/>
      <w:r w:rsidRPr="00AF452B">
        <w:rPr>
          <w:rFonts w:ascii="Times New Roman" w:hAnsi="Times New Roman" w:cs="Times New Roman"/>
          <w:sz w:val="28"/>
          <w:szCs w:val="28"/>
        </w:rPr>
        <w:t>Шагимухаметов</w:t>
      </w:r>
      <w:proofErr w:type="spellEnd"/>
    </w:p>
    <w:p w:rsidR="00AF452B" w:rsidRPr="00AF452B" w:rsidRDefault="00AF452B" w:rsidP="00AF452B">
      <w:pPr>
        <w:autoSpaceDE w:val="0"/>
        <w:autoSpaceDN w:val="0"/>
        <w:adjustRightInd w:val="0"/>
        <w:rPr>
          <w:rFonts w:ascii="Times New Roman" w:hAnsi="Times New Roman" w:cs="Times New Roman"/>
        </w:rPr>
      </w:pPr>
    </w:p>
    <w:p w:rsidR="00AF452B" w:rsidRPr="00AF452B" w:rsidRDefault="00AF452B" w:rsidP="00AF452B">
      <w:pPr>
        <w:autoSpaceDE w:val="0"/>
        <w:autoSpaceDN w:val="0"/>
        <w:adjustRightInd w:val="0"/>
        <w:jc w:val="right"/>
        <w:rPr>
          <w:rFonts w:ascii="Times New Roman" w:hAnsi="Times New Roman" w:cs="Times New Roman"/>
        </w:rPr>
      </w:pPr>
      <w:r w:rsidRPr="00AF452B">
        <w:rPr>
          <w:rFonts w:ascii="Times New Roman" w:hAnsi="Times New Roman" w:cs="Times New Roman"/>
        </w:rPr>
        <w:t>Приложение 1</w:t>
      </w:r>
    </w:p>
    <w:p w:rsidR="00AF452B" w:rsidRPr="00AF452B" w:rsidRDefault="00AF452B" w:rsidP="00AF452B">
      <w:pPr>
        <w:autoSpaceDE w:val="0"/>
        <w:autoSpaceDN w:val="0"/>
        <w:adjustRightInd w:val="0"/>
        <w:jc w:val="right"/>
        <w:rPr>
          <w:rFonts w:ascii="Times New Roman" w:hAnsi="Times New Roman" w:cs="Times New Roman"/>
        </w:rPr>
      </w:pPr>
      <w:r w:rsidRPr="00AF452B">
        <w:rPr>
          <w:rFonts w:ascii="Times New Roman" w:hAnsi="Times New Roman" w:cs="Times New Roman"/>
        </w:rPr>
        <w:t xml:space="preserve">                                                                 к постановлению администрации</w:t>
      </w:r>
    </w:p>
    <w:p w:rsidR="00AF452B" w:rsidRPr="00AF452B" w:rsidRDefault="00AF452B" w:rsidP="00AF452B">
      <w:pPr>
        <w:autoSpaceDE w:val="0"/>
        <w:autoSpaceDN w:val="0"/>
        <w:adjustRightInd w:val="0"/>
        <w:jc w:val="right"/>
        <w:rPr>
          <w:rFonts w:ascii="Times New Roman" w:hAnsi="Times New Roman" w:cs="Times New Roman"/>
        </w:rPr>
      </w:pPr>
      <w:r w:rsidRPr="00AF452B">
        <w:rPr>
          <w:rFonts w:ascii="Times New Roman" w:hAnsi="Times New Roman" w:cs="Times New Roman"/>
        </w:rPr>
        <w:t xml:space="preserve">     сельского поселения </w:t>
      </w:r>
      <w:proofErr w:type="gramStart"/>
      <w:r w:rsidRPr="00AF452B">
        <w:rPr>
          <w:rFonts w:ascii="Times New Roman" w:hAnsi="Times New Roman" w:cs="Times New Roman"/>
        </w:rPr>
        <w:t>Светлый</w:t>
      </w:r>
      <w:proofErr w:type="gramEnd"/>
    </w:p>
    <w:p w:rsidR="00AF452B" w:rsidRPr="00AF452B" w:rsidRDefault="00AF452B" w:rsidP="00AF452B">
      <w:pPr>
        <w:autoSpaceDE w:val="0"/>
        <w:autoSpaceDN w:val="0"/>
        <w:adjustRightInd w:val="0"/>
        <w:jc w:val="right"/>
        <w:rPr>
          <w:rFonts w:ascii="Times New Roman" w:hAnsi="Times New Roman" w:cs="Times New Roman"/>
        </w:rPr>
      </w:pPr>
      <w:r w:rsidRPr="00AF452B">
        <w:rPr>
          <w:rFonts w:ascii="Times New Roman" w:hAnsi="Times New Roman" w:cs="Times New Roman"/>
        </w:rPr>
        <w:t xml:space="preserve">                                            от 26.12.2019  № 191</w:t>
      </w:r>
    </w:p>
    <w:p w:rsidR="00AF452B" w:rsidRDefault="00AF452B" w:rsidP="00AF452B">
      <w:pPr>
        <w:autoSpaceDE w:val="0"/>
        <w:autoSpaceDN w:val="0"/>
        <w:adjustRightInd w:val="0"/>
        <w:jc w:val="right"/>
        <w:rPr>
          <w:sz w:val="26"/>
          <w:szCs w:val="26"/>
        </w:rPr>
      </w:pP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МУНИЦИПАЛЬНАЯ ПРОГРАММА</w:t>
      </w: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 xml:space="preserve">сельского поселения </w:t>
      </w:r>
      <w:proofErr w:type="gramStart"/>
      <w:r w:rsidRPr="00AF452B">
        <w:rPr>
          <w:rFonts w:ascii="Times New Roman" w:hAnsi="Times New Roman" w:cs="Times New Roman"/>
          <w:b/>
          <w:sz w:val="24"/>
          <w:szCs w:val="24"/>
        </w:rPr>
        <w:t>Светлый</w:t>
      </w:r>
      <w:proofErr w:type="gramEnd"/>
    </w:p>
    <w:p w:rsidR="00AF452B" w:rsidRPr="00AF452B" w:rsidRDefault="00AF452B" w:rsidP="00AF452B">
      <w:pPr>
        <w:jc w:val="center"/>
        <w:rPr>
          <w:rFonts w:ascii="Times New Roman" w:hAnsi="Times New Roman" w:cs="Times New Roman"/>
          <w:b/>
          <w:sz w:val="24"/>
          <w:szCs w:val="24"/>
        </w:rPr>
      </w:pPr>
      <w:r w:rsidRPr="00AF452B">
        <w:rPr>
          <w:rFonts w:ascii="Times New Roman" w:hAnsi="Times New Roman" w:cs="Times New Roman"/>
          <w:b/>
          <w:sz w:val="24"/>
          <w:szCs w:val="24"/>
        </w:rPr>
        <w:t xml:space="preserve">«Совершенствование муниципального управления сельского поселения </w:t>
      </w:r>
      <w:proofErr w:type="gramStart"/>
      <w:r w:rsidRPr="00AF452B">
        <w:rPr>
          <w:rFonts w:ascii="Times New Roman" w:hAnsi="Times New Roman" w:cs="Times New Roman"/>
          <w:b/>
          <w:sz w:val="24"/>
          <w:szCs w:val="24"/>
        </w:rPr>
        <w:t>Светлый</w:t>
      </w:r>
      <w:proofErr w:type="gramEnd"/>
      <w:r w:rsidRPr="00AF452B">
        <w:rPr>
          <w:rFonts w:ascii="Times New Roman" w:hAnsi="Times New Roman" w:cs="Times New Roman"/>
          <w:b/>
          <w:sz w:val="24"/>
          <w:szCs w:val="24"/>
        </w:rPr>
        <w:t xml:space="preserve"> на 2016-2021 годы»</w:t>
      </w: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(далее – муниципальная программа)</w:t>
      </w:r>
    </w:p>
    <w:p w:rsidR="00AF452B" w:rsidRPr="00AF452B" w:rsidRDefault="00AF452B" w:rsidP="00AF452B">
      <w:pPr>
        <w:autoSpaceDE w:val="0"/>
        <w:autoSpaceDN w:val="0"/>
        <w:adjustRightInd w:val="0"/>
        <w:jc w:val="center"/>
        <w:rPr>
          <w:rFonts w:ascii="Times New Roman" w:hAnsi="Times New Roman" w:cs="Times New Roman"/>
          <w:b/>
          <w:sz w:val="24"/>
          <w:szCs w:val="24"/>
        </w:rPr>
      </w:pP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 xml:space="preserve">ПАСПОРТ </w:t>
      </w: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МУНИЦИПАЛЬНОЙ ПРОГРАММЫ</w:t>
      </w:r>
    </w:p>
    <w:p w:rsidR="00AF452B" w:rsidRPr="00AF452B" w:rsidRDefault="00AF452B" w:rsidP="00AF452B">
      <w:pPr>
        <w:autoSpaceDE w:val="0"/>
        <w:autoSpaceDN w:val="0"/>
        <w:adjustRightInd w:val="0"/>
        <w:jc w:val="center"/>
        <w:rPr>
          <w:rFonts w:ascii="Times New Roman" w:hAnsi="Times New Roman" w:cs="Times New Roman"/>
          <w:b/>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lastRenderedPageBreak/>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на 2016-2021 годы</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highlight w:val="yellow"/>
              </w:rPr>
            </w:pPr>
            <w:r w:rsidRPr="00AF452B">
              <w:rPr>
                <w:rFonts w:ascii="Times New Roman" w:hAnsi="Times New Roman" w:cs="Times New Roman"/>
                <w:sz w:val="24"/>
                <w:szCs w:val="24"/>
              </w:rPr>
              <w:t>Дата принятия решения о разработке муниципальной программы (наименование и номер соответствующего 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widowControl w:val="0"/>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период 2015-2020 годов»</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Администрация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AF452B" w:rsidRPr="00AF452B" w:rsidRDefault="00AF452B">
            <w:pPr>
              <w:autoSpaceDE w:val="0"/>
              <w:autoSpaceDN w:val="0"/>
              <w:adjustRightInd w:val="0"/>
              <w:rPr>
                <w:rFonts w:ascii="Times New Roman" w:hAnsi="Times New Roman" w:cs="Times New Roman"/>
                <w:sz w:val="24"/>
                <w:szCs w:val="24"/>
              </w:rPr>
            </w:pP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AF452B" w:rsidRPr="00AF452B" w:rsidRDefault="00AF452B" w:rsidP="00AF452B">
            <w:pPr>
              <w:numPr>
                <w:ilvl w:val="0"/>
                <w:numId w:val="37"/>
              </w:numPr>
              <w:tabs>
                <w:tab w:val="left" w:pos="474"/>
              </w:tabs>
              <w:autoSpaceDE w:val="0"/>
              <w:autoSpaceDN w:val="0"/>
              <w:adjustRightInd w:val="0"/>
              <w:spacing w:after="0" w:line="240" w:lineRule="auto"/>
              <w:ind w:left="33" w:firstLine="0"/>
              <w:jc w:val="both"/>
              <w:rPr>
                <w:rFonts w:ascii="Times New Roman" w:hAnsi="Times New Roman" w:cs="Times New Roman"/>
                <w:sz w:val="24"/>
                <w:szCs w:val="24"/>
              </w:rPr>
            </w:pPr>
            <w:r w:rsidRPr="00AF452B">
              <w:rPr>
                <w:rFonts w:ascii="Times New Roman" w:hAnsi="Times New Roman" w:cs="Times New Roman"/>
                <w:sz w:val="24"/>
                <w:szCs w:val="24"/>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AF452B" w:rsidRPr="00AF452B" w:rsidRDefault="00AF452B" w:rsidP="00AF452B">
            <w:pPr>
              <w:numPr>
                <w:ilvl w:val="0"/>
                <w:numId w:val="37"/>
              </w:numPr>
              <w:tabs>
                <w:tab w:val="left" w:pos="474"/>
              </w:tabs>
              <w:autoSpaceDE w:val="0"/>
              <w:autoSpaceDN w:val="0"/>
              <w:adjustRightInd w:val="0"/>
              <w:spacing w:after="0" w:line="240" w:lineRule="auto"/>
              <w:ind w:left="33" w:firstLine="0"/>
              <w:jc w:val="both"/>
              <w:rPr>
                <w:rFonts w:ascii="Times New Roman" w:hAnsi="Times New Roman" w:cs="Times New Roman"/>
                <w:sz w:val="24"/>
                <w:szCs w:val="24"/>
              </w:rPr>
            </w:pPr>
            <w:r w:rsidRPr="00AF452B">
              <w:rPr>
                <w:rFonts w:ascii="Times New Roman" w:hAnsi="Times New Roman" w:cs="Times New Roman"/>
                <w:sz w:val="24"/>
                <w:szCs w:val="24"/>
              </w:rPr>
              <w:t xml:space="preserve"> </w:t>
            </w:r>
            <w:r w:rsidRPr="00AF452B">
              <w:rPr>
                <w:rFonts w:ascii="Times New Roman" w:eastAsia="Calibri" w:hAnsi="Times New Roman" w:cs="Times New Roman"/>
                <w:kern w:val="2"/>
                <w:sz w:val="24"/>
                <w:szCs w:val="24"/>
              </w:rPr>
              <w:t>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AF452B" w:rsidRPr="00AF452B" w:rsidRDefault="00AF452B">
            <w:pPr>
              <w:tabs>
                <w:tab w:val="left" w:pos="474"/>
              </w:tabs>
              <w:autoSpaceDE w:val="0"/>
              <w:autoSpaceDN w:val="0"/>
              <w:adjustRightInd w:val="0"/>
              <w:ind w:left="33"/>
              <w:jc w:val="both"/>
              <w:rPr>
                <w:rFonts w:ascii="Times New Roman" w:hAnsi="Times New Roman" w:cs="Times New Roman"/>
                <w:sz w:val="24"/>
                <w:szCs w:val="24"/>
              </w:rPr>
            </w:pP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1. Обеспечение деятельности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и подведомственного учреждения МКУ «ХЭС»;</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 Повышение профессионального уровня управленческих кадров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3. </w:t>
            </w:r>
            <w:r w:rsidRPr="00AF452B">
              <w:rPr>
                <w:rFonts w:ascii="Times New Roman" w:eastAsia="Calibri" w:hAnsi="Times New Roman" w:cs="Times New Roman"/>
                <w:kern w:val="2"/>
                <w:sz w:val="24"/>
                <w:szCs w:val="24"/>
              </w:rPr>
              <w:t xml:space="preserve">Обеспечение потребности населения сельского поселения </w:t>
            </w:r>
            <w:proofErr w:type="gramStart"/>
            <w:r w:rsidRPr="00AF452B">
              <w:rPr>
                <w:rFonts w:ascii="Times New Roman" w:eastAsia="Calibri" w:hAnsi="Times New Roman" w:cs="Times New Roman"/>
                <w:kern w:val="2"/>
                <w:sz w:val="24"/>
                <w:szCs w:val="24"/>
              </w:rPr>
              <w:t>Светлый</w:t>
            </w:r>
            <w:proofErr w:type="gramEnd"/>
            <w:r w:rsidRPr="00AF452B">
              <w:rPr>
                <w:rFonts w:ascii="Times New Roman" w:eastAsia="Calibri" w:hAnsi="Times New Roman" w:cs="Times New Roman"/>
                <w:kern w:val="2"/>
                <w:sz w:val="24"/>
                <w:szCs w:val="24"/>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highlight w:val="yellow"/>
              </w:rPr>
            </w:pPr>
            <w:r w:rsidRPr="00AF452B">
              <w:rPr>
                <w:rFonts w:ascii="Times New Roman" w:hAnsi="Times New Roman" w:cs="Times New Roman"/>
                <w:sz w:val="24"/>
                <w:szCs w:val="24"/>
              </w:rPr>
              <w:t xml:space="preserve">Показатели непосредственных </w:t>
            </w:r>
            <w:r w:rsidRPr="00AF452B">
              <w:rPr>
                <w:rFonts w:ascii="Times New Roman" w:hAnsi="Times New Roman" w:cs="Times New Roman"/>
                <w:sz w:val="24"/>
                <w:szCs w:val="24"/>
              </w:rPr>
              <w:lastRenderedPageBreak/>
              <w:t>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tabs>
                <w:tab w:val="left" w:pos="522"/>
              </w:tabs>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lastRenderedPageBreak/>
              <w:t xml:space="preserve">1. Обеспечение выполнения полномочий и функций </w:t>
            </w:r>
            <w:r w:rsidRPr="00AF452B">
              <w:rPr>
                <w:rFonts w:ascii="Times New Roman" w:hAnsi="Times New Roman" w:cs="Times New Roman"/>
                <w:sz w:val="24"/>
                <w:szCs w:val="24"/>
              </w:rPr>
              <w:lastRenderedPageBreak/>
              <w:t xml:space="preserve">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на уровне 100%.</w:t>
            </w:r>
          </w:p>
          <w:p w:rsidR="00AF452B" w:rsidRPr="00AF452B" w:rsidRDefault="00AF452B">
            <w:pPr>
              <w:tabs>
                <w:tab w:val="left" w:pos="522"/>
              </w:tabs>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 Количество муниципальных служащих, прошедших </w:t>
            </w:r>
            <w:proofErr w:type="gramStart"/>
            <w:r w:rsidRPr="00AF452B">
              <w:rPr>
                <w:rFonts w:ascii="Times New Roman" w:hAnsi="Times New Roman" w:cs="Times New Roman"/>
                <w:sz w:val="24"/>
                <w:szCs w:val="24"/>
              </w:rPr>
              <w:t>обучение по программам</w:t>
            </w:r>
            <w:proofErr w:type="gramEnd"/>
            <w:r w:rsidRPr="00AF452B">
              <w:rPr>
                <w:rFonts w:ascii="Times New Roman" w:hAnsi="Times New Roman" w:cs="Times New Roman"/>
                <w:sz w:val="24"/>
                <w:szCs w:val="24"/>
              </w:rPr>
              <w:t xml:space="preserve"> повышения квалификации 7 человек, и лиц, занимающих должности, не отнесенные к должностям муниципальной службы – 2 человек.</w:t>
            </w:r>
          </w:p>
          <w:p w:rsidR="00AF452B" w:rsidRPr="00AF452B" w:rsidRDefault="00AF452B" w:rsidP="00AF452B">
            <w:pPr>
              <w:numPr>
                <w:ilvl w:val="0"/>
                <w:numId w:val="38"/>
              </w:numPr>
              <w:tabs>
                <w:tab w:val="left" w:pos="317"/>
              </w:tabs>
              <w:spacing w:after="0"/>
              <w:ind w:left="33" w:firstLine="0"/>
              <w:contextualSpacing/>
              <w:jc w:val="both"/>
              <w:rPr>
                <w:rFonts w:ascii="Times New Roman" w:hAnsi="Times New Roman" w:cs="Times New Roman"/>
                <w:color w:val="000000"/>
                <w:sz w:val="24"/>
                <w:szCs w:val="24"/>
              </w:rPr>
            </w:pPr>
            <w:r w:rsidRPr="00AF452B">
              <w:rPr>
                <w:rFonts w:ascii="Times New Roman" w:hAnsi="Times New Roman" w:cs="Times New Roman"/>
                <w:color w:val="000000"/>
                <w:sz w:val="24"/>
                <w:szCs w:val="24"/>
              </w:rPr>
              <w:t>Доля муниципальных служащих, а также работников бюджетной сферы, владеющих базовыми навыками в области ИКТ.</w:t>
            </w:r>
          </w:p>
          <w:p w:rsidR="00AF452B" w:rsidRPr="00AF452B" w:rsidRDefault="00AF452B" w:rsidP="00AF452B">
            <w:pPr>
              <w:numPr>
                <w:ilvl w:val="0"/>
                <w:numId w:val="38"/>
              </w:numPr>
              <w:tabs>
                <w:tab w:val="left" w:pos="317"/>
              </w:tabs>
              <w:spacing w:after="0"/>
              <w:ind w:left="33" w:firstLine="0"/>
              <w:contextualSpacing/>
              <w:jc w:val="both"/>
              <w:rPr>
                <w:rFonts w:ascii="Times New Roman" w:eastAsia="Calibri" w:hAnsi="Times New Roman" w:cs="Times New Roman"/>
                <w:kern w:val="2"/>
                <w:sz w:val="24"/>
                <w:szCs w:val="24"/>
              </w:rPr>
            </w:pPr>
            <w:r w:rsidRPr="00AF452B">
              <w:rPr>
                <w:rFonts w:ascii="Times New Roman" w:hAnsi="Times New Roman" w:cs="Times New Roman"/>
                <w:color w:val="000000"/>
                <w:sz w:val="24"/>
                <w:szCs w:val="24"/>
              </w:rPr>
              <w:t>Доля автоматизированных рабочих мест сотрудников органов местного самоуправления, отвечающих конкретным требованиям современных информационных систем, ресурсов, прикладного программного обеспечения.</w:t>
            </w:r>
          </w:p>
          <w:p w:rsidR="00AF452B" w:rsidRPr="00AF452B" w:rsidRDefault="00AF452B" w:rsidP="00AF452B">
            <w:pPr>
              <w:numPr>
                <w:ilvl w:val="0"/>
                <w:numId w:val="38"/>
              </w:numPr>
              <w:tabs>
                <w:tab w:val="left" w:pos="317"/>
              </w:tabs>
              <w:spacing w:after="0"/>
              <w:ind w:left="33" w:firstLine="0"/>
              <w:contextualSpacing/>
              <w:jc w:val="both"/>
              <w:rPr>
                <w:rFonts w:ascii="Times New Roman" w:eastAsia="Calibri" w:hAnsi="Times New Roman" w:cs="Times New Roman"/>
                <w:kern w:val="2"/>
                <w:sz w:val="24"/>
                <w:szCs w:val="24"/>
              </w:rPr>
            </w:pPr>
            <w:r w:rsidRPr="00AF452B">
              <w:rPr>
                <w:rFonts w:ascii="Times New Roman" w:hAnsi="Times New Roman" w:cs="Times New Roman"/>
                <w:color w:val="000000"/>
                <w:sz w:val="24"/>
                <w:szCs w:val="24"/>
              </w:rPr>
              <w:t xml:space="preserve">Доля специалистов структурных подразделений администрации сельского поселения </w:t>
            </w:r>
            <w:proofErr w:type="gramStart"/>
            <w:r w:rsidRPr="00AF452B">
              <w:rPr>
                <w:rFonts w:ascii="Times New Roman" w:hAnsi="Times New Roman" w:cs="Times New Roman"/>
                <w:color w:val="000000"/>
                <w:sz w:val="24"/>
                <w:szCs w:val="24"/>
              </w:rPr>
              <w:t>Светлый</w:t>
            </w:r>
            <w:proofErr w:type="gramEnd"/>
            <w:r w:rsidRPr="00AF452B">
              <w:rPr>
                <w:rFonts w:ascii="Times New Roman" w:hAnsi="Times New Roman" w:cs="Times New Roman"/>
                <w:color w:val="000000"/>
                <w:sz w:val="24"/>
                <w:szCs w:val="24"/>
              </w:rPr>
              <w:t>, владеющих навыками в сфере размещения заказа на поставки товаров, выполнение работ и оказание услуг для государственных и муниципальных нужд с использованием электронных торговых площадок</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lastRenderedPageBreak/>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2016-2021 годы</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Мероприятие 1 «Обеспечение выполнения полномочий и функций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и подведомственных учреждений»</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Мероприятие 2 «Развитие и обеспечение деятельности органов местного самоуправления в информационной сфере»</w:t>
            </w:r>
          </w:p>
          <w:p w:rsidR="00AF452B" w:rsidRPr="00AF452B" w:rsidRDefault="00AF452B">
            <w:pPr>
              <w:autoSpaceDE w:val="0"/>
              <w:autoSpaceDN w:val="0"/>
              <w:adjustRightInd w:val="0"/>
              <w:jc w:val="both"/>
              <w:rPr>
                <w:rFonts w:ascii="Times New Roman" w:hAnsi="Times New Roman" w:cs="Times New Roman"/>
                <w:sz w:val="24"/>
                <w:szCs w:val="24"/>
                <w:highlight w:val="yellow"/>
              </w:rPr>
            </w:pPr>
            <w:r w:rsidRPr="00AF452B">
              <w:rPr>
                <w:rFonts w:ascii="Times New Roman" w:hAnsi="Times New Roman" w:cs="Times New Roman"/>
                <w:sz w:val="24"/>
                <w:szCs w:val="24"/>
              </w:rPr>
              <w:t>Мероприятие 3 «</w:t>
            </w:r>
            <w:r w:rsidRPr="00AF452B">
              <w:rPr>
                <w:rFonts w:ascii="Times New Roman" w:hAnsi="Times New Roman" w:cs="Times New Roman"/>
                <w:color w:val="000000"/>
                <w:sz w:val="24"/>
                <w:szCs w:val="24"/>
              </w:rPr>
              <w:t xml:space="preserve">Повышение профессионального уровня органов местного самоуправления сельского поселения </w:t>
            </w:r>
            <w:proofErr w:type="gramStart"/>
            <w:r w:rsidRPr="00AF452B">
              <w:rPr>
                <w:rFonts w:ascii="Times New Roman" w:hAnsi="Times New Roman" w:cs="Times New Roman"/>
                <w:color w:val="000000"/>
                <w:sz w:val="24"/>
                <w:szCs w:val="24"/>
              </w:rPr>
              <w:t>Светлый</w:t>
            </w:r>
            <w:proofErr w:type="gramEnd"/>
            <w:r w:rsidRPr="00AF452B">
              <w:rPr>
                <w:rFonts w:ascii="Times New Roman" w:hAnsi="Times New Roman" w:cs="Times New Roman"/>
                <w:color w:val="000000"/>
                <w:sz w:val="24"/>
                <w:szCs w:val="24"/>
              </w:rPr>
              <w:t>»</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Финансирование программы - бюджет сельского поселения Светлый. Всего 97 215,2 тыс. руб., в том числе по годам:</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2016 г.–  14 353,6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2017 г. – 16 525,0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2018 г. – 16 398,9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lastRenderedPageBreak/>
              <w:t>2019 г. – 17 691,4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2020 г. – 16 045,3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2021 г. – 16 201,0 тыс. руб. </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lastRenderedPageBreak/>
              <w:t>Показатели конечных результатов реализации муниципальной программы (показатели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1. Доля муниципальных служащих, прошедших обучение в рамках муниципальной программы от общего количества муниципальных служащих до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 Выполнение полномочий и функций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3. </w:t>
            </w:r>
            <w:r w:rsidRPr="00AF452B">
              <w:rPr>
                <w:rFonts w:ascii="Times New Roman" w:eastAsia="Calibri" w:hAnsi="Times New Roman" w:cs="Times New Roman"/>
                <w:sz w:val="24"/>
                <w:szCs w:val="24"/>
              </w:rPr>
              <w:t>Повышение эффективности выполнения своих служебных обязанностей  служащих с помощью персональных компьютеров с 75% до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4. </w:t>
            </w:r>
            <w:r w:rsidRPr="00AF452B">
              <w:rPr>
                <w:rFonts w:ascii="Times New Roman" w:eastAsia="Calibri" w:hAnsi="Times New Roman" w:cs="Times New Roman"/>
                <w:sz w:val="24"/>
                <w:szCs w:val="24"/>
              </w:rPr>
              <w:t>Беспрепятственное выполнение полномочий в сфере оказания муниципальных услуг в электронном виде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5. </w:t>
            </w:r>
            <w:r w:rsidRPr="00AF452B">
              <w:rPr>
                <w:rFonts w:ascii="Times New Roman" w:eastAsia="Calibri" w:hAnsi="Times New Roman" w:cs="Times New Roman"/>
                <w:sz w:val="24"/>
                <w:szCs w:val="24"/>
              </w:rPr>
              <w:t>Увеличение эффективности сотрудников в части подготовки документации проведения закупок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6. </w:t>
            </w:r>
            <w:r w:rsidRPr="00AF452B">
              <w:rPr>
                <w:rFonts w:ascii="Times New Roman" w:eastAsia="Calibri" w:hAnsi="Times New Roman" w:cs="Times New Roman"/>
                <w:sz w:val="24"/>
                <w:szCs w:val="24"/>
              </w:rPr>
              <w:t>Увеличение объема и количества публикаций социально-значимой информации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7. </w:t>
            </w:r>
            <w:r w:rsidRPr="00AF452B">
              <w:rPr>
                <w:rFonts w:ascii="Times New Roman" w:eastAsia="Calibri" w:hAnsi="Times New Roman" w:cs="Times New Roman"/>
                <w:sz w:val="24"/>
                <w:szCs w:val="24"/>
              </w:rPr>
              <w:t>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8. </w:t>
            </w:r>
            <w:r w:rsidRPr="00AF452B">
              <w:rPr>
                <w:rFonts w:ascii="Times New Roman" w:eastAsia="Calibri" w:hAnsi="Times New Roman" w:cs="Times New Roman"/>
                <w:sz w:val="24"/>
                <w:szCs w:val="24"/>
              </w:rPr>
              <w:t>Сохранение общего объема предоставления информации для населения не ниже 100%</w:t>
            </w:r>
          </w:p>
        </w:tc>
      </w:tr>
    </w:tbl>
    <w:p w:rsidR="00AF452B" w:rsidRDefault="00AF452B" w:rsidP="00AF452B">
      <w:pPr>
        <w:rPr>
          <w:sz w:val="28"/>
          <w:szCs w:val="28"/>
        </w:rPr>
        <w:sectPr w:rsidR="00AF452B">
          <w:pgSz w:w="11906" w:h="16838"/>
          <w:pgMar w:top="425" w:right="991" w:bottom="568" w:left="1134" w:header="709" w:footer="709" w:gutter="0"/>
          <w:cols w:space="720"/>
        </w:sectPr>
      </w:pPr>
    </w:p>
    <w:p w:rsidR="00AF452B" w:rsidRDefault="00AF452B" w:rsidP="00AF452B">
      <w:pPr>
        <w:rPr>
          <w:rFonts w:eastAsia="Calibri"/>
          <w:color w:val="000000"/>
        </w:rPr>
      </w:pPr>
    </w:p>
    <w:p w:rsidR="00AF452B" w:rsidRDefault="00AF452B" w:rsidP="00AF452B">
      <w:pPr>
        <w:jc w:val="right"/>
        <w:rPr>
          <w:rFonts w:ascii="Times New Roman" w:eastAsia="Calibri" w:hAnsi="Times New Roman" w:cs="Times New Roman"/>
          <w:color w:val="000000"/>
        </w:rPr>
        <w:sectPr w:rsidR="00AF452B" w:rsidSect="00FF60C6">
          <w:pgSz w:w="11906" w:h="16838"/>
          <w:pgMar w:top="2098" w:right="992" w:bottom="1559" w:left="1559" w:header="709" w:footer="709" w:gutter="0"/>
          <w:cols w:space="708"/>
          <w:docGrid w:linePitch="360"/>
        </w:sectPr>
      </w:pPr>
    </w:p>
    <w:p w:rsidR="00AF452B" w:rsidRPr="00AF452B" w:rsidRDefault="00AF452B" w:rsidP="00AF452B">
      <w:pPr>
        <w:jc w:val="right"/>
        <w:rPr>
          <w:rFonts w:ascii="Times New Roman" w:eastAsia="Calibri" w:hAnsi="Times New Roman" w:cs="Times New Roman"/>
          <w:color w:val="000000"/>
        </w:rPr>
      </w:pPr>
      <w:r w:rsidRPr="00AF452B">
        <w:rPr>
          <w:rFonts w:ascii="Times New Roman" w:eastAsia="Calibri" w:hAnsi="Times New Roman" w:cs="Times New Roman"/>
          <w:color w:val="000000"/>
        </w:rPr>
        <w:lastRenderedPageBreak/>
        <w:t>Приложение 2</w:t>
      </w:r>
    </w:p>
    <w:p w:rsidR="00AF452B" w:rsidRPr="00AF452B" w:rsidRDefault="00AF452B" w:rsidP="00AF452B">
      <w:pPr>
        <w:jc w:val="right"/>
        <w:rPr>
          <w:rFonts w:ascii="Times New Roman" w:eastAsia="Calibri" w:hAnsi="Times New Roman" w:cs="Times New Roman"/>
          <w:color w:val="000000"/>
        </w:rPr>
      </w:pPr>
      <w:r w:rsidRPr="00AF452B">
        <w:rPr>
          <w:rFonts w:ascii="Times New Roman" w:eastAsia="Calibri" w:hAnsi="Times New Roman" w:cs="Times New Roman"/>
          <w:color w:val="000000"/>
        </w:rPr>
        <w:t xml:space="preserve">                                                                 к постановлению администрации</w:t>
      </w:r>
    </w:p>
    <w:p w:rsidR="00AF452B" w:rsidRPr="00AF452B" w:rsidRDefault="00AF452B" w:rsidP="00AF452B">
      <w:pPr>
        <w:jc w:val="right"/>
        <w:rPr>
          <w:rFonts w:ascii="Times New Roman" w:eastAsia="Calibri" w:hAnsi="Times New Roman" w:cs="Times New Roman"/>
          <w:color w:val="000000"/>
        </w:rPr>
      </w:pPr>
      <w:r w:rsidRPr="00AF452B">
        <w:rPr>
          <w:rFonts w:ascii="Times New Roman" w:eastAsia="Calibri" w:hAnsi="Times New Roman" w:cs="Times New Roman"/>
          <w:color w:val="000000"/>
        </w:rPr>
        <w:t xml:space="preserve">     сельского поселения </w:t>
      </w:r>
      <w:proofErr w:type="gramStart"/>
      <w:r w:rsidRPr="00AF452B">
        <w:rPr>
          <w:rFonts w:ascii="Times New Roman" w:eastAsia="Calibri" w:hAnsi="Times New Roman" w:cs="Times New Roman"/>
          <w:color w:val="000000"/>
        </w:rPr>
        <w:t>Светлый</w:t>
      </w:r>
      <w:proofErr w:type="gramEnd"/>
    </w:p>
    <w:p w:rsidR="00AF452B" w:rsidRPr="00AF452B" w:rsidRDefault="00AF452B" w:rsidP="00AF452B">
      <w:pPr>
        <w:jc w:val="right"/>
        <w:outlineLvl w:val="0"/>
        <w:rPr>
          <w:rFonts w:ascii="Times New Roman" w:eastAsia="Calibri" w:hAnsi="Times New Roman" w:cs="Times New Roman"/>
        </w:rPr>
      </w:pPr>
      <w:r w:rsidRPr="00AF452B">
        <w:rPr>
          <w:rFonts w:ascii="Times New Roman" w:eastAsia="Calibri" w:hAnsi="Times New Roman" w:cs="Times New Roman"/>
          <w:color w:val="000000"/>
        </w:rPr>
        <w:t xml:space="preserve">                                            от 26.12.2019 № 191</w:t>
      </w:r>
    </w:p>
    <w:p w:rsidR="00AF452B" w:rsidRPr="00AF452B" w:rsidRDefault="00AF452B" w:rsidP="00AF452B">
      <w:pPr>
        <w:widowControl w:val="0"/>
        <w:autoSpaceDE w:val="0"/>
        <w:autoSpaceDN w:val="0"/>
        <w:adjustRightInd w:val="0"/>
        <w:rPr>
          <w:rFonts w:ascii="Times New Roman" w:eastAsia="Calibri" w:hAnsi="Times New Roman" w:cs="Times New Roman"/>
          <w:b/>
          <w:bCs/>
          <w:sz w:val="24"/>
          <w:szCs w:val="24"/>
        </w:rPr>
      </w:pPr>
    </w:p>
    <w:p w:rsidR="00AF452B" w:rsidRDefault="00AF452B" w:rsidP="00AF452B">
      <w:pPr>
        <w:autoSpaceDE w:val="0"/>
        <w:autoSpaceDN w:val="0"/>
        <w:adjustRightInd w:val="0"/>
        <w:jc w:val="center"/>
        <w:rPr>
          <w:rFonts w:eastAsia="Calibri"/>
          <w:b/>
          <w:bCs/>
        </w:rPr>
      </w:pPr>
    </w:p>
    <w:p w:rsidR="00AF452B" w:rsidRDefault="00AF452B" w:rsidP="00AF452B">
      <w:pPr>
        <w:autoSpaceDE w:val="0"/>
        <w:autoSpaceDN w:val="0"/>
        <w:adjustRightInd w:val="0"/>
        <w:jc w:val="center"/>
        <w:rPr>
          <w:rFonts w:eastAsia="Calibri"/>
          <w:b/>
          <w:bCs/>
        </w:rPr>
      </w:pPr>
      <w:r>
        <w:rPr>
          <w:rFonts w:eastAsia="Calibri"/>
          <w:b/>
          <w:bCs/>
        </w:rPr>
        <w:t xml:space="preserve">ПЕРЕЧЕНЬ ПРОГРАММНЫХ МЕРОПРИЯТИЙ </w:t>
      </w:r>
    </w:p>
    <w:p w:rsidR="00AF452B" w:rsidRDefault="00AF452B" w:rsidP="00AF452B">
      <w:pPr>
        <w:autoSpaceDE w:val="0"/>
        <w:autoSpaceDN w:val="0"/>
        <w:adjustRightInd w:val="0"/>
        <w:jc w:val="center"/>
        <w:rPr>
          <w:rFonts w:eastAsia="Calibri"/>
          <w:b/>
          <w:bCs/>
        </w:rPr>
      </w:pPr>
      <w:r>
        <w:rPr>
          <w:rFonts w:eastAsia="Calibri"/>
          <w:b/>
          <w:bCs/>
        </w:rPr>
        <w:t>МУНИЦИПАЛЬНОЙ ПРОГРАММЫ</w:t>
      </w:r>
    </w:p>
    <w:p w:rsidR="00AF452B" w:rsidRDefault="00AF452B" w:rsidP="00AF452B">
      <w:pPr>
        <w:autoSpaceDE w:val="0"/>
        <w:autoSpaceDN w:val="0"/>
        <w:adjustRightInd w:val="0"/>
        <w:jc w:val="center"/>
        <w:rPr>
          <w:rFonts w:eastAsia="Calibri"/>
          <w:b/>
          <w:bCs/>
        </w:rPr>
      </w:pPr>
    </w:p>
    <w:p w:rsidR="00AF452B" w:rsidRDefault="00AF452B" w:rsidP="00AF452B">
      <w:pPr>
        <w:jc w:val="center"/>
        <w:rPr>
          <w:rFonts w:eastAsia="Calibri"/>
          <w:b/>
          <w:kern w:val="2"/>
          <w:sz w:val="28"/>
          <w:szCs w:val="28"/>
        </w:rPr>
      </w:pPr>
      <w:r>
        <w:rPr>
          <w:rFonts w:eastAsia="Calibri"/>
          <w:b/>
          <w:kern w:val="2"/>
          <w:sz w:val="28"/>
          <w:szCs w:val="28"/>
        </w:rPr>
        <w:t xml:space="preserve">«Совершенствование муниципального управления в сельском поселении </w:t>
      </w:r>
      <w:proofErr w:type="gramStart"/>
      <w:r>
        <w:rPr>
          <w:rFonts w:eastAsia="Calibri"/>
          <w:b/>
          <w:kern w:val="2"/>
          <w:sz w:val="28"/>
          <w:szCs w:val="28"/>
        </w:rPr>
        <w:t>Светлый</w:t>
      </w:r>
      <w:proofErr w:type="gramEnd"/>
      <w:r>
        <w:rPr>
          <w:rFonts w:eastAsia="Calibri"/>
          <w:b/>
          <w:kern w:val="2"/>
          <w:sz w:val="28"/>
          <w:szCs w:val="28"/>
        </w:rPr>
        <w:t xml:space="preserve"> на 2016-2021 годы»</w:t>
      </w:r>
    </w:p>
    <w:p w:rsidR="00AF452B" w:rsidRDefault="00AF452B" w:rsidP="00AF452B">
      <w:pPr>
        <w:jc w:val="center"/>
        <w:rPr>
          <w:rFonts w:eastAsia="Calibri"/>
          <w:b/>
          <w:kern w:val="2"/>
          <w:sz w:val="28"/>
          <w:szCs w:val="28"/>
        </w:rPr>
      </w:pPr>
    </w:p>
    <w:p w:rsidR="00AF452B" w:rsidRDefault="00AF452B" w:rsidP="00AF452B">
      <w:pPr>
        <w:autoSpaceDE w:val="0"/>
        <w:autoSpaceDN w:val="0"/>
        <w:adjustRightInd w:val="0"/>
        <w:rPr>
          <w:rFonts w:eastAsia="Times New Roman"/>
          <w:b/>
          <w:bCs/>
          <w:sz w:val="20"/>
          <w:szCs w:val="20"/>
          <w:lang w:eastAsia="ru-RU"/>
        </w:rPr>
      </w:pPr>
    </w:p>
    <w:tbl>
      <w:tblPr>
        <w:tblW w:w="14190" w:type="dxa"/>
        <w:tblInd w:w="93" w:type="dxa"/>
        <w:tblLayout w:type="fixed"/>
        <w:tblLook w:val="04A0" w:firstRow="1" w:lastRow="0" w:firstColumn="1" w:lastColumn="0" w:noHBand="0" w:noVBand="1"/>
      </w:tblPr>
      <w:tblGrid>
        <w:gridCol w:w="583"/>
        <w:gridCol w:w="3121"/>
        <w:gridCol w:w="1418"/>
        <w:gridCol w:w="2123"/>
        <w:gridCol w:w="1135"/>
        <w:gridCol w:w="992"/>
        <w:gridCol w:w="142"/>
        <w:gridCol w:w="850"/>
        <w:gridCol w:w="1135"/>
        <w:gridCol w:w="992"/>
        <w:gridCol w:w="993"/>
        <w:gridCol w:w="706"/>
      </w:tblGrid>
      <w:tr w:rsidR="00AF452B" w:rsidTr="00AF452B">
        <w:trPr>
          <w:trHeight w:val="300"/>
        </w:trPr>
        <w:tc>
          <w:tcPr>
            <w:tcW w:w="583" w:type="dxa"/>
            <w:vMerge w:val="restart"/>
            <w:tcBorders>
              <w:top w:val="single" w:sz="4" w:space="0" w:color="auto"/>
              <w:left w:val="single" w:sz="4" w:space="0" w:color="auto"/>
              <w:bottom w:val="single" w:sz="4" w:space="0" w:color="000000"/>
              <w:right w:val="single" w:sz="4" w:space="0" w:color="auto"/>
            </w:tcBorders>
            <w:vAlign w:val="bottom"/>
            <w:hideMark/>
          </w:tcPr>
          <w:p w:rsidR="00AF452B" w:rsidRDefault="00AF452B">
            <w:pPr>
              <w:jc w:val="center"/>
              <w:rPr>
                <w:b/>
                <w:color w:val="000000"/>
              </w:rPr>
            </w:pPr>
            <w:r>
              <w:rPr>
                <w:b/>
                <w:color w:val="000000"/>
              </w:rPr>
              <w:t xml:space="preserve">№ </w:t>
            </w:r>
            <w:proofErr w:type="gramStart"/>
            <w:r>
              <w:rPr>
                <w:b/>
                <w:color w:val="000000"/>
              </w:rPr>
              <w:t>п</w:t>
            </w:r>
            <w:proofErr w:type="gramEnd"/>
            <w:r>
              <w:rPr>
                <w:b/>
                <w:color w:val="000000"/>
              </w:rPr>
              <w:t>/п</w:t>
            </w:r>
          </w:p>
        </w:tc>
        <w:tc>
          <w:tcPr>
            <w:tcW w:w="3121" w:type="dxa"/>
            <w:vMerge w:val="restart"/>
            <w:tcBorders>
              <w:top w:val="single" w:sz="4" w:space="0" w:color="auto"/>
              <w:left w:val="single" w:sz="4" w:space="0" w:color="auto"/>
              <w:bottom w:val="single" w:sz="4" w:space="0" w:color="000000"/>
              <w:right w:val="single" w:sz="4" w:space="0" w:color="000000"/>
            </w:tcBorders>
            <w:vAlign w:val="bottom"/>
            <w:hideMark/>
          </w:tcPr>
          <w:p w:rsidR="00AF452B" w:rsidRDefault="00AF452B">
            <w:pPr>
              <w:jc w:val="center"/>
              <w:rPr>
                <w:b/>
                <w:color w:val="000000"/>
              </w:rPr>
            </w:pPr>
            <w:r>
              <w:rPr>
                <w:b/>
                <w:color w:val="000000"/>
              </w:rPr>
              <w:t>Наименование мероприятий программы</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AF452B" w:rsidRDefault="00AF452B">
            <w:pPr>
              <w:jc w:val="center"/>
              <w:rPr>
                <w:b/>
                <w:color w:val="000000"/>
              </w:rPr>
            </w:pPr>
            <w:proofErr w:type="spellStart"/>
            <w:proofErr w:type="gramStart"/>
            <w:r>
              <w:rPr>
                <w:b/>
                <w:color w:val="000000"/>
              </w:rPr>
              <w:t>Соиспол-нитель</w:t>
            </w:r>
            <w:proofErr w:type="spellEnd"/>
            <w:proofErr w:type="gramEnd"/>
          </w:p>
        </w:tc>
        <w:tc>
          <w:tcPr>
            <w:tcW w:w="2123" w:type="dxa"/>
            <w:vMerge w:val="restart"/>
            <w:tcBorders>
              <w:top w:val="single" w:sz="4" w:space="0" w:color="auto"/>
              <w:left w:val="single" w:sz="4" w:space="0" w:color="auto"/>
              <w:bottom w:val="single" w:sz="4" w:space="0" w:color="000000"/>
              <w:right w:val="single" w:sz="4" w:space="0" w:color="000000"/>
            </w:tcBorders>
            <w:vAlign w:val="bottom"/>
            <w:hideMark/>
          </w:tcPr>
          <w:p w:rsidR="00AF452B" w:rsidRDefault="00AF452B">
            <w:pPr>
              <w:jc w:val="center"/>
              <w:rPr>
                <w:b/>
                <w:color w:val="000000"/>
              </w:rPr>
            </w:pPr>
            <w:r>
              <w:rPr>
                <w:b/>
                <w:color w:val="000000"/>
              </w:rPr>
              <w:t>Источники финансирования</w:t>
            </w:r>
          </w:p>
        </w:tc>
        <w:tc>
          <w:tcPr>
            <w:tcW w:w="6945" w:type="dxa"/>
            <w:gridSpan w:val="8"/>
            <w:tcBorders>
              <w:top w:val="single" w:sz="4" w:space="0" w:color="auto"/>
              <w:left w:val="nil"/>
              <w:bottom w:val="single" w:sz="4" w:space="0" w:color="auto"/>
              <w:right w:val="single" w:sz="4" w:space="0" w:color="000000"/>
            </w:tcBorders>
            <w:vAlign w:val="bottom"/>
            <w:hideMark/>
          </w:tcPr>
          <w:p w:rsidR="00AF452B" w:rsidRDefault="00AF452B">
            <w:pPr>
              <w:jc w:val="center"/>
              <w:rPr>
                <w:b/>
                <w:color w:val="000000"/>
              </w:rPr>
            </w:pPr>
            <w:r>
              <w:rPr>
                <w:b/>
                <w:color w:val="000000"/>
              </w:rPr>
              <w:t>Финансовые затраты на реализацию (тыс. рублей)</w:t>
            </w:r>
          </w:p>
        </w:tc>
      </w:tr>
      <w:tr w:rsidR="00AF452B" w:rsidTr="00AF452B">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2123"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135" w:type="dxa"/>
            <w:vMerge w:val="restart"/>
            <w:tcBorders>
              <w:top w:val="nil"/>
              <w:left w:val="single" w:sz="4" w:space="0" w:color="auto"/>
              <w:bottom w:val="single" w:sz="4" w:space="0" w:color="000000"/>
              <w:right w:val="single" w:sz="4" w:space="0" w:color="auto"/>
            </w:tcBorders>
            <w:vAlign w:val="bottom"/>
            <w:hideMark/>
          </w:tcPr>
          <w:p w:rsidR="00AF452B" w:rsidRDefault="00AF452B">
            <w:pPr>
              <w:jc w:val="center"/>
              <w:rPr>
                <w:b/>
                <w:color w:val="000000"/>
              </w:rPr>
            </w:pPr>
            <w:r>
              <w:rPr>
                <w:b/>
                <w:color w:val="000000"/>
              </w:rPr>
              <w:t>ВСЕГО</w:t>
            </w:r>
          </w:p>
        </w:tc>
        <w:tc>
          <w:tcPr>
            <w:tcW w:w="5810" w:type="dxa"/>
            <w:gridSpan w:val="7"/>
            <w:tcBorders>
              <w:top w:val="single" w:sz="4" w:space="0" w:color="auto"/>
              <w:left w:val="nil"/>
              <w:bottom w:val="single" w:sz="4" w:space="0" w:color="auto"/>
              <w:right w:val="single" w:sz="4" w:space="0" w:color="000000"/>
            </w:tcBorders>
            <w:vAlign w:val="bottom"/>
            <w:hideMark/>
          </w:tcPr>
          <w:p w:rsidR="00AF452B" w:rsidRDefault="00AF452B">
            <w:pPr>
              <w:jc w:val="center"/>
              <w:rPr>
                <w:b/>
                <w:color w:val="000000"/>
              </w:rPr>
            </w:pPr>
            <w:r>
              <w:rPr>
                <w:b/>
                <w:color w:val="000000"/>
              </w:rPr>
              <w:t>в том числе:</w:t>
            </w:r>
          </w:p>
        </w:tc>
      </w:tr>
      <w:tr w:rsidR="00AF452B" w:rsidTr="00AF452B">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2123"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135" w:type="dxa"/>
            <w:vMerge/>
            <w:tcBorders>
              <w:top w:val="nil"/>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2016</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2017</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2018</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2019</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2020</w:t>
            </w:r>
          </w:p>
        </w:tc>
        <w:tc>
          <w:tcPr>
            <w:tcW w:w="706"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2021</w:t>
            </w:r>
          </w:p>
        </w:tc>
      </w:tr>
      <w:tr w:rsidR="00AF452B" w:rsidTr="00AF452B">
        <w:trPr>
          <w:trHeight w:val="3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lastRenderedPageBreak/>
              <w:t>1</w:t>
            </w:r>
          </w:p>
        </w:tc>
        <w:tc>
          <w:tcPr>
            <w:tcW w:w="3121"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2</w:t>
            </w: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3</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4</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5</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6</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7</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8</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9</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10</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11</w:t>
            </w:r>
          </w:p>
        </w:tc>
      </w:tr>
      <w:tr w:rsidR="00AF452B" w:rsidTr="00AF452B">
        <w:trPr>
          <w:trHeight w:val="9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highlight w:val="yellow"/>
              </w:rPr>
            </w:pPr>
            <w:r>
              <w:rPr>
                <w:color w:val="000000"/>
              </w:rPr>
              <w:t> </w:t>
            </w:r>
          </w:p>
        </w:tc>
        <w:tc>
          <w:tcPr>
            <w:tcW w:w="13607" w:type="dxa"/>
            <w:gridSpan w:val="11"/>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Pr>
                <w:color w:val="000000"/>
              </w:rPr>
              <w:t>Светлый</w:t>
            </w:r>
            <w:proofErr w:type="gramEnd"/>
            <w:r>
              <w:rPr>
                <w:color w:val="000000"/>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AF452B" w:rsidTr="00AF452B">
        <w:trPr>
          <w:trHeight w:val="248"/>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3607" w:type="dxa"/>
            <w:gridSpan w:val="11"/>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 xml:space="preserve">Задача 1. Обеспечение деятельности администрации сельского поселения </w:t>
            </w:r>
            <w:proofErr w:type="gramStart"/>
            <w:r>
              <w:rPr>
                <w:color w:val="000000"/>
              </w:rPr>
              <w:t>Светлый</w:t>
            </w:r>
            <w:proofErr w:type="gramEnd"/>
            <w:r>
              <w:rPr>
                <w:color w:val="000000"/>
              </w:rPr>
              <w:t xml:space="preserve"> и подведомственного учреждения МКУ «ХЭС»</w:t>
            </w:r>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hideMark/>
          </w:tcPr>
          <w:p w:rsidR="00AF452B" w:rsidRDefault="00AF452B">
            <w:pPr>
              <w:jc w:val="center"/>
              <w:rPr>
                <w:color w:val="000000"/>
              </w:rPr>
            </w:pPr>
            <w:r>
              <w:rPr>
                <w:color w:val="000000"/>
              </w:rPr>
              <w:t>1</w:t>
            </w:r>
          </w:p>
        </w:tc>
        <w:tc>
          <w:tcPr>
            <w:tcW w:w="3121" w:type="dxa"/>
            <w:vMerge w:val="restart"/>
            <w:tcBorders>
              <w:top w:val="single" w:sz="4" w:space="0" w:color="auto"/>
              <w:left w:val="single" w:sz="4" w:space="0" w:color="auto"/>
              <w:bottom w:val="nil"/>
              <w:right w:val="single" w:sz="4" w:space="0" w:color="000000"/>
            </w:tcBorders>
            <w:hideMark/>
          </w:tcPr>
          <w:p w:rsidR="00AF452B" w:rsidRDefault="00AF452B">
            <w:pPr>
              <w:jc w:val="center"/>
              <w:rPr>
                <w:color w:val="000000"/>
              </w:rPr>
            </w:pPr>
            <w:r>
              <w:rPr>
                <w:color w:val="000000"/>
              </w:rPr>
              <w:t xml:space="preserve">Обеспечение выполнения полномочий и функций администрации сельского поселения </w:t>
            </w:r>
            <w:proofErr w:type="gramStart"/>
            <w:r>
              <w:rPr>
                <w:color w:val="000000"/>
              </w:rPr>
              <w:t>Светлый</w:t>
            </w:r>
            <w:proofErr w:type="gramEnd"/>
            <w:r>
              <w:rPr>
                <w:color w:val="000000"/>
              </w:rPr>
              <w:t xml:space="preserve"> и подведомственного учреждения МКУ «ХЭС»</w:t>
            </w:r>
          </w:p>
        </w:tc>
        <w:tc>
          <w:tcPr>
            <w:tcW w:w="1418" w:type="dxa"/>
            <w:vMerge w:val="restart"/>
            <w:tcBorders>
              <w:top w:val="nil"/>
              <w:left w:val="single" w:sz="4" w:space="0" w:color="auto"/>
              <w:bottom w:val="nil"/>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i/>
                <w:iCs/>
                <w:color w:val="000000"/>
              </w:rPr>
            </w:pPr>
            <w:r>
              <w:rPr>
                <w:b/>
                <w:bCs/>
                <w:i/>
                <w:iCs/>
                <w:color w:val="000000"/>
              </w:rPr>
              <w:t>ВСЕГО</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97252,0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iCs/>
                <w:color w:val="000000"/>
              </w:rPr>
            </w:pPr>
            <w:r>
              <w:rPr>
                <w:b/>
                <w:bCs/>
                <w:iCs/>
                <w:color w:val="000000"/>
              </w:rPr>
              <w:t>14293,9</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b/>
                <w:bCs/>
                <w:iCs/>
                <w:color w:val="000000"/>
              </w:rPr>
            </w:pPr>
            <w:r>
              <w:rPr>
                <w:b/>
                <w:bCs/>
                <w:iCs/>
                <w:color w:val="000000"/>
              </w:rPr>
              <w:t>16388,8</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iCs/>
                <w:color w:val="000000"/>
              </w:rPr>
            </w:pPr>
            <w:r>
              <w:rPr>
                <w:b/>
                <w:bCs/>
                <w:iCs/>
                <w:color w:val="000000"/>
              </w:rPr>
              <w:t>16398,9</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iCs/>
                <w:color w:val="000000"/>
              </w:rPr>
            </w:pPr>
            <w:r>
              <w:rPr>
                <w:b/>
                <w:bCs/>
                <w:iCs/>
                <w:color w:val="000000"/>
              </w:rPr>
              <w:t>17 616,1</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15945,3</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16079,0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377,7</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377,7</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830,3</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района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поселения</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96874,3</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14293,9</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16388,8</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16021,2</w:t>
            </w:r>
          </w:p>
        </w:tc>
        <w:tc>
          <w:tcPr>
            <w:tcW w:w="992" w:type="dxa"/>
            <w:tcBorders>
              <w:top w:val="nil"/>
              <w:left w:val="nil"/>
              <w:bottom w:val="single" w:sz="4" w:space="0" w:color="auto"/>
              <w:right w:val="single" w:sz="4" w:space="0" w:color="auto"/>
            </w:tcBorders>
            <w:noWrap/>
            <w:vAlign w:val="bottom"/>
            <w:hideMark/>
          </w:tcPr>
          <w:p w:rsidR="00AF452B" w:rsidRDefault="00AF452B">
            <w:pPr>
              <w:jc w:val="center"/>
              <w:rPr>
                <w:color w:val="000000"/>
              </w:rPr>
            </w:pPr>
            <w:r>
              <w:rPr>
                <w:color w:val="000000"/>
              </w:rPr>
              <w:t>16785,8</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15945,3</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16079,0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Внебюджетные источники</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r>
      <w:tr w:rsidR="00AF452B" w:rsidTr="00AF452B">
        <w:trPr>
          <w:trHeight w:val="3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6662" w:type="dxa"/>
            <w:gridSpan w:val="3"/>
            <w:tcBorders>
              <w:top w:val="single" w:sz="4" w:space="0" w:color="auto"/>
              <w:left w:val="nil"/>
              <w:bottom w:val="single" w:sz="4" w:space="0" w:color="auto"/>
              <w:right w:val="single" w:sz="4" w:space="0" w:color="000000"/>
            </w:tcBorders>
            <w:hideMark/>
          </w:tcPr>
          <w:p w:rsidR="00AF452B" w:rsidRDefault="00AF452B">
            <w:pPr>
              <w:rPr>
                <w:i/>
                <w:iCs/>
                <w:color w:val="000000"/>
              </w:rPr>
            </w:pPr>
            <w:r>
              <w:rPr>
                <w:i/>
                <w:iCs/>
                <w:color w:val="000000"/>
              </w:rPr>
              <w:t>ИТОГО по задаче 1</w:t>
            </w:r>
          </w:p>
        </w:tc>
        <w:tc>
          <w:tcPr>
            <w:tcW w:w="1135" w:type="dxa"/>
            <w:tcBorders>
              <w:top w:val="nil"/>
              <w:left w:val="nil"/>
              <w:bottom w:val="single" w:sz="4" w:space="0" w:color="auto"/>
              <w:right w:val="single" w:sz="4" w:space="0" w:color="auto"/>
            </w:tcBorders>
            <w:vAlign w:val="bottom"/>
            <w:hideMark/>
          </w:tcPr>
          <w:p w:rsidR="00AF452B" w:rsidRDefault="00AF452B">
            <w:pPr>
              <w:jc w:val="center"/>
              <w:rPr>
                <w:i/>
                <w:color w:val="000000"/>
              </w:rPr>
            </w:pPr>
            <w:r>
              <w:rPr>
                <w:i/>
                <w:color w:val="000000"/>
              </w:rPr>
              <w:t>97252,0</w:t>
            </w:r>
          </w:p>
        </w:tc>
        <w:tc>
          <w:tcPr>
            <w:tcW w:w="992"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14293,9</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16388,8</w:t>
            </w:r>
          </w:p>
        </w:tc>
        <w:tc>
          <w:tcPr>
            <w:tcW w:w="1135"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16398,9</w:t>
            </w:r>
          </w:p>
        </w:tc>
        <w:tc>
          <w:tcPr>
            <w:tcW w:w="992"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17 616,1</w:t>
            </w:r>
          </w:p>
        </w:tc>
        <w:tc>
          <w:tcPr>
            <w:tcW w:w="993" w:type="dxa"/>
            <w:tcBorders>
              <w:top w:val="nil"/>
              <w:left w:val="nil"/>
              <w:bottom w:val="single" w:sz="4" w:space="0" w:color="auto"/>
              <w:right w:val="single" w:sz="4" w:space="0" w:color="auto"/>
            </w:tcBorders>
            <w:vAlign w:val="bottom"/>
            <w:hideMark/>
          </w:tcPr>
          <w:p w:rsidR="00AF452B" w:rsidRDefault="00AF452B">
            <w:pPr>
              <w:jc w:val="center"/>
              <w:rPr>
                <w:i/>
                <w:color w:val="000000"/>
              </w:rPr>
            </w:pPr>
            <w:r>
              <w:rPr>
                <w:i/>
                <w:color w:val="000000"/>
              </w:rPr>
              <w:t>15945,3</w:t>
            </w:r>
          </w:p>
        </w:tc>
        <w:tc>
          <w:tcPr>
            <w:tcW w:w="706" w:type="dxa"/>
            <w:tcBorders>
              <w:top w:val="nil"/>
              <w:left w:val="nil"/>
              <w:bottom w:val="single" w:sz="4" w:space="0" w:color="auto"/>
              <w:right w:val="single" w:sz="4" w:space="0" w:color="auto"/>
            </w:tcBorders>
            <w:vAlign w:val="bottom"/>
            <w:hideMark/>
          </w:tcPr>
          <w:p w:rsidR="00AF452B" w:rsidRDefault="00AF452B">
            <w:pPr>
              <w:jc w:val="center"/>
              <w:rPr>
                <w:i/>
                <w:color w:val="000000"/>
              </w:rPr>
            </w:pPr>
            <w:r>
              <w:rPr>
                <w:i/>
                <w:color w:val="000000"/>
              </w:rPr>
              <w:t>16079,0</w:t>
            </w:r>
          </w:p>
        </w:tc>
      </w:tr>
      <w:tr w:rsidR="00AF452B" w:rsidTr="00AF452B">
        <w:trPr>
          <w:trHeight w:val="3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3607" w:type="dxa"/>
            <w:gridSpan w:val="11"/>
            <w:tcBorders>
              <w:top w:val="single" w:sz="4" w:space="0" w:color="auto"/>
              <w:left w:val="nil"/>
              <w:bottom w:val="single" w:sz="4" w:space="0" w:color="auto"/>
              <w:right w:val="single" w:sz="4" w:space="0" w:color="000000"/>
            </w:tcBorders>
            <w:hideMark/>
          </w:tcPr>
          <w:p w:rsidR="00AF452B" w:rsidRDefault="00AF452B">
            <w:pPr>
              <w:jc w:val="center"/>
              <w:rPr>
                <w:color w:val="000000"/>
              </w:rPr>
            </w:pPr>
            <w:r>
              <w:rPr>
                <w:color w:val="000000"/>
              </w:rPr>
              <w:t xml:space="preserve">Задача 2. Повышение профессионального уровня управленческих кадров администрации сельского поселения </w:t>
            </w:r>
            <w:proofErr w:type="gramStart"/>
            <w:r>
              <w:rPr>
                <w:color w:val="000000"/>
              </w:rPr>
              <w:t>Светлый</w:t>
            </w:r>
            <w:proofErr w:type="gramEnd"/>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hideMark/>
          </w:tcPr>
          <w:p w:rsidR="00AF452B" w:rsidRDefault="00AF452B">
            <w:pPr>
              <w:jc w:val="center"/>
              <w:rPr>
                <w:color w:val="000000"/>
              </w:rPr>
            </w:pPr>
            <w:r>
              <w:rPr>
                <w:color w:val="000000"/>
              </w:rPr>
              <w:t>2</w:t>
            </w:r>
          </w:p>
        </w:tc>
        <w:tc>
          <w:tcPr>
            <w:tcW w:w="3121" w:type="dxa"/>
            <w:vMerge w:val="restart"/>
            <w:tcBorders>
              <w:top w:val="single" w:sz="4" w:space="0" w:color="auto"/>
              <w:left w:val="single" w:sz="4" w:space="0" w:color="auto"/>
              <w:bottom w:val="single" w:sz="4" w:space="0" w:color="000000"/>
              <w:right w:val="single" w:sz="4" w:space="0" w:color="000000"/>
            </w:tcBorders>
            <w:hideMark/>
          </w:tcPr>
          <w:p w:rsidR="00AF452B" w:rsidRDefault="00AF452B">
            <w:pPr>
              <w:jc w:val="center"/>
              <w:rPr>
                <w:color w:val="000000"/>
              </w:rPr>
            </w:pPr>
            <w:r>
              <w:rPr>
                <w:color w:val="000000"/>
              </w:rPr>
              <w:t xml:space="preserve">Повышение </w:t>
            </w:r>
            <w:r>
              <w:rPr>
                <w:color w:val="000000"/>
              </w:rPr>
              <w:lastRenderedPageBreak/>
              <w:t xml:space="preserve">профессионального уровня органов местного самоуправления сельского поселения </w:t>
            </w:r>
            <w:proofErr w:type="gramStart"/>
            <w:r>
              <w:rPr>
                <w:color w:val="000000"/>
              </w:rPr>
              <w:t>Светлый</w:t>
            </w:r>
            <w:proofErr w:type="gramEnd"/>
            <w:r>
              <w:rPr>
                <w:color w:val="000000"/>
              </w:rPr>
              <w:t xml:space="preserve"> </w:t>
            </w:r>
          </w:p>
        </w:tc>
        <w:tc>
          <w:tcPr>
            <w:tcW w:w="1418" w:type="dxa"/>
            <w:vMerge w:val="restart"/>
            <w:tcBorders>
              <w:top w:val="nil"/>
              <w:left w:val="single" w:sz="4" w:space="0" w:color="auto"/>
              <w:bottom w:val="single" w:sz="4" w:space="0" w:color="000000"/>
              <w:right w:val="single" w:sz="4" w:space="0" w:color="auto"/>
            </w:tcBorders>
            <w:vAlign w:val="bottom"/>
            <w:hideMark/>
          </w:tcPr>
          <w:p w:rsidR="00AF452B" w:rsidRDefault="00AF452B">
            <w:pPr>
              <w:jc w:val="center"/>
              <w:rPr>
                <w:color w:val="000000"/>
              </w:rPr>
            </w:pPr>
            <w:r>
              <w:rPr>
                <w:color w:val="000000"/>
              </w:rPr>
              <w:lastRenderedPageBreak/>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i/>
                <w:color w:val="000000"/>
              </w:rPr>
            </w:pPr>
            <w:r>
              <w:rPr>
                <w:b/>
                <w:i/>
                <w:color w:val="000000"/>
              </w:rPr>
              <w:t>ВСЕГО</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201,5</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59,7</w:t>
            </w:r>
          </w:p>
        </w:tc>
        <w:tc>
          <w:tcPr>
            <w:tcW w:w="850"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136,2</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5,6</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района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поселения</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201,5</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59,7</w:t>
            </w:r>
          </w:p>
        </w:tc>
        <w:tc>
          <w:tcPr>
            <w:tcW w:w="850"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136,2</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noWrap/>
            <w:hideMark/>
          </w:tcPr>
          <w:p w:rsidR="00AF452B" w:rsidRDefault="00AF452B">
            <w:pPr>
              <w:jc w:val="center"/>
            </w:pPr>
            <w:r>
              <w:rPr>
                <w:color w:val="000000"/>
              </w:rPr>
              <w:t>5,6</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Внебюджетные источники</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235"/>
        </w:trPr>
        <w:tc>
          <w:tcPr>
            <w:tcW w:w="583" w:type="dxa"/>
            <w:tcBorders>
              <w:top w:val="nil"/>
              <w:left w:val="single" w:sz="4" w:space="0" w:color="auto"/>
              <w:bottom w:val="single" w:sz="4" w:space="0" w:color="auto"/>
              <w:right w:val="single" w:sz="4" w:space="0" w:color="auto"/>
            </w:tcBorders>
            <w:vAlign w:val="bottom"/>
            <w:hideMark/>
          </w:tcPr>
          <w:p w:rsidR="00AF452B" w:rsidRDefault="00AF452B">
            <w:pPr>
              <w:rPr>
                <w:sz w:val="20"/>
                <w:szCs w:val="20"/>
              </w:rPr>
            </w:pPr>
          </w:p>
        </w:tc>
        <w:tc>
          <w:tcPr>
            <w:tcW w:w="6662" w:type="dxa"/>
            <w:gridSpan w:val="3"/>
            <w:tcBorders>
              <w:top w:val="nil"/>
              <w:left w:val="nil"/>
              <w:bottom w:val="single" w:sz="4" w:space="0" w:color="auto"/>
              <w:right w:val="single" w:sz="4" w:space="0" w:color="auto"/>
            </w:tcBorders>
            <w:vAlign w:val="bottom"/>
            <w:hideMark/>
          </w:tcPr>
          <w:p w:rsidR="00AF452B" w:rsidRDefault="00AF452B">
            <w:pPr>
              <w:rPr>
                <w:i/>
                <w:iCs/>
                <w:color w:val="000000"/>
              </w:rPr>
            </w:pPr>
            <w:r>
              <w:rPr>
                <w:i/>
                <w:iCs/>
                <w:color w:val="000000"/>
              </w:rPr>
              <w:t>ИТОГО по задаче 2</w:t>
            </w:r>
          </w:p>
        </w:tc>
        <w:tc>
          <w:tcPr>
            <w:tcW w:w="1135"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201,5</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59,7</w:t>
            </w:r>
          </w:p>
        </w:tc>
        <w:tc>
          <w:tcPr>
            <w:tcW w:w="850"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136,2</w:t>
            </w:r>
          </w:p>
        </w:tc>
        <w:tc>
          <w:tcPr>
            <w:tcW w:w="1135"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5,6</w:t>
            </w:r>
          </w:p>
        </w:tc>
        <w:tc>
          <w:tcPr>
            <w:tcW w:w="993" w:type="dxa"/>
            <w:tcBorders>
              <w:top w:val="nil"/>
              <w:left w:val="nil"/>
              <w:bottom w:val="single" w:sz="4" w:space="0" w:color="auto"/>
              <w:right w:val="single" w:sz="4" w:space="0" w:color="auto"/>
            </w:tcBorders>
            <w:vAlign w:val="bottom"/>
            <w:hideMark/>
          </w:tcPr>
          <w:p w:rsidR="00AF452B" w:rsidRDefault="00AF452B">
            <w:pPr>
              <w:jc w:val="center"/>
              <w:rPr>
                <w:i/>
                <w:iCs/>
                <w:color w:val="000000"/>
              </w:rPr>
            </w:pPr>
            <w:r>
              <w:rPr>
                <w:i/>
                <w:iCs/>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506"/>
        </w:trPr>
        <w:tc>
          <w:tcPr>
            <w:tcW w:w="583" w:type="dxa"/>
            <w:tcBorders>
              <w:top w:val="single" w:sz="4" w:space="0" w:color="auto"/>
              <w:left w:val="single" w:sz="4" w:space="0" w:color="auto"/>
              <w:bottom w:val="single" w:sz="4" w:space="0" w:color="auto"/>
              <w:right w:val="single" w:sz="4" w:space="0" w:color="auto"/>
            </w:tcBorders>
            <w:vAlign w:val="bottom"/>
          </w:tcPr>
          <w:p w:rsidR="00AF452B" w:rsidRDefault="00AF452B">
            <w:pPr>
              <w:jc w:val="center"/>
              <w:rPr>
                <w:color w:val="000000"/>
              </w:rPr>
            </w:pPr>
          </w:p>
        </w:tc>
        <w:tc>
          <w:tcPr>
            <w:tcW w:w="13607" w:type="dxa"/>
            <w:gridSpan w:val="11"/>
            <w:tcBorders>
              <w:top w:val="single" w:sz="4" w:space="0" w:color="auto"/>
              <w:left w:val="nil"/>
              <w:bottom w:val="single" w:sz="4" w:space="0" w:color="auto"/>
              <w:right w:val="single" w:sz="4" w:space="0" w:color="auto"/>
            </w:tcBorders>
            <w:vAlign w:val="bottom"/>
            <w:hideMark/>
          </w:tcPr>
          <w:p w:rsidR="00AF452B" w:rsidRDefault="00AF452B">
            <w:pPr>
              <w:jc w:val="center"/>
              <w:rPr>
                <w:i/>
                <w:iCs/>
                <w:color w:val="000000"/>
              </w:rPr>
            </w:pPr>
            <w:r>
              <w:rPr>
                <w:rFonts w:eastAsia="Calibri"/>
                <w:kern w:val="2"/>
              </w:rPr>
              <w:t>Задача 3.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vAlign w:val="bottom"/>
          </w:tcPr>
          <w:p w:rsidR="00AF452B" w:rsidRDefault="00AF452B">
            <w:pPr>
              <w:jc w:val="center"/>
              <w:rPr>
                <w:color w:val="000000"/>
              </w:rPr>
            </w:pPr>
            <w:r>
              <w:rPr>
                <w:color w:val="000000"/>
              </w:rPr>
              <w:t>3 </w:t>
            </w:r>
          </w:p>
          <w:p w:rsidR="00AF452B" w:rsidRDefault="00AF452B">
            <w:pPr>
              <w:jc w:val="center"/>
              <w:rPr>
                <w:color w:val="000000"/>
              </w:rPr>
            </w:pPr>
          </w:p>
          <w:p w:rsidR="00AF452B" w:rsidRDefault="00AF452B">
            <w:pPr>
              <w:jc w:val="center"/>
              <w:rPr>
                <w:color w:val="000000"/>
              </w:rPr>
            </w:pPr>
          </w:p>
          <w:p w:rsidR="00AF452B" w:rsidRDefault="00AF452B">
            <w:pPr>
              <w:jc w:val="center"/>
              <w:rPr>
                <w:color w:val="000000"/>
              </w:rPr>
            </w:pPr>
          </w:p>
          <w:p w:rsidR="00AF452B" w:rsidRDefault="00AF452B">
            <w:pPr>
              <w:rPr>
                <w:color w:val="000000"/>
              </w:rPr>
            </w:pP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AF452B" w:rsidRDefault="00AF452B">
            <w:pPr>
              <w:jc w:val="center"/>
              <w:rPr>
                <w:b/>
                <w:bCs/>
                <w:color w:val="000000"/>
              </w:rPr>
            </w:pPr>
            <w:r>
              <w:t xml:space="preserve">Обеспечение условий для выполнения функций возложенных на администрацию сельского поселения </w:t>
            </w:r>
            <w:proofErr w:type="gramStart"/>
            <w:r>
              <w:t>Светлый</w:t>
            </w:r>
            <w:proofErr w:type="gramEnd"/>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i/>
                <w:color w:val="000000"/>
              </w:rPr>
            </w:pPr>
            <w:r>
              <w:rPr>
                <w:b/>
                <w:i/>
                <w:color w:val="000000"/>
              </w:rPr>
              <w:t>ВСЕГО</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561,8</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339,8</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100,0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122,0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района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поселения</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561,8</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339,8</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100,0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122,0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 xml:space="preserve">Внебюджетные </w:t>
            </w:r>
            <w:r>
              <w:rPr>
                <w:color w:val="000000"/>
              </w:rPr>
              <w:lastRenderedPageBreak/>
              <w:t>источники</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lastRenderedPageBreak/>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706" w:type="dxa"/>
            <w:tcBorders>
              <w:top w:val="nil"/>
              <w:left w:val="nil"/>
              <w:bottom w:val="single" w:sz="4" w:space="0" w:color="auto"/>
              <w:right w:val="single" w:sz="4" w:space="0" w:color="auto"/>
            </w:tcBorders>
            <w:hideMark/>
          </w:tcPr>
          <w:p w:rsidR="00AF452B" w:rsidRDefault="00AF452B">
            <w:pPr>
              <w:jc w:val="center"/>
            </w:pPr>
            <w:r>
              <w:rPr>
                <w:color w:val="000000"/>
              </w:rPr>
              <w:t>0,0</w:t>
            </w:r>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vAlign w:val="bottom"/>
            <w:hideMark/>
          </w:tcPr>
          <w:p w:rsidR="00AF452B" w:rsidRDefault="00AF452B">
            <w:pPr>
              <w:jc w:val="center"/>
              <w:rPr>
                <w:color w:val="000000"/>
              </w:rPr>
            </w:pPr>
            <w:r>
              <w:rPr>
                <w:color w:val="000000"/>
              </w:rPr>
              <w:lastRenderedPageBreak/>
              <w:t> </w:t>
            </w:r>
          </w:p>
        </w:tc>
        <w:tc>
          <w:tcPr>
            <w:tcW w:w="3121" w:type="dxa"/>
            <w:vMerge w:val="restart"/>
            <w:tcBorders>
              <w:top w:val="single" w:sz="4" w:space="0" w:color="auto"/>
              <w:left w:val="single" w:sz="4" w:space="0" w:color="auto"/>
              <w:bottom w:val="single" w:sz="4" w:space="0" w:color="000000"/>
              <w:right w:val="single" w:sz="4" w:space="0" w:color="000000"/>
            </w:tcBorders>
            <w:vAlign w:val="center"/>
            <w:hideMark/>
          </w:tcPr>
          <w:p w:rsidR="00AF452B" w:rsidRDefault="00AF452B">
            <w:pPr>
              <w:jc w:val="center"/>
              <w:rPr>
                <w:b/>
                <w:bCs/>
                <w:color w:val="000000"/>
              </w:rPr>
            </w:pPr>
            <w:r>
              <w:rPr>
                <w:b/>
                <w:bCs/>
                <w:color w:val="000000"/>
              </w:rPr>
              <w:t xml:space="preserve">ВСЕГО ПО ПРОГРАММЕ </w:t>
            </w: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ВСЕГО</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97 215,2</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14353,6</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16525,0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16398,9</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17 961,4</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16045,3</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16201,0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Бюджет автономного округа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1208,0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377,7</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830,3</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Бюджет района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Бюджет поселения</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96007,2</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14353,6</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16525,0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16021,2</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17121,1</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16045,3</w:t>
            </w:r>
          </w:p>
        </w:tc>
        <w:tc>
          <w:tcPr>
            <w:tcW w:w="706"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16201,0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3121"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2123"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Внебюджетные источники</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bCs/>
                <w:color w:val="000000"/>
              </w:rPr>
            </w:pPr>
            <w:r>
              <w:rPr>
                <w:b/>
                <w:bCs/>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706"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r>
    </w:tbl>
    <w:p w:rsidR="00AF452B" w:rsidRDefault="00AF452B" w:rsidP="00AF452B">
      <w:pPr>
        <w:jc w:val="both"/>
        <w:rPr>
          <w:sz w:val="20"/>
          <w:szCs w:val="20"/>
        </w:rPr>
      </w:pPr>
    </w:p>
    <w:p w:rsidR="00AF452B" w:rsidRDefault="00AF452B" w:rsidP="00AF452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F452B" w:rsidRDefault="00AF452B" w:rsidP="00AF452B">
      <w:pPr>
        <w:jc w:val="both"/>
        <w:rPr>
          <w:sz w:val="20"/>
          <w:szCs w:val="20"/>
        </w:rPr>
        <w:sectPr w:rsidR="00AF452B" w:rsidSect="00AF452B">
          <w:pgSz w:w="16838" w:h="11906" w:orient="landscape"/>
          <w:pgMar w:top="1559" w:right="2663" w:bottom="992" w:left="1559" w:header="709" w:footer="709" w:gutter="0"/>
          <w:cols w:space="708"/>
          <w:docGrid w:linePitch="360"/>
        </w:sectPr>
      </w:pPr>
    </w:p>
    <w:p w:rsidR="00AF452B" w:rsidRPr="00AF452B" w:rsidRDefault="00AF452B" w:rsidP="00AF452B">
      <w:pPr>
        <w:pStyle w:val="4"/>
        <w:rPr>
          <w:b w:val="0"/>
          <w:sz w:val="24"/>
          <w:szCs w:val="24"/>
        </w:rPr>
      </w:pPr>
      <w:r>
        <w:rPr>
          <w:sz w:val="20"/>
          <w:szCs w:val="20"/>
        </w:rPr>
        <w:lastRenderedPageBreak/>
        <w:t xml:space="preserve">                                                                    </w:t>
      </w:r>
      <w:r w:rsidRPr="00AF452B">
        <w:rPr>
          <w:b w:val="0"/>
          <w:sz w:val="24"/>
          <w:szCs w:val="24"/>
        </w:rPr>
        <w:t>АДМИНИСТРАЦИЯ</w:t>
      </w:r>
    </w:p>
    <w:p w:rsidR="00AF452B" w:rsidRPr="00AF452B" w:rsidRDefault="00AF452B" w:rsidP="00AF452B">
      <w:pPr>
        <w:jc w:val="center"/>
        <w:rPr>
          <w:rFonts w:ascii="Times New Roman" w:hAnsi="Times New Roman" w:cs="Times New Roman"/>
          <w:sz w:val="24"/>
          <w:szCs w:val="24"/>
        </w:rPr>
      </w:pPr>
      <w:r w:rsidRPr="00AF452B">
        <w:rPr>
          <w:rFonts w:ascii="Times New Roman" w:hAnsi="Times New Roman" w:cs="Times New Roman"/>
          <w:sz w:val="24"/>
          <w:szCs w:val="24"/>
        </w:rPr>
        <w:t xml:space="preserve">СЕЛЬСКОГО ПОСЕЛЕНИЯ </w:t>
      </w:r>
      <w:proofErr w:type="gramStart"/>
      <w:r w:rsidRPr="00AF452B">
        <w:rPr>
          <w:rFonts w:ascii="Times New Roman" w:hAnsi="Times New Roman" w:cs="Times New Roman"/>
          <w:sz w:val="24"/>
          <w:szCs w:val="24"/>
        </w:rPr>
        <w:t>СВЕТЛЫЙ</w:t>
      </w:r>
      <w:proofErr w:type="gramEnd"/>
    </w:p>
    <w:p w:rsidR="00AF452B" w:rsidRPr="00AF452B" w:rsidRDefault="00AF452B" w:rsidP="00AF452B">
      <w:pPr>
        <w:jc w:val="center"/>
        <w:rPr>
          <w:rFonts w:ascii="Times New Roman" w:hAnsi="Times New Roman" w:cs="Times New Roman"/>
          <w:sz w:val="24"/>
          <w:szCs w:val="24"/>
        </w:rPr>
      </w:pPr>
      <w:r w:rsidRPr="00AF452B">
        <w:rPr>
          <w:rFonts w:ascii="Times New Roman" w:hAnsi="Times New Roman" w:cs="Times New Roman"/>
          <w:sz w:val="24"/>
          <w:szCs w:val="24"/>
        </w:rPr>
        <w:t>Березовского района</w:t>
      </w:r>
    </w:p>
    <w:p w:rsidR="00AF452B" w:rsidRPr="00AF452B" w:rsidRDefault="00AF452B" w:rsidP="00AF452B">
      <w:pPr>
        <w:jc w:val="center"/>
        <w:rPr>
          <w:rFonts w:ascii="Times New Roman" w:hAnsi="Times New Roman" w:cs="Times New Roman"/>
          <w:sz w:val="24"/>
          <w:szCs w:val="24"/>
        </w:rPr>
      </w:pPr>
      <w:r w:rsidRPr="00AF452B">
        <w:rPr>
          <w:rFonts w:ascii="Times New Roman" w:hAnsi="Times New Roman" w:cs="Times New Roman"/>
          <w:sz w:val="24"/>
          <w:szCs w:val="24"/>
        </w:rPr>
        <w:t>Ханты-Мансийского автономного округа-Югры</w:t>
      </w:r>
    </w:p>
    <w:p w:rsidR="00AF452B" w:rsidRPr="00AF452B" w:rsidRDefault="00AF452B" w:rsidP="00AF452B">
      <w:pPr>
        <w:jc w:val="center"/>
        <w:rPr>
          <w:rFonts w:ascii="Times New Roman" w:hAnsi="Times New Roman" w:cs="Times New Roman"/>
          <w:b/>
          <w:bCs/>
          <w:sz w:val="24"/>
          <w:szCs w:val="24"/>
        </w:rPr>
      </w:pPr>
    </w:p>
    <w:p w:rsidR="00AF452B" w:rsidRPr="00AF452B" w:rsidRDefault="00AF452B" w:rsidP="00AF452B">
      <w:pPr>
        <w:jc w:val="center"/>
        <w:rPr>
          <w:rFonts w:ascii="Times New Roman" w:hAnsi="Times New Roman" w:cs="Times New Roman"/>
          <w:sz w:val="24"/>
          <w:szCs w:val="24"/>
        </w:rPr>
      </w:pPr>
      <w:r w:rsidRPr="00AF452B">
        <w:rPr>
          <w:rFonts w:ascii="Times New Roman" w:hAnsi="Times New Roman" w:cs="Times New Roman"/>
          <w:sz w:val="24"/>
          <w:szCs w:val="24"/>
        </w:rPr>
        <w:t>ПОСТАНОВЛЕНИЕ</w:t>
      </w:r>
    </w:p>
    <w:p w:rsidR="00AF452B" w:rsidRPr="00AF452B" w:rsidRDefault="00AF452B" w:rsidP="00AF452B">
      <w:pPr>
        <w:jc w:val="both"/>
        <w:rPr>
          <w:rFonts w:ascii="Times New Roman" w:hAnsi="Times New Roman" w:cs="Times New Roman"/>
          <w:sz w:val="24"/>
          <w:szCs w:val="24"/>
        </w:rPr>
      </w:pPr>
      <w:r w:rsidRPr="00AF452B">
        <w:rPr>
          <w:rFonts w:ascii="Times New Roman" w:hAnsi="Times New Roman" w:cs="Times New Roman"/>
          <w:sz w:val="24"/>
          <w:szCs w:val="24"/>
          <w:u w:val="single"/>
        </w:rPr>
        <w:t>от 27.12.2019</w:t>
      </w:r>
      <w:r w:rsidRPr="00AF452B">
        <w:rPr>
          <w:rFonts w:ascii="Times New Roman" w:hAnsi="Times New Roman" w:cs="Times New Roman"/>
          <w:sz w:val="24"/>
          <w:szCs w:val="24"/>
        </w:rPr>
        <w:t xml:space="preserve">                                                                                        </w:t>
      </w:r>
      <w:r w:rsidRPr="00AF452B">
        <w:rPr>
          <w:rFonts w:ascii="Times New Roman" w:hAnsi="Times New Roman" w:cs="Times New Roman"/>
          <w:sz w:val="24"/>
          <w:szCs w:val="24"/>
        </w:rPr>
        <w:tab/>
        <w:t xml:space="preserve"> № 192</w:t>
      </w:r>
    </w:p>
    <w:p w:rsidR="00AF452B" w:rsidRPr="00AF452B" w:rsidRDefault="00AF452B" w:rsidP="00AF452B">
      <w:pPr>
        <w:jc w:val="both"/>
        <w:rPr>
          <w:rFonts w:ascii="Times New Roman" w:hAnsi="Times New Roman" w:cs="Times New Roman"/>
          <w:sz w:val="24"/>
          <w:szCs w:val="24"/>
        </w:rPr>
      </w:pPr>
      <w:r w:rsidRPr="00AF452B">
        <w:rPr>
          <w:rFonts w:ascii="Times New Roman" w:hAnsi="Times New Roman" w:cs="Times New Roman"/>
          <w:sz w:val="24"/>
          <w:szCs w:val="24"/>
        </w:rPr>
        <w:t>п. Светлый</w:t>
      </w:r>
    </w:p>
    <w:p w:rsidR="00AF452B" w:rsidRPr="00AF452B" w:rsidRDefault="00AF452B" w:rsidP="00AF452B">
      <w:pPr>
        <w:jc w:val="both"/>
        <w:rPr>
          <w:rFonts w:ascii="Times New Roman" w:hAnsi="Times New Roman" w:cs="Times New Roman"/>
          <w:sz w:val="24"/>
          <w:szCs w:val="24"/>
        </w:rPr>
      </w:pPr>
    </w:p>
    <w:tbl>
      <w:tblPr>
        <w:tblW w:w="0" w:type="auto"/>
        <w:tblLook w:val="04A0" w:firstRow="1" w:lastRow="0" w:firstColumn="1" w:lastColumn="0" w:noHBand="0" w:noVBand="1"/>
      </w:tblPr>
      <w:tblGrid>
        <w:gridCol w:w="5353"/>
      </w:tblGrid>
      <w:tr w:rsidR="00AF452B" w:rsidRPr="00AF452B" w:rsidTr="00AF452B">
        <w:tc>
          <w:tcPr>
            <w:tcW w:w="5353" w:type="dxa"/>
          </w:tcPr>
          <w:p w:rsidR="00AF452B" w:rsidRPr="00AF452B" w:rsidRDefault="00AF452B">
            <w:pPr>
              <w:tabs>
                <w:tab w:val="left" w:pos="1110"/>
              </w:tabs>
              <w:jc w:val="both"/>
              <w:rPr>
                <w:rFonts w:ascii="Times New Roman" w:hAnsi="Times New Roman" w:cs="Times New Roman"/>
                <w:b/>
                <w:sz w:val="24"/>
                <w:szCs w:val="24"/>
                <w:lang w:eastAsia="x-none"/>
              </w:rPr>
            </w:pPr>
            <w:r w:rsidRPr="00AF452B">
              <w:rPr>
                <w:rFonts w:ascii="Times New Roman" w:hAnsi="Times New Roman" w:cs="Times New Roman"/>
                <w:b/>
                <w:sz w:val="24"/>
                <w:szCs w:val="24"/>
              </w:rPr>
              <w:t>О внесении изменений в постановление администрации сельского поселения Светлый от 13.01.2014 № 8 «</w:t>
            </w:r>
            <w:r w:rsidRPr="00AF452B">
              <w:rPr>
                <w:rFonts w:ascii="Times New Roman" w:hAnsi="Times New Roman" w:cs="Times New Roman"/>
                <w:b/>
                <w:bCs/>
                <w:sz w:val="24"/>
                <w:szCs w:val="24"/>
              </w:rPr>
              <w:t xml:space="preserve">Об утверждении </w:t>
            </w:r>
            <w:r w:rsidRPr="00AF452B">
              <w:rPr>
                <w:rFonts w:ascii="Times New Roman" w:hAnsi="Times New Roman" w:cs="Times New Roman"/>
                <w:b/>
                <w:sz w:val="24"/>
                <w:szCs w:val="24"/>
              </w:rPr>
              <w:t xml:space="preserve">муниципальной  программы  </w:t>
            </w:r>
            <w:r w:rsidRPr="00AF452B">
              <w:rPr>
                <w:rFonts w:ascii="Times New Roman" w:hAnsi="Times New Roman" w:cs="Times New Roman"/>
                <w:b/>
                <w:bCs/>
                <w:sz w:val="24"/>
                <w:szCs w:val="24"/>
              </w:rPr>
              <w:t>«</w:t>
            </w:r>
            <w:r w:rsidRPr="00AF452B">
              <w:rPr>
                <w:rFonts w:ascii="Times New Roman" w:hAnsi="Times New Roman" w:cs="Times New Roman"/>
                <w:b/>
                <w:sz w:val="24"/>
                <w:szCs w:val="24"/>
              </w:rPr>
              <w:t>Совершенствование муниципального управления сельского поселения Светлый на 2016 - 2021 годы</w:t>
            </w:r>
            <w:r w:rsidRPr="00AF452B">
              <w:rPr>
                <w:rFonts w:ascii="Times New Roman" w:hAnsi="Times New Roman" w:cs="Times New Roman"/>
                <w:b/>
                <w:bCs/>
                <w:sz w:val="24"/>
                <w:szCs w:val="24"/>
                <w:lang w:eastAsia="x-none"/>
              </w:rPr>
              <w:t>»»</w:t>
            </w:r>
          </w:p>
          <w:p w:rsidR="00AF452B" w:rsidRPr="00AF452B" w:rsidRDefault="00AF452B">
            <w:pPr>
              <w:jc w:val="both"/>
              <w:rPr>
                <w:rFonts w:ascii="Times New Roman" w:hAnsi="Times New Roman" w:cs="Times New Roman"/>
                <w:b/>
                <w:sz w:val="24"/>
                <w:szCs w:val="24"/>
              </w:rPr>
            </w:pPr>
          </w:p>
        </w:tc>
      </w:tr>
    </w:tbl>
    <w:p w:rsidR="00AF452B" w:rsidRPr="00AF452B" w:rsidRDefault="00AF452B" w:rsidP="00AF452B">
      <w:pPr>
        <w:ind w:right="-6" w:firstLine="708"/>
        <w:jc w:val="both"/>
        <w:rPr>
          <w:rFonts w:ascii="Times New Roman" w:hAnsi="Times New Roman" w:cs="Times New Roman"/>
          <w:sz w:val="24"/>
          <w:szCs w:val="24"/>
        </w:rPr>
      </w:pPr>
      <w:r w:rsidRPr="00AF452B">
        <w:rPr>
          <w:rFonts w:ascii="Times New Roman" w:hAnsi="Times New Roman" w:cs="Times New Roman"/>
          <w:sz w:val="24"/>
          <w:szCs w:val="24"/>
        </w:rPr>
        <w:t xml:space="preserve">В соответствии со статьей 179 Бюджетного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Совета депутатов сельского поселения Светлый от 25.12.2019 №70 «О бюджете сельского поселения Светлый на 2020 год и на плановый период 2021 и 2022 годов», </w:t>
      </w:r>
    </w:p>
    <w:p w:rsidR="00AF452B" w:rsidRPr="00AF452B" w:rsidRDefault="00AF452B" w:rsidP="00AF452B">
      <w:pPr>
        <w:ind w:right="-6" w:firstLine="708"/>
        <w:jc w:val="both"/>
        <w:rPr>
          <w:rFonts w:ascii="Times New Roman" w:hAnsi="Times New Roman" w:cs="Times New Roman"/>
          <w:sz w:val="24"/>
          <w:szCs w:val="24"/>
        </w:rPr>
      </w:pPr>
    </w:p>
    <w:p w:rsidR="00AF452B" w:rsidRPr="00AF452B" w:rsidRDefault="00AF452B" w:rsidP="00AF452B">
      <w:pPr>
        <w:autoSpaceDE w:val="0"/>
        <w:autoSpaceDN w:val="0"/>
        <w:adjustRightInd w:val="0"/>
        <w:jc w:val="center"/>
        <w:outlineLvl w:val="0"/>
        <w:rPr>
          <w:rFonts w:ascii="Times New Roman" w:hAnsi="Times New Roman" w:cs="Times New Roman"/>
          <w:bCs/>
          <w:sz w:val="24"/>
          <w:szCs w:val="24"/>
        </w:rPr>
      </w:pPr>
      <w:r w:rsidRPr="00AF452B">
        <w:rPr>
          <w:rFonts w:ascii="Times New Roman" w:hAnsi="Times New Roman" w:cs="Times New Roman"/>
          <w:bCs/>
          <w:sz w:val="24"/>
          <w:szCs w:val="24"/>
        </w:rPr>
        <w:t>ПОСТАНОВЛЯЮ:</w:t>
      </w:r>
    </w:p>
    <w:p w:rsidR="00AF452B" w:rsidRPr="00AF452B" w:rsidRDefault="00AF452B" w:rsidP="00AF452B">
      <w:pPr>
        <w:tabs>
          <w:tab w:val="left" w:pos="1110"/>
        </w:tabs>
        <w:jc w:val="both"/>
        <w:rPr>
          <w:rFonts w:ascii="Times New Roman" w:hAnsi="Times New Roman" w:cs="Times New Roman"/>
          <w:sz w:val="24"/>
          <w:szCs w:val="24"/>
          <w:lang w:eastAsia="x-none"/>
        </w:rPr>
      </w:pPr>
      <w:r w:rsidRPr="00AF452B">
        <w:rPr>
          <w:rFonts w:ascii="Times New Roman" w:hAnsi="Times New Roman" w:cs="Times New Roman"/>
          <w:sz w:val="24"/>
          <w:szCs w:val="24"/>
        </w:rPr>
        <w:tab/>
        <w:t>1. Внести в постановление администрации сельского поселения Светлый от 13.01.2014 №8 «Об утверждении муниципальной  программы  «Совершенствование муниципального управления сельского поселения Светлый на 2016 - 2021 годы» следующие изменения:</w:t>
      </w:r>
    </w:p>
    <w:p w:rsidR="00AF452B" w:rsidRPr="00AF452B" w:rsidRDefault="00AF452B" w:rsidP="00AF452B">
      <w:pPr>
        <w:tabs>
          <w:tab w:val="left" w:pos="1110"/>
        </w:tabs>
        <w:ind w:firstLine="1134"/>
        <w:jc w:val="both"/>
        <w:rPr>
          <w:rFonts w:ascii="Times New Roman" w:hAnsi="Times New Roman" w:cs="Times New Roman"/>
          <w:sz w:val="24"/>
          <w:szCs w:val="24"/>
          <w:lang w:eastAsia="x-none"/>
        </w:rPr>
      </w:pPr>
      <w:r w:rsidRPr="00AF452B">
        <w:rPr>
          <w:rFonts w:ascii="Times New Roman" w:hAnsi="Times New Roman" w:cs="Times New Roman"/>
          <w:sz w:val="24"/>
          <w:szCs w:val="24"/>
        </w:rPr>
        <w:t>1.1.</w:t>
      </w:r>
      <w:r w:rsidRPr="00AF452B">
        <w:rPr>
          <w:rFonts w:ascii="Times New Roman" w:hAnsi="Times New Roman" w:cs="Times New Roman"/>
          <w:bCs/>
          <w:sz w:val="24"/>
          <w:szCs w:val="24"/>
        </w:rPr>
        <w:t xml:space="preserve">  Название муниципальной программы изложить в новой редакции: «</w:t>
      </w:r>
      <w:r w:rsidRPr="00AF452B">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на 2016 - 2022 годы</w:t>
      </w:r>
      <w:r w:rsidRPr="00AF452B">
        <w:rPr>
          <w:rFonts w:ascii="Times New Roman" w:hAnsi="Times New Roman" w:cs="Times New Roman"/>
          <w:bCs/>
          <w:sz w:val="24"/>
          <w:szCs w:val="24"/>
          <w:lang w:eastAsia="x-none"/>
        </w:rPr>
        <w:t>»»</w:t>
      </w:r>
      <w:r w:rsidRPr="00AF452B">
        <w:rPr>
          <w:rFonts w:ascii="Times New Roman" w:hAnsi="Times New Roman" w:cs="Times New Roman"/>
          <w:sz w:val="24"/>
          <w:szCs w:val="24"/>
          <w:lang w:eastAsia="x-none"/>
        </w:rPr>
        <w:t>;</w:t>
      </w:r>
    </w:p>
    <w:p w:rsidR="00AF452B" w:rsidRPr="00AF452B" w:rsidRDefault="00AF452B" w:rsidP="00AF452B">
      <w:pPr>
        <w:ind w:firstLine="1134"/>
        <w:jc w:val="both"/>
        <w:rPr>
          <w:rFonts w:ascii="Times New Roman" w:hAnsi="Times New Roman" w:cs="Times New Roman"/>
          <w:bCs/>
          <w:sz w:val="24"/>
          <w:szCs w:val="24"/>
          <w:lang w:eastAsia="ru-RU"/>
        </w:rPr>
      </w:pPr>
      <w:r w:rsidRPr="00AF452B">
        <w:rPr>
          <w:rFonts w:ascii="Times New Roman" w:hAnsi="Times New Roman" w:cs="Times New Roman"/>
          <w:bCs/>
          <w:sz w:val="24"/>
          <w:szCs w:val="24"/>
        </w:rPr>
        <w:t xml:space="preserve">1.2. Паспорт муниципальной программы приложения 1 к постановлению,  приложения 2 </w:t>
      </w:r>
      <w:r w:rsidRPr="00AF452B">
        <w:rPr>
          <w:rFonts w:ascii="Times New Roman" w:hAnsi="Times New Roman" w:cs="Times New Roman"/>
          <w:sz w:val="24"/>
          <w:szCs w:val="24"/>
        </w:rPr>
        <w:t>к Постановлению изложить в следующей редакции, согласно приложениям 1,2 настоящего Постановления.</w:t>
      </w:r>
    </w:p>
    <w:p w:rsidR="00AF452B" w:rsidRPr="00AF452B" w:rsidRDefault="00AF452B" w:rsidP="00AF452B">
      <w:pPr>
        <w:ind w:firstLine="1134"/>
        <w:jc w:val="both"/>
        <w:rPr>
          <w:rFonts w:ascii="Times New Roman" w:hAnsi="Times New Roman" w:cs="Times New Roman"/>
          <w:sz w:val="24"/>
          <w:szCs w:val="24"/>
        </w:rPr>
      </w:pPr>
      <w:r w:rsidRPr="00AF452B">
        <w:rPr>
          <w:rFonts w:ascii="Times New Roman" w:hAnsi="Times New Roman" w:cs="Times New Roman"/>
          <w:sz w:val="24"/>
          <w:szCs w:val="24"/>
        </w:rPr>
        <w:lastRenderedPageBreak/>
        <w:t xml:space="preserve">2. </w:t>
      </w:r>
      <w:proofErr w:type="gramStart"/>
      <w:r w:rsidRPr="00AF452B">
        <w:rPr>
          <w:rFonts w:ascii="Times New Roman" w:hAnsi="Times New Roman" w:cs="Times New Roman"/>
          <w:sz w:val="24"/>
          <w:szCs w:val="24"/>
        </w:rPr>
        <w:t>Опубликовать настоящее постановление в печатном издании органов местного самоуправления сельского поселения Светлый «</w:t>
      </w:r>
      <w:proofErr w:type="spellStart"/>
      <w:r w:rsidRPr="00AF452B">
        <w:rPr>
          <w:rFonts w:ascii="Times New Roman" w:hAnsi="Times New Roman" w:cs="Times New Roman"/>
          <w:sz w:val="24"/>
          <w:szCs w:val="24"/>
        </w:rPr>
        <w:t>Светловский</w:t>
      </w:r>
      <w:proofErr w:type="spellEnd"/>
      <w:r w:rsidRPr="00AF452B">
        <w:rPr>
          <w:rFonts w:ascii="Times New Roman" w:hAnsi="Times New Roman" w:cs="Times New Roman"/>
          <w:sz w:val="24"/>
          <w:szCs w:val="24"/>
        </w:rPr>
        <w:t xml:space="preserve"> Вестник» и разместить на официальном веб-сайте органов местного самоуправления сельского поселения Светлый.</w:t>
      </w:r>
      <w:proofErr w:type="gramEnd"/>
    </w:p>
    <w:p w:rsidR="00AF452B" w:rsidRPr="00AF452B" w:rsidRDefault="00AF452B" w:rsidP="00AF452B">
      <w:pPr>
        <w:ind w:firstLine="1134"/>
        <w:jc w:val="both"/>
        <w:rPr>
          <w:rFonts w:ascii="Times New Roman" w:hAnsi="Times New Roman" w:cs="Times New Roman"/>
          <w:sz w:val="24"/>
          <w:szCs w:val="24"/>
        </w:rPr>
      </w:pPr>
      <w:r w:rsidRPr="00AF452B">
        <w:rPr>
          <w:rFonts w:ascii="Times New Roman" w:hAnsi="Times New Roman" w:cs="Times New Roman"/>
          <w:sz w:val="24"/>
          <w:szCs w:val="24"/>
        </w:rPr>
        <w:t>3. Настоящее постановление вступает в силу после его официального обнародования.</w:t>
      </w:r>
    </w:p>
    <w:p w:rsidR="00AF452B" w:rsidRPr="00AF452B" w:rsidRDefault="00AF452B" w:rsidP="00AF452B">
      <w:pPr>
        <w:ind w:firstLine="1134"/>
        <w:jc w:val="both"/>
        <w:rPr>
          <w:rFonts w:ascii="Times New Roman" w:hAnsi="Times New Roman" w:cs="Times New Roman"/>
          <w:sz w:val="24"/>
          <w:szCs w:val="24"/>
        </w:rPr>
      </w:pPr>
      <w:r w:rsidRPr="00AF452B">
        <w:rPr>
          <w:rFonts w:ascii="Times New Roman" w:hAnsi="Times New Roman" w:cs="Times New Roman"/>
          <w:sz w:val="24"/>
          <w:szCs w:val="24"/>
        </w:rPr>
        <w:t xml:space="preserve">4. </w:t>
      </w:r>
      <w:proofErr w:type="gramStart"/>
      <w:r w:rsidRPr="00AF452B">
        <w:rPr>
          <w:rFonts w:ascii="Times New Roman" w:hAnsi="Times New Roman" w:cs="Times New Roman"/>
          <w:sz w:val="24"/>
          <w:szCs w:val="24"/>
        </w:rPr>
        <w:t>Контроль за</w:t>
      </w:r>
      <w:proofErr w:type="gramEnd"/>
      <w:r w:rsidRPr="00AF452B">
        <w:rPr>
          <w:rFonts w:ascii="Times New Roman" w:hAnsi="Times New Roman" w:cs="Times New Roman"/>
          <w:sz w:val="24"/>
          <w:szCs w:val="24"/>
        </w:rPr>
        <w:t xml:space="preserve"> выполнением постановления оставляю за собой.</w:t>
      </w:r>
    </w:p>
    <w:p w:rsidR="00AF452B" w:rsidRPr="00AF452B" w:rsidRDefault="00AF452B" w:rsidP="00AF452B">
      <w:pPr>
        <w:ind w:firstLine="1134"/>
        <w:jc w:val="both"/>
        <w:rPr>
          <w:rFonts w:ascii="Times New Roman" w:hAnsi="Times New Roman" w:cs="Times New Roman"/>
          <w:sz w:val="24"/>
          <w:szCs w:val="24"/>
        </w:rPr>
      </w:pPr>
    </w:p>
    <w:p w:rsidR="00AF452B" w:rsidRPr="00AF452B" w:rsidRDefault="00AF452B" w:rsidP="00AF452B">
      <w:pPr>
        <w:autoSpaceDE w:val="0"/>
        <w:autoSpaceDN w:val="0"/>
        <w:adjustRightInd w:val="0"/>
        <w:jc w:val="both"/>
        <w:outlineLvl w:val="0"/>
        <w:rPr>
          <w:rFonts w:ascii="Times New Roman" w:hAnsi="Times New Roman" w:cs="Times New Roman"/>
          <w:sz w:val="24"/>
          <w:szCs w:val="24"/>
        </w:rPr>
      </w:pPr>
      <w:r w:rsidRPr="00AF452B">
        <w:rPr>
          <w:rFonts w:ascii="Times New Roman" w:hAnsi="Times New Roman" w:cs="Times New Roman"/>
          <w:sz w:val="24"/>
          <w:szCs w:val="24"/>
        </w:rPr>
        <w:t xml:space="preserve"> Глава поселения                                                                     Ф.К. </w:t>
      </w:r>
      <w:proofErr w:type="spellStart"/>
      <w:r w:rsidRPr="00AF452B">
        <w:rPr>
          <w:rFonts w:ascii="Times New Roman" w:hAnsi="Times New Roman" w:cs="Times New Roman"/>
          <w:sz w:val="24"/>
          <w:szCs w:val="24"/>
        </w:rPr>
        <w:t>Шагимухаметов</w:t>
      </w:r>
      <w:proofErr w:type="spellEnd"/>
    </w:p>
    <w:p w:rsidR="00AF452B" w:rsidRPr="00AF452B" w:rsidRDefault="00AF452B" w:rsidP="00AF452B">
      <w:pPr>
        <w:autoSpaceDE w:val="0"/>
        <w:autoSpaceDN w:val="0"/>
        <w:adjustRightInd w:val="0"/>
        <w:jc w:val="right"/>
        <w:rPr>
          <w:rFonts w:ascii="Times New Roman" w:hAnsi="Times New Roman" w:cs="Times New Roman"/>
          <w:sz w:val="24"/>
          <w:szCs w:val="24"/>
        </w:rPr>
      </w:pPr>
    </w:p>
    <w:p w:rsidR="00AF452B" w:rsidRPr="00AF452B" w:rsidRDefault="00AF452B" w:rsidP="00AF452B">
      <w:pPr>
        <w:autoSpaceDE w:val="0"/>
        <w:autoSpaceDN w:val="0"/>
        <w:adjustRightInd w:val="0"/>
        <w:jc w:val="right"/>
        <w:rPr>
          <w:rFonts w:ascii="Times New Roman" w:hAnsi="Times New Roman" w:cs="Times New Roman"/>
          <w:sz w:val="24"/>
          <w:szCs w:val="24"/>
        </w:rPr>
      </w:pPr>
    </w:p>
    <w:p w:rsidR="00AF452B" w:rsidRPr="00AF452B" w:rsidRDefault="00AF452B" w:rsidP="00AF452B">
      <w:pPr>
        <w:autoSpaceDE w:val="0"/>
        <w:autoSpaceDN w:val="0"/>
        <w:adjustRightInd w:val="0"/>
        <w:jc w:val="right"/>
        <w:rPr>
          <w:rFonts w:ascii="Times New Roman" w:hAnsi="Times New Roman" w:cs="Times New Roman"/>
          <w:sz w:val="24"/>
          <w:szCs w:val="24"/>
        </w:rPr>
      </w:pPr>
      <w:r w:rsidRPr="00AF452B">
        <w:rPr>
          <w:rFonts w:ascii="Times New Roman" w:hAnsi="Times New Roman" w:cs="Times New Roman"/>
          <w:sz w:val="24"/>
          <w:szCs w:val="24"/>
        </w:rPr>
        <w:t>Приложение 1</w:t>
      </w:r>
    </w:p>
    <w:p w:rsidR="00AF452B" w:rsidRPr="00AF452B" w:rsidRDefault="00AF452B" w:rsidP="00AF452B">
      <w:pPr>
        <w:autoSpaceDE w:val="0"/>
        <w:autoSpaceDN w:val="0"/>
        <w:adjustRightInd w:val="0"/>
        <w:jc w:val="right"/>
        <w:rPr>
          <w:rFonts w:ascii="Times New Roman" w:hAnsi="Times New Roman" w:cs="Times New Roman"/>
          <w:sz w:val="24"/>
          <w:szCs w:val="24"/>
        </w:rPr>
      </w:pPr>
      <w:r w:rsidRPr="00AF452B">
        <w:rPr>
          <w:rFonts w:ascii="Times New Roman" w:hAnsi="Times New Roman" w:cs="Times New Roman"/>
          <w:sz w:val="24"/>
          <w:szCs w:val="24"/>
        </w:rPr>
        <w:t xml:space="preserve">                                                                 к постановлению администрации</w:t>
      </w:r>
    </w:p>
    <w:p w:rsidR="00AF452B" w:rsidRPr="00AF452B" w:rsidRDefault="00AF452B" w:rsidP="00AF452B">
      <w:pPr>
        <w:autoSpaceDE w:val="0"/>
        <w:autoSpaceDN w:val="0"/>
        <w:adjustRightInd w:val="0"/>
        <w:jc w:val="right"/>
        <w:rPr>
          <w:rFonts w:ascii="Times New Roman" w:hAnsi="Times New Roman" w:cs="Times New Roman"/>
          <w:sz w:val="24"/>
          <w:szCs w:val="24"/>
        </w:rPr>
      </w:pPr>
      <w:r w:rsidRPr="00AF452B">
        <w:rPr>
          <w:rFonts w:ascii="Times New Roman" w:hAnsi="Times New Roman" w:cs="Times New Roman"/>
          <w:sz w:val="24"/>
          <w:szCs w:val="24"/>
        </w:rPr>
        <w:t xml:space="preserve">     сельского поселения </w:t>
      </w:r>
      <w:proofErr w:type="gramStart"/>
      <w:r w:rsidRPr="00AF452B">
        <w:rPr>
          <w:rFonts w:ascii="Times New Roman" w:hAnsi="Times New Roman" w:cs="Times New Roman"/>
          <w:sz w:val="24"/>
          <w:szCs w:val="24"/>
        </w:rPr>
        <w:t>Светлый</w:t>
      </w:r>
      <w:proofErr w:type="gramEnd"/>
    </w:p>
    <w:p w:rsidR="00AF452B" w:rsidRPr="00AF452B" w:rsidRDefault="00AF452B" w:rsidP="00AF452B">
      <w:pPr>
        <w:autoSpaceDE w:val="0"/>
        <w:autoSpaceDN w:val="0"/>
        <w:adjustRightInd w:val="0"/>
        <w:jc w:val="right"/>
        <w:rPr>
          <w:rFonts w:ascii="Times New Roman" w:hAnsi="Times New Roman" w:cs="Times New Roman"/>
          <w:sz w:val="24"/>
          <w:szCs w:val="24"/>
        </w:rPr>
      </w:pPr>
      <w:r w:rsidRPr="00AF452B">
        <w:rPr>
          <w:rFonts w:ascii="Times New Roman" w:hAnsi="Times New Roman" w:cs="Times New Roman"/>
          <w:sz w:val="24"/>
          <w:szCs w:val="24"/>
        </w:rPr>
        <w:t xml:space="preserve">                                            от 27.12.2019  № 192</w:t>
      </w:r>
    </w:p>
    <w:p w:rsidR="00AF452B" w:rsidRPr="00AF452B" w:rsidRDefault="00AF452B" w:rsidP="00AF452B">
      <w:pPr>
        <w:autoSpaceDE w:val="0"/>
        <w:autoSpaceDN w:val="0"/>
        <w:adjustRightInd w:val="0"/>
        <w:jc w:val="right"/>
        <w:rPr>
          <w:rFonts w:ascii="Times New Roman" w:hAnsi="Times New Roman" w:cs="Times New Roman"/>
          <w:sz w:val="24"/>
          <w:szCs w:val="24"/>
        </w:rPr>
      </w:pP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МУНИЦИПАЛЬНАЯ ПРОГРАММА</w:t>
      </w: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 xml:space="preserve">сельского поселения </w:t>
      </w:r>
      <w:proofErr w:type="gramStart"/>
      <w:r w:rsidRPr="00AF452B">
        <w:rPr>
          <w:rFonts w:ascii="Times New Roman" w:hAnsi="Times New Roman" w:cs="Times New Roman"/>
          <w:b/>
          <w:sz w:val="24"/>
          <w:szCs w:val="24"/>
        </w:rPr>
        <w:t>Светлый</w:t>
      </w:r>
      <w:proofErr w:type="gramEnd"/>
    </w:p>
    <w:p w:rsidR="00AF452B" w:rsidRPr="00AF452B" w:rsidRDefault="00AF452B" w:rsidP="00AF452B">
      <w:pPr>
        <w:jc w:val="center"/>
        <w:rPr>
          <w:rFonts w:ascii="Times New Roman" w:hAnsi="Times New Roman" w:cs="Times New Roman"/>
          <w:b/>
          <w:sz w:val="24"/>
          <w:szCs w:val="24"/>
        </w:rPr>
      </w:pPr>
      <w:r w:rsidRPr="00AF452B">
        <w:rPr>
          <w:rFonts w:ascii="Times New Roman" w:hAnsi="Times New Roman" w:cs="Times New Roman"/>
          <w:b/>
          <w:sz w:val="24"/>
          <w:szCs w:val="24"/>
        </w:rPr>
        <w:t xml:space="preserve">«Совершенствование муниципального управления сельского поселения </w:t>
      </w:r>
      <w:proofErr w:type="gramStart"/>
      <w:r w:rsidRPr="00AF452B">
        <w:rPr>
          <w:rFonts w:ascii="Times New Roman" w:hAnsi="Times New Roman" w:cs="Times New Roman"/>
          <w:b/>
          <w:sz w:val="24"/>
          <w:szCs w:val="24"/>
        </w:rPr>
        <w:t>Светлый</w:t>
      </w:r>
      <w:proofErr w:type="gramEnd"/>
      <w:r w:rsidRPr="00AF452B">
        <w:rPr>
          <w:rFonts w:ascii="Times New Roman" w:hAnsi="Times New Roman" w:cs="Times New Roman"/>
          <w:b/>
          <w:sz w:val="24"/>
          <w:szCs w:val="24"/>
        </w:rPr>
        <w:t xml:space="preserve"> на 2016-2022 годы»</w:t>
      </w: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(далее – муниципальная программа)</w:t>
      </w:r>
    </w:p>
    <w:p w:rsidR="00AF452B" w:rsidRPr="00AF452B" w:rsidRDefault="00AF452B" w:rsidP="00AF452B">
      <w:pPr>
        <w:autoSpaceDE w:val="0"/>
        <w:autoSpaceDN w:val="0"/>
        <w:adjustRightInd w:val="0"/>
        <w:jc w:val="center"/>
        <w:rPr>
          <w:rFonts w:ascii="Times New Roman" w:hAnsi="Times New Roman" w:cs="Times New Roman"/>
          <w:b/>
          <w:sz w:val="24"/>
          <w:szCs w:val="24"/>
        </w:rPr>
      </w:pP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 xml:space="preserve">ПАСПОРТ </w:t>
      </w:r>
    </w:p>
    <w:p w:rsidR="00AF452B" w:rsidRPr="00AF452B" w:rsidRDefault="00AF452B" w:rsidP="00AF452B">
      <w:pPr>
        <w:autoSpaceDE w:val="0"/>
        <w:autoSpaceDN w:val="0"/>
        <w:adjustRightInd w:val="0"/>
        <w:jc w:val="center"/>
        <w:rPr>
          <w:rFonts w:ascii="Times New Roman" w:hAnsi="Times New Roman" w:cs="Times New Roman"/>
          <w:b/>
          <w:sz w:val="24"/>
          <w:szCs w:val="24"/>
        </w:rPr>
      </w:pPr>
      <w:r w:rsidRPr="00AF452B">
        <w:rPr>
          <w:rFonts w:ascii="Times New Roman" w:hAnsi="Times New Roman" w:cs="Times New Roman"/>
          <w:b/>
          <w:sz w:val="24"/>
          <w:szCs w:val="24"/>
        </w:rPr>
        <w:t>МУНИЦИПАЛЬНОЙ ПРОГРАММЫ</w:t>
      </w:r>
    </w:p>
    <w:p w:rsidR="00AF452B" w:rsidRPr="00AF452B" w:rsidRDefault="00AF452B" w:rsidP="00AF452B">
      <w:pPr>
        <w:autoSpaceDE w:val="0"/>
        <w:autoSpaceDN w:val="0"/>
        <w:adjustRightInd w:val="0"/>
        <w:jc w:val="center"/>
        <w:rPr>
          <w:rFonts w:ascii="Times New Roman" w:hAnsi="Times New Roman" w:cs="Times New Roman"/>
          <w:b/>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Совершенствование муниципального управления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на 2016-2022 годы</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highlight w:val="yellow"/>
              </w:rPr>
            </w:pPr>
            <w:r w:rsidRPr="00AF452B">
              <w:rPr>
                <w:rFonts w:ascii="Times New Roman" w:hAnsi="Times New Roman" w:cs="Times New Roman"/>
                <w:sz w:val="24"/>
                <w:szCs w:val="24"/>
              </w:rPr>
              <w:t xml:space="preserve">Дата принятия решения о разработке муниципальной программы (наименование и номер соответствующего </w:t>
            </w:r>
            <w:r w:rsidRPr="00AF452B">
              <w:rPr>
                <w:rFonts w:ascii="Times New Roman" w:hAnsi="Times New Roman" w:cs="Times New Roman"/>
                <w:sz w:val="24"/>
                <w:szCs w:val="24"/>
              </w:rPr>
              <w:lastRenderedPageBreak/>
              <w:t>нормативного акта)</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widowControl w:val="0"/>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lastRenderedPageBreak/>
              <w:t xml:space="preserve">Распоряжение администрации сельского поселения Светлый № 136-р от 21.11.2013 «О разработке муниципальной программы «Повышение эффективности муниципального управления в сельском поселении Светлый на 2014 год и плановый </w:t>
            </w:r>
            <w:r w:rsidRPr="00AF452B">
              <w:rPr>
                <w:rFonts w:ascii="Times New Roman" w:hAnsi="Times New Roman" w:cs="Times New Roman"/>
                <w:sz w:val="24"/>
                <w:szCs w:val="24"/>
              </w:rPr>
              <w:lastRenderedPageBreak/>
              <w:t>период 2015-2020 годов»</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lastRenderedPageBreak/>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Администрация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Соисполнители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AF452B" w:rsidRPr="00AF452B" w:rsidRDefault="00AF452B">
            <w:pPr>
              <w:autoSpaceDE w:val="0"/>
              <w:autoSpaceDN w:val="0"/>
              <w:adjustRightInd w:val="0"/>
              <w:rPr>
                <w:rFonts w:ascii="Times New Roman" w:hAnsi="Times New Roman" w:cs="Times New Roman"/>
                <w:sz w:val="24"/>
                <w:szCs w:val="24"/>
              </w:rPr>
            </w:pP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Цели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AF452B" w:rsidRPr="00AF452B" w:rsidRDefault="00AF452B" w:rsidP="00AF452B">
            <w:pPr>
              <w:numPr>
                <w:ilvl w:val="0"/>
                <w:numId w:val="37"/>
              </w:numPr>
              <w:tabs>
                <w:tab w:val="left" w:pos="474"/>
              </w:tabs>
              <w:autoSpaceDE w:val="0"/>
              <w:autoSpaceDN w:val="0"/>
              <w:adjustRightInd w:val="0"/>
              <w:spacing w:after="0" w:line="240" w:lineRule="auto"/>
              <w:ind w:left="33" w:firstLine="0"/>
              <w:jc w:val="both"/>
              <w:rPr>
                <w:rFonts w:ascii="Times New Roman" w:hAnsi="Times New Roman" w:cs="Times New Roman"/>
                <w:sz w:val="24"/>
                <w:szCs w:val="24"/>
              </w:rPr>
            </w:pPr>
            <w:r w:rsidRPr="00AF452B">
              <w:rPr>
                <w:rFonts w:ascii="Times New Roman" w:hAnsi="Times New Roman" w:cs="Times New Roman"/>
                <w:sz w:val="24"/>
                <w:szCs w:val="24"/>
              </w:rPr>
              <w:t xml:space="preserve">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p w:rsidR="00AF452B" w:rsidRPr="00AF452B" w:rsidRDefault="00AF452B" w:rsidP="00AF452B">
            <w:pPr>
              <w:numPr>
                <w:ilvl w:val="0"/>
                <w:numId w:val="37"/>
              </w:numPr>
              <w:tabs>
                <w:tab w:val="left" w:pos="474"/>
              </w:tabs>
              <w:autoSpaceDE w:val="0"/>
              <w:autoSpaceDN w:val="0"/>
              <w:adjustRightInd w:val="0"/>
              <w:spacing w:after="0" w:line="240" w:lineRule="auto"/>
              <w:ind w:left="33" w:firstLine="0"/>
              <w:jc w:val="both"/>
              <w:rPr>
                <w:rFonts w:ascii="Times New Roman" w:hAnsi="Times New Roman" w:cs="Times New Roman"/>
                <w:sz w:val="24"/>
                <w:szCs w:val="24"/>
              </w:rPr>
            </w:pPr>
            <w:r w:rsidRPr="00AF452B">
              <w:rPr>
                <w:rFonts w:ascii="Times New Roman" w:hAnsi="Times New Roman" w:cs="Times New Roman"/>
                <w:sz w:val="24"/>
                <w:szCs w:val="24"/>
              </w:rPr>
              <w:t xml:space="preserve"> </w:t>
            </w:r>
            <w:r w:rsidRPr="00AF452B">
              <w:rPr>
                <w:rFonts w:ascii="Times New Roman" w:eastAsia="Calibri" w:hAnsi="Times New Roman" w:cs="Times New Roman"/>
                <w:kern w:val="2"/>
                <w:sz w:val="24"/>
                <w:szCs w:val="24"/>
              </w:rPr>
              <w:t>Информирование населения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p w:rsidR="00AF452B" w:rsidRPr="00AF452B" w:rsidRDefault="00AF452B">
            <w:pPr>
              <w:tabs>
                <w:tab w:val="left" w:pos="474"/>
              </w:tabs>
              <w:autoSpaceDE w:val="0"/>
              <w:autoSpaceDN w:val="0"/>
              <w:adjustRightInd w:val="0"/>
              <w:ind w:left="33"/>
              <w:jc w:val="both"/>
              <w:rPr>
                <w:rFonts w:ascii="Times New Roman" w:hAnsi="Times New Roman" w:cs="Times New Roman"/>
                <w:sz w:val="24"/>
                <w:szCs w:val="24"/>
              </w:rPr>
            </w:pP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Задачи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1. Обеспечение деятельности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и подведомственного учреждения МКУ «ХЭС»;</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 Повышение профессионального уровня управленческих кадров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3. </w:t>
            </w:r>
            <w:r w:rsidRPr="00AF452B">
              <w:rPr>
                <w:rFonts w:ascii="Times New Roman" w:eastAsia="Calibri" w:hAnsi="Times New Roman" w:cs="Times New Roman"/>
                <w:kern w:val="2"/>
                <w:sz w:val="24"/>
                <w:szCs w:val="24"/>
              </w:rPr>
              <w:t xml:space="preserve">Обеспечение потребности населения сельского поселения </w:t>
            </w:r>
            <w:proofErr w:type="gramStart"/>
            <w:r w:rsidRPr="00AF452B">
              <w:rPr>
                <w:rFonts w:ascii="Times New Roman" w:eastAsia="Calibri" w:hAnsi="Times New Roman" w:cs="Times New Roman"/>
                <w:kern w:val="2"/>
                <w:sz w:val="24"/>
                <w:szCs w:val="24"/>
              </w:rPr>
              <w:t>Светлый</w:t>
            </w:r>
            <w:proofErr w:type="gramEnd"/>
            <w:r w:rsidRPr="00AF452B">
              <w:rPr>
                <w:rFonts w:ascii="Times New Roman" w:eastAsia="Calibri" w:hAnsi="Times New Roman" w:cs="Times New Roman"/>
                <w:kern w:val="2"/>
                <w:sz w:val="24"/>
                <w:szCs w:val="24"/>
              </w:rPr>
              <w:t xml:space="preserve"> в информированности о важнейших общественно-политических, социально-культурных событиях в сельском поселении Светлый о деятельности органов местного самоуправления, о социально-экономическом развитии сельского поселения Светлый</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highlight w:val="yellow"/>
              </w:rPr>
            </w:pPr>
            <w:r w:rsidRPr="00AF452B">
              <w:rPr>
                <w:rFonts w:ascii="Times New Roman" w:hAnsi="Times New Roman" w:cs="Times New Roman"/>
                <w:sz w:val="24"/>
                <w:szCs w:val="24"/>
              </w:rPr>
              <w:t>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tabs>
                <w:tab w:val="left" w:pos="522"/>
              </w:tabs>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1. Обеспечение выполнения полномочий и функций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на уровне 100%.</w:t>
            </w:r>
          </w:p>
          <w:p w:rsidR="00AF452B" w:rsidRPr="00AF452B" w:rsidRDefault="00AF452B">
            <w:pPr>
              <w:tabs>
                <w:tab w:val="left" w:pos="522"/>
              </w:tabs>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 Количество муниципальных служащих, прошедших </w:t>
            </w:r>
            <w:proofErr w:type="gramStart"/>
            <w:r w:rsidRPr="00AF452B">
              <w:rPr>
                <w:rFonts w:ascii="Times New Roman" w:hAnsi="Times New Roman" w:cs="Times New Roman"/>
                <w:sz w:val="24"/>
                <w:szCs w:val="24"/>
              </w:rPr>
              <w:t>обучение по программам</w:t>
            </w:r>
            <w:proofErr w:type="gramEnd"/>
            <w:r w:rsidRPr="00AF452B">
              <w:rPr>
                <w:rFonts w:ascii="Times New Roman" w:hAnsi="Times New Roman" w:cs="Times New Roman"/>
                <w:sz w:val="24"/>
                <w:szCs w:val="24"/>
              </w:rPr>
              <w:t xml:space="preserve"> повышения квалификации 7 человек, и лиц, занимающих должности, не отнесенные к должностям муниципальной службы – 2 человек.</w:t>
            </w:r>
          </w:p>
          <w:p w:rsidR="00AF452B" w:rsidRPr="00AF452B" w:rsidRDefault="00AF452B" w:rsidP="00AF452B">
            <w:pPr>
              <w:numPr>
                <w:ilvl w:val="0"/>
                <w:numId w:val="38"/>
              </w:numPr>
              <w:tabs>
                <w:tab w:val="left" w:pos="317"/>
              </w:tabs>
              <w:spacing w:after="0"/>
              <w:ind w:left="33" w:firstLine="0"/>
              <w:contextualSpacing/>
              <w:jc w:val="both"/>
              <w:rPr>
                <w:rFonts w:ascii="Times New Roman" w:hAnsi="Times New Roman" w:cs="Times New Roman"/>
                <w:color w:val="000000"/>
                <w:sz w:val="24"/>
                <w:szCs w:val="24"/>
              </w:rPr>
            </w:pPr>
            <w:r w:rsidRPr="00AF452B">
              <w:rPr>
                <w:rFonts w:ascii="Times New Roman" w:hAnsi="Times New Roman" w:cs="Times New Roman"/>
                <w:color w:val="000000"/>
                <w:sz w:val="24"/>
                <w:szCs w:val="24"/>
              </w:rPr>
              <w:lastRenderedPageBreak/>
              <w:t>Доля муниципальных служащих, а также работников бюджетной сферы, владеющих базовыми навыками в области ИКТ.</w:t>
            </w:r>
          </w:p>
          <w:p w:rsidR="00AF452B" w:rsidRPr="00AF452B" w:rsidRDefault="00AF452B" w:rsidP="00AF452B">
            <w:pPr>
              <w:numPr>
                <w:ilvl w:val="0"/>
                <w:numId w:val="38"/>
              </w:numPr>
              <w:tabs>
                <w:tab w:val="left" w:pos="317"/>
              </w:tabs>
              <w:spacing w:after="0"/>
              <w:ind w:left="33" w:firstLine="0"/>
              <w:contextualSpacing/>
              <w:jc w:val="both"/>
              <w:rPr>
                <w:rFonts w:ascii="Times New Roman" w:eastAsia="Calibri" w:hAnsi="Times New Roman" w:cs="Times New Roman"/>
                <w:kern w:val="2"/>
                <w:sz w:val="24"/>
                <w:szCs w:val="24"/>
              </w:rPr>
            </w:pPr>
            <w:r w:rsidRPr="00AF452B">
              <w:rPr>
                <w:rFonts w:ascii="Times New Roman" w:hAnsi="Times New Roman" w:cs="Times New Roman"/>
                <w:color w:val="000000"/>
                <w:sz w:val="24"/>
                <w:szCs w:val="24"/>
              </w:rPr>
              <w:t>Доля автоматизированных рабочих мест сотрудников органов местного самоуправления, отвечающих конкретным требованиям современных информационных систем, ресурсов, прикладного программного обеспечения.</w:t>
            </w:r>
          </w:p>
          <w:p w:rsidR="00AF452B" w:rsidRPr="00AF452B" w:rsidRDefault="00AF452B" w:rsidP="00AF452B">
            <w:pPr>
              <w:numPr>
                <w:ilvl w:val="0"/>
                <w:numId w:val="38"/>
              </w:numPr>
              <w:tabs>
                <w:tab w:val="left" w:pos="317"/>
              </w:tabs>
              <w:spacing w:after="0"/>
              <w:ind w:left="33" w:firstLine="0"/>
              <w:contextualSpacing/>
              <w:jc w:val="both"/>
              <w:rPr>
                <w:rFonts w:ascii="Times New Roman" w:eastAsia="Calibri" w:hAnsi="Times New Roman" w:cs="Times New Roman"/>
                <w:kern w:val="2"/>
                <w:sz w:val="24"/>
                <w:szCs w:val="24"/>
              </w:rPr>
            </w:pPr>
            <w:r w:rsidRPr="00AF452B">
              <w:rPr>
                <w:rFonts w:ascii="Times New Roman" w:hAnsi="Times New Roman" w:cs="Times New Roman"/>
                <w:color w:val="000000"/>
                <w:sz w:val="24"/>
                <w:szCs w:val="24"/>
              </w:rPr>
              <w:t xml:space="preserve">Доля специалистов структурных подразделений администрации сельского поселения </w:t>
            </w:r>
            <w:proofErr w:type="gramStart"/>
            <w:r w:rsidRPr="00AF452B">
              <w:rPr>
                <w:rFonts w:ascii="Times New Roman" w:hAnsi="Times New Roman" w:cs="Times New Roman"/>
                <w:color w:val="000000"/>
                <w:sz w:val="24"/>
                <w:szCs w:val="24"/>
              </w:rPr>
              <w:t>Светлый</w:t>
            </w:r>
            <w:proofErr w:type="gramEnd"/>
            <w:r w:rsidRPr="00AF452B">
              <w:rPr>
                <w:rFonts w:ascii="Times New Roman" w:hAnsi="Times New Roman" w:cs="Times New Roman"/>
                <w:color w:val="000000"/>
                <w:sz w:val="24"/>
                <w:szCs w:val="24"/>
              </w:rPr>
              <w:t>, владеющих навыками в сфере размещения заказа на поставки товаров, выполнение работ и оказание услуг для государственных и муниципальных нужд с использованием электронных торговых площадок</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lastRenderedPageBreak/>
              <w:t>Сроки реализации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2016-2022 годы</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 xml:space="preserve">Перечень подпрограмм </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Мероприятие 1 «Обеспечение выполнения полномочий и функций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и подведомственных учреждений»</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Мероприятие 2 «Развитие и обеспечение деятельности органов местного самоуправления в информационной сфере»</w:t>
            </w:r>
          </w:p>
          <w:p w:rsidR="00AF452B" w:rsidRPr="00AF452B" w:rsidRDefault="00AF452B">
            <w:pPr>
              <w:autoSpaceDE w:val="0"/>
              <w:autoSpaceDN w:val="0"/>
              <w:adjustRightInd w:val="0"/>
              <w:jc w:val="both"/>
              <w:rPr>
                <w:rFonts w:ascii="Times New Roman" w:hAnsi="Times New Roman" w:cs="Times New Roman"/>
                <w:sz w:val="24"/>
                <w:szCs w:val="24"/>
                <w:highlight w:val="yellow"/>
              </w:rPr>
            </w:pPr>
            <w:r w:rsidRPr="00AF452B">
              <w:rPr>
                <w:rFonts w:ascii="Times New Roman" w:hAnsi="Times New Roman" w:cs="Times New Roman"/>
                <w:sz w:val="24"/>
                <w:szCs w:val="24"/>
              </w:rPr>
              <w:t>Мероприятие 3 «</w:t>
            </w:r>
            <w:r w:rsidRPr="00AF452B">
              <w:rPr>
                <w:rFonts w:ascii="Times New Roman" w:hAnsi="Times New Roman" w:cs="Times New Roman"/>
                <w:color w:val="000000"/>
                <w:sz w:val="24"/>
                <w:szCs w:val="24"/>
              </w:rPr>
              <w:t xml:space="preserve">Повышение профессионального уровня органов местного самоуправления сельского поселения </w:t>
            </w:r>
            <w:proofErr w:type="gramStart"/>
            <w:r w:rsidRPr="00AF452B">
              <w:rPr>
                <w:rFonts w:ascii="Times New Roman" w:hAnsi="Times New Roman" w:cs="Times New Roman"/>
                <w:color w:val="000000"/>
                <w:sz w:val="24"/>
                <w:szCs w:val="24"/>
              </w:rPr>
              <w:t>Светлый</w:t>
            </w:r>
            <w:proofErr w:type="gramEnd"/>
            <w:r w:rsidRPr="00AF452B">
              <w:rPr>
                <w:rFonts w:ascii="Times New Roman" w:hAnsi="Times New Roman" w:cs="Times New Roman"/>
                <w:color w:val="000000"/>
                <w:sz w:val="24"/>
                <w:szCs w:val="24"/>
              </w:rPr>
              <w:t>»</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rPr>
                <w:rFonts w:ascii="Times New Roman" w:hAnsi="Times New Roman" w:cs="Times New Roman"/>
                <w:sz w:val="24"/>
                <w:szCs w:val="24"/>
              </w:rPr>
            </w:pPr>
            <w:r w:rsidRPr="00AF452B">
              <w:rPr>
                <w:rFonts w:ascii="Times New Roman" w:hAnsi="Times New Roman" w:cs="Times New Roman"/>
                <w:sz w:val="24"/>
                <w:szCs w:val="24"/>
              </w:rPr>
              <w:t xml:space="preserve">Финансовое обеспечение, в том числе с распределением средств по источникам финансирования, по годам реализации муниципальной программы, подпрограммам. </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Финансирование программы - бюджет сельского поселения Светлый, бюджет </w:t>
            </w:r>
            <w:r w:rsidRPr="00AF452B">
              <w:rPr>
                <w:rFonts w:ascii="Times New Roman" w:hAnsi="Times New Roman" w:cs="Times New Roman"/>
                <w:color w:val="000000"/>
                <w:sz w:val="24"/>
                <w:szCs w:val="24"/>
              </w:rPr>
              <w:t>автономного округа</w:t>
            </w:r>
            <w:r w:rsidRPr="00AF452B">
              <w:rPr>
                <w:rFonts w:ascii="Times New Roman" w:hAnsi="Times New Roman" w:cs="Times New Roman"/>
                <w:sz w:val="24"/>
                <w:szCs w:val="24"/>
              </w:rPr>
              <w:t xml:space="preserve">. Всего </w:t>
            </w:r>
            <w:r w:rsidRPr="00AF452B">
              <w:rPr>
                <w:rFonts w:ascii="Times New Roman" w:hAnsi="Times New Roman" w:cs="Times New Roman"/>
                <w:bCs/>
                <w:color w:val="000000"/>
                <w:sz w:val="24"/>
                <w:szCs w:val="24"/>
              </w:rPr>
              <w:t xml:space="preserve">117 438,9 </w:t>
            </w:r>
            <w:r w:rsidRPr="00AF452B">
              <w:rPr>
                <w:rFonts w:ascii="Times New Roman" w:hAnsi="Times New Roman" w:cs="Times New Roman"/>
                <w:sz w:val="24"/>
                <w:szCs w:val="24"/>
              </w:rPr>
              <w:t>тыс. руб., в том числе по годам:</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2016 г.–  14 353,6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2017 г. – 16 525,0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2018 г. – 16 398,9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2019 г. – 17 691,4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2020 г. – 17 476,1 тыс. руб.</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2021 г. – 17 326,5 тыс. руб. </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2022 г.  – 17 397,4 тыс. руб. </w:t>
            </w:r>
          </w:p>
        </w:tc>
      </w:tr>
      <w:tr w:rsidR="00AF452B" w:rsidRPr="00AF452B" w:rsidTr="00AF452B">
        <w:tc>
          <w:tcPr>
            <w:tcW w:w="3828"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Показатели конечных результатов </w:t>
            </w:r>
            <w:r w:rsidRPr="00AF452B">
              <w:rPr>
                <w:rFonts w:ascii="Times New Roman" w:hAnsi="Times New Roman" w:cs="Times New Roman"/>
                <w:sz w:val="24"/>
                <w:szCs w:val="24"/>
              </w:rPr>
              <w:lastRenderedPageBreak/>
              <w:t>реализации муниципальной программы (показатели социально-экономической эффективности)</w:t>
            </w:r>
          </w:p>
        </w:tc>
        <w:tc>
          <w:tcPr>
            <w:tcW w:w="5953" w:type="dxa"/>
            <w:tcBorders>
              <w:top w:val="single" w:sz="4" w:space="0" w:color="auto"/>
              <w:left w:val="single" w:sz="4" w:space="0" w:color="auto"/>
              <w:bottom w:val="single" w:sz="4" w:space="0" w:color="auto"/>
              <w:right w:val="single" w:sz="4" w:space="0" w:color="auto"/>
            </w:tcBorders>
            <w:hideMark/>
          </w:tcPr>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lastRenderedPageBreak/>
              <w:t xml:space="preserve">1. Доля муниципальных служащих, прошедших </w:t>
            </w:r>
            <w:r w:rsidRPr="00AF452B">
              <w:rPr>
                <w:rFonts w:ascii="Times New Roman" w:hAnsi="Times New Roman" w:cs="Times New Roman"/>
                <w:sz w:val="24"/>
                <w:szCs w:val="24"/>
              </w:rPr>
              <w:lastRenderedPageBreak/>
              <w:t>обучение в рамках муниципальной программы от общего количества муниципальных служащих до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2. Выполнение полномочий и функций администрации сельского поселения </w:t>
            </w:r>
            <w:proofErr w:type="gramStart"/>
            <w:r w:rsidRPr="00AF452B">
              <w:rPr>
                <w:rFonts w:ascii="Times New Roman" w:hAnsi="Times New Roman" w:cs="Times New Roman"/>
                <w:sz w:val="24"/>
                <w:szCs w:val="24"/>
              </w:rPr>
              <w:t>Светлый</w:t>
            </w:r>
            <w:proofErr w:type="gramEnd"/>
            <w:r w:rsidRPr="00AF452B">
              <w:rPr>
                <w:rFonts w:ascii="Times New Roman" w:hAnsi="Times New Roman" w:cs="Times New Roman"/>
                <w:sz w:val="24"/>
                <w:szCs w:val="24"/>
              </w:rPr>
              <w:t xml:space="preserve"> - 100%.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3. </w:t>
            </w:r>
            <w:r w:rsidRPr="00AF452B">
              <w:rPr>
                <w:rFonts w:ascii="Times New Roman" w:eastAsia="Calibri" w:hAnsi="Times New Roman" w:cs="Times New Roman"/>
                <w:sz w:val="24"/>
                <w:szCs w:val="24"/>
              </w:rPr>
              <w:t>Повышение эффективности выполнения своих служебных обязанностей  служащих с помощью персональных компьютеров с 75% до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4. </w:t>
            </w:r>
            <w:r w:rsidRPr="00AF452B">
              <w:rPr>
                <w:rFonts w:ascii="Times New Roman" w:eastAsia="Calibri" w:hAnsi="Times New Roman" w:cs="Times New Roman"/>
                <w:sz w:val="24"/>
                <w:szCs w:val="24"/>
              </w:rPr>
              <w:t>Беспрепятственное выполнение полномочий в сфере оказания муниципальных услуг в электронном виде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5. </w:t>
            </w:r>
            <w:r w:rsidRPr="00AF452B">
              <w:rPr>
                <w:rFonts w:ascii="Times New Roman" w:eastAsia="Calibri" w:hAnsi="Times New Roman" w:cs="Times New Roman"/>
                <w:sz w:val="24"/>
                <w:szCs w:val="24"/>
              </w:rPr>
              <w:t>Увеличение эффективности сотрудников в части подготовки документации проведения закупок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6. </w:t>
            </w:r>
            <w:r w:rsidRPr="00AF452B">
              <w:rPr>
                <w:rFonts w:ascii="Times New Roman" w:eastAsia="Calibri" w:hAnsi="Times New Roman" w:cs="Times New Roman"/>
                <w:sz w:val="24"/>
                <w:szCs w:val="24"/>
              </w:rPr>
              <w:t>Увеличение объема и количества публикаций социально-значимой информации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7. </w:t>
            </w:r>
            <w:r w:rsidRPr="00AF452B">
              <w:rPr>
                <w:rFonts w:ascii="Times New Roman" w:eastAsia="Calibri" w:hAnsi="Times New Roman" w:cs="Times New Roman"/>
                <w:sz w:val="24"/>
                <w:szCs w:val="24"/>
              </w:rPr>
              <w:t>Оперативное доведение до населения поселения информации о деятельности муниципальных органов власти   и повышение социально-политической активности населения не ниже 100%.</w:t>
            </w:r>
          </w:p>
          <w:p w:rsidR="00AF452B" w:rsidRPr="00AF452B" w:rsidRDefault="00AF452B">
            <w:pPr>
              <w:autoSpaceDE w:val="0"/>
              <w:autoSpaceDN w:val="0"/>
              <w:adjustRightInd w:val="0"/>
              <w:jc w:val="both"/>
              <w:rPr>
                <w:rFonts w:ascii="Times New Roman" w:hAnsi="Times New Roman" w:cs="Times New Roman"/>
                <w:sz w:val="24"/>
                <w:szCs w:val="24"/>
              </w:rPr>
            </w:pPr>
            <w:r w:rsidRPr="00AF452B">
              <w:rPr>
                <w:rFonts w:ascii="Times New Roman" w:hAnsi="Times New Roman" w:cs="Times New Roman"/>
                <w:sz w:val="24"/>
                <w:szCs w:val="24"/>
              </w:rPr>
              <w:t xml:space="preserve">8. </w:t>
            </w:r>
            <w:r w:rsidRPr="00AF452B">
              <w:rPr>
                <w:rFonts w:ascii="Times New Roman" w:eastAsia="Calibri" w:hAnsi="Times New Roman" w:cs="Times New Roman"/>
                <w:sz w:val="24"/>
                <w:szCs w:val="24"/>
              </w:rPr>
              <w:t>Сохранение общего объема предоставления информации для населения не ниже 100%</w:t>
            </w:r>
          </w:p>
        </w:tc>
      </w:tr>
    </w:tbl>
    <w:p w:rsidR="00AF452B" w:rsidRPr="00AF452B" w:rsidRDefault="00AF452B" w:rsidP="00AF452B">
      <w:pPr>
        <w:widowControl w:val="0"/>
        <w:suppressAutoHyphens/>
        <w:ind w:right="-285"/>
        <w:rPr>
          <w:rFonts w:ascii="Times New Roman" w:eastAsia="Calibri" w:hAnsi="Times New Roman" w:cs="Times New Roman"/>
          <w:b/>
          <w:bCs/>
          <w:kern w:val="2"/>
          <w:sz w:val="24"/>
          <w:szCs w:val="24"/>
        </w:rPr>
      </w:pPr>
    </w:p>
    <w:p w:rsidR="00AF452B" w:rsidRPr="00AF452B" w:rsidRDefault="00AF452B" w:rsidP="00AF452B">
      <w:pPr>
        <w:rPr>
          <w:rFonts w:ascii="Times New Roman" w:hAnsi="Times New Roman" w:cs="Times New Roman"/>
          <w:sz w:val="24"/>
          <w:szCs w:val="24"/>
        </w:rPr>
        <w:sectPr w:rsidR="00AF452B" w:rsidRPr="00AF452B">
          <w:pgSz w:w="11906" w:h="16838"/>
          <w:pgMar w:top="425" w:right="991" w:bottom="568" w:left="1134" w:header="709" w:footer="709" w:gutter="0"/>
          <w:cols w:space="720"/>
        </w:sectPr>
      </w:pPr>
    </w:p>
    <w:p w:rsidR="00AF452B" w:rsidRDefault="00AF452B" w:rsidP="00AF452B">
      <w:pPr>
        <w:jc w:val="right"/>
        <w:rPr>
          <w:rFonts w:eastAsia="Calibri"/>
          <w:color w:val="000000"/>
        </w:rPr>
      </w:pPr>
    </w:p>
    <w:p w:rsidR="00AF452B" w:rsidRDefault="00AF452B" w:rsidP="00AF452B">
      <w:pPr>
        <w:jc w:val="right"/>
        <w:rPr>
          <w:rFonts w:ascii="Times New Roman" w:eastAsia="Calibri" w:hAnsi="Times New Roman" w:cs="Times New Roman"/>
          <w:color w:val="000000"/>
          <w:sz w:val="24"/>
          <w:szCs w:val="24"/>
        </w:rPr>
        <w:sectPr w:rsidR="00AF452B" w:rsidSect="00FF60C6">
          <w:pgSz w:w="11906" w:h="16838"/>
          <w:pgMar w:top="2098" w:right="992" w:bottom="1559" w:left="1559" w:header="709" w:footer="709" w:gutter="0"/>
          <w:cols w:space="708"/>
          <w:docGrid w:linePitch="360"/>
        </w:sectPr>
      </w:pPr>
    </w:p>
    <w:p w:rsidR="00AF452B" w:rsidRPr="00AF452B" w:rsidRDefault="00AF452B" w:rsidP="00AF452B">
      <w:pPr>
        <w:jc w:val="right"/>
        <w:rPr>
          <w:rFonts w:ascii="Times New Roman" w:eastAsia="Calibri" w:hAnsi="Times New Roman" w:cs="Times New Roman"/>
          <w:color w:val="000000"/>
          <w:sz w:val="24"/>
          <w:szCs w:val="24"/>
        </w:rPr>
      </w:pPr>
      <w:r w:rsidRPr="00AF452B">
        <w:rPr>
          <w:rFonts w:ascii="Times New Roman" w:eastAsia="Calibri" w:hAnsi="Times New Roman" w:cs="Times New Roman"/>
          <w:color w:val="000000"/>
          <w:sz w:val="24"/>
          <w:szCs w:val="24"/>
        </w:rPr>
        <w:lastRenderedPageBreak/>
        <w:t>Приложение 2</w:t>
      </w:r>
    </w:p>
    <w:p w:rsidR="00AF452B" w:rsidRPr="00AF452B" w:rsidRDefault="00AF452B" w:rsidP="00AF452B">
      <w:pPr>
        <w:jc w:val="right"/>
        <w:rPr>
          <w:rFonts w:ascii="Times New Roman" w:eastAsia="Calibri" w:hAnsi="Times New Roman" w:cs="Times New Roman"/>
          <w:color w:val="000000"/>
          <w:sz w:val="24"/>
          <w:szCs w:val="24"/>
        </w:rPr>
      </w:pPr>
      <w:r w:rsidRPr="00AF452B">
        <w:rPr>
          <w:rFonts w:ascii="Times New Roman" w:eastAsia="Calibri" w:hAnsi="Times New Roman" w:cs="Times New Roman"/>
          <w:color w:val="000000"/>
          <w:sz w:val="24"/>
          <w:szCs w:val="24"/>
        </w:rPr>
        <w:t xml:space="preserve">                                                                 к постановлению администрации</w:t>
      </w:r>
    </w:p>
    <w:p w:rsidR="00AF452B" w:rsidRPr="00AF452B" w:rsidRDefault="00AF452B" w:rsidP="00AF452B">
      <w:pPr>
        <w:jc w:val="right"/>
        <w:rPr>
          <w:rFonts w:ascii="Times New Roman" w:eastAsia="Calibri" w:hAnsi="Times New Roman" w:cs="Times New Roman"/>
          <w:color w:val="000000"/>
          <w:sz w:val="24"/>
          <w:szCs w:val="24"/>
        </w:rPr>
      </w:pPr>
      <w:r w:rsidRPr="00AF452B">
        <w:rPr>
          <w:rFonts w:ascii="Times New Roman" w:eastAsia="Calibri" w:hAnsi="Times New Roman" w:cs="Times New Roman"/>
          <w:color w:val="000000"/>
          <w:sz w:val="24"/>
          <w:szCs w:val="24"/>
        </w:rPr>
        <w:t xml:space="preserve">     сельского поселения </w:t>
      </w:r>
      <w:proofErr w:type="gramStart"/>
      <w:r w:rsidRPr="00AF452B">
        <w:rPr>
          <w:rFonts w:ascii="Times New Roman" w:eastAsia="Calibri" w:hAnsi="Times New Roman" w:cs="Times New Roman"/>
          <w:color w:val="000000"/>
          <w:sz w:val="24"/>
          <w:szCs w:val="24"/>
        </w:rPr>
        <w:t>Светлый</w:t>
      </w:r>
      <w:proofErr w:type="gramEnd"/>
    </w:p>
    <w:p w:rsidR="00AF452B" w:rsidRPr="00AF452B" w:rsidRDefault="00AF452B" w:rsidP="00AF452B">
      <w:pPr>
        <w:jc w:val="right"/>
        <w:outlineLvl w:val="0"/>
        <w:rPr>
          <w:rFonts w:ascii="Times New Roman" w:eastAsia="Calibri" w:hAnsi="Times New Roman" w:cs="Times New Roman"/>
          <w:sz w:val="24"/>
          <w:szCs w:val="24"/>
        </w:rPr>
      </w:pPr>
      <w:r w:rsidRPr="00AF452B">
        <w:rPr>
          <w:rFonts w:ascii="Times New Roman" w:eastAsia="Calibri" w:hAnsi="Times New Roman" w:cs="Times New Roman"/>
          <w:color w:val="000000"/>
          <w:sz w:val="24"/>
          <w:szCs w:val="24"/>
        </w:rPr>
        <w:t xml:space="preserve">                                            от 27.12.2019 № 192</w:t>
      </w:r>
    </w:p>
    <w:p w:rsidR="00AF452B" w:rsidRPr="00AF452B" w:rsidRDefault="00AF452B" w:rsidP="00AF452B">
      <w:pPr>
        <w:widowControl w:val="0"/>
        <w:autoSpaceDE w:val="0"/>
        <w:autoSpaceDN w:val="0"/>
        <w:adjustRightInd w:val="0"/>
        <w:rPr>
          <w:rFonts w:ascii="Times New Roman" w:eastAsia="Calibri" w:hAnsi="Times New Roman" w:cs="Times New Roman"/>
          <w:b/>
          <w:bCs/>
          <w:sz w:val="24"/>
          <w:szCs w:val="24"/>
        </w:rPr>
      </w:pPr>
    </w:p>
    <w:p w:rsidR="00AF452B" w:rsidRDefault="00AF452B" w:rsidP="00AF452B">
      <w:pPr>
        <w:autoSpaceDE w:val="0"/>
        <w:autoSpaceDN w:val="0"/>
        <w:adjustRightInd w:val="0"/>
        <w:jc w:val="center"/>
        <w:rPr>
          <w:rFonts w:eastAsia="Calibri"/>
          <w:b/>
          <w:bCs/>
        </w:rPr>
      </w:pPr>
    </w:p>
    <w:p w:rsidR="00AF452B" w:rsidRDefault="00AF452B" w:rsidP="00AF452B">
      <w:pPr>
        <w:autoSpaceDE w:val="0"/>
        <w:autoSpaceDN w:val="0"/>
        <w:adjustRightInd w:val="0"/>
        <w:jc w:val="center"/>
        <w:rPr>
          <w:rFonts w:eastAsia="Calibri"/>
          <w:b/>
          <w:bCs/>
        </w:rPr>
      </w:pPr>
      <w:r>
        <w:rPr>
          <w:rFonts w:eastAsia="Calibri"/>
          <w:b/>
          <w:bCs/>
        </w:rPr>
        <w:t xml:space="preserve">ПЕРЕЧЕНЬ ПРОГРАММНЫХ МЕРОПРИЯТИЙ </w:t>
      </w:r>
    </w:p>
    <w:p w:rsidR="00AF452B" w:rsidRDefault="00AF452B" w:rsidP="00AF452B">
      <w:pPr>
        <w:autoSpaceDE w:val="0"/>
        <w:autoSpaceDN w:val="0"/>
        <w:adjustRightInd w:val="0"/>
        <w:jc w:val="center"/>
        <w:rPr>
          <w:rFonts w:eastAsia="Calibri"/>
          <w:b/>
          <w:bCs/>
        </w:rPr>
      </w:pPr>
      <w:r>
        <w:rPr>
          <w:rFonts w:eastAsia="Calibri"/>
          <w:b/>
          <w:bCs/>
        </w:rPr>
        <w:t>МУНИЦИПАЛЬНОЙ ПРОГРАММЫ</w:t>
      </w:r>
    </w:p>
    <w:p w:rsidR="00AF452B" w:rsidRDefault="00AF452B" w:rsidP="00AF452B">
      <w:pPr>
        <w:autoSpaceDE w:val="0"/>
        <w:autoSpaceDN w:val="0"/>
        <w:adjustRightInd w:val="0"/>
        <w:jc w:val="center"/>
        <w:rPr>
          <w:rFonts w:eastAsia="Calibri"/>
          <w:b/>
          <w:bCs/>
        </w:rPr>
      </w:pPr>
    </w:p>
    <w:p w:rsidR="00AF452B" w:rsidRDefault="00AF452B" w:rsidP="00AF452B">
      <w:pPr>
        <w:jc w:val="center"/>
        <w:rPr>
          <w:rFonts w:eastAsia="Calibri"/>
          <w:b/>
          <w:kern w:val="2"/>
          <w:sz w:val="28"/>
          <w:szCs w:val="28"/>
        </w:rPr>
      </w:pPr>
      <w:r>
        <w:rPr>
          <w:rFonts w:eastAsia="Calibri"/>
          <w:b/>
          <w:kern w:val="2"/>
          <w:sz w:val="28"/>
          <w:szCs w:val="28"/>
        </w:rPr>
        <w:t xml:space="preserve">«Совершенствование муниципального управления в сельском поселении </w:t>
      </w:r>
      <w:proofErr w:type="gramStart"/>
      <w:r>
        <w:rPr>
          <w:rFonts w:eastAsia="Calibri"/>
          <w:b/>
          <w:kern w:val="2"/>
          <w:sz w:val="28"/>
          <w:szCs w:val="28"/>
        </w:rPr>
        <w:t>Светлый</w:t>
      </w:r>
      <w:proofErr w:type="gramEnd"/>
      <w:r>
        <w:rPr>
          <w:rFonts w:eastAsia="Calibri"/>
          <w:b/>
          <w:kern w:val="2"/>
          <w:sz w:val="28"/>
          <w:szCs w:val="28"/>
        </w:rPr>
        <w:t xml:space="preserve"> на 2016-2022 годы»</w:t>
      </w:r>
    </w:p>
    <w:p w:rsidR="00AF452B" w:rsidRDefault="00AF452B" w:rsidP="00AF452B">
      <w:pPr>
        <w:jc w:val="center"/>
        <w:rPr>
          <w:rFonts w:eastAsia="Calibri"/>
          <w:b/>
          <w:kern w:val="2"/>
          <w:sz w:val="28"/>
          <w:szCs w:val="28"/>
        </w:rPr>
      </w:pPr>
    </w:p>
    <w:p w:rsidR="00AF452B" w:rsidRDefault="00AF452B" w:rsidP="00AF452B">
      <w:pPr>
        <w:autoSpaceDE w:val="0"/>
        <w:autoSpaceDN w:val="0"/>
        <w:adjustRightInd w:val="0"/>
        <w:rPr>
          <w:rFonts w:eastAsia="Times New Roman"/>
          <w:b/>
          <w:bCs/>
          <w:sz w:val="20"/>
          <w:szCs w:val="20"/>
          <w:lang w:eastAsia="ru-RU"/>
        </w:rPr>
      </w:pPr>
    </w:p>
    <w:tbl>
      <w:tblPr>
        <w:tblW w:w="14899" w:type="dxa"/>
        <w:tblInd w:w="93" w:type="dxa"/>
        <w:tblLayout w:type="fixed"/>
        <w:tblLook w:val="04A0" w:firstRow="1" w:lastRow="0" w:firstColumn="1" w:lastColumn="0" w:noHBand="0" w:noVBand="1"/>
      </w:tblPr>
      <w:tblGrid>
        <w:gridCol w:w="583"/>
        <w:gridCol w:w="2834"/>
        <w:gridCol w:w="1418"/>
        <w:gridCol w:w="1986"/>
        <w:gridCol w:w="1135"/>
        <w:gridCol w:w="992"/>
        <w:gridCol w:w="142"/>
        <w:gridCol w:w="850"/>
        <w:gridCol w:w="1135"/>
        <w:gridCol w:w="992"/>
        <w:gridCol w:w="993"/>
        <w:gridCol w:w="992"/>
        <w:gridCol w:w="847"/>
      </w:tblGrid>
      <w:tr w:rsidR="00AF452B" w:rsidTr="00AF452B">
        <w:trPr>
          <w:trHeight w:val="300"/>
        </w:trPr>
        <w:tc>
          <w:tcPr>
            <w:tcW w:w="583" w:type="dxa"/>
            <w:vMerge w:val="restart"/>
            <w:tcBorders>
              <w:top w:val="single" w:sz="4" w:space="0" w:color="auto"/>
              <w:left w:val="single" w:sz="4" w:space="0" w:color="auto"/>
              <w:bottom w:val="single" w:sz="4" w:space="0" w:color="000000"/>
              <w:right w:val="single" w:sz="4" w:space="0" w:color="auto"/>
            </w:tcBorders>
            <w:vAlign w:val="bottom"/>
            <w:hideMark/>
          </w:tcPr>
          <w:p w:rsidR="00AF452B" w:rsidRDefault="00AF452B">
            <w:pPr>
              <w:jc w:val="center"/>
              <w:rPr>
                <w:b/>
                <w:color w:val="000000"/>
              </w:rPr>
            </w:pPr>
            <w:r>
              <w:rPr>
                <w:b/>
                <w:color w:val="000000"/>
              </w:rPr>
              <w:t xml:space="preserve">№ </w:t>
            </w:r>
            <w:proofErr w:type="gramStart"/>
            <w:r>
              <w:rPr>
                <w:b/>
                <w:color w:val="000000"/>
              </w:rPr>
              <w:t>п</w:t>
            </w:r>
            <w:proofErr w:type="gramEnd"/>
            <w:r>
              <w:rPr>
                <w:b/>
                <w:color w:val="000000"/>
              </w:rPr>
              <w:t>/п</w:t>
            </w:r>
          </w:p>
        </w:tc>
        <w:tc>
          <w:tcPr>
            <w:tcW w:w="2834" w:type="dxa"/>
            <w:vMerge w:val="restart"/>
            <w:tcBorders>
              <w:top w:val="single" w:sz="4" w:space="0" w:color="auto"/>
              <w:left w:val="single" w:sz="4" w:space="0" w:color="auto"/>
              <w:bottom w:val="single" w:sz="4" w:space="0" w:color="000000"/>
              <w:right w:val="single" w:sz="4" w:space="0" w:color="000000"/>
            </w:tcBorders>
            <w:vAlign w:val="bottom"/>
            <w:hideMark/>
          </w:tcPr>
          <w:p w:rsidR="00AF452B" w:rsidRDefault="00AF452B">
            <w:pPr>
              <w:jc w:val="center"/>
              <w:rPr>
                <w:b/>
                <w:color w:val="000000"/>
              </w:rPr>
            </w:pPr>
            <w:r>
              <w:rPr>
                <w:b/>
                <w:color w:val="000000"/>
              </w:rPr>
              <w:t>Наименование мероприятий программы</w:t>
            </w:r>
          </w:p>
        </w:tc>
        <w:tc>
          <w:tcPr>
            <w:tcW w:w="1418" w:type="dxa"/>
            <w:vMerge w:val="restart"/>
            <w:tcBorders>
              <w:top w:val="single" w:sz="4" w:space="0" w:color="auto"/>
              <w:left w:val="single" w:sz="4" w:space="0" w:color="auto"/>
              <w:bottom w:val="single" w:sz="4" w:space="0" w:color="000000"/>
              <w:right w:val="single" w:sz="4" w:space="0" w:color="auto"/>
            </w:tcBorders>
            <w:vAlign w:val="bottom"/>
            <w:hideMark/>
          </w:tcPr>
          <w:p w:rsidR="00AF452B" w:rsidRDefault="00AF452B">
            <w:pPr>
              <w:jc w:val="center"/>
              <w:rPr>
                <w:b/>
                <w:color w:val="000000"/>
              </w:rPr>
            </w:pPr>
            <w:proofErr w:type="spellStart"/>
            <w:proofErr w:type="gramStart"/>
            <w:r>
              <w:rPr>
                <w:b/>
                <w:color w:val="000000"/>
              </w:rPr>
              <w:t>Соиспол-нитель</w:t>
            </w:r>
            <w:proofErr w:type="spellEnd"/>
            <w:proofErr w:type="gramEnd"/>
          </w:p>
        </w:tc>
        <w:tc>
          <w:tcPr>
            <w:tcW w:w="1986" w:type="dxa"/>
            <w:vMerge w:val="restart"/>
            <w:tcBorders>
              <w:top w:val="single" w:sz="4" w:space="0" w:color="auto"/>
              <w:left w:val="single" w:sz="4" w:space="0" w:color="auto"/>
              <w:bottom w:val="single" w:sz="4" w:space="0" w:color="000000"/>
              <w:right w:val="single" w:sz="4" w:space="0" w:color="000000"/>
            </w:tcBorders>
            <w:vAlign w:val="bottom"/>
            <w:hideMark/>
          </w:tcPr>
          <w:p w:rsidR="00AF452B" w:rsidRDefault="00AF452B">
            <w:pPr>
              <w:jc w:val="center"/>
              <w:rPr>
                <w:b/>
                <w:color w:val="000000"/>
              </w:rPr>
            </w:pPr>
            <w:r>
              <w:rPr>
                <w:b/>
                <w:color w:val="000000"/>
              </w:rPr>
              <w:t>Источники финансирования</w:t>
            </w:r>
          </w:p>
        </w:tc>
        <w:tc>
          <w:tcPr>
            <w:tcW w:w="8078" w:type="dxa"/>
            <w:gridSpan w:val="9"/>
            <w:tcBorders>
              <w:top w:val="single" w:sz="4" w:space="0" w:color="auto"/>
              <w:left w:val="nil"/>
              <w:bottom w:val="single" w:sz="4" w:space="0" w:color="auto"/>
              <w:right w:val="single" w:sz="4" w:space="0" w:color="000000"/>
            </w:tcBorders>
            <w:vAlign w:val="bottom"/>
            <w:hideMark/>
          </w:tcPr>
          <w:p w:rsidR="00AF452B" w:rsidRDefault="00AF452B">
            <w:pPr>
              <w:jc w:val="center"/>
              <w:rPr>
                <w:b/>
                <w:color w:val="000000"/>
              </w:rPr>
            </w:pPr>
            <w:r>
              <w:rPr>
                <w:b/>
                <w:color w:val="000000"/>
              </w:rPr>
              <w:t>Финансовые затраты на реализацию (тыс. рублей)</w:t>
            </w:r>
          </w:p>
        </w:tc>
      </w:tr>
      <w:tr w:rsidR="00AF452B" w:rsidTr="00AF452B">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1986"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135" w:type="dxa"/>
            <w:vMerge w:val="restart"/>
            <w:tcBorders>
              <w:top w:val="nil"/>
              <w:left w:val="single" w:sz="4" w:space="0" w:color="auto"/>
              <w:bottom w:val="single" w:sz="4" w:space="0" w:color="000000"/>
              <w:right w:val="single" w:sz="4" w:space="0" w:color="auto"/>
            </w:tcBorders>
            <w:vAlign w:val="bottom"/>
            <w:hideMark/>
          </w:tcPr>
          <w:p w:rsidR="00AF452B" w:rsidRDefault="00AF452B">
            <w:pPr>
              <w:jc w:val="center"/>
              <w:rPr>
                <w:b/>
                <w:color w:val="000000"/>
              </w:rPr>
            </w:pPr>
            <w:r>
              <w:rPr>
                <w:b/>
                <w:color w:val="000000"/>
              </w:rPr>
              <w:t>ВСЕГО</w:t>
            </w:r>
          </w:p>
        </w:tc>
        <w:tc>
          <w:tcPr>
            <w:tcW w:w="6943" w:type="dxa"/>
            <w:gridSpan w:val="8"/>
            <w:tcBorders>
              <w:top w:val="single" w:sz="4" w:space="0" w:color="auto"/>
              <w:left w:val="nil"/>
              <w:bottom w:val="single" w:sz="4" w:space="0" w:color="auto"/>
              <w:right w:val="single" w:sz="4" w:space="0" w:color="000000"/>
            </w:tcBorders>
            <w:vAlign w:val="bottom"/>
            <w:hideMark/>
          </w:tcPr>
          <w:p w:rsidR="00AF452B" w:rsidRDefault="00AF452B">
            <w:pPr>
              <w:jc w:val="center"/>
              <w:rPr>
                <w:b/>
                <w:color w:val="000000"/>
              </w:rPr>
            </w:pPr>
            <w:r>
              <w:rPr>
                <w:b/>
                <w:color w:val="000000"/>
              </w:rPr>
              <w:t>в том числе:</w:t>
            </w:r>
          </w:p>
        </w:tc>
      </w:tr>
      <w:tr w:rsidR="00AF452B" w:rsidTr="00AF452B">
        <w:trPr>
          <w:trHeight w:val="300"/>
        </w:trPr>
        <w:tc>
          <w:tcPr>
            <w:tcW w:w="583"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1986"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color w:val="000000"/>
              </w:rPr>
            </w:pPr>
          </w:p>
        </w:tc>
        <w:tc>
          <w:tcPr>
            <w:tcW w:w="1135" w:type="dxa"/>
            <w:vMerge/>
            <w:tcBorders>
              <w:top w:val="nil"/>
              <w:left w:val="single" w:sz="4" w:space="0" w:color="auto"/>
              <w:bottom w:val="single" w:sz="4" w:space="0" w:color="000000"/>
              <w:right w:val="single" w:sz="4" w:space="0" w:color="auto"/>
            </w:tcBorders>
            <w:vAlign w:val="center"/>
            <w:hideMark/>
          </w:tcPr>
          <w:p w:rsidR="00AF452B" w:rsidRDefault="00AF452B">
            <w:pPr>
              <w:rPr>
                <w:b/>
                <w:color w:val="000000"/>
              </w:rPr>
            </w:pP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2016</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2017</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2018</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2019</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2020</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2021</w:t>
            </w:r>
          </w:p>
        </w:tc>
        <w:tc>
          <w:tcPr>
            <w:tcW w:w="847" w:type="dxa"/>
            <w:tcBorders>
              <w:top w:val="nil"/>
              <w:left w:val="nil"/>
              <w:bottom w:val="single" w:sz="4" w:space="0" w:color="auto"/>
              <w:right w:val="single" w:sz="4" w:space="0" w:color="auto"/>
            </w:tcBorders>
            <w:vAlign w:val="center"/>
            <w:hideMark/>
          </w:tcPr>
          <w:p w:rsidR="00AF452B" w:rsidRDefault="00AF452B">
            <w:pPr>
              <w:ind w:left="-135" w:firstLine="135"/>
              <w:jc w:val="center"/>
              <w:rPr>
                <w:b/>
                <w:color w:val="000000"/>
              </w:rPr>
            </w:pPr>
            <w:r>
              <w:rPr>
                <w:b/>
                <w:color w:val="000000"/>
              </w:rPr>
              <w:t>2022</w:t>
            </w:r>
          </w:p>
        </w:tc>
      </w:tr>
      <w:tr w:rsidR="00AF452B" w:rsidTr="00AF452B">
        <w:trPr>
          <w:trHeight w:val="3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lastRenderedPageBreak/>
              <w:t>1</w:t>
            </w:r>
          </w:p>
        </w:tc>
        <w:tc>
          <w:tcPr>
            <w:tcW w:w="2834"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2</w:t>
            </w: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3</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4</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5</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6</w:t>
            </w:r>
          </w:p>
        </w:tc>
        <w:tc>
          <w:tcPr>
            <w:tcW w:w="992"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7</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8</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9</w:t>
            </w:r>
          </w:p>
        </w:tc>
        <w:tc>
          <w:tcPr>
            <w:tcW w:w="993"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10</w:t>
            </w:r>
          </w:p>
        </w:tc>
        <w:tc>
          <w:tcPr>
            <w:tcW w:w="992"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11</w:t>
            </w:r>
          </w:p>
        </w:tc>
        <w:tc>
          <w:tcPr>
            <w:tcW w:w="847" w:type="dxa"/>
            <w:tcBorders>
              <w:top w:val="nil"/>
              <w:left w:val="nil"/>
              <w:bottom w:val="single" w:sz="4" w:space="0" w:color="auto"/>
              <w:right w:val="single" w:sz="4" w:space="0" w:color="auto"/>
            </w:tcBorders>
            <w:vAlign w:val="bottom"/>
          </w:tcPr>
          <w:p w:rsidR="00AF452B" w:rsidRDefault="00AF452B">
            <w:pPr>
              <w:jc w:val="center"/>
              <w:rPr>
                <w:color w:val="000000"/>
              </w:rPr>
            </w:pPr>
          </w:p>
        </w:tc>
      </w:tr>
      <w:tr w:rsidR="00AF452B" w:rsidTr="00AF452B">
        <w:trPr>
          <w:trHeight w:val="9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highlight w:val="yellow"/>
              </w:rPr>
            </w:pPr>
            <w:r>
              <w:rPr>
                <w:color w:val="000000"/>
              </w:rPr>
              <w:t> </w:t>
            </w:r>
          </w:p>
        </w:tc>
        <w:tc>
          <w:tcPr>
            <w:tcW w:w="14316" w:type="dxa"/>
            <w:gridSpan w:val="12"/>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 xml:space="preserve">Цель: Развитие и обеспечение эффективности и результативности деятельности органов местного самоуправления и подведомственных учреждений в сельском поселении </w:t>
            </w:r>
            <w:proofErr w:type="gramStart"/>
            <w:r>
              <w:rPr>
                <w:color w:val="000000"/>
              </w:rPr>
              <w:t>Светлый</w:t>
            </w:r>
            <w:proofErr w:type="gramEnd"/>
            <w:r>
              <w:rPr>
                <w:color w:val="000000"/>
              </w:rPr>
              <w:t>, на создание профессиональной, ориентированной на интересы населения, открытой деятельности органов местного самоуправления и подведомственных учреждений</w:t>
            </w:r>
          </w:p>
        </w:tc>
      </w:tr>
      <w:tr w:rsidR="00AF452B" w:rsidTr="00AF452B">
        <w:trPr>
          <w:trHeight w:val="248"/>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3469" w:type="dxa"/>
            <w:gridSpan w:val="11"/>
            <w:tcBorders>
              <w:top w:val="single" w:sz="4" w:space="0" w:color="auto"/>
              <w:left w:val="nil"/>
              <w:bottom w:val="single" w:sz="4" w:space="0" w:color="auto"/>
              <w:right w:val="single" w:sz="4" w:space="0" w:color="auto"/>
            </w:tcBorders>
            <w:vAlign w:val="bottom"/>
            <w:hideMark/>
          </w:tcPr>
          <w:p w:rsidR="00AF452B" w:rsidRDefault="00AF452B">
            <w:pPr>
              <w:jc w:val="center"/>
              <w:rPr>
                <w:color w:val="000000"/>
              </w:rPr>
            </w:pPr>
            <w:r>
              <w:rPr>
                <w:color w:val="000000"/>
              </w:rPr>
              <w:t xml:space="preserve">Задача 1. Обеспечение деятельности администрации сельского поселения </w:t>
            </w:r>
            <w:proofErr w:type="gramStart"/>
            <w:r>
              <w:rPr>
                <w:color w:val="000000"/>
              </w:rPr>
              <w:t>Светлый</w:t>
            </w:r>
            <w:proofErr w:type="gramEnd"/>
            <w:r>
              <w:rPr>
                <w:color w:val="000000"/>
              </w:rPr>
              <w:t xml:space="preserve"> и подведомственного учреждения МКУ «ХЭС»</w:t>
            </w:r>
          </w:p>
        </w:tc>
        <w:tc>
          <w:tcPr>
            <w:tcW w:w="847" w:type="dxa"/>
            <w:tcBorders>
              <w:top w:val="single" w:sz="4" w:space="0" w:color="auto"/>
              <w:left w:val="single" w:sz="4" w:space="0" w:color="auto"/>
              <w:bottom w:val="single" w:sz="4" w:space="0" w:color="auto"/>
              <w:right w:val="single" w:sz="4" w:space="0" w:color="000000"/>
            </w:tcBorders>
            <w:vAlign w:val="bottom"/>
          </w:tcPr>
          <w:p w:rsidR="00AF452B" w:rsidRDefault="00AF452B">
            <w:pPr>
              <w:jc w:val="center"/>
              <w:rPr>
                <w:color w:val="000000"/>
              </w:rPr>
            </w:pPr>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hideMark/>
          </w:tcPr>
          <w:p w:rsidR="00AF452B" w:rsidRDefault="00AF452B">
            <w:pPr>
              <w:jc w:val="center"/>
              <w:rPr>
                <w:color w:val="000000"/>
              </w:rPr>
            </w:pPr>
            <w:r>
              <w:rPr>
                <w:color w:val="000000"/>
              </w:rPr>
              <w:t>1</w:t>
            </w:r>
          </w:p>
        </w:tc>
        <w:tc>
          <w:tcPr>
            <w:tcW w:w="2834" w:type="dxa"/>
            <w:vMerge w:val="restart"/>
            <w:tcBorders>
              <w:top w:val="single" w:sz="4" w:space="0" w:color="auto"/>
              <w:left w:val="single" w:sz="4" w:space="0" w:color="auto"/>
              <w:bottom w:val="nil"/>
              <w:right w:val="single" w:sz="4" w:space="0" w:color="000000"/>
            </w:tcBorders>
            <w:hideMark/>
          </w:tcPr>
          <w:p w:rsidR="00AF452B" w:rsidRDefault="00AF452B">
            <w:pPr>
              <w:jc w:val="center"/>
              <w:rPr>
                <w:color w:val="000000"/>
              </w:rPr>
            </w:pPr>
            <w:r>
              <w:rPr>
                <w:color w:val="000000"/>
              </w:rPr>
              <w:t xml:space="preserve">Обеспечение выполнения полномочий и функций администрации сельского поселения </w:t>
            </w:r>
            <w:proofErr w:type="gramStart"/>
            <w:r>
              <w:rPr>
                <w:color w:val="000000"/>
              </w:rPr>
              <w:t>Светлый</w:t>
            </w:r>
            <w:proofErr w:type="gramEnd"/>
            <w:r>
              <w:rPr>
                <w:color w:val="000000"/>
              </w:rPr>
              <w:t xml:space="preserve"> и подведомственного учреждения МКУ «ХЭС»</w:t>
            </w:r>
          </w:p>
        </w:tc>
        <w:tc>
          <w:tcPr>
            <w:tcW w:w="1418" w:type="dxa"/>
            <w:vMerge w:val="restart"/>
            <w:tcBorders>
              <w:top w:val="nil"/>
              <w:left w:val="single" w:sz="4" w:space="0" w:color="auto"/>
              <w:bottom w:val="nil"/>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i/>
                <w:iCs/>
                <w:color w:val="000000"/>
              </w:rPr>
            </w:pPr>
            <w:r>
              <w:rPr>
                <w:b/>
                <w:bCs/>
                <w:i/>
                <w:iCs/>
                <w:color w:val="000000"/>
              </w:rPr>
              <w:t>ВСЕГО</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97252,0</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iCs/>
                <w:color w:val="000000"/>
              </w:rPr>
            </w:pPr>
            <w:r>
              <w:rPr>
                <w:b/>
                <w:bCs/>
                <w:iCs/>
                <w:color w:val="000000"/>
              </w:rPr>
              <w:t>14293,9</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bCs/>
                <w:iCs/>
                <w:color w:val="000000"/>
              </w:rPr>
            </w:pPr>
            <w:r>
              <w:rPr>
                <w:b/>
                <w:bCs/>
                <w:iCs/>
                <w:color w:val="000000"/>
              </w:rPr>
              <w:t>16388,8</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iCs/>
                <w:color w:val="000000"/>
              </w:rPr>
            </w:pPr>
            <w:r>
              <w:rPr>
                <w:b/>
                <w:bCs/>
                <w:iCs/>
                <w:color w:val="000000"/>
              </w:rPr>
              <w:t>16398,9</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iCs/>
                <w:color w:val="000000"/>
              </w:rPr>
            </w:pPr>
            <w:r>
              <w:rPr>
                <w:b/>
                <w:bCs/>
                <w:iCs/>
                <w:color w:val="000000"/>
              </w:rPr>
              <w:t>17 616,1</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17 008,3</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16 855,1</w:t>
            </w:r>
          </w:p>
        </w:tc>
        <w:tc>
          <w:tcPr>
            <w:tcW w:w="847"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16 905,1</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377,7</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377,7</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830,3</w:t>
            </w:r>
          </w:p>
        </w:tc>
        <w:tc>
          <w:tcPr>
            <w:tcW w:w="993"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27,2</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района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поселения</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96874,3</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14293,9</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16388,8</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16021,2</w:t>
            </w:r>
          </w:p>
        </w:tc>
        <w:tc>
          <w:tcPr>
            <w:tcW w:w="992" w:type="dxa"/>
            <w:tcBorders>
              <w:top w:val="nil"/>
              <w:left w:val="nil"/>
              <w:bottom w:val="single" w:sz="4" w:space="0" w:color="auto"/>
              <w:right w:val="single" w:sz="4" w:space="0" w:color="auto"/>
            </w:tcBorders>
            <w:noWrap/>
            <w:vAlign w:val="center"/>
            <w:hideMark/>
          </w:tcPr>
          <w:p w:rsidR="00AF452B" w:rsidRDefault="00AF452B">
            <w:pPr>
              <w:jc w:val="center"/>
              <w:rPr>
                <w:color w:val="000000"/>
              </w:rPr>
            </w:pPr>
            <w:r>
              <w:rPr>
                <w:color w:val="000000"/>
              </w:rPr>
              <w:t>16785,8</w:t>
            </w:r>
          </w:p>
        </w:tc>
        <w:tc>
          <w:tcPr>
            <w:tcW w:w="993"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16 981,1</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nil"/>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nil"/>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r>
      <w:tr w:rsidR="00AF452B" w:rsidTr="00AF452B">
        <w:trPr>
          <w:trHeight w:val="3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6238" w:type="dxa"/>
            <w:gridSpan w:val="3"/>
            <w:tcBorders>
              <w:top w:val="single" w:sz="4" w:space="0" w:color="auto"/>
              <w:left w:val="nil"/>
              <w:bottom w:val="single" w:sz="4" w:space="0" w:color="auto"/>
              <w:right w:val="single" w:sz="4" w:space="0" w:color="000000"/>
            </w:tcBorders>
            <w:hideMark/>
          </w:tcPr>
          <w:p w:rsidR="00AF452B" w:rsidRDefault="00AF452B">
            <w:pPr>
              <w:rPr>
                <w:i/>
                <w:iCs/>
                <w:color w:val="000000"/>
              </w:rPr>
            </w:pPr>
            <w:r>
              <w:rPr>
                <w:i/>
                <w:iCs/>
                <w:color w:val="000000"/>
              </w:rPr>
              <w:t>ИТОГО по задаче 1</w:t>
            </w:r>
          </w:p>
        </w:tc>
        <w:tc>
          <w:tcPr>
            <w:tcW w:w="1135" w:type="dxa"/>
            <w:tcBorders>
              <w:top w:val="nil"/>
              <w:left w:val="nil"/>
              <w:bottom w:val="single" w:sz="4" w:space="0" w:color="auto"/>
              <w:right w:val="single" w:sz="4" w:space="0" w:color="auto"/>
            </w:tcBorders>
            <w:vAlign w:val="center"/>
            <w:hideMark/>
          </w:tcPr>
          <w:p w:rsidR="00AF452B" w:rsidRDefault="00AF452B">
            <w:pPr>
              <w:jc w:val="center"/>
              <w:rPr>
                <w:i/>
                <w:color w:val="000000"/>
              </w:rPr>
            </w:pPr>
            <w:r>
              <w:rPr>
                <w:i/>
                <w:color w:val="000000"/>
              </w:rPr>
              <w:t>97252,0</w:t>
            </w:r>
          </w:p>
        </w:tc>
        <w:tc>
          <w:tcPr>
            <w:tcW w:w="992"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14293,9</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16388,8</w:t>
            </w:r>
          </w:p>
        </w:tc>
        <w:tc>
          <w:tcPr>
            <w:tcW w:w="1135"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16398,9</w:t>
            </w:r>
          </w:p>
        </w:tc>
        <w:tc>
          <w:tcPr>
            <w:tcW w:w="992"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17 616,1</w:t>
            </w:r>
          </w:p>
        </w:tc>
        <w:tc>
          <w:tcPr>
            <w:tcW w:w="993" w:type="dxa"/>
            <w:tcBorders>
              <w:top w:val="nil"/>
              <w:left w:val="nil"/>
              <w:bottom w:val="single" w:sz="4" w:space="0" w:color="auto"/>
              <w:right w:val="single" w:sz="4" w:space="0" w:color="auto"/>
            </w:tcBorders>
            <w:vAlign w:val="center"/>
            <w:hideMark/>
          </w:tcPr>
          <w:p w:rsidR="00AF452B" w:rsidRDefault="00AF452B">
            <w:pPr>
              <w:jc w:val="center"/>
              <w:rPr>
                <w:i/>
                <w:color w:val="000000"/>
              </w:rPr>
            </w:pPr>
            <w:r>
              <w:rPr>
                <w:i/>
                <w:color w:val="000000"/>
              </w:rPr>
              <w:t>17 008,3</w:t>
            </w:r>
          </w:p>
        </w:tc>
        <w:tc>
          <w:tcPr>
            <w:tcW w:w="992" w:type="dxa"/>
            <w:tcBorders>
              <w:top w:val="nil"/>
              <w:left w:val="nil"/>
              <w:bottom w:val="single" w:sz="4" w:space="0" w:color="auto"/>
              <w:right w:val="single" w:sz="4" w:space="0" w:color="auto"/>
            </w:tcBorders>
            <w:vAlign w:val="center"/>
            <w:hideMark/>
          </w:tcPr>
          <w:p w:rsidR="00AF452B" w:rsidRDefault="00AF452B">
            <w:pPr>
              <w:jc w:val="center"/>
              <w:rPr>
                <w:i/>
                <w:color w:val="000000"/>
              </w:rPr>
            </w:pPr>
            <w:r>
              <w:rPr>
                <w:i/>
                <w:color w:val="000000"/>
              </w:rPr>
              <w:t>16 855,1</w:t>
            </w:r>
          </w:p>
        </w:tc>
        <w:tc>
          <w:tcPr>
            <w:tcW w:w="847" w:type="dxa"/>
            <w:tcBorders>
              <w:top w:val="nil"/>
              <w:left w:val="nil"/>
              <w:bottom w:val="single" w:sz="4" w:space="0" w:color="auto"/>
              <w:right w:val="single" w:sz="4" w:space="0" w:color="auto"/>
            </w:tcBorders>
            <w:vAlign w:val="center"/>
            <w:hideMark/>
          </w:tcPr>
          <w:p w:rsidR="00AF452B" w:rsidRDefault="00AF452B">
            <w:pPr>
              <w:jc w:val="center"/>
              <w:rPr>
                <w:i/>
                <w:color w:val="000000"/>
              </w:rPr>
            </w:pPr>
            <w:r>
              <w:rPr>
                <w:i/>
                <w:color w:val="000000"/>
              </w:rPr>
              <w:t>16 905,1</w:t>
            </w:r>
          </w:p>
        </w:tc>
      </w:tr>
      <w:tr w:rsidR="00AF452B" w:rsidTr="00AF452B">
        <w:trPr>
          <w:trHeight w:val="300"/>
        </w:trPr>
        <w:tc>
          <w:tcPr>
            <w:tcW w:w="583" w:type="dxa"/>
            <w:tcBorders>
              <w:top w:val="nil"/>
              <w:left w:val="single" w:sz="4" w:space="0" w:color="auto"/>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4316" w:type="dxa"/>
            <w:gridSpan w:val="12"/>
            <w:tcBorders>
              <w:top w:val="single" w:sz="4" w:space="0" w:color="auto"/>
              <w:left w:val="nil"/>
              <w:bottom w:val="single" w:sz="4" w:space="0" w:color="auto"/>
              <w:right w:val="single" w:sz="4" w:space="0" w:color="000000"/>
            </w:tcBorders>
            <w:hideMark/>
          </w:tcPr>
          <w:p w:rsidR="00AF452B" w:rsidRDefault="00AF452B">
            <w:pPr>
              <w:jc w:val="center"/>
              <w:rPr>
                <w:color w:val="000000"/>
              </w:rPr>
            </w:pPr>
            <w:r>
              <w:rPr>
                <w:color w:val="000000"/>
              </w:rPr>
              <w:t xml:space="preserve">Задача 2. Повышение профессионального уровня управленческих кадров администрации сельского поселения </w:t>
            </w:r>
            <w:proofErr w:type="gramStart"/>
            <w:r>
              <w:rPr>
                <w:color w:val="000000"/>
              </w:rPr>
              <w:t>Светлый</w:t>
            </w:r>
            <w:proofErr w:type="gramEnd"/>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hideMark/>
          </w:tcPr>
          <w:p w:rsidR="00AF452B" w:rsidRDefault="00AF452B">
            <w:pPr>
              <w:jc w:val="center"/>
              <w:rPr>
                <w:color w:val="000000"/>
              </w:rPr>
            </w:pPr>
            <w:r>
              <w:rPr>
                <w:color w:val="000000"/>
              </w:rPr>
              <w:lastRenderedPageBreak/>
              <w:t>2</w:t>
            </w:r>
          </w:p>
        </w:tc>
        <w:tc>
          <w:tcPr>
            <w:tcW w:w="2834" w:type="dxa"/>
            <w:vMerge w:val="restart"/>
            <w:tcBorders>
              <w:top w:val="single" w:sz="4" w:space="0" w:color="auto"/>
              <w:left w:val="single" w:sz="4" w:space="0" w:color="auto"/>
              <w:bottom w:val="single" w:sz="4" w:space="0" w:color="000000"/>
              <w:right w:val="single" w:sz="4" w:space="0" w:color="000000"/>
            </w:tcBorders>
            <w:hideMark/>
          </w:tcPr>
          <w:p w:rsidR="00AF452B" w:rsidRDefault="00AF452B">
            <w:pPr>
              <w:jc w:val="center"/>
              <w:rPr>
                <w:color w:val="000000"/>
              </w:rPr>
            </w:pPr>
            <w:r>
              <w:rPr>
                <w:color w:val="000000"/>
              </w:rPr>
              <w:t xml:space="preserve">Повышение профессионального уровня органов местного самоуправления сельского поселения </w:t>
            </w:r>
            <w:proofErr w:type="gramStart"/>
            <w:r>
              <w:rPr>
                <w:color w:val="000000"/>
              </w:rPr>
              <w:t>Светлый</w:t>
            </w:r>
            <w:proofErr w:type="gramEnd"/>
            <w:r>
              <w:rPr>
                <w:color w:val="000000"/>
              </w:rPr>
              <w:t xml:space="preserve"> </w:t>
            </w:r>
          </w:p>
        </w:tc>
        <w:tc>
          <w:tcPr>
            <w:tcW w:w="1418" w:type="dxa"/>
            <w:vMerge w:val="restart"/>
            <w:tcBorders>
              <w:top w:val="nil"/>
              <w:left w:val="single" w:sz="4" w:space="0" w:color="auto"/>
              <w:bottom w:val="single" w:sz="4" w:space="0" w:color="000000"/>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i/>
                <w:color w:val="000000"/>
              </w:rPr>
            </w:pPr>
            <w:r>
              <w:rPr>
                <w:b/>
                <w:i/>
                <w:color w:val="000000"/>
              </w:rPr>
              <w:t>ВСЕГО</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201,5</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59,7</w:t>
            </w:r>
          </w:p>
        </w:tc>
        <w:tc>
          <w:tcPr>
            <w:tcW w:w="850"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136,2</w:t>
            </w:r>
          </w:p>
        </w:tc>
        <w:tc>
          <w:tcPr>
            <w:tcW w:w="1135"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5,6</w:t>
            </w:r>
          </w:p>
        </w:tc>
        <w:tc>
          <w:tcPr>
            <w:tcW w:w="993"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15,1</w:t>
            </w:r>
          </w:p>
        </w:tc>
        <w:tc>
          <w:tcPr>
            <w:tcW w:w="992"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c>
          <w:tcPr>
            <w:tcW w:w="847" w:type="dxa"/>
            <w:tcBorders>
              <w:top w:val="nil"/>
              <w:left w:val="nil"/>
              <w:bottom w:val="single" w:sz="4" w:space="0" w:color="auto"/>
              <w:right w:val="single" w:sz="4" w:space="0" w:color="auto"/>
            </w:tcBorders>
            <w:vAlign w:val="bottom"/>
            <w:hideMark/>
          </w:tcPr>
          <w:p w:rsidR="00AF452B" w:rsidRDefault="00AF452B">
            <w:pPr>
              <w:jc w:val="center"/>
              <w:rPr>
                <w:b/>
                <w:color w:val="000000"/>
              </w:rPr>
            </w:pPr>
            <w:r>
              <w:rPr>
                <w:b/>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4"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50"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района</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4" w:type="dxa"/>
            <w:gridSpan w:val="2"/>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850"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0,0</w:t>
            </w:r>
          </w:p>
        </w:tc>
        <w:tc>
          <w:tcPr>
            <w:tcW w:w="992" w:type="dxa"/>
            <w:tcBorders>
              <w:top w:val="nil"/>
              <w:left w:val="nil"/>
              <w:bottom w:val="single" w:sz="4" w:space="0" w:color="auto"/>
              <w:right w:val="single" w:sz="4" w:space="0" w:color="auto"/>
            </w:tcBorders>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hideMark/>
          </w:tcPr>
          <w:p w:rsidR="00AF452B" w:rsidRDefault="00AF452B">
            <w:pPr>
              <w:jc w:val="center"/>
            </w:pPr>
            <w:r>
              <w:t>0,0</w:t>
            </w:r>
          </w:p>
        </w:tc>
        <w:tc>
          <w:tcPr>
            <w:tcW w:w="992" w:type="dxa"/>
            <w:tcBorders>
              <w:top w:val="nil"/>
              <w:left w:val="nil"/>
              <w:bottom w:val="single" w:sz="4" w:space="0" w:color="auto"/>
              <w:right w:val="single" w:sz="4" w:space="0" w:color="auto"/>
            </w:tcBorders>
            <w:hideMark/>
          </w:tcPr>
          <w:p w:rsidR="00AF452B" w:rsidRDefault="00AF452B">
            <w:pPr>
              <w:jc w:val="center"/>
            </w:pPr>
            <w:r>
              <w:t>0,0</w:t>
            </w:r>
          </w:p>
        </w:tc>
        <w:tc>
          <w:tcPr>
            <w:tcW w:w="847" w:type="dxa"/>
            <w:tcBorders>
              <w:top w:val="nil"/>
              <w:left w:val="nil"/>
              <w:bottom w:val="single" w:sz="4" w:space="0" w:color="auto"/>
              <w:right w:val="single" w:sz="4" w:space="0" w:color="auto"/>
            </w:tcBorders>
            <w:hideMark/>
          </w:tcPr>
          <w:p w:rsidR="00AF452B" w:rsidRDefault="00AF452B">
            <w:pPr>
              <w:jc w:val="center"/>
            </w:pPr>
            <w: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поселения</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201,5</w:t>
            </w:r>
          </w:p>
        </w:tc>
        <w:tc>
          <w:tcPr>
            <w:tcW w:w="1134"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59,7</w:t>
            </w:r>
          </w:p>
        </w:tc>
        <w:tc>
          <w:tcPr>
            <w:tcW w:w="850"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136,2</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noWrap/>
            <w:vAlign w:val="center"/>
            <w:hideMark/>
          </w:tcPr>
          <w:p w:rsidR="00AF452B" w:rsidRDefault="00AF452B">
            <w:pPr>
              <w:jc w:val="center"/>
            </w:pPr>
            <w:r>
              <w:rPr>
                <w:color w:val="000000"/>
              </w:rPr>
              <w:t>5,6</w:t>
            </w:r>
          </w:p>
        </w:tc>
        <w:tc>
          <w:tcPr>
            <w:tcW w:w="993" w:type="dxa"/>
            <w:tcBorders>
              <w:top w:val="nil"/>
              <w:left w:val="nil"/>
              <w:bottom w:val="single" w:sz="4" w:space="0" w:color="auto"/>
              <w:right w:val="single" w:sz="4" w:space="0" w:color="auto"/>
            </w:tcBorders>
            <w:vAlign w:val="center"/>
            <w:hideMark/>
          </w:tcPr>
          <w:p w:rsidR="00AF452B" w:rsidRDefault="00AF452B">
            <w:pPr>
              <w:jc w:val="center"/>
            </w:pPr>
            <w:r>
              <w:t>15,1</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color w:val="000000"/>
              </w:rPr>
            </w:pPr>
          </w:p>
        </w:tc>
        <w:tc>
          <w:tcPr>
            <w:tcW w:w="1418"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4"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50"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235"/>
        </w:trPr>
        <w:tc>
          <w:tcPr>
            <w:tcW w:w="583" w:type="dxa"/>
            <w:tcBorders>
              <w:top w:val="nil"/>
              <w:left w:val="single" w:sz="4" w:space="0" w:color="auto"/>
              <w:bottom w:val="single" w:sz="4" w:space="0" w:color="auto"/>
              <w:right w:val="single" w:sz="4" w:space="0" w:color="auto"/>
            </w:tcBorders>
            <w:vAlign w:val="bottom"/>
            <w:hideMark/>
          </w:tcPr>
          <w:p w:rsidR="00AF452B" w:rsidRDefault="00AF452B">
            <w:pPr>
              <w:rPr>
                <w:sz w:val="20"/>
                <w:szCs w:val="20"/>
              </w:rPr>
            </w:pPr>
          </w:p>
        </w:tc>
        <w:tc>
          <w:tcPr>
            <w:tcW w:w="6238" w:type="dxa"/>
            <w:gridSpan w:val="3"/>
            <w:tcBorders>
              <w:top w:val="nil"/>
              <w:left w:val="nil"/>
              <w:bottom w:val="single" w:sz="4" w:space="0" w:color="auto"/>
              <w:right w:val="single" w:sz="4" w:space="0" w:color="auto"/>
            </w:tcBorders>
            <w:vAlign w:val="bottom"/>
            <w:hideMark/>
          </w:tcPr>
          <w:p w:rsidR="00AF452B" w:rsidRDefault="00AF452B">
            <w:pPr>
              <w:rPr>
                <w:i/>
                <w:iCs/>
                <w:color w:val="000000"/>
              </w:rPr>
            </w:pPr>
            <w:r>
              <w:rPr>
                <w:i/>
                <w:iCs/>
                <w:color w:val="000000"/>
              </w:rPr>
              <w:t>ИТОГО по задаче 2</w:t>
            </w:r>
          </w:p>
        </w:tc>
        <w:tc>
          <w:tcPr>
            <w:tcW w:w="1135"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201,5</w:t>
            </w:r>
          </w:p>
        </w:tc>
        <w:tc>
          <w:tcPr>
            <w:tcW w:w="1134" w:type="dxa"/>
            <w:gridSpan w:val="2"/>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59,7</w:t>
            </w:r>
          </w:p>
        </w:tc>
        <w:tc>
          <w:tcPr>
            <w:tcW w:w="850"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136,2</w:t>
            </w:r>
          </w:p>
        </w:tc>
        <w:tc>
          <w:tcPr>
            <w:tcW w:w="1135"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5,6</w:t>
            </w:r>
          </w:p>
        </w:tc>
        <w:tc>
          <w:tcPr>
            <w:tcW w:w="993" w:type="dxa"/>
            <w:tcBorders>
              <w:top w:val="nil"/>
              <w:left w:val="nil"/>
              <w:bottom w:val="single" w:sz="4" w:space="0" w:color="auto"/>
              <w:right w:val="single" w:sz="4" w:space="0" w:color="auto"/>
            </w:tcBorders>
            <w:vAlign w:val="center"/>
            <w:hideMark/>
          </w:tcPr>
          <w:p w:rsidR="00AF452B" w:rsidRDefault="00AF452B">
            <w:pPr>
              <w:jc w:val="center"/>
              <w:rPr>
                <w:i/>
                <w:iCs/>
                <w:color w:val="000000"/>
              </w:rPr>
            </w:pPr>
            <w:r>
              <w:rPr>
                <w:i/>
                <w:iCs/>
                <w:color w:val="000000"/>
              </w:rPr>
              <w:t>15,1</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506"/>
        </w:trPr>
        <w:tc>
          <w:tcPr>
            <w:tcW w:w="583" w:type="dxa"/>
            <w:tcBorders>
              <w:top w:val="single" w:sz="4" w:space="0" w:color="auto"/>
              <w:left w:val="single" w:sz="4" w:space="0" w:color="auto"/>
              <w:bottom w:val="single" w:sz="4" w:space="0" w:color="auto"/>
              <w:right w:val="single" w:sz="4" w:space="0" w:color="auto"/>
            </w:tcBorders>
            <w:vAlign w:val="bottom"/>
          </w:tcPr>
          <w:p w:rsidR="00AF452B" w:rsidRDefault="00AF452B">
            <w:pPr>
              <w:jc w:val="center"/>
              <w:rPr>
                <w:color w:val="000000"/>
              </w:rPr>
            </w:pPr>
          </w:p>
        </w:tc>
        <w:tc>
          <w:tcPr>
            <w:tcW w:w="13469" w:type="dxa"/>
            <w:gridSpan w:val="11"/>
            <w:tcBorders>
              <w:top w:val="single" w:sz="4" w:space="0" w:color="auto"/>
              <w:left w:val="nil"/>
              <w:bottom w:val="single" w:sz="4" w:space="0" w:color="auto"/>
              <w:right w:val="single" w:sz="4" w:space="0" w:color="auto"/>
            </w:tcBorders>
            <w:vAlign w:val="bottom"/>
            <w:hideMark/>
          </w:tcPr>
          <w:p w:rsidR="00AF452B" w:rsidRDefault="00AF452B">
            <w:pPr>
              <w:jc w:val="center"/>
              <w:rPr>
                <w:i/>
                <w:iCs/>
                <w:color w:val="000000"/>
              </w:rPr>
            </w:pPr>
            <w:r>
              <w:rPr>
                <w:rFonts w:eastAsia="Calibri"/>
                <w:kern w:val="2"/>
              </w:rPr>
              <w:t>Задача 3. Информирование население о деятельности органов местного самоуправления, обеспечение предоставления  гражданам и организациям услуг с использованием современных информационно-коммуникационных технологий    и создание условий для выполнения своих служебных обязанностей сотрудникам органов местного самоуправления.</w:t>
            </w:r>
          </w:p>
        </w:tc>
        <w:tc>
          <w:tcPr>
            <w:tcW w:w="847" w:type="dxa"/>
            <w:tcBorders>
              <w:top w:val="single" w:sz="4" w:space="0" w:color="auto"/>
              <w:left w:val="nil"/>
              <w:bottom w:val="single" w:sz="4" w:space="0" w:color="auto"/>
              <w:right w:val="single" w:sz="4" w:space="0" w:color="auto"/>
            </w:tcBorders>
            <w:vAlign w:val="bottom"/>
          </w:tcPr>
          <w:p w:rsidR="00AF452B" w:rsidRDefault="00AF452B">
            <w:pPr>
              <w:jc w:val="center"/>
              <w:rPr>
                <w:i/>
                <w:iCs/>
                <w:color w:val="000000"/>
              </w:rPr>
            </w:pPr>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vAlign w:val="bottom"/>
          </w:tcPr>
          <w:p w:rsidR="00AF452B" w:rsidRDefault="00AF452B">
            <w:pPr>
              <w:jc w:val="center"/>
              <w:rPr>
                <w:color w:val="000000"/>
              </w:rPr>
            </w:pPr>
            <w:r>
              <w:rPr>
                <w:color w:val="000000"/>
              </w:rPr>
              <w:t>3 </w:t>
            </w:r>
          </w:p>
          <w:p w:rsidR="00AF452B" w:rsidRDefault="00AF452B">
            <w:pPr>
              <w:jc w:val="center"/>
              <w:rPr>
                <w:color w:val="000000"/>
              </w:rPr>
            </w:pPr>
          </w:p>
          <w:p w:rsidR="00AF452B" w:rsidRDefault="00AF452B">
            <w:pPr>
              <w:jc w:val="center"/>
              <w:rPr>
                <w:color w:val="000000"/>
              </w:rPr>
            </w:pPr>
          </w:p>
          <w:p w:rsidR="00AF452B" w:rsidRDefault="00AF452B">
            <w:pPr>
              <w:jc w:val="center"/>
              <w:rPr>
                <w:color w:val="000000"/>
              </w:rPr>
            </w:pPr>
          </w:p>
          <w:p w:rsidR="00AF452B" w:rsidRDefault="00AF452B">
            <w:pPr>
              <w:rPr>
                <w:color w:val="000000"/>
              </w:rPr>
            </w:pPr>
          </w:p>
        </w:tc>
        <w:tc>
          <w:tcPr>
            <w:tcW w:w="2834" w:type="dxa"/>
            <w:vMerge w:val="restart"/>
            <w:tcBorders>
              <w:top w:val="single" w:sz="4" w:space="0" w:color="auto"/>
              <w:left w:val="single" w:sz="4" w:space="0" w:color="auto"/>
              <w:bottom w:val="single" w:sz="4" w:space="0" w:color="000000"/>
              <w:right w:val="single" w:sz="4" w:space="0" w:color="000000"/>
            </w:tcBorders>
            <w:vAlign w:val="center"/>
            <w:hideMark/>
          </w:tcPr>
          <w:p w:rsidR="00AF452B" w:rsidRDefault="00AF452B">
            <w:pPr>
              <w:jc w:val="center"/>
              <w:rPr>
                <w:b/>
                <w:bCs/>
                <w:color w:val="000000"/>
              </w:rPr>
            </w:pPr>
            <w:r>
              <w:lastRenderedPageBreak/>
              <w:t xml:space="preserve">Обеспечение условий для выполнения функций возложенных на администрацию сельского поселения </w:t>
            </w:r>
            <w:proofErr w:type="gramStart"/>
            <w:r>
              <w:t>Светлый</w:t>
            </w:r>
            <w:proofErr w:type="gramEnd"/>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i/>
                <w:color w:val="000000"/>
              </w:rPr>
            </w:pPr>
            <w:r>
              <w:rPr>
                <w:b/>
                <w:i/>
                <w:color w:val="000000"/>
              </w:rPr>
              <w:t>ВСЕГО</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561,8</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339,8</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452,7</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471,4</w:t>
            </w:r>
          </w:p>
        </w:tc>
        <w:tc>
          <w:tcPr>
            <w:tcW w:w="847"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492,3</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района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Бюджет поселения</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561,8</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339,8</w:t>
            </w:r>
          </w:p>
        </w:tc>
        <w:tc>
          <w:tcPr>
            <w:tcW w:w="993"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452,7</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471,4</w:t>
            </w:r>
          </w:p>
        </w:tc>
        <w:tc>
          <w:tcPr>
            <w:tcW w:w="847"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492,3</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color w:val="000000"/>
              </w:rPr>
            </w:pPr>
            <w:r>
              <w:rPr>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992" w:type="dxa"/>
            <w:tcBorders>
              <w:top w:val="nil"/>
              <w:left w:val="nil"/>
              <w:bottom w:val="single" w:sz="4" w:space="0" w:color="auto"/>
              <w:right w:val="single" w:sz="4" w:space="0" w:color="auto"/>
            </w:tcBorders>
            <w:vAlign w:val="center"/>
            <w:hideMark/>
          </w:tcPr>
          <w:p w:rsidR="00AF452B" w:rsidRDefault="00AF452B">
            <w:pPr>
              <w:jc w:val="center"/>
            </w:pPr>
            <w:r>
              <w:t>0,0</w:t>
            </w:r>
          </w:p>
        </w:tc>
        <w:tc>
          <w:tcPr>
            <w:tcW w:w="847" w:type="dxa"/>
            <w:tcBorders>
              <w:top w:val="nil"/>
              <w:left w:val="nil"/>
              <w:bottom w:val="single" w:sz="4" w:space="0" w:color="auto"/>
              <w:right w:val="single" w:sz="4" w:space="0" w:color="auto"/>
            </w:tcBorders>
            <w:vAlign w:val="center"/>
            <w:hideMark/>
          </w:tcPr>
          <w:p w:rsidR="00AF452B" w:rsidRDefault="00AF452B">
            <w:pPr>
              <w:jc w:val="center"/>
            </w:pPr>
            <w:r>
              <w:t>0,0</w:t>
            </w:r>
          </w:p>
        </w:tc>
      </w:tr>
      <w:tr w:rsidR="00AF452B" w:rsidTr="00AF452B">
        <w:trPr>
          <w:trHeight w:val="300"/>
        </w:trPr>
        <w:tc>
          <w:tcPr>
            <w:tcW w:w="583" w:type="dxa"/>
            <w:vMerge w:val="restart"/>
            <w:tcBorders>
              <w:top w:val="nil"/>
              <w:left w:val="single" w:sz="4" w:space="0" w:color="auto"/>
              <w:bottom w:val="single" w:sz="4" w:space="0" w:color="000000"/>
              <w:right w:val="single" w:sz="4" w:space="0" w:color="auto"/>
            </w:tcBorders>
            <w:vAlign w:val="bottom"/>
            <w:hideMark/>
          </w:tcPr>
          <w:p w:rsidR="00AF452B" w:rsidRDefault="00AF452B">
            <w:pPr>
              <w:jc w:val="center"/>
              <w:rPr>
                <w:color w:val="000000"/>
              </w:rPr>
            </w:pPr>
            <w:r>
              <w:rPr>
                <w:color w:val="000000"/>
              </w:rPr>
              <w:t> </w:t>
            </w:r>
          </w:p>
        </w:tc>
        <w:tc>
          <w:tcPr>
            <w:tcW w:w="2834" w:type="dxa"/>
            <w:vMerge w:val="restart"/>
            <w:tcBorders>
              <w:top w:val="single" w:sz="4" w:space="0" w:color="auto"/>
              <w:left w:val="single" w:sz="4" w:space="0" w:color="auto"/>
              <w:bottom w:val="single" w:sz="4" w:space="0" w:color="000000"/>
              <w:right w:val="single" w:sz="4" w:space="0" w:color="000000"/>
            </w:tcBorders>
            <w:vAlign w:val="center"/>
            <w:hideMark/>
          </w:tcPr>
          <w:p w:rsidR="00AF452B" w:rsidRDefault="00AF452B">
            <w:pPr>
              <w:jc w:val="center"/>
              <w:rPr>
                <w:b/>
                <w:bCs/>
                <w:color w:val="000000"/>
              </w:rPr>
            </w:pPr>
            <w:r>
              <w:rPr>
                <w:b/>
                <w:bCs/>
                <w:color w:val="000000"/>
              </w:rPr>
              <w:t xml:space="preserve">ВСЕГО ПО ПРОГРАММЕ </w:t>
            </w: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ВСЕГО</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117 438,9</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14 353,6</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16 525,0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16 398,9</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17 961,4</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17 476,1</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17 326,5</w:t>
            </w:r>
          </w:p>
        </w:tc>
        <w:tc>
          <w:tcPr>
            <w:tcW w:w="847"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17 397,4</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Бюджет автономного округа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1 235,2</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377,7</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830,3</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27,2</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Бюджет района</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0,0</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Бюджет поселения</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116 203,7</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14 353,6</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16 525,0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color w:val="000000"/>
              </w:rPr>
            </w:pPr>
            <w:r>
              <w:rPr>
                <w:b/>
                <w:color w:val="000000"/>
              </w:rPr>
              <w:t>16 021,2</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17 121,1</w:t>
            </w:r>
          </w:p>
        </w:tc>
        <w:tc>
          <w:tcPr>
            <w:tcW w:w="993"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17 448,9</w:t>
            </w:r>
          </w:p>
        </w:tc>
        <w:tc>
          <w:tcPr>
            <w:tcW w:w="992"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17 326,5</w:t>
            </w:r>
          </w:p>
        </w:tc>
        <w:tc>
          <w:tcPr>
            <w:tcW w:w="847"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17 397,4</w:t>
            </w:r>
          </w:p>
        </w:tc>
      </w:tr>
      <w:tr w:rsidR="00AF452B" w:rsidTr="00AF452B">
        <w:trPr>
          <w:trHeight w:val="300"/>
        </w:trPr>
        <w:tc>
          <w:tcPr>
            <w:tcW w:w="583" w:type="dxa"/>
            <w:vMerge/>
            <w:tcBorders>
              <w:top w:val="nil"/>
              <w:left w:val="single" w:sz="4" w:space="0" w:color="auto"/>
              <w:bottom w:val="single" w:sz="4" w:space="0" w:color="000000"/>
              <w:right w:val="single" w:sz="4" w:space="0" w:color="auto"/>
            </w:tcBorders>
            <w:vAlign w:val="center"/>
            <w:hideMark/>
          </w:tcPr>
          <w:p w:rsidR="00AF452B" w:rsidRDefault="00AF452B">
            <w:pPr>
              <w:rPr>
                <w:color w:val="000000"/>
              </w:rPr>
            </w:pPr>
          </w:p>
        </w:tc>
        <w:tc>
          <w:tcPr>
            <w:tcW w:w="2834" w:type="dxa"/>
            <w:vMerge/>
            <w:tcBorders>
              <w:top w:val="single" w:sz="4" w:space="0" w:color="auto"/>
              <w:left w:val="single" w:sz="4" w:space="0" w:color="auto"/>
              <w:bottom w:val="single" w:sz="4" w:space="0" w:color="000000"/>
              <w:right w:val="single" w:sz="4" w:space="0" w:color="000000"/>
            </w:tcBorders>
            <w:vAlign w:val="center"/>
            <w:hideMark/>
          </w:tcPr>
          <w:p w:rsidR="00AF452B" w:rsidRDefault="00AF452B">
            <w:pPr>
              <w:rPr>
                <w:b/>
                <w:bCs/>
                <w:color w:val="000000"/>
              </w:rPr>
            </w:pPr>
          </w:p>
        </w:tc>
        <w:tc>
          <w:tcPr>
            <w:tcW w:w="1418" w:type="dxa"/>
            <w:tcBorders>
              <w:top w:val="nil"/>
              <w:left w:val="nil"/>
              <w:bottom w:val="single" w:sz="4" w:space="0" w:color="auto"/>
              <w:right w:val="single" w:sz="4" w:space="0" w:color="auto"/>
            </w:tcBorders>
            <w:vAlign w:val="bottom"/>
            <w:hideMark/>
          </w:tcPr>
          <w:p w:rsidR="00AF452B" w:rsidRDefault="00AF452B">
            <w:pPr>
              <w:jc w:val="center"/>
              <w:rPr>
                <w:color w:val="000000"/>
              </w:rPr>
            </w:pPr>
            <w:r>
              <w:rPr>
                <w:color w:val="000000"/>
              </w:rPr>
              <w:t> </w:t>
            </w:r>
          </w:p>
        </w:tc>
        <w:tc>
          <w:tcPr>
            <w:tcW w:w="1986" w:type="dxa"/>
            <w:tcBorders>
              <w:top w:val="single" w:sz="4" w:space="0" w:color="auto"/>
              <w:left w:val="nil"/>
              <w:bottom w:val="single" w:sz="4" w:space="0" w:color="auto"/>
              <w:right w:val="single" w:sz="4" w:space="0" w:color="000000"/>
            </w:tcBorders>
            <w:vAlign w:val="bottom"/>
            <w:hideMark/>
          </w:tcPr>
          <w:p w:rsidR="00AF452B" w:rsidRDefault="00AF452B">
            <w:pPr>
              <w:jc w:val="center"/>
              <w:rPr>
                <w:b/>
                <w:bCs/>
                <w:color w:val="000000"/>
              </w:rPr>
            </w:pPr>
            <w:r>
              <w:rPr>
                <w:b/>
                <w:bCs/>
                <w:color w:val="000000"/>
              </w:rPr>
              <w:t>Внебюджетные источники</w:t>
            </w:r>
          </w:p>
        </w:tc>
        <w:tc>
          <w:tcPr>
            <w:tcW w:w="1135" w:type="dxa"/>
            <w:tcBorders>
              <w:top w:val="nil"/>
              <w:left w:val="nil"/>
              <w:bottom w:val="single" w:sz="4" w:space="0" w:color="auto"/>
              <w:right w:val="single" w:sz="4" w:space="0" w:color="auto"/>
            </w:tcBorders>
            <w:vAlign w:val="center"/>
            <w:hideMark/>
          </w:tcPr>
          <w:p w:rsidR="00AF452B" w:rsidRDefault="00AF452B">
            <w:pPr>
              <w:jc w:val="center"/>
              <w:rPr>
                <w:b/>
                <w:bCs/>
                <w:color w:val="000000"/>
              </w:rPr>
            </w:pPr>
            <w:r>
              <w:rPr>
                <w:b/>
                <w:bCs/>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gridSpan w:val="2"/>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1135"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3"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992"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w:t>
            </w:r>
          </w:p>
        </w:tc>
        <w:tc>
          <w:tcPr>
            <w:tcW w:w="847" w:type="dxa"/>
            <w:tcBorders>
              <w:top w:val="nil"/>
              <w:left w:val="nil"/>
              <w:bottom w:val="single" w:sz="4" w:space="0" w:color="auto"/>
              <w:right w:val="single" w:sz="4" w:space="0" w:color="auto"/>
            </w:tcBorders>
            <w:vAlign w:val="center"/>
            <w:hideMark/>
          </w:tcPr>
          <w:p w:rsidR="00AF452B" w:rsidRDefault="00AF452B">
            <w:pPr>
              <w:jc w:val="center"/>
              <w:rPr>
                <w:color w:val="000000"/>
              </w:rPr>
            </w:pPr>
            <w:r>
              <w:rPr>
                <w:color w:val="000000"/>
              </w:rPr>
              <w:t>0,00</w:t>
            </w:r>
          </w:p>
        </w:tc>
      </w:tr>
    </w:tbl>
    <w:p w:rsidR="00AF452B" w:rsidRDefault="00AF452B" w:rsidP="00AF452B">
      <w:pPr>
        <w:jc w:val="both"/>
        <w:rPr>
          <w:sz w:val="20"/>
          <w:szCs w:val="20"/>
        </w:rPr>
      </w:pPr>
    </w:p>
    <w:p w:rsidR="00AF452B" w:rsidRDefault="00AF452B" w:rsidP="00AF452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F452B" w:rsidRDefault="00AF452B" w:rsidP="00AF452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F452B" w:rsidRDefault="00D956FB" w:rsidP="00AF452B">
      <w:pPr>
        <w:jc w:val="both"/>
        <w:rPr>
          <w:sz w:val="20"/>
          <w:szCs w:val="20"/>
        </w:rPr>
        <w:sectPr w:rsidR="00AF452B" w:rsidSect="00AF452B">
          <w:pgSz w:w="16838" w:h="11906" w:orient="landscape"/>
          <w:pgMar w:top="1559" w:right="2098" w:bottom="992" w:left="1559" w:header="709" w:footer="709" w:gutter="0"/>
          <w:cols w:space="708"/>
          <w:docGrid w:linePitch="360"/>
        </w:sectPr>
      </w:pPr>
      <w:r>
        <w:rPr>
          <w:sz w:val="20"/>
          <w:szCs w:val="20"/>
        </w:rPr>
        <w:tab/>
      </w:r>
      <w:r>
        <w:rPr>
          <w:sz w:val="20"/>
          <w:szCs w:val="20"/>
        </w:rPr>
        <w:tab/>
      </w:r>
    </w:p>
    <w:p w:rsidR="00AF452B" w:rsidRDefault="00AF452B" w:rsidP="00D956FB">
      <w:pPr>
        <w:spacing w:line="240" w:lineRule="auto"/>
        <w:rPr>
          <w:rFonts w:ascii="Times New Roman" w:hAnsi="Times New Roman"/>
          <w:sz w:val="28"/>
          <w:szCs w:val="28"/>
        </w:rPr>
      </w:pPr>
    </w:p>
    <w:p w:rsidR="00AF452B" w:rsidRDefault="00AF452B" w:rsidP="00D956FB">
      <w:pPr>
        <w:spacing w:line="240" w:lineRule="auto"/>
        <w:jc w:val="center"/>
        <w:rPr>
          <w:rFonts w:ascii="Times New Roman" w:hAnsi="Times New Roman"/>
          <w:sz w:val="28"/>
          <w:szCs w:val="28"/>
        </w:rPr>
      </w:pPr>
      <w:r>
        <w:rPr>
          <w:rFonts w:ascii="Times New Roman" w:hAnsi="Times New Roman"/>
          <w:sz w:val="28"/>
          <w:szCs w:val="28"/>
        </w:rPr>
        <w:t xml:space="preserve">АДМИНИСТРАЦИЯ </w:t>
      </w:r>
    </w:p>
    <w:p w:rsidR="00AF452B" w:rsidRDefault="00AF452B" w:rsidP="00D956FB">
      <w:pPr>
        <w:spacing w:line="240" w:lineRule="auto"/>
        <w:jc w:val="cente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AF452B" w:rsidRDefault="00AF452B" w:rsidP="00D956FB">
      <w:pPr>
        <w:spacing w:line="240" w:lineRule="auto"/>
        <w:jc w:val="center"/>
        <w:rPr>
          <w:rFonts w:ascii="Times New Roman" w:hAnsi="Times New Roman"/>
          <w:sz w:val="28"/>
          <w:szCs w:val="28"/>
        </w:rPr>
      </w:pPr>
      <w:proofErr w:type="spellStart"/>
      <w:r>
        <w:rPr>
          <w:rFonts w:ascii="Times New Roman" w:hAnsi="Times New Roman"/>
          <w:sz w:val="28"/>
          <w:szCs w:val="28"/>
        </w:rPr>
        <w:t>Берёзовского</w:t>
      </w:r>
      <w:proofErr w:type="spellEnd"/>
      <w:r>
        <w:rPr>
          <w:rFonts w:ascii="Times New Roman" w:hAnsi="Times New Roman"/>
          <w:sz w:val="28"/>
          <w:szCs w:val="28"/>
        </w:rPr>
        <w:t xml:space="preserve"> района</w:t>
      </w:r>
    </w:p>
    <w:p w:rsidR="00AF452B" w:rsidRDefault="00AF452B" w:rsidP="00D956FB">
      <w:pPr>
        <w:spacing w:line="240" w:lineRule="auto"/>
        <w:jc w:val="center"/>
        <w:rPr>
          <w:rFonts w:ascii="Times New Roman" w:hAnsi="Times New Roman"/>
          <w:sz w:val="28"/>
          <w:szCs w:val="28"/>
        </w:rPr>
      </w:pPr>
      <w:r>
        <w:rPr>
          <w:rFonts w:ascii="Times New Roman" w:hAnsi="Times New Roman"/>
          <w:sz w:val="28"/>
          <w:szCs w:val="28"/>
        </w:rPr>
        <w:t>Ханты-Мансийского автономного округа-Югры</w:t>
      </w:r>
    </w:p>
    <w:p w:rsidR="00AF452B" w:rsidRDefault="00AF452B" w:rsidP="00D956FB">
      <w:pPr>
        <w:spacing w:line="240" w:lineRule="auto"/>
        <w:jc w:val="center"/>
        <w:rPr>
          <w:rFonts w:ascii="Times New Roman" w:hAnsi="Times New Roman"/>
          <w:b/>
          <w:sz w:val="28"/>
          <w:szCs w:val="28"/>
        </w:rPr>
      </w:pPr>
    </w:p>
    <w:p w:rsidR="00AF452B" w:rsidRDefault="00AF452B" w:rsidP="00D956FB">
      <w:pPr>
        <w:spacing w:line="240" w:lineRule="auto"/>
        <w:jc w:val="center"/>
        <w:rPr>
          <w:rFonts w:ascii="Times New Roman" w:hAnsi="Times New Roman"/>
          <w:sz w:val="28"/>
          <w:szCs w:val="28"/>
        </w:rPr>
      </w:pPr>
      <w:r>
        <w:rPr>
          <w:rFonts w:ascii="Times New Roman" w:hAnsi="Times New Roman"/>
          <w:sz w:val="28"/>
          <w:szCs w:val="28"/>
        </w:rPr>
        <w:t>ПОСТАНОВЛЕНИЕ</w:t>
      </w:r>
    </w:p>
    <w:p w:rsidR="00AF452B" w:rsidRDefault="00AF452B" w:rsidP="00D956FB">
      <w:pPr>
        <w:spacing w:line="240" w:lineRule="auto"/>
        <w:jc w:val="center"/>
        <w:rPr>
          <w:rFonts w:ascii="Times New Roman" w:hAnsi="Times New Roman"/>
          <w:sz w:val="28"/>
          <w:szCs w:val="28"/>
        </w:rPr>
      </w:pPr>
    </w:p>
    <w:p w:rsidR="00AF452B" w:rsidRDefault="00AF452B" w:rsidP="00D956FB">
      <w:pPr>
        <w:spacing w:line="240" w:lineRule="auto"/>
        <w:jc w:val="both"/>
        <w:rPr>
          <w:rFonts w:ascii="Times New Roman" w:hAnsi="Times New Roman"/>
          <w:sz w:val="28"/>
          <w:szCs w:val="28"/>
        </w:rPr>
      </w:pPr>
      <w:r>
        <w:rPr>
          <w:rFonts w:ascii="Times New Roman" w:hAnsi="Times New Roman"/>
          <w:sz w:val="28"/>
          <w:szCs w:val="28"/>
          <w:u w:val="single"/>
        </w:rPr>
        <w:t>от 30.12.2019 года</w:t>
      </w:r>
      <w:r>
        <w:rPr>
          <w:rFonts w:ascii="Times New Roman" w:hAnsi="Times New Roman"/>
          <w:sz w:val="28"/>
          <w:szCs w:val="28"/>
        </w:rPr>
        <w:t xml:space="preserve">                                                                                        №  193</w:t>
      </w:r>
    </w:p>
    <w:p w:rsidR="00AF452B" w:rsidRDefault="00AF452B" w:rsidP="00D956FB">
      <w:pPr>
        <w:spacing w:line="240" w:lineRule="auto"/>
        <w:jc w:val="both"/>
        <w:rPr>
          <w:rFonts w:ascii="Times New Roman" w:hAnsi="Times New Roman"/>
          <w:sz w:val="28"/>
          <w:szCs w:val="28"/>
        </w:rPr>
      </w:pPr>
      <w:r>
        <w:rPr>
          <w:rFonts w:ascii="Times New Roman" w:hAnsi="Times New Roman"/>
          <w:sz w:val="28"/>
          <w:szCs w:val="28"/>
        </w:rPr>
        <w:t>пос. Светлый</w:t>
      </w:r>
    </w:p>
    <w:p w:rsidR="00AF452B" w:rsidRDefault="00AF452B" w:rsidP="00D956FB">
      <w:pPr>
        <w:spacing w:line="240" w:lineRule="auto"/>
        <w:jc w:val="both"/>
        <w:rPr>
          <w:rFonts w:ascii="Times New Roman" w:hAnsi="Times New Roman"/>
          <w:sz w:val="28"/>
          <w:szCs w:val="28"/>
        </w:rPr>
      </w:pPr>
    </w:p>
    <w:p w:rsidR="00AF452B" w:rsidRDefault="00AF452B" w:rsidP="00D956FB">
      <w:pPr>
        <w:spacing w:line="240" w:lineRule="auto"/>
        <w:ind w:right="4677"/>
        <w:contextualSpacing/>
        <w:jc w:val="both"/>
        <w:rPr>
          <w:rFonts w:ascii="Times New Roman" w:hAnsi="Times New Roman"/>
          <w:b/>
          <w:sz w:val="28"/>
          <w:szCs w:val="28"/>
        </w:rPr>
      </w:pPr>
      <w:r>
        <w:rPr>
          <w:rFonts w:ascii="Times New Roman" w:hAnsi="Times New Roman"/>
          <w:b/>
          <w:sz w:val="28"/>
          <w:szCs w:val="28"/>
        </w:rPr>
        <w:t xml:space="preserve">Об утверждении Порядка оценки эффективности налоговых льгот (налоговых расходов) по местным налогам и Порядка формирования и утверждения перечня налоговых льгот (налоговых расходов) сельского поселения </w:t>
      </w:r>
      <w:proofErr w:type="gramStart"/>
      <w:r>
        <w:rPr>
          <w:rFonts w:ascii="Times New Roman" w:hAnsi="Times New Roman"/>
          <w:b/>
          <w:sz w:val="28"/>
          <w:szCs w:val="28"/>
        </w:rPr>
        <w:t>Светлый</w:t>
      </w:r>
      <w:proofErr w:type="gramEnd"/>
      <w:r>
        <w:rPr>
          <w:rFonts w:ascii="Times New Roman" w:hAnsi="Times New Roman"/>
          <w:b/>
          <w:sz w:val="28"/>
          <w:szCs w:val="28"/>
        </w:rPr>
        <w:t>, установленных нормативными правовыми актами, в пределах полномочий, отнесенных законодательством Российской Федерации о налогах и сборах</w:t>
      </w:r>
    </w:p>
    <w:p w:rsidR="00AF452B" w:rsidRDefault="00AF452B" w:rsidP="00D956FB">
      <w:pPr>
        <w:spacing w:line="240" w:lineRule="auto"/>
        <w:ind w:right="4677"/>
        <w:contextualSpacing/>
        <w:jc w:val="both"/>
        <w:rPr>
          <w:rFonts w:ascii="Times New Roman" w:hAnsi="Times New Roman"/>
          <w:b/>
          <w:sz w:val="28"/>
          <w:szCs w:val="28"/>
        </w:rPr>
      </w:pPr>
    </w:p>
    <w:p w:rsidR="00AF452B" w:rsidRDefault="00AF452B" w:rsidP="00D956FB">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В целях обеспечения результативности налоговых льгот и их соответствия общественным интересам, сокращения потерь местного бюджета, связанных с предоставлением налоговых льгот по местным налогам, руководствуясь статьёй 12 Налогового кодекса Российской Федерации  (часть 1), статьёй 57 Федерального закона от 06.10.2003 N 131-ФЗ «Об общих принципах организации местного самоуправления в Российской Федерации», Уставом сельского поселения Светлый:</w:t>
      </w:r>
      <w:proofErr w:type="gramEnd"/>
    </w:p>
    <w:p w:rsidR="00AF452B" w:rsidRDefault="00AF452B" w:rsidP="00AF452B">
      <w:pPr>
        <w:spacing w:after="0" w:line="240" w:lineRule="auto"/>
        <w:ind w:firstLine="851"/>
        <w:contextualSpacing/>
        <w:jc w:val="both"/>
        <w:rPr>
          <w:rFonts w:ascii="Times New Roman" w:hAnsi="Times New Roman"/>
          <w:sz w:val="28"/>
          <w:szCs w:val="28"/>
        </w:rPr>
      </w:pPr>
    </w:p>
    <w:p w:rsidR="00AF452B" w:rsidRDefault="00AF452B" w:rsidP="00AF452B">
      <w:pPr>
        <w:spacing w:after="0" w:line="240" w:lineRule="auto"/>
        <w:ind w:left="851"/>
        <w:contextualSpacing/>
        <w:jc w:val="center"/>
        <w:rPr>
          <w:rFonts w:ascii="Times New Roman" w:hAnsi="Times New Roman"/>
          <w:sz w:val="28"/>
          <w:szCs w:val="28"/>
        </w:rPr>
      </w:pPr>
      <w:r>
        <w:rPr>
          <w:rFonts w:ascii="Times New Roman" w:hAnsi="Times New Roman"/>
          <w:sz w:val="28"/>
          <w:szCs w:val="28"/>
        </w:rPr>
        <w:t>ПОСТАНОВЛЯЮ:</w:t>
      </w:r>
    </w:p>
    <w:p w:rsidR="00AF452B" w:rsidRDefault="00AF452B" w:rsidP="00AF452B">
      <w:pPr>
        <w:numPr>
          <w:ilvl w:val="0"/>
          <w:numId w:val="39"/>
        </w:numPr>
        <w:suppressAutoHyphens/>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Утвердить:</w:t>
      </w:r>
    </w:p>
    <w:p w:rsidR="00AF452B" w:rsidRDefault="00AF452B" w:rsidP="00AF452B">
      <w:pPr>
        <w:tabs>
          <w:tab w:val="left" w:pos="1134"/>
        </w:tabs>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1.1. Порядок оценки эффективности налоговых льгот (налоговых расходов) по местным налогам сельского поселения Светлый,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1  к настоящему постановлению;</w:t>
      </w:r>
    </w:p>
    <w:p w:rsidR="00AF452B" w:rsidRDefault="00AF452B" w:rsidP="00AF452B">
      <w:pPr>
        <w:tabs>
          <w:tab w:val="left" w:pos="1134"/>
        </w:tabs>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1.2. Порядок формирования и утверждения перечня налоговых льгот (налоговых расходов) сельского поселения Светлый по местным налогам, установленных нормативными правовыми актами, в пределах полномочий, отнесенных законодательством Российской Федерации о налогах и сборах,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2  к настоящему постановлению.</w:t>
      </w:r>
    </w:p>
    <w:p w:rsidR="00AF452B" w:rsidRDefault="00AF452B" w:rsidP="00AF452B">
      <w:pPr>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2. Признать утратившим силу:</w:t>
      </w:r>
    </w:p>
    <w:p w:rsidR="00AF452B" w:rsidRDefault="00AF452B" w:rsidP="00AF452B">
      <w:pPr>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постановление 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 xml:space="preserve"> №22 от 03.08.2011 «Об утверждении порядка оценки бюджетной и социальной  эффективности предоставляемых (планируемых к предоставлению) налоговых льгот по местным налогам»;</w:t>
      </w:r>
    </w:p>
    <w:p w:rsidR="00AF452B" w:rsidRDefault="00AF452B" w:rsidP="00AF452B">
      <w:pPr>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постановление 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 xml:space="preserve"> №87 от 07.06.2019 «О внесении изменений в Приложение к постановлению администрации сельского поселения Светлый №22 от 03.08.2011 «Об утверждении порядка оценки бюджетной и социальной  эффективности предоставляемых (планируемых к предоставлению) налоговых льгот по местным налогам».</w:t>
      </w:r>
    </w:p>
    <w:p w:rsidR="00AF452B" w:rsidRDefault="00AF452B" w:rsidP="00AF452B">
      <w:pPr>
        <w:suppressAutoHyphens/>
        <w:autoSpaceDE w:val="0"/>
        <w:autoSpaceDN w:val="0"/>
        <w:adjustRightInd w:val="0"/>
        <w:spacing w:after="0" w:line="240" w:lineRule="auto"/>
        <w:ind w:firstLine="851"/>
        <w:jc w:val="both"/>
        <w:outlineLvl w:val="0"/>
        <w:rPr>
          <w:rFonts w:ascii="Times New Roman" w:hAnsi="Times New Roman"/>
          <w:sz w:val="28"/>
          <w:szCs w:val="28"/>
        </w:rPr>
      </w:pPr>
      <w:r>
        <w:rPr>
          <w:rFonts w:ascii="Times New Roman" w:hAnsi="Times New Roman"/>
          <w:sz w:val="28"/>
          <w:szCs w:val="28"/>
        </w:rPr>
        <w:t>3. Опубликовать настоящее постановление в газете «</w:t>
      </w:r>
      <w:proofErr w:type="spellStart"/>
      <w:r>
        <w:rPr>
          <w:rFonts w:ascii="Times New Roman" w:hAnsi="Times New Roman"/>
          <w:sz w:val="28"/>
          <w:szCs w:val="28"/>
        </w:rPr>
        <w:t>Светловский</w:t>
      </w:r>
      <w:proofErr w:type="spellEnd"/>
      <w:r>
        <w:rPr>
          <w:rFonts w:ascii="Times New Roman" w:hAnsi="Times New Roman"/>
          <w:sz w:val="28"/>
          <w:szCs w:val="28"/>
        </w:rPr>
        <w:t xml:space="preserve"> Вестник» и разместить на </w:t>
      </w:r>
      <w:proofErr w:type="gramStart"/>
      <w:r>
        <w:rPr>
          <w:rFonts w:ascii="Times New Roman" w:hAnsi="Times New Roman"/>
          <w:sz w:val="28"/>
          <w:szCs w:val="28"/>
        </w:rPr>
        <w:t>официальном</w:t>
      </w:r>
      <w:proofErr w:type="gramEnd"/>
      <w:r>
        <w:rPr>
          <w:rFonts w:ascii="Times New Roman" w:hAnsi="Times New Roman"/>
          <w:sz w:val="28"/>
          <w:szCs w:val="28"/>
        </w:rPr>
        <w:t xml:space="preserve"> веб-сайте органов местного самоуправления сельского поселения Светлый.</w:t>
      </w:r>
    </w:p>
    <w:p w:rsidR="00AF452B" w:rsidRDefault="00AF452B" w:rsidP="00AF452B">
      <w:pPr>
        <w:suppressAutoHyphens/>
        <w:autoSpaceDE w:val="0"/>
        <w:autoSpaceDN w:val="0"/>
        <w:adjustRightInd w:val="0"/>
        <w:spacing w:after="0" w:line="240" w:lineRule="auto"/>
        <w:ind w:firstLine="851"/>
        <w:jc w:val="both"/>
        <w:outlineLvl w:val="0"/>
        <w:rPr>
          <w:rFonts w:ascii="Times New Roman" w:hAnsi="Times New Roman"/>
          <w:bCs/>
          <w:sz w:val="28"/>
          <w:szCs w:val="28"/>
          <w:lang w:eastAsia="ar-SA"/>
        </w:rPr>
      </w:pPr>
      <w:r>
        <w:rPr>
          <w:rFonts w:ascii="Times New Roman" w:hAnsi="Times New Roman"/>
          <w:bCs/>
          <w:sz w:val="28"/>
          <w:szCs w:val="28"/>
          <w:lang w:eastAsia="ar-SA"/>
        </w:rPr>
        <w:t>4. Настоящее постановление вступает в силу после его официального обнародования.</w:t>
      </w:r>
    </w:p>
    <w:p w:rsidR="00AF452B" w:rsidRDefault="00AF452B" w:rsidP="00AF452B">
      <w:pPr>
        <w:suppressAutoHyphens/>
        <w:autoSpaceDE w:val="0"/>
        <w:autoSpaceDN w:val="0"/>
        <w:adjustRightInd w:val="0"/>
        <w:spacing w:after="0" w:line="240" w:lineRule="auto"/>
        <w:ind w:firstLine="851"/>
        <w:jc w:val="both"/>
        <w:outlineLvl w:val="0"/>
        <w:rPr>
          <w:rFonts w:ascii="Times New Roman" w:hAnsi="Times New Roman"/>
          <w:sz w:val="28"/>
          <w:szCs w:val="28"/>
          <w:lang w:eastAsia="ar-SA"/>
        </w:rPr>
      </w:pPr>
      <w:r>
        <w:rPr>
          <w:rFonts w:ascii="Times New Roman" w:hAnsi="Times New Roman"/>
          <w:sz w:val="28"/>
          <w:szCs w:val="28"/>
          <w:lang w:eastAsia="ar-SA"/>
        </w:rPr>
        <w:t xml:space="preserve">5. </w:t>
      </w: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исполнением настоящего постановления оставляю за собой.</w:t>
      </w:r>
    </w:p>
    <w:p w:rsidR="00AF452B" w:rsidRDefault="00AF452B" w:rsidP="00AF452B">
      <w:pPr>
        <w:suppressAutoHyphens/>
        <w:spacing w:after="0" w:line="240" w:lineRule="auto"/>
        <w:ind w:left="284" w:firstLine="851"/>
        <w:jc w:val="both"/>
        <w:rPr>
          <w:rFonts w:ascii="Times New Roman" w:hAnsi="Times New Roman"/>
          <w:sz w:val="28"/>
          <w:szCs w:val="28"/>
          <w:lang w:eastAsia="ar-SA"/>
        </w:rPr>
      </w:pPr>
    </w:p>
    <w:p w:rsidR="00AF452B" w:rsidRDefault="00AF452B" w:rsidP="00AF452B">
      <w:pPr>
        <w:suppressAutoHyphens/>
        <w:spacing w:after="0" w:line="240" w:lineRule="auto"/>
        <w:ind w:left="284" w:firstLine="851"/>
        <w:rPr>
          <w:rFonts w:ascii="Times New Roman" w:hAnsi="Times New Roman"/>
          <w:sz w:val="28"/>
          <w:szCs w:val="28"/>
          <w:lang w:eastAsia="ar-SA"/>
        </w:rPr>
      </w:pPr>
    </w:p>
    <w:p w:rsidR="00AF452B" w:rsidRDefault="00AF452B" w:rsidP="00AF452B">
      <w:pPr>
        <w:suppressAutoHyphens/>
        <w:spacing w:after="0" w:line="240" w:lineRule="auto"/>
        <w:ind w:firstLine="851"/>
        <w:rPr>
          <w:rFonts w:ascii="Times New Roman" w:hAnsi="Times New Roman"/>
          <w:sz w:val="28"/>
          <w:szCs w:val="28"/>
          <w:lang w:eastAsia="ar-SA"/>
        </w:rPr>
      </w:pPr>
      <w:r>
        <w:rPr>
          <w:rFonts w:ascii="Times New Roman" w:hAnsi="Times New Roman"/>
          <w:sz w:val="28"/>
          <w:szCs w:val="28"/>
          <w:lang w:eastAsia="ar-SA"/>
        </w:rPr>
        <w:t xml:space="preserve">Глава сельского поселения </w:t>
      </w:r>
      <w:proofErr w:type="gramStart"/>
      <w:r>
        <w:rPr>
          <w:rFonts w:ascii="Times New Roman" w:hAnsi="Times New Roman"/>
          <w:sz w:val="28"/>
          <w:szCs w:val="28"/>
          <w:lang w:eastAsia="ar-SA"/>
        </w:rPr>
        <w:t>Светлый</w:t>
      </w:r>
      <w:proofErr w:type="gramEnd"/>
      <w:r>
        <w:rPr>
          <w:rFonts w:ascii="Times New Roman" w:hAnsi="Times New Roman"/>
          <w:sz w:val="28"/>
          <w:szCs w:val="28"/>
          <w:lang w:eastAsia="ar-SA"/>
        </w:rPr>
        <w:tab/>
      </w:r>
      <w:r>
        <w:rPr>
          <w:rFonts w:ascii="Times New Roman" w:hAnsi="Times New Roman"/>
          <w:sz w:val="28"/>
          <w:szCs w:val="28"/>
          <w:lang w:eastAsia="ar-SA"/>
        </w:rPr>
        <w:tab/>
        <w:t xml:space="preserve">    Ф.К. </w:t>
      </w:r>
      <w:proofErr w:type="spellStart"/>
      <w:r>
        <w:rPr>
          <w:rFonts w:ascii="Times New Roman" w:hAnsi="Times New Roman"/>
          <w:sz w:val="28"/>
          <w:szCs w:val="28"/>
          <w:lang w:eastAsia="ar-SA"/>
        </w:rPr>
        <w:t>Шагимухаметов</w:t>
      </w:r>
      <w:proofErr w:type="spellEnd"/>
    </w:p>
    <w:p w:rsidR="00AF452B" w:rsidRDefault="00AF452B" w:rsidP="00AF452B">
      <w:pPr>
        <w:tabs>
          <w:tab w:val="right" w:pos="9922"/>
        </w:tabs>
        <w:suppressAutoHyphens/>
        <w:spacing w:after="0" w:line="240" w:lineRule="auto"/>
        <w:ind w:firstLine="851"/>
        <w:rPr>
          <w:rFonts w:ascii="Times New Roman" w:hAnsi="Times New Roman"/>
          <w:sz w:val="28"/>
          <w:szCs w:val="28"/>
          <w:lang w:eastAsia="ar-SA"/>
        </w:rPr>
      </w:pPr>
      <w:r>
        <w:rPr>
          <w:rFonts w:ascii="Times New Roman" w:hAnsi="Times New Roman"/>
          <w:sz w:val="28"/>
          <w:szCs w:val="28"/>
          <w:lang w:eastAsia="ar-SA"/>
        </w:rPr>
        <w:tab/>
      </w:r>
    </w:p>
    <w:p w:rsidR="00AF452B" w:rsidRDefault="00AF452B" w:rsidP="00D956FB">
      <w:pPr>
        <w:rPr>
          <w:rFonts w:ascii="Times New Roman" w:hAnsi="Times New Roman"/>
          <w:sz w:val="28"/>
          <w:szCs w:val="28"/>
          <w:highlight w:val="yellow"/>
        </w:rPr>
      </w:pP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Приложение 1</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Светлый</w:t>
      </w:r>
      <w:proofErr w:type="gramEnd"/>
    </w:p>
    <w:p w:rsidR="00AF452B" w:rsidRPr="00D956FB" w:rsidRDefault="00AF452B" w:rsidP="00D956FB">
      <w:pPr>
        <w:pStyle w:val="FORMATTEXT"/>
        <w:jc w:val="right"/>
        <w:rPr>
          <w:rFonts w:ascii="Times New Roman" w:hAnsi="Times New Roman" w:cs="Times New Roman"/>
          <w:sz w:val="24"/>
          <w:szCs w:val="24"/>
        </w:rPr>
      </w:pPr>
      <w:r>
        <w:rPr>
          <w:rFonts w:ascii="Times New Roman" w:hAnsi="Times New Roman" w:cs="Times New Roman"/>
          <w:sz w:val="24"/>
          <w:szCs w:val="24"/>
        </w:rPr>
        <w:t>от 30.12.2019 г. N 193</w:t>
      </w:r>
      <w:r>
        <w:rPr>
          <w:rFonts w:ascii="Times New Roman" w:hAnsi="Times New Roman" w:cs="Times New Roman"/>
          <w:sz w:val="28"/>
          <w:szCs w:val="28"/>
        </w:rPr>
        <w:t xml:space="preserve">  </w:t>
      </w:r>
    </w:p>
    <w:p w:rsidR="00AF452B" w:rsidRDefault="00AF452B" w:rsidP="00AF452B">
      <w:pPr>
        <w:pStyle w:val="HEADERTEXT0"/>
        <w:rPr>
          <w:rFonts w:ascii="Times New Roman" w:hAnsi="Times New Roman" w:cs="Times New Roman"/>
          <w:b/>
          <w:bCs/>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sz w:val="28"/>
          <w:szCs w:val="28"/>
        </w:rPr>
        <w:t xml:space="preserve"> </w:t>
      </w:r>
      <w:r>
        <w:rPr>
          <w:rFonts w:ascii="Times New Roman" w:hAnsi="Times New Roman" w:cs="Times New Roman"/>
          <w:b/>
          <w:bCs/>
          <w:color w:val="auto"/>
          <w:sz w:val="28"/>
          <w:szCs w:val="28"/>
        </w:rPr>
        <w:t>ПОРЯДОК</w:t>
      </w: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 xml:space="preserve">оценки эффективности налоговых льгот (налоговых расходов) по местным налогам сельского поселения </w:t>
      </w:r>
      <w:proofErr w:type="gramStart"/>
      <w:r>
        <w:rPr>
          <w:rFonts w:ascii="Times New Roman" w:hAnsi="Times New Roman" w:cs="Times New Roman"/>
          <w:color w:val="auto"/>
          <w:sz w:val="28"/>
          <w:szCs w:val="28"/>
        </w:rPr>
        <w:t>Светлый</w:t>
      </w:r>
      <w:proofErr w:type="gramEnd"/>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I. ОБЩИЕ ПОЛОЖЕНИЯ </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1.1. Настоящий Порядок определяет правила проведения оценки эффективности налоговых льгот (налоговых расходов) по местным налогам, установленных нормативными правовыми актами сельского поселения Светлый в пределах полномочий, отнесенных законодательством Российской Федерации о налогах (далее - оценка эффективности), органами исполнительной власти.</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1.2. Оценка эффективности применяется в отношении налоговых льгот по земельному налогу, налогу на имущество физических лиц, подлежащих зачислению в бюджет сельского поселения Светлый, в виде предоставления отдельным категориям налогоплательщиков преимущества по сравнению с другими налогоплательщиками, включая возможность не уплачивать налог либо уплачивать его в меньшем размере.</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1.3. Для целей настоящего Порядка используются следующие основные понятия:</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льготы-установленные нормативными правовыми актами представительных органов муниципальных образований в соответствии со </w:t>
      </w:r>
      <w:hyperlink r:id="rId10" w:tooltip="’’Налоговый кодекс Российской Федерации (часть первая) (с изменениями на 31 октября 2019 года)’’&#10;Кодекс РФ от 31.07.1998 N 146-ФЗ&#10;Статус: действующая редакция (действ. с 31.10.2019)" w:history="1">
        <w:r>
          <w:rPr>
            <w:rStyle w:val="ad"/>
            <w:rFonts w:ascii="Times New Roman" w:hAnsi="Times New Roman" w:cs="Times New Roman"/>
            <w:sz w:val="28"/>
            <w:szCs w:val="28"/>
          </w:rPr>
          <w:t xml:space="preserve">статьей 56 Налогового кодекса Российской Федерации </w:t>
        </w:r>
      </w:hyperlink>
      <w:r>
        <w:rPr>
          <w:rFonts w:ascii="Times New Roman" w:hAnsi="Times New Roman" w:cs="Times New Roman"/>
          <w:sz w:val="28"/>
          <w:szCs w:val="28"/>
        </w:rPr>
        <w:t xml:space="preserve"> льготы по налогам и сборам;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нормативными правовыми актами представительных органов муниципальных образований в качестве мер поддержки.</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1.4. Оценка эффективности проводится отдельно по каждому виду (направлению) налоговых льгот (налоговых расходов).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1.5. Все налоговые льготы (налоговые расходы) подлежат распределению по муниципальным программам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Распределение налоговых льгот (налоговых расходов) по муниципальным программам непосредственно необходимо для процедуры их оценки через увязку с соответствующими мероприятиями и </w:t>
      </w:r>
      <w:r>
        <w:rPr>
          <w:rFonts w:ascii="Times New Roman" w:hAnsi="Times New Roman" w:cs="Times New Roman"/>
          <w:sz w:val="28"/>
          <w:szCs w:val="28"/>
        </w:rPr>
        <w:lastRenderedPageBreak/>
        <w:t>индикаторами (показателями).</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Налоговые льготы (налоговые расходы), которые не соответствуют перечисленным выше критериям, относятся к непрограммным налоговым льготам (налоговым расходам).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Налоговые льготы (налоговые расходы) разделяются на 3 типа в зависимости от целевой составляющей:</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социальная - поддержка отдельных категорий граждан;</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финансовая</w:t>
      </w:r>
      <w:proofErr w:type="gramEnd"/>
      <w:r>
        <w:rPr>
          <w:rFonts w:ascii="Times New Roman" w:hAnsi="Times New Roman" w:cs="Times New Roman"/>
          <w:sz w:val="28"/>
          <w:szCs w:val="28"/>
        </w:rPr>
        <w:t xml:space="preserve"> - устранение/уменьшение встречных финансовых потоков;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стимулирующая</w:t>
      </w:r>
      <w:proofErr w:type="gramEnd"/>
      <w:r>
        <w:rPr>
          <w:rFonts w:ascii="Times New Roman" w:hAnsi="Times New Roman" w:cs="Times New Roman"/>
          <w:sz w:val="28"/>
          <w:szCs w:val="28"/>
        </w:rPr>
        <w:t xml:space="preserve"> - привлечение инвестиций и расширение экономического потенциала (включая создание новых рабочих мест, улучшение условий труда).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1.6. Оценка эффективности налоговых льгот (налоговых расходов) осуществляется на основании информации Управления Федеральной налоговой службы по Ханты-Мансийского автономного округа - Югры (далее - УФНС).</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1.7. Оценка эффективности налоговых льгот (налоговых расходов) проводится ежегодно за год, предшествующий отчетному финансовому году.</w:t>
      </w:r>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II. ПОРЯДОК ПРОВЕДЕНИЯ ОЦЕНКИ ЭФФЕКТИВНОСТИ НАЛОГОВЫХ ЛЬГОТ (НАЛОГОВЫХ РАСХОДОВ) </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2.1. Оценка эффективности по предоставляемым налоговым льготам (налоговым расходам) проводится ежегодно, но не позднее 1 июня текущего года.</w:t>
      </w:r>
    </w:p>
    <w:p w:rsidR="00AF452B" w:rsidRDefault="00AF452B" w:rsidP="00AF452B">
      <w:pPr>
        <w:pStyle w:val="FORMATTEXT"/>
        <w:ind w:firstLine="568"/>
        <w:jc w:val="both"/>
        <w:rPr>
          <w:rFonts w:ascii="Times New Roman" w:hAnsi="Times New Roman" w:cs="Times New Roman"/>
          <w:sz w:val="28"/>
          <w:szCs w:val="28"/>
        </w:rPr>
      </w:pPr>
      <w:proofErr w:type="gramStart"/>
      <w:r>
        <w:rPr>
          <w:rFonts w:ascii="Times New Roman" w:hAnsi="Times New Roman" w:cs="Times New Roman"/>
          <w:sz w:val="28"/>
          <w:szCs w:val="28"/>
        </w:rPr>
        <w:t>Оценка эффективности по налоговым льготам (налоговым расходам), предлагаемым к введению, проводится на стадии подготовки проекта муниципального правового акта сельского поселения Светлый, устанавливающего налоговую льготу (налоговый расход), в соответствии с критериями оценки, установленными в пункте 3.1 настоящего Порядка.</w:t>
      </w:r>
      <w:proofErr w:type="gramEnd"/>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До 1 сентября текущего финансового года экономическая служба размещает заключение о результатах ежегодной оценки эффективности на официальном сайте администрации сельского поселения Светлый в информационно-телекоммуникационной сети Интернет.</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III. КРИТЕРИИ ОЦЕНКИ ЭФФЕКТИВНОСТИ НАЛОГОВЫХ ЛЬГОТ (НАЛОГОВЫХ РАСХОДОВ) </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льгот (налоговых расходов) осуществляется в два этапа: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 этап - оценка целесообразности осуществления налоговых льгот (налоговых расходов);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 этап - оценка результативности налоговых льгот (налоговых расходов).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3.1. Обязательными критериями целесообразности осуществления налоговых льгот (налоговых расходов) являются:</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публично-правового образования (в отношении не программных налоговых расходов);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востребованность льготы (расхода), освобождения или иной преференции;</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отсутствие значимых отрицательных внешних эффектов.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надлежит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 Оценка результативности производится на основании влияния налоговой льготы (налогового расхода) на результаты реализации соответствующей муниципальной программы</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3.2.1. 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либо результата достижения цели, определенной при предоставлении налоговой льготы (для налоговых расходов, отнесенных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не программным или нераспределенным).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3.2.2. 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3.2.3. </w:t>
      </w:r>
      <w:proofErr w:type="gramStart"/>
      <w:r>
        <w:rPr>
          <w:rFonts w:ascii="Times New Roman" w:hAnsi="Times New Roman" w:cs="Times New Roman"/>
          <w:sz w:val="28"/>
          <w:szCs w:val="28"/>
        </w:rPr>
        <w:t xml:space="preserve">В целях проведения оценки бюджетной эффективности налоговых </w:t>
      </w:r>
      <w:r>
        <w:rPr>
          <w:rFonts w:ascii="Times New Roman" w:hAnsi="Times New Roman" w:cs="Times New Roman"/>
          <w:sz w:val="28"/>
          <w:szCs w:val="28"/>
        </w:rPr>
        <w:lastRenderedPageBreak/>
        <w:t xml:space="preserve">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w:t>
      </w:r>
      <w:proofErr w:type="spellStart"/>
      <w:r>
        <w:rPr>
          <w:rFonts w:ascii="Times New Roman" w:hAnsi="Times New Roman" w:cs="Times New Roman"/>
          <w:sz w:val="28"/>
          <w:szCs w:val="28"/>
        </w:rPr>
        <w:t>затратности</w:t>
      </w:r>
      <w:proofErr w:type="spellEnd"/>
      <w:r>
        <w:rPr>
          <w:rFonts w:ascii="Times New Roman" w:hAnsi="Times New Roman" w:cs="Times New Roman"/>
          <w:sz w:val="28"/>
          <w:szCs w:val="28"/>
        </w:rPr>
        <w:t xml:space="preserve"> альтернативных возможностей с текущим объемом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w:t>
      </w:r>
      <w:proofErr w:type="gramEnd"/>
      <w:r>
        <w:rPr>
          <w:rFonts w:ascii="Times New Roman" w:hAnsi="Times New Roman" w:cs="Times New Roman"/>
          <w:sz w:val="28"/>
          <w:szCs w:val="28"/>
        </w:rPr>
        <w:t xml:space="preserve"> альтернативных механизмов).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целях настоящего пункта в качестве альтернативных механизмов могут учитываться в том числе:</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субсидии или иные формы непосредственной финансовой поддержки соответствующих категорий налогоплательщиков за счет средств бюджета;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государственных (муниципальных) гарантий по обязательствам соответствующих категорий налогоплательщиков;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3.2.4 настоящей методики.</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3.2.4.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w:t>
      </w:r>
      <w:proofErr w:type="gramStart"/>
      <w:r>
        <w:rPr>
          <w:rFonts w:ascii="Times New Roman" w:hAnsi="Times New Roman" w:cs="Times New Roman"/>
          <w:sz w:val="28"/>
          <w:szCs w:val="28"/>
        </w:rPr>
        <w:t>отчетному</w:t>
      </w:r>
      <w:proofErr w:type="gramEnd"/>
      <w:r>
        <w:rPr>
          <w:rFonts w:ascii="Times New Roman" w:hAnsi="Times New Roman" w:cs="Times New Roman"/>
          <w:sz w:val="28"/>
          <w:szCs w:val="28"/>
        </w:rPr>
        <w:t>, в случае если налоговая льгота (налоговый расход) действует более шести лет на момент проведения оценки эффективности, по следующей формуле:</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N </w:t>
      </w:r>
      <w:proofErr w:type="spellStart"/>
      <w:r>
        <w:rPr>
          <w:rFonts w:ascii="Times New Roman" w:hAnsi="Times New Roman" w:cs="Times New Roman"/>
          <w:sz w:val="28"/>
          <w:szCs w:val="28"/>
        </w:rPr>
        <w:t>ij</w:t>
      </w:r>
      <w:proofErr w:type="spellEnd"/>
      <w:r>
        <w:rPr>
          <w:rFonts w:ascii="Times New Roman" w:hAnsi="Times New Roman" w:cs="Times New Roman"/>
          <w:sz w:val="28"/>
          <w:szCs w:val="28"/>
        </w:rPr>
        <w:t xml:space="preserve"> - объем налоговых поступлений в бюджет поселения от j-</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налогоплательщика-получателя льготы (расхода) в i-ом году.</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При определении объема налоговых поступлений в бюджет сельского поселения Светлый от налогоплательщиков-получателей налоговой льготы (налогового расхода) учитываются поступления по налогу на доходы физических лиц, налогу на имущество физических лиц, на единый сельскохозяйственный налог и земельному налогу.</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В случае если налоговая льгота (налоговый расход) действует менее шести лет на момент проведения оценки эффективности, объем налоговых поступлений в бюджет сельского поселения Светлый от налогоплательщиков-получателей льготы (расхода) в отчетном году, текущем году, очередном году и (или) плановом периоде оценивается на основании показателей социально-экономического развития сельского поселения Светлый;</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B0ij - базовый объем налоговых поступлений в бюджет сельского поселения Светлый от j-</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налогоплательщика-получателя льготы (расхода) в базовом году:</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FORMATTEXT"/>
        <w:ind w:firstLine="568"/>
        <w:jc w:val="center"/>
        <w:rPr>
          <w:rFonts w:ascii="Times New Roman" w:hAnsi="Times New Roman" w:cs="Times New Roman"/>
          <w:sz w:val="28"/>
          <w:szCs w:val="28"/>
        </w:rPr>
      </w:pPr>
      <w:r>
        <w:rPr>
          <w:rFonts w:ascii="Times New Roman" w:hAnsi="Times New Roman" w:cs="Times New Roman"/>
          <w:sz w:val="28"/>
          <w:szCs w:val="28"/>
        </w:rPr>
        <w:t>B0ij = N 0ij + L0ij, где</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N 0ij - объем налоговых поступлений в бюджет сельского поселения Светлый от j-</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налогоплательщика-получателя льготы (расхода) в базовом году;</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L0ij - объем налоговых льгот (налоговых расходов) по виду налога, полученных j-</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xml:space="preserve"> налогоплательщиком-получателем льготы (расхода) в базовом году.</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Под базовым годом понимается год, предшествующий году начала применения налоговой льготы (налогового расхода) j-</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xml:space="preserve"> налогоплательщиком-получателем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w:t>
      </w:r>
    </w:p>
    <w:p w:rsidR="00AF452B" w:rsidRDefault="00AF452B" w:rsidP="00AF452B">
      <w:pPr>
        <w:pStyle w:val="FORMATTEXT"/>
        <w:ind w:firstLine="568"/>
        <w:jc w:val="both"/>
        <w:rPr>
          <w:rFonts w:ascii="Times New Roman" w:hAnsi="Times New Roman" w:cs="Times New Roman"/>
          <w:sz w:val="28"/>
          <w:szCs w:val="28"/>
        </w:rPr>
      </w:pPr>
      <w:proofErr w:type="spellStart"/>
      <w:r>
        <w:rPr>
          <w:rFonts w:ascii="Times New Roman" w:hAnsi="Times New Roman" w:cs="Times New Roman"/>
          <w:sz w:val="28"/>
          <w:szCs w:val="28"/>
        </w:rPr>
        <w:t>gi</w:t>
      </w:r>
      <w:proofErr w:type="spellEnd"/>
      <w:r>
        <w:rPr>
          <w:rFonts w:ascii="Times New Roman" w:hAnsi="Times New Roman" w:cs="Times New Roman"/>
          <w:sz w:val="28"/>
          <w:szCs w:val="28"/>
        </w:rPr>
        <w:t xml:space="preserve"> - номинальный темп прироста налоговых доходов субъектов Российской Федерации в i-ом году по отношению к базовому году (номинальный темп прироста налоговых доходов субъектов Российской Федерации определяется Министерством финансов Российской Федерации и доводится до финансовых органов не позднее 1 апреля текущего финансового года);</w:t>
      </w:r>
    </w:p>
    <w:p w:rsidR="00AF452B" w:rsidRDefault="00AF452B" w:rsidP="00AF452B">
      <w:pPr>
        <w:pStyle w:val="FORMATTEXT"/>
        <w:ind w:firstLine="568"/>
        <w:jc w:val="both"/>
        <w:rPr>
          <w:rFonts w:ascii="Times New Roman" w:hAnsi="Times New Roman" w:cs="Times New Roman"/>
          <w:sz w:val="28"/>
          <w:szCs w:val="28"/>
        </w:rPr>
      </w:pPr>
      <w:proofErr w:type="spellStart"/>
      <w:r>
        <w:rPr>
          <w:rFonts w:ascii="Times New Roman" w:hAnsi="Times New Roman" w:cs="Times New Roman"/>
          <w:sz w:val="28"/>
          <w:szCs w:val="28"/>
        </w:rPr>
        <w:t>mi</w:t>
      </w:r>
      <w:proofErr w:type="spellEnd"/>
      <w:r>
        <w:rPr>
          <w:rFonts w:ascii="Times New Roman" w:hAnsi="Times New Roman" w:cs="Times New Roman"/>
          <w:sz w:val="28"/>
          <w:szCs w:val="28"/>
        </w:rPr>
        <w:t xml:space="preserve"> - количество налогоплательщиков получателей льготы (расхода) в i-</w:t>
      </w:r>
      <w:r>
        <w:rPr>
          <w:rFonts w:ascii="Times New Roman" w:hAnsi="Times New Roman" w:cs="Times New Roman"/>
          <w:sz w:val="28"/>
          <w:szCs w:val="28"/>
        </w:rPr>
        <w:lastRenderedPageBreak/>
        <w:t>ом году;</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r - расчетная стоимость среднесрочных рыночных заимствований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w:t>
      </w:r>
    </w:p>
    <w:p w:rsidR="00AF452B" w:rsidRDefault="00AF452B" w:rsidP="00AF452B">
      <w:pPr>
        <w:pStyle w:val="FORMATTEXT"/>
        <w:ind w:firstLine="568"/>
        <w:jc w:val="center"/>
        <w:rPr>
          <w:rFonts w:ascii="Times New Roman" w:hAnsi="Times New Roman" w:cs="Times New Roman"/>
          <w:sz w:val="28"/>
          <w:szCs w:val="28"/>
        </w:rPr>
      </w:pPr>
      <w:r>
        <w:rPr>
          <w:rFonts w:ascii="Times New Roman" w:hAnsi="Times New Roman" w:cs="Times New Roman"/>
          <w:sz w:val="28"/>
          <w:szCs w:val="28"/>
        </w:rPr>
        <w:t xml:space="preserve">r = </w:t>
      </w:r>
      <w:proofErr w:type="spellStart"/>
      <w:proofErr w:type="gramStart"/>
      <w:r>
        <w:rPr>
          <w:rFonts w:ascii="Times New Roman" w:hAnsi="Times New Roman" w:cs="Times New Roman"/>
          <w:sz w:val="28"/>
          <w:szCs w:val="28"/>
        </w:rPr>
        <w:t>i</w:t>
      </w:r>
      <w:proofErr w:type="gramEnd"/>
      <w:r>
        <w:rPr>
          <w:rFonts w:ascii="Times New Roman" w:hAnsi="Times New Roman" w:cs="Times New Roman"/>
          <w:sz w:val="28"/>
          <w:szCs w:val="28"/>
        </w:rPr>
        <w:t>инф</w:t>
      </w:r>
      <w:proofErr w:type="spellEnd"/>
      <w:r>
        <w:rPr>
          <w:rFonts w:ascii="Times New Roman" w:hAnsi="Times New Roman" w:cs="Times New Roman"/>
          <w:sz w:val="28"/>
          <w:szCs w:val="28"/>
        </w:rPr>
        <w:t xml:space="preserve"> + p + c, где:</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FORMATTEXT"/>
        <w:ind w:firstLine="568"/>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i</w:t>
      </w:r>
      <w:proofErr w:type="gramEnd"/>
      <w:r>
        <w:rPr>
          <w:rFonts w:ascii="Times New Roman" w:hAnsi="Times New Roman" w:cs="Times New Roman"/>
          <w:sz w:val="28"/>
          <w:szCs w:val="28"/>
        </w:rPr>
        <w:t>инф</w:t>
      </w:r>
      <w:proofErr w:type="spellEnd"/>
      <w:r>
        <w:rPr>
          <w:rFonts w:ascii="Times New Roman" w:hAnsi="Times New Roman" w:cs="Times New Roman"/>
          <w:sz w:val="28"/>
          <w:szCs w:val="28"/>
        </w:rPr>
        <w:t xml:space="preserve"> - целевой уровень инфляции, определяемый на уровне 4 процента;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p - реальная процентная ставка, определяемая на уровне 2,5 процента;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c - кредитная премия за риск.</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Кредитная премия за риск определяется в зависимости от отношения долга в бюджет сельского поселения Светлый по состоянию на 1 января текущего финансового года к налоговым и неналоговым доходам отчетного периода:</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 если указанное отношение составляет менее 50 процентов, кредитная премия за риск принимается </w:t>
      </w:r>
      <w:proofErr w:type="gramStart"/>
      <w:r>
        <w:rPr>
          <w:rFonts w:ascii="Times New Roman" w:hAnsi="Times New Roman" w:cs="Times New Roman"/>
          <w:sz w:val="28"/>
          <w:szCs w:val="28"/>
        </w:rPr>
        <w:t>равной</w:t>
      </w:r>
      <w:proofErr w:type="gramEnd"/>
      <w:r>
        <w:rPr>
          <w:rFonts w:ascii="Times New Roman" w:hAnsi="Times New Roman" w:cs="Times New Roman"/>
          <w:sz w:val="28"/>
          <w:szCs w:val="28"/>
        </w:rPr>
        <w:t xml:space="preserve"> 1 проценту;</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 если указанное отношение составляет от 50 до 100 процентов, кредитная премия за риск принимается </w:t>
      </w:r>
      <w:proofErr w:type="gramStart"/>
      <w:r>
        <w:rPr>
          <w:rFonts w:ascii="Times New Roman" w:hAnsi="Times New Roman" w:cs="Times New Roman"/>
          <w:sz w:val="28"/>
          <w:szCs w:val="28"/>
        </w:rPr>
        <w:t>равной</w:t>
      </w:r>
      <w:proofErr w:type="gramEnd"/>
      <w:r>
        <w:rPr>
          <w:rFonts w:ascii="Times New Roman" w:hAnsi="Times New Roman" w:cs="Times New Roman"/>
          <w:sz w:val="28"/>
          <w:szCs w:val="28"/>
        </w:rPr>
        <w:t xml:space="preserve"> 2 процентам;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 если указанное отношение составляет более 100 процентов, кредитная премия за риск принимается </w:t>
      </w:r>
      <w:proofErr w:type="gramStart"/>
      <w:r>
        <w:rPr>
          <w:rFonts w:ascii="Times New Roman" w:hAnsi="Times New Roman" w:cs="Times New Roman"/>
          <w:sz w:val="28"/>
          <w:szCs w:val="28"/>
        </w:rPr>
        <w:t>равной</w:t>
      </w:r>
      <w:proofErr w:type="gramEnd"/>
      <w:r>
        <w:rPr>
          <w:rFonts w:ascii="Times New Roman" w:hAnsi="Times New Roman" w:cs="Times New Roman"/>
          <w:sz w:val="28"/>
          <w:szCs w:val="28"/>
        </w:rPr>
        <w:t xml:space="preserve"> 3 процентам.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3.2.5. По итогам оценки результативности формируется заключение:</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о значимости вклада налоговых льгот (налоговых расходов) в достижение соответствующих показателей (индикаторов);</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о наличии (отсутствии) более результативных (менее затратных) альтернативных механизмов достижения поставленных целей и задач.</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3.3. По результатам оценки эффективности соответствующих налоговых льгот (налоговых расходов) формулируется общий вывод о степени их эффективности и рекомендации по целесообразности их дальнейшего осуществления.</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Исходные данные, результаты оценки эффективности налоговых расходов и рекомендации по результатам такой оценки представляются экономической службой главе поселения.</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Результаты оценки эффективности налоговых расходов подлежат учету при оценке эффективности реализации соответствующих муниципальных программ.</w:t>
      </w:r>
    </w:p>
    <w:p w:rsidR="00AF452B" w:rsidRDefault="00AF452B" w:rsidP="00D956F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3.4. Результаты указанной оценки учитываются при формировании основных направлений бюджетной и налоговой политики сельского поселения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в части целесообразности сохранения соответствующих налоговых льгот (налоговых расходов) в очередном финансовом году и </w:t>
      </w:r>
      <w:r w:rsidR="00D956FB">
        <w:rPr>
          <w:rFonts w:ascii="Times New Roman" w:hAnsi="Times New Roman" w:cs="Times New Roman"/>
          <w:sz w:val="28"/>
          <w:szCs w:val="28"/>
        </w:rPr>
        <w:lastRenderedPageBreak/>
        <w:t xml:space="preserve">плановом периоде. </w:t>
      </w: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Приложение 2</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от 30.12.2019 г. N 193</w:t>
      </w:r>
    </w:p>
    <w:p w:rsidR="00AF452B" w:rsidRDefault="00AF452B" w:rsidP="00AF452B">
      <w:pPr>
        <w:pStyle w:val="FORMATTEXT"/>
        <w:jc w:val="right"/>
        <w:rPr>
          <w:rFonts w:ascii="Times New Roman" w:hAnsi="Times New Roman" w:cs="Times New Roman"/>
          <w:sz w:val="28"/>
          <w:szCs w:val="28"/>
        </w:rPr>
      </w:pPr>
      <w:r>
        <w:rPr>
          <w:rFonts w:ascii="Times New Roman" w:hAnsi="Times New Roman" w:cs="Times New Roman"/>
          <w:sz w:val="28"/>
          <w:szCs w:val="28"/>
        </w:rPr>
        <w:t xml:space="preserve">  </w:t>
      </w:r>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ПОРЯДОК формирования и утверждения перечня налоговых льгот (налоговых расходов) сельского поселения Светлый, установленных нормативными правовыми актами в пределах полномочий, отнесенных законодательством Российской Федерации о налогах и сборах </w:t>
      </w:r>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I. ОБЩИЕ ПОЛОЖЕНИЯ </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Настоящий Порядок определяет правила формирования и утверждения перечня налоговых льгот (налоговых расходов) сельского поселения Светлый, установленных нормативными правовыми актами сельского поселения Светлый в пределах полномочий, отнесенных законодательством Российской Федерации о налогах и сборах (далее - Перечень).</w:t>
      </w:r>
      <w:proofErr w:type="gramEnd"/>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1.2. Перечень налоговых льгот (налоговых расходов) сельского поселения Светлый включает все налоговые льготы (налоговые расходы), установленные нормативными правовыми актами сельского поселения Светлый.</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Отдельные налоговые льготы (налоговые расходы) могут соответствовать нескольким целям социально-экономического развития, отнесенным к разным программам. В этом случае они относятся к нераспределенным налоговым льготам (налоговым расходам).</w:t>
      </w: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Налоговые льготы (налоговые расходы), которые не соответствуют перечисленным выше критериям, относятся к не программным налоговым льготам (налоговым расходам).</w:t>
      </w:r>
    </w:p>
    <w:p w:rsidR="00AF452B" w:rsidRDefault="00AF452B" w:rsidP="00AF452B">
      <w:pPr>
        <w:pStyle w:val="FORMATTEXT"/>
        <w:ind w:firstLine="568"/>
        <w:jc w:val="both"/>
        <w:rPr>
          <w:rFonts w:ascii="Times New Roman" w:hAnsi="Times New Roman" w:cs="Times New Roman"/>
          <w:sz w:val="28"/>
          <w:szCs w:val="28"/>
        </w:rPr>
      </w:pPr>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II. ПОРЯДОК ФОРМИРОВАНИЯ И УТВЕРЖДЕНИЯ ПЕРЕЧНЯ НАЛОГОВЫХ ЛЬГОТ (НАЛОГОВЫХ РАСХОДОВ) </w:t>
      </w:r>
    </w:p>
    <w:p w:rsidR="00AF452B" w:rsidRDefault="00AF452B" w:rsidP="00AF452B">
      <w:pPr>
        <w:pStyle w:val="HEADERTEXT0"/>
        <w:jc w:val="center"/>
        <w:rPr>
          <w:rFonts w:ascii="Times New Roman" w:hAnsi="Times New Roman" w:cs="Times New Roman"/>
          <w:b/>
          <w:bCs/>
          <w:color w:val="auto"/>
          <w:sz w:val="28"/>
          <w:szCs w:val="28"/>
        </w:rPr>
      </w:pPr>
    </w:p>
    <w:p w:rsidR="00AF452B" w:rsidRDefault="00AF452B" w:rsidP="00AF452B">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2.1. Формирование Перечня проводится ежегодно до 1 декабря предшествующего финансового года и размещается на официальном сайте в информационно-телекоммуникационной сети Интернет. </w:t>
      </w:r>
    </w:p>
    <w:p w:rsidR="00D956FB" w:rsidRDefault="00D956FB" w:rsidP="00D956FB">
      <w:pPr>
        <w:pStyle w:val="FORMATTEXT"/>
        <w:rPr>
          <w:rFonts w:ascii="Times New Roman" w:hAnsi="Times New Roman" w:cs="Times New Roman"/>
          <w:sz w:val="28"/>
          <w:szCs w:val="28"/>
        </w:rPr>
        <w:sectPr w:rsidR="00D956FB" w:rsidSect="00FF60C6">
          <w:pgSz w:w="11906" w:h="16838"/>
          <w:pgMar w:top="2098" w:right="992" w:bottom="1559" w:left="1559" w:header="709" w:footer="709" w:gutter="0"/>
          <w:cols w:space="708"/>
          <w:docGrid w:linePitch="360"/>
        </w:sectPr>
      </w:pPr>
    </w:p>
    <w:p w:rsidR="00AF452B" w:rsidRDefault="00AF452B" w:rsidP="00D956FB">
      <w:pPr>
        <w:pStyle w:val="FORMATTEX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Приложение</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к Порядку</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формирования и утверждения перечня налоговых льгот</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(налоговых расходов) сельского поселения </w:t>
      </w:r>
      <w:proofErr w:type="gramStart"/>
      <w:r>
        <w:rPr>
          <w:rFonts w:ascii="Times New Roman" w:hAnsi="Times New Roman" w:cs="Times New Roman"/>
          <w:sz w:val="24"/>
          <w:szCs w:val="24"/>
        </w:rPr>
        <w:t>Светлый</w:t>
      </w:r>
      <w:proofErr w:type="gramEnd"/>
      <w:r>
        <w:rPr>
          <w:rFonts w:ascii="Times New Roman" w:hAnsi="Times New Roman" w:cs="Times New Roman"/>
          <w:sz w:val="24"/>
          <w:szCs w:val="24"/>
        </w:rPr>
        <w:t xml:space="preserve">, </w:t>
      </w:r>
    </w:p>
    <w:p w:rsidR="00AF452B" w:rsidRDefault="00AF452B" w:rsidP="00AF452B">
      <w:pPr>
        <w:pStyle w:val="FORMATTEXT"/>
        <w:jc w:val="right"/>
        <w:rPr>
          <w:rFonts w:ascii="Times New Roman" w:hAnsi="Times New Roman" w:cs="Times New Roman"/>
          <w:sz w:val="24"/>
          <w:szCs w:val="24"/>
        </w:rPr>
      </w:pPr>
      <w:proofErr w:type="gramStart"/>
      <w:r>
        <w:rPr>
          <w:rFonts w:ascii="Times New Roman" w:hAnsi="Times New Roman" w:cs="Times New Roman"/>
          <w:sz w:val="24"/>
          <w:szCs w:val="24"/>
        </w:rPr>
        <w:t>установленных</w:t>
      </w:r>
      <w:proofErr w:type="gramEnd"/>
      <w:r>
        <w:rPr>
          <w:rFonts w:ascii="Times New Roman" w:hAnsi="Times New Roman" w:cs="Times New Roman"/>
          <w:sz w:val="24"/>
          <w:szCs w:val="24"/>
        </w:rPr>
        <w:t xml:space="preserve"> нормативными правовыми актами </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в пределах полномочий, отнесенных законодательством</w:t>
      </w:r>
    </w:p>
    <w:p w:rsidR="00AF452B" w:rsidRDefault="00AF452B" w:rsidP="00AF452B">
      <w:pPr>
        <w:pStyle w:val="FORMATTEXT"/>
        <w:jc w:val="right"/>
        <w:rPr>
          <w:rFonts w:ascii="Times New Roman" w:hAnsi="Times New Roman" w:cs="Times New Roman"/>
          <w:sz w:val="24"/>
          <w:szCs w:val="24"/>
        </w:rPr>
      </w:pPr>
      <w:r>
        <w:rPr>
          <w:rFonts w:ascii="Times New Roman" w:hAnsi="Times New Roman" w:cs="Times New Roman"/>
          <w:sz w:val="24"/>
          <w:szCs w:val="24"/>
        </w:rPr>
        <w:t xml:space="preserve"> Российской Федерации о налогах и сборах </w:t>
      </w:r>
    </w:p>
    <w:p w:rsidR="00AF452B" w:rsidRDefault="00AF452B" w:rsidP="00AF452B">
      <w:pPr>
        <w:pStyle w:val="HEADERTEXT0"/>
        <w:rPr>
          <w:rFonts w:ascii="Times New Roman" w:hAnsi="Times New Roman" w:cs="Times New Roman"/>
          <w:b/>
          <w:bCs/>
          <w:color w:val="auto"/>
          <w:sz w:val="28"/>
          <w:szCs w:val="28"/>
        </w:rPr>
      </w:pPr>
    </w:p>
    <w:p w:rsidR="00AF452B" w:rsidRDefault="00AF452B" w:rsidP="00AF452B">
      <w:pPr>
        <w:pStyle w:val="HEADERTEXT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ПЕРЕЧЕНЬ налоговых льгот (налоговых расходов) на _______ год </w:t>
      </w:r>
    </w:p>
    <w:tbl>
      <w:tblPr>
        <w:tblW w:w="14884" w:type="dxa"/>
        <w:tblInd w:w="28" w:type="dxa"/>
        <w:tblLayout w:type="fixed"/>
        <w:tblCellMar>
          <w:left w:w="90" w:type="dxa"/>
          <w:right w:w="90" w:type="dxa"/>
        </w:tblCellMar>
        <w:tblLook w:val="04A0" w:firstRow="1" w:lastRow="0" w:firstColumn="1" w:lastColumn="0" w:noHBand="0" w:noVBand="1"/>
      </w:tblPr>
      <w:tblGrid>
        <w:gridCol w:w="451"/>
        <w:gridCol w:w="1201"/>
        <w:gridCol w:w="1427"/>
        <w:gridCol w:w="1201"/>
        <w:gridCol w:w="1010"/>
        <w:gridCol w:w="630"/>
        <w:gridCol w:w="1106"/>
        <w:gridCol w:w="1284"/>
        <w:gridCol w:w="785"/>
        <w:gridCol w:w="785"/>
        <w:gridCol w:w="868"/>
        <w:gridCol w:w="1236"/>
        <w:gridCol w:w="1641"/>
        <w:gridCol w:w="1259"/>
      </w:tblGrid>
      <w:tr w:rsidR="00AF452B" w:rsidTr="00D956FB">
        <w:tc>
          <w:tcPr>
            <w:tcW w:w="451"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201"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427"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201"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010"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630"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106"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284"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785"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785"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868"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236"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641"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c>
          <w:tcPr>
            <w:tcW w:w="1259" w:type="dxa"/>
            <w:tcMar>
              <w:top w:w="114" w:type="dxa"/>
              <w:left w:w="28" w:type="dxa"/>
              <w:bottom w:w="114" w:type="dxa"/>
              <w:right w:w="28" w:type="dxa"/>
            </w:tcMar>
          </w:tcPr>
          <w:p w:rsidR="00AF452B" w:rsidRDefault="00AF452B" w:rsidP="00AF452B">
            <w:pPr>
              <w:widowControl w:val="0"/>
              <w:autoSpaceDE w:val="0"/>
              <w:autoSpaceDN w:val="0"/>
              <w:adjustRightInd w:val="0"/>
              <w:spacing w:after="0" w:line="240" w:lineRule="auto"/>
              <w:rPr>
                <w:rFonts w:ascii="Times New Roman" w:hAnsi="Times New Roman"/>
                <w:sz w:val="24"/>
                <w:szCs w:val="24"/>
              </w:rPr>
            </w:pPr>
          </w:p>
        </w:tc>
      </w:tr>
      <w:tr w:rsidR="00AF452B" w:rsidTr="00D956FB">
        <w:tc>
          <w:tcPr>
            <w:tcW w:w="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программы </w:t>
            </w:r>
          </w:p>
        </w:tc>
        <w:tc>
          <w:tcPr>
            <w:tcW w:w="1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Реквизиты НПА, </w:t>
            </w:r>
            <w:proofErr w:type="gramStart"/>
            <w:r>
              <w:rPr>
                <w:rFonts w:ascii="Times New Roman" w:hAnsi="Times New Roman" w:cs="Times New Roman"/>
                <w:sz w:val="24"/>
                <w:szCs w:val="24"/>
              </w:rPr>
              <w:t>устанавливающего</w:t>
            </w:r>
            <w:proofErr w:type="gramEnd"/>
            <w:r>
              <w:rPr>
                <w:rFonts w:ascii="Times New Roman" w:hAnsi="Times New Roman" w:cs="Times New Roman"/>
                <w:sz w:val="24"/>
                <w:szCs w:val="24"/>
              </w:rPr>
              <w:t xml:space="preserve"> льготу </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Наименование налога (платежа) </w:t>
            </w:r>
          </w:p>
        </w:tc>
        <w:tc>
          <w:tcPr>
            <w:tcW w:w="1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Плательщик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Вид льготы </w:t>
            </w:r>
          </w:p>
        </w:tc>
        <w:tc>
          <w:tcPr>
            <w:tcW w:w="11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Уровень </w:t>
            </w:r>
            <w:proofErr w:type="spellStart"/>
            <w:r>
              <w:rPr>
                <w:rFonts w:ascii="Times New Roman" w:hAnsi="Times New Roman" w:cs="Times New Roman"/>
                <w:sz w:val="24"/>
                <w:szCs w:val="24"/>
              </w:rPr>
              <w:t>льготируемой</w:t>
            </w:r>
            <w:proofErr w:type="spellEnd"/>
            <w:r>
              <w:rPr>
                <w:rFonts w:ascii="Times New Roman" w:hAnsi="Times New Roman" w:cs="Times New Roman"/>
                <w:sz w:val="24"/>
                <w:szCs w:val="24"/>
              </w:rPr>
              <w:t xml:space="preserve"> налоговой ставки (в процентных пунктах) </w:t>
            </w:r>
          </w:p>
        </w:tc>
        <w:tc>
          <w:tcPr>
            <w:tcW w:w="1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Условие предоставления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Начало действия льготы </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Срок действия </w:t>
            </w: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Целевая категория налоговой льготы </w:t>
            </w: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Код вида экономической деятельности (по ОКВЭД), к которому относится налоговая льгота </w:t>
            </w:r>
            <w:r>
              <w:rPr>
                <w:rFonts w:ascii="Times New Roman" w:hAnsi="Times New Roman" w:cs="Times New Roman"/>
                <w:sz w:val="24"/>
                <w:szCs w:val="24"/>
              </w:rPr>
              <w:lastRenderedPageBreak/>
              <w:t xml:space="preserve">(налоговый расход) </w:t>
            </w:r>
          </w:p>
        </w:tc>
        <w:tc>
          <w:tcPr>
            <w:tcW w:w="1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Категории налогоплательщиков, которым предоставлена льгота </w:t>
            </w:r>
          </w:p>
        </w:tc>
        <w:tc>
          <w:tcPr>
            <w:tcW w:w="1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Принадлежность налоговой льготы (налогового расхода) к группе полномочий в соответств</w:t>
            </w:r>
            <w:r>
              <w:rPr>
                <w:rFonts w:ascii="Times New Roman" w:hAnsi="Times New Roman" w:cs="Times New Roman"/>
                <w:sz w:val="24"/>
                <w:szCs w:val="24"/>
              </w:rPr>
              <w:lastRenderedPageBreak/>
              <w:t xml:space="preserve">ии с Методикой распределения дотаций на выравнивание бюджетной обеспеченности субъектов Российской Федерации </w:t>
            </w:r>
          </w:p>
        </w:tc>
      </w:tr>
      <w:tr w:rsidR="00AF452B" w:rsidTr="00D956FB">
        <w:trPr>
          <w:trHeight w:val="124"/>
        </w:trPr>
        <w:tc>
          <w:tcPr>
            <w:tcW w:w="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AF452B" w:rsidTr="00D956FB">
        <w:tc>
          <w:tcPr>
            <w:tcW w:w="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1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r>
      <w:tr w:rsidR="00AF452B" w:rsidTr="00D956FB">
        <w:tc>
          <w:tcPr>
            <w:tcW w:w="4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AF452B" w:rsidRDefault="00AF452B" w:rsidP="00AF452B">
            <w:pPr>
              <w:pStyle w:val="FORMATTEXT"/>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4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10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8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3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64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c>
          <w:tcPr>
            <w:tcW w:w="12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F452B" w:rsidRDefault="00AF452B" w:rsidP="00AF452B">
            <w:pPr>
              <w:pStyle w:val="FORMATTEXT"/>
              <w:spacing w:line="276" w:lineRule="auto"/>
              <w:jc w:val="center"/>
              <w:rPr>
                <w:rFonts w:ascii="Times New Roman" w:hAnsi="Times New Roman" w:cs="Times New Roman"/>
                <w:sz w:val="24"/>
                <w:szCs w:val="24"/>
              </w:rPr>
            </w:pPr>
          </w:p>
        </w:tc>
      </w:tr>
    </w:tbl>
    <w:p w:rsidR="00AF452B" w:rsidRDefault="00AF452B" w:rsidP="00AF452B">
      <w:pPr>
        <w:jc w:val="right"/>
        <w:rPr>
          <w:rFonts w:ascii="Times New Roman" w:hAnsi="Times New Roman" w:cs="Times New Roman"/>
          <w:sz w:val="28"/>
          <w:szCs w:val="28"/>
          <w:highlight w:val="yellow"/>
        </w:rPr>
      </w:pPr>
    </w:p>
    <w:p w:rsidR="00AF452B" w:rsidRDefault="00AF452B" w:rsidP="00AF452B">
      <w:pPr>
        <w:jc w:val="right"/>
        <w:rPr>
          <w:rFonts w:ascii="Times New Roman" w:hAnsi="Times New Roman"/>
          <w:sz w:val="28"/>
          <w:szCs w:val="28"/>
          <w:highlight w:val="yellow"/>
        </w:rPr>
      </w:pPr>
    </w:p>
    <w:p w:rsidR="00D956FB" w:rsidRDefault="00D956FB" w:rsidP="00AF452B">
      <w:pPr>
        <w:rPr>
          <w:rFonts w:ascii="Times New Roman" w:hAnsi="Times New Roman"/>
          <w:sz w:val="28"/>
          <w:szCs w:val="28"/>
        </w:rPr>
        <w:sectPr w:rsidR="00D956FB" w:rsidSect="00D956FB">
          <w:pgSz w:w="16838" w:h="11906" w:orient="landscape"/>
          <w:pgMar w:top="1559" w:right="2098" w:bottom="992" w:left="1559" w:header="709" w:footer="709" w:gutter="0"/>
          <w:cols w:space="708"/>
          <w:docGrid w:linePitch="360"/>
        </w:sectPr>
      </w:pPr>
    </w:p>
    <w:p w:rsidR="00D956FB" w:rsidRPr="00D956FB" w:rsidRDefault="00D956FB" w:rsidP="00D956FB">
      <w:pPr>
        <w:spacing w:after="0" w:line="240" w:lineRule="auto"/>
        <w:jc w:val="center"/>
        <w:outlineLvl w:val="0"/>
        <w:rPr>
          <w:rFonts w:ascii="Times New Roman" w:eastAsia="Calibri" w:hAnsi="Times New Roman" w:cs="Times New Roman"/>
          <w:sz w:val="28"/>
          <w:szCs w:val="28"/>
        </w:rPr>
      </w:pPr>
      <w:r w:rsidRPr="00D956FB">
        <w:rPr>
          <w:rFonts w:ascii="Times New Roman" w:eastAsia="Calibri" w:hAnsi="Times New Roman" w:cs="Times New Roman"/>
          <w:sz w:val="28"/>
          <w:szCs w:val="28"/>
        </w:rPr>
        <w:lastRenderedPageBreak/>
        <w:t>СОВЕТ ДЕПУТАТОВ</w:t>
      </w:r>
    </w:p>
    <w:p w:rsidR="00D956FB" w:rsidRPr="00D956FB" w:rsidRDefault="00D956FB" w:rsidP="00D956FB">
      <w:pPr>
        <w:spacing w:after="0" w:line="240" w:lineRule="auto"/>
        <w:jc w:val="center"/>
        <w:outlineLvl w:val="0"/>
        <w:rPr>
          <w:rFonts w:ascii="Times New Roman" w:eastAsia="Calibri" w:hAnsi="Times New Roman" w:cs="Times New Roman"/>
          <w:sz w:val="28"/>
          <w:szCs w:val="28"/>
        </w:rPr>
      </w:pPr>
      <w:r w:rsidRPr="00D956FB">
        <w:rPr>
          <w:rFonts w:ascii="Times New Roman" w:eastAsia="Calibri" w:hAnsi="Times New Roman" w:cs="Times New Roman"/>
          <w:sz w:val="28"/>
          <w:szCs w:val="28"/>
        </w:rPr>
        <w:t xml:space="preserve">СЕЛЬСКОГО ПОСЕЛЕНИЯ </w:t>
      </w:r>
      <w:proofErr w:type="gramStart"/>
      <w:r w:rsidRPr="00D956FB">
        <w:rPr>
          <w:rFonts w:ascii="Times New Roman" w:eastAsia="Calibri" w:hAnsi="Times New Roman" w:cs="Times New Roman"/>
          <w:sz w:val="28"/>
          <w:szCs w:val="28"/>
        </w:rPr>
        <w:t>СВЕТЛЫЙ</w:t>
      </w:r>
      <w:proofErr w:type="gramEnd"/>
    </w:p>
    <w:p w:rsidR="00D956FB" w:rsidRPr="00D956FB" w:rsidRDefault="00D956FB" w:rsidP="00D956FB">
      <w:pPr>
        <w:spacing w:after="0" w:line="240" w:lineRule="auto"/>
        <w:jc w:val="center"/>
        <w:rPr>
          <w:rFonts w:ascii="Times New Roman" w:eastAsia="Calibri" w:hAnsi="Times New Roman" w:cs="Times New Roman"/>
          <w:sz w:val="28"/>
          <w:szCs w:val="28"/>
        </w:rPr>
      </w:pPr>
      <w:r w:rsidRPr="00D956FB">
        <w:rPr>
          <w:rFonts w:ascii="Times New Roman" w:eastAsia="Calibri" w:hAnsi="Times New Roman" w:cs="Times New Roman"/>
          <w:sz w:val="28"/>
          <w:szCs w:val="28"/>
        </w:rPr>
        <w:t>Березовского района</w:t>
      </w:r>
    </w:p>
    <w:p w:rsidR="00D956FB" w:rsidRPr="00D956FB" w:rsidRDefault="00D956FB" w:rsidP="00D956FB">
      <w:pPr>
        <w:spacing w:after="0" w:line="240" w:lineRule="auto"/>
        <w:jc w:val="center"/>
        <w:rPr>
          <w:rFonts w:ascii="Times New Roman" w:eastAsia="Calibri" w:hAnsi="Times New Roman" w:cs="Times New Roman"/>
          <w:sz w:val="28"/>
          <w:szCs w:val="28"/>
        </w:rPr>
      </w:pPr>
      <w:r w:rsidRPr="00D956FB">
        <w:rPr>
          <w:rFonts w:ascii="Times New Roman" w:eastAsia="Calibri" w:hAnsi="Times New Roman" w:cs="Times New Roman"/>
          <w:sz w:val="28"/>
          <w:szCs w:val="28"/>
        </w:rPr>
        <w:t>Ханты-Мансийского автономного округа</w:t>
      </w:r>
    </w:p>
    <w:p w:rsidR="00D956FB" w:rsidRPr="00D956FB" w:rsidRDefault="00D956FB" w:rsidP="00D956FB">
      <w:pPr>
        <w:spacing w:after="0" w:line="240" w:lineRule="auto"/>
        <w:jc w:val="center"/>
        <w:rPr>
          <w:rFonts w:ascii="Times New Roman" w:eastAsia="Calibri" w:hAnsi="Times New Roman" w:cs="Times New Roman"/>
          <w:sz w:val="28"/>
          <w:szCs w:val="28"/>
        </w:rPr>
      </w:pPr>
    </w:p>
    <w:p w:rsidR="00D956FB" w:rsidRPr="00D956FB" w:rsidRDefault="00D956FB" w:rsidP="00D956FB">
      <w:pPr>
        <w:spacing w:after="0" w:line="240" w:lineRule="auto"/>
        <w:jc w:val="center"/>
        <w:outlineLvl w:val="0"/>
        <w:rPr>
          <w:rFonts w:ascii="Times New Roman" w:eastAsia="Calibri" w:hAnsi="Times New Roman" w:cs="Times New Roman"/>
          <w:sz w:val="28"/>
          <w:szCs w:val="28"/>
        </w:rPr>
      </w:pPr>
      <w:r w:rsidRPr="00D956FB">
        <w:rPr>
          <w:rFonts w:ascii="Times New Roman" w:eastAsia="Calibri" w:hAnsi="Times New Roman" w:cs="Times New Roman"/>
          <w:sz w:val="28"/>
          <w:szCs w:val="28"/>
        </w:rPr>
        <w:t>РЕШЕНИЕ</w:t>
      </w:r>
    </w:p>
    <w:p w:rsidR="00D956FB" w:rsidRPr="00D956FB" w:rsidRDefault="00D956FB" w:rsidP="00D956FB">
      <w:pPr>
        <w:spacing w:after="0" w:line="240" w:lineRule="auto"/>
        <w:rPr>
          <w:rFonts w:ascii="Times New Roman" w:eastAsia="Times New Roman" w:hAnsi="Times New Roman" w:cs="Times New Roman"/>
          <w:sz w:val="28"/>
          <w:szCs w:val="28"/>
          <w:lang w:eastAsia="ru-RU"/>
        </w:rPr>
      </w:pPr>
    </w:p>
    <w:p w:rsidR="00D956FB" w:rsidRPr="00D956FB" w:rsidRDefault="00D956FB" w:rsidP="00D956FB">
      <w:pPr>
        <w:spacing w:after="0" w:line="240" w:lineRule="auto"/>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u w:val="single"/>
          <w:lang w:eastAsia="ru-RU"/>
        </w:rPr>
        <w:t>от 25.12.2019</w:t>
      </w:r>
      <w:r w:rsidRPr="00D956FB">
        <w:rPr>
          <w:rFonts w:ascii="Times New Roman" w:eastAsia="Times New Roman" w:hAnsi="Times New Roman" w:cs="Times New Roman"/>
          <w:sz w:val="28"/>
          <w:szCs w:val="28"/>
          <w:lang w:eastAsia="ru-RU"/>
        </w:rPr>
        <w:t xml:space="preserve">                                                                   </w:t>
      </w:r>
      <w:r w:rsidRPr="00D956FB">
        <w:rPr>
          <w:rFonts w:ascii="Times New Roman" w:eastAsia="Times New Roman" w:hAnsi="Times New Roman" w:cs="Times New Roman"/>
          <w:sz w:val="28"/>
          <w:szCs w:val="28"/>
          <w:lang w:eastAsia="ru-RU"/>
        </w:rPr>
        <w:tab/>
      </w:r>
      <w:r w:rsidRPr="00D956FB">
        <w:rPr>
          <w:rFonts w:ascii="Times New Roman" w:eastAsia="Times New Roman" w:hAnsi="Times New Roman" w:cs="Times New Roman"/>
          <w:sz w:val="28"/>
          <w:szCs w:val="28"/>
          <w:lang w:eastAsia="ru-RU"/>
        </w:rPr>
        <w:tab/>
      </w:r>
      <w:r w:rsidRPr="00D956FB">
        <w:rPr>
          <w:rFonts w:ascii="Times New Roman" w:eastAsia="Times New Roman" w:hAnsi="Times New Roman" w:cs="Times New Roman"/>
          <w:sz w:val="28"/>
          <w:szCs w:val="28"/>
          <w:lang w:eastAsia="ru-RU"/>
        </w:rPr>
        <w:tab/>
        <w:t xml:space="preserve">   № 70</w:t>
      </w:r>
    </w:p>
    <w:p w:rsidR="00D956FB" w:rsidRPr="00D956FB" w:rsidRDefault="00D956FB" w:rsidP="00D956FB">
      <w:pPr>
        <w:spacing w:after="0" w:line="240" w:lineRule="auto"/>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п. Светлый</w:t>
      </w:r>
    </w:p>
    <w:p w:rsidR="00D956FB" w:rsidRPr="00D956FB" w:rsidRDefault="00D956FB" w:rsidP="00D956FB">
      <w:pPr>
        <w:spacing w:after="0" w:line="240" w:lineRule="auto"/>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right="4677"/>
        <w:jc w:val="both"/>
        <w:outlineLvl w:val="0"/>
        <w:rPr>
          <w:rFonts w:ascii="Times New Roman" w:eastAsia="Times New Roman" w:hAnsi="Times New Roman" w:cs="Times New Roman"/>
          <w:b/>
          <w:bCs/>
          <w:sz w:val="28"/>
          <w:szCs w:val="28"/>
          <w:lang w:eastAsia="ru-RU"/>
        </w:rPr>
      </w:pPr>
      <w:r w:rsidRPr="00D956FB">
        <w:rPr>
          <w:rFonts w:ascii="Times New Roman" w:eastAsia="Times New Roman" w:hAnsi="Times New Roman" w:cs="Times New Roman"/>
          <w:b/>
          <w:bCs/>
          <w:sz w:val="28"/>
          <w:szCs w:val="28"/>
          <w:lang w:eastAsia="ru-RU"/>
        </w:rPr>
        <w:t>О бюджете сельского поселения Светлый на 2020 год и на плановый период 2021 и 2022 годов</w:t>
      </w:r>
    </w:p>
    <w:p w:rsidR="00D956FB" w:rsidRPr="00D956FB" w:rsidRDefault="00D956FB" w:rsidP="00D956FB">
      <w:pPr>
        <w:spacing w:after="0" w:line="240" w:lineRule="auto"/>
        <w:jc w:val="both"/>
        <w:rPr>
          <w:rFonts w:ascii="Times New Roman" w:eastAsia="Times New Roman" w:hAnsi="Times New Roman" w:cs="Times New Roman"/>
          <w:b/>
          <w:bCs/>
          <w:color w:val="FF0000"/>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«Об отдельных вопросах организации и осуществления бюджетного процесса в сельском поселении  Светлый» утв</w:t>
      </w:r>
      <w:r w:rsidRPr="00D956FB">
        <w:rPr>
          <w:rFonts w:ascii="Times New Roman" w:eastAsia="Times New Roman" w:hAnsi="Times New Roman" w:cs="Times New Roman"/>
          <w:color w:val="000000"/>
          <w:sz w:val="28"/>
          <w:szCs w:val="28"/>
          <w:lang w:eastAsia="ru-RU"/>
        </w:rPr>
        <w:t>ержденного</w:t>
      </w:r>
      <w:r w:rsidRPr="00D956FB">
        <w:rPr>
          <w:rFonts w:ascii="Times New Roman" w:eastAsia="Times New Roman" w:hAnsi="Times New Roman" w:cs="Times New Roman"/>
          <w:sz w:val="28"/>
          <w:szCs w:val="28"/>
          <w:lang w:eastAsia="ru-RU"/>
        </w:rPr>
        <w:t xml:space="preserve"> решением Совета поселения Светлый от 27.04.2018 №  256, учитывая результаты публичных слушаний,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center"/>
        <w:outlineLvl w:val="0"/>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Совет поселения </w:t>
      </w:r>
      <w:r w:rsidRPr="00D956FB">
        <w:rPr>
          <w:rFonts w:ascii="Times New Roman" w:eastAsia="Times New Roman" w:hAnsi="Times New Roman" w:cs="Times New Roman"/>
          <w:b/>
          <w:bCs/>
          <w:sz w:val="28"/>
          <w:szCs w:val="28"/>
          <w:lang w:eastAsia="ru-RU"/>
        </w:rPr>
        <w:t>РЕШИЛ</w:t>
      </w:r>
      <w:r w:rsidRPr="00D956FB">
        <w:rPr>
          <w:rFonts w:ascii="Times New Roman" w:eastAsia="Times New Roman" w:hAnsi="Times New Roman" w:cs="Times New Roman"/>
          <w:sz w:val="28"/>
          <w:szCs w:val="28"/>
          <w:lang w:eastAsia="ru-RU"/>
        </w:rPr>
        <w:t>:</w:t>
      </w:r>
    </w:p>
    <w:p w:rsidR="00D956FB" w:rsidRPr="00D956FB" w:rsidRDefault="00D956FB" w:rsidP="00D956FB">
      <w:pPr>
        <w:spacing w:after="0" w:line="240" w:lineRule="auto"/>
        <w:ind w:firstLine="709"/>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1</w:t>
      </w:r>
      <w:r w:rsidRPr="00D956FB">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2020 год:</w:t>
      </w:r>
    </w:p>
    <w:p w:rsidR="00D956FB" w:rsidRPr="00D956FB" w:rsidRDefault="00D956FB" w:rsidP="00D956FB">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прогнозируемый общий объем доходов бюджета поселения в сумме 35 323,0  тыс. рублей, в том числе безвозмездные поступления в сумме 13 201,7 тыс. рублей, согласно приложению 1 к настоящему решению;</w:t>
      </w:r>
    </w:p>
    <w:p w:rsidR="00D956FB" w:rsidRPr="00D956FB" w:rsidRDefault="00D956FB" w:rsidP="00D956FB">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общий объем расходов бюджета поселения в сумме 36 874,5 тыс. рублей;</w:t>
      </w:r>
    </w:p>
    <w:p w:rsidR="00D956FB" w:rsidRPr="00D956FB" w:rsidRDefault="00D956FB" w:rsidP="00D956FB">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2021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D956FB" w:rsidRPr="00D956FB" w:rsidRDefault="00D956FB" w:rsidP="00D956FB">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размер дефицита бюджета в сумме 1551,5 тыс. рублей,</w:t>
      </w:r>
      <w:r w:rsidRPr="00D956FB">
        <w:rPr>
          <w:rFonts w:ascii="Times New Roman" w:eastAsia="Times New Roman" w:hAnsi="Times New Roman" w:cs="Times New Roman"/>
          <w:sz w:val="24"/>
          <w:szCs w:val="24"/>
          <w:lang w:eastAsia="ru-RU"/>
        </w:rPr>
        <w:t xml:space="preserve"> </w:t>
      </w:r>
      <w:r w:rsidRPr="00D956FB">
        <w:rPr>
          <w:rFonts w:ascii="Times New Roman" w:eastAsia="Times New Roman" w:hAnsi="Times New Roman" w:cs="Times New Roman"/>
          <w:sz w:val="28"/>
          <w:szCs w:val="28"/>
          <w:lang w:eastAsia="ru-RU"/>
        </w:rPr>
        <w:t>согласно приложению 15 к настоящему решению;</w:t>
      </w:r>
    </w:p>
    <w:p w:rsidR="00D956FB" w:rsidRPr="00D956FB" w:rsidRDefault="00D956FB" w:rsidP="00D956FB">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lastRenderedPageBreak/>
        <w:t>предельный объём муниципального долга в размере  22 177,8 тыс. рублей.</w:t>
      </w:r>
    </w:p>
    <w:p w:rsidR="00D956FB" w:rsidRPr="00D956FB" w:rsidRDefault="00D956FB" w:rsidP="00D956FB">
      <w:pPr>
        <w:spacing w:after="0" w:line="240" w:lineRule="auto"/>
        <w:ind w:left="502"/>
        <w:jc w:val="both"/>
        <w:rPr>
          <w:rFonts w:ascii="Times New Roman" w:eastAsia="Times New Roman" w:hAnsi="Times New Roman" w:cs="Times New Roman"/>
          <w:sz w:val="28"/>
          <w:szCs w:val="28"/>
          <w:lang w:eastAsia="ru-RU"/>
        </w:rPr>
      </w:pPr>
    </w:p>
    <w:p w:rsidR="00D956FB" w:rsidRPr="00D956FB" w:rsidRDefault="00D956FB" w:rsidP="00D956FB">
      <w:pPr>
        <w:tabs>
          <w:tab w:val="num" w:pos="720"/>
        </w:tabs>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2.</w:t>
      </w:r>
      <w:r w:rsidRPr="00D956FB">
        <w:rPr>
          <w:rFonts w:ascii="Times New Roman" w:eastAsia="Times New Roman" w:hAnsi="Times New Roman" w:cs="Times New Roman"/>
          <w:sz w:val="28"/>
          <w:szCs w:val="28"/>
          <w:lang w:eastAsia="ru-RU"/>
        </w:rPr>
        <w:t xml:space="preserve"> Утвердить основные характеристики бюджета поселения на плановый период 2021 год и 2022 годы:</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x-none"/>
        </w:rPr>
      </w:pPr>
      <w:r w:rsidRPr="00D956FB">
        <w:rPr>
          <w:rFonts w:ascii="Times New Roman" w:eastAsia="Times New Roman" w:hAnsi="Times New Roman" w:cs="Times New Roman"/>
          <w:sz w:val="28"/>
          <w:szCs w:val="28"/>
          <w:lang w:eastAsia="x-none"/>
        </w:rPr>
        <w:t xml:space="preserve">- </w:t>
      </w:r>
      <w:r w:rsidRPr="00D956FB">
        <w:rPr>
          <w:rFonts w:ascii="Times New Roman" w:eastAsia="Times New Roman" w:hAnsi="Times New Roman" w:cs="Times New Roman"/>
          <w:sz w:val="28"/>
          <w:szCs w:val="28"/>
          <w:lang w:val="x-none" w:eastAsia="x-none"/>
        </w:rPr>
        <w:t>прогнозируемый общий объем доходов бюджета поселения на 20</w:t>
      </w:r>
      <w:r w:rsidRPr="00D956FB">
        <w:rPr>
          <w:rFonts w:ascii="Times New Roman" w:eastAsia="Times New Roman" w:hAnsi="Times New Roman" w:cs="Times New Roman"/>
          <w:sz w:val="28"/>
          <w:szCs w:val="28"/>
          <w:lang w:eastAsia="x-none"/>
        </w:rPr>
        <w:t>21</w:t>
      </w:r>
      <w:r w:rsidRPr="00D956FB">
        <w:rPr>
          <w:rFonts w:ascii="Times New Roman" w:eastAsia="Times New Roman" w:hAnsi="Times New Roman" w:cs="Times New Roman"/>
          <w:sz w:val="28"/>
          <w:szCs w:val="28"/>
          <w:lang w:val="x-none" w:eastAsia="x-none"/>
        </w:rPr>
        <w:t xml:space="preserve"> год в сумме </w:t>
      </w:r>
      <w:r w:rsidRPr="00D956FB">
        <w:rPr>
          <w:rFonts w:ascii="Times New Roman" w:eastAsia="Times New Roman" w:hAnsi="Times New Roman" w:cs="Times New Roman"/>
          <w:sz w:val="28"/>
          <w:szCs w:val="28"/>
          <w:lang w:eastAsia="x-none"/>
        </w:rPr>
        <w:t xml:space="preserve">35 408,0 </w:t>
      </w:r>
      <w:r w:rsidRPr="00D956FB">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D956FB">
        <w:rPr>
          <w:rFonts w:ascii="Times New Roman" w:eastAsia="Times New Roman" w:hAnsi="Times New Roman" w:cs="Times New Roman"/>
          <w:sz w:val="28"/>
          <w:szCs w:val="28"/>
          <w:lang w:eastAsia="x-none"/>
        </w:rPr>
        <w:t xml:space="preserve">13 000,4 </w:t>
      </w:r>
      <w:r w:rsidRPr="00D956FB">
        <w:rPr>
          <w:rFonts w:ascii="Times New Roman" w:eastAsia="Times New Roman" w:hAnsi="Times New Roman" w:cs="Times New Roman"/>
          <w:sz w:val="28"/>
          <w:szCs w:val="28"/>
          <w:lang w:val="x-none" w:eastAsia="x-none"/>
        </w:rPr>
        <w:t xml:space="preserve"> тыс. рублей и на 20</w:t>
      </w:r>
      <w:r w:rsidRPr="00D956FB">
        <w:rPr>
          <w:rFonts w:ascii="Times New Roman" w:eastAsia="Times New Roman" w:hAnsi="Times New Roman" w:cs="Times New Roman"/>
          <w:sz w:val="28"/>
          <w:szCs w:val="28"/>
          <w:lang w:eastAsia="x-none"/>
        </w:rPr>
        <w:t>22</w:t>
      </w:r>
      <w:r w:rsidRPr="00D956FB">
        <w:rPr>
          <w:rFonts w:ascii="Times New Roman" w:eastAsia="Times New Roman" w:hAnsi="Times New Roman" w:cs="Times New Roman"/>
          <w:sz w:val="28"/>
          <w:szCs w:val="28"/>
          <w:lang w:val="x-none" w:eastAsia="x-none"/>
        </w:rPr>
        <w:t xml:space="preserve"> год в сумме </w:t>
      </w:r>
      <w:r w:rsidRPr="00D956FB">
        <w:rPr>
          <w:rFonts w:ascii="Times New Roman" w:eastAsia="Times New Roman" w:hAnsi="Times New Roman" w:cs="Times New Roman"/>
          <w:sz w:val="28"/>
          <w:szCs w:val="28"/>
          <w:lang w:eastAsia="x-none"/>
        </w:rPr>
        <w:t xml:space="preserve">35 448,5 </w:t>
      </w:r>
      <w:r w:rsidRPr="00D956FB">
        <w:rPr>
          <w:rFonts w:ascii="Times New Roman" w:eastAsia="Times New Roman" w:hAnsi="Times New Roman" w:cs="Times New Roman"/>
          <w:sz w:val="28"/>
          <w:szCs w:val="28"/>
          <w:lang w:val="x-none" w:eastAsia="x-none"/>
        </w:rPr>
        <w:t xml:space="preserve">тыс. рублей, в том числе безвозмездные поступления </w:t>
      </w:r>
      <w:r w:rsidRPr="00D956FB">
        <w:rPr>
          <w:rFonts w:ascii="Times New Roman" w:eastAsia="Times New Roman" w:hAnsi="Times New Roman" w:cs="Times New Roman"/>
          <w:bCs/>
          <w:sz w:val="28"/>
          <w:szCs w:val="28"/>
          <w:lang w:eastAsia="x-none"/>
        </w:rPr>
        <w:t>12 705,6</w:t>
      </w:r>
      <w:r w:rsidRPr="00D956FB">
        <w:rPr>
          <w:rFonts w:ascii="Times New Roman" w:eastAsia="Times New Roman" w:hAnsi="Times New Roman" w:cs="Times New Roman"/>
          <w:sz w:val="28"/>
          <w:szCs w:val="28"/>
          <w:lang w:val="x-none" w:eastAsia="x-none"/>
        </w:rPr>
        <w:t xml:space="preserve"> тыс. рублей, согласно приложению 2 к настоящему решению</w:t>
      </w:r>
      <w:r w:rsidRPr="00D956FB">
        <w:rPr>
          <w:rFonts w:ascii="Times New Roman" w:eastAsia="Times New Roman" w:hAnsi="Times New Roman" w:cs="Times New Roman"/>
          <w:sz w:val="28"/>
          <w:szCs w:val="28"/>
          <w:lang w:eastAsia="x-none"/>
        </w:rPr>
        <w:t>;</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общий объем расходов бюджета поселения на 2021 год в сумме      36 350,7 </w:t>
      </w:r>
      <w:r w:rsidRPr="00D956FB">
        <w:rPr>
          <w:rFonts w:ascii="Times New Roman" w:eastAsia="Times New Roman" w:hAnsi="Times New Roman" w:cs="Times New Roman"/>
          <w:sz w:val="24"/>
          <w:szCs w:val="28"/>
          <w:lang w:eastAsia="ru-RU"/>
        </w:rPr>
        <w:t xml:space="preserve"> </w:t>
      </w:r>
      <w:r w:rsidRPr="00D956FB">
        <w:rPr>
          <w:rFonts w:ascii="Times New Roman" w:eastAsia="Times New Roman" w:hAnsi="Times New Roman" w:cs="Times New Roman"/>
          <w:sz w:val="28"/>
          <w:szCs w:val="28"/>
          <w:lang w:eastAsia="ru-RU"/>
        </w:rPr>
        <w:t>тыс. рублей, на 2022 год в сумме 37 570,8 тыс. рублей;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верхний предел муниципального долга поселения на 2022 год в сумме 0,0 тыс. рублей, в том числе предельный объем обязательств по муниципальным гарантиям поселения согласно приложению 21 к настоящему решению;</w:t>
      </w:r>
    </w:p>
    <w:p w:rsidR="00D956FB" w:rsidRPr="00D956FB" w:rsidRDefault="00D956FB" w:rsidP="00D956FB">
      <w:pPr>
        <w:spacing w:after="0" w:line="240" w:lineRule="auto"/>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  верхний предел муниципального долга поселения на 2023 года в сумме 0,0 тыс. рублей, в том числе предельный объем обязательств по муниципальным гарантиям поселения согласно приложению 22 к настоящему решению;</w:t>
      </w:r>
    </w:p>
    <w:p w:rsidR="00D956FB" w:rsidRPr="00D956FB" w:rsidRDefault="00D956FB" w:rsidP="00D956FB">
      <w:pPr>
        <w:spacing w:after="0" w:line="240" w:lineRule="auto"/>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ab/>
        <w:t>-</w:t>
      </w:r>
      <w:r w:rsidRPr="00D956FB">
        <w:rPr>
          <w:rFonts w:ascii="Times New Roman" w:eastAsia="Times New Roman" w:hAnsi="Times New Roman" w:cs="Times New Roman"/>
          <w:sz w:val="24"/>
          <w:szCs w:val="24"/>
          <w:lang w:eastAsia="ru-RU"/>
        </w:rPr>
        <w:t xml:space="preserve"> </w:t>
      </w:r>
      <w:r w:rsidRPr="00D956FB">
        <w:rPr>
          <w:rFonts w:ascii="Times New Roman" w:eastAsia="Times New Roman" w:hAnsi="Times New Roman" w:cs="Times New Roman"/>
          <w:sz w:val="28"/>
          <w:szCs w:val="28"/>
          <w:lang w:eastAsia="ru-RU"/>
        </w:rPr>
        <w:t xml:space="preserve"> размер дефицита бюджета  на 2021 в сумме 942,7 тыс. рублей и на 2022 год в сумме 2 122,3 тыс. рублей согласно приложению 16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объем условно утвержденных расходов на 2021 год в сумме 766,3 тыс. рублей, на 2022 год в сумме 1 546,7 тыс. рублей;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утвердить на 2021 год предельный объём муниципального долга в размере 22 356,8 тыс. рублей и на 2022 год в размере 22 537,6 тыс. рублей.</w:t>
      </w:r>
    </w:p>
    <w:p w:rsidR="00D956FB" w:rsidRPr="00D956FB" w:rsidRDefault="00D956FB" w:rsidP="00D956FB">
      <w:pPr>
        <w:spacing w:after="0" w:line="240" w:lineRule="auto"/>
        <w:jc w:val="both"/>
        <w:rPr>
          <w:rFonts w:ascii="Times New Roman" w:eastAsia="Times New Roman" w:hAnsi="Times New Roman" w:cs="Times New Roman"/>
          <w:color w:val="FF0000"/>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 xml:space="preserve">Статья 3. </w:t>
      </w:r>
      <w:r w:rsidRPr="00D956FB">
        <w:rPr>
          <w:rFonts w:ascii="Times New Roman" w:eastAsia="Times New Roman" w:hAnsi="Times New Roman" w:cs="Times New Roman"/>
          <w:sz w:val="28"/>
          <w:szCs w:val="28"/>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56FB">
        <w:rPr>
          <w:rFonts w:ascii="Times New Roman" w:eastAsia="Times New Roman" w:hAnsi="Times New Roman" w:cs="Times New Roman"/>
          <w:sz w:val="28"/>
          <w:szCs w:val="28"/>
          <w:lang w:eastAsia="ru-RU"/>
        </w:rPr>
        <w:t>видов расходов классификации расходов бюджета сельского поселения</w:t>
      </w:r>
      <w:proofErr w:type="gramEnd"/>
      <w:r w:rsidRPr="00D956FB">
        <w:rPr>
          <w:rFonts w:ascii="Times New Roman" w:eastAsia="Times New Roman" w:hAnsi="Times New Roman" w:cs="Times New Roman"/>
          <w:sz w:val="28"/>
          <w:szCs w:val="28"/>
          <w:lang w:eastAsia="ru-RU"/>
        </w:rPr>
        <w:t xml:space="preserve"> Светлый: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на 2020 год согласно приложению 3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на 2021-2022  годы согласно приложению 4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lastRenderedPageBreak/>
        <w:t xml:space="preserve">Статья 4. </w:t>
      </w:r>
      <w:r w:rsidRPr="00D956FB">
        <w:rPr>
          <w:rFonts w:ascii="Times New Roman" w:eastAsia="Times New Roman" w:hAnsi="Times New Roman" w:cs="Times New Roman"/>
          <w:sz w:val="28"/>
          <w:szCs w:val="28"/>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 xml:space="preserve">Статья 5. </w:t>
      </w:r>
      <w:r w:rsidRPr="00D956FB">
        <w:rPr>
          <w:rFonts w:ascii="Times New Roman" w:eastAsia="Times New Roman" w:hAnsi="Times New Roman" w:cs="Times New Roman"/>
          <w:sz w:val="28"/>
          <w:szCs w:val="28"/>
          <w:lang w:eastAsia="ru-RU"/>
        </w:rPr>
        <w:t xml:space="preserve">Утвердить перечень главных </w:t>
      </w:r>
      <w:proofErr w:type="gramStart"/>
      <w:r w:rsidRPr="00D956FB">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D956FB">
        <w:rPr>
          <w:rFonts w:ascii="Times New Roman" w:eastAsia="Times New Roman" w:hAnsi="Times New Roman" w:cs="Times New Roman"/>
          <w:sz w:val="28"/>
          <w:szCs w:val="28"/>
          <w:lang w:eastAsia="ru-RU"/>
        </w:rPr>
        <w:t xml:space="preserve"> Светлый согласно приложению 18 к настоящему решению.</w:t>
      </w:r>
    </w:p>
    <w:p w:rsidR="00D956FB" w:rsidRPr="00D956FB" w:rsidRDefault="00D956FB" w:rsidP="00D956FB">
      <w:pPr>
        <w:spacing w:after="0" w:line="240" w:lineRule="auto"/>
        <w:jc w:val="both"/>
        <w:rPr>
          <w:rFonts w:ascii="Times New Roman" w:eastAsia="Times New Roman" w:hAnsi="Times New Roman" w:cs="Times New Roman"/>
          <w:sz w:val="28"/>
          <w:szCs w:val="28"/>
          <w:highlight w:val="yellow"/>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 xml:space="preserve">Статья 6. </w:t>
      </w:r>
      <w:r w:rsidRPr="00D956FB">
        <w:rPr>
          <w:rFonts w:ascii="Times New Roman" w:eastAsia="Times New Roman" w:hAnsi="Times New Roman" w:cs="Times New Roman"/>
          <w:sz w:val="28"/>
          <w:szCs w:val="28"/>
          <w:lang w:eastAsia="ru-RU"/>
        </w:rPr>
        <w:t xml:space="preserve">Утвердить </w:t>
      </w:r>
      <w:r w:rsidRPr="00D956FB">
        <w:rPr>
          <w:rFonts w:ascii="Times New Roman" w:eastAsia="Times New Roman" w:hAnsi="Times New Roman" w:cs="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56FB">
        <w:rPr>
          <w:rFonts w:ascii="Times New Roman" w:eastAsia="Times New Roman" w:hAnsi="Times New Roman" w:cs="Times New Roman"/>
          <w:bCs/>
          <w:sz w:val="28"/>
          <w:szCs w:val="28"/>
          <w:lang w:eastAsia="ru-RU"/>
        </w:rPr>
        <w:t>видов расходов классификации расходов бюджета сельского поселения</w:t>
      </w:r>
      <w:proofErr w:type="gramEnd"/>
      <w:r w:rsidRPr="00D956FB">
        <w:rPr>
          <w:rFonts w:ascii="Times New Roman" w:eastAsia="Times New Roman" w:hAnsi="Times New Roman" w:cs="Times New Roman"/>
          <w:bCs/>
          <w:sz w:val="28"/>
          <w:szCs w:val="28"/>
          <w:lang w:eastAsia="ru-RU"/>
        </w:rPr>
        <w:t xml:space="preserve"> Светлый   на 2020 год</w:t>
      </w:r>
      <w:r w:rsidRPr="00D956FB">
        <w:rPr>
          <w:rFonts w:ascii="Times New Roman" w:eastAsia="Times New Roman" w:hAnsi="Times New Roman" w:cs="Times New Roman"/>
          <w:sz w:val="28"/>
          <w:szCs w:val="28"/>
          <w:lang w:eastAsia="ru-RU"/>
        </w:rPr>
        <w:t>, согласно приложению 5 к настоящему решению, и на плановый период 2021 и 2022 года, согласно приложению 6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bCs/>
          <w:sz w:val="28"/>
          <w:szCs w:val="28"/>
          <w:lang w:eastAsia="ru-RU"/>
        </w:rPr>
      </w:pPr>
      <w:r w:rsidRPr="00D956FB">
        <w:rPr>
          <w:rFonts w:ascii="Times New Roman" w:eastAsia="Times New Roman" w:hAnsi="Times New Roman" w:cs="Times New Roman"/>
          <w:b/>
          <w:bCs/>
          <w:sz w:val="28"/>
          <w:szCs w:val="28"/>
          <w:lang w:eastAsia="ru-RU"/>
        </w:rPr>
        <w:t xml:space="preserve">Статья 7. </w:t>
      </w:r>
      <w:r w:rsidRPr="00D956FB">
        <w:rPr>
          <w:rFonts w:ascii="Times New Roman" w:eastAsia="Times New Roman" w:hAnsi="Times New Roman" w:cs="Times New Roman"/>
          <w:bCs/>
          <w:sz w:val="28"/>
          <w:szCs w:val="28"/>
          <w:lang w:eastAsia="ru-RU"/>
        </w:rPr>
        <w:t>Утвердить,</w:t>
      </w:r>
      <w:r w:rsidRPr="00D956FB">
        <w:rPr>
          <w:rFonts w:ascii="Times New Roman" w:eastAsia="Times New Roman" w:hAnsi="Times New Roman" w:cs="Times New Roman"/>
          <w:b/>
          <w:bCs/>
          <w:sz w:val="28"/>
          <w:szCs w:val="28"/>
          <w:lang w:eastAsia="ru-RU"/>
        </w:rPr>
        <w:t xml:space="preserve"> </w:t>
      </w:r>
      <w:r w:rsidRPr="00D956FB">
        <w:rPr>
          <w:rFonts w:ascii="Times New Roman" w:eastAsia="Times New Roman" w:hAnsi="Times New Roman" w:cs="Times New Roman"/>
          <w:bCs/>
          <w:sz w:val="28"/>
          <w:szCs w:val="28"/>
          <w:lang w:eastAsia="ru-RU"/>
        </w:rPr>
        <w:t>распределение бюджетных ассигнований по разделам, подразделам классификации расходов бюджета сельского поселения Светлый на 2020 год, согласно приложению 7 к настоящему решению, на плановый период 2021 и 2022 года, согласно приложению 8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b/>
          <w:bCs/>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bCs/>
          <w:sz w:val="28"/>
          <w:szCs w:val="28"/>
          <w:lang w:eastAsia="ru-RU"/>
        </w:rPr>
      </w:pPr>
      <w:r w:rsidRPr="00D956FB">
        <w:rPr>
          <w:rFonts w:ascii="Times New Roman" w:eastAsia="Times New Roman" w:hAnsi="Times New Roman" w:cs="Times New Roman"/>
          <w:b/>
          <w:bCs/>
          <w:sz w:val="28"/>
          <w:szCs w:val="28"/>
          <w:lang w:eastAsia="ru-RU"/>
        </w:rPr>
        <w:t xml:space="preserve">Статья 8. </w:t>
      </w:r>
      <w:r w:rsidRPr="00D956FB">
        <w:rPr>
          <w:rFonts w:ascii="Times New Roman" w:eastAsia="Times New Roman" w:hAnsi="Times New Roman" w:cs="Times New Roman"/>
          <w:bCs/>
          <w:sz w:val="28"/>
          <w:szCs w:val="28"/>
          <w:lang w:eastAsia="ru-RU"/>
        </w:rPr>
        <w:t>Утвердить,</w:t>
      </w:r>
      <w:r w:rsidRPr="00D956FB">
        <w:rPr>
          <w:rFonts w:ascii="Times New Roman" w:eastAsia="Times New Roman" w:hAnsi="Times New Roman" w:cs="Times New Roman"/>
          <w:b/>
          <w:bCs/>
          <w:sz w:val="28"/>
          <w:szCs w:val="28"/>
          <w:lang w:eastAsia="ru-RU"/>
        </w:rPr>
        <w:t xml:space="preserve"> </w:t>
      </w:r>
      <w:r w:rsidRPr="00D956FB">
        <w:rPr>
          <w:rFonts w:ascii="Times New Roman" w:eastAsia="Times New Roman" w:hAnsi="Times New Roman" w:cs="Times New Roman"/>
          <w:bCs/>
          <w:sz w:val="28"/>
          <w:szCs w:val="28"/>
          <w:lang w:eastAsia="ru-RU"/>
        </w:rPr>
        <w:t>ведомственную структуру расходов на 2020 год, согласно приложению 9  к настоящему решению, на плановый период 2021 и 2022 года, согласно приложению 10 к настоящему решению.</w:t>
      </w:r>
    </w:p>
    <w:p w:rsidR="00D956FB" w:rsidRPr="00D956FB" w:rsidRDefault="00D956FB" w:rsidP="00D956FB">
      <w:pPr>
        <w:spacing w:after="0" w:line="240" w:lineRule="auto"/>
        <w:jc w:val="both"/>
        <w:rPr>
          <w:rFonts w:ascii="Times New Roman" w:eastAsia="Times New Roman" w:hAnsi="Times New Roman" w:cs="Times New Roman"/>
          <w:b/>
          <w:bCs/>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9</w:t>
      </w:r>
      <w:r w:rsidRPr="00D956FB">
        <w:rPr>
          <w:rFonts w:ascii="Times New Roman" w:eastAsia="Times New Roman" w:hAnsi="Times New Roman" w:cs="Times New Roman"/>
          <w:sz w:val="28"/>
          <w:szCs w:val="28"/>
          <w:lang w:eastAsia="ru-RU"/>
        </w:rPr>
        <w:t>. Утвердить в составе расходов бюджета сельского поселения Светлый  резервный фонд администрации сельского поселения Светлый: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на 2020 год в сумме 50,0 тыс. рублей, </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на 2021 год в сумме 50,0 тыс. рублей, </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на 2022 год в сумме 50,0 тыс. рублей.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sz w:val="28"/>
          <w:szCs w:val="28"/>
          <w:lang w:eastAsia="ru-RU"/>
        </w:rPr>
        <w:t>Статья 10.</w:t>
      </w:r>
      <w:r w:rsidRPr="00D956FB">
        <w:rPr>
          <w:rFonts w:ascii="Times New Roman" w:eastAsia="Times New Roman" w:hAnsi="Times New Roman" w:cs="Times New Roman"/>
          <w:sz w:val="28"/>
          <w:szCs w:val="28"/>
          <w:lang w:eastAsia="ru-RU"/>
        </w:rPr>
        <w:t xml:space="preserve">  Утвердить общий объем бюджетных ассигнований дорожного фонда сельского поселения Светлый: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- 2020 год в сумме 2043,8 тыс. рублей согласно приложению 11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на плановый период согласно приложению 12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lastRenderedPageBreak/>
        <w:t>2021 год в сумме 2151,1 тыс. рублей;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2022 год в сумме 2305,6 тыс. рублей.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11</w:t>
      </w:r>
      <w:r w:rsidRPr="00D956FB">
        <w:rPr>
          <w:rFonts w:ascii="Times New Roman" w:eastAsia="Times New Roman" w:hAnsi="Times New Roman" w:cs="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на 2020 год в сумме </w:t>
      </w:r>
      <w:r w:rsidRPr="00D956FB">
        <w:rPr>
          <w:rFonts w:ascii="Times New Roman" w:eastAsia="Times New Roman" w:hAnsi="Times New Roman" w:cs="Times New Roman"/>
          <w:color w:val="000000"/>
          <w:sz w:val="28"/>
          <w:szCs w:val="28"/>
          <w:lang w:eastAsia="ru-RU"/>
        </w:rPr>
        <w:t xml:space="preserve">13 201,6 </w:t>
      </w:r>
      <w:r w:rsidRPr="00D956FB">
        <w:rPr>
          <w:rFonts w:ascii="Times New Roman" w:eastAsia="Times New Roman" w:hAnsi="Times New Roman" w:cs="Times New Roman"/>
          <w:sz w:val="28"/>
          <w:szCs w:val="28"/>
          <w:lang w:eastAsia="ru-RU"/>
        </w:rPr>
        <w:t xml:space="preserve"> тыс. рублей, </w:t>
      </w:r>
      <w:r w:rsidRPr="00D956FB">
        <w:rPr>
          <w:rFonts w:ascii="Times New Roman" w:eastAsia="Times New Roman" w:hAnsi="Times New Roman" w:cs="Times New Roman"/>
          <w:bCs/>
          <w:sz w:val="28"/>
          <w:szCs w:val="28"/>
          <w:lang w:eastAsia="ru-RU"/>
        </w:rPr>
        <w:t>согласно приложению 13 к настоящему решению</w:t>
      </w:r>
      <w:r w:rsidRPr="00D956FB">
        <w:rPr>
          <w:rFonts w:ascii="Times New Roman" w:eastAsia="Times New Roman" w:hAnsi="Times New Roman" w:cs="Times New Roman"/>
          <w:sz w:val="28"/>
          <w:szCs w:val="28"/>
          <w:lang w:eastAsia="ru-RU"/>
        </w:rPr>
        <w:t>;</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на 2021 год в сумме </w:t>
      </w:r>
      <w:r w:rsidRPr="00D956FB">
        <w:rPr>
          <w:rFonts w:ascii="Times New Roman" w:eastAsia="Times New Roman" w:hAnsi="Times New Roman" w:cs="Times New Roman"/>
          <w:color w:val="000000"/>
          <w:sz w:val="28"/>
          <w:szCs w:val="28"/>
          <w:lang w:eastAsia="ru-RU"/>
        </w:rPr>
        <w:t xml:space="preserve">13 000,4  </w:t>
      </w:r>
      <w:r w:rsidRPr="00D956FB">
        <w:rPr>
          <w:rFonts w:ascii="Times New Roman" w:eastAsia="Times New Roman" w:hAnsi="Times New Roman" w:cs="Times New Roman"/>
          <w:sz w:val="28"/>
          <w:szCs w:val="28"/>
          <w:lang w:eastAsia="ru-RU"/>
        </w:rPr>
        <w:t>тыс. рублей,</w:t>
      </w:r>
      <w:r w:rsidRPr="00D956FB">
        <w:rPr>
          <w:rFonts w:ascii="Times New Roman" w:eastAsia="Times New Roman" w:hAnsi="Times New Roman" w:cs="Times New Roman"/>
          <w:bCs/>
          <w:sz w:val="28"/>
          <w:szCs w:val="28"/>
          <w:lang w:eastAsia="ru-RU"/>
        </w:rPr>
        <w:t xml:space="preserve"> согласно приложению 14 к настоящему решению</w:t>
      </w:r>
      <w:r w:rsidRPr="00D956FB">
        <w:rPr>
          <w:rFonts w:ascii="Times New Roman" w:eastAsia="Times New Roman" w:hAnsi="Times New Roman" w:cs="Times New Roman"/>
          <w:sz w:val="28"/>
          <w:szCs w:val="28"/>
          <w:lang w:eastAsia="ru-RU"/>
        </w:rPr>
        <w:t>;</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на 2022 год в сумме </w:t>
      </w:r>
      <w:r w:rsidRPr="00D956FB">
        <w:rPr>
          <w:rFonts w:ascii="Times New Roman" w:eastAsia="Times New Roman" w:hAnsi="Times New Roman" w:cs="Times New Roman"/>
          <w:color w:val="000000"/>
          <w:sz w:val="28"/>
          <w:szCs w:val="28"/>
          <w:lang w:eastAsia="ru-RU"/>
        </w:rPr>
        <w:t xml:space="preserve">12 705,6  </w:t>
      </w:r>
      <w:r w:rsidRPr="00D956FB">
        <w:rPr>
          <w:rFonts w:ascii="Times New Roman" w:eastAsia="Times New Roman" w:hAnsi="Times New Roman" w:cs="Times New Roman"/>
          <w:sz w:val="28"/>
          <w:szCs w:val="28"/>
          <w:lang w:eastAsia="ru-RU"/>
        </w:rPr>
        <w:t xml:space="preserve">тыс. рублей, </w:t>
      </w:r>
      <w:r w:rsidRPr="00D956FB">
        <w:rPr>
          <w:rFonts w:ascii="Times New Roman" w:eastAsia="Times New Roman" w:hAnsi="Times New Roman" w:cs="Times New Roman"/>
          <w:bCs/>
          <w:sz w:val="28"/>
          <w:szCs w:val="28"/>
          <w:lang w:eastAsia="ru-RU"/>
        </w:rPr>
        <w:t>согласно приложению 14 к настоящему решению</w:t>
      </w:r>
      <w:r w:rsidRPr="00D956FB">
        <w:rPr>
          <w:rFonts w:ascii="Times New Roman" w:eastAsia="Times New Roman" w:hAnsi="Times New Roman" w:cs="Times New Roman"/>
          <w:sz w:val="28"/>
          <w:szCs w:val="28"/>
          <w:lang w:eastAsia="ru-RU"/>
        </w:rPr>
        <w:t>.</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Установить, что </w:t>
      </w:r>
      <w:r w:rsidRPr="00D956FB">
        <w:rPr>
          <w:rFonts w:ascii="Times New Roman" w:eastAsia="Times New Roman" w:hAnsi="Times New Roman" w:cs="Times New Roman"/>
          <w:sz w:val="28"/>
          <w:szCs w:val="28"/>
          <w:lang w:eastAsia="ru-RU"/>
        </w:rPr>
        <w:tab/>
        <w:t xml:space="preserve">не использованные по состоянию на 1 января текущего финансового года </w:t>
      </w:r>
      <w:proofErr w:type="gramStart"/>
      <w:r w:rsidRPr="00D956FB">
        <w:rPr>
          <w:rFonts w:ascii="Times New Roman" w:eastAsia="Times New Roman" w:hAnsi="Times New Roman" w:cs="Times New Roman"/>
          <w:sz w:val="28"/>
          <w:szCs w:val="28"/>
          <w:lang w:eastAsia="ru-RU"/>
        </w:rPr>
        <w:t>межбюджетные трансферты, получаемые из бюджета Березовского района в форме иных межбюджетных трансфертов подлежат</w:t>
      </w:r>
      <w:proofErr w:type="gramEnd"/>
      <w:r w:rsidRPr="00D956FB">
        <w:rPr>
          <w:rFonts w:ascii="Times New Roman" w:eastAsia="Times New Roman" w:hAnsi="Times New Roman" w:cs="Times New Roman"/>
          <w:sz w:val="28"/>
          <w:szCs w:val="28"/>
          <w:lang w:eastAsia="ru-RU"/>
        </w:rPr>
        <w:t xml:space="preserve"> возврату в бюджет Березовского района  в течение первых 15 рабочих дней текущего финансового года.</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12</w:t>
      </w:r>
      <w:r w:rsidRPr="00D956FB">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на 2020 год согласно приложению 15 к настоящему решению, на плановый период 2021 - 2022 годов согласно приложению 16 к настоящему решению. </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13</w:t>
      </w:r>
      <w:r w:rsidRPr="00D956FB">
        <w:rPr>
          <w:rFonts w:ascii="Times New Roman" w:eastAsia="Times New Roman" w:hAnsi="Times New Roman" w:cs="Times New Roman"/>
          <w:sz w:val="28"/>
          <w:szCs w:val="28"/>
          <w:lang w:eastAsia="ru-RU"/>
        </w:rPr>
        <w:t xml:space="preserve">. Утвердить объем межбюджетных трансфертов предоставляемых из бюджета сельского поселения Светлый, в бюджет Березовского района, на 2020 год в сумме 41,4 тыс. рублей </w:t>
      </w:r>
      <w:proofErr w:type="gramStart"/>
      <w:r w:rsidRPr="00D956FB">
        <w:rPr>
          <w:rFonts w:ascii="Times New Roman" w:eastAsia="Times New Roman" w:hAnsi="Times New Roman" w:cs="Times New Roman"/>
          <w:sz w:val="28"/>
          <w:szCs w:val="28"/>
          <w:lang w:eastAsia="ru-RU"/>
        </w:rPr>
        <w:t>согласно приложения</w:t>
      </w:r>
      <w:proofErr w:type="gramEnd"/>
      <w:r w:rsidRPr="00D956FB">
        <w:rPr>
          <w:rFonts w:ascii="Times New Roman" w:eastAsia="Times New Roman" w:hAnsi="Times New Roman" w:cs="Times New Roman"/>
          <w:sz w:val="28"/>
          <w:szCs w:val="28"/>
          <w:lang w:eastAsia="ru-RU"/>
        </w:rPr>
        <w:t xml:space="preserve"> 19 к настоящему решению.</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14</w:t>
      </w:r>
      <w:r w:rsidRPr="00D956FB">
        <w:rPr>
          <w:rFonts w:ascii="Times New Roman" w:eastAsia="Times New Roman" w:hAnsi="Times New Roman" w:cs="Times New Roman"/>
          <w:sz w:val="28"/>
          <w:szCs w:val="28"/>
          <w:lang w:eastAsia="ru-RU"/>
        </w:rPr>
        <w:t>. Установить, что администрация сельского поселения не  вправе принимать решения, приводящие к увеличению в 2020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before="240" w:after="0" w:line="240" w:lineRule="auto"/>
        <w:ind w:firstLine="709"/>
        <w:contextualSpacing/>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 xml:space="preserve">Статья 15. </w:t>
      </w:r>
      <w:r w:rsidRPr="00D956FB">
        <w:rPr>
          <w:rFonts w:ascii="Times New Roman" w:eastAsia="Times New Roman" w:hAnsi="Times New Roman" w:cs="Times New Roman"/>
          <w:sz w:val="28"/>
          <w:szCs w:val="28"/>
          <w:lang w:eastAsia="ru-RU"/>
        </w:rPr>
        <w:t xml:space="preserve">Установить, что администрация сельского поселения </w:t>
      </w:r>
      <w:proofErr w:type="gramStart"/>
      <w:r w:rsidRPr="00D956FB">
        <w:rPr>
          <w:rFonts w:ascii="Times New Roman" w:eastAsia="Times New Roman" w:hAnsi="Times New Roman" w:cs="Times New Roman"/>
          <w:sz w:val="28"/>
          <w:szCs w:val="28"/>
          <w:lang w:eastAsia="ru-RU"/>
        </w:rPr>
        <w:t>Светлый</w:t>
      </w:r>
      <w:proofErr w:type="gramEnd"/>
      <w:r w:rsidRPr="00D956FB">
        <w:rPr>
          <w:rFonts w:ascii="Times New Roman" w:eastAsia="Times New Roman" w:hAnsi="Times New Roman" w:cs="Times New Roman"/>
          <w:sz w:val="28"/>
          <w:szCs w:val="28"/>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2020-2022 году изменения в показатели сводной бюджетной росписи </w:t>
      </w:r>
      <w:r w:rsidRPr="00D956FB">
        <w:rPr>
          <w:rFonts w:ascii="Times New Roman" w:eastAsia="Times New Roman" w:hAnsi="Times New Roman" w:cs="Times New Roman"/>
          <w:sz w:val="28"/>
          <w:szCs w:val="28"/>
          <w:lang w:eastAsia="ru-RU"/>
        </w:rPr>
        <w:lastRenderedPageBreak/>
        <w:t>бюджета сельского поселения Светлый без внесения в настоящее решение о бюджете поселения по следующим основаниям:</w:t>
      </w:r>
    </w:p>
    <w:p w:rsidR="00D956FB" w:rsidRPr="00D956FB" w:rsidRDefault="00D956FB" w:rsidP="00D956FB">
      <w:pPr>
        <w:spacing w:before="240" w:after="0" w:line="240" w:lineRule="auto"/>
        <w:ind w:firstLine="709"/>
        <w:contextualSpacing/>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перераспределение бюджетных ассигнований между мероприятиями муниципальной программы,  сельского поселения </w:t>
      </w:r>
      <w:proofErr w:type="gramStart"/>
      <w:r w:rsidRPr="00D956FB">
        <w:rPr>
          <w:rFonts w:ascii="Times New Roman" w:eastAsia="Times New Roman" w:hAnsi="Times New Roman" w:cs="Times New Roman"/>
          <w:sz w:val="28"/>
          <w:szCs w:val="28"/>
          <w:lang w:eastAsia="ru-RU"/>
        </w:rPr>
        <w:t>Светлый</w:t>
      </w:r>
      <w:proofErr w:type="gramEnd"/>
      <w:r w:rsidRPr="00D956FB">
        <w:rPr>
          <w:rFonts w:ascii="Times New Roman" w:eastAsia="Times New Roman" w:hAnsi="Times New Roman" w:cs="Times New Roman"/>
          <w:sz w:val="28"/>
          <w:szCs w:val="28"/>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D956FB" w:rsidRPr="00D956FB" w:rsidRDefault="00D956FB" w:rsidP="00D956FB">
      <w:pPr>
        <w:spacing w:before="240" w:after="0" w:line="240" w:lineRule="auto"/>
        <w:ind w:firstLine="709"/>
        <w:contextualSpacing/>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перераспределение  бюджетных ассигнований между муниципальными программами (подпрограммами) сельского поселения </w:t>
      </w:r>
      <w:proofErr w:type="gramStart"/>
      <w:r w:rsidRPr="00D956FB">
        <w:rPr>
          <w:rFonts w:ascii="Times New Roman" w:eastAsia="Times New Roman" w:hAnsi="Times New Roman" w:cs="Times New Roman"/>
          <w:sz w:val="28"/>
          <w:szCs w:val="28"/>
          <w:lang w:eastAsia="ru-RU"/>
        </w:rPr>
        <w:t>Светлый</w:t>
      </w:r>
      <w:proofErr w:type="gramEnd"/>
      <w:r w:rsidRPr="00D956FB">
        <w:rPr>
          <w:rFonts w:ascii="Times New Roman" w:eastAsia="Times New Roman" w:hAnsi="Times New Roman" w:cs="Times New Roman"/>
          <w:sz w:val="28"/>
          <w:szCs w:val="28"/>
          <w:lang w:eastAsia="ru-RU"/>
        </w:rPr>
        <w:t xml:space="preserve"> на сумму распределения средств, поступающих в виде единой субвенции или субсидии или иных межбюджетных трансфертов;</w:t>
      </w:r>
    </w:p>
    <w:p w:rsidR="00D956FB" w:rsidRPr="00D956FB" w:rsidRDefault="00D956FB" w:rsidP="00D956FB">
      <w:pPr>
        <w:spacing w:before="240" w:after="0" w:line="240" w:lineRule="auto"/>
        <w:ind w:firstLine="709"/>
        <w:contextualSpacing/>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изменение бюджетной классификации расходов бюджета поселения без изменения целевого  направления средств.</w:t>
      </w:r>
    </w:p>
    <w:p w:rsidR="00D956FB" w:rsidRPr="00D956FB" w:rsidRDefault="00D956FB" w:rsidP="00D956FB">
      <w:pPr>
        <w:spacing w:before="240" w:after="0" w:line="240" w:lineRule="auto"/>
        <w:ind w:firstLine="709"/>
        <w:contextualSpacing/>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 xml:space="preserve">Статья 16. </w:t>
      </w:r>
      <w:proofErr w:type="gramStart"/>
      <w:r w:rsidRPr="00D956FB">
        <w:rPr>
          <w:rFonts w:ascii="Times New Roman" w:eastAsia="Times New Roman" w:hAnsi="Times New Roman" w:cs="Times New Roman"/>
          <w:sz w:val="28"/>
          <w:szCs w:val="28"/>
          <w:lang w:eastAsia="ru-RU"/>
        </w:rPr>
        <w:t>Установить, что выделение бюджетных ассигнований в 2020 году и плановом периоде 2021 и 2022 годов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при условии включения соответствующих бюджетных ассигнований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w:t>
      </w:r>
      <w:proofErr w:type="gramEnd"/>
      <w:r w:rsidRPr="00D956FB">
        <w:rPr>
          <w:rFonts w:ascii="Times New Roman" w:eastAsia="Times New Roman" w:hAnsi="Times New Roman" w:cs="Times New Roman"/>
          <w:sz w:val="28"/>
          <w:szCs w:val="28"/>
          <w:lang w:eastAsia="ru-RU"/>
        </w:rPr>
        <w:t xml:space="preserve"> бюджета.</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highlight w:val="yellow"/>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17.</w:t>
      </w:r>
      <w:r w:rsidRPr="00D956FB">
        <w:rPr>
          <w:rFonts w:ascii="Times New Roman" w:eastAsia="Times New Roman" w:hAnsi="Times New Roman" w:cs="Times New Roman"/>
          <w:sz w:val="28"/>
          <w:szCs w:val="28"/>
          <w:lang w:eastAsia="ru-RU"/>
        </w:rPr>
        <w:t xml:space="preserve"> Установить, что в случае невыполнение доходной части бюджета поселения  в первоочередном порядке подлежат финансированию следующие социально-значимые статьи расходов:</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оплата труда и начисления на выплаты по оплате труда;</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 xml:space="preserve">- оплата коммунальных услуг.  </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Финансирование прочих бюджетных обязатель</w:t>
      </w:r>
      <w:proofErr w:type="gramStart"/>
      <w:r w:rsidRPr="00D956FB">
        <w:rPr>
          <w:rFonts w:ascii="Times New Roman" w:eastAsia="Times New Roman" w:hAnsi="Times New Roman" w:cs="Times New Roman"/>
          <w:sz w:val="28"/>
          <w:szCs w:val="28"/>
          <w:lang w:eastAsia="ru-RU"/>
        </w:rPr>
        <w:t>ств пр</w:t>
      </w:r>
      <w:proofErr w:type="gramEnd"/>
      <w:r w:rsidRPr="00D956FB">
        <w:rPr>
          <w:rFonts w:ascii="Times New Roman" w:eastAsia="Times New Roman" w:hAnsi="Times New Roman" w:cs="Times New Roman"/>
          <w:sz w:val="28"/>
          <w:szCs w:val="28"/>
          <w:lang w:eastAsia="ru-RU"/>
        </w:rPr>
        <w:t xml:space="preserve">оизводится пропорционально в пределах, поступающих в бюджет поселения доходов.  </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rPr>
      </w:pPr>
      <w:r w:rsidRPr="00D956FB">
        <w:rPr>
          <w:rFonts w:ascii="Times New Roman" w:eastAsia="Times New Roman" w:hAnsi="Times New Roman" w:cs="Times New Roman"/>
          <w:b/>
          <w:bCs/>
          <w:sz w:val="28"/>
          <w:szCs w:val="28"/>
          <w:lang w:eastAsia="ru-RU"/>
        </w:rPr>
        <w:t>Статья 18.</w:t>
      </w:r>
      <w:r w:rsidRPr="00D956FB">
        <w:rPr>
          <w:rFonts w:ascii="Times New Roman" w:eastAsia="Times New Roman" w:hAnsi="Times New Roman" w:cs="Times New Roman"/>
          <w:sz w:val="28"/>
          <w:szCs w:val="28"/>
        </w:rPr>
        <w:t xml:space="preserve"> Установить, что получатели средств бюджета сельского поселения </w:t>
      </w:r>
      <w:proofErr w:type="gramStart"/>
      <w:r w:rsidRPr="00D956FB">
        <w:rPr>
          <w:rFonts w:ascii="Times New Roman" w:eastAsia="Times New Roman" w:hAnsi="Times New Roman" w:cs="Times New Roman"/>
          <w:sz w:val="28"/>
          <w:szCs w:val="28"/>
        </w:rPr>
        <w:t>Светлый</w:t>
      </w:r>
      <w:proofErr w:type="gramEnd"/>
      <w:r w:rsidRPr="00D956FB">
        <w:rPr>
          <w:rFonts w:ascii="Times New Roman" w:eastAsia="Times New Roman" w:hAnsi="Times New Roman" w:cs="Times New Roman"/>
          <w:sz w:val="28"/>
          <w:szCs w:val="28"/>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rPr>
      </w:pPr>
      <w:r w:rsidRPr="00D956FB">
        <w:rPr>
          <w:rFonts w:ascii="Times New Roman" w:eastAsia="Times New Roman" w:hAnsi="Times New Roman" w:cs="Times New Roman"/>
          <w:sz w:val="28"/>
          <w:szCs w:val="28"/>
        </w:rPr>
        <w:t xml:space="preserve">-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w:t>
      </w:r>
      <w:r w:rsidRPr="00D956FB">
        <w:rPr>
          <w:rFonts w:ascii="Times New Roman" w:eastAsia="Times New Roman" w:hAnsi="Times New Roman" w:cs="Times New Roman"/>
          <w:sz w:val="28"/>
          <w:szCs w:val="28"/>
        </w:rPr>
        <w:lastRenderedPageBreak/>
        <w:t>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rPr>
      </w:pPr>
      <w:r w:rsidRPr="00D956FB">
        <w:rPr>
          <w:rFonts w:ascii="Times New Roman" w:eastAsia="Times New Roman" w:hAnsi="Times New Roman" w:cs="Times New Roman"/>
          <w:sz w:val="28"/>
          <w:szCs w:val="28"/>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rPr>
      </w:pPr>
      <w:r w:rsidRPr="00D956FB">
        <w:rPr>
          <w:rFonts w:ascii="Times New Roman" w:eastAsia="Times New Roman" w:hAnsi="Times New Roman" w:cs="Times New Roman"/>
          <w:sz w:val="28"/>
          <w:szCs w:val="28"/>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highlight w:val="yellow"/>
          <w:lang w:eastAsia="ru-RU"/>
        </w:rPr>
      </w:pP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 xml:space="preserve">Статья 19. </w:t>
      </w:r>
      <w:r w:rsidRPr="00D956FB">
        <w:rPr>
          <w:rFonts w:ascii="Times New Roman" w:eastAsia="Times New Roman" w:hAnsi="Times New Roman" w:cs="Times New Roman"/>
          <w:sz w:val="28"/>
          <w:szCs w:val="28"/>
          <w:lang w:eastAsia="ru-RU"/>
        </w:rPr>
        <w:t>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D956FB" w:rsidRPr="00D956FB" w:rsidRDefault="00D956FB" w:rsidP="00D956FB">
      <w:pPr>
        <w:spacing w:after="0" w:line="240" w:lineRule="auto"/>
        <w:jc w:val="both"/>
        <w:rPr>
          <w:rFonts w:ascii="Times New Roman" w:eastAsia="Times New Roman" w:hAnsi="Times New Roman" w:cs="Times New Roman"/>
          <w:sz w:val="28"/>
          <w:szCs w:val="28"/>
          <w:lang w:eastAsia="ru-RU"/>
        </w:rPr>
      </w:pPr>
    </w:p>
    <w:p w:rsidR="00D956FB" w:rsidRPr="00D956FB" w:rsidRDefault="00D956FB" w:rsidP="00D956FB">
      <w:pPr>
        <w:spacing w:after="0" w:line="240" w:lineRule="auto"/>
        <w:ind w:firstLine="540"/>
        <w:jc w:val="both"/>
        <w:rPr>
          <w:rFonts w:ascii="Times New Roman" w:eastAsia="Times New Roman" w:hAnsi="Times New Roman" w:cs="Times New Roman"/>
          <w:sz w:val="28"/>
          <w:szCs w:val="28"/>
          <w:lang w:eastAsia="ru-RU"/>
        </w:rPr>
      </w:pPr>
      <w:r w:rsidRPr="00D956FB">
        <w:rPr>
          <w:rFonts w:ascii="Times New Roman" w:eastAsia="Times New Roman" w:hAnsi="Times New Roman" w:cs="Times New Roman"/>
          <w:b/>
          <w:bCs/>
          <w:sz w:val="28"/>
          <w:szCs w:val="28"/>
          <w:lang w:eastAsia="ru-RU"/>
        </w:rPr>
        <w:t>Статья 20.</w:t>
      </w:r>
      <w:r w:rsidRPr="00D956FB">
        <w:rPr>
          <w:rFonts w:ascii="Times New Roman" w:eastAsia="Times New Roman" w:hAnsi="Times New Roman" w:cs="Times New Roman"/>
          <w:sz w:val="28"/>
          <w:szCs w:val="28"/>
          <w:lang w:eastAsia="ru-RU"/>
        </w:rPr>
        <w:t xml:space="preserve"> Настоящее Решение подлежит официальному опубликованию в печатном издании органов местного самоуправления сельского поселения Светлый «</w:t>
      </w:r>
      <w:proofErr w:type="spellStart"/>
      <w:r w:rsidRPr="00D956FB">
        <w:rPr>
          <w:rFonts w:ascii="Times New Roman" w:eastAsia="Times New Roman" w:hAnsi="Times New Roman" w:cs="Times New Roman"/>
          <w:sz w:val="28"/>
          <w:szCs w:val="28"/>
          <w:lang w:eastAsia="ru-RU"/>
        </w:rPr>
        <w:t>Светловский</w:t>
      </w:r>
      <w:proofErr w:type="spellEnd"/>
      <w:r w:rsidRPr="00D956FB">
        <w:rPr>
          <w:rFonts w:ascii="Times New Roman" w:eastAsia="Times New Roman" w:hAnsi="Times New Roman" w:cs="Times New Roman"/>
          <w:sz w:val="28"/>
          <w:szCs w:val="28"/>
          <w:lang w:eastAsia="ru-RU"/>
        </w:rPr>
        <w:t xml:space="preserve"> Вестник» и вступает в силу с 1 января 2020 года. </w:t>
      </w:r>
    </w:p>
    <w:p w:rsidR="00D956FB" w:rsidRPr="00D956FB" w:rsidRDefault="00D956FB" w:rsidP="00D956FB">
      <w:pPr>
        <w:spacing w:after="0" w:line="240" w:lineRule="auto"/>
        <w:ind w:firstLine="540"/>
        <w:jc w:val="both"/>
        <w:rPr>
          <w:rFonts w:ascii="Times New Roman" w:eastAsia="Times New Roman" w:hAnsi="Times New Roman" w:cs="Times New Roman"/>
          <w:sz w:val="28"/>
          <w:szCs w:val="28"/>
          <w:lang w:eastAsia="ru-RU"/>
        </w:rPr>
      </w:pPr>
      <w:proofErr w:type="gramStart"/>
      <w:r w:rsidRPr="00D956FB">
        <w:rPr>
          <w:rFonts w:ascii="Times New Roman" w:eastAsia="Times New Roman" w:hAnsi="Times New Roman" w:cs="Times New Roman"/>
          <w:sz w:val="28"/>
          <w:szCs w:val="28"/>
          <w:lang w:eastAsia="ru-RU"/>
        </w:rPr>
        <w:t>Контроль за</w:t>
      </w:r>
      <w:proofErr w:type="gramEnd"/>
      <w:r w:rsidRPr="00D956FB">
        <w:rPr>
          <w:rFonts w:ascii="Times New Roman" w:eastAsia="Times New Roman" w:hAnsi="Times New Roman" w:cs="Times New Roman"/>
          <w:sz w:val="28"/>
          <w:szCs w:val="28"/>
          <w:lang w:eastAsia="ru-RU"/>
        </w:rPr>
        <w:t xml:space="preserve"> настоящим Решением возложить на постоянную Комиссию по бюджету и местному самоуправлению Совета депутатов сельского поселения Светлый.</w:t>
      </w:r>
    </w:p>
    <w:p w:rsidR="00D956FB" w:rsidRPr="00D956FB" w:rsidRDefault="00D956FB" w:rsidP="00D956FB">
      <w:pPr>
        <w:spacing w:after="0" w:line="240" w:lineRule="auto"/>
        <w:ind w:firstLine="709"/>
        <w:jc w:val="both"/>
        <w:rPr>
          <w:rFonts w:ascii="Times New Roman" w:eastAsia="Times New Roman" w:hAnsi="Times New Roman" w:cs="Times New Roman"/>
          <w:sz w:val="28"/>
          <w:szCs w:val="28"/>
          <w:highlight w:val="yellow"/>
          <w:lang w:eastAsia="ru-RU"/>
        </w:rPr>
      </w:pPr>
    </w:p>
    <w:p w:rsidR="00D956FB" w:rsidRPr="00D956FB" w:rsidRDefault="00D956FB" w:rsidP="00D956FB">
      <w:pPr>
        <w:spacing w:after="0" w:line="240" w:lineRule="auto"/>
        <w:jc w:val="both"/>
        <w:rPr>
          <w:rFonts w:ascii="Times New Roman" w:eastAsia="Times New Roman" w:hAnsi="Times New Roman" w:cs="Times New Roman"/>
          <w:sz w:val="28"/>
          <w:szCs w:val="28"/>
          <w:highlight w:val="yellow"/>
          <w:lang w:eastAsia="ru-RU"/>
        </w:rPr>
      </w:pPr>
    </w:p>
    <w:p w:rsidR="00D956FB" w:rsidRPr="00D956FB" w:rsidRDefault="00D956FB" w:rsidP="00D956FB">
      <w:pPr>
        <w:spacing w:after="0" w:line="240" w:lineRule="auto"/>
        <w:jc w:val="both"/>
        <w:outlineLvl w:val="0"/>
        <w:rPr>
          <w:rFonts w:ascii="Times New Roman" w:eastAsia="Times New Roman" w:hAnsi="Times New Roman" w:cs="Times New Roman"/>
          <w:sz w:val="28"/>
          <w:szCs w:val="28"/>
          <w:lang w:eastAsia="ru-RU"/>
        </w:rPr>
      </w:pPr>
      <w:r w:rsidRPr="00D956FB">
        <w:rPr>
          <w:rFonts w:ascii="Times New Roman" w:eastAsia="Times New Roman" w:hAnsi="Times New Roman" w:cs="Times New Roman"/>
          <w:sz w:val="28"/>
          <w:szCs w:val="28"/>
          <w:lang w:eastAsia="ru-RU"/>
        </w:rPr>
        <w:t>Председатель Совета депутатов</w:t>
      </w:r>
    </w:p>
    <w:p w:rsidR="00D956FB" w:rsidRPr="00D956FB" w:rsidRDefault="00D956FB" w:rsidP="00D956FB">
      <w:pPr>
        <w:spacing w:after="0" w:line="240" w:lineRule="auto"/>
        <w:rPr>
          <w:rFonts w:ascii="Times New Roman" w:eastAsia="Times New Roman" w:hAnsi="Times New Roman" w:cs="Times New Roman"/>
          <w:sz w:val="28"/>
          <w:szCs w:val="28"/>
          <w:highlight w:val="yellow"/>
          <w:lang w:eastAsia="ru-RU"/>
        </w:rPr>
      </w:pPr>
      <w:r w:rsidRPr="00D956FB">
        <w:rPr>
          <w:rFonts w:ascii="Times New Roman" w:eastAsia="Times New Roman" w:hAnsi="Times New Roman" w:cs="Times New Roman"/>
          <w:sz w:val="28"/>
          <w:szCs w:val="28"/>
          <w:lang w:eastAsia="ru-RU"/>
        </w:rPr>
        <w:t xml:space="preserve">Глава сельского поселения                     </w:t>
      </w:r>
      <w:r w:rsidRPr="00D956FB">
        <w:rPr>
          <w:rFonts w:ascii="Times New Roman" w:eastAsia="Times New Roman" w:hAnsi="Times New Roman" w:cs="Times New Roman"/>
          <w:sz w:val="28"/>
          <w:szCs w:val="28"/>
          <w:lang w:eastAsia="ru-RU"/>
        </w:rPr>
        <w:tab/>
        <w:t xml:space="preserve">                      Ф.К. </w:t>
      </w:r>
      <w:proofErr w:type="spellStart"/>
      <w:r w:rsidRPr="00D956FB">
        <w:rPr>
          <w:rFonts w:ascii="Times New Roman" w:eastAsia="Times New Roman" w:hAnsi="Times New Roman" w:cs="Times New Roman"/>
          <w:sz w:val="28"/>
          <w:szCs w:val="28"/>
          <w:lang w:eastAsia="ru-RU"/>
        </w:rPr>
        <w:t>Шагимухаметов</w:t>
      </w:r>
      <w:proofErr w:type="spellEnd"/>
    </w:p>
    <w:p w:rsidR="00D956FB" w:rsidRPr="00D956FB" w:rsidRDefault="00D956FB" w:rsidP="00D956FB">
      <w:pPr>
        <w:spacing w:after="0" w:line="240" w:lineRule="auto"/>
        <w:rPr>
          <w:rFonts w:ascii="Times New Roman" w:eastAsia="Times New Roman" w:hAnsi="Times New Roman" w:cs="Times New Roman"/>
          <w:sz w:val="28"/>
          <w:szCs w:val="28"/>
          <w:highlight w:val="yellow"/>
          <w:lang w:eastAsia="ru-RU"/>
        </w:rPr>
      </w:pPr>
    </w:p>
    <w:p w:rsidR="00AF452B" w:rsidRDefault="00AF452B" w:rsidP="00AF452B">
      <w:pPr>
        <w:rPr>
          <w:rFonts w:ascii="Times New Roman" w:hAnsi="Times New Roman"/>
          <w:sz w:val="28"/>
          <w:szCs w:val="28"/>
        </w:rPr>
      </w:pPr>
    </w:p>
    <w:p w:rsidR="00D956FB" w:rsidRDefault="00D956FB" w:rsidP="00AF452B">
      <w:pPr>
        <w:rPr>
          <w:rFonts w:ascii="Times New Roman" w:hAnsi="Times New Roman"/>
          <w:sz w:val="28"/>
          <w:szCs w:val="28"/>
        </w:rPr>
      </w:pPr>
    </w:p>
    <w:p w:rsidR="00D956FB" w:rsidRDefault="00D956FB" w:rsidP="00AF452B">
      <w:pPr>
        <w:rPr>
          <w:rFonts w:ascii="Times New Roman" w:hAnsi="Times New Roman"/>
          <w:sz w:val="28"/>
          <w:szCs w:val="28"/>
        </w:rPr>
      </w:pPr>
    </w:p>
    <w:p w:rsidR="00D956FB" w:rsidRDefault="00D956FB" w:rsidP="00AF452B">
      <w:pPr>
        <w:rPr>
          <w:rFonts w:ascii="Times New Roman" w:hAnsi="Times New Roman"/>
          <w:sz w:val="28"/>
          <w:szCs w:val="28"/>
        </w:rPr>
      </w:pPr>
    </w:p>
    <w:p w:rsidR="00D956FB" w:rsidRDefault="00D956FB" w:rsidP="00AF452B">
      <w:pPr>
        <w:rPr>
          <w:rFonts w:ascii="Times New Roman" w:hAnsi="Times New Roman"/>
          <w:sz w:val="28"/>
          <w:szCs w:val="28"/>
        </w:rPr>
      </w:pPr>
    </w:p>
    <w:p w:rsidR="00D956FB" w:rsidRDefault="00D956FB" w:rsidP="00D956FB">
      <w:pPr>
        <w:spacing w:after="0" w:line="240" w:lineRule="auto"/>
        <w:rPr>
          <w:rFonts w:ascii="Times New Roman" w:eastAsia="Times New Roman" w:hAnsi="Times New Roman" w:cs="Times New Roman"/>
          <w:color w:val="000000"/>
          <w:lang w:eastAsia="ru-RU"/>
        </w:rPr>
        <w:sectPr w:rsidR="00D956FB" w:rsidSect="00FF60C6">
          <w:pgSz w:w="11906" w:h="16838"/>
          <w:pgMar w:top="2098" w:right="992" w:bottom="1559" w:left="1559" w:header="709" w:footer="709" w:gutter="0"/>
          <w:cols w:space="708"/>
          <w:docGrid w:linePitch="360"/>
        </w:sectPr>
      </w:pPr>
      <w:bookmarkStart w:id="0" w:name="RANGE!A1:C38"/>
      <w:bookmarkEnd w:id="0"/>
    </w:p>
    <w:tbl>
      <w:tblPr>
        <w:tblW w:w="14177" w:type="dxa"/>
        <w:tblInd w:w="93" w:type="dxa"/>
        <w:tblLook w:val="04A0" w:firstRow="1" w:lastRow="0" w:firstColumn="1" w:lastColumn="0" w:noHBand="0" w:noVBand="1"/>
      </w:tblPr>
      <w:tblGrid>
        <w:gridCol w:w="3424"/>
        <w:gridCol w:w="7659"/>
        <w:gridCol w:w="3094"/>
      </w:tblGrid>
      <w:tr w:rsidR="00D956FB" w:rsidRPr="00D956FB" w:rsidTr="00D956FB">
        <w:trPr>
          <w:trHeight w:val="1284"/>
        </w:trPr>
        <w:tc>
          <w:tcPr>
            <w:tcW w:w="342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765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3094" w:type="dxa"/>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Times New Roman" w:eastAsia="Times New Roman" w:hAnsi="Times New Roman" w:cs="Times New Roman"/>
                <w:color w:val="000000"/>
                <w:sz w:val="20"/>
                <w:szCs w:val="20"/>
                <w:lang w:eastAsia="ru-RU"/>
              </w:rPr>
            </w:pPr>
            <w:r w:rsidRPr="00D956FB">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D956FB">
              <w:rPr>
                <w:rFonts w:ascii="Times New Roman" w:eastAsia="Times New Roman" w:hAnsi="Times New Roman" w:cs="Times New Roman"/>
                <w:color w:val="000000"/>
                <w:sz w:val="20"/>
                <w:szCs w:val="20"/>
                <w:lang w:eastAsia="ru-RU"/>
              </w:rPr>
              <w:t>Светлый</w:t>
            </w:r>
            <w:proofErr w:type="gramEnd"/>
            <w:r w:rsidRPr="00D956FB">
              <w:rPr>
                <w:rFonts w:ascii="Times New Roman" w:eastAsia="Times New Roman" w:hAnsi="Times New Roman" w:cs="Times New Roman"/>
                <w:color w:val="000000"/>
                <w:sz w:val="20"/>
                <w:szCs w:val="20"/>
                <w:lang w:eastAsia="ru-RU"/>
              </w:rPr>
              <w:t xml:space="preserve">       от 25.12.2019 № 70</w:t>
            </w:r>
          </w:p>
        </w:tc>
      </w:tr>
      <w:tr w:rsidR="00D956FB" w:rsidRPr="00D956FB" w:rsidTr="00D956FB">
        <w:trPr>
          <w:trHeight w:val="418"/>
        </w:trPr>
        <w:tc>
          <w:tcPr>
            <w:tcW w:w="342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765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3094" w:type="dxa"/>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Times New Roman" w:eastAsia="Times New Roman" w:hAnsi="Times New Roman" w:cs="Times New Roman"/>
                <w:color w:val="000000"/>
                <w:sz w:val="20"/>
                <w:szCs w:val="20"/>
                <w:lang w:eastAsia="ru-RU"/>
              </w:rPr>
            </w:pPr>
          </w:p>
        </w:tc>
      </w:tr>
      <w:tr w:rsidR="00D956FB" w:rsidRPr="00D956FB" w:rsidTr="00D956FB">
        <w:trPr>
          <w:trHeight w:val="309"/>
        </w:trPr>
        <w:tc>
          <w:tcPr>
            <w:tcW w:w="14177" w:type="dxa"/>
            <w:gridSpan w:val="3"/>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Times New Roman" w:eastAsia="Times New Roman" w:hAnsi="Times New Roman" w:cs="Times New Roman"/>
                <w:b/>
                <w:bCs/>
                <w:color w:val="000000"/>
                <w:lang w:eastAsia="ru-RU"/>
              </w:rPr>
            </w:pPr>
            <w:r w:rsidRPr="00D956FB">
              <w:rPr>
                <w:rFonts w:ascii="Times New Roman" w:eastAsia="Times New Roman" w:hAnsi="Times New Roman" w:cs="Times New Roman"/>
                <w:b/>
                <w:bCs/>
                <w:color w:val="000000"/>
                <w:lang w:eastAsia="ru-RU"/>
              </w:rPr>
              <w:t>Доходы бюджета сельского поселения Светлый на 2020 год</w:t>
            </w:r>
          </w:p>
        </w:tc>
      </w:tr>
      <w:tr w:rsidR="00D956FB" w:rsidRPr="00D956FB" w:rsidTr="00D956FB">
        <w:trPr>
          <w:trHeight w:val="309"/>
        </w:trPr>
        <w:tc>
          <w:tcPr>
            <w:tcW w:w="342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765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309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right"/>
              <w:rPr>
                <w:rFonts w:ascii="Times New Roman" w:eastAsia="Times New Roman" w:hAnsi="Times New Roman" w:cs="Times New Roman"/>
                <w:color w:val="000000"/>
                <w:lang w:eastAsia="ru-RU"/>
              </w:rPr>
            </w:pPr>
            <w:r w:rsidRPr="00D956FB">
              <w:rPr>
                <w:rFonts w:ascii="Times New Roman" w:eastAsia="Times New Roman" w:hAnsi="Times New Roman" w:cs="Times New Roman"/>
                <w:color w:val="000000"/>
                <w:lang w:eastAsia="ru-RU"/>
              </w:rPr>
              <w:t>тыс. руб.</w:t>
            </w:r>
          </w:p>
        </w:tc>
      </w:tr>
      <w:tr w:rsidR="00D956FB" w:rsidRPr="00D956FB" w:rsidTr="00D956FB">
        <w:trPr>
          <w:trHeight w:val="387"/>
        </w:trPr>
        <w:tc>
          <w:tcPr>
            <w:tcW w:w="34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Код бюджетной квалификации</w:t>
            </w:r>
          </w:p>
        </w:tc>
        <w:tc>
          <w:tcPr>
            <w:tcW w:w="7659"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Доходы (Вид налога)</w:t>
            </w:r>
          </w:p>
        </w:tc>
        <w:tc>
          <w:tcPr>
            <w:tcW w:w="3094" w:type="dxa"/>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 на 2020 год</w:t>
            </w:r>
          </w:p>
        </w:tc>
      </w:tr>
      <w:tr w:rsidR="00D956FB" w:rsidRPr="00D956FB" w:rsidTr="00D956FB">
        <w:trPr>
          <w:trHeight w:val="309"/>
        </w:trPr>
        <w:tc>
          <w:tcPr>
            <w:tcW w:w="3424"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765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Налоговые доходы</w:t>
            </w:r>
          </w:p>
        </w:tc>
        <w:tc>
          <w:tcPr>
            <w:tcW w:w="30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20 388,7</w:t>
            </w:r>
          </w:p>
        </w:tc>
      </w:tr>
      <w:tr w:rsidR="00D956FB" w:rsidRPr="00D956FB" w:rsidTr="00D956FB">
        <w:trPr>
          <w:trHeight w:val="65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100 103 02000 01 0000 110</w:t>
            </w:r>
          </w:p>
        </w:tc>
        <w:tc>
          <w:tcPr>
            <w:tcW w:w="7659" w:type="dxa"/>
            <w:tcBorders>
              <w:top w:val="nil"/>
              <w:left w:val="nil"/>
              <w:bottom w:val="single" w:sz="4" w:space="0" w:color="000000"/>
              <w:right w:val="single" w:sz="4" w:space="0" w:color="000000"/>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1 986,4</w:t>
            </w:r>
          </w:p>
        </w:tc>
      </w:tr>
      <w:tr w:rsidR="00D956FB" w:rsidRPr="00D956FB" w:rsidTr="00D956FB">
        <w:trPr>
          <w:trHeight w:val="928"/>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100 103 02230 01 0000 110</w:t>
            </w:r>
          </w:p>
        </w:tc>
        <w:tc>
          <w:tcPr>
            <w:tcW w:w="7659" w:type="dxa"/>
            <w:tcBorders>
              <w:top w:val="nil"/>
              <w:left w:val="nil"/>
              <w:bottom w:val="single" w:sz="4" w:space="0" w:color="000000"/>
              <w:right w:val="single" w:sz="4" w:space="0" w:color="000000"/>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910,3</w:t>
            </w:r>
          </w:p>
        </w:tc>
      </w:tr>
      <w:tr w:rsidR="00D956FB" w:rsidRPr="00D956FB" w:rsidTr="00D956FB">
        <w:trPr>
          <w:trHeight w:val="1176"/>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100 103 02240 01 0000 110</w:t>
            </w:r>
          </w:p>
        </w:tc>
        <w:tc>
          <w:tcPr>
            <w:tcW w:w="7659" w:type="dxa"/>
            <w:tcBorders>
              <w:top w:val="nil"/>
              <w:left w:val="nil"/>
              <w:bottom w:val="single" w:sz="4" w:space="0" w:color="000000"/>
              <w:right w:val="single" w:sz="4" w:space="0" w:color="000000"/>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D956FB">
              <w:rPr>
                <w:rFonts w:ascii="Arial" w:eastAsia="Times New Roman" w:hAnsi="Arial" w:cs="Arial"/>
                <w:sz w:val="16"/>
                <w:szCs w:val="16"/>
                <w:lang w:eastAsia="ru-RU"/>
              </w:rPr>
              <w:t>инжекторных</w:t>
            </w:r>
            <w:proofErr w:type="spellEnd"/>
            <w:r w:rsidRPr="00D956FB">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4,7</w:t>
            </w:r>
          </w:p>
        </w:tc>
      </w:tr>
      <w:tr w:rsidR="00D956FB" w:rsidRPr="00D956FB" w:rsidTr="00D956FB">
        <w:trPr>
          <w:trHeight w:val="1021"/>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100 103 02250 01 0000 110</w:t>
            </w:r>
          </w:p>
        </w:tc>
        <w:tc>
          <w:tcPr>
            <w:tcW w:w="7659" w:type="dxa"/>
            <w:tcBorders>
              <w:top w:val="nil"/>
              <w:left w:val="nil"/>
              <w:bottom w:val="single" w:sz="4" w:space="0" w:color="000000"/>
              <w:right w:val="single" w:sz="4" w:space="0" w:color="000000"/>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1 188,9</w:t>
            </w:r>
          </w:p>
        </w:tc>
      </w:tr>
      <w:tr w:rsidR="00D956FB" w:rsidRPr="00D956FB" w:rsidTr="00D956FB">
        <w:trPr>
          <w:trHeight w:val="1052"/>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100 103 02260 01 0000 110</w:t>
            </w:r>
          </w:p>
        </w:tc>
        <w:tc>
          <w:tcPr>
            <w:tcW w:w="7659" w:type="dxa"/>
            <w:tcBorders>
              <w:top w:val="nil"/>
              <w:left w:val="nil"/>
              <w:bottom w:val="single" w:sz="4" w:space="0" w:color="000000"/>
              <w:right w:val="single" w:sz="4" w:space="0" w:color="000000"/>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-117,5</w:t>
            </w:r>
          </w:p>
        </w:tc>
      </w:tr>
      <w:tr w:rsidR="00D956FB" w:rsidRPr="00D956FB" w:rsidTr="00D956FB">
        <w:trPr>
          <w:trHeight w:val="325"/>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lastRenderedPageBreak/>
              <w:t>182 101 00000 00 0000 000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НАЛОГИ НА ПРИБЫЛЬ, ДОХОДЫ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17 899,4</w:t>
            </w:r>
          </w:p>
        </w:tc>
      </w:tr>
      <w:tr w:rsidR="00D956FB" w:rsidRPr="00D956FB" w:rsidTr="00D956FB">
        <w:trPr>
          <w:trHeight w:val="34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182 101 02000 01 0000 110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Налог на доходы физических лиц</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17 899,4</w:t>
            </w:r>
          </w:p>
        </w:tc>
      </w:tr>
      <w:tr w:rsidR="00D956FB" w:rsidRPr="00D956FB" w:rsidTr="00D956FB">
        <w:trPr>
          <w:trHeight w:val="1083"/>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182 101 02010 01 0000 110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D956FB">
              <w:rPr>
                <w:rFonts w:ascii="Arial" w:eastAsia="Times New Roman" w:hAnsi="Arial" w:cs="Arial"/>
                <w:color w:val="000000"/>
                <w:sz w:val="16"/>
                <w:szCs w:val="16"/>
                <w:lang w:eastAsia="ru-RU"/>
              </w:rPr>
              <w:t>отношении</w:t>
            </w:r>
            <w:proofErr w:type="gramEnd"/>
            <w:r w:rsidRPr="00D956FB">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17 899,4</w:t>
            </w:r>
          </w:p>
        </w:tc>
      </w:tr>
      <w:tr w:rsidR="00D956FB" w:rsidRPr="00D956FB" w:rsidTr="00D956FB">
        <w:trPr>
          <w:trHeight w:val="387"/>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182 106 00000 00 0000 000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НАЛОГИ НА ИМУЩЕСТВО</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462,9</w:t>
            </w:r>
          </w:p>
        </w:tc>
      </w:tr>
      <w:tr w:rsidR="00D956FB" w:rsidRPr="00D956FB" w:rsidTr="00D956FB">
        <w:trPr>
          <w:trHeight w:val="789"/>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182 106 01030 10 0000 110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280,0</w:t>
            </w:r>
          </w:p>
        </w:tc>
      </w:tr>
      <w:tr w:rsidR="00D956FB" w:rsidRPr="00D956FB" w:rsidTr="00D956FB">
        <w:trPr>
          <w:trHeight w:val="387"/>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182 1 06 04011 02 0000 110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Транспортный налог с организаций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r>
      <w:tr w:rsidR="00D956FB" w:rsidRPr="00D956FB" w:rsidTr="00D956FB">
        <w:trPr>
          <w:trHeight w:val="387"/>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182 1 06 04012 02 0000 110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Транспортный налог с физических лиц</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55,0</w:t>
            </w:r>
          </w:p>
        </w:tc>
      </w:tr>
      <w:tr w:rsidR="00D956FB" w:rsidRPr="00D956FB" w:rsidTr="00D956FB">
        <w:trPr>
          <w:trHeight w:val="99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182 106 06033 10 0000 110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proofErr w:type="gramStart"/>
            <w:r w:rsidRPr="00D956FB">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110,0</w:t>
            </w:r>
          </w:p>
        </w:tc>
      </w:tr>
      <w:tr w:rsidR="00D956FB" w:rsidRPr="00D956FB" w:rsidTr="00D956FB">
        <w:trPr>
          <w:trHeight w:val="944"/>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182 106 06043 10 0000 110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proofErr w:type="gramStart"/>
            <w:r w:rsidRPr="00D956FB">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15,5</w:t>
            </w:r>
          </w:p>
        </w:tc>
      </w:tr>
      <w:tr w:rsidR="00D956FB" w:rsidRPr="00D956FB" w:rsidTr="00D956FB">
        <w:trPr>
          <w:trHeight w:val="387"/>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650 108 00000 00 0000 000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ГОСУДАРСТВЕННАЯ ПОШЛИНА</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40,0</w:t>
            </w:r>
          </w:p>
        </w:tc>
      </w:tr>
      <w:tr w:rsidR="00D956FB" w:rsidRPr="00D956FB" w:rsidTr="00D956FB">
        <w:trPr>
          <w:trHeight w:val="897"/>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650 108 04020 01 0000 110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40,0</w:t>
            </w:r>
          </w:p>
        </w:tc>
      </w:tr>
      <w:tr w:rsidR="00D956FB" w:rsidRPr="00D956FB" w:rsidTr="00D956FB">
        <w:trPr>
          <w:trHeight w:val="356"/>
        </w:trPr>
        <w:tc>
          <w:tcPr>
            <w:tcW w:w="3424"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w:t>
            </w:r>
          </w:p>
        </w:tc>
        <w:tc>
          <w:tcPr>
            <w:tcW w:w="765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Неналоговые доходы</w:t>
            </w:r>
          </w:p>
        </w:tc>
        <w:tc>
          <w:tcPr>
            <w:tcW w:w="30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1 732,6</w:t>
            </w:r>
          </w:p>
        </w:tc>
      </w:tr>
      <w:tr w:rsidR="00D956FB" w:rsidRPr="00D956FB" w:rsidTr="00D956FB">
        <w:trPr>
          <w:trHeight w:val="557"/>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000 111 00000 00 0000 000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1 719,2</w:t>
            </w:r>
          </w:p>
        </w:tc>
      </w:tr>
      <w:tr w:rsidR="00D956FB" w:rsidRPr="00D956FB" w:rsidTr="00D956FB">
        <w:trPr>
          <w:trHeight w:val="743"/>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650 111 01050 10 0000 120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944"/>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650 111 05035 10 0000 120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1 352,0</w:t>
            </w:r>
          </w:p>
        </w:tc>
      </w:tr>
      <w:tr w:rsidR="00D956FB" w:rsidRPr="00D956FB" w:rsidTr="00D956FB">
        <w:trPr>
          <w:trHeight w:val="975"/>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650 111 09045 10 0000 120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367,2</w:t>
            </w:r>
          </w:p>
        </w:tc>
      </w:tr>
      <w:tr w:rsidR="00D956FB" w:rsidRPr="00D956FB" w:rsidTr="00D956FB">
        <w:trPr>
          <w:trHeight w:val="572"/>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Times New Roman" w:eastAsia="Times New Roman" w:hAnsi="Times New Roman" w:cs="Times New Roman"/>
                <w:b/>
                <w:bCs/>
                <w:color w:val="000000"/>
                <w:sz w:val="20"/>
                <w:szCs w:val="20"/>
                <w:lang w:eastAsia="ru-RU"/>
              </w:rPr>
            </w:pPr>
            <w:r w:rsidRPr="00D956FB">
              <w:rPr>
                <w:rFonts w:ascii="Times New Roman" w:eastAsia="Times New Roman" w:hAnsi="Times New Roman" w:cs="Times New Roman"/>
                <w:b/>
                <w:bCs/>
                <w:color w:val="000000"/>
                <w:sz w:val="20"/>
                <w:szCs w:val="20"/>
                <w:lang w:eastAsia="ru-RU"/>
              </w:rPr>
              <w:t>650 113 00000 00 0000 000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r>
      <w:tr w:rsidR="00D956FB" w:rsidRPr="00D956FB" w:rsidTr="00D956FB">
        <w:trPr>
          <w:trHeight w:val="433"/>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Times New Roman" w:eastAsia="Times New Roman" w:hAnsi="Times New Roman" w:cs="Times New Roman"/>
                <w:color w:val="000000"/>
                <w:sz w:val="20"/>
                <w:szCs w:val="20"/>
                <w:lang w:eastAsia="ru-RU"/>
              </w:rPr>
            </w:pPr>
            <w:r w:rsidRPr="00D956FB">
              <w:rPr>
                <w:rFonts w:ascii="Times New Roman" w:eastAsia="Times New Roman" w:hAnsi="Times New Roman" w:cs="Times New Roman"/>
                <w:color w:val="000000"/>
                <w:sz w:val="20"/>
                <w:szCs w:val="20"/>
                <w:lang w:eastAsia="ru-RU"/>
              </w:rPr>
              <w:t>650 113 02995 10 0000 130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263"/>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000 115 00000 00 0000 000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АДМИНИСТРАТИВНЫЕ ПЛАТЕЖИ И СБОРЫ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13,4</w:t>
            </w:r>
          </w:p>
        </w:tc>
      </w:tr>
      <w:tr w:rsidR="00D956FB" w:rsidRPr="00D956FB" w:rsidTr="00D956FB">
        <w:trPr>
          <w:trHeight w:val="48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650 115 02050 10 0000 140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13,4</w:t>
            </w:r>
          </w:p>
        </w:tc>
      </w:tr>
      <w:tr w:rsidR="00D956FB" w:rsidRPr="00D956FB" w:rsidTr="00D956FB">
        <w:trPr>
          <w:trHeight w:val="340"/>
        </w:trPr>
        <w:tc>
          <w:tcPr>
            <w:tcW w:w="3424"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650 200 00000 00 0000 000</w:t>
            </w:r>
          </w:p>
        </w:tc>
        <w:tc>
          <w:tcPr>
            <w:tcW w:w="765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БЕЗВОЗМЕЗДНЫЕ ПОСТУПЛЕНИЯ</w:t>
            </w:r>
          </w:p>
        </w:tc>
        <w:tc>
          <w:tcPr>
            <w:tcW w:w="30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13 201,7</w:t>
            </w:r>
          </w:p>
        </w:tc>
      </w:tr>
      <w:tr w:rsidR="00D956FB" w:rsidRPr="00D956FB" w:rsidTr="00D956FB">
        <w:trPr>
          <w:trHeight w:val="572"/>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000 202 10000 00 0000 150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7 718,9</w:t>
            </w:r>
          </w:p>
        </w:tc>
      </w:tr>
      <w:tr w:rsidR="00D956FB" w:rsidRPr="00D956FB" w:rsidTr="00D956FB">
        <w:trPr>
          <w:trHeight w:val="48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650 202 15001 10 0000 150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7 718,9</w:t>
            </w:r>
          </w:p>
        </w:tc>
      </w:tr>
      <w:tr w:rsidR="00D956FB" w:rsidRPr="00D956FB" w:rsidTr="00D956FB">
        <w:trPr>
          <w:trHeight w:val="588"/>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000 202 30000 00 0000 150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447,5</w:t>
            </w:r>
          </w:p>
        </w:tc>
      </w:tr>
      <w:tr w:rsidR="00D956FB" w:rsidRPr="00D956FB" w:rsidTr="00D956FB">
        <w:trPr>
          <w:trHeight w:val="65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650 202 30024 10 0000 150 </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w:t>
            </w:r>
          </w:p>
        </w:tc>
      </w:tr>
      <w:tr w:rsidR="00D956FB" w:rsidRPr="00D956FB" w:rsidTr="00D956FB">
        <w:trPr>
          <w:trHeight w:val="634"/>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650 202 35118 10 0000 150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438,0</w:t>
            </w:r>
          </w:p>
        </w:tc>
      </w:tr>
      <w:tr w:rsidR="00D956FB" w:rsidRPr="00D956FB" w:rsidTr="00D956FB">
        <w:trPr>
          <w:trHeight w:val="696"/>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650 202 35930 10 0000 150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8,0</w:t>
            </w:r>
          </w:p>
        </w:tc>
      </w:tr>
      <w:tr w:rsidR="00D956FB" w:rsidRPr="00D956FB" w:rsidTr="00D956FB">
        <w:trPr>
          <w:trHeight w:val="340"/>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000 202 40000 00 0000 150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Иные межбюджетные трансферты</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5 035,3</w:t>
            </w:r>
          </w:p>
        </w:tc>
      </w:tr>
      <w:tr w:rsidR="00D956FB" w:rsidRPr="00D956FB" w:rsidTr="00D956FB">
        <w:trPr>
          <w:trHeight w:val="464"/>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650 202 49999 10 0000 150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5 035,3</w:t>
            </w:r>
          </w:p>
        </w:tc>
      </w:tr>
      <w:tr w:rsidR="00D956FB" w:rsidRPr="00D956FB" w:rsidTr="00D956FB">
        <w:trPr>
          <w:trHeight w:val="464"/>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650 207 05030 00 0000 000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r>
      <w:tr w:rsidR="00D956FB" w:rsidRPr="00D956FB" w:rsidTr="00D956FB">
        <w:trPr>
          <w:trHeight w:val="309"/>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650 207 05030 10 0000 150</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309"/>
        </w:trPr>
        <w:tc>
          <w:tcPr>
            <w:tcW w:w="342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765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Всего доходов:</w:t>
            </w:r>
          </w:p>
        </w:tc>
        <w:tc>
          <w:tcPr>
            <w:tcW w:w="30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35 323,0</w:t>
            </w:r>
          </w:p>
        </w:tc>
      </w:tr>
    </w:tbl>
    <w:p w:rsidR="00D956FB" w:rsidRDefault="00D956FB" w:rsidP="00AF452B">
      <w:pPr>
        <w:rPr>
          <w:rFonts w:ascii="Times New Roman" w:hAnsi="Times New Roman"/>
          <w:sz w:val="28"/>
          <w:szCs w:val="28"/>
        </w:rPr>
      </w:pPr>
    </w:p>
    <w:tbl>
      <w:tblPr>
        <w:tblW w:w="14333" w:type="dxa"/>
        <w:tblInd w:w="93" w:type="dxa"/>
        <w:tblLook w:val="04A0" w:firstRow="1" w:lastRow="0" w:firstColumn="1" w:lastColumn="0" w:noHBand="0" w:noVBand="1"/>
      </w:tblPr>
      <w:tblGrid>
        <w:gridCol w:w="4702"/>
        <w:gridCol w:w="2456"/>
        <w:gridCol w:w="783"/>
        <w:gridCol w:w="756"/>
        <w:gridCol w:w="1614"/>
        <w:gridCol w:w="1039"/>
        <w:gridCol w:w="431"/>
        <w:gridCol w:w="874"/>
        <w:gridCol w:w="627"/>
        <w:gridCol w:w="1051"/>
      </w:tblGrid>
      <w:tr w:rsidR="00D956FB" w:rsidRPr="00D956FB" w:rsidTr="00D956FB">
        <w:trPr>
          <w:trHeight w:val="1275"/>
        </w:trPr>
        <w:tc>
          <w:tcPr>
            <w:tcW w:w="470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bookmarkStart w:id="1" w:name="RANGE!A1:D39"/>
            <w:bookmarkEnd w:id="1"/>
          </w:p>
        </w:tc>
        <w:tc>
          <w:tcPr>
            <w:tcW w:w="7079" w:type="dxa"/>
            <w:gridSpan w:val="6"/>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2552" w:type="dxa"/>
            <w:gridSpan w:val="3"/>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Times New Roman" w:eastAsia="Times New Roman" w:hAnsi="Times New Roman" w:cs="Times New Roman"/>
                <w:color w:val="000000"/>
                <w:sz w:val="20"/>
                <w:szCs w:val="20"/>
                <w:lang w:eastAsia="ru-RU"/>
              </w:rPr>
            </w:pPr>
            <w:r w:rsidRPr="00D956FB">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D956FB">
              <w:rPr>
                <w:rFonts w:ascii="Times New Roman" w:eastAsia="Times New Roman" w:hAnsi="Times New Roman" w:cs="Times New Roman"/>
                <w:color w:val="000000"/>
                <w:sz w:val="20"/>
                <w:szCs w:val="20"/>
                <w:lang w:eastAsia="ru-RU"/>
              </w:rPr>
              <w:t>Светлый</w:t>
            </w:r>
            <w:proofErr w:type="gramEnd"/>
            <w:r w:rsidRPr="00D956FB">
              <w:rPr>
                <w:rFonts w:ascii="Times New Roman" w:eastAsia="Times New Roman" w:hAnsi="Times New Roman" w:cs="Times New Roman"/>
                <w:color w:val="000000"/>
                <w:sz w:val="20"/>
                <w:szCs w:val="20"/>
                <w:lang w:eastAsia="ru-RU"/>
              </w:rPr>
              <w:t xml:space="preserve">       от 25.12.2019 №70</w:t>
            </w:r>
          </w:p>
        </w:tc>
      </w:tr>
      <w:tr w:rsidR="00D956FB" w:rsidRPr="00D956FB" w:rsidTr="00D956FB">
        <w:trPr>
          <w:trHeight w:val="415"/>
        </w:trPr>
        <w:tc>
          <w:tcPr>
            <w:tcW w:w="470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7079" w:type="dxa"/>
            <w:gridSpan w:val="6"/>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874" w:type="dxa"/>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Times New Roman" w:eastAsia="Times New Roman" w:hAnsi="Times New Roman" w:cs="Times New Roman"/>
                <w:color w:val="000000"/>
                <w:sz w:val="20"/>
                <w:szCs w:val="20"/>
                <w:lang w:eastAsia="ru-RU"/>
              </w:rPr>
            </w:pPr>
          </w:p>
        </w:tc>
        <w:tc>
          <w:tcPr>
            <w:tcW w:w="1678" w:type="dxa"/>
            <w:gridSpan w:val="2"/>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307"/>
        </w:trPr>
        <w:tc>
          <w:tcPr>
            <w:tcW w:w="12655" w:type="dxa"/>
            <w:gridSpan w:val="8"/>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Times New Roman" w:eastAsia="Times New Roman" w:hAnsi="Times New Roman" w:cs="Times New Roman"/>
                <w:b/>
                <w:bCs/>
                <w:color w:val="000000"/>
                <w:lang w:eastAsia="ru-RU"/>
              </w:rPr>
            </w:pPr>
            <w:r w:rsidRPr="00D956FB">
              <w:rPr>
                <w:rFonts w:ascii="Times New Roman" w:eastAsia="Times New Roman" w:hAnsi="Times New Roman" w:cs="Times New Roman"/>
                <w:b/>
                <w:bCs/>
                <w:color w:val="000000"/>
                <w:lang w:eastAsia="ru-RU"/>
              </w:rPr>
              <w:t xml:space="preserve">Доходы бюджета сельского поселения </w:t>
            </w:r>
            <w:proofErr w:type="gramStart"/>
            <w:r w:rsidRPr="00D956FB">
              <w:rPr>
                <w:rFonts w:ascii="Times New Roman" w:eastAsia="Times New Roman" w:hAnsi="Times New Roman" w:cs="Times New Roman"/>
                <w:b/>
                <w:bCs/>
                <w:color w:val="000000"/>
                <w:lang w:eastAsia="ru-RU"/>
              </w:rPr>
              <w:t>Светлый</w:t>
            </w:r>
            <w:proofErr w:type="gramEnd"/>
            <w:r w:rsidRPr="00D956FB">
              <w:rPr>
                <w:rFonts w:ascii="Times New Roman" w:eastAsia="Times New Roman" w:hAnsi="Times New Roman" w:cs="Times New Roman"/>
                <w:b/>
                <w:bCs/>
                <w:color w:val="000000"/>
                <w:lang w:eastAsia="ru-RU"/>
              </w:rPr>
              <w:t xml:space="preserve"> на 2021 и 2022 годы</w:t>
            </w:r>
          </w:p>
        </w:tc>
        <w:tc>
          <w:tcPr>
            <w:tcW w:w="1678" w:type="dxa"/>
            <w:gridSpan w:val="2"/>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307"/>
        </w:trPr>
        <w:tc>
          <w:tcPr>
            <w:tcW w:w="470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7079" w:type="dxa"/>
            <w:gridSpan w:val="6"/>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87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right"/>
              <w:rPr>
                <w:rFonts w:ascii="Times New Roman" w:eastAsia="Times New Roman" w:hAnsi="Times New Roman" w:cs="Times New Roman"/>
                <w:color w:val="000000"/>
                <w:lang w:eastAsia="ru-RU"/>
              </w:rPr>
            </w:pPr>
            <w:r w:rsidRPr="00D956FB">
              <w:rPr>
                <w:rFonts w:ascii="Times New Roman" w:eastAsia="Times New Roman" w:hAnsi="Times New Roman" w:cs="Times New Roman"/>
                <w:color w:val="000000"/>
                <w:lang w:eastAsia="ru-RU"/>
              </w:rPr>
              <w:t>тыс. рублей</w:t>
            </w:r>
          </w:p>
        </w:tc>
        <w:tc>
          <w:tcPr>
            <w:tcW w:w="1678" w:type="dxa"/>
            <w:gridSpan w:val="2"/>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492"/>
        </w:trPr>
        <w:tc>
          <w:tcPr>
            <w:tcW w:w="47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Код бюджетной квалификации</w:t>
            </w:r>
          </w:p>
        </w:tc>
        <w:tc>
          <w:tcPr>
            <w:tcW w:w="7079" w:type="dxa"/>
            <w:gridSpan w:val="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Доходы (Вид налога)</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Сумма     </w:t>
            </w:r>
            <w:proofErr w:type="gramStart"/>
            <w:r w:rsidRPr="00D956FB">
              <w:rPr>
                <w:rFonts w:ascii="Arial" w:eastAsia="Times New Roman" w:hAnsi="Arial" w:cs="Arial"/>
                <w:b/>
                <w:bCs/>
                <w:color w:val="000000"/>
                <w:sz w:val="16"/>
                <w:szCs w:val="16"/>
                <w:lang w:eastAsia="ru-RU"/>
              </w:rPr>
              <w:t>на</w:t>
            </w:r>
            <w:proofErr w:type="gramEnd"/>
          </w:p>
        </w:tc>
      </w:tr>
      <w:tr w:rsidR="00D956FB" w:rsidRPr="00D956FB" w:rsidTr="00D956FB">
        <w:trPr>
          <w:trHeight w:val="415"/>
        </w:trPr>
        <w:tc>
          <w:tcPr>
            <w:tcW w:w="4702" w:type="dxa"/>
            <w:vMerge/>
            <w:tcBorders>
              <w:top w:val="single" w:sz="4" w:space="0" w:color="auto"/>
              <w:left w:val="single" w:sz="4" w:space="0" w:color="auto"/>
              <w:bottom w:val="single" w:sz="4" w:space="0" w:color="000000"/>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p>
        </w:tc>
        <w:tc>
          <w:tcPr>
            <w:tcW w:w="7079" w:type="dxa"/>
            <w:gridSpan w:val="6"/>
            <w:vMerge/>
            <w:tcBorders>
              <w:top w:val="single" w:sz="4" w:space="0" w:color="auto"/>
              <w:left w:val="single" w:sz="4" w:space="0" w:color="auto"/>
              <w:bottom w:val="single" w:sz="4" w:space="0" w:color="000000"/>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p>
        </w:tc>
        <w:tc>
          <w:tcPr>
            <w:tcW w:w="87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2021 год</w:t>
            </w:r>
          </w:p>
        </w:tc>
        <w:tc>
          <w:tcPr>
            <w:tcW w:w="1678"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2022 год</w:t>
            </w:r>
          </w:p>
        </w:tc>
      </w:tr>
      <w:tr w:rsidR="00D956FB" w:rsidRPr="00D956FB" w:rsidTr="00D956FB">
        <w:trPr>
          <w:trHeight w:val="307"/>
        </w:trPr>
        <w:tc>
          <w:tcPr>
            <w:tcW w:w="4702"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7079" w:type="dxa"/>
            <w:gridSpan w:val="6"/>
            <w:tcBorders>
              <w:top w:val="nil"/>
              <w:left w:val="nil"/>
              <w:bottom w:val="single" w:sz="4" w:space="0" w:color="auto"/>
              <w:right w:val="nil"/>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Налоговые доходы</w:t>
            </w:r>
          </w:p>
        </w:tc>
        <w:tc>
          <w:tcPr>
            <w:tcW w:w="874"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20 675,0</w:t>
            </w:r>
          </w:p>
        </w:tc>
        <w:tc>
          <w:tcPr>
            <w:tcW w:w="1678" w:type="dxa"/>
            <w:gridSpan w:val="2"/>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21 010,3</w:t>
            </w:r>
          </w:p>
        </w:tc>
      </w:tr>
      <w:tr w:rsidR="00D956FB" w:rsidRPr="00D956FB" w:rsidTr="00D956FB">
        <w:trPr>
          <w:trHeight w:val="645"/>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100 103 02000 01 0000 110</w:t>
            </w:r>
          </w:p>
        </w:tc>
        <w:tc>
          <w:tcPr>
            <w:tcW w:w="7079" w:type="dxa"/>
            <w:gridSpan w:val="6"/>
            <w:tcBorders>
              <w:top w:val="nil"/>
              <w:left w:val="nil"/>
              <w:bottom w:val="single" w:sz="4" w:space="0" w:color="000000"/>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2 093,7</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2 248,2</w:t>
            </w:r>
          </w:p>
        </w:tc>
      </w:tr>
      <w:tr w:rsidR="00D956FB" w:rsidRPr="00D956FB" w:rsidTr="00D956FB">
        <w:trPr>
          <w:trHeight w:val="1075"/>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100 103 02230 01 0000 110</w:t>
            </w:r>
          </w:p>
        </w:tc>
        <w:tc>
          <w:tcPr>
            <w:tcW w:w="7079" w:type="dxa"/>
            <w:gridSpan w:val="6"/>
            <w:tcBorders>
              <w:top w:val="nil"/>
              <w:left w:val="nil"/>
              <w:bottom w:val="single" w:sz="4" w:space="0" w:color="000000"/>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965,1</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1 034,8</w:t>
            </w:r>
          </w:p>
        </w:tc>
      </w:tr>
      <w:tr w:rsidR="00D956FB" w:rsidRPr="00D956FB" w:rsidTr="00D956FB">
        <w:trPr>
          <w:trHeight w:val="113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100 103 02240 01 0000 110</w:t>
            </w:r>
          </w:p>
        </w:tc>
        <w:tc>
          <w:tcPr>
            <w:tcW w:w="7079" w:type="dxa"/>
            <w:gridSpan w:val="6"/>
            <w:tcBorders>
              <w:top w:val="nil"/>
              <w:left w:val="nil"/>
              <w:bottom w:val="single" w:sz="4" w:space="0" w:color="000000"/>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D956FB">
              <w:rPr>
                <w:rFonts w:ascii="Arial" w:eastAsia="Times New Roman" w:hAnsi="Arial" w:cs="Arial"/>
                <w:sz w:val="16"/>
                <w:szCs w:val="16"/>
                <w:lang w:eastAsia="ru-RU"/>
              </w:rPr>
              <w:t>инжекторных</w:t>
            </w:r>
            <w:proofErr w:type="spellEnd"/>
            <w:r w:rsidRPr="00D956FB">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4,8</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5,1</w:t>
            </w:r>
          </w:p>
        </w:tc>
      </w:tr>
      <w:tr w:rsidR="00D956FB" w:rsidRPr="00D956FB" w:rsidTr="00D956FB">
        <w:trPr>
          <w:trHeight w:val="93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100 103 02250 01 0000 110</w:t>
            </w:r>
          </w:p>
        </w:tc>
        <w:tc>
          <w:tcPr>
            <w:tcW w:w="7079" w:type="dxa"/>
            <w:gridSpan w:val="6"/>
            <w:tcBorders>
              <w:top w:val="nil"/>
              <w:left w:val="nil"/>
              <w:bottom w:val="single" w:sz="4" w:space="0" w:color="000000"/>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1 257,2</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1 339,7</w:t>
            </w:r>
          </w:p>
        </w:tc>
      </w:tr>
      <w:tr w:rsidR="00D956FB" w:rsidRPr="00D956FB" w:rsidTr="00D956FB">
        <w:trPr>
          <w:trHeight w:val="101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100 103 02260 01 0000 110</w:t>
            </w:r>
          </w:p>
        </w:tc>
        <w:tc>
          <w:tcPr>
            <w:tcW w:w="7079" w:type="dxa"/>
            <w:gridSpan w:val="6"/>
            <w:tcBorders>
              <w:top w:val="nil"/>
              <w:left w:val="nil"/>
              <w:bottom w:val="single" w:sz="4" w:space="0" w:color="000000"/>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-133,4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-131,4</w:t>
            </w:r>
          </w:p>
        </w:tc>
      </w:tr>
      <w:tr w:rsidR="00D956FB" w:rsidRPr="00D956FB" w:rsidTr="00D956FB">
        <w:trPr>
          <w:trHeight w:val="323"/>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182 101 00000 00 0000 000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НАЛОГИ НА ПРИБЫЛЬ, ДОХОДЫ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18 078,4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18 259,2</w:t>
            </w:r>
          </w:p>
        </w:tc>
      </w:tr>
      <w:tr w:rsidR="00D956FB" w:rsidRPr="00D956FB" w:rsidTr="00D956FB">
        <w:trPr>
          <w:trHeight w:val="27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182 101 02000 01 0000 110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Налог на доходы физических лиц</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18 078,4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18 259,2</w:t>
            </w:r>
          </w:p>
        </w:tc>
      </w:tr>
      <w:tr w:rsidR="00D956FB" w:rsidRPr="00D956FB" w:rsidTr="00D956FB">
        <w:trPr>
          <w:trHeight w:val="1168"/>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182 101 02010 01 0000 110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D956FB">
              <w:rPr>
                <w:rFonts w:ascii="Arial" w:eastAsia="Times New Roman" w:hAnsi="Arial" w:cs="Arial"/>
                <w:color w:val="000000"/>
                <w:sz w:val="16"/>
                <w:szCs w:val="16"/>
                <w:lang w:eastAsia="ru-RU"/>
              </w:rPr>
              <w:t>отношении</w:t>
            </w:r>
            <w:proofErr w:type="gramEnd"/>
            <w:r w:rsidRPr="00D956FB">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18 078,4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18259,2</w:t>
            </w:r>
          </w:p>
        </w:tc>
      </w:tr>
      <w:tr w:rsidR="00D956FB" w:rsidRPr="00D956FB" w:rsidTr="00D956FB">
        <w:trPr>
          <w:trHeight w:val="38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182 106 00000 00 0000 000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НАЛОГИ НА ИМУЩЕСТВО</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462,9</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462,9</w:t>
            </w:r>
          </w:p>
        </w:tc>
      </w:tr>
      <w:tr w:rsidR="00D956FB" w:rsidRPr="00D956FB" w:rsidTr="00D956FB">
        <w:trPr>
          <w:trHeight w:val="78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182 106 01030 10 0000 110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280,0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280,0</w:t>
            </w:r>
          </w:p>
        </w:tc>
      </w:tr>
      <w:tr w:rsidR="00D956FB" w:rsidRPr="00D956FB" w:rsidTr="00D956FB">
        <w:trPr>
          <w:trHeight w:val="38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182 1 06 04011 02 0000 110</w:t>
            </w:r>
          </w:p>
        </w:tc>
        <w:tc>
          <w:tcPr>
            <w:tcW w:w="7079" w:type="dxa"/>
            <w:gridSpan w:val="6"/>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Транспортный налог с организаций</w:t>
            </w:r>
          </w:p>
        </w:tc>
        <w:tc>
          <w:tcPr>
            <w:tcW w:w="87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r>
      <w:tr w:rsidR="00D956FB" w:rsidRPr="00D956FB" w:rsidTr="00D956FB">
        <w:trPr>
          <w:trHeight w:val="38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182 1 06 04012 02 0000 110</w:t>
            </w:r>
          </w:p>
        </w:tc>
        <w:tc>
          <w:tcPr>
            <w:tcW w:w="7079" w:type="dxa"/>
            <w:gridSpan w:val="6"/>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Транспортный налог с физических лиц</w:t>
            </w:r>
          </w:p>
        </w:tc>
        <w:tc>
          <w:tcPr>
            <w:tcW w:w="87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55,0</w:t>
            </w:r>
          </w:p>
        </w:tc>
      </w:tr>
      <w:tr w:rsidR="00D956FB" w:rsidRPr="00D956FB" w:rsidTr="00D956FB">
        <w:trPr>
          <w:trHeight w:val="983"/>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182 106 06033 10 0000 110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proofErr w:type="gramStart"/>
            <w:r w:rsidRPr="00D956FB">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110,0</w:t>
            </w:r>
          </w:p>
        </w:tc>
      </w:tr>
      <w:tr w:rsidR="00D956FB" w:rsidRPr="00D956FB" w:rsidTr="00D956FB">
        <w:trPr>
          <w:trHeight w:val="999"/>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182 106 06043 10 0000 110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proofErr w:type="gramStart"/>
            <w:r w:rsidRPr="00D956FB">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15,5</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15,5</w:t>
            </w:r>
          </w:p>
        </w:tc>
      </w:tr>
      <w:tr w:rsidR="00D956FB" w:rsidRPr="00D956FB" w:rsidTr="00D956FB">
        <w:trPr>
          <w:trHeight w:val="338"/>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650 108 00000 00 0000 000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ГОСУДАРСТВЕННАЯ ПОШЛИНА</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40,0</w:t>
            </w:r>
          </w:p>
        </w:tc>
      </w:tr>
      <w:tr w:rsidR="00D956FB" w:rsidRPr="00D956FB" w:rsidTr="00D956FB">
        <w:trPr>
          <w:trHeight w:val="101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650 108 04020 01 0000 110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40,0</w:t>
            </w:r>
          </w:p>
        </w:tc>
      </w:tr>
      <w:tr w:rsidR="00D956FB" w:rsidRPr="00D956FB" w:rsidTr="00D956FB">
        <w:trPr>
          <w:trHeight w:val="338"/>
        </w:trPr>
        <w:tc>
          <w:tcPr>
            <w:tcW w:w="4702"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7079" w:type="dxa"/>
            <w:gridSpan w:val="6"/>
            <w:tcBorders>
              <w:top w:val="nil"/>
              <w:left w:val="nil"/>
              <w:bottom w:val="single" w:sz="4" w:space="0" w:color="auto"/>
              <w:right w:val="nil"/>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Неналоговые доходы</w:t>
            </w:r>
          </w:p>
        </w:tc>
        <w:tc>
          <w:tcPr>
            <w:tcW w:w="874"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1 732,6</w:t>
            </w:r>
          </w:p>
        </w:tc>
        <w:tc>
          <w:tcPr>
            <w:tcW w:w="1678" w:type="dxa"/>
            <w:gridSpan w:val="2"/>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1 732,6</w:t>
            </w:r>
          </w:p>
        </w:tc>
      </w:tr>
      <w:tr w:rsidR="00D956FB" w:rsidRPr="00D956FB" w:rsidTr="00D956FB">
        <w:trPr>
          <w:trHeight w:val="73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000 111 00000 00 0000 000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1 719,2</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1 719,2</w:t>
            </w:r>
          </w:p>
        </w:tc>
      </w:tr>
      <w:tr w:rsidR="00D956FB" w:rsidRPr="00D956FB" w:rsidTr="00D956FB">
        <w:trPr>
          <w:trHeight w:val="860"/>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650 111 01050 10 0000 120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93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650 111 05035 10 0000 120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1 352,0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1352,0</w:t>
            </w:r>
          </w:p>
        </w:tc>
      </w:tr>
      <w:tr w:rsidR="00D956FB" w:rsidRPr="00D956FB" w:rsidTr="00D956FB">
        <w:trPr>
          <w:trHeight w:val="953"/>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650 111 09045 10 0000 120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367,2</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367,2</w:t>
            </w:r>
          </w:p>
        </w:tc>
      </w:tr>
      <w:tr w:rsidR="00D956FB" w:rsidRPr="00D956FB" w:rsidTr="00D956FB">
        <w:trPr>
          <w:trHeight w:val="630"/>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Times New Roman" w:eastAsia="Times New Roman" w:hAnsi="Times New Roman" w:cs="Times New Roman"/>
                <w:b/>
                <w:bCs/>
                <w:color w:val="000000"/>
                <w:sz w:val="20"/>
                <w:szCs w:val="20"/>
                <w:lang w:eastAsia="ru-RU"/>
              </w:rPr>
            </w:pPr>
            <w:r w:rsidRPr="00D956FB">
              <w:rPr>
                <w:rFonts w:ascii="Times New Roman" w:eastAsia="Times New Roman" w:hAnsi="Times New Roman" w:cs="Times New Roman"/>
                <w:b/>
                <w:bCs/>
                <w:color w:val="000000"/>
                <w:sz w:val="20"/>
                <w:szCs w:val="20"/>
                <w:lang w:eastAsia="ru-RU"/>
              </w:rPr>
              <w:t>650 113 00000 00 0000 000</w:t>
            </w:r>
          </w:p>
        </w:tc>
        <w:tc>
          <w:tcPr>
            <w:tcW w:w="7079" w:type="dxa"/>
            <w:gridSpan w:val="6"/>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87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r>
      <w:tr w:rsidR="00D956FB" w:rsidRPr="00D956FB" w:rsidTr="00D956FB">
        <w:trPr>
          <w:trHeight w:val="415"/>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Times New Roman" w:eastAsia="Times New Roman" w:hAnsi="Times New Roman" w:cs="Times New Roman"/>
                <w:color w:val="000000"/>
                <w:sz w:val="20"/>
                <w:szCs w:val="20"/>
                <w:lang w:eastAsia="ru-RU"/>
              </w:rPr>
            </w:pPr>
            <w:r w:rsidRPr="00D956FB">
              <w:rPr>
                <w:rFonts w:ascii="Times New Roman" w:eastAsia="Times New Roman" w:hAnsi="Times New Roman" w:cs="Times New Roman"/>
                <w:color w:val="000000"/>
                <w:sz w:val="20"/>
                <w:szCs w:val="20"/>
                <w:lang w:eastAsia="ru-RU"/>
              </w:rPr>
              <w:lastRenderedPageBreak/>
              <w:t>650 113 02995 10 0000 130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338"/>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000 115 00000 00 0000 000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АДМИНИСТРАТИВНЫЕ ПЛАТЕЖИ И СБОРЫ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13,4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13,4</w:t>
            </w:r>
          </w:p>
        </w:tc>
      </w:tr>
      <w:tr w:rsidR="00D956FB" w:rsidRPr="00D956FB" w:rsidTr="00D956FB">
        <w:trPr>
          <w:trHeight w:val="676"/>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650 115 02050 10 0000 140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13,4</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13,4</w:t>
            </w:r>
          </w:p>
        </w:tc>
      </w:tr>
      <w:tr w:rsidR="00D956FB" w:rsidRPr="00D956FB" w:rsidTr="00D956FB">
        <w:trPr>
          <w:trHeight w:val="261"/>
        </w:trPr>
        <w:tc>
          <w:tcPr>
            <w:tcW w:w="4702"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650 200 00000 00 0000 000</w:t>
            </w:r>
          </w:p>
        </w:tc>
        <w:tc>
          <w:tcPr>
            <w:tcW w:w="7079" w:type="dxa"/>
            <w:gridSpan w:val="6"/>
            <w:tcBorders>
              <w:top w:val="nil"/>
              <w:left w:val="nil"/>
              <w:bottom w:val="single" w:sz="4" w:space="0" w:color="auto"/>
              <w:right w:val="nil"/>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БЕЗВОЗМЕЗДНЫЕ ПОСТУПЛЕНИЯ</w:t>
            </w:r>
          </w:p>
        </w:tc>
        <w:tc>
          <w:tcPr>
            <w:tcW w:w="874" w:type="dxa"/>
            <w:tcBorders>
              <w:top w:val="nil"/>
              <w:left w:val="single" w:sz="4" w:space="0" w:color="auto"/>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13 000,4</w:t>
            </w:r>
          </w:p>
        </w:tc>
        <w:tc>
          <w:tcPr>
            <w:tcW w:w="1678" w:type="dxa"/>
            <w:gridSpan w:val="2"/>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12 705,6</w:t>
            </w:r>
          </w:p>
        </w:tc>
      </w:tr>
      <w:tr w:rsidR="00D956FB" w:rsidRPr="00D956FB" w:rsidTr="00D956FB">
        <w:trPr>
          <w:trHeight w:val="58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000 202 10000 00 0000 150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7 523,8</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7 215,9</w:t>
            </w:r>
          </w:p>
        </w:tc>
      </w:tr>
      <w:tr w:rsidR="00D956FB" w:rsidRPr="00D956FB" w:rsidTr="00D956FB">
        <w:trPr>
          <w:trHeight w:val="476"/>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650 202 15001 10 0000 150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7 523,8</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7 215,9</w:t>
            </w:r>
          </w:p>
        </w:tc>
      </w:tr>
      <w:tr w:rsidR="00D956FB" w:rsidRPr="00D956FB" w:rsidTr="00D956FB">
        <w:trPr>
          <w:trHeight w:val="584"/>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000 202 30000 00 0000 150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451,6</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464,7</w:t>
            </w:r>
          </w:p>
        </w:tc>
      </w:tr>
      <w:tr w:rsidR="00D956FB" w:rsidRPr="00D956FB" w:rsidTr="00D956FB">
        <w:trPr>
          <w:trHeight w:val="630"/>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650 202 30024 10 0000 150 </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w:t>
            </w:r>
          </w:p>
        </w:tc>
      </w:tr>
      <w:tr w:rsidR="00D956FB" w:rsidRPr="00D956FB" w:rsidTr="00D956FB">
        <w:trPr>
          <w:trHeight w:val="553"/>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650 202 35118 10 0000 150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442,1</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455,2</w:t>
            </w:r>
          </w:p>
        </w:tc>
      </w:tr>
      <w:tr w:rsidR="00D956FB" w:rsidRPr="00D956FB" w:rsidTr="00D956FB">
        <w:trPr>
          <w:trHeight w:val="522"/>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650 202 35930 10 0000 150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8,0</w:t>
            </w:r>
          </w:p>
        </w:tc>
      </w:tr>
      <w:tr w:rsidR="00D956FB" w:rsidRPr="00D956FB" w:rsidTr="00D956FB">
        <w:trPr>
          <w:trHeight w:val="30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000 202 40000 00 0000 150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Иные межбюджетные трансферты</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5 025,0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5 025,0</w:t>
            </w:r>
          </w:p>
        </w:tc>
      </w:tr>
      <w:tr w:rsidR="00D956FB" w:rsidRPr="00D956FB" w:rsidTr="00D956FB">
        <w:trPr>
          <w:trHeight w:val="461"/>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650 202 49999 10 0000 150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5 025,0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5 025,0</w:t>
            </w:r>
          </w:p>
        </w:tc>
      </w:tr>
      <w:tr w:rsidR="00D956FB" w:rsidRPr="00D956FB" w:rsidTr="00D956FB">
        <w:trPr>
          <w:trHeight w:val="461"/>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650 207 05030 00 0000 000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r>
      <w:tr w:rsidR="00D956FB" w:rsidRPr="00D956FB" w:rsidTr="00D956FB">
        <w:trPr>
          <w:trHeight w:val="30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650 207 05030 10 0000 150</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307"/>
        </w:trPr>
        <w:tc>
          <w:tcPr>
            <w:tcW w:w="4702"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7079" w:type="dxa"/>
            <w:gridSpan w:val="6"/>
            <w:tcBorders>
              <w:top w:val="nil"/>
              <w:left w:val="nil"/>
              <w:bottom w:val="single" w:sz="4" w:space="0" w:color="auto"/>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Всего доходов:</w:t>
            </w:r>
          </w:p>
        </w:tc>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35 408,0</w:t>
            </w:r>
          </w:p>
        </w:tc>
        <w:tc>
          <w:tcPr>
            <w:tcW w:w="1678" w:type="dxa"/>
            <w:gridSpan w:val="2"/>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35 448,5</w:t>
            </w:r>
          </w:p>
        </w:tc>
      </w:tr>
      <w:tr w:rsidR="00D956FB" w:rsidRPr="00D956FB" w:rsidTr="00D956FB">
        <w:trPr>
          <w:trHeight w:val="307"/>
        </w:trPr>
        <w:tc>
          <w:tcPr>
            <w:tcW w:w="470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7079" w:type="dxa"/>
            <w:gridSpan w:val="6"/>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87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lang w:eastAsia="ru-RU"/>
              </w:rPr>
            </w:pPr>
          </w:p>
        </w:tc>
        <w:tc>
          <w:tcPr>
            <w:tcW w:w="1678" w:type="dxa"/>
            <w:gridSpan w:val="2"/>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gridAfter w:val="1"/>
          <w:wAfter w:w="1051" w:type="dxa"/>
          <w:trHeight w:val="906"/>
        </w:trPr>
        <w:tc>
          <w:tcPr>
            <w:tcW w:w="7158" w:type="dxa"/>
            <w:gridSpan w:val="2"/>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8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75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61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2971" w:type="dxa"/>
            <w:gridSpan w:val="4"/>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gridAfter w:val="1"/>
          <w:wAfter w:w="1051" w:type="dxa"/>
          <w:trHeight w:val="922"/>
        </w:trPr>
        <w:tc>
          <w:tcPr>
            <w:tcW w:w="13282" w:type="dxa"/>
            <w:gridSpan w:val="9"/>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56FB">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D956FB">
              <w:rPr>
                <w:rFonts w:ascii="Arial" w:eastAsia="Times New Roman" w:hAnsi="Arial" w:cs="Arial"/>
                <w:b/>
                <w:bCs/>
                <w:color w:val="000000"/>
                <w:sz w:val="16"/>
                <w:szCs w:val="16"/>
                <w:lang w:eastAsia="ru-RU"/>
              </w:rPr>
              <w:t xml:space="preserve"> Светлый на 2020 год</w:t>
            </w:r>
          </w:p>
        </w:tc>
      </w:tr>
      <w:tr w:rsidR="00D956FB" w:rsidRPr="00D956FB" w:rsidTr="00D956FB">
        <w:trPr>
          <w:gridAfter w:val="1"/>
          <w:wAfter w:w="1051" w:type="dxa"/>
          <w:trHeight w:val="430"/>
        </w:trPr>
        <w:tc>
          <w:tcPr>
            <w:tcW w:w="7158" w:type="dxa"/>
            <w:gridSpan w:val="2"/>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8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75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61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3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932" w:type="dxa"/>
            <w:gridSpan w:val="3"/>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gridAfter w:val="1"/>
          <w:wAfter w:w="1051" w:type="dxa"/>
          <w:trHeight w:val="230"/>
        </w:trPr>
        <w:tc>
          <w:tcPr>
            <w:tcW w:w="7158" w:type="dxa"/>
            <w:gridSpan w:val="2"/>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8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75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61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3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932" w:type="dxa"/>
            <w:gridSpan w:val="3"/>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roofErr w:type="spellStart"/>
            <w:r w:rsidRPr="00D956FB">
              <w:rPr>
                <w:rFonts w:ascii="Arial" w:eastAsia="Times New Roman" w:hAnsi="Arial" w:cs="Arial"/>
                <w:color w:val="000000"/>
                <w:sz w:val="16"/>
                <w:szCs w:val="16"/>
                <w:lang w:eastAsia="ru-RU"/>
              </w:rPr>
              <w:t>тыс</w:t>
            </w:r>
            <w:proofErr w:type="gramStart"/>
            <w:r w:rsidRPr="00D956FB">
              <w:rPr>
                <w:rFonts w:ascii="Arial" w:eastAsia="Times New Roman" w:hAnsi="Arial" w:cs="Arial"/>
                <w:color w:val="000000"/>
                <w:sz w:val="16"/>
                <w:szCs w:val="16"/>
                <w:lang w:eastAsia="ru-RU"/>
              </w:rPr>
              <w:t>.р</w:t>
            </w:r>
            <w:proofErr w:type="gramEnd"/>
            <w:r w:rsidRPr="00D956FB">
              <w:rPr>
                <w:rFonts w:ascii="Arial" w:eastAsia="Times New Roman" w:hAnsi="Arial" w:cs="Arial"/>
                <w:color w:val="000000"/>
                <w:sz w:val="16"/>
                <w:szCs w:val="16"/>
                <w:lang w:eastAsia="ru-RU"/>
              </w:rPr>
              <w:t>уб</w:t>
            </w:r>
            <w:proofErr w:type="spellEnd"/>
          </w:p>
        </w:tc>
      </w:tr>
      <w:tr w:rsidR="00D956FB" w:rsidRPr="00D956FB" w:rsidTr="00D956FB">
        <w:trPr>
          <w:gridAfter w:val="1"/>
          <w:wAfter w:w="1051" w:type="dxa"/>
          <w:trHeight w:val="492"/>
        </w:trPr>
        <w:tc>
          <w:tcPr>
            <w:tcW w:w="71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РЗ</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proofErr w:type="gramStart"/>
            <w:r w:rsidRPr="00D956FB">
              <w:rPr>
                <w:rFonts w:ascii="Arial" w:eastAsia="Times New Roman" w:hAnsi="Arial" w:cs="Arial"/>
                <w:b/>
                <w:bCs/>
                <w:sz w:val="16"/>
                <w:szCs w:val="16"/>
                <w:lang w:eastAsia="ru-RU"/>
              </w:rPr>
              <w:t>ПР</w:t>
            </w:r>
            <w:proofErr w:type="gramEnd"/>
          </w:p>
        </w:tc>
        <w:tc>
          <w:tcPr>
            <w:tcW w:w="1614"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ЦСР</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ВР</w:t>
            </w:r>
          </w:p>
        </w:tc>
        <w:tc>
          <w:tcPr>
            <w:tcW w:w="1932" w:type="dxa"/>
            <w:gridSpan w:val="3"/>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 на 2020 год</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Общегосударственные вопросы</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18 743,7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gridAfter w:val="1"/>
          <w:wAfter w:w="1051" w:type="dxa"/>
          <w:trHeight w:val="7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gridAfter w:val="1"/>
          <w:wAfter w:w="1051" w:type="dxa"/>
          <w:trHeight w:val="4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Глава муниципального образования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gridAfter w:val="1"/>
          <w:wAfter w:w="1051" w:type="dxa"/>
          <w:trHeight w:val="9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gridAfter w:val="1"/>
          <w:wAfter w:w="1051" w:type="dxa"/>
          <w:trHeight w:val="5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gridAfter w:val="1"/>
          <w:wAfter w:w="1051" w:type="dxa"/>
          <w:trHeight w:val="784"/>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функций муниципальных органов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gridAfter w:val="1"/>
          <w:wAfter w:w="1051" w:type="dxa"/>
          <w:trHeight w:val="9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11 173,0</w:t>
            </w:r>
          </w:p>
        </w:tc>
      </w:tr>
      <w:tr w:rsidR="00D956FB" w:rsidRPr="00D956FB" w:rsidTr="00D956FB">
        <w:trPr>
          <w:gridAfter w:val="1"/>
          <w:wAfter w:w="1051" w:type="dxa"/>
          <w:trHeight w:val="784"/>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34,7</w:t>
            </w:r>
          </w:p>
        </w:tc>
      </w:tr>
      <w:tr w:rsidR="00D956FB" w:rsidRPr="00D956FB" w:rsidTr="00D956FB">
        <w:trPr>
          <w:gridAfter w:val="1"/>
          <w:wAfter w:w="1051" w:type="dxa"/>
          <w:trHeight w:val="36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gridAfter w:val="1"/>
          <w:wAfter w:w="1051" w:type="dxa"/>
          <w:trHeight w:val="49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gridAfter w:val="1"/>
          <w:wAfter w:w="1051" w:type="dxa"/>
          <w:trHeight w:val="9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gridAfter w:val="1"/>
          <w:wAfter w:w="1051" w:type="dxa"/>
          <w:trHeight w:val="7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gridAfter w:val="1"/>
          <w:wAfter w:w="1051" w:type="dxa"/>
          <w:trHeight w:val="102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gridAfter w:val="1"/>
          <w:wAfter w:w="1051" w:type="dxa"/>
          <w:trHeight w:val="3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gridAfter w:val="1"/>
          <w:wAfter w:w="1051" w:type="dxa"/>
          <w:trHeight w:val="32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фонды</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gridAfter w:val="1"/>
          <w:wAfter w:w="1051" w:type="dxa"/>
          <w:trHeight w:val="2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gridAfter w:val="1"/>
          <w:wAfter w:w="1051" w:type="dxa"/>
          <w:trHeight w:val="7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gridAfter w:val="1"/>
          <w:wAfter w:w="1051" w:type="dxa"/>
          <w:trHeight w:val="246"/>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Формирование Резервного фонда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общегосударственные вопросы</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5 467,0</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3 804,2</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r>
      <w:tr w:rsidR="00D956FB" w:rsidRPr="00D956FB" w:rsidTr="00D956FB">
        <w:trPr>
          <w:gridAfter w:val="1"/>
          <w:wAfter w:w="1051" w:type="dxa"/>
          <w:trHeight w:val="5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3 786,6</w:t>
            </w:r>
          </w:p>
        </w:tc>
      </w:tr>
      <w:tr w:rsidR="00D956FB" w:rsidRPr="00D956FB" w:rsidTr="00D956FB">
        <w:trPr>
          <w:gridAfter w:val="1"/>
          <w:wAfter w:w="1051" w:type="dxa"/>
          <w:trHeight w:val="9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бюджетные ассигнования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gridAfter w:val="1"/>
          <w:wAfter w:w="1051" w:type="dxa"/>
          <w:trHeight w:val="29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15,8</w:t>
            </w:r>
          </w:p>
        </w:tc>
      </w:tr>
      <w:tr w:rsidR="00D956FB" w:rsidRPr="00D956FB" w:rsidTr="00D956FB">
        <w:trPr>
          <w:gridAfter w:val="1"/>
          <w:wAfter w:w="1051" w:type="dxa"/>
          <w:trHeight w:val="6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gridAfter w:val="1"/>
          <w:wAfter w:w="1051" w:type="dxa"/>
          <w:trHeight w:val="3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gridAfter w:val="1"/>
          <w:wAfter w:w="1051" w:type="dxa"/>
          <w:trHeight w:val="3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gridAfter w:val="1"/>
          <w:wAfter w:w="1051" w:type="dxa"/>
          <w:trHeight w:val="246"/>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gridAfter w:val="1"/>
          <w:wAfter w:w="1051" w:type="dxa"/>
          <w:trHeight w:val="246"/>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gridAfter w:val="1"/>
          <w:wAfter w:w="1051" w:type="dxa"/>
          <w:trHeight w:val="5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1 660,8</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1 535,8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1 535,8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1 533,8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1 533,8</w:t>
            </w:r>
          </w:p>
        </w:tc>
      </w:tr>
      <w:tr w:rsidR="00D956FB" w:rsidRPr="00D956FB" w:rsidTr="00D956FB">
        <w:trPr>
          <w:gridAfter w:val="1"/>
          <w:wAfter w:w="1051" w:type="dxa"/>
          <w:trHeight w:val="39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79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446"/>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3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экстремизма"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102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оборона</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Мобилизационная и вневойсковая подготовка</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gridAfter w:val="1"/>
          <w:wAfter w:w="1051" w:type="dxa"/>
          <w:trHeight w:val="36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gridAfter w:val="1"/>
          <w:wAfter w:w="1051" w:type="dxa"/>
          <w:trHeight w:val="7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gridAfter w:val="1"/>
          <w:wAfter w:w="1051" w:type="dxa"/>
          <w:trHeight w:val="5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gridAfter w:val="1"/>
          <w:wAfter w:w="1051" w:type="dxa"/>
          <w:trHeight w:val="906"/>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gridAfter w:val="1"/>
          <w:wAfter w:w="1051" w:type="dxa"/>
          <w:trHeight w:val="49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32,0</w:t>
            </w:r>
          </w:p>
        </w:tc>
      </w:tr>
      <w:tr w:rsidR="00D956FB" w:rsidRPr="00D956FB" w:rsidTr="00D956FB">
        <w:trPr>
          <w:gridAfter w:val="1"/>
          <w:wAfter w:w="1051" w:type="dxa"/>
          <w:trHeight w:val="4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32,0</w:t>
            </w:r>
          </w:p>
        </w:tc>
      </w:tr>
      <w:tr w:rsidR="00D956FB" w:rsidRPr="00D956FB" w:rsidTr="00D956FB">
        <w:trPr>
          <w:gridAfter w:val="1"/>
          <w:wAfter w:w="1051" w:type="dxa"/>
          <w:trHeight w:val="323"/>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безопасность и правоохранительная деятельность</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39,9</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Органы юстиции</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184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56FB">
              <w:rPr>
                <w:rFonts w:ascii="Arial" w:eastAsia="Times New Roman" w:hAnsi="Arial" w:cs="Arial"/>
                <w:sz w:val="16"/>
                <w:szCs w:val="16"/>
                <w:lang w:eastAsia="ru-RU"/>
              </w:rPr>
              <w:t>состояния</w:t>
            </w:r>
            <w:proofErr w:type="gramStart"/>
            <w:r w:rsidRPr="00D956FB">
              <w:rPr>
                <w:rFonts w:ascii="Arial" w:eastAsia="Times New Roman" w:hAnsi="Arial" w:cs="Arial"/>
                <w:sz w:val="16"/>
                <w:szCs w:val="16"/>
                <w:lang w:eastAsia="ru-RU"/>
              </w:rPr>
              <w:t>"п</w:t>
            </w:r>
            <w:proofErr w:type="gramEnd"/>
            <w:r w:rsidRPr="00D956FB">
              <w:rPr>
                <w:rFonts w:ascii="Arial" w:eastAsia="Times New Roman" w:hAnsi="Arial" w:cs="Arial"/>
                <w:sz w:val="16"/>
                <w:szCs w:val="16"/>
                <w:lang w:eastAsia="ru-RU"/>
              </w:rPr>
              <w:t>олномочий</w:t>
            </w:r>
            <w:proofErr w:type="spellEnd"/>
            <w:r w:rsidRPr="00D956FB">
              <w:rPr>
                <w:rFonts w:ascii="Arial" w:eastAsia="Times New Roman" w:hAnsi="Arial" w:cs="Arial"/>
                <w:sz w:val="16"/>
                <w:szCs w:val="16"/>
                <w:lang w:eastAsia="ru-RU"/>
              </w:rPr>
              <w:t xml:space="preserve"> РФ на государственную </w:t>
            </w:r>
            <w:proofErr w:type="spellStart"/>
            <w:r w:rsidRPr="00D956FB">
              <w:rPr>
                <w:rFonts w:ascii="Arial" w:eastAsia="Times New Roman" w:hAnsi="Arial" w:cs="Arial"/>
                <w:sz w:val="16"/>
                <w:szCs w:val="16"/>
                <w:lang w:eastAsia="ru-RU"/>
              </w:rPr>
              <w:t>регистацию</w:t>
            </w:r>
            <w:proofErr w:type="spellEnd"/>
            <w:r w:rsidRPr="00D956F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gridAfter w:val="1"/>
          <w:wAfter w:w="1051" w:type="dxa"/>
          <w:trHeight w:val="568"/>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gridAfter w:val="1"/>
          <w:wAfter w:w="1051" w:type="dxa"/>
          <w:trHeight w:val="7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gridAfter w:val="1"/>
          <w:wAfter w:w="1051" w:type="dxa"/>
          <w:trHeight w:val="7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7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36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"Укрепление пожарной безопасности "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5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Другие вопросы в области национальной безопасности и правоохранительной деятельности</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gridAfter w:val="1"/>
          <w:wAfter w:w="1051" w:type="dxa"/>
          <w:trHeight w:val="7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gridAfter w:val="1"/>
          <w:wAfter w:w="1051" w:type="dxa"/>
          <w:trHeight w:val="3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gridAfter w:val="1"/>
          <w:wAfter w:w="1051" w:type="dxa"/>
          <w:trHeight w:val="4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gridAfter w:val="1"/>
          <w:wAfter w:w="1051" w:type="dxa"/>
          <w:trHeight w:val="476"/>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gridAfter w:val="1"/>
          <w:wAfter w:w="1051" w:type="dxa"/>
          <w:trHeight w:val="99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gridAfter w:val="1"/>
          <w:wAfter w:w="1051" w:type="dxa"/>
          <w:trHeight w:val="49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gridAfter w:val="1"/>
          <w:wAfter w:w="1051" w:type="dxa"/>
          <w:trHeight w:val="7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местного бюджета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gridAfter w:val="1"/>
          <w:wAfter w:w="1051" w:type="dxa"/>
          <w:trHeight w:val="64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gridAfter w:val="1"/>
          <w:wAfter w:w="1051" w:type="dxa"/>
          <w:trHeight w:val="29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6,0</w:t>
            </w:r>
          </w:p>
        </w:tc>
      </w:tr>
      <w:tr w:rsidR="00D956FB" w:rsidRPr="00D956FB" w:rsidTr="00D956FB">
        <w:trPr>
          <w:gridAfter w:val="1"/>
          <w:wAfter w:w="1051" w:type="dxa"/>
          <w:trHeight w:val="246"/>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экономика</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color w:val="FF0000"/>
                <w:sz w:val="16"/>
                <w:szCs w:val="16"/>
                <w:lang w:eastAsia="ru-RU"/>
              </w:rPr>
            </w:pPr>
            <w:r w:rsidRPr="00D956FB">
              <w:rPr>
                <w:rFonts w:ascii="Arial" w:eastAsia="Times New Roman" w:hAnsi="Arial" w:cs="Arial"/>
                <w:color w:val="FF0000"/>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2 503,2</w:t>
            </w:r>
          </w:p>
        </w:tc>
      </w:tr>
      <w:tr w:rsidR="00D956FB" w:rsidRPr="00D956FB" w:rsidTr="00D956FB">
        <w:trPr>
          <w:gridAfter w:val="1"/>
          <w:wAfter w:w="1051" w:type="dxa"/>
          <w:trHeight w:val="307"/>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Дорожное хозяйство (дорожные фонды)</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2017-2022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"Дорожное хозяйство"</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6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Связь и информатика</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gridAfter w:val="1"/>
          <w:wAfter w:w="1051" w:type="dxa"/>
          <w:trHeight w:val="6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Услуги в области информационных технологий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gridAfter w:val="1"/>
          <w:wAfter w:w="1051" w:type="dxa"/>
          <w:trHeight w:val="338"/>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экономики</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gridAfter w:val="1"/>
          <w:wAfter w:w="1051" w:type="dxa"/>
          <w:trHeight w:val="5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gridAfter w:val="1"/>
          <w:wAfter w:w="1051" w:type="dxa"/>
          <w:trHeight w:val="7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gridAfter w:val="1"/>
          <w:wAfter w:w="1051" w:type="dxa"/>
          <w:trHeight w:val="9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gridAfter w:val="1"/>
          <w:wAfter w:w="1051" w:type="dxa"/>
          <w:trHeight w:val="4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Жилищно-коммунальное хозяйство</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6 624,3</w:t>
            </w:r>
          </w:p>
        </w:tc>
      </w:tr>
      <w:tr w:rsidR="00D956FB" w:rsidRPr="00D956FB" w:rsidTr="00D956FB">
        <w:trPr>
          <w:gridAfter w:val="1"/>
          <w:wAfter w:w="1051" w:type="dxa"/>
          <w:trHeight w:val="507"/>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Жилищное хозяйство</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84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507"/>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Коммунальное хозяйство</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5 840,6</w:t>
            </w:r>
          </w:p>
        </w:tc>
      </w:tr>
      <w:tr w:rsidR="00D956FB" w:rsidRPr="00D956FB" w:rsidTr="00D956FB">
        <w:trPr>
          <w:gridAfter w:val="1"/>
          <w:wAfter w:w="1051" w:type="dxa"/>
          <w:trHeight w:val="799"/>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5 840,6</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gridAfter w:val="1"/>
          <w:wAfter w:w="1051" w:type="dxa"/>
          <w:trHeight w:val="138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gridAfter w:val="1"/>
          <w:wAfter w:w="1051" w:type="dxa"/>
          <w:trHeight w:val="55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gridAfter w:val="1"/>
          <w:wAfter w:w="1051" w:type="dxa"/>
          <w:trHeight w:val="56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gridAfter w:val="1"/>
          <w:wAfter w:w="1051" w:type="dxa"/>
          <w:trHeight w:val="119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Благоустройство</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gridAfter w:val="1"/>
          <w:wAfter w:w="1051" w:type="dxa"/>
          <w:trHeight w:val="615"/>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уличным освещением"</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gridAfter w:val="1"/>
          <w:wAfter w:w="1051" w:type="dxa"/>
          <w:trHeight w:val="5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ОХРАНА ОКРУЖАЮЩЕЙ СРЕДЫ</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охраны окружающей среды</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gridAfter w:val="1"/>
          <w:wAfter w:w="1051" w:type="dxa"/>
          <w:trHeight w:val="8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gridAfter w:val="1"/>
          <w:wAfter w:w="1051" w:type="dxa"/>
          <w:trHeight w:val="49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gridAfter w:val="1"/>
          <w:wAfter w:w="1051" w:type="dxa"/>
          <w:trHeight w:val="538"/>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gridAfter w:val="1"/>
          <w:wAfter w:w="1051" w:type="dxa"/>
          <w:trHeight w:val="338"/>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 КИНЕМАТОГРАФИЯ</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gridAfter w:val="1"/>
          <w:wAfter w:w="1051" w:type="dxa"/>
          <w:trHeight w:val="277"/>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gridAfter w:val="1"/>
          <w:wAfter w:w="1051" w:type="dxa"/>
          <w:trHeight w:val="6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gridAfter w:val="1"/>
          <w:wAfter w:w="1051" w:type="dxa"/>
          <w:trHeight w:val="5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1 228,8</w:t>
            </w:r>
          </w:p>
        </w:tc>
      </w:tr>
      <w:tr w:rsidR="00D956FB" w:rsidRPr="00D956FB" w:rsidTr="00D956FB">
        <w:trPr>
          <w:gridAfter w:val="1"/>
          <w:wAfter w:w="1051" w:type="dxa"/>
          <w:trHeight w:val="323"/>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библиотечного дела"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1 228,8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1 216,8</w:t>
            </w:r>
          </w:p>
        </w:tc>
      </w:tr>
      <w:tr w:rsidR="00D956FB" w:rsidRPr="00D956FB" w:rsidTr="00D956FB">
        <w:trPr>
          <w:gridAfter w:val="1"/>
          <w:wAfter w:w="1051" w:type="dxa"/>
          <w:trHeight w:val="9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279,8</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279,8</w:t>
            </w:r>
          </w:p>
        </w:tc>
      </w:tr>
      <w:tr w:rsidR="00D956FB" w:rsidRPr="00D956FB" w:rsidTr="00D956FB">
        <w:trPr>
          <w:gridAfter w:val="1"/>
          <w:wAfter w:w="1051" w:type="dxa"/>
          <w:trHeight w:val="584"/>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11,4</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11,4</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11,4</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Расходы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0,6</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0,6</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0,6</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"Укрепление единого культурного пространства"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 И СПОРТ</w:t>
            </w:r>
          </w:p>
        </w:tc>
        <w:tc>
          <w:tcPr>
            <w:tcW w:w="783"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w:t>
            </w:r>
          </w:p>
        </w:tc>
        <w:tc>
          <w:tcPr>
            <w:tcW w:w="78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gridAfter w:val="1"/>
          <w:wAfter w:w="1051" w:type="dxa"/>
          <w:trHeight w:val="69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"Развитие спорта"</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7810000000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7810100000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w:t>
            </w:r>
            <w:proofErr w:type="gramStart"/>
            <w:r w:rsidRPr="00D956FB">
              <w:rPr>
                <w:rFonts w:ascii="Arial" w:eastAsia="Times New Roman" w:hAnsi="Arial" w:cs="Arial"/>
                <w:sz w:val="16"/>
                <w:szCs w:val="16"/>
                <w:lang w:eastAsia="ru-RU"/>
              </w:rPr>
              <w:t>)м</w:t>
            </w:r>
            <w:proofErr w:type="gramEnd"/>
            <w:r w:rsidRPr="00D956FB">
              <w:rPr>
                <w:rFonts w:ascii="Arial" w:eastAsia="Times New Roman" w:hAnsi="Arial" w:cs="Arial"/>
                <w:sz w:val="16"/>
                <w:szCs w:val="16"/>
                <w:lang w:eastAsia="ru-RU"/>
              </w:rPr>
              <w:t>униципальных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gridAfter w:val="1"/>
          <w:wAfter w:w="1051" w:type="dxa"/>
          <w:trHeight w:val="922"/>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910,1</w:t>
            </w:r>
          </w:p>
        </w:tc>
      </w:tr>
      <w:tr w:rsidR="00D956FB" w:rsidRPr="00D956FB" w:rsidTr="00D956FB">
        <w:trPr>
          <w:gridAfter w:val="1"/>
          <w:wAfter w:w="1051" w:type="dxa"/>
          <w:trHeight w:val="461"/>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910,1</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gridAfter w:val="1"/>
          <w:wAfter w:w="1051" w:type="dxa"/>
          <w:trHeight w:val="230"/>
        </w:trPr>
        <w:tc>
          <w:tcPr>
            <w:tcW w:w="7158" w:type="dxa"/>
            <w:gridSpan w:val="2"/>
            <w:tcBorders>
              <w:top w:val="nil"/>
              <w:left w:val="single" w:sz="4" w:space="0" w:color="auto"/>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78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75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1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ИТОГО</w:t>
            </w:r>
          </w:p>
        </w:tc>
        <w:tc>
          <w:tcPr>
            <w:tcW w:w="1932" w:type="dxa"/>
            <w:gridSpan w:val="3"/>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36 874,5</w:t>
            </w:r>
          </w:p>
        </w:tc>
      </w:tr>
    </w:tbl>
    <w:p w:rsidR="00D956FB" w:rsidRDefault="00D956FB" w:rsidP="00AF452B">
      <w:pPr>
        <w:pStyle w:val="FORMATTEXT"/>
        <w:jc w:val="right"/>
        <w:rPr>
          <w:rFonts w:ascii="Times New Roman" w:hAnsi="Times New Roman" w:cs="Times New Roman"/>
          <w:sz w:val="28"/>
          <w:szCs w:val="28"/>
        </w:rPr>
      </w:pPr>
    </w:p>
    <w:tbl>
      <w:tblPr>
        <w:tblW w:w="14067" w:type="dxa"/>
        <w:tblInd w:w="93" w:type="dxa"/>
        <w:tblLook w:val="04A0" w:firstRow="1" w:lastRow="0" w:firstColumn="1" w:lastColumn="0" w:noHBand="0" w:noVBand="1"/>
      </w:tblPr>
      <w:tblGrid>
        <w:gridCol w:w="6965"/>
        <w:gridCol w:w="762"/>
        <w:gridCol w:w="736"/>
        <w:gridCol w:w="1570"/>
        <w:gridCol w:w="1011"/>
        <w:gridCol w:w="1498"/>
        <w:gridCol w:w="1525"/>
      </w:tblGrid>
      <w:tr w:rsidR="00D956FB" w:rsidRPr="00D956FB" w:rsidTr="00D956FB">
        <w:trPr>
          <w:trHeight w:val="1170"/>
        </w:trPr>
        <w:tc>
          <w:tcPr>
            <w:tcW w:w="696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6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73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7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11"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3023"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4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888"/>
        </w:trPr>
        <w:tc>
          <w:tcPr>
            <w:tcW w:w="14067" w:type="dxa"/>
            <w:gridSpan w:val="7"/>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56FB">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D956FB">
              <w:rPr>
                <w:rFonts w:ascii="Arial" w:eastAsia="Times New Roman" w:hAnsi="Arial" w:cs="Arial"/>
                <w:b/>
                <w:bCs/>
                <w:color w:val="000000"/>
                <w:sz w:val="16"/>
                <w:szCs w:val="16"/>
                <w:lang w:eastAsia="ru-RU"/>
              </w:rPr>
              <w:t xml:space="preserve"> Светлый на 2021-2022 годы</w:t>
            </w:r>
          </w:p>
        </w:tc>
      </w:tr>
      <w:tr w:rsidR="00D956FB" w:rsidRPr="00D956FB" w:rsidTr="00D956FB">
        <w:trPr>
          <w:trHeight w:val="415"/>
        </w:trPr>
        <w:tc>
          <w:tcPr>
            <w:tcW w:w="696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6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73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7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11"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49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24" w:type="dxa"/>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222"/>
        </w:trPr>
        <w:tc>
          <w:tcPr>
            <w:tcW w:w="696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6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73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7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11"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49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roofErr w:type="spellStart"/>
            <w:r w:rsidRPr="00D956FB">
              <w:rPr>
                <w:rFonts w:ascii="Arial" w:eastAsia="Times New Roman" w:hAnsi="Arial" w:cs="Arial"/>
                <w:color w:val="000000"/>
                <w:sz w:val="16"/>
                <w:szCs w:val="16"/>
                <w:lang w:eastAsia="ru-RU"/>
              </w:rPr>
              <w:t>тыс</w:t>
            </w:r>
            <w:proofErr w:type="gramStart"/>
            <w:r w:rsidRPr="00D956FB">
              <w:rPr>
                <w:rFonts w:ascii="Arial" w:eastAsia="Times New Roman" w:hAnsi="Arial" w:cs="Arial"/>
                <w:color w:val="000000"/>
                <w:sz w:val="16"/>
                <w:szCs w:val="16"/>
                <w:lang w:eastAsia="ru-RU"/>
              </w:rPr>
              <w:t>.р</w:t>
            </w:r>
            <w:proofErr w:type="gramEnd"/>
            <w:r w:rsidRPr="00D956FB">
              <w:rPr>
                <w:rFonts w:ascii="Arial" w:eastAsia="Times New Roman" w:hAnsi="Arial" w:cs="Arial"/>
                <w:color w:val="000000"/>
                <w:sz w:val="16"/>
                <w:szCs w:val="16"/>
                <w:lang w:eastAsia="ru-RU"/>
              </w:rPr>
              <w:t>уб</w:t>
            </w:r>
            <w:proofErr w:type="spellEnd"/>
          </w:p>
        </w:tc>
        <w:tc>
          <w:tcPr>
            <w:tcW w:w="1524" w:type="dxa"/>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400"/>
        </w:trPr>
        <w:tc>
          <w:tcPr>
            <w:tcW w:w="6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РЗ</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proofErr w:type="gramStart"/>
            <w:r w:rsidRPr="00D956FB">
              <w:rPr>
                <w:rFonts w:ascii="Arial" w:eastAsia="Times New Roman" w:hAnsi="Arial" w:cs="Arial"/>
                <w:b/>
                <w:bCs/>
                <w:sz w:val="16"/>
                <w:szCs w:val="16"/>
                <w:lang w:eastAsia="ru-RU"/>
              </w:rPr>
              <w:t>ПР</w:t>
            </w:r>
            <w:proofErr w:type="gramEnd"/>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ЦСР</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ВР</w:t>
            </w:r>
          </w:p>
        </w:tc>
        <w:tc>
          <w:tcPr>
            <w:tcW w:w="302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Сумма </w:t>
            </w:r>
            <w:proofErr w:type="gramStart"/>
            <w:r w:rsidRPr="00D956FB">
              <w:rPr>
                <w:rFonts w:ascii="Arial" w:eastAsia="Times New Roman" w:hAnsi="Arial" w:cs="Arial"/>
                <w:b/>
                <w:bCs/>
                <w:color w:val="000000"/>
                <w:sz w:val="16"/>
                <w:szCs w:val="16"/>
                <w:lang w:eastAsia="ru-RU"/>
              </w:rPr>
              <w:t>на</w:t>
            </w:r>
            <w:proofErr w:type="gramEnd"/>
            <w:r w:rsidRPr="00D956FB">
              <w:rPr>
                <w:rFonts w:ascii="Arial" w:eastAsia="Times New Roman" w:hAnsi="Arial" w:cs="Arial"/>
                <w:b/>
                <w:bCs/>
                <w:color w:val="000000"/>
                <w:sz w:val="16"/>
                <w:szCs w:val="16"/>
                <w:lang w:eastAsia="ru-RU"/>
              </w:rPr>
              <w:t xml:space="preserve"> </w:t>
            </w:r>
          </w:p>
        </w:tc>
      </w:tr>
      <w:tr w:rsidR="00D956FB" w:rsidRPr="00D956FB" w:rsidTr="00D956FB">
        <w:trPr>
          <w:trHeight w:val="400"/>
        </w:trPr>
        <w:tc>
          <w:tcPr>
            <w:tcW w:w="6965"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49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2021</w:t>
            </w:r>
          </w:p>
        </w:tc>
        <w:tc>
          <w:tcPr>
            <w:tcW w:w="15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2022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Общегосударственные вопросы</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18 811,9</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19 698,9</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69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28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Глава муниципального образования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93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50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755"/>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функций муниципальных органов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88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10 999,0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10 999,0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фонды</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5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60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3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Формирование Резервного фонда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общегосударственные вопросы</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5 695,9</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6 532,9</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415"/>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Условно утвержденные расходы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r>
      <w:tr w:rsidR="00D956FB" w:rsidRPr="00D956FB" w:rsidTr="00D956FB">
        <w:trPr>
          <w:trHeight w:val="69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r>
      <w:tr w:rsidR="00D956FB" w:rsidRPr="00D956FB" w:rsidTr="00D956FB">
        <w:trPr>
          <w:trHeight w:val="50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3 786,6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3 786,6</w:t>
            </w:r>
          </w:p>
        </w:tc>
      </w:tr>
      <w:tr w:rsidR="00D956FB" w:rsidRPr="00D956FB" w:rsidTr="00D956FB">
        <w:trPr>
          <w:trHeight w:val="93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trHeight w:val="28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15,8</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15,8</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49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149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52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45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1 136,5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1 193,1</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1 136,5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1 193,1</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26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экстремизма"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9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7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0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281"/>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оборона</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Мобилизационная и вневойсковая подготовка</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31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96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385"/>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42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36,1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36,1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400"/>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безопасность и правоохранительная деятельность</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41,3</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41,3</w:t>
            </w:r>
          </w:p>
        </w:tc>
      </w:tr>
      <w:tr w:rsidR="00D956FB" w:rsidRPr="00D956FB" w:rsidTr="00D956FB">
        <w:trPr>
          <w:trHeight w:val="311"/>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Органы юстиции</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177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56FB">
              <w:rPr>
                <w:rFonts w:ascii="Arial" w:eastAsia="Times New Roman" w:hAnsi="Arial" w:cs="Arial"/>
                <w:sz w:val="16"/>
                <w:szCs w:val="16"/>
                <w:lang w:eastAsia="ru-RU"/>
              </w:rPr>
              <w:t>состояния</w:t>
            </w:r>
            <w:proofErr w:type="gramStart"/>
            <w:r w:rsidRPr="00D956FB">
              <w:rPr>
                <w:rFonts w:ascii="Arial" w:eastAsia="Times New Roman" w:hAnsi="Arial" w:cs="Arial"/>
                <w:sz w:val="16"/>
                <w:szCs w:val="16"/>
                <w:lang w:eastAsia="ru-RU"/>
              </w:rPr>
              <w:t>"п</w:t>
            </w:r>
            <w:proofErr w:type="gramEnd"/>
            <w:r w:rsidRPr="00D956FB">
              <w:rPr>
                <w:rFonts w:ascii="Arial" w:eastAsia="Times New Roman" w:hAnsi="Arial" w:cs="Arial"/>
                <w:sz w:val="16"/>
                <w:szCs w:val="16"/>
                <w:lang w:eastAsia="ru-RU"/>
              </w:rPr>
              <w:t>олномочий</w:t>
            </w:r>
            <w:proofErr w:type="spellEnd"/>
            <w:r w:rsidRPr="00D956FB">
              <w:rPr>
                <w:rFonts w:ascii="Arial" w:eastAsia="Times New Roman" w:hAnsi="Arial" w:cs="Arial"/>
                <w:sz w:val="16"/>
                <w:szCs w:val="16"/>
                <w:lang w:eastAsia="ru-RU"/>
              </w:rPr>
              <w:t xml:space="preserve"> РФ на государственную </w:t>
            </w:r>
            <w:proofErr w:type="spellStart"/>
            <w:r w:rsidRPr="00D956FB">
              <w:rPr>
                <w:rFonts w:ascii="Arial" w:eastAsia="Times New Roman" w:hAnsi="Arial" w:cs="Arial"/>
                <w:sz w:val="16"/>
                <w:szCs w:val="16"/>
                <w:lang w:eastAsia="ru-RU"/>
              </w:rPr>
              <w:t>регистацию</w:t>
            </w:r>
            <w:proofErr w:type="spellEnd"/>
            <w:r w:rsidRPr="00D956F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7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"Укрепление пожарной безопасности "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8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3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6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37"/>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82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26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56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56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9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15"/>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68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местного бюджета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109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415"/>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6,3</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6,3</w:t>
            </w:r>
          </w:p>
        </w:tc>
      </w:tr>
      <w:tr w:rsidR="00D956FB" w:rsidRPr="00D956FB" w:rsidTr="00D956FB">
        <w:trPr>
          <w:trHeight w:val="474"/>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Национальная экономика</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color w:val="FF0000"/>
                <w:sz w:val="16"/>
                <w:szCs w:val="16"/>
                <w:lang w:eastAsia="ru-RU"/>
              </w:rPr>
            </w:pPr>
            <w:r w:rsidRPr="00D956FB">
              <w:rPr>
                <w:rFonts w:ascii="Arial" w:eastAsia="Times New Roman" w:hAnsi="Arial" w:cs="Arial"/>
                <w:color w:val="FF0000"/>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2 622,5</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2 797,9</w:t>
            </w:r>
          </w:p>
        </w:tc>
      </w:tr>
      <w:tr w:rsidR="00D956FB" w:rsidRPr="00D956FB" w:rsidTr="00D956FB">
        <w:trPr>
          <w:trHeight w:val="281"/>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Дорожное хозяйство (дорожные фонды)</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71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2017-2022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370"/>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"Дорожное хозяйство"</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54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50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Связь и информатика</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1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Услуги в области информационных технологий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0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71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85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32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32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252"/>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Жилищно-коммунальное хозяйство</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6 293,2</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6 305,8</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Жилищное хозяйство</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3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54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370"/>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Коммунальное хозяйство</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740"/>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"Подготовка систем коммунальной инфраструктуры к осенне-зимнему периоду"</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12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45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54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1140"/>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53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296"/>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Благоустройство</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уличным освещением"</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237"/>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ОХРАНА ОКРУЖАЮЩЕЙ СРЕДЫ</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7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77"/>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859"/>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1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281"/>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 КИНЕМАТОГРАФИЯ</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69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59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29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библиотечного дела"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6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903"/>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trHeight w:val="311"/>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867,0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trHeight w:val="51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284,1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284,1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"Укрепление единого культурного пространства"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808080"/>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 И СПОРТ</w:t>
            </w:r>
          </w:p>
        </w:tc>
        <w:tc>
          <w:tcPr>
            <w:tcW w:w="762"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24" w:type="dxa"/>
            <w:tcBorders>
              <w:top w:val="nil"/>
              <w:left w:val="nil"/>
              <w:bottom w:val="single" w:sz="4" w:space="0" w:color="auto"/>
              <w:right w:val="single" w:sz="4" w:space="0" w:color="auto"/>
            </w:tcBorders>
            <w:shd w:val="clear" w:color="000000" w:fill="808080"/>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w:t>
            </w:r>
          </w:p>
        </w:tc>
        <w:tc>
          <w:tcPr>
            <w:tcW w:w="762"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666"/>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"Развитие спорта"</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7810000000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7810100000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w:t>
            </w:r>
            <w:proofErr w:type="gramStart"/>
            <w:r w:rsidRPr="00D956FB">
              <w:rPr>
                <w:rFonts w:ascii="Arial" w:eastAsia="Times New Roman" w:hAnsi="Arial" w:cs="Arial"/>
                <w:sz w:val="16"/>
                <w:szCs w:val="16"/>
                <w:lang w:eastAsia="ru-RU"/>
              </w:rPr>
              <w:t>)м</w:t>
            </w:r>
            <w:proofErr w:type="gramEnd"/>
            <w:r w:rsidRPr="00D956FB">
              <w:rPr>
                <w:rFonts w:ascii="Arial" w:eastAsia="Times New Roman" w:hAnsi="Arial" w:cs="Arial"/>
                <w:sz w:val="16"/>
                <w:szCs w:val="16"/>
                <w:lang w:eastAsia="ru-RU"/>
              </w:rPr>
              <w:t>униципальных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888"/>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898,6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955,0</w:t>
            </w:r>
          </w:p>
        </w:tc>
      </w:tr>
      <w:tr w:rsidR="00D956FB" w:rsidRPr="00D956FB" w:rsidTr="00D956FB">
        <w:trPr>
          <w:trHeight w:val="444"/>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898,6</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955,0</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22"/>
        </w:trPr>
        <w:tc>
          <w:tcPr>
            <w:tcW w:w="6965" w:type="dxa"/>
            <w:tcBorders>
              <w:top w:val="nil"/>
              <w:left w:val="single" w:sz="4" w:space="0" w:color="auto"/>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762"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7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1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ИТОГО</w:t>
            </w:r>
          </w:p>
        </w:tc>
        <w:tc>
          <w:tcPr>
            <w:tcW w:w="149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36 350,7</w:t>
            </w:r>
          </w:p>
        </w:tc>
        <w:tc>
          <w:tcPr>
            <w:tcW w:w="15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37 570,8</w:t>
            </w:r>
          </w:p>
        </w:tc>
      </w:tr>
    </w:tbl>
    <w:p w:rsidR="00D956FB" w:rsidRDefault="00D956FB" w:rsidP="00AF452B">
      <w:pPr>
        <w:pStyle w:val="FORMATTEXT"/>
        <w:jc w:val="right"/>
        <w:rPr>
          <w:rFonts w:ascii="Times New Roman" w:hAnsi="Times New Roman" w:cs="Times New Roman"/>
          <w:sz w:val="28"/>
          <w:szCs w:val="28"/>
        </w:rPr>
      </w:pPr>
    </w:p>
    <w:tbl>
      <w:tblPr>
        <w:tblW w:w="13680" w:type="dxa"/>
        <w:tblInd w:w="93" w:type="dxa"/>
        <w:tblLook w:val="04A0" w:firstRow="1" w:lastRow="0" w:firstColumn="1" w:lastColumn="0" w:noHBand="0" w:noVBand="1"/>
      </w:tblPr>
      <w:tblGrid>
        <w:gridCol w:w="7675"/>
        <w:gridCol w:w="2567"/>
        <w:gridCol w:w="639"/>
        <w:gridCol w:w="2799"/>
      </w:tblGrid>
      <w:tr w:rsidR="00D956FB" w:rsidRPr="00D956FB" w:rsidTr="00D956FB">
        <w:trPr>
          <w:trHeight w:val="1015"/>
        </w:trPr>
        <w:tc>
          <w:tcPr>
            <w:tcW w:w="767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56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3438"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597"/>
        </w:trPr>
        <w:tc>
          <w:tcPr>
            <w:tcW w:w="13680" w:type="dxa"/>
            <w:gridSpan w:val="4"/>
            <w:vMerge w:val="restart"/>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56FB">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D956FB">
              <w:rPr>
                <w:rFonts w:ascii="Arial" w:eastAsia="Times New Roman" w:hAnsi="Arial" w:cs="Arial"/>
                <w:b/>
                <w:bCs/>
                <w:color w:val="000000"/>
                <w:sz w:val="16"/>
                <w:szCs w:val="16"/>
                <w:lang w:eastAsia="ru-RU"/>
              </w:rPr>
              <w:t xml:space="preserve"> Светлый  на 2020 год</w:t>
            </w:r>
          </w:p>
        </w:tc>
      </w:tr>
      <w:tr w:rsidR="00D956FB" w:rsidRPr="00D956FB" w:rsidTr="00D956FB">
        <w:trPr>
          <w:trHeight w:val="224"/>
        </w:trPr>
        <w:tc>
          <w:tcPr>
            <w:tcW w:w="13680" w:type="dxa"/>
            <w:gridSpan w:val="4"/>
            <w:vMerge/>
            <w:tcBorders>
              <w:top w:val="nil"/>
              <w:left w:val="nil"/>
              <w:bottom w:val="nil"/>
              <w:right w:val="nil"/>
            </w:tcBorders>
            <w:vAlign w:val="center"/>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p>
        </w:tc>
      </w:tr>
      <w:tr w:rsidR="00D956FB" w:rsidRPr="00D956FB" w:rsidTr="00D956FB">
        <w:trPr>
          <w:trHeight w:val="224"/>
        </w:trPr>
        <w:tc>
          <w:tcPr>
            <w:tcW w:w="767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56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79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roofErr w:type="spellStart"/>
            <w:r w:rsidRPr="00D956FB">
              <w:rPr>
                <w:rFonts w:ascii="Arial" w:eastAsia="Times New Roman" w:hAnsi="Arial" w:cs="Arial"/>
                <w:color w:val="000000"/>
                <w:sz w:val="16"/>
                <w:szCs w:val="16"/>
                <w:lang w:eastAsia="ru-RU"/>
              </w:rPr>
              <w:t>тыс</w:t>
            </w:r>
            <w:proofErr w:type="gramStart"/>
            <w:r w:rsidRPr="00D956FB">
              <w:rPr>
                <w:rFonts w:ascii="Arial" w:eastAsia="Times New Roman" w:hAnsi="Arial" w:cs="Arial"/>
                <w:color w:val="000000"/>
                <w:sz w:val="16"/>
                <w:szCs w:val="16"/>
                <w:lang w:eastAsia="ru-RU"/>
              </w:rPr>
              <w:t>.р</w:t>
            </w:r>
            <w:proofErr w:type="gramEnd"/>
            <w:r w:rsidRPr="00D956FB">
              <w:rPr>
                <w:rFonts w:ascii="Arial" w:eastAsia="Times New Roman" w:hAnsi="Arial" w:cs="Arial"/>
                <w:color w:val="000000"/>
                <w:sz w:val="16"/>
                <w:szCs w:val="16"/>
                <w:lang w:eastAsia="ru-RU"/>
              </w:rPr>
              <w:t>уб</w:t>
            </w:r>
            <w:proofErr w:type="spellEnd"/>
            <w:r w:rsidRPr="00D956FB">
              <w:rPr>
                <w:rFonts w:ascii="Arial" w:eastAsia="Times New Roman" w:hAnsi="Arial" w:cs="Arial"/>
                <w:color w:val="000000"/>
                <w:sz w:val="16"/>
                <w:szCs w:val="16"/>
                <w:lang w:eastAsia="ru-RU"/>
              </w:rPr>
              <w:t>.</w:t>
            </w:r>
          </w:p>
        </w:tc>
      </w:tr>
      <w:tr w:rsidR="00D956FB" w:rsidRPr="00D956FB" w:rsidTr="00D956FB">
        <w:trPr>
          <w:trHeight w:val="552"/>
        </w:trPr>
        <w:tc>
          <w:tcPr>
            <w:tcW w:w="7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2567"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ЦСР</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ВР</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 на 2020 год</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256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502,2</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488,0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Формирование Резервного фонда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27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Условно утвержденные расходы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Субвенции на осуществление первичного военного учета на территориях, где отсутствуют военные комиссариаты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955"/>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38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53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32,0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32,0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1045"/>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239"/>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31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701"/>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686"/>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"Укрепление пожарной безопасности "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97"/>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59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731"/>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597"/>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17 476,1</w:t>
            </w:r>
          </w:p>
        </w:tc>
      </w:tr>
      <w:tr w:rsidR="00D956FB" w:rsidRPr="00D956FB" w:rsidTr="00D956FB">
        <w:trPr>
          <w:trHeight w:val="686"/>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17 008,3</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3 786,6</w:t>
            </w:r>
          </w:p>
        </w:tc>
      </w:tr>
      <w:tr w:rsidR="00D956FB" w:rsidRPr="00D956FB" w:rsidTr="00D956FB">
        <w:trPr>
          <w:trHeight w:val="970"/>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trHeight w:val="31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trHeight w:val="46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6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269"/>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269"/>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269"/>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Глава муниципального образования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880"/>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40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40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функций муниципальных органов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940"/>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Уплата налогов, сборов и иных платежей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776"/>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27,2</w:t>
            </w:r>
          </w:p>
        </w:tc>
      </w:tr>
      <w:tr w:rsidR="00D956FB" w:rsidRPr="00D956FB" w:rsidTr="00D956FB">
        <w:trPr>
          <w:trHeight w:val="35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27,2</w:t>
            </w:r>
          </w:p>
        </w:tc>
      </w:tr>
      <w:tr w:rsidR="00D956FB" w:rsidRPr="00D956FB" w:rsidTr="00D956FB">
        <w:trPr>
          <w:trHeight w:val="254"/>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27,2</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34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61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452,7</w:t>
            </w:r>
          </w:p>
        </w:tc>
      </w:tr>
      <w:tr w:rsidR="00D956FB" w:rsidRPr="00D956FB" w:rsidTr="00D956FB">
        <w:trPr>
          <w:trHeight w:val="239"/>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Услуги в области информационных технологий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55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8 227,4</w:t>
            </w:r>
          </w:p>
        </w:tc>
      </w:tr>
      <w:tr w:rsidR="00D956FB" w:rsidRPr="00D956FB" w:rsidTr="00D956FB">
        <w:trPr>
          <w:trHeight w:val="284"/>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"Развитие спорта"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463"/>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925"/>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38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910,1</w:t>
            </w:r>
          </w:p>
        </w:tc>
      </w:tr>
      <w:tr w:rsidR="00D956FB" w:rsidRPr="00D956FB" w:rsidTr="00D956FB">
        <w:trPr>
          <w:trHeight w:val="59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910,1</w:t>
            </w:r>
          </w:p>
        </w:tc>
      </w:tr>
      <w:tr w:rsidR="00D956FB" w:rsidRPr="00D956FB" w:rsidTr="00D956FB">
        <w:trPr>
          <w:trHeight w:val="29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1 228,8</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библиотечного дела"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1 228,8</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w:t>
            </w:r>
            <w:proofErr w:type="gramStart"/>
            <w:r w:rsidRPr="00D956FB">
              <w:rPr>
                <w:rFonts w:ascii="Arial" w:eastAsia="Times New Roman" w:hAnsi="Arial" w:cs="Arial"/>
                <w:sz w:val="16"/>
                <w:szCs w:val="16"/>
                <w:lang w:eastAsia="ru-RU"/>
              </w:rPr>
              <w:t>)м</w:t>
            </w:r>
            <w:proofErr w:type="gramEnd"/>
            <w:r w:rsidRPr="00D956FB">
              <w:rPr>
                <w:rFonts w:ascii="Arial" w:eastAsia="Times New Roman" w:hAnsi="Arial" w:cs="Arial"/>
                <w:sz w:val="16"/>
                <w:szCs w:val="16"/>
                <w:lang w:eastAsia="ru-RU"/>
              </w:rPr>
              <w:t>униципальных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1 216,8</w:t>
            </w:r>
          </w:p>
        </w:tc>
      </w:tr>
      <w:tr w:rsidR="00D956FB" w:rsidRPr="00D956FB" w:rsidTr="00D956FB">
        <w:trPr>
          <w:trHeight w:val="925"/>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trHeight w:val="53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279,8</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279,8</w:t>
            </w:r>
          </w:p>
        </w:tc>
      </w:tr>
      <w:tr w:rsidR="00D956FB" w:rsidRPr="00D956FB" w:rsidTr="00D956FB">
        <w:trPr>
          <w:trHeight w:val="62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r>
      <w:tr w:rsidR="00D956FB" w:rsidRPr="00D956FB" w:rsidTr="00D956FB">
        <w:trPr>
          <w:trHeight w:val="58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782S182520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r>
      <w:tr w:rsidR="00D956FB" w:rsidRPr="00D956FB" w:rsidTr="00D956FB">
        <w:trPr>
          <w:trHeight w:val="58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782S182520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r>
      <w:tr w:rsidR="00D956FB" w:rsidRPr="00D956FB" w:rsidTr="00D956FB">
        <w:trPr>
          <w:trHeight w:val="58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2567"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11,4</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11,4</w:t>
            </w:r>
          </w:p>
        </w:tc>
      </w:tr>
      <w:tr w:rsidR="00D956FB" w:rsidRPr="00D956FB" w:rsidTr="00D956FB">
        <w:trPr>
          <w:trHeight w:val="58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11,4</w:t>
            </w:r>
          </w:p>
        </w:tc>
      </w:tr>
      <w:tr w:rsidR="00D956FB" w:rsidRPr="00D956FB" w:rsidTr="00D956FB">
        <w:trPr>
          <w:trHeight w:val="284"/>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"Укрепление единого культурного пространства"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1 660,8</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1 535,8</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1 535,8</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1 533,8</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1 533,8</w:t>
            </w:r>
          </w:p>
        </w:tc>
      </w:tr>
      <w:tr w:rsidR="00D956FB" w:rsidRPr="00D956FB" w:rsidTr="00D956FB">
        <w:trPr>
          <w:trHeight w:val="32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Уплата налогов, сборов и иных платежей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125,0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125,0</w:t>
            </w:r>
          </w:p>
        </w:tc>
      </w:tr>
      <w:tr w:rsidR="00D956FB" w:rsidRPr="00D956FB" w:rsidTr="00D956FB">
        <w:trPr>
          <w:trHeight w:val="47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125,0</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125,0</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уличным освещением"</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761"/>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39,9</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37,9</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trHeight w:val="55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1000"/>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местного бюджета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trHeight w:val="851"/>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6,0</w:t>
            </w:r>
          </w:p>
        </w:tc>
      </w:tr>
      <w:tr w:rsidR="00D956FB" w:rsidRPr="00D956FB" w:rsidTr="00D956FB">
        <w:trPr>
          <w:trHeight w:val="776"/>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1716"/>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56FB">
              <w:rPr>
                <w:rFonts w:ascii="Arial" w:eastAsia="Times New Roman" w:hAnsi="Arial" w:cs="Arial"/>
                <w:sz w:val="16"/>
                <w:szCs w:val="16"/>
                <w:lang w:eastAsia="ru-RU"/>
              </w:rPr>
              <w:t>состояния</w:t>
            </w:r>
            <w:proofErr w:type="gramStart"/>
            <w:r w:rsidRPr="00D956FB">
              <w:rPr>
                <w:rFonts w:ascii="Arial" w:eastAsia="Times New Roman" w:hAnsi="Arial" w:cs="Arial"/>
                <w:sz w:val="16"/>
                <w:szCs w:val="16"/>
                <w:lang w:eastAsia="ru-RU"/>
              </w:rPr>
              <w:t>"п</w:t>
            </w:r>
            <w:proofErr w:type="gramEnd"/>
            <w:r w:rsidRPr="00D956FB">
              <w:rPr>
                <w:rFonts w:ascii="Arial" w:eastAsia="Times New Roman" w:hAnsi="Arial" w:cs="Arial"/>
                <w:sz w:val="16"/>
                <w:szCs w:val="16"/>
                <w:lang w:eastAsia="ru-RU"/>
              </w:rPr>
              <w:t>олномочий</w:t>
            </w:r>
            <w:proofErr w:type="spellEnd"/>
            <w:r w:rsidRPr="00D956FB">
              <w:rPr>
                <w:rFonts w:ascii="Arial" w:eastAsia="Times New Roman" w:hAnsi="Arial" w:cs="Arial"/>
                <w:sz w:val="16"/>
                <w:szCs w:val="16"/>
                <w:lang w:eastAsia="ru-RU"/>
              </w:rPr>
              <w:t xml:space="preserve"> РФ на государственную </w:t>
            </w:r>
            <w:proofErr w:type="spellStart"/>
            <w:r w:rsidRPr="00D956FB">
              <w:rPr>
                <w:rFonts w:ascii="Arial" w:eastAsia="Times New Roman" w:hAnsi="Arial" w:cs="Arial"/>
                <w:sz w:val="16"/>
                <w:szCs w:val="16"/>
                <w:lang w:eastAsia="ru-RU"/>
              </w:rPr>
              <w:t>регистацию</w:t>
            </w:r>
            <w:proofErr w:type="spellEnd"/>
            <w:r w:rsidRPr="00D956F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821"/>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Основное мероприятие "Профилактические мероприятия по противодействию и злоупотреблению наркотикам и их незаконному обороту"</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32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экстремизма"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01"/>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9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821"/>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6 080,3</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1089"/>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50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61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58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53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970"/>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522"/>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59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38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567"/>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627"/>
        </w:trPr>
        <w:tc>
          <w:tcPr>
            <w:tcW w:w="767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2017-2022 годы»</w:t>
            </w:r>
          </w:p>
        </w:tc>
        <w:tc>
          <w:tcPr>
            <w:tcW w:w="256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8400000000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1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"Дорожное хозяйство"</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8410000000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8410100000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48"/>
        </w:trPr>
        <w:tc>
          <w:tcPr>
            <w:tcW w:w="767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56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224"/>
        </w:trPr>
        <w:tc>
          <w:tcPr>
            <w:tcW w:w="7675" w:type="dxa"/>
            <w:tcBorders>
              <w:top w:val="nil"/>
              <w:left w:val="single" w:sz="4" w:space="0" w:color="auto"/>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ИТОГО</w:t>
            </w:r>
          </w:p>
        </w:tc>
        <w:tc>
          <w:tcPr>
            <w:tcW w:w="2567"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2799"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36 874,5</w:t>
            </w:r>
          </w:p>
        </w:tc>
      </w:tr>
    </w:tbl>
    <w:p w:rsidR="00D956FB" w:rsidRDefault="00D956FB" w:rsidP="00AF452B">
      <w:pPr>
        <w:pStyle w:val="FORMATTEXT"/>
        <w:jc w:val="right"/>
        <w:rPr>
          <w:rFonts w:ascii="Times New Roman" w:hAnsi="Times New Roman" w:cs="Times New Roman"/>
          <w:sz w:val="28"/>
          <w:szCs w:val="28"/>
        </w:rPr>
      </w:pPr>
    </w:p>
    <w:tbl>
      <w:tblPr>
        <w:tblW w:w="14045" w:type="dxa"/>
        <w:tblInd w:w="93" w:type="dxa"/>
        <w:tblLook w:val="04A0" w:firstRow="1" w:lastRow="0" w:firstColumn="1" w:lastColumn="0" w:noHBand="0" w:noVBand="1"/>
      </w:tblPr>
      <w:tblGrid>
        <w:gridCol w:w="7247"/>
        <w:gridCol w:w="2424"/>
        <w:gridCol w:w="950"/>
        <w:gridCol w:w="1824"/>
        <w:gridCol w:w="1600"/>
      </w:tblGrid>
      <w:tr w:rsidR="00D956FB" w:rsidRPr="00D956FB" w:rsidTr="00D956FB">
        <w:trPr>
          <w:trHeight w:val="1026"/>
        </w:trPr>
        <w:tc>
          <w:tcPr>
            <w:tcW w:w="724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42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950"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3424"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604"/>
        </w:trPr>
        <w:tc>
          <w:tcPr>
            <w:tcW w:w="14045" w:type="dxa"/>
            <w:gridSpan w:val="5"/>
            <w:vMerge w:val="restart"/>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lastRenderedPageBreak/>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D956FB">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D956FB">
              <w:rPr>
                <w:rFonts w:ascii="Arial" w:eastAsia="Times New Roman" w:hAnsi="Arial" w:cs="Arial"/>
                <w:b/>
                <w:bCs/>
                <w:color w:val="000000"/>
                <w:sz w:val="16"/>
                <w:szCs w:val="16"/>
                <w:lang w:eastAsia="ru-RU"/>
              </w:rPr>
              <w:t xml:space="preserve"> Светлый  на 2021-2022 годы</w:t>
            </w:r>
          </w:p>
        </w:tc>
      </w:tr>
      <w:tr w:rsidR="00D956FB" w:rsidRPr="00D956FB" w:rsidTr="00D956FB">
        <w:trPr>
          <w:trHeight w:val="226"/>
        </w:trPr>
        <w:tc>
          <w:tcPr>
            <w:tcW w:w="14045" w:type="dxa"/>
            <w:gridSpan w:val="5"/>
            <w:vMerge/>
            <w:tcBorders>
              <w:top w:val="nil"/>
              <w:left w:val="nil"/>
              <w:bottom w:val="nil"/>
              <w:right w:val="nil"/>
            </w:tcBorders>
            <w:vAlign w:val="center"/>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p>
        </w:tc>
      </w:tr>
      <w:tr w:rsidR="00D956FB" w:rsidRPr="00D956FB" w:rsidTr="00D956FB">
        <w:trPr>
          <w:trHeight w:val="226"/>
        </w:trPr>
        <w:tc>
          <w:tcPr>
            <w:tcW w:w="724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42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95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82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9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roofErr w:type="spellStart"/>
            <w:r w:rsidRPr="00D956FB">
              <w:rPr>
                <w:rFonts w:ascii="Arial" w:eastAsia="Times New Roman" w:hAnsi="Arial" w:cs="Arial"/>
                <w:color w:val="000000"/>
                <w:sz w:val="16"/>
                <w:szCs w:val="16"/>
                <w:lang w:eastAsia="ru-RU"/>
              </w:rPr>
              <w:t>тыс</w:t>
            </w:r>
            <w:proofErr w:type="gramStart"/>
            <w:r w:rsidRPr="00D956FB">
              <w:rPr>
                <w:rFonts w:ascii="Arial" w:eastAsia="Times New Roman" w:hAnsi="Arial" w:cs="Arial"/>
                <w:color w:val="000000"/>
                <w:sz w:val="16"/>
                <w:szCs w:val="16"/>
                <w:lang w:eastAsia="ru-RU"/>
              </w:rPr>
              <w:t>.р</w:t>
            </w:r>
            <w:proofErr w:type="gramEnd"/>
            <w:r w:rsidRPr="00D956FB">
              <w:rPr>
                <w:rFonts w:ascii="Arial" w:eastAsia="Times New Roman" w:hAnsi="Arial" w:cs="Arial"/>
                <w:color w:val="000000"/>
                <w:sz w:val="16"/>
                <w:szCs w:val="16"/>
                <w:lang w:eastAsia="ru-RU"/>
              </w:rPr>
              <w:t>уб</w:t>
            </w:r>
            <w:proofErr w:type="spellEnd"/>
            <w:r w:rsidRPr="00D956FB">
              <w:rPr>
                <w:rFonts w:ascii="Arial" w:eastAsia="Times New Roman" w:hAnsi="Arial" w:cs="Arial"/>
                <w:color w:val="000000"/>
                <w:sz w:val="16"/>
                <w:szCs w:val="16"/>
                <w:lang w:eastAsia="ru-RU"/>
              </w:rPr>
              <w:t>.</w:t>
            </w:r>
          </w:p>
        </w:tc>
      </w:tr>
      <w:tr w:rsidR="00D956FB" w:rsidRPr="00D956FB" w:rsidTr="00D956FB">
        <w:trPr>
          <w:trHeight w:val="302"/>
        </w:trPr>
        <w:tc>
          <w:tcPr>
            <w:tcW w:w="7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424"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3424"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Сумма </w:t>
            </w:r>
            <w:proofErr w:type="gramStart"/>
            <w:r w:rsidRPr="00D956FB">
              <w:rPr>
                <w:rFonts w:ascii="Arial" w:eastAsia="Times New Roman" w:hAnsi="Arial" w:cs="Arial"/>
                <w:b/>
                <w:bCs/>
                <w:color w:val="000000"/>
                <w:sz w:val="16"/>
                <w:szCs w:val="16"/>
                <w:lang w:eastAsia="ru-RU"/>
              </w:rPr>
              <w:t>на</w:t>
            </w:r>
            <w:proofErr w:type="gramEnd"/>
          </w:p>
        </w:tc>
      </w:tr>
      <w:tr w:rsidR="00D956FB" w:rsidRPr="00D956FB" w:rsidTr="00D956FB">
        <w:trPr>
          <w:trHeight w:val="468"/>
        </w:trPr>
        <w:tc>
          <w:tcPr>
            <w:tcW w:w="7247" w:type="dxa"/>
            <w:tcBorders>
              <w:top w:val="nil"/>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ЦСР</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ВР</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 на 2021 год</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 2022 год</w:t>
            </w:r>
          </w:p>
        </w:tc>
      </w:tr>
      <w:tr w:rsidR="00D956FB" w:rsidRPr="00D956FB" w:rsidTr="00D956FB">
        <w:trPr>
          <w:trHeight w:val="317"/>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1258,4</w:t>
            </w:r>
          </w:p>
        </w:tc>
        <w:tc>
          <w:tcPr>
            <w:tcW w:w="15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2051,9</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1258,4</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2051,9</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Формирование Резервного фонда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Условно утвержденные расходы</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1026"/>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40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36,1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36,1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815"/>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70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4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6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6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1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34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"Укрепление пожарной безопасности "  </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7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0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8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49"/>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64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72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67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8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619"/>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17 326,5</w:t>
            </w:r>
          </w:p>
        </w:tc>
        <w:tc>
          <w:tcPr>
            <w:tcW w:w="15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17 397,4</w:t>
            </w:r>
          </w:p>
        </w:tc>
      </w:tr>
      <w:tr w:rsidR="00D956FB" w:rsidRPr="00D956FB" w:rsidTr="00D956FB">
        <w:trPr>
          <w:trHeight w:val="77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16 855,1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16 905,1</w:t>
            </w:r>
          </w:p>
        </w:tc>
      </w:tr>
      <w:tr w:rsidR="00D956FB" w:rsidRPr="00D956FB" w:rsidTr="00D956FB">
        <w:trPr>
          <w:trHeight w:val="468"/>
        </w:trPr>
        <w:tc>
          <w:tcPr>
            <w:tcW w:w="7247" w:type="dxa"/>
            <w:tcBorders>
              <w:top w:val="nil"/>
              <w:left w:val="single" w:sz="4" w:space="0" w:color="auto"/>
              <w:bottom w:val="single" w:sz="4" w:space="0" w:color="auto"/>
              <w:right w:val="single" w:sz="4" w:space="0" w:color="auto"/>
            </w:tcBorders>
            <w:shd w:val="clear" w:color="auto" w:fill="auto"/>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3 786,6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3 786,6</w:t>
            </w:r>
          </w:p>
        </w:tc>
      </w:tr>
      <w:tr w:rsidR="00D956FB" w:rsidRPr="00D956FB" w:rsidTr="00D956FB">
        <w:trPr>
          <w:trHeight w:val="105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3 579,0</w:t>
            </w:r>
          </w:p>
        </w:tc>
      </w:tr>
      <w:tr w:rsidR="00D956FB" w:rsidRPr="00D956FB" w:rsidTr="00D956FB">
        <w:trPr>
          <w:trHeight w:val="61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9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30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30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30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Глава муниципального образования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966"/>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31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функций муниципальных органов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906"/>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33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33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33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54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471,4</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492,3</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Услуги в области информационных технологий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7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619"/>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8 138,2</w:t>
            </w:r>
          </w:p>
        </w:tc>
        <w:tc>
          <w:tcPr>
            <w:tcW w:w="15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8 270,2</w:t>
            </w:r>
          </w:p>
        </w:tc>
      </w:tr>
      <w:tr w:rsidR="00D956FB" w:rsidRPr="00D956FB" w:rsidTr="00D956FB">
        <w:trPr>
          <w:trHeight w:val="39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"Развитие спорта"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46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обеспечение деятельности (оказание услуг</w:t>
            </w:r>
            <w:proofErr w:type="gramStart"/>
            <w:r w:rsidRPr="00D956FB">
              <w:rPr>
                <w:rFonts w:ascii="Arial" w:eastAsia="Times New Roman" w:hAnsi="Arial" w:cs="Arial"/>
                <w:sz w:val="16"/>
                <w:szCs w:val="16"/>
                <w:lang w:eastAsia="ru-RU"/>
              </w:rPr>
              <w:t>)м</w:t>
            </w:r>
            <w:proofErr w:type="gramEnd"/>
            <w:r w:rsidRPr="00D956FB">
              <w:rPr>
                <w:rFonts w:ascii="Arial" w:eastAsia="Times New Roman" w:hAnsi="Arial" w:cs="Arial"/>
                <w:sz w:val="16"/>
                <w:szCs w:val="16"/>
                <w:lang w:eastAsia="ru-RU"/>
              </w:rPr>
              <w:t>униципальных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996"/>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34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51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898,6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955,0</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898,6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955,0</w:t>
            </w:r>
          </w:p>
        </w:tc>
      </w:tr>
      <w:tr w:rsidR="00D956FB" w:rsidRPr="00D956FB" w:rsidTr="00D956FB">
        <w:trPr>
          <w:trHeight w:val="31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библиотечного дела"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936"/>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867,0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867,0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937,0</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284,1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284,1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49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242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8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42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"Укрепление единого культурного пространства"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589"/>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5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80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67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1 136,5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1 193,1</w:t>
            </w:r>
          </w:p>
        </w:tc>
      </w:tr>
      <w:tr w:rsidR="00D956FB" w:rsidRPr="00D956FB" w:rsidTr="00D956FB">
        <w:trPr>
          <w:trHeight w:val="60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1 136,5</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1 193,1</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649"/>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69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Основное мероприятие "Мероприятия по обеспечению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уличным освещением"</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63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61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61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740"/>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41,3</w:t>
            </w:r>
          </w:p>
        </w:tc>
        <w:tc>
          <w:tcPr>
            <w:tcW w:w="15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41,3</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39,3</w:t>
            </w:r>
          </w:p>
        </w:tc>
        <w:tc>
          <w:tcPr>
            <w:tcW w:w="159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39,3</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46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951"/>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33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местного бюджета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921"/>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34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6,3</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6,3</w:t>
            </w:r>
          </w:p>
        </w:tc>
      </w:tr>
      <w:tr w:rsidR="00D956FB" w:rsidRPr="00D956FB" w:rsidTr="00D956FB">
        <w:trPr>
          <w:trHeight w:val="740"/>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1585"/>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D956FB">
              <w:rPr>
                <w:rFonts w:ascii="Arial" w:eastAsia="Times New Roman" w:hAnsi="Arial" w:cs="Arial"/>
                <w:sz w:val="16"/>
                <w:szCs w:val="16"/>
                <w:lang w:eastAsia="ru-RU"/>
              </w:rPr>
              <w:t>состояния</w:t>
            </w:r>
            <w:proofErr w:type="gramStart"/>
            <w:r w:rsidRPr="00D956FB">
              <w:rPr>
                <w:rFonts w:ascii="Arial" w:eastAsia="Times New Roman" w:hAnsi="Arial" w:cs="Arial"/>
                <w:sz w:val="16"/>
                <w:szCs w:val="16"/>
                <w:lang w:eastAsia="ru-RU"/>
              </w:rPr>
              <w:t>"п</w:t>
            </w:r>
            <w:proofErr w:type="gramEnd"/>
            <w:r w:rsidRPr="00D956FB">
              <w:rPr>
                <w:rFonts w:ascii="Arial" w:eastAsia="Times New Roman" w:hAnsi="Arial" w:cs="Arial"/>
                <w:sz w:val="16"/>
                <w:szCs w:val="16"/>
                <w:lang w:eastAsia="ru-RU"/>
              </w:rPr>
              <w:t>олномочий</w:t>
            </w:r>
            <w:proofErr w:type="spellEnd"/>
            <w:r w:rsidRPr="00D956FB">
              <w:rPr>
                <w:rFonts w:ascii="Arial" w:eastAsia="Times New Roman" w:hAnsi="Arial" w:cs="Arial"/>
                <w:sz w:val="16"/>
                <w:szCs w:val="16"/>
                <w:lang w:eastAsia="ru-RU"/>
              </w:rPr>
              <w:t xml:space="preserve"> РФ на государственную </w:t>
            </w:r>
            <w:proofErr w:type="spellStart"/>
            <w:r w:rsidRPr="00D956FB">
              <w:rPr>
                <w:rFonts w:ascii="Arial" w:eastAsia="Times New Roman" w:hAnsi="Arial" w:cs="Arial"/>
                <w:sz w:val="16"/>
                <w:szCs w:val="16"/>
                <w:lang w:eastAsia="ru-RU"/>
              </w:rPr>
              <w:t>регистацию</w:t>
            </w:r>
            <w:proofErr w:type="spellEnd"/>
            <w:r w:rsidRPr="00D956F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8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1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4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0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9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4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9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36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экстремизма"      </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0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6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24"/>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5 843,2</w:t>
            </w:r>
          </w:p>
        </w:tc>
        <w:tc>
          <w:tcPr>
            <w:tcW w:w="159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5 855,8</w:t>
            </w:r>
          </w:p>
        </w:tc>
      </w:tr>
      <w:tr w:rsidR="00D956FB" w:rsidRPr="00D956FB" w:rsidTr="00D956FB">
        <w:trPr>
          <w:trHeight w:val="60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54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1057"/>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63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58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5 000,0</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54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35,0</w:t>
            </w:r>
          </w:p>
        </w:tc>
      </w:tr>
      <w:tr w:rsidR="00D956FB" w:rsidRPr="00D956FB" w:rsidTr="00D956FB">
        <w:trPr>
          <w:trHeight w:val="1132"/>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spellStart"/>
            <w:r w:rsidRPr="00D956FB">
              <w:rPr>
                <w:rFonts w:ascii="Arial" w:eastAsia="Times New Roman" w:hAnsi="Arial" w:cs="Arial"/>
                <w:sz w:val="16"/>
                <w:szCs w:val="16"/>
                <w:lang w:eastAsia="ru-RU"/>
              </w:rPr>
              <w:lastRenderedPageBreak/>
              <w:t>Софинансирование</w:t>
            </w:r>
            <w:proofErr w:type="spellEnd"/>
            <w:r w:rsidRPr="00D956F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528"/>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19"/>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0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57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34"/>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49"/>
        </w:trPr>
        <w:tc>
          <w:tcPr>
            <w:tcW w:w="7247"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2017-2022 годы»</w:t>
            </w:r>
          </w:p>
        </w:tc>
        <w:tc>
          <w:tcPr>
            <w:tcW w:w="24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8400000000</w:t>
            </w:r>
          </w:p>
        </w:tc>
        <w:tc>
          <w:tcPr>
            <w:tcW w:w="950"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9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226"/>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"Дорожное хозяйство"</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8410000000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8410100000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53"/>
        </w:trPr>
        <w:tc>
          <w:tcPr>
            <w:tcW w:w="7247"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24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95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82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9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226"/>
        </w:trPr>
        <w:tc>
          <w:tcPr>
            <w:tcW w:w="7247" w:type="dxa"/>
            <w:tcBorders>
              <w:top w:val="nil"/>
              <w:left w:val="single" w:sz="4" w:space="0" w:color="auto"/>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lastRenderedPageBreak/>
              <w:t>ИТОГО</w:t>
            </w:r>
          </w:p>
        </w:tc>
        <w:tc>
          <w:tcPr>
            <w:tcW w:w="242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182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36 350,7</w:t>
            </w:r>
          </w:p>
        </w:tc>
        <w:tc>
          <w:tcPr>
            <w:tcW w:w="1599"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37 570,8</w:t>
            </w:r>
          </w:p>
        </w:tc>
      </w:tr>
    </w:tbl>
    <w:p w:rsidR="00D956FB" w:rsidRDefault="00D956FB" w:rsidP="00AF452B">
      <w:pPr>
        <w:pStyle w:val="FORMATTEXT"/>
        <w:jc w:val="right"/>
        <w:rPr>
          <w:rFonts w:ascii="Times New Roman" w:hAnsi="Times New Roman" w:cs="Times New Roman"/>
          <w:sz w:val="28"/>
          <w:szCs w:val="28"/>
        </w:rPr>
      </w:pPr>
    </w:p>
    <w:tbl>
      <w:tblPr>
        <w:tblW w:w="13430" w:type="dxa"/>
        <w:tblInd w:w="93" w:type="dxa"/>
        <w:tblLook w:val="04A0" w:firstRow="1" w:lastRow="0" w:firstColumn="1" w:lastColumn="0" w:noHBand="0" w:noVBand="1"/>
      </w:tblPr>
      <w:tblGrid>
        <w:gridCol w:w="7678"/>
        <w:gridCol w:w="1132"/>
        <w:gridCol w:w="1530"/>
        <w:gridCol w:w="3090"/>
      </w:tblGrid>
      <w:tr w:rsidR="00D956FB" w:rsidRPr="00D956FB" w:rsidTr="00D956FB">
        <w:trPr>
          <w:trHeight w:val="1235"/>
        </w:trPr>
        <w:tc>
          <w:tcPr>
            <w:tcW w:w="767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bookmarkStart w:id="2" w:name="RANGE!A1:D33"/>
            <w:bookmarkEnd w:id="2"/>
          </w:p>
        </w:tc>
        <w:tc>
          <w:tcPr>
            <w:tcW w:w="1132"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530"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3090" w:type="dxa"/>
            <w:tcBorders>
              <w:top w:val="nil"/>
              <w:left w:val="nil"/>
              <w:bottom w:val="nil"/>
              <w:right w:val="nil"/>
            </w:tcBorders>
            <w:shd w:val="clear" w:color="auto" w:fill="auto"/>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7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223"/>
        </w:trPr>
        <w:tc>
          <w:tcPr>
            <w:tcW w:w="767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13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3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309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491"/>
        </w:trPr>
        <w:tc>
          <w:tcPr>
            <w:tcW w:w="13430" w:type="dxa"/>
            <w:gridSpan w:val="4"/>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Распределение бюджетных ассигнований по разделам, подразделам классификации расходов бюджета сельского поселения Светлый на 2020 год</w:t>
            </w:r>
          </w:p>
        </w:tc>
      </w:tr>
      <w:tr w:rsidR="00D956FB" w:rsidRPr="00D956FB" w:rsidTr="00D956FB">
        <w:trPr>
          <w:trHeight w:val="223"/>
        </w:trPr>
        <w:tc>
          <w:tcPr>
            <w:tcW w:w="767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13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3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309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223"/>
        </w:trPr>
        <w:tc>
          <w:tcPr>
            <w:tcW w:w="767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132"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3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309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тыс. руб.</w:t>
            </w:r>
          </w:p>
        </w:tc>
      </w:tr>
      <w:tr w:rsidR="00D956FB" w:rsidRPr="00D956FB" w:rsidTr="00D956FB">
        <w:trPr>
          <w:trHeight w:val="1533"/>
        </w:trPr>
        <w:tc>
          <w:tcPr>
            <w:tcW w:w="76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1132" w:type="dxa"/>
            <w:tcBorders>
              <w:top w:val="single" w:sz="4" w:space="0" w:color="auto"/>
              <w:left w:val="nil"/>
              <w:bottom w:val="single" w:sz="4" w:space="0" w:color="auto"/>
              <w:right w:val="single" w:sz="4" w:space="0" w:color="auto"/>
            </w:tcBorders>
            <w:shd w:val="clear" w:color="000000" w:fill="FFFFF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РЗ</w:t>
            </w:r>
          </w:p>
        </w:tc>
        <w:tc>
          <w:tcPr>
            <w:tcW w:w="1530" w:type="dxa"/>
            <w:tcBorders>
              <w:top w:val="single" w:sz="4" w:space="0" w:color="auto"/>
              <w:left w:val="nil"/>
              <w:bottom w:val="single" w:sz="4" w:space="0" w:color="auto"/>
              <w:right w:val="single" w:sz="4" w:space="0" w:color="auto"/>
            </w:tcBorders>
            <w:shd w:val="clear" w:color="000000" w:fill="FFFFF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proofErr w:type="gramStart"/>
            <w:r w:rsidRPr="00D956FB">
              <w:rPr>
                <w:rFonts w:ascii="Arial" w:eastAsia="Times New Roman" w:hAnsi="Arial" w:cs="Arial"/>
                <w:b/>
                <w:bCs/>
                <w:sz w:val="16"/>
                <w:szCs w:val="16"/>
                <w:lang w:eastAsia="ru-RU"/>
              </w:rPr>
              <w:t>ПР</w:t>
            </w:r>
            <w:proofErr w:type="gramEnd"/>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 на 2020 год</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Общегосударственные вопросы</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18 743,7</w:t>
            </w:r>
          </w:p>
        </w:tc>
      </w:tr>
      <w:tr w:rsidR="00D956FB" w:rsidRPr="00D956FB" w:rsidTr="00D956FB">
        <w:trPr>
          <w:trHeight w:val="506"/>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699"/>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699"/>
        </w:trPr>
        <w:tc>
          <w:tcPr>
            <w:tcW w:w="7678" w:type="dxa"/>
            <w:tcBorders>
              <w:top w:val="nil"/>
              <w:left w:val="single" w:sz="4" w:space="0" w:color="auto"/>
              <w:bottom w:val="single" w:sz="4" w:space="0" w:color="auto"/>
              <w:right w:val="single" w:sz="4" w:space="0" w:color="auto"/>
            </w:tcBorders>
            <w:shd w:val="clear" w:color="000000" w:fill="FFFFFF"/>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34,7</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фонды</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общегосударственные вопросы</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5 467,0</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оборона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Мобилизационная и вневойсковая подготовка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446"/>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безопасность и правоохранительная деятельность</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39,9</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Органы юстиции</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76"/>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476"/>
        </w:trPr>
        <w:tc>
          <w:tcPr>
            <w:tcW w:w="7678" w:type="dxa"/>
            <w:tcBorders>
              <w:top w:val="nil"/>
              <w:left w:val="single" w:sz="4" w:space="0" w:color="auto"/>
              <w:bottom w:val="single" w:sz="4" w:space="0" w:color="auto"/>
              <w:right w:val="single" w:sz="4" w:space="0" w:color="auto"/>
            </w:tcBorders>
            <w:shd w:val="clear" w:color="000000" w:fill="FFFFFF"/>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экономика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2 503,2</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Дорожное хозяйство (дорожные фонды)</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Связь и информатика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экономики</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Жилищно-коммунальное хозяйство</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6 624,3</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Жилищное хозяйство</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Коммунальное хозяйство</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5 840,6</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Благоустройство</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ОХРАНА ОКРУЖАЮЩЕЙ СРЕДЫ</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охраны окружающей среды</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 КИНЕМАТОГРАФИЯ</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 И СПОРТ</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223"/>
        </w:trPr>
        <w:tc>
          <w:tcPr>
            <w:tcW w:w="7678"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132"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53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итого</w:t>
            </w:r>
          </w:p>
        </w:tc>
        <w:tc>
          <w:tcPr>
            <w:tcW w:w="309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36 874,5</w:t>
            </w:r>
          </w:p>
        </w:tc>
      </w:tr>
    </w:tbl>
    <w:p w:rsidR="00D956FB" w:rsidRDefault="00D956FB" w:rsidP="00AF452B">
      <w:pPr>
        <w:pStyle w:val="FORMATTEXT"/>
        <w:jc w:val="right"/>
        <w:rPr>
          <w:rFonts w:ascii="Times New Roman" w:hAnsi="Times New Roman" w:cs="Times New Roman"/>
          <w:sz w:val="28"/>
          <w:szCs w:val="28"/>
        </w:rPr>
      </w:pPr>
    </w:p>
    <w:p w:rsidR="00D956FB" w:rsidRDefault="00D956FB" w:rsidP="00AF452B">
      <w:pPr>
        <w:pStyle w:val="FORMATTEXT"/>
        <w:jc w:val="right"/>
        <w:rPr>
          <w:rFonts w:ascii="Times New Roman" w:hAnsi="Times New Roman" w:cs="Times New Roman"/>
          <w:sz w:val="28"/>
          <w:szCs w:val="28"/>
        </w:rPr>
      </w:pPr>
    </w:p>
    <w:p w:rsidR="00D956FB" w:rsidRDefault="00D956FB" w:rsidP="00AF452B">
      <w:pPr>
        <w:pStyle w:val="FORMATTEXT"/>
        <w:jc w:val="right"/>
        <w:rPr>
          <w:rFonts w:ascii="Times New Roman" w:hAnsi="Times New Roman" w:cs="Times New Roman"/>
          <w:sz w:val="28"/>
          <w:szCs w:val="28"/>
        </w:rPr>
        <w:sectPr w:rsidR="00D956FB" w:rsidSect="00D956FB">
          <w:pgSz w:w="16838" w:h="11906" w:orient="landscape"/>
          <w:pgMar w:top="1559" w:right="2098" w:bottom="992" w:left="1559" w:header="709" w:footer="709" w:gutter="0"/>
          <w:cols w:space="708"/>
          <w:docGrid w:linePitch="360"/>
        </w:sectPr>
      </w:pPr>
    </w:p>
    <w:p w:rsidR="00AF452B" w:rsidRDefault="00AF452B" w:rsidP="00AF452B">
      <w:pPr>
        <w:pStyle w:val="FORMATTEXT"/>
        <w:jc w:val="right"/>
        <w:rPr>
          <w:rFonts w:ascii="Times New Roman" w:hAnsi="Times New Roman" w:cs="Times New Roman"/>
          <w:sz w:val="28"/>
          <w:szCs w:val="28"/>
        </w:rPr>
      </w:pPr>
    </w:p>
    <w:tbl>
      <w:tblPr>
        <w:tblW w:w="9820" w:type="dxa"/>
        <w:tblInd w:w="93" w:type="dxa"/>
        <w:tblLook w:val="04A0" w:firstRow="1" w:lastRow="0" w:firstColumn="1" w:lastColumn="0" w:noHBand="0" w:noVBand="1"/>
      </w:tblPr>
      <w:tblGrid>
        <w:gridCol w:w="5020"/>
        <w:gridCol w:w="740"/>
        <w:gridCol w:w="1000"/>
        <w:gridCol w:w="1520"/>
        <w:gridCol w:w="1540"/>
      </w:tblGrid>
      <w:tr w:rsidR="00D956FB" w:rsidRPr="00D956FB" w:rsidTr="00D956FB">
        <w:trPr>
          <w:trHeight w:val="1245"/>
        </w:trPr>
        <w:tc>
          <w:tcPr>
            <w:tcW w:w="50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bookmarkStart w:id="3" w:name="RANGE!A1:E34"/>
            <w:bookmarkEnd w:id="3"/>
          </w:p>
        </w:tc>
        <w:tc>
          <w:tcPr>
            <w:tcW w:w="740"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3060" w:type="dxa"/>
            <w:gridSpan w:val="2"/>
            <w:tcBorders>
              <w:top w:val="nil"/>
              <w:left w:val="nil"/>
              <w:bottom w:val="nil"/>
              <w:right w:val="nil"/>
            </w:tcBorders>
            <w:shd w:val="clear" w:color="auto" w:fill="auto"/>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8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225"/>
        </w:trPr>
        <w:tc>
          <w:tcPr>
            <w:tcW w:w="50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r>
      <w:tr w:rsidR="00D956FB" w:rsidRPr="00D956FB" w:rsidTr="00D956FB">
        <w:trPr>
          <w:trHeight w:val="495"/>
        </w:trPr>
        <w:tc>
          <w:tcPr>
            <w:tcW w:w="9820" w:type="dxa"/>
            <w:gridSpan w:val="5"/>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D956FB">
              <w:rPr>
                <w:rFonts w:ascii="Arial" w:eastAsia="Times New Roman" w:hAnsi="Arial" w:cs="Arial"/>
                <w:b/>
                <w:bCs/>
                <w:color w:val="000000"/>
                <w:sz w:val="16"/>
                <w:szCs w:val="16"/>
                <w:lang w:eastAsia="ru-RU"/>
              </w:rPr>
              <w:t>Светлый</w:t>
            </w:r>
            <w:proofErr w:type="gramEnd"/>
            <w:r w:rsidRPr="00D956FB">
              <w:rPr>
                <w:rFonts w:ascii="Arial" w:eastAsia="Times New Roman" w:hAnsi="Arial" w:cs="Arial"/>
                <w:b/>
                <w:bCs/>
                <w:color w:val="000000"/>
                <w:sz w:val="16"/>
                <w:szCs w:val="16"/>
                <w:lang w:eastAsia="ru-RU"/>
              </w:rPr>
              <w:t xml:space="preserve"> на 2021 и  2022 годы</w:t>
            </w:r>
          </w:p>
        </w:tc>
      </w:tr>
      <w:tr w:rsidR="00D956FB" w:rsidRPr="00D956FB" w:rsidTr="00D956FB">
        <w:trPr>
          <w:trHeight w:val="225"/>
        </w:trPr>
        <w:tc>
          <w:tcPr>
            <w:tcW w:w="50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r>
      <w:tr w:rsidR="00D956FB" w:rsidRPr="00D956FB" w:rsidTr="00D956FB">
        <w:trPr>
          <w:trHeight w:val="225"/>
        </w:trPr>
        <w:tc>
          <w:tcPr>
            <w:tcW w:w="50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2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54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тыс. руб.</w:t>
            </w:r>
          </w:p>
        </w:tc>
      </w:tr>
      <w:tr w:rsidR="00D956FB" w:rsidRPr="00D956FB" w:rsidTr="00D956FB">
        <w:trPr>
          <w:trHeight w:val="40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РЗ</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proofErr w:type="gramStart"/>
            <w:r w:rsidRPr="00D956FB">
              <w:rPr>
                <w:rFonts w:ascii="Arial" w:eastAsia="Times New Roman" w:hAnsi="Arial" w:cs="Arial"/>
                <w:b/>
                <w:bCs/>
                <w:sz w:val="16"/>
                <w:szCs w:val="16"/>
                <w:lang w:eastAsia="ru-RU"/>
              </w:rPr>
              <w:t>ПР</w:t>
            </w:r>
            <w:proofErr w:type="gramEnd"/>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w:t>
            </w:r>
          </w:p>
        </w:tc>
      </w:tr>
      <w:tr w:rsidR="00D956FB" w:rsidRPr="00D956FB" w:rsidTr="00D956FB">
        <w:trPr>
          <w:trHeight w:val="28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 на 2021 год</w:t>
            </w:r>
          </w:p>
        </w:tc>
        <w:tc>
          <w:tcPr>
            <w:tcW w:w="154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 2022 год</w:t>
            </w:r>
          </w:p>
        </w:tc>
      </w:tr>
      <w:tr w:rsidR="00D956FB" w:rsidRPr="00D956FB" w:rsidTr="00D956FB">
        <w:trPr>
          <w:trHeight w:val="3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18 811,9</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19 698,9</w:t>
            </w:r>
          </w:p>
        </w:tc>
      </w:tr>
      <w:tr w:rsidR="00D956FB" w:rsidRPr="00D956FB" w:rsidTr="00D956FB">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5 695,9</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6 532,9</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45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41,3</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41,3</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8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480"/>
        </w:trPr>
        <w:tc>
          <w:tcPr>
            <w:tcW w:w="5020" w:type="dxa"/>
            <w:tcBorders>
              <w:top w:val="nil"/>
              <w:left w:val="single" w:sz="8" w:space="0" w:color="auto"/>
              <w:bottom w:val="single" w:sz="4" w:space="0" w:color="auto"/>
              <w:right w:val="nil"/>
            </w:tcBorders>
            <w:shd w:val="clear" w:color="000000" w:fill="FFFFFF"/>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2 622,5</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2 797,9</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6 293,2</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6 305,8</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ОХРАНА ОКРУЖАЮЩЕЙ СРЕДЫ</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охраны окружающей среды</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240"/>
        </w:trPr>
        <w:tc>
          <w:tcPr>
            <w:tcW w:w="5020" w:type="dxa"/>
            <w:tcBorders>
              <w:top w:val="nil"/>
              <w:left w:val="single" w:sz="8" w:space="0" w:color="auto"/>
              <w:bottom w:val="single" w:sz="8" w:space="0" w:color="auto"/>
              <w:right w:val="nil"/>
            </w:tcBorders>
            <w:shd w:val="clear" w:color="000000" w:fill="FFFFFF"/>
            <w:noWrap/>
            <w:vAlign w:val="bottom"/>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000000" w:fill="FFFFFF"/>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000000" w:fill="FFFFFF"/>
            <w:noWrap/>
            <w:vAlign w:val="bottom"/>
            <w:hideMark/>
          </w:tcPr>
          <w:p w:rsidR="00D956FB" w:rsidRPr="00D956FB" w:rsidRDefault="00D956FB" w:rsidP="00D956FB">
            <w:pPr>
              <w:spacing w:after="0" w:line="240" w:lineRule="auto"/>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итого</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36 350,7</w:t>
            </w:r>
          </w:p>
        </w:tc>
        <w:tc>
          <w:tcPr>
            <w:tcW w:w="1540" w:type="dxa"/>
            <w:tcBorders>
              <w:top w:val="nil"/>
              <w:left w:val="nil"/>
              <w:bottom w:val="single" w:sz="4" w:space="0" w:color="auto"/>
              <w:right w:val="single" w:sz="4" w:space="0" w:color="auto"/>
            </w:tcBorders>
            <w:shd w:val="clear" w:color="000000" w:fill="FFFFFF"/>
            <w:noWrap/>
            <w:vAlign w:val="bottom"/>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37 570,8</w:t>
            </w:r>
          </w:p>
        </w:tc>
      </w:tr>
    </w:tbl>
    <w:p w:rsidR="00AF452B" w:rsidRDefault="00AF452B" w:rsidP="00AF452B">
      <w:pPr>
        <w:pStyle w:val="FORMATTEXT"/>
        <w:jc w:val="right"/>
        <w:rPr>
          <w:rFonts w:ascii="Times New Roman" w:hAnsi="Times New Roman" w:cs="Times New Roman"/>
          <w:sz w:val="28"/>
          <w:szCs w:val="28"/>
        </w:rPr>
      </w:pPr>
    </w:p>
    <w:p w:rsidR="00D956FB" w:rsidRDefault="00D956F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D956FB" w:rsidRDefault="00D956FB" w:rsidP="00D956FB">
      <w:pPr>
        <w:spacing w:after="0" w:line="240" w:lineRule="auto"/>
        <w:rPr>
          <w:rFonts w:ascii="Arial" w:eastAsia="Times New Roman" w:hAnsi="Arial" w:cs="Arial"/>
          <w:color w:val="000000"/>
          <w:sz w:val="16"/>
          <w:szCs w:val="16"/>
          <w:lang w:eastAsia="ru-RU"/>
        </w:rPr>
        <w:sectPr w:rsidR="00D956FB" w:rsidSect="00FF60C6">
          <w:pgSz w:w="11906" w:h="16838"/>
          <w:pgMar w:top="2098" w:right="992" w:bottom="1559" w:left="1559" w:header="709" w:footer="709" w:gutter="0"/>
          <w:cols w:space="708"/>
          <w:docGrid w:linePitch="360"/>
        </w:sectPr>
      </w:pPr>
    </w:p>
    <w:tbl>
      <w:tblPr>
        <w:tblW w:w="13930" w:type="dxa"/>
        <w:tblInd w:w="93" w:type="dxa"/>
        <w:tblLook w:val="04A0" w:firstRow="1" w:lastRow="0" w:firstColumn="1" w:lastColumn="0" w:noHBand="0" w:noVBand="1"/>
      </w:tblPr>
      <w:tblGrid>
        <w:gridCol w:w="6513"/>
        <w:gridCol w:w="1229"/>
        <w:gridCol w:w="713"/>
        <w:gridCol w:w="688"/>
        <w:gridCol w:w="1468"/>
        <w:gridCol w:w="594"/>
        <w:gridCol w:w="2725"/>
      </w:tblGrid>
      <w:tr w:rsidR="00D956FB" w:rsidRPr="00D956FB" w:rsidTr="00D956FB">
        <w:trPr>
          <w:trHeight w:val="917"/>
        </w:trPr>
        <w:tc>
          <w:tcPr>
            <w:tcW w:w="651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22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1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46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3319"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466"/>
        </w:trPr>
        <w:tc>
          <w:tcPr>
            <w:tcW w:w="13930" w:type="dxa"/>
            <w:gridSpan w:val="7"/>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2020 год</w:t>
            </w:r>
          </w:p>
        </w:tc>
      </w:tr>
      <w:tr w:rsidR="00D956FB" w:rsidRPr="00D956FB" w:rsidTr="00D956FB">
        <w:trPr>
          <w:trHeight w:val="435"/>
        </w:trPr>
        <w:tc>
          <w:tcPr>
            <w:tcW w:w="651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22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1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46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59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72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233"/>
        </w:trPr>
        <w:tc>
          <w:tcPr>
            <w:tcW w:w="651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22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713"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468"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594"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72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тыс. руб.</w:t>
            </w:r>
          </w:p>
        </w:tc>
      </w:tr>
      <w:tr w:rsidR="00D956FB" w:rsidRPr="00D956FB" w:rsidTr="00D956FB">
        <w:trPr>
          <w:trHeight w:val="1678"/>
        </w:trPr>
        <w:tc>
          <w:tcPr>
            <w:tcW w:w="6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Наименование показателя</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Код ГРБС</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РЗ</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proofErr w:type="gramStart"/>
            <w:r w:rsidRPr="00D956FB">
              <w:rPr>
                <w:rFonts w:ascii="Arial" w:eastAsia="Times New Roman" w:hAnsi="Arial" w:cs="Arial"/>
                <w:b/>
                <w:bCs/>
                <w:sz w:val="16"/>
                <w:szCs w:val="16"/>
                <w:lang w:eastAsia="ru-RU"/>
              </w:rPr>
              <w:t>ПР</w:t>
            </w:r>
            <w:proofErr w:type="gramEnd"/>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ЦСР</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ВР</w:t>
            </w: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 на 2020 год</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Общегосударственные вопросы</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01</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18 743,7</w:t>
            </w:r>
          </w:p>
        </w:tc>
      </w:tr>
      <w:tr w:rsidR="00D956FB" w:rsidRPr="00D956FB" w:rsidTr="00D956FB">
        <w:trPr>
          <w:trHeight w:val="637"/>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83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40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Глава муниципального образования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101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52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2 019,0</w:t>
            </w:r>
          </w:p>
        </w:tc>
      </w:tr>
      <w:tr w:rsidR="00D956FB" w:rsidRPr="00D956FB" w:rsidTr="00D956FB">
        <w:trPr>
          <w:trHeight w:val="311"/>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1 664,0</w:t>
            </w:r>
          </w:p>
        </w:tc>
      </w:tr>
      <w:tr w:rsidR="00D956FB" w:rsidRPr="00D956FB" w:rsidTr="00D956FB">
        <w:trPr>
          <w:trHeight w:val="68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122</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79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129</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355,0</w:t>
            </w:r>
          </w:p>
        </w:tc>
      </w:tr>
      <w:tr w:rsidR="00D956FB" w:rsidRPr="00D956FB" w:rsidTr="00D956FB">
        <w:trPr>
          <w:trHeight w:val="824"/>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83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функций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11 173,0</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11 173,0</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8 344,2</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122</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532,0</w:t>
            </w:r>
          </w:p>
        </w:tc>
      </w:tr>
      <w:tr w:rsidR="00D956FB" w:rsidRPr="00D956FB" w:rsidTr="00D956FB">
        <w:trPr>
          <w:trHeight w:val="79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129</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2 296,8</w:t>
            </w:r>
          </w:p>
        </w:tc>
      </w:tr>
      <w:tr w:rsidR="00D956FB" w:rsidRPr="00D956FB" w:rsidTr="00D956FB">
        <w:trPr>
          <w:trHeight w:val="792"/>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34,7</w:t>
            </w:r>
          </w:p>
        </w:tc>
      </w:tr>
      <w:tr w:rsidR="00D956FB" w:rsidRPr="00D956FB" w:rsidTr="00D956FB">
        <w:trPr>
          <w:trHeight w:val="37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5000489020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14,2</w:t>
            </w:r>
          </w:p>
        </w:tc>
      </w:tr>
      <w:tr w:rsidR="00D956FB" w:rsidRPr="00D956FB" w:rsidTr="00D956FB">
        <w:trPr>
          <w:trHeight w:val="55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trHeight w:val="74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trHeight w:val="108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trHeight w:val="24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trHeight w:val="32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фонды</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6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73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4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Формирование Резервного фонда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общегосударственные вопросы</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5 467,0</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3 804,2</w:t>
            </w:r>
          </w:p>
        </w:tc>
      </w:tr>
      <w:tr w:rsidR="00D956FB" w:rsidRPr="00D956FB" w:rsidTr="00D956FB">
        <w:trPr>
          <w:trHeight w:val="87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r>
      <w:tr w:rsidR="00D956FB" w:rsidRPr="00D956FB" w:rsidTr="00D956FB">
        <w:trPr>
          <w:trHeight w:val="482"/>
        </w:trPr>
        <w:tc>
          <w:tcPr>
            <w:tcW w:w="6513" w:type="dxa"/>
            <w:tcBorders>
              <w:top w:val="nil"/>
              <w:left w:val="single" w:sz="4" w:space="0" w:color="auto"/>
              <w:bottom w:val="single" w:sz="4" w:space="0" w:color="auto"/>
              <w:right w:val="single" w:sz="4" w:space="0" w:color="auto"/>
            </w:tcBorders>
            <w:shd w:val="clear" w:color="auto" w:fill="auto"/>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3 786,6</w:t>
            </w:r>
          </w:p>
        </w:tc>
      </w:tr>
      <w:tr w:rsidR="00D956FB" w:rsidRPr="00D956FB" w:rsidTr="00D956FB">
        <w:trPr>
          <w:trHeight w:val="68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3 579,0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3 579,0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2 595,0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112</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200,0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119</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784,0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191,8</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37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Уплата налога на имущество организаций и земельного налога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15,0</w:t>
            </w:r>
          </w:p>
        </w:tc>
      </w:tr>
      <w:tr w:rsidR="00D956FB" w:rsidRPr="00D956FB" w:rsidTr="00D956FB">
        <w:trPr>
          <w:trHeight w:val="28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0,8</w:t>
            </w:r>
          </w:p>
        </w:tc>
      </w:tr>
      <w:tr w:rsidR="00D956FB" w:rsidRPr="00D956FB" w:rsidTr="00D956FB">
        <w:trPr>
          <w:trHeight w:val="28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8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8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48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42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15,1</w:t>
            </w:r>
          </w:p>
        </w:tc>
      </w:tr>
      <w:tr w:rsidR="00D956FB" w:rsidRPr="00D956FB" w:rsidTr="00D956FB">
        <w:trPr>
          <w:trHeight w:val="52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1 660,8</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1 535,8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1 535,8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1 533,8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205,5</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1 328,3</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34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налога на имущество организаций и земельного налога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trHeight w:val="52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125,0</w:t>
            </w:r>
          </w:p>
        </w:tc>
      </w:tr>
      <w:tr w:rsidR="00D956FB" w:rsidRPr="00D956FB" w:rsidTr="00D956FB">
        <w:trPr>
          <w:trHeight w:val="761"/>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74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0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1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экстремизма"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99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0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r>
      <w:tr w:rsidR="00D956FB" w:rsidRPr="00D956FB" w:rsidTr="00D956FB">
        <w:trPr>
          <w:trHeight w:val="420"/>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Национальная оборона</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02</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438,0</w:t>
            </w:r>
          </w:p>
        </w:tc>
      </w:tr>
      <w:tr w:rsidR="00D956FB" w:rsidRPr="00D956FB" w:rsidTr="00D956FB">
        <w:trPr>
          <w:trHeight w:val="34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Мобилизационная и вневойсковая подготовка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20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71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438,0</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406,0</w:t>
            </w:r>
          </w:p>
        </w:tc>
      </w:tr>
      <w:tr w:rsidR="00D956FB" w:rsidRPr="00D956FB" w:rsidTr="00D956FB">
        <w:trPr>
          <w:trHeight w:val="32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312,0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129</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94,0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32,0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32,0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32,0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Национальная безопасность и правоохранительная деятельность</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03</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39,9</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Органы юстиции</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186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gramStart"/>
            <w:r w:rsidRPr="00D956FB">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D956FB">
              <w:rPr>
                <w:rFonts w:ascii="Arial" w:eastAsia="Times New Roman" w:hAnsi="Arial" w:cs="Arial"/>
                <w:sz w:val="16"/>
                <w:szCs w:val="16"/>
                <w:lang w:eastAsia="ru-RU"/>
              </w:rPr>
              <w:t>регистацию</w:t>
            </w:r>
            <w:proofErr w:type="spellEnd"/>
            <w:r w:rsidRPr="00D956F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7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7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51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8,0</w:t>
            </w:r>
          </w:p>
        </w:tc>
      </w:tr>
      <w:tr w:rsidR="00D956FB" w:rsidRPr="00D956FB" w:rsidTr="00D956FB">
        <w:trPr>
          <w:trHeight w:val="65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88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79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7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6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"Укрепление пожарной безопасности "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7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7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0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r>
      <w:tr w:rsidR="00D956FB" w:rsidRPr="00D956FB" w:rsidTr="00D956FB">
        <w:trPr>
          <w:trHeight w:val="590"/>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29,9</w:t>
            </w:r>
          </w:p>
        </w:tc>
      </w:tr>
      <w:tr w:rsidR="00D956FB" w:rsidRPr="00D956FB" w:rsidTr="00D956FB">
        <w:trPr>
          <w:trHeight w:val="79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29,9</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trHeight w:val="57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29,9</w:t>
            </w:r>
          </w:p>
        </w:tc>
      </w:tr>
      <w:tr w:rsidR="00D956FB" w:rsidRPr="00D956FB" w:rsidTr="00D956FB">
        <w:trPr>
          <w:trHeight w:val="65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38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74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местного бюджета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6,0</w:t>
            </w:r>
          </w:p>
        </w:tc>
      </w:tr>
      <w:tr w:rsidR="00D956FB" w:rsidRPr="00D956FB" w:rsidTr="00D956FB">
        <w:trPr>
          <w:trHeight w:val="342"/>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Национальная экономика</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04</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FF0000"/>
                <w:sz w:val="16"/>
                <w:szCs w:val="16"/>
                <w:lang w:eastAsia="ru-RU"/>
              </w:rPr>
            </w:pPr>
            <w:r w:rsidRPr="00D956FB">
              <w:rPr>
                <w:rFonts w:ascii="Arial" w:eastAsia="Times New Roman" w:hAnsi="Arial" w:cs="Arial"/>
                <w:b/>
                <w:bCs/>
                <w:color w:val="FF0000"/>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2 503,2</w:t>
            </w:r>
          </w:p>
        </w:tc>
      </w:tr>
      <w:tr w:rsidR="00D956FB" w:rsidRPr="00D956FB" w:rsidTr="00D956FB">
        <w:trPr>
          <w:trHeight w:val="37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Дорожное хозяйство (дорожные фонды)</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«Развитие и содержание дорожно-транспортной системы на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2017-2022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"Дорожное хозяйство"</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2 043,8</w:t>
            </w:r>
          </w:p>
        </w:tc>
      </w:tr>
      <w:tr w:rsidR="00D956FB" w:rsidRPr="00D956FB" w:rsidTr="00D956FB">
        <w:trPr>
          <w:trHeight w:val="326"/>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Связь и информатика</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51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Услуги в области информационных технологий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452,7</w:t>
            </w:r>
          </w:p>
        </w:tc>
      </w:tr>
      <w:tr w:rsidR="00D956FB" w:rsidRPr="00D956FB" w:rsidTr="00D956FB">
        <w:trPr>
          <w:trHeight w:val="264"/>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экономики</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trHeight w:val="49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trHeight w:val="79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6,7</w:t>
            </w:r>
          </w:p>
        </w:tc>
      </w:tr>
      <w:tr w:rsidR="00D956FB" w:rsidRPr="00D956FB" w:rsidTr="00D956FB">
        <w:trPr>
          <w:trHeight w:val="24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Межбюджетные трансферты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trHeight w:val="34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7700189020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6,7</w:t>
            </w:r>
          </w:p>
        </w:tc>
      </w:tr>
      <w:tr w:rsidR="00D956FB" w:rsidRPr="00D956FB" w:rsidTr="00D956FB">
        <w:trPr>
          <w:trHeight w:val="280"/>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Жилищно-коммунальное хозяйство</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05</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6 624,3</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Жилищное хозяйство</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83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239,7</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239,7</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Коммунальное хозяйство</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5 840,6</w:t>
            </w:r>
          </w:p>
        </w:tc>
      </w:tr>
      <w:tr w:rsidR="00D956FB" w:rsidRPr="00D956FB" w:rsidTr="00D956FB">
        <w:trPr>
          <w:trHeight w:val="730"/>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5 840,6</w:t>
            </w:r>
          </w:p>
        </w:tc>
      </w:tr>
      <w:tr w:rsidR="00D956FB" w:rsidRPr="00D956FB" w:rsidTr="00D956FB">
        <w:trPr>
          <w:trHeight w:val="57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Подпрограмма "Создание условий для обеспечения качественными коммунальными услугами"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116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668"/>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60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r>
      <w:tr w:rsidR="00D956FB" w:rsidRPr="00D956FB" w:rsidTr="00D956FB">
        <w:trPr>
          <w:trHeight w:val="1165"/>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62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8340199990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250,0</w:t>
            </w:r>
          </w:p>
        </w:tc>
      </w:tr>
      <w:tr w:rsidR="00D956FB" w:rsidRPr="00D956FB" w:rsidTr="00D956FB">
        <w:trPr>
          <w:trHeight w:val="342"/>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Благоустройство</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уличным освещением"</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60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544,0</w:t>
            </w:r>
          </w:p>
        </w:tc>
      </w:tr>
      <w:tr w:rsidR="00D956FB" w:rsidRPr="00D956FB" w:rsidTr="00D956FB">
        <w:trPr>
          <w:trHeight w:val="295"/>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ОХРАНА ОКРУЖАЮЩЕЙ СРЕДЫ</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06</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298,0</w:t>
            </w:r>
          </w:p>
        </w:tc>
      </w:tr>
      <w:tr w:rsidR="00D956FB" w:rsidRPr="00D956FB" w:rsidTr="00D956FB">
        <w:trPr>
          <w:trHeight w:val="404"/>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охраны окружающей среды</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298,0</w:t>
            </w:r>
          </w:p>
        </w:tc>
      </w:tr>
      <w:tr w:rsidR="00D956FB" w:rsidRPr="00D956FB" w:rsidTr="00D956FB">
        <w:trPr>
          <w:trHeight w:val="88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60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1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544"/>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7600299990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296,5</w:t>
            </w:r>
          </w:p>
        </w:tc>
      </w:tr>
      <w:tr w:rsidR="00D956FB" w:rsidRPr="00D956FB" w:rsidTr="00D956FB">
        <w:trPr>
          <w:trHeight w:val="373"/>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КУЛЬТУРА, КИНЕМАТОГРАФИЯ</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08</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1 253,8</w:t>
            </w:r>
          </w:p>
        </w:tc>
      </w:tr>
      <w:tr w:rsidR="00D956FB" w:rsidRPr="00D956FB" w:rsidTr="00D956FB">
        <w:trPr>
          <w:trHeight w:val="311"/>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Культура</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trHeight w:val="88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1 253,8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1 228,8</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библиотечного дела"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1 228,8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1 216,8</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937,0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937,0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666,0</w:t>
            </w:r>
          </w:p>
        </w:tc>
      </w:tr>
      <w:tr w:rsidR="00D956FB" w:rsidRPr="00D956FB" w:rsidTr="00D956FB">
        <w:trPr>
          <w:trHeight w:val="451"/>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112</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70,0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119</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201,0</w:t>
            </w:r>
          </w:p>
        </w:tc>
      </w:tr>
      <w:tr w:rsidR="00D956FB" w:rsidRPr="00D956FB" w:rsidTr="00D956FB">
        <w:trPr>
          <w:trHeight w:val="55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279,8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279,8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279,8</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11,4</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11,4</w:t>
            </w:r>
          </w:p>
        </w:tc>
      </w:tr>
      <w:tr w:rsidR="00D956FB" w:rsidRPr="00D956FB" w:rsidTr="00D956FB">
        <w:trPr>
          <w:trHeight w:val="637"/>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11,4</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7820182520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11,4</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0,6</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0,6</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sz w:val="16"/>
                <w:szCs w:val="16"/>
                <w:lang w:eastAsia="ru-RU"/>
              </w:rPr>
            </w:pPr>
            <w:r w:rsidRPr="00D956FB">
              <w:rPr>
                <w:rFonts w:ascii="Arial" w:eastAsia="Times New Roman" w:hAnsi="Arial" w:cs="Arial"/>
                <w:sz w:val="16"/>
                <w:szCs w:val="16"/>
                <w:lang w:eastAsia="ru-RU"/>
              </w:rPr>
              <w:t>78201S2520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0,6</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"Укрепление единого культурного пространства"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326"/>
        </w:trPr>
        <w:tc>
          <w:tcPr>
            <w:tcW w:w="6513"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ФИЗИЧЕСКАЯ КУЛЬТУРА И СПОРТ</w:t>
            </w:r>
          </w:p>
        </w:tc>
        <w:tc>
          <w:tcPr>
            <w:tcW w:w="1229"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713"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11</w:t>
            </w:r>
          </w:p>
        </w:tc>
        <w:tc>
          <w:tcPr>
            <w:tcW w:w="68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468"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594"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2725"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6 973,6</w:t>
            </w:r>
          </w:p>
        </w:tc>
      </w:tr>
      <w:tr w:rsidR="00D956FB" w:rsidRPr="00D956FB" w:rsidTr="00D956FB">
        <w:trPr>
          <w:trHeight w:val="342"/>
        </w:trPr>
        <w:tc>
          <w:tcPr>
            <w:tcW w:w="6513"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w:t>
            </w:r>
          </w:p>
        </w:tc>
        <w:tc>
          <w:tcPr>
            <w:tcW w:w="1229"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594"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"Развитие спорта"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7810000000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7810100000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6 973,6</w:t>
            </w:r>
          </w:p>
        </w:tc>
      </w:tr>
      <w:tr w:rsidR="00D956FB" w:rsidRPr="00D956FB" w:rsidTr="00D956FB">
        <w:trPr>
          <w:trHeight w:val="932"/>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6 061,0</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111</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4 567,0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112</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115,0</w:t>
            </w:r>
          </w:p>
        </w:tc>
      </w:tr>
      <w:tr w:rsidR="00D956FB" w:rsidRPr="00D956FB" w:rsidTr="00D956FB">
        <w:trPr>
          <w:trHeight w:val="699"/>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119</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1 379,0</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910,1</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910,1</w:t>
            </w:r>
          </w:p>
        </w:tc>
      </w:tr>
      <w:tr w:rsidR="00D956FB" w:rsidRPr="00D956FB" w:rsidTr="00D956FB">
        <w:trPr>
          <w:trHeight w:val="466"/>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910,1</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1229"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713"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8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46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594"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2725"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33"/>
        </w:trPr>
        <w:tc>
          <w:tcPr>
            <w:tcW w:w="6513" w:type="dxa"/>
            <w:tcBorders>
              <w:top w:val="nil"/>
              <w:left w:val="single" w:sz="4" w:space="0" w:color="auto"/>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ИТОГО</w:t>
            </w:r>
          </w:p>
        </w:tc>
        <w:tc>
          <w:tcPr>
            <w:tcW w:w="1229"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713"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68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1468"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594"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2725"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36 874,5</w:t>
            </w:r>
          </w:p>
        </w:tc>
      </w:tr>
    </w:tbl>
    <w:p w:rsidR="00AF452B" w:rsidRDefault="00AF452B" w:rsidP="00AF452B">
      <w:pPr>
        <w:pStyle w:val="FORMATTEXT"/>
        <w:jc w:val="right"/>
        <w:rPr>
          <w:rFonts w:ascii="Times New Roman" w:hAnsi="Times New Roman" w:cs="Times New Roman"/>
          <w:sz w:val="28"/>
          <w:szCs w:val="28"/>
        </w:rPr>
      </w:pPr>
    </w:p>
    <w:tbl>
      <w:tblPr>
        <w:tblW w:w="13823" w:type="dxa"/>
        <w:tblInd w:w="93" w:type="dxa"/>
        <w:tblLook w:val="04A0" w:firstRow="1" w:lastRow="0" w:firstColumn="1" w:lastColumn="0" w:noHBand="0" w:noVBand="1"/>
      </w:tblPr>
      <w:tblGrid>
        <w:gridCol w:w="5835"/>
        <w:gridCol w:w="1167"/>
        <w:gridCol w:w="639"/>
        <w:gridCol w:w="616"/>
        <w:gridCol w:w="1316"/>
        <w:gridCol w:w="837"/>
        <w:gridCol w:w="1651"/>
        <w:gridCol w:w="1762"/>
      </w:tblGrid>
      <w:tr w:rsidR="00D956FB" w:rsidRPr="00D956FB" w:rsidTr="00D956FB">
        <w:trPr>
          <w:trHeight w:val="884"/>
        </w:trPr>
        <w:tc>
          <w:tcPr>
            <w:tcW w:w="583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16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1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31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837" w:type="dxa"/>
            <w:tcBorders>
              <w:top w:val="nil"/>
              <w:left w:val="nil"/>
              <w:bottom w:val="nil"/>
              <w:right w:val="nil"/>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3413"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10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№70</w:t>
            </w:r>
          </w:p>
        </w:tc>
      </w:tr>
      <w:tr w:rsidR="00D956FB" w:rsidRPr="00D956FB" w:rsidTr="00D956FB">
        <w:trPr>
          <w:trHeight w:val="419"/>
        </w:trPr>
        <w:tc>
          <w:tcPr>
            <w:tcW w:w="13822" w:type="dxa"/>
            <w:gridSpan w:val="8"/>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Ведомственная структура расходов бюджета сельского поселения </w:t>
            </w:r>
            <w:proofErr w:type="gramStart"/>
            <w:r w:rsidRPr="00D956FB">
              <w:rPr>
                <w:rFonts w:ascii="Arial" w:eastAsia="Times New Roman" w:hAnsi="Arial" w:cs="Arial"/>
                <w:b/>
                <w:bCs/>
                <w:color w:val="000000"/>
                <w:sz w:val="16"/>
                <w:szCs w:val="16"/>
                <w:lang w:eastAsia="ru-RU"/>
              </w:rPr>
              <w:t>Светлый</w:t>
            </w:r>
            <w:proofErr w:type="gramEnd"/>
            <w:r w:rsidRPr="00D956FB">
              <w:rPr>
                <w:rFonts w:ascii="Arial" w:eastAsia="Times New Roman" w:hAnsi="Arial" w:cs="Arial"/>
                <w:b/>
                <w:bCs/>
                <w:color w:val="000000"/>
                <w:sz w:val="16"/>
                <w:szCs w:val="16"/>
                <w:lang w:eastAsia="ru-RU"/>
              </w:rPr>
              <w:t xml:space="preserve"> на 2021-2022 года</w:t>
            </w:r>
          </w:p>
        </w:tc>
      </w:tr>
      <w:tr w:rsidR="00D956FB" w:rsidRPr="00D956FB" w:rsidTr="00D956FB">
        <w:trPr>
          <w:trHeight w:val="419"/>
        </w:trPr>
        <w:tc>
          <w:tcPr>
            <w:tcW w:w="583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16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1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31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83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651"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761" w:type="dxa"/>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r>
      <w:tr w:rsidR="00D956FB" w:rsidRPr="00D956FB" w:rsidTr="00D956FB">
        <w:trPr>
          <w:trHeight w:val="225"/>
        </w:trPr>
        <w:tc>
          <w:tcPr>
            <w:tcW w:w="5835"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16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639"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61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316"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837"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1651"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
        </w:tc>
        <w:tc>
          <w:tcPr>
            <w:tcW w:w="1761"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proofErr w:type="spellStart"/>
            <w:r w:rsidRPr="00D956FB">
              <w:rPr>
                <w:rFonts w:ascii="Arial" w:eastAsia="Times New Roman" w:hAnsi="Arial" w:cs="Arial"/>
                <w:color w:val="000000"/>
                <w:sz w:val="16"/>
                <w:szCs w:val="16"/>
                <w:lang w:eastAsia="ru-RU"/>
              </w:rPr>
              <w:t>тыс</w:t>
            </w:r>
            <w:proofErr w:type="gramStart"/>
            <w:r w:rsidRPr="00D956FB">
              <w:rPr>
                <w:rFonts w:ascii="Arial" w:eastAsia="Times New Roman" w:hAnsi="Arial" w:cs="Arial"/>
                <w:color w:val="000000"/>
                <w:sz w:val="16"/>
                <w:szCs w:val="16"/>
                <w:lang w:eastAsia="ru-RU"/>
              </w:rPr>
              <w:t>.р</w:t>
            </w:r>
            <w:proofErr w:type="gramEnd"/>
            <w:r w:rsidRPr="00D956FB">
              <w:rPr>
                <w:rFonts w:ascii="Arial" w:eastAsia="Times New Roman" w:hAnsi="Arial" w:cs="Arial"/>
                <w:color w:val="000000"/>
                <w:sz w:val="16"/>
                <w:szCs w:val="16"/>
                <w:lang w:eastAsia="ru-RU"/>
              </w:rPr>
              <w:t>уб</w:t>
            </w:r>
            <w:proofErr w:type="spellEnd"/>
          </w:p>
        </w:tc>
      </w:tr>
      <w:tr w:rsidR="00D956FB" w:rsidRPr="00D956FB" w:rsidTr="00D956FB">
        <w:trPr>
          <w:trHeight w:val="359"/>
        </w:trPr>
        <w:tc>
          <w:tcPr>
            <w:tcW w:w="5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lastRenderedPageBreak/>
              <w:t>Наименование показателя</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Код ГРБС</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РЗ</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proofErr w:type="gramStart"/>
            <w:r w:rsidRPr="00D956FB">
              <w:rPr>
                <w:rFonts w:ascii="Arial" w:eastAsia="Times New Roman" w:hAnsi="Arial" w:cs="Arial"/>
                <w:b/>
                <w:bCs/>
                <w:sz w:val="16"/>
                <w:szCs w:val="16"/>
                <w:lang w:eastAsia="ru-RU"/>
              </w:rPr>
              <w:t>ПР</w:t>
            </w:r>
            <w:proofErr w:type="gramEnd"/>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ЦСР</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ВР</w:t>
            </w:r>
          </w:p>
        </w:tc>
        <w:tc>
          <w:tcPr>
            <w:tcW w:w="3413" w:type="dxa"/>
            <w:gridSpan w:val="2"/>
            <w:tcBorders>
              <w:top w:val="single" w:sz="4" w:space="0" w:color="auto"/>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Сумма </w:t>
            </w:r>
          </w:p>
        </w:tc>
      </w:tr>
      <w:tr w:rsidR="00D956FB" w:rsidRPr="00D956FB" w:rsidTr="00D956FB">
        <w:trPr>
          <w:trHeight w:val="404"/>
        </w:trPr>
        <w:tc>
          <w:tcPr>
            <w:tcW w:w="5835"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sz w:val="16"/>
                <w:szCs w:val="16"/>
                <w:lang w:eastAsia="ru-RU"/>
              </w:rPr>
            </w:pPr>
          </w:p>
        </w:tc>
        <w:tc>
          <w:tcPr>
            <w:tcW w:w="1651"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 на 2021 год</w:t>
            </w:r>
          </w:p>
        </w:tc>
        <w:tc>
          <w:tcPr>
            <w:tcW w:w="1761"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 2022 год</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Общегосударственные вопросы</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01</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18 811,9</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19 698,9</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73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70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43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Глава муниципального образования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9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50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2 067,0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2 117,0</w:t>
            </w:r>
          </w:p>
        </w:tc>
      </w:tr>
      <w:tr w:rsidR="00D956FB" w:rsidRPr="00D956FB" w:rsidTr="00D956FB">
        <w:trPr>
          <w:trHeight w:val="50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1 664,0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1 664,0</w:t>
            </w:r>
          </w:p>
        </w:tc>
      </w:tr>
      <w:tr w:rsidR="00D956FB" w:rsidRPr="00D956FB" w:rsidTr="00D956FB">
        <w:trPr>
          <w:trHeight w:val="50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122</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68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129</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403,0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403,0</w:t>
            </w:r>
          </w:p>
        </w:tc>
      </w:tr>
      <w:tr w:rsidR="00D956FB" w:rsidRPr="00D956FB" w:rsidTr="00D956FB">
        <w:trPr>
          <w:trHeight w:val="764"/>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функций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8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10 999,0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10 999,0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10 999,0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8 344,2</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8 344,2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122</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456,0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456,0</w:t>
            </w:r>
          </w:p>
        </w:tc>
      </w:tr>
      <w:tr w:rsidR="00D956FB" w:rsidRPr="00D956FB" w:rsidTr="00D956FB">
        <w:trPr>
          <w:trHeight w:val="76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7700102040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129</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2 198,8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2 198,8</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фонды</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5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71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40"/>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Формирование Резервного фонда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5000122020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50,0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общегосударственные вопросы</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5 695,9</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6 532,9</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46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Непрограммное направление деятельности "Исполнение отдельных расходных обязательств Березовского района"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Условно утвержденные расходы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Резервные средства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5000122030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870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1 546,7</w:t>
            </w:r>
          </w:p>
        </w:tc>
      </w:tr>
      <w:tr w:rsidR="00D956FB" w:rsidRPr="00D956FB" w:rsidTr="00D956FB">
        <w:trPr>
          <w:trHeight w:val="70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2016 -2022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и подведомственных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3 789,1</w:t>
            </w:r>
          </w:p>
        </w:tc>
      </w:tr>
      <w:tr w:rsidR="00D956FB" w:rsidRPr="00D956FB" w:rsidTr="00D956FB">
        <w:trPr>
          <w:trHeight w:val="49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3 786,6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3 786,6</w:t>
            </w:r>
          </w:p>
        </w:tc>
      </w:tr>
      <w:tr w:rsidR="00D956FB" w:rsidRPr="00D956FB" w:rsidTr="00D956FB">
        <w:trPr>
          <w:trHeight w:val="100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3 579,0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3 579,0</w:t>
            </w:r>
          </w:p>
        </w:tc>
      </w:tr>
      <w:tr w:rsidR="00D956FB" w:rsidRPr="00D956FB" w:rsidTr="00D956FB">
        <w:trPr>
          <w:trHeight w:val="28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3 579,0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3 579,0</w:t>
            </w:r>
          </w:p>
        </w:tc>
      </w:tr>
      <w:tr w:rsidR="00D956FB" w:rsidRPr="00D956FB" w:rsidTr="00D956FB">
        <w:trPr>
          <w:trHeight w:val="28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2 595,0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2 595,0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112</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200,0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119</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784,0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784,0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191,8</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191,8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191,8</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15,8</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налога на имущество организаций и земельного налога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651</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15,0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652</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0,8</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7700102400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w:t>
            </w:r>
          </w:p>
        </w:tc>
      </w:tr>
      <w:tr w:rsidR="00D956FB" w:rsidRPr="00D956FB" w:rsidTr="00D956FB">
        <w:trPr>
          <w:trHeight w:val="46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Основное мероприятие "Повышение профессионального уровня органов местного самоуправления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Прочие расходы органов местного самоуправления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7700202400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6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1 138,5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1 195,1</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1 136,5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1 193,1</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1 136,5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1 193,1</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1 136,5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1 193,1</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бюджетные ассигнования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3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налога на имущество организаций и земельного налога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7900299990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Подпрограмма "Профилактика незаконного оборота и потребления  наркотических средств и психотропных средств"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5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5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2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1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6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"Профилактика экстремизма"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8230199990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Национальная оборона</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02</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442,1</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455,2</w:t>
            </w:r>
          </w:p>
        </w:tc>
      </w:tr>
      <w:tr w:rsidR="00D956FB" w:rsidRPr="00D956FB" w:rsidTr="00D956FB">
        <w:trPr>
          <w:trHeight w:val="359"/>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Мобилизационная и вневойсковая подготовка</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31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Непрограммные расходы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50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442,1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455,2</w:t>
            </w:r>
          </w:p>
        </w:tc>
      </w:tr>
      <w:tr w:rsidR="00D956FB" w:rsidRPr="00D956FB" w:rsidTr="00D956FB">
        <w:trPr>
          <w:trHeight w:val="9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406,0</w:t>
            </w:r>
          </w:p>
        </w:tc>
      </w:tr>
      <w:tr w:rsidR="00D956FB" w:rsidRPr="00D956FB" w:rsidTr="00D956FB">
        <w:trPr>
          <w:trHeight w:val="55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406,0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406,0</w:t>
            </w:r>
          </w:p>
        </w:tc>
      </w:tr>
      <w:tr w:rsidR="00D956FB" w:rsidRPr="00D956FB" w:rsidTr="00D956FB">
        <w:trPr>
          <w:trHeight w:val="3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312,0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312,0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129</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94,0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94,0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36,1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36,1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5000151180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36,1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Национальная безопасность и правоохранительная деятельность</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03</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41,3</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41,3</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Органы юстиции</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2016-2022годах»</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1797"/>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gramStart"/>
            <w:r w:rsidRPr="00D956FB">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D956FB">
              <w:rPr>
                <w:rFonts w:ascii="Arial" w:eastAsia="Times New Roman" w:hAnsi="Arial" w:cs="Arial"/>
                <w:sz w:val="16"/>
                <w:szCs w:val="16"/>
                <w:lang w:eastAsia="ru-RU"/>
              </w:rPr>
              <w:t>регистацию</w:t>
            </w:r>
            <w:proofErr w:type="spellEnd"/>
            <w:r w:rsidRPr="00D956FB">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w:t>
            </w:r>
          </w:p>
        </w:tc>
      </w:tr>
      <w:tr w:rsidR="00D956FB" w:rsidRPr="00D956FB" w:rsidTr="00D956FB">
        <w:trPr>
          <w:trHeight w:val="47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82103D9300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8,0</w:t>
            </w:r>
          </w:p>
        </w:tc>
      </w:tr>
      <w:tr w:rsidR="00D956FB" w:rsidRPr="00D956FB" w:rsidTr="00D956FB">
        <w:trPr>
          <w:trHeight w:val="719"/>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73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2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6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6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6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r>
      <w:tr w:rsidR="00D956FB" w:rsidRPr="00D956FB" w:rsidTr="00D956FB">
        <w:trPr>
          <w:trHeight w:val="270"/>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"Укрепление пожарной безопасности "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3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53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9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7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73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7520199990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r>
      <w:tr w:rsidR="00D956FB" w:rsidRPr="00D956FB" w:rsidTr="00D956FB">
        <w:trPr>
          <w:trHeight w:val="434"/>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31,3</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31,3</w:t>
            </w:r>
          </w:p>
        </w:tc>
      </w:tr>
      <w:tr w:rsidR="00D956FB" w:rsidRPr="00D956FB" w:rsidTr="00D956FB">
        <w:trPr>
          <w:trHeight w:val="82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отдельных сферах жизнедеятельности в 2016-2022 годах»</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31,3</w:t>
            </w:r>
          </w:p>
        </w:tc>
      </w:tr>
      <w:tr w:rsidR="00D956FB" w:rsidRPr="00D956FB" w:rsidTr="00D956FB">
        <w:trPr>
          <w:trHeight w:val="270"/>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"Профилактика правонарушений"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49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31,3</w:t>
            </w:r>
          </w:p>
        </w:tc>
      </w:tr>
      <w:tr w:rsidR="00D956FB" w:rsidRPr="00D956FB" w:rsidTr="00D956FB">
        <w:trPr>
          <w:trHeight w:val="53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91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35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70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8210182300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25,0</w:t>
            </w:r>
          </w:p>
        </w:tc>
      </w:tr>
      <w:tr w:rsidR="00D956FB" w:rsidRPr="00D956FB" w:rsidTr="00D956FB">
        <w:trPr>
          <w:trHeight w:val="6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Расходы местного бюджета на </w:t>
            </w: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92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6,3</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14</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82101S2300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6,3</w:t>
            </w:r>
          </w:p>
        </w:tc>
      </w:tr>
      <w:tr w:rsidR="00D956FB" w:rsidRPr="00D956FB" w:rsidTr="00D956FB">
        <w:trPr>
          <w:trHeight w:val="300"/>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Национальная экономика</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04</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FF0000"/>
                <w:sz w:val="16"/>
                <w:szCs w:val="16"/>
                <w:lang w:eastAsia="ru-RU"/>
              </w:rPr>
            </w:pPr>
            <w:r w:rsidRPr="00D956FB">
              <w:rPr>
                <w:rFonts w:ascii="Arial" w:eastAsia="Times New Roman" w:hAnsi="Arial" w:cs="Arial"/>
                <w:b/>
                <w:bCs/>
                <w:color w:val="FF0000"/>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2 622,5</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2 797,9</w:t>
            </w:r>
          </w:p>
        </w:tc>
      </w:tr>
      <w:tr w:rsidR="00D956FB" w:rsidRPr="00D956FB" w:rsidTr="00D956FB">
        <w:trPr>
          <w:trHeight w:val="330"/>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Дорожное хозяйство (дорожные фонды)</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2017-2022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3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"Дорожное хозяйство"</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65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52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09</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8410199990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2 305,6</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Связь и информатика</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0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28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Услуги в области информационных технологий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6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50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68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04</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7700320070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471,4</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492,3</w:t>
            </w:r>
          </w:p>
        </w:tc>
      </w:tr>
      <w:tr w:rsidR="00D956FB" w:rsidRPr="00D956FB" w:rsidTr="00D956FB">
        <w:trPr>
          <w:trHeight w:val="255"/>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Жилищно-коммунальное хозяйство</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05</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6 293,2</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6 305,8</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Жилищное хозяйство</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9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8320299990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252,6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265,2</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Коммунальное хозяйство</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71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в 2016-2022 годах»</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Подпрограмма "Создание условий для обеспечения качественными коммунальными услугами"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w:t>
            </w:r>
            <w:proofErr w:type="spellStart"/>
            <w:r w:rsidRPr="00D956FB">
              <w:rPr>
                <w:rFonts w:ascii="Arial" w:eastAsia="Times New Roman" w:hAnsi="Arial" w:cs="Arial"/>
                <w:sz w:val="16"/>
                <w:szCs w:val="16"/>
                <w:lang w:eastAsia="ru-RU"/>
              </w:rPr>
              <w:t>меприятие</w:t>
            </w:r>
            <w:proofErr w:type="spellEnd"/>
            <w:r w:rsidRPr="00D956FB">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5 590,6</w:t>
            </w:r>
          </w:p>
        </w:tc>
      </w:tr>
      <w:tr w:rsidR="00D956FB" w:rsidRPr="00D956FB" w:rsidTr="00D956FB">
        <w:trPr>
          <w:trHeight w:val="1093"/>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52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56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8310182591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5 000,0</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35,0</w:t>
            </w:r>
          </w:p>
        </w:tc>
      </w:tr>
      <w:tr w:rsidR="00D956FB" w:rsidRPr="00D956FB" w:rsidTr="00D956FB">
        <w:trPr>
          <w:trHeight w:val="1138"/>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proofErr w:type="spellStart"/>
            <w:r w:rsidRPr="00D956FB">
              <w:rPr>
                <w:rFonts w:ascii="Arial" w:eastAsia="Times New Roman" w:hAnsi="Arial" w:cs="Arial"/>
                <w:sz w:val="16"/>
                <w:szCs w:val="16"/>
                <w:lang w:eastAsia="ru-RU"/>
              </w:rPr>
              <w:t>Софинансирование</w:t>
            </w:r>
            <w:proofErr w:type="spellEnd"/>
            <w:r w:rsidRPr="00D956FB">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r>
      <w:tr w:rsidR="00D956FB" w:rsidRPr="00D956FB" w:rsidTr="00D956FB">
        <w:trPr>
          <w:trHeight w:val="5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02</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83101S2591</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555,6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555,6</w:t>
            </w:r>
          </w:p>
        </w:tc>
      </w:tr>
      <w:tr w:rsidR="00D956FB" w:rsidRPr="00D956FB" w:rsidTr="00D956FB">
        <w:trPr>
          <w:trHeight w:val="374"/>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Благоустройство</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уличным освещением"</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8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52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03</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80003999990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450,0</w:t>
            </w:r>
          </w:p>
        </w:tc>
      </w:tr>
      <w:tr w:rsidR="00D956FB" w:rsidRPr="00D956FB" w:rsidTr="00D956FB">
        <w:trPr>
          <w:trHeight w:val="300"/>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ОХРАНА ОКРУЖАЮЩЕЙ СРЕДЫ</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06</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1,5</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1,5</w:t>
            </w:r>
          </w:p>
        </w:tc>
      </w:tr>
      <w:tr w:rsidR="00D956FB" w:rsidRPr="00D956FB" w:rsidTr="00D956FB">
        <w:trPr>
          <w:trHeight w:val="270"/>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Другие вопросы в области охраны окружающей среды</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64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2016-2022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2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83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49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52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62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06</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05</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7600284290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1,5</w:t>
            </w:r>
          </w:p>
        </w:tc>
      </w:tr>
      <w:tr w:rsidR="00D956FB" w:rsidRPr="00D956FB" w:rsidTr="00D956FB">
        <w:trPr>
          <w:trHeight w:val="285"/>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КУЛЬТУРА, КИНЕМАТОГРАФИЯ</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08</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1 176,1</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1 251,7</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Культура</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1 176,1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1 251,7</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"Развитие библиотечного дела"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1 151,1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1 226,7</w:t>
            </w:r>
          </w:p>
        </w:tc>
      </w:tr>
      <w:tr w:rsidR="00D956FB" w:rsidRPr="00D956FB" w:rsidTr="00D956FB">
        <w:trPr>
          <w:trHeight w:val="8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937,0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937,0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666,0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666,0</w:t>
            </w:r>
          </w:p>
        </w:tc>
      </w:tr>
      <w:tr w:rsidR="00D956FB" w:rsidRPr="00D956FB" w:rsidTr="00D956FB">
        <w:trPr>
          <w:trHeight w:val="49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112</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70,0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119</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201,0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284,1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284,1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7820100590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284,1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289,7</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"Укрепление единого культурного пространства"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Расходы на обеспечение деятельности (оказание услуг) муниципальных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08</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7830100590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both"/>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ФИЗИЧЕСКАЯ КУЛЬТУРА И СПОРТ</w:t>
            </w:r>
          </w:p>
        </w:tc>
        <w:tc>
          <w:tcPr>
            <w:tcW w:w="1167" w:type="dxa"/>
            <w:tcBorders>
              <w:top w:val="nil"/>
              <w:left w:val="nil"/>
              <w:bottom w:val="single" w:sz="4" w:space="0" w:color="auto"/>
              <w:right w:val="single" w:sz="4" w:space="0" w:color="auto"/>
            </w:tcBorders>
            <w:shd w:val="clear" w:color="000000" w:fill="BFBFBF"/>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650</w:t>
            </w:r>
          </w:p>
        </w:tc>
        <w:tc>
          <w:tcPr>
            <w:tcW w:w="639"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11</w:t>
            </w:r>
          </w:p>
        </w:tc>
        <w:tc>
          <w:tcPr>
            <w:tcW w:w="6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316"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837"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 </w:t>
            </w:r>
          </w:p>
        </w:tc>
        <w:tc>
          <w:tcPr>
            <w:tcW w:w="165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6 962,1</w:t>
            </w:r>
          </w:p>
        </w:tc>
        <w:tc>
          <w:tcPr>
            <w:tcW w:w="1761" w:type="dxa"/>
            <w:tcBorders>
              <w:top w:val="nil"/>
              <w:left w:val="nil"/>
              <w:bottom w:val="single" w:sz="4" w:space="0" w:color="auto"/>
              <w:right w:val="single" w:sz="4" w:space="0" w:color="auto"/>
            </w:tcBorders>
            <w:shd w:val="clear" w:color="000000" w:fill="BFBFBF"/>
            <w:noWrap/>
            <w:vAlign w:val="center"/>
            <w:hideMark/>
          </w:tcPr>
          <w:p w:rsidR="00D956FB" w:rsidRPr="00D956FB" w:rsidRDefault="00D956FB" w:rsidP="00D956FB">
            <w:pPr>
              <w:spacing w:after="0" w:line="240" w:lineRule="auto"/>
              <w:jc w:val="center"/>
              <w:rPr>
                <w:rFonts w:ascii="Arial" w:eastAsia="Times New Roman" w:hAnsi="Arial" w:cs="Arial"/>
                <w:b/>
                <w:bCs/>
                <w:sz w:val="16"/>
                <w:szCs w:val="16"/>
                <w:lang w:eastAsia="ru-RU"/>
              </w:rPr>
            </w:pPr>
            <w:r w:rsidRPr="00D956FB">
              <w:rPr>
                <w:rFonts w:ascii="Arial" w:eastAsia="Times New Roman" w:hAnsi="Arial" w:cs="Arial"/>
                <w:b/>
                <w:bCs/>
                <w:sz w:val="16"/>
                <w:szCs w:val="16"/>
                <w:lang w:eastAsia="ru-RU"/>
              </w:rPr>
              <w:t>7 018,5</w:t>
            </w:r>
          </w:p>
        </w:tc>
      </w:tr>
      <w:tr w:rsidR="00D956FB" w:rsidRPr="00D956FB" w:rsidTr="00D956FB">
        <w:trPr>
          <w:trHeight w:val="255"/>
        </w:trPr>
        <w:tc>
          <w:tcPr>
            <w:tcW w:w="5835" w:type="dxa"/>
            <w:tcBorders>
              <w:top w:val="nil"/>
              <w:left w:val="single" w:sz="4" w:space="0" w:color="auto"/>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Физическая культура</w:t>
            </w:r>
          </w:p>
        </w:tc>
        <w:tc>
          <w:tcPr>
            <w:tcW w:w="1167" w:type="dxa"/>
            <w:tcBorders>
              <w:top w:val="nil"/>
              <w:left w:val="nil"/>
              <w:bottom w:val="single" w:sz="4" w:space="0" w:color="auto"/>
              <w:right w:val="single" w:sz="4" w:space="0" w:color="auto"/>
            </w:tcBorders>
            <w:shd w:val="clear" w:color="000000" w:fill="D9D9D9"/>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837"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761" w:type="dxa"/>
            <w:tcBorders>
              <w:top w:val="nil"/>
              <w:left w:val="nil"/>
              <w:bottom w:val="single" w:sz="4" w:space="0" w:color="auto"/>
              <w:right w:val="single" w:sz="4" w:space="0" w:color="auto"/>
            </w:tcBorders>
            <w:shd w:val="clear" w:color="000000" w:fill="D9D9D9"/>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D956FB">
              <w:rPr>
                <w:rFonts w:ascii="Arial" w:eastAsia="Times New Roman" w:hAnsi="Arial" w:cs="Arial"/>
                <w:sz w:val="16"/>
                <w:szCs w:val="16"/>
                <w:lang w:eastAsia="ru-RU"/>
              </w:rPr>
              <w:t>Светлый</w:t>
            </w:r>
            <w:proofErr w:type="gramEnd"/>
            <w:r w:rsidRPr="00D956FB">
              <w:rPr>
                <w:rFonts w:ascii="Arial" w:eastAsia="Times New Roman" w:hAnsi="Arial" w:cs="Arial"/>
                <w:sz w:val="16"/>
                <w:szCs w:val="16"/>
                <w:lang w:eastAsia="ru-RU"/>
              </w:rPr>
              <w:t xml:space="preserve"> на 2019-2022 годы»</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7800000000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Подпрограмма "Развитие спорта"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7810000000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7810100000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обеспечение деятельности (оказание услуг</w:t>
            </w:r>
            <w:proofErr w:type="gramStart"/>
            <w:r w:rsidRPr="00D956FB">
              <w:rPr>
                <w:rFonts w:ascii="Arial" w:eastAsia="Times New Roman" w:hAnsi="Arial" w:cs="Arial"/>
                <w:sz w:val="16"/>
                <w:szCs w:val="16"/>
                <w:lang w:eastAsia="ru-RU"/>
              </w:rPr>
              <w:t>)м</w:t>
            </w:r>
            <w:proofErr w:type="gramEnd"/>
            <w:r w:rsidRPr="00D956FB">
              <w:rPr>
                <w:rFonts w:ascii="Arial" w:eastAsia="Times New Roman" w:hAnsi="Arial" w:cs="Arial"/>
                <w:sz w:val="16"/>
                <w:szCs w:val="16"/>
                <w:lang w:eastAsia="ru-RU"/>
              </w:rPr>
              <w:t>униципальных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6 962,1</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7 018,5</w:t>
            </w:r>
          </w:p>
        </w:tc>
      </w:tr>
      <w:tr w:rsidR="00D956FB" w:rsidRPr="00D956FB" w:rsidTr="00D956FB">
        <w:trPr>
          <w:trHeight w:val="89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6 061,0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Расходы на выплаты персоналу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6 061,0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6 061,0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Фонд оплаты труда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111</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4 567,0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4 567,0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112</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115,0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115,0</w:t>
            </w:r>
          </w:p>
        </w:tc>
      </w:tr>
      <w:tr w:rsidR="00D956FB" w:rsidRPr="00D956FB" w:rsidTr="00D956FB">
        <w:trPr>
          <w:trHeight w:val="674"/>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119</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1 379,0</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1 379,0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898,6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955,0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898,6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955,0</w:t>
            </w:r>
          </w:p>
        </w:tc>
      </w:tr>
      <w:tr w:rsidR="00D956FB" w:rsidRPr="00D956FB" w:rsidTr="00D956FB">
        <w:trPr>
          <w:trHeight w:val="449"/>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244</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898,6</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955,0</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lastRenderedPageBreak/>
              <w:t>Иные бюджетные ассигнования</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800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налогов, сборов и иных платежей</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850</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sz w:val="16"/>
                <w:szCs w:val="16"/>
                <w:lang w:eastAsia="ru-RU"/>
              </w:rPr>
            </w:pPr>
            <w:r w:rsidRPr="00D956FB">
              <w:rPr>
                <w:rFonts w:ascii="Arial" w:eastAsia="Times New Roman" w:hAnsi="Arial" w:cs="Arial"/>
                <w:sz w:val="16"/>
                <w:szCs w:val="16"/>
                <w:lang w:eastAsia="ru-RU"/>
              </w:rPr>
              <w:t>Уплата прочих налогов, сборов</w:t>
            </w:r>
          </w:p>
        </w:tc>
        <w:tc>
          <w:tcPr>
            <w:tcW w:w="1167"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650</w:t>
            </w:r>
          </w:p>
        </w:tc>
        <w:tc>
          <w:tcPr>
            <w:tcW w:w="639"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11</w:t>
            </w:r>
          </w:p>
        </w:tc>
        <w:tc>
          <w:tcPr>
            <w:tcW w:w="6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01</w:t>
            </w:r>
          </w:p>
        </w:tc>
        <w:tc>
          <w:tcPr>
            <w:tcW w:w="1316"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7810100590</w:t>
            </w:r>
          </w:p>
        </w:tc>
        <w:tc>
          <w:tcPr>
            <w:tcW w:w="837"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sz w:val="16"/>
                <w:szCs w:val="16"/>
                <w:lang w:eastAsia="ru-RU"/>
              </w:rPr>
            </w:pPr>
            <w:r w:rsidRPr="00D956FB">
              <w:rPr>
                <w:rFonts w:ascii="Arial" w:eastAsia="Times New Roman" w:hAnsi="Arial" w:cs="Arial"/>
                <w:sz w:val="16"/>
                <w:szCs w:val="16"/>
                <w:lang w:eastAsia="ru-RU"/>
              </w:rPr>
              <w:t>853</w:t>
            </w:r>
          </w:p>
        </w:tc>
        <w:tc>
          <w:tcPr>
            <w:tcW w:w="165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c>
          <w:tcPr>
            <w:tcW w:w="1761"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2,5</w:t>
            </w:r>
          </w:p>
        </w:tc>
      </w:tr>
      <w:tr w:rsidR="00D956FB" w:rsidRPr="00D956FB" w:rsidTr="00D956FB">
        <w:trPr>
          <w:trHeight w:val="225"/>
        </w:trPr>
        <w:tc>
          <w:tcPr>
            <w:tcW w:w="5835" w:type="dxa"/>
            <w:tcBorders>
              <w:top w:val="nil"/>
              <w:left w:val="single" w:sz="4" w:space="0" w:color="auto"/>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both"/>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ИТОГО</w:t>
            </w:r>
          </w:p>
        </w:tc>
        <w:tc>
          <w:tcPr>
            <w:tcW w:w="1167"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639"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1316"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837"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1651"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36 350,7</w:t>
            </w:r>
          </w:p>
        </w:tc>
        <w:tc>
          <w:tcPr>
            <w:tcW w:w="1761" w:type="dxa"/>
            <w:tcBorders>
              <w:top w:val="nil"/>
              <w:left w:val="nil"/>
              <w:bottom w:val="single" w:sz="4" w:space="0" w:color="auto"/>
              <w:right w:val="single" w:sz="4" w:space="0" w:color="auto"/>
            </w:tcBorders>
            <w:shd w:val="clear" w:color="auto" w:fill="auto"/>
            <w:noWrap/>
            <w:vAlign w:val="bottom"/>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37 570,8</w:t>
            </w:r>
          </w:p>
        </w:tc>
      </w:tr>
    </w:tbl>
    <w:p w:rsidR="00AF452B" w:rsidRDefault="00AF452B" w:rsidP="00AF452B">
      <w:pPr>
        <w:pStyle w:val="FORMATTEXT"/>
        <w:jc w:val="right"/>
        <w:rPr>
          <w:rFonts w:ascii="Times New Roman" w:hAnsi="Times New Roman" w:cs="Times New Roman"/>
          <w:sz w:val="28"/>
          <w:szCs w:val="28"/>
        </w:rPr>
      </w:pPr>
    </w:p>
    <w:tbl>
      <w:tblPr>
        <w:tblW w:w="12800" w:type="dxa"/>
        <w:tblInd w:w="93" w:type="dxa"/>
        <w:tblLook w:val="04A0" w:firstRow="1" w:lastRow="0" w:firstColumn="1" w:lastColumn="0" w:noHBand="0" w:noVBand="1"/>
      </w:tblPr>
      <w:tblGrid>
        <w:gridCol w:w="580"/>
        <w:gridCol w:w="211"/>
        <w:gridCol w:w="6729"/>
        <w:gridCol w:w="1200"/>
        <w:gridCol w:w="1080"/>
        <w:gridCol w:w="462"/>
        <w:gridCol w:w="2538"/>
      </w:tblGrid>
      <w:tr w:rsidR="00D956FB" w:rsidRPr="00D956FB" w:rsidTr="00D956FB">
        <w:trPr>
          <w:trHeight w:val="1445"/>
        </w:trPr>
        <w:tc>
          <w:tcPr>
            <w:tcW w:w="791" w:type="dxa"/>
            <w:gridSpan w:val="2"/>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Times New Roman" w:eastAsia="Times New Roman" w:hAnsi="Times New Roman" w:cs="Times New Roman"/>
                <w:color w:val="000000"/>
                <w:sz w:val="24"/>
                <w:szCs w:val="24"/>
                <w:lang w:eastAsia="ru-RU"/>
              </w:rPr>
            </w:pPr>
          </w:p>
        </w:tc>
        <w:tc>
          <w:tcPr>
            <w:tcW w:w="9471" w:type="dxa"/>
            <w:gridSpan w:val="4"/>
            <w:tcBorders>
              <w:top w:val="nil"/>
              <w:left w:val="nil"/>
              <w:bottom w:val="nil"/>
              <w:right w:val="nil"/>
            </w:tcBorders>
            <w:shd w:val="clear" w:color="auto" w:fill="auto"/>
            <w:vAlign w:val="bottom"/>
            <w:hideMark/>
          </w:tcPr>
          <w:p w:rsidR="00D956FB" w:rsidRPr="00D956FB" w:rsidRDefault="00D956FB" w:rsidP="00D956FB">
            <w:pPr>
              <w:spacing w:after="0" w:line="240" w:lineRule="auto"/>
              <w:rPr>
                <w:rFonts w:ascii="Times New Roman" w:eastAsia="Times New Roman" w:hAnsi="Times New Roman" w:cs="Times New Roman"/>
                <w:color w:val="000000"/>
                <w:sz w:val="20"/>
                <w:szCs w:val="20"/>
                <w:lang w:eastAsia="ru-RU"/>
              </w:rPr>
            </w:pPr>
          </w:p>
        </w:tc>
        <w:tc>
          <w:tcPr>
            <w:tcW w:w="2538" w:type="dxa"/>
            <w:tcBorders>
              <w:top w:val="nil"/>
              <w:left w:val="nil"/>
              <w:bottom w:val="nil"/>
              <w:right w:val="nil"/>
            </w:tcBorders>
            <w:shd w:val="clear" w:color="auto" w:fill="auto"/>
            <w:vAlign w:val="center"/>
            <w:hideMark/>
          </w:tcPr>
          <w:p w:rsidR="00D956FB" w:rsidRPr="00D956FB" w:rsidRDefault="00D956FB" w:rsidP="00D956FB">
            <w:pPr>
              <w:spacing w:after="0" w:line="240" w:lineRule="auto"/>
              <w:jc w:val="right"/>
              <w:rPr>
                <w:rFonts w:ascii="Times New Roman" w:eastAsia="Times New Roman" w:hAnsi="Times New Roman" w:cs="Times New Roman"/>
                <w:color w:val="000000"/>
                <w:sz w:val="20"/>
                <w:szCs w:val="20"/>
                <w:lang w:eastAsia="ru-RU"/>
              </w:rPr>
            </w:pPr>
            <w:r w:rsidRPr="00D956FB">
              <w:rPr>
                <w:rFonts w:ascii="Times New Roman" w:eastAsia="Times New Roman" w:hAnsi="Times New Roman" w:cs="Times New Roman"/>
                <w:color w:val="000000"/>
                <w:sz w:val="20"/>
                <w:szCs w:val="20"/>
                <w:lang w:eastAsia="ru-RU"/>
              </w:rPr>
              <w:t xml:space="preserve">Приложение №11                                                             к решению Совета депутатов сельского поселения </w:t>
            </w:r>
            <w:proofErr w:type="gramStart"/>
            <w:r w:rsidRPr="00D956FB">
              <w:rPr>
                <w:rFonts w:ascii="Times New Roman" w:eastAsia="Times New Roman" w:hAnsi="Times New Roman" w:cs="Times New Roman"/>
                <w:color w:val="000000"/>
                <w:sz w:val="20"/>
                <w:szCs w:val="20"/>
                <w:lang w:eastAsia="ru-RU"/>
              </w:rPr>
              <w:t>Светлый</w:t>
            </w:r>
            <w:proofErr w:type="gramEnd"/>
            <w:r w:rsidRPr="00D956FB">
              <w:rPr>
                <w:rFonts w:ascii="Times New Roman" w:eastAsia="Times New Roman" w:hAnsi="Times New Roman" w:cs="Times New Roman"/>
                <w:color w:val="000000"/>
                <w:sz w:val="20"/>
                <w:szCs w:val="20"/>
                <w:lang w:eastAsia="ru-RU"/>
              </w:rPr>
              <w:t xml:space="preserve">                                                   от 25.12.2019 № 70</w:t>
            </w:r>
          </w:p>
        </w:tc>
      </w:tr>
      <w:tr w:rsidR="00D956FB" w:rsidRPr="00D956FB" w:rsidTr="00D956FB">
        <w:trPr>
          <w:trHeight w:val="849"/>
        </w:trPr>
        <w:tc>
          <w:tcPr>
            <w:tcW w:w="12800" w:type="dxa"/>
            <w:gridSpan w:val="7"/>
            <w:tcBorders>
              <w:top w:val="nil"/>
              <w:left w:val="nil"/>
              <w:bottom w:val="nil"/>
              <w:right w:val="nil"/>
            </w:tcBorders>
            <w:shd w:val="clear" w:color="auto" w:fill="auto"/>
            <w:vAlign w:val="center"/>
            <w:hideMark/>
          </w:tcPr>
          <w:p w:rsidR="00D956FB" w:rsidRPr="00D956FB" w:rsidRDefault="00D956FB" w:rsidP="00D956FB">
            <w:pPr>
              <w:spacing w:after="0" w:line="240" w:lineRule="auto"/>
              <w:jc w:val="center"/>
              <w:rPr>
                <w:rFonts w:ascii="Times New Roman" w:eastAsia="Times New Roman" w:hAnsi="Times New Roman" w:cs="Times New Roman"/>
                <w:b/>
                <w:bCs/>
                <w:color w:val="000000"/>
                <w:sz w:val="24"/>
                <w:szCs w:val="24"/>
                <w:lang w:eastAsia="ru-RU"/>
              </w:rPr>
            </w:pPr>
            <w:r w:rsidRPr="00D956FB">
              <w:rPr>
                <w:rFonts w:ascii="Times New Roman" w:eastAsia="Times New Roman" w:hAnsi="Times New Roman" w:cs="Times New Roman"/>
                <w:b/>
                <w:bCs/>
                <w:color w:val="000000"/>
                <w:sz w:val="24"/>
                <w:szCs w:val="24"/>
                <w:lang w:eastAsia="ru-RU"/>
              </w:rPr>
              <w:t>Смета доходов и расходов муниципального дорожного фонда сельского поселения Светлый на 2020 год</w:t>
            </w:r>
          </w:p>
        </w:tc>
      </w:tr>
      <w:tr w:rsidR="00D956FB" w:rsidRPr="00D956FB" w:rsidTr="00D956FB">
        <w:trPr>
          <w:trHeight w:val="253"/>
        </w:trPr>
        <w:tc>
          <w:tcPr>
            <w:tcW w:w="791" w:type="dxa"/>
            <w:gridSpan w:val="2"/>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sz w:val="24"/>
                <w:szCs w:val="24"/>
                <w:lang w:eastAsia="ru-RU"/>
              </w:rPr>
            </w:pPr>
          </w:p>
        </w:tc>
        <w:tc>
          <w:tcPr>
            <w:tcW w:w="9471" w:type="dxa"/>
            <w:gridSpan w:val="4"/>
            <w:tcBorders>
              <w:top w:val="nil"/>
              <w:left w:val="nil"/>
              <w:bottom w:val="nil"/>
              <w:right w:val="nil"/>
            </w:tcBorders>
            <w:shd w:val="clear" w:color="auto" w:fill="auto"/>
            <w:vAlign w:val="center"/>
            <w:hideMark/>
          </w:tcPr>
          <w:p w:rsidR="00D956FB" w:rsidRPr="00D956FB" w:rsidRDefault="00D956FB" w:rsidP="00D956FB">
            <w:pPr>
              <w:spacing w:after="0" w:line="240" w:lineRule="auto"/>
              <w:jc w:val="center"/>
              <w:rPr>
                <w:rFonts w:ascii="Times New Roman" w:eastAsia="Times New Roman" w:hAnsi="Times New Roman" w:cs="Times New Roman"/>
                <w:color w:val="000000"/>
                <w:sz w:val="24"/>
                <w:szCs w:val="24"/>
                <w:lang w:eastAsia="ru-RU"/>
              </w:rPr>
            </w:pPr>
          </w:p>
        </w:tc>
        <w:tc>
          <w:tcPr>
            <w:tcW w:w="2538" w:type="dxa"/>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Times New Roman" w:eastAsia="Times New Roman" w:hAnsi="Times New Roman" w:cs="Times New Roman"/>
                <w:sz w:val="24"/>
                <w:szCs w:val="24"/>
                <w:lang w:eastAsia="ru-RU"/>
              </w:rPr>
            </w:pPr>
            <w:r w:rsidRPr="00D956FB">
              <w:rPr>
                <w:rFonts w:ascii="Times New Roman" w:eastAsia="Times New Roman" w:hAnsi="Times New Roman" w:cs="Times New Roman"/>
                <w:sz w:val="24"/>
                <w:szCs w:val="24"/>
                <w:lang w:eastAsia="ru-RU"/>
              </w:rPr>
              <w:t xml:space="preserve">в </w:t>
            </w:r>
            <w:proofErr w:type="spellStart"/>
            <w:r w:rsidRPr="00D956FB">
              <w:rPr>
                <w:rFonts w:ascii="Times New Roman" w:eastAsia="Times New Roman" w:hAnsi="Times New Roman" w:cs="Times New Roman"/>
                <w:sz w:val="24"/>
                <w:szCs w:val="24"/>
                <w:lang w:eastAsia="ru-RU"/>
              </w:rPr>
              <w:t>тыс</w:t>
            </w:r>
            <w:proofErr w:type="gramStart"/>
            <w:r w:rsidRPr="00D956FB">
              <w:rPr>
                <w:rFonts w:ascii="Times New Roman" w:eastAsia="Times New Roman" w:hAnsi="Times New Roman" w:cs="Times New Roman"/>
                <w:sz w:val="24"/>
                <w:szCs w:val="24"/>
                <w:lang w:eastAsia="ru-RU"/>
              </w:rPr>
              <w:t>.р</w:t>
            </w:r>
            <w:proofErr w:type="gramEnd"/>
            <w:r w:rsidRPr="00D956FB">
              <w:rPr>
                <w:rFonts w:ascii="Times New Roman" w:eastAsia="Times New Roman" w:hAnsi="Times New Roman" w:cs="Times New Roman"/>
                <w:sz w:val="24"/>
                <w:szCs w:val="24"/>
                <w:lang w:eastAsia="ru-RU"/>
              </w:rPr>
              <w:t>уб</w:t>
            </w:r>
            <w:proofErr w:type="spellEnd"/>
            <w:r w:rsidRPr="00D956FB">
              <w:rPr>
                <w:rFonts w:ascii="Times New Roman" w:eastAsia="Times New Roman" w:hAnsi="Times New Roman" w:cs="Times New Roman"/>
                <w:sz w:val="24"/>
                <w:szCs w:val="24"/>
                <w:lang w:eastAsia="ru-RU"/>
              </w:rPr>
              <w:t>.</w:t>
            </w:r>
          </w:p>
        </w:tc>
      </w:tr>
      <w:tr w:rsidR="00D956FB" w:rsidRPr="00D956FB" w:rsidTr="00D956FB">
        <w:trPr>
          <w:trHeight w:val="298"/>
        </w:trPr>
        <w:tc>
          <w:tcPr>
            <w:tcW w:w="7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w:t>
            </w:r>
          </w:p>
        </w:tc>
        <w:tc>
          <w:tcPr>
            <w:tcW w:w="9471" w:type="dxa"/>
            <w:gridSpan w:val="4"/>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Наименование показателей</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сумма на 2020 год</w:t>
            </w:r>
          </w:p>
        </w:tc>
      </w:tr>
      <w:tr w:rsidR="00D956FB" w:rsidRPr="00D956FB" w:rsidTr="00D956FB">
        <w:trPr>
          <w:trHeight w:val="298"/>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1</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3</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D956FB">
              <w:rPr>
                <w:rFonts w:ascii="Arial" w:eastAsia="Times New Roman" w:hAnsi="Arial" w:cs="Arial"/>
                <w:color w:val="000000"/>
                <w:sz w:val="16"/>
                <w:szCs w:val="16"/>
                <w:lang w:eastAsia="ru-RU"/>
              </w:rPr>
              <w:t>от</w:t>
            </w:r>
            <w:proofErr w:type="gramEnd"/>
            <w:r w:rsidRPr="00D956FB">
              <w:rPr>
                <w:rFonts w:ascii="Arial" w:eastAsia="Times New Roman" w:hAnsi="Arial" w:cs="Arial"/>
                <w:color w:val="000000"/>
                <w:sz w:val="16"/>
                <w:szCs w:val="16"/>
                <w:lang w:eastAsia="ru-RU"/>
              </w:rPr>
              <w:t>:</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2043,8</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2.1.</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2.2</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поступлений в виде иных межбюджетных трансфертов</w:t>
            </w:r>
            <w:r w:rsidRPr="00D956FB">
              <w:rPr>
                <w:rFonts w:ascii="Arial" w:eastAsia="Times New Roman" w:hAnsi="Arial" w:cs="Arial"/>
                <w:color w:val="FF0000"/>
                <w:sz w:val="16"/>
                <w:szCs w:val="16"/>
                <w:lang w:eastAsia="ru-RU"/>
              </w:rPr>
              <w:t xml:space="preserve"> </w:t>
            </w:r>
            <w:r w:rsidRPr="00D956FB">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2.3.</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1341"/>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2.5</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w:t>
            </w:r>
            <w:proofErr w:type="gramStart"/>
            <w:r w:rsidRPr="00D956FB">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1341"/>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2.6</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2.7.</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акцизов на </w:t>
            </w:r>
            <w:proofErr w:type="gramStart"/>
            <w:r w:rsidRPr="00D956FB">
              <w:rPr>
                <w:rFonts w:ascii="Arial" w:eastAsia="Times New Roman" w:hAnsi="Arial" w:cs="Arial"/>
                <w:color w:val="000000"/>
                <w:sz w:val="16"/>
                <w:szCs w:val="16"/>
                <w:lang w:eastAsia="ru-RU"/>
              </w:rPr>
              <w:t>автомобильный</w:t>
            </w:r>
            <w:proofErr w:type="gramEnd"/>
            <w:r w:rsidRPr="00D956FB">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D956FB">
              <w:rPr>
                <w:rFonts w:ascii="Arial" w:eastAsia="Times New Roman" w:hAnsi="Arial" w:cs="Arial"/>
                <w:color w:val="000000"/>
                <w:sz w:val="16"/>
                <w:szCs w:val="16"/>
                <w:lang w:eastAsia="ru-RU"/>
              </w:rPr>
              <w:t>инжекторных</w:t>
            </w:r>
            <w:proofErr w:type="spellEnd"/>
            <w:r w:rsidRPr="00D956FB">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1986,4</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2.8.</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транспортного налога с организаций</w:t>
            </w:r>
          </w:p>
        </w:tc>
        <w:tc>
          <w:tcPr>
            <w:tcW w:w="253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2.9.</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транспортного налога с физических лиц</w:t>
            </w:r>
          </w:p>
        </w:tc>
        <w:tc>
          <w:tcPr>
            <w:tcW w:w="2538"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55,0</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Доходы - всего</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2043,8</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Расходы - всего</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2043,8</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В том числе:</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2043,8</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313"/>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670"/>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447"/>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6.</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trHeight w:val="447"/>
        </w:trPr>
        <w:tc>
          <w:tcPr>
            <w:tcW w:w="791" w:type="dxa"/>
            <w:gridSpan w:val="2"/>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w:t>
            </w:r>
          </w:p>
        </w:tc>
        <w:tc>
          <w:tcPr>
            <w:tcW w:w="9471" w:type="dxa"/>
            <w:gridSpan w:val="4"/>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2538"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2043,8</w:t>
            </w:r>
          </w:p>
        </w:tc>
      </w:tr>
      <w:tr w:rsidR="00D956FB" w:rsidRPr="00D956FB" w:rsidTr="00D956FB">
        <w:trPr>
          <w:gridAfter w:val="2"/>
          <w:wAfter w:w="3000" w:type="dxa"/>
          <w:trHeight w:val="1455"/>
        </w:trPr>
        <w:tc>
          <w:tcPr>
            <w:tcW w:w="580" w:type="dxa"/>
            <w:tcBorders>
              <w:top w:val="nil"/>
              <w:left w:val="nil"/>
              <w:bottom w:val="nil"/>
              <w:right w:val="nil"/>
            </w:tcBorders>
            <w:shd w:val="clear" w:color="auto" w:fill="auto"/>
            <w:noWrap/>
            <w:vAlign w:val="center"/>
            <w:hideMark/>
          </w:tcPr>
          <w:p w:rsidR="00D956FB" w:rsidRPr="00D956FB" w:rsidRDefault="00D956FB" w:rsidP="00D956FB">
            <w:pPr>
              <w:spacing w:after="0" w:line="240" w:lineRule="auto"/>
              <w:jc w:val="center"/>
              <w:rPr>
                <w:rFonts w:ascii="Times New Roman" w:eastAsia="Times New Roman" w:hAnsi="Times New Roman" w:cs="Times New Roman"/>
                <w:color w:val="000000"/>
                <w:sz w:val="24"/>
                <w:szCs w:val="24"/>
                <w:lang w:eastAsia="ru-RU"/>
              </w:rPr>
            </w:pPr>
          </w:p>
        </w:tc>
        <w:tc>
          <w:tcPr>
            <w:tcW w:w="6940" w:type="dxa"/>
            <w:gridSpan w:val="2"/>
            <w:tcBorders>
              <w:top w:val="nil"/>
              <w:left w:val="nil"/>
              <w:bottom w:val="nil"/>
              <w:right w:val="nil"/>
            </w:tcBorders>
            <w:shd w:val="clear" w:color="auto" w:fill="auto"/>
            <w:vAlign w:val="bottom"/>
            <w:hideMark/>
          </w:tcPr>
          <w:p w:rsidR="00D956FB" w:rsidRPr="00D956FB" w:rsidRDefault="00D956FB" w:rsidP="00D956FB">
            <w:pPr>
              <w:spacing w:after="0" w:line="240" w:lineRule="auto"/>
              <w:rPr>
                <w:rFonts w:ascii="Arial" w:eastAsia="Times New Roman" w:hAnsi="Arial" w:cs="Arial"/>
                <w:color w:val="000000"/>
                <w:sz w:val="16"/>
                <w:szCs w:val="16"/>
                <w:lang w:eastAsia="ru-RU"/>
              </w:rPr>
            </w:pPr>
          </w:p>
        </w:tc>
        <w:tc>
          <w:tcPr>
            <w:tcW w:w="2280"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Приложение №12                                                             к решению Совета депутатов сельского поселения </w:t>
            </w:r>
            <w:proofErr w:type="gramStart"/>
            <w:r w:rsidRPr="00D956FB">
              <w:rPr>
                <w:rFonts w:ascii="Arial" w:eastAsia="Times New Roman" w:hAnsi="Arial" w:cs="Arial"/>
                <w:color w:val="000000"/>
                <w:sz w:val="16"/>
                <w:szCs w:val="16"/>
                <w:lang w:eastAsia="ru-RU"/>
              </w:rPr>
              <w:t>Светлый</w:t>
            </w:r>
            <w:proofErr w:type="gramEnd"/>
            <w:r w:rsidRPr="00D956FB">
              <w:rPr>
                <w:rFonts w:ascii="Arial" w:eastAsia="Times New Roman" w:hAnsi="Arial" w:cs="Arial"/>
                <w:color w:val="000000"/>
                <w:sz w:val="16"/>
                <w:szCs w:val="16"/>
                <w:lang w:eastAsia="ru-RU"/>
              </w:rPr>
              <w:t xml:space="preserve">                                                   от 25.12.2019 № 70</w:t>
            </w:r>
          </w:p>
        </w:tc>
      </w:tr>
      <w:tr w:rsidR="00D956FB" w:rsidRPr="00D956FB" w:rsidTr="00D956FB">
        <w:trPr>
          <w:gridAfter w:val="2"/>
          <w:wAfter w:w="3000" w:type="dxa"/>
          <w:trHeight w:val="855"/>
        </w:trPr>
        <w:tc>
          <w:tcPr>
            <w:tcW w:w="9800" w:type="dxa"/>
            <w:gridSpan w:val="5"/>
            <w:tcBorders>
              <w:top w:val="nil"/>
              <w:left w:val="nil"/>
              <w:bottom w:val="nil"/>
              <w:right w:val="nil"/>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Смета доходов и расходов муниципального дорожного фонда сельского поселения </w:t>
            </w:r>
            <w:proofErr w:type="gramStart"/>
            <w:r w:rsidRPr="00D956FB">
              <w:rPr>
                <w:rFonts w:ascii="Arial" w:eastAsia="Times New Roman" w:hAnsi="Arial" w:cs="Arial"/>
                <w:b/>
                <w:bCs/>
                <w:color w:val="000000"/>
                <w:sz w:val="16"/>
                <w:szCs w:val="16"/>
                <w:lang w:eastAsia="ru-RU"/>
              </w:rPr>
              <w:t>Светлый</w:t>
            </w:r>
            <w:proofErr w:type="gramEnd"/>
            <w:r w:rsidRPr="00D956FB">
              <w:rPr>
                <w:rFonts w:ascii="Arial" w:eastAsia="Times New Roman" w:hAnsi="Arial" w:cs="Arial"/>
                <w:b/>
                <w:bCs/>
                <w:color w:val="000000"/>
                <w:sz w:val="16"/>
                <w:szCs w:val="16"/>
                <w:lang w:eastAsia="ru-RU"/>
              </w:rPr>
              <w:t xml:space="preserve"> на 2021-2022 годы</w:t>
            </w:r>
          </w:p>
        </w:tc>
      </w:tr>
      <w:tr w:rsidR="00D956FB" w:rsidRPr="00D956FB" w:rsidTr="00D956FB">
        <w:trPr>
          <w:gridAfter w:val="2"/>
          <w:wAfter w:w="3000" w:type="dxa"/>
          <w:trHeight w:val="255"/>
        </w:trPr>
        <w:tc>
          <w:tcPr>
            <w:tcW w:w="58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sz w:val="24"/>
                <w:szCs w:val="24"/>
                <w:lang w:eastAsia="ru-RU"/>
              </w:rPr>
            </w:pPr>
          </w:p>
        </w:tc>
        <w:tc>
          <w:tcPr>
            <w:tcW w:w="6940" w:type="dxa"/>
            <w:gridSpan w:val="2"/>
            <w:tcBorders>
              <w:top w:val="nil"/>
              <w:left w:val="nil"/>
              <w:bottom w:val="nil"/>
              <w:right w:val="nil"/>
            </w:tcBorders>
            <w:shd w:val="clear" w:color="auto" w:fill="auto"/>
            <w:vAlign w:val="center"/>
            <w:hideMark/>
          </w:tcPr>
          <w:p w:rsidR="00D956FB" w:rsidRPr="00D956FB" w:rsidRDefault="00D956FB" w:rsidP="00D956FB">
            <w:pPr>
              <w:spacing w:after="0" w:line="240" w:lineRule="auto"/>
              <w:jc w:val="center"/>
              <w:rPr>
                <w:rFonts w:ascii="Times New Roman" w:eastAsia="Times New Roman" w:hAnsi="Times New Roman" w:cs="Times New Roman"/>
                <w:color w:val="000000"/>
                <w:sz w:val="24"/>
                <w:szCs w:val="24"/>
                <w:lang w:eastAsia="ru-RU"/>
              </w:rPr>
            </w:pPr>
          </w:p>
        </w:tc>
        <w:tc>
          <w:tcPr>
            <w:tcW w:w="1200" w:type="dxa"/>
            <w:tcBorders>
              <w:top w:val="nil"/>
              <w:left w:val="nil"/>
              <w:bottom w:val="nil"/>
              <w:right w:val="nil"/>
            </w:tcBorders>
            <w:shd w:val="clear" w:color="auto" w:fill="auto"/>
            <w:vAlign w:val="bottom"/>
            <w:hideMark/>
          </w:tcPr>
          <w:p w:rsidR="00D956FB" w:rsidRPr="00D956FB" w:rsidRDefault="00D956FB" w:rsidP="00D956FB">
            <w:pPr>
              <w:spacing w:after="0" w:line="240" w:lineRule="auto"/>
              <w:jc w:val="center"/>
              <w:rPr>
                <w:rFonts w:ascii="Times New Roman" w:eastAsia="Times New Roman" w:hAnsi="Times New Roman" w:cs="Times New Roman"/>
                <w:sz w:val="24"/>
                <w:szCs w:val="24"/>
                <w:lang w:eastAsia="ru-RU"/>
              </w:rPr>
            </w:pPr>
            <w:r w:rsidRPr="00D956FB">
              <w:rPr>
                <w:rFonts w:ascii="Times New Roman" w:eastAsia="Times New Roman" w:hAnsi="Times New Roman" w:cs="Times New Roman"/>
                <w:sz w:val="24"/>
                <w:szCs w:val="24"/>
                <w:lang w:eastAsia="ru-RU"/>
              </w:rPr>
              <w:t xml:space="preserve"> </w:t>
            </w:r>
            <w:proofErr w:type="spellStart"/>
            <w:r w:rsidRPr="00D956FB">
              <w:rPr>
                <w:rFonts w:ascii="Times New Roman" w:eastAsia="Times New Roman" w:hAnsi="Times New Roman" w:cs="Times New Roman"/>
                <w:sz w:val="24"/>
                <w:szCs w:val="24"/>
                <w:lang w:eastAsia="ru-RU"/>
              </w:rPr>
              <w:t>тыс</w:t>
            </w:r>
            <w:proofErr w:type="gramStart"/>
            <w:r w:rsidRPr="00D956FB">
              <w:rPr>
                <w:rFonts w:ascii="Times New Roman" w:eastAsia="Times New Roman" w:hAnsi="Times New Roman" w:cs="Times New Roman"/>
                <w:sz w:val="24"/>
                <w:szCs w:val="24"/>
                <w:lang w:eastAsia="ru-RU"/>
              </w:rPr>
              <w:t>.р</w:t>
            </w:r>
            <w:proofErr w:type="gramEnd"/>
            <w:r w:rsidRPr="00D956FB">
              <w:rPr>
                <w:rFonts w:ascii="Times New Roman" w:eastAsia="Times New Roman" w:hAnsi="Times New Roman" w:cs="Times New Roman"/>
                <w:sz w:val="24"/>
                <w:szCs w:val="24"/>
                <w:lang w:eastAsia="ru-RU"/>
              </w:rPr>
              <w:t>уб</w:t>
            </w:r>
            <w:proofErr w:type="spellEnd"/>
            <w:r w:rsidRPr="00D956FB">
              <w:rPr>
                <w:rFonts w:ascii="Times New Roman" w:eastAsia="Times New Roman" w:hAnsi="Times New Roman" w:cs="Times New Roman"/>
                <w:sz w:val="24"/>
                <w:szCs w:val="24"/>
                <w:lang w:eastAsia="ru-RU"/>
              </w:rPr>
              <w:t>.</w:t>
            </w:r>
          </w:p>
        </w:tc>
        <w:tc>
          <w:tcPr>
            <w:tcW w:w="1080" w:type="dxa"/>
            <w:tcBorders>
              <w:top w:val="nil"/>
              <w:left w:val="nil"/>
              <w:bottom w:val="nil"/>
              <w:right w:val="nil"/>
            </w:tcBorders>
            <w:shd w:val="clear" w:color="auto" w:fill="auto"/>
            <w:noWrap/>
            <w:vAlign w:val="bottom"/>
            <w:hideMark/>
          </w:tcPr>
          <w:p w:rsidR="00D956FB" w:rsidRPr="00D956FB" w:rsidRDefault="00D956FB" w:rsidP="00D956FB">
            <w:pPr>
              <w:spacing w:after="0" w:line="240" w:lineRule="auto"/>
              <w:rPr>
                <w:rFonts w:ascii="Times New Roman" w:eastAsia="Times New Roman" w:hAnsi="Times New Roman" w:cs="Times New Roman"/>
                <w:color w:val="000000"/>
                <w:sz w:val="24"/>
                <w:szCs w:val="24"/>
                <w:lang w:eastAsia="ru-RU"/>
              </w:rPr>
            </w:pPr>
          </w:p>
        </w:tc>
      </w:tr>
      <w:tr w:rsidR="00D956FB" w:rsidRPr="00D956FB" w:rsidTr="00D956FB">
        <w:trPr>
          <w:gridAfter w:val="2"/>
          <w:wAfter w:w="3000" w:type="dxa"/>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w:t>
            </w:r>
          </w:p>
        </w:tc>
        <w:tc>
          <w:tcPr>
            <w:tcW w:w="69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Наименование показателей</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xml:space="preserve">сумма </w:t>
            </w:r>
            <w:proofErr w:type="gramStart"/>
            <w:r w:rsidRPr="00D956FB">
              <w:rPr>
                <w:rFonts w:ascii="Arial" w:eastAsia="Times New Roman" w:hAnsi="Arial" w:cs="Arial"/>
                <w:b/>
                <w:bCs/>
                <w:color w:val="000000"/>
                <w:sz w:val="16"/>
                <w:szCs w:val="16"/>
                <w:lang w:eastAsia="ru-RU"/>
              </w:rPr>
              <w:t>на</w:t>
            </w:r>
            <w:proofErr w:type="gramEnd"/>
          </w:p>
        </w:tc>
      </w:tr>
      <w:tr w:rsidR="00D956FB" w:rsidRPr="00D956FB" w:rsidTr="00D956FB">
        <w:trPr>
          <w:gridAfter w:val="2"/>
          <w:wAfter w:w="3000" w:type="dxa"/>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p>
        </w:tc>
        <w:tc>
          <w:tcPr>
            <w:tcW w:w="6940" w:type="dxa"/>
            <w:gridSpan w:val="2"/>
            <w:vMerge/>
            <w:tcBorders>
              <w:top w:val="single" w:sz="4" w:space="0" w:color="auto"/>
              <w:left w:val="single" w:sz="4" w:space="0" w:color="auto"/>
              <w:bottom w:val="single" w:sz="4" w:space="0" w:color="auto"/>
              <w:right w:val="single" w:sz="4" w:space="0" w:color="auto"/>
            </w:tcBorders>
            <w:vAlign w:val="center"/>
            <w:hideMark/>
          </w:tcPr>
          <w:p w:rsidR="00D956FB" w:rsidRPr="00D956FB" w:rsidRDefault="00D956FB" w:rsidP="00D956FB">
            <w:pPr>
              <w:spacing w:after="0" w:line="240" w:lineRule="auto"/>
              <w:rPr>
                <w:rFonts w:ascii="Arial" w:eastAsia="Times New Roman" w:hAnsi="Arial" w:cs="Arial"/>
                <w:b/>
                <w:bCs/>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2021 год</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2022 год</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0,0</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D956FB">
              <w:rPr>
                <w:rFonts w:ascii="Arial" w:eastAsia="Times New Roman" w:hAnsi="Arial" w:cs="Arial"/>
                <w:color w:val="000000"/>
                <w:sz w:val="16"/>
                <w:szCs w:val="16"/>
                <w:lang w:eastAsia="ru-RU"/>
              </w:rPr>
              <w:t>от</w:t>
            </w:r>
            <w:proofErr w:type="gramEnd"/>
            <w:r w:rsidRPr="00D956FB">
              <w:rPr>
                <w:rFonts w:ascii="Arial" w:eastAsia="Times New Roman" w:hAnsi="Arial" w:cs="Arial"/>
                <w:color w:val="000000"/>
                <w:sz w:val="16"/>
                <w:szCs w:val="16"/>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2151,1</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2305,6</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2.1.</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2.2</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поступлений в виде иных межбюджетных трансфертов</w:t>
            </w:r>
            <w:r w:rsidRPr="00D956FB">
              <w:rPr>
                <w:rFonts w:ascii="Arial" w:eastAsia="Times New Roman" w:hAnsi="Arial" w:cs="Arial"/>
                <w:color w:val="FF0000"/>
                <w:sz w:val="16"/>
                <w:szCs w:val="16"/>
                <w:lang w:eastAsia="ru-RU"/>
              </w:rPr>
              <w:t xml:space="preserve"> </w:t>
            </w:r>
            <w:r w:rsidRPr="00D956FB">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2.3.</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2.5</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w:t>
            </w:r>
            <w:proofErr w:type="gramStart"/>
            <w:r w:rsidRPr="00D956FB">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2.6</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2.7.</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акцизов на </w:t>
            </w:r>
            <w:proofErr w:type="gramStart"/>
            <w:r w:rsidRPr="00D956FB">
              <w:rPr>
                <w:rFonts w:ascii="Arial" w:eastAsia="Times New Roman" w:hAnsi="Arial" w:cs="Arial"/>
                <w:color w:val="000000"/>
                <w:sz w:val="16"/>
                <w:szCs w:val="16"/>
                <w:lang w:eastAsia="ru-RU"/>
              </w:rPr>
              <w:t>автомобильный</w:t>
            </w:r>
            <w:proofErr w:type="gramEnd"/>
            <w:r w:rsidRPr="00D956FB">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D956FB">
              <w:rPr>
                <w:rFonts w:ascii="Arial" w:eastAsia="Times New Roman" w:hAnsi="Arial" w:cs="Arial"/>
                <w:color w:val="000000"/>
                <w:sz w:val="16"/>
                <w:szCs w:val="16"/>
                <w:lang w:eastAsia="ru-RU"/>
              </w:rPr>
              <w:t>инжекторных</w:t>
            </w:r>
            <w:proofErr w:type="spellEnd"/>
            <w:r w:rsidRPr="00D956FB">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2093,7</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2248,2</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2.8.</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транспортного налога с организаций</w:t>
            </w:r>
          </w:p>
        </w:tc>
        <w:tc>
          <w:tcPr>
            <w:tcW w:w="120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2,4</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2.9.</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транспортного налога с физических лиц</w:t>
            </w:r>
          </w:p>
        </w:tc>
        <w:tc>
          <w:tcPr>
            <w:tcW w:w="1200" w:type="dxa"/>
            <w:tcBorders>
              <w:top w:val="nil"/>
              <w:left w:val="nil"/>
              <w:bottom w:val="single" w:sz="4" w:space="0" w:color="auto"/>
              <w:right w:val="single" w:sz="4" w:space="0" w:color="auto"/>
            </w:tcBorders>
            <w:shd w:val="clear" w:color="auto" w:fill="auto"/>
            <w:noWrap/>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55,0</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Доходы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2151,1</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2305,6</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right"/>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Расходы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2151,1</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2305,6</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b/>
                <w:bCs/>
                <w:color w:val="000000"/>
                <w:sz w:val="16"/>
                <w:szCs w:val="16"/>
                <w:lang w:eastAsia="ru-RU"/>
              </w:rPr>
            </w:pPr>
            <w:r w:rsidRPr="00D956FB">
              <w:rPr>
                <w:rFonts w:ascii="Arial" w:eastAsia="Times New Roman" w:hAnsi="Arial" w:cs="Arial"/>
                <w:b/>
                <w:bCs/>
                <w:color w:val="000000"/>
                <w:sz w:val="16"/>
                <w:szCs w:val="16"/>
                <w:lang w:eastAsia="ru-RU"/>
              </w:rPr>
              <w:t> </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2151,1</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2305,6</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1.</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3.</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4.</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lastRenderedPageBreak/>
              <w:t>5.</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6.</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0,0</w:t>
            </w:r>
          </w:p>
        </w:tc>
      </w:tr>
      <w:tr w:rsidR="00D956FB" w:rsidRPr="00D956FB" w:rsidTr="00D956FB">
        <w:trPr>
          <w:gridAfter w:val="2"/>
          <w:wAfter w:w="3000" w:type="dxa"/>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7.</w:t>
            </w:r>
          </w:p>
        </w:tc>
        <w:tc>
          <w:tcPr>
            <w:tcW w:w="6940" w:type="dxa"/>
            <w:gridSpan w:val="2"/>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both"/>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2151,1</w:t>
            </w:r>
          </w:p>
        </w:tc>
        <w:tc>
          <w:tcPr>
            <w:tcW w:w="1080" w:type="dxa"/>
            <w:tcBorders>
              <w:top w:val="nil"/>
              <w:left w:val="nil"/>
              <w:bottom w:val="single" w:sz="4" w:space="0" w:color="auto"/>
              <w:right w:val="single" w:sz="4" w:space="0" w:color="auto"/>
            </w:tcBorders>
            <w:shd w:val="clear" w:color="auto" w:fill="auto"/>
            <w:vAlign w:val="center"/>
            <w:hideMark/>
          </w:tcPr>
          <w:p w:rsidR="00D956FB" w:rsidRPr="00D956FB" w:rsidRDefault="00D956FB" w:rsidP="00D956FB">
            <w:pPr>
              <w:spacing w:after="0" w:line="240" w:lineRule="auto"/>
              <w:jc w:val="center"/>
              <w:rPr>
                <w:rFonts w:ascii="Arial" w:eastAsia="Times New Roman" w:hAnsi="Arial" w:cs="Arial"/>
                <w:color w:val="000000"/>
                <w:sz w:val="16"/>
                <w:szCs w:val="16"/>
                <w:lang w:eastAsia="ru-RU"/>
              </w:rPr>
            </w:pPr>
            <w:r w:rsidRPr="00D956FB">
              <w:rPr>
                <w:rFonts w:ascii="Arial" w:eastAsia="Times New Roman" w:hAnsi="Arial" w:cs="Arial"/>
                <w:color w:val="000000"/>
                <w:sz w:val="16"/>
                <w:szCs w:val="16"/>
                <w:lang w:eastAsia="ru-RU"/>
              </w:rPr>
              <w:t>2305,6</w:t>
            </w:r>
          </w:p>
        </w:tc>
      </w:tr>
    </w:tbl>
    <w:p w:rsidR="00D956FB" w:rsidRDefault="00D956FB" w:rsidP="00AF452B">
      <w:pPr>
        <w:pStyle w:val="FORMATTEXT"/>
        <w:jc w:val="right"/>
        <w:rPr>
          <w:rFonts w:ascii="Times New Roman" w:hAnsi="Times New Roman" w:cs="Times New Roman"/>
          <w:sz w:val="28"/>
          <w:szCs w:val="28"/>
        </w:rPr>
      </w:pPr>
    </w:p>
    <w:tbl>
      <w:tblPr>
        <w:tblW w:w="12734" w:type="dxa"/>
        <w:tblInd w:w="93" w:type="dxa"/>
        <w:tblLook w:val="04A0" w:firstRow="1" w:lastRow="0" w:firstColumn="1" w:lastColumn="0" w:noHBand="0" w:noVBand="1"/>
      </w:tblPr>
      <w:tblGrid>
        <w:gridCol w:w="9959"/>
        <w:gridCol w:w="2775"/>
      </w:tblGrid>
      <w:tr w:rsidR="002F1E8C" w:rsidRPr="002F1E8C" w:rsidTr="002F1E8C">
        <w:trPr>
          <w:trHeight w:val="1882"/>
        </w:trPr>
        <w:tc>
          <w:tcPr>
            <w:tcW w:w="995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775" w:type="dxa"/>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 70</w:t>
            </w:r>
          </w:p>
        </w:tc>
      </w:tr>
      <w:tr w:rsidR="002F1E8C" w:rsidRPr="002F1E8C" w:rsidTr="002F1E8C">
        <w:trPr>
          <w:trHeight w:val="622"/>
        </w:trPr>
        <w:tc>
          <w:tcPr>
            <w:tcW w:w="12734" w:type="dxa"/>
            <w:gridSpan w:val="2"/>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2020 год</w:t>
            </w:r>
          </w:p>
        </w:tc>
      </w:tr>
      <w:tr w:rsidR="002F1E8C" w:rsidRPr="002F1E8C" w:rsidTr="002F1E8C">
        <w:trPr>
          <w:trHeight w:val="228"/>
        </w:trPr>
        <w:tc>
          <w:tcPr>
            <w:tcW w:w="995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775"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proofErr w:type="spellStart"/>
            <w:r w:rsidRPr="002F1E8C">
              <w:rPr>
                <w:rFonts w:ascii="Arial" w:eastAsia="Times New Roman" w:hAnsi="Arial" w:cs="Arial"/>
                <w:color w:val="000000"/>
                <w:sz w:val="16"/>
                <w:szCs w:val="16"/>
                <w:lang w:eastAsia="ru-RU"/>
              </w:rPr>
              <w:t>тыс</w:t>
            </w:r>
            <w:proofErr w:type="gramStart"/>
            <w:r w:rsidRPr="002F1E8C">
              <w:rPr>
                <w:rFonts w:ascii="Arial" w:eastAsia="Times New Roman" w:hAnsi="Arial" w:cs="Arial"/>
                <w:color w:val="000000"/>
                <w:sz w:val="16"/>
                <w:szCs w:val="16"/>
                <w:lang w:eastAsia="ru-RU"/>
              </w:rPr>
              <w:t>.р</w:t>
            </w:r>
            <w:proofErr w:type="gramEnd"/>
            <w:r w:rsidRPr="002F1E8C">
              <w:rPr>
                <w:rFonts w:ascii="Arial" w:eastAsia="Times New Roman" w:hAnsi="Arial" w:cs="Arial"/>
                <w:color w:val="000000"/>
                <w:sz w:val="16"/>
                <w:szCs w:val="16"/>
                <w:lang w:eastAsia="ru-RU"/>
              </w:rPr>
              <w:t>уб</w:t>
            </w:r>
            <w:proofErr w:type="spellEnd"/>
            <w:r w:rsidRPr="002F1E8C">
              <w:rPr>
                <w:rFonts w:ascii="Arial" w:eastAsia="Times New Roman" w:hAnsi="Arial" w:cs="Arial"/>
                <w:color w:val="000000"/>
                <w:sz w:val="16"/>
                <w:szCs w:val="16"/>
                <w:lang w:eastAsia="ru-RU"/>
              </w:rPr>
              <w:t>.</w:t>
            </w:r>
          </w:p>
        </w:tc>
      </w:tr>
      <w:tr w:rsidR="002F1E8C" w:rsidRPr="002F1E8C" w:rsidTr="002F1E8C">
        <w:trPr>
          <w:trHeight w:val="228"/>
        </w:trPr>
        <w:tc>
          <w:tcPr>
            <w:tcW w:w="9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Наименование показателя</w:t>
            </w:r>
          </w:p>
        </w:tc>
        <w:tc>
          <w:tcPr>
            <w:tcW w:w="2775" w:type="dxa"/>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Сумма на 2020 год</w:t>
            </w:r>
          </w:p>
        </w:tc>
      </w:tr>
      <w:tr w:rsidR="002F1E8C" w:rsidRPr="002F1E8C" w:rsidTr="002F1E8C">
        <w:trPr>
          <w:trHeight w:val="228"/>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Иные межбюджетные трансферты</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5035,3</w:t>
            </w:r>
          </w:p>
        </w:tc>
      </w:tr>
      <w:tr w:rsidR="002F1E8C" w:rsidRPr="002F1E8C" w:rsidTr="002F1E8C">
        <w:trPr>
          <w:trHeight w:val="470"/>
        </w:trPr>
        <w:tc>
          <w:tcPr>
            <w:tcW w:w="9959" w:type="dxa"/>
            <w:vMerge w:val="restart"/>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2775" w:type="dxa"/>
            <w:vMerge w:val="restart"/>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11,4</w:t>
            </w:r>
          </w:p>
        </w:tc>
      </w:tr>
      <w:tr w:rsidR="002F1E8C" w:rsidRPr="002F1E8C" w:rsidTr="002F1E8C">
        <w:trPr>
          <w:trHeight w:val="273"/>
        </w:trPr>
        <w:tc>
          <w:tcPr>
            <w:tcW w:w="9959" w:type="dxa"/>
            <w:vMerge/>
            <w:tcBorders>
              <w:top w:val="nil"/>
              <w:left w:val="single" w:sz="4" w:space="0" w:color="auto"/>
              <w:bottom w:val="single" w:sz="4" w:space="0" w:color="auto"/>
              <w:right w:val="single" w:sz="4" w:space="0" w:color="auto"/>
            </w:tcBorders>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775" w:type="dxa"/>
            <w:vMerge/>
            <w:tcBorders>
              <w:top w:val="nil"/>
              <w:left w:val="single" w:sz="4" w:space="0" w:color="auto"/>
              <w:bottom w:val="single" w:sz="4" w:space="0" w:color="auto"/>
              <w:right w:val="single" w:sz="4" w:space="0" w:color="auto"/>
            </w:tcBorders>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304"/>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23,9</w:t>
            </w:r>
          </w:p>
        </w:tc>
      </w:tr>
      <w:tr w:rsidR="002F1E8C" w:rsidRPr="002F1E8C" w:rsidTr="002F1E8C">
        <w:trPr>
          <w:trHeight w:val="911"/>
        </w:trPr>
        <w:tc>
          <w:tcPr>
            <w:tcW w:w="9959" w:type="dxa"/>
            <w:tcBorders>
              <w:top w:val="nil"/>
              <w:left w:val="single" w:sz="8" w:space="0" w:color="auto"/>
              <w:bottom w:val="single" w:sz="4" w:space="0" w:color="auto"/>
              <w:right w:val="nil"/>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775"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5000,0</w:t>
            </w:r>
          </w:p>
        </w:tc>
      </w:tr>
      <w:tr w:rsidR="002F1E8C" w:rsidRPr="002F1E8C" w:rsidTr="002F1E8C">
        <w:trPr>
          <w:trHeight w:val="319"/>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Дотации </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7718,9</w:t>
            </w:r>
          </w:p>
        </w:tc>
      </w:tr>
      <w:tr w:rsidR="002F1E8C" w:rsidRPr="002F1E8C" w:rsidTr="002F1E8C">
        <w:trPr>
          <w:trHeight w:val="425"/>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на выравнивание уровня бюджетной обеспеченности </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7718,9</w:t>
            </w:r>
          </w:p>
        </w:tc>
      </w:tr>
      <w:tr w:rsidR="002F1E8C" w:rsidRPr="002F1E8C" w:rsidTr="002F1E8C">
        <w:trPr>
          <w:trHeight w:val="334"/>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lastRenderedPageBreak/>
              <w:t>Субвенции</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447,5</w:t>
            </w:r>
          </w:p>
        </w:tc>
      </w:tr>
      <w:tr w:rsidR="002F1E8C" w:rsidRPr="002F1E8C" w:rsidTr="002F1E8C">
        <w:trPr>
          <w:trHeight w:val="577"/>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438,0</w:t>
            </w:r>
          </w:p>
        </w:tc>
      </w:tr>
      <w:tr w:rsidR="002F1E8C" w:rsidRPr="002F1E8C" w:rsidTr="002F1E8C">
        <w:trPr>
          <w:trHeight w:val="1169"/>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8,0</w:t>
            </w:r>
          </w:p>
        </w:tc>
      </w:tr>
      <w:tr w:rsidR="002F1E8C" w:rsidRPr="002F1E8C" w:rsidTr="002F1E8C">
        <w:trPr>
          <w:trHeight w:val="653"/>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1,5</w:t>
            </w:r>
          </w:p>
        </w:tc>
      </w:tr>
      <w:tr w:rsidR="002F1E8C" w:rsidRPr="002F1E8C" w:rsidTr="002F1E8C">
        <w:trPr>
          <w:trHeight w:val="228"/>
        </w:trPr>
        <w:tc>
          <w:tcPr>
            <w:tcW w:w="995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Всего </w:t>
            </w:r>
          </w:p>
        </w:tc>
        <w:tc>
          <w:tcPr>
            <w:tcW w:w="2775"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13201,6</w:t>
            </w:r>
          </w:p>
        </w:tc>
      </w:tr>
    </w:tbl>
    <w:p w:rsidR="002F1E8C" w:rsidRDefault="002F1E8C" w:rsidP="00AF452B">
      <w:pPr>
        <w:pStyle w:val="FORMATTEXT"/>
        <w:jc w:val="right"/>
        <w:rPr>
          <w:rFonts w:ascii="Times New Roman" w:hAnsi="Times New Roman" w:cs="Times New Roman"/>
          <w:sz w:val="28"/>
          <w:szCs w:val="28"/>
        </w:rPr>
      </w:pPr>
    </w:p>
    <w:tbl>
      <w:tblPr>
        <w:tblW w:w="9340" w:type="dxa"/>
        <w:tblInd w:w="93" w:type="dxa"/>
        <w:tblLook w:val="04A0" w:firstRow="1" w:lastRow="0" w:firstColumn="1" w:lastColumn="0" w:noHBand="0" w:noVBand="1"/>
      </w:tblPr>
      <w:tblGrid>
        <w:gridCol w:w="6700"/>
        <w:gridCol w:w="1320"/>
        <w:gridCol w:w="1320"/>
      </w:tblGrid>
      <w:tr w:rsidR="002F1E8C" w:rsidRPr="002F1E8C" w:rsidTr="002F1E8C">
        <w:trPr>
          <w:trHeight w:val="1860"/>
        </w:trPr>
        <w:tc>
          <w:tcPr>
            <w:tcW w:w="670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640" w:type="dxa"/>
            <w:gridSpan w:val="2"/>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№14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615"/>
        </w:trPr>
        <w:tc>
          <w:tcPr>
            <w:tcW w:w="934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2021-2022 годы</w:t>
            </w:r>
          </w:p>
        </w:tc>
      </w:tr>
      <w:tr w:rsidR="002F1E8C" w:rsidRPr="002F1E8C" w:rsidTr="002F1E8C">
        <w:trPr>
          <w:trHeight w:val="225"/>
        </w:trPr>
        <w:tc>
          <w:tcPr>
            <w:tcW w:w="670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roofErr w:type="spellStart"/>
            <w:r w:rsidRPr="002F1E8C">
              <w:rPr>
                <w:rFonts w:ascii="Arial" w:eastAsia="Times New Roman" w:hAnsi="Arial" w:cs="Arial"/>
                <w:color w:val="000000"/>
                <w:sz w:val="16"/>
                <w:szCs w:val="16"/>
                <w:lang w:eastAsia="ru-RU"/>
              </w:rPr>
              <w:t>тыс</w:t>
            </w:r>
            <w:proofErr w:type="gramStart"/>
            <w:r w:rsidRPr="002F1E8C">
              <w:rPr>
                <w:rFonts w:ascii="Arial" w:eastAsia="Times New Roman" w:hAnsi="Arial" w:cs="Arial"/>
                <w:color w:val="000000"/>
                <w:sz w:val="16"/>
                <w:szCs w:val="16"/>
                <w:lang w:eastAsia="ru-RU"/>
              </w:rPr>
              <w:t>.р</w:t>
            </w:r>
            <w:proofErr w:type="gramEnd"/>
            <w:r w:rsidRPr="002F1E8C">
              <w:rPr>
                <w:rFonts w:ascii="Arial" w:eastAsia="Times New Roman" w:hAnsi="Arial" w:cs="Arial"/>
                <w:color w:val="000000"/>
                <w:sz w:val="16"/>
                <w:szCs w:val="16"/>
                <w:lang w:eastAsia="ru-RU"/>
              </w:rPr>
              <w:t>уб</w:t>
            </w:r>
            <w:proofErr w:type="spellEnd"/>
            <w:r w:rsidRPr="002F1E8C">
              <w:rPr>
                <w:rFonts w:ascii="Arial" w:eastAsia="Times New Roman" w:hAnsi="Arial" w:cs="Arial"/>
                <w:color w:val="000000"/>
                <w:sz w:val="16"/>
                <w:szCs w:val="16"/>
                <w:lang w:eastAsia="ru-RU"/>
              </w:rPr>
              <w:t>.</w:t>
            </w:r>
          </w:p>
        </w:tc>
      </w:tr>
      <w:tr w:rsidR="002F1E8C" w:rsidRPr="002F1E8C" w:rsidTr="002F1E8C">
        <w:trPr>
          <w:trHeight w:val="540"/>
        </w:trPr>
        <w:tc>
          <w:tcPr>
            <w:tcW w:w="6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Наименование показателя</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Сумма </w:t>
            </w:r>
            <w:proofErr w:type="gramStart"/>
            <w:r w:rsidRPr="002F1E8C">
              <w:rPr>
                <w:rFonts w:ascii="Arial" w:eastAsia="Times New Roman" w:hAnsi="Arial" w:cs="Arial"/>
                <w:b/>
                <w:bCs/>
                <w:color w:val="000000"/>
                <w:sz w:val="16"/>
                <w:szCs w:val="16"/>
                <w:lang w:eastAsia="ru-RU"/>
              </w:rPr>
              <w:t>на</w:t>
            </w:r>
            <w:proofErr w:type="gramEnd"/>
          </w:p>
        </w:tc>
      </w:tr>
      <w:tr w:rsidR="002F1E8C" w:rsidRPr="002F1E8C" w:rsidTr="002F1E8C">
        <w:trPr>
          <w:trHeight w:val="540"/>
        </w:trPr>
        <w:tc>
          <w:tcPr>
            <w:tcW w:w="6700" w:type="dxa"/>
            <w:vMerge/>
            <w:tcBorders>
              <w:top w:val="single" w:sz="4" w:space="0" w:color="auto"/>
              <w:left w:val="single" w:sz="4" w:space="0" w:color="auto"/>
              <w:bottom w:val="single" w:sz="4" w:space="0" w:color="auto"/>
              <w:right w:val="single" w:sz="4" w:space="0" w:color="auto"/>
            </w:tcBorders>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2021 год</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2022 год</w:t>
            </w:r>
          </w:p>
        </w:tc>
      </w:tr>
      <w:tr w:rsidR="002F1E8C" w:rsidRPr="002F1E8C" w:rsidTr="002F1E8C">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5025,0</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5025,0</w:t>
            </w:r>
          </w:p>
        </w:tc>
      </w:tr>
      <w:tr w:rsidR="002F1E8C" w:rsidRPr="002F1E8C" w:rsidTr="002F1E8C">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для создания условий для деятельности народных дружин</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25,0</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25,0</w:t>
            </w:r>
          </w:p>
        </w:tc>
      </w:tr>
      <w:tr w:rsidR="002F1E8C" w:rsidRPr="002F1E8C" w:rsidTr="002F1E8C">
        <w:trPr>
          <w:trHeight w:val="94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lastRenderedPageBreak/>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5000,0</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5000,0</w:t>
            </w:r>
          </w:p>
        </w:tc>
      </w:tr>
      <w:tr w:rsidR="002F1E8C" w:rsidRPr="002F1E8C" w:rsidTr="002F1E8C">
        <w:trPr>
          <w:trHeight w:val="3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Дотации </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7523,8</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7215,9</w:t>
            </w:r>
          </w:p>
        </w:tc>
      </w:tr>
      <w:tr w:rsidR="002F1E8C" w:rsidRPr="002F1E8C" w:rsidTr="002F1E8C">
        <w:trPr>
          <w:trHeight w:val="42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320" w:type="dxa"/>
            <w:tcBorders>
              <w:top w:val="nil"/>
              <w:left w:val="nil"/>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7523,8</w:t>
            </w:r>
          </w:p>
        </w:tc>
        <w:tc>
          <w:tcPr>
            <w:tcW w:w="1320" w:type="dxa"/>
            <w:tcBorders>
              <w:top w:val="nil"/>
              <w:left w:val="nil"/>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7215,9</w:t>
            </w:r>
          </w:p>
        </w:tc>
      </w:tr>
      <w:tr w:rsidR="002F1E8C" w:rsidRPr="002F1E8C" w:rsidTr="002F1E8C">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Субвенции</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451,6</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464,7</w:t>
            </w:r>
          </w:p>
        </w:tc>
      </w:tr>
      <w:tr w:rsidR="002F1E8C" w:rsidRPr="002F1E8C" w:rsidTr="002F1E8C">
        <w:trPr>
          <w:trHeight w:val="6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442,1</w:t>
            </w:r>
          </w:p>
        </w:tc>
        <w:tc>
          <w:tcPr>
            <w:tcW w:w="1320" w:type="dxa"/>
            <w:tcBorders>
              <w:top w:val="nil"/>
              <w:left w:val="nil"/>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455,2</w:t>
            </w:r>
          </w:p>
        </w:tc>
      </w:tr>
      <w:tr w:rsidR="002F1E8C" w:rsidRPr="002F1E8C" w:rsidTr="002F1E8C">
        <w:trPr>
          <w:trHeight w:val="12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8,0</w:t>
            </w:r>
          </w:p>
        </w:tc>
        <w:tc>
          <w:tcPr>
            <w:tcW w:w="1320" w:type="dxa"/>
            <w:tcBorders>
              <w:top w:val="nil"/>
              <w:left w:val="nil"/>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8,0</w:t>
            </w:r>
          </w:p>
        </w:tc>
      </w:tr>
      <w:tr w:rsidR="002F1E8C" w:rsidRPr="002F1E8C" w:rsidTr="002F1E8C">
        <w:trPr>
          <w:trHeight w:val="60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1,5</w:t>
            </w:r>
          </w:p>
        </w:tc>
      </w:tr>
      <w:tr w:rsidR="002F1E8C" w:rsidRPr="002F1E8C" w:rsidTr="002F1E8C">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13000,4</w:t>
            </w:r>
          </w:p>
        </w:tc>
        <w:tc>
          <w:tcPr>
            <w:tcW w:w="132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12705,6</w:t>
            </w:r>
          </w:p>
        </w:tc>
      </w:tr>
    </w:tbl>
    <w:p w:rsidR="002F1E8C" w:rsidRDefault="002F1E8C" w:rsidP="00AF452B">
      <w:pPr>
        <w:pStyle w:val="FORMATTEXT"/>
        <w:jc w:val="right"/>
        <w:rPr>
          <w:rFonts w:ascii="Times New Roman" w:hAnsi="Times New Roman" w:cs="Times New Roman"/>
          <w:sz w:val="28"/>
          <w:szCs w:val="28"/>
        </w:rPr>
      </w:pPr>
    </w:p>
    <w:p w:rsidR="00D956FB" w:rsidRDefault="00D956FB" w:rsidP="00AF452B">
      <w:pPr>
        <w:pStyle w:val="FORMATTEXT"/>
        <w:jc w:val="right"/>
        <w:rPr>
          <w:rFonts w:ascii="Times New Roman" w:hAnsi="Times New Roman" w:cs="Times New Roman"/>
          <w:sz w:val="28"/>
          <w:szCs w:val="28"/>
        </w:rPr>
        <w:sectPr w:rsidR="00D956FB" w:rsidSect="00D956FB">
          <w:pgSz w:w="16838" w:h="11906" w:orient="landscape"/>
          <w:pgMar w:top="1559" w:right="2098" w:bottom="992" w:left="1559" w:header="709" w:footer="709" w:gutter="0"/>
          <w:cols w:space="708"/>
          <w:docGrid w:linePitch="360"/>
        </w:sectPr>
      </w:pPr>
    </w:p>
    <w:tbl>
      <w:tblPr>
        <w:tblW w:w="9700" w:type="dxa"/>
        <w:tblInd w:w="93" w:type="dxa"/>
        <w:tblLook w:val="04A0" w:firstRow="1" w:lastRow="0" w:firstColumn="1" w:lastColumn="0" w:noHBand="0" w:noVBand="1"/>
      </w:tblPr>
      <w:tblGrid>
        <w:gridCol w:w="1536"/>
        <w:gridCol w:w="2540"/>
        <w:gridCol w:w="5116"/>
        <w:gridCol w:w="374"/>
        <w:gridCol w:w="374"/>
      </w:tblGrid>
      <w:tr w:rsidR="002F1E8C" w:rsidRPr="002F1E8C" w:rsidTr="002F1E8C">
        <w:trPr>
          <w:trHeight w:val="1140"/>
        </w:trPr>
        <w:tc>
          <w:tcPr>
            <w:tcW w:w="135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81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15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135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47"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47"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645"/>
        </w:trPr>
        <w:tc>
          <w:tcPr>
            <w:tcW w:w="9700" w:type="dxa"/>
            <w:gridSpan w:val="5"/>
            <w:tcBorders>
              <w:top w:val="nil"/>
              <w:left w:val="nil"/>
              <w:bottom w:val="nil"/>
              <w:right w:val="nil"/>
            </w:tcBorders>
            <w:shd w:val="clear" w:color="auto" w:fill="auto"/>
            <w:vAlign w:val="bottom"/>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Источники внутреннего финансирования дефицита бюджета сельского поселения Светлый на 2020 год</w:t>
            </w:r>
          </w:p>
        </w:tc>
      </w:tr>
      <w:tr w:rsidR="002F1E8C" w:rsidRPr="002F1E8C" w:rsidTr="002F1E8C">
        <w:trPr>
          <w:trHeight w:val="390"/>
        </w:trPr>
        <w:tc>
          <w:tcPr>
            <w:tcW w:w="135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116"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694" w:type="dxa"/>
            <w:gridSpan w:val="2"/>
            <w:tcBorders>
              <w:top w:val="nil"/>
              <w:left w:val="nil"/>
              <w:bottom w:val="single" w:sz="4" w:space="0" w:color="auto"/>
              <w:right w:val="nil"/>
            </w:tcBorders>
            <w:shd w:val="clear" w:color="auto" w:fill="auto"/>
            <w:noWrap/>
            <w:vAlign w:val="bottom"/>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тыс. руб.</w:t>
            </w:r>
          </w:p>
        </w:tc>
      </w:tr>
      <w:tr w:rsidR="002F1E8C" w:rsidRPr="002F1E8C" w:rsidTr="002F1E8C">
        <w:trPr>
          <w:trHeight w:val="975"/>
        </w:trPr>
        <w:tc>
          <w:tcPr>
            <w:tcW w:w="1350" w:type="dxa"/>
            <w:tcBorders>
              <w:top w:val="single" w:sz="4" w:space="0" w:color="auto"/>
              <w:left w:val="single" w:sz="4" w:space="0" w:color="auto"/>
              <w:bottom w:val="nil"/>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группы, подгруппы, статьи и вида источников</w:t>
            </w:r>
          </w:p>
        </w:tc>
        <w:tc>
          <w:tcPr>
            <w:tcW w:w="5116" w:type="dxa"/>
            <w:tcBorders>
              <w:top w:val="single" w:sz="4" w:space="0" w:color="auto"/>
              <w:left w:val="nil"/>
              <w:bottom w:val="nil"/>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Сумма на 2020 год</w:t>
            </w:r>
          </w:p>
        </w:tc>
      </w:tr>
      <w:tr w:rsidR="002F1E8C" w:rsidRPr="002F1E8C" w:rsidTr="002F1E8C">
        <w:trPr>
          <w:trHeight w:val="225"/>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5116" w:type="dxa"/>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3</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4</w:t>
            </w:r>
          </w:p>
        </w:tc>
      </w:tr>
      <w:tr w:rsidR="002F1E8C" w:rsidRPr="002F1E8C" w:rsidTr="002F1E8C">
        <w:trPr>
          <w:trHeight w:val="63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00 00 00 00 00 0000 000</w:t>
            </w:r>
          </w:p>
        </w:tc>
        <w:tc>
          <w:tcPr>
            <w:tcW w:w="5116"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администрация сельского поселения </w:t>
            </w:r>
            <w:proofErr w:type="gramStart"/>
            <w:r w:rsidRPr="002F1E8C">
              <w:rPr>
                <w:rFonts w:ascii="Arial" w:eastAsia="Times New Roman" w:hAnsi="Arial" w:cs="Arial"/>
                <w:b/>
                <w:bCs/>
                <w:color w:val="000000"/>
                <w:sz w:val="16"/>
                <w:szCs w:val="16"/>
                <w:lang w:eastAsia="ru-RU"/>
              </w:rPr>
              <w:t>Светлый</w:t>
            </w:r>
            <w:proofErr w:type="gramEnd"/>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w:t>
            </w:r>
          </w:p>
        </w:tc>
      </w:tr>
      <w:tr w:rsidR="002F1E8C" w:rsidRPr="002F1E8C" w:rsidTr="002F1E8C">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01 05 00 00 00 0000 000</w:t>
            </w:r>
          </w:p>
        </w:tc>
        <w:tc>
          <w:tcPr>
            <w:tcW w:w="5116"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1551,5</w:t>
            </w:r>
          </w:p>
        </w:tc>
      </w:tr>
      <w:tr w:rsidR="002F1E8C" w:rsidRPr="002F1E8C" w:rsidTr="002F1E8C">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01 05 02 01 01 0000 510</w:t>
            </w:r>
          </w:p>
        </w:tc>
        <w:tc>
          <w:tcPr>
            <w:tcW w:w="5116"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Увеличение прочих остатков денежных средств бюджетов</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01 05 02 01 01 0000 610</w:t>
            </w:r>
          </w:p>
        </w:tc>
        <w:tc>
          <w:tcPr>
            <w:tcW w:w="5116"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Уменьшение прочих остатков денежных средств бюджетов</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1551,5</w:t>
            </w:r>
          </w:p>
        </w:tc>
      </w:tr>
      <w:tr w:rsidR="002F1E8C" w:rsidRPr="002F1E8C" w:rsidTr="002F1E8C">
        <w:trPr>
          <w:trHeight w:val="450"/>
        </w:trPr>
        <w:tc>
          <w:tcPr>
            <w:tcW w:w="135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5116"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694"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1551,5</w:t>
            </w:r>
          </w:p>
        </w:tc>
      </w:tr>
    </w:tbl>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tbl>
      <w:tblPr>
        <w:tblW w:w="9796" w:type="dxa"/>
        <w:tblInd w:w="93" w:type="dxa"/>
        <w:tblLayout w:type="fixed"/>
        <w:tblLook w:val="04A0" w:firstRow="1" w:lastRow="0" w:firstColumn="1" w:lastColumn="0" w:noHBand="0" w:noVBand="1"/>
      </w:tblPr>
      <w:tblGrid>
        <w:gridCol w:w="1149"/>
        <w:gridCol w:w="2268"/>
        <w:gridCol w:w="3969"/>
        <w:gridCol w:w="1567"/>
        <w:gridCol w:w="843"/>
      </w:tblGrid>
      <w:tr w:rsidR="002F1E8C" w:rsidRPr="002F1E8C" w:rsidTr="002F1E8C">
        <w:trPr>
          <w:trHeight w:val="1530"/>
        </w:trPr>
        <w:tc>
          <w:tcPr>
            <w:tcW w:w="114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2268"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396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2410" w:type="dxa"/>
            <w:gridSpan w:val="2"/>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Times New Roman" w:eastAsia="Times New Roman" w:hAnsi="Times New Roman" w:cs="Times New Roman"/>
                <w:color w:val="000000"/>
                <w:sz w:val="20"/>
                <w:szCs w:val="20"/>
                <w:lang w:eastAsia="ru-RU"/>
              </w:rPr>
            </w:pPr>
            <w:r w:rsidRPr="002F1E8C">
              <w:rPr>
                <w:rFonts w:ascii="Times New Roman" w:eastAsia="Times New Roman" w:hAnsi="Times New Roman" w:cs="Times New Roman"/>
                <w:color w:val="000000"/>
                <w:sz w:val="20"/>
                <w:szCs w:val="20"/>
                <w:lang w:eastAsia="ru-RU"/>
              </w:rPr>
              <w:t xml:space="preserve">Приложение 16                                                            к  решению Совета депутатов                   сельского поселения </w:t>
            </w:r>
            <w:proofErr w:type="gramStart"/>
            <w:r w:rsidRPr="002F1E8C">
              <w:rPr>
                <w:rFonts w:ascii="Times New Roman" w:eastAsia="Times New Roman" w:hAnsi="Times New Roman" w:cs="Times New Roman"/>
                <w:color w:val="000000"/>
                <w:sz w:val="20"/>
                <w:szCs w:val="20"/>
                <w:lang w:eastAsia="ru-RU"/>
              </w:rPr>
              <w:t>Светлый</w:t>
            </w:r>
            <w:proofErr w:type="gramEnd"/>
            <w:r w:rsidRPr="002F1E8C">
              <w:rPr>
                <w:rFonts w:ascii="Times New Roman" w:eastAsia="Times New Roman" w:hAnsi="Times New Roman" w:cs="Times New Roman"/>
                <w:color w:val="000000"/>
                <w:sz w:val="20"/>
                <w:szCs w:val="20"/>
                <w:lang w:eastAsia="ru-RU"/>
              </w:rPr>
              <w:t xml:space="preserve">                                                   от 25.12.2019 № 70</w:t>
            </w:r>
          </w:p>
        </w:tc>
      </w:tr>
      <w:tr w:rsidR="002F1E8C" w:rsidRPr="002F1E8C" w:rsidTr="002F1E8C">
        <w:trPr>
          <w:trHeight w:val="300"/>
        </w:trPr>
        <w:tc>
          <w:tcPr>
            <w:tcW w:w="114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2268"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396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1567"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c>
          <w:tcPr>
            <w:tcW w:w="843"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Calibri" w:eastAsia="Times New Roman" w:hAnsi="Calibri" w:cs="Times New Roman"/>
                <w:color w:val="000000"/>
                <w:lang w:eastAsia="ru-RU"/>
              </w:rPr>
            </w:pPr>
          </w:p>
        </w:tc>
      </w:tr>
      <w:tr w:rsidR="002F1E8C" w:rsidRPr="002F1E8C" w:rsidTr="002F1E8C">
        <w:trPr>
          <w:trHeight w:val="645"/>
        </w:trPr>
        <w:tc>
          <w:tcPr>
            <w:tcW w:w="9796" w:type="dxa"/>
            <w:gridSpan w:val="5"/>
            <w:tcBorders>
              <w:top w:val="nil"/>
              <w:left w:val="nil"/>
              <w:bottom w:val="nil"/>
              <w:right w:val="nil"/>
            </w:tcBorders>
            <w:shd w:val="clear" w:color="auto" w:fill="auto"/>
            <w:vAlign w:val="bottom"/>
            <w:hideMark/>
          </w:tcPr>
          <w:p w:rsidR="002F1E8C" w:rsidRPr="002F1E8C" w:rsidRDefault="002F1E8C" w:rsidP="002F1E8C">
            <w:pPr>
              <w:spacing w:after="0" w:line="240" w:lineRule="auto"/>
              <w:jc w:val="center"/>
              <w:rPr>
                <w:rFonts w:ascii="Calibri" w:eastAsia="Times New Roman" w:hAnsi="Calibri" w:cs="Times New Roman"/>
                <w:b/>
                <w:bCs/>
                <w:color w:val="000000"/>
                <w:lang w:eastAsia="ru-RU"/>
              </w:rPr>
            </w:pPr>
            <w:r w:rsidRPr="002F1E8C">
              <w:rPr>
                <w:rFonts w:ascii="Calibri" w:eastAsia="Times New Roman" w:hAnsi="Calibri" w:cs="Times New Roman"/>
                <w:b/>
                <w:bCs/>
                <w:color w:val="000000"/>
                <w:lang w:eastAsia="ru-RU"/>
              </w:rPr>
              <w:t xml:space="preserve">Источники внутреннего финансирования дефицита бюджета сельского поселения </w:t>
            </w:r>
            <w:proofErr w:type="gramStart"/>
            <w:r w:rsidRPr="002F1E8C">
              <w:rPr>
                <w:rFonts w:ascii="Calibri" w:eastAsia="Times New Roman" w:hAnsi="Calibri" w:cs="Times New Roman"/>
                <w:b/>
                <w:bCs/>
                <w:color w:val="000000"/>
                <w:lang w:eastAsia="ru-RU"/>
              </w:rPr>
              <w:t>Светлый</w:t>
            </w:r>
            <w:proofErr w:type="gramEnd"/>
            <w:r w:rsidRPr="002F1E8C">
              <w:rPr>
                <w:rFonts w:ascii="Calibri" w:eastAsia="Times New Roman" w:hAnsi="Calibri" w:cs="Times New Roman"/>
                <w:b/>
                <w:bCs/>
                <w:color w:val="000000"/>
                <w:lang w:eastAsia="ru-RU"/>
              </w:rPr>
              <w:t xml:space="preserve"> на 2021-2022 годы</w:t>
            </w:r>
          </w:p>
        </w:tc>
      </w:tr>
      <w:tr w:rsidR="002F1E8C" w:rsidRPr="002F1E8C" w:rsidTr="002F1E8C">
        <w:trPr>
          <w:trHeight w:val="930"/>
        </w:trPr>
        <w:tc>
          <w:tcPr>
            <w:tcW w:w="114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268"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96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410" w:type="dxa"/>
            <w:gridSpan w:val="2"/>
            <w:tcBorders>
              <w:top w:val="nil"/>
              <w:left w:val="nil"/>
              <w:bottom w:val="single" w:sz="4" w:space="0" w:color="auto"/>
              <w:right w:val="nil"/>
            </w:tcBorders>
            <w:shd w:val="clear" w:color="auto" w:fill="auto"/>
            <w:noWrap/>
            <w:vAlign w:val="bottom"/>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тыс. руб.</w:t>
            </w:r>
          </w:p>
        </w:tc>
      </w:tr>
      <w:tr w:rsidR="002F1E8C" w:rsidRPr="002F1E8C" w:rsidTr="002F1E8C">
        <w:trPr>
          <w:trHeight w:val="975"/>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главного администратора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группы, подгруппы, статьи и вида источников</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Сумма </w:t>
            </w:r>
            <w:proofErr w:type="gramStart"/>
            <w:r w:rsidRPr="002F1E8C">
              <w:rPr>
                <w:rFonts w:ascii="Arial" w:eastAsia="Times New Roman" w:hAnsi="Arial" w:cs="Arial"/>
                <w:b/>
                <w:bCs/>
                <w:color w:val="000000"/>
                <w:sz w:val="16"/>
                <w:szCs w:val="16"/>
                <w:lang w:eastAsia="ru-RU"/>
              </w:rPr>
              <w:t>на</w:t>
            </w:r>
            <w:proofErr w:type="gramEnd"/>
          </w:p>
        </w:tc>
      </w:tr>
      <w:tr w:rsidR="002F1E8C" w:rsidRPr="002F1E8C" w:rsidTr="002F1E8C">
        <w:trPr>
          <w:trHeight w:val="54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p>
        </w:tc>
        <w:tc>
          <w:tcPr>
            <w:tcW w:w="1567"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2021 год</w:t>
            </w:r>
          </w:p>
        </w:tc>
        <w:tc>
          <w:tcPr>
            <w:tcW w:w="843" w:type="dxa"/>
            <w:tcBorders>
              <w:top w:val="nil"/>
              <w:left w:val="nil"/>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2022 год</w:t>
            </w:r>
          </w:p>
        </w:tc>
      </w:tr>
      <w:tr w:rsidR="002F1E8C" w:rsidRPr="002F1E8C" w:rsidTr="002F1E8C">
        <w:trPr>
          <w:trHeight w:val="6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650</w:t>
            </w:r>
          </w:p>
        </w:tc>
        <w:tc>
          <w:tcPr>
            <w:tcW w:w="2268"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00 00 00 00 00 0000 000</w:t>
            </w:r>
          </w:p>
        </w:tc>
        <w:tc>
          <w:tcPr>
            <w:tcW w:w="3969"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администрация сельского поселения </w:t>
            </w:r>
            <w:proofErr w:type="gramStart"/>
            <w:r w:rsidRPr="002F1E8C">
              <w:rPr>
                <w:rFonts w:ascii="Arial" w:eastAsia="Times New Roman" w:hAnsi="Arial" w:cs="Arial"/>
                <w:b/>
                <w:bCs/>
                <w:color w:val="000000"/>
                <w:sz w:val="16"/>
                <w:szCs w:val="16"/>
                <w:lang w:eastAsia="ru-RU"/>
              </w:rPr>
              <w:t>Светлый</w:t>
            </w:r>
            <w:proofErr w:type="gramEnd"/>
          </w:p>
        </w:tc>
        <w:tc>
          <w:tcPr>
            <w:tcW w:w="1567"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w:t>
            </w:r>
          </w:p>
        </w:tc>
      </w:tr>
      <w:tr w:rsidR="002F1E8C" w:rsidRPr="002F1E8C" w:rsidTr="002F1E8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lastRenderedPageBreak/>
              <w:t>000</w:t>
            </w:r>
          </w:p>
        </w:tc>
        <w:tc>
          <w:tcPr>
            <w:tcW w:w="2268"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01 05 00 00 00 0000 000</w:t>
            </w:r>
          </w:p>
        </w:tc>
        <w:tc>
          <w:tcPr>
            <w:tcW w:w="3969"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567"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942,7</w:t>
            </w:r>
          </w:p>
        </w:tc>
        <w:tc>
          <w:tcPr>
            <w:tcW w:w="843"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2122,3</w:t>
            </w:r>
          </w:p>
        </w:tc>
      </w:tr>
      <w:tr w:rsidR="002F1E8C" w:rsidRPr="002F1E8C" w:rsidTr="002F1E8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268"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01 05 02 01 01 0000 510</w:t>
            </w:r>
          </w:p>
        </w:tc>
        <w:tc>
          <w:tcPr>
            <w:tcW w:w="3969"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Увеличение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268"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01 05 02 01 01 0000 610</w:t>
            </w:r>
          </w:p>
        </w:tc>
        <w:tc>
          <w:tcPr>
            <w:tcW w:w="3969"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Уменьшение прочих остатков денежных средств бюджетов</w:t>
            </w:r>
          </w:p>
        </w:tc>
        <w:tc>
          <w:tcPr>
            <w:tcW w:w="1567"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942,7</w:t>
            </w:r>
          </w:p>
        </w:tc>
        <w:tc>
          <w:tcPr>
            <w:tcW w:w="843"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2122,3</w:t>
            </w:r>
          </w:p>
        </w:tc>
      </w:tr>
      <w:tr w:rsidR="002F1E8C" w:rsidRPr="002F1E8C" w:rsidTr="002F1E8C">
        <w:trPr>
          <w:trHeight w:val="4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2268"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567"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942,7</w:t>
            </w:r>
          </w:p>
        </w:tc>
        <w:tc>
          <w:tcPr>
            <w:tcW w:w="843"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2122,3</w:t>
            </w:r>
          </w:p>
        </w:tc>
      </w:tr>
    </w:tbl>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tbl>
      <w:tblPr>
        <w:tblW w:w="9680" w:type="dxa"/>
        <w:tblInd w:w="93" w:type="dxa"/>
        <w:tblLook w:val="04A0" w:firstRow="1" w:lastRow="0" w:firstColumn="1" w:lastColumn="0" w:noHBand="0" w:noVBand="1"/>
      </w:tblPr>
      <w:tblGrid>
        <w:gridCol w:w="1800"/>
        <w:gridCol w:w="2140"/>
        <w:gridCol w:w="5740"/>
      </w:tblGrid>
      <w:tr w:rsidR="002F1E8C" w:rsidRPr="002F1E8C" w:rsidTr="002F1E8C">
        <w:trPr>
          <w:trHeight w:val="900"/>
        </w:trPr>
        <w:tc>
          <w:tcPr>
            <w:tcW w:w="180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                               Приложение 17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180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225"/>
        </w:trPr>
        <w:tc>
          <w:tcPr>
            <w:tcW w:w="9680" w:type="dxa"/>
            <w:gridSpan w:val="3"/>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Перечень главных администраторов доходов бюджета сельского поселения Светлый</w:t>
            </w:r>
          </w:p>
        </w:tc>
      </w:tr>
      <w:tr w:rsidR="002F1E8C" w:rsidRPr="002F1E8C" w:rsidTr="002F1E8C">
        <w:trPr>
          <w:trHeight w:val="225"/>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
        </w:tc>
      </w:tr>
      <w:tr w:rsidR="002F1E8C" w:rsidRPr="002F1E8C" w:rsidTr="002F1E8C">
        <w:trPr>
          <w:trHeight w:val="240"/>
        </w:trPr>
        <w:tc>
          <w:tcPr>
            <w:tcW w:w="180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p>
        </w:tc>
      </w:tr>
      <w:tr w:rsidR="002F1E8C" w:rsidRPr="002F1E8C" w:rsidTr="002F1E8C">
        <w:trPr>
          <w:trHeight w:val="510"/>
        </w:trPr>
        <w:tc>
          <w:tcPr>
            <w:tcW w:w="3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sz w:val="16"/>
                <w:szCs w:val="16"/>
                <w:lang w:eastAsia="ru-RU"/>
              </w:rPr>
            </w:pPr>
            <w:r w:rsidRPr="002F1E8C">
              <w:rPr>
                <w:rFonts w:ascii="Arial" w:eastAsia="Times New Roman" w:hAnsi="Arial" w:cs="Arial"/>
                <w:b/>
                <w:bCs/>
                <w:sz w:val="16"/>
                <w:szCs w:val="16"/>
                <w:lang w:eastAsia="ru-RU"/>
              </w:rPr>
              <w:t>2020 год</w:t>
            </w:r>
          </w:p>
        </w:tc>
      </w:tr>
      <w:tr w:rsidR="002F1E8C" w:rsidRPr="002F1E8C" w:rsidTr="002F1E8C">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Главного администратора доходов</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sz w:val="16"/>
                <w:szCs w:val="16"/>
                <w:lang w:eastAsia="ru-RU"/>
              </w:rPr>
            </w:pPr>
            <w:r w:rsidRPr="002F1E8C">
              <w:rPr>
                <w:rFonts w:ascii="Arial" w:eastAsia="Times New Roman" w:hAnsi="Arial" w:cs="Arial"/>
                <w:b/>
                <w:bCs/>
                <w:sz w:val="16"/>
                <w:szCs w:val="16"/>
                <w:lang w:eastAsia="ru-RU"/>
              </w:rPr>
              <w:t xml:space="preserve">Наименование главного администратора доходов бюджета сельского поселения </w:t>
            </w:r>
            <w:proofErr w:type="gramStart"/>
            <w:r w:rsidRPr="002F1E8C">
              <w:rPr>
                <w:rFonts w:ascii="Arial" w:eastAsia="Times New Roman" w:hAnsi="Arial" w:cs="Arial"/>
                <w:b/>
                <w:bCs/>
                <w:sz w:val="16"/>
                <w:szCs w:val="16"/>
                <w:lang w:eastAsia="ru-RU"/>
              </w:rPr>
              <w:t>Светлый</w:t>
            </w:r>
            <w:proofErr w:type="gramEnd"/>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sz w:val="16"/>
                <w:szCs w:val="16"/>
                <w:lang w:eastAsia="ru-RU"/>
              </w:rPr>
            </w:pPr>
            <w:r w:rsidRPr="002F1E8C">
              <w:rPr>
                <w:rFonts w:ascii="Arial" w:eastAsia="Times New Roman" w:hAnsi="Arial" w:cs="Arial"/>
                <w:sz w:val="16"/>
                <w:szCs w:val="16"/>
                <w:lang w:eastAsia="ru-RU"/>
              </w:rPr>
              <w:t>3</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sz w:val="16"/>
                <w:szCs w:val="16"/>
                <w:lang w:eastAsia="ru-RU"/>
              </w:rPr>
            </w:pPr>
            <w:r w:rsidRPr="002F1E8C">
              <w:rPr>
                <w:rFonts w:ascii="Arial" w:eastAsia="Times New Roman" w:hAnsi="Arial" w:cs="Arial"/>
                <w:b/>
                <w:bCs/>
                <w:sz w:val="16"/>
                <w:szCs w:val="16"/>
                <w:lang w:eastAsia="ru-RU"/>
              </w:rPr>
              <w:t xml:space="preserve">администрация сельского поселения </w:t>
            </w:r>
            <w:proofErr w:type="gramStart"/>
            <w:r w:rsidRPr="002F1E8C">
              <w:rPr>
                <w:rFonts w:ascii="Arial" w:eastAsia="Times New Roman" w:hAnsi="Arial" w:cs="Arial"/>
                <w:b/>
                <w:bCs/>
                <w:sz w:val="16"/>
                <w:szCs w:val="16"/>
                <w:lang w:eastAsia="ru-RU"/>
              </w:rPr>
              <w:t>Светлый</w:t>
            </w:r>
            <w:proofErr w:type="gramEnd"/>
          </w:p>
        </w:tc>
      </w:tr>
      <w:tr w:rsidR="002F1E8C" w:rsidRPr="002F1E8C" w:rsidTr="002F1E8C">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1 08 04020 01 0000 110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F1E8C" w:rsidRPr="002F1E8C" w:rsidTr="002F1E8C">
        <w:trPr>
          <w:trHeight w:val="73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1 11 01050 10 0000 120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2F1E8C" w:rsidRPr="002F1E8C" w:rsidTr="002F1E8C">
        <w:trPr>
          <w:trHeight w:val="97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1 11 05035 10 0000 120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F1E8C" w:rsidRPr="002F1E8C" w:rsidTr="002F1E8C">
        <w:trPr>
          <w:trHeight w:val="855"/>
        </w:trPr>
        <w:tc>
          <w:tcPr>
            <w:tcW w:w="1800" w:type="dxa"/>
            <w:tcBorders>
              <w:top w:val="nil"/>
              <w:left w:val="single" w:sz="8" w:space="0" w:color="auto"/>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1 11 07015 10 0000 120</w:t>
            </w:r>
          </w:p>
        </w:tc>
        <w:tc>
          <w:tcPr>
            <w:tcW w:w="5740" w:type="dxa"/>
            <w:tcBorders>
              <w:top w:val="nil"/>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F1E8C" w:rsidRPr="002F1E8C" w:rsidTr="002F1E8C">
        <w:trPr>
          <w:trHeight w:val="1320"/>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1 11 08050 10 0000 120</w:t>
            </w:r>
          </w:p>
        </w:tc>
        <w:tc>
          <w:tcPr>
            <w:tcW w:w="5740" w:type="dxa"/>
            <w:tcBorders>
              <w:top w:val="single" w:sz="8" w:space="0" w:color="auto"/>
              <w:left w:val="nil"/>
              <w:bottom w:val="single" w:sz="4"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F1E8C" w:rsidRPr="002F1E8C" w:rsidTr="002F1E8C">
        <w:trPr>
          <w:trHeight w:val="120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lastRenderedPageBreak/>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1 11 09045 10 0000 120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F1E8C" w:rsidRPr="002F1E8C" w:rsidTr="002F1E8C">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1 13 01995 10 0000 130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2F1E8C" w:rsidRPr="002F1E8C" w:rsidTr="002F1E8C">
        <w:trPr>
          <w:trHeight w:val="36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1 13 02995 10 0000 130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2F1E8C" w:rsidRPr="002F1E8C" w:rsidTr="002F1E8C">
        <w:trPr>
          <w:trHeight w:val="58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1 14 01050 10 0000 410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продажи квартир, находящихся в собственности сельских поселений</w:t>
            </w:r>
          </w:p>
        </w:tc>
      </w:tr>
      <w:tr w:rsidR="002F1E8C" w:rsidRPr="002F1E8C" w:rsidTr="002F1E8C">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1 14 02052 10 0000 410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F1E8C" w:rsidRPr="002F1E8C" w:rsidTr="002F1E8C">
        <w:trPr>
          <w:trHeight w:val="123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1 14 02050 10 0000 440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F1E8C" w:rsidRPr="002F1E8C" w:rsidTr="002F1E8C">
        <w:trPr>
          <w:trHeight w:val="148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1 14 02053 10 0000 410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1E8C" w:rsidRPr="002F1E8C" w:rsidTr="002F1E8C">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1 14 02053 10 0000 440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F1E8C" w:rsidRPr="002F1E8C" w:rsidTr="002F1E8C">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1 14 04050 10 0000 420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продажи нематериальных активов, находящихся в собственности сельских поселений</w:t>
            </w:r>
          </w:p>
        </w:tc>
      </w:tr>
      <w:tr w:rsidR="002F1E8C" w:rsidRPr="002F1E8C" w:rsidTr="002F1E8C">
        <w:trPr>
          <w:trHeight w:val="75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1 14 06025 10 0000 430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F1E8C" w:rsidRPr="002F1E8C" w:rsidTr="002F1E8C">
        <w:trPr>
          <w:trHeight w:val="67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1 15 02050 10 0000 140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1 16 00000 00 0000 000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Штрафы, санкции, возмещение ущерба</w:t>
            </w:r>
          </w:p>
        </w:tc>
      </w:tr>
      <w:tr w:rsidR="002F1E8C" w:rsidRPr="002F1E8C" w:rsidTr="002F1E8C">
        <w:trPr>
          <w:trHeight w:val="465"/>
        </w:trPr>
        <w:tc>
          <w:tcPr>
            <w:tcW w:w="1800" w:type="dxa"/>
            <w:tcBorders>
              <w:top w:val="nil"/>
              <w:left w:val="single" w:sz="8" w:space="0" w:color="auto"/>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1 17 01050 10 0000 180</w:t>
            </w:r>
          </w:p>
        </w:tc>
        <w:tc>
          <w:tcPr>
            <w:tcW w:w="5740" w:type="dxa"/>
            <w:tcBorders>
              <w:top w:val="nil"/>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2F1E8C" w:rsidRPr="002F1E8C" w:rsidTr="002F1E8C">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1 17 05050 10 0000 180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Прочие неналоговые доходы бюджетов сельских поселений</w:t>
            </w:r>
          </w:p>
        </w:tc>
      </w:tr>
      <w:tr w:rsidR="002F1E8C" w:rsidRPr="002F1E8C" w:rsidTr="002F1E8C">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2 02 00000 00 0000 000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333333"/>
                <w:sz w:val="16"/>
                <w:szCs w:val="16"/>
                <w:lang w:eastAsia="ru-RU"/>
              </w:rPr>
            </w:pPr>
            <w:r w:rsidRPr="002F1E8C">
              <w:rPr>
                <w:rFonts w:ascii="Arial" w:eastAsia="Times New Roman" w:hAnsi="Arial" w:cs="Arial"/>
                <w:color w:val="333333"/>
                <w:sz w:val="16"/>
                <w:szCs w:val="16"/>
                <w:lang w:eastAsia="ru-RU"/>
              </w:rPr>
              <w:t>2 02 10000 00 0000 150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Дотации бюджетам бюджетной системы Российской Федерации</w:t>
            </w:r>
          </w:p>
        </w:tc>
      </w:tr>
      <w:tr w:rsidR="002F1E8C" w:rsidRPr="002F1E8C" w:rsidTr="002F1E8C">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2 02 15001 10 0000 150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r>
      <w:tr w:rsidR="002F1E8C" w:rsidRPr="002F1E8C" w:rsidTr="002F1E8C">
        <w:trPr>
          <w:trHeight w:val="525"/>
        </w:trPr>
        <w:tc>
          <w:tcPr>
            <w:tcW w:w="1800" w:type="dxa"/>
            <w:tcBorders>
              <w:top w:val="nil"/>
              <w:left w:val="single" w:sz="8" w:space="0" w:color="auto"/>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2 02 30024 10 0000 150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r>
      <w:tr w:rsidR="002F1E8C" w:rsidRPr="002F1E8C" w:rsidTr="002F1E8C">
        <w:trPr>
          <w:trHeight w:val="690"/>
        </w:trPr>
        <w:tc>
          <w:tcPr>
            <w:tcW w:w="1800" w:type="dxa"/>
            <w:tcBorders>
              <w:top w:val="single" w:sz="8" w:space="0" w:color="auto"/>
              <w:left w:val="single" w:sz="8" w:space="0" w:color="auto"/>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lastRenderedPageBreak/>
              <w:t>650</w:t>
            </w:r>
          </w:p>
        </w:tc>
        <w:tc>
          <w:tcPr>
            <w:tcW w:w="2140" w:type="dxa"/>
            <w:tcBorders>
              <w:top w:val="nil"/>
              <w:left w:val="single" w:sz="8" w:space="0" w:color="auto"/>
              <w:bottom w:val="single" w:sz="8"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 2 02 35118 10 0000 150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r>
      <w:tr w:rsidR="002F1E8C" w:rsidRPr="002F1E8C" w:rsidTr="002F1E8C">
        <w:trPr>
          <w:trHeight w:val="465"/>
        </w:trPr>
        <w:tc>
          <w:tcPr>
            <w:tcW w:w="1800" w:type="dxa"/>
            <w:tcBorders>
              <w:top w:val="single" w:sz="8" w:space="0" w:color="auto"/>
              <w:left w:val="single" w:sz="8" w:space="0" w:color="auto"/>
              <w:bottom w:val="single" w:sz="8" w:space="0" w:color="auto"/>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 2 02 35930 10 0000 150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2 07 05030 10 0000 150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2F1E8C" w:rsidRPr="002F1E8C" w:rsidTr="002F1E8C">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2 18 60010 10 0000 150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sz w:val="16"/>
                <w:szCs w:val="16"/>
                <w:lang w:eastAsia="ru-RU"/>
              </w:rPr>
            </w:pPr>
            <w:r w:rsidRPr="002F1E8C">
              <w:rPr>
                <w:rFonts w:ascii="Arial" w:eastAsia="Times New Roman" w:hAnsi="Arial" w:cs="Arial"/>
                <w:sz w:val="16"/>
                <w:szCs w:val="1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F1E8C" w:rsidRPr="002F1E8C" w:rsidTr="002F1E8C">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2 19 45160 10 0000 150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sz w:val="16"/>
                <w:szCs w:val="16"/>
                <w:lang w:eastAsia="ru-RU"/>
              </w:rPr>
            </w:pPr>
            <w:r w:rsidRPr="002F1E8C">
              <w:rPr>
                <w:rFonts w:ascii="Arial" w:eastAsia="Times New Roman" w:hAnsi="Arial" w:cs="Arial"/>
                <w:sz w:val="16"/>
                <w:szCs w:val="1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r>
      <w:tr w:rsidR="002F1E8C" w:rsidRPr="002F1E8C" w:rsidTr="002F1E8C">
        <w:trPr>
          <w:trHeight w:val="690"/>
        </w:trPr>
        <w:tc>
          <w:tcPr>
            <w:tcW w:w="1800" w:type="dxa"/>
            <w:tcBorders>
              <w:top w:val="nil"/>
              <w:left w:val="single" w:sz="8" w:space="0" w:color="auto"/>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2 19 60010 10 0000 150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sz w:val="16"/>
                <w:szCs w:val="16"/>
                <w:lang w:eastAsia="ru-RU"/>
              </w:rPr>
            </w:pPr>
            <w:r w:rsidRPr="002F1E8C">
              <w:rPr>
                <w:rFonts w:ascii="Arial" w:eastAsia="Times New Roman" w:hAnsi="Arial" w:cs="Arial"/>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2F1E8C" w:rsidRPr="002F1E8C" w:rsidTr="002F1E8C">
        <w:trPr>
          <w:trHeight w:val="225"/>
        </w:trPr>
        <w:tc>
          <w:tcPr>
            <w:tcW w:w="9680" w:type="dxa"/>
            <w:gridSpan w:val="3"/>
            <w:tcBorders>
              <w:top w:val="single" w:sz="8" w:space="0" w:color="auto"/>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r>
      <w:tr w:rsidR="002F1E8C" w:rsidRPr="002F1E8C" w:rsidTr="002F1E8C">
        <w:trPr>
          <w:trHeight w:val="720"/>
        </w:trPr>
        <w:tc>
          <w:tcPr>
            <w:tcW w:w="968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2F1E8C">
              <w:rPr>
                <w:rFonts w:ascii="Arial" w:eastAsia="Times New Roman" w:hAnsi="Arial" w:cs="Arial"/>
                <w:color w:val="000000"/>
                <w:sz w:val="16"/>
                <w:szCs w:val="16"/>
                <w:lang w:eastAsia="ru-RU"/>
              </w:rPr>
              <w:t>группировочном</w:t>
            </w:r>
            <w:proofErr w:type="spellEnd"/>
            <w:r w:rsidRPr="002F1E8C">
              <w:rPr>
                <w:rFonts w:ascii="Arial" w:eastAsia="Times New Roman" w:hAnsi="Arial" w:cs="Arial"/>
                <w:color w:val="000000"/>
                <w:sz w:val="16"/>
                <w:szCs w:val="16"/>
                <w:lang w:eastAsia="ru-RU"/>
              </w:rPr>
              <w:t xml:space="preserve"> коде Бюджетного Кодекса Российской Федерации.</w:t>
            </w:r>
          </w:p>
        </w:tc>
      </w:tr>
      <w:tr w:rsidR="002F1E8C" w:rsidRPr="002F1E8C" w:rsidTr="002F1E8C">
        <w:trPr>
          <w:trHeight w:val="570"/>
        </w:trPr>
        <w:tc>
          <w:tcPr>
            <w:tcW w:w="968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r w:rsidR="002F1E8C" w:rsidRPr="002F1E8C" w:rsidTr="002F1E8C">
        <w:trPr>
          <w:trHeight w:val="225"/>
        </w:trPr>
        <w:tc>
          <w:tcPr>
            <w:tcW w:w="968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690"/>
        </w:trPr>
        <w:tc>
          <w:tcPr>
            <w:tcW w:w="968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roofErr w:type="gramStart"/>
            <w:r w:rsidRPr="002F1E8C">
              <w:rPr>
                <w:rFonts w:ascii="Arial" w:eastAsia="Times New Roman" w:hAnsi="Arial" w:cs="Arial"/>
                <w:b/>
                <w:bCs/>
                <w:color w:val="000000"/>
                <w:sz w:val="16"/>
                <w:szCs w:val="16"/>
                <w:lang w:eastAsia="ru-RU"/>
              </w:rPr>
              <w:t>Таблица 1</w:t>
            </w:r>
            <w:r w:rsidRPr="002F1E8C">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местного самоуправления района.</w:t>
            </w:r>
            <w:proofErr w:type="gramEnd"/>
          </w:p>
        </w:tc>
      </w:tr>
      <w:tr w:rsidR="002F1E8C" w:rsidRPr="002F1E8C" w:rsidTr="002F1E8C">
        <w:trPr>
          <w:trHeight w:val="240"/>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41</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Дума Березовского района</w:t>
            </w:r>
          </w:p>
        </w:tc>
      </w:tr>
      <w:tr w:rsidR="002F1E8C" w:rsidRPr="002F1E8C" w:rsidTr="002F1E8C">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41</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116 32000 10 0000 140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F1E8C" w:rsidRPr="002F1E8C" w:rsidTr="002F1E8C">
        <w:trPr>
          <w:trHeight w:val="225"/>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255"/>
        </w:trPr>
        <w:tc>
          <w:tcPr>
            <w:tcW w:w="968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*В части доходов, зачисляемых в бюджет поселения.</w:t>
            </w:r>
          </w:p>
        </w:tc>
      </w:tr>
      <w:tr w:rsidR="002F1E8C" w:rsidRPr="002F1E8C" w:rsidTr="002F1E8C">
        <w:trPr>
          <w:trHeight w:val="225"/>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990"/>
        </w:trPr>
        <w:tc>
          <w:tcPr>
            <w:tcW w:w="968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roofErr w:type="gramStart"/>
            <w:r w:rsidRPr="002F1E8C">
              <w:rPr>
                <w:rFonts w:ascii="Arial" w:eastAsia="Times New Roman" w:hAnsi="Arial" w:cs="Arial"/>
                <w:b/>
                <w:bCs/>
                <w:color w:val="000000"/>
                <w:sz w:val="16"/>
                <w:szCs w:val="16"/>
                <w:lang w:eastAsia="ru-RU"/>
              </w:rPr>
              <w:t>Таблица 2</w:t>
            </w:r>
            <w:r w:rsidRPr="002F1E8C">
              <w:rPr>
                <w:rFonts w:ascii="Arial" w:eastAsia="Times New Roman" w:hAnsi="Arial" w:cs="Arial"/>
                <w:color w:val="000000"/>
                <w:sz w:val="16"/>
                <w:szCs w:val="16"/>
                <w:lang w:eastAsia="ru-RU"/>
              </w:rPr>
              <w:t xml:space="preserve"> к перечню главных администраторов доходов бюджета сельского поселения Светлый, поступающих в бюджет сельского поселения Светлый, администрирование которых осуществляют органы исполнительной власти Российской Федерации</w:t>
            </w:r>
            <w:proofErr w:type="gramEnd"/>
          </w:p>
        </w:tc>
      </w:tr>
      <w:tr w:rsidR="002F1E8C" w:rsidRPr="002F1E8C" w:rsidTr="002F1E8C">
        <w:trPr>
          <w:trHeight w:val="240"/>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465"/>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182</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Управление Федеральной налоговой службы по Ханты-Мансийскому автономному округу </w:t>
            </w:r>
            <w:proofErr w:type="gramStart"/>
            <w:r w:rsidRPr="002F1E8C">
              <w:rPr>
                <w:rFonts w:ascii="Arial" w:eastAsia="Times New Roman" w:hAnsi="Arial" w:cs="Arial"/>
                <w:color w:val="000000"/>
                <w:sz w:val="16"/>
                <w:szCs w:val="16"/>
                <w:lang w:eastAsia="ru-RU"/>
              </w:rPr>
              <w:t>-Ю</w:t>
            </w:r>
            <w:proofErr w:type="gramEnd"/>
            <w:r w:rsidRPr="002F1E8C">
              <w:rPr>
                <w:rFonts w:ascii="Arial" w:eastAsia="Times New Roman" w:hAnsi="Arial" w:cs="Arial"/>
                <w:color w:val="000000"/>
                <w:sz w:val="16"/>
                <w:szCs w:val="16"/>
                <w:lang w:eastAsia="ru-RU"/>
              </w:rPr>
              <w:t>гре</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1 01 02000 01 0000 110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Налог на доходы физических лиц *</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1 06 01000 00 0000 110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Налог на имущество физических лиц *</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182</w:t>
            </w:r>
          </w:p>
        </w:tc>
        <w:tc>
          <w:tcPr>
            <w:tcW w:w="214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1 06 04000 02 0000 110</w:t>
            </w:r>
          </w:p>
        </w:tc>
        <w:tc>
          <w:tcPr>
            <w:tcW w:w="5740" w:type="dxa"/>
            <w:tcBorders>
              <w:top w:val="nil"/>
              <w:left w:val="single" w:sz="8" w:space="0" w:color="auto"/>
              <w:bottom w:val="nil"/>
              <w:right w:val="single" w:sz="8" w:space="0" w:color="auto"/>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Транспортный налог*</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182</w:t>
            </w:r>
          </w:p>
        </w:tc>
        <w:tc>
          <w:tcPr>
            <w:tcW w:w="2140" w:type="dxa"/>
            <w:tcBorders>
              <w:top w:val="single" w:sz="8" w:space="0" w:color="auto"/>
              <w:left w:val="nil"/>
              <w:bottom w:val="single" w:sz="8" w:space="0" w:color="auto"/>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1 06 06000 00 0000 110</w:t>
            </w:r>
          </w:p>
        </w:tc>
        <w:tc>
          <w:tcPr>
            <w:tcW w:w="5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Земельный налог *</w:t>
            </w:r>
          </w:p>
        </w:tc>
      </w:tr>
      <w:tr w:rsidR="002F1E8C" w:rsidRPr="002F1E8C" w:rsidTr="002F1E8C">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1 05 03000 10 0000 110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Единый сельскохозяйственный налог*</w:t>
            </w:r>
          </w:p>
        </w:tc>
      </w:tr>
      <w:tr w:rsidR="002F1E8C" w:rsidRPr="002F1E8C" w:rsidTr="002F1E8C">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182</w:t>
            </w:r>
          </w:p>
        </w:tc>
        <w:tc>
          <w:tcPr>
            <w:tcW w:w="21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1 09 00000 00 0000 000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Задолженность и перерасчеты по отмененным налогам, сборам и иным обязательным платежам*</w:t>
            </w:r>
          </w:p>
        </w:tc>
      </w:tr>
      <w:tr w:rsidR="002F1E8C" w:rsidRPr="002F1E8C" w:rsidTr="002F1E8C">
        <w:trPr>
          <w:trHeight w:val="225"/>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225"/>
        </w:trPr>
        <w:tc>
          <w:tcPr>
            <w:tcW w:w="9680" w:type="dxa"/>
            <w:gridSpan w:val="3"/>
            <w:tcBorders>
              <w:top w:val="nil"/>
              <w:left w:val="nil"/>
              <w:bottom w:val="nil"/>
              <w:right w:val="nil"/>
            </w:tcBorders>
            <w:shd w:val="clear" w:color="auto" w:fill="auto"/>
            <w:noWrap/>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В части доходов, зачисляемых в бюджет поселения.</w:t>
            </w:r>
          </w:p>
        </w:tc>
      </w:tr>
      <w:tr w:rsidR="002F1E8C" w:rsidRPr="002F1E8C" w:rsidTr="002F1E8C">
        <w:trPr>
          <w:trHeight w:val="240"/>
        </w:trPr>
        <w:tc>
          <w:tcPr>
            <w:tcW w:w="180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p>
        </w:tc>
      </w:tr>
      <w:tr w:rsidR="002F1E8C" w:rsidRPr="002F1E8C" w:rsidTr="002F1E8C">
        <w:trPr>
          <w:trHeight w:val="465"/>
        </w:trPr>
        <w:tc>
          <w:tcPr>
            <w:tcW w:w="1800" w:type="dxa"/>
            <w:tcBorders>
              <w:top w:val="single" w:sz="8" w:space="0" w:color="auto"/>
              <w:left w:val="single" w:sz="8" w:space="0" w:color="auto"/>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100</w:t>
            </w:r>
          </w:p>
        </w:tc>
        <w:tc>
          <w:tcPr>
            <w:tcW w:w="2140" w:type="dxa"/>
            <w:tcBorders>
              <w:top w:val="single" w:sz="8" w:space="0" w:color="auto"/>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5740" w:type="dxa"/>
            <w:tcBorders>
              <w:top w:val="single" w:sz="8" w:space="0" w:color="auto"/>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Управление Федерального казначейства по Ханты-Мансийскому автономному округу </w:t>
            </w:r>
            <w:proofErr w:type="gramStart"/>
            <w:r w:rsidRPr="002F1E8C">
              <w:rPr>
                <w:rFonts w:ascii="Arial" w:eastAsia="Times New Roman" w:hAnsi="Arial" w:cs="Arial"/>
                <w:color w:val="000000"/>
                <w:sz w:val="16"/>
                <w:szCs w:val="16"/>
                <w:lang w:eastAsia="ru-RU"/>
              </w:rPr>
              <w:t>-Ю</w:t>
            </w:r>
            <w:proofErr w:type="gramEnd"/>
            <w:r w:rsidRPr="002F1E8C">
              <w:rPr>
                <w:rFonts w:ascii="Arial" w:eastAsia="Times New Roman" w:hAnsi="Arial" w:cs="Arial"/>
                <w:color w:val="000000"/>
                <w:sz w:val="16"/>
                <w:szCs w:val="16"/>
                <w:lang w:eastAsia="ru-RU"/>
              </w:rPr>
              <w:t>гре</w:t>
            </w:r>
          </w:p>
        </w:tc>
      </w:tr>
      <w:tr w:rsidR="002F1E8C" w:rsidRPr="002F1E8C" w:rsidTr="002F1E8C">
        <w:trPr>
          <w:trHeight w:val="915"/>
        </w:trPr>
        <w:tc>
          <w:tcPr>
            <w:tcW w:w="1800" w:type="dxa"/>
            <w:tcBorders>
              <w:top w:val="single" w:sz="8" w:space="0" w:color="auto"/>
              <w:left w:val="single" w:sz="8" w:space="0" w:color="auto"/>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lastRenderedPageBreak/>
              <w:t>100</w:t>
            </w:r>
          </w:p>
        </w:tc>
        <w:tc>
          <w:tcPr>
            <w:tcW w:w="2140" w:type="dxa"/>
            <w:tcBorders>
              <w:top w:val="single" w:sz="8" w:space="0" w:color="auto"/>
              <w:left w:val="single" w:sz="8" w:space="0" w:color="auto"/>
              <w:bottom w:val="nil"/>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100 103 02230 01 0000 110</w:t>
            </w:r>
          </w:p>
        </w:tc>
        <w:tc>
          <w:tcPr>
            <w:tcW w:w="5740" w:type="dxa"/>
            <w:tcBorders>
              <w:top w:val="single" w:sz="8" w:space="0" w:color="auto"/>
              <w:left w:val="nil"/>
              <w:bottom w:val="nil"/>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1E8C" w:rsidRPr="002F1E8C" w:rsidTr="002F1E8C">
        <w:trPr>
          <w:trHeight w:val="1140"/>
        </w:trPr>
        <w:tc>
          <w:tcPr>
            <w:tcW w:w="1800" w:type="dxa"/>
            <w:tcBorders>
              <w:top w:val="single" w:sz="8" w:space="0" w:color="auto"/>
              <w:left w:val="single" w:sz="8" w:space="0" w:color="auto"/>
              <w:bottom w:val="single" w:sz="8" w:space="0" w:color="auto"/>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100</w:t>
            </w:r>
          </w:p>
        </w:tc>
        <w:tc>
          <w:tcPr>
            <w:tcW w:w="21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100 103 02240 01 0000 110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2F1E8C">
              <w:rPr>
                <w:rFonts w:ascii="Arial" w:eastAsia="Times New Roman" w:hAnsi="Arial" w:cs="Arial"/>
                <w:sz w:val="16"/>
                <w:szCs w:val="16"/>
                <w:lang w:eastAsia="ru-RU"/>
              </w:rPr>
              <w:t>инжекторных</w:t>
            </w:r>
            <w:proofErr w:type="spellEnd"/>
            <w:r w:rsidRPr="002F1E8C">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1E8C" w:rsidRPr="002F1E8C" w:rsidTr="002F1E8C">
        <w:trPr>
          <w:trHeight w:val="915"/>
        </w:trPr>
        <w:tc>
          <w:tcPr>
            <w:tcW w:w="1800" w:type="dxa"/>
            <w:tcBorders>
              <w:top w:val="nil"/>
              <w:left w:val="single" w:sz="8" w:space="0" w:color="auto"/>
              <w:bottom w:val="single" w:sz="8" w:space="0" w:color="auto"/>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100</w:t>
            </w:r>
          </w:p>
        </w:tc>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100 103 02250 01 0000 110</w:t>
            </w:r>
          </w:p>
        </w:tc>
        <w:tc>
          <w:tcPr>
            <w:tcW w:w="574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2F1E8C" w:rsidRPr="002F1E8C" w:rsidTr="002F1E8C">
        <w:trPr>
          <w:trHeight w:val="915"/>
        </w:trPr>
        <w:tc>
          <w:tcPr>
            <w:tcW w:w="1800" w:type="dxa"/>
            <w:tcBorders>
              <w:top w:val="nil"/>
              <w:left w:val="single" w:sz="8" w:space="0" w:color="auto"/>
              <w:bottom w:val="single" w:sz="8" w:space="0" w:color="auto"/>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100</w:t>
            </w:r>
          </w:p>
        </w:tc>
        <w:tc>
          <w:tcPr>
            <w:tcW w:w="2140" w:type="dxa"/>
            <w:tcBorders>
              <w:top w:val="nil"/>
              <w:left w:val="single" w:sz="8" w:space="0" w:color="auto"/>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101 103 02260 01 0000 110</w:t>
            </w:r>
          </w:p>
        </w:tc>
        <w:tc>
          <w:tcPr>
            <w:tcW w:w="5740" w:type="dxa"/>
            <w:tcBorders>
              <w:top w:val="nil"/>
              <w:left w:val="nil"/>
              <w:bottom w:val="single" w:sz="8" w:space="0" w:color="auto"/>
              <w:right w:val="single" w:sz="8" w:space="0" w:color="auto"/>
            </w:tcBorders>
            <w:shd w:val="clear" w:color="auto" w:fill="auto"/>
            <w:vAlign w:val="bottom"/>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bl>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tbl>
      <w:tblPr>
        <w:tblW w:w="9400" w:type="dxa"/>
        <w:tblInd w:w="93" w:type="dxa"/>
        <w:tblLook w:val="04A0" w:firstRow="1" w:lastRow="0" w:firstColumn="1" w:lastColumn="0" w:noHBand="0" w:noVBand="1"/>
      </w:tblPr>
      <w:tblGrid>
        <w:gridCol w:w="1160"/>
        <w:gridCol w:w="2860"/>
        <w:gridCol w:w="5380"/>
      </w:tblGrid>
      <w:tr w:rsidR="002F1E8C" w:rsidRPr="002F1E8C" w:rsidTr="002F1E8C">
        <w:trPr>
          <w:trHeight w:val="900"/>
        </w:trPr>
        <w:tc>
          <w:tcPr>
            <w:tcW w:w="11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18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11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780"/>
        </w:trPr>
        <w:tc>
          <w:tcPr>
            <w:tcW w:w="9400" w:type="dxa"/>
            <w:gridSpan w:val="3"/>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Перечень главных </w:t>
            </w:r>
            <w:proofErr w:type="gramStart"/>
            <w:r w:rsidRPr="002F1E8C">
              <w:rPr>
                <w:rFonts w:ascii="Arial" w:eastAsia="Times New Roman" w:hAnsi="Arial" w:cs="Arial"/>
                <w:b/>
                <w:bCs/>
                <w:color w:val="000000"/>
                <w:sz w:val="16"/>
                <w:szCs w:val="16"/>
                <w:lang w:eastAsia="ru-RU"/>
              </w:rPr>
              <w:t>администраторов источников финансирования дефицита бюджета сельского поселения</w:t>
            </w:r>
            <w:proofErr w:type="gramEnd"/>
            <w:r w:rsidRPr="002F1E8C">
              <w:rPr>
                <w:rFonts w:ascii="Arial" w:eastAsia="Times New Roman" w:hAnsi="Arial" w:cs="Arial"/>
                <w:b/>
                <w:bCs/>
                <w:color w:val="000000"/>
                <w:sz w:val="16"/>
                <w:szCs w:val="16"/>
                <w:lang w:eastAsia="ru-RU"/>
              </w:rPr>
              <w:t xml:space="preserve"> Светлый</w:t>
            </w:r>
          </w:p>
        </w:tc>
      </w:tr>
      <w:tr w:rsidR="002F1E8C" w:rsidRPr="002F1E8C" w:rsidTr="002F1E8C">
        <w:trPr>
          <w:trHeight w:val="225"/>
        </w:trPr>
        <w:tc>
          <w:tcPr>
            <w:tcW w:w="11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57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главы</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Код группы, подгруппы, статьи и вида источников</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2020 год</w:t>
            </w:r>
          </w:p>
        </w:tc>
      </w:tr>
      <w:tr w:rsidR="002F1E8C" w:rsidRPr="002F1E8C" w:rsidTr="002F1E8C">
        <w:trPr>
          <w:trHeight w:val="225"/>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p>
        </w:tc>
        <w:tc>
          <w:tcPr>
            <w:tcW w:w="538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Наименование </w:t>
            </w:r>
          </w:p>
        </w:tc>
      </w:tr>
      <w:tr w:rsidR="002F1E8C" w:rsidRPr="002F1E8C" w:rsidTr="002F1E8C">
        <w:trPr>
          <w:trHeight w:val="22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2860" w:type="dxa"/>
            <w:tcBorders>
              <w:top w:val="nil"/>
              <w:left w:val="nil"/>
              <w:bottom w:val="single" w:sz="4" w:space="0" w:color="auto"/>
              <w:right w:val="single" w:sz="4" w:space="0" w:color="auto"/>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r>
      <w:tr w:rsidR="002F1E8C" w:rsidRPr="002F1E8C" w:rsidTr="002F1E8C">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538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3</w:t>
            </w:r>
          </w:p>
        </w:tc>
      </w:tr>
      <w:tr w:rsidR="002F1E8C" w:rsidRPr="002F1E8C" w:rsidTr="002F1E8C">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xml:space="preserve">администрация сельского поселения </w:t>
            </w:r>
            <w:proofErr w:type="gramStart"/>
            <w:r w:rsidRPr="002F1E8C">
              <w:rPr>
                <w:rFonts w:ascii="Arial" w:eastAsia="Times New Roman" w:hAnsi="Arial" w:cs="Arial"/>
                <w:b/>
                <w:bCs/>
                <w:color w:val="000000"/>
                <w:sz w:val="16"/>
                <w:szCs w:val="16"/>
                <w:lang w:eastAsia="ru-RU"/>
              </w:rPr>
              <w:t>Светлый</w:t>
            </w:r>
            <w:proofErr w:type="gramEnd"/>
          </w:p>
        </w:tc>
      </w:tr>
      <w:tr w:rsidR="002F1E8C" w:rsidRPr="002F1E8C" w:rsidTr="002F1E8C">
        <w:trPr>
          <w:trHeight w:val="55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01 05 02 01 10 0000 510</w:t>
            </w:r>
          </w:p>
        </w:tc>
        <w:tc>
          <w:tcPr>
            <w:tcW w:w="538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sz w:val="16"/>
                <w:szCs w:val="16"/>
                <w:lang w:eastAsia="ru-RU"/>
              </w:rPr>
            </w:pPr>
            <w:r w:rsidRPr="002F1E8C">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2F1E8C" w:rsidRPr="002F1E8C" w:rsidTr="002F1E8C">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01 05 02 01 10 0000 610</w:t>
            </w:r>
          </w:p>
        </w:tc>
        <w:tc>
          <w:tcPr>
            <w:tcW w:w="538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2F1E8C">
              <w:rPr>
                <w:rFonts w:ascii="Arial" w:eastAsia="Times New Roman" w:hAnsi="Arial" w:cs="Arial"/>
                <w:sz w:val="16"/>
                <w:szCs w:val="16"/>
                <w:lang w:eastAsia="ru-RU"/>
              </w:rPr>
              <w:t>поселений</w:t>
            </w:r>
          </w:p>
        </w:tc>
      </w:tr>
    </w:tbl>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p w:rsidR="00AF452B" w:rsidRDefault="00AF452B" w:rsidP="00AF452B">
      <w:pPr>
        <w:pStyle w:val="FORMATTEXT"/>
        <w:jc w:val="right"/>
        <w:rPr>
          <w:rFonts w:ascii="Times New Roman" w:hAnsi="Times New Roman" w:cs="Times New Roman"/>
          <w:sz w:val="28"/>
          <w:szCs w:val="28"/>
        </w:rPr>
      </w:pPr>
    </w:p>
    <w:tbl>
      <w:tblPr>
        <w:tblW w:w="9505" w:type="dxa"/>
        <w:tblInd w:w="93" w:type="dxa"/>
        <w:tblLook w:val="04A0" w:firstRow="1" w:lastRow="0" w:firstColumn="1" w:lastColumn="0" w:noHBand="0" w:noVBand="1"/>
      </w:tblPr>
      <w:tblGrid>
        <w:gridCol w:w="640"/>
        <w:gridCol w:w="6605"/>
        <w:gridCol w:w="2260"/>
      </w:tblGrid>
      <w:tr w:rsidR="002F1E8C" w:rsidRPr="002F1E8C" w:rsidTr="002F1E8C">
        <w:trPr>
          <w:trHeight w:val="1350"/>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6605"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19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6605"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750"/>
        </w:trPr>
        <w:tc>
          <w:tcPr>
            <w:tcW w:w="9505" w:type="dxa"/>
            <w:gridSpan w:val="3"/>
            <w:tcBorders>
              <w:top w:val="nil"/>
              <w:left w:val="nil"/>
              <w:bottom w:val="nil"/>
              <w:right w:val="nil"/>
            </w:tcBorders>
            <w:shd w:val="clear" w:color="000000" w:fill="FFFFFF"/>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roofErr w:type="gramStart"/>
            <w:r w:rsidRPr="002F1E8C">
              <w:rPr>
                <w:rFonts w:ascii="Arial" w:eastAsia="Times New Roman" w:hAnsi="Arial" w:cs="Arial"/>
                <w:b/>
                <w:bCs/>
                <w:color w:val="000000"/>
                <w:sz w:val="16"/>
                <w:szCs w:val="16"/>
                <w:lang w:eastAsia="ru-RU"/>
              </w:rPr>
              <w:lastRenderedPageBreak/>
              <w:t>Межбюджетные трансферты из бюджета сельского поселения Светлый, предоставляемые в бюджет Березовского района на 2020 год</w:t>
            </w:r>
            <w:proofErr w:type="gramEnd"/>
          </w:p>
        </w:tc>
      </w:tr>
      <w:tr w:rsidR="002F1E8C" w:rsidRPr="002F1E8C" w:rsidTr="002F1E8C">
        <w:trPr>
          <w:trHeight w:val="240"/>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6605"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2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тыс. руб.</w:t>
            </w:r>
          </w:p>
        </w:tc>
      </w:tr>
      <w:tr w:rsidR="002F1E8C" w:rsidRPr="002F1E8C" w:rsidTr="002F1E8C">
        <w:trPr>
          <w:trHeight w:val="24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 </w:t>
            </w:r>
            <w:proofErr w:type="gramStart"/>
            <w:r w:rsidRPr="002F1E8C">
              <w:rPr>
                <w:rFonts w:ascii="Arial" w:eastAsia="Times New Roman" w:hAnsi="Arial" w:cs="Arial"/>
                <w:color w:val="000000"/>
                <w:sz w:val="16"/>
                <w:szCs w:val="16"/>
                <w:lang w:eastAsia="ru-RU"/>
              </w:rPr>
              <w:t>п</w:t>
            </w:r>
            <w:proofErr w:type="gramEnd"/>
            <w:r w:rsidRPr="002F1E8C">
              <w:rPr>
                <w:rFonts w:ascii="Arial" w:eastAsia="Times New Roman" w:hAnsi="Arial" w:cs="Arial"/>
                <w:color w:val="000000"/>
                <w:sz w:val="16"/>
                <w:szCs w:val="16"/>
                <w:lang w:eastAsia="ru-RU"/>
              </w:rPr>
              <w:t>/п</w:t>
            </w:r>
          </w:p>
        </w:tc>
        <w:tc>
          <w:tcPr>
            <w:tcW w:w="6605" w:type="dxa"/>
            <w:tcBorders>
              <w:top w:val="single" w:sz="8" w:space="0" w:color="auto"/>
              <w:left w:val="nil"/>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НАИМЕНОВАНИЕ    ПОЛНОМОЧИЯ</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2020 год </w:t>
            </w:r>
          </w:p>
        </w:tc>
      </w:tr>
      <w:tr w:rsidR="002F1E8C" w:rsidRPr="002F1E8C" w:rsidTr="002F1E8C">
        <w:trPr>
          <w:trHeight w:val="69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6605"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2F1E8C">
              <w:rPr>
                <w:rFonts w:ascii="Arial" w:eastAsia="Times New Roman" w:hAnsi="Arial" w:cs="Arial"/>
                <w:color w:val="000000"/>
                <w:sz w:val="16"/>
                <w:szCs w:val="16"/>
                <w:lang w:eastAsia="ru-RU"/>
              </w:rPr>
              <w:t>контроля за</w:t>
            </w:r>
            <w:proofErr w:type="gramEnd"/>
            <w:r w:rsidRPr="002F1E8C">
              <w:rPr>
                <w:rFonts w:ascii="Arial" w:eastAsia="Times New Roman" w:hAnsi="Arial" w:cs="Arial"/>
                <w:color w:val="000000"/>
                <w:sz w:val="16"/>
                <w:szCs w:val="16"/>
                <w:lang w:eastAsia="ru-RU"/>
              </w:rPr>
              <w:t xml:space="preserve"> исполнением бюджета на 2020 год</w:t>
            </w:r>
          </w:p>
        </w:tc>
        <w:tc>
          <w:tcPr>
            <w:tcW w:w="226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14,2</w:t>
            </w:r>
          </w:p>
        </w:tc>
      </w:tr>
      <w:tr w:rsidR="002F1E8C" w:rsidRPr="002F1E8C" w:rsidTr="002F1E8C">
        <w:trPr>
          <w:trHeight w:val="271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6605"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proofErr w:type="gramStart"/>
            <w:r w:rsidRPr="002F1E8C">
              <w:rPr>
                <w:rFonts w:ascii="Arial" w:eastAsia="Times New Roman" w:hAnsi="Arial" w:cs="Arial"/>
                <w:color w:val="000000"/>
                <w:sz w:val="16"/>
                <w:szCs w:val="16"/>
                <w:lang w:eastAsia="ru-RU"/>
              </w:rPr>
              <w:t>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2020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2F1E8C">
              <w:rPr>
                <w:rFonts w:ascii="Arial" w:eastAsia="Times New Roman" w:hAnsi="Arial" w:cs="Arial"/>
                <w:color w:val="000000"/>
                <w:sz w:val="16"/>
                <w:szCs w:val="16"/>
                <w:lang w:eastAsia="ru-RU"/>
              </w:rPr>
              <w:t xml:space="preserve"> </w:t>
            </w:r>
            <w:proofErr w:type="gramStart"/>
            <w:r w:rsidRPr="002F1E8C">
              <w:rPr>
                <w:rFonts w:ascii="Arial" w:eastAsia="Times New Roman" w:hAnsi="Arial" w:cs="Arial"/>
                <w:color w:val="000000"/>
                <w:sz w:val="16"/>
                <w:szCs w:val="16"/>
                <w:lang w:eastAsia="ru-RU"/>
              </w:rPr>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2260"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6,7</w:t>
            </w:r>
          </w:p>
        </w:tc>
      </w:tr>
      <w:tr w:rsidR="002F1E8C" w:rsidRPr="002F1E8C" w:rsidTr="002F1E8C">
        <w:trPr>
          <w:trHeight w:val="1185"/>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3</w:t>
            </w:r>
          </w:p>
        </w:tc>
        <w:tc>
          <w:tcPr>
            <w:tcW w:w="6605" w:type="dxa"/>
            <w:tcBorders>
              <w:top w:val="nil"/>
              <w:left w:val="nil"/>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both"/>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2020 год: исполнение бюджета поселения и </w:t>
            </w:r>
            <w:proofErr w:type="gramStart"/>
            <w:r w:rsidRPr="002F1E8C">
              <w:rPr>
                <w:rFonts w:ascii="Arial" w:eastAsia="Times New Roman" w:hAnsi="Arial" w:cs="Arial"/>
                <w:color w:val="000000"/>
                <w:sz w:val="16"/>
                <w:szCs w:val="16"/>
                <w:lang w:eastAsia="ru-RU"/>
              </w:rPr>
              <w:t>контроль за</w:t>
            </w:r>
            <w:proofErr w:type="gramEnd"/>
            <w:r w:rsidRPr="002F1E8C">
              <w:rPr>
                <w:rFonts w:ascii="Arial" w:eastAsia="Times New Roman" w:hAnsi="Arial" w:cs="Arial"/>
                <w:color w:val="000000"/>
                <w:sz w:val="16"/>
                <w:szCs w:val="16"/>
                <w:lang w:eastAsia="ru-RU"/>
              </w:rPr>
              <w:t xml:space="preserve"> исполнением данного бюджета в части организации казначейского исполнения и казначейского исполнения бюджета поселения.</w:t>
            </w:r>
          </w:p>
        </w:tc>
        <w:tc>
          <w:tcPr>
            <w:tcW w:w="2260" w:type="dxa"/>
            <w:tcBorders>
              <w:top w:val="nil"/>
              <w:left w:val="nil"/>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20,5</w:t>
            </w:r>
          </w:p>
        </w:tc>
      </w:tr>
      <w:tr w:rsidR="002F1E8C" w:rsidRPr="002F1E8C" w:rsidTr="002F1E8C">
        <w:trPr>
          <w:trHeight w:val="240"/>
        </w:trPr>
        <w:tc>
          <w:tcPr>
            <w:tcW w:w="640" w:type="dxa"/>
            <w:tcBorders>
              <w:top w:val="nil"/>
              <w:left w:val="single" w:sz="8" w:space="0" w:color="auto"/>
              <w:bottom w:val="single" w:sz="8" w:space="0" w:color="auto"/>
              <w:right w:val="single" w:sz="8"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 </w:t>
            </w:r>
          </w:p>
        </w:tc>
        <w:tc>
          <w:tcPr>
            <w:tcW w:w="6605" w:type="dxa"/>
            <w:tcBorders>
              <w:top w:val="nil"/>
              <w:left w:val="nil"/>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Всего</w:t>
            </w:r>
          </w:p>
        </w:tc>
        <w:tc>
          <w:tcPr>
            <w:tcW w:w="2260" w:type="dxa"/>
            <w:tcBorders>
              <w:top w:val="nil"/>
              <w:left w:val="nil"/>
              <w:bottom w:val="single" w:sz="8" w:space="0" w:color="auto"/>
              <w:right w:val="single" w:sz="8" w:space="0" w:color="auto"/>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41,4</w:t>
            </w:r>
          </w:p>
        </w:tc>
      </w:tr>
    </w:tbl>
    <w:p w:rsidR="00AF452B" w:rsidRDefault="00AF452B" w:rsidP="00AF452B">
      <w:pPr>
        <w:pStyle w:val="FORMATTEXT"/>
        <w:jc w:val="right"/>
        <w:rPr>
          <w:rFonts w:ascii="Times New Roman" w:hAnsi="Times New Roman" w:cs="Times New Roman"/>
          <w:sz w:val="28"/>
          <w:szCs w:val="28"/>
        </w:rPr>
      </w:pPr>
    </w:p>
    <w:p w:rsidR="00AF452B" w:rsidRDefault="00AF452B" w:rsidP="00AF452B">
      <w:pPr>
        <w:jc w:val="right"/>
        <w:rPr>
          <w:rFonts w:ascii="Times New Roman" w:hAnsi="Times New Roman"/>
          <w:sz w:val="28"/>
          <w:szCs w:val="28"/>
          <w:highlight w:val="yellow"/>
        </w:rPr>
      </w:pPr>
    </w:p>
    <w:p w:rsidR="00AF452B" w:rsidRDefault="00AF452B" w:rsidP="00AF452B">
      <w:pPr>
        <w:jc w:val="right"/>
        <w:rPr>
          <w:rFonts w:ascii="Times New Roman" w:hAnsi="Times New Roman"/>
          <w:sz w:val="28"/>
          <w:szCs w:val="28"/>
          <w:highlight w:val="yellow"/>
        </w:rPr>
      </w:pPr>
    </w:p>
    <w:tbl>
      <w:tblPr>
        <w:tblW w:w="9939" w:type="dxa"/>
        <w:tblInd w:w="93" w:type="dxa"/>
        <w:tblLook w:val="04A0" w:firstRow="1" w:lastRow="0" w:firstColumn="1" w:lastColumn="0" w:noHBand="0" w:noVBand="1"/>
      </w:tblPr>
      <w:tblGrid>
        <w:gridCol w:w="640"/>
        <w:gridCol w:w="5620"/>
        <w:gridCol w:w="1740"/>
        <w:gridCol w:w="379"/>
        <w:gridCol w:w="1560"/>
      </w:tblGrid>
      <w:tr w:rsidR="002F1E8C" w:rsidRPr="002F1E8C" w:rsidTr="002F1E8C">
        <w:trPr>
          <w:trHeight w:val="1350"/>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20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679"/>
        </w:trPr>
        <w:tc>
          <w:tcPr>
            <w:tcW w:w="9939" w:type="dxa"/>
            <w:gridSpan w:val="5"/>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2021 года</w:t>
            </w:r>
          </w:p>
        </w:tc>
      </w:tr>
      <w:tr w:rsidR="002F1E8C" w:rsidRPr="002F1E8C" w:rsidTr="002F1E8C">
        <w:trPr>
          <w:trHeight w:val="319"/>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56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roofErr w:type="spellStart"/>
            <w:r w:rsidRPr="002F1E8C">
              <w:rPr>
                <w:rFonts w:ascii="Arial" w:eastAsia="Times New Roman" w:hAnsi="Arial" w:cs="Arial"/>
                <w:color w:val="000000"/>
                <w:sz w:val="16"/>
                <w:szCs w:val="16"/>
                <w:lang w:eastAsia="ru-RU"/>
              </w:rPr>
              <w:t>тыс</w:t>
            </w:r>
            <w:proofErr w:type="gramStart"/>
            <w:r w:rsidRPr="002F1E8C">
              <w:rPr>
                <w:rFonts w:ascii="Arial" w:eastAsia="Times New Roman" w:hAnsi="Arial" w:cs="Arial"/>
                <w:color w:val="000000"/>
                <w:sz w:val="16"/>
                <w:szCs w:val="16"/>
                <w:lang w:eastAsia="ru-RU"/>
              </w:rPr>
              <w:t>.р</w:t>
            </w:r>
            <w:proofErr w:type="gramEnd"/>
            <w:r w:rsidRPr="002F1E8C">
              <w:rPr>
                <w:rFonts w:ascii="Arial" w:eastAsia="Times New Roman" w:hAnsi="Arial" w:cs="Arial"/>
                <w:color w:val="000000"/>
                <w:sz w:val="16"/>
                <w:szCs w:val="16"/>
                <w:lang w:eastAsia="ru-RU"/>
              </w:rPr>
              <w:t>уб</w:t>
            </w:r>
            <w:proofErr w:type="spellEnd"/>
            <w:r w:rsidRPr="002F1E8C">
              <w:rPr>
                <w:rFonts w:ascii="Arial" w:eastAsia="Times New Roman" w:hAnsi="Arial" w:cs="Arial"/>
                <w:color w:val="000000"/>
                <w:sz w:val="16"/>
                <w:szCs w:val="16"/>
                <w:lang w:eastAsia="ru-RU"/>
              </w:rPr>
              <w:t>.</w:t>
            </w:r>
          </w:p>
        </w:tc>
      </w:tr>
      <w:tr w:rsidR="002F1E8C" w:rsidRPr="002F1E8C" w:rsidTr="002F1E8C">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w:t>
            </w:r>
            <w:proofErr w:type="gramStart"/>
            <w:r w:rsidRPr="002F1E8C">
              <w:rPr>
                <w:rFonts w:ascii="Arial" w:eastAsia="Times New Roman" w:hAnsi="Arial" w:cs="Arial"/>
                <w:b/>
                <w:bCs/>
                <w:color w:val="000000"/>
                <w:sz w:val="16"/>
                <w:szCs w:val="16"/>
                <w:lang w:eastAsia="ru-RU"/>
              </w:rPr>
              <w:t>п</w:t>
            </w:r>
            <w:proofErr w:type="gramEnd"/>
            <w:r w:rsidRPr="002F1E8C">
              <w:rPr>
                <w:rFonts w:ascii="Arial" w:eastAsia="Times New Roman" w:hAnsi="Arial" w:cs="Arial"/>
                <w:b/>
                <w:bCs/>
                <w:color w:val="000000"/>
                <w:sz w:val="16"/>
                <w:szCs w:val="16"/>
                <w:lang w:eastAsia="ru-RU"/>
              </w:rPr>
              <w:t>/п</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Вид долгового обязательства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сумма</w:t>
            </w:r>
          </w:p>
        </w:tc>
      </w:tr>
      <w:tr w:rsidR="002F1E8C" w:rsidRPr="002F1E8C" w:rsidTr="002F1E8C">
        <w:trPr>
          <w:trHeight w:val="5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1.1</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Остаток на начало года</w:t>
            </w:r>
          </w:p>
        </w:tc>
        <w:tc>
          <w:tcPr>
            <w:tcW w:w="15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1.2</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Привлечение </w:t>
            </w:r>
          </w:p>
        </w:tc>
        <w:tc>
          <w:tcPr>
            <w:tcW w:w="15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1.3</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Погашение</w:t>
            </w:r>
          </w:p>
        </w:tc>
        <w:tc>
          <w:tcPr>
            <w:tcW w:w="15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5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Общая сумма долга</w:t>
            </w:r>
          </w:p>
        </w:tc>
        <w:tc>
          <w:tcPr>
            <w:tcW w:w="156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bl>
    <w:p w:rsidR="00AF452B" w:rsidRDefault="00AF452B" w:rsidP="00AF452B">
      <w:pPr>
        <w:jc w:val="right"/>
        <w:rPr>
          <w:rFonts w:ascii="Times New Roman" w:hAnsi="Times New Roman"/>
          <w:sz w:val="28"/>
          <w:szCs w:val="28"/>
          <w:highlight w:val="yellow"/>
        </w:rPr>
      </w:pPr>
    </w:p>
    <w:p w:rsidR="00AF452B" w:rsidRDefault="00AF452B" w:rsidP="00AF452B">
      <w:pPr>
        <w:jc w:val="right"/>
        <w:rPr>
          <w:rFonts w:ascii="Times New Roman" w:hAnsi="Times New Roman"/>
          <w:sz w:val="28"/>
          <w:szCs w:val="28"/>
          <w:highlight w:val="yellow"/>
        </w:rPr>
      </w:pPr>
    </w:p>
    <w:p w:rsidR="00AF452B" w:rsidRDefault="00AF452B" w:rsidP="00AF452B">
      <w:pPr>
        <w:jc w:val="right"/>
        <w:rPr>
          <w:rFonts w:ascii="Times New Roman" w:hAnsi="Times New Roman"/>
          <w:sz w:val="28"/>
          <w:szCs w:val="28"/>
          <w:highlight w:val="yellow"/>
        </w:rPr>
      </w:pPr>
    </w:p>
    <w:tbl>
      <w:tblPr>
        <w:tblW w:w="10119" w:type="dxa"/>
        <w:tblInd w:w="93" w:type="dxa"/>
        <w:tblLook w:val="04A0" w:firstRow="1" w:lastRow="0" w:firstColumn="1" w:lastColumn="0" w:noHBand="0" w:noVBand="1"/>
      </w:tblPr>
      <w:tblGrid>
        <w:gridCol w:w="640"/>
        <w:gridCol w:w="5620"/>
        <w:gridCol w:w="1740"/>
        <w:gridCol w:w="379"/>
        <w:gridCol w:w="1740"/>
      </w:tblGrid>
      <w:tr w:rsidR="002F1E8C" w:rsidRPr="002F1E8C" w:rsidTr="002F1E8C">
        <w:trPr>
          <w:trHeight w:val="1350"/>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21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679"/>
        </w:trPr>
        <w:tc>
          <w:tcPr>
            <w:tcW w:w="10119" w:type="dxa"/>
            <w:gridSpan w:val="5"/>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2022 года</w:t>
            </w:r>
          </w:p>
        </w:tc>
      </w:tr>
      <w:tr w:rsidR="002F1E8C" w:rsidRPr="002F1E8C" w:rsidTr="002F1E8C">
        <w:trPr>
          <w:trHeight w:val="319"/>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379"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roofErr w:type="spellStart"/>
            <w:r w:rsidRPr="002F1E8C">
              <w:rPr>
                <w:rFonts w:ascii="Arial" w:eastAsia="Times New Roman" w:hAnsi="Arial" w:cs="Arial"/>
                <w:color w:val="000000"/>
                <w:sz w:val="16"/>
                <w:szCs w:val="16"/>
                <w:lang w:eastAsia="ru-RU"/>
              </w:rPr>
              <w:t>тыс</w:t>
            </w:r>
            <w:proofErr w:type="gramStart"/>
            <w:r w:rsidRPr="002F1E8C">
              <w:rPr>
                <w:rFonts w:ascii="Arial" w:eastAsia="Times New Roman" w:hAnsi="Arial" w:cs="Arial"/>
                <w:color w:val="000000"/>
                <w:sz w:val="16"/>
                <w:szCs w:val="16"/>
                <w:lang w:eastAsia="ru-RU"/>
              </w:rPr>
              <w:t>.р</w:t>
            </w:r>
            <w:proofErr w:type="gramEnd"/>
            <w:r w:rsidRPr="002F1E8C">
              <w:rPr>
                <w:rFonts w:ascii="Arial" w:eastAsia="Times New Roman" w:hAnsi="Arial" w:cs="Arial"/>
                <w:color w:val="000000"/>
                <w:sz w:val="16"/>
                <w:szCs w:val="16"/>
                <w:lang w:eastAsia="ru-RU"/>
              </w:rPr>
              <w:t>уб</w:t>
            </w:r>
            <w:proofErr w:type="spellEnd"/>
            <w:r w:rsidRPr="002F1E8C">
              <w:rPr>
                <w:rFonts w:ascii="Arial" w:eastAsia="Times New Roman" w:hAnsi="Arial" w:cs="Arial"/>
                <w:color w:val="000000"/>
                <w:sz w:val="16"/>
                <w:szCs w:val="16"/>
                <w:lang w:eastAsia="ru-RU"/>
              </w:rPr>
              <w:t>.</w:t>
            </w:r>
          </w:p>
        </w:tc>
      </w:tr>
      <w:tr w:rsidR="002F1E8C" w:rsidRPr="002F1E8C" w:rsidTr="002F1E8C">
        <w:trPr>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w:t>
            </w:r>
            <w:proofErr w:type="gramStart"/>
            <w:r w:rsidRPr="002F1E8C">
              <w:rPr>
                <w:rFonts w:ascii="Arial" w:eastAsia="Times New Roman" w:hAnsi="Arial" w:cs="Arial"/>
                <w:b/>
                <w:bCs/>
                <w:color w:val="000000"/>
                <w:sz w:val="16"/>
                <w:szCs w:val="16"/>
                <w:lang w:eastAsia="ru-RU"/>
              </w:rPr>
              <w:t>п</w:t>
            </w:r>
            <w:proofErr w:type="gramEnd"/>
            <w:r w:rsidRPr="002F1E8C">
              <w:rPr>
                <w:rFonts w:ascii="Arial" w:eastAsia="Times New Roman" w:hAnsi="Arial" w:cs="Arial"/>
                <w:b/>
                <w:bCs/>
                <w:color w:val="000000"/>
                <w:sz w:val="16"/>
                <w:szCs w:val="16"/>
                <w:lang w:eastAsia="ru-RU"/>
              </w:rPr>
              <w:t>/п</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Вид долгового обязательства</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сумма</w:t>
            </w:r>
          </w:p>
        </w:tc>
      </w:tr>
      <w:tr w:rsidR="002F1E8C" w:rsidRPr="002F1E8C" w:rsidTr="002F1E8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1.1</w:t>
            </w:r>
          </w:p>
        </w:tc>
        <w:tc>
          <w:tcPr>
            <w:tcW w:w="7739" w:type="dxa"/>
            <w:gridSpan w:val="3"/>
            <w:tcBorders>
              <w:top w:val="single" w:sz="4" w:space="0" w:color="auto"/>
              <w:left w:val="nil"/>
              <w:bottom w:val="single" w:sz="4" w:space="0" w:color="auto"/>
              <w:right w:val="single" w:sz="4" w:space="0" w:color="000000"/>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Остаток на начало года</w:t>
            </w:r>
          </w:p>
        </w:tc>
        <w:tc>
          <w:tcPr>
            <w:tcW w:w="17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1.2</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Привлечение </w:t>
            </w:r>
          </w:p>
        </w:tc>
        <w:tc>
          <w:tcPr>
            <w:tcW w:w="17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1.3</w:t>
            </w:r>
          </w:p>
        </w:tc>
        <w:tc>
          <w:tcPr>
            <w:tcW w:w="7739" w:type="dxa"/>
            <w:gridSpan w:val="3"/>
            <w:tcBorders>
              <w:top w:val="single" w:sz="4" w:space="0" w:color="auto"/>
              <w:left w:val="nil"/>
              <w:bottom w:val="single" w:sz="4" w:space="0" w:color="auto"/>
              <w:right w:val="single" w:sz="4" w:space="0" w:color="000000"/>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Погашение</w:t>
            </w:r>
          </w:p>
        </w:tc>
        <w:tc>
          <w:tcPr>
            <w:tcW w:w="17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7739" w:type="dxa"/>
            <w:gridSpan w:val="3"/>
            <w:tcBorders>
              <w:top w:val="single" w:sz="4" w:space="0" w:color="auto"/>
              <w:left w:val="nil"/>
              <w:bottom w:val="single" w:sz="4" w:space="0" w:color="auto"/>
              <w:right w:val="single" w:sz="4" w:space="0" w:color="000000"/>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7739"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Общая сумма долга</w:t>
            </w:r>
          </w:p>
        </w:tc>
        <w:tc>
          <w:tcPr>
            <w:tcW w:w="1740" w:type="dxa"/>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bl>
    <w:p w:rsidR="00AF452B" w:rsidRDefault="00AF452B" w:rsidP="00AF452B">
      <w:pPr>
        <w:jc w:val="right"/>
        <w:rPr>
          <w:rFonts w:ascii="Times New Roman" w:hAnsi="Times New Roman"/>
          <w:sz w:val="28"/>
          <w:szCs w:val="28"/>
          <w:highlight w:val="yellow"/>
        </w:rPr>
      </w:pPr>
    </w:p>
    <w:tbl>
      <w:tblPr>
        <w:tblW w:w="9976" w:type="dxa"/>
        <w:tblInd w:w="93" w:type="dxa"/>
        <w:tblLook w:val="04A0" w:firstRow="1" w:lastRow="0" w:firstColumn="1" w:lastColumn="0" w:noHBand="0" w:noVBand="1"/>
      </w:tblPr>
      <w:tblGrid>
        <w:gridCol w:w="640"/>
        <w:gridCol w:w="5620"/>
        <w:gridCol w:w="1740"/>
        <w:gridCol w:w="95"/>
        <w:gridCol w:w="141"/>
        <w:gridCol w:w="1599"/>
        <w:gridCol w:w="141"/>
      </w:tblGrid>
      <w:tr w:rsidR="002F1E8C" w:rsidRPr="002F1E8C" w:rsidTr="002F1E8C">
        <w:trPr>
          <w:trHeight w:val="1350"/>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gridSpan w:val="2"/>
            <w:tcBorders>
              <w:top w:val="nil"/>
              <w:left w:val="nil"/>
              <w:bottom w:val="nil"/>
              <w:right w:val="nil"/>
            </w:tcBorders>
            <w:shd w:val="clear" w:color="auto" w:fill="auto"/>
            <w:vAlign w:val="center"/>
            <w:hideMark/>
          </w:tcPr>
          <w:p w:rsidR="002F1E8C" w:rsidRPr="002F1E8C" w:rsidRDefault="002F1E8C" w:rsidP="002F1E8C">
            <w:pPr>
              <w:spacing w:after="0" w:line="240" w:lineRule="auto"/>
              <w:jc w:val="right"/>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Приложение 22                                                             к решению Совета депутатов сельского поселения </w:t>
            </w:r>
            <w:proofErr w:type="gramStart"/>
            <w:r w:rsidRPr="002F1E8C">
              <w:rPr>
                <w:rFonts w:ascii="Arial" w:eastAsia="Times New Roman" w:hAnsi="Arial" w:cs="Arial"/>
                <w:color w:val="000000"/>
                <w:sz w:val="16"/>
                <w:szCs w:val="16"/>
                <w:lang w:eastAsia="ru-RU"/>
              </w:rPr>
              <w:t>Светлый</w:t>
            </w:r>
            <w:proofErr w:type="gramEnd"/>
            <w:r w:rsidRPr="002F1E8C">
              <w:rPr>
                <w:rFonts w:ascii="Arial" w:eastAsia="Times New Roman" w:hAnsi="Arial" w:cs="Arial"/>
                <w:color w:val="000000"/>
                <w:sz w:val="16"/>
                <w:szCs w:val="16"/>
                <w:lang w:eastAsia="ru-RU"/>
              </w:rPr>
              <w:t xml:space="preserve">                                                   от  25.12.2019 №70</w:t>
            </w: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gridAfter w:val="1"/>
          <w:wAfter w:w="141" w:type="dxa"/>
          <w:trHeight w:val="679"/>
        </w:trPr>
        <w:tc>
          <w:tcPr>
            <w:tcW w:w="9835" w:type="dxa"/>
            <w:gridSpan w:val="6"/>
            <w:tcBorders>
              <w:top w:val="nil"/>
              <w:left w:val="nil"/>
              <w:bottom w:val="nil"/>
              <w:right w:val="nil"/>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Верхний предел муниципального долга сельского поселения Светлый на 1 января 2023 года</w:t>
            </w:r>
          </w:p>
        </w:tc>
      </w:tr>
      <w:tr w:rsidR="002F1E8C" w:rsidRPr="002F1E8C" w:rsidTr="002F1E8C">
        <w:trPr>
          <w:trHeight w:val="319"/>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r>
      <w:tr w:rsidR="002F1E8C" w:rsidRPr="002F1E8C" w:rsidTr="002F1E8C">
        <w:trPr>
          <w:trHeight w:val="225"/>
        </w:trPr>
        <w:tc>
          <w:tcPr>
            <w:tcW w:w="6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562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
        </w:tc>
        <w:tc>
          <w:tcPr>
            <w:tcW w:w="1740" w:type="dxa"/>
            <w:gridSpan w:val="2"/>
            <w:tcBorders>
              <w:top w:val="nil"/>
              <w:left w:val="nil"/>
              <w:bottom w:val="nil"/>
              <w:right w:val="nil"/>
            </w:tcBorders>
            <w:shd w:val="clear" w:color="auto" w:fill="auto"/>
            <w:noWrap/>
            <w:vAlign w:val="bottom"/>
            <w:hideMark/>
          </w:tcPr>
          <w:p w:rsidR="002F1E8C" w:rsidRPr="002F1E8C" w:rsidRDefault="002F1E8C" w:rsidP="002F1E8C">
            <w:pPr>
              <w:spacing w:after="0" w:line="240" w:lineRule="auto"/>
              <w:rPr>
                <w:rFonts w:ascii="Arial" w:eastAsia="Times New Roman" w:hAnsi="Arial" w:cs="Arial"/>
                <w:color w:val="000000"/>
                <w:sz w:val="16"/>
                <w:szCs w:val="16"/>
                <w:lang w:eastAsia="ru-RU"/>
              </w:rPr>
            </w:pPr>
            <w:proofErr w:type="spellStart"/>
            <w:r w:rsidRPr="002F1E8C">
              <w:rPr>
                <w:rFonts w:ascii="Arial" w:eastAsia="Times New Roman" w:hAnsi="Arial" w:cs="Arial"/>
                <w:color w:val="000000"/>
                <w:sz w:val="16"/>
                <w:szCs w:val="16"/>
                <w:lang w:eastAsia="ru-RU"/>
              </w:rPr>
              <w:t>тыс</w:t>
            </w:r>
            <w:proofErr w:type="gramStart"/>
            <w:r w:rsidRPr="002F1E8C">
              <w:rPr>
                <w:rFonts w:ascii="Arial" w:eastAsia="Times New Roman" w:hAnsi="Arial" w:cs="Arial"/>
                <w:color w:val="000000"/>
                <w:sz w:val="16"/>
                <w:szCs w:val="16"/>
                <w:lang w:eastAsia="ru-RU"/>
              </w:rPr>
              <w:t>.р</w:t>
            </w:r>
            <w:proofErr w:type="gramEnd"/>
            <w:r w:rsidRPr="002F1E8C">
              <w:rPr>
                <w:rFonts w:ascii="Arial" w:eastAsia="Times New Roman" w:hAnsi="Arial" w:cs="Arial"/>
                <w:color w:val="000000"/>
                <w:sz w:val="16"/>
                <w:szCs w:val="16"/>
                <w:lang w:eastAsia="ru-RU"/>
              </w:rPr>
              <w:t>уб</w:t>
            </w:r>
            <w:proofErr w:type="spellEnd"/>
            <w:r w:rsidRPr="002F1E8C">
              <w:rPr>
                <w:rFonts w:ascii="Arial" w:eastAsia="Times New Roman" w:hAnsi="Arial" w:cs="Arial"/>
                <w:color w:val="000000"/>
                <w:sz w:val="16"/>
                <w:szCs w:val="16"/>
                <w:lang w:eastAsia="ru-RU"/>
              </w:rPr>
              <w:t>.</w:t>
            </w:r>
          </w:p>
        </w:tc>
      </w:tr>
      <w:tr w:rsidR="002F1E8C" w:rsidRPr="002F1E8C" w:rsidTr="002F1E8C">
        <w:trPr>
          <w:gridAfter w:val="1"/>
          <w:wAfter w:w="141" w:type="dxa"/>
          <w:trHeight w:val="2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w:t>
            </w:r>
            <w:proofErr w:type="gramStart"/>
            <w:r w:rsidRPr="002F1E8C">
              <w:rPr>
                <w:rFonts w:ascii="Arial" w:eastAsia="Times New Roman" w:hAnsi="Arial" w:cs="Arial"/>
                <w:b/>
                <w:bCs/>
                <w:color w:val="000000"/>
                <w:sz w:val="16"/>
                <w:szCs w:val="16"/>
                <w:lang w:eastAsia="ru-RU"/>
              </w:rPr>
              <w:t>п</w:t>
            </w:r>
            <w:proofErr w:type="gramEnd"/>
            <w:r w:rsidRPr="002F1E8C">
              <w:rPr>
                <w:rFonts w:ascii="Arial" w:eastAsia="Times New Roman" w:hAnsi="Arial" w:cs="Arial"/>
                <w:b/>
                <w:bCs/>
                <w:color w:val="000000"/>
                <w:sz w:val="16"/>
                <w:szCs w:val="16"/>
                <w:lang w:eastAsia="ru-RU"/>
              </w:rPr>
              <w:t>/п</w:t>
            </w:r>
          </w:p>
        </w:tc>
        <w:tc>
          <w:tcPr>
            <w:tcW w:w="7455"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Вид долгового обязательства</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b/>
                <w:bCs/>
                <w:color w:val="000000"/>
                <w:sz w:val="16"/>
                <w:szCs w:val="16"/>
                <w:lang w:eastAsia="ru-RU"/>
              </w:rPr>
            </w:pPr>
            <w:r w:rsidRPr="002F1E8C">
              <w:rPr>
                <w:rFonts w:ascii="Arial" w:eastAsia="Times New Roman" w:hAnsi="Arial" w:cs="Arial"/>
                <w:b/>
                <w:bCs/>
                <w:color w:val="000000"/>
                <w:sz w:val="16"/>
                <w:szCs w:val="16"/>
                <w:lang w:eastAsia="ru-RU"/>
              </w:rPr>
              <w:t>сумма</w:t>
            </w:r>
          </w:p>
        </w:tc>
      </w:tr>
      <w:tr w:rsidR="002F1E8C" w:rsidRPr="002F1E8C" w:rsidTr="002F1E8C">
        <w:trPr>
          <w:gridAfter w:val="1"/>
          <w:wAfter w:w="141" w:type="dxa"/>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w:t>
            </w:r>
          </w:p>
        </w:tc>
        <w:tc>
          <w:tcPr>
            <w:tcW w:w="7455"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740" w:type="dxa"/>
            <w:gridSpan w:val="2"/>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gridAfter w:val="1"/>
          <w:wAfter w:w="141" w:type="dxa"/>
          <w:trHeight w:val="4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1.1</w:t>
            </w:r>
          </w:p>
        </w:tc>
        <w:tc>
          <w:tcPr>
            <w:tcW w:w="7455" w:type="dxa"/>
            <w:gridSpan w:val="3"/>
            <w:tcBorders>
              <w:top w:val="single" w:sz="4" w:space="0" w:color="auto"/>
              <w:left w:val="nil"/>
              <w:bottom w:val="single" w:sz="4" w:space="0" w:color="auto"/>
              <w:right w:val="single" w:sz="4" w:space="0" w:color="000000"/>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Остаток на начало года</w:t>
            </w:r>
          </w:p>
        </w:tc>
        <w:tc>
          <w:tcPr>
            <w:tcW w:w="1740" w:type="dxa"/>
            <w:gridSpan w:val="2"/>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gridAfter w:val="1"/>
          <w:wAfter w:w="141" w:type="dxa"/>
          <w:trHeight w:val="3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1.2</w:t>
            </w:r>
          </w:p>
        </w:tc>
        <w:tc>
          <w:tcPr>
            <w:tcW w:w="7455"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xml:space="preserve">Привлечение </w:t>
            </w:r>
          </w:p>
        </w:tc>
        <w:tc>
          <w:tcPr>
            <w:tcW w:w="1740" w:type="dxa"/>
            <w:gridSpan w:val="2"/>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gridAfter w:val="1"/>
          <w:wAfter w:w="141" w:type="dxa"/>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1.3</w:t>
            </w:r>
          </w:p>
        </w:tc>
        <w:tc>
          <w:tcPr>
            <w:tcW w:w="7455" w:type="dxa"/>
            <w:gridSpan w:val="3"/>
            <w:tcBorders>
              <w:top w:val="single" w:sz="4" w:space="0" w:color="auto"/>
              <w:left w:val="nil"/>
              <w:bottom w:val="single" w:sz="4" w:space="0" w:color="auto"/>
              <w:right w:val="single" w:sz="4" w:space="0" w:color="000000"/>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Погашение</w:t>
            </w:r>
          </w:p>
        </w:tc>
        <w:tc>
          <w:tcPr>
            <w:tcW w:w="1740" w:type="dxa"/>
            <w:gridSpan w:val="2"/>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gridAfter w:val="1"/>
          <w:wAfter w:w="141" w:type="dxa"/>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2</w:t>
            </w:r>
          </w:p>
        </w:tc>
        <w:tc>
          <w:tcPr>
            <w:tcW w:w="7455" w:type="dxa"/>
            <w:gridSpan w:val="3"/>
            <w:tcBorders>
              <w:top w:val="single" w:sz="4" w:space="0" w:color="auto"/>
              <w:left w:val="nil"/>
              <w:bottom w:val="single" w:sz="4" w:space="0" w:color="auto"/>
              <w:right w:val="single" w:sz="4" w:space="0" w:color="000000"/>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740" w:type="dxa"/>
            <w:gridSpan w:val="2"/>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r w:rsidR="002F1E8C" w:rsidRPr="002F1E8C" w:rsidTr="002F1E8C">
        <w:trPr>
          <w:gridAfter w:val="1"/>
          <w:wAfter w:w="141" w:type="dxa"/>
          <w:trHeight w:val="2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 </w:t>
            </w:r>
          </w:p>
        </w:tc>
        <w:tc>
          <w:tcPr>
            <w:tcW w:w="7455" w:type="dxa"/>
            <w:gridSpan w:val="3"/>
            <w:tcBorders>
              <w:top w:val="single" w:sz="4" w:space="0" w:color="auto"/>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Общая сумма долга</w:t>
            </w:r>
          </w:p>
        </w:tc>
        <w:tc>
          <w:tcPr>
            <w:tcW w:w="1740" w:type="dxa"/>
            <w:gridSpan w:val="2"/>
            <w:tcBorders>
              <w:top w:val="nil"/>
              <w:left w:val="nil"/>
              <w:bottom w:val="single" w:sz="4" w:space="0" w:color="auto"/>
              <w:right w:val="single" w:sz="4" w:space="0" w:color="auto"/>
            </w:tcBorders>
            <w:shd w:val="clear" w:color="auto" w:fill="auto"/>
            <w:vAlign w:val="center"/>
            <w:hideMark/>
          </w:tcPr>
          <w:p w:rsidR="002F1E8C" w:rsidRPr="002F1E8C" w:rsidRDefault="002F1E8C" w:rsidP="002F1E8C">
            <w:pPr>
              <w:spacing w:after="0" w:line="240" w:lineRule="auto"/>
              <w:jc w:val="center"/>
              <w:rPr>
                <w:rFonts w:ascii="Arial" w:eastAsia="Times New Roman" w:hAnsi="Arial" w:cs="Arial"/>
                <w:color w:val="000000"/>
                <w:sz w:val="16"/>
                <w:szCs w:val="16"/>
                <w:lang w:eastAsia="ru-RU"/>
              </w:rPr>
            </w:pPr>
            <w:r w:rsidRPr="002F1E8C">
              <w:rPr>
                <w:rFonts w:ascii="Arial" w:eastAsia="Times New Roman" w:hAnsi="Arial" w:cs="Arial"/>
                <w:color w:val="000000"/>
                <w:sz w:val="16"/>
                <w:szCs w:val="16"/>
                <w:lang w:eastAsia="ru-RU"/>
              </w:rPr>
              <w:t>0,0</w:t>
            </w:r>
          </w:p>
        </w:tc>
      </w:tr>
    </w:tbl>
    <w:p w:rsidR="00AF452B" w:rsidRDefault="00AF452B" w:rsidP="00AF452B">
      <w:pPr>
        <w:jc w:val="right"/>
        <w:rPr>
          <w:rFonts w:ascii="Times New Roman" w:hAnsi="Times New Roman"/>
          <w:sz w:val="28"/>
          <w:szCs w:val="28"/>
          <w:highlight w:val="yellow"/>
        </w:rPr>
      </w:pPr>
    </w:p>
    <w:p w:rsidR="00AF452B" w:rsidRDefault="00AF452B" w:rsidP="002F1E8C">
      <w:pPr>
        <w:rPr>
          <w:rFonts w:ascii="Times New Roman" w:hAnsi="Times New Roman"/>
          <w:sz w:val="28"/>
          <w:szCs w:val="28"/>
          <w:highlight w:val="yellow"/>
        </w:rPr>
      </w:pPr>
    </w:p>
    <w:p w:rsidR="002F1E8C" w:rsidRDefault="002F1E8C" w:rsidP="002F1E8C">
      <w:pPr>
        <w:pStyle w:val="a3"/>
        <w:jc w:val="center"/>
        <w:rPr>
          <w:rFonts w:ascii="Times New Roman" w:hAnsi="Times New Roman"/>
          <w:sz w:val="28"/>
          <w:szCs w:val="28"/>
        </w:rPr>
      </w:pPr>
      <w:r>
        <w:rPr>
          <w:rFonts w:ascii="Times New Roman" w:hAnsi="Times New Roman"/>
          <w:sz w:val="28"/>
          <w:szCs w:val="28"/>
        </w:rPr>
        <w:t>СОВЕТ ДЕПУТАТОВ</w:t>
      </w:r>
    </w:p>
    <w:p w:rsidR="002F1E8C" w:rsidRDefault="002F1E8C" w:rsidP="002F1E8C">
      <w:pPr>
        <w:pStyle w:val="a3"/>
        <w:jc w:val="cente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2F1E8C" w:rsidRDefault="002F1E8C" w:rsidP="002F1E8C">
      <w:pPr>
        <w:pStyle w:val="a3"/>
        <w:jc w:val="center"/>
        <w:rPr>
          <w:rFonts w:ascii="Times New Roman" w:hAnsi="Times New Roman"/>
          <w:sz w:val="28"/>
          <w:szCs w:val="28"/>
        </w:rPr>
      </w:pPr>
      <w:r>
        <w:rPr>
          <w:rFonts w:ascii="Times New Roman" w:hAnsi="Times New Roman"/>
          <w:sz w:val="28"/>
          <w:szCs w:val="28"/>
        </w:rPr>
        <w:t>Березовского района</w:t>
      </w:r>
    </w:p>
    <w:p w:rsidR="002F1E8C" w:rsidRDefault="002F1E8C" w:rsidP="002F1E8C">
      <w:pPr>
        <w:pStyle w:val="a3"/>
        <w:jc w:val="center"/>
        <w:rPr>
          <w:rFonts w:ascii="Times New Roman" w:hAnsi="Times New Roman"/>
          <w:sz w:val="28"/>
          <w:szCs w:val="28"/>
        </w:rPr>
      </w:pPr>
      <w:r>
        <w:rPr>
          <w:rFonts w:ascii="Times New Roman" w:hAnsi="Times New Roman"/>
          <w:sz w:val="28"/>
          <w:szCs w:val="28"/>
        </w:rPr>
        <w:t>Ханты-Мансийского автономного округа</w:t>
      </w:r>
    </w:p>
    <w:p w:rsidR="002F1E8C" w:rsidRDefault="002F1E8C" w:rsidP="002F1E8C">
      <w:pPr>
        <w:pStyle w:val="a3"/>
        <w:jc w:val="center"/>
        <w:rPr>
          <w:rFonts w:ascii="Times New Roman" w:hAnsi="Times New Roman"/>
          <w:sz w:val="28"/>
          <w:szCs w:val="28"/>
        </w:rPr>
      </w:pPr>
    </w:p>
    <w:p w:rsidR="002F1E8C" w:rsidRDefault="002F1E8C" w:rsidP="002F1E8C">
      <w:pPr>
        <w:pStyle w:val="a3"/>
        <w:jc w:val="center"/>
        <w:rPr>
          <w:rFonts w:ascii="Times New Roman" w:hAnsi="Times New Roman"/>
          <w:sz w:val="28"/>
          <w:szCs w:val="28"/>
        </w:rPr>
      </w:pPr>
      <w:r>
        <w:rPr>
          <w:rFonts w:ascii="Times New Roman" w:hAnsi="Times New Roman"/>
          <w:sz w:val="28"/>
          <w:szCs w:val="28"/>
        </w:rPr>
        <w:t>РЕШЕНИЕ</w:t>
      </w:r>
    </w:p>
    <w:p w:rsidR="002F1E8C" w:rsidRDefault="002F1E8C" w:rsidP="002F1E8C">
      <w:pPr>
        <w:spacing w:after="0" w:line="240" w:lineRule="auto"/>
        <w:rPr>
          <w:rFonts w:ascii="Times New Roman" w:hAnsi="Times New Roman"/>
          <w:sz w:val="28"/>
          <w:szCs w:val="28"/>
        </w:rPr>
      </w:pPr>
      <w:r>
        <w:rPr>
          <w:rFonts w:ascii="Times New Roman" w:hAnsi="Times New Roman"/>
          <w:sz w:val="28"/>
          <w:szCs w:val="28"/>
          <w:u w:val="single"/>
        </w:rPr>
        <w:t>25.12.2019</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71</w:t>
      </w:r>
    </w:p>
    <w:p w:rsidR="002F1E8C" w:rsidRDefault="002F1E8C" w:rsidP="002F1E8C">
      <w:pPr>
        <w:spacing w:after="0" w:line="240" w:lineRule="auto"/>
        <w:rPr>
          <w:rFonts w:ascii="Times New Roman" w:hAnsi="Times New Roman"/>
          <w:sz w:val="28"/>
          <w:szCs w:val="28"/>
        </w:rPr>
      </w:pPr>
      <w:r>
        <w:rPr>
          <w:rFonts w:ascii="Times New Roman" w:hAnsi="Times New Roman"/>
          <w:sz w:val="28"/>
          <w:szCs w:val="28"/>
        </w:rPr>
        <w:t>п. Светлый</w:t>
      </w:r>
    </w:p>
    <w:p w:rsidR="002F1E8C" w:rsidRDefault="002F1E8C" w:rsidP="002F1E8C">
      <w:pPr>
        <w:widowControl w:val="0"/>
        <w:autoSpaceDE w:val="0"/>
        <w:autoSpaceDN w:val="0"/>
        <w:adjustRightInd w:val="0"/>
        <w:spacing w:after="0" w:line="240" w:lineRule="auto"/>
        <w:ind w:right="4818"/>
        <w:jc w:val="both"/>
        <w:rPr>
          <w:rFonts w:ascii="Times New Roman" w:hAnsi="Times New Roman"/>
          <w:b/>
          <w:bCs/>
          <w:sz w:val="28"/>
          <w:szCs w:val="28"/>
          <w:highlight w:val="yellow"/>
        </w:rPr>
      </w:pPr>
    </w:p>
    <w:p w:rsidR="002F1E8C" w:rsidRDefault="002F1E8C" w:rsidP="002F1E8C">
      <w:pPr>
        <w:ind w:right="4818"/>
        <w:jc w:val="both"/>
        <w:rPr>
          <w:rFonts w:ascii="Times New Roman" w:hAnsi="Times New Roman"/>
          <w:b/>
          <w:bCs/>
          <w:sz w:val="28"/>
          <w:szCs w:val="28"/>
        </w:rPr>
      </w:pPr>
      <w:r>
        <w:rPr>
          <w:rFonts w:ascii="Times New Roman" w:hAnsi="Times New Roman"/>
          <w:b/>
          <w:bCs/>
          <w:sz w:val="28"/>
          <w:szCs w:val="28"/>
        </w:rPr>
        <w:t xml:space="preserve">О внесении изменений  в Приложение к решению совета депутатов сельского поселения </w:t>
      </w:r>
      <w:proofErr w:type="gramStart"/>
      <w:r>
        <w:rPr>
          <w:rFonts w:ascii="Times New Roman" w:hAnsi="Times New Roman"/>
          <w:b/>
          <w:bCs/>
          <w:sz w:val="28"/>
          <w:szCs w:val="28"/>
        </w:rPr>
        <w:t>Светлый</w:t>
      </w:r>
      <w:proofErr w:type="gramEnd"/>
      <w:r>
        <w:rPr>
          <w:rFonts w:ascii="Times New Roman" w:hAnsi="Times New Roman"/>
          <w:b/>
          <w:bCs/>
          <w:sz w:val="28"/>
          <w:szCs w:val="28"/>
        </w:rPr>
        <w:t xml:space="preserve"> №43 от 30.05.2014 «О создании муниципального дорожного фонда муниципального образования сельское поселение Светлый»</w:t>
      </w:r>
    </w:p>
    <w:p w:rsidR="002F1E8C" w:rsidRDefault="002F1E8C" w:rsidP="002F1E8C">
      <w:pPr>
        <w:widowControl w:val="0"/>
        <w:autoSpaceDE w:val="0"/>
        <w:autoSpaceDN w:val="0"/>
        <w:adjustRightInd w:val="0"/>
        <w:spacing w:after="0" w:line="240" w:lineRule="auto"/>
        <w:rPr>
          <w:rFonts w:ascii="Times New Roman" w:hAnsi="Times New Roman"/>
          <w:sz w:val="28"/>
          <w:szCs w:val="28"/>
          <w:highlight w:val="yellow"/>
        </w:rPr>
      </w:pPr>
    </w:p>
    <w:p w:rsidR="002F1E8C" w:rsidRDefault="002F1E8C" w:rsidP="002F1E8C">
      <w:pPr>
        <w:spacing w:after="0"/>
        <w:ind w:firstLine="540"/>
        <w:jc w:val="both"/>
        <w:rPr>
          <w:rFonts w:ascii="Times New Roman" w:hAnsi="Times New Roman"/>
          <w:sz w:val="28"/>
          <w:szCs w:val="28"/>
        </w:rPr>
      </w:pPr>
      <w:r>
        <w:rPr>
          <w:rFonts w:ascii="Times New Roman" w:hAnsi="Times New Roman"/>
          <w:sz w:val="28"/>
          <w:szCs w:val="28"/>
        </w:rPr>
        <w:t>Руководствуясь Федеральным законом от 06.10.2003г. №131-ФЗ «Об общих принципах организации местного самоуправления в Российской Федерации», пунктом 5 статьи 179.4 Бюджетного кодекса Российской Федерации, в соответствии с Уставом сельского поселения Светлый, с целью приведения нормативных правовых актов поселения в соответствии с действующим законодательством:</w:t>
      </w:r>
    </w:p>
    <w:p w:rsidR="002F1E8C" w:rsidRDefault="002F1E8C" w:rsidP="002F1E8C">
      <w:pPr>
        <w:ind w:firstLine="540"/>
        <w:jc w:val="center"/>
        <w:rPr>
          <w:rFonts w:ascii="Times New Roman" w:hAnsi="Times New Roman"/>
          <w:b/>
          <w:sz w:val="28"/>
          <w:szCs w:val="28"/>
        </w:rPr>
      </w:pPr>
      <w:r>
        <w:rPr>
          <w:rFonts w:ascii="Times New Roman" w:hAnsi="Times New Roman"/>
          <w:sz w:val="28"/>
          <w:szCs w:val="28"/>
        </w:rPr>
        <w:t>Совет поселения</w:t>
      </w:r>
      <w:r>
        <w:rPr>
          <w:rFonts w:ascii="Times New Roman" w:hAnsi="Times New Roman"/>
          <w:b/>
          <w:sz w:val="28"/>
          <w:szCs w:val="28"/>
        </w:rPr>
        <w:t xml:space="preserve"> РЕШИЛ:</w:t>
      </w:r>
    </w:p>
    <w:p w:rsidR="002F1E8C" w:rsidRDefault="002F1E8C" w:rsidP="002F1E8C">
      <w:pPr>
        <w:pStyle w:val="af0"/>
        <w:widowControl w:val="0"/>
        <w:numPr>
          <w:ilvl w:val="0"/>
          <w:numId w:val="40"/>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Внести в приложение к решению совета депутатов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 xml:space="preserve"> №43 от 30.05.2014</w:t>
      </w:r>
      <w:r>
        <w:t xml:space="preserve"> «</w:t>
      </w:r>
      <w:r>
        <w:rPr>
          <w:rFonts w:ascii="Times New Roman" w:hAnsi="Times New Roman"/>
          <w:sz w:val="28"/>
          <w:szCs w:val="28"/>
        </w:rPr>
        <w:t>О создании муниципального дорожного фонда муниципального образования сельское поселение Светлый» (далее по тексту – Приложение) следующие изменения:</w:t>
      </w:r>
    </w:p>
    <w:p w:rsidR="002F1E8C" w:rsidRDefault="002F1E8C" w:rsidP="002F1E8C">
      <w:pPr>
        <w:pStyle w:val="af0"/>
        <w:widowControl w:val="0"/>
        <w:numPr>
          <w:ilvl w:val="1"/>
          <w:numId w:val="41"/>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Пункт 1 Статьи 2 Приложения к Решению дополнить </w:t>
      </w:r>
      <w:proofErr w:type="spellStart"/>
      <w:r>
        <w:rPr>
          <w:rFonts w:ascii="Times New Roman" w:hAnsi="Times New Roman"/>
          <w:sz w:val="28"/>
          <w:szCs w:val="28"/>
        </w:rPr>
        <w:t>п.п</w:t>
      </w:r>
      <w:proofErr w:type="spellEnd"/>
      <w:r>
        <w:rPr>
          <w:rFonts w:ascii="Times New Roman" w:hAnsi="Times New Roman"/>
          <w:sz w:val="28"/>
          <w:szCs w:val="28"/>
        </w:rPr>
        <w:t>. 8, 9 следующего содержания:</w:t>
      </w:r>
    </w:p>
    <w:p w:rsidR="002F1E8C" w:rsidRDefault="002F1E8C" w:rsidP="002F1E8C">
      <w:pPr>
        <w:pStyle w:val="ConsPlusNormal"/>
        <w:tabs>
          <w:tab w:val="left" w:pos="1134"/>
        </w:tabs>
        <w:ind w:firstLine="851"/>
        <w:jc w:val="both"/>
        <w:rPr>
          <w:rFonts w:ascii="Times New Roman" w:hAnsi="Times New Roman"/>
          <w:sz w:val="28"/>
          <w:szCs w:val="28"/>
        </w:rPr>
      </w:pPr>
      <w:r>
        <w:t xml:space="preserve">«8)  </w:t>
      </w:r>
      <w:r>
        <w:rPr>
          <w:color w:val="000000"/>
        </w:rPr>
        <w:t>транспортного налога с организаций;</w:t>
      </w:r>
    </w:p>
    <w:p w:rsidR="002F1E8C" w:rsidRDefault="002F1E8C" w:rsidP="002F1E8C">
      <w:pPr>
        <w:pStyle w:val="ConsPlusNormal"/>
        <w:tabs>
          <w:tab w:val="left" w:pos="1134"/>
        </w:tabs>
        <w:ind w:firstLine="851"/>
        <w:jc w:val="both"/>
      </w:pPr>
      <w:r>
        <w:t>9) транспортного налога с физических лиц».</w:t>
      </w:r>
    </w:p>
    <w:p w:rsidR="002F1E8C" w:rsidRDefault="002F1E8C" w:rsidP="002F1E8C">
      <w:pPr>
        <w:pStyle w:val="ConsPlusNormal"/>
        <w:tabs>
          <w:tab w:val="left" w:pos="1134"/>
        </w:tabs>
        <w:ind w:firstLine="851"/>
        <w:jc w:val="both"/>
      </w:pPr>
      <w:r>
        <w:t xml:space="preserve">1.2. Приложение к Порядку формирования и использования муниципального дорожного фонда муниципального образования сельского поселение </w:t>
      </w:r>
      <w:proofErr w:type="gramStart"/>
      <w:r>
        <w:t>Светлый</w:t>
      </w:r>
      <w:proofErr w:type="gramEnd"/>
      <w:r>
        <w:t xml:space="preserve"> изложить в новой редакции согласно приложения к настоящему решению;</w:t>
      </w:r>
    </w:p>
    <w:p w:rsidR="002F1E8C" w:rsidRDefault="002F1E8C" w:rsidP="002F1E8C">
      <w:pPr>
        <w:pStyle w:val="af0"/>
        <w:widowControl w:val="0"/>
        <w:numPr>
          <w:ilvl w:val="0"/>
          <w:numId w:val="41"/>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 xml:space="preserve">Опубликовать настоящее решение в печатном издании органов </w:t>
      </w:r>
      <w:r>
        <w:rPr>
          <w:rFonts w:ascii="Times New Roman" w:hAnsi="Times New Roman"/>
          <w:sz w:val="28"/>
          <w:szCs w:val="28"/>
        </w:rPr>
        <w:lastRenderedPageBreak/>
        <w:t>местного самоуправления сельского поселения Светлый «</w:t>
      </w:r>
      <w:proofErr w:type="spellStart"/>
      <w:r>
        <w:rPr>
          <w:rFonts w:ascii="Times New Roman" w:hAnsi="Times New Roman"/>
          <w:sz w:val="28"/>
          <w:szCs w:val="28"/>
        </w:rPr>
        <w:t>Светловский</w:t>
      </w:r>
      <w:proofErr w:type="spellEnd"/>
      <w:r>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2F1E8C" w:rsidRDefault="002F1E8C" w:rsidP="002F1E8C">
      <w:pPr>
        <w:pStyle w:val="af0"/>
        <w:widowControl w:val="0"/>
        <w:numPr>
          <w:ilvl w:val="0"/>
          <w:numId w:val="41"/>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Настоящее решение вступает в силу после его официального обнародования и распространяется на правоотношения, возникшие с 01 января 2020 года.</w:t>
      </w:r>
    </w:p>
    <w:p w:rsidR="002F1E8C" w:rsidRDefault="002F1E8C" w:rsidP="002F1E8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решения возложить на постоянную комиссию по бюджету и местному самоуправлению Совета депутатов сельского поселения Светлый (председатель Н.М. </w:t>
      </w:r>
      <w:proofErr w:type="spellStart"/>
      <w:r>
        <w:rPr>
          <w:rFonts w:ascii="Times New Roman" w:hAnsi="Times New Roman"/>
          <w:sz w:val="28"/>
          <w:szCs w:val="28"/>
        </w:rPr>
        <w:t>Лапикова</w:t>
      </w:r>
      <w:proofErr w:type="spellEnd"/>
      <w:r>
        <w:rPr>
          <w:rFonts w:ascii="Times New Roman" w:hAnsi="Times New Roman"/>
          <w:sz w:val="28"/>
          <w:szCs w:val="28"/>
        </w:rPr>
        <w:t>).</w:t>
      </w:r>
    </w:p>
    <w:p w:rsidR="002F1E8C" w:rsidRDefault="002F1E8C" w:rsidP="002F1E8C">
      <w:pPr>
        <w:widowControl w:val="0"/>
        <w:autoSpaceDE w:val="0"/>
        <w:autoSpaceDN w:val="0"/>
        <w:adjustRightInd w:val="0"/>
        <w:spacing w:after="0" w:line="240" w:lineRule="auto"/>
        <w:jc w:val="both"/>
        <w:rPr>
          <w:rFonts w:ascii="Times New Roman" w:hAnsi="Times New Roman"/>
          <w:sz w:val="28"/>
          <w:szCs w:val="28"/>
        </w:rPr>
      </w:pPr>
    </w:p>
    <w:p w:rsidR="002F1E8C" w:rsidRDefault="002F1E8C" w:rsidP="002F1E8C">
      <w:pPr>
        <w:widowControl w:val="0"/>
        <w:autoSpaceDE w:val="0"/>
        <w:autoSpaceDN w:val="0"/>
        <w:adjustRightInd w:val="0"/>
        <w:spacing w:after="0" w:line="240" w:lineRule="auto"/>
        <w:jc w:val="both"/>
        <w:rPr>
          <w:rFonts w:ascii="Times New Roman" w:hAnsi="Times New Roman"/>
          <w:sz w:val="28"/>
          <w:szCs w:val="28"/>
        </w:rPr>
      </w:pPr>
    </w:p>
    <w:p w:rsidR="002F1E8C" w:rsidRDefault="002F1E8C" w:rsidP="002F1E8C">
      <w:pPr>
        <w:tabs>
          <w:tab w:val="left" w:pos="7335"/>
        </w:tabs>
        <w:suppressAutoHyphens/>
        <w:spacing w:after="0"/>
        <w:rPr>
          <w:rFonts w:ascii="Times New Roman" w:hAnsi="Times New Roman"/>
          <w:sz w:val="28"/>
          <w:szCs w:val="28"/>
          <w:lang w:eastAsia="ar-SA"/>
        </w:rPr>
      </w:pPr>
      <w:r>
        <w:rPr>
          <w:rFonts w:ascii="Times New Roman" w:hAnsi="Times New Roman"/>
          <w:sz w:val="28"/>
          <w:szCs w:val="28"/>
          <w:lang w:eastAsia="ar-SA"/>
        </w:rPr>
        <w:t xml:space="preserve">Председатель Совета поселения        Ф.К. </w:t>
      </w:r>
      <w:proofErr w:type="spellStart"/>
      <w:r>
        <w:rPr>
          <w:rFonts w:ascii="Times New Roman" w:hAnsi="Times New Roman"/>
          <w:sz w:val="28"/>
          <w:szCs w:val="28"/>
          <w:lang w:eastAsia="ar-SA"/>
        </w:rPr>
        <w:t>Шагимухаметов</w:t>
      </w:r>
      <w:proofErr w:type="spellEnd"/>
    </w:p>
    <w:p w:rsidR="002F1E8C" w:rsidRPr="002F1E8C" w:rsidRDefault="002F1E8C" w:rsidP="002F1E8C">
      <w:pPr>
        <w:suppressAutoHyphens/>
        <w:spacing w:after="0"/>
        <w:ind w:firstLine="708"/>
        <w:rPr>
          <w:rFonts w:ascii="Times New Roman" w:hAnsi="Times New Roman"/>
          <w:sz w:val="28"/>
          <w:szCs w:val="28"/>
          <w:lang w:eastAsia="ar-SA"/>
        </w:rPr>
      </w:pPr>
      <w:r>
        <w:rPr>
          <w:rFonts w:ascii="Times New Roman" w:hAnsi="Times New Roman"/>
          <w:sz w:val="28"/>
          <w:szCs w:val="28"/>
          <w:lang w:eastAsia="ar-SA"/>
        </w:rPr>
        <w:t>(Глава поселения)</w:t>
      </w:r>
    </w:p>
    <w:p w:rsidR="002F1E8C" w:rsidRDefault="002F1E8C" w:rsidP="002F1E8C">
      <w:pPr>
        <w:spacing w:after="0" w:line="240" w:lineRule="auto"/>
        <w:rPr>
          <w:rFonts w:ascii="Times New Roman" w:hAnsi="Times New Roman"/>
          <w:sz w:val="28"/>
          <w:szCs w:val="28"/>
          <w:highlight w:val="yellow"/>
        </w:rPr>
      </w:pPr>
      <w:bookmarkStart w:id="4" w:name="Par26"/>
      <w:bookmarkStart w:id="5" w:name="Par40"/>
      <w:bookmarkEnd w:id="4"/>
      <w:bookmarkEnd w:id="5"/>
    </w:p>
    <w:p w:rsidR="002F1E8C" w:rsidRDefault="002F1E8C" w:rsidP="002F1E8C">
      <w:pPr>
        <w:spacing w:after="0" w:line="240" w:lineRule="auto"/>
        <w:rPr>
          <w:rFonts w:ascii="Times New Roman" w:hAnsi="Times New Roman"/>
          <w:highlight w:val="yellow"/>
        </w:rPr>
      </w:pPr>
    </w:p>
    <w:p w:rsidR="002F1E8C" w:rsidRDefault="002F1E8C" w:rsidP="002F1E8C">
      <w:pPr>
        <w:spacing w:after="0" w:line="240" w:lineRule="auto"/>
        <w:rPr>
          <w:rFonts w:ascii="Times New Roman" w:hAnsi="Times New Roman"/>
          <w:highlight w:val="yellow"/>
        </w:rPr>
      </w:pPr>
    </w:p>
    <w:p w:rsidR="002F1E8C" w:rsidRDefault="002F1E8C" w:rsidP="002F1E8C">
      <w:pPr>
        <w:spacing w:after="0" w:line="240" w:lineRule="auto"/>
        <w:rPr>
          <w:rFonts w:ascii="Times New Roman" w:hAnsi="Times New Roman"/>
          <w:highlight w:val="yellow"/>
        </w:rPr>
      </w:pPr>
    </w:p>
    <w:p w:rsidR="002F1E8C" w:rsidRDefault="002F1E8C" w:rsidP="002F1E8C">
      <w:pPr>
        <w:spacing w:after="0" w:line="240" w:lineRule="auto"/>
        <w:rPr>
          <w:rFonts w:ascii="Times New Roman" w:hAnsi="Times New Roman"/>
          <w:highlight w:val="yellow"/>
        </w:rPr>
      </w:pPr>
    </w:p>
    <w:p w:rsidR="002F1E8C" w:rsidRDefault="002F1E8C" w:rsidP="002F1E8C">
      <w:pPr>
        <w:spacing w:after="0" w:line="240" w:lineRule="auto"/>
        <w:rPr>
          <w:rFonts w:ascii="Times New Roman" w:hAnsi="Times New Roman"/>
          <w:highlight w:val="yellow"/>
        </w:rPr>
      </w:pPr>
    </w:p>
    <w:p w:rsidR="002F1E8C" w:rsidRDefault="002F1E8C" w:rsidP="002F1E8C">
      <w:pPr>
        <w:spacing w:after="0" w:line="240" w:lineRule="auto"/>
        <w:jc w:val="right"/>
        <w:rPr>
          <w:rFonts w:ascii="Times New Roman" w:hAnsi="Times New Roman"/>
        </w:rPr>
      </w:pPr>
      <w:r>
        <w:rPr>
          <w:rFonts w:ascii="Times New Roman" w:hAnsi="Times New Roman"/>
        </w:rPr>
        <w:t>Приложение</w:t>
      </w:r>
    </w:p>
    <w:p w:rsidR="002F1E8C" w:rsidRDefault="002F1E8C" w:rsidP="002F1E8C">
      <w:pPr>
        <w:spacing w:after="0" w:line="240" w:lineRule="auto"/>
        <w:jc w:val="right"/>
        <w:rPr>
          <w:rFonts w:ascii="Times New Roman" w:hAnsi="Times New Roman"/>
        </w:rPr>
      </w:pPr>
      <w:r>
        <w:rPr>
          <w:rFonts w:ascii="Times New Roman" w:hAnsi="Times New Roman"/>
        </w:rPr>
        <w:t xml:space="preserve"> к решению Совета депутатов </w:t>
      </w:r>
    </w:p>
    <w:p w:rsidR="002F1E8C" w:rsidRDefault="002F1E8C" w:rsidP="002F1E8C">
      <w:pPr>
        <w:spacing w:after="0" w:line="240" w:lineRule="auto"/>
        <w:jc w:val="right"/>
        <w:rPr>
          <w:rFonts w:ascii="Times New Roman" w:hAnsi="Times New Roman"/>
        </w:rPr>
      </w:pPr>
      <w:r>
        <w:rPr>
          <w:rFonts w:ascii="Times New Roman" w:hAnsi="Times New Roman"/>
        </w:rPr>
        <w:t xml:space="preserve">сельского поселения </w:t>
      </w:r>
      <w:proofErr w:type="gramStart"/>
      <w:r>
        <w:rPr>
          <w:rFonts w:ascii="Times New Roman" w:hAnsi="Times New Roman"/>
        </w:rPr>
        <w:t>Светлый</w:t>
      </w:r>
      <w:proofErr w:type="gramEnd"/>
      <w:r>
        <w:rPr>
          <w:rFonts w:ascii="Times New Roman" w:hAnsi="Times New Roman"/>
        </w:rPr>
        <w:t xml:space="preserve"> </w:t>
      </w:r>
    </w:p>
    <w:p w:rsidR="002F1E8C" w:rsidRDefault="002F1E8C" w:rsidP="002F1E8C">
      <w:pPr>
        <w:spacing w:after="0" w:line="240" w:lineRule="auto"/>
        <w:jc w:val="right"/>
        <w:rPr>
          <w:rFonts w:ascii="Times New Roman" w:hAnsi="Times New Roman"/>
        </w:rPr>
      </w:pPr>
      <w:r>
        <w:rPr>
          <w:rFonts w:ascii="Times New Roman" w:hAnsi="Times New Roman"/>
        </w:rPr>
        <w:t>от 25.12.2019  № 71</w:t>
      </w:r>
    </w:p>
    <w:p w:rsidR="002F1E8C" w:rsidRDefault="002F1E8C" w:rsidP="002F1E8C">
      <w:pPr>
        <w:spacing w:after="0" w:line="240" w:lineRule="auto"/>
        <w:jc w:val="right"/>
        <w:rPr>
          <w:rFonts w:ascii="Times New Roman" w:hAnsi="Times New Roman"/>
        </w:rPr>
      </w:pPr>
    </w:p>
    <w:p w:rsidR="002F1E8C" w:rsidRDefault="002F1E8C" w:rsidP="002F1E8C">
      <w:pPr>
        <w:spacing w:after="0" w:line="240" w:lineRule="auto"/>
        <w:jc w:val="right"/>
        <w:rPr>
          <w:rFonts w:ascii="Times New Roman" w:hAnsi="Times New Roman"/>
        </w:rPr>
      </w:pPr>
      <w:r>
        <w:rPr>
          <w:rFonts w:ascii="Times New Roman" w:hAnsi="Times New Roman"/>
        </w:rPr>
        <w:t>Приложение</w:t>
      </w:r>
    </w:p>
    <w:p w:rsidR="002F1E8C" w:rsidRDefault="002F1E8C" w:rsidP="002F1E8C">
      <w:pPr>
        <w:spacing w:after="0" w:line="240" w:lineRule="auto"/>
        <w:jc w:val="right"/>
        <w:rPr>
          <w:rFonts w:ascii="Times New Roman" w:hAnsi="Times New Roman"/>
        </w:rPr>
      </w:pPr>
      <w:r>
        <w:rPr>
          <w:rFonts w:ascii="Times New Roman" w:hAnsi="Times New Roman"/>
        </w:rPr>
        <w:t xml:space="preserve"> к Порядку формирования </w:t>
      </w:r>
    </w:p>
    <w:p w:rsidR="002F1E8C" w:rsidRDefault="002F1E8C" w:rsidP="002F1E8C">
      <w:pPr>
        <w:spacing w:after="0" w:line="240" w:lineRule="auto"/>
        <w:jc w:val="right"/>
        <w:rPr>
          <w:rFonts w:ascii="Times New Roman" w:hAnsi="Times New Roman"/>
        </w:rPr>
      </w:pPr>
      <w:r>
        <w:rPr>
          <w:rFonts w:ascii="Times New Roman" w:hAnsi="Times New Roman"/>
        </w:rPr>
        <w:t>и использования муниципального</w:t>
      </w:r>
    </w:p>
    <w:p w:rsidR="002F1E8C" w:rsidRDefault="002F1E8C" w:rsidP="002F1E8C">
      <w:pPr>
        <w:spacing w:after="0" w:line="240" w:lineRule="auto"/>
        <w:jc w:val="right"/>
        <w:rPr>
          <w:rFonts w:ascii="Times New Roman" w:hAnsi="Times New Roman"/>
        </w:rPr>
      </w:pPr>
      <w:r>
        <w:rPr>
          <w:rFonts w:ascii="Times New Roman" w:hAnsi="Times New Roman"/>
        </w:rPr>
        <w:t xml:space="preserve"> дорожного фонда муниципального</w:t>
      </w:r>
    </w:p>
    <w:p w:rsidR="002F1E8C" w:rsidRDefault="002F1E8C" w:rsidP="002F1E8C">
      <w:pPr>
        <w:spacing w:after="0" w:line="240" w:lineRule="auto"/>
        <w:jc w:val="right"/>
        <w:rPr>
          <w:rFonts w:ascii="Times New Roman" w:hAnsi="Times New Roman"/>
        </w:rPr>
      </w:pPr>
      <w:r>
        <w:rPr>
          <w:rFonts w:ascii="Times New Roman" w:hAnsi="Times New Roman"/>
        </w:rPr>
        <w:t xml:space="preserve"> образования сельского поселение </w:t>
      </w:r>
      <w:proofErr w:type="gramStart"/>
      <w:r>
        <w:rPr>
          <w:rFonts w:ascii="Times New Roman" w:hAnsi="Times New Roman"/>
        </w:rPr>
        <w:t>Светлый</w:t>
      </w:r>
      <w:proofErr w:type="gramEnd"/>
    </w:p>
    <w:p w:rsidR="002F1E8C" w:rsidRDefault="002F1E8C" w:rsidP="002F1E8C">
      <w:pPr>
        <w:spacing w:after="0" w:line="240" w:lineRule="auto"/>
        <w:jc w:val="right"/>
        <w:rPr>
          <w:rFonts w:ascii="Times New Roman" w:hAnsi="Times New Roman"/>
        </w:rPr>
      </w:pPr>
    </w:p>
    <w:p w:rsidR="002F1E8C" w:rsidRDefault="002F1E8C" w:rsidP="002F1E8C">
      <w:pPr>
        <w:spacing w:after="0" w:line="240" w:lineRule="auto"/>
        <w:jc w:val="right"/>
        <w:rPr>
          <w:rFonts w:ascii="Times New Roman" w:hAnsi="Times New Roman"/>
          <w:b/>
          <w:sz w:val="28"/>
          <w:szCs w:val="28"/>
        </w:rPr>
      </w:pPr>
    </w:p>
    <w:p w:rsidR="002F1E8C" w:rsidRDefault="002F1E8C" w:rsidP="002F1E8C">
      <w:pPr>
        <w:spacing w:after="0" w:line="240" w:lineRule="auto"/>
        <w:jc w:val="center"/>
        <w:rPr>
          <w:rFonts w:ascii="Times New Roman" w:hAnsi="Times New Roman"/>
          <w:b/>
          <w:sz w:val="28"/>
          <w:szCs w:val="28"/>
        </w:rPr>
      </w:pPr>
      <w:r>
        <w:rPr>
          <w:rFonts w:ascii="Times New Roman" w:hAnsi="Times New Roman"/>
          <w:b/>
          <w:sz w:val="28"/>
          <w:szCs w:val="28"/>
        </w:rPr>
        <w:t xml:space="preserve">Смета </w:t>
      </w:r>
    </w:p>
    <w:p w:rsidR="002F1E8C" w:rsidRDefault="002F1E8C" w:rsidP="002F1E8C">
      <w:pPr>
        <w:spacing w:after="0" w:line="240" w:lineRule="auto"/>
        <w:jc w:val="center"/>
        <w:rPr>
          <w:rFonts w:ascii="Times New Roman" w:hAnsi="Times New Roman"/>
          <w:b/>
          <w:sz w:val="28"/>
          <w:szCs w:val="28"/>
        </w:rPr>
      </w:pPr>
      <w:r>
        <w:rPr>
          <w:rFonts w:ascii="Times New Roman" w:hAnsi="Times New Roman"/>
          <w:b/>
          <w:sz w:val="28"/>
          <w:szCs w:val="28"/>
        </w:rPr>
        <w:t>муниципального дорожного фонда</w:t>
      </w:r>
    </w:p>
    <w:p w:rsidR="002F1E8C" w:rsidRDefault="002F1E8C" w:rsidP="002F1E8C">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муниципального образования сельское поселение </w:t>
      </w:r>
      <w:proofErr w:type="gramStart"/>
      <w:r>
        <w:rPr>
          <w:rFonts w:ascii="Times New Roman" w:hAnsi="Times New Roman"/>
          <w:b/>
          <w:sz w:val="28"/>
          <w:szCs w:val="28"/>
        </w:rPr>
        <w:t>Светлый</w:t>
      </w:r>
      <w:proofErr w:type="gramEnd"/>
      <w:r>
        <w:rPr>
          <w:rFonts w:ascii="Times New Roman" w:hAnsi="Times New Roman"/>
          <w:b/>
          <w:sz w:val="28"/>
          <w:szCs w:val="28"/>
        </w:rPr>
        <w:t xml:space="preserve"> </w:t>
      </w:r>
    </w:p>
    <w:p w:rsidR="002F1E8C" w:rsidRDefault="002F1E8C" w:rsidP="002F1E8C">
      <w:pPr>
        <w:spacing w:after="0" w:line="240" w:lineRule="auto"/>
        <w:jc w:val="center"/>
        <w:rPr>
          <w:rFonts w:ascii="Times New Roman" w:hAnsi="Times New Roman"/>
          <w:b/>
          <w:sz w:val="28"/>
          <w:szCs w:val="28"/>
        </w:rPr>
      </w:pPr>
      <w:r>
        <w:rPr>
          <w:rFonts w:ascii="Times New Roman" w:hAnsi="Times New Roman"/>
          <w:b/>
          <w:sz w:val="28"/>
          <w:szCs w:val="28"/>
        </w:rPr>
        <w:t>на 20____ год</w:t>
      </w:r>
    </w:p>
    <w:p w:rsidR="002F1E8C" w:rsidRDefault="002F1E8C" w:rsidP="002F1E8C">
      <w:pPr>
        <w:spacing w:after="0" w:line="240" w:lineRule="auto"/>
        <w:jc w:val="right"/>
        <w:rPr>
          <w:rFonts w:ascii="Times New Roman" w:hAnsi="Times New Roman"/>
          <w:sz w:val="20"/>
          <w:szCs w:val="20"/>
        </w:rPr>
      </w:pPr>
      <w:r>
        <w:rPr>
          <w:rFonts w:ascii="Times New Roman" w:hAnsi="Times New Roman"/>
          <w:sz w:val="20"/>
          <w:szCs w:val="20"/>
        </w:rPr>
        <w:t>тыс. руб.</w:t>
      </w:r>
    </w:p>
    <w:tbl>
      <w:tblPr>
        <w:tblW w:w="9938" w:type="dxa"/>
        <w:tblInd w:w="93" w:type="dxa"/>
        <w:tblLook w:val="04A0" w:firstRow="1" w:lastRow="0" w:firstColumn="1" w:lastColumn="0" w:noHBand="0" w:noVBand="1"/>
      </w:tblPr>
      <w:tblGrid>
        <w:gridCol w:w="580"/>
        <w:gridCol w:w="7940"/>
        <w:gridCol w:w="1418"/>
      </w:tblGrid>
      <w:tr w:rsidR="002F1E8C" w:rsidTr="002F1E8C">
        <w:trPr>
          <w:trHeight w:val="300"/>
        </w:trPr>
        <w:tc>
          <w:tcPr>
            <w:tcW w:w="580" w:type="dxa"/>
            <w:tcBorders>
              <w:top w:val="single" w:sz="4" w:space="0" w:color="auto"/>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w:t>
            </w:r>
          </w:p>
        </w:tc>
        <w:tc>
          <w:tcPr>
            <w:tcW w:w="7940" w:type="dxa"/>
            <w:tcBorders>
              <w:top w:val="single" w:sz="4" w:space="0" w:color="auto"/>
              <w:left w:val="nil"/>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Наименование показателей</w:t>
            </w:r>
          </w:p>
        </w:tc>
        <w:tc>
          <w:tcPr>
            <w:tcW w:w="1418" w:type="dxa"/>
            <w:tcBorders>
              <w:top w:val="single" w:sz="4" w:space="0" w:color="auto"/>
              <w:left w:val="nil"/>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сумма на _____ год</w:t>
            </w:r>
          </w:p>
        </w:tc>
      </w:tr>
      <w:tr w:rsidR="002F1E8C" w:rsidTr="002F1E8C">
        <w:trPr>
          <w:trHeight w:val="300"/>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418" w:type="dxa"/>
            <w:tcBorders>
              <w:top w:val="nil"/>
              <w:left w:val="nil"/>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3</w:t>
            </w: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1.</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Остаток средств на 1 января очередного финансового года </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Средства бюджета поселения в размере прогнозируемых поступлений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2.1.</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lastRenderedPageBreak/>
              <w:t>2.2</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поступлений в виде иных межбюджетных трансфертов</w:t>
            </w:r>
            <w:r>
              <w:rPr>
                <w:rFonts w:ascii="Times New Roman" w:eastAsia="Times New Roman" w:hAnsi="Times New Roman"/>
                <w:color w:val="FF0000"/>
                <w:sz w:val="24"/>
                <w:szCs w:val="24"/>
                <w:lang w:eastAsia="ru-RU"/>
              </w:rPr>
              <w:t xml:space="preserve"> </w:t>
            </w:r>
            <w:r>
              <w:rPr>
                <w:rFonts w:ascii="Times New Roman" w:eastAsia="Times New Roman" w:hAnsi="Times New Roman"/>
                <w:color w:val="000000"/>
                <w:sz w:val="24"/>
                <w:szCs w:val="24"/>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2.3.</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2.4.</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1350"/>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2.5</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1350"/>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2.6</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2.7.</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акцизов на </w:t>
            </w:r>
            <w:proofErr w:type="gramStart"/>
            <w:r>
              <w:rPr>
                <w:rFonts w:ascii="Times New Roman" w:eastAsia="Times New Roman" w:hAnsi="Times New Roman"/>
                <w:color w:val="000000"/>
                <w:sz w:val="24"/>
                <w:szCs w:val="24"/>
                <w:lang w:eastAsia="ru-RU"/>
              </w:rPr>
              <w:t>автомобильный</w:t>
            </w:r>
            <w:proofErr w:type="gramEnd"/>
            <w:r>
              <w:rPr>
                <w:rFonts w:ascii="Times New Roman" w:eastAsia="Times New Roman" w:hAnsi="Times New Roman"/>
                <w:color w:val="000000"/>
                <w:sz w:val="24"/>
                <w:szCs w:val="24"/>
                <w:lang w:eastAsia="ru-RU"/>
              </w:rPr>
              <w:t xml:space="preserve"> и прямогонный  дизельное  моторные масла для дизельных и (или) карбюраторных (</w:t>
            </w:r>
            <w:proofErr w:type="spellStart"/>
            <w:r>
              <w:rPr>
                <w:rFonts w:ascii="Times New Roman" w:eastAsia="Times New Roman" w:hAnsi="Times New Roman"/>
                <w:color w:val="000000"/>
                <w:sz w:val="24"/>
                <w:szCs w:val="24"/>
                <w:lang w:eastAsia="ru-RU"/>
              </w:rPr>
              <w:t>инжекторных</w:t>
            </w:r>
            <w:proofErr w:type="spellEnd"/>
            <w:r>
              <w:rPr>
                <w:rFonts w:ascii="Times New Roman" w:eastAsia="Times New Roman" w:hAnsi="Times New Roman"/>
                <w:color w:val="000000"/>
                <w:sz w:val="24"/>
                <w:szCs w:val="24"/>
                <w:lang w:eastAsia="ru-RU"/>
              </w:rPr>
              <w:t>) двигателей, производимые на территории Российской Федерации</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2.8.</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транспортного налога с организаций</w:t>
            </w:r>
          </w:p>
        </w:tc>
        <w:tc>
          <w:tcPr>
            <w:tcW w:w="1418" w:type="dxa"/>
            <w:tcBorders>
              <w:top w:val="nil"/>
              <w:left w:val="nil"/>
              <w:bottom w:val="single" w:sz="4" w:space="0" w:color="auto"/>
              <w:right w:val="single" w:sz="4" w:space="0" w:color="auto"/>
            </w:tcBorders>
            <w:noWrap/>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2.9.</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транспортного налога с физических лиц</w:t>
            </w:r>
          </w:p>
        </w:tc>
        <w:tc>
          <w:tcPr>
            <w:tcW w:w="1418" w:type="dxa"/>
            <w:tcBorders>
              <w:top w:val="nil"/>
              <w:left w:val="nil"/>
              <w:bottom w:val="single" w:sz="4" w:space="0" w:color="auto"/>
              <w:right w:val="single" w:sz="4" w:space="0" w:color="auto"/>
            </w:tcBorders>
            <w:noWrap/>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Доходы - всего</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 </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Расходы - всего</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b/>
                <w:bCs/>
                <w:color w:val="000000"/>
                <w:sz w:val="24"/>
                <w:szCs w:val="24"/>
                <w:lang w:eastAsia="ru-RU"/>
              </w:rPr>
              <w:t> </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В том числе:</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1.</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2.</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3.</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31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4.</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обеспечение транспортной безопасности объектов дорожного хозяйства</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675"/>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5.</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450"/>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6.</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на капитальный ремонт и ремонт дворовых территорий многоквартирных домов, проездов к дворовым территориям </w:t>
            </w:r>
            <w:r>
              <w:rPr>
                <w:rFonts w:ascii="Times New Roman" w:eastAsia="Times New Roman" w:hAnsi="Times New Roman"/>
                <w:color w:val="000000"/>
                <w:sz w:val="24"/>
                <w:szCs w:val="24"/>
                <w:lang w:eastAsia="ru-RU"/>
              </w:rPr>
              <w:lastRenderedPageBreak/>
              <w:t>многоквартирных домов</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r w:rsidR="002F1E8C" w:rsidTr="002F1E8C">
        <w:trPr>
          <w:trHeight w:val="450"/>
        </w:trPr>
        <w:tc>
          <w:tcPr>
            <w:tcW w:w="580" w:type="dxa"/>
            <w:tcBorders>
              <w:top w:val="nil"/>
              <w:left w:val="single" w:sz="4" w:space="0" w:color="auto"/>
              <w:bottom w:val="single" w:sz="4" w:space="0" w:color="auto"/>
              <w:right w:val="single" w:sz="4" w:space="0" w:color="auto"/>
            </w:tcBorders>
            <w:vAlign w:val="center"/>
            <w:hideMark/>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lastRenderedPageBreak/>
              <w:t>7.</w:t>
            </w:r>
          </w:p>
        </w:tc>
        <w:tc>
          <w:tcPr>
            <w:tcW w:w="7940" w:type="dxa"/>
            <w:tcBorders>
              <w:top w:val="nil"/>
              <w:left w:val="nil"/>
              <w:bottom w:val="single" w:sz="4" w:space="0" w:color="auto"/>
              <w:right w:val="single" w:sz="4" w:space="0" w:color="auto"/>
            </w:tcBorders>
            <w:vAlign w:val="center"/>
            <w:hideMark/>
          </w:tcPr>
          <w:p w:rsidR="002F1E8C" w:rsidRDefault="002F1E8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olor w:val="000000"/>
                <w:sz w:val="24"/>
                <w:szCs w:val="24"/>
                <w:lang w:eastAsia="ru-RU"/>
              </w:rPr>
              <w:t xml:space="preserve">          на содержание автомобильных дорог общего пользования местного значения и искусственных сооружений на них</w:t>
            </w:r>
          </w:p>
        </w:tc>
        <w:tc>
          <w:tcPr>
            <w:tcW w:w="1418" w:type="dxa"/>
            <w:tcBorders>
              <w:top w:val="nil"/>
              <w:left w:val="nil"/>
              <w:bottom w:val="single" w:sz="4" w:space="0" w:color="auto"/>
              <w:right w:val="single" w:sz="4" w:space="0" w:color="auto"/>
            </w:tcBorders>
            <w:vAlign w:val="center"/>
          </w:tcPr>
          <w:p w:rsidR="002F1E8C" w:rsidRDefault="002F1E8C">
            <w:pPr>
              <w:spacing w:after="0" w:line="240" w:lineRule="auto"/>
              <w:jc w:val="center"/>
              <w:rPr>
                <w:rFonts w:ascii="Times New Roman" w:eastAsia="Times New Roman" w:hAnsi="Times New Roman" w:cs="Times New Roman"/>
                <w:color w:val="000000"/>
                <w:sz w:val="24"/>
                <w:szCs w:val="24"/>
                <w:lang w:eastAsia="ru-RU"/>
              </w:rPr>
            </w:pPr>
          </w:p>
        </w:tc>
      </w:tr>
    </w:tbl>
    <w:p w:rsidR="00AF452B" w:rsidRDefault="00AF452B" w:rsidP="002F1E8C">
      <w:pPr>
        <w:rPr>
          <w:rFonts w:ascii="Times New Roman" w:hAnsi="Times New Roman"/>
          <w:sz w:val="28"/>
          <w:szCs w:val="28"/>
          <w:highlight w:val="yellow"/>
        </w:rPr>
      </w:pPr>
    </w:p>
    <w:p w:rsidR="002F1E8C" w:rsidRPr="002F1E8C" w:rsidRDefault="002F1E8C" w:rsidP="002F1E8C">
      <w:pPr>
        <w:spacing w:after="0" w:line="240" w:lineRule="auto"/>
        <w:jc w:val="center"/>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lang w:eastAsia="ru-RU"/>
        </w:rPr>
        <w:t>СОВЕТ  ДЕПУТАТОВ</w:t>
      </w:r>
    </w:p>
    <w:p w:rsidR="002F1E8C" w:rsidRPr="002F1E8C" w:rsidRDefault="002F1E8C" w:rsidP="002F1E8C">
      <w:pPr>
        <w:spacing w:after="0" w:line="240" w:lineRule="auto"/>
        <w:jc w:val="center"/>
        <w:rPr>
          <w:rFonts w:ascii="Times New Roman" w:eastAsia="Times New Roman" w:hAnsi="Times New Roman" w:cs="Times New Roman"/>
          <w:b/>
          <w:color w:val="000000"/>
          <w:sz w:val="28"/>
          <w:szCs w:val="28"/>
          <w:lang w:eastAsia="ru-RU"/>
        </w:rPr>
      </w:pPr>
      <w:r w:rsidRPr="002F1E8C">
        <w:rPr>
          <w:rFonts w:ascii="Times New Roman" w:eastAsia="Times New Roman" w:hAnsi="Times New Roman" w:cs="Times New Roman"/>
          <w:color w:val="000000"/>
          <w:sz w:val="28"/>
          <w:szCs w:val="28"/>
          <w:lang w:eastAsia="ru-RU"/>
        </w:rPr>
        <w:t xml:space="preserve">СЕЛЬСКОГО  ПОСЕЛЕНИЯ  </w:t>
      </w:r>
      <w:proofErr w:type="gramStart"/>
      <w:r w:rsidRPr="002F1E8C">
        <w:rPr>
          <w:rFonts w:ascii="Times New Roman" w:eastAsia="Times New Roman" w:hAnsi="Times New Roman" w:cs="Times New Roman"/>
          <w:color w:val="000000"/>
          <w:sz w:val="28"/>
          <w:szCs w:val="28"/>
          <w:lang w:eastAsia="ru-RU"/>
        </w:rPr>
        <w:t>СВЕТЛЫЙ</w:t>
      </w:r>
      <w:proofErr w:type="gramEnd"/>
    </w:p>
    <w:p w:rsidR="002F1E8C" w:rsidRPr="002F1E8C" w:rsidRDefault="002F1E8C" w:rsidP="002F1E8C">
      <w:pPr>
        <w:spacing w:after="0" w:line="240" w:lineRule="auto"/>
        <w:jc w:val="center"/>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lang w:eastAsia="ru-RU"/>
        </w:rPr>
        <w:t>Березовского района</w:t>
      </w:r>
    </w:p>
    <w:p w:rsidR="002F1E8C" w:rsidRPr="002F1E8C" w:rsidRDefault="002F1E8C" w:rsidP="002F1E8C">
      <w:pPr>
        <w:spacing w:after="0" w:line="240" w:lineRule="auto"/>
        <w:jc w:val="center"/>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lang w:eastAsia="ru-RU"/>
        </w:rPr>
        <w:t>Ханты-Мансийского автономного округа-Югры</w:t>
      </w:r>
    </w:p>
    <w:p w:rsidR="002F1E8C" w:rsidRPr="002F1E8C" w:rsidRDefault="002F1E8C" w:rsidP="002F1E8C">
      <w:pPr>
        <w:keepNext/>
        <w:spacing w:after="0" w:line="240" w:lineRule="auto"/>
        <w:jc w:val="center"/>
        <w:outlineLvl w:val="1"/>
        <w:rPr>
          <w:rFonts w:ascii="Times New Roman" w:eastAsia="Times New Roman" w:hAnsi="Times New Roman" w:cs="Times New Roman"/>
          <w:b/>
          <w:caps/>
          <w:color w:val="000000"/>
          <w:sz w:val="28"/>
          <w:szCs w:val="28"/>
          <w:lang w:eastAsia="ru-RU"/>
        </w:rPr>
      </w:pPr>
    </w:p>
    <w:p w:rsidR="002F1E8C" w:rsidRPr="002F1E8C" w:rsidRDefault="002F1E8C" w:rsidP="002F1E8C">
      <w:pPr>
        <w:keepNext/>
        <w:spacing w:after="0" w:line="240" w:lineRule="auto"/>
        <w:jc w:val="center"/>
        <w:outlineLvl w:val="1"/>
        <w:rPr>
          <w:rFonts w:ascii="Times New Roman" w:eastAsia="Times New Roman" w:hAnsi="Times New Roman" w:cs="Times New Roman"/>
          <w:caps/>
          <w:color w:val="000000"/>
          <w:sz w:val="28"/>
          <w:szCs w:val="28"/>
          <w:lang w:eastAsia="ru-RU"/>
        </w:rPr>
      </w:pPr>
      <w:r w:rsidRPr="002F1E8C">
        <w:rPr>
          <w:rFonts w:ascii="Times New Roman" w:eastAsia="Times New Roman" w:hAnsi="Times New Roman" w:cs="Times New Roman"/>
          <w:caps/>
          <w:color w:val="000000"/>
          <w:sz w:val="28"/>
          <w:szCs w:val="28"/>
          <w:lang w:eastAsia="ru-RU"/>
        </w:rPr>
        <w:t>решение</w:t>
      </w:r>
    </w:p>
    <w:p w:rsidR="002F1E8C" w:rsidRPr="002F1E8C" w:rsidRDefault="002F1E8C" w:rsidP="002F1E8C">
      <w:pPr>
        <w:spacing w:after="0" w:line="240" w:lineRule="auto"/>
        <w:rPr>
          <w:rFonts w:ascii="Times New Roman" w:eastAsia="Times New Roman" w:hAnsi="Times New Roman" w:cs="Times New Roman"/>
          <w:color w:val="000000"/>
          <w:sz w:val="28"/>
          <w:szCs w:val="28"/>
          <w:lang w:eastAsia="ru-RU"/>
        </w:rPr>
      </w:pPr>
    </w:p>
    <w:p w:rsidR="002F1E8C" w:rsidRPr="002F1E8C" w:rsidRDefault="002F1E8C" w:rsidP="002F1E8C">
      <w:pPr>
        <w:spacing w:after="0" w:line="240" w:lineRule="auto"/>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u w:val="single"/>
          <w:lang w:eastAsia="ru-RU"/>
        </w:rPr>
        <w:t>от 25.12.2019</w:t>
      </w:r>
      <w:r w:rsidRPr="002F1E8C">
        <w:rPr>
          <w:rFonts w:ascii="Times New Roman" w:eastAsia="Times New Roman" w:hAnsi="Times New Roman" w:cs="Times New Roman"/>
          <w:color w:val="000000"/>
          <w:sz w:val="28"/>
          <w:szCs w:val="28"/>
          <w:lang w:eastAsia="ru-RU"/>
        </w:rPr>
        <w:t xml:space="preserve">                                                                                                     №  72</w:t>
      </w:r>
    </w:p>
    <w:p w:rsidR="002F1E8C" w:rsidRPr="002F1E8C" w:rsidRDefault="002F1E8C" w:rsidP="002F1E8C">
      <w:pPr>
        <w:spacing w:after="0" w:line="240" w:lineRule="auto"/>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lang w:eastAsia="ru-RU"/>
        </w:rPr>
        <w:t>п. Светлый</w:t>
      </w:r>
    </w:p>
    <w:p w:rsidR="002F1E8C" w:rsidRPr="002F1E8C" w:rsidRDefault="002F1E8C" w:rsidP="002F1E8C">
      <w:pPr>
        <w:spacing w:after="0" w:line="240" w:lineRule="auto"/>
        <w:rPr>
          <w:rFonts w:ascii="Times New Roman" w:eastAsia="Times New Roman" w:hAnsi="Times New Roman" w:cs="Times New Roman"/>
          <w:color w:val="000000"/>
          <w:sz w:val="28"/>
          <w:szCs w:val="28"/>
          <w:lang w:eastAsia="ru-RU"/>
        </w:rPr>
      </w:pPr>
    </w:p>
    <w:p w:rsidR="002F1E8C" w:rsidRPr="002F1E8C" w:rsidRDefault="002F1E8C" w:rsidP="002F1E8C">
      <w:pPr>
        <w:widowControl w:val="0"/>
        <w:suppressAutoHyphens/>
        <w:spacing w:after="0" w:line="240" w:lineRule="auto"/>
        <w:ind w:right="4535"/>
        <w:jc w:val="both"/>
        <w:rPr>
          <w:rFonts w:ascii="Times New Roman" w:eastAsia="Times New Roman" w:hAnsi="Times New Roman" w:cs="Times New Roman"/>
          <w:b/>
          <w:sz w:val="28"/>
          <w:szCs w:val="28"/>
          <w:lang w:eastAsia="ru-RU"/>
        </w:rPr>
      </w:pPr>
      <w:r w:rsidRPr="002F1E8C">
        <w:rPr>
          <w:rFonts w:ascii="Times New Roman" w:eastAsia="Times New Roman" w:hAnsi="Times New Roman" w:cs="Times New Roman"/>
          <w:b/>
          <w:sz w:val="28"/>
          <w:szCs w:val="28"/>
          <w:lang w:eastAsia="ru-RU"/>
        </w:rPr>
        <w:t xml:space="preserve">О внесении изменений в решение совета депутатов сельского поселения </w:t>
      </w:r>
      <w:proofErr w:type="gramStart"/>
      <w:r w:rsidRPr="002F1E8C">
        <w:rPr>
          <w:rFonts w:ascii="Times New Roman" w:eastAsia="Times New Roman" w:hAnsi="Times New Roman" w:cs="Times New Roman"/>
          <w:b/>
          <w:sz w:val="28"/>
          <w:szCs w:val="28"/>
          <w:lang w:eastAsia="ru-RU"/>
        </w:rPr>
        <w:t>Светлый</w:t>
      </w:r>
      <w:proofErr w:type="gramEnd"/>
      <w:r w:rsidRPr="002F1E8C">
        <w:rPr>
          <w:rFonts w:ascii="Times New Roman" w:eastAsia="Times New Roman" w:hAnsi="Times New Roman" w:cs="Times New Roman"/>
          <w:b/>
          <w:sz w:val="28"/>
          <w:szCs w:val="28"/>
          <w:lang w:eastAsia="ru-RU"/>
        </w:rPr>
        <w:t xml:space="preserve"> № 9 от 23.11.2018 «О земельном налоге на территории</w:t>
      </w:r>
    </w:p>
    <w:p w:rsidR="002F1E8C" w:rsidRPr="002F1E8C" w:rsidRDefault="002F1E8C" w:rsidP="002F1E8C">
      <w:pPr>
        <w:widowControl w:val="0"/>
        <w:suppressAutoHyphens/>
        <w:spacing w:after="0" w:line="240" w:lineRule="auto"/>
        <w:ind w:right="4535"/>
        <w:jc w:val="both"/>
        <w:rPr>
          <w:rFonts w:ascii="Times New Roman" w:eastAsia="Times New Roman" w:hAnsi="Times New Roman" w:cs="Times New Roman"/>
          <w:b/>
          <w:sz w:val="28"/>
          <w:szCs w:val="28"/>
          <w:lang w:eastAsia="ru-RU"/>
        </w:rPr>
      </w:pPr>
      <w:r w:rsidRPr="002F1E8C">
        <w:rPr>
          <w:rFonts w:ascii="Times New Roman" w:eastAsia="Times New Roman" w:hAnsi="Times New Roman" w:cs="Times New Roman"/>
          <w:b/>
          <w:sz w:val="28"/>
          <w:szCs w:val="28"/>
          <w:lang w:eastAsia="ru-RU"/>
        </w:rPr>
        <w:t xml:space="preserve">сельского поселения </w:t>
      </w:r>
      <w:proofErr w:type="gramStart"/>
      <w:r w:rsidRPr="002F1E8C">
        <w:rPr>
          <w:rFonts w:ascii="Times New Roman" w:eastAsia="Times New Roman" w:hAnsi="Times New Roman" w:cs="Times New Roman"/>
          <w:b/>
          <w:sz w:val="28"/>
          <w:szCs w:val="28"/>
          <w:lang w:eastAsia="ru-RU"/>
        </w:rPr>
        <w:t>Светлый</w:t>
      </w:r>
      <w:proofErr w:type="gramEnd"/>
      <w:r w:rsidRPr="002F1E8C">
        <w:rPr>
          <w:rFonts w:ascii="Times New Roman" w:eastAsia="Times New Roman" w:hAnsi="Times New Roman" w:cs="Times New Roman"/>
          <w:b/>
          <w:sz w:val="28"/>
          <w:szCs w:val="28"/>
          <w:lang w:eastAsia="ru-RU"/>
        </w:rPr>
        <w:t xml:space="preserve">» </w:t>
      </w:r>
    </w:p>
    <w:p w:rsidR="002F1E8C" w:rsidRPr="002F1E8C" w:rsidRDefault="002F1E8C" w:rsidP="002F1E8C">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2F1E8C" w:rsidRPr="002F1E8C" w:rsidRDefault="002F1E8C" w:rsidP="002F1E8C">
      <w:pPr>
        <w:shd w:val="clear" w:color="auto" w:fill="FFFFFF"/>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2F1E8C">
        <w:rPr>
          <w:rFonts w:ascii="Times New Roman" w:eastAsia="Times New Roman" w:hAnsi="Times New Roman" w:cs="Times New Roman"/>
          <w:bCs/>
          <w:color w:val="000000"/>
          <w:sz w:val="28"/>
          <w:szCs w:val="28"/>
          <w:lang w:eastAsia="ru-RU"/>
        </w:rPr>
        <w:t xml:space="preserve">    В соответствии с</w:t>
      </w:r>
      <w:r w:rsidRPr="002F1E8C">
        <w:rPr>
          <w:rFonts w:ascii="Calibri" w:eastAsia="Calibri" w:hAnsi="Calibri" w:cs="Times New Roman"/>
        </w:rPr>
        <w:t xml:space="preserve"> </w:t>
      </w:r>
      <w:r w:rsidRPr="002F1E8C">
        <w:rPr>
          <w:rFonts w:ascii="Times New Roman" w:eastAsia="Times New Roman" w:hAnsi="Times New Roman" w:cs="Times New Roman"/>
          <w:bCs/>
          <w:color w:val="000000"/>
          <w:sz w:val="28"/>
          <w:szCs w:val="28"/>
          <w:lang w:eastAsia="ru-RU"/>
        </w:rPr>
        <w:t xml:space="preserve">пунктом 75 статьи 2 Федерального закона РФ от 29.09.2019 №325-ФЗ «О внесении изменений в части первую и вторую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gramStart"/>
      <w:r w:rsidRPr="002F1E8C">
        <w:rPr>
          <w:rFonts w:ascii="Times New Roman" w:eastAsia="Times New Roman" w:hAnsi="Times New Roman" w:cs="Times New Roman"/>
          <w:bCs/>
          <w:color w:val="000000"/>
          <w:sz w:val="28"/>
          <w:szCs w:val="28"/>
          <w:lang w:eastAsia="ru-RU"/>
        </w:rPr>
        <w:t>Светлый</w:t>
      </w:r>
      <w:proofErr w:type="gramEnd"/>
      <w:r w:rsidRPr="002F1E8C">
        <w:rPr>
          <w:rFonts w:ascii="Times New Roman" w:eastAsia="Times New Roman" w:hAnsi="Times New Roman" w:cs="Times New Roman"/>
          <w:bCs/>
          <w:color w:val="000000"/>
          <w:sz w:val="28"/>
          <w:szCs w:val="28"/>
          <w:lang w:eastAsia="ru-RU"/>
        </w:rPr>
        <w:t>,</w:t>
      </w:r>
    </w:p>
    <w:p w:rsidR="002F1E8C" w:rsidRPr="002F1E8C" w:rsidRDefault="002F1E8C" w:rsidP="002F1E8C">
      <w:pPr>
        <w:spacing w:after="0"/>
        <w:ind w:firstLine="709"/>
        <w:jc w:val="center"/>
        <w:rPr>
          <w:rFonts w:ascii="Times New Roman" w:eastAsia="Times New Roman" w:hAnsi="Times New Roman" w:cs="Times New Roman"/>
          <w:b/>
          <w:color w:val="000000"/>
          <w:sz w:val="28"/>
          <w:szCs w:val="28"/>
          <w:lang w:eastAsia="ru-RU"/>
        </w:rPr>
      </w:pPr>
      <w:r w:rsidRPr="002F1E8C">
        <w:rPr>
          <w:rFonts w:ascii="Times New Roman" w:eastAsia="Times New Roman" w:hAnsi="Times New Roman" w:cs="Times New Roman"/>
          <w:color w:val="000000"/>
          <w:sz w:val="28"/>
          <w:szCs w:val="28"/>
          <w:lang w:eastAsia="ru-RU"/>
        </w:rPr>
        <w:t xml:space="preserve">Совет поселения </w:t>
      </w:r>
      <w:r w:rsidRPr="002F1E8C">
        <w:rPr>
          <w:rFonts w:ascii="Times New Roman" w:eastAsia="Times New Roman" w:hAnsi="Times New Roman" w:cs="Times New Roman"/>
          <w:b/>
          <w:color w:val="000000"/>
          <w:sz w:val="28"/>
          <w:szCs w:val="28"/>
          <w:lang w:eastAsia="ru-RU"/>
        </w:rPr>
        <w:t>РЕШИЛ:</w:t>
      </w:r>
    </w:p>
    <w:p w:rsidR="002F1E8C" w:rsidRPr="002F1E8C" w:rsidRDefault="002F1E8C" w:rsidP="002F1E8C">
      <w:pPr>
        <w:spacing w:after="0"/>
        <w:ind w:firstLine="851"/>
        <w:jc w:val="center"/>
        <w:rPr>
          <w:rFonts w:ascii="Times New Roman" w:eastAsia="Times New Roman" w:hAnsi="Times New Roman" w:cs="Times New Roman"/>
          <w:b/>
          <w:color w:val="000000"/>
          <w:sz w:val="28"/>
          <w:szCs w:val="28"/>
          <w:lang w:eastAsia="ru-RU"/>
        </w:rPr>
      </w:pPr>
    </w:p>
    <w:p w:rsidR="002F1E8C" w:rsidRPr="002F1E8C" w:rsidRDefault="002F1E8C" w:rsidP="002F1E8C">
      <w:pPr>
        <w:numPr>
          <w:ilvl w:val="0"/>
          <w:numId w:val="42"/>
        </w:numPr>
        <w:spacing w:after="0"/>
        <w:ind w:left="0" w:firstLine="851"/>
        <w:jc w:val="both"/>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lang w:eastAsia="ru-RU"/>
        </w:rPr>
        <w:t>Внести в решение Совета депутатов сельского поселения Светлый № 9 от 23.11.2018 «О земельном налоге на территории сельского поселения Светлый» (далее по текст</w:t>
      </w:r>
      <w:proofErr w:type="gramStart"/>
      <w:r w:rsidRPr="002F1E8C">
        <w:rPr>
          <w:rFonts w:ascii="Times New Roman" w:eastAsia="Times New Roman" w:hAnsi="Times New Roman" w:cs="Times New Roman"/>
          <w:color w:val="000000"/>
          <w:sz w:val="28"/>
          <w:szCs w:val="28"/>
          <w:lang w:eastAsia="ru-RU"/>
        </w:rPr>
        <w:t>у-</w:t>
      </w:r>
      <w:proofErr w:type="gramEnd"/>
      <w:r w:rsidRPr="002F1E8C">
        <w:rPr>
          <w:rFonts w:ascii="Times New Roman" w:eastAsia="Times New Roman" w:hAnsi="Times New Roman" w:cs="Times New Roman"/>
          <w:color w:val="000000"/>
          <w:sz w:val="28"/>
          <w:szCs w:val="28"/>
          <w:lang w:eastAsia="ru-RU"/>
        </w:rPr>
        <w:t xml:space="preserve"> Решение) следующее изменение:</w:t>
      </w:r>
    </w:p>
    <w:p w:rsidR="002F1E8C" w:rsidRPr="002F1E8C" w:rsidRDefault="002F1E8C" w:rsidP="002F1E8C">
      <w:pPr>
        <w:numPr>
          <w:ilvl w:val="1"/>
          <w:numId w:val="42"/>
        </w:numPr>
        <w:spacing w:after="0"/>
        <w:ind w:left="0" w:firstLine="851"/>
        <w:jc w:val="both"/>
        <w:rPr>
          <w:rFonts w:ascii="Times New Roman" w:eastAsia="Times New Roman" w:hAnsi="Times New Roman" w:cs="Times New Roman"/>
          <w:color w:val="000000"/>
          <w:sz w:val="28"/>
          <w:szCs w:val="28"/>
          <w:lang w:eastAsia="ru-RU"/>
        </w:rPr>
      </w:pPr>
      <w:r w:rsidRPr="002F1E8C">
        <w:rPr>
          <w:rFonts w:ascii="Times New Roman" w:eastAsia="Times New Roman" w:hAnsi="Times New Roman" w:cs="Times New Roman"/>
          <w:color w:val="000000"/>
          <w:sz w:val="28"/>
          <w:szCs w:val="28"/>
          <w:lang w:eastAsia="ru-RU"/>
        </w:rPr>
        <w:t xml:space="preserve">Пп.1, пп.8, пп.13 пункта 4 Решения совета депутатов сельского поселения </w:t>
      </w:r>
      <w:proofErr w:type="gramStart"/>
      <w:r w:rsidRPr="002F1E8C">
        <w:rPr>
          <w:rFonts w:ascii="Times New Roman" w:eastAsia="Times New Roman" w:hAnsi="Times New Roman" w:cs="Times New Roman"/>
          <w:color w:val="000000"/>
          <w:sz w:val="28"/>
          <w:szCs w:val="28"/>
          <w:lang w:eastAsia="ru-RU"/>
        </w:rPr>
        <w:t>Светлый</w:t>
      </w:r>
      <w:proofErr w:type="gramEnd"/>
      <w:r w:rsidRPr="002F1E8C">
        <w:rPr>
          <w:rFonts w:ascii="Times New Roman" w:eastAsia="Times New Roman" w:hAnsi="Times New Roman" w:cs="Times New Roman"/>
          <w:color w:val="000000"/>
          <w:sz w:val="28"/>
          <w:szCs w:val="28"/>
          <w:lang w:eastAsia="ru-RU"/>
        </w:rPr>
        <w:t xml:space="preserve"> № 9 от 23.11.2018 «О земельном налоге на территории сельского поселения Светлый» изложить в новой редакции:</w:t>
      </w:r>
    </w:p>
    <w:p w:rsidR="002F1E8C" w:rsidRPr="002F1E8C" w:rsidRDefault="002F1E8C" w:rsidP="002F1E8C">
      <w:pPr>
        <w:tabs>
          <w:tab w:val="left" w:pos="284"/>
        </w:tabs>
        <w:ind w:firstLine="709"/>
        <w:contextualSpacing/>
        <w:jc w:val="both"/>
        <w:rPr>
          <w:rFonts w:ascii="Times New Roman" w:eastAsia="Calibri" w:hAnsi="Times New Roman" w:cs="Times New Roman"/>
          <w:sz w:val="28"/>
          <w:szCs w:val="28"/>
        </w:rPr>
      </w:pPr>
      <w:proofErr w:type="gramStart"/>
      <w:r w:rsidRPr="002F1E8C">
        <w:rPr>
          <w:rFonts w:ascii="Times New Roman" w:eastAsia="Calibri" w:hAnsi="Times New Roman" w:cs="Times New Roman"/>
          <w:sz w:val="28"/>
          <w:szCs w:val="28"/>
        </w:rPr>
        <w:t xml:space="preserve">«1) земельные участки, занятые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w:t>
      </w:r>
      <w:r w:rsidRPr="002F1E8C">
        <w:rPr>
          <w:rFonts w:ascii="Times New Roman" w:eastAsia="Calibri" w:hAnsi="Times New Roman" w:cs="Times New Roman"/>
          <w:sz w:val="28"/>
          <w:szCs w:val="28"/>
        </w:rPr>
        <w:lastRenderedPageBreak/>
        <w:t>инфраструктуры жилищно-коммунального комплекса) или приобретенные (предоставленные) для жилищного строительства -0,3%;</w:t>
      </w:r>
      <w:proofErr w:type="gramEnd"/>
    </w:p>
    <w:p w:rsidR="002F1E8C" w:rsidRPr="002F1E8C" w:rsidRDefault="002F1E8C" w:rsidP="002F1E8C">
      <w:pPr>
        <w:tabs>
          <w:tab w:val="left" w:pos="284"/>
        </w:tabs>
        <w:ind w:firstLine="709"/>
        <w:contextualSpacing/>
        <w:jc w:val="both"/>
        <w:rPr>
          <w:rFonts w:ascii="Times New Roman" w:eastAsia="Calibri" w:hAnsi="Times New Roman" w:cs="Times New Roman"/>
          <w:sz w:val="28"/>
          <w:szCs w:val="28"/>
        </w:rPr>
      </w:pPr>
      <w:r w:rsidRPr="002F1E8C">
        <w:rPr>
          <w:rFonts w:ascii="Times New Roman" w:eastAsia="Calibri" w:hAnsi="Times New Roman" w:cs="Times New Roman"/>
          <w:sz w:val="28"/>
          <w:szCs w:val="28"/>
        </w:rPr>
        <w:t>8) земельные участки, приобретенные (предоставленные) для личного подсобного хозяйства, садоводства, огородничества или животноводства, а также дачного хозяйства – 0,3%;</w:t>
      </w:r>
    </w:p>
    <w:p w:rsidR="002F1E8C" w:rsidRPr="002F1E8C" w:rsidRDefault="002F1E8C" w:rsidP="002F1E8C">
      <w:pPr>
        <w:tabs>
          <w:tab w:val="left" w:pos="284"/>
        </w:tabs>
        <w:ind w:firstLine="709"/>
        <w:contextualSpacing/>
        <w:jc w:val="both"/>
        <w:rPr>
          <w:rFonts w:ascii="Times New Roman" w:eastAsia="Calibri" w:hAnsi="Times New Roman" w:cs="Times New Roman"/>
          <w:sz w:val="28"/>
          <w:szCs w:val="28"/>
        </w:rPr>
      </w:pPr>
      <w:r w:rsidRPr="002F1E8C">
        <w:rPr>
          <w:rFonts w:ascii="Times New Roman" w:eastAsia="Calibri" w:hAnsi="Times New Roman" w:cs="Times New Roman"/>
          <w:sz w:val="28"/>
          <w:szCs w:val="28"/>
        </w:rPr>
        <w:t>13)</w:t>
      </w:r>
      <w:r w:rsidRPr="002F1E8C">
        <w:rPr>
          <w:rFonts w:ascii="Times New Roman" w:eastAsia="Calibri" w:hAnsi="Times New Roman" w:cs="Times New Roman"/>
          <w:sz w:val="28"/>
          <w:szCs w:val="28"/>
        </w:rPr>
        <w:tab/>
        <w:t>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производства- 0,3%.</w:t>
      </w:r>
    </w:p>
    <w:p w:rsidR="002F1E8C" w:rsidRPr="002F1E8C" w:rsidRDefault="002F1E8C" w:rsidP="002F1E8C">
      <w:pPr>
        <w:widowControl w:val="0"/>
        <w:numPr>
          <w:ilvl w:val="0"/>
          <w:numId w:val="42"/>
        </w:numPr>
        <w:tabs>
          <w:tab w:val="left" w:pos="0"/>
        </w:tabs>
        <w:autoSpaceDE w:val="0"/>
        <w:autoSpaceDN w:val="0"/>
        <w:adjustRightInd w:val="0"/>
        <w:spacing w:after="0" w:line="240" w:lineRule="auto"/>
        <w:ind w:left="142" w:firstLine="567"/>
        <w:contextualSpacing/>
        <w:jc w:val="both"/>
        <w:rPr>
          <w:rFonts w:ascii="Times New Roman" w:eastAsia="Calibri" w:hAnsi="Times New Roman" w:cs="Times New Roman"/>
          <w:sz w:val="28"/>
          <w:szCs w:val="28"/>
        </w:rPr>
      </w:pPr>
      <w:proofErr w:type="gramStart"/>
      <w:r w:rsidRPr="002F1E8C">
        <w:rPr>
          <w:rFonts w:ascii="Times New Roman" w:eastAsia="Calibri"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2F1E8C">
        <w:rPr>
          <w:rFonts w:ascii="Times New Roman" w:eastAsia="Calibri" w:hAnsi="Times New Roman" w:cs="Times New Roman"/>
          <w:sz w:val="28"/>
          <w:szCs w:val="28"/>
        </w:rPr>
        <w:t>Светловский</w:t>
      </w:r>
      <w:proofErr w:type="spellEnd"/>
      <w:r w:rsidRPr="002F1E8C">
        <w:rPr>
          <w:rFonts w:ascii="Times New Roman" w:eastAsia="Calibri"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2F1E8C" w:rsidRPr="002F1E8C" w:rsidRDefault="002F1E8C" w:rsidP="002F1E8C">
      <w:pPr>
        <w:numPr>
          <w:ilvl w:val="0"/>
          <w:numId w:val="42"/>
        </w:numPr>
        <w:tabs>
          <w:tab w:val="left" w:pos="709"/>
          <w:tab w:val="left" w:pos="851"/>
        </w:tabs>
        <w:ind w:left="0" w:firstLine="851"/>
        <w:contextualSpacing/>
        <w:jc w:val="both"/>
        <w:rPr>
          <w:rFonts w:ascii="Times New Roman" w:eastAsia="Calibri" w:hAnsi="Times New Roman" w:cs="Times New Roman"/>
          <w:sz w:val="28"/>
          <w:szCs w:val="28"/>
        </w:rPr>
      </w:pPr>
      <w:r w:rsidRPr="002F1E8C">
        <w:rPr>
          <w:rFonts w:ascii="Times New Roman" w:eastAsia="Calibri" w:hAnsi="Times New Roman" w:cs="Times New Roman"/>
          <w:sz w:val="28"/>
          <w:szCs w:val="28"/>
        </w:rPr>
        <w:t>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w:t>
      </w:r>
    </w:p>
    <w:p w:rsidR="002F1E8C" w:rsidRPr="002F1E8C" w:rsidRDefault="002F1E8C" w:rsidP="002F1E8C">
      <w:pPr>
        <w:autoSpaceDE w:val="0"/>
        <w:autoSpaceDN w:val="0"/>
        <w:adjustRightInd w:val="0"/>
        <w:contextualSpacing/>
        <w:jc w:val="both"/>
        <w:rPr>
          <w:rFonts w:ascii="Times New Roman" w:eastAsia="Calibri" w:hAnsi="Times New Roman" w:cs="Times New Roman"/>
          <w:color w:val="000000"/>
          <w:sz w:val="28"/>
          <w:szCs w:val="28"/>
          <w:highlight w:val="yellow"/>
        </w:rPr>
      </w:pPr>
    </w:p>
    <w:p w:rsidR="002F1E8C" w:rsidRPr="002F1E8C" w:rsidRDefault="002F1E8C" w:rsidP="002F1E8C">
      <w:pPr>
        <w:autoSpaceDE w:val="0"/>
        <w:autoSpaceDN w:val="0"/>
        <w:adjustRightInd w:val="0"/>
        <w:contextualSpacing/>
        <w:jc w:val="both"/>
        <w:rPr>
          <w:rFonts w:ascii="Times New Roman" w:eastAsia="Calibri" w:hAnsi="Times New Roman" w:cs="Times New Roman"/>
          <w:color w:val="000000"/>
          <w:sz w:val="28"/>
          <w:szCs w:val="28"/>
        </w:rPr>
      </w:pPr>
      <w:r w:rsidRPr="002F1E8C">
        <w:rPr>
          <w:rFonts w:ascii="Times New Roman" w:eastAsia="Calibri" w:hAnsi="Times New Roman" w:cs="Times New Roman"/>
          <w:color w:val="000000"/>
          <w:sz w:val="28"/>
          <w:szCs w:val="28"/>
        </w:rPr>
        <w:t xml:space="preserve">Председатель Совета поселения                                     Ф.К. </w:t>
      </w:r>
      <w:proofErr w:type="spellStart"/>
      <w:r w:rsidRPr="002F1E8C">
        <w:rPr>
          <w:rFonts w:ascii="Times New Roman" w:eastAsia="Calibri" w:hAnsi="Times New Roman" w:cs="Times New Roman"/>
          <w:color w:val="000000"/>
          <w:sz w:val="28"/>
          <w:szCs w:val="28"/>
        </w:rPr>
        <w:t>Шагимухаметов</w:t>
      </w:r>
      <w:proofErr w:type="spellEnd"/>
    </w:p>
    <w:p w:rsidR="002F1E8C" w:rsidRPr="002F1E8C" w:rsidRDefault="002F1E8C" w:rsidP="002F1E8C">
      <w:pPr>
        <w:autoSpaceDE w:val="0"/>
        <w:autoSpaceDN w:val="0"/>
        <w:adjustRightInd w:val="0"/>
        <w:contextualSpacing/>
        <w:jc w:val="both"/>
        <w:rPr>
          <w:rFonts w:ascii="Times New Roman" w:eastAsia="Calibri" w:hAnsi="Times New Roman" w:cs="Times New Roman"/>
          <w:color w:val="000000"/>
          <w:sz w:val="28"/>
          <w:szCs w:val="28"/>
        </w:rPr>
      </w:pPr>
      <w:r w:rsidRPr="002F1E8C">
        <w:rPr>
          <w:rFonts w:ascii="Times New Roman" w:eastAsia="Calibri" w:hAnsi="Times New Roman" w:cs="Times New Roman"/>
          <w:color w:val="000000"/>
          <w:sz w:val="28"/>
          <w:szCs w:val="28"/>
        </w:rPr>
        <w:t>Глава поселения</w:t>
      </w:r>
    </w:p>
    <w:p w:rsidR="002F1E8C" w:rsidRPr="002F1E8C" w:rsidRDefault="002F1E8C" w:rsidP="002F1E8C">
      <w:pPr>
        <w:autoSpaceDE w:val="0"/>
        <w:autoSpaceDN w:val="0"/>
        <w:adjustRightInd w:val="0"/>
        <w:jc w:val="both"/>
        <w:rPr>
          <w:rFonts w:ascii="Times New Roman" w:eastAsia="Calibri" w:hAnsi="Times New Roman" w:cs="Times New Roman"/>
          <w:color w:val="000000"/>
          <w:sz w:val="28"/>
          <w:szCs w:val="28"/>
        </w:rPr>
      </w:pPr>
      <w:r w:rsidRPr="002F1E8C">
        <w:rPr>
          <w:rFonts w:ascii="Times New Roman" w:eastAsia="Calibri" w:hAnsi="Times New Roman" w:cs="Times New Roman"/>
          <w:color w:val="000000"/>
          <w:sz w:val="28"/>
          <w:szCs w:val="28"/>
        </w:rPr>
        <w:t xml:space="preserve">                                     </w:t>
      </w:r>
    </w:p>
    <w:p w:rsidR="002F1E8C" w:rsidRPr="002F1E8C" w:rsidRDefault="002F1E8C" w:rsidP="002F1E8C">
      <w:pPr>
        <w:jc w:val="center"/>
        <w:rPr>
          <w:rFonts w:ascii="Times New Roman" w:hAnsi="Times New Roman" w:cs="Times New Roman"/>
          <w:sz w:val="28"/>
          <w:szCs w:val="28"/>
        </w:rPr>
      </w:pPr>
      <w:r w:rsidRPr="002F1E8C">
        <w:rPr>
          <w:rFonts w:ascii="Times New Roman" w:hAnsi="Times New Roman" w:cs="Times New Roman"/>
          <w:sz w:val="28"/>
          <w:szCs w:val="28"/>
        </w:rPr>
        <w:t>СОВЕТ ДЕПУТАТОВ</w:t>
      </w:r>
    </w:p>
    <w:p w:rsidR="002F1E8C" w:rsidRPr="002F1E8C" w:rsidRDefault="002F1E8C" w:rsidP="002F1E8C">
      <w:pPr>
        <w:jc w:val="center"/>
        <w:rPr>
          <w:rFonts w:ascii="Times New Roman" w:hAnsi="Times New Roman" w:cs="Times New Roman"/>
          <w:sz w:val="28"/>
          <w:szCs w:val="28"/>
        </w:rPr>
      </w:pPr>
      <w:r w:rsidRPr="002F1E8C">
        <w:rPr>
          <w:rFonts w:ascii="Times New Roman" w:hAnsi="Times New Roman" w:cs="Times New Roman"/>
          <w:sz w:val="28"/>
          <w:szCs w:val="28"/>
        </w:rPr>
        <w:t xml:space="preserve">СЕЛЬСКОГО ПОСЕЛЕНИЯ </w:t>
      </w:r>
      <w:proofErr w:type="gramStart"/>
      <w:r w:rsidRPr="002F1E8C">
        <w:rPr>
          <w:rFonts w:ascii="Times New Roman" w:hAnsi="Times New Roman" w:cs="Times New Roman"/>
          <w:sz w:val="28"/>
          <w:szCs w:val="28"/>
        </w:rPr>
        <w:t>СВЕТЛЫЙ</w:t>
      </w:r>
      <w:proofErr w:type="gramEnd"/>
    </w:p>
    <w:p w:rsidR="002F1E8C" w:rsidRPr="002F1E8C" w:rsidRDefault="002F1E8C" w:rsidP="002F1E8C">
      <w:pPr>
        <w:jc w:val="center"/>
        <w:rPr>
          <w:rFonts w:ascii="Times New Roman" w:hAnsi="Times New Roman" w:cs="Times New Roman"/>
          <w:sz w:val="28"/>
          <w:szCs w:val="28"/>
        </w:rPr>
      </w:pPr>
      <w:r w:rsidRPr="002F1E8C">
        <w:rPr>
          <w:rFonts w:ascii="Times New Roman" w:hAnsi="Times New Roman" w:cs="Times New Roman"/>
          <w:sz w:val="28"/>
          <w:szCs w:val="28"/>
        </w:rPr>
        <w:t>Березовского района</w:t>
      </w:r>
    </w:p>
    <w:p w:rsidR="002F1E8C" w:rsidRPr="002F1E8C" w:rsidRDefault="002F1E8C" w:rsidP="002F1E8C">
      <w:pPr>
        <w:jc w:val="center"/>
        <w:rPr>
          <w:rFonts w:ascii="Times New Roman" w:hAnsi="Times New Roman" w:cs="Times New Roman"/>
          <w:sz w:val="28"/>
          <w:szCs w:val="28"/>
        </w:rPr>
      </w:pPr>
      <w:r w:rsidRPr="002F1E8C">
        <w:rPr>
          <w:rFonts w:ascii="Times New Roman" w:hAnsi="Times New Roman" w:cs="Times New Roman"/>
          <w:sz w:val="28"/>
          <w:szCs w:val="28"/>
        </w:rPr>
        <w:t>Ханты-Мансийского автономного округа – Югры</w:t>
      </w:r>
    </w:p>
    <w:p w:rsidR="002F1E8C" w:rsidRPr="002F1E8C" w:rsidRDefault="002F1E8C" w:rsidP="002F1E8C">
      <w:pPr>
        <w:jc w:val="center"/>
        <w:rPr>
          <w:rFonts w:ascii="Times New Roman" w:hAnsi="Times New Roman" w:cs="Times New Roman"/>
          <w:sz w:val="28"/>
          <w:szCs w:val="28"/>
        </w:rPr>
      </w:pPr>
    </w:p>
    <w:p w:rsidR="002F1E8C" w:rsidRPr="002F1E8C" w:rsidRDefault="002F1E8C" w:rsidP="002F1E8C">
      <w:pPr>
        <w:jc w:val="center"/>
        <w:rPr>
          <w:rFonts w:ascii="Times New Roman" w:hAnsi="Times New Roman" w:cs="Times New Roman"/>
          <w:sz w:val="28"/>
          <w:szCs w:val="28"/>
        </w:rPr>
      </w:pPr>
      <w:r w:rsidRPr="002F1E8C">
        <w:rPr>
          <w:rFonts w:ascii="Times New Roman" w:hAnsi="Times New Roman" w:cs="Times New Roman"/>
          <w:sz w:val="28"/>
          <w:szCs w:val="28"/>
        </w:rPr>
        <w:t>РЕШЕНИЕ</w:t>
      </w:r>
    </w:p>
    <w:p w:rsidR="002F1E8C" w:rsidRPr="002F1E8C" w:rsidRDefault="002F1E8C" w:rsidP="002F1E8C">
      <w:pPr>
        <w:jc w:val="both"/>
        <w:rPr>
          <w:rFonts w:ascii="Times New Roman" w:hAnsi="Times New Roman" w:cs="Times New Roman"/>
          <w:sz w:val="28"/>
          <w:szCs w:val="28"/>
        </w:rPr>
      </w:pPr>
    </w:p>
    <w:p w:rsidR="002F1E8C" w:rsidRPr="002F1E8C" w:rsidRDefault="002F1E8C" w:rsidP="002F1E8C">
      <w:pPr>
        <w:jc w:val="both"/>
        <w:rPr>
          <w:rFonts w:ascii="Times New Roman" w:hAnsi="Times New Roman" w:cs="Times New Roman"/>
          <w:sz w:val="28"/>
          <w:szCs w:val="28"/>
        </w:rPr>
      </w:pPr>
      <w:r w:rsidRPr="002F1E8C">
        <w:rPr>
          <w:rFonts w:ascii="Times New Roman" w:hAnsi="Times New Roman" w:cs="Times New Roman"/>
          <w:sz w:val="28"/>
          <w:szCs w:val="28"/>
          <w:u w:val="single"/>
        </w:rPr>
        <w:t>от 25.12.2019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F1E8C">
        <w:rPr>
          <w:rFonts w:ascii="Times New Roman" w:hAnsi="Times New Roman" w:cs="Times New Roman"/>
          <w:sz w:val="28"/>
          <w:szCs w:val="28"/>
        </w:rPr>
        <w:t xml:space="preserve">  № 73</w:t>
      </w:r>
    </w:p>
    <w:p w:rsidR="002F1E8C" w:rsidRPr="002F1E8C" w:rsidRDefault="002F1E8C" w:rsidP="002F1E8C">
      <w:pPr>
        <w:rPr>
          <w:rFonts w:ascii="Times New Roman" w:hAnsi="Times New Roman" w:cs="Times New Roman"/>
          <w:sz w:val="28"/>
          <w:szCs w:val="28"/>
        </w:rPr>
      </w:pPr>
      <w:proofErr w:type="spellStart"/>
      <w:r w:rsidRPr="002F1E8C">
        <w:rPr>
          <w:rFonts w:ascii="Times New Roman" w:hAnsi="Times New Roman" w:cs="Times New Roman"/>
          <w:sz w:val="28"/>
          <w:szCs w:val="28"/>
        </w:rPr>
        <w:t>п</w:t>
      </w:r>
      <w:proofErr w:type="gramStart"/>
      <w:r w:rsidRPr="002F1E8C">
        <w:rPr>
          <w:rFonts w:ascii="Times New Roman" w:hAnsi="Times New Roman" w:cs="Times New Roman"/>
          <w:sz w:val="28"/>
          <w:szCs w:val="28"/>
        </w:rPr>
        <w:t>.С</w:t>
      </w:r>
      <w:proofErr w:type="gramEnd"/>
      <w:r w:rsidRPr="002F1E8C">
        <w:rPr>
          <w:rFonts w:ascii="Times New Roman" w:hAnsi="Times New Roman" w:cs="Times New Roman"/>
          <w:sz w:val="28"/>
          <w:szCs w:val="28"/>
        </w:rPr>
        <w:t>ветлый</w:t>
      </w:r>
      <w:proofErr w:type="spellEnd"/>
    </w:p>
    <w:p w:rsidR="002F1E8C" w:rsidRPr="002F1E8C" w:rsidRDefault="002F1E8C" w:rsidP="002F1E8C">
      <w:pPr>
        <w:rPr>
          <w:rFonts w:ascii="Times New Roman" w:hAnsi="Times New Roman" w:cs="Times New Roman"/>
          <w:sz w:val="28"/>
          <w:szCs w:val="28"/>
        </w:rPr>
      </w:pPr>
    </w:p>
    <w:tbl>
      <w:tblPr>
        <w:tblW w:w="0" w:type="auto"/>
        <w:tblLook w:val="04A0" w:firstRow="1" w:lastRow="0" w:firstColumn="1" w:lastColumn="0" w:noHBand="0" w:noVBand="1"/>
      </w:tblPr>
      <w:tblGrid>
        <w:gridCol w:w="6204"/>
      </w:tblGrid>
      <w:tr w:rsidR="002F1E8C" w:rsidRPr="002F1E8C" w:rsidTr="002F1E8C">
        <w:tc>
          <w:tcPr>
            <w:tcW w:w="6204" w:type="dxa"/>
          </w:tcPr>
          <w:p w:rsidR="002F1E8C" w:rsidRPr="002F1E8C" w:rsidRDefault="002F1E8C">
            <w:pPr>
              <w:jc w:val="both"/>
              <w:rPr>
                <w:rFonts w:ascii="Times New Roman" w:hAnsi="Times New Roman" w:cs="Times New Roman"/>
                <w:b/>
                <w:sz w:val="28"/>
                <w:szCs w:val="28"/>
                <w:lang w:eastAsia="ar-SA"/>
              </w:rPr>
            </w:pPr>
          </w:p>
          <w:p w:rsidR="002F1E8C" w:rsidRPr="002F1E8C" w:rsidRDefault="002F1E8C">
            <w:pPr>
              <w:ind w:right="34"/>
              <w:jc w:val="both"/>
              <w:rPr>
                <w:rFonts w:ascii="Times New Roman" w:hAnsi="Times New Roman" w:cs="Times New Roman"/>
                <w:b/>
                <w:sz w:val="28"/>
                <w:szCs w:val="28"/>
              </w:rPr>
            </w:pPr>
            <w:r w:rsidRPr="002F1E8C">
              <w:rPr>
                <w:rFonts w:ascii="Times New Roman" w:hAnsi="Times New Roman" w:cs="Times New Roman"/>
                <w:b/>
                <w:sz w:val="28"/>
                <w:szCs w:val="28"/>
              </w:rPr>
              <w:t xml:space="preserve">Об отмене решения Совета депутатов сельского поселения </w:t>
            </w:r>
            <w:proofErr w:type="gramStart"/>
            <w:r w:rsidRPr="002F1E8C">
              <w:rPr>
                <w:rFonts w:ascii="Times New Roman" w:hAnsi="Times New Roman" w:cs="Times New Roman"/>
                <w:b/>
                <w:sz w:val="28"/>
                <w:szCs w:val="28"/>
              </w:rPr>
              <w:t>Светлый</w:t>
            </w:r>
            <w:proofErr w:type="gramEnd"/>
            <w:r w:rsidRPr="002F1E8C">
              <w:rPr>
                <w:rFonts w:ascii="Times New Roman" w:hAnsi="Times New Roman" w:cs="Times New Roman"/>
                <w:b/>
                <w:sz w:val="28"/>
                <w:szCs w:val="28"/>
              </w:rPr>
              <w:t xml:space="preserve"> от 26.07.2019 № 55 «О передаче осуществления полномочий органов местного самоуправления сельского </w:t>
            </w:r>
          </w:p>
          <w:p w:rsidR="002F1E8C" w:rsidRPr="002F1E8C" w:rsidRDefault="002F1E8C">
            <w:pPr>
              <w:suppressAutoHyphens/>
              <w:ind w:right="34"/>
              <w:jc w:val="both"/>
              <w:rPr>
                <w:rFonts w:ascii="Times New Roman" w:hAnsi="Times New Roman" w:cs="Times New Roman"/>
                <w:b/>
                <w:sz w:val="28"/>
                <w:szCs w:val="28"/>
                <w:lang w:eastAsia="ar-SA"/>
              </w:rPr>
            </w:pPr>
            <w:r w:rsidRPr="002F1E8C">
              <w:rPr>
                <w:rFonts w:ascii="Times New Roman" w:hAnsi="Times New Roman" w:cs="Times New Roman"/>
                <w:b/>
                <w:sz w:val="28"/>
                <w:szCs w:val="28"/>
              </w:rPr>
              <w:t xml:space="preserve">поселения </w:t>
            </w:r>
            <w:proofErr w:type="gramStart"/>
            <w:r w:rsidRPr="002F1E8C">
              <w:rPr>
                <w:rFonts w:ascii="Times New Roman" w:hAnsi="Times New Roman" w:cs="Times New Roman"/>
                <w:b/>
                <w:sz w:val="28"/>
                <w:szCs w:val="28"/>
              </w:rPr>
              <w:t>Светлый</w:t>
            </w:r>
            <w:proofErr w:type="gramEnd"/>
            <w:r w:rsidRPr="002F1E8C">
              <w:rPr>
                <w:rFonts w:ascii="Times New Roman" w:hAnsi="Times New Roman" w:cs="Times New Roman"/>
                <w:b/>
                <w:sz w:val="28"/>
                <w:szCs w:val="28"/>
              </w:rPr>
              <w:t xml:space="preserve"> по решению вопроса местного значения органами местного самоуправления Березовского района на 2020 -2022 годы»</w:t>
            </w:r>
          </w:p>
        </w:tc>
      </w:tr>
    </w:tbl>
    <w:p w:rsidR="002F1E8C" w:rsidRPr="002F1E8C" w:rsidRDefault="002F1E8C" w:rsidP="002F1E8C">
      <w:pPr>
        <w:rPr>
          <w:rFonts w:ascii="Times New Roman" w:hAnsi="Times New Roman" w:cs="Times New Roman"/>
          <w:sz w:val="28"/>
          <w:szCs w:val="28"/>
          <w:lang w:eastAsia="ar-SA"/>
        </w:rPr>
      </w:pPr>
    </w:p>
    <w:p w:rsidR="002F1E8C" w:rsidRPr="002F1E8C" w:rsidRDefault="002F1E8C" w:rsidP="002F1E8C">
      <w:pPr>
        <w:ind w:firstLine="708"/>
        <w:jc w:val="both"/>
        <w:rPr>
          <w:rFonts w:ascii="Times New Roman" w:hAnsi="Times New Roman" w:cs="Times New Roman"/>
          <w:sz w:val="28"/>
          <w:szCs w:val="28"/>
        </w:rPr>
      </w:pPr>
      <w:r w:rsidRPr="002F1E8C">
        <w:rPr>
          <w:rFonts w:ascii="Times New Roman" w:hAnsi="Times New Roman" w:cs="Times New Roman"/>
          <w:sz w:val="28"/>
          <w:szCs w:val="28"/>
        </w:rPr>
        <w:t xml:space="preserve">В соответствии с уставом сельского поселения </w:t>
      </w:r>
      <w:proofErr w:type="gramStart"/>
      <w:r w:rsidRPr="002F1E8C">
        <w:rPr>
          <w:rFonts w:ascii="Times New Roman" w:hAnsi="Times New Roman" w:cs="Times New Roman"/>
          <w:sz w:val="28"/>
          <w:szCs w:val="28"/>
        </w:rPr>
        <w:t>Светлый</w:t>
      </w:r>
      <w:proofErr w:type="gramEnd"/>
      <w:r w:rsidRPr="002F1E8C">
        <w:rPr>
          <w:rFonts w:ascii="Times New Roman" w:hAnsi="Times New Roman" w:cs="Times New Roman"/>
          <w:sz w:val="28"/>
          <w:szCs w:val="28"/>
        </w:rPr>
        <w:t>,</w:t>
      </w:r>
    </w:p>
    <w:p w:rsidR="002F1E8C" w:rsidRPr="002F1E8C" w:rsidRDefault="002F1E8C" w:rsidP="002F1E8C">
      <w:pPr>
        <w:jc w:val="center"/>
        <w:rPr>
          <w:rFonts w:ascii="Times New Roman" w:hAnsi="Times New Roman" w:cs="Times New Roman"/>
          <w:sz w:val="28"/>
          <w:szCs w:val="28"/>
        </w:rPr>
      </w:pPr>
    </w:p>
    <w:p w:rsidR="002F1E8C" w:rsidRPr="002F1E8C" w:rsidRDefault="002F1E8C" w:rsidP="002F1E8C">
      <w:pPr>
        <w:jc w:val="center"/>
        <w:rPr>
          <w:rFonts w:ascii="Times New Roman" w:hAnsi="Times New Roman" w:cs="Times New Roman"/>
          <w:sz w:val="28"/>
          <w:szCs w:val="28"/>
        </w:rPr>
      </w:pPr>
      <w:r w:rsidRPr="002F1E8C">
        <w:rPr>
          <w:rFonts w:ascii="Times New Roman" w:hAnsi="Times New Roman" w:cs="Times New Roman"/>
          <w:sz w:val="28"/>
          <w:szCs w:val="28"/>
        </w:rPr>
        <w:t xml:space="preserve">Совет поселения </w:t>
      </w:r>
      <w:r w:rsidRPr="002F1E8C">
        <w:rPr>
          <w:rFonts w:ascii="Times New Roman" w:hAnsi="Times New Roman" w:cs="Times New Roman"/>
          <w:b/>
          <w:sz w:val="28"/>
          <w:szCs w:val="28"/>
        </w:rPr>
        <w:t>РЕШИЛ</w:t>
      </w:r>
      <w:r w:rsidRPr="002F1E8C">
        <w:rPr>
          <w:rFonts w:ascii="Times New Roman" w:hAnsi="Times New Roman" w:cs="Times New Roman"/>
          <w:sz w:val="28"/>
          <w:szCs w:val="28"/>
        </w:rPr>
        <w:t>:</w:t>
      </w:r>
    </w:p>
    <w:p w:rsidR="002F1E8C" w:rsidRPr="002F1E8C" w:rsidRDefault="002F1E8C" w:rsidP="002F1E8C">
      <w:pPr>
        <w:jc w:val="center"/>
        <w:rPr>
          <w:rFonts w:ascii="Times New Roman" w:hAnsi="Times New Roman" w:cs="Times New Roman"/>
          <w:sz w:val="28"/>
          <w:szCs w:val="28"/>
        </w:rPr>
      </w:pPr>
    </w:p>
    <w:p w:rsidR="002F1E8C" w:rsidRPr="002F1E8C" w:rsidRDefault="002F1E8C" w:rsidP="002F1E8C">
      <w:pPr>
        <w:pStyle w:val="af0"/>
        <w:tabs>
          <w:tab w:val="left" w:pos="0"/>
        </w:tabs>
        <w:ind w:left="0" w:firstLine="709"/>
        <w:jc w:val="both"/>
        <w:rPr>
          <w:rFonts w:ascii="Times New Roman" w:eastAsia="Calibri" w:hAnsi="Times New Roman" w:cs="Times New Roman"/>
          <w:sz w:val="28"/>
          <w:szCs w:val="28"/>
        </w:rPr>
      </w:pPr>
      <w:r w:rsidRPr="002F1E8C">
        <w:rPr>
          <w:rFonts w:ascii="Times New Roman" w:hAnsi="Times New Roman" w:cs="Times New Roman"/>
          <w:sz w:val="28"/>
          <w:szCs w:val="28"/>
        </w:rPr>
        <w:t xml:space="preserve">1. Решение Совета депутатов сельского поселения Светлый от 26.07.2019 №55 «О передаче </w:t>
      </w:r>
      <w:proofErr w:type="gramStart"/>
      <w:r w:rsidRPr="002F1E8C">
        <w:rPr>
          <w:rFonts w:ascii="Times New Roman" w:hAnsi="Times New Roman" w:cs="Times New Roman"/>
          <w:sz w:val="28"/>
          <w:szCs w:val="28"/>
        </w:rPr>
        <w:t>осуществления полномочий органов местного самоуправления сельского поселения</w:t>
      </w:r>
      <w:proofErr w:type="gramEnd"/>
      <w:r w:rsidRPr="002F1E8C">
        <w:rPr>
          <w:rFonts w:ascii="Times New Roman" w:hAnsi="Times New Roman" w:cs="Times New Roman"/>
          <w:sz w:val="28"/>
          <w:szCs w:val="28"/>
        </w:rPr>
        <w:t xml:space="preserve"> Светлый по решению вопроса местного значения органам местного самоуправления Березовского района на 2020-2022 годы» - считать утратившим силу</w:t>
      </w:r>
      <w:r w:rsidRPr="002F1E8C">
        <w:rPr>
          <w:rFonts w:ascii="Times New Roman" w:eastAsia="Calibri" w:hAnsi="Times New Roman" w:cs="Times New Roman"/>
          <w:sz w:val="28"/>
          <w:szCs w:val="28"/>
        </w:rPr>
        <w:t>.</w:t>
      </w:r>
    </w:p>
    <w:p w:rsidR="002F1E8C" w:rsidRPr="002F1E8C" w:rsidRDefault="002F1E8C" w:rsidP="002F1E8C">
      <w:pPr>
        <w:pStyle w:val="a3"/>
        <w:tabs>
          <w:tab w:val="left" w:pos="0"/>
          <w:tab w:val="left" w:pos="1134"/>
        </w:tabs>
        <w:spacing w:line="276" w:lineRule="auto"/>
        <w:ind w:firstLine="709"/>
        <w:jc w:val="both"/>
        <w:rPr>
          <w:rFonts w:ascii="Times New Roman" w:eastAsia="Times New Roman" w:hAnsi="Times New Roman" w:cs="Times New Roman"/>
          <w:sz w:val="28"/>
          <w:szCs w:val="28"/>
          <w:lang w:eastAsia="ru-RU"/>
        </w:rPr>
      </w:pPr>
      <w:r w:rsidRPr="002F1E8C">
        <w:rPr>
          <w:rFonts w:ascii="Times New Roman" w:hAnsi="Times New Roman" w:cs="Times New Roman"/>
          <w:sz w:val="28"/>
          <w:szCs w:val="28"/>
        </w:rPr>
        <w:t xml:space="preserve">2. </w:t>
      </w:r>
      <w:proofErr w:type="gramStart"/>
      <w:r w:rsidRPr="002F1E8C">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2F1E8C">
        <w:rPr>
          <w:rFonts w:ascii="Times New Roman" w:hAnsi="Times New Roman" w:cs="Times New Roman"/>
          <w:sz w:val="28"/>
          <w:szCs w:val="28"/>
        </w:rPr>
        <w:t>Светловский</w:t>
      </w:r>
      <w:proofErr w:type="spellEnd"/>
      <w:r w:rsidRPr="002F1E8C">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2F1E8C" w:rsidRPr="002F1E8C" w:rsidRDefault="002F1E8C" w:rsidP="002F1E8C">
      <w:pPr>
        <w:tabs>
          <w:tab w:val="left" w:pos="1134"/>
        </w:tabs>
        <w:ind w:right="-6" w:firstLine="709"/>
        <w:jc w:val="both"/>
        <w:rPr>
          <w:rFonts w:ascii="Times New Roman" w:hAnsi="Times New Roman" w:cs="Times New Roman"/>
          <w:sz w:val="28"/>
          <w:szCs w:val="28"/>
        </w:rPr>
      </w:pPr>
      <w:r w:rsidRPr="002F1E8C">
        <w:rPr>
          <w:rFonts w:ascii="Times New Roman" w:eastAsia="Calibri" w:hAnsi="Times New Roman" w:cs="Times New Roman"/>
          <w:sz w:val="28"/>
          <w:szCs w:val="28"/>
        </w:rPr>
        <w:t>3. Настоящее Решение вступает в силу  после его официального опубликования.</w:t>
      </w:r>
    </w:p>
    <w:p w:rsidR="002F1E8C" w:rsidRPr="002F1E8C" w:rsidRDefault="002F1E8C" w:rsidP="002F1E8C">
      <w:pPr>
        <w:jc w:val="both"/>
        <w:rPr>
          <w:rFonts w:ascii="Times New Roman" w:hAnsi="Times New Roman" w:cs="Times New Roman"/>
          <w:sz w:val="28"/>
          <w:szCs w:val="28"/>
        </w:rPr>
      </w:pPr>
    </w:p>
    <w:p w:rsidR="002F1E8C" w:rsidRPr="002F1E8C" w:rsidRDefault="002F1E8C" w:rsidP="002F1E8C">
      <w:pPr>
        <w:jc w:val="both"/>
        <w:rPr>
          <w:rFonts w:ascii="Times New Roman" w:hAnsi="Times New Roman" w:cs="Times New Roman"/>
          <w:sz w:val="28"/>
          <w:szCs w:val="28"/>
        </w:rPr>
      </w:pPr>
      <w:r w:rsidRPr="002F1E8C">
        <w:rPr>
          <w:rFonts w:ascii="Times New Roman" w:hAnsi="Times New Roman" w:cs="Times New Roman"/>
          <w:sz w:val="28"/>
          <w:szCs w:val="28"/>
        </w:rPr>
        <w:t>Председатель Совета поселения</w:t>
      </w:r>
    </w:p>
    <w:p w:rsidR="002F1E8C" w:rsidRPr="002F1E8C" w:rsidRDefault="002F1E8C" w:rsidP="002F1E8C">
      <w:pPr>
        <w:jc w:val="both"/>
        <w:rPr>
          <w:rFonts w:ascii="Times New Roman" w:hAnsi="Times New Roman" w:cs="Times New Roman"/>
          <w:sz w:val="24"/>
          <w:szCs w:val="24"/>
        </w:rPr>
      </w:pPr>
      <w:r w:rsidRPr="002F1E8C">
        <w:rPr>
          <w:rFonts w:ascii="Times New Roman" w:hAnsi="Times New Roman" w:cs="Times New Roman"/>
          <w:sz w:val="28"/>
          <w:szCs w:val="28"/>
        </w:rPr>
        <w:t xml:space="preserve">Глава поселения                                                             Ф.К. </w:t>
      </w:r>
      <w:proofErr w:type="spellStart"/>
      <w:r w:rsidRPr="002F1E8C">
        <w:rPr>
          <w:rFonts w:ascii="Times New Roman" w:hAnsi="Times New Roman" w:cs="Times New Roman"/>
          <w:sz w:val="28"/>
          <w:szCs w:val="28"/>
        </w:rPr>
        <w:t>Шагимухаметов</w:t>
      </w:r>
      <w:proofErr w:type="spellEnd"/>
    </w:p>
    <w:p w:rsidR="002F1E8C" w:rsidRPr="002F1E8C" w:rsidRDefault="002F1E8C" w:rsidP="002F1E8C">
      <w:pPr>
        <w:rPr>
          <w:rFonts w:ascii="Times New Roman" w:hAnsi="Times New Roman" w:cs="Times New Roman"/>
        </w:rPr>
      </w:pPr>
    </w:p>
    <w:p w:rsidR="002F1E8C" w:rsidRPr="002F1E8C" w:rsidRDefault="002F1E8C" w:rsidP="002F1E8C">
      <w:pPr>
        <w:autoSpaceDE w:val="0"/>
        <w:autoSpaceDN w:val="0"/>
        <w:adjustRightInd w:val="0"/>
        <w:ind w:left="720"/>
        <w:jc w:val="both"/>
        <w:rPr>
          <w:rFonts w:ascii="Times New Roman" w:eastAsia="Calibri" w:hAnsi="Times New Roman" w:cs="Times New Roman"/>
          <w:color w:val="000000"/>
          <w:sz w:val="28"/>
          <w:szCs w:val="28"/>
        </w:rPr>
      </w:pPr>
    </w:p>
    <w:p w:rsidR="00760C4D" w:rsidRPr="00760C4D" w:rsidRDefault="00760C4D" w:rsidP="00760C4D">
      <w:pPr>
        <w:spacing w:after="0" w:line="240" w:lineRule="auto"/>
        <w:ind w:firstLine="567"/>
        <w:jc w:val="center"/>
        <w:rPr>
          <w:rFonts w:ascii="Times New Roman" w:eastAsia="Times New Roman" w:hAnsi="Times New Roman" w:cs="Times New Roman"/>
          <w:color w:val="000000"/>
          <w:sz w:val="28"/>
          <w:szCs w:val="28"/>
          <w:lang w:eastAsia="ru-RU"/>
        </w:rPr>
      </w:pPr>
      <w:r w:rsidRPr="00760C4D">
        <w:rPr>
          <w:rFonts w:ascii="Times New Roman" w:eastAsia="Times New Roman" w:hAnsi="Times New Roman" w:cs="Times New Roman"/>
          <w:color w:val="000000"/>
          <w:sz w:val="28"/>
          <w:szCs w:val="28"/>
          <w:lang w:eastAsia="ru-RU"/>
        </w:rPr>
        <w:t>СОВЕТ  ДЕПУТАТОВ</w:t>
      </w:r>
    </w:p>
    <w:p w:rsidR="00760C4D" w:rsidRPr="00760C4D" w:rsidRDefault="00760C4D" w:rsidP="00760C4D">
      <w:pPr>
        <w:spacing w:after="0" w:line="240" w:lineRule="auto"/>
        <w:ind w:firstLine="567"/>
        <w:jc w:val="center"/>
        <w:rPr>
          <w:rFonts w:ascii="Times New Roman" w:eastAsia="Times New Roman" w:hAnsi="Times New Roman" w:cs="Times New Roman"/>
          <w:b/>
          <w:color w:val="000000"/>
          <w:sz w:val="28"/>
          <w:szCs w:val="28"/>
          <w:lang w:eastAsia="ru-RU"/>
        </w:rPr>
      </w:pPr>
      <w:r w:rsidRPr="00760C4D">
        <w:rPr>
          <w:rFonts w:ascii="Times New Roman" w:eastAsia="Times New Roman" w:hAnsi="Times New Roman" w:cs="Times New Roman"/>
          <w:color w:val="000000"/>
          <w:sz w:val="28"/>
          <w:szCs w:val="28"/>
          <w:lang w:eastAsia="ru-RU"/>
        </w:rPr>
        <w:t xml:space="preserve">СЕЛЬСКОГО  ПОСЕЛЕНИЯ  </w:t>
      </w:r>
      <w:proofErr w:type="gramStart"/>
      <w:r w:rsidRPr="00760C4D">
        <w:rPr>
          <w:rFonts w:ascii="Times New Roman" w:eastAsia="Times New Roman" w:hAnsi="Times New Roman" w:cs="Times New Roman"/>
          <w:color w:val="000000"/>
          <w:sz w:val="28"/>
          <w:szCs w:val="28"/>
          <w:lang w:eastAsia="ru-RU"/>
        </w:rPr>
        <w:t>СВЕТЛЫЙ</w:t>
      </w:r>
      <w:proofErr w:type="gramEnd"/>
    </w:p>
    <w:p w:rsidR="00760C4D" w:rsidRPr="00760C4D" w:rsidRDefault="00760C4D" w:rsidP="00760C4D">
      <w:pPr>
        <w:spacing w:after="0" w:line="240" w:lineRule="auto"/>
        <w:ind w:firstLine="567"/>
        <w:jc w:val="center"/>
        <w:rPr>
          <w:rFonts w:ascii="Times New Roman" w:eastAsia="Times New Roman" w:hAnsi="Times New Roman" w:cs="Times New Roman"/>
          <w:color w:val="000000"/>
          <w:sz w:val="28"/>
          <w:szCs w:val="28"/>
          <w:lang w:eastAsia="ru-RU"/>
        </w:rPr>
      </w:pPr>
      <w:r w:rsidRPr="00760C4D">
        <w:rPr>
          <w:rFonts w:ascii="Times New Roman" w:eastAsia="Times New Roman" w:hAnsi="Times New Roman" w:cs="Times New Roman"/>
          <w:color w:val="000000"/>
          <w:sz w:val="28"/>
          <w:szCs w:val="28"/>
          <w:lang w:eastAsia="ru-RU"/>
        </w:rPr>
        <w:t>Березовского района</w:t>
      </w:r>
    </w:p>
    <w:p w:rsidR="00760C4D" w:rsidRPr="00760C4D" w:rsidRDefault="00760C4D" w:rsidP="00760C4D">
      <w:pPr>
        <w:spacing w:after="0" w:line="240" w:lineRule="auto"/>
        <w:ind w:firstLine="567"/>
        <w:jc w:val="center"/>
        <w:rPr>
          <w:rFonts w:ascii="Times New Roman" w:eastAsia="Times New Roman" w:hAnsi="Times New Roman" w:cs="Times New Roman"/>
          <w:color w:val="000000"/>
          <w:sz w:val="28"/>
          <w:szCs w:val="28"/>
          <w:lang w:eastAsia="ru-RU"/>
        </w:rPr>
      </w:pPr>
      <w:r w:rsidRPr="00760C4D">
        <w:rPr>
          <w:rFonts w:ascii="Times New Roman" w:eastAsia="Times New Roman" w:hAnsi="Times New Roman" w:cs="Times New Roman"/>
          <w:color w:val="000000"/>
          <w:sz w:val="28"/>
          <w:szCs w:val="28"/>
          <w:lang w:eastAsia="ru-RU"/>
        </w:rPr>
        <w:t>Ханты-Мансийского автономного округа-Югры</w:t>
      </w:r>
    </w:p>
    <w:p w:rsidR="00760C4D" w:rsidRPr="00760C4D" w:rsidRDefault="00760C4D" w:rsidP="00760C4D">
      <w:pPr>
        <w:spacing w:after="0" w:line="240" w:lineRule="auto"/>
        <w:ind w:firstLine="567"/>
        <w:contextualSpacing/>
        <w:jc w:val="center"/>
        <w:rPr>
          <w:rFonts w:ascii="Times New Roman" w:eastAsia="Times New Roman" w:hAnsi="Times New Roman" w:cs="Times New Roman"/>
          <w:b/>
          <w:sz w:val="28"/>
          <w:szCs w:val="28"/>
          <w:lang w:eastAsia="ru-RU"/>
        </w:rPr>
      </w:pPr>
    </w:p>
    <w:p w:rsidR="00760C4D" w:rsidRPr="00760C4D" w:rsidRDefault="00760C4D" w:rsidP="00760C4D">
      <w:pPr>
        <w:spacing w:after="0" w:line="240" w:lineRule="auto"/>
        <w:ind w:firstLine="567"/>
        <w:contextualSpacing/>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РЕШЕНИЕ</w:t>
      </w:r>
    </w:p>
    <w:p w:rsidR="00760C4D" w:rsidRPr="00760C4D" w:rsidRDefault="00760C4D" w:rsidP="00760C4D">
      <w:pPr>
        <w:spacing w:before="240" w:after="60" w:line="240" w:lineRule="auto"/>
        <w:ind w:firstLine="567"/>
        <w:contextualSpacing/>
        <w:jc w:val="both"/>
        <w:outlineLvl w:val="0"/>
        <w:rPr>
          <w:rFonts w:ascii="Times New Roman" w:eastAsia="Times New Roman" w:hAnsi="Times New Roman" w:cs="Times New Roman"/>
          <w:b/>
          <w:bCs/>
          <w:kern w:val="28"/>
          <w:sz w:val="28"/>
          <w:szCs w:val="28"/>
          <w:lang w:eastAsia="ru-RU"/>
        </w:rPr>
      </w:pPr>
    </w:p>
    <w:p w:rsidR="00760C4D" w:rsidRPr="00760C4D" w:rsidRDefault="00760C4D" w:rsidP="00760C4D">
      <w:pPr>
        <w:spacing w:before="240" w:after="60" w:line="240" w:lineRule="auto"/>
        <w:contextualSpacing/>
        <w:jc w:val="both"/>
        <w:outlineLvl w:val="0"/>
        <w:rPr>
          <w:rFonts w:ascii="Times New Roman" w:eastAsia="Times New Roman" w:hAnsi="Times New Roman" w:cs="Times New Roman"/>
          <w:bCs/>
          <w:kern w:val="28"/>
          <w:sz w:val="28"/>
          <w:szCs w:val="28"/>
          <w:lang w:eastAsia="ru-RU"/>
        </w:rPr>
      </w:pPr>
      <w:r w:rsidRPr="00760C4D">
        <w:rPr>
          <w:rFonts w:ascii="Times New Roman" w:eastAsia="Times New Roman" w:hAnsi="Times New Roman" w:cs="Times New Roman"/>
          <w:bCs/>
          <w:kern w:val="28"/>
          <w:sz w:val="28"/>
          <w:szCs w:val="28"/>
          <w:lang w:eastAsia="ru-RU"/>
        </w:rPr>
        <w:t>от 25.12.2019 г.                                                                                         № 74</w:t>
      </w:r>
    </w:p>
    <w:p w:rsidR="00760C4D" w:rsidRPr="00760C4D" w:rsidRDefault="00760C4D" w:rsidP="00760C4D">
      <w:pPr>
        <w:spacing w:before="240" w:after="60" w:line="240" w:lineRule="auto"/>
        <w:ind w:firstLine="567"/>
        <w:contextualSpacing/>
        <w:jc w:val="both"/>
        <w:outlineLvl w:val="0"/>
        <w:rPr>
          <w:rFonts w:ascii="Times New Roman" w:eastAsia="Times New Roman" w:hAnsi="Times New Roman" w:cs="Times New Roman"/>
          <w:b/>
          <w:bCs/>
          <w:kern w:val="28"/>
          <w:sz w:val="28"/>
          <w:szCs w:val="28"/>
          <w:lang w:eastAsia="ru-RU"/>
        </w:rPr>
      </w:pPr>
      <w:r w:rsidRPr="00760C4D">
        <w:rPr>
          <w:rFonts w:ascii="Times New Roman" w:eastAsia="Times New Roman" w:hAnsi="Times New Roman" w:cs="Times New Roman"/>
          <w:bCs/>
          <w:kern w:val="28"/>
          <w:sz w:val="28"/>
          <w:szCs w:val="28"/>
          <w:lang w:eastAsia="ru-RU"/>
        </w:rPr>
        <w:t xml:space="preserve">               </w:t>
      </w:r>
    </w:p>
    <w:p w:rsidR="00760C4D" w:rsidRPr="00760C4D" w:rsidRDefault="00760C4D" w:rsidP="00760C4D">
      <w:pPr>
        <w:autoSpaceDE w:val="0"/>
        <w:autoSpaceDN w:val="0"/>
        <w:adjustRightInd w:val="0"/>
        <w:spacing w:after="0" w:line="240" w:lineRule="auto"/>
        <w:ind w:right="3968"/>
        <w:jc w:val="both"/>
        <w:rPr>
          <w:rFonts w:ascii="Times New Roman" w:eastAsia="Calibri" w:hAnsi="Times New Roman" w:cs="Times New Roman"/>
          <w:b/>
          <w:bCs/>
          <w:sz w:val="28"/>
          <w:szCs w:val="28"/>
          <w:lang w:eastAsia="ru-RU"/>
        </w:rPr>
      </w:pPr>
      <w:r w:rsidRPr="00760C4D">
        <w:rPr>
          <w:rFonts w:ascii="Times New Roman" w:eastAsia="Times New Roman" w:hAnsi="Times New Roman" w:cs="Times New Roman"/>
          <w:b/>
          <w:bCs/>
          <w:kern w:val="28"/>
          <w:sz w:val="28"/>
          <w:szCs w:val="28"/>
          <w:lang w:eastAsia="ru-RU"/>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w:t>
      </w:r>
    </w:p>
    <w:p w:rsidR="00760C4D" w:rsidRPr="00760C4D" w:rsidRDefault="00760C4D" w:rsidP="00760C4D">
      <w:pPr>
        <w:spacing w:after="0" w:line="240" w:lineRule="auto"/>
        <w:contextualSpacing/>
        <w:jc w:val="both"/>
        <w:rPr>
          <w:rFonts w:ascii="Times New Roman" w:eastAsia="Times New Roman" w:hAnsi="Times New Roman" w:cs="Times New Roman"/>
          <w:b/>
          <w:sz w:val="28"/>
          <w:szCs w:val="28"/>
          <w:lang w:eastAsia="ru-RU"/>
        </w:rPr>
      </w:pPr>
    </w:p>
    <w:p w:rsidR="00760C4D" w:rsidRPr="00760C4D" w:rsidRDefault="00760C4D" w:rsidP="00760C4D">
      <w:pPr>
        <w:spacing w:after="0" w:line="240" w:lineRule="auto"/>
        <w:ind w:firstLine="567"/>
        <w:contextualSpacing/>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В соответствии с  Федеральным законом от 25.12.2008 № 273-ФЗ «О противодействии коррупции», Федеральным законом от </w:t>
      </w:r>
      <w:r w:rsidRPr="00760C4D">
        <w:rPr>
          <w:rFonts w:ascii="Times New Roman" w:eastAsia="Times New Roman" w:hAnsi="Times New Roman" w:cs="Times New Roman"/>
          <w:bCs/>
          <w:sz w:val="28"/>
          <w:szCs w:val="28"/>
          <w:lang w:eastAsia="ru-RU"/>
        </w:rPr>
        <w:t xml:space="preserve">06.10.2003 № 131-ФЗ «Об общих принципах организации местного самоуправления в Российской Федерации», Законом Ханты-Мансийского автономного округ – Югры от 25.09.2008 г. №86-оз «О мерах по противодействию коррупции в Ханты-Мансийском автономном округе </w:t>
      </w:r>
      <w:proofErr w:type="gramStart"/>
      <w:r w:rsidRPr="00760C4D">
        <w:rPr>
          <w:rFonts w:ascii="Times New Roman" w:eastAsia="Times New Roman" w:hAnsi="Times New Roman" w:cs="Times New Roman"/>
          <w:bCs/>
          <w:sz w:val="28"/>
          <w:szCs w:val="28"/>
          <w:lang w:eastAsia="ru-RU"/>
        </w:rPr>
        <w:t>–Ю</w:t>
      </w:r>
      <w:proofErr w:type="gramEnd"/>
      <w:r w:rsidRPr="00760C4D">
        <w:rPr>
          <w:rFonts w:ascii="Times New Roman" w:eastAsia="Times New Roman" w:hAnsi="Times New Roman" w:cs="Times New Roman"/>
          <w:bCs/>
          <w:sz w:val="28"/>
          <w:szCs w:val="28"/>
          <w:lang w:eastAsia="ru-RU"/>
        </w:rPr>
        <w:t xml:space="preserve">гре»,  </w:t>
      </w:r>
      <w:r w:rsidRPr="00760C4D">
        <w:rPr>
          <w:rFonts w:ascii="Times New Roman" w:eastAsia="Times New Roman" w:hAnsi="Times New Roman" w:cs="Times New Roman"/>
          <w:sz w:val="28"/>
          <w:szCs w:val="28"/>
          <w:lang w:eastAsia="ru-RU"/>
        </w:rPr>
        <w:t xml:space="preserve">Уставом муниципального образования сельского поселения Светлый </w:t>
      </w:r>
    </w:p>
    <w:p w:rsidR="00760C4D" w:rsidRPr="00760C4D" w:rsidRDefault="00760C4D" w:rsidP="00760C4D">
      <w:pPr>
        <w:spacing w:after="0" w:line="240" w:lineRule="auto"/>
        <w:ind w:firstLine="567"/>
        <w:contextualSpacing/>
        <w:jc w:val="center"/>
        <w:rPr>
          <w:rFonts w:ascii="Times New Roman" w:eastAsia="Times New Roman" w:hAnsi="Times New Roman" w:cs="Times New Roman"/>
          <w:sz w:val="28"/>
          <w:szCs w:val="28"/>
          <w:lang w:eastAsia="ru-RU"/>
        </w:rPr>
      </w:pPr>
    </w:p>
    <w:p w:rsidR="00760C4D" w:rsidRPr="00760C4D" w:rsidRDefault="00760C4D" w:rsidP="00760C4D">
      <w:pPr>
        <w:spacing w:after="0" w:line="240" w:lineRule="auto"/>
        <w:ind w:firstLine="567"/>
        <w:contextualSpacing/>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Совет поселения </w:t>
      </w:r>
      <w:r w:rsidRPr="00760C4D">
        <w:rPr>
          <w:rFonts w:ascii="Times New Roman" w:eastAsia="Times New Roman" w:hAnsi="Times New Roman" w:cs="Times New Roman"/>
          <w:b/>
          <w:sz w:val="28"/>
          <w:szCs w:val="28"/>
          <w:lang w:eastAsia="ru-RU"/>
        </w:rPr>
        <w:t>РЕШИЛ:</w:t>
      </w:r>
    </w:p>
    <w:p w:rsidR="00760C4D" w:rsidRPr="00760C4D" w:rsidRDefault="00760C4D" w:rsidP="00760C4D">
      <w:pPr>
        <w:numPr>
          <w:ilvl w:val="0"/>
          <w:numId w:val="43"/>
        </w:numPr>
        <w:spacing w:after="0" w:line="240" w:lineRule="auto"/>
        <w:ind w:left="0" w:firstLine="567"/>
        <w:contextualSpacing/>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Утвердить </w:t>
      </w:r>
      <w:r w:rsidRPr="00760C4D">
        <w:rPr>
          <w:rFonts w:ascii="Times New Roman" w:eastAsia="Times New Roman" w:hAnsi="Times New Roman" w:cs="Times New Roman"/>
          <w:bCs/>
          <w:kern w:val="28"/>
          <w:sz w:val="28"/>
          <w:szCs w:val="28"/>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 согласно приложению к настоящему решению.</w:t>
      </w:r>
    </w:p>
    <w:p w:rsidR="00760C4D" w:rsidRPr="00760C4D" w:rsidRDefault="00760C4D" w:rsidP="00760C4D">
      <w:pPr>
        <w:numPr>
          <w:ilvl w:val="0"/>
          <w:numId w:val="43"/>
        </w:numPr>
        <w:spacing w:after="0" w:line="240" w:lineRule="auto"/>
        <w:ind w:left="0" w:firstLine="567"/>
        <w:contextualSpacing/>
        <w:jc w:val="both"/>
        <w:rPr>
          <w:rFonts w:ascii="Times New Roman" w:eastAsia="Times New Roman" w:hAnsi="Times New Roman" w:cs="Times New Roman"/>
          <w:sz w:val="28"/>
          <w:szCs w:val="28"/>
          <w:lang w:eastAsia="ru-RU"/>
        </w:rPr>
      </w:pPr>
      <w:proofErr w:type="gramStart"/>
      <w:r w:rsidRPr="00760C4D">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760C4D">
        <w:rPr>
          <w:rFonts w:ascii="Times New Roman" w:eastAsia="Times New Roman" w:hAnsi="Times New Roman" w:cs="Times New Roman"/>
          <w:sz w:val="28"/>
          <w:szCs w:val="28"/>
          <w:lang w:eastAsia="ru-RU"/>
        </w:rPr>
        <w:t>Светловский</w:t>
      </w:r>
      <w:proofErr w:type="spellEnd"/>
      <w:r w:rsidRPr="00760C4D">
        <w:rPr>
          <w:rFonts w:ascii="Times New Roman" w:eastAsia="Times New Roman" w:hAnsi="Times New Roman" w:cs="Times New Roman"/>
          <w:sz w:val="28"/>
          <w:szCs w:val="28"/>
          <w:lang w:eastAsia="ru-RU"/>
        </w:rPr>
        <w:t xml:space="preserve"> </w:t>
      </w:r>
      <w:r w:rsidRPr="00760C4D">
        <w:rPr>
          <w:rFonts w:ascii="Times New Roman" w:eastAsia="Times New Roman" w:hAnsi="Times New Roman" w:cs="Times New Roman"/>
          <w:sz w:val="28"/>
          <w:szCs w:val="28"/>
          <w:lang w:eastAsia="ru-RU"/>
        </w:rPr>
        <w:lastRenderedPageBreak/>
        <w:t>Вестник» и разместить на официальном веб-сайте органов местного самоуправления сельского поселения Светлый.</w:t>
      </w:r>
      <w:proofErr w:type="gramEnd"/>
    </w:p>
    <w:p w:rsidR="00760C4D" w:rsidRPr="00760C4D" w:rsidRDefault="00760C4D" w:rsidP="00760C4D">
      <w:pPr>
        <w:numPr>
          <w:ilvl w:val="0"/>
          <w:numId w:val="43"/>
        </w:numPr>
        <w:spacing w:after="0" w:line="240" w:lineRule="auto"/>
        <w:ind w:left="0" w:firstLine="567"/>
        <w:contextualSpacing/>
        <w:jc w:val="both"/>
        <w:rPr>
          <w:rFonts w:ascii="Times New Roman" w:eastAsia="Times New Roman" w:hAnsi="Times New Roman" w:cs="Times New Roman"/>
          <w:sz w:val="28"/>
          <w:szCs w:val="28"/>
          <w:lang w:eastAsia="ru-RU"/>
        </w:rPr>
      </w:pPr>
      <w:r w:rsidRPr="00760C4D">
        <w:rPr>
          <w:rFonts w:ascii="Times New Roman" w:eastAsia="Calibri" w:hAnsi="Times New Roman" w:cs="Times New Roman"/>
          <w:sz w:val="28"/>
          <w:szCs w:val="28"/>
        </w:rPr>
        <w:t xml:space="preserve"> Настоящее Решение вступает в силу  после его официального опубликования.</w:t>
      </w:r>
    </w:p>
    <w:p w:rsidR="00760C4D" w:rsidRPr="00760C4D" w:rsidRDefault="00760C4D" w:rsidP="00760C4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4. </w:t>
      </w:r>
      <w:proofErr w:type="gramStart"/>
      <w:r w:rsidRPr="00760C4D">
        <w:rPr>
          <w:rFonts w:ascii="Times New Roman" w:eastAsia="Times New Roman" w:hAnsi="Times New Roman" w:cs="Times New Roman"/>
          <w:sz w:val="28"/>
          <w:szCs w:val="28"/>
          <w:lang w:eastAsia="ru-RU"/>
        </w:rPr>
        <w:t>Контроль за</w:t>
      </w:r>
      <w:proofErr w:type="gramEnd"/>
      <w:r w:rsidRPr="00760C4D">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760C4D" w:rsidRPr="00760C4D" w:rsidRDefault="00760C4D" w:rsidP="00760C4D">
      <w:pPr>
        <w:spacing w:after="0" w:line="240" w:lineRule="auto"/>
        <w:ind w:firstLine="567"/>
        <w:contextualSpacing/>
        <w:jc w:val="both"/>
        <w:rPr>
          <w:rFonts w:ascii="Times New Roman" w:eastAsia="Times New Roman" w:hAnsi="Times New Roman" w:cs="Times New Roman"/>
          <w:sz w:val="28"/>
          <w:szCs w:val="28"/>
          <w:lang w:eastAsia="ru-RU"/>
        </w:rPr>
      </w:pPr>
    </w:p>
    <w:p w:rsidR="00760C4D" w:rsidRPr="00760C4D" w:rsidRDefault="00760C4D" w:rsidP="00760C4D">
      <w:pPr>
        <w:spacing w:after="0" w:line="240" w:lineRule="auto"/>
        <w:ind w:firstLine="567"/>
        <w:contextualSpacing/>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Председатель Совета поселения</w:t>
      </w:r>
    </w:p>
    <w:p w:rsidR="00760C4D" w:rsidRPr="00760C4D" w:rsidRDefault="00760C4D" w:rsidP="00760C4D">
      <w:pPr>
        <w:spacing w:after="0" w:line="240" w:lineRule="auto"/>
        <w:ind w:firstLine="567"/>
        <w:contextualSpacing/>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Глава  поселения                                                   Ф.К. </w:t>
      </w:r>
      <w:proofErr w:type="spellStart"/>
      <w:r w:rsidRPr="00760C4D">
        <w:rPr>
          <w:rFonts w:ascii="Times New Roman" w:eastAsia="Times New Roman" w:hAnsi="Times New Roman" w:cs="Times New Roman"/>
          <w:sz w:val="28"/>
          <w:szCs w:val="28"/>
          <w:lang w:eastAsia="ru-RU"/>
        </w:rPr>
        <w:t>Шагимухаметов</w:t>
      </w:r>
      <w:proofErr w:type="spellEnd"/>
      <w:r w:rsidRPr="00760C4D">
        <w:rPr>
          <w:rFonts w:ascii="Times New Roman" w:eastAsia="Times New Roman" w:hAnsi="Times New Roman" w:cs="Times New Roman"/>
          <w:sz w:val="28"/>
          <w:szCs w:val="28"/>
          <w:lang w:eastAsia="ru-RU"/>
        </w:rPr>
        <w:t xml:space="preserve">                                           </w:t>
      </w: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8"/>
          <w:szCs w:val="28"/>
          <w:lang w:eastAsia="ru-RU"/>
        </w:rPr>
        <w:sectPr w:rsidR="00760C4D" w:rsidRPr="00760C4D" w:rsidSect="007E5DF2">
          <w:headerReference w:type="default" r:id="rId11"/>
          <w:pgSz w:w="11906" w:h="16838"/>
          <w:pgMar w:top="1134" w:right="850" w:bottom="709" w:left="1701" w:header="709" w:footer="709" w:gutter="0"/>
          <w:cols w:space="708"/>
          <w:docGrid w:linePitch="360"/>
        </w:sectPr>
      </w:pP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4"/>
          <w:szCs w:val="24"/>
          <w:lang w:eastAsia="ru-RU"/>
        </w:rPr>
      </w:pPr>
      <w:r w:rsidRPr="00760C4D">
        <w:rPr>
          <w:rFonts w:ascii="Times New Roman" w:eastAsia="Times New Roman" w:hAnsi="Times New Roman" w:cs="Times New Roman"/>
          <w:sz w:val="24"/>
          <w:szCs w:val="24"/>
          <w:lang w:eastAsia="ru-RU"/>
        </w:rPr>
        <w:lastRenderedPageBreak/>
        <w:t xml:space="preserve">Приложение </w:t>
      </w: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4"/>
          <w:szCs w:val="24"/>
          <w:lang w:eastAsia="ru-RU"/>
        </w:rPr>
      </w:pPr>
      <w:r w:rsidRPr="00760C4D">
        <w:rPr>
          <w:rFonts w:ascii="Times New Roman" w:eastAsia="Times New Roman" w:hAnsi="Times New Roman" w:cs="Times New Roman"/>
          <w:sz w:val="24"/>
          <w:szCs w:val="24"/>
          <w:lang w:eastAsia="ru-RU"/>
        </w:rPr>
        <w:t>к решению Совета депутатов сельского</w:t>
      </w: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4"/>
          <w:szCs w:val="24"/>
          <w:lang w:eastAsia="ru-RU"/>
        </w:rPr>
      </w:pPr>
      <w:r w:rsidRPr="00760C4D">
        <w:rPr>
          <w:rFonts w:ascii="Times New Roman" w:eastAsia="Times New Roman" w:hAnsi="Times New Roman" w:cs="Times New Roman"/>
          <w:sz w:val="24"/>
          <w:szCs w:val="24"/>
          <w:lang w:eastAsia="ru-RU"/>
        </w:rPr>
        <w:t xml:space="preserve"> поселения </w:t>
      </w:r>
      <w:proofErr w:type="gramStart"/>
      <w:r w:rsidRPr="00760C4D">
        <w:rPr>
          <w:rFonts w:ascii="Times New Roman" w:eastAsia="Times New Roman" w:hAnsi="Times New Roman" w:cs="Times New Roman"/>
          <w:sz w:val="24"/>
          <w:szCs w:val="24"/>
          <w:lang w:eastAsia="ru-RU"/>
        </w:rPr>
        <w:t>Светлый</w:t>
      </w:r>
      <w:proofErr w:type="gramEnd"/>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4"/>
          <w:szCs w:val="24"/>
          <w:lang w:eastAsia="ru-RU"/>
        </w:rPr>
      </w:pPr>
      <w:r w:rsidRPr="00760C4D">
        <w:rPr>
          <w:rFonts w:ascii="Times New Roman" w:eastAsia="Times New Roman" w:hAnsi="Times New Roman" w:cs="Times New Roman"/>
          <w:sz w:val="24"/>
          <w:szCs w:val="24"/>
          <w:lang w:eastAsia="ru-RU"/>
        </w:rPr>
        <w:t>от 25.12.2019 № 74</w:t>
      </w: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8"/>
          <w:szCs w:val="28"/>
          <w:lang w:eastAsia="ru-RU"/>
        </w:rPr>
      </w:pPr>
    </w:p>
    <w:p w:rsidR="00760C4D" w:rsidRPr="00760C4D" w:rsidRDefault="00760C4D" w:rsidP="00760C4D">
      <w:pPr>
        <w:spacing w:after="0" w:line="240" w:lineRule="auto"/>
        <w:ind w:firstLine="567"/>
        <w:contextualSpacing/>
        <w:jc w:val="center"/>
        <w:rPr>
          <w:rFonts w:ascii="Times New Roman" w:eastAsia="Calibri" w:hAnsi="Times New Roman" w:cs="Times New Roman"/>
          <w:b/>
          <w:bCs/>
          <w:sz w:val="28"/>
          <w:szCs w:val="28"/>
          <w:lang w:eastAsia="ru-RU"/>
        </w:rPr>
      </w:pPr>
      <w:r w:rsidRPr="00760C4D">
        <w:rPr>
          <w:rFonts w:ascii="Times New Roman" w:eastAsia="Times New Roman" w:hAnsi="Times New Roman" w:cs="Times New Roman"/>
          <w:b/>
          <w:bCs/>
          <w:kern w:val="28"/>
          <w:sz w:val="28"/>
          <w:szCs w:val="28"/>
          <w:lang w:eastAsia="ru-RU"/>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от 06.10.2003 года №131-ФЗ «Об общих принципах организации местного самоуправления в Российской Федерации»</w:t>
      </w:r>
    </w:p>
    <w:p w:rsidR="00760C4D" w:rsidRPr="00760C4D" w:rsidRDefault="00760C4D" w:rsidP="00760C4D">
      <w:pPr>
        <w:spacing w:after="0" w:line="240" w:lineRule="auto"/>
        <w:ind w:firstLine="567"/>
        <w:contextualSpacing/>
        <w:jc w:val="center"/>
        <w:rPr>
          <w:rFonts w:ascii="Times New Roman" w:eastAsia="Times New Roman" w:hAnsi="Times New Roman" w:cs="Times New Roman"/>
          <w:b/>
          <w:sz w:val="28"/>
          <w:szCs w:val="28"/>
          <w:lang w:eastAsia="ru-RU"/>
        </w:rPr>
      </w:pPr>
    </w:p>
    <w:p w:rsidR="00760C4D" w:rsidRPr="00760C4D" w:rsidRDefault="00760C4D" w:rsidP="00760C4D">
      <w:pPr>
        <w:widowControl w:val="0"/>
        <w:numPr>
          <w:ilvl w:val="0"/>
          <w:numId w:val="44"/>
        </w:numPr>
        <w:tabs>
          <w:tab w:val="left" w:pos="709"/>
        </w:tabs>
        <w:suppressAutoHyphens/>
        <w:spacing w:after="0" w:line="240" w:lineRule="auto"/>
        <w:ind w:left="0" w:firstLine="709"/>
        <w:contextualSpacing/>
        <w:jc w:val="both"/>
        <w:outlineLvl w:val="1"/>
        <w:rPr>
          <w:rFonts w:ascii="Times New Roman" w:eastAsia="Times New Roman" w:hAnsi="Times New Roman" w:cs="Times New Roman"/>
          <w:bCs/>
          <w:sz w:val="28"/>
          <w:szCs w:val="28"/>
          <w:lang w:eastAsia="ru-RU"/>
        </w:rPr>
      </w:pPr>
      <w:proofErr w:type="gramStart"/>
      <w:r w:rsidRPr="00760C4D">
        <w:rPr>
          <w:rFonts w:ascii="Times New Roman" w:eastAsia="Times New Roman" w:hAnsi="Times New Roman" w:cs="Times New Roman"/>
          <w:bCs/>
          <w:sz w:val="28"/>
          <w:szCs w:val="28"/>
          <w:lang w:eastAsia="ru-RU"/>
        </w:rPr>
        <w:t xml:space="preserve">Настоящий Порядок определяет процедуру принятия решения </w:t>
      </w:r>
      <w:r w:rsidRPr="00760C4D">
        <w:rPr>
          <w:rFonts w:ascii="Times New Roman" w:eastAsia="Times New Roman" w:hAnsi="Times New Roman" w:cs="Times New Roman"/>
          <w:bCs/>
          <w:iCs/>
          <w:kern w:val="28"/>
          <w:sz w:val="28"/>
          <w:szCs w:val="28"/>
          <w:lang w:eastAsia="ru-RU"/>
        </w:rPr>
        <w:t xml:space="preserve">о применении к депутату Совета депутатов сельского поселения Светлый, члену выборного органа местного самоуправления сельского поселения Светлый, выборному должностному лицу </w:t>
      </w:r>
      <w:r w:rsidRPr="00760C4D">
        <w:rPr>
          <w:rFonts w:ascii="Times New Roman" w:eastAsia="Calibri" w:hAnsi="Times New Roman" w:cs="Times New Roman"/>
          <w:bCs/>
          <w:iCs/>
          <w:sz w:val="28"/>
          <w:szCs w:val="28"/>
          <w:lang w:eastAsia="ru-RU"/>
        </w:rPr>
        <w:t xml:space="preserve">(далее – выборное должностное лицо) в </w:t>
      </w:r>
      <w:r w:rsidRPr="00760C4D">
        <w:rPr>
          <w:rFonts w:ascii="Times New Roman" w:eastAsia="Times New Roman" w:hAnsi="Times New Roman" w:cs="Times New Roman"/>
          <w:bCs/>
          <w:sz w:val="28"/>
          <w:szCs w:val="28"/>
          <w:lang w:eastAsia="ru-RU"/>
        </w:rPr>
        <w:t>сельском поселении Светлый</w:t>
      </w:r>
      <w:r w:rsidRPr="00760C4D">
        <w:rPr>
          <w:rFonts w:ascii="Times New Roman" w:eastAsia="Times New Roman" w:hAnsi="Times New Roman" w:cs="Times New Roman"/>
          <w:bCs/>
          <w:iCs/>
          <w:kern w:val="28"/>
          <w:sz w:val="28"/>
          <w:szCs w:val="28"/>
          <w:lang w:eastAsia="ru-RU"/>
        </w:rPr>
        <w:t xml:space="preserve">, </w:t>
      </w:r>
      <w:r w:rsidRPr="00760C4D">
        <w:rPr>
          <w:rFonts w:ascii="Times New Roman" w:eastAsia="Calibri" w:hAnsi="Times New Roman" w:cs="Times New Roman"/>
          <w:bCs/>
          <w:iCs/>
          <w:sz w:val="28"/>
          <w:szCs w:val="28"/>
          <w:lang w:eastAsia="ru-RU"/>
        </w:rPr>
        <w:t>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760C4D">
        <w:rPr>
          <w:rFonts w:ascii="Times New Roman" w:eastAsia="Calibri" w:hAnsi="Times New Roman" w:cs="Times New Roman"/>
          <w:bCs/>
          <w:iCs/>
          <w:sz w:val="28"/>
          <w:szCs w:val="28"/>
          <w:lang w:eastAsia="ru-RU"/>
        </w:rPr>
        <w:t xml:space="preserve">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06.10.2003г. №131-ФЗ «Об общих принципах организации местного самоуправления в Российской Федерации».</w:t>
      </w:r>
    </w:p>
    <w:p w:rsidR="00760C4D" w:rsidRPr="00760C4D" w:rsidRDefault="00760C4D" w:rsidP="00760C4D">
      <w:pPr>
        <w:widowControl w:val="0"/>
        <w:numPr>
          <w:ilvl w:val="0"/>
          <w:numId w:val="44"/>
        </w:numPr>
        <w:tabs>
          <w:tab w:val="left" w:pos="709"/>
        </w:tabs>
        <w:suppressAutoHyphens/>
        <w:spacing w:after="0" w:line="240" w:lineRule="auto"/>
        <w:ind w:left="0" w:firstLine="709"/>
        <w:contextualSpacing/>
        <w:jc w:val="both"/>
        <w:outlineLvl w:val="1"/>
        <w:rPr>
          <w:rFonts w:ascii="Times New Roman" w:eastAsia="Times New Roman" w:hAnsi="Times New Roman" w:cs="Times New Roman"/>
          <w:bCs/>
          <w:sz w:val="28"/>
          <w:szCs w:val="28"/>
          <w:lang w:eastAsia="ru-RU"/>
        </w:rPr>
      </w:pPr>
      <w:r w:rsidRPr="00760C4D">
        <w:rPr>
          <w:rFonts w:ascii="Times New Roman" w:eastAsia="Calibri" w:hAnsi="Times New Roman" w:cs="Times New Roman"/>
          <w:bCs/>
          <w:iCs/>
          <w:sz w:val="28"/>
          <w:szCs w:val="28"/>
          <w:lang w:eastAsia="ru-RU"/>
        </w:rPr>
        <w:t>В соответствии с частью 7.3-1 статьи 40 Федерального закона от 06.10.2003г. №131-ФЗ «Об общих принципах организации местного самоуправления в Российской Федерации» к выборным должностным лицам могут быть применены следующие меры ответственности:</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1) предупреждение;</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2) освобождение депутата, члена выборного органа местного самоуправления сельского поселения Светлый от должности в Совете депутатов сельского поселения Светлый, выборном органе местного самоуправления сельского поселения Светлый с лишением права занимать должности в выборном органе местного самоуправления до прекращения срока его полномочий;</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lastRenderedPageBreak/>
        <w:t>4) запрет занимать должности в Совете депутатов сельского поселения Светлый, выборном органе местного самоуправления до прекращения срока его полномочий;</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5) запрет исполнять полномочия на постоянной основе до прекращения срока его полномочий.</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 xml:space="preserve">3. </w:t>
      </w:r>
      <w:proofErr w:type="gramStart"/>
      <w:r w:rsidRPr="00760C4D">
        <w:rPr>
          <w:rFonts w:ascii="Times New Roman" w:eastAsia="Calibri" w:hAnsi="Times New Roman" w:cs="Times New Roman"/>
          <w:bCs/>
          <w:iCs/>
          <w:sz w:val="28"/>
          <w:szCs w:val="28"/>
          <w:lang w:eastAsia="ru-RU"/>
        </w:rPr>
        <w:t>Решение о применении мер ответственности к выборному должностному лицу принимается на заседании Совета депутатов сельского поселения Светлый не позднее чем через месяц со дня появления основания для применения мер ответственности, не считая периода временной нетрудоспособности выборного должностного лица, пребывающего в отпуске, иных случаев отсутствия по уважительным причинам.</w:t>
      </w:r>
      <w:proofErr w:type="gramEnd"/>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proofErr w:type="gramStart"/>
      <w:r w:rsidRPr="00760C4D">
        <w:rPr>
          <w:rFonts w:ascii="Times New Roman" w:eastAsia="Calibri" w:hAnsi="Times New Roman" w:cs="Times New Roman"/>
          <w:bCs/>
          <w:iCs/>
          <w:sz w:val="28"/>
          <w:szCs w:val="28"/>
          <w:lang w:eastAsia="ru-RU"/>
        </w:rPr>
        <w:t>Днем появления основания для применения мер ответственности указанных в пункте 2 настоящего Порядка является день поступления в Совет депутатов сельского поселения Светлый обращения Губернатора Ханты-Мансийского автономного округа – Югры с заявлением о применении мер ответственности к выборному должностному лицу в соответствии с частью 7.3 статьи 40 Федерального закона  от 06.10.2003г. №131-ФЗ «Об общих принципах организации местного самоуправления в Российской Федерации</w:t>
      </w:r>
      <w:proofErr w:type="gramEnd"/>
      <w:r w:rsidRPr="00760C4D">
        <w:rPr>
          <w:rFonts w:ascii="Times New Roman" w:eastAsia="Calibri" w:hAnsi="Times New Roman" w:cs="Times New Roman"/>
          <w:bCs/>
          <w:iCs/>
          <w:sz w:val="28"/>
          <w:szCs w:val="28"/>
          <w:lang w:eastAsia="ru-RU"/>
        </w:rPr>
        <w:t>»(далее – заявление).</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4. Выборное должностное лицо, в отношении которого поступило заявление, в срок не позднее 5 рабочих дней со дня поступления заявления письменно уведомляется о содержании поступившего заявления, а так же о дате, времени и месте его рассмотрения на заседании Совета депутатов сельского поселения Светлый.</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 xml:space="preserve">Указанному лицу предоставляется возможность дать письменные пояснения по существу выявленных нарушений, которые будут оглашены при рассмотрении заявления на заседании Совета депутатов сельского поселения </w:t>
      </w:r>
      <w:proofErr w:type="gramStart"/>
      <w:r w:rsidRPr="00760C4D">
        <w:rPr>
          <w:rFonts w:ascii="Times New Roman" w:eastAsia="Calibri" w:hAnsi="Times New Roman" w:cs="Times New Roman"/>
          <w:bCs/>
          <w:iCs/>
          <w:sz w:val="28"/>
          <w:szCs w:val="28"/>
          <w:lang w:eastAsia="ru-RU"/>
        </w:rPr>
        <w:t>Светлый</w:t>
      </w:r>
      <w:proofErr w:type="gramEnd"/>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5. Выборному должностному лицу, в отношении которого на заседании Совета депутатов сельского поселения Светлый рассматривается вопрос о применении меры ответственности, предоставляется слово для выступления.</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В случае если выборное должностное лицо, надлежащим образом извещенное о времени и месте проведения заседания, не явилось на него, заседание может быть проведено в его отсутствие.</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 xml:space="preserve">6. Решение Совета депутатов сельского поселения </w:t>
      </w:r>
      <w:proofErr w:type="gramStart"/>
      <w:r w:rsidRPr="00760C4D">
        <w:rPr>
          <w:rFonts w:ascii="Times New Roman" w:eastAsia="Calibri" w:hAnsi="Times New Roman" w:cs="Times New Roman"/>
          <w:bCs/>
          <w:iCs/>
          <w:sz w:val="28"/>
          <w:szCs w:val="28"/>
          <w:lang w:eastAsia="ru-RU"/>
        </w:rPr>
        <w:t>Светлый</w:t>
      </w:r>
      <w:proofErr w:type="gramEnd"/>
      <w:r w:rsidRPr="00760C4D">
        <w:rPr>
          <w:rFonts w:ascii="Times New Roman" w:eastAsia="Calibri" w:hAnsi="Times New Roman" w:cs="Times New Roman"/>
          <w:bCs/>
          <w:iCs/>
          <w:sz w:val="28"/>
          <w:szCs w:val="28"/>
          <w:lang w:eastAsia="ru-RU"/>
        </w:rPr>
        <w:t xml:space="preserve"> о применении меры ответственности к выборному должностному лицу принимается большинством голосов от установленной численности.</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Calibri" w:hAnsi="Times New Roman" w:cs="Times New Roman"/>
          <w:bCs/>
          <w:iCs/>
          <w:sz w:val="28"/>
          <w:szCs w:val="28"/>
          <w:lang w:eastAsia="ru-RU"/>
        </w:rPr>
      </w:pPr>
      <w:r w:rsidRPr="00760C4D">
        <w:rPr>
          <w:rFonts w:ascii="Times New Roman" w:eastAsia="Calibri" w:hAnsi="Times New Roman" w:cs="Times New Roman"/>
          <w:bCs/>
          <w:iCs/>
          <w:sz w:val="28"/>
          <w:szCs w:val="28"/>
          <w:lang w:eastAsia="ru-RU"/>
        </w:rPr>
        <w:t xml:space="preserve">Выборное должностное лицо, в отношении которого рассматривается </w:t>
      </w:r>
      <w:r w:rsidRPr="00760C4D">
        <w:rPr>
          <w:rFonts w:ascii="Times New Roman" w:eastAsia="Calibri" w:hAnsi="Times New Roman" w:cs="Times New Roman"/>
          <w:bCs/>
          <w:iCs/>
          <w:sz w:val="28"/>
          <w:szCs w:val="28"/>
          <w:lang w:eastAsia="ru-RU"/>
        </w:rPr>
        <w:lastRenderedPageBreak/>
        <w:t>вопрос о применении мер ответственности, не участвует в голосовании при принятии решения о применении к нему меры ответственности.</w:t>
      </w:r>
    </w:p>
    <w:p w:rsidR="00760C4D" w:rsidRPr="00760C4D" w:rsidRDefault="00760C4D" w:rsidP="00760C4D">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ru-RU"/>
        </w:rPr>
      </w:pPr>
      <w:r w:rsidRPr="00760C4D">
        <w:rPr>
          <w:rFonts w:ascii="Times New Roman" w:eastAsia="Arial" w:hAnsi="Times New Roman" w:cs="Times New Roman"/>
          <w:sz w:val="28"/>
          <w:szCs w:val="28"/>
          <w:lang w:eastAsia="ru-RU"/>
        </w:rPr>
        <w:t xml:space="preserve">7. В случае принятия решения о применении мер ответственности к председателю Совета депутатов сельского поселения </w:t>
      </w:r>
      <w:proofErr w:type="gramStart"/>
      <w:r w:rsidRPr="00760C4D">
        <w:rPr>
          <w:rFonts w:ascii="Times New Roman" w:eastAsia="Arial" w:hAnsi="Times New Roman" w:cs="Times New Roman"/>
          <w:sz w:val="28"/>
          <w:szCs w:val="28"/>
          <w:lang w:eastAsia="ru-RU"/>
        </w:rPr>
        <w:t>Светлый</w:t>
      </w:r>
      <w:proofErr w:type="gramEnd"/>
      <w:r w:rsidRPr="00760C4D">
        <w:rPr>
          <w:rFonts w:ascii="Times New Roman" w:eastAsia="Arial" w:hAnsi="Times New Roman" w:cs="Times New Roman"/>
          <w:sz w:val="28"/>
          <w:szCs w:val="28"/>
          <w:lang w:eastAsia="ru-RU"/>
        </w:rPr>
        <w:t xml:space="preserve"> данное решение подписывается депутатом, председательствующим на заседании </w:t>
      </w:r>
      <w:r w:rsidRPr="00760C4D">
        <w:rPr>
          <w:rFonts w:ascii="Times New Roman" w:eastAsia="Times New Roman" w:hAnsi="Times New Roman" w:cs="Times New Roman"/>
          <w:sz w:val="28"/>
          <w:szCs w:val="28"/>
          <w:lang w:eastAsia="ru-RU"/>
        </w:rPr>
        <w:t>Совета депутатов сельского поселения Светлый</w:t>
      </w:r>
      <w:r w:rsidRPr="00760C4D">
        <w:rPr>
          <w:rFonts w:ascii="Times New Roman" w:eastAsia="Arial" w:hAnsi="Times New Roman" w:cs="Times New Roman"/>
          <w:sz w:val="28"/>
          <w:szCs w:val="28"/>
          <w:lang w:eastAsia="ru-RU"/>
        </w:rPr>
        <w:t>.</w:t>
      </w:r>
    </w:p>
    <w:p w:rsidR="00760C4D" w:rsidRPr="00760C4D" w:rsidRDefault="00760C4D" w:rsidP="00760C4D">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ru-RU"/>
        </w:rPr>
      </w:pPr>
      <w:r w:rsidRPr="00760C4D">
        <w:rPr>
          <w:rFonts w:ascii="Times New Roman" w:eastAsia="Calibri" w:hAnsi="Times New Roman" w:cs="Times New Roman"/>
          <w:sz w:val="28"/>
          <w:szCs w:val="24"/>
          <w:lang w:eastAsia="ru-RU"/>
        </w:rPr>
        <w:t xml:space="preserve">8. </w:t>
      </w:r>
      <w:proofErr w:type="gramStart"/>
      <w:r w:rsidRPr="00760C4D">
        <w:rPr>
          <w:rFonts w:ascii="Times New Roman" w:eastAsia="Calibri" w:hAnsi="Times New Roman" w:cs="Times New Roman"/>
          <w:sz w:val="28"/>
          <w:szCs w:val="24"/>
          <w:lang w:eastAsia="ru-RU"/>
        </w:rPr>
        <w:t>В случае если решение о применении мер ответственности невозможно довести до сведения выборного должностного лица, или указанное лицо отказывается ознакомиться с решением под роспись, секретарем комиссии по соблюдению требований к служебному поведению и урегулированию конфликта интересов</w:t>
      </w:r>
      <w:r w:rsidRPr="00760C4D">
        <w:rPr>
          <w:rFonts w:ascii="Times New Roman" w:eastAsia="Calibri" w:hAnsi="Times New Roman" w:cs="Times New Roman"/>
          <w:color w:val="FF0000"/>
          <w:sz w:val="28"/>
          <w:szCs w:val="24"/>
          <w:lang w:eastAsia="ru-RU"/>
        </w:rPr>
        <w:t xml:space="preserve"> </w:t>
      </w:r>
      <w:r w:rsidRPr="00760C4D">
        <w:rPr>
          <w:rFonts w:ascii="Times New Roman" w:eastAsia="Calibri" w:hAnsi="Times New Roman" w:cs="Times New Roman"/>
          <w:sz w:val="28"/>
          <w:szCs w:val="24"/>
          <w:lang w:eastAsia="ru-RU"/>
        </w:rPr>
        <w:t>составляется акт об отказе в ознакомлении выборного должностного лица, с решением о применении к нему мер ответственности или о невозможности его уведомления о таком</w:t>
      </w:r>
      <w:proofErr w:type="gramEnd"/>
      <w:r w:rsidRPr="00760C4D">
        <w:rPr>
          <w:rFonts w:ascii="Times New Roman" w:eastAsia="Calibri" w:hAnsi="Times New Roman" w:cs="Times New Roman"/>
          <w:sz w:val="28"/>
          <w:szCs w:val="24"/>
          <w:lang w:eastAsia="ru-RU"/>
        </w:rPr>
        <w:t xml:space="preserve"> </w:t>
      </w:r>
      <w:proofErr w:type="gramStart"/>
      <w:r w:rsidRPr="00760C4D">
        <w:rPr>
          <w:rFonts w:ascii="Times New Roman" w:eastAsia="Calibri" w:hAnsi="Times New Roman" w:cs="Times New Roman"/>
          <w:sz w:val="28"/>
          <w:szCs w:val="24"/>
          <w:lang w:eastAsia="ru-RU"/>
        </w:rPr>
        <w:t>решении</w:t>
      </w:r>
      <w:proofErr w:type="gramEnd"/>
      <w:r w:rsidRPr="00760C4D">
        <w:rPr>
          <w:rFonts w:ascii="Times New Roman" w:eastAsia="Calibri" w:hAnsi="Times New Roman" w:cs="Times New Roman"/>
          <w:sz w:val="28"/>
          <w:szCs w:val="24"/>
          <w:lang w:eastAsia="ru-RU"/>
        </w:rPr>
        <w:t xml:space="preserve">. </w:t>
      </w:r>
    </w:p>
    <w:p w:rsidR="00760C4D" w:rsidRPr="00760C4D" w:rsidRDefault="00760C4D" w:rsidP="00760C4D">
      <w:pPr>
        <w:tabs>
          <w:tab w:val="left" w:pos="567"/>
          <w:tab w:val="left" w:pos="709"/>
        </w:tabs>
        <w:autoSpaceDE w:val="0"/>
        <w:spacing w:after="0" w:line="240" w:lineRule="auto"/>
        <w:ind w:firstLine="709"/>
        <w:jc w:val="both"/>
        <w:rPr>
          <w:rFonts w:ascii="Times New Roman" w:eastAsia="Arial" w:hAnsi="Times New Roman" w:cs="Times New Roman"/>
          <w:sz w:val="28"/>
          <w:szCs w:val="28"/>
          <w:lang w:eastAsia="ru-RU"/>
        </w:rPr>
      </w:pPr>
      <w:r w:rsidRPr="00760C4D">
        <w:rPr>
          <w:rFonts w:ascii="Times New Roman" w:eastAsia="Arial" w:hAnsi="Times New Roman" w:cs="Times New Roman"/>
          <w:sz w:val="28"/>
          <w:szCs w:val="28"/>
          <w:lang w:eastAsia="ru-RU"/>
        </w:rPr>
        <w:t>9. Копия решения о применении мер юридической ответственности к выборному должностному лицу в течение 5 рабочих дней со дня его принятия вручается лицу, в отношении которого рассматривался вопрос, а также направляется в уполномоченный орган государственной власти  Ханты-Мансийского автономного округа – Югры, осуществляющий функции по профилактике коррупционных и иных правонарушений.</w:t>
      </w:r>
    </w:p>
    <w:p w:rsidR="00760C4D" w:rsidRPr="00760C4D" w:rsidRDefault="00760C4D" w:rsidP="00760C4D">
      <w:pPr>
        <w:widowControl w:val="0"/>
        <w:tabs>
          <w:tab w:val="left" w:pos="0"/>
        </w:tabs>
        <w:suppressAutoHyphens/>
        <w:spacing w:after="0" w:line="240" w:lineRule="auto"/>
        <w:ind w:firstLine="709"/>
        <w:contextualSpacing/>
        <w:jc w:val="both"/>
        <w:outlineLvl w:val="1"/>
        <w:rPr>
          <w:rFonts w:ascii="Times New Roman" w:eastAsia="Times New Roman" w:hAnsi="Times New Roman" w:cs="Times New Roman"/>
          <w:bCs/>
          <w:iCs/>
          <w:sz w:val="28"/>
          <w:szCs w:val="28"/>
          <w:lang w:eastAsia="ru-RU"/>
        </w:rPr>
      </w:pPr>
      <w:r w:rsidRPr="00760C4D">
        <w:rPr>
          <w:rFonts w:ascii="Times New Roman" w:eastAsia="Times New Roman" w:hAnsi="Times New Roman" w:cs="Times New Roman"/>
          <w:bCs/>
          <w:iCs/>
          <w:sz w:val="28"/>
          <w:szCs w:val="28"/>
          <w:lang w:eastAsia="ru-RU"/>
        </w:rPr>
        <w:t>10. Выборное должностное лицо, вправе обжаловать решение о применении к нему мер ответственности в судебном порядке.</w:t>
      </w: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8"/>
          <w:szCs w:val="28"/>
          <w:lang w:eastAsia="ru-RU"/>
        </w:rPr>
      </w:pP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8"/>
          <w:szCs w:val="28"/>
          <w:lang w:eastAsia="ru-RU"/>
        </w:rPr>
      </w:pP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8"/>
          <w:szCs w:val="28"/>
          <w:lang w:eastAsia="ru-RU"/>
        </w:rPr>
      </w:pPr>
    </w:p>
    <w:p w:rsidR="00760C4D" w:rsidRPr="00760C4D" w:rsidRDefault="00760C4D" w:rsidP="00760C4D">
      <w:pPr>
        <w:spacing w:after="0" w:line="240" w:lineRule="auto"/>
        <w:ind w:firstLine="567"/>
        <w:contextualSpacing/>
        <w:jc w:val="right"/>
        <w:rPr>
          <w:rFonts w:ascii="Times New Roman" w:eastAsia="Times New Roman" w:hAnsi="Times New Roman" w:cs="Times New Roman"/>
          <w:sz w:val="28"/>
          <w:szCs w:val="28"/>
          <w:lang w:eastAsia="ru-RU"/>
        </w:rPr>
      </w:pPr>
    </w:p>
    <w:p w:rsidR="00760C4D" w:rsidRDefault="00760C4D" w:rsidP="00760C4D">
      <w:pPr>
        <w:pStyle w:val="a3"/>
        <w:spacing w:line="276" w:lineRule="auto"/>
        <w:jc w:val="center"/>
        <w:rPr>
          <w:rFonts w:ascii="Times New Roman" w:hAnsi="Times New Roman"/>
        </w:rPr>
      </w:pPr>
    </w:p>
    <w:p w:rsidR="00760C4D" w:rsidRPr="00760C4D" w:rsidRDefault="00760C4D" w:rsidP="00760C4D">
      <w:pPr>
        <w:pStyle w:val="a3"/>
        <w:spacing w:line="276" w:lineRule="auto"/>
        <w:jc w:val="center"/>
        <w:rPr>
          <w:rFonts w:ascii="Times New Roman" w:hAnsi="Times New Roman" w:cs="Times New Roman"/>
          <w:sz w:val="28"/>
          <w:szCs w:val="28"/>
        </w:rPr>
      </w:pPr>
      <w:r w:rsidRPr="00760C4D">
        <w:rPr>
          <w:rFonts w:ascii="Times New Roman" w:hAnsi="Times New Roman" w:cs="Times New Roman"/>
          <w:sz w:val="28"/>
          <w:szCs w:val="28"/>
        </w:rPr>
        <w:t>СОВЕТ  ДЕПУТАТОВ</w:t>
      </w:r>
    </w:p>
    <w:p w:rsidR="00760C4D" w:rsidRPr="00760C4D" w:rsidRDefault="00760C4D" w:rsidP="00760C4D">
      <w:pPr>
        <w:pStyle w:val="a3"/>
        <w:spacing w:line="276" w:lineRule="auto"/>
        <w:jc w:val="center"/>
        <w:rPr>
          <w:rFonts w:ascii="Times New Roman" w:hAnsi="Times New Roman" w:cs="Times New Roman"/>
          <w:sz w:val="28"/>
          <w:szCs w:val="28"/>
        </w:rPr>
      </w:pPr>
      <w:r w:rsidRPr="00760C4D">
        <w:rPr>
          <w:rFonts w:ascii="Times New Roman" w:hAnsi="Times New Roman" w:cs="Times New Roman"/>
          <w:sz w:val="28"/>
          <w:szCs w:val="28"/>
        </w:rPr>
        <w:t xml:space="preserve">СЕЛЬСКОГО  ПОСЕЛЕНИЯ  </w:t>
      </w:r>
      <w:proofErr w:type="gramStart"/>
      <w:r w:rsidRPr="00760C4D">
        <w:rPr>
          <w:rFonts w:ascii="Times New Roman" w:hAnsi="Times New Roman" w:cs="Times New Roman"/>
          <w:sz w:val="28"/>
          <w:szCs w:val="28"/>
        </w:rPr>
        <w:t>СВЕТЛЫЙ</w:t>
      </w:r>
      <w:proofErr w:type="gramEnd"/>
    </w:p>
    <w:p w:rsidR="00760C4D" w:rsidRPr="00760C4D" w:rsidRDefault="00760C4D" w:rsidP="00760C4D">
      <w:pPr>
        <w:pStyle w:val="a3"/>
        <w:spacing w:line="276" w:lineRule="auto"/>
        <w:jc w:val="center"/>
        <w:rPr>
          <w:rFonts w:ascii="Times New Roman" w:hAnsi="Times New Roman" w:cs="Times New Roman"/>
          <w:sz w:val="28"/>
          <w:szCs w:val="28"/>
        </w:rPr>
      </w:pPr>
      <w:r w:rsidRPr="00760C4D">
        <w:rPr>
          <w:rFonts w:ascii="Times New Roman" w:hAnsi="Times New Roman" w:cs="Times New Roman"/>
          <w:sz w:val="28"/>
          <w:szCs w:val="28"/>
        </w:rPr>
        <w:t>Березовского района</w:t>
      </w:r>
    </w:p>
    <w:p w:rsidR="00760C4D" w:rsidRPr="00760C4D" w:rsidRDefault="00760C4D" w:rsidP="00760C4D">
      <w:pPr>
        <w:pStyle w:val="a3"/>
        <w:spacing w:line="276" w:lineRule="auto"/>
        <w:jc w:val="center"/>
        <w:rPr>
          <w:rFonts w:ascii="Times New Roman" w:hAnsi="Times New Roman" w:cs="Times New Roman"/>
          <w:sz w:val="28"/>
          <w:szCs w:val="28"/>
        </w:rPr>
      </w:pPr>
      <w:r w:rsidRPr="00760C4D">
        <w:rPr>
          <w:rFonts w:ascii="Times New Roman" w:hAnsi="Times New Roman" w:cs="Times New Roman"/>
          <w:sz w:val="28"/>
          <w:szCs w:val="28"/>
        </w:rPr>
        <w:t>Ханты-Мансийского автономного округа-Югры</w:t>
      </w:r>
    </w:p>
    <w:p w:rsidR="00760C4D" w:rsidRPr="00760C4D" w:rsidRDefault="00760C4D" w:rsidP="00760C4D">
      <w:pPr>
        <w:pStyle w:val="a3"/>
        <w:spacing w:line="276" w:lineRule="auto"/>
        <w:jc w:val="center"/>
        <w:rPr>
          <w:rFonts w:ascii="Times New Roman" w:hAnsi="Times New Roman" w:cs="Times New Roman"/>
          <w:i/>
          <w:sz w:val="28"/>
          <w:szCs w:val="28"/>
        </w:rPr>
      </w:pPr>
      <w:r w:rsidRPr="00760C4D">
        <w:rPr>
          <w:rFonts w:ascii="Times New Roman" w:hAnsi="Times New Roman" w:cs="Times New Roman"/>
          <w:sz w:val="28"/>
          <w:szCs w:val="28"/>
        </w:rPr>
        <w:t>РЕШЕНИЕ</w:t>
      </w:r>
    </w:p>
    <w:p w:rsidR="00760C4D" w:rsidRPr="00760C4D" w:rsidRDefault="00760C4D" w:rsidP="00760C4D">
      <w:pPr>
        <w:pStyle w:val="a3"/>
        <w:spacing w:line="276" w:lineRule="auto"/>
        <w:jc w:val="both"/>
        <w:rPr>
          <w:rFonts w:ascii="Times New Roman" w:hAnsi="Times New Roman" w:cs="Times New Roman"/>
          <w:sz w:val="28"/>
          <w:szCs w:val="28"/>
        </w:rPr>
      </w:pPr>
    </w:p>
    <w:p w:rsidR="00760C4D" w:rsidRPr="00760C4D" w:rsidRDefault="00760C4D" w:rsidP="00760C4D">
      <w:pPr>
        <w:pStyle w:val="a3"/>
        <w:spacing w:line="276" w:lineRule="auto"/>
        <w:jc w:val="both"/>
        <w:rPr>
          <w:rFonts w:ascii="Times New Roman" w:hAnsi="Times New Roman" w:cs="Times New Roman"/>
          <w:sz w:val="28"/>
          <w:szCs w:val="28"/>
        </w:rPr>
      </w:pPr>
      <w:r w:rsidRPr="00760C4D">
        <w:rPr>
          <w:rFonts w:ascii="Times New Roman" w:hAnsi="Times New Roman" w:cs="Times New Roman"/>
          <w:sz w:val="28"/>
          <w:szCs w:val="28"/>
          <w:u w:val="single"/>
        </w:rPr>
        <w:t>от 25.12.2019</w:t>
      </w:r>
      <w:r w:rsidRPr="00760C4D">
        <w:rPr>
          <w:rFonts w:ascii="Times New Roman" w:hAnsi="Times New Roman" w:cs="Times New Roman"/>
          <w:sz w:val="28"/>
          <w:szCs w:val="28"/>
        </w:rPr>
        <w:tab/>
      </w:r>
      <w:r w:rsidRPr="00760C4D">
        <w:rPr>
          <w:rFonts w:ascii="Times New Roman" w:hAnsi="Times New Roman" w:cs="Times New Roman"/>
          <w:sz w:val="28"/>
          <w:szCs w:val="28"/>
        </w:rPr>
        <w:tab/>
      </w:r>
      <w:r w:rsidRPr="00760C4D">
        <w:rPr>
          <w:rFonts w:ascii="Times New Roman" w:hAnsi="Times New Roman" w:cs="Times New Roman"/>
          <w:sz w:val="28"/>
          <w:szCs w:val="28"/>
        </w:rPr>
        <w:tab/>
        <w:t xml:space="preserve">                                                № 75</w:t>
      </w:r>
    </w:p>
    <w:p w:rsidR="00760C4D" w:rsidRPr="00760C4D" w:rsidRDefault="00760C4D" w:rsidP="00760C4D">
      <w:pPr>
        <w:pStyle w:val="a3"/>
        <w:spacing w:line="276" w:lineRule="auto"/>
        <w:jc w:val="both"/>
        <w:rPr>
          <w:rFonts w:ascii="Times New Roman" w:hAnsi="Times New Roman" w:cs="Times New Roman"/>
          <w:sz w:val="28"/>
          <w:szCs w:val="28"/>
        </w:rPr>
      </w:pPr>
      <w:r w:rsidRPr="00760C4D">
        <w:rPr>
          <w:rFonts w:ascii="Times New Roman" w:hAnsi="Times New Roman" w:cs="Times New Roman"/>
          <w:sz w:val="28"/>
          <w:szCs w:val="28"/>
        </w:rPr>
        <w:t>п. Светлый</w:t>
      </w:r>
    </w:p>
    <w:p w:rsidR="00760C4D" w:rsidRPr="00760C4D" w:rsidRDefault="00760C4D" w:rsidP="00760C4D">
      <w:pPr>
        <w:pStyle w:val="a3"/>
        <w:spacing w:line="276" w:lineRule="auto"/>
        <w:jc w:val="both"/>
        <w:rPr>
          <w:rFonts w:ascii="Times New Roman" w:hAnsi="Times New Roman" w:cs="Times New Roman"/>
          <w:sz w:val="28"/>
          <w:szCs w:val="28"/>
        </w:rPr>
      </w:pPr>
    </w:p>
    <w:p w:rsidR="00760C4D" w:rsidRPr="00760C4D" w:rsidRDefault="00760C4D" w:rsidP="00760C4D">
      <w:pPr>
        <w:pStyle w:val="a3"/>
        <w:spacing w:line="276" w:lineRule="auto"/>
        <w:ind w:right="4537"/>
        <w:jc w:val="both"/>
        <w:rPr>
          <w:rFonts w:ascii="Times New Roman" w:hAnsi="Times New Roman" w:cs="Times New Roman"/>
          <w:b/>
          <w:sz w:val="28"/>
          <w:szCs w:val="28"/>
        </w:rPr>
      </w:pPr>
      <w:r w:rsidRPr="00760C4D">
        <w:rPr>
          <w:rFonts w:ascii="Times New Roman" w:hAnsi="Times New Roman" w:cs="Times New Roman"/>
          <w:b/>
          <w:sz w:val="28"/>
          <w:szCs w:val="28"/>
        </w:rPr>
        <w:lastRenderedPageBreak/>
        <w:t xml:space="preserve">Об утверждении Положения о порядке назначения и проведения опроса граждан на территории сельского поселения </w:t>
      </w:r>
      <w:proofErr w:type="gramStart"/>
      <w:r w:rsidRPr="00760C4D">
        <w:rPr>
          <w:rFonts w:ascii="Times New Roman" w:hAnsi="Times New Roman" w:cs="Times New Roman"/>
          <w:b/>
          <w:sz w:val="28"/>
          <w:szCs w:val="28"/>
        </w:rPr>
        <w:t>Светлый</w:t>
      </w:r>
      <w:proofErr w:type="gramEnd"/>
      <w:r w:rsidRPr="00760C4D">
        <w:rPr>
          <w:rFonts w:ascii="Times New Roman" w:hAnsi="Times New Roman" w:cs="Times New Roman"/>
          <w:b/>
          <w:sz w:val="28"/>
          <w:szCs w:val="28"/>
        </w:rPr>
        <w:t xml:space="preserve"> </w:t>
      </w:r>
    </w:p>
    <w:p w:rsidR="00760C4D" w:rsidRPr="00760C4D" w:rsidRDefault="00760C4D" w:rsidP="00760C4D">
      <w:pPr>
        <w:pStyle w:val="a3"/>
        <w:spacing w:line="276" w:lineRule="auto"/>
        <w:jc w:val="both"/>
        <w:rPr>
          <w:rFonts w:ascii="Times New Roman" w:hAnsi="Times New Roman" w:cs="Times New Roman"/>
          <w:sz w:val="28"/>
          <w:szCs w:val="28"/>
        </w:rPr>
      </w:pPr>
    </w:p>
    <w:p w:rsidR="00760C4D" w:rsidRPr="00760C4D" w:rsidRDefault="00760C4D" w:rsidP="00760C4D">
      <w:pPr>
        <w:pStyle w:val="formattext0"/>
        <w:ind w:firstLine="480"/>
        <w:jc w:val="both"/>
        <w:rPr>
          <w:sz w:val="28"/>
          <w:szCs w:val="28"/>
        </w:rPr>
      </w:pPr>
      <w:proofErr w:type="gramStart"/>
      <w:r w:rsidRPr="00760C4D">
        <w:rPr>
          <w:sz w:val="28"/>
          <w:szCs w:val="28"/>
        </w:rPr>
        <w:t xml:space="preserve">В соответствии с Федеральным законом от 06.10.2003 №131-ФЗ « Об общих принципах организации местного самоуправления в Российской Федерации», </w:t>
      </w:r>
      <w:hyperlink r:id="rId12" w:history="1">
        <w:r w:rsidRPr="00760C4D">
          <w:rPr>
            <w:rStyle w:val="ad"/>
            <w:color w:val="000000"/>
            <w:sz w:val="28"/>
            <w:szCs w:val="28"/>
          </w:rPr>
          <w:t xml:space="preserve">Законом Ханты-Мансийского автономного округа - Югры от 27 апреля 2016 года N 37-оз «Об отдельных вопросах </w:t>
        </w:r>
        <w:r w:rsidRPr="00760C4D">
          <w:rPr>
            <w:rStyle w:val="match"/>
            <w:color w:val="000000"/>
            <w:sz w:val="28"/>
            <w:szCs w:val="28"/>
          </w:rPr>
          <w:t>назначения</w:t>
        </w:r>
        <w:r w:rsidRPr="00760C4D">
          <w:rPr>
            <w:rStyle w:val="ad"/>
            <w:color w:val="000000"/>
            <w:sz w:val="28"/>
            <w:szCs w:val="28"/>
          </w:rPr>
          <w:t xml:space="preserve"> и </w:t>
        </w:r>
        <w:r w:rsidRPr="00760C4D">
          <w:rPr>
            <w:rStyle w:val="match"/>
            <w:color w:val="000000"/>
            <w:sz w:val="28"/>
            <w:szCs w:val="28"/>
          </w:rPr>
          <w:t>проведения</w:t>
        </w:r>
        <w:r w:rsidRPr="00760C4D">
          <w:rPr>
            <w:rStyle w:val="ad"/>
            <w:color w:val="000000"/>
            <w:sz w:val="28"/>
            <w:szCs w:val="28"/>
          </w:rPr>
          <w:t xml:space="preserve"> </w:t>
        </w:r>
        <w:r w:rsidRPr="00760C4D">
          <w:rPr>
            <w:rStyle w:val="match"/>
            <w:color w:val="000000"/>
            <w:sz w:val="28"/>
            <w:szCs w:val="28"/>
          </w:rPr>
          <w:t>опроса</w:t>
        </w:r>
        <w:r w:rsidRPr="00760C4D">
          <w:rPr>
            <w:rStyle w:val="ad"/>
            <w:color w:val="000000"/>
            <w:sz w:val="28"/>
            <w:szCs w:val="28"/>
          </w:rPr>
          <w:t xml:space="preserve"> </w:t>
        </w:r>
        <w:r w:rsidRPr="00760C4D">
          <w:rPr>
            <w:rStyle w:val="match"/>
            <w:color w:val="000000"/>
            <w:sz w:val="28"/>
            <w:szCs w:val="28"/>
          </w:rPr>
          <w:t>граждан</w:t>
        </w:r>
        <w:r w:rsidRPr="00760C4D">
          <w:rPr>
            <w:rStyle w:val="ad"/>
            <w:color w:val="000000"/>
            <w:sz w:val="28"/>
            <w:szCs w:val="28"/>
          </w:rPr>
          <w:t xml:space="preserve"> в муниципальных образованиях Ханты-Мансийского автономного округа - Югры</w:t>
        </w:r>
      </w:hyperlink>
      <w:r w:rsidRPr="00760C4D">
        <w:rPr>
          <w:sz w:val="28"/>
          <w:szCs w:val="28"/>
        </w:rPr>
        <w:t xml:space="preserve">», </w:t>
      </w:r>
      <w:hyperlink r:id="rId13" w:history="1">
        <w:r w:rsidRPr="00760C4D">
          <w:rPr>
            <w:rStyle w:val="ad"/>
            <w:color w:val="000000"/>
            <w:sz w:val="28"/>
            <w:szCs w:val="28"/>
          </w:rPr>
          <w:t>статьей 1</w:t>
        </w:r>
      </w:hyperlink>
      <w:r w:rsidRPr="00760C4D">
        <w:rPr>
          <w:sz w:val="28"/>
          <w:szCs w:val="28"/>
        </w:rPr>
        <w:t xml:space="preserve">2 устава </w:t>
      </w:r>
      <w:r w:rsidRPr="00760C4D">
        <w:rPr>
          <w:rStyle w:val="match"/>
          <w:sz w:val="28"/>
          <w:szCs w:val="28"/>
        </w:rPr>
        <w:t>сельского</w:t>
      </w:r>
      <w:r w:rsidRPr="00760C4D">
        <w:rPr>
          <w:sz w:val="28"/>
          <w:szCs w:val="28"/>
        </w:rPr>
        <w:t xml:space="preserve"> поселения Светлый,</w:t>
      </w:r>
      <w:proofErr w:type="gramEnd"/>
    </w:p>
    <w:p w:rsidR="00760C4D" w:rsidRPr="00760C4D" w:rsidRDefault="00760C4D" w:rsidP="00760C4D">
      <w:pPr>
        <w:pStyle w:val="a3"/>
        <w:jc w:val="center"/>
        <w:rPr>
          <w:rFonts w:ascii="Times New Roman" w:hAnsi="Times New Roman" w:cs="Times New Roman"/>
          <w:sz w:val="28"/>
          <w:szCs w:val="28"/>
        </w:rPr>
      </w:pPr>
      <w:r w:rsidRPr="00760C4D">
        <w:rPr>
          <w:rFonts w:ascii="Times New Roman" w:hAnsi="Times New Roman" w:cs="Times New Roman"/>
          <w:sz w:val="28"/>
          <w:szCs w:val="28"/>
        </w:rPr>
        <w:t xml:space="preserve">Совет поселения </w:t>
      </w:r>
      <w:r w:rsidRPr="00760C4D">
        <w:rPr>
          <w:rFonts w:ascii="Times New Roman" w:hAnsi="Times New Roman" w:cs="Times New Roman"/>
          <w:b/>
          <w:sz w:val="28"/>
          <w:szCs w:val="28"/>
        </w:rPr>
        <w:t>РЕШИЛ:</w:t>
      </w:r>
    </w:p>
    <w:p w:rsidR="00760C4D" w:rsidRPr="00760C4D" w:rsidRDefault="00760C4D" w:rsidP="00760C4D">
      <w:pPr>
        <w:pStyle w:val="a3"/>
        <w:jc w:val="both"/>
        <w:rPr>
          <w:rFonts w:ascii="Times New Roman" w:hAnsi="Times New Roman" w:cs="Times New Roman"/>
          <w:sz w:val="28"/>
          <w:szCs w:val="28"/>
        </w:rPr>
      </w:pPr>
      <w:r w:rsidRPr="00760C4D">
        <w:rPr>
          <w:rFonts w:ascii="Times New Roman" w:hAnsi="Times New Roman" w:cs="Times New Roman"/>
          <w:sz w:val="28"/>
          <w:szCs w:val="28"/>
        </w:rPr>
        <w:tab/>
        <w:t xml:space="preserve"> 1. Утвердить Положение о порядке назначения и проведения опроса граждан на территории сельского поселения </w:t>
      </w:r>
      <w:proofErr w:type="gramStart"/>
      <w:r w:rsidRPr="00760C4D">
        <w:rPr>
          <w:rFonts w:ascii="Times New Roman" w:hAnsi="Times New Roman" w:cs="Times New Roman"/>
          <w:sz w:val="28"/>
          <w:szCs w:val="28"/>
        </w:rPr>
        <w:t>Светлый</w:t>
      </w:r>
      <w:proofErr w:type="gramEnd"/>
      <w:r w:rsidRPr="00760C4D">
        <w:rPr>
          <w:rFonts w:ascii="Times New Roman" w:hAnsi="Times New Roman" w:cs="Times New Roman"/>
          <w:sz w:val="28"/>
          <w:szCs w:val="28"/>
        </w:rPr>
        <w:t xml:space="preserve"> согласно приложению.</w:t>
      </w:r>
    </w:p>
    <w:p w:rsidR="00760C4D" w:rsidRPr="00760C4D" w:rsidRDefault="00760C4D" w:rsidP="00760C4D">
      <w:pPr>
        <w:pStyle w:val="a3"/>
        <w:jc w:val="both"/>
        <w:rPr>
          <w:rFonts w:ascii="Times New Roman" w:hAnsi="Times New Roman" w:cs="Times New Roman"/>
          <w:sz w:val="28"/>
          <w:szCs w:val="28"/>
        </w:rPr>
      </w:pPr>
      <w:r w:rsidRPr="00760C4D">
        <w:rPr>
          <w:rFonts w:ascii="Times New Roman" w:hAnsi="Times New Roman" w:cs="Times New Roman"/>
          <w:sz w:val="28"/>
          <w:szCs w:val="28"/>
        </w:rPr>
        <w:t xml:space="preserve">        2. Решение Совета депутатов сельского поселения </w:t>
      </w:r>
      <w:proofErr w:type="gramStart"/>
      <w:r w:rsidRPr="00760C4D">
        <w:rPr>
          <w:rFonts w:ascii="Times New Roman" w:hAnsi="Times New Roman" w:cs="Times New Roman"/>
          <w:sz w:val="28"/>
          <w:szCs w:val="28"/>
        </w:rPr>
        <w:t>Светлый</w:t>
      </w:r>
      <w:proofErr w:type="gramEnd"/>
      <w:r w:rsidRPr="00760C4D">
        <w:rPr>
          <w:rFonts w:ascii="Times New Roman" w:hAnsi="Times New Roman" w:cs="Times New Roman"/>
          <w:sz w:val="28"/>
          <w:szCs w:val="28"/>
        </w:rPr>
        <w:t xml:space="preserve"> от 27.04.2006 №19 « О положении «О порядке назначения и проведения опроса граждан в сельском поселении Светлый» - считать утратившим силу.</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ab/>
        <w:t xml:space="preserve">3. </w:t>
      </w:r>
      <w:proofErr w:type="gramStart"/>
      <w:r w:rsidRPr="00760C4D">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760C4D">
        <w:rPr>
          <w:rFonts w:ascii="Times New Roman" w:hAnsi="Times New Roman" w:cs="Times New Roman"/>
          <w:sz w:val="28"/>
          <w:szCs w:val="28"/>
        </w:rPr>
        <w:t>Светловский</w:t>
      </w:r>
      <w:proofErr w:type="spellEnd"/>
      <w:r w:rsidRPr="00760C4D">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4. Настоящее Решение вступает в силу  после его официального опубликования</w:t>
      </w:r>
      <w:r w:rsidRPr="00760C4D">
        <w:rPr>
          <w:rFonts w:ascii="Times New Roman" w:hAnsi="Times New Roman" w:cs="Times New Roman"/>
          <w:sz w:val="28"/>
          <w:szCs w:val="28"/>
        </w:rPr>
        <w:tab/>
      </w:r>
    </w:p>
    <w:p w:rsidR="00760C4D" w:rsidRPr="00760C4D" w:rsidRDefault="00760C4D" w:rsidP="00760C4D">
      <w:pPr>
        <w:pStyle w:val="a3"/>
        <w:jc w:val="both"/>
        <w:rPr>
          <w:rFonts w:ascii="Times New Roman" w:hAnsi="Times New Roman" w:cs="Times New Roman"/>
          <w:sz w:val="28"/>
          <w:szCs w:val="28"/>
        </w:rPr>
      </w:pPr>
    </w:p>
    <w:p w:rsidR="00760C4D" w:rsidRPr="00760C4D" w:rsidRDefault="00760C4D" w:rsidP="00760C4D">
      <w:pPr>
        <w:pStyle w:val="a3"/>
        <w:jc w:val="both"/>
        <w:rPr>
          <w:rFonts w:ascii="Times New Roman" w:hAnsi="Times New Roman" w:cs="Times New Roman"/>
          <w:sz w:val="28"/>
          <w:szCs w:val="28"/>
        </w:rPr>
      </w:pPr>
    </w:p>
    <w:p w:rsidR="00760C4D" w:rsidRPr="00760C4D" w:rsidRDefault="00760C4D" w:rsidP="00760C4D">
      <w:pPr>
        <w:pStyle w:val="a3"/>
        <w:jc w:val="both"/>
        <w:rPr>
          <w:rFonts w:ascii="Times New Roman" w:hAnsi="Times New Roman" w:cs="Times New Roman"/>
          <w:sz w:val="28"/>
          <w:szCs w:val="28"/>
        </w:rPr>
      </w:pPr>
      <w:r w:rsidRPr="00760C4D">
        <w:rPr>
          <w:rFonts w:ascii="Times New Roman" w:hAnsi="Times New Roman" w:cs="Times New Roman"/>
          <w:sz w:val="28"/>
          <w:szCs w:val="28"/>
        </w:rPr>
        <w:t>Председатель Совета поселения</w:t>
      </w:r>
    </w:p>
    <w:p w:rsidR="00760C4D" w:rsidRPr="00760C4D" w:rsidRDefault="00760C4D" w:rsidP="00760C4D">
      <w:pPr>
        <w:pStyle w:val="a3"/>
        <w:jc w:val="both"/>
        <w:rPr>
          <w:rFonts w:ascii="Times New Roman" w:hAnsi="Times New Roman" w:cs="Times New Roman"/>
          <w:sz w:val="28"/>
          <w:szCs w:val="28"/>
        </w:rPr>
      </w:pPr>
      <w:r w:rsidRPr="00760C4D">
        <w:rPr>
          <w:rFonts w:ascii="Times New Roman" w:hAnsi="Times New Roman" w:cs="Times New Roman"/>
          <w:sz w:val="28"/>
          <w:szCs w:val="28"/>
        </w:rPr>
        <w:t xml:space="preserve">Глава поселения                                            Ф.К. </w:t>
      </w:r>
      <w:proofErr w:type="spellStart"/>
      <w:r w:rsidRPr="00760C4D">
        <w:rPr>
          <w:rFonts w:ascii="Times New Roman" w:hAnsi="Times New Roman" w:cs="Times New Roman"/>
          <w:sz w:val="28"/>
          <w:szCs w:val="28"/>
        </w:rPr>
        <w:t>Шагимухаметов</w:t>
      </w:r>
      <w:proofErr w:type="spellEnd"/>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p>
    <w:p w:rsidR="00760C4D" w:rsidRPr="00760C4D" w:rsidRDefault="00760C4D" w:rsidP="00760C4D">
      <w:pPr>
        <w:pStyle w:val="FORMATTEXT"/>
        <w:jc w:val="right"/>
        <w:rPr>
          <w:rFonts w:ascii="Times New Roman" w:hAnsi="Times New Roman" w:cs="Times New Roman"/>
          <w:sz w:val="28"/>
          <w:szCs w:val="28"/>
        </w:rPr>
      </w:pPr>
      <w:r w:rsidRPr="00760C4D">
        <w:rPr>
          <w:rFonts w:ascii="Times New Roman" w:hAnsi="Times New Roman" w:cs="Times New Roman"/>
          <w:sz w:val="28"/>
          <w:szCs w:val="28"/>
        </w:rPr>
        <w:t>Приложение</w:t>
      </w:r>
    </w:p>
    <w:p w:rsidR="00760C4D" w:rsidRPr="00760C4D" w:rsidRDefault="00760C4D" w:rsidP="00760C4D">
      <w:pPr>
        <w:pStyle w:val="FORMATTEXT"/>
        <w:jc w:val="right"/>
        <w:rPr>
          <w:rFonts w:ascii="Times New Roman" w:hAnsi="Times New Roman" w:cs="Times New Roman"/>
          <w:sz w:val="28"/>
          <w:szCs w:val="28"/>
        </w:rPr>
      </w:pPr>
      <w:r w:rsidRPr="00760C4D">
        <w:rPr>
          <w:rFonts w:ascii="Times New Roman" w:hAnsi="Times New Roman" w:cs="Times New Roman"/>
          <w:sz w:val="28"/>
          <w:szCs w:val="28"/>
        </w:rPr>
        <w:t> к решению Совета депутатов</w:t>
      </w:r>
    </w:p>
    <w:p w:rsidR="00760C4D" w:rsidRPr="00760C4D" w:rsidRDefault="00760C4D" w:rsidP="00760C4D">
      <w:pPr>
        <w:pStyle w:val="FORMATTEXT"/>
        <w:jc w:val="right"/>
        <w:rPr>
          <w:rFonts w:ascii="Times New Roman" w:hAnsi="Times New Roman" w:cs="Times New Roman"/>
          <w:sz w:val="28"/>
          <w:szCs w:val="28"/>
        </w:rPr>
      </w:pPr>
      <w:r w:rsidRPr="00760C4D">
        <w:rPr>
          <w:rFonts w:ascii="Times New Roman" w:hAnsi="Times New Roman" w:cs="Times New Roman"/>
          <w:sz w:val="28"/>
          <w:szCs w:val="28"/>
        </w:rPr>
        <w:t xml:space="preserve">сельского поселения </w:t>
      </w:r>
      <w:proofErr w:type="gramStart"/>
      <w:r w:rsidRPr="00760C4D">
        <w:rPr>
          <w:rFonts w:ascii="Times New Roman" w:hAnsi="Times New Roman" w:cs="Times New Roman"/>
          <w:sz w:val="28"/>
          <w:szCs w:val="28"/>
        </w:rPr>
        <w:t>Светлый</w:t>
      </w:r>
      <w:proofErr w:type="gramEnd"/>
    </w:p>
    <w:p w:rsidR="00760C4D" w:rsidRPr="00760C4D" w:rsidRDefault="00760C4D" w:rsidP="00760C4D">
      <w:pPr>
        <w:pStyle w:val="FORMATTEXT"/>
        <w:jc w:val="right"/>
        <w:rPr>
          <w:rFonts w:ascii="Times New Roman" w:hAnsi="Times New Roman" w:cs="Times New Roman"/>
          <w:sz w:val="28"/>
          <w:szCs w:val="28"/>
        </w:rPr>
      </w:pPr>
      <w:r w:rsidRPr="00760C4D">
        <w:rPr>
          <w:rFonts w:ascii="Times New Roman" w:hAnsi="Times New Roman" w:cs="Times New Roman"/>
          <w:sz w:val="28"/>
          <w:szCs w:val="28"/>
        </w:rPr>
        <w:t xml:space="preserve">от 25.12.2019 N 75 </w:t>
      </w:r>
    </w:p>
    <w:p w:rsidR="00760C4D" w:rsidRPr="00760C4D" w:rsidRDefault="00760C4D" w:rsidP="00760C4D">
      <w:pPr>
        <w:pStyle w:val="HEADERTEXT0"/>
        <w:rPr>
          <w:rFonts w:ascii="Times New Roman" w:hAnsi="Times New Roman" w:cs="Times New Roman"/>
          <w:b/>
          <w:bCs/>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 xml:space="preserve">Положение о порядке назначения и проведения опроса граждан на территории сельского поселения </w:t>
      </w:r>
      <w:proofErr w:type="gramStart"/>
      <w:r w:rsidRPr="00760C4D">
        <w:rPr>
          <w:rFonts w:ascii="Times New Roman" w:hAnsi="Times New Roman" w:cs="Times New Roman"/>
          <w:b/>
          <w:sz w:val="28"/>
          <w:szCs w:val="28"/>
        </w:rPr>
        <w:t>Светлый</w:t>
      </w:r>
      <w:proofErr w:type="gramEnd"/>
    </w:p>
    <w:p w:rsidR="00760C4D" w:rsidRPr="00760C4D" w:rsidRDefault="00760C4D" w:rsidP="00760C4D">
      <w:pPr>
        <w:pStyle w:val="a3"/>
        <w:ind w:firstLine="709"/>
        <w:jc w:val="both"/>
        <w:rPr>
          <w:rFonts w:ascii="Times New Roman" w:hAnsi="Times New Roman" w:cs="Times New Roman"/>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Глава 1. Общие положения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1. </w:t>
      </w:r>
      <w:proofErr w:type="gramStart"/>
      <w:r w:rsidRPr="00760C4D">
        <w:rPr>
          <w:rFonts w:ascii="Times New Roman" w:hAnsi="Times New Roman" w:cs="Times New Roman"/>
          <w:sz w:val="28"/>
          <w:szCs w:val="28"/>
        </w:rPr>
        <w:t xml:space="preserve">Положение о порядке назначения и проведения опроса граждан на территории сельского поселения Светлый (далее-Положение) подготовлено в соответствии с </w:t>
      </w:r>
      <w:hyperlink r:id="rId14" w:tooltip="’’Конституция Российской Федерации (с изменениями на 27 марта 2019 года)’’&#10;Конституция Российской Федерации от 12.12.1993&#10;Статус: действующая редакция (действ. с 04.04.2019)" w:history="1">
        <w:r w:rsidRPr="00760C4D">
          <w:rPr>
            <w:rStyle w:val="ad"/>
            <w:rFonts w:ascii="Times New Roman" w:hAnsi="Times New Roman" w:cs="Times New Roman"/>
            <w:color w:val="000000"/>
            <w:sz w:val="28"/>
            <w:szCs w:val="28"/>
          </w:rPr>
          <w:t xml:space="preserve">Конституцией Российской Федерации </w:t>
        </w:r>
      </w:hyperlink>
      <w:r w:rsidRPr="00760C4D">
        <w:rPr>
          <w:rFonts w:ascii="Times New Roman" w:hAnsi="Times New Roman" w:cs="Times New Roman"/>
          <w:sz w:val="28"/>
          <w:szCs w:val="28"/>
        </w:rPr>
        <w:t xml:space="preserve">, </w:t>
      </w:r>
      <w:hyperlink r:id="rId15" w:tooltip="’’Об общих принципах организации местного самоуправления в Российской Федерации (с изменениями ...’’&#10;Федеральный закон от 06.10.2003 N 131-ФЗ&#10;Статус: действующая редакция (действ. с 01.09.2019)" w:history="1">
        <w:r w:rsidRPr="00760C4D">
          <w:rPr>
            <w:rStyle w:val="ad"/>
            <w:rFonts w:ascii="Times New Roman" w:hAnsi="Times New Roman" w:cs="Times New Roman"/>
            <w:color w:val="000000"/>
            <w:sz w:val="28"/>
            <w:szCs w:val="28"/>
          </w:rPr>
          <w:t>Федеральным законом от 06 октября 2003 года N 131-ФЗ «Об общих принципах организации местного самоуправления в Российской Федерации»</w:t>
        </w:r>
      </w:hyperlink>
      <w:r w:rsidRPr="00760C4D">
        <w:rPr>
          <w:rFonts w:ascii="Times New Roman" w:hAnsi="Times New Roman" w:cs="Times New Roman"/>
          <w:sz w:val="28"/>
          <w:szCs w:val="28"/>
        </w:rPr>
        <w:t xml:space="preserve">, </w:t>
      </w:r>
      <w:hyperlink r:id="rId16" w:tooltip="’’Об отдельных вопросах назначения и проведения опроса граждан в муниципальных образованиях Ханты-Мансийского автономного округа - Югры’’&#10;Закон Ханты-Мансийского автономного округа - Югры от 27.04.2016 N 37-оз&#10;Статус: действует" w:history="1">
        <w:r w:rsidRPr="00760C4D">
          <w:rPr>
            <w:rStyle w:val="ad"/>
            <w:rFonts w:ascii="Times New Roman" w:hAnsi="Times New Roman" w:cs="Times New Roman"/>
            <w:color w:val="000000"/>
            <w:sz w:val="28"/>
            <w:szCs w:val="28"/>
          </w:rPr>
          <w:t>Законом Ханты-Мансийского автономного округа - Югры от 27 апреля 2016 года N 37-оз «Об отдельных вопросах назначения и проведения опроса граждан в</w:t>
        </w:r>
        <w:proofErr w:type="gramEnd"/>
        <w:r w:rsidRPr="00760C4D">
          <w:rPr>
            <w:rStyle w:val="ad"/>
            <w:rFonts w:ascii="Times New Roman" w:hAnsi="Times New Roman" w:cs="Times New Roman"/>
            <w:color w:val="000000"/>
            <w:sz w:val="28"/>
            <w:szCs w:val="28"/>
          </w:rPr>
          <w:t xml:space="preserve"> муниципальных </w:t>
        </w:r>
        <w:proofErr w:type="gramStart"/>
        <w:r w:rsidRPr="00760C4D">
          <w:rPr>
            <w:rStyle w:val="ad"/>
            <w:rFonts w:ascii="Times New Roman" w:hAnsi="Times New Roman" w:cs="Times New Roman"/>
            <w:color w:val="000000"/>
            <w:sz w:val="28"/>
            <w:szCs w:val="28"/>
          </w:rPr>
          <w:t>образованиях</w:t>
        </w:r>
        <w:proofErr w:type="gramEnd"/>
        <w:r w:rsidRPr="00760C4D">
          <w:rPr>
            <w:rStyle w:val="ad"/>
            <w:rFonts w:ascii="Times New Roman" w:hAnsi="Times New Roman" w:cs="Times New Roman"/>
            <w:color w:val="000000"/>
            <w:sz w:val="28"/>
            <w:szCs w:val="28"/>
          </w:rPr>
          <w:t xml:space="preserve"> Ханты-Мансийского автономного округа – Югры»</w:t>
        </w:r>
      </w:hyperlink>
      <w:r w:rsidRPr="00760C4D">
        <w:rPr>
          <w:rFonts w:ascii="Times New Roman" w:hAnsi="Times New Roman" w:cs="Times New Roman"/>
          <w:sz w:val="28"/>
          <w:szCs w:val="28"/>
        </w:rPr>
        <w:t>, уставом сельского поселения Светлый и устанавливает порядок назначения и проведения опроса граждан на территории сельского поселения Светлый.</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2. Опрос граждан (далее-опрос) </w:t>
      </w:r>
      <w:proofErr w:type="gramStart"/>
      <w:r w:rsidRPr="00760C4D">
        <w:rPr>
          <w:rFonts w:ascii="Times New Roman" w:hAnsi="Times New Roman" w:cs="Times New Roman"/>
          <w:sz w:val="28"/>
          <w:szCs w:val="28"/>
        </w:rPr>
        <w:t>-ф</w:t>
      </w:r>
      <w:proofErr w:type="gramEnd"/>
      <w:r w:rsidRPr="00760C4D">
        <w:rPr>
          <w:rFonts w:ascii="Times New Roman" w:hAnsi="Times New Roman" w:cs="Times New Roman"/>
          <w:sz w:val="28"/>
          <w:szCs w:val="28"/>
        </w:rPr>
        <w:t>орма участия населения в осуществлении местного самоуправления, проводится в целях выявления мнения населения сельского поселения Светлый (далее-поселение) и его учёта при принятии решений по вопросам местного значения органами местного самоуправления сельского поселения Светлый и должностными лицами местного самоуправления поселения, а также органами государственной власти.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3. Подготовка, проведение и установление результатов опроса осуществляется на основе принципов законности, открытости и гласности.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4. В опросе имеют право участвовать жители поселения, обладающие избирательным правом, участие в опросе является свободным и добровольным.</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5. Опрос проводится на всей территории поселения или на части его территории по методике, установленной решением Совета депутатов поселения о назначении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6. Участник опроса обладает одним голосом и участвует в опросе непосредственно.</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lastRenderedPageBreak/>
        <w:t>7. Результаты опроса носят рекомендательный характер.</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8. Расходы, связанные с подготовкой и проведением опроса, осуществляются: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 за счёт средств бюджета поселения-при </w:t>
      </w:r>
      <w:proofErr w:type="gramStart"/>
      <w:r w:rsidRPr="00760C4D">
        <w:rPr>
          <w:rFonts w:ascii="Times New Roman" w:hAnsi="Times New Roman" w:cs="Times New Roman"/>
          <w:sz w:val="28"/>
          <w:szCs w:val="28"/>
        </w:rPr>
        <w:t>проведении</w:t>
      </w:r>
      <w:proofErr w:type="gramEnd"/>
      <w:r w:rsidRPr="00760C4D">
        <w:rPr>
          <w:rFonts w:ascii="Times New Roman" w:hAnsi="Times New Roman" w:cs="Times New Roman"/>
          <w:sz w:val="28"/>
          <w:szCs w:val="28"/>
        </w:rPr>
        <w:t xml:space="preserve"> опроса по инициативе Совета депутатов поселения (далее-Совет поселения), главы сельского поселения Светлый (далее-глава поселения);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 за счёт средств бюджета Ханты-Мансийского автономного округа - Югры-при </w:t>
      </w:r>
      <w:proofErr w:type="gramStart"/>
      <w:r w:rsidRPr="00760C4D">
        <w:rPr>
          <w:rFonts w:ascii="Times New Roman" w:hAnsi="Times New Roman" w:cs="Times New Roman"/>
          <w:sz w:val="28"/>
          <w:szCs w:val="28"/>
        </w:rPr>
        <w:t>проведении</w:t>
      </w:r>
      <w:proofErr w:type="gramEnd"/>
      <w:r w:rsidRPr="00760C4D">
        <w:rPr>
          <w:rFonts w:ascii="Times New Roman" w:hAnsi="Times New Roman" w:cs="Times New Roman"/>
          <w:sz w:val="28"/>
          <w:szCs w:val="28"/>
        </w:rPr>
        <w:t xml:space="preserve"> опроса по инициативе органов государственной власти Ханты-Мансийского автономного округа - Югры.</w:t>
      </w:r>
    </w:p>
    <w:p w:rsidR="00760C4D" w:rsidRPr="00760C4D" w:rsidRDefault="00760C4D" w:rsidP="00760C4D">
      <w:pPr>
        <w:pStyle w:val="a3"/>
        <w:ind w:firstLine="709"/>
        <w:jc w:val="both"/>
        <w:rPr>
          <w:rFonts w:ascii="Times New Roman" w:hAnsi="Times New Roman" w:cs="Times New Roman"/>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Глава 2. Инициатива проведения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1. Опрос проводится по инициативе:</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1) Совета поселения или главы поселения </w:t>
      </w:r>
      <w:proofErr w:type="gramStart"/>
      <w:r w:rsidRPr="00760C4D">
        <w:rPr>
          <w:rFonts w:ascii="Times New Roman" w:hAnsi="Times New Roman" w:cs="Times New Roman"/>
          <w:sz w:val="28"/>
          <w:szCs w:val="28"/>
        </w:rPr>
        <w:t>-п</w:t>
      </w:r>
      <w:proofErr w:type="gramEnd"/>
      <w:r w:rsidRPr="00760C4D">
        <w:rPr>
          <w:rFonts w:ascii="Times New Roman" w:hAnsi="Times New Roman" w:cs="Times New Roman"/>
          <w:sz w:val="28"/>
          <w:szCs w:val="28"/>
        </w:rPr>
        <w:t>о вопросам местного значения;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2) органов государственной власти Ханты-Мансийского автономного округа - </w:t>
      </w:r>
      <w:proofErr w:type="gramStart"/>
      <w:r w:rsidRPr="00760C4D">
        <w:rPr>
          <w:rFonts w:ascii="Times New Roman" w:hAnsi="Times New Roman" w:cs="Times New Roman"/>
          <w:sz w:val="28"/>
          <w:szCs w:val="28"/>
        </w:rPr>
        <w:t>Югры-для</w:t>
      </w:r>
      <w:proofErr w:type="gramEnd"/>
      <w:r w:rsidRPr="00760C4D">
        <w:rPr>
          <w:rFonts w:ascii="Times New Roman" w:hAnsi="Times New Roman" w:cs="Times New Roman"/>
          <w:sz w:val="28"/>
          <w:szCs w:val="28"/>
        </w:rPr>
        <w:t xml:space="preserve"> учёта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2. Глава поселения или орган государственной власти Ханты-Мансийского автономного округа - Югры обращается в Совет поселения с письменным ходатайством о выдвижении инициативы о назначении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Инициатива Совета поселения оформляется соответствующим решением о выдвижении инициативы о назначении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3. Ходатайство главы поселения, органа государственной власти Ханты-Мансийского автономного округа - Югры, решение Совета поселения о выдвижении инициативы о назначении опроса должно содержать:</w:t>
      </w:r>
    </w:p>
    <w:p w:rsidR="00760C4D" w:rsidRPr="00760C4D" w:rsidRDefault="00760C4D" w:rsidP="00760C4D">
      <w:pPr>
        <w:pStyle w:val="a3"/>
        <w:ind w:firstLine="709"/>
        <w:jc w:val="both"/>
        <w:rPr>
          <w:rFonts w:ascii="Times New Roman" w:hAnsi="Times New Roman" w:cs="Times New Roman"/>
          <w:sz w:val="28"/>
          <w:szCs w:val="28"/>
        </w:rPr>
      </w:pPr>
      <w:proofErr w:type="gramStart"/>
      <w:r w:rsidRPr="00760C4D">
        <w:rPr>
          <w:rFonts w:ascii="Times New Roman" w:hAnsi="Times New Roman" w:cs="Times New Roman"/>
          <w:sz w:val="28"/>
          <w:szCs w:val="28"/>
        </w:rPr>
        <w:t>- формулировку вопроса (вопросов), предлагаемого (предлагаемых) при проведении опроса (формулировка вопроса (вопросов) должна исключать его (их) множественное толкование);</w:t>
      </w:r>
      <w:proofErr w:type="gramEnd"/>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наименование территории, на которой предлагается проведение опроса.</w:t>
      </w:r>
    </w:p>
    <w:p w:rsidR="00760C4D" w:rsidRPr="00760C4D" w:rsidRDefault="00760C4D" w:rsidP="00760C4D">
      <w:pPr>
        <w:pStyle w:val="a3"/>
        <w:jc w:val="both"/>
        <w:rPr>
          <w:rFonts w:ascii="Times New Roman" w:hAnsi="Times New Roman" w:cs="Times New Roman"/>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Глава 3. Назначение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1. Поступившая инициатива о проведении опроса рассматривается Советом поселения. По результатам рассмотрения инициативы о проведении опроса Совет поселения принимает решение о назначении опроса либо об отказе в назначении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2. В решении Совета поселения о назначении опроса устанавливаются: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lastRenderedPageBreak/>
        <w:t>1) дата и сроки проведения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2) территория проведения опроса;</w:t>
      </w:r>
    </w:p>
    <w:p w:rsidR="00760C4D" w:rsidRPr="00760C4D" w:rsidRDefault="00760C4D" w:rsidP="00760C4D">
      <w:pPr>
        <w:pStyle w:val="a3"/>
        <w:ind w:firstLine="709"/>
        <w:jc w:val="both"/>
        <w:rPr>
          <w:rFonts w:ascii="Times New Roman" w:hAnsi="Times New Roman" w:cs="Times New Roman"/>
          <w:sz w:val="28"/>
          <w:szCs w:val="28"/>
        </w:rPr>
      </w:pPr>
      <w:proofErr w:type="gramStart"/>
      <w:r w:rsidRPr="00760C4D">
        <w:rPr>
          <w:rFonts w:ascii="Times New Roman" w:hAnsi="Times New Roman" w:cs="Times New Roman"/>
          <w:sz w:val="28"/>
          <w:szCs w:val="28"/>
        </w:rPr>
        <w:t>3) формулировка вопроса (вопросов), предлагаемого (предлагаемых) при проведении опроса;</w:t>
      </w:r>
      <w:proofErr w:type="gramEnd"/>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4) методика проведения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5) форма опросного листа;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6) минимальная численность жителей поселения, участвующих в опросе.</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3. Решение Совета поселения о назначении опроса доводится до жителей не менее чем за 10 дней до дня его проведения через средства массовой информации, информационные стенды, установленные в поселении, на территории которого проводится опрос, а также иными общедоступными способами.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4. Совет поселения принимает решение об отказе в назначении опроса в случаях:</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выдвижения инициативы о проведении опроса ненадлежащими субъектами;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внесения вопроса, который не может быть предметом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5. Информация об отказе в назначении опроса доводится до сведения инициатора опроса в течение 10 дней со дня принятия решения Совета поселения.</w:t>
      </w:r>
    </w:p>
    <w:p w:rsidR="00760C4D" w:rsidRPr="00760C4D" w:rsidRDefault="00760C4D" w:rsidP="00760C4D">
      <w:pPr>
        <w:pStyle w:val="a3"/>
        <w:jc w:val="center"/>
        <w:rPr>
          <w:rFonts w:ascii="Times New Roman" w:hAnsi="Times New Roman" w:cs="Times New Roman"/>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Глава 4. Комиссия по проведению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1. В целях организации проведения опроса Совет поселения формирует комиссию по проведению опроса граждан (далее - Комиссия).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2. Численный и персональный состав Комиссии утверждается решением Совета депутатов. В состав Комиссии включаются специалисты администрации поселения, к компетенции которых относится решение вопроса (вопросов), выносимого (выносимых) на опрос.</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В состав Комиссии также могут входить депутаты Совета поселения, представители иных органов и организаций, глава и специалисты администрации поселения (по согласованию), деятельность которых связана с решением вопроса (вопросов), выносимого (выносимых) на опрос.</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3. Комиссия созывается не </w:t>
      </w:r>
      <w:proofErr w:type="gramStart"/>
      <w:r w:rsidRPr="00760C4D">
        <w:rPr>
          <w:rFonts w:ascii="Times New Roman" w:hAnsi="Times New Roman" w:cs="Times New Roman"/>
          <w:sz w:val="28"/>
          <w:szCs w:val="28"/>
        </w:rPr>
        <w:t>позднее</w:t>
      </w:r>
      <w:proofErr w:type="gramEnd"/>
      <w:r w:rsidRPr="00760C4D">
        <w:rPr>
          <w:rFonts w:ascii="Times New Roman" w:hAnsi="Times New Roman" w:cs="Times New Roman"/>
          <w:sz w:val="28"/>
          <w:szCs w:val="28"/>
        </w:rPr>
        <w:t xml:space="preserve"> чем на десятый день со дня принятия решения о назначении опроса. На первом заседании открытым голосованием избираются председатель и секретарь Комиссии.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Заседание Комиссии считается правомочным, если на нём присутствует не менее половины членов Комиссии.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lastRenderedPageBreak/>
        <w:t>В случае отсутствия члена комиссии (отпуск, командировка и прочее) в заседании Комиссии с правом голоса принимает участие лицо, исполняющее его обязанности.</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Решения Комиссии принимаются большинством голосов от присутствующих и оформляются протокольно. При равенстве голосов решающим является голос председателя Комиссии. Протоколы заседаний Комиссии подписываются председателем и секретарем, за исключением протокола, указанного в пункте 4 </w:t>
      </w:r>
      <w:hyperlink r:id="rId17" w:tooltip="’’Об утверждении Положения о порядке назначения и проведения опроса граждан на территории сельского ...’’&#10;Решение Совета депутатов сельского поселения Тундрино Сургутского района Ханты-Мансийского автономного округа - Югры ...&#10;Статус: действующая реда" w:history="1">
        <w:r w:rsidRPr="00760C4D">
          <w:rPr>
            <w:rStyle w:val="ad"/>
            <w:rFonts w:ascii="Times New Roman" w:hAnsi="Times New Roman" w:cs="Times New Roman"/>
            <w:color w:val="000000"/>
            <w:sz w:val="28"/>
            <w:szCs w:val="28"/>
          </w:rPr>
          <w:t xml:space="preserve">главы 6 настоящего Положения </w:t>
        </w:r>
      </w:hyperlink>
      <w:r w:rsidRPr="00760C4D">
        <w:rPr>
          <w:rFonts w:ascii="Times New Roman" w:hAnsi="Times New Roman" w:cs="Times New Roman"/>
          <w:sz w:val="28"/>
          <w:szCs w:val="28"/>
        </w:rPr>
        <w:t>.</w:t>
      </w:r>
    </w:p>
    <w:p w:rsidR="00760C4D" w:rsidRPr="00760C4D" w:rsidRDefault="00760C4D" w:rsidP="00760C4D">
      <w:pPr>
        <w:pStyle w:val="a3"/>
        <w:ind w:firstLine="709"/>
        <w:jc w:val="both"/>
        <w:rPr>
          <w:rFonts w:ascii="Times New Roman" w:hAnsi="Times New Roman" w:cs="Times New Roman"/>
          <w:color w:val="000000"/>
          <w:sz w:val="28"/>
          <w:szCs w:val="28"/>
        </w:rPr>
      </w:pPr>
      <w:r w:rsidRPr="00760C4D">
        <w:rPr>
          <w:rFonts w:ascii="Times New Roman" w:hAnsi="Times New Roman" w:cs="Times New Roman"/>
          <w:sz w:val="28"/>
          <w:szCs w:val="28"/>
        </w:rPr>
        <w:t>4. Комиссия в пределах своих полномочий:</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составляет смету расходов, связанную с подготовкой и проведением опроса по инициативе Совета поселения, главы поселения;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обеспечивает изготовление опросных листов по установленной форме;</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осуществляет сбор и (или) привлекает к сбору подписей при опросе лиц, деятельность которых может осуществляться как на общественных началах, так и на возмездной основе путём заключения договоров гражданско-правового характера, заключаемых с администрацией поселения (далее - лица, проводящие опрос);</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разрабатывает удостоверения для лиц, проводящих опрос;</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устанавливает количество участников опроса, выявляет недействительные опросные листы;</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обобщает полученные данные и устанавливает результаты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 размещает результаты опроса на официальном сайте муниципального образования сельское поселение </w:t>
      </w:r>
      <w:proofErr w:type="gramStart"/>
      <w:r w:rsidRPr="00760C4D">
        <w:rPr>
          <w:rFonts w:ascii="Times New Roman" w:hAnsi="Times New Roman" w:cs="Times New Roman"/>
          <w:sz w:val="28"/>
          <w:szCs w:val="28"/>
        </w:rPr>
        <w:t>Светлый</w:t>
      </w:r>
      <w:proofErr w:type="gramEnd"/>
      <w:r w:rsidRPr="00760C4D">
        <w:rPr>
          <w:rFonts w:ascii="Times New Roman" w:hAnsi="Times New Roman" w:cs="Times New Roman"/>
          <w:sz w:val="28"/>
          <w:szCs w:val="28"/>
        </w:rPr>
        <w:t>;</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осуществляет иные полномочия, связанные с организацией и проведением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5. Полномочия Комиссии прекращаются после размещения на официальном сайте муниципального образования сельское поселение </w:t>
      </w:r>
      <w:proofErr w:type="gramStart"/>
      <w:r w:rsidRPr="00760C4D">
        <w:rPr>
          <w:rFonts w:ascii="Times New Roman" w:hAnsi="Times New Roman" w:cs="Times New Roman"/>
          <w:sz w:val="28"/>
          <w:szCs w:val="28"/>
        </w:rPr>
        <w:t>Светлый</w:t>
      </w:r>
      <w:proofErr w:type="gramEnd"/>
      <w:r w:rsidRPr="00760C4D">
        <w:rPr>
          <w:rFonts w:ascii="Times New Roman" w:hAnsi="Times New Roman" w:cs="Times New Roman"/>
          <w:sz w:val="28"/>
          <w:szCs w:val="28"/>
        </w:rPr>
        <w:t xml:space="preserve"> результатов опроса.</w:t>
      </w:r>
    </w:p>
    <w:p w:rsidR="00760C4D" w:rsidRPr="00760C4D" w:rsidRDefault="00760C4D" w:rsidP="00760C4D">
      <w:pPr>
        <w:pStyle w:val="a3"/>
        <w:jc w:val="center"/>
        <w:rPr>
          <w:rFonts w:ascii="Times New Roman" w:hAnsi="Times New Roman" w:cs="Times New Roman"/>
          <w:sz w:val="28"/>
          <w:szCs w:val="28"/>
        </w:rPr>
      </w:pPr>
    </w:p>
    <w:p w:rsidR="00760C4D" w:rsidRPr="00760C4D" w:rsidRDefault="00760C4D" w:rsidP="00760C4D">
      <w:pPr>
        <w:pStyle w:val="a3"/>
        <w:jc w:val="center"/>
        <w:rPr>
          <w:rFonts w:ascii="Times New Roman" w:hAnsi="Times New Roman" w:cs="Times New Roman"/>
          <w:sz w:val="28"/>
          <w:szCs w:val="28"/>
        </w:rPr>
      </w:pPr>
    </w:p>
    <w:p w:rsidR="00760C4D" w:rsidRPr="00760C4D" w:rsidRDefault="00760C4D" w:rsidP="00760C4D">
      <w:pPr>
        <w:pStyle w:val="a3"/>
        <w:jc w:val="center"/>
        <w:rPr>
          <w:rFonts w:ascii="Times New Roman" w:hAnsi="Times New Roman" w:cs="Times New Roman"/>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Глава 5. Порядок проведения опроса</w:t>
      </w:r>
    </w:p>
    <w:p w:rsidR="00760C4D" w:rsidRPr="00760C4D" w:rsidRDefault="00760C4D" w:rsidP="00760C4D">
      <w:pPr>
        <w:pStyle w:val="a3"/>
        <w:ind w:firstLine="709"/>
        <w:jc w:val="both"/>
        <w:rPr>
          <w:rFonts w:ascii="Times New Roman" w:hAnsi="Times New Roman" w:cs="Times New Roman"/>
          <w:color w:val="000000"/>
          <w:sz w:val="28"/>
          <w:szCs w:val="28"/>
        </w:rPr>
      </w:pPr>
      <w:r w:rsidRPr="00760C4D">
        <w:rPr>
          <w:rFonts w:ascii="Times New Roman" w:hAnsi="Times New Roman" w:cs="Times New Roman"/>
          <w:sz w:val="28"/>
          <w:szCs w:val="28"/>
        </w:rPr>
        <w:t>1. Опрос проводится в соответствии с утверждённой методикой опроса в сроки, установленные решением Совета поселения о назначении опроса, но не позднее трёх месяцев со дня принятия указанного решения.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2. Опрос проводится по месту жительства участников опроса путём </w:t>
      </w:r>
      <w:proofErr w:type="gramStart"/>
      <w:r w:rsidRPr="00760C4D">
        <w:rPr>
          <w:rFonts w:ascii="Times New Roman" w:hAnsi="Times New Roman" w:cs="Times New Roman"/>
          <w:sz w:val="28"/>
          <w:szCs w:val="28"/>
        </w:rPr>
        <w:t>заполнения</w:t>
      </w:r>
      <w:proofErr w:type="gramEnd"/>
      <w:r w:rsidRPr="00760C4D">
        <w:rPr>
          <w:rFonts w:ascii="Times New Roman" w:hAnsi="Times New Roman" w:cs="Times New Roman"/>
          <w:sz w:val="28"/>
          <w:szCs w:val="28"/>
        </w:rPr>
        <w:t xml:space="preserve"> опрашиваемым опросного листа.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lastRenderedPageBreak/>
        <w:t>3. Каждый опросный лист должен быть подписан лицом, проводящим опрос, с указанием фамилии, имени, отчества, номера удостоверения, выданного Комиссией на период проведения опроса.</w:t>
      </w:r>
    </w:p>
    <w:p w:rsidR="00760C4D" w:rsidRPr="00760C4D" w:rsidRDefault="00760C4D" w:rsidP="00760C4D">
      <w:pPr>
        <w:pStyle w:val="a3"/>
        <w:jc w:val="both"/>
        <w:rPr>
          <w:rFonts w:ascii="Times New Roman" w:hAnsi="Times New Roman" w:cs="Times New Roman"/>
          <w:sz w:val="28"/>
          <w:szCs w:val="28"/>
        </w:rPr>
      </w:pPr>
    </w:p>
    <w:p w:rsidR="00760C4D" w:rsidRPr="00760C4D" w:rsidRDefault="00760C4D" w:rsidP="00760C4D">
      <w:pPr>
        <w:pStyle w:val="a3"/>
        <w:ind w:firstLine="709"/>
        <w:jc w:val="center"/>
        <w:rPr>
          <w:rFonts w:ascii="Times New Roman" w:hAnsi="Times New Roman" w:cs="Times New Roman"/>
          <w:b/>
          <w:sz w:val="28"/>
          <w:szCs w:val="28"/>
        </w:rPr>
      </w:pPr>
      <w:r w:rsidRPr="00760C4D">
        <w:rPr>
          <w:rFonts w:ascii="Times New Roman" w:hAnsi="Times New Roman" w:cs="Times New Roman"/>
          <w:b/>
          <w:sz w:val="28"/>
          <w:szCs w:val="28"/>
        </w:rPr>
        <w:t>Глава 6. Итоги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1. Комиссия в течение 15 дней после окончания срока проведения опроса обобщает полученные данные и составляет протокол установления результата опроса, в котором указываются:</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сроки проведения опроса: дата и время начала и окончания опроса;</w:t>
      </w:r>
    </w:p>
    <w:p w:rsidR="00760C4D" w:rsidRPr="00760C4D" w:rsidRDefault="00760C4D" w:rsidP="00760C4D">
      <w:pPr>
        <w:pStyle w:val="a3"/>
        <w:ind w:firstLine="709"/>
        <w:jc w:val="both"/>
        <w:rPr>
          <w:rFonts w:ascii="Times New Roman" w:hAnsi="Times New Roman" w:cs="Times New Roman"/>
          <w:sz w:val="28"/>
          <w:szCs w:val="28"/>
        </w:rPr>
      </w:pPr>
      <w:proofErr w:type="gramStart"/>
      <w:r w:rsidRPr="00760C4D">
        <w:rPr>
          <w:rFonts w:ascii="Times New Roman" w:hAnsi="Times New Roman" w:cs="Times New Roman"/>
          <w:sz w:val="28"/>
          <w:szCs w:val="28"/>
        </w:rPr>
        <w:t>- территория, на которой проводился опрос;</w:t>
      </w:r>
      <w:proofErr w:type="gramEnd"/>
    </w:p>
    <w:p w:rsidR="00760C4D" w:rsidRPr="00760C4D" w:rsidRDefault="00760C4D" w:rsidP="00760C4D">
      <w:pPr>
        <w:pStyle w:val="a3"/>
        <w:ind w:firstLine="709"/>
        <w:jc w:val="both"/>
        <w:rPr>
          <w:rFonts w:ascii="Times New Roman" w:hAnsi="Times New Roman" w:cs="Times New Roman"/>
          <w:sz w:val="28"/>
          <w:szCs w:val="28"/>
        </w:rPr>
      </w:pPr>
      <w:proofErr w:type="gramStart"/>
      <w:r w:rsidRPr="00760C4D">
        <w:rPr>
          <w:rFonts w:ascii="Times New Roman" w:hAnsi="Times New Roman" w:cs="Times New Roman"/>
          <w:sz w:val="28"/>
          <w:szCs w:val="28"/>
        </w:rPr>
        <w:t>- формулировка вопроса (вопросов), предлагаемого (предлагаемых) при проведении опроса;</w:t>
      </w:r>
      <w:proofErr w:type="gramEnd"/>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количество граждан, принявших участие в опросе;</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количество действительных опросных листов;</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результаты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дата составления протокола.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2. Если более 50 процентов опросных листов, заполненных участниками опроса, признаны недействительными, Комиссия признает опрос недействительным, что отражается в протоколе установления результата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Недействительными признаются опросные листы неустановленного образца, а также листы, по которым невозможно достоверно установить мнение участников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3. Если число граждан, принявших участие в опросе, меньше минимального числа граждан, установленного в решении Совета поселения о назначении опроса, Комиссия признает опрос несостоявшимся, что отражается в протоколе установления результата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4. Протокол установления результата опроса подписывается председателем, секретарем, членами Комиссии и направляется в орган, выступивший инициатором проведения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 xml:space="preserve">5. Результаты опроса подлежат размещению на официальном сайте муниципального образования сельское поселение </w:t>
      </w:r>
      <w:proofErr w:type="gramStart"/>
      <w:r w:rsidRPr="00760C4D">
        <w:rPr>
          <w:rFonts w:ascii="Times New Roman" w:hAnsi="Times New Roman" w:cs="Times New Roman"/>
          <w:sz w:val="28"/>
          <w:szCs w:val="28"/>
        </w:rPr>
        <w:t>Светлый</w:t>
      </w:r>
      <w:proofErr w:type="gramEnd"/>
      <w:r w:rsidRPr="00760C4D">
        <w:rPr>
          <w:rFonts w:ascii="Times New Roman" w:hAnsi="Times New Roman" w:cs="Times New Roman"/>
          <w:sz w:val="28"/>
          <w:szCs w:val="28"/>
        </w:rPr>
        <w:t xml:space="preserve"> в течение 10 дней после подписания протокола установления результата опроса.</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6. Результаты опроса учитываются при принятии решений органами и должностными лицами местного самоуправления поселения, а также органами государственной власти Ханты-Мансийского автономного округа - Югры.</w:t>
      </w:r>
    </w:p>
    <w:p w:rsidR="00760C4D" w:rsidRPr="00760C4D" w:rsidRDefault="00760C4D" w:rsidP="00760C4D">
      <w:pPr>
        <w:pStyle w:val="a3"/>
        <w:ind w:firstLine="709"/>
        <w:jc w:val="both"/>
        <w:rPr>
          <w:rFonts w:ascii="Times New Roman" w:hAnsi="Times New Roman" w:cs="Times New Roman"/>
          <w:sz w:val="28"/>
          <w:szCs w:val="28"/>
        </w:rPr>
      </w:pPr>
      <w:r w:rsidRPr="00760C4D">
        <w:rPr>
          <w:rFonts w:ascii="Times New Roman" w:hAnsi="Times New Roman" w:cs="Times New Roman"/>
          <w:sz w:val="28"/>
          <w:szCs w:val="28"/>
        </w:rPr>
        <w:t>7. Материалы опроса хранятся в администрации поселения.</w:t>
      </w:r>
    </w:p>
    <w:p w:rsidR="00760C4D" w:rsidRDefault="00760C4D" w:rsidP="00760C4D">
      <w:pPr>
        <w:spacing w:before="10" w:after="10" w:line="120" w:lineRule="atLeast"/>
        <w:jc w:val="center"/>
        <w:rPr>
          <w:rFonts w:ascii="Times New Roman" w:hAnsi="Times New Roman"/>
          <w:sz w:val="28"/>
          <w:szCs w:val="28"/>
        </w:rPr>
      </w:pPr>
      <w:r>
        <w:rPr>
          <w:rFonts w:ascii="Times New Roman" w:hAnsi="Times New Roman"/>
          <w:sz w:val="28"/>
          <w:szCs w:val="28"/>
        </w:rPr>
        <w:lastRenderedPageBreak/>
        <w:t>СОВЕТ ДЕПУТАТОВ</w:t>
      </w:r>
    </w:p>
    <w:p w:rsidR="00760C4D" w:rsidRDefault="00760C4D" w:rsidP="00760C4D">
      <w:pPr>
        <w:spacing w:before="10" w:after="10" w:line="120" w:lineRule="atLeast"/>
        <w:jc w:val="center"/>
        <w:rPr>
          <w:rFonts w:ascii="Times New Roman" w:hAnsi="Times New Roman"/>
          <w:sz w:val="28"/>
          <w:szCs w:val="28"/>
        </w:rPr>
      </w:pP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p>
    <w:p w:rsidR="00760C4D" w:rsidRDefault="00760C4D" w:rsidP="00760C4D">
      <w:pPr>
        <w:spacing w:before="10" w:after="10" w:line="120" w:lineRule="atLeast"/>
        <w:jc w:val="center"/>
        <w:rPr>
          <w:rFonts w:ascii="Times New Roman" w:hAnsi="Times New Roman"/>
          <w:sz w:val="28"/>
          <w:szCs w:val="28"/>
        </w:rPr>
      </w:pPr>
      <w:r>
        <w:rPr>
          <w:rFonts w:ascii="Times New Roman" w:hAnsi="Times New Roman"/>
          <w:sz w:val="28"/>
          <w:szCs w:val="28"/>
        </w:rPr>
        <w:t>Березовского района</w:t>
      </w:r>
    </w:p>
    <w:p w:rsidR="00760C4D" w:rsidRDefault="00760C4D" w:rsidP="00760C4D">
      <w:pPr>
        <w:spacing w:before="10" w:after="10" w:line="120" w:lineRule="atLeast"/>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760C4D" w:rsidRDefault="00760C4D" w:rsidP="00760C4D">
      <w:pPr>
        <w:spacing w:before="10" w:after="10" w:line="120" w:lineRule="atLeast"/>
        <w:jc w:val="center"/>
        <w:rPr>
          <w:rFonts w:ascii="Times New Roman" w:hAnsi="Times New Roman"/>
          <w:b/>
          <w:sz w:val="32"/>
          <w:szCs w:val="32"/>
        </w:rPr>
      </w:pPr>
    </w:p>
    <w:p w:rsidR="00760C4D" w:rsidRDefault="00760C4D" w:rsidP="00760C4D">
      <w:pPr>
        <w:keepNext/>
        <w:spacing w:after="0" w:line="240" w:lineRule="auto"/>
        <w:jc w:val="center"/>
        <w:outlineLvl w:val="2"/>
        <w:rPr>
          <w:rFonts w:ascii="Times New Roman" w:hAnsi="Times New Roman"/>
          <w:bCs/>
          <w:sz w:val="28"/>
          <w:szCs w:val="28"/>
        </w:rPr>
      </w:pPr>
      <w:r>
        <w:rPr>
          <w:rFonts w:ascii="Times New Roman" w:hAnsi="Times New Roman"/>
          <w:bCs/>
          <w:sz w:val="28"/>
          <w:szCs w:val="28"/>
        </w:rPr>
        <w:t>РЕШЕНИЕ</w:t>
      </w:r>
    </w:p>
    <w:p w:rsidR="00760C4D" w:rsidRDefault="00760C4D" w:rsidP="00760C4D">
      <w:pPr>
        <w:spacing w:after="0" w:line="240" w:lineRule="auto"/>
        <w:jc w:val="center"/>
        <w:rPr>
          <w:rFonts w:ascii="Times New Roman" w:hAnsi="Times New Roman"/>
          <w:sz w:val="28"/>
          <w:szCs w:val="28"/>
        </w:rPr>
      </w:pPr>
    </w:p>
    <w:p w:rsidR="00760C4D" w:rsidRDefault="00760C4D" w:rsidP="00760C4D">
      <w:pPr>
        <w:tabs>
          <w:tab w:val="left" w:pos="1875"/>
        </w:tabs>
        <w:spacing w:after="0" w:line="240" w:lineRule="auto"/>
        <w:jc w:val="both"/>
        <w:rPr>
          <w:rFonts w:ascii="Times New Roman" w:hAnsi="Times New Roman"/>
          <w:sz w:val="28"/>
          <w:szCs w:val="28"/>
        </w:rPr>
      </w:pPr>
      <w:r>
        <w:rPr>
          <w:rFonts w:ascii="Times New Roman" w:hAnsi="Times New Roman"/>
          <w:sz w:val="28"/>
          <w:szCs w:val="28"/>
          <w:u w:val="single"/>
        </w:rPr>
        <w:t>от 25.12.2019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76</w:t>
      </w:r>
    </w:p>
    <w:p w:rsidR="00760C4D" w:rsidRDefault="00760C4D" w:rsidP="00760C4D">
      <w:pPr>
        <w:tabs>
          <w:tab w:val="left" w:pos="1875"/>
        </w:tabs>
        <w:spacing w:after="0" w:line="240" w:lineRule="auto"/>
        <w:jc w:val="both"/>
        <w:rPr>
          <w:rFonts w:ascii="Times New Roman" w:hAnsi="Times New Roman"/>
          <w:sz w:val="28"/>
          <w:szCs w:val="28"/>
        </w:rPr>
      </w:pPr>
      <w:r>
        <w:rPr>
          <w:rFonts w:ascii="Times New Roman" w:hAnsi="Times New Roman"/>
          <w:sz w:val="28"/>
          <w:szCs w:val="28"/>
        </w:rPr>
        <w:t>п. Светлый</w:t>
      </w:r>
    </w:p>
    <w:tbl>
      <w:tblPr>
        <w:tblW w:w="0" w:type="auto"/>
        <w:tblLook w:val="00A0" w:firstRow="1" w:lastRow="0" w:firstColumn="1" w:lastColumn="0" w:noHBand="0" w:noVBand="0"/>
      </w:tblPr>
      <w:tblGrid>
        <w:gridCol w:w="5353"/>
      </w:tblGrid>
      <w:tr w:rsidR="00760C4D" w:rsidTr="00760C4D">
        <w:tc>
          <w:tcPr>
            <w:tcW w:w="5353" w:type="dxa"/>
          </w:tcPr>
          <w:p w:rsidR="00760C4D" w:rsidRDefault="00760C4D">
            <w:pPr>
              <w:spacing w:after="0" w:line="240" w:lineRule="auto"/>
              <w:ind w:right="457"/>
              <w:jc w:val="both"/>
              <w:rPr>
                <w:rFonts w:ascii="Times New Roman" w:eastAsia="Times New Roman" w:hAnsi="Times New Roman"/>
                <w:b/>
                <w:sz w:val="28"/>
              </w:rPr>
            </w:pPr>
          </w:p>
          <w:p w:rsidR="00760C4D" w:rsidRDefault="00760C4D">
            <w:pPr>
              <w:spacing w:after="0" w:line="240" w:lineRule="auto"/>
              <w:ind w:right="457"/>
              <w:jc w:val="both"/>
              <w:rPr>
                <w:rFonts w:ascii="Times New Roman" w:eastAsia="Times New Roman" w:hAnsi="Times New Roman"/>
                <w:b/>
                <w:sz w:val="28"/>
                <w:highlight w:val="yellow"/>
              </w:rPr>
            </w:pPr>
            <w:r>
              <w:rPr>
                <w:rFonts w:ascii="Times New Roman" w:hAnsi="Times New Roman"/>
                <w:b/>
                <w:sz w:val="28"/>
              </w:rPr>
              <w:t xml:space="preserve">О внесении изменений в решение совета депутатов сельского поселения </w:t>
            </w:r>
            <w:proofErr w:type="gramStart"/>
            <w:r>
              <w:rPr>
                <w:rFonts w:ascii="Times New Roman" w:hAnsi="Times New Roman"/>
                <w:b/>
                <w:sz w:val="28"/>
              </w:rPr>
              <w:t>Светлый</w:t>
            </w:r>
            <w:proofErr w:type="gramEnd"/>
            <w:r>
              <w:rPr>
                <w:rFonts w:ascii="Times New Roman" w:hAnsi="Times New Roman"/>
                <w:b/>
                <w:sz w:val="28"/>
              </w:rPr>
              <w:t xml:space="preserve"> от 15.11.2019 №65 «Об утверждении Положения о денежном содержании лиц, замещающих должности муниципальной службы в администрации сельского поселения Светлый»</w:t>
            </w:r>
          </w:p>
        </w:tc>
      </w:tr>
    </w:tbl>
    <w:p w:rsidR="00760C4D" w:rsidRDefault="00760C4D" w:rsidP="00760C4D">
      <w:pPr>
        <w:spacing w:after="0" w:line="240" w:lineRule="auto"/>
        <w:rPr>
          <w:rFonts w:ascii="Times New Roman" w:eastAsia="Times New Roman" w:hAnsi="Times New Roman"/>
          <w:b/>
          <w:sz w:val="28"/>
          <w:highlight w:val="yellow"/>
        </w:rPr>
      </w:pPr>
    </w:p>
    <w:p w:rsidR="00760C4D" w:rsidRDefault="00760C4D" w:rsidP="00760C4D">
      <w:pPr>
        <w:spacing w:after="0"/>
        <w:jc w:val="both"/>
        <w:rPr>
          <w:rFonts w:ascii="Times New Roman" w:hAnsi="Times New Roman"/>
          <w:sz w:val="28"/>
          <w:szCs w:val="20"/>
        </w:rPr>
      </w:pPr>
      <w:r>
        <w:rPr>
          <w:rFonts w:ascii="Times New Roman" w:hAnsi="Times New Roman"/>
          <w:sz w:val="28"/>
          <w:szCs w:val="20"/>
        </w:rPr>
        <w:tab/>
      </w:r>
      <w:proofErr w:type="gramStart"/>
      <w:r>
        <w:rPr>
          <w:rFonts w:ascii="Times New Roman" w:hAnsi="Times New Roman"/>
          <w:sz w:val="28"/>
          <w:szCs w:val="20"/>
        </w:rPr>
        <w:t>В соответствии с постановлением Правительства ХМАО-Югры №500-п от 13.12.2019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roofErr w:type="gramEnd"/>
    </w:p>
    <w:p w:rsidR="00760C4D" w:rsidRDefault="00760C4D" w:rsidP="00760C4D">
      <w:pPr>
        <w:spacing w:after="0"/>
        <w:jc w:val="both"/>
        <w:rPr>
          <w:rFonts w:ascii="Times New Roman" w:hAnsi="Times New Roman"/>
          <w:sz w:val="28"/>
          <w:szCs w:val="20"/>
        </w:rPr>
      </w:pPr>
    </w:p>
    <w:p w:rsidR="00760C4D" w:rsidRDefault="00760C4D" w:rsidP="00760C4D">
      <w:pPr>
        <w:tabs>
          <w:tab w:val="left" w:pos="0"/>
        </w:tabs>
        <w:spacing w:after="0"/>
        <w:jc w:val="center"/>
        <w:rPr>
          <w:rFonts w:ascii="Times New Roman" w:hAnsi="Times New Roman"/>
          <w:sz w:val="28"/>
          <w:szCs w:val="28"/>
        </w:rPr>
      </w:pPr>
      <w:r>
        <w:rPr>
          <w:rFonts w:ascii="Times New Roman" w:hAnsi="Times New Roman"/>
          <w:sz w:val="28"/>
          <w:szCs w:val="28"/>
        </w:rPr>
        <w:t xml:space="preserve">Совет поселения </w:t>
      </w:r>
      <w:r>
        <w:rPr>
          <w:rFonts w:ascii="Times New Roman" w:hAnsi="Times New Roman"/>
          <w:b/>
          <w:sz w:val="28"/>
          <w:szCs w:val="28"/>
        </w:rPr>
        <w:t>РЕШИЛ:</w:t>
      </w:r>
    </w:p>
    <w:p w:rsidR="00760C4D" w:rsidRDefault="00760C4D" w:rsidP="00760C4D">
      <w:pPr>
        <w:spacing w:after="0"/>
        <w:jc w:val="center"/>
        <w:rPr>
          <w:rFonts w:ascii="Times New Roman" w:hAnsi="Times New Roman"/>
          <w:sz w:val="28"/>
          <w:szCs w:val="20"/>
        </w:rPr>
      </w:pPr>
    </w:p>
    <w:p w:rsidR="00760C4D" w:rsidRDefault="00760C4D" w:rsidP="00760C4D">
      <w:pPr>
        <w:pStyle w:val="af0"/>
        <w:numPr>
          <w:ilvl w:val="0"/>
          <w:numId w:val="45"/>
        </w:numPr>
        <w:spacing w:after="0"/>
        <w:ind w:left="0" w:firstLine="709"/>
        <w:jc w:val="both"/>
        <w:rPr>
          <w:rFonts w:ascii="Times New Roman" w:hAnsi="Times New Roman"/>
          <w:sz w:val="28"/>
          <w:szCs w:val="28"/>
        </w:rPr>
      </w:pPr>
      <w:r>
        <w:rPr>
          <w:rFonts w:ascii="Times New Roman" w:hAnsi="Times New Roman"/>
          <w:sz w:val="28"/>
          <w:szCs w:val="28"/>
        </w:rPr>
        <w:t xml:space="preserve">Внести в  решение Совета депутатов сельского поселения Светлый от 15.11.2019 № 65 «Об утверждении Положения о денежном содержании лиц, замещающих должности муниципальной службы в администрации сельского поселения Светлый» ( далее по тексту </w:t>
      </w:r>
      <w:proofErr w:type="gramStart"/>
      <w:r>
        <w:rPr>
          <w:rFonts w:ascii="Times New Roman" w:hAnsi="Times New Roman"/>
          <w:sz w:val="28"/>
          <w:szCs w:val="28"/>
        </w:rPr>
        <w:t>–Р</w:t>
      </w:r>
      <w:proofErr w:type="gramEnd"/>
      <w:r>
        <w:rPr>
          <w:rFonts w:ascii="Times New Roman" w:hAnsi="Times New Roman"/>
          <w:sz w:val="28"/>
          <w:szCs w:val="28"/>
        </w:rPr>
        <w:t>ешение) внести следующие изменения:</w:t>
      </w:r>
    </w:p>
    <w:p w:rsidR="00760C4D" w:rsidRDefault="00760C4D" w:rsidP="00760C4D">
      <w:pPr>
        <w:pStyle w:val="a3"/>
        <w:spacing w:line="276" w:lineRule="auto"/>
        <w:ind w:firstLine="709"/>
        <w:jc w:val="both"/>
        <w:rPr>
          <w:rFonts w:ascii="Times New Roman" w:eastAsia="Calibri" w:hAnsi="Times New Roman"/>
          <w:sz w:val="28"/>
          <w:szCs w:val="28"/>
        </w:rPr>
      </w:pPr>
      <w:r>
        <w:rPr>
          <w:rFonts w:ascii="Times New Roman" w:hAnsi="Times New Roman"/>
          <w:sz w:val="28"/>
          <w:szCs w:val="28"/>
        </w:rPr>
        <w:lastRenderedPageBreak/>
        <w:t xml:space="preserve">1.1. В пункте 5 Решения слова </w:t>
      </w:r>
      <w:r>
        <w:rPr>
          <w:rFonts w:ascii="Times New Roman" w:eastAsia="Calibri" w:hAnsi="Times New Roman"/>
          <w:sz w:val="28"/>
          <w:szCs w:val="28"/>
        </w:rPr>
        <w:t>«не ранее, чем через два месяца» - исключить.</w:t>
      </w:r>
    </w:p>
    <w:p w:rsidR="00760C4D" w:rsidRDefault="00760C4D" w:rsidP="00760C4D">
      <w:pPr>
        <w:spacing w:after="0"/>
        <w:ind w:firstLine="709"/>
        <w:jc w:val="both"/>
        <w:rPr>
          <w:rFonts w:ascii="Times New Roman" w:eastAsia="Times New Roman" w:hAnsi="Times New Roman"/>
          <w:sz w:val="28"/>
          <w:szCs w:val="28"/>
          <w:lang w:eastAsia="ru-RU"/>
        </w:rPr>
      </w:pPr>
      <w:r>
        <w:rPr>
          <w:rFonts w:ascii="Times New Roman" w:hAnsi="Times New Roman"/>
          <w:sz w:val="28"/>
          <w:szCs w:val="28"/>
        </w:rPr>
        <w:t xml:space="preserve">2. В приложении 1  к решению Совета депутатов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 xml:space="preserve"> от 15.11.2019 № 65 «Об утверждении Положения о денежном содержании лиц, замещающих должности муниципальной службы в администрации сельского поселения Светлый» внести следующие изменения:</w:t>
      </w:r>
    </w:p>
    <w:p w:rsidR="00760C4D" w:rsidRDefault="00760C4D" w:rsidP="00760C4D">
      <w:pPr>
        <w:spacing w:after="0"/>
        <w:ind w:firstLine="709"/>
        <w:jc w:val="both"/>
        <w:rPr>
          <w:rFonts w:ascii="Times New Roman" w:hAnsi="Times New Roman"/>
          <w:sz w:val="28"/>
          <w:szCs w:val="28"/>
        </w:rPr>
      </w:pPr>
      <w:r>
        <w:rPr>
          <w:rFonts w:ascii="Times New Roman" w:hAnsi="Times New Roman"/>
          <w:sz w:val="28"/>
          <w:szCs w:val="28"/>
        </w:rPr>
        <w:t xml:space="preserve">2.1. Пункт 3.1 Раздела </w:t>
      </w:r>
      <w:r>
        <w:rPr>
          <w:rFonts w:ascii="Times New Roman" w:hAnsi="Times New Roman"/>
          <w:sz w:val="28"/>
        </w:rPr>
        <w:t>3. «Размеры должностных окладов лиц, замещающих должности муниципальной службы» изложить в новой редакции:</w:t>
      </w:r>
    </w:p>
    <w:p w:rsidR="00760C4D" w:rsidRDefault="00760C4D" w:rsidP="00760C4D">
      <w:pPr>
        <w:spacing w:after="0" w:line="240" w:lineRule="auto"/>
        <w:ind w:firstLine="720"/>
        <w:jc w:val="both"/>
        <w:rPr>
          <w:rFonts w:ascii="Times New Roman" w:hAnsi="Times New Roman"/>
          <w:sz w:val="28"/>
        </w:rPr>
      </w:pPr>
      <w:r>
        <w:rPr>
          <w:rFonts w:ascii="Times New Roman" w:hAnsi="Times New Roman"/>
          <w:sz w:val="28"/>
          <w:szCs w:val="20"/>
        </w:rPr>
        <w:t xml:space="preserve">«3.1. </w:t>
      </w:r>
      <w:r>
        <w:rPr>
          <w:rFonts w:ascii="Times New Roman" w:hAnsi="Times New Roman"/>
          <w:sz w:val="28"/>
        </w:rPr>
        <w:tab/>
        <w:t>Должностные оклады муниципальных служащих исчисляются кратно размеру базового должностного оклада, который на 2019 год составляет 1993,0 рублей (далее - базовый должностной оклад)</w:t>
      </w:r>
      <w:proofErr w:type="gramStart"/>
      <w:r>
        <w:rPr>
          <w:rFonts w:ascii="Times New Roman" w:hAnsi="Times New Roman"/>
          <w:sz w:val="28"/>
        </w:rPr>
        <w:t>.»</w:t>
      </w:r>
      <w:proofErr w:type="gramEnd"/>
      <w:r>
        <w:rPr>
          <w:rFonts w:ascii="Times New Roman" w:hAnsi="Times New Roman"/>
          <w:sz w:val="28"/>
        </w:rPr>
        <w:t>;</w:t>
      </w:r>
    </w:p>
    <w:p w:rsidR="00760C4D" w:rsidRDefault="00760C4D" w:rsidP="00760C4D">
      <w:pPr>
        <w:spacing w:after="0" w:line="240" w:lineRule="auto"/>
        <w:ind w:firstLine="720"/>
        <w:jc w:val="both"/>
        <w:rPr>
          <w:rFonts w:ascii="Times New Roman" w:hAnsi="Times New Roman"/>
          <w:sz w:val="28"/>
        </w:rPr>
      </w:pPr>
      <w:r>
        <w:rPr>
          <w:rFonts w:ascii="Times New Roman" w:hAnsi="Times New Roman"/>
          <w:sz w:val="28"/>
        </w:rPr>
        <w:t>2.2. Пункт 3.2 Раздела 3. Размеры должностных окладов лиц, замещающих должности муниципальной службы изложить в новой редакции:</w:t>
      </w:r>
    </w:p>
    <w:p w:rsidR="00760C4D" w:rsidRDefault="00760C4D" w:rsidP="00760C4D">
      <w:pPr>
        <w:spacing w:after="0" w:line="240" w:lineRule="auto"/>
        <w:ind w:firstLine="720"/>
        <w:jc w:val="both"/>
        <w:rPr>
          <w:rFonts w:ascii="Times New Roman" w:hAnsi="Times New Roman"/>
          <w:color w:val="00B050"/>
          <w:sz w:val="28"/>
        </w:rPr>
      </w:pPr>
      <w:r>
        <w:rPr>
          <w:rFonts w:ascii="Times New Roman" w:hAnsi="Times New Roman"/>
          <w:sz w:val="28"/>
        </w:rPr>
        <w:t>«3.2.</w:t>
      </w:r>
      <w:r>
        <w:rPr>
          <w:rFonts w:ascii="Times New Roman" w:hAnsi="Times New Roman"/>
          <w:sz w:val="28"/>
        </w:rPr>
        <w:tab/>
        <w:t xml:space="preserve">Коэффициенты кратности, применяемые при исчислении должностных окладов муниципальных служащих в автономном округе, определяются согласно таблице (с округлением до целых рублей): </w:t>
      </w:r>
    </w:p>
    <w:p w:rsidR="00760C4D" w:rsidRDefault="00760C4D" w:rsidP="00760C4D">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2126"/>
        <w:gridCol w:w="1843"/>
        <w:gridCol w:w="1843"/>
      </w:tblGrid>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w:t>
            </w:r>
          </w:p>
          <w:p w:rsidR="00760C4D" w:rsidRDefault="00760C4D">
            <w:pPr>
              <w:spacing w:after="0" w:line="240" w:lineRule="auto"/>
              <w:jc w:val="center"/>
              <w:rPr>
                <w:rFonts w:ascii="Times New Roman" w:eastAsia="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Должности муниципальной службы</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Функция должности, группа</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Должностной оклад</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1</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760C4D" w:rsidRDefault="00760C4D">
            <w:pPr>
              <w:spacing w:after="0" w:line="240" w:lineRule="auto"/>
              <w:jc w:val="center"/>
              <w:rPr>
                <w:rFonts w:ascii="Times New Roman" w:eastAsia="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b/>
                <w:sz w:val="24"/>
                <w:szCs w:val="24"/>
              </w:rPr>
            </w:pPr>
            <w:r>
              <w:rPr>
                <w:rFonts w:ascii="Times New Roman" w:hAnsi="Times New Roman"/>
                <w:b/>
                <w:sz w:val="24"/>
                <w:szCs w:val="24"/>
              </w:rPr>
              <w:t>4</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1.</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Заместитель главы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руководитель, высшая</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2,1270</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4239,0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2.</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Главный специалист</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специалисты, </w:t>
            </w:r>
            <w:proofErr w:type="gramStart"/>
            <w:r>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1,1775</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2347,0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3.</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Ведущий специалист</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специалисты, </w:t>
            </w:r>
            <w:proofErr w:type="gramStart"/>
            <w:r>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1,630</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3249,0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4. </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Главный специалист</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обеспечивающие специалисты, </w:t>
            </w:r>
            <w:proofErr w:type="gramStart"/>
            <w:r>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1,1545</w:t>
            </w:r>
          </w:p>
          <w:p w:rsidR="00760C4D" w:rsidRDefault="00760C4D">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2301,0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5.</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Ведущий специалист</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обеспечивающие специалисты, </w:t>
            </w:r>
            <w:proofErr w:type="gramStart"/>
            <w:r>
              <w:rPr>
                <w:rFonts w:ascii="Times New Roman" w:hAnsi="Times New Roman"/>
                <w:sz w:val="24"/>
                <w:szCs w:val="24"/>
              </w:rPr>
              <w:t>старшая</w:t>
            </w:r>
            <w:proofErr w:type="gramEnd"/>
          </w:p>
        </w:tc>
        <w:tc>
          <w:tcPr>
            <w:tcW w:w="1843" w:type="dxa"/>
            <w:tcBorders>
              <w:top w:val="single" w:sz="4" w:space="0" w:color="auto"/>
              <w:left w:val="single" w:sz="4" w:space="0" w:color="auto"/>
              <w:bottom w:val="single" w:sz="4" w:space="0" w:color="auto"/>
              <w:right w:val="single" w:sz="4" w:space="0" w:color="auto"/>
            </w:tcBorders>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1,1485</w:t>
            </w:r>
          </w:p>
          <w:p w:rsidR="00760C4D" w:rsidRDefault="00760C4D">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2289,0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6.</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val="en-US"/>
              </w:rPr>
              <w:t>I</w:t>
            </w:r>
            <w:r>
              <w:rPr>
                <w:rFonts w:ascii="Times New Roman" w:hAnsi="Times New Roman"/>
                <w:sz w:val="24"/>
                <w:szCs w:val="24"/>
              </w:rPr>
              <w:t xml:space="preserve"> категории</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760C4D" w:rsidRDefault="00760C4D">
            <w:pPr>
              <w:spacing w:after="0" w:line="240" w:lineRule="auto"/>
              <w:jc w:val="center"/>
              <w:rPr>
                <w:rFonts w:ascii="Times New Roman" w:eastAsia="Times New Roman" w:hAnsi="Times New Roman"/>
                <w:sz w:val="24"/>
                <w:szCs w:val="24"/>
              </w:rPr>
            </w:pPr>
          </w:p>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1,0350</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2063,0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7.</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val="en-US"/>
              </w:rPr>
              <w:t>II</w:t>
            </w:r>
            <w:r>
              <w:rPr>
                <w:rFonts w:ascii="Times New Roman" w:hAnsi="Times New Roman"/>
                <w:sz w:val="24"/>
                <w:szCs w:val="24"/>
              </w:rPr>
              <w:t xml:space="preserve"> категории</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1,0210</w:t>
            </w:r>
          </w:p>
          <w:p w:rsidR="00760C4D" w:rsidRDefault="00760C4D">
            <w:pPr>
              <w:spacing w:after="0" w:line="240" w:lineRule="auto"/>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2035,0</w:t>
            </w:r>
          </w:p>
        </w:tc>
      </w:tr>
      <w:tr w:rsidR="00760C4D" w:rsidTr="00760C4D">
        <w:tc>
          <w:tcPr>
            <w:tcW w:w="828"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8.</w:t>
            </w:r>
          </w:p>
        </w:tc>
        <w:tc>
          <w:tcPr>
            <w:tcW w:w="3391"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Специалист</w:t>
            </w:r>
          </w:p>
        </w:tc>
        <w:tc>
          <w:tcPr>
            <w:tcW w:w="2126"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both"/>
              <w:rPr>
                <w:rFonts w:ascii="Times New Roman" w:eastAsia="Times New Roman" w:hAnsi="Times New Roman"/>
                <w:sz w:val="24"/>
                <w:szCs w:val="24"/>
              </w:rPr>
            </w:pPr>
            <w:r>
              <w:rPr>
                <w:rFonts w:ascii="Times New Roman" w:hAnsi="Times New Roman"/>
                <w:sz w:val="24"/>
                <w:szCs w:val="24"/>
              </w:rPr>
              <w:t>обеспечивающие специалисты, младшая</w:t>
            </w:r>
          </w:p>
        </w:tc>
        <w:tc>
          <w:tcPr>
            <w:tcW w:w="1843" w:type="dxa"/>
            <w:tcBorders>
              <w:top w:val="single" w:sz="4" w:space="0" w:color="auto"/>
              <w:left w:val="single" w:sz="4" w:space="0" w:color="auto"/>
              <w:bottom w:val="single" w:sz="4" w:space="0" w:color="auto"/>
              <w:right w:val="single" w:sz="4" w:space="0" w:color="auto"/>
            </w:tcBorders>
          </w:tcPr>
          <w:p w:rsidR="00760C4D" w:rsidRDefault="00760C4D">
            <w:pPr>
              <w:spacing w:after="0" w:line="240" w:lineRule="auto"/>
              <w:jc w:val="center"/>
              <w:rPr>
                <w:rFonts w:ascii="Times New Roman" w:eastAsia="Times New Roman" w:hAnsi="Times New Roman"/>
                <w:sz w:val="24"/>
                <w:szCs w:val="24"/>
              </w:rPr>
            </w:pPr>
          </w:p>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1,0000</w:t>
            </w:r>
          </w:p>
        </w:tc>
        <w:tc>
          <w:tcPr>
            <w:tcW w:w="1843" w:type="dxa"/>
            <w:tcBorders>
              <w:top w:val="single" w:sz="4" w:space="0" w:color="auto"/>
              <w:left w:val="single" w:sz="4" w:space="0" w:color="auto"/>
              <w:bottom w:val="single" w:sz="4" w:space="0" w:color="auto"/>
              <w:right w:val="single" w:sz="4" w:space="0" w:color="auto"/>
            </w:tcBorders>
            <w:hideMark/>
          </w:tcPr>
          <w:p w:rsidR="00760C4D" w:rsidRDefault="00760C4D">
            <w:pPr>
              <w:spacing w:after="0" w:line="240" w:lineRule="auto"/>
              <w:jc w:val="center"/>
              <w:rPr>
                <w:rFonts w:ascii="Times New Roman" w:eastAsia="Times New Roman" w:hAnsi="Times New Roman"/>
                <w:sz w:val="24"/>
                <w:szCs w:val="24"/>
              </w:rPr>
            </w:pPr>
            <w:r>
              <w:rPr>
                <w:rFonts w:ascii="Times New Roman" w:hAnsi="Times New Roman"/>
                <w:sz w:val="24"/>
                <w:szCs w:val="24"/>
              </w:rPr>
              <w:t>1993,0</w:t>
            </w:r>
          </w:p>
        </w:tc>
      </w:tr>
    </w:tbl>
    <w:p w:rsidR="00760C4D" w:rsidRDefault="00760C4D" w:rsidP="00760C4D">
      <w:pPr>
        <w:spacing w:after="0"/>
        <w:ind w:firstLine="709"/>
        <w:jc w:val="both"/>
        <w:rPr>
          <w:rFonts w:ascii="Times New Roman" w:eastAsia="Times New Roman" w:hAnsi="Times New Roman"/>
          <w:sz w:val="28"/>
          <w:szCs w:val="28"/>
          <w:lang w:eastAsia="ru-RU"/>
        </w:rPr>
      </w:pPr>
    </w:p>
    <w:p w:rsidR="00760C4D" w:rsidRDefault="00760C4D" w:rsidP="00760C4D">
      <w:pPr>
        <w:pStyle w:val="a3"/>
        <w:spacing w:line="276"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Pr>
          <w:rFonts w:ascii="Times New Roman" w:hAnsi="Times New Roman"/>
          <w:sz w:val="28"/>
          <w:szCs w:val="28"/>
        </w:rPr>
        <w:t>Светловский</w:t>
      </w:r>
      <w:proofErr w:type="spellEnd"/>
      <w:r>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760C4D" w:rsidRDefault="00760C4D" w:rsidP="00760C4D">
      <w:pPr>
        <w:pStyle w:val="a3"/>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3. Настоящее Решение вступает в силу  после его официального опубликования и распространяется на правоотношения, возникшие с 1 января 2020 года.</w:t>
      </w:r>
    </w:p>
    <w:p w:rsidR="00760C4D" w:rsidRDefault="00760C4D" w:rsidP="00760C4D">
      <w:pPr>
        <w:pStyle w:val="a3"/>
        <w:spacing w:line="276"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4. </w:t>
      </w:r>
      <w:proofErr w:type="gramStart"/>
      <w:r>
        <w:rPr>
          <w:rFonts w:ascii="Times New Roman" w:eastAsia="Calibri" w:hAnsi="Times New Roman"/>
          <w:sz w:val="28"/>
          <w:szCs w:val="28"/>
        </w:rPr>
        <w:t>Контроль за</w:t>
      </w:r>
      <w:proofErr w:type="gramEnd"/>
      <w:r>
        <w:rPr>
          <w:rFonts w:ascii="Times New Roman" w:eastAsia="Calibri" w:hAnsi="Times New Roman"/>
          <w:sz w:val="28"/>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760C4D" w:rsidRDefault="00760C4D" w:rsidP="00760C4D">
      <w:pPr>
        <w:suppressAutoHyphens/>
        <w:spacing w:after="0" w:line="240" w:lineRule="auto"/>
        <w:ind w:firstLine="540"/>
        <w:rPr>
          <w:rFonts w:ascii="Times New Roman" w:eastAsia="Times New Roman" w:hAnsi="Times New Roman"/>
          <w:sz w:val="28"/>
          <w:szCs w:val="28"/>
          <w:lang w:eastAsia="ru-RU"/>
        </w:rPr>
      </w:pPr>
    </w:p>
    <w:p w:rsidR="00760C4D" w:rsidRDefault="00760C4D" w:rsidP="00760C4D">
      <w:pPr>
        <w:suppressAutoHyphens/>
        <w:spacing w:after="0" w:line="240" w:lineRule="auto"/>
        <w:ind w:firstLine="540"/>
        <w:rPr>
          <w:rFonts w:ascii="Times New Roman" w:hAnsi="Times New Roman"/>
          <w:sz w:val="28"/>
          <w:szCs w:val="28"/>
        </w:rPr>
      </w:pPr>
      <w:r>
        <w:rPr>
          <w:rFonts w:ascii="Times New Roman" w:hAnsi="Times New Roman"/>
          <w:sz w:val="28"/>
          <w:szCs w:val="28"/>
        </w:rPr>
        <w:t>Председатель Совета поселения</w:t>
      </w:r>
    </w:p>
    <w:p w:rsidR="00760C4D" w:rsidRDefault="00760C4D" w:rsidP="00760C4D">
      <w:pPr>
        <w:suppressAutoHyphens/>
        <w:spacing w:after="0" w:line="240" w:lineRule="auto"/>
        <w:ind w:firstLine="540"/>
        <w:rPr>
          <w:rFonts w:ascii="Times New Roman" w:hAnsi="Times New Roman"/>
          <w:sz w:val="28"/>
          <w:szCs w:val="28"/>
        </w:rPr>
      </w:pPr>
      <w:r>
        <w:rPr>
          <w:rFonts w:ascii="Times New Roman" w:hAnsi="Times New Roman"/>
          <w:sz w:val="28"/>
          <w:szCs w:val="28"/>
        </w:rPr>
        <w:t xml:space="preserve">Глава поселения                                     </w:t>
      </w:r>
      <w:r>
        <w:rPr>
          <w:rFonts w:ascii="Times New Roman" w:hAnsi="Times New Roman"/>
          <w:sz w:val="28"/>
          <w:szCs w:val="28"/>
        </w:rPr>
        <w:t xml:space="preserve">                      </w:t>
      </w:r>
      <w:r>
        <w:rPr>
          <w:rFonts w:ascii="Times New Roman" w:hAnsi="Times New Roman"/>
          <w:sz w:val="28"/>
          <w:szCs w:val="28"/>
        </w:rPr>
        <w:t xml:space="preserve">Ф.К. </w:t>
      </w:r>
      <w:proofErr w:type="spellStart"/>
      <w:r>
        <w:rPr>
          <w:rFonts w:ascii="Times New Roman" w:hAnsi="Times New Roman"/>
          <w:sz w:val="28"/>
          <w:szCs w:val="28"/>
        </w:rPr>
        <w:t>Шагимухаметов</w:t>
      </w:r>
      <w:proofErr w:type="spellEnd"/>
    </w:p>
    <w:p w:rsidR="00760C4D" w:rsidRDefault="00760C4D" w:rsidP="00760C4D">
      <w:pPr>
        <w:suppressAutoHyphens/>
        <w:spacing w:after="0" w:line="240" w:lineRule="auto"/>
        <w:ind w:firstLine="540"/>
        <w:rPr>
          <w:rFonts w:ascii="Times New Roman" w:hAnsi="Times New Roman"/>
          <w:sz w:val="28"/>
          <w:szCs w:val="28"/>
          <w:lang w:eastAsia="ar-SA"/>
        </w:rPr>
      </w:pPr>
    </w:p>
    <w:p w:rsidR="00760C4D" w:rsidRDefault="00760C4D" w:rsidP="00760C4D">
      <w:pPr>
        <w:suppressAutoHyphens/>
        <w:spacing w:after="0" w:line="240" w:lineRule="auto"/>
        <w:ind w:firstLine="540"/>
        <w:jc w:val="center"/>
        <w:rPr>
          <w:rFonts w:ascii="Times New Roman" w:hAnsi="Times New Roman"/>
          <w:sz w:val="28"/>
          <w:szCs w:val="28"/>
          <w:lang w:eastAsia="ar-SA"/>
        </w:rPr>
      </w:pPr>
    </w:p>
    <w:p w:rsidR="00760C4D" w:rsidRDefault="00760C4D" w:rsidP="00760C4D">
      <w:pPr>
        <w:suppressAutoHyphens/>
        <w:spacing w:after="0" w:line="240" w:lineRule="auto"/>
        <w:ind w:firstLine="540"/>
        <w:jc w:val="right"/>
        <w:rPr>
          <w:rFonts w:ascii="Times New Roman" w:hAnsi="Times New Roman"/>
          <w:sz w:val="28"/>
          <w:szCs w:val="28"/>
          <w:highlight w:val="yellow"/>
          <w:lang w:eastAsia="ar-SA"/>
        </w:rPr>
      </w:pPr>
    </w:p>
    <w:p w:rsidR="00760C4D" w:rsidRPr="00760C4D" w:rsidRDefault="00760C4D" w:rsidP="00760C4D">
      <w:pPr>
        <w:spacing w:before="10" w:after="10" w:line="120" w:lineRule="atLeast"/>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СОВЕТ ДЕПУТАТОВ</w:t>
      </w:r>
    </w:p>
    <w:p w:rsidR="00760C4D" w:rsidRPr="00760C4D" w:rsidRDefault="00760C4D" w:rsidP="00760C4D">
      <w:pPr>
        <w:spacing w:before="10" w:after="10" w:line="120" w:lineRule="atLeast"/>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СЕЛЬСКОГО ПОСЕЛЕНИЯ </w:t>
      </w:r>
      <w:proofErr w:type="gramStart"/>
      <w:r w:rsidRPr="00760C4D">
        <w:rPr>
          <w:rFonts w:ascii="Times New Roman" w:eastAsia="Times New Roman" w:hAnsi="Times New Roman" w:cs="Times New Roman"/>
          <w:sz w:val="28"/>
          <w:szCs w:val="28"/>
          <w:lang w:eastAsia="ru-RU"/>
        </w:rPr>
        <w:t>СВЕТЛЫЙ</w:t>
      </w:r>
      <w:proofErr w:type="gramEnd"/>
    </w:p>
    <w:p w:rsidR="00760C4D" w:rsidRPr="00760C4D" w:rsidRDefault="00760C4D" w:rsidP="00760C4D">
      <w:pPr>
        <w:spacing w:before="10" w:after="10" w:line="120" w:lineRule="atLeast"/>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Березовского района</w:t>
      </w:r>
    </w:p>
    <w:p w:rsidR="00760C4D" w:rsidRPr="00760C4D" w:rsidRDefault="00760C4D" w:rsidP="00760C4D">
      <w:pPr>
        <w:spacing w:before="10" w:after="10" w:line="120" w:lineRule="atLeast"/>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Ханты-Мансийского  автономного округа – Югры</w:t>
      </w:r>
    </w:p>
    <w:p w:rsidR="00760C4D" w:rsidRPr="00760C4D" w:rsidRDefault="00760C4D" w:rsidP="00760C4D">
      <w:pPr>
        <w:spacing w:before="10" w:after="10" w:line="120" w:lineRule="atLeast"/>
        <w:jc w:val="center"/>
        <w:rPr>
          <w:rFonts w:ascii="Times New Roman" w:eastAsia="Times New Roman" w:hAnsi="Times New Roman" w:cs="Times New Roman"/>
          <w:b/>
          <w:sz w:val="32"/>
          <w:szCs w:val="32"/>
          <w:lang w:eastAsia="ru-RU"/>
        </w:rPr>
      </w:pPr>
    </w:p>
    <w:p w:rsidR="00760C4D" w:rsidRPr="00760C4D" w:rsidRDefault="00760C4D" w:rsidP="00760C4D">
      <w:pPr>
        <w:keepNext/>
        <w:spacing w:after="0" w:line="240" w:lineRule="auto"/>
        <w:jc w:val="center"/>
        <w:outlineLvl w:val="2"/>
        <w:rPr>
          <w:rFonts w:ascii="Times New Roman" w:eastAsia="Times New Roman" w:hAnsi="Times New Roman" w:cs="Times New Roman"/>
          <w:bCs/>
          <w:sz w:val="28"/>
          <w:szCs w:val="28"/>
          <w:lang w:eastAsia="ru-RU"/>
        </w:rPr>
      </w:pPr>
      <w:r w:rsidRPr="00760C4D">
        <w:rPr>
          <w:rFonts w:ascii="Times New Roman" w:eastAsia="Times New Roman" w:hAnsi="Times New Roman" w:cs="Times New Roman"/>
          <w:bCs/>
          <w:sz w:val="28"/>
          <w:szCs w:val="28"/>
          <w:lang w:eastAsia="ru-RU"/>
        </w:rPr>
        <w:t>РЕШЕНИЕ</w:t>
      </w:r>
    </w:p>
    <w:p w:rsidR="00760C4D" w:rsidRPr="00760C4D" w:rsidRDefault="00760C4D" w:rsidP="00760C4D">
      <w:pPr>
        <w:spacing w:after="0" w:line="240" w:lineRule="auto"/>
        <w:jc w:val="center"/>
        <w:rPr>
          <w:rFonts w:ascii="Times New Roman" w:eastAsia="Times New Roman" w:hAnsi="Times New Roman" w:cs="Times New Roman"/>
          <w:sz w:val="28"/>
          <w:szCs w:val="28"/>
          <w:lang w:eastAsia="ru-RU"/>
        </w:rPr>
      </w:pPr>
    </w:p>
    <w:p w:rsidR="00760C4D" w:rsidRPr="00760C4D" w:rsidRDefault="00760C4D" w:rsidP="00760C4D">
      <w:pPr>
        <w:tabs>
          <w:tab w:val="left" w:pos="1875"/>
        </w:tabs>
        <w:spacing w:after="0" w:line="240" w:lineRule="auto"/>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u w:val="single"/>
          <w:lang w:eastAsia="ru-RU"/>
        </w:rPr>
        <w:t>от 25.12.2019</w:t>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r>
      <w:r w:rsidRPr="00760C4D">
        <w:rPr>
          <w:rFonts w:ascii="Times New Roman" w:eastAsia="Times New Roman" w:hAnsi="Times New Roman" w:cs="Times New Roman"/>
          <w:sz w:val="28"/>
          <w:szCs w:val="28"/>
          <w:lang w:eastAsia="ru-RU"/>
        </w:rPr>
        <w:tab/>
        <w:t xml:space="preserve"> </w:t>
      </w:r>
      <w:r w:rsidRPr="00760C4D">
        <w:rPr>
          <w:rFonts w:ascii="Times New Roman" w:eastAsia="Times New Roman" w:hAnsi="Times New Roman" w:cs="Times New Roman"/>
          <w:sz w:val="28"/>
          <w:szCs w:val="28"/>
          <w:lang w:eastAsia="ru-RU"/>
        </w:rPr>
        <w:tab/>
        <w:t xml:space="preserve"> </w:t>
      </w:r>
      <w:r w:rsidRPr="00760C4D">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760C4D">
        <w:rPr>
          <w:rFonts w:ascii="Times New Roman" w:eastAsia="Times New Roman" w:hAnsi="Times New Roman" w:cs="Times New Roman"/>
          <w:sz w:val="28"/>
          <w:szCs w:val="28"/>
          <w:lang w:eastAsia="ru-RU"/>
        </w:rPr>
        <w:t>№ 77</w:t>
      </w:r>
    </w:p>
    <w:p w:rsidR="00760C4D" w:rsidRPr="00760C4D" w:rsidRDefault="00760C4D" w:rsidP="00760C4D">
      <w:pPr>
        <w:tabs>
          <w:tab w:val="left" w:pos="1875"/>
        </w:tabs>
        <w:spacing w:after="0" w:line="240" w:lineRule="auto"/>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п. Светлый</w:t>
      </w:r>
    </w:p>
    <w:p w:rsidR="00760C4D" w:rsidRPr="00760C4D" w:rsidRDefault="00760C4D" w:rsidP="00760C4D">
      <w:pPr>
        <w:spacing w:after="0" w:line="240" w:lineRule="auto"/>
        <w:ind w:right="5525"/>
        <w:jc w:val="both"/>
        <w:rPr>
          <w:rFonts w:ascii="Times New Roman" w:eastAsia="Times New Roman" w:hAnsi="Times New Roman" w:cs="Times New Roman"/>
          <w:b/>
          <w:sz w:val="28"/>
          <w:szCs w:val="28"/>
          <w:lang w:eastAsia="ru-RU"/>
        </w:rPr>
      </w:pPr>
    </w:p>
    <w:p w:rsidR="00760C4D" w:rsidRPr="00760C4D" w:rsidRDefault="00760C4D" w:rsidP="00760C4D">
      <w:pPr>
        <w:spacing w:after="0" w:line="240" w:lineRule="auto"/>
        <w:ind w:right="5525"/>
        <w:jc w:val="both"/>
        <w:rPr>
          <w:rFonts w:ascii="Times New Roman" w:eastAsia="Times New Roman" w:hAnsi="Times New Roman" w:cs="Times New Roman"/>
          <w:b/>
          <w:sz w:val="28"/>
          <w:szCs w:val="28"/>
          <w:lang w:eastAsia="ru-RU"/>
        </w:rPr>
      </w:pPr>
      <w:r w:rsidRPr="00760C4D">
        <w:rPr>
          <w:rFonts w:ascii="Times New Roman" w:eastAsia="Times New Roman" w:hAnsi="Times New Roman" w:cs="Times New Roman"/>
          <w:b/>
          <w:sz w:val="28"/>
          <w:szCs w:val="24"/>
          <w:lang w:eastAsia="ar-SA"/>
        </w:rPr>
        <w:t xml:space="preserve">О внесении изменений в решение совета депутатов сельского поселения </w:t>
      </w:r>
      <w:proofErr w:type="gramStart"/>
      <w:r w:rsidRPr="00760C4D">
        <w:rPr>
          <w:rFonts w:ascii="Times New Roman" w:eastAsia="Times New Roman" w:hAnsi="Times New Roman" w:cs="Times New Roman"/>
          <w:b/>
          <w:sz w:val="28"/>
          <w:szCs w:val="24"/>
          <w:lang w:eastAsia="ar-SA"/>
        </w:rPr>
        <w:t>Светлый</w:t>
      </w:r>
      <w:proofErr w:type="gramEnd"/>
      <w:r w:rsidRPr="00760C4D">
        <w:rPr>
          <w:rFonts w:ascii="Times New Roman" w:eastAsia="Times New Roman" w:hAnsi="Times New Roman" w:cs="Times New Roman"/>
          <w:b/>
          <w:sz w:val="28"/>
          <w:szCs w:val="24"/>
          <w:lang w:eastAsia="ar-SA"/>
        </w:rPr>
        <w:t xml:space="preserve"> от 15.11.2019 №66 </w:t>
      </w:r>
      <w:r w:rsidRPr="00760C4D">
        <w:rPr>
          <w:rFonts w:ascii="Times New Roman" w:eastAsia="Times New Roman" w:hAnsi="Times New Roman" w:cs="Times New Roman"/>
          <w:b/>
          <w:sz w:val="28"/>
          <w:szCs w:val="24"/>
          <w:lang w:eastAsia="ar-SA"/>
        </w:rPr>
        <w:lastRenderedPageBreak/>
        <w:t>«</w:t>
      </w:r>
      <w:r w:rsidRPr="00760C4D">
        <w:rPr>
          <w:rFonts w:ascii="Times New Roman" w:eastAsia="Times New Roman" w:hAnsi="Times New Roman" w:cs="Times New Roman"/>
          <w:b/>
          <w:sz w:val="28"/>
          <w:szCs w:val="28"/>
          <w:lang w:eastAsia="ru-RU"/>
        </w:rPr>
        <w:t xml:space="preserve">Об утверждении размера ежемесячного денежного вознаграждения и Положения </w:t>
      </w:r>
      <w:r w:rsidRPr="00760C4D">
        <w:rPr>
          <w:rFonts w:ascii="Times New Roman" w:eastAsia="Calibri" w:hAnsi="Times New Roman" w:cs="Times New Roman"/>
          <w:b/>
          <w:bCs/>
          <w:sz w:val="28"/>
          <w:szCs w:val="28"/>
        </w:rPr>
        <w:t xml:space="preserve">о денежном содержании </w:t>
      </w:r>
      <w:r w:rsidRPr="00760C4D">
        <w:rPr>
          <w:rFonts w:ascii="Times New Roman" w:eastAsia="Times New Roman" w:hAnsi="Times New Roman" w:cs="Times New Roman"/>
          <w:b/>
          <w:sz w:val="28"/>
          <w:szCs w:val="28"/>
          <w:lang w:eastAsia="ru-RU"/>
        </w:rPr>
        <w:t>главы сельского поселения Светлый»</w:t>
      </w:r>
    </w:p>
    <w:p w:rsidR="00760C4D" w:rsidRPr="00760C4D" w:rsidRDefault="00760C4D" w:rsidP="00760C4D">
      <w:pPr>
        <w:tabs>
          <w:tab w:val="left" w:pos="2355"/>
        </w:tabs>
        <w:spacing w:after="0" w:line="240" w:lineRule="auto"/>
        <w:jc w:val="both"/>
        <w:rPr>
          <w:rFonts w:ascii="Times New Roman" w:eastAsia="Times New Roman" w:hAnsi="Times New Roman" w:cs="Times New Roman"/>
          <w:b/>
          <w:sz w:val="28"/>
          <w:szCs w:val="28"/>
          <w:lang w:eastAsia="ru-RU"/>
        </w:rPr>
      </w:pPr>
    </w:p>
    <w:p w:rsidR="00760C4D" w:rsidRPr="00760C4D" w:rsidRDefault="00760C4D" w:rsidP="00760C4D">
      <w:pPr>
        <w:tabs>
          <w:tab w:val="left" w:pos="2355"/>
        </w:tabs>
        <w:spacing w:after="0" w:line="240" w:lineRule="auto"/>
        <w:ind w:firstLine="540"/>
        <w:jc w:val="both"/>
        <w:rPr>
          <w:rFonts w:ascii="Times New Roman" w:eastAsia="Times New Roman" w:hAnsi="Times New Roman" w:cs="Times New Roman"/>
          <w:sz w:val="28"/>
          <w:szCs w:val="28"/>
          <w:lang w:eastAsia="ru-RU"/>
        </w:rPr>
      </w:pPr>
      <w:proofErr w:type="gramStart"/>
      <w:r w:rsidRPr="00760C4D">
        <w:rPr>
          <w:rFonts w:ascii="Times New Roman" w:eastAsia="Times New Roman" w:hAnsi="Times New Roman" w:cs="Times New Roman"/>
          <w:sz w:val="28"/>
          <w:szCs w:val="28"/>
          <w:lang w:eastAsia="ru-RU"/>
        </w:rPr>
        <w:t>В соответствии с постановлением Правительства ХМАО-Югры №500-п от 13.12.2019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w:t>
      </w:r>
      <w:proofErr w:type="gramEnd"/>
    </w:p>
    <w:p w:rsidR="00760C4D" w:rsidRPr="00760C4D" w:rsidRDefault="00760C4D" w:rsidP="00760C4D">
      <w:pPr>
        <w:tabs>
          <w:tab w:val="left" w:pos="0"/>
        </w:tabs>
        <w:spacing w:after="0" w:line="240" w:lineRule="auto"/>
        <w:ind w:firstLine="540"/>
        <w:jc w:val="center"/>
        <w:rPr>
          <w:rFonts w:ascii="Times New Roman" w:eastAsia="Times New Roman" w:hAnsi="Times New Roman" w:cs="Times New Roman"/>
          <w:sz w:val="28"/>
          <w:szCs w:val="28"/>
          <w:lang w:eastAsia="ru-RU"/>
        </w:rPr>
      </w:pPr>
    </w:p>
    <w:p w:rsidR="00760C4D" w:rsidRPr="00760C4D" w:rsidRDefault="00760C4D" w:rsidP="00760C4D">
      <w:pPr>
        <w:tabs>
          <w:tab w:val="left" w:pos="0"/>
        </w:tabs>
        <w:spacing w:after="0" w:line="240" w:lineRule="auto"/>
        <w:ind w:firstLine="540"/>
        <w:jc w:val="center"/>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Совет поселения </w:t>
      </w:r>
      <w:r w:rsidRPr="00760C4D">
        <w:rPr>
          <w:rFonts w:ascii="Times New Roman" w:eastAsia="Times New Roman" w:hAnsi="Times New Roman" w:cs="Times New Roman"/>
          <w:b/>
          <w:sz w:val="28"/>
          <w:szCs w:val="28"/>
          <w:lang w:eastAsia="ru-RU"/>
        </w:rPr>
        <w:t>РЕШИЛ:</w:t>
      </w:r>
    </w:p>
    <w:p w:rsidR="00760C4D" w:rsidRPr="00760C4D" w:rsidRDefault="00760C4D" w:rsidP="00760C4D">
      <w:pPr>
        <w:tabs>
          <w:tab w:val="left" w:pos="0"/>
        </w:tabs>
        <w:spacing w:after="0" w:line="240" w:lineRule="auto"/>
        <w:ind w:firstLine="540"/>
        <w:jc w:val="center"/>
        <w:rPr>
          <w:rFonts w:ascii="Times New Roman" w:eastAsia="Times New Roman" w:hAnsi="Times New Roman" w:cs="Times New Roman"/>
          <w:sz w:val="28"/>
          <w:szCs w:val="28"/>
          <w:lang w:eastAsia="ru-RU"/>
        </w:rPr>
      </w:pPr>
    </w:p>
    <w:p w:rsidR="00760C4D" w:rsidRPr="00760C4D" w:rsidRDefault="00760C4D" w:rsidP="00760C4D">
      <w:pPr>
        <w:spacing w:after="0"/>
        <w:ind w:firstLine="709"/>
        <w:contextualSpacing/>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1. Внести в  решение Совета депутатов сельского поселения Светлый от 15.11.2019 № 66 «Об утверждении размера ежемесячного денежного вознаграждения и Положения </w:t>
      </w:r>
      <w:r w:rsidRPr="00760C4D">
        <w:rPr>
          <w:rFonts w:ascii="Times New Roman" w:eastAsia="Calibri" w:hAnsi="Times New Roman" w:cs="Times New Roman"/>
          <w:bCs/>
          <w:sz w:val="28"/>
          <w:szCs w:val="28"/>
        </w:rPr>
        <w:t xml:space="preserve">о денежном содержании </w:t>
      </w:r>
      <w:r w:rsidRPr="00760C4D">
        <w:rPr>
          <w:rFonts w:ascii="Times New Roman" w:eastAsia="Times New Roman" w:hAnsi="Times New Roman" w:cs="Times New Roman"/>
          <w:sz w:val="28"/>
          <w:szCs w:val="28"/>
          <w:lang w:eastAsia="ru-RU"/>
        </w:rPr>
        <w:t xml:space="preserve">главы сельского поселения Светлый» ( далее по тексту </w:t>
      </w:r>
      <w:proofErr w:type="gramStart"/>
      <w:r w:rsidRPr="00760C4D">
        <w:rPr>
          <w:rFonts w:ascii="Times New Roman" w:eastAsia="Times New Roman" w:hAnsi="Times New Roman" w:cs="Times New Roman"/>
          <w:sz w:val="28"/>
          <w:szCs w:val="28"/>
          <w:lang w:eastAsia="ru-RU"/>
        </w:rPr>
        <w:t>–Р</w:t>
      </w:r>
      <w:proofErr w:type="gramEnd"/>
      <w:r w:rsidRPr="00760C4D">
        <w:rPr>
          <w:rFonts w:ascii="Times New Roman" w:eastAsia="Times New Roman" w:hAnsi="Times New Roman" w:cs="Times New Roman"/>
          <w:sz w:val="28"/>
          <w:szCs w:val="28"/>
          <w:lang w:eastAsia="ru-RU"/>
        </w:rPr>
        <w:t>ешение) внести следующие изменения:</w:t>
      </w:r>
    </w:p>
    <w:p w:rsidR="00760C4D" w:rsidRPr="00760C4D" w:rsidRDefault="00760C4D" w:rsidP="00760C4D">
      <w:pPr>
        <w:spacing w:after="0"/>
        <w:ind w:firstLine="709"/>
        <w:jc w:val="both"/>
        <w:rPr>
          <w:rFonts w:ascii="Times New Roman" w:eastAsia="Calibri" w:hAnsi="Times New Roman" w:cs="Times New Roman"/>
          <w:sz w:val="28"/>
          <w:szCs w:val="28"/>
        </w:rPr>
      </w:pPr>
      <w:r w:rsidRPr="00760C4D">
        <w:rPr>
          <w:rFonts w:ascii="Times New Roman" w:eastAsia="Times New Roman" w:hAnsi="Times New Roman" w:cs="Times New Roman"/>
          <w:sz w:val="28"/>
          <w:szCs w:val="28"/>
          <w:lang w:eastAsia="ru-RU"/>
        </w:rPr>
        <w:t xml:space="preserve">1.1. В пункте 5 Решения слова </w:t>
      </w:r>
      <w:r w:rsidRPr="00760C4D">
        <w:rPr>
          <w:rFonts w:ascii="Times New Roman" w:eastAsia="Calibri" w:hAnsi="Times New Roman" w:cs="Times New Roman"/>
          <w:sz w:val="28"/>
          <w:szCs w:val="28"/>
        </w:rPr>
        <w:t>«не ранее, чем через два месяца» - исключить.</w:t>
      </w:r>
    </w:p>
    <w:p w:rsidR="00760C4D" w:rsidRPr="00760C4D" w:rsidRDefault="00760C4D" w:rsidP="00760C4D">
      <w:pPr>
        <w:tabs>
          <w:tab w:val="left" w:pos="0"/>
          <w:tab w:val="left" w:pos="1134"/>
        </w:tabs>
        <w:spacing w:after="0"/>
        <w:ind w:firstLine="709"/>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2. В приложение 1  к решению Совета депутатов сельского поселения </w:t>
      </w:r>
      <w:proofErr w:type="gramStart"/>
      <w:r w:rsidRPr="00760C4D">
        <w:rPr>
          <w:rFonts w:ascii="Times New Roman" w:eastAsia="Times New Roman" w:hAnsi="Times New Roman" w:cs="Times New Roman"/>
          <w:sz w:val="28"/>
          <w:szCs w:val="28"/>
          <w:lang w:eastAsia="ru-RU"/>
        </w:rPr>
        <w:t>Светлый</w:t>
      </w:r>
      <w:proofErr w:type="gramEnd"/>
      <w:r w:rsidRPr="00760C4D">
        <w:rPr>
          <w:rFonts w:ascii="Times New Roman" w:eastAsia="Times New Roman" w:hAnsi="Times New Roman" w:cs="Times New Roman"/>
          <w:sz w:val="28"/>
          <w:szCs w:val="28"/>
          <w:lang w:eastAsia="ru-RU"/>
        </w:rPr>
        <w:t xml:space="preserve"> от 15.11.2019 № 66 «Об утверждении размера ежемесячного денежного вознаграждения и Положения </w:t>
      </w:r>
      <w:r w:rsidRPr="00760C4D">
        <w:rPr>
          <w:rFonts w:ascii="Times New Roman" w:eastAsia="Calibri" w:hAnsi="Times New Roman" w:cs="Times New Roman"/>
          <w:bCs/>
          <w:sz w:val="28"/>
          <w:szCs w:val="28"/>
        </w:rPr>
        <w:t xml:space="preserve">о денежном содержании </w:t>
      </w:r>
      <w:r w:rsidRPr="00760C4D">
        <w:rPr>
          <w:rFonts w:ascii="Times New Roman" w:eastAsia="Times New Roman" w:hAnsi="Times New Roman" w:cs="Times New Roman"/>
          <w:sz w:val="28"/>
          <w:szCs w:val="28"/>
          <w:lang w:eastAsia="ru-RU"/>
        </w:rPr>
        <w:t>главы сельского поселения Светлый» внести следующие изменения:</w:t>
      </w:r>
    </w:p>
    <w:p w:rsidR="00760C4D" w:rsidRPr="00760C4D" w:rsidRDefault="00760C4D" w:rsidP="00760C4D">
      <w:pPr>
        <w:tabs>
          <w:tab w:val="left" w:pos="0"/>
          <w:tab w:val="left" w:pos="1134"/>
        </w:tabs>
        <w:spacing w:after="0"/>
        <w:ind w:firstLine="709"/>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1.1. Пункт 2.2.1. «Порядок установления ежемесячного денежного вознаграждения» изложить в новой редакции:</w:t>
      </w:r>
    </w:p>
    <w:p w:rsidR="00760C4D" w:rsidRPr="00760C4D" w:rsidRDefault="00760C4D" w:rsidP="00760C4D">
      <w:pPr>
        <w:suppressAutoHyphens/>
        <w:spacing w:after="0"/>
        <w:ind w:firstLine="709"/>
        <w:jc w:val="both"/>
        <w:rPr>
          <w:rFonts w:ascii="Times New Roman" w:eastAsia="Times New Roman" w:hAnsi="Times New Roman" w:cs="Times New Roman"/>
          <w:sz w:val="28"/>
          <w:szCs w:val="28"/>
          <w:lang w:eastAsia="ar-SA"/>
        </w:rPr>
      </w:pPr>
      <w:r w:rsidRPr="00760C4D">
        <w:rPr>
          <w:rFonts w:ascii="Times New Roman" w:eastAsia="Times New Roman" w:hAnsi="Times New Roman" w:cs="Times New Roman"/>
          <w:b/>
          <w:sz w:val="28"/>
          <w:szCs w:val="28"/>
          <w:lang w:eastAsia="ar-SA"/>
        </w:rPr>
        <w:t>«</w:t>
      </w:r>
      <w:r w:rsidRPr="00760C4D">
        <w:rPr>
          <w:rFonts w:ascii="Times New Roman" w:eastAsia="Times New Roman" w:hAnsi="Times New Roman" w:cs="Times New Roman"/>
          <w:sz w:val="28"/>
          <w:szCs w:val="28"/>
          <w:lang w:eastAsia="ar-SA"/>
        </w:rPr>
        <w:t xml:space="preserve">Размер ежемесячного денежного вознаграждения лицу, замещающему муниципальную должность, устанавливается в соответствии с Решением Правительства Ханты-Мансийского автономного округа – Югры от 23.08.2019 № 278-п «О нормативах формирования расходов на оплату труда депутатов, выборных должностных лиц местного самоуправления, </w:t>
      </w:r>
      <w:r w:rsidRPr="00760C4D">
        <w:rPr>
          <w:rFonts w:ascii="Times New Roman" w:eastAsia="Times New Roman" w:hAnsi="Times New Roman" w:cs="Times New Roman"/>
          <w:sz w:val="28"/>
          <w:szCs w:val="28"/>
          <w:lang w:eastAsia="ar-SA"/>
        </w:rPr>
        <w:lastRenderedPageBreak/>
        <w:t xml:space="preserve">осуществляющих свои полномочия на постоянной основе, и муниципальных служащих </w:t>
      </w:r>
      <w:proofErr w:type="gramStart"/>
      <w:r w:rsidRPr="00760C4D">
        <w:rPr>
          <w:rFonts w:ascii="Times New Roman" w:eastAsia="Times New Roman" w:hAnsi="Times New Roman" w:cs="Times New Roman"/>
          <w:sz w:val="28"/>
          <w:szCs w:val="28"/>
          <w:lang w:eastAsia="ar-SA"/>
        </w:rPr>
        <w:t>в</w:t>
      </w:r>
      <w:proofErr w:type="gramEnd"/>
      <w:r w:rsidRPr="00760C4D">
        <w:rPr>
          <w:rFonts w:ascii="Times New Roman" w:eastAsia="Times New Roman" w:hAnsi="Times New Roman" w:cs="Times New Roman"/>
          <w:sz w:val="28"/>
          <w:szCs w:val="28"/>
          <w:lang w:eastAsia="ar-SA"/>
        </w:rPr>
        <w:t xml:space="preserve"> </w:t>
      </w:r>
      <w:proofErr w:type="gramStart"/>
      <w:r w:rsidRPr="00760C4D">
        <w:rPr>
          <w:rFonts w:ascii="Times New Roman" w:eastAsia="Times New Roman" w:hAnsi="Times New Roman" w:cs="Times New Roman"/>
          <w:sz w:val="28"/>
          <w:szCs w:val="28"/>
          <w:lang w:eastAsia="ar-SA"/>
        </w:rPr>
        <w:t>Ханты-Мансийском</w:t>
      </w:r>
      <w:proofErr w:type="gramEnd"/>
      <w:r w:rsidRPr="00760C4D">
        <w:rPr>
          <w:rFonts w:ascii="Times New Roman" w:eastAsia="Times New Roman" w:hAnsi="Times New Roman" w:cs="Times New Roman"/>
          <w:sz w:val="28"/>
          <w:szCs w:val="28"/>
          <w:lang w:eastAsia="ar-SA"/>
        </w:rPr>
        <w:t xml:space="preserve"> автономном округе - Югре».</w:t>
      </w:r>
    </w:p>
    <w:p w:rsidR="00760C4D" w:rsidRPr="00760C4D" w:rsidRDefault="00760C4D" w:rsidP="00760C4D">
      <w:pPr>
        <w:suppressAutoHyphens/>
        <w:spacing w:after="0"/>
        <w:ind w:firstLine="708"/>
        <w:jc w:val="both"/>
        <w:rPr>
          <w:rFonts w:ascii="Times New Roman" w:eastAsia="Times New Roman" w:hAnsi="Times New Roman" w:cs="Times New Roman"/>
          <w:sz w:val="28"/>
          <w:szCs w:val="28"/>
          <w:lang w:eastAsia="ar-SA"/>
        </w:rPr>
      </w:pPr>
      <w:proofErr w:type="gramStart"/>
      <w:r w:rsidRPr="00760C4D">
        <w:rPr>
          <w:rFonts w:ascii="Times New Roman" w:eastAsia="Times New Roman" w:hAnsi="Times New Roman" w:cs="Times New Roman"/>
          <w:sz w:val="28"/>
          <w:szCs w:val="28"/>
          <w:lang w:eastAsia="ar-SA"/>
        </w:rPr>
        <w:t>Размер ежемесячного денежного вознаграждения лицу, замещающему муниципальную должность, определяется решением Совета депутатов сельского поселения Светлый исчисляются кратно размеру базового должностного оклада, который на 2019 год составляет 1993,00 рублей (далее - базовый должностной оклад).</w:t>
      </w:r>
      <w:proofErr w:type="gramEnd"/>
    </w:p>
    <w:p w:rsidR="00760C4D" w:rsidRPr="00760C4D" w:rsidRDefault="00760C4D" w:rsidP="00760C4D">
      <w:pPr>
        <w:suppressAutoHyphens/>
        <w:spacing w:after="0"/>
        <w:ind w:firstLine="708"/>
        <w:jc w:val="both"/>
        <w:rPr>
          <w:rFonts w:ascii="Times New Roman" w:eastAsia="Times New Roman" w:hAnsi="Times New Roman" w:cs="Times New Roman"/>
          <w:sz w:val="28"/>
          <w:szCs w:val="28"/>
          <w:lang w:eastAsia="ar-SA"/>
        </w:rPr>
      </w:pPr>
      <w:proofErr w:type="gramStart"/>
      <w:r w:rsidRPr="00760C4D">
        <w:rPr>
          <w:rFonts w:ascii="Times New Roman" w:eastAsia="Times New Roman" w:hAnsi="Times New Roman" w:cs="Times New Roman"/>
          <w:sz w:val="28"/>
          <w:szCs w:val="28"/>
          <w:lang w:eastAsia="ar-SA"/>
        </w:rPr>
        <w:t>Коэффициенты кратности, применяемые при исчислении должностного оклада определяются</w:t>
      </w:r>
      <w:proofErr w:type="gramEnd"/>
      <w:r w:rsidRPr="00760C4D">
        <w:rPr>
          <w:rFonts w:ascii="Times New Roman" w:eastAsia="Times New Roman" w:hAnsi="Times New Roman" w:cs="Times New Roman"/>
          <w:sz w:val="28"/>
          <w:szCs w:val="28"/>
          <w:lang w:eastAsia="ar-SA"/>
        </w:rPr>
        <w:t xml:space="preserve"> согласно таблице (с округлением до целых рублей):</w:t>
      </w:r>
    </w:p>
    <w:tbl>
      <w:tblPr>
        <w:tblW w:w="0" w:type="auto"/>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91"/>
        <w:gridCol w:w="1843"/>
        <w:gridCol w:w="1843"/>
      </w:tblGrid>
      <w:tr w:rsidR="00760C4D" w:rsidRPr="00760C4D" w:rsidTr="007F3221">
        <w:tc>
          <w:tcPr>
            <w:tcW w:w="828"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w:t>
            </w:r>
          </w:p>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proofErr w:type="gramStart"/>
            <w:r w:rsidRPr="00760C4D">
              <w:rPr>
                <w:rFonts w:ascii="Times New Roman" w:eastAsia="Times New Roman" w:hAnsi="Times New Roman" w:cs="Times New Roman"/>
                <w:b/>
                <w:sz w:val="24"/>
                <w:szCs w:val="24"/>
                <w:lang w:eastAsia="ar-SA"/>
              </w:rPr>
              <w:t>п</w:t>
            </w:r>
            <w:proofErr w:type="gramEnd"/>
            <w:r w:rsidRPr="00760C4D">
              <w:rPr>
                <w:rFonts w:ascii="Times New Roman" w:eastAsia="Times New Roman" w:hAnsi="Times New Roman" w:cs="Times New Roman"/>
                <w:b/>
                <w:sz w:val="24"/>
                <w:szCs w:val="24"/>
                <w:lang w:eastAsia="ar-SA"/>
              </w:rPr>
              <w:t>/п</w:t>
            </w:r>
          </w:p>
        </w:tc>
        <w:tc>
          <w:tcPr>
            <w:tcW w:w="3391"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Должности муниципальной службы</w:t>
            </w:r>
          </w:p>
        </w:tc>
        <w:tc>
          <w:tcPr>
            <w:tcW w:w="1843"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Коэффициент кратности</w:t>
            </w:r>
          </w:p>
        </w:tc>
        <w:tc>
          <w:tcPr>
            <w:tcW w:w="1843"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Должностной оклад</w:t>
            </w:r>
          </w:p>
        </w:tc>
      </w:tr>
      <w:tr w:rsidR="00760C4D" w:rsidRPr="00760C4D" w:rsidTr="007F3221">
        <w:tc>
          <w:tcPr>
            <w:tcW w:w="828"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1</w:t>
            </w:r>
          </w:p>
        </w:tc>
        <w:tc>
          <w:tcPr>
            <w:tcW w:w="3391"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b/>
                <w:sz w:val="24"/>
                <w:szCs w:val="24"/>
                <w:lang w:eastAsia="ar-SA"/>
              </w:rPr>
            </w:pPr>
            <w:r w:rsidRPr="00760C4D">
              <w:rPr>
                <w:rFonts w:ascii="Times New Roman" w:eastAsia="Times New Roman" w:hAnsi="Times New Roman" w:cs="Times New Roman"/>
                <w:b/>
                <w:sz w:val="24"/>
                <w:szCs w:val="24"/>
                <w:lang w:eastAsia="ar-SA"/>
              </w:rPr>
              <w:t>4</w:t>
            </w:r>
          </w:p>
        </w:tc>
      </w:tr>
      <w:tr w:rsidR="00760C4D" w:rsidRPr="00760C4D" w:rsidTr="007F3221">
        <w:tc>
          <w:tcPr>
            <w:tcW w:w="828"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both"/>
              <w:rPr>
                <w:rFonts w:ascii="Times New Roman" w:eastAsia="Times New Roman" w:hAnsi="Times New Roman" w:cs="Times New Roman"/>
                <w:sz w:val="24"/>
                <w:szCs w:val="24"/>
                <w:lang w:eastAsia="ar-SA"/>
              </w:rPr>
            </w:pPr>
            <w:r w:rsidRPr="00760C4D">
              <w:rPr>
                <w:rFonts w:ascii="Times New Roman" w:eastAsia="Times New Roman" w:hAnsi="Times New Roman" w:cs="Times New Roman"/>
                <w:sz w:val="24"/>
                <w:szCs w:val="24"/>
                <w:lang w:eastAsia="ar-SA"/>
              </w:rPr>
              <w:t>1.</w:t>
            </w:r>
          </w:p>
        </w:tc>
        <w:tc>
          <w:tcPr>
            <w:tcW w:w="3391"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both"/>
              <w:rPr>
                <w:rFonts w:ascii="Times New Roman" w:eastAsia="Times New Roman" w:hAnsi="Times New Roman" w:cs="Times New Roman"/>
                <w:sz w:val="24"/>
                <w:szCs w:val="24"/>
                <w:lang w:eastAsia="ar-SA"/>
              </w:rPr>
            </w:pPr>
            <w:r w:rsidRPr="00760C4D">
              <w:rPr>
                <w:rFonts w:ascii="Times New Roman" w:eastAsia="Times New Roman" w:hAnsi="Times New Roman" w:cs="Times New Roman"/>
                <w:sz w:val="24"/>
                <w:szCs w:val="24"/>
                <w:lang w:eastAsia="ar-SA"/>
              </w:rPr>
              <w:t>Глава поселения</w:t>
            </w:r>
          </w:p>
        </w:tc>
        <w:tc>
          <w:tcPr>
            <w:tcW w:w="1843"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sz w:val="24"/>
                <w:szCs w:val="24"/>
                <w:lang w:eastAsia="ar-SA"/>
              </w:rPr>
            </w:pPr>
            <w:r w:rsidRPr="00760C4D">
              <w:rPr>
                <w:rFonts w:ascii="Times New Roman" w:eastAsia="Times New Roman" w:hAnsi="Times New Roman" w:cs="Times New Roman"/>
                <w:sz w:val="24"/>
                <w:szCs w:val="24"/>
                <w:lang w:eastAsia="ar-SA"/>
              </w:rPr>
              <w:t>3,8945</w:t>
            </w:r>
          </w:p>
        </w:tc>
        <w:tc>
          <w:tcPr>
            <w:tcW w:w="1843" w:type="dxa"/>
            <w:tcBorders>
              <w:top w:val="single" w:sz="4" w:space="0" w:color="auto"/>
              <w:left w:val="single" w:sz="4" w:space="0" w:color="auto"/>
              <w:bottom w:val="single" w:sz="4" w:space="0" w:color="auto"/>
              <w:right w:val="single" w:sz="4" w:space="0" w:color="auto"/>
            </w:tcBorders>
            <w:hideMark/>
          </w:tcPr>
          <w:p w:rsidR="00760C4D" w:rsidRPr="00760C4D" w:rsidRDefault="00760C4D" w:rsidP="00760C4D">
            <w:pPr>
              <w:suppressAutoHyphens/>
              <w:spacing w:after="0"/>
              <w:jc w:val="center"/>
              <w:rPr>
                <w:rFonts w:ascii="Times New Roman" w:eastAsia="Times New Roman" w:hAnsi="Times New Roman" w:cs="Times New Roman"/>
                <w:sz w:val="24"/>
                <w:szCs w:val="24"/>
                <w:lang w:eastAsia="ar-SA"/>
              </w:rPr>
            </w:pPr>
            <w:r w:rsidRPr="00760C4D">
              <w:rPr>
                <w:rFonts w:ascii="Times New Roman" w:eastAsia="Times New Roman" w:hAnsi="Times New Roman" w:cs="Times New Roman"/>
                <w:sz w:val="24"/>
                <w:szCs w:val="24"/>
                <w:lang w:eastAsia="ar-SA"/>
              </w:rPr>
              <w:t>7762,0</w:t>
            </w:r>
          </w:p>
        </w:tc>
      </w:tr>
    </w:tbl>
    <w:p w:rsidR="00760C4D" w:rsidRPr="00760C4D" w:rsidRDefault="00760C4D" w:rsidP="00760C4D">
      <w:pPr>
        <w:suppressAutoHyphens/>
        <w:spacing w:after="0"/>
        <w:jc w:val="both"/>
        <w:rPr>
          <w:rFonts w:ascii="Times New Roman" w:eastAsia="Times New Roman" w:hAnsi="Times New Roman" w:cs="Times New Roman"/>
          <w:sz w:val="28"/>
          <w:szCs w:val="28"/>
          <w:lang w:eastAsia="ar-SA"/>
        </w:rPr>
      </w:pPr>
    </w:p>
    <w:p w:rsidR="00760C4D" w:rsidRPr="00760C4D" w:rsidRDefault="00760C4D" w:rsidP="00760C4D">
      <w:pPr>
        <w:suppressAutoHyphens/>
        <w:spacing w:after="0"/>
        <w:ind w:firstLine="708"/>
        <w:jc w:val="both"/>
        <w:rPr>
          <w:rFonts w:ascii="Times New Roman" w:eastAsia="Times New Roman" w:hAnsi="Times New Roman" w:cs="Times New Roman"/>
          <w:sz w:val="28"/>
          <w:szCs w:val="28"/>
          <w:lang w:eastAsia="ar-SA"/>
        </w:rPr>
      </w:pPr>
      <w:r w:rsidRPr="00760C4D">
        <w:rPr>
          <w:rFonts w:ascii="Times New Roman" w:eastAsia="Times New Roman" w:hAnsi="Times New Roman" w:cs="Times New Roman"/>
          <w:sz w:val="28"/>
          <w:szCs w:val="28"/>
          <w:lang w:eastAsia="ar-SA"/>
        </w:rPr>
        <w:t>Ежемесячное вознаграждение,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Start"/>
      <w:r w:rsidRPr="00760C4D">
        <w:rPr>
          <w:rFonts w:ascii="Times New Roman" w:eastAsia="Times New Roman" w:hAnsi="Times New Roman" w:cs="Times New Roman"/>
          <w:sz w:val="28"/>
          <w:szCs w:val="28"/>
          <w:lang w:eastAsia="ar-SA"/>
        </w:rPr>
        <w:t>.».</w:t>
      </w:r>
      <w:proofErr w:type="gramEnd"/>
    </w:p>
    <w:p w:rsidR="00760C4D" w:rsidRPr="00760C4D" w:rsidRDefault="00760C4D" w:rsidP="00760C4D">
      <w:pPr>
        <w:tabs>
          <w:tab w:val="left" w:pos="0"/>
          <w:tab w:val="left" w:pos="1134"/>
        </w:tabs>
        <w:spacing w:after="0"/>
        <w:ind w:firstLine="709"/>
        <w:jc w:val="both"/>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ru-RU"/>
        </w:rPr>
        <w:t xml:space="preserve">2. </w:t>
      </w:r>
      <w:proofErr w:type="gramStart"/>
      <w:r w:rsidRPr="00760C4D">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760C4D">
        <w:rPr>
          <w:rFonts w:ascii="Times New Roman" w:eastAsia="Times New Roman" w:hAnsi="Times New Roman" w:cs="Times New Roman"/>
          <w:sz w:val="28"/>
          <w:szCs w:val="28"/>
          <w:lang w:eastAsia="ru-RU"/>
        </w:rPr>
        <w:t>Светловский</w:t>
      </w:r>
      <w:proofErr w:type="spellEnd"/>
      <w:r w:rsidRPr="00760C4D">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760C4D" w:rsidRPr="00760C4D" w:rsidRDefault="00760C4D" w:rsidP="00760C4D">
      <w:pPr>
        <w:tabs>
          <w:tab w:val="left" w:pos="1134"/>
        </w:tabs>
        <w:suppressAutoHyphens/>
        <w:spacing w:after="0"/>
        <w:ind w:right="-6" w:firstLine="709"/>
        <w:jc w:val="both"/>
        <w:rPr>
          <w:rFonts w:ascii="Times New Roman" w:eastAsia="Calibri" w:hAnsi="Times New Roman" w:cs="Times New Roman"/>
          <w:sz w:val="28"/>
          <w:szCs w:val="28"/>
        </w:rPr>
      </w:pPr>
      <w:r w:rsidRPr="00760C4D">
        <w:rPr>
          <w:rFonts w:ascii="Times New Roman" w:eastAsia="Calibri" w:hAnsi="Times New Roman" w:cs="Times New Roman"/>
          <w:sz w:val="28"/>
          <w:szCs w:val="28"/>
        </w:rPr>
        <w:t>3. Настоящее Решение вступает в силу  после его официального опубликования и распространяется на правоотношения, возникшие с 1 января 2020 года.</w:t>
      </w:r>
    </w:p>
    <w:p w:rsidR="00760C4D" w:rsidRPr="00760C4D" w:rsidRDefault="00760C4D" w:rsidP="00760C4D">
      <w:pPr>
        <w:tabs>
          <w:tab w:val="left" w:pos="1134"/>
        </w:tabs>
        <w:suppressAutoHyphens/>
        <w:spacing w:after="0"/>
        <w:ind w:right="-6" w:firstLine="709"/>
        <w:jc w:val="both"/>
        <w:rPr>
          <w:rFonts w:ascii="Times New Roman" w:eastAsia="Calibri" w:hAnsi="Times New Roman" w:cs="Times New Roman"/>
          <w:sz w:val="28"/>
          <w:szCs w:val="28"/>
        </w:rPr>
      </w:pPr>
      <w:r w:rsidRPr="00760C4D">
        <w:rPr>
          <w:rFonts w:ascii="Times New Roman" w:eastAsia="Calibri" w:hAnsi="Times New Roman" w:cs="Times New Roman"/>
          <w:sz w:val="28"/>
          <w:szCs w:val="28"/>
        </w:rPr>
        <w:t xml:space="preserve">4. </w:t>
      </w:r>
      <w:proofErr w:type="gramStart"/>
      <w:r w:rsidRPr="00760C4D">
        <w:rPr>
          <w:rFonts w:ascii="Times New Roman" w:eastAsia="Calibri" w:hAnsi="Times New Roman" w:cs="Times New Roman"/>
          <w:sz w:val="28"/>
          <w:szCs w:val="28"/>
        </w:rPr>
        <w:t>Контроль за</w:t>
      </w:r>
      <w:proofErr w:type="gramEnd"/>
      <w:r w:rsidRPr="00760C4D">
        <w:rPr>
          <w:rFonts w:ascii="Times New Roman" w:eastAsia="Calibri" w:hAnsi="Times New Roman" w:cs="Times New Roman"/>
          <w:sz w:val="28"/>
          <w:szCs w:val="28"/>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760C4D" w:rsidRPr="00760C4D" w:rsidRDefault="00760C4D" w:rsidP="00760C4D">
      <w:pPr>
        <w:suppressAutoHyphens/>
        <w:spacing w:after="0" w:line="240" w:lineRule="auto"/>
        <w:rPr>
          <w:rFonts w:ascii="Times New Roman" w:eastAsia="Times New Roman" w:hAnsi="Times New Roman" w:cs="Times New Roman"/>
          <w:sz w:val="28"/>
          <w:szCs w:val="28"/>
          <w:lang w:eastAsia="ar-SA"/>
        </w:rPr>
      </w:pPr>
    </w:p>
    <w:p w:rsidR="00760C4D" w:rsidRPr="00760C4D" w:rsidRDefault="00760C4D" w:rsidP="00760C4D">
      <w:pPr>
        <w:suppressAutoHyphens/>
        <w:spacing w:after="0" w:line="240" w:lineRule="auto"/>
        <w:jc w:val="both"/>
        <w:rPr>
          <w:rFonts w:ascii="Times New Roman" w:eastAsia="Times New Roman" w:hAnsi="Times New Roman" w:cs="Times New Roman"/>
          <w:sz w:val="28"/>
          <w:szCs w:val="28"/>
          <w:lang w:eastAsia="ar-SA"/>
        </w:rPr>
      </w:pPr>
      <w:r w:rsidRPr="00760C4D">
        <w:rPr>
          <w:rFonts w:ascii="Times New Roman" w:eastAsia="Times New Roman" w:hAnsi="Times New Roman" w:cs="Times New Roman"/>
          <w:sz w:val="28"/>
          <w:szCs w:val="28"/>
          <w:lang w:eastAsia="ar-SA"/>
        </w:rPr>
        <w:t>Председатель Совета поселения</w:t>
      </w:r>
    </w:p>
    <w:p w:rsidR="00760C4D" w:rsidRPr="00760C4D" w:rsidRDefault="00760C4D" w:rsidP="00760C4D">
      <w:pPr>
        <w:suppressAutoHyphens/>
        <w:spacing w:after="0" w:line="240" w:lineRule="auto"/>
        <w:rPr>
          <w:rFonts w:ascii="Times New Roman" w:eastAsia="Times New Roman" w:hAnsi="Times New Roman" w:cs="Times New Roman"/>
          <w:sz w:val="28"/>
          <w:szCs w:val="28"/>
          <w:lang w:eastAsia="ar-SA"/>
        </w:rPr>
      </w:pPr>
      <w:r w:rsidRPr="00760C4D">
        <w:rPr>
          <w:rFonts w:ascii="Times New Roman" w:eastAsia="Times New Roman" w:hAnsi="Times New Roman" w:cs="Times New Roman"/>
          <w:sz w:val="28"/>
          <w:szCs w:val="28"/>
          <w:lang w:eastAsia="ar-SA"/>
        </w:rPr>
        <w:t xml:space="preserve">Глава поселения                                                        Ф.К. </w:t>
      </w:r>
      <w:proofErr w:type="spellStart"/>
      <w:r w:rsidRPr="00760C4D">
        <w:rPr>
          <w:rFonts w:ascii="Times New Roman" w:eastAsia="Times New Roman" w:hAnsi="Times New Roman" w:cs="Times New Roman"/>
          <w:sz w:val="28"/>
          <w:szCs w:val="28"/>
          <w:lang w:eastAsia="ar-SA"/>
        </w:rPr>
        <w:t>Шагимухаметов</w:t>
      </w:r>
      <w:proofErr w:type="spellEnd"/>
    </w:p>
    <w:p w:rsidR="000C1141" w:rsidRPr="000C1141" w:rsidRDefault="000C1141" w:rsidP="000C1141">
      <w:pPr>
        <w:contextualSpacing/>
        <w:jc w:val="center"/>
        <w:rPr>
          <w:rFonts w:ascii="Times New Roman" w:hAnsi="Times New Roman" w:cs="Times New Roman"/>
          <w:b/>
          <w:sz w:val="24"/>
          <w:szCs w:val="24"/>
        </w:rPr>
      </w:pPr>
      <w:r w:rsidRPr="000C1141">
        <w:rPr>
          <w:rFonts w:ascii="Times New Roman" w:hAnsi="Times New Roman" w:cs="Times New Roman"/>
          <w:b/>
          <w:sz w:val="24"/>
          <w:szCs w:val="24"/>
        </w:rPr>
        <w:lastRenderedPageBreak/>
        <w:t>ВЫПИСКА ИЗ ПРОТОКОЛА</w:t>
      </w:r>
    </w:p>
    <w:p w:rsidR="000C1141" w:rsidRPr="000C1141" w:rsidRDefault="000C1141" w:rsidP="000C1141">
      <w:pPr>
        <w:contextualSpacing/>
        <w:jc w:val="center"/>
        <w:rPr>
          <w:rFonts w:ascii="Times New Roman" w:hAnsi="Times New Roman" w:cs="Times New Roman"/>
          <w:b/>
          <w:sz w:val="24"/>
          <w:szCs w:val="24"/>
        </w:rPr>
      </w:pPr>
      <w:r w:rsidRPr="000C1141">
        <w:rPr>
          <w:rFonts w:ascii="Times New Roman" w:hAnsi="Times New Roman" w:cs="Times New Roman"/>
          <w:b/>
          <w:sz w:val="24"/>
          <w:szCs w:val="24"/>
        </w:rPr>
        <w:t>ЗАСЕДАНИЯ ПОСТОЯННОЙ ДЕПУТАТСКОЙ КОМИССИИ ПО БЮДЖЕТУ И МЕСТНОМУ САМОУПРАВЛЕНИЮ.</w:t>
      </w:r>
    </w:p>
    <w:p w:rsidR="000C1141" w:rsidRPr="000C1141" w:rsidRDefault="000C1141" w:rsidP="000C1141">
      <w:pPr>
        <w:contextualSpacing/>
        <w:rPr>
          <w:rFonts w:ascii="Times New Roman" w:hAnsi="Times New Roman" w:cs="Times New Roman"/>
          <w:sz w:val="24"/>
          <w:szCs w:val="24"/>
        </w:rPr>
      </w:pPr>
      <w:r w:rsidRPr="000C1141">
        <w:rPr>
          <w:rFonts w:ascii="Times New Roman" w:hAnsi="Times New Roman" w:cs="Times New Roman"/>
          <w:sz w:val="24"/>
          <w:szCs w:val="24"/>
        </w:rPr>
        <w:t>23.12.2019 г.</w:t>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t>№2</w:t>
      </w:r>
    </w:p>
    <w:p w:rsidR="000C1141" w:rsidRPr="000C1141" w:rsidRDefault="000C1141" w:rsidP="000C1141">
      <w:pPr>
        <w:contextualSpacing/>
        <w:rPr>
          <w:rFonts w:ascii="Times New Roman" w:hAnsi="Times New Roman" w:cs="Times New Roman"/>
          <w:sz w:val="24"/>
          <w:szCs w:val="24"/>
        </w:rPr>
      </w:pPr>
      <w:r w:rsidRPr="000C1141">
        <w:rPr>
          <w:rFonts w:ascii="Times New Roman" w:hAnsi="Times New Roman" w:cs="Times New Roman"/>
          <w:sz w:val="24"/>
          <w:szCs w:val="24"/>
        </w:rPr>
        <w:t>п. Светлый</w:t>
      </w:r>
    </w:p>
    <w:p w:rsidR="000C1141" w:rsidRPr="000C1141" w:rsidRDefault="000C1141" w:rsidP="000C1141">
      <w:pPr>
        <w:contextualSpacing/>
        <w:rPr>
          <w:rFonts w:ascii="Times New Roman" w:hAnsi="Times New Roman" w:cs="Times New Roman"/>
          <w:sz w:val="24"/>
          <w:szCs w:val="24"/>
        </w:rPr>
      </w:pPr>
    </w:p>
    <w:p w:rsidR="000C1141" w:rsidRPr="000C1141" w:rsidRDefault="000C1141" w:rsidP="000C1141">
      <w:pPr>
        <w:contextualSpacing/>
        <w:rPr>
          <w:rFonts w:ascii="Times New Roman" w:hAnsi="Times New Roman" w:cs="Times New Roman"/>
          <w:sz w:val="24"/>
          <w:szCs w:val="24"/>
        </w:rPr>
      </w:pPr>
      <w:r w:rsidRPr="000C1141">
        <w:rPr>
          <w:rFonts w:ascii="Times New Roman" w:hAnsi="Times New Roman" w:cs="Times New Roman"/>
          <w:b/>
          <w:sz w:val="24"/>
          <w:szCs w:val="24"/>
        </w:rPr>
        <w:t>Председательствовал:</w:t>
      </w:r>
      <w:r w:rsidRPr="000C1141">
        <w:rPr>
          <w:rFonts w:ascii="Times New Roman" w:hAnsi="Times New Roman" w:cs="Times New Roman"/>
          <w:sz w:val="24"/>
          <w:szCs w:val="24"/>
        </w:rPr>
        <w:t xml:space="preserve"> </w:t>
      </w:r>
      <w:proofErr w:type="spellStart"/>
      <w:r w:rsidRPr="000C1141">
        <w:rPr>
          <w:rFonts w:ascii="Times New Roman" w:hAnsi="Times New Roman" w:cs="Times New Roman"/>
          <w:sz w:val="24"/>
          <w:szCs w:val="24"/>
        </w:rPr>
        <w:t>Лапикова</w:t>
      </w:r>
      <w:proofErr w:type="spellEnd"/>
      <w:r w:rsidRPr="000C1141">
        <w:rPr>
          <w:rFonts w:ascii="Times New Roman" w:hAnsi="Times New Roman" w:cs="Times New Roman"/>
          <w:sz w:val="24"/>
          <w:szCs w:val="24"/>
        </w:rPr>
        <w:t xml:space="preserve"> Наталья Михайловна</w:t>
      </w:r>
    </w:p>
    <w:p w:rsidR="000C1141" w:rsidRPr="000C1141" w:rsidRDefault="000C1141" w:rsidP="000C1141">
      <w:pPr>
        <w:tabs>
          <w:tab w:val="center" w:pos="4677"/>
        </w:tabs>
        <w:contextualSpacing/>
        <w:rPr>
          <w:rFonts w:ascii="Times New Roman" w:hAnsi="Times New Roman" w:cs="Times New Roman"/>
          <w:sz w:val="24"/>
          <w:szCs w:val="24"/>
        </w:rPr>
      </w:pPr>
      <w:r w:rsidRPr="000C1141">
        <w:rPr>
          <w:rFonts w:ascii="Times New Roman" w:hAnsi="Times New Roman" w:cs="Times New Roman"/>
          <w:b/>
          <w:sz w:val="24"/>
          <w:szCs w:val="24"/>
        </w:rPr>
        <w:t>Всего членов комиссии</w:t>
      </w:r>
      <w:r w:rsidRPr="000C1141">
        <w:rPr>
          <w:rFonts w:ascii="Times New Roman" w:hAnsi="Times New Roman" w:cs="Times New Roman"/>
          <w:sz w:val="24"/>
          <w:szCs w:val="24"/>
        </w:rPr>
        <w:t xml:space="preserve"> – 4</w:t>
      </w:r>
      <w:r w:rsidRPr="000C1141">
        <w:rPr>
          <w:rFonts w:ascii="Times New Roman" w:hAnsi="Times New Roman" w:cs="Times New Roman"/>
          <w:sz w:val="24"/>
          <w:szCs w:val="24"/>
        </w:rPr>
        <w:tab/>
      </w:r>
    </w:p>
    <w:p w:rsidR="000C1141" w:rsidRPr="000C1141" w:rsidRDefault="000C1141" w:rsidP="000C1141">
      <w:pPr>
        <w:contextualSpacing/>
        <w:rPr>
          <w:rFonts w:ascii="Times New Roman" w:hAnsi="Times New Roman" w:cs="Times New Roman"/>
          <w:sz w:val="24"/>
          <w:szCs w:val="24"/>
        </w:rPr>
      </w:pPr>
      <w:r w:rsidRPr="000C1141">
        <w:rPr>
          <w:rFonts w:ascii="Times New Roman" w:hAnsi="Times New Roman" w:cs="Times New Roman"/>
          <w:b/>
          <w:sz w:val="24"/>
          <w:szCs w:val="24"/>
        </w:rPr>
        <w:t>Присутствовали члены комиссии</w:t>
      </w:r>
      <w:r w:rsidRPr="000C1141">
        <w:rPr>
          <w:rFonts w:ascii="Times New Roman" w:hAnsi="Times New Roman" w:cs="Times New Roman"/>
          <w:sz w:val="24"/>
          <w:szCs w:val="24"/>
        </w:rPr>
        <w:t xml:space="preserve">  - 4</w:t>
      </w:r>
    </w:p>
    <w:p w:rsidR="000C1141" w:rsidRPr="000C1141" w:rsidRDefault="000C1141" w:rsidP="000C1141">
      <w:pPr>
        <w:ind w:left="720"/>
        <w:contextualSpacing/>
        <w:rPr>
          <w:rFonts w:ascii="Times New Roman" w:hAnsi="Times New Roman" w:cs="Times New Roman"/>
          <w:sz w:val="24"/>
          <w:szCs w:val="24"/>
        </w:rPr>
      </w:pPr>
      <w:r w:rsidRPr="000C1141">
        <w:rPr>
          <w:rFonts w:ascii="Times New Roman" w:hAnsi="Times New Roman" w:cs="Times New Roman"/>
          <w:sz w:val="24"/>
          <w:szCs w:val="24"/>
        </w:rPr>
        <w:t xml:space="preserve">Присутствовали депутаты: </w:t>
      </w:r>
    </w:p>
    <w:p w:rsidR="000C1141" w:rsidRPr="000C1141" w:rsidRDefault="000C1141" w:rsidP="000C1141">
      <w:pPr>
        <w:ind w:left="720"/>
        <w:contextualSpacing/>
        <w:rPr>
          <w:rFonts w:ascii="Times New Roman" w:hAnsi="Times New Roman" w:cs="Times New Roman"/>
          <w:sz w:val="24"/>
          <w:szCs w:val="24"/>
        </w:rPr>
      </w:pPr>
      <w:r w:rsidRPr="000C1141">
        <w:rPr>
          <w:rFonts w:ascii="Times New Roman" w:hAnsi="Times New Roman" w:cs="Times New Roman"/>
          <w:sz w:val="24"/>
          <w:szCs w:val="24"/>
        </w:rPr>
        <w:t xml:space="preserve"> </w:t>
      </w:r>
    </w:p>
    <w:p w:rsidR="000C1141" w:rsidRPr="000C1141" w:rsidRDefault="000C1141" w:rsidP="000C1141">
      <w:pPr>
        <w:ind w:left="720"/>
        <w:contextualSpacing/>
        <w:rPr>
          <w:rFonts w:ascii="Times New Roman" w:hAnsi="Times New Roman" w:cs="Times New Roman"/>
          <w:sz w:val="24"/>
          <w:szCs w:val="24"/>
        </w:rPr>
      </w:pPr>
      <w:proofErr w:type="spellStart"/>
      <w:r w:rsidRPr="000C1141">
        <w:rPr>
          <w:rFonts w:ascii="Times New Roman" w:hAnsi="Times New Roman" w:cs="Times New Roman"/>
          <w:sz w:val="24"/>
          <w:szCs w:val="24"/>
        </w:rPr>
        <w:t>Лапикова</w:t>
      </w:r>
      <w:proofErr w:type="spellEnd"/>
      <w:r w:rsidRPr="000C1141">
        <w:rPr>
          <w:rFonts w:ascii="Times New Roman" w:hAnsi="Times New Roman" w:cs="Times New Roman"/>
          <w:sz w:val="24"/>
          <w:szCs w:val="24"/>
        </w:rPr>
        <w:t xml:space="preserve"> Наталья Михайловна</w:t>
      </w:r>
    </w:p>
    <w:p w:rsidR="000C1141" w:rsidRPr="000C1141" w:rsidRDefault="000C1141" w:rsidP="000C1141">
      <w:pPr>
        <w:ind w:left="720"/>
        <w:contextualSpacing/>
        <w:rPr>
          <w:rFonts w:ascii="Times New Roman" w:hAnsi="Times New Roman" w:cs="Times New Roman"/>
          <w:sz w:val="24"/>
          <w:szCs w:val="24"/>
        </w:rPr>
      </w:pPr>
      <w:r w:rsidRPr="000C1141">
        <w:rPr>
          <w:rFonts w:ascii="Times New Roman" w:hAnsi="Times New Roman" w:cs="Times New Roman"/>
          <w:sz w:val="24"/>
          <w:szCs w:val="24"/>
        </w:rPr>
        <w:t>Владимирова Наталья Владимировна</w:t>
      </w:r>
    </w:p>
    <w:p w:rsidR="000C1141" w:rsidRPr="000C1141" w:rsidRDefault="000C1141" w:rsidP="000C1141">
      <w:pPr>
        <w:ind w:left="720"/>
        <w:contextualSpacing/>
        <w:rPr>
          <w:rFonts w:ascii="Times New Roman" w:hAnsi="Times New Roman" w:cs="Times New Roman"/>
          <w:sz w:val="24"/>
          <w:szCs w:val="24"/>
        </w:rPr>
      </w:pPr>
      <w:r w:rsidRPr="000C1141">
        <w:rPr>
          <w:rFonts w:ascii="Times New Roman" w:hAnsi="Times New Roman" w:cs="Times New Roman"/>
          <w:sz w:val="24"/>
          <w:szCs w:val="24"/>
        </w:rPr>
        <w:t>Румянцева Татьяна Борисовна</w:t>
      </w:r>
    </w:p>
    <w:p w:rsidR="000C1141" w:rsidRPr="000C1141" w:rsidRDefault="000C1141" w:rsidP="000C1141">
      <w:pPr>
        <w:ind w:left="720"/>
        <w:contextualSpacing/>
        <w:rPr>
          <w:rFonts w:ascii="Times New Roman" w:hAnsi="Times New Roman" w:cs="Times New Roman"/>
          <w:sz w:val="24"/>
          <w:szCs w:val="24"/>
        </w:rPr>
      </w:pPr>
      <w:r w:rsidRPr="000C1141">
        <w:rPr>
          <w:rFonts w:ascii="Times New Roman" w:hAnsi="Times New Roman" w:cs="Times New Roman"/>
          <w:sz w:val="24"/>
          <w:szCs w:val="24"/>
        </w:rPr>
        <w:t>Лазаренко Владислав Анатольевич</w:t>
      </w:r>
    </w:p>
    <w:p w:rsidR="000C1141" w:rsidRPr="000C1141" w:rsidRDefault="000C1141" w:rsidP="000C1141">
      <w:pPr>
        <w:ind w:left="720"/>
        <w:contextualSpacing/>
        <w:rPr>
          <w:rFonts w:ascii="Times New Roman" w:hAnsi="Times New Roman" w:cs="Times New Roman"/>
          <w:sz w:val="24"/>
          <w:szCs w:val="24"/>
        </w:rPr>
      </w:pPr>
    </w:p>
    <w:p w:rsidR="000C1141" w:rsidRPr="000C1141" w:rsidRDefault="000C1141" w:rsidP="000C1141">
      <w:pPr>
        <w:tabs>
          <w:tab w:val="left" w:pos="1134"/>
        </w:tabs>
        <w:ind w:firstLine="720"/>
        <w:contextualSpacing/>
        <w:rPr>
          <w:rFonts w:ascii="Times New Roman" w:hAnsi="Times New Roman" w:cs="Times New Roman"/>
          <w:b/>
          <w:sz w:val="24"/>
          <w:szCs w:val="24"/>
        </w:rPr>
      </w:pPr>
      <w:r w:rsidRPr="000C1141">
        <w:rPr>
          <w:rFonts w:ascii="Times New Roman" w:hAnsi="Times New Roman" w:cs="Times New Roman"/>
          <w:b/>
          <w:sz w:val="24"/>
          <w:szCs w:val="24"/>
        </w:rPr>
        <w:t>Приглашенные:</w:t>
      </w:r>
    </w:p>
    <w:p w:rsidR="000C1141" w:rsidRPr="000C1141" w:rsidRDefault="000C1141" w:rsidP="000C1141">
      <w:pPr>
        <w:numPr>
          <w:ilvl w:val="0"/>
          <w:numId w:val="46"/>
        </w:numPr>
        <w:tabs>
          <w:tab w:val="left" w:pos="1134"/>
        </w:tabs>
        <w:ind w:left="0" w:firstLine="720"/>
        <w:contextualSpacing/>
        <w:rPr>
          <w:rFonts w:ascii="Times New Roman" w:hAnsi="Times New Roman" w:cs="Times New Roman"/>
          <w:sz w:val="24"/>
          <w:szCs w:val="24"/>
        </w:rPr>
      </w:pPr>
      <w:r w:rsidRPr="000C1141">
        <w:rPr>
          <w:rFonts w:ascii="Times New Roman" w:hAnsi="Times New Roman" w:cs="Times New Roman"/>
          <w:sz w:val="24"/>
          <w:szCs w:val="24"/>
        </w:rPr>
        <w:t xml:space="preserve">И.А. </w:t>
      </w:r>
      <w:proofErr w:type="spellStart"/>
      <w:r w:rsidRPr="000C1141">
        <w:rPr>
          <w:rFonts w:ascii="Times New Roman" w:hAnsi="Times New Roman" w:cs="Times New Roman"/>
          <w:sz w:val="24"/>
          <w:szCs w:val="24"/>
        </w:rPr>
        <w:t>Дружкина</w:t>
      </w:r>
      <w:proofErr w:type="spellEnd"/>
      <w:r w:rsidRPr="000C1141">
        <w:rPr>
          <w:rFonts w:ascii="Times New Roman" w:hAnsi="Times New Roman" w:cs="Times New Roman"/>
          <w:sz w:val="24"/>
          <w:szCs w:val="24"/>
        </w:rPr>
        <w:t xml:space="preserve">  - главный специалист по социально-экономическому развитию и бюджетному планированию.</w:t>
      </w:r>
    </w:p>
    <w:p w:rsidR="000C1141" w:rsidRPr="000C1141" w:rsidRDefault="000C1141" w:rsidP="000C1141">
      <w:pPr>
        <w:ind w:left="-142" w:firstLine="862"/>
        <w:contextualSpacing/>
        <w:rPr>
          <w:rFonts w:ascii="Times New Roman" w:hAnsi="Times New Roman" w:cs="Times New Roman"/>
          <w:sz w:val="24"/>
          <w:szCs w:val="24"/>
        </w:rPr>
      </w:pPr>
    </w:p>
    <w:p w:rsidR="000C1141" w:rsidRPr="000C1141" w:rsidRDefault="000C1141" w:rsidP="000C1141">
      <w:pPr>
        <w:ind w:left="-142" w:firstLine="862"/>
        <w:contextualSpacing/>
        <w:jc w:val="center"/>
        <w:rPr>
          <w:rFonts w:ascii="Times New Roman" w:hAnsi="Times New Roman" w:cs="Times New Roman"/>
          <w:b/>
          <w:sz w:val="24"/>
          <w:szCs w:val="24"/>
        </w:rPr>
      </w:pPr>
      <w:r w:rsidRPr="000C1141">
        <w:rPr>
          <w:rFonts w:ascii="Times New Roman" w:hAnsi="Times New Roman" w:cs="Times New Roman"/>
          <w:b/>
          <w:sz w:val="24"/>
          <w:szCs w:val="24"/>
        </w:rPr>
        <w:t>ИЗ ПОВЕСТКИ ДНЯ</w:t>
      </w:r>
    </w:p>
    <w:p w:rsidR="000C1141" w:rsidRPr="000C1141" w:rsidRDefault="000C1141" w:rsidP="000C1141">
      <w:pPr>
        <w:ind w:left="-142" w:firstLine="862"/>
        <w:contextualSpacing/>
        <w:jc w:val="both"/>
        <w:rPr>
          <w:rFonts w:ascii="Times New Roman" w:hAnsi="Times New Roman" w:cs="Times New Roman"/>
          <w:sz w:val="24"/>
          <w:szCs w:val="24"/>
        </w:rPr>
      </w:pPr>
      <w:r w:rsidRPr="000C1141">
        <w:rPr>
          <w:rFonts w:ascii="Times New Roman" w:hAnsi="Times New Roman" w:cs="Times New Roman"/>
          <w:sz w:val="24"/>
          <w:szCs w:val="24"/>
        </w:rPr>
        <w:t xml:space="preserve">По </w:t>
      </w:r>
      <w:r w:rsidRPr="000C1141">
        <w:rPr>
          <w:rFonts w:ascii="Times New Roman" w:hAnsi="Times New Roman" w:cs="Times New Roman"/>
          <w:b/>
          <w:sz w:val="24"/>
          <w:szCs w:val="24"/>
        </w:rPr>
        <w:t>первому вопросу</w:t>
      </w:r>
      <w:r w:rsidRPr="000C1141">
        <w:rPr>
          <w:rFonts w:ascii="Times New Roman" w:hAnsi="Times New Roman" w:cs="Times New Roman"/>
          <w:sz w:val="24"/>
          <w:szCs w:val="24"/>
        </w:rPr>
        <w:t xml:space="preserve"> «О бюджете сельского поселения Светлый  на 2020 год и плановый период 2021 и 2022 года» слушали </w:t>
      </w:r>
      <w:proofErr w:type="spellStart"/>
      <w:r w:rsidRPr="000C1141">
        <w:rPr>
          <w:rFonts w:ascii="Times New Roman" w:hAnsi="Times New Roman" w:cs="Times New Roman"/>
          <w:sz w:val="24"/>
          <w:szCs w:val="24"/>
        </w:rPr>
        <w:t>Дружкину</w:t>
      </w:r>
      <w:proofErr w:type="spellEnd"/>
      <w:r w:rsidRPr="000C1141">
        <w:rPr>
          <w:rFonts w:ascii="Times New Roman" w:hAnsi="Times New Roman" w:cs="Times New Roman"/>
          <w:sz w:val="24"/>
          <w:szCs w:val="24"/>
        </w:rPr>
        <w:t xml:space="preserve"> И.А. - главный специалист по социально-экономическому развитию и бюджетному планированию.</w:t>
      </w:r>
    </w:p>
    <w:p w:rsidR="000C1141" w:rsidRPr="000C1141" w:rsidRDefault="000C1141" w:rsidP="000C1141">
      <w:pPr>
        <w:shd w:val="clear" w:color="auto" w:fill="FFFFFF"/>
        <w:spacing w:after="0"/>
        <w:ind w:firstLine="708"/>
        <w:jc w:val="both"/>
        <w:rPr>
          <w:rFonts w:ascii="Times New Roman" w:eastAsia="Times New Roman" w:hAnsi="Times New Roman" w:cs="Times New Roman"/>
          <w:sz w:val="24"/>
          <w:szCs w:val="24"/>
          <w:highlight w:val="yellow"/>
          <w:lang w:eastAsia="ru-RU"/>
        </w:rPr>
      </w:pPr>
      <w:proofErr w:type="spellStart"/>
      <w:r w:rsidRPr="000C1141">
        <w:rPr>
          <w:rFonts w:ascii="Times New Roman" w:hAnsi="Times New Roman" w:cs="Times New Roman"/>
          <w:sz w:val="24"/>
          <w:szCs w:val="24"/>
        </w:rPr>
        <w:t>Дружкина</w:t>
      </w:r>
      <w:proofErr w:type="spellEnd"/>
      <w:r w:rsidRPr="000C1141">
        <w:rPr>
          <w:rFonts w:ascii="Times New Roman" w:hAnsi="Times New Roman" w:cs="Times New Roman"/>
          <w:sz w:val="24"/>
          <w:szCs w:val="24"/>
        </w:rPr>
        <w:t xml:space="preserve"> И.А. пояснила, что </w:t>
      </w:r>
      <w:r w:rsidRPr="000C1141">
        <w:rPr>
          <w:rFonts w:ascii="Times New Roman" w:eastAsia="Times New Roman" w:hAnsi="Times New Roman" w:cs="Times New Roman"/>
          <w:sz w:val="24"/>
          <w:szCs w:val="24"/>
          <w:lang w:eastAsia="ru-RU"/>
        </w:rPr>
        <w:t xml:space="preserve">бюджет сельского поселения Светлый разработан в соответствии с требованиями Бюджетного кодекса РФ, Федерального Закона от 06.10.2003 года № 131 ФЗ «Об общих принципах организации местного самоуправления в Российской Федерации». </w:t>
      </w:r>
      <w:proofErr w:type="gramStart"/>
      <w:r w:rsidRPr="000C1141">
        <w:rPr>
          <w:rFonts w:ascii="Times New Roman" w:eastAsia="Times New Roman" w:hAnsi="Times New Roman" w:cs="Times New Roman"/>
          <w:sz w:val="24"/>
          <w:szCs w:val="24"/>
          <w:lang w:eastAsia="ru-RU"/>
        </w:rPr>
        <w:t>В  основу формирования бюджета положены основные цели и задачи, сформулированные в Бюджетном послании Президента Российской Федерации о бюджетной политике, Стратегии социально-экономического развития Ханты - Мансийского автономного округа – Югры, Березовского района,  основные показатели прогноза социально-экономического развития Березовского района на 2020 год и на плановый период до 2024 года, основные параметры прогноза социально-экономического развития сельского  поселения Светлый на 2020 год и на плановый</w:t>
      </w:r>
      <w:proofErr w:type="gramEnd"/>
      <w:r w:rsidRPr="000C1141">
        <w:rPr>
          <w:rFonts w:ascii="Times New Roman" w:eastAsia="Times New Roman" w:hAnsi="Times New Roman" w:cs="Times New Roman"/>
          <w:sz w:val="24"/>
          <w:szCs w:val="24"/>
          <w:lang w:eastAsia="ru-RU"/>
        </w:rPr>
        <w:t xml:space="preserve"> период 2021 и 2022 годы. Общие требования к структуре и содержанию решения о бюджете установлены статьей 184.1 Бюджетного кодекса Российской Федерации.</w:t>
      </w:r>
      <w:r w:rsidRPr="000C1141">
        <w:rPr>
          <w:rFonts w:ascii="Times New Roman" w:eastAsia="Times New Roman" w:hAnsi="Times New Roman" w:cs="Times New Roman"/>
          <w:sz w:val="24"/>
          <w:szCs w:val="24"/>
          <w:highlight w:val="yellow"/>
          <w:lang w:eastAsia="ru-RU"/>
        </w:rPr>
        <w:t xml:space="preserve"> </w:t>
      </w:r>
    </w:p>
    <w:p w:rsidR="000C1141" w:rsidRPr="000C1141" w:rsidRDefault="000C1141" w:rsidP="000C1141">
      <w:pPr>
        <w:spacing w:after="0" w:line="240" w:lineRule="auto"/>
        <w:ind w:firstLine="851"/>
        <w:jc w:val="center"/>
        <w:rPr>
          <w:rFonts w:ascii="Times New Roman" w:eastAsia="Times New Roman" w:hAnsi="Times New Roman" w:cs="Times New Roman"/>
          <w:b/>
          <w:sz w:val="24"/>
          <w:szCs w:val="24"/>
          <w:lang w:eastAsia="ru-RU"/>
        </w:rPr>
      </w:pPr>
      <w:r w:rsidRPr="000C1141">
        <w:rPr>
          <w:rFonts w:ascii="Times New Roman" w:eastAsia="Times New Roman" w:hAnsi="Times New Roman" w:cs="Times New Roman"/>
          <w:b/>
          <w:sz w:val="24"/>
          <w:szCs w:val="24"/>
          <w:lang w:eastAsia="ru-RU"/>
        </w:rPr>
        <w:t>Доходы</w:t>
      </w:r>
    </w:p>
    <w:p w:rsidR="000C1141" w:rsidRPr="000C1141" w:rsidRDefault="000C1141" w:rsidP="000C1141">
      <w:pPr>
        <w:spacing w:after="0" w:line="240" w:lineRule="auto"/>
        <w:jc w:val="both"/>
        <w:rPr>
          <w:rFonts w:ascii="Times New Roman" w:eastAsia="Times New Roman" w:hAnsi="Times New Roman" w:cs="Times New Roman"/>
          <w:sz w:val="24"/>
          <w:szCs w:val="24"/>
          <w:lang w:eastAsia="ru-RU"/>
        </w:rPr>
      </w:pPr>
      <w:r w:rsidRPr="000C1141">
        <w:rPr>
          <w:rFonts w:ascii="Times New Roman" w:eastAsia="Times New Roman" w:hAnsi="Times New Roman" w:cs="Times New Roman"/>
          <w:sz w:val="24"/>
          <w:szCs w:val="24"/>
          <w:lang w:eastAsia="ru-RU"/>
        </w:rPr>
        <w:lastRenderedPageBreak/>
        <w:t xml:space="preserve">В бюджет сельского поселения Светлый в 2020 году прогнозируется поступление доходов в сумме 35 323,0 тыс. рублей. </w:t>
      </w:r>
      <w:r w:rsidRPr="000C1141">
        <w:rPr>
          <w:rFonts w:ascii="Times New Roman" w:eastAsia="Times New Roman" w:hAnsi="Times New Roman" w:cs="Times New Roman"/>
          <w:bCs/>
          <w:sz w:val="24"/>
          <w:szCs w:val="24"/>
          <w:lang w:eastAsia="ru-RU"/>
        </w:rPr>
        <w:t xml:space="preserve">Доходная часть бюджета сельского поселения </w:t>
      </w:r>
      <w:r w:rsidRPr="000C1141">
        <w:rPr>
          <w:rFonts w:ascii="Times New Roman" w:eastAsia="Times New Roman" w:hAnsi="Times New Roman" w:cs="Times New Roman"/>
          <w:sz w:val="24"/>
          <w:szCs w:val="24"/>
          <w:lang w:eastAsia="ru-RU"/>
        </w:rPr>
        <w:t xml:space="preserve">на 2020 год </w:t>
      </w:r>
      <w:r w:rsidRPr="000C1141">
        <w:rPr>
          <w:rFonts w:ascii="Times New Roman" w:eastAsia="Times New Roman" w:hAnsi="Times New Roman" w:cs="Times New Roman"/>
          <w:bCs/>
          <w:sz w:val="24"/>
          <w:szCs w:val="24"/>
          <w:lang w:eastAsia="ru-RU"/>
        </w:rPr>
        <w:t>представлена налоговыми и неналоговыми доходами, безвозмездными поступлениями.</w:t>
      </w:r>
    </w:p>
    <w:p w:rsidR="000C1141" w:rsidRPr="000C1141" w:rsidRDefault="000C1141" w:rsidP="000C114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C1141">
        <w:rPr>
          <w:rFonts w:ascii="Times New Roman" w:eastAsia="Times New Roman" w:hAnsi="Times New Roman" w:cs="Times New Roman"/>
          <w:sz w:val="24"/>
          <w:szCs w:val="24"/>
          <w:lang w:eastAsia="ru-RU"/>
        </w:rPr>
        <w:t xml:space="preserve">В структуре доходов  сельского поселения Светлый в 2020 году удельный вес налоговых и неналоговых доходов составляет  62,7%, что в суммовом выражении  22 121,3 тыс. рублей, удельный вес безвозмездных перечислений составляет - 37,3 %, что в суммовом выражении  13 201,6 тыс. рублей. В структуре доходов изменений не произошло.  </w:t>
      </w:r>
    </w:p>
    <w:p w:rsidR="000C1141" w:rsidRPr="000C1141" w:rsidRDefault="000C1141" w:rsidP="000C1141">
      <w:pPr>
        <w:jc w:val="both"/>
        <w:rPr>
          <w:rFonts w:ascii="Times New Roman" w:eastAsia="Times New Roman" w:hAnsi="Times New Roman" w:cs="Times New Roman"/>
          <w:sz w:val="24"/>
          <w:szCs w:val="24"/>
          <w:lang w:eastAsia="ru-RU"/>
        </w:rPr>
      </w:pPr>
      <w:proofErr w:type="gramStart"/>
      <w:r w:rsidRPr="000C1141">
        <w:rPr>
          <w:rFonts w:ascii="Times New Roman" w:eastAsia="Times New Roman" w:hAnsi="Times New Roman" w:cs="Times New Roman"/>
          <w:sz w:val="24"/>
          <w:szCs w:val="24"/>
          <w:lang w:eastAsia="ru-RU"/>
        </w:rPr>
        <w:t>Исходя из объема доходов бюджета сельского  поселения Светлый  на 2020 год расходы определены</w:t>
      </w:r>
      <w:proofErr w:type="gramEnd"/>
      <w:r w:rsidRPr="000C1141">
        <w:rPr>
          <w:rFonts w:ascii="Times New Roman" w:eastAsia="Times New Roman" w:hAnsi="Times New Roman" w:cs="Times New Roman"/>
          <w:sz w:val="24"/>
          <w:szCs w:val="24"/>
          <w:lang w:eastAsia="ru-RU"/>
        </w:rPr>
        <w:t xml:space="preserve"> в сумме  36 874,5 тыс. руб. (с учетом дефицита 1 551,5 тыс. руб.),  36 350,7 тыс. руб. на 2021 год и 37 570,8 тыс. руб. на 2022 год соответственно.</w:t>
      </w:r>
    </w:p>
    <w:p w:rsidR="000C1141" w:rsidRPr="000C1141" w:rsidRDefault="000C1141" w:rsidP="000C1141">
      <w:pPr>
        <w:jc w:val="both"/>
        <w:rPr>
          <w:rFonts w:ascii="Times New Roman" w:eastAsia="Times New Roman" w:hAnsi="Times New Roman" w:cs="Times New Roman"/>
          <w:sz w:val="24"/>
          <w:szCs w:val="24"/>
          <w:lang w:eastAsia="ru-RU"/>
        </w:rPr>
      </w:pPr>
      <w:proofErr w:type="gramStart"/>
      <w:r w:rsidRPr="000C1141">
        <w:rPr>
          <w:rFonts w:ascii="Times New Roman" w:eastAsia="Times New Roman" w:hAnsi="Times New Roman" w:cs="Times New Roman"/>
          <w:sz w:val="24"/>
          <w:szCs w:val="24"/>
          <w:lang w:eastAsia="ru-RU"/>
        </w:rPr>
        <w:t>Источником внутреннего финансирования дефицита бюджета на 2020 год  и на плановый период 2021 и 2022 годов запланированы в объёме  1 551,5 тыс. рублей  - 2020 год; 942,7 тыс. рублей на 2021 год и 2122,3 тыс. рублей на 2022 год за счет остатков денежных средств.</w:t>
      </w:r>
      <w:proofErr w:type="gramEnd"/>
    </w:p>
    <w:p w:rsidR="000C1141" w:rsidRPr="000C1141" w:rsidRDefault="000C1141" w:rsidP="000C1141">
      <w:pPr>
        <w:jc w:val="both"/>
        <w:rPr>
          <w:rFonts w:ascii="Times New Roman" w:eastAsia="Times New Roman" w:hAnsi="Times New Roman" w:cs="Times New Roman"/>
          <w:sz w:val="24"/>
          <w:szCs w:val="24"/>
          <w:lang w:eastAsia="ru-RU"/>
        </w:rPr>
      </w:pPr>
      <w:r w:rsidRPr="000C1141">
        <w:rPr>
          <w:rFonts w:ascii="Times New Roman" w:eastAsia="Times New Roman" w:hAnsi="Times New Roman" w:cs="Times New Roman"/>
          <w:sz w:val="24"/>
          <w:szCs w:val="24"/>
          <w:lang w:eastAsia="ru-RU"/>
        </w:rPr>
        <w:t>А также подробно остановилась на расходах в 2020 году, относимых на каждый раздел, подраздел бюджетной классификации, пояснила в связи, с чем связан рост  и уменьшение по определенному направлению расходов.</w:t>
      </w:r>
    </w:p>
    <w:p w:rsidR="000C1141" w:rsidRPr="000C1141" w:rsidRDefault="000C1141" w:rsidP="000C1141">
      <w:pPr>
        <w:spacing w:after="0" w:line="240" w:lineRule="auto"/>
        <w:jc w:val="center"/>
        <w:rPr>
          <w:rFonts w:ascii="Times New Roman" w:eastAsia="Times New Roman" w:hAnsi="Times New Roman" w:cs="Times New Roman"/>
          <w:sz w:val="24"/>
          <w:szCs w:val="24"/>
          <w:lang w:eastAsia="ru-RU"/>
        </w:rPr>
      </w:pPr>
      <w:r w:rsidRPr="000C1141">
        <w:rPr>
          <w:rFonts w:ascii="Times New Roman" w:eastAsia="Times New Roman" w:hAnsi="Times New Roman" w:cs="Times New Roman"/>
          <w:sz w:val="24"/>
          <w:szCs w:val="24"/>
          <w:lang w:eastAsia="ru-RU"/>
        </w:rPr>
        <w:t xml:space="preserve">Комиссия сделала </w:t>
      </w:r>
      <w:r w:rsidRPr="000C1141">
        <w:rPr>
          <w:rFonts w:ascii="Times New Roman" w:eastAsia="Times New Roman" w:hAnsi="Times New Roman" w:cs="Times New Roman"/>
          <w:b/>
          <w:sz w:val="24"/>
          <w:szCs w:val="24"/>
          <w:lang w:eastAsia="ru-RU"/>
        </w:rPr>
        <w:t>ЗАКЛЮЧЕНИЕ</w:t>
      </w:r>
      <w:r w:rsidRPr="000C1141">
        <w:rPr>
          <w:rFonts w:ascii="Times New Roman" w:eastAsia="Times New Roman" w:hAnsi="Times New Roman" w:cs="Times New Roman"/>
          <w:sz w:val="24"/>
          <w:szCs w:val="24"/>
          <w:lang w:eastAsia="ru-RU"/>
        </w:rPr>
        <w:t>:</w:t>
      </w:r>
    </w:p>
    <w:p w:rsidR="000C1141" w:rsidRPr="000C1141" w:rsidRDefault="000C1141" w:rsidP="000C1141">
      <w:pPr>
        <w:contextualSpacing/>
        <w:jc w:val="both"/>
        <w:rPr>
          <w:rFonts w:ascii="Times New Roman" w:eastAsia="Times New Roman" w:hAnsi="Times New Roman" w:cs="Times New Roman"/>
          <w:sz w:val="24"/>
          <w:szCs w:val="24"/>
          <w:lang w:eastAsia="ru-RU"/>
        </w:rPr>
      </w:pPr>
      <w:r w:rsidRPr="000C1141">
        <w:rPr>
          <w:rFonts w:ascii="Times New Roman" w:eastAsia="Times New Roman" w:hAnsi="Times New Roman" w:cs="Times New Roman"/>
          <w:sz w:val="24"/>
          <w:szCs w:val="24"/>
          <w:lang w:eastAsia="ru-RU"/>
        </w:rPr>
        <w:t>Рассмотрев основные параметры бюджета сельского поселения Светлый на 2020 год, ознакомившись с результатами публичных слушаний по бюджету на 2020 год и плановый период 2021 и 2022 года, опубликованного в печатном издании органов местного самоуправления сельского поселения Светлый «</w:t>
      </w:r>
      <w:proofErr w:type="spellStart"/>
      <w:r w:rsidRPr="000C1141">
        <w:rPr>
          <w:rFonts w:ascii="Times New Roman" w:eastAsia="Times New Roman" w:hAnsi="Times New Roman" w:cs="Times New Roman"/>
          <w:sz w:val="24"/>
          <w:szCs w:val="24"/>
          <w:lang w:eastAsia="ru-RU"/>
        </w:rPr>
        <w:t>Светловский</w:t>
      </w:r>
      <w:proofErr w:type="spellEnd"/>
      <w:r w:rsidRPr="000C1141">
        <w:rPr>
          <w:rFonts w:ascii="Times New Roman" w:eastAsia="Times New Roman" w:hAnsi="Times New Roman" w:cs="Times New Roman"/>
          <w:sz w:val="24"/>
          <w:szCs w:val="24"/>
          <w:lang w:eastAsia="ru-RU"/>
        </w:rPr>
        <w:t xml:space="preserve"> Вестник»:</w:t>
      </w:r>
    </w:p>
    <w:p w:rsidR="000C1141" w:rsidRPr="000C1141" w:rsidRDefault="000C1141" w:rsidP="000C1141">
      <w:pPr>
        <w:contextualSpacing/>
        <w:jc w:val="both"/>
        <w:rPr>
          <w:rFonts w:ascii="Times New Roman" w:hAnsi="Times New Roman" w:cs="Times New Roman"/>
          <w:sz w:val="24"/>
          <w:szCs w:val="24"/>
        </w:rPr>
      </w:pPr>
      <w:r w:rsidRPr="000C1141">
        <w:rPr>
          <w:rFonts w:ascii="Times New Roman" w:eastAsia="Times New Roman" w:hAnsi="Times New Roman" w:cs="Times New Roman"/>
          <w:sz w:val="24"/>
          <w:szCs w:val="24"/>
          <w:lang w:eastAsia="ru-RU"/>
        </w:rPr>
        <w:t>-  рекомендовать Совету депутатов сельского поселения Светлый утвердить бюджет сельского поселения Светлый  на 2020 год и плановый период 2021 и 2022 года.</w:t>
      </w:r>
    </w:p>
    <w:p w:rsidR="000C1141" w:rsidRPr="000C1141" w:rsidRDefault="000C1141" w:rsidP="000C1141">
      <w:pPr>
        <w:ind w:left="1080"/>
        <w:contextualSpacing/>
        <w:rPr>
          <w:rFonts w:ascii="Times New Roman" w:hAnsi="Times New Roman" w:cs="Times New Roman"/>
          <w:sz w:val="24"/>
          <w:szCs w:val="24"/>
        </w:rPr>
      </w:pPr>
    </w:p>
    <w:p w:rsidR="000C1141" w:rsidRPr="000C1141" w:rsidRDefault="000C1141" w:rsidP="000C1141">
      <w:pPr>
        <w:rPr>
          <w:rFonts w:ascii="Times New Roman" w:hAnsi="Times New Roman" w:cs="Times New Roman"/>
          <w:sz w:val="24"/>
          <w:szCs w:val="24"/>
        </w:rPr>
      </w:pPr>
      <w:r w:rsidRPr="000C1141">
        <w:rPr>
          <w:rFonts w:ascii="Times New Roman" w:hAnsi="Times New Roman" w:cs="Times New Roman"/>
          <w:sz w:val="24"/>
          <w:szCs w:val="24"/>
        </w:rPr>
        <w:t>Председатель комиссии</w:t>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t xml:space="preserve">   </w:t>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t xml:space="preserve">Н.М. </w:t>
      </w:r>
      <w:proofErr w:type="spellStart"/>
      <w:r w:rsidRPr="000C1141">
        <w:rPr>
          <w:rFonts w:ascii="Times New Roman" w:hAnsi="Times New Roman" w:cs="Times New Roman"/>
          <w:sz w:val="24"/>
          <w:szCs w:val="24"/>
        </w:rPr>
        <w:t>Лапикова</w:t>
      </w:r>
      <w:proofErr w:type="spellEnd"/>
    </w:p>
    <w:p w:rsidR="000C1141" w:rsidRPr="000C1141" w:rsidRDefault="000C1141" w:rsidP="000C1141">
      <w:pPr>
        <w:rPr>
          <w:rFonts w:ascii="Times New Roman" w:hAnsi="Times New Roman" w:cs="Times New Roman"/>
          <w:sz w:val="24"/>
          <w:szCs w:val="24"/>
        </w:rPr>
      </w:pPr>
      <w:r w:rsidRPr="000C1141">
        <w:rPr>
          <w:rFonts w:ascii="Times New Roman" w:hAnsi="Times New Roman" w:cs="Times New Roman"/>
          <w:sz w:val="24"/>
          <w:szCs w:val="24"/>
        </w:rPr>
        <w:t>Выписку подготовил:</w:t>
      </w:r>
    </w:p>
    <w:p w:rsidR="000C1141" w:rsidRPr="000C1141" w:rsidRDefault="000C1141" w:rsidP="000C1141">
      <w:pPr>
        <w:rPr>
          <w:rFonts w:ascii="Times New Roman" w:hAnsi="Times New Roman" w:cs="Times New Roman"/>
          <w:sz w:val="24"/>
          <w:szCs w:val="24"/>
        </w:rPr>
      </w:pPr>
      <w:r w:rsidRPr="000C1141">
        <w:rPr>
          <w:rFonts w:ascii="Times New Roman" w:hAnsi="Times New Roman" w:cs="Times New Roman"/>
          <w:sz w:val="24"/>
          <w:szCs w:val="24"/>
        </w:rPr>
        <w:t>Секретарь комиссии</w:t>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r>
      <w:r w:rsidRPr="000C1141">
        <w:rPr>
          <w:rFonts w:ascii="Times New Roman" w:hAnsi="Times New Roman" w:cs="Times New Roman"/>
          <w:sz w:val="24"/>
          <w:szCs w:val="24"/>
        </w:rPr>
        <w:tab/>
        <w:t xml:space="preserve">        Н.В. Владимирова</w:t>
      </w:r>
    </w:p>
    <w:p w:rsidR="000C1141" w:rsidRPr="000C1141" w:rsidRDefault="000C1141" w:rsidP="000C1141">
      <w:pPr>
        <w:rPr>
          <w:rFonts w:ascii="Times New Roman" w:hAnsi="Times New Roman" w:cs="Times New Roman"/>
          <w:sz w:val="24"/>
          <w:szCs w:val="24"/>
        </w:rPr>
      </w:pPr>
    </w:p>
    <w:p w:rsidR="00760C4D" w:rsidRPr="00760C4D" w:rsidRDefault="00760C4D" w:rsidP="00760C4D">
      <w:pPr>
        <w:suppressAutoHyphens/>
        <w:spacing w:after="0" w:line="240" w:lineRule="auto"/>
        <w:ind w:firstLine="540"/>
        <w:jc w:val="right"/>
        <w:rPr>
          <w:rFonts w:ascii="Times New Roman" w:eastAsia="Times New Roman" w:hAnsi="Times New Roman" w:cs="Times New Roman"/>
          <w:sz w:val="28"/>
          <w:szCs w:val="28"/>
          <w:lang w:eastAsia="ar-SA"/>
        </w:rPr>
      </w:pPr>
      <w:r w:rsidRPr="00760C4D">
        <w:rPr>
          <w:rFonts w:ascii="Times New Roman" w:eastAsia="Times New Roman" w:hAnsi="Times New Roman" w:cs="Times New Roman"/>
          <w:sz w:val="28"/>
          <w:szCs w:val="28"/>
          <w:lang w:eastAsia="ar-SA"/>
        </w:rPr>
        <w:tab/>
      </w:r>
    </w:p>
    <w:p w:rsidR="00760C4D" w:rsidRPr="00760C4D" w:rsidRDefault="00760C4D" w:rsidP="00760C4D">
      <w:pPr>
        <w:suppressAutoHyphens/>
        <w:spacing w:after="0" w:line="240" w:lineRule="auto"/>
        <w:rPr>
          <w:rFonts w:ascii="Times New Roman" w:eastAsia="Times New Roman" w:hAnsi="Times New Roman" w:cs="Times New Roman"/>
          <w:sz w:val="28"/>
          <w:szCs w:val="28"/>
          <w:lang w:eastAsia="ar-SA"/>
        </w:rPr>
      </w:pPr>
    </w:p>
    <w:p w:rsidR="003734C3" w:rsidRPr="00760C4D" w:rsidRDefault="00760C4D" w:rsidP="00760C4D">
      <w:pPr>
        <w:suppressAutoHyphens/>
        <w:spacing w:after="0" w:line="240" w:lineRule="auto"/>
        <w:ind w:firstLine="540"/>
        <w:jc w:val="right"/>
        <w:rPr>
          <w:rFonts w:ascii="Times New Roman" w:eastAsia="Times New Roman" w:hAnsi="Times New Roman" w:cs="Times New Roman"/>
          <w:sz w:val="28"/>
          <w:szCs w:val="28"/>
          <w:lang w:eastAsia="ru-RU"/>
        </w:rPr>
      </w:pPr>
      <w:r w:rsidRPr="00760C4D">
        <w:rPr>
          <w:rFonts w:ascii="Times New Roman" w:eastAsia="Times New Roman" w:hAnsi="Times New Roman" w:cs="Times New Roman"/>
          <w:sz w:val="28"/>
          <w:szCs w:val="28"/>
          <w:lang w:eastAsia="ar-SA"/>
        </w:rPr>
        <w:tab/>
      </w:r>
    </w:p>
    <w:p w:rsidR="003734C3" w:rsidRDefault="003734C3"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141"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141"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141" w:rsidRPr="009D4B3C"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bookmarkStart w:id="6" w:name="_GoBack"/>
      <w:bookmarkEnd w:id="6"/>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rPr>
        <w:t>Светловский</w:t>
      </w:r>
      <w:proofErr w:type="spellEnd"/>
      <w:r w:rsidRPr="00587378">
        <w:rPr>
          <w:rFonts w:ascii="Times New Roman" w:hAnsi="Times New Roman" w:cs="Times New Roman"/>
          <w:sz w:val="26"/>
          <w:szCs w:val="26"/>
        </w:rPr>
        <w:t xml:space="preserve">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w:t>
      </w:r>
      <w:proofErr w:type="spellStart"/>
      <w:r w:rsidRPr="00587378">
        <w:rPr>
          <w:rFonts w:ascii="Times New Roman" w:hAnsi="Times New Roman" w:cs="Times New Roman"/>
          <w:sz w:val="26"/>
          <w:szCs w:val="26"/>
        </w:rPr>
        <w:t>Светловский</w:t>
      </w:r>
      <w:proofErr w:type="spellEnd"/>
      <w:r w:rsidRPr="00587378">
        <w:rPr>
          <w:rFonts w:ascii="Times New Roman" w:hAnsi="Times New Roman" w:cs="Times New Roman"/>
          <w:sz w:val="26"/>
          <w:szCs w:val="26"/>
        </w:rPr>
        <w:t xml:space="preserve">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FF60C6" w:rsidRPr="00587378" w:rsidRDefault="00FF60C6" w:rsidP="00FF60C6">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1A785E" w:rsidRDefault="00FF60C6" w:rsidP="00FF60C6">
      <w:pPr>
        <w:spacing w:after="0" w:line="240" w:lineRule="auto"/>
        <w:rPr>
          <w:rFonts w:ascii="Times New Roman" w:eastAsia="Times New Roman" w:hAnsi="Times New Roman" w:cs="Times New Roman"/>
          <w:sz w:val="24"/>
          <w:szCs w:val="24"/>
          <w:lang w:eastAsia="ru-RU"/>
        </w:rPr>
      </w:pPr>
    </w:p>
    <w:p w:rsidR="00FF60C6" w:rsidRPr="00FF60C6" w:rsidRDefault="00FF60C6" w:rsidP="00FF60C6">
      <w:pPr>
        <w:jc w:val="both"/>
        <w:rPr>
          <w:rFonts w:ascii="Times New Roman" w:eastAsia="Calibri" w:hAnsi="Times New Roman" w:cs="Times New Roman"/>
          <w:sz w:val="28"/>
          <w:szCs w:val="28"/>
        </w:rPr>
        <w:sectPr w:rsidR="00FF60C6" w:rsidRPr="00FF60C6" w:rsidSect="00FF60C6">
          <w:pgSz w:w="11906" w:h="16838"/>
          <w:pgMar w:top="2098" w:right="992" w:bottom="1559" w:left="1559" w:header="709" w:footer="709" w:gutter="0"/>
          <w:cols w:space="708"/>
          <w:docGrid w:linePitch="360"/>
        </w:sectPr>
      </w:pPr>
    </w:p>
    <w:p w:rsidR="003E7EAD" w:rsidRDefault="003E7EAD" w:rsidP="003E7EAD">
      <w:pPr>
        <w:spacing w:after="0" w:line="240" w:lineRule="auto"/>
        <w:rPr>
          <w:rFonts w:ascii="Times New Roman" w:eastAsia="Calibri" w:hAnsi="Times New Roman" w:cs="Times New Roman"/>
          <w:bCs/>
          <w:color w:val="000000"/>
          <w:sz w:val="26"/>
          <w:szCs w:val="26"/>
          <w:shd w:val="clear" w:color="auto" w:fill="FEFFFE"/>
        </w:rPr>
      </w:pPr>
    </w:p>
    <w:p w:rsidR="001A785E" w:rsidRDefault="001A785E" w:rsidP="001A785E">
      <w:pPr>
        <w:spacing w:after="0" w:line="240" w:lineRule="auto"/>
        <w:rPr>
          <w:rFonts w:ascii="Times New Roman" w:eastAsia="Times New Roman" w:hAnsi="Times New Roman" w:cs="Times New Roman"/>
          <w:sz w:val="24"/>
          <w:szCs w:val="24"/>
          <w:lang w:eastAsia="ru-RU"/>
        </w:rPr>
        <w:sectPr w:rsidR="001A785E" w:rsidSect="001A785E">
          <w:pgSz w:w="11906" w:h="16838"/>
          <w:pgMar w:top="1134" w:right="992" w:bottom="1134" w:left="1559" w:header="709" w:footer="709" w:gutter="0"/>
          <w:cols w:space="708"/>
          <w:docGrid w:linePitch="360"/>
        </w:sect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1A785E" w:rsidRPr="001A785E" w:rsidRDefault="001A785E" w:rsidP="001A785E">
      <w:pPr>
        <w:spacing w:after="0" w:line="240" w:lineRule="auto"/>
        <w:rPr>
          <w:rFonts w:ascii="Times New Roman" w:eastAsia="Times New Roman" w:hAnsi="Times New Roman" w:cs="Times New Roman"/>
          <w:sz w:val="24"/>
          <w:szCs w:val="24"/>
          <w:lang w:eastAsia="ru-RU"/>
        </w:rPr>
      </w:pPr>
    </w:p>
    <w:p w:rsidR="009E7D7C" w:rsidRDefault="009E7D7C"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sectPr w:rsidR="001A785E" w:rsidSect="001A785E">
          <w:pgSz w:w="16838" w:h="11906" w:orient="landscape"/>
          <w:pgMar w:top="1559" w:right="1134" w:bottom="992" w:left="1134" w:header="709" w:footer="709" w:gutter="0"/>
          <w:cols w:space="708"/>
          <w:docGrid w:linePitch="360"/>
        </w:sect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Default="001A785E" w:rsidP="00C65642">
      <w:pPr>
        <w:spacing w:after="0" w:line="240" w:lineRule="auto"/>
        <w:rPr>
          <w:rFonts w:ascii="Times New Roman" w:hAnsi="Times New Roman" w:cs="Times New Roman"/>
          <w:sz w:val="26"/>
          <w:szCs w:val="26"/>
        </w:rPr>
      </w:pPr>
    </w:p>
    <w:p w:rsidR="001A785E" w:rsidRPr="00587378" w:rsidRDefault="001A785E">
      <w:pPr>
        <w:spacing w:after="0" w:line="240" w:lineRule="auto"/>
        <w:jc w:val="center"/>
        <w:rPr>
          <w:rFonts w:ascii="Times New Roman" w:eastAsia="Times New Roman" w:hAnsi="Times New Roman" w:cs="Times New Roman"/>
          <w:b/>
          <w:sz w:val="26"/>
          <w:szCs w:val="26"/>
          <w:u w:val="single"/>
          <w:lang w:eastAsia="ru-RU"/>
        </w:rPr>
      </w:pPr>
    </w:p>
    <w:sectPr w:rsidR="001A785E" w:rsidRPr="00587378" w:rsidSect="0071182D">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8C" w:rsidRDefault="002F1E8C" w:rsidP="00811DB6">
      <w:pPr>
        <w:spacing w:after="0" w:line="240" w:lineRule="auto"/>
      </w:pPr>
      <w:r>
        <w:separator/>
      </w:r>
    </w:p>
  </w:endnote>
  <w:endnote w:type="continuationSeparator" w:id="0">
    <w:p w:rsidR="002F1E8C" w:rsidRDefault="002F1E8C"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31963"/>
      <w:docPartObj>
        <w:docPartGallery w:val="Page Numbers (Bottom of Page)"/>
        <w:docPartUnique/>
      </w:docPartObj>
    </w:sdtPr>
    <w:sdtContent>
      <w:p w:rsidR="002F1E8C" w:rsidRDefault="002F1E8C">
        <w:pPr>
          <w:pStyle w:val="a9"/>
          <w:jc w:val="right"/>
        </w:pPr>
        <w:r>
          <w:fldChar w:fldCharType="begin"/>
        </w:r>
        <w:r>
          <w:instrText>PAGE   \* MERGEFORMAT</w:instrText>
        </w:r>
        <w:r>
          <w:fldChar w:fldCharType="separate"/>
        </w:r>
        <w:r w:rsidR="000C1141">
          <w:rPr>
            <w:noProof/>
          </w:rPr>
          <w:t>1</w:t>
        </w:r>
        <w:r>
          <w:fldChar w:fldCharType="end"/>
        </w:r>
      </w:p>
    </w:sdtContent>
  </w:sdt>
  <w:p w:rsidR="002F1E8C" w:rsidRDefault="002F1E8C">
    <w:pPr>
      <w:pStyle w:val="a9"/>
    </w:pPr>
  </w:p>
  <w:p w:rsidR="002F1E8C" w:rsidRDefault="002F1E8C"/>
  <w:p w:rsidR="002F1E8C" w:rsidRDefault="002F1E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8C" w:rsidRDefault="002F1E8C" w:rsidP="00811DB6">
      <w:pPr>
        <w:spacing w:after="0" w:line="240" w:lineRule="auto"/>
      </w:pPr>
      <w:r>
        <w:separator/>
      </w:r>
    </w:p>
  </w:footnote>
  <w:footnote w:type="continuationSeparator" w:id="0">
    <w:p w:rsidR="002F1E8C" w:rsidRDefault="002F1E8C"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4D" w:rsidRDefault="00760C4D">
    <w:pPr>
      <w:pStyle w:val="a7"/>
      <w:rPr>
        <w:color w:val="800000"/>
        <w:sz w:val="20"/>
      </w:rPr>
    </w:pPr>
  </w:p>
  <w:p w:rsidR="00760C4D" w:rsidRPr="00110880" w:rsidRDefault="00760C4D">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1C919B0"/>
    <w:multiLevelType w:val="hybridMultilevel"/>
    <w:tmpl w:val="79147D60"/>
    <w:lvl w:ilvl="0" w:tplc="064AA57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DA166D5"/>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23C75540"/>
    <w:multiLevelType w:val="hybridMultilevel"/>
    <w:tmpl w:val="B99A02E6"/>
    <w:lvl w:ilvl="0" w:tplc="BB1482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120182"/>
    <w:multiLevelType w:val="hybridMultilevel"/>
    <w:tmpl w:val="EB88726A"/>
    <w:lvl w:ilvl="0" w:tplc="3E70AA54">
      <w:start w:val="1"/>
      <w:numFmt w:val="decimal"/>
      <w:lvlText w:val="%1."/>
      <w:lvlJc w:val="left"/>
      <w:pPr>
        <w:ind w:left="1483"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2A6B0ECA"/>
    <w:multiLevelType w:val="hybridMultilevel"/>
    <w:tmpl w:val="85B6FAEC"/>
    <w:lvl w:ilvl="0" w:tplc="26F029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C027AA1"/>
    <w:multiLevelType w:val="multilevel"/>
    <w:tmpl w:val="94425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037A2"/>
    <w:multiLevelType w:val="singleLevel"/>
    <w:tmpl w:val="E9B6A806"/>
    <w:lvl w:ilvl="0">
      <w:start w:val="2"/>
      <w:numFmt w:val="bullet"/>
      <w:lvlText w:val="-"/>
      <w:lvlJc w:val="left"/>
      <w:pPr>
        <w:tabs>
          <w:tab w:val="num" w:pos="1080"/>
        </w:tabs>
        <w:ind w:left="1080" w:hanging="360"/>
      </w:pPr>
    </w:lvl>
  </w:abstractNum>
  <w:abstractNum w:abstractNumId="34">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351A5A71"/>
    <w:multiLevelType w:val="hybridMultilevel"/>
    <w:tmpl w:val="2B107026"/>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42">
    <w:nsid w:val="51255051"/>
    <w:multiLevelType w:val="hybridMultilevel"/>
    <w:tmpl w:val="EBA4A782"/>
    <w:lvl w:ilvl="0" w:tplc="62F4C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CC05699"/>
    <w:multiLevelType w:val="multilevel"/>
    <w:tmpl w:val="CCA6AB42"/>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6">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7">
    <w:nsid w:val="6E5330BE"/>
    <w:multiLevelType w:val="multilevel"/>
    <w:tmpl w:val="AE2A187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8">
    <w:nsid w:val="707B00A6"/>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CF277D"/>
    <w:multiLevelType w:val="multilevel"/>
    <w:tmpl w:val="CE7277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nsid w:val="7C6F7418"/>
    <w:multiLevelType w:val="hybridMultilevel"/>
    <w:tmpl w:val="DD8259F8"/>
    <w:lvl w:ilvl="0" w:tplc="3D56A04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9"/>
  </w:num>
  <w:num w:numId="2">
    <w:abstractNumId w:val="52"/>
  </w:num>
  <w:num w:numId="3">
    <w:abstractNumId w:val="32"/>
  </w:num>
  <w:num w:numId="4">
    <w:abstractNumId w:val="44"/>
  </w:num>
  <w:num w:numId="5">
    <w:abstractNumId w:val="20"/>
  </w:num>
  <w:num w:numId="6">
    <w:abstractNumId w:val="3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30"/>
  </w:num>
  <w:num w:numId="16">
    <w:abstractNumId w:val="26"/>
  </w:num>
  <w:num w:numId="17">
    <w:abstractNumId w:val="23"/>
  </w:num>
  <w:num w:numId="18">
    <w:abstractNumId w:val="50"/>
  </w:num>
  <w:num w:numId="19">
    <w:abstractNumId w:val="19"/>
  </w:num>
  <w:num w:numId="20">
    <w:abstractNumId w:val="34"/>
  </w:num>
  <w:num w:numId="21">
    <w:abstractNumId w:val="15"/>
  </w:num>
  <w:num w:numId="22">
    <w:abstractNumId w:val="16"/>
  </w:num>
  <w:num w:numId="23">
    <w:abstractNumId w:val="48"/>
  </w:num>
  <w:num w:numId="24">
    <w:abstractNumId w:val="22"/>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0"/>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47"/>
  </w:num>
  <w:num w:numId="44">
    <w:abstractNumId w:val="1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411725612&amp;prevdoc=442822698&amp;point=mark=00000000000000000000000000000000000000000000000003V7G8M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411725612&amp;prevdoc=442822698" TargetMode="External"/><Relationship Id="rId17" Type="http://schemas.openxmlformats.org/officeDocument/2006/relationships/hyperlink" Target="kodeks://link/d?nd=442822698&amp;point=mark=00000000000000000000000000000000000000000000000002DSA3OJ" TargetMode="External"/><Relationship Id="rId2" Type="http://schemas.openxmlformats.org/officeDocument/2006/relationships/numbering" Target="numbering.xml"/><Relationship Id="rId16" Type="http://schemas.openxmlformats.org/officeDocument/2006/relationships/hyperlink" Target="kodeks://link/d?nd=4117256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kodeks://link/d?nd=901876063" TargetMode="External"/><Relationship Id="rId10" Type="http://schemas.openxmlformats.org/officeDocument/2006/relationships/hyperlink" Target="kodeks://link/d?nd=901714421&amp;point=mark=000000000000000000000000000000000000000000000000008PC0L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kodeks://link/d?nd=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9469-1D6B-4AAC-B4B5-99F1D949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183</Pages>
  <Words>42047</Words>
  <Characters>239674</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64</cp:revision>
  <cp:lastPrinted>2019-12-02T11:33:00Z</cp:lastPrinted>
  <dcterms:created xsi:type="dcterms:W3CDTF">2017-12-08T07:40:00Z</dcterms:created>
  <dcterms:modified xsi:type="dcterms:W3CDTF">2019-12-30T11:02:00Z</dcterms:modified>
</cp:coreProperties>
</file>