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E20746" w:rsidRDefault="00F70581" w:rsidP="005F0DE5">
      <w:pPr>
        <w:jc w:val="center"/>
        <w:rPr>
          <w:rFonts w:ascii="Times New Roman" w:hAnsi="Times New Roman" w:cs="Times New Roman"/>
          <w:b/>
          <w:i/>
          <w:sz w:val="52"/>
          <w:szCs w:val="52"/>
        </w:rPr>
      </w:pPr>
      <w:r w:rsidRPr="00E20746">
        <w:rPr>
          <w:rFonts w:ascii="Times New Roman" w:hAnsi="Times New Roman" w:cs="Times New Roman"/>
          <w:b/>
          <w:i/>
          <w:sz w:val="52"/>
          <w:szCs w:val="52"/>
        </w:rPr>
        <w:t>«Светловский Вестник»</w:t>
      </w:r>
    </w:p>
    <w:p w:rsidR="00F70581" w:rsidRPr="00587378" w:rsidRDefault="00F70581" w:rsidP="005F0DE5">
      <w:pPr>
        <w:jc w:val="cente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8338A6">
        <w:rPr>
          <w:rFonts w:ascii="Times New Roman" w:hAnsi="Times New Roman" w:cs="Times New Roman"/>
          <w:b/>
          <w:sz w:val="26"/>
          <w:szCs w:val="26"/>
        </w:rPr>
        <w:t>__________________</w:t>
      </w:r>
    </w:p>
    <w:p w:rsidR="00F70581" w:rsidRPr="00E20746" w:rsidRDefault="00F70581" w:rsidP="005F0DE5">
      <w:pPr>
        <w:pStyle w:val="a3"/>
        <w:jc w:val="center"/>
        <w:rPr>
          <w:rFonts w:ascii="Times New Roman" w:hAnsi="Times New Roman" w:cs="Times New Roman"/>
          <w:sz w:val="24"/>
          <w:szCs w:val="24"/>
        </w:rPr>
      </w:pPr>
      <w:r w:rsidRPr="00E20746">
        <w:rPr>
          <w:rFonts w:ascii="Times New Roman" w:hAnsi="Times New Roman" w:cs="Times New Roman"/>
          <w:sz w:val="24"/>
          <w:szCs w:val="24"/>
        </w:rPr>
        <w:t>печатное издание органов местного самоуправления сельского</w:t>
      </w:r>
    </w:p>
    <w:p w:rsidR="00F70581" w:rsidRPr="00E20746" w:rsidRDefault="00F70581" w:rsidP="005F0DE5">
      <w:pPr>
        <w:pStyle w:val="a3"/>
        <w:jc w:val="center"/>
        <w:rPr>
          <w:rFonts w:ascii="Times New Roman" w:hAnsi="Times New Roman" w:cs="Times New Roman"/>
          <w:sz w:val="24"/>
          <w:szCs w:val="24"/>
        </w:rPr>
      </w:pPr>
      <w:r w:rsidRPr="00E20746">
        <w:rPr>
          <w:rFonts w:ascii="Times New Roman" w:hAnsi="Times New Roman" w:cs="Times New Roman"/>
          <w:sz w:val="24"/>
          <w:szCs w:val="24"/>
        </w:rPr>
        <w:t xml:space="preserve">поселения </w:t>
      </w:r>
      <w:proofErr w:type="gramStart"/>
      <w:r w:rsidRPr="00E20746">
        <w:rPr>
          <w:rFonts w:ascii="Times New Roman" w:hAnsi="Times New Roman" w:cs="Times New Roman"/>
          <w:sz w:val="24"/>
          <w:szCs w:val="24"/>
        </w:rPr>
        <w:t>Светлый</w:t>
      </w:r>
      <w:proofErr w:type="gramEnd"/>
    </w:p>
    <w:p w:rsidR="00F70581" w:rsidRPr="00E20746" w:rsidRDefault="00F70581" w:rsidP="005F0DE5">
      <w:pPr>
        <w:pStyle w:val="a3"/>
        <w:jc w:val="center"/>
        <w:rPr>
          <w:rFonts w:ascii="Times New Roman" w:hAnsi="Times New Roman" w:cs="Times New Roman"/>
          <w:b/>
          <w:i/>
          <w:sz w:val="24"/>
          <w:szCs w:val="24"/>
        </w:rPr>
      </w:pPr>
      <w:r w:rsidRPr="00E20746">
        <w:rPr>
          <w:rFonts w:ascii="Times New Roman" w:hAnsi="Times New Roman" w:cs="Times New Roman"/>
          <w:b/>
          <w:i/>
          <w:sz w:val="24"/>
          <w:szCs w:val="24"/>
        </w:rPr>
        <w:t xml:space="preserve">Газета распространяется бесплатно          </w:t>
      </w:r>
      <w:r w:rsidR="00554615" w:rsidRPr="00E20746">
        <w:rPr>
          <w:rFonts w:ascii="Times New Roman" w:hAnsi="Times New Roman" w:cs="Times New Roman"/>
          <w:b/>
          <w:i/>
          <w:sz w:val="24"/>
          <w:szCs w:val="24"/>
        </w:rPr>
        <w:t xml:space="preserve">      </w:t>
      </w:r>
      <w:r w:rsidR="00515466" w:rsidRPr="00E20746">
        <w:rPr>
          <w:rFonts w:ascii="Times New Roman" w:hAnsi="Times New Roman" w:cs="Times New Roman"/>
          <w:b/>
          <w:i/>
          <w:sz w:val="24"/>
          <w:szCs w:val="24"/>
        </w:rPr>
        <w:t xml:space="preserve">       </w:t>
      </w:r>
      <w:r w:rsidR="00EB23EA" w:rsidRPr="00E20746">
        <w:rPr>
          <w:rFonts w:ascii="Times New Roman" w:hAnsi="Times New Roman" w:cs="Times New Roman"/>
          <w:b/>
          <w:i/>
          <w:sz w:val="24"/>
          <w:szCs w:val="24"/>
        </w:rPr>
        <w:t xml:space="preserve"> </w:t>
      </w:r>
      <w:r w:rsidR="00472AB8" w:rsidRPr="00E20746">
        <w:rPr>
          <w:rFonts w:ascii="Times New Roman" w:hAnsi="Times New Roman" w:cs="Times New Roman"/>
          <w:b/>
          <w:i/>
          <w:sz w:val="24"/>
          <w:szCs w:val="24"/>
        </w:rPr>
        <w:t>04 сентября</w:t>
      </w:r>
      <w:r w:rsidR="00280A55" w:rsidRPr="00E20746">
        <w:rPr>
          <w:rFonts w:ascii="Times New Roman" w:hAnsi="Times New Roman" w:cs="Times New Roman"/>
          <w:b/>
          <w:i/>
          <w:sz w:val="24"/>
          <w:szCs w:val="24"/>
        </w:rPr>
        <w:t xml:space="preserve"> </w:t>
      </w:r>
      <w:r w:rsidRPr="00E20746">
        <w:rPr>
          <w:rFonts w:ascii="Times New Roman" w:hAnsi="Times New Roman" w:cs="Times New Roman"/>
          <w:b/>
          <w:i/>
          <w:sz w:val="24"/>
          <w:szCs w:val="24"/>
        </w:rPr>
        <w:t>20</w:t>
      </w:r>
      <w:r w:rsidR="0052471C" w:rsidRPr="00E20746">
        <w:rPr>
          <w:rFonts w:ascii="Times New Roman" w:hAnsi="Times New Roman" w:cs="Times New Roman"/>
          <w:b/>
          <w:i/>
          <w:sz w:val="24"/>
          <w:szCs w:val="24"/>
        </w:rPr>
        <w:t>20</w:t>
      </w:r>
      <w:r w:rsidR="001F0651" w:rsidRPr="00E20746">
        <w:rPr>
          <w:rFonts w:ascii="Times New Roman" w:hAnsi="Times New Roman" w:cs="Times New Roman"/>
          <w:b/>
          <w:i/>
          <w:sz w:val="24"/>
          <w:szCs w:val="24"/>
        </w:rPr>
        <w:t xml:space="preserve"> </w:t>
      </w:r>
      <w:r w:rsidR="00D244FD" w:rsidRPr="00E20746">
        <w:rPr>
          <w:rFonts w:ascii="Times New Roman" w:hAnsi="Times New Roman" w:cs="Times New Roman"/>
          <w:b/>
          <w:i/>
          <w:sz w:val="24"/>
          <w:szCs w:val="24"/>
        </w:rPr>
        <w:t>года №</w:t>
      </w:r>
      <w:r w:rsidR="005F0DE5" w:rsidRPr="00E20746">
        <w:rPr>
          <w:rFonts w:ascii="Times New Roman" w:hAnsi="Times New Roman" w:cs="Times New Roman"/>
          <w:b/>
          <w:i/>
          <w:sz w:val="24"/>
          <w:szCs w:val="24"/>
        </w:rPr>
        <w:t>3</w:t>
      </w:r>
      <w:r w:rsidR="00472AB8" w:rsidRPr="00E20746">
        <w:rPr>
          <w:rFonts w:ascii="Times New Roman" w:hAnsi="Times New Roman" w:cs="Times New Roman"/>
          <w:b/>
          <w:i/>
          <w:sz w:val="24"/>
          <w:szCs w:val="24"/>
        </w:rPr>
        <w:t>7</w:t>
      </w:r>
    </w:p>
    <w:p w:rsidR="00F70581" w:rsidRPr="00E20746" w:rsidRDefault="00F70581" w:rsidP="005F0DE5">
      <w:pPr>
        <w:pStyle w:val="a3"/>
        <w:ind w:firstLine="851"/>
        <w:jc w:val="center"/>
        <w:rPr>
          <w:rFonts w:ascii="Times New Roman" w:hAnsi="Times New Roman" w:cs="Times New Roman"/>
          <w:i/>
          <w:sz w:val="24"/>
          <w:szCs w:val="24"/>
          <w:u w:val="single"/>
        </w:rPr>
      </w:pPr>
      <w:r w:rsidRPr="00E20746">
        <w:rPr>
          <w:rFonts w:ascii="Times New Roman" w:hAnsi="Times New Roman" w:cs="Times New Roman"/>
          <w:i/>
          <w:sz w:val="24"/>
          <w:szCs w:val="24"/>
          <w:u w:val="single"/>
        </w:rPr>
        <w:t>В сегодняшнем номере публикуются следующие документы:</w:t>
      </w:r>
    </w:p>
    <w:p w:rsidR="00F70581" w:rsidRPr="00993083" w:rsidRDefault="00F70581" w:rsidP="005F0DE5">
      <w:pPr>
        <w:pStyle w:val="a3"/>
        <w:ind w:left="-567" w:firstLine="567"/>
        <w:jc w:val="both"/>
        <w:rPr>
          <w:rFonts w:ascii="Times New Roman" w:hAnsi="Times New Roman" w:cs="Times New Roman"/>
          <w:sz w:val="28"/>
          <w:szCs w:val="28"/>
        </w:rPr>
      </w:pPr>
    </w:p>
    <w:p w:rsidR="00FA5555" w:rsidRPr="00E20746" w:rsidRDefault="00FA5555" w:rsidP="00472AB8">
      <w:pPr>
        <w:pStyle w:val="af0"/>
        <w:numPr>
          <w:ilvl w:val="0"/>
          <w:numId w:val="19"/>
        </w:numPr>
        <w:tabs>
          <w:tab w:val="left" w:pos="0"/>
        </w:tabs>
        <w:autoSpaceDE w:val="0"/>
        <w:autoSpaceDN w:val="0"/>
        <w:adjustRightInd w:val="0"/>
        <w:spacing w:after="0"/>
        <w:ind w:left="142" w:right="-13" w:firstLine="425"/>
        <w:jc w:val="both"/>
        <w:rPr>
          <w:rFonts w:ascii="Times New Roman" w:eastAsia="Calibri" w:hAnsi="Times New Roman" w:cs="Times New Roman"/>
          <w:b/>
          <w:bCs/>
          <w:color w:val="000000"/>
          <w:sz w:val="24"/>
          <w:szCs w:val="24"/>
          <w:shd w:val="clear" w:color="auto" w:fill="FEFFFE"/>
        </w:rPr>
      </w:pPr>
      <w:r w:rsidRPr="00E20746">
        <w:rPr>
          <w:rFonts w:ascii="Times New Roman" w:eastAsia="Calibri" w:hAnsi="Times New Roman" w:cs="Times New Roman"/>
          <w:bCs/>
          <w:color w:val="000000"/>
          <w:sz w:val="24"/>
          <w:szCs w:val="24"/>
          <w:shd w:val="clear" w:color="auto" w:fill="FEFFFE"/>
        </w:rPr>
        <w:t xml:space="preserve">Постановление </w:t>
      </w:r>
      <w:r w:rsidR="00472AB8" w:rsidRPr="00E20746">
        <w:rPr>
          <w:rFonts w:ascii="Times New Roman" w:eastAsia="Calibri" w:hAnsi="Times New Roman" w:cs="Times New Roman"/>
          <w:bCs/>
          <w:color w:val="000000"/>
          <w:sz w:val="24"/>
          <w:szCs w:val="24"/>
          <w:shd w:val="clear" w:color="auto" w:fill="FEFFFE"/>
        </w:rPr>
        <w:t>администрации</w:t>
      </w:r>
      <w:r w:rsidRPr="00E20746">
        <w:rPr>
          <w:rFonts w:ascii="Times New Roman" w:eastAsia="Calibri" w:hAnsi="Times New Roman" w:cs="Times New Roman"/>
          <w:bCs/>
          <w:color w:val="000000"/>
          <w:sz w:val="24"/>
          <w:szCs w:val="24"/>
          <w:shd w:val="clear" w:color="auto" w:fill="FEFFFE"/>
        </w:rPr>
        <w:t xml:space="preserve"> №</w:t>
      </w:r>
      <w:r w:rsidR="00472AB8" w:rsidRPr="00E20746">
        <w:rPr>
          <w:rFonts w:ascii="Times New Roman" w:eastAsia="Calibri" w:hAnsi="Times New Roman" w:cs="Times New Roman"/>
          <w:bCs/>
          <w:color w:val="000000"/>
          <w:sz w:val="24"/>
          <w:szCs w:val="24"/>
          <w:shd w:val="clear" w:color="auto" w:fill="FEFFFE"/>
        </w:rPr>
        <w:t>81</w:t>
      </w:r>
      <w:r w:rsidRPr="00E20746">
        <w:rPr>
          <w:rFonts w:ascii="Times New Roman" w:eastAsia="Calibri" w:hAnsi="Times New Roman" w:cs="Times New Roman"/>
          <w:bCs/>
          <w:color w:val="000000"/>
          <w:sz w:val="24"/>
          <w:szCs w:val="24"/>
          <w:shd w:val="clear" w:color="auto" w:fill="FEFFFE"/>
        </w:rPr>
        <w:t xml:space="preserve"> от </w:t>
      </w:r>
      <w:r w:rsidR="00472AB8" w:rsidRPr="00E20746">
        <w:rPr>
          <w:rFonts w:ascii="Times New Roman" w:eastAsia="Calibri" w:hAnsi="Times New Roman" w:cs="Times New Roman"/>
          <w:bCs/>
          <w:color w:val="000000"/>
          <w:sz w:val="24"/>
          <w:szCs w:val="24"/>
          <w:shd w:val="clear" w:color="auto" w:fill="FEFFFE"/>
        </w:rPr>
        <w:t>01.09</w:t>
      </w:r>
      <w:r w:rsidRPr="00E20746">
        <w:rPr>
          <w:rFonts w:ascii="Times New Roman" w:eastAsia="Calibri" w:hAnsi="Times New Roman" w:cs="Times New Roman"/>
          <w:bCs/>
          <w:color w:val="000000"/>
          <w:sz w:val="24"/>
          <w:szCs w:val="24"/>
          <w:shd w:val="clear" w:color="auto" w:fill="FEFFFE"/>
        </w:rPr>
        <w:t>.2020 «</w:t>
      </w:r>
      <w:r w:rsidR="00472AB8" w:rsidRPr="00E20746">
        <w:rPr>
          <w:rFonts w:ascii="Times New Roman" w:eastAsia="Calibri" w:hAnsi="Times New Roman" w:cs="Times New Roman"/>
          <w:bCs/>
          <w:color w:val="000000"/>
          <w:sz w:val="24"/>
          <w:szCs w:val="24"/>
          <w:shd w:val="clear" w:color="auto" w:fill="FEFFFE"/>
        </w:rPr>
        <w:t>О внесении изменений и дополнений в постановление администрации сельского поселения Светлый от 10.12.2013 № 115 «Об утверждении схемы теплоснабжения сельского поселения Светлый» (актуализация на 2021 год)</w:t>
      </w:r>
      <w:r w:rsidRPr="00E20746">
        <w:rPr>
          <w:rFonts w:ascii="Times New Roman" w:eastAsia="Calibri" w:hAnsi="Times New Roman" w:cs="Times New Roman"/>
          <w:bCs/>
          <w:color w:val="000000"/>
          <w:sz w:val="24"/>
          <w:szCs w:val="24"/>
          <w:shd w:val="clear" w:color="auto" w:fill="FEFFFE"/>
        </w:rPr>
        <w:t>»</w:t>
      </w:r>
      <w:r w:rsidR="001E3D21" w:rsidRPr="00E20746">
        <w:rPr>
          <w:rFonts w:ascii="Times New Roman" w:eastAsia="Calibri" w:hAnsi="Times New Roman" w:cs="Times New Roman"/>
          <w:bCs/>
          <w:color w:val="000000"/>
          <w:sz w:val="24"/>
          <w:szCs w:val="24"/>
          <w:shd w:val="clear" w:color="auto" w:fill="FEFFFE"/>
        </w:rPr>
        <w:t>;</w:t>
      </w:r>
    </w:p>
    <w:p w:rsidR="001E3D21" w:rsidRPr="00E20746" w:rsidRDefault="00472AB8" w:rsidP="00472AB8">
      <w:pPr>
        <w:pStyle w:val="af0"/>
        <w:numPr>
          <w:ilvl w:val="0"/>
          <w:numId w:val="19"/>
        </w:numPr>
        <w:tabs>
          <w:tab w:val="left" w:pos="0"/>
        </w:tabs>
        <w:autoSpaceDE w:val="0"/>
        <w:autoSpaceDN w:val="0"/>
        <w:adjustRightInd w:val="0"/>
        <w:spacing w:after="0" w:line="240" w:lineRule="auto"/>
        <w:ind w:left="142" w:right="-13" w:firstLine="425"/>
        <w:jc w:val="both"/>
        <w:rPr>
          <w:rFonts w:ascii="Times New Roman" w:eastAsia="Calibri" w:hAnsi="Times New Roman" w:cs="Times New Roman"/>
          <w:bCs/>
          <w:color w:val="000000"/>
          <w:sz w:val="24"/>
          <w:szCs w:val="24"/>
          <w:shd w:val="clear" w:color="auto" w:fill="FEFFFE"/>
        </w:rPr>
      </w:pPr>
      <w:r w:rsidRPr="00E20746">
        <w:rPr>
          <w:rFonts w:ascii="Times New Roman" w:eastAsia="Calibri" w:hAnsi="Times New Roman" w:cs="Times New Roman"/>
          <w:bCs/>
          <w:color w:val="000000"/>
          <w:sz w:val="24"/>
          <w:szCs w:val="24"/>
          <w:shd w:val="clear" w:color="auto" w:fill="FEFFFE"/>
        </w:rPr>
        <w:t>Постановление администрации № 82 от 01.09.2020 «О внесении изменений и дополнений в постановление администрации сельского поселения Светлый от 01.07.2014 № 90 «Об утверждении Схемы водоснабжения и водоотведения сельского поселения Светлый Березовского района Ханты-Мансийского автономного округа - Югры» (актуализация на 2021 год)»</w:t>
      </w:r>
      <w:r w:rsidR="001E3D21" w:rsidRPr="00E20746">
        <w:rPr>
          <w:rFonts w:ascii="Times New Roman" w:eastAsia="Calibri" w:hAnsi="Times New Roman" w:cs="Times New Roman"/>
          <w:bCs/>
          <w:color w:val="000000"/>
          <w:sz w:val="24"/>
          <w:szCs w:val="24"/>
          <w:shd w:val="clear" w:color="auto" w:fill="FEFFFE"/>
        </w:rPr>
        <w:t>;</w:t>
      </w:r>
    </w:p>
    <w:p w:rsidR="001E3D21" w:rsidRPr="00E20746" w:rsidRDefault="001E3D21" w:rsidP="00472AB8">
      <w:pPr>
        <w:pStyle w:val="af0"/>
        <w:numPr>
          <w:ilvl w:val="0"/>
          <w:numId w:val="19"/>
        </w:numPr>
        <w:tabs>
          <w:tab w:val="left" w:pos="0"/>
        </w:tabs>
        <w:autoSpaceDE w:val="0"/>
        <w:autoSpaceDN w:val="0"/>
        <w:adjustRightInd w:val="0"/>
        <w:spacing w:after="0" w:line="240" w:lineRule="auto"/>
        <w:ind w:left="142" w:right="-13" w:firstLine="425"/>
        <w:jc w:val="both"/>
        <w:rPr>
          <w:rFonts w:ascii="Times New Roman" w:eastAsia="Calibri" w:hAnsi="Times New Roman" w:cs="Times New Roman"/>
          <w:bCs/>
          <w:color w:val="000000"/>
          <w:sz w:val="24"/>
          <w:szCs w:val="24"/>
          <w:shd w:val="clear" w:color="auto" w:fill="FEFFFE"/>
        </w:rPr>
      </w:pPr>
      <w:proofErr w:type="gramStart"/>
      <w:r w:rsidRPr="00E20746">
        <w:rPr>
          <w:rFonts w:ascii="Times New Roman" w:eastAsia="Calibri" w:hAnsi="Times New Roman" w:cs="Times New Roman"/>
          <w:bCs/>
          <w:color w:val="000000"/>
          <w:sz w:val="24"/>
          <w:szCs w:val="24"/>
          <w:shd w:val="clear" w:color="auto" w:fill="FEFFFE"/>
        </w:rPr>
        <w:t xml:space="preserve">Постановление </w:t>
      </w:r>
      <w:r w:rsidR="00472AB8" w:rsidRPr="00E20746">
        <w:rPr>
          <w:rFonts w:ascii="Times New Roman" w:eastAsia="Calibri" w:hAnsi="Times New Roman" w:cs="Times New Roman"/>
          <w:bCs/>
          <w:color w:val="000000"/>
          <w:sz w:val="24"/>
          <w:szCs w:val="24"/>
          <w:shd w:val="clear" w:color="auto" w:fill="FEFFFE"/>
        </w:rPr>
        <w:t>администрации № 83</w:t>
      </w:r>
      <w:r w:rsidRPr="00E20746">
        <w:rPr>
          <w:rFonts w:ascii="Times New Roman" w:eastAsia="Calibri" w:hAnsi="Times New Roman" w:cs="Times New Roman"/>
          <w:bCs/>
          <w:color w:val="000000"/>
          <w:sz w:val="24"/>
          <w:szCs w:val="24"/>
          <w:shd w:val="clear" w:color="auto" w:fill="FEFFFE"/>
        </w:rPr>
        <w:t xml:space="preserve"> от </w:t>
      </w:r>
      <w:r w:rsidR="00472AB8" w:rsidRPr="00E20746">
        <w:rPr>
          <w:rFonts w:ascii="Times New Roman" w:eastAsia="Calibri" w:hAnsi="Times New Roman" w:cs="Times New Roman"/>
          <w:bCs/>
          <w:color w:val="000000"/>
          <w:sz w:val="24"/>
          <w:szCs w:val="24"/>
          <w:shd w:val="clear" w:color="auto" w:fill="FEFFFE"/>
        </w:rPr>
        <w:t>02.09</w:t>
      </w:r>
      <w:r w:rsidRPr="00E20746">
        <w:rPr>
          <w:rFonts w:ascii="Times New Roman" w:eastAsia="Calibri" w:hAnsi="Times New Roman" w:cs="Times New Roman"/>
          <w:bCs/>
          <w:color w:val="000000"/>
          <w:sz w:val="24"/>
          <w:szCs w:val="24"/>
          <w:shd w:val="clear" w:color="auto" w:fill="FEFFFE"/>
        </w:rPr>
        <w:t>.2020 «</w:t>
      </w:r>
      <w:r w:rsidR="00472AB8" w:rsidRPr="00E20746">
        <w:rPr>
          <w:rFonts w:ascii="Times New Roman" w:eastAsia="Calibri" w:hAnsi="Times New Roman" w:cs="Times New Roman"/>
          <w:bCs/>
          <w:color w:val="000000"/>
          <w:sz w:val="24"/>
          <w:szCs w:val="24"/>
          <w:shd w:val="clear" w:color="auto" w:fill="FEFFFE"/>
        </w:rPr>
        <w:t>Об утверждении Порядка оформления заданий на проведение мероприятий по муниципальному контролю за соблюдением Правил благоустройства территории сельского поселения Светлый без взаимодействия с юридическими лицами, индивидуальными предпринимателями и их содержание, оформления результатов мероприятий по муниципальному контролю за соблюдением Правил благоустройства территории сельского поселения Светлый без взаимодействия с юридическими лицами, индивидуальными предпринимателями</w:t>
      </w:r>
      <w:r w:rsidRPr="00E20746">
        <w:rPr>
          <w:rFonts w:ascii="Times New Roman" w:eastAsia="Calibri" w:hAnsi="Times New Roman" w:cs="Times New Roman"/>
          <w:bCs/>
          <w:color w:val="000000"/>
          <w:sz w:val="24"/>
          <w:szCs w:val="24"/>
          <w:shd w:val="clear" w:color="auto" w:fill="FEFFFE"/>
        </w:rPr>
        <w:t>»;</w:t>
      </w:r>
      <w:proofErr w:type="gramEnd"/>
    </w:p>
    <w:p w:rsidR="001E3D21" w:rsidRPr="00E20746" w:rsidRDefault="00472AB8" w:rsidP="00472AB8">
      <w:pPr>
        <w:pStyle w:val="af0"/>
        <w:numPr>
          <w:ilvl w:val="0"/>
          <w:numId w:val="19"/>
        </w:numPr>
        <w:tabs>
          <w:tab w:val="left" w:pos="0"/>
        </w:tabs>
        <w:autoSpaceDE w:val="0"/>
        <w:autoSpaceDN w:val="0"/>
        <w:adjustRightInd w:val="0"/>
        <w:spacing w:after="0" w:line="240" w:lineRule="auto"/>
        <w:ind w:left="142" w:right="-13" w:firstLine="425"/>
        <w:jc w:val="both"/>
        <w:rPr>
          <w:rFonts w:ascii="Times New Roman" w:eastAsia="Calibri" w:hAnsi="Times New Roman" w:cs="Times New Roman"/>
          <w:bCs/>
          <w:color w:val="000000"/>
          <w:sz w:val="24"/>
          <w:szCs w:val="24"/>
          <w:shd w:val="clear" w:color="auto" w:fill="FEFFFE"/>
        </w:rPr>
      </w:pPr>
      <w:r w:rsidRPr="00E20746">
        <w:rPr>
          <w:rFonts w:ascii="Times New Roman" w:eastAsia="Calibri" w:hAnsi="Times New Roman" w:cs="Times New Roman"/>
          <w:bCs/>
          <w:color w:val="000000"/>
          <w:sz w:val="24"/>
          <w:szCs w:val="24"/>
          <w:shd w:val="clear" w:color="auto" w:fill="FEFFFE"/>
        </w:rPr>
        <w:t>Постановление администрации № 84 от 02.09.2020 «Об утверждении Программы профилактики нарушений обязательных требований на 2020 год в сфере муниципального лесного контроля на территории сельского поселения Светлый»;</w:t>
      </w:r>
    </w:p>
    <w:p w:rsidR="00472AB8" w:rsidRPr="00E20746" w:rsidRDefault="00472AB8" w:rsidP="00472AB8">
      <w:pPr>
        <w:pStyle w:val="af0"/>
        <w:numPr>
          <w:ilvl w:val="0"/>
          <w:numId w:val="19"/>
        </w:numPr>
        <w:tabs>
          <w:tab w:val="left" w:pos="0"/>
        </w:tabs>
        <w:autoSpaceDE w:val="0"/>
        <w:autoSpaceDN w:val="0"/>
        <w:adjustRightInd w:val="0"/>
        <w:spacing w:after="0" w:line="240" w:lineRule="auto"/>
        <w:ind w:left="142" w:right="-13" w:firstLine="425"/>
        <w:jc w:val="both"/>
        <w:rPr>
          <w:rFonts w:ascii="Times New Roman" w:eastAsia="Calibri" w:hAnsi="Times New Roman" w:cs="Times New Roman"/>
          <w:bCs/>
          <w:color w:val="000000"/>
          <w:sz w:val="24"/>
          <w:szCs w:val="24"/>
          <w:shd w:val="clear" w:color="auto" w:fill="FEFFFE"/>
        </w:rPr>
      </w:pPr>
      <w:r w:rsidRPr="00E20746">
        <w:rPr>
          <w:rFonts w:ascii="Times New Roman" w:eastAsia="Calibri" w:hAnsi="Times New Roman" w:cs="Times New Roman"/>
          <w:bCs/>
          <w:color w:val="000000"/>
          <w:sz w:val="24"/>
          <w:szCs w:val="24"/>
          <w:shd w:val="clear" w:color="auto" w:fill="FEFFFE"/>
        </w:rPr>
        <w:t xml:space="preserve">Постановление администрации № 85 от 02.09.2020 «Об утверждении руководства по соблюдению обязательных требований, предъявляемых при осуществлении муниципального контроля за соблюдением Правил благоустройства территории сельского поселения </w:t>
      </w:r>
      <w:proofErr w:type="gramStart"/>
      <w:r w:rsidRPr="00E20746">
        <w:rPr>
          <w:rFonts w:ascii="Times New Roman" w:eastAsia="Calibri" w:hAnsi="Times New Roman" w:cs="Times New Roman"/>
          <w:bCs/>
          <w:color w:val="000000"/>
          <w:sz w:val="24"/>
          <w:szCs w:val="24"/>
          <w:shd w:val="clear" w:color="auto" w:fill="FEFFFE"/>
        </w:rPr>
        <w:t>Светлый</w:t>
      </w:r>
      <w:proofErr w:type="gramEnd"/>
      <w:r w:rsidRPr="00E20746">
        <w:rPr>
          <w:rFonts w:ascii="Times New Roman" w:eastAsia="Calibri" w:hAnsi="Times New Roman" w:cs="Times New Roman"/>
          <w:bCs/>
          <w:color w:val="000000"/>
          <w:sz w:val="24"/>
          <w:szCs w:val="24"/>
          <w:shd w:val="clear" w:color="auto" w:fill="FEFFFE"/>
        </w:rPr>
        <w:t>»;</w:t>
      </w:r>
    </w:p>
    <w:p w:rsidR="00472AB8" w:rsidRPr="00E20746" w:rsidRDefault="00472AB8" w:rsidP="00472AB8">
      <w:pPr>
        <w:pStyle w:val="af0"/>
        <w:numPr>
          <w:ilvl w:val="0"/>
          <w:numId w:val="19"/>
        </w:numPr>
        <w:tabs>
          <w:tab w:val="left" w:pos="0"/>
        </w:tabs>
        <w:autoSpaceDE w:val="0"/>
        <w:autoSpaceDN w:val="0"/>
        <w:adjustRightInd w:val="0"/>
        <w:spacing w:after="0" w:line="240" w:lineRule="auto"/>
        <w:ind w:left="142" w:right="-13" w:firstLine="425"/>
        <w:jc w:val="both"/>
        <w:rPr>
          <w:rFonts w:ascii="Times New Roman" w:eastAsia="Calibri" w:hAnsi="Times New Roman" w:cs="Times New Roman"/>
          <w:bCs/>
          <w:color w:val="000000"/>
          <w:sz w:val="24"/>
          <w:szCs w:val="24"/>
          <w:shd w:val="clear" w:color="auto" w:fill="FEFFFE"/>
        </w:rPr>
      </w:pPr>
      <w:r w:rsidRPr="00E20746">
        <w:rPr>
          <w:rFonts w:ascii="Times New Roman" w:eastAsia="Calibri" w:hAnsi="Times New Roman" w:cs="Times New Roman"/>
          <w:bCs/>
          <w:color w:val="000000"/>
          <w:sz w:val="24"/>
          <w:szCs w:val="24"/>
          <w:shd w:val="clear" w:color="auto" w:fill="FEFFFE"/>
        </w:rPr>
        <w:t xml:space="preserve">Постановление администрации № 86 от 02.09.2020 «Об утверждении Перечня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контроля за соблюдением Правил благоустройства территории сельского поселения </w:t>
      </w:r>
      <w:proofErr w:type="gramStart"/>
      <w:r w:rsidRPr="00E20746">
        <w:rPr>
          <w:rFonts w:ascii="Times New Roman" w:eastAsia="Calibri" w:hAnsi="Times New Roman" w:cs="Times New Roman"/>
          <w:bCs/>
          <w:color w:val="000000"/>
          <w:sz w:val="24"/>
          <w:szCs w:val="24"/>
          <w:shd w:val="clear" w:color="auto" w:fill="FEFFFE"/>
        </w:rPr>
        <w:t>Светлый</w:t>
      </w:r>
      <w:proofErr w:type="gramEnd"/>
      <w:r w:rsidRPr="00E20746">
        <w:rPr>
          <w:rFonts w:ascii="Times New Roman" w:eastAsia="Calibri" w:hAnsi="Times New Roman" w:cs="Times New Roman"/>
          <w:bCs/>
          <w:color w:val="000000"/>
          <w:sz w:val="24"/>
          <w:szCs w:val="24"/>
          <w:shd w:val="clear" w:color="auto" w:fill="FEFFFE"/>
        </w:rPr>
        <w:t>»;</w:t>
      </w:r>
    </w:p>
    <w:p w:rsidR="00472AB8" w:rsidRPr="00E20746" w:rsidRDefault="00472AB8" w:rsidP="00472AB8">
      <w:pPr>
        <w:pStyle w:val="af0"/>
        <w:numPr>
          <w:ilvl w:val="0"/>
          <w:numId w:val="19"/>
        </w:numPr>
        <w:tabs>
          <w:tab w:val="left" w:pos="0"/>
        </w:tabs>
        <w:autoSpaceDE w:val="0"/>
        <w:autoSpaceDN w:val="0"/>
        <w:adjustRightInd w:val="0"/>
        <w:spacing w:after="0" w:line="240" w:lineRule="auto"/>
        <w:ind w:left="142" w:right="-13" w:firstLine="425"/>
        <w:jc w:val="both"/>
        <w:rPr>
          <w:rFonts w:ascii="Times New Roman" w:eastAsia="Calibri" w:hAnsi="Times New Roman" w:cs="Times New Roman"/>
          <w:bCs/>
          <w:color w:val="000000"/>
          <w:sz w:val="24"/>
          <w:szCs w:val="24"/>
          <w:shd w:val="clear" w:color="auto" w:fill="FEFFFE"/>
        </w:rPr>
      </w:pPr>
      <w:r w:rsidRPr="00E20746">
        <w:rPr>
          <w:rFonts w:ascii="Times New Roman" w:eastAsia="Calibri" w:hAnsi="Times New Roman" w:cs="Times New Roman"/>
          <w:bCs/>
          <w:color w:val="000000"/>
          <w:sz w:val="24"/>
          <w:szCs w:val="24"/>
          <w:shd w:val="clear" w:color="auto" w:fill="FEFFFE"/>
        </w:rPr>
        <w:t xml:space="preserve">Решение Совета № 102 от 02.09.2020 «О внесении изменений в решение совета депутатов сельского поселения </w:t>
      </w:r>
      <w:proofErr w:type="gramStart"/>
      <w:r w:rsidRPr="00E20746">
        <w:rPr>
          <w:rFonts w:ascii="Times New Roman" w:eastAsia="Calibri" w:hAnsi="Times New Roman" w:cs="Times New Roman"/>
          <w:bCs/>
          <w:color w:val="000000"/>
          <w:sz w:val="24"/>
          <w:szCs w:val="24"/>
          <w:shd w:val="clear" w:color="auto" w:fill="FEFFFE"/>
        </w:rPr>
        <w:t>Светлый</w:t>
      </w:r>
      <w:proofErr w:type="gramEnd"/>
      <w:r w:rsidRPr="00E20746">
        <w:rPr>
          <w:rFonts w:ascii="Times New Roman" w:eastAsia="Calibri" w:hAnsi="Times New Roman" w:cs="Times New Roman"/>
          <w:bCs/>
          <w:color w:val="000000"/>
          <w:sz w:val="24"/>
          <w:szCs w:val="24"/>
          <w:shd w:val="clear" w:color="auto" w:fill="FEFFFE"/>
        </w:rPr>
        <w:t xml:space="preserve"> №28 от 03.04.2014 «Об утверждении порядка проведения конкурса на замещение вакантной должности муниципальной службы в администрации сельского поселения Светлый»»;</w:t>
      </w:r>
    </w:p>
    <w:p w:rsidR="00472AB8" w:rsidRPr="00E20746" w:rsidRDefault="00472AB8" w:rsidP="00472AB8">
      <w:pPr>
        <w:pStyle w:val="af0"/>
        <w:numPr>
          <w:ilvl w:val="0"/>
          <w:numId w:val="19"/>
        </w:numPr>
        <w:tabs>
          <w:tab w:val="left" w:pos="0"/>
        </w:tabs>
        <w:autoSpaceDE w:val="0"/>
        <w:autoSpaceDN w:val="0"/>
        <w:adjustRightInd w:val="0"/>
        <w:spacing w:after="0" w:line="240" w:lineRule="auto"/>
        <w:ind w:left="142" w:right="-13" w:firstLine="425"/>
        <w:jc w:val="both"/>
        <w:rPr>
          <w:rFonts w:ascii="Times New Roman" w:eastAsia="Calibri" w:hAnsi="Times New Roman" w:cs="Times New Roman"/>
          <w:bCs/>
          <w:color w:val="000000"/>
          <w:sz w:val="24"/>
          <w:szCs w:val="24"/>
          <w:shd w:val="clear" w:color="auto" w:fill="FEFFFE"/>
        </w:rPr>
      </w:pPr>
      <w:proofErr w:type="gramStart"/>
      <w:r w:rsidRPr="00E20746">
        <w:rPr>
          <w:rFonts w:ascii="Times New Roman" w:eastAsia="Calibri" w:hAnsi="Times New Roman" w:cs="Times New Roman"/>
          <w:bCs/>
          <w:color w:val="000000"/>
          <w:sz w:val="24"/>
          <w:szCs w:val="24"/>
          <w:shd w:val="clear" w:color="auto" w:fill="FEFFFE"/>
        </w:rPr>
        <w:t>Решение Совета № 103 от 02.09.2020 «О внесении изменений в решение Совета депутатов сельского поселения Светлый от 07.08.2015 №104 «Об утверждении Порядка определения размера арендной платы за земельные участки земель, находящиеся в собственности муниципального образования сельского поселения Светлый, и земельные участки земель муниципального образования сельского поселения Светлый, государственная собственность на которые не разграничена, предоставленные в аренду без торгов»»;</w:t>
      </w:r>
      <w:proofErr w:type="gramEnd"/>
    </w:p>
    <w:p w:rsidR="00472AB8" w:rsidRPr="00E20746" w:rsidRDefault="00472AB8" w:rsidP="00472AB8">
      <w:pPr>
        <w:pStyle w:val="af0"/>
        <w:numPr>
          <w:ilvl w:val="0"/>
          <w:numId w:val="19"/>
        </w:numPr>
        <w:tabs>
          <w:tab w:val="left" w:pos="0"/>
        </w:tabs>
        <w:autoSpaceDE w:val="0"/>
        <w:autoSpaceDN w:val="0"/>
        <w:adjustRightInd w:val="0"/>
        <w:spacing w:after="0" w:line="240" w:lineRule="auto"/>
        <w:ind w:left="142" w:right="-13" w:firstLine="425"/>
        <w:jc w:val="both"/>
        <w:rPr>
          <w:rFonts w:ascii="Times New Roman" w:eastAsia="Calibri" w:hAnsi="Times New Roman" w:cs="Times New Roman"/>
          <w:bCs/>
          <w:color w:val="000000"/>
          <w:sz w:val="24"/>
          <w:szCs w:val="24"/>
          <w:shd w:val="clear" w:color="auto" w:fill="FEFFFE"/>
        </w:rPr>
      </w:pPr>
      <w:r w:rsidRPr="00E20746">
        <w:rPr>
          <w:rFonts w:ascii="Times New Roman" w:eastAsia="Calibri" w:hAnsi="Times New Roman" w:cs="Times New Roman"/>
          <w:bCs/>
          <w:color w:val="000000"/>
          <w:sz w:val="24"/>
          <w:szCs w:val="24"/>
          <w:shd w:val="clear" w:color="auto" w:fill="FEFFFE"/>
        </w:rPr>
        <w:t xml:space="preserve">Решение Совета № 104 от 02.09.2020 «О внесении изменений в решение Совета депутатов сельского поселения </w:t>
      </w:r>
      <w:proofErr w:type="gramStart"/>
      <w:r w:rsidRPr="00E20746">
        <w:rPr>
          <w:rFonts w:ascii="Times New Roman" w:eastAsia="Calibri" w:hAnsi="Times New Roman" w:cs="Times New Roman"/>
          <w:bCs/>
          <w:color w:val="000000"/>
          <w:sz w:val="24"/>
          <w:szCs w:val="24"/>
          <w:shd w:val="clear" w:color="auto" w:fill="FEFFFE"/>
        </w:rPr>
        <w:t>Светлый</w:t>
      </w:r>
      <w:proofErr w:type="gramEnd"/>
      <w:r w:rsidRPr="00E20746">
        <w:rPr>
          <w:rFonts w:ascii="Times New Roman" w:eastAsia="Calibri" w:hAnsi="Times New Roman" w:cs="Times New Roman"/>
          <w:bCs/>
          <w:color w:val="000000"/>
          <w:sz w:val="24"/>
          <w:szCs w:val="24"/>
          <w:shd w:val="clear" w:color="auto" w:fill="FEFFFE"/>
        </w:rPr>
        <w:t xml:space="preserve"> от 23.11.2018 №9 «О земельном налоге на территории сельского поселения Светлый»;</w:t>
      </w:r>
    </w:p>
    <w:p w:rsidR="00472AB8" w:rsidRPr="00E20746" w:rsidRDefault="00472AB8" w:rsidP="00472AB8">
      <w:pPr>
        <w:pStyle w:val="af0"/>
        <w:numPr>
          <w:ilvl w:val="0"/>
          <w:numId w:val="19"/>
        </w:numPr>
        <w:tabs>
          <w:tab w:val="left" w:pos="0"/>
        </w:tabs>
        <w:autoSpaceDE w:val="0"/>
        <w:autoSpaceDN w:val="0"/>
        <w:adjustRightInd w:val="0"/>
        <w:spacing w:after="0" w:line="240" w:lineRule="auto"/>
        <w:ind w:left="142" w:right="-13" w:firstLine="425"/>
        <w:jc w:val="both"/>
        <w:rPr>
          <w:rFonts w:ascii="Times New Roman" w:eastAsia="Calibri" w:hAnsi="Times New Roman" w:cs="Times New Roman"/>
          <w:bCs/>
          <w:color w:val="000000"/>
          <w:sz w:val="24"/>
          <w:szCs w:val="24"/>
          <w:shd w:val="clear" w:color="auto" w:fill="FEFFFE"/>
        </w:rPr>
      </w:pPr>
      <w:proofErr w:type="gramStart"/>
      <w:r w:rsidRPr="00E20746">
        <w:rPr>
          <w:rFonts w:ascii="Times New Roman" w:eastAsia="Calibri" w:hAnsi="Times New Roman" w:cs="Times New Roman"/>
          <w:bCs/>
          <w:color w:val="000000"/>
          <w:sz w:val="24"/>
          <w:szCs w:val="24"/>
          <w:shd w:val="clear" w:color="auto" w:fill="FEFFFE"/>
        </w:rPr>
        <w:lastRenderedPageBreak/>
        <w:t>Решение Совета № 105 от 02.09.2020 «О назначении публичных слушаний по проекту решения Совета депутатов сельского поселения Светлый «О внесении изменений в устав сельского поселения Светлый»»;</w:t>
      </w:r>
      <w:proofErr w:type="gramEnd"/>
    </w:p>
    <w:p w:rsidR="00472AB8" w:rsidRPr="00E20746" w:rsidRDefault="00472AB8" w:rsidP="00E20746">
      <w:pPr>
        <w:pStyle w:val="af0"/>
        <w:numPr>
          <w:ilvl w:val="0"/>
          <w:numId w:val="19"/>
        </w:numPr>
        <w:tabs>
          <w:tab w:val="left" w:pos="0"/>
        </w:tabs>
        <w:autoSpaceDE w:val="0"/>
        <w:autoSpaceDN w:val="0"/>
        <w:adjustRightInd w:val="0"/>
        <w:spacing w:after="0" w:line="240" w:lineRule="auto"/>
        <w:ind w:left="142" w:right="-13" w:firstLine="425"/>
        <w:jc w:val="both"/>
        <w:rPr>
          <w:rFonts w:ascii="Times New Roman" w:eastAsia="Calibri" w:hAnsi="Times New Roman" w:cs="Times New Roman"/>
          <w:bCs/>
          <w:color w:val="000000"/>
          <w:sz w:val="24"/>
          <w:szCs w:val="24"/>
          <w:shd w:val="clear" w:color="auto" w:fill="FEFFFE"/>
        </w:rPr>
      </w:pPr>
      <w:r w:rsidRPr="00E20746">
        <w:rPr>
          <w:rFonts w:ascii="Times New Roman" w:eastAsia="Calibri" w:hAnsi="Times New Roman" w:cs="Times New Roman"/>
          <w:bCs/>
          <w:color w:val="000000"/>
          <w:sz w:val="24"/>
          <w:szCs w:val="24"/>
          <w:shd w:val="clear" w:color="auto" w:fill="FEFFFE"/>
        </w:rPr>
        <w:t xml:space="preserve">Решение Совета № 106 от 02.09.2020 «О внесении изменений в решение Совета депутатов сельского поселения </w:t>
      </w:r>
      <w:proofErr w:type="gramStart"/>
      <w:r w:rsidRPr="00E20746">
        <w:rPr>
          <w:rFonts w:ascii="Times New Roman" w:eastAsia="Calibri" w:hAnsi="Times New Roman" w:cs="Times New Roman"/>
          <w:bCs/>
          <w:color w:val="000000"/>
          <w:sz w:val="24"/>
          <w:szCs w:val="24"/>
          <w:shd w:val="clear" w:color="auto" w:fill="FEFFFE"/>
        </w:rPr>
        <w:t>Светлый</w:t>
      </w:r>
      <w:proofErr w:type="gramEnd"/>
      <w:r w:rsidRPr="00E20746">
        <w:rPr>
          <w:rFonts w:ascii="Times New Roman" w:eastAsia="Calibri" w:hAnsi="Times New Roman" w:cs="Times New Roman"/>
          <w:bCs/>
          <w:color w:val="000000"/>
          <w:sz w:val="24"/>
          <w:szCs w:val="24"/>
          <w:shd w:val="clear" w:color="auto" w:fill="FEFFFE"/>
        </w:rPr>
        <w:t xml:space="preserve"> от 21.09.2007 №54 «О регламенте Совета депутатов сельского поселения Светлый</w:t>
      </w:r>
      <w:r w:rsidR="00E20746" w:rsidRPr="00E20746">
        <w:rPr>
          <w:rFonts w:ascii="Times New Roman" w:eastAsia="Calibri" w:hAnsi="Times New Roman" w:cs="Times New Roman"/>
          <w:bCs/>
          <w:color w:val="000000"/>
          <w:sz w:val="24"/>
          <w:szCs w:val="24"/>
          <w:shd w:val="clear" w:color="auto" w:fill="FEFFFE"/>
        </w:rPr>
        <w:t>»»;</w:t>
      </w:r>
    </w:p>
    <w:p w:rsidR="00E20746" w:rsidRPr="00E20746" w:rsidRDefault="00E20746" w:rsidP="00E20746">
      <w:pPr>
        <w:pStyle w:val="af0"/>
        <w:numPr>
          <w:ilvl w:val="0"/>
          <w:numId w:val="19"/>
        </w:numPr>
        <w:spacing w:after="0" w:line="240" w:lineRule="auto"/>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Информационное сообщение о проведении публичных слушаний.</w:t>
      </w:r>
    </w:p>
    <w:p w:rsidR="00280A55" w:rsidRPr="00E20746" w:rsidRDefault="00280A55" w:rsidP="00E20746">
      <w:pPr>
        <w:autoSpaceDE w:val="0"/>
        <w:autoSpaceDN w:val="0"/>
        <w:adjustRightInd w:val="0"/>
        <w:spacing w:after="0"/>
        <w:ind w:left="709" w:firstLine="425"/>
        <w:outlineLvl w:val="0"/>
        <w:rPr>
          <w:rFonts w:ascii="Times New Roman" w:eastAsia="Times New Roman" w:hAnsi="Times New Roman" w:cs="Times New Roman"/>
          <w:bCs/>
          <w:sz w:val="32"/>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087EE6" w:rsidRDefault="00087EE6" w:rsidP="00D853BA">
      <w:pPr>
        <w:spacing w:after="0" w:line="240" w:lineRule="auto"/>
        <w:rPr>
          <w:rFonts w:ascii="Times New Roman" w:eastAsia="Times New Roman" w:hAnsi="Times New Roman" w:cs="Times New Roman"/>
          <w:bCs/>
          <w:sz w:val="28"/>
          <w:szCs w:val="28"/>
          <w:lang w:eastAsia="ru-RU"/>
        </w:rPr>
      </w:pPr>
    </w:p>
    <w:p w:rsidR="00FA5555" w:rsidRDefault="00FA5555" w:rsidP="00D853BA">
      <w:pPr>
        <w:spacing w:after="0" w:line="240" w:lineRule="auto"/>
        <w:rPr>
          <w:rFonts w:ascii="Times New Roman" w:eastAsia="Times New Roman" w:hAnsi="Times New Roman" w:cs="Times New Roman"/>
          <w:bCs/>
          <w:sz w:val="28"/>
          <w:szCs w:val="28"/>
          <w:lang w:eastAsia="ru-RU"/>
        </w:rPr>
      </w:pPr>
    </w:p>
    <w:p w:rsidR="00FA5555" w:rsidRDefault="00FA5555" w:rsidP="00D853BA">
      <w:pPr>
        <w:spacing w:after="0" w:line="240" w:lineRule="auto"/>
        <w:rPr>
          <w:rFonts w:ascii="Times New Roman" w:eastAsia="Times New Roman" w:hAnsi="Times New Roman" w:cs="Times New Roman"/>
          <w:bCs/>
          <w:sz w:val="28"/>
          <w:szCs w:val="28"/>
          <w:lang w:eastAsia="ru-RU"/>
        </w:rPr>
      </w:pPr>
    </w:p>
    <w:p w:rsidR="00FA5555" w:rsidRDefault="00FA5555" w:rsidP="00D853BA">
      <w:pPr>
        <w:spacing w:after="0" w:line="240" w:lineRule="auto"/>
        <w:rPr>
          <w:rFonts w:ascii="Times New Roman" w:eastAsia="Times New Roman" w:hAnsi="Times New Roman" w:cs="Times New Roman"/>
          <w:bCs/>
          <w:sz w:val="28"/>
          <w:szCs w:val="28"/>
          <w:lang w:eastAsia="ru-RU"/>
        </w:rPr>
      </w:pPr>
    </w:p>
    <w:p w:rsidR="00FA5555" w:rsidRDefault="00FA5555" w:rsidP="00D853BA">
      <w:pPr>
        <w:spacing w:after="0" w:line="240" w:lineRule="auto"/>
        <w:rPr>
          <w:rFonts w:ascii="Times New Roman" w:eastAsia="Times New Roman" w:hAnsi="Times New Roman" w:cs="Times New Roman"/>
          <w:bCs/>
          <w:sz w:val="28"/>
          <w:szCs w:val="28"/>
          <w:lang w:eastAsia="ru-RU"/>
        </w:rPr>
      </w:pPr>
    </w:p>
    <w:p w:rsidR="00FA5555" w:rsidRDefault="00FA5555" w:rsidP="00D853BA">
      <w:pPr>
        <w:spacing w:after="0" w:line="240" w:lineRule="auto"/>
        <w:rPr>
          <w:rFonts w:ascii="Times New Roman" w:eastAsia="Times New Roman" w:hAnsi="Times New Roman" w:cs="Times New Roman"/>
          <w:bCs/>
          <w:sz w:val="28"/>
          <w:szCs w:val="28"/>
          <w:lang w:eastAsia="ru-RU"/>
        </w:rPr>
      </w:pPr>
    </w:p>
    <w:p w:rsidR="00E20746" w:rsidRDefault="00E20746" w:rsidP="00D853BA">
      <w:pPr>
        <w:spacing w:after="0" w:line="240" w:lineRule="auto"/>
        <w:rPr>
          <w:rFonts w:ascii="Times New Roman" w:eastAsia="Times New Roman" w:hAnsi="Times New Roman" w:cs="Times New Roman"/>
          <w:bCs/>
          <w:sz w:val="28"/>
          <w:szCs w:val="28"/>
          <w:lang w:eastAsia="ru-RU"/>
        </w:rPr>
      </w:pPr>
    </w:p>
    <w:p w:rsidR="00E20746" w:rsidRDefault="00E20746" w:rsidP="00D853BA">
      <w:pPr>
        <w:spacing w:after="0" w:line="240" w:lineRule="auto"/>
        <w:rPr>
          <w:rFonts w:ascii="Times New Roman" w:eastAsia="Times New Roman" w:hAnsi="Times New Roman" w:cs="Times New Roman"/>
          <w:bCs/>
          <w:sz w:val="28"/>
          <w:szCs w:val="28"/>
          <w:lang w:eastAsia="ru-RU"/>
        </w:rPr>
      </w:pPr>
    </w:p>
    <w:p w:rsidR="00E20746" w:rsidRDefault="00E20746" w:rsidP="00D853BA">
      <w:pPr>
        <w:spacing w:after="0" w:line="240" w:lineRule="auto"/>
        <w:rPr>
          <w:rFonts w:ascii="Times New Roman" w:eastAsia="Times New Roman" w:hAnsi="Times New Roman" w:cs="Times New Roman"/>
          <w:bCs/>
          <w:sz w:val="28"/>
          <w:szCs w:val="28"/>
          <w:lang w:eastAsia="ru-RU"/>
        </w:rPr>
      </w:pPr>
    </w:p>
    <w:p w:rsidR="00E20746" w:rsidRDefault="00E20746" w:rsidP="00D853BA">
      <w:pPr>
        <w:spacing w:after="0" w:line="240" w:lineRule="auto"/>
        <w:rPr>
          <w:rFonts w:ascii="Times New Roman" w:eastAsia="Times New Roman" w:hAnsi="Times New Roman" w:cs="Times New Roman"/>
          <w:bCs/>
          <w:sz w:val="28"/>
          <w:szCs w:val="28"/>
          <w:lang w:eastAsia="ru-RU"/>
        </w:rPr>
      </w:pPr>
    </w:p>
    <w:p w:rsidR="00E20746" w:rsidRDefault="00E20746" w:rsidP="00D853BA">
      <w:pPr>
        <w:spacing w:after="0" w:line="240" w:lineRule="auto"/>
        <w:rPr>
          <w:rFonts w:ascii="Times New Roman" w:eastAsia="Times New Roman" w:hAnsi="Times New Roman" w:cs="Times New Roman"/>
          <w:bCs/>
          <w:sz w:val="28"/>
          <w:szCs w:val="28"/>
          <w:lang w:eastAsia="ru-RU"/>
        </w:rPr>
      </w:pPr>
    </w:p>
    <w:p w:rsidR="00E20746" w:rsidRDefault="00E20746" w:rsidP="00D853BA">
      <w:pPr>
        <w:spacing w:after="0" w:line="240" w:lineRule="auto"/>
        <w:rPr>
          <w:rFonts w:ascii="Times New Roman" w:eastAsia="Times New Roman" w:hAnsi="Times New Roman" w:cs="Times New Roman"/>
          <w:bCs/>
          <w:sz w:val="28"/>
          <w:szCs w:val="28"/>
          <w:lang w:eastAsia="ru-RU"/>
        </w:rPr>
      </w:pPr>
    </w:p>
    <w:p w:rsidR="00E20746" w:rsidRDefault="00E20746" w:rsidP="00D853BA">
      <w:pPr>
        <w:spacing w:after="0" w:line="240" w:lineRule="auto"/>
        <w:rPr>
          <w:rFonts w:ascii="Times New Roman" w:eastAsia="Times New Roman" w:hAnsi="Times New Roman" w:cs="Times New Roman"/>
          <w:bCs/>
          <w:sz w:val="28"/>
          <w:szCs w:val="28"/>
          <w:lang w:eastAsia="ru-RU"/>
        </w:rPr>
      </w:pPr>
    </w:p>
    <w:p w:rsidR="00E20746" w:rsidRDefault="00E20746" w:rsidP="00D853BA">
      <w:pPr>
        <w:spacing w:after="0" w:line="240" w:lineRule="auto"/>
        <w:rPr>
          <w:rFonts w:ascii="Times New Roman" w:eastAsia="Times New Roman" w:hAnsi="Times New Roman" w:cs="Times New Roman"/>
          <w:bCs/>
          <w:sz w:val="28"/>
          <w:szCs w:val="28"/>
          <w:lang w:eastAsia="ru-RU"/>
        </w:rPr>
      </w:pPr>
    </w:p>
    <w:p w:rsidR="00E20746" w:rsidRDefault="00E20746" w:rsidP="00D853BA">
      <w:pPr>
        <w:spacing w:after="0" w:line="240" w:lineRule="auto"/>
        <w:rPr>
          <w:rFonts w:ascii="Times New Roman" w:eastAsia="Times New Roman" w:hAnsi="Times New Roman" w:cs="Times New Roman"/>
          <w:bCs/>
          <w:sz w:val="28"/>
          <w:szCs w:val="28"/>
          <w:lang w:eastAsia="ru-RU"/>
        </w:rPr>
      </w:pPr>
    </w:p>
    <w:p w:rsidR="00E20746" w:rsidRDefault="00E20746" w:rsidP="00D853BA">
      <w:pPr>
        <w:spacing w:after="0" w:line="240" w:lineRule="auto"/>
        <w:rPr>
          <w:rFonts w:ascii="Times New Roman" w:eastAsia="Times New Roman" w:hAnsi="Times New Roman" w:cs="Times New Roman"/>
          <w:bCs/>
          <w:sz w:val="28"/>
          <w:szCs w:val="28"/>
          <w:lang w:eastAsia="ru-RU"/>
        </w:rPr>
      </w:pPr>
    </w:p>
    <w:p w:rsidR="00E20746" w:rsidRDefault="00E20746" w:rsidP="00D853BA">
      <w:pPr>
        <w:spacing w:after="0" w:line="240" w:lineRule="auto"/>
        <w:rPr>
          <w:rFonts w:ascii="Times New Roman" w:eastAsia="Times New Roman" w:hAnsi="Times New Roman" w:cs="Times New Roman"/>
          <w:bCs/>
          <w:sz w:val="28"/>
          <w:szCs w:val="28"/>
          <w:lang w:eastAsia="ru-RU"/>
        </w:rPr>
      </w:pPr>
    </w:p>
    <w:p w:rsidR="00E20746" w:rsidRDefault="00E20746" w:rsidP="00D853BA">
      <w:pPr>
        <w:spacing w:after="0" w:line="240" w:lineRule="auto"/>
        <w:rPr>
          <w:rFonts w:ascii="Times New Roman" w:eastAsia="Times New Roman" w:hAnsi="Times New Roman" w:cs="Times New Roman"/>
          <w:bCs/>
          <w:sz w:val="28"/>
          <w:szCs w:val="28"/>
          <w:lang w:eastAsia="ru-RU"/>
        </w:rPr>
      </w:pPr>
    </w:p>
    <w:p w:rsidR="00E20746" w:rsidRDefault="00E20746" w:rsidP="00D853BA">
      <w:pPr>
        <w:spacing w:after="0" w:line="240" w:lineRule="auto"/>
        <w:rPr>
          <w:rFonts w:ascii="Times New Roman" w:eastAsia="Times New Roman" w:hAnsi="Times New Roman" w:cs="Times New Roman"/>
          <w:bCs/>
          <w:sz w:val="28"/>
          <w:szCs w:val="28"/>
          <w:lang w:eastAsia="ru-RU"/>
        </w:rPr>
      </w:pPr>
    </w:p>
    <w:p w:rsidR="00E20746" w:rsidRDefault="00E20746" w:rsidP="00D853BA">
      <w:pPr>
        <w:spacing w:after="0" w:line="240" w:lineRule="auto"/>
        <w:rPr>
          <w:rFonts w:ascii="Times New Roman" w:eastAsia="Times New Roman" w:hAnsi="Times New Roman" w:cs="Times New Roman"/>
          <w:bCs/>
          <w:sz w:val="28"/>
          <w:szCs w:val="28"/>
          <w:lang w:eastAsia="ru-RU"/>
        </w:rPr>
      </w:pPr>
    </w:p>
    <w:p w:rsidR="00E20746" w:rsidRDefault="00E20746" w:rsidP="00D853BA">
      <w:pPr>
        <w:spacing w:after="0" w:line="240" w:lineRule="auto"/>
        <w:rPr>
          <w:rFonts w:ascii="Times New Roman" w:eastAsia="Times New Roman" w:hAnsi="Times New Roman" w:cs="Times New Roman"/>
          <w:bCs/>
          <w:sz w:val="28"/>
          <w:szCs w:val="28"/>
          <w:lang w:eastAsia="ru-RU"/>
        </w:rPr>
      </w:pPr>
    </w:p>
    <w:p w:rsidR="00E20746" w:rsidRDefault="00E20746" w:rsidP="00D853BA">
      <w:pPr>
        <w:spacing w:after="0" w:line="240" w:lineRule="auto"/>
        <w:rPr>
          <w:rFonts w:ascii="Times New Roman" w:eastAsia="Times New Roman" w:hAnsi="Times New Roman" w:cs="Times New Roman"/>
          <w:bCs/>
          <w:sz w:val="28"/>
          <w:szCs w:val="28"/>
          <w:lang w:eastAsia="ru-RU"/>
        </w:rPr>
      </w:pPr>
    </w:p>
    <w:p w:rsidR="00E20746" w:rsidRDefault="00E20746" w:rsidP="00D853BA">
      <w:pPr>
        <w:spacing w:after="0" w:line="240" w:lineRule="auto"/>
        <w:rPr>
          <w:rFonts w:ascii="Times New Roman" w:eastAsia="Times New Roman" w:hAnsi="Times New Roman" w:cs="Times New Roman"/>
          <w:bCs/>
          <w:sz w:val="28"/>
          <w:szCs w:val="28"/>
          <w:lang w:eastAsia="ru-RU"/>
        </w:rPr>
      </w:pPr>
    </w:p>
    <w:p w:rsidR="00E20746" w:rsidRPr="00E20746" w:rsidRDefault="00E20746" w:rsidP="00E20746">
      <w:pPr>
        <w:spacing w:after="0" w:line="240" w:lineRule="auto"/>
        <w:jc w:val="center"/>
        <w:rPr>
          <w:rFonts w:ascii="Times New Roman" w:hAnsi="Times New Roman" w:cs="Times New Roman"/>
          <w:sz w:val="24"/>
          <w:szCs w:val="24"/>
        </w:rPr>
      </w:pPr>
      <w:bookmarkStart w:id="0" w:name="_Toc240099650"/>
      <w:bookmarkStart w:id="1" w:name="_Toc240099466"/>
      <w:bookmarkStart w:id="2" w:name="_Toc222143895"/>
      <w:bookmarkStart w:id="3" w:name="_Toc222143724"/>
      <w:bookmarkStart w:id="4" w:name="_Toc222119549"/>
      <w:bookmarkStart w:id="5" w:name="_Toc222060710"/>
      <w:bookmarkStart w:id="6" w:name="_Toc222057954"/>
      <w:bookmarkStart w:id="7" w:name="_Toc222057814"/>
      <w:bookmarkStart w:id="8" w:name="_Toc222057534"/>
      <w:bookmarkStart w:id="9" w:name="_Toc222055272"/>
      <w:bookmarkStart w:id="10" w:name="_Toc221295012"/>
      <w:bookmarkStart w:id="11" w:name="_Toc221294463"/>
      <w:bookmarkStart w:id="12" w:name="_Toc221294344"/>
      <w:bookmarkStart w:id="13" w:name="_Toc6145702"/>
      <w:r w:rsidRPr="00E20746">
        <w:rPr>
          <w:rFonts w:ascii="Times New Roman" w:hAnsi="Times New Roman" w:cs="Times New Roman"/>
          <w:sz w:val="24"/>
          <w:szCs w:val="24"/>
        </w:rPr>
        <w:lastRenderedPageBreak/>
        <w:t>АДМИНИСТРАЦИЯ</w:t>
      </w:r>
    </w:p>
    <w:p w:rsidR="00E20746" w:rsidRPr="00E20746" w:rsidRDefault="00E20746" w:rsidP="00E20746">
      <w:pPr>
        <w:spacing w:after="0" w:line="240" w:lineRule="auto"/>
        <w:jc w:val="center"/>
        <w:rPr>
          <w:rFonts w:ascii="Times New Roman" w:hAnsi="Times New Roman" w:cs="Times New Roman"/>
          <w:sz w:val="24"/>
          <w:szCs w:val="24"/>
        </w:rPr>
      </w:pPr>
      <w:r w:rsidRPr="00E20746">
        <w:rPr>
          <w:rFonts w:ascii="Times New Roman" w:hAnsi="Times New Roman" w:cs="Times New Roman"/>
          <w:sz w:val="24"/>
          <w:szCs w:val="24"/>
        </w:rPr>
        <w:t xml:space="preserve">СЕЛЬСКОГО ПОСЕЛЕНИЯ </w:t>
      </w:r>
      <w:proofErr w:type="gramStart"/>
      <w:r w:rsidRPr="00E20746">
        <w:rPr>
          <w:rFonts w:ascii="Times New Roman" w:hAnsi="Times New Roman" w:cs="Times New Roman"/>
          <w:sz w:val="24"/>
          <w:szCs w:val="24"/>
        </w:rPr>
        <w:t>СВЕТЛЫЙ</w:t>
      </w:r>
      <w:proofErr w:type="gramEnd"/>
    </w:p>
    <w:p w:rsidR="00E20746" w:rsidRPr="00E20746" w:rsidRDefault="00E20746" w:rsidP="00E20746">
      <w:pPr>
        <w:spacing w:after="0" w:line="240" w:lineRule="auto"/>
        <w:jc w:val="center"/>
        <w:rPr>
          <w:rFonts w:ascii="Times New Roman" w:hAnsi="Times New Roman" w:cs="Times New Roman"/>
          <w:sz w:val="24"/>
          <w:szCs w:val="24"/>
        </w:rPr>
      </w:pPr>
      <w:r w:rsidRPr="00E20746">
        <w:rPr>
          <w:rFonts w:ascii="Times New Roman" w:hAnsi="Times New Roman" w:cs="Times New Roman"/>
          <w:sz w:val="24"/>
          <w:szCs w:val="24"/>
        </w:rPr>
        <w:t>Березовского района</w:t>
      </w:r>
    </w:p>
    <w:p w:rsidR="00E20746" w:rsidRPr="00E20746" w:rsidRDefault="00E20746" w:rsidP="00E20746">
      <w:pPr>
        <w:spacing w:after="0" w:line="240" w:lineRule="auto"/>
        <w:jc w:val="center"/>
        <w:rPr>
          <w:rFonts w:ascii="Times New Roman" w:hAnsi="Times New Roman" w:cs="Times New Roman"/>
          <w:sz w:val="24"/>
          <w:szCs w:val="24"/>
        </w:rPr>
      </w:pPr>
      <w:r w:rsidRPr="00E20746">
        <w:rPr>
          <w:rFonts w:ascii="Times New Roman" w:hAnsi="Times New Roman" w:cs="Times New Roman"/>
          <w:sz w:val="24"/>
          <w:szCs w:val="24"/>
        </w:rPr>
        <w:t>Ханты-Мансийского Автономного Округа-Югры</w:t>
      </w:r>
    </w:p>
    <w:p w:rsidR="00E20746" w:rsidRPr="00E20746" w:rsidRDefault="00E20746" w:rsidP="00E20746">
      <w:pPr>
        <w:spacing w:after="0" w:line="240" w:lineRule="auto"/>
        <w:jc w:val="center"/>
        <w:rPr>
          <w:rFonts w:ascii="Times New Roman" w:hAnsi="Times New Roman" w:cs="Times New Roman"/>
          <w:b/>
          <w:sz w:val="24"/>
          <w:szCs w:val="24"/>
        </w:rPr>
      </w:pPr>
    </w:p>
    <w:p w:rsidR="00E20746" w:rsidRPr="00E20746" w:rsidRDefault="00E20746" w:rsidP="00E20746">
      <w:pPr>
        <w:spacing w:after="0" w:line="240" w:lineRule="auto"/>
        <w:jc w:val="center"/>
        <w:rPr>
          <w:rFonts w:ascii="Times New Roman" w:hAnsi="Times New Roman" w:cs="Times New Roman"/>
          <w:sz w:val="24"/>
          <w:szCs w:val="24"/>
        </w:rPr>
      </w:pPr>
      <w:r w:rsidRPr="00E20746">
        <w:rPr>
          <w:rFonts w:ascii="Times New Roman" w:hAnsi="Times New Roman" w:cs="Times New Roman"/>
          <w:sz w:val="24"/>
          <w:szCs w:val="24"/>
        </w:rPr>
        <w:t>ПОСТАНОВЛЕНИЕ</w:t>
      </w:r>
    </w:p>
    <w:p w:rsidR="00E20746" w:rsidRPr="00E20746" w:rsidRDefault="00E20746" w:rsidP="00E20746">
      <w:pPr>
        <w:spacing w:after="0" w:line="240" w:lineRule="auto"/>
        <w:jc w:val="center"/>
        <w:rPr>
          <w:rFonts w:ascii="Times New Roman" w:hAnsi="Times New Roman" w:cs="Times New Roman"/>
          <w:b/>
          <w:sz w:val="24"/>
          <w:szCs w:val="24"/>
        </w:rPr>
      </w:pPr>
    </w:p>
    <w:p w:rsidR="00E20746" w:rsidRPr="00E20746" w:rsidRDefault="00E20746" w:rsidP="00E20746">
      <w:pPr>
        <w:spacing w:after="0" w:line="240" w:lineRule="auto"/>
        <w:jc w:val="center"/>
        <w:rPr>
          <w:rFonts w:ascii="Times New Roman" w:hAnsi="Times New Roman" w:cs="Times New Roman"/>
          <w:sz w:val="24"/>
          <w:szCs w:val="24"/>
        </w:rPr>
      </w:pPr>
      <w:r w:rsidRPr="00E20746">
        <w:rPr>
          <w:rFonts w:ascii="Times New Roman" w:hAnsi="Times New Roman" w:cs="Times New Roman"/>
          <w:sz w:val="24"/>
          <w:szCs w:val="24"/>
          <w:u w:val="single"/>
        </w:rPr>
        <w:t>от 01.09.2020</w:t>
      </w:r>
      <w:r w:rsidRPr="00E20746">
        <w:rPr>
          <w:rFonts w:ascii="Times New Roman" w:hAnsi="Times New Roman" w:cs="Times New Roman"/>
          <w:sz w:val="24"/>
          <w:szCs w:val="24"/>
        </w:rPr>
        <w:tab/>
      </w:r>
      <w:r w:rsidRPr="00E20746">
        <w:rPr>
          <w:rFonts w:ascii="Times New Roman" w:hAnsi="Times New Roman" w:cs="Times New Roman"/>
          <w:sz w:val="24"/>
          <w:szCs w:val="24"/>
        </w:rPr>
        <w:tab/>
      </w:r>
      <w:r w:rsidRPr="00E20746">
        <w:rPr>
          <w:rFonts w:ascii="Times New Roman" w:hAnsi="Times New Roman" w:cs="Times New Roman"/>
          <w:sz w:val="24"/>
          <w:szCs w:val="24"/>
        </w:rPr>
        <w:tab/>
      </w:r>
      <w:r w:rsidRPr="00E20746">
        <w:rPr>
          <w:rFonts w:ascii="Times New Roman" w:hAnsi="Times New Roman" w:cs="Times New Roman"/>
          <w:sz w:val="24"/>
          <w:szCs w:val="24"/>
        </w:rPr>
        <w:tab/>
      </w:r>
      <w:r w:rsidRPr="00E20746">
        <w:rPr>
          <w:rFonts w:ascii="Times New Roman" w:hAnsi="Times New Roman" w:cs="Times New Roman"/>
          <w:sz w:val="24"/>
          <w:szCs w:val="24"/>
        </w:rPr>
        <w:tab/>
      </w:r>
      <w:r w:rsidRPr="00E20746">
        <w:rPr>
          <w:rFonts w:ascii="Times New Roman" w:hAnsi="Times New Roman" w:cs="Times New Roman"/>
          <w:sz w:val="24"/>
          <w:szCs w:val="24"/>
        </w:rPr>
        <w:tab/>
      </w:r>
      <w:r w:rsidRPr="00E20746">
        <w:rPr>
          <w:rFonts w:ascii="Times New Roman" w:hAnsi="Times New Roman" w:cs="Times New Roman"/>
          <w:sz w:val="24"/>
          <w:szCs w:val="24"/>
        </w:rPr>
        <w:tab/>
      </w:r>
      <w:r w:rsidRPr="00E20746">
        <w:rPr>
          <w:rFonts w:ascii="Times New Roman" w:hAnsi="Times New Roman" w:cs="Times New Roman"/>
          <w:sz w:val="24"/>
          <w:szCs w:val="24"/>
        </w:rPr>
        <w:tab/>
      </w:r>
      <w:r w:rsidRPr="00E20746">
        <w:rPr>
          <w:rFonts w:ascii="Times New Roman" w:hAnsi="Times New Roman" w:cs="Times New Roman"/>
          <w:sz w:val="24"/>
          <w:szCs w:val="24"/>
        </w:rPr>
        <w:tab/>
      </w:r>
      <w:r w:rsidRPr="00E20746">
        <w:rPr>
          <w:rFonts w:ascii="Times New Roman" w:hAnsi="Times New Roman" w:cs="Times New Roman"/>
          <w:sz w:val="24"/>
          <w:szCs w:val="24"/>
        </w:rPr>
        <w:tab/>
        <w:t xml:space="preserve">        № 81</w:t>
      </w:r>
    </w:p>
    <w:p w:rsidR="00E20746" w:rsidRPr="00E20746" w:rsidRDefault="00E20746" w:rsidP="00E20746">
      <w:pPr>
        <w:spacing w:after="0" w:line="240" w:lineRule="auto"/>
        <w:rPr>
          <w:rFonts w:ascii="Times New Roman" w:hAnsi="Times New Roman" w:cs="Times New Roman"/>
          <w:sz w:val="24"/>
          <w:szCs w:val="24"/>
        </w:rPr>
      </w:pPr>
      <w:r w:rsidRPr="00E20746">
        <w:rPr>
          <w:rFonts w:ascii="Times New Roman" w:hAnsi="Times New Roman" w:cs="Times New Roman"/>
          <w:sz w:val="24"/>
          <w:szCs w:val="24"/>
        </w:rPr>
        <w:t xml:space="preserve"> п. Светлый</w:t>
      </w:r>
    </w:p>
    <w:p w:rsidR="00E20746" w:rsidRPr="00E20746" w:rsidRDefault="00E20746" w:rsidP="00E20746">
      <w:pPr>
        <w:spacing w:after="0" w:line="240" w:lineRule="auto"/>
        <w:rPr>
          <w:rFonts w:ascii="Times New Roman" w:hAnsi="Times New Roman" w:cs="Times New Roman"/>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E20746" w:rsidRPr="00E20746" w:rsidTr="00E20746">
        <w:tc>
          <w:tcPr>
            <w:tcW w:w="5211" w:type="dxa"/>
            <w:hideMark/>
          </w:tcPr>
          <w:p w:rsidR="00E20746" w:rsidRPr="00E20746" w:rsidRDefault="00E20746" w:rsidP="00E20746">
            <w:pPr>
              <w:rPr>
                <w:rFonts w:ascii="Times New Roman" w:hAnsi="Times New Roman" w:cs="Times New Roman"/>
                <w:b/>
                <w:sz w:val="24"/>
                <w:szCs w:val="24"/>
              </w:rPr>
            </w:pPr>
            <w:r w:rsidRPr="00E20746">
              <w:rPr>
                <w:rFonts w:ascii="Times New Roman" w:hAnsi="Times New Roman" w:cs="Times New Roman"/>
                <w:b/>
                <w:sz w:val="24"/>
                <w:szCs w:val="24"/>
              </w:rPr>
              <w:t xml:space="preserve">О внесении изменений и дополнений в постановление администрации сельского поселения Светлый </w:t>
            </w:r>
            <w:r w:rsidRPr="00E20746">
              <w:rPr>
                <w:rFonts w:ascii="Times New Roman" w:hAnsi="Times New Roman" w:cs="Times New Roman"/>
                <w:b/>
                <w:sz w:val="24"/>
                <w:szCs w:val="24"/>
              </w:rPr>
              <w:br/>
              <w:t>от 10.12.2013 № 115 «Об утверждении схемы теплоснабжения сельского поселения Светлый» (актуализация на 2021 год)</w:t>
            </w:r>
          </w:p>
        </w:tc>
      </w:tr>
    </w:tbl>
    <w:p w:rsidR="00E20746" w:rsidRPr="00E20746" w:rsidRDefault="00E20746" w:rsidP="00E20746">
      <w:pPr>
        <w:spacing w:after="0" w:line="240" w:lineRule="auto"/>
        <w:jc w:val="center"/>
        <w:rPr>
          <w:rFonts w:ascii="Times New Roman" w:hAnsi="Times New Roman" w:cs="Times New Roman"/>
          <w:b/>
          <w:sz w:val="24"/>
          <w:szCs w:val="24"/>
        </w:rPr>
      </w:pPr>
    </w:p>
    <w:p w:rsidR="00E20746" w:rsidRPr="00E20746" w:rsidRDefault="00E20746" w:rsidP="00E20746">
      <w:pPr>
        <w:spacing w:after="0" w:line="240" w:lineRule="auto"/>
        <w:jc w:val="both"/>
        <w:rPr>
          <w:rFonts w:ascii="Times New Roman" w:hAnsi="Times New Roman" w:cs="Times New Roman"/>
          <w:sz w:val="24"/>
          <w:szCs w:val="24"/>
        </w:rPr>
      </w:pPr>
      <w:r w:rsidRPr="00E20746">
        <w:rPr>
          <w:rFonts w:ascii="Times New Roman" w:hAnsi="Times New Roman" w:cs="Times New Roman"/>
          <w:b/>
          <w:sz w:val="24"/>
          <w:szCs w:val="24"/>
        </w:rPr>
        <w:tab/>
      </w:r>
      <w:r w:rsidRPr="00E20746">
        <w:rPr>
          <w:rFonts w:ascii="Times New Roman" w:hAnsi="Times New Roman" w:cs="Times New Roman"/>
          <w:sz w:val="24"/>
          <w:szCs w:val="24"/>
        </w:rPr>
        <w:t>В соответствии с пунктом 6 части 1 статьи 6 Федерального закона</w:t>
      </w:r>
      <w:r w:rsidRPr="00E20746">
        <w:rPr>
          <w:rFonts w:ascii="Times New Roman" w:hAnsi="Times New Roman" w:cs="Times New Roman"/>
          <w:sz w:val="24"/>
          <w:szCs w:val="24"/>
        </w:rPr>
        <w:br/>
        <w:t xml:space="preserve">от 27.07.2010 №190-ФЗ «О теплоснабжении», статьями 14, 43 Федерального закона от 06.10.2003 №131-ФЗ «Об общих принципах организации местного самоуправления в Российской Федерации», в соответствии с уставом сельского поселения Светлый, в целях актуализации схемы теплоснабжения п. Светлый </w:t>
      </w:r>
      <w:r w:rsidRPr="00E20746">
        <w:rPr>
          <w:rFonts w:ascii="Times New Roman" w:hAnsi="Times New Roman" w:cs="Times New Roman"/>
          <w:sz w:val="24"/>
          <w:szCs w:val="24"/>
        </w:rPr>
        <w:br/>
        <w:t>на 2021 год,</w:t>
      </w:r>
    </w:p>
    <w:p w:rsidR="00E20746" w:rsidRPr="00E20746" w:rsidRDefault="00E20746" w:rsidP="00E20746">
      <w:pPr>
        <w:spacing w:after="0" w:line="240" w:lineRule="auto"/>
        <w:jc w:val="center"/>
        <w:rPr>
          <w:rFonts w:ascii="Times New Roman" w:hAnsi="Times New Roman" w:cs="Times New Roman"/>
          <w:sz w:val="24"/>
          <w:szCs w:val="24"/>
        </w:rPr>
      </w:pPr>
      <w:r w:rsidRPr="00E20746">
        <w:rPr>
          <w:rFonts w:ascii="Times New Roman" w:hAnsi="Times New Roman" w:cs="Times New Roman"/>
          <w:sz w:val="24"/>
          <w:szCs w:val="24"/>
        </w:rPr>
        <w:t>ПОСТАНОВЛЯЮ:</w:t>
      </w:r>
    </w:p>
    <w:p w:rsidR="00E20746" w:rsidRPr="00E20746" w:rsidRDefault="00E20746" w:rsidP="00E20746">
      <w:pPr>
        <w:spacing w:after="0" w:line="240" w:lineRule="auto"/>
        <w:ind w:firstLine="709"/>
        <w:jc w:val="both"/>
        <w:rPr>
          <w:rFonts w:ascii="Times New Roman" w:hAnsi="Times New Roman" w:cs="Times New Roman"/>
          <w:sz w:val="24"/>
          <w:szCs w:val="24"/>
        </w:rPr>
      </w:pPr>
      <w:r w:rsidRPr="00E20746">
        <w:rPr>
          <w:rFonts w:ascii="Times New Roman" w:hAnsi="Times New Roman" w:cs="Times New Roman"/>
          <w:sz w:val="24"/>
          <w:szCs w:val="24"/>
        </w:rPr>
        <w:t xml:space="preserve">1. Внести в постановление администрации сельского поселения </w:t>
      </w:r>
      <w:proofErr w:type="gramStart"/>
      <w:r w:rsidRPr="00E20746">
        <w:rPr>
          <w:rFonts w:ascii="Times New Roman" w:hAnsi="Times New Roman" w:cs="Times New Roman"/>
          <w:sz w:val="24"/>
          <w:szCs w:val="24"/>
        </w:rPr>
        <w:t>Светлый</w:t>
      </w:r>
      <w:proofErr w:type="gramEnd"/>
      <w:r w:rsidRPr="00E20746">
        <w:rPr>
          <w:rFonts w:ascii="Times New Roman" w:hAnsi="Times New Roman" w:cs="Times New Roman"/>
          <w:sz w:val="24"/>
          <w:szCs w:val="24"/>
        </w:rPr>
        <w:t xml:space="preserve"> </w:t>
      </w:r>
      <w:r w:rsidRPr="00E20746">
        <w:rPr>
          <w:rFonts w:ascii="Times New Roman" w:hAnsi="Times New Roman" w:cs="Times New Roman"/>
          <w:sz w:val="24"/>
          <w:szCs w:val="24"/>
        </w:rPr>
        <w:br/>
        <w:t>от 10.12.2013 № 115 «Об утверждении схемы теплоснабжения сельского поселения Светлый</w:t>
      </w:r>
      <w:r w:rsidRPr="00E20746">
        <w:rPr>
          <w:rFonts w:ascii="Times New Roman" w:hAnsi="Times New Roman" w:cs="Times New Roman"/>
          <w:bCs/>
          <w:sz w:val="24"/>
          <w:szCs w:val="24"/>
        </w:rPr>
        <w:t xml:space="preserve">» (далее по тексту Постановление) </w:t>
      </w:r>
      <w:r w:rsidRPr="00E20746">
        <w:rPr>
          <w:rFonts w:ascii="Times New Roman" w:hAnsi="Times New Roman" w:cs="Times New Roman"/>
          <w:sz w:val="24"/>
          <w:szCs w:val="24"/>
        </w:rPr>
        <w:t>следующие изменения:</w:t>
      </w:r>
    </w:p>
    <w:p w:rsidR="00E20746" w:rsidRPr="00E20746" w:rsidRDefault="00E20746" w:rsidP="00E20746">
      <w:pPr>
        <w:spacing w:after="0" w:line="240" w:lineRule="auto"/>
        <w:ind w:firstLine="709"/>
        <w:jc w:val="both"/>
        <w:rPr>
          <w:rFonts w:ascii="Times New Roman" w:hAnsi="Times New Roman" w:cs="Times New Roman"/>
          <w:sz w:val="24"/>
          <w:szCs w:val="24"/>
        </w:rPr>
      </w:pPr>
      <w:r w:rsidRPr="00E20746">
        <w:rPr>
          <w:rFonts w:ascii="Times New Roman" w:hAnsi="Times New Roman" w:cs="Times New Roman"/>
          <w:sz w:val="24"/>
          <w:szCs w:val="24"/>
        </w:rPr>
        <w:t>1.1. Приложения к Постановлению изложить в новой редакции, согласно приложениям 1, 2.</w:t>
      </w:r>
    </w:p>
    <w:p w:rsidR="00E20746" w:rsidRPr="00E20746" w:rsidRDefault="00E20746" w:rsidP="00E20746">
      <w:pPr>
        <w:spacing w:after="0" w:line="240" w:lineRule="auto"/>
        <w:ind w:firstLine="709"/>
        <w:jc w:val="both"/>
        <w:rPr>
          <w:rFonts w:ascii="Times New Roman" w:hAnsi="Times New Roman" w:cs="Times New Roman"/>
          <w:sz w:val="24"/>
          <w:szCs w:val="24"/>
        </w:rPr>
      </w:pPr>
      <w:r w:rsidRPr="00E20746">
        <w:rPr>
          <w:rFonts w:ascii="Times New Roman" w:hAnsi="Times New Roman" w:cs="Times New Roman"/>
          <w:sz w:val="24"/>
          <w:szCs w:val="24"/>
        </w:rPr>
        <w:t xml:space="preserve">2. Обнародовать настоящее постановление и обеспечить его размещение </w:t>
      </w:r>
      <w:r w:rsidRPr="00E20746">
        <w:rPr>
          <w:rFonts w:ascii="Times New Roman" w:hAnsi="Times New Roman" w:cs="Times New Roman"/>
          <w:sz w:val="24"/>
          <w:szCs w:val="24"/>
        </w:rPr>
        <w:br/>
        <w:t xml:space="preserve">на официальном сайте администрации сельского поселения Светлый </w:t>
      </w:r>
      <w:r w:rsidRPr="00E20746">
        <w:rPr>
          <w:rFonts w:ascii="Times New Roman" w:hAnsi="Times New Roman" w:cs="Times New Roman"/>
          <w:sz w:val="24"/>
          <w:szCs w:val="24"/>
        </w:rPr>
        <w:br/>
        <w:t xml:space="preserve">в информационно-телекоммуникационной сети «Интернет» по адресу: </w:t>
      </w:r>
      <w:proofErr w:type="spellStart"/>
      <w:r w:rsidRPr="00E20746">
        <w:rPr>
          <w:rFonts w:ascii="Times New Roman" w:hAnsi="Times New Roman" w:cs="Times New Roman"/>
          <w:sz w:val="24"/>
          <w:szCs w:val="24"/>
        </w:rPr>
        <w:t>www</w:t>
      </w:r>
      <w:proofErr w:type="spellEnd"/>
      <w:r w:rsidRPr="00E20746">
        <w:rPr>
          <w:rFonts w:ascii="Times New Roman" w:hAnsi="Times New Roman" w:cs="Times New Roman"/>
          <w:sz w:val="24"/>
          <w:szCs w:val="24"/>
        </w:rPr>
        <w:t>.</w:t>
      </w:r>
      <w:proofErr w:type="spellStart"/>
      <w:r w:rsidRPr="00E20746">
        <w:rPr>
          <w:rFonts w:ascii="Times New Roman" w:hAnsi="Times New Roman" w:cs="Times New Roman"/>
          <w:sz w:val="24"/>
          <w:szCs w:val="24"/>
          <w:lang w:val="en-US"/>
        </w:rPr>
        <w:t>admsvetlyi</w:t>
      </w:r>
      <w:proofErr w:type="spellEnd"/>
      <w:r w:rsidRPr="00E20746">
        <w:rPr>
          <w:rFonts w:ascii="Times New Roman" w:hAnsi="Times New Roman" w:cs="Times New Roman"/>
          <w:sz w:val="24"/>
          <w:szCs w:val="24"/>
        </w:rPr>
        <w:t>.</w:t>
      </w:r>
      <w:proofErr w:type="spellStart"/>
      <w:r w:rsidRPr="00E20746">
        <w:rPr>
          <w:rFonts w:ascii="Times New Roman" w:hAnsi="Times New Roman" w:cs="Times New Roman"/>
          <w:sz w:val="24"/>
          <w:szCs w:val="24"/>
          <w:lang w:val="en-US"/>
        </w:rPr>
        <w:t>ru</w:t>
      </w:r>
      <w:proofErr w:type="spellEnd"/>
      <w:r w:rsidRPr="00E20746">
        <w:rPr>
          <w:rFonts w:ascii="Times New Roman" w:hAnsi="Times New Roman" w:cs="Times New Roman"/>
          <w:sz w:val="24"/>
          <w:szCs w:val="24"/>
        </w:rPr>
        <w:t>.</w:t>
      </w:r>
    </w:p>
    <w:p w:rsidR="00E20746" w:rsidRPr="00E20746" w:rsidRDefault="00E20746" w:rsidP="00E20746">
      <w:pPr>
        <w:spacing w:after="0" w:line="240" w:lineRule="auto"/>
        <w:ind w:firstLine="709"/>
        <w:jc w:val="both"/>
        <w:rPr>
          <w:rFonts w:ascii="Times New Roman" w:hAnsi="Times New Roman" w:cs="Times New Roman"/>
          <w:sz w:val="24"/>
          <w:szCs w:val="24"/>
        </w:rPr>
      </w:pPr>
      <w:r w:rsidRPr="00E20746">
        <w:rPr>
          <w:rFonts w:ascii="Times New Roman" w:hAnsi="Times New Roman" w:cs="Times New Roman"/>
          <w:sz w:val="24"/>
          <w:szCs w:val="24"/>
        </w:rPr>
        <w:t>3. Настоящее постановление вступает в силу после его официального обнародования.</w:t>
      </w:r>
    </w:p>
    <w:p w:rsidR="00E20746" w:rsidRPr="00E20746" w:rsidRDefault="00E20746" w:rsidP="00E20746">
      <w:pPr>
        <w:spacing w:after="0" w:line="240" w:lineRule="auto"/>
        <w:ind w:firstLine="709"/>
        <w:jc w:val="both"/>
        <w:rPr>
          <w:rFonts w:ascii="Times New Roman" w:hAnsi="Times New Roman" w:cs="Times New Roman"/>
          <w:sz w:val="24"/>
          <w:szCs w:val="24"/>
        </w:rPr>
      </w:pPr>
      <w:r w:rsidRPr="00E20746">
        <w:rPr>
          <w:rFonts w:ascii="Times New Roman" w:hAnsi="Times New Roman" w:cs="Times New Roman"/>
          <w:sz w:val="24"/>
          <w:szCs w:val="24"/>
        </w:rPr>
        <w:t xml:space="preserve">4. </w:t>
      </w:r>
      <w:proofErr w:type="gramStart"/>
      <w:r w:rsidRPr="00E20746">
        <w:rPr>
          <w:rFonts w:ascii="Times New Roman" w:hAnsi="Times New Roman" w:cs="Times New Roman"/>
          <w:sz w:val="24"/>
          <w:szCs w:val="24"/>
        </w:rPr>
        <w:t>Контроль за</w:t>
      </w:r>
      <w:proofErr w:type="gramEnd"/>
      <w:r w:rsidRPr="00E20746">
        <w:rPr>
          <w:rFonts w:ascii="Times New Roman" w:hAnsi="Times New Roman" w:cs="Times New Roman"/>
          <w:sz w:val="24"/>
          <w:szCs w:val="24"/>
        </w:rPr>
        <w:t xml:space="preserve"> исполнением постановления оставляю за собой.</w:t>
      </w:r>
    </w:p>
    <w:p w:rsidR="00E20746" w:rsidRPr="00E20746" w:rsidRDefault="00E20746" w:rsidP="00E20746">
      <w:pPr>
        <w:spacing w:after="0" w:line="240" w:lineRule="auto"/>
        <w:jc w:val="center"/>
        <w:rPr>
          <w:rFonts w:ascii="Times New Roman" w:hAnsi="Times New Roman" w:cs="Times New Roman"/>
          <w:sz w:val="24"/>
          <w:szCs w:val="24"/>
        </w:rPr>
      </w:pPr>
    </w:p>
    <w:p w:rsidR="00E20746" w:rsidRDefault="00E20746" w:rsidP="00E20746">
      <w:pPr>
        <w:spacing w:after="0" w:line="240" w:lineRule="auto"/>
        <w:rPr>
          <w:rFonts w:ascii="Times New Roman" w:hAnsi="Times New Roman" w:cs="Times New Roman"/>
          <w:sz w:val="24"/>
          <w:szCs w:val="24"/>
        </w:rPr>
      </w:pPr>
    </w:p>
    <w:p w:rsidR="00E20746" w:rsidRPr="00E20746" w:rsidRDefault="00E20746" w:rsidP="00E20746">
      <w:pPr>
        <w:spacing w:after="0" w:line="240" w:lineRule="auto"/>
        <w:ind w:firstLine="709"/>
        <w:rPr>
          <w:rFonts w:ascii="Times New Roman" w:hAnsi="Times New Roman" w:cs="Times New Roman"/>
          <w:b/>
          <w:sz w:val="24"/>
          <w:szCs w:val="24"/>
        </w:rPr>
      </w:pPr>
      <w:proofErr w:type="spellStart"/>
      <w:r w:rsidRPr="00E20746">
        <w:rPr>
          <w:rFonts w:ascii="Times New Roman" w:hAnsi="Times New Roman" w:cs="Times New Roman"/>
          <w:sz w:val="24"/>
          <w:szCs w:val="24"/>
        </w:rPr>
        <w:t>И.о</w:t>
      </w:r>
      <w:proofErr w:type="spellEnd"/>
      <w:r w:rsidRPr="00E20746">
        <w:rPr>
          <w:rFonts w:ascii="Times New Roman" w:hAnsi="Times New Roman" w:cs="Times New Roman"/>
          <w:sz w:val="24"/>
          <w:szCs w:val="24"/>
        </w:rPr>
        <w:t xml:space="preserve">. главы сельского поселения </w:t>
      </w:r>
      <w:proofErr w:type="gramStart"/>
      <w:r w:rsidRPr="00E20746">
        <w:rPr>
          <w:rFonts w:ascii="Times New Roman" w:hAnsi="Times New Roman" w:cs="Times New Roman"/>
          <w:sz w:val="24"/>
          <w:szCs w:val="24"/>
        </w:rPr>
        <w:t>Светлый</w:t>
      </w:r>
      <w:proofErr w:type="gramEnd"/>
      <w:r w:rsidRPr="00E20746">
        <w:rPr>
          <w:rFonts w:ascii="Times New Roman" w:hAnsi="Times New Roman" w:cs="Times New Roman"/>
          <w:sz w:val="24"/>
          <w:szCs w:val="24"/>
        </w:rPr>
        <w:tab/>
      </w:r>
      <w:r w:rsidRPr="00E20746">
        <w:rPr>
          <w:rFonts w:ascii="Times New Roman" w:hAnsi="Times New Roman" w:cs="Times New Roman"/>
          <w:sz w:val="24"/>
          <w:szCs w:val="24"/>
        </w:rPr>
        <w:tab/>
      </w:r>
      <w:r w:rsidRPr="00E20746">
        <w:rPr>
          <w:rFonts w:ascii="Times New Roman" w:hAnsi="Times New Roman" w:cs="Times New Roman"/>
          <w:sz w:val="24"/>
          <w:szCs w:val="24"/>
        </w:rPr>
        <w:tab/>
      </w:r>
      <w:bookmarkEnd w:id="0"/>
      <w:bookmarkEnd w:id="1"/>
      <w:bookmarkEnd w:id="2"/>
      <w:bookmarkEnd w:id="3"/>
      <w:bookmarkEnd w:id="4"/>
      <w:bookmarkEnd w:id="5"/>
      <w:bookmarkEnd w:id="6"/>
      <w:bookmarkEnd w:id="7"/>
      <w:bookmarkEnd w:id="8"/>
      <w:bookmarkEnd w:id="9"/>
      <w:bookmarkEnd w:id="10"/>
      <w:bookmarkEnd w:id="11"/>
      <w:bookmarkEnd w:id="12"/>
      <w:bookmarkEnd w:id="13"/>
      <w:r>
        <w:rPr>
          <w:rFonts w:ascii="Times New Roman" w:hAnsi="Times New Roman" w:cs="Times New Roman"/>
          <w:sz w:val="24"/>
          <w:szCs w:val="24"/>
        </w:rPr>
        <w:t xml:space="preserve">           </w:t>
      </w:r>
      <w:r w:rsidRPr="00E20746">
        <w:rPr>
          <w:rFonts w:ascii="Times New Roman" w:hAnsi="Times New Roman" w:cs="Times New Roman"/>
          <w:sz w:val="24"/>
          <w:szCs w:val="24"/>
        </w:rPr>
        <w:t>Е.Н. Тодорова</w:t>
      </w:r>
    </w:p>
    <w:p w:rsidR="0089740B" w:rsidRDefault="0089740B" w:rsidP="008338A6">
      <w:pPr>
        <w:spacing w:after="0" w:line="240" w:lineRule="auto"/>
        <w:jc w:val="center"/>
        <w:rPr>
          <w:rFonts w:ascii="Times New Roman" w:hAnsi="Times New Roman" w:cs="Times New Roman"/>
          <w:sz w:val="24"/>
          <w:szCs w:val="24"/>
        </w:rPr>
      </w:pPr>
    </w:p>
    <w:p w:rsidR="00E20746" w:rsidRDefault="00E20746" w:rsidP="008338A6">
      <w:pPr>
        <w:spacing w:after="0" w:line="240" w:lineRule="auto"/>
        <w:jc w:val="center"/>
        <w:rPr>
          <w:rFonts w:ascii="Times New Roman" w:hAnsi="Times New Roman" w:cs="Times New Roman"/>
          <w:sz w:val="24"/>
          <w:szCs w:val="24"/>
        </w:rPr>
      </w:pPr>
    </w:p>
    <w:p w:rsidR="00E20746" w:rsidRDefault="00E20746" w:rsidP="008338A6">
      <w:pPr>
        <w:spacing w:after="0" w:line="240" w:lineRule="auto"/>
        <w:jc w:val="center"/>
        <w:rPr>
          <w:rFonts w:ascii="Times New Roman" w:hAnsi="Times New Roman" w:cs="Times New Roman"/>
          <w:sz w:val="24"/>
          <w:szCs w:val="24"/>
        </w:rPr>
      </w:pPr>
    </w:p>
    <w:p w:rsidR="00E20746" w:rsidRDefault="00E20746" w:rsidP="008338A6">
      <w:pPr>
        <w:spacing w:after="0" w:line="240" w:lineRule="auto"/>
        <w:jc w:val="center"/>
        <w:rPr>
          <w:rFonts w:ascii="Times New Roman" w:hAnsi="Times New Roman" w:cs="Times New Roman"/>
          <w:sz w:val="24"/>
          <w:szCs w:val="24"/>
        </w:rPr>
      </w:pPr>
    </w:p>
    <w:p w:rsidR="00E20746" w:rsidRDefault="00E20746" w:rsidP="008338A6">
      <w:pPr>
        <w:spacing w:after="0" w:line="240" w:lineRule="auto"/>
        <w:jc w:val="center"/>
        <w:rPr>
          <w:rFonts w:ascii="Times New Roman" w:hAnsi="Times New Roman" w:cs="Times New Roman"/>
          <w:sz w:val="24"/>
          <w:szCs w:val="24"/>
        </w:rPr>
      </w:pPr>
    </w:p>
    <w:p w:rsidR="00E20746" w:rsidRDefault="00E20746" w:rsidP="008338A6">
      <w:pPr>
        <w:spacing w:after="0" w:line="240" w:lineRule="auto"/>
        <w:jc w:val="center"/>
        <w:rPr>
          <w:rFonts w:ascii="Times New Roman" w:hAnsi="Times New Roman" w:cs="Times New Roman"/>
          <w:sz w:val="24"/>
          <w:szCs w:val="24"/>
        </w:rPr>
      </w:pPr>
    </w:p>
    <w:p w:rsidR="00E20746" w:rsidRDefault="00E20746" w:rsidP="008338A6">
      <w:pPr>
        <w:spacing w:after="0" w:line="240" w:lineRule="auto"/>
        <w:jc w:val="center"/>
        <w:rPr>
          <w:rFonts w:ascii="Times New Roman" w:hAnsi="Times New Roman" w:cs="Times New Roman"/>
          <w:sz w:val="24"/>
          <w:szCs w:val="24"/>
        </w:rPr>
      </w:pPr>
    </w:p>
    <w:p w:rsidR="00E20746" w:rsidRDefault="00E20746" w:rsidP="008338A6">
      <w:pPr>
        <w:spacing w:after="0" w:line="240" w:lineRule="auto"/>
        <w:jc w:val="center"/>
        <w:rPr>
          <w:rFonts w:ascii="Times New Roman" w:hAnsi="Times New Roman" w:cs="Times New Roman"/>
          <w:sz w:val="24"/>
          <w:szCs w:val="24"/>
        </w:rPr>
      </w:pPr>
    </w:p>
    <w:p w:rsidR="00E20746" w:rsidRDefault="00E20746" w:rsidP="008338A6">
      <w:pPr>
        <w:spacing w:after="0" w:line="240" w:lineRule="auto"/>
        <w:jc w:val="center"/>
        <w:rPr>
          <w:rFonts w:ascii="Times New Roman" w:hAnsi="Times New Roman" w:cs="Times New Roman"/>
          <w:sz w:val="24"/>
          <w:szCs w:val="24"/>
        </w:rPr>
      </w:pPr>
    </w:p>
    <w:p w:rsidR="00E20746" w:rsidRDefault="00E20746" w:rsidP="008338A6">
      <w:pPr>
        <w:spacing w:after="0" w:line="240" w:lineRule="auto"/>
        <w:jc w:val="center"/>
        <w:rPr>
          <w:rFonts w:ascii="Times New Roman" w:hAnsi="Times New Roman" w:cs="Times New Roman"/>
          <w:sz w:val="24"/>
          <w:szCs w:val="24"/>
        </w:rPr>
      </w:pPr>
    </w:p>
    <w:p w:rsidR="00E20746" w:rsidRDefault="00E20746" w:rsidP="008338A6">
      <w:pPr>
        <w:spacing w:after="0" w:line="240" w:lineRule="auto"/>
        <w:jc w:val="center"/>
        <w:rPr>
          <w:rFonts w:ascii="Times New Roman" w:hAnsi="Times New Roman" w:cs="Times New Roman"/>
          <w:sz w:val="24"/>
          <w:szCs w:val="24"/>
        </w:rPr>
      </w:pPr>
    </w:p>
    <w:p w:rsidR="00E20746" w:rsidRDefault="00E20746" w:rsidP="008338A6">
      <w:pPr>
        <w:spacing w:after="0" w:line="240" w:lineRule="auto"/>
        <w:jc w:val="center"/>
        <w:rPr>
          <w:rFonts w:ascii="Times New Roman" w:hAnsi="Times New Roman" w:cs="Times New Roman"/>
          <w:sz w:val="24"/>
          <w:szCs w:val="24"/>
        </w:rPr>
      </w:pPr>
    </w:p>
    <w:p w:rsidR="00E20746" w:rsidRDefault="00E20746" w:rsidP="008338A6">
      <w:pPr>
        <w:spacing w:after="0" w:line="240" w:lineRule="auto"/>
        <w:jc w:val="center"/>
        <w:rPr>
          <w:rFonts w:ascii="Times New Roman" w:hAnsi="Times New Roman" w:cs="Times New Roman"/>
          <w:sz w:val="24"/>
          <w:szCs w:val="24"/>
        </w:rPr>
      </w:pPr>
    </w:p>
    <w:p w:rsidR="00E20746" w:rsidRDefault="00E20746" w:rsidP="008338A6">
      <w:pPr>
        <w:spacing w:after="0" w:line="240" w:lineRule="auto"/>
        <w:jc w:val="center"/>
        <w:rPr>
          <w:rFonts w:ascii="Times New Roman" w:hAnsi="Times New Roman" w:cs="Times New Roman"/>
          <w:sz w:val="24"/>
          <w:szCs w:val="24"/>
        </w:rPr>
      </w:pPr>
    </w:p>
    <w:p w:rsidR="00E20746" w:rsidRDefault="00E20746" w:rsidP="008338A6">
      <w:pPr>
        <w:spacing w:after="0" w:line="240" w:lineRule="auto"/>
        <w:jc w:val="center"/>
        <w:rPr>
          <w:rFonts w:ascii="Times New Roman" w:hAnsi="Times New Roman" w:cs="Times New Roman"/>
          <w:sz w:val="24"/>
          <w:szCs w:val="24"/>
        </w:rPr>
      </w:pPr>
    </w:p>
    <w:p w:rsidR="00E20746" w:rsidRDefault="00E20746" w:rsidP="008338A6">
      <w:pPr>
        <w:spacing w:after="0" w:line="240" w:lineRule="auto"/>
        <w:jc w:val="center"/>
        <w:rPr>
          <w:rFonts w:ascii="Times New Roman" w:hAnsi="Times New Roman" w:cs="Times New Roman"/>
          <w:sz w:val="24"/>
          <w:szCs w:val="24"/>
        </w:rPr>
      </w:pPr>
    </w:p>
    <w:p w:rsidR="00BB0F19" w:rsidRDefault="00BB0F19" w:rsidP="008338A6">
      <w:pPr>
        <w:spacing w:after="0" w:line="240" w:lineRule="auto"/>
        <w:jc w:val="center"/>
        <w:rPr>
          <w:rFonts w:ascii="Times New Roman" w:hAnsi="Times New Roman" w:cs="Times New Roman"/>
          <w:sz w:val="24"/>
          <w:szCs w:val="24"/>
        </w:rPr>
      </w:pPr>
    </w:p>
    <w:p w:rsidR="00E20746" w:rsidRPr="00E20746" w:rsidRDefault="00E20746" w:rsidP="00E20746">
      <w:pPr>
        <w:pStyle w:val="142"/>
        <w:spacing w:line="240" w:lineRule="auto"/>
        <w:jc w:val="center"/>
        <w:rPr>
          <w:rFonts w:ascii="Times New Roman" w:hAnsi="Times New Roman" w:cs="Times New Roman"/>
          <w:sz w:val="24"/>
          <w:szCs w:val="24"/>
        </w:rPr>
      </w:pPr>
      <w:r w:rsidRPr="00E20746">
        <w:rPr>
          <w:rFonts w:ascii="Times New Roman" w:hAnsi="Times New Roman" w:cs="Times New Roman"/>
          <w:sz w:val="24"/>
          <w:szCs w:val="24"/>
        </w:rPr>
        <w:lastRenderedPageBreak/>
        <w:t>АДМИНИСТРАЦИЯ</w:t>
      </w:r>
    </w:p>
    <w:p w:rsidR="00E20746" w:rsidRPr="00E20746" w:rsidRDefault="00E20746" w:rsidP="00E20746">
      <w:pPr>
        <w:pStyle w:val="142"/>
        <w:spacing w:line="240" w:lineRule="auto"/>
        <w:jc w:val="center"/>
        <w:rPr>
          <w:rFonts w:ascii="Times New Roman" w:hAnsi="Times New Roman" w:cs="Times New Roman"/>
          <w:sz w:val="24"/>
          <w:szCs w:val="24"/>
        </w:rPr>
      </w:pPr>
      <w:r w:rsidRPr="00E20746">
        <w:rPr>
          <w:rFonts w:ascii="Times New Roman" w:hAnsi="Times New Roman" w:cs="Times New Roman"/>
          <w:sz w:val="24"/>
          <w:szCs w:val="24"/>
        </w:rPr>
        <w:t xml:space="preserve">СЕЛЬСКОГО ПОСЕЛЕНИЯ </w:t>
      </w:r>
      <w:proofErr w:type="gramStart"/>
      <w:r w:rsidRPr="00E20746">
        <w:rPr>
          <w:rFonts w:ascii="Times New Roman" w:hAnsi="Times New Roman" w:cs="Times New Roman"/>
          <w:sz w:val="24"/>
          <w:szCs w:val="24"/>
        </w:rPr>
        <w:t>СВЕТЛЫЙ</w:t>
      </w:r>
      <w:proofErr w:type="gramEnd"/>
    </w:p>
    <w:p w:rsidR="00E20746" w:rsidRPr="00E20746" w:rsidRDefault="00E20746" w:rsidP="00E20746">
      <w:pPr>
        <w:pStyle w:val="142"/>
        <w:spacing w:line="240" w:lineRule="auto"/>
        <w:jc w:val="center"/>
        <w:rPr>
          <w:rFonts w:ascii="Times New Roman" w:hAnsi="Times New Roman" w:cs="Times New Roman"/>
          <w:sz w:val="24"/>
          <w:szCs w:val="24"/>
        </w:rPr>
      </w:pPr>
      <w:r w:rsidRPr="00E20746">
        <w:rPr>
          <w:rFonts w:ascii="Times New Roman" w:hAnsi="Times New Roman" w:cs="Times New Roman"/>
          <w:sz w:val="24"/>
          <w:szCs w:val="24"/>
        </w:rPr>
        <w:t>Березовского района</w:t>
      </w:r>
    </w:p>
    <w:p w:rsidR="00E20746" w:rsidRPr="00E20746" w:rsidRDefault="00E20746" w:rsidP="00E20746">
      <w:pPr>
        <w:pStyle w:val="142"/>
        <w:spacing w:line="240" w:lineRule="auto"/>
        <w:jc w:val="center"/>
        <w:rPr>
          <w:rFonts w:ascii="Times New Roman" w:hAnsi="Times New Roman" w:cs="Times New Roman"/>
          <w:sz w:val="24"/>
          <w:szCs w:val="24"/>
        </w:rPr>
      </w:pPr>
      <w:r w:rsidRPr="00E20746">
        <w:rPr>
          <w:rFonts w:ascii="Times New Roman" w:hAnsi="Times New Roman" w:cs="Times New Roman"/>
          <w:sz w:val="24"/>
          <w:szCs w:val="24"/>
        </w:rPr>
        <w:t>Ханты-Мансийского Автономного Округа-Югры</w:t>
      </w:r>
    </w:p>
    <w:p w:rsidR="00E20746" w:rsidRPr="00E20746" w:rsidRDefault="00E20746" w:rsidP="00E20746">
      <w:pPr>
        <w:pStyle w:val="142"/>
        <w:spacing w:line="240" w:lineRule="auto"/>
        <w:jc w:val="center"/>
        <w:rPr>
          <w:rFonts w:ascii="Times New Roman" w:hAnsi="Times New Roman" w:cs="Times New Roman"/>
          <w:b/>
          <w:sz w:val="24"/>
          <w:szCs w:val="24"/>
        </w:rPr>
      </w:pPr>
    </w:p>
    <w:p w:rsidR="00E20746" w:rsidRPr="00E20746" w:rsidRDefault="00E20746" w:rsidP="00E20746">
      <w:pPr>
        <w:pStyle w:val="142"/>
        <w:spacing w:line="240" w:lineRule="auto"/>
        <w:jc w:val="center"/>
        <w:rPr>
          <w:rFonts w:ascii="Times New Roman" w:hAnsi="Times New Roman" w:cs="Times New Roman"/>
          <w:sz w:val="24"/>
          <w:szCs w:val="24"/>
        </w:rPr>
      </w:pPr>
      <w:r w:rsidRPr="00E20746">
        <w:rPr>
          <w:rFonts w:ascii="Times New Roman" w:hAnsi="Times New Roman" w:cs="Times New Roman"/>
          <w:sz w:val="24"/>
          <w:szCs w:val="24"/>
        </w:rPr>
        <w:t>ПОСТАНОВЛЕНИЕ</w:t>
      </w:r>
    </w:p>
    <w:p w:rsidR="00E20746" w:rsidRPr="00E20746" w:rsidRDefault="00E20746" w:rsidP="00E20746">
      <w:pPr>
        <w:pStyle w:val="142"/>
        <w:spacing w:line="240" w:lineRule="auto"/>
        <w:rPr>
          <w:rFonts w:ascii="Times New Roman" w:hAnsi="Times New Roman" w:cs="Times New Roman"/>
          <w:b/>
          <w:sz w:val="24"/>
          <w:szCs w:val="24"/>
        </w:rPr>
      </w:pPr>
    </w:p>
    <w:p w:rsidR="00E20746" w:rsidRPr="00E20746" w:rsidRDefault="00E20746" w:rsidP="00E20746">
      <w:pPr>
        <w:pStyle w:val="142"/>
        <w:spacing w:line="240" w:lineRule="auto"/>
        <w:ind w:firstLine="0"/>
        <w:rPr>
          <w:rFonts w:ascii="Times New Roman" w:hAnsi="Times New Roman" w:cs="Times New Roman"/>
          <w:noProof/>
          <w:sz w:val="24"/>
          <w:szCs w:val="24"/>
        </w:rPr>
      </w:pPr>
      <w:r w:rsidRPr="00E20746">
        <w:rPr>
          <w:rFonts w:ascii="Times New Roman" w:hAnsi="Times New Roman" w:cs="Times New Roman"/>
          <w:noProof/>
          <w:sz w:val="24"/>
          <w:szCs w:val="24"/>
          <w:u w:val="single"/>
        </w:rPr>
        <w:t>от 01.09.2020</w:t>
      </w:r>
      <w:r w:rsidRPr="00E20746">
        <w:rPr>
          <w:rFonts w:ascii="Times New Roman" w:hAnsi="Times New Roman" w:cs="Times New Roman"/>
          <w:noProof/>
          <w:sz w:val="24"/>
          <w:szCs w:val="24"/>
        </w:rPr>
        <w:tab/>
      </w:r>
      <w:r w:rsidRPr="00E20746">
        <w:rPr>
          <w:rFonts w:ascii="Times New Roman" w:hAnsi="Times New Roman" w:cs="Times New Roman"/>
          <w:noProof/>
          <w:sz w:val="24"/>
          <w:szCs w:val="24"/>
        </w:rPr>
        <w:tab/>
      </w:r>
      <w:r w:rsidRPr="00E20746">
        <w:rPr>
          <w:rFonts w:ascii="Times New Roman" w:hAnsi="Times New Roman" w:cs="Times New Roman"/>
          <w:noProof/>
          <w:sz w:val="24"/>
          <w:szCs w:val="24"/>
        </w:rPr>
        <w:tab/>
      </w:r>
      <w:r w:rsidRPr="00E20746">
        <w:rPr>
          <w:rFonts w:ascii="Times New Roman" w:hAnsi="Times New Roman" w:cs="Times New Roman"/>
          <w:noProof/>
          <w:sz w:val="24"/>
          <w:szCs w:val="24"/>
        </w:rPr>
        <w:tab/>
      </w:r>
      <w:r w:rsidRPr="00E20746">
        <w:rPr>
          <w:rFonts w:ascii="Times New Roman" w:hAnsi="Times New Roman" w:cs="Times New Roman"/>
          <w:noProof/>
          <w:sz w:val="24"/>
          <w:szCs w:val="24"/>
        </w:rPr>
        <w:tab/>
      </w:r>
      <w:r w:rsidRPr="00E20746">
        <w:rPr>
          <w:rFonts w:ascii="Times New Roman" w:hAnsi="Times New Roman" w:cs="Times New Roman"/>
          <w:noProof/>
          <w:sz w:val="24"/>
          <w:szCs w:val="24"/>
        </w:rPr>
        <w:tab/>
      </w:r>
      <w:r w:rsidRPr="00E20746">
        <w:rPr>
          <w:rFonts w:ascii="Times New Roman" w:hAnsi="Times New Roman" w:cs="Times New Roman"/>
          <w:noProof/>
          <w:sz w:val="24"/>
          <w:szCs w:val="24"/>
        </w:rPr>
        <w:tab/>
      </w:r>
      <w:r w:rsidRPr="00E20746">
        <w:rPr>
          <w:rFonts w:ascii="Times New Roman" w:hAnsi="Times New Roman" w:cs="Times New Roman"/>
          <w:noProof/>
          <w:sz w:val="24"/>
          <w:szCs w:val="24"/>
        </w:rPr>
        <w:tab/>
      </w:r>
      <w:r w:rsidRPr="00E20746">
        <w:rPr>
          <w:rFonts w:ascii="Times New Roman" w:hAnsi="Times New Roman" w:cs="Times New Roman"/>
          <w:noProof/>
          <w:sz w:val="24"/>
          <w:szCs w:val="24"/>
        </w:rPr>
        <w:tab/>
      </w:r>
      <w:r w:rsidRPr="00E20746">
        <w:rPr>
          <w:rFonts w:ascii="Times New Roman" w:hAnsi="Times New Roman" w:cs="Times New Roman"/>
          <w:noProof/>
          <w:sz w:val="24"/>
          <w:szCs w:val="24"/>
        </w:rPr>
        <w:tab/>
        <w:t xml:space="preserve">        № 82</w:t>
      </w:r>
    </w:p>
    <w:p w:rsidR="00E20746" w:rsidRPr="00E20746" w:rsidRDefault="00E20746" w:rsidP="00E20746">
      <w:pPr>
        <w:pStyle w:val="142"/>
        <w:spacing w:line="240" w:lineRule="auto"/>
        <w:ind w:firstLine="0"/>
        <w:rPr>
          <w:rFonts w:ascii="Times New Roman" w:hAnsi="Times New Roman" w:cs="Times New Roman"/>
          <w:noProof/>
          <w:sz w:val="24"/>
          <w:szCs w:val="24"/>
        </w:rPr>
      </w:pPr>
      <w:r w:rsidRPr="00E20746">
        <w:rPr>
          <w:rFonts w:ascii="Times New Roman" w:hAnsi="Times New Roman" w:cs="Times New Roman"/>
          <w:noProof/>
          <w:sz w:val="24"/>
          <w:szCs w:val="24"/>
        </w:rPr>
        <w:t xml:space="preserve"> п. Светлый</w:t>
      </w:r>
    </w:p>
    <w:p w:rsidR="00E20746" w:rsidRPr="00E20746" w:rsidRDefault="00E20746" w:rsidP="00E20746">
      <w:pPr>
        <w:pStyle w:val="142"/>
        <w:spacing w:line="240" w:lineRule="auto"/>
        <w:ind w:firstLine="0"/>
        <w:rPr>
          <w:rFonts w:ascii="Times New Roman" w:hAnsi="Times New Roman" w:cs="Times New Roman"/>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E20746" w:rsidRPr="00E20746" w:rsidTr="00E20746">
        <w:tc>
          <w:tcPr>
            <w:tcW w:w="5211" w:type="dxa"/>
            <w:hideMark/>
          </w:tcPr>
          <w:p w:rsidR="00E20746" w:rsidRPr="00E20746" w:rsidRDefault="00E20746">
            <w:pPr>
              <w:pStyle w:val="142"/>
              <w:spacing w:line="240" w:lineRule="auto"/>
              <w:ind w:firstLine="0"/>
              <w:rPr>
                <w:rFonts w:ascii="Times New Roman" w:hAnsi="Times New Roman" w:cs="Times New Roman"/>
                <w:b/>
                <w:sz w:val="24"/>
                <w:szCs w:val="24"/>
              </w:rPr>
            </w:pPr>
            <w:r w:rsidRPr="00E20746">
              <w:rPr>
                <w:rFonts w:ascii="Times New Roman" w:hAnsi="Times New Roman" w:cs="Times New Roman"/>
                <w:b/>
                <w:sz w:val="24"/>
                <w:szCs w:val="24"/>
              </w:rPr>
              <w:t xml:space="preserve">О внесении изменений и дополнений в постановление администрации сельского поселения Светлый </w:t>
            </w:r>
            <w:r w:rsidRPr="00E20746">
              <w:rPr>
                <w:rFonts w:ascii="Times New Roman" w:hAnsi="Times New Roman" w:cs="Times New Roman"/>
                <w:b/>
                <w:sz w:val="24"/>
                <w:szCs w:val="24"/>
              </w:rPr>
              <w:br/>
              <w:t>от 01.07.2014 № 90 «Об утверждении Схемы водоснабжения и водоотведения сельского поселения Светлый Березовского района Ханты-Мансийского автономного округа - Югры» (актуализация на 2021 год)</w:t>
            </w:r>
          </w:p>
        </w:tc>
      </w:tr>
    </w:tbl>
    <w:p w:rsidR="00E20746" w:rsidRPr="00E20746" w:rsidRDefault="00E20746" w:rsidP="00E20746">
      <w:pPr>
        <w:pStyle w:val="142"/>
        <w:spacing w:line="240" w:lineRule="auto"/>
        <w:ind w:firstLine="0"/>
        <w:rPr>
          <w:rFonts w:ascii="Times New Roman" w:hAnsi="Times New Roman" w:cs="Times New Roman"/>
          <w:b/>
          <w:sz w:val="24"/>
          <w:szCs w:val="24"/>
          <w:lang w:eastAsia="ru-RU"/>
        </w:rPr>
      </w:pPr>
    </w:p>
    <w:p w:rsidR="00E20746" w:rsidRPr="00E20746" w:rsidRDefault="00E20746" w:rsidP="00E20746">
      <w:pPr>
        <w:pStyle w:val="142"/>
        <w:tabs>
          <w:tab w:val="left" w:pos="709"/>
        </w:tabs>
        <w:spacing w:line="276" w:lineRule="auto"/>
        <w:ind w:firstLine="0"/>
        <w:rPr>
          <w:rFonts w:ascii="Times New Roman" w:hAnsi="Times New Roman" w:cs="Times New Roman"/>
          <w:sz w:val="24"/>
          <w:szCs w:val="24"/>
        </w:rPr>
      </w:pPr>
      <w:r w:rsidRPr="00E20746">
        <w:rPr>
          <w:rFonts w:ascii="Times New Roman" w:hAnsi="Times New Roman" w:cs="Times New Roman"/>
          <w:b/>
          <w:sz w:val="24"/>
          <w:szCs w:val="24"/>
        </w:rPr>
        <w:tab/>
      </w:r>
      <w:r w:rsidRPr="00E20746">
        <w:rPr>
          <w:rFonts w:ascii="Times New Roman" w:hAnsi="Times New Roman" w:cs="Times New Roman"/>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w:t>
      </w:r>
      <w:r w:rsidRPr="00E20746">
        <w:rPr>
          <w:rFonts w:ascii="Times New Roman" w:hAnsi="Times New Roman" w:cs="Times New Roman"/>
          <w:sz w:val="24"/>
          <w:szCs w:val="24"/>
        </w:rPr>
        <w:br/>
        <w:t>в соответствии с уставом сельского поселения Светлый, в целях актуализации схемы водоснабжения и водоотведения п. Светлый на 2021 год,</w:t>
      </w:r>
    </w:p>
    <w:p w:rsidR="00E20746" w:rsidRPr="00E20746" w:rsidRDefault="00E20746" w:rsidP="00E20746">
      <w:pPr>
        <w:pStyle w:val="142"/>
        <w:spacing w:before="240" w:after="240" w:line="240" w:lineRule="auto"/>
        <w:jc w:val="center"/>
        <w:rPr>
          <w:rFonts w:ascii="Times New Roman" w:hAnsi="Times New Roman" w:cs="Times New Roman"/>
          <w:sz w:val="24"/>
          <w:szCs w:val="24"/>
        </w:rPr>
      </w:pPr>
      <w:r w:rsidRPr="00E20746">
        <w:rPr>
          <w:rFonts w:ascii="Times New Roman" w:hAnsi="Times New Roman" w:cs="Times New Roman"/>
          <w:sz w:val="24"/>
          <w:szCs w:val="24"/>
        </w:rPr>
        <w:t>ПОСТАНОВЛЯЮ:</w:t>
      </w:r>
    </w:p>
    <w:p w:rsidR="00E20746" w:rsidRPr="00E20746" w:rsidRDefault="00E20746" w:rsidP="00E20746">
      <w:pPr>
        <w:pStyle w:val="ConsPlusNormal"/>
        <w:spacing w:line="276" w:lineRule="auto"/>
        <w:ind w:firstLine="709"/>
        <w:jc w:val="both"/>
        <w:rPr>
          <w:rFonts w:ascii="Times New Roman" w:hAnsi="Times New Roman" w:cs="Times New Roman"/>
          <w:sz w:val="24"/>
          <w:szCs w:val="28"/>
        </w:rPr>
      </w:pPr>
      <w:r w:rsidRPr="00E20746">
        <w:rPr>
          <w:rFonts w:ascii="Times New Roman" w:hAnsi="Times New Roman" w:cs="Times New Roman"/>
          <w:sz w:val="24"/>
          <w:szCs w:val="28"/>
        </w:rPr>
        <w:t xml:space="preserve">1. Внести в постановление администрации сельского поселения </w:t>
      </w:r>
      <w:proofErr w:type="gramStart"/>
      <w:r w:rsidRPr="00E20746">
        <w:rPr>
          <w:rFonts w:ascii="Times New Roman" w:hAnsi="Times New Roman" w:cs="Times New Roman"/>
          <w:sz w:val="24"/>
          <w:szCs w:val="28"/>
        </w:rPr>
        <w:t>Светлый</w:t>
      </w:r>
      <w:proofErr w:type="gramEnd"/>
      <w:r w:rsidRPr="00E20746">
        <w:rPr>
          <w:rFonts w:ascii="Times New Roman" w:hAnsi="Times New Roman" w:cs="Times New Roman"/>
          <w:sz w:val="24"/>
          <w:szCs w:val="28"/>
        </w:rPr>
        <w:t xml:space="preserve"> </w:t>
      </w:r>
      <w:r w:rsidRPr="00E20746">
        <w:rPr>
          <w:rFonts w:ascii="Times New Roman" w:hAnsi="Times New Roman" w:cs="Times New Roman"/>
          <w:sz w:val="24"/>
          <w:szCs w:val="28"/>
        </w:rPr>
        <w:br/>
        <w:t>от 01.07.2014 № 90 «Об утверждении схемы теплоснабжения сельского поселения Светлый</w:t>
      </w:r>
      <w:r w:rsidRPr="00E20746">
        <w:rPr>
          <w:rFonts w:ascii="Times New Roman" w:hAnsi="Times New Roman" w:cs="Times New Roman"/>
          <w:bCs/>
          <w:sz w:val="24"/>
          <w:szCs w:val="28"/>
        </w:rPr>
        <w:t xml:space="preserve">» (далее по тексту Постановление) </w:t>
      </w:r>
      <w:r w:rsidRPr="00E20746">
        <w:rPr>
          <w:rFonts w:ascii="Times New Roman" w:hAnsi="Times New Roman" w:cs="Times New Roman"/>
          <w:sz w:val="24"/>
          <w:szCs w:val="28"/>
        </w:rPr>
        <w:t>следующие изменения:</w:t>
      </w:r>
    </w:p>
    <w:p w:rsidR="00E20746" w:rsidRPr="00E20746" w:rsidRDefault="00E20746" w:rsidP="00E20746">
      <w:pPr>
        <w:pStyle w:val="ConsPlusNormal"/>
        <w:spacing w:line="276" w:lineRule="auto"/>
        <w:ind w:firstLine="709"/>
        <w:jc w:val="both"/>
        <w:outlineLvl w:val="1"/>
        <w:rPr>
          <w:rFonts w:ascii="Times New Roman" w:hAnsi="Times New Roman" w:cs="Times New Roman"/>
          <w:sz w:val="24"/>
          <w:szCs w:val="28"/>
        </w:rPr>
      </w:pPr>
      <w:r w:rsidRPr="00E20746">
        <w:rPr>
          <w:rFonts w:ascii="Times New Roman" w:hAnsi="Times New Roman" w:cs="Times New Roman"/>
          <w:sz w:val="24"/>
          <w:szCs w:val="28"/>
        </w:rPr>
        <w:t>1.1. Приложение к Постановлению изложить в новой редакции, согласно приложению 1.</w:t>
      </w:r>
    </w:p>
    <w:p w:rsidR="00E20746" w:rsidRPr="00E20746" w:rsidRDefault="00E20746" w:rsidP="00E20746">
      <w:pPr>
        <w:pStyle w:val="ConsPlusNormal"/>
        <w:spacing w:line="276" w:lineRule="auto"/>
        <w:ind w:firstLine="709"/>
        <w:jc w:val="both"/>
        <w:outlineLvl w:val="1"/>
        <w:rPr>
          <w:rFonts w:ascii="Times New Roman" w:hAnsi="Times New Roman" w:cs="Times New Roman"/>
          <w:sz w:val="24"/>
          <w:szCs w:val="28"/>
        </w:rPr>
      </w:pPr>
      <w:r w:rsidRPr="00E20746">
        <w:rPr>
          <w:rFonts w:ascii="Times New Roman" w:hAnsi="Times New Roman" w:cs="Times New Roman"/>
          <w:sz w:val="24"/>
          <w:szCs w:val="28"/>
        </w:rPr>
        <w:t>1.2. Дополнить Постановление приложением 2, согласно приложению 2</w:t>
      </w:r>
    </w:p>
    <w:p w:rsidR="00E20746" w:rsidRPr="00E20746" w:rsidRDefault="00E20746" w:rsidP="00E20746">
      <w:pPr>
        <w:tabs>
          <w:tab w:val="left" w:pos="1134"/>
        </w:tabs>
        <w:autoSpaceDE w:val="0"/>
        <w:autoSpaceDN w:val="0"/>
        <w:spacing w:after="0"/>
        <w:ind w:firstLine="709"/>
        <w:outlineLvl w:val="0"/>
        <w:rPr>
          <w:rFonts w:ascii="Times New Roman" w:hAnsi="Times New Roman" w:cs="Times New Roman"/>
          <w:sz w:val="24"/>
          <w:szCs w:val="28"/>
        </w:rPr>
      </w:pPr>
      <w:r w:rsidRPr="00E20746">
        <w:rPr>
          <w:rFonts w:ascii="Times New Roman" w:hAnsi="Times New Roman"/>
          <w:sz w:val="24"/>
          <w:szCs w:val="28"/>
        </w:rPr>
        <w:t xml:space="preserve">2. Обнародовать настоящее постановление и </w:t>
      </w:r>
      <w:r w:rsidRPr="00E20746">
        <w:rPr>
          <w:rFonts w:ascii="Times New Roman" w:eastAsia="Calibri" w:hAnsi="Times New Roman"/>
          <w:sz w:val="24"/>
          <w:szCs w:val="28"/>
        </w:rPr>
        <w:t xml:space="preserve">обеспечить его размещение </w:t>
      </w:r>
      <w:r w:rsidRPr="00E20746">
        <w:rPr>
          <w:rFonts w:ascii="Times New Roman" w:eastAsia="Calibri" w:hAnsi="Times New Roman"/>
          <w:sz w:val="24"/>
          <w:szCs w:val="28"/>
        </w:rPr>
        <w:br/>
        <w:t xml:space="preserve">на официальном сайте администрации </w:t>
      </w:r>
      <w:r w:rsidRPr="00E20746">
        <w:rPr>
          <w:rFonts w:ascii="Times New Roman" w:hAnsi="Times New Roman"/>
          <w:sz w:val="24"/>
          <w:szCs w:val="28"/>
        </w:rPr>
        <w:t xml:space="preserve">сельского поселения Светлый </w:t>
      </w:r>
      <w:r w:rsidRPr="00E20746">
        <w:rPr>
          <w:rFonts w:ascii="Times New Roman" w:hAnsi="Times New Roman"/>
          <w:sz w:val="24"/>
          <w:szCs w:val="28"/>
        </w:rPr>
        <w:br/>
      </w:r>
      <w:r w:rsidRPr="00E20746">
        <w:rPr>
          <w:rFonts w:ascii="Times New Roman" w:eastAsia="Calibri" w:hAnsi="Times New Roman"/>
          <w:sz w:val="24"/>
          <w:szCs w:val="28"/>
        </w:rPr>
        <w:t xml:space="preserve">в информационно-телекоммуникационной сети «Интернет» </w:t>
      </w:r>
      <w:r w:rsidRPr="00E20746">
        <w:rPr>
          <w:rFonts w:ascii="Times New Roman" w:hAnsi="Times New Roman"/>
          <w:sz w:val="24"/>
          <w:szCs w:val="28"/>
        </w:rPr>
        <w:t xml:space="preserve">по адресу: </w:t>
      </w:r>
      <w:proofErr w:type="spellStart"/>
      <w:r w:rsidRPr="00E20746">
        <w:rPr>
          <w:rFonts w:ascii="Times New Roman" w:hAnsi="Times New Roman"/>
          <w:sz w:val="24"/>
          <w:szCs w:val="28"/>
        </w:rPr>
        <w:t>www</w:t>
      </w:r>
      <w:proofErr w:type="spellEnd"/>
      <w:r w:rsidRPr="00E20746">
        <w:rPr>
          <w:rFonts w:ascii="Times New Roman" w:hAnsi="Times New Roman"/>
          <w:sz w:val="24"/>
          <w:szCs w:val="28"/>
        </w:rPr>
        <w:t>.</w:t>
      </w:r>
      <w:proofErr w:type="spellStart"/>
      <w:r w:rsidRPr="00E20746">
        <w:rPr>
          <w:rFonts w:ascii="Times New Roman" w:hAnsi="Times New Roman"/>
          <w:sz w:val="24"/>
          <w:szCs w:val="28"/>
          <w:lang w:val="en-US"/>
        </w:rPr>
        <w:t>admsvetlyi</w:t>
      </w:r>
      <w:proofErr w:type="spellEnd"/>
      <w:r w:rsidRPr="00E20746">
        <w:rPr>
          <w:rFonts w:ascii="Times New Roman" w:hAnsi="Times New Roman"/>
          <w:sz w:val="24"/>
          <w:szCs w:val="28"/>
        </w:rPr>
        <w:t>.</w:t>
      </w:r>
      <w:proofErr w:type="spellStart"/>
      <w:r w:rsidRPr="00E20746">
        <w:rPr>
          <w:rFonts w:ascii="Times New Roman" w:hAnsi="Times New Roman"/>
          <w:sz w:val="24"/>
          <w:szCs w:val="28"/>
          <w:lang w:val="en-US"/>
        </w:rPr>
        <w:t>ru</w:t>
      </w:r>
      <w:proofErr w:type="spellEnd"/>
      <w:r w:rsidRPr="00E20746">
        <w:rPr>
          <w:rFonts w:ascii="Times New Roman" w:hAnsi="Times New Roman"/>
          <w:sz w:val="24"/>
          <w:szCs w:val="28"/>
        </w:rPr>
        <w:t>.</w:t>
      </w:r>
    </w:p>
    <w:p w:rsidR="00E20746" w:rsidRPr="00E20746" w:rsidRDefault="00E20746" w:rsidP="00E20746">
      <w:pPr>
        <w:tabs>
          <w:tab w:val="left" w:pos="1134"/>
        </w:tabs>
        <w:spacing w:after="0"/>
        <w:ind w:firstLine="709"/>
        <w:rPr>
          <w:rFonts w:ascii="Times New Roman" w:hAnsi="Times New Roman"/>
          <w:sz w:val="24"/>
          <w:szCs w:val="28"/>
        </w:rPr>
      </w:pPr>
      <w:r w:rsidRPr="00E20746">
        <w:rPr>
          <w:rFonts w:ascii="Times New Roman" w:hAnsi="Times New Roman"/>
          <w:sz w:val="24"/>
          <w:szCs w:val="28"/>
        </w:rPr>
        <w:t>3. Настоящее постановление вступает в силу после его официального обнародования.</w:t>
      </w:r>
    </w:p>
    <w:p w:rsidR="00E20746" w:rsidRPr="00E20746" w:rsidRDefault="00E20746" w:rsidP="00E20746">
      <w:pPr>
        <w:tabs>
          <w:tab w:val="left" w:pos="1134"/>
        </w:tabs>
        <w:spacing w:after="0"/>
        <w:ind w:firstLine="709"/>
        <w:rPr>
          <w:rFonts w:ascii="Times New Roman" w:hAnsi="Times New Roman"/>
          <w:sz w:val="24"/>
          <w:szCs w:val="28"/>
        </w:rPr>
      </w:pPr>
      <w:r w:rsidRPr="00E20746">
        <w:rPr>
          <w:rFonts w:ascii="Times New Roman" w:hAnsi="Times New Roman"/>
          <w:sz w:val="24"/>
          <w:szCs w:val="28"/>
        </w:rPr>
        <w:t xml:space="preserve">4. </w:t>
      </w:r>
      <w:proofErr w:type="gramStart"/>
      <w:r w:rsidRPr="00E20746">
        <w:rPr>
          <w:rFonts w:ascii="Times New Roman" w:hAnsi="Times New Roman"/>
          <w:sz w:val="24"/>
          <w:szCs w:val="28"/>
        </w:rPr>
        <w:t>Контроль за</w:t>
      </w:r>
      <w:proofErr w:type="gramEnd"/>
      <w:r w:rsidRPr="00E20746">
        <w:rPr>
          <w:rFonts w:ascii="Times New Roman" w:hAnsi="Times New Roman"/>
          <w:sz w:val="24"/>
          <w:szCs w:val="28"/>
        </w:rPr>
        <w:t xml:space="preserve"> исполнением постановления оставляю за собой.</w:t>
      </w:r>
    </w:p>
    <w:p w:rsidR="00E20746" w:rsidRPr="00E20746" w:rsidRDefault="00E20746" w:rsidP="00E20746">
      <w:pPr>
        <w:tabs>
          <w:tab w:val="left" w:pos="1134"/>
        </w:tabs>
        <w:ind w:firstLine="709"/>
        <w:rPr>
          <w:rFonts w:ascii="Times New Roman" w:hAnsi="Times New Roman"/>
          <w:sz w:val="24"/>
          <w:szCs w:val="28"/>
        </w:rPr>
      </w:pPr>
    </w:p>
    <w:p w:rsidR="00E20746" w:rsidRPr="00E20746" w:rsidRDefault="00E20746" w:rsidP="00E20746">
      <w:pPr>
        <w:ind w:firstLine="709"/>
        <w:rPr>
          <w:rFonts w:ascii="Times New Roman" w:eastAsia="Times New Roman" w:hAnsi="Times New Roman"/>
          <w:b/>
          <w:caps/>
          <w:szCs w:val="24"/>
          <w:shd w:val="clear" w:color="auto" w:fill="FEFFFE"/>
          <w:lang w:eastAsia="ru-RU"/>
        </w:rPr>
      </w:pPr>
      <w:proofErr w:type="spellStart"/>
      <w:r w:rsidRPr="00E20746">
        <w:rPr>
          <w:rFonts w:ascii="Times New Roman" w:hAnsi="Times New Roman"/>
          <w:sz w:val="24"/>
          <w:szCs w:val="28"/>
        </w:rPr>
        <w:t>И.о</w:t>
      </w:r>
      <w:proofErr w:type="spellEnd"/>
      <w:r w:rsidRPr="00E20746">
        <w:rPr>
          <w:rFonts w:ascii="Times New Roman" w:hAnsi="Times New Roman"/>
          <w:sz w:val="24"/>
          <w:szCs w:val="28"/>
        </w:rPr>
        <w:t xml:space="preserve">. главы сельского поселения </w:t>
      </w:r>
      <w:proofErr w:type="gramStart"/>
      <w:r w:rsidRPr="00E20746">
        <w:rPr>
          <w:rFonts w:ascii="Times New Roman" w:hAnsi="Times New Roman"/>
          <w:sz w:val="24"/>
          <w:szCs w:val="28"/>
        </w:rPr>
        <w:t>Светлый</w:t>
      </w:r>
      <w:proofErr w:type="gramEnd"/>
      <w:r w:rsidRPr="00E20746">
        <w:rPr>
          <w:rFonts w:ascii="Times New Roman" w:hAnsi="Times New Roman"/>
          <w:sz w:val="24"/>
          <w:szCs w:val="28"/>
        </w:rPr>
        <w:tab/>
      </w:r>
      <w:r w:rsidRPr="00E20746">
        <w:rPr>
          <w:rFonts w:ascii="Times New Roman" w:hAnsi="Times New Roman"/>
          <w:sz w:val="24"/>
          <w:szCs w:val="28"/>
        </w:rPr>
        <w:tab/>
      </w:r>
      <w:r w:rsidRPr="00E20746">
        <w:rPr>
          <w:rFonts w:ascii="Times New Roman" w:hAnsi="Times New Roman"/>
          <w:sz w:val="24"/>
          <w:szCs w:val="28"/>
        </w:rPr>
        <w:tab/>
        <w:t>Е.Н. Тодорова</w:t>
      </w:r>
    </w:p>
    <w:p w:rsidR="00E20746" w:rsidRPr="00E20746" w:rsidRDefault="00E20746" w:rsidP="008338A6">
      <w:pPr>
        <w:spacing w:after="0" w:line="240" w:lineRule="auto"/>
        <w:jc w:val="center"/>
        <w:rPr>
          <w:rFonts w:ascii="Times New Roman" w:hAnsi="Times New Roman" w:cs="Times New Roman"/>
          <w:szCs w:val="24"/>
        </w:rPr>
      </w:pPr>
    </w:p>
    <w:p w:rsidR="00E20746" w:rsidRPr="00E20746" w:rsidRDefault="00E20746" w:rsidP="008338A6">
      <w:pPr>
        <w:spacing w:after="0" w:line="240" w:lineRule="auto"/>
        <w:jc w:val="center"/>
        <w:rPr>
          <w:rFonts w:ascii="Times New Roman" w:hAnsi="Times New Roman" w:cs="Times New Roman"/>
          <w:szCs w:val="24"/>
        </w:rPr>
      </w:pPr>
    </w:p>
    <w:p w:rsidR="00E20746" w:rsidRDefault="00E20746" w:rsidP="008338A6">
      <w:pPr>
        <w:spacing w:after="0" w:line="240" w:lineRule="auto"/>
        <w:jc w:val="center"/>
        <w:rPr>
          <w:rFonts w:ascii="Times New Roman" w:hAnsi="Times New Roman" w:cs="Times New Roman"/>
          <w:sz w:val="24"/>
          <w:szCs w:val="24"/>
        </w:rPr>
      </w:pPr>
    </w:p>
    <w:p w:rsidR="00E20746" w:rsidRDefault="00E20746" w:rsidP="008338A6">
      <w:pPr>
        <w:spacing w:after="0" w:line="240" w:lineRule="auto"/>
        <w:jc w:val="center"/>
        <w:rPr>
          <w:rFonts w:ascii="Times New Roman" w:hAnsi="Times New Roman" w:cs="Times New Roman"/>
          <w:sz w:val="24"/>
          <w:szCs w:val="24"/>
        </w:rPr>
      </w:pPr>
    </w:p>
    <w:p w:rsidR="00E20746" w:rsidRDefault="00E20746" w:rsidP="008338A6">
      <w:pPr>
        <w:spacing w:after="0" w:line="240" w:lineRule="auto"/>
        <w:jc w:val="center"/>
        <w:rPr>
          <w:rFonts w:ascii="Times New Roman" w:hAnsi="Times New Roman" w:cs="Times New Roman"/>
          <w:sz w:val="24"/>
          <w:szCs w:val="24"/>
        </w:rPr>
      </w:pPr>
    </w:p>
    <w:p w:rsidR="00E20746" w:rsidRDefault="00E20746" w:rsidP="008338A6">
      <w:pPr>
        <w:spacing w:after="0" w:line="240" w:lineRule="auto"/>
        <w:jc w:val="center"/>
        <w:rPr>
          <w:rFonts w:ascii="Times New Roman" w:hAnsi="Times New Roman" w:cs="Times New Roman"/>
          <w:sz w:val="24"/>
          <w:szCs w:val="24"/>
        </w:rPr>
      </w:pPr>
    </w:p>
    <w:p w:rsidR="00E20746" w:rsidRDefault="00E20746" w:rsidP="008338A6">
      <w:pPr>
        <w:spacing w:after="0" w:line="240" w:lineRule="auto"/>
        <w:jc w:val="center"/>
        <w:rPr>
          <w:rFonts w:ascii="Times New Roman" w:hAnsi="Times New Roman" w:cs="Times New Roman"/>
          <w:sz w:val="24"/>
          <w:szCs w:val="24"/>
        </w:rPr>
      </w:pPr>
    </w:p>
    <w:p w:rsidR="00E20746" w:rsidRDefault="00E20746" w:rsidP="008338A6">
      <w:pPr>
        <w:spacing w:after="0" w:line="240" w:lineRule="auto"/>
        <w:jc w:val="center"/>
        <w:rPr>
          <w:rFonts w:ascii="Times New Roman" w:hAnsi="Times New Roman" w:cs="Times New Roman"/>
          <w:sz w:val="24"/>
          <w:szCs w:val="24"/>
        </w:rPr>
      </w:pPr>
    </w:p>
    <w:p w:rsidR="00BB0F19" w:rsidRDefault="00BB0F19" w:rsidP="008338A6">
      <w:pPr>
        <w:spacing w:after="0" w:line="240" w:lineRule="auto"/>
        <w:jc w:val="center"/>
        <w:rPr>
          <w:rFonts w:ascii="Times New Roman" w:hAnsi="Times New Roman" w:cs="Times New Roman"/>
          <w:sz w:val="24"/>
          <w:szCs w:val="24"/>
        </w:rPr>
      </w:pPr>
    </w:p>
    <w:p w:rsidR="00E20746" w:rsidRDefault="00E20746" w:rsidP="008338A6">
      <w:pPr>
        <w:spacing w:after="0" w:line="240" w:lineRule="auto"/>
        <w:jc w:val="center"/>
        <w:rPr>
          <w:rFonts w:ascii="Times New Roman" w:hAnsi="Times New Roman" w:cs="Times New Roman"/>
          <w:sz w:val="24"/>
          <w:szCs w:val="24"/>
        </w:rPr>
      </w:pPr>
    </w:p>
    <w:p w:rsidR="00E20746" w:rsidRDefault="00E20746" w:rsidP="008338A6">
      <w:pPr>
        <w:spacing w:after="0" w:line="240" w:lineRule="auto"/>
        <w:jc w:val="center"/>
        <w:rPr>
          <w:rFonts w:ascii="Times New Roman" w:hAnsi="Times New Roman" w:cs="Times New Roman"/>
          <w:sz w:val="24"/>
          <w:szCs w:val="24"/>
        </w:rPr>
      </w:pPr>
    </w:p>
    <w:p w:rsidR="00E20746" w:rsidRPr="00E20746" w:rsidRDefault="00E20746" w:rsidP="00E20746">
      <w:pPr>
        <w:suppressAutoHyphens/>
        <w:spacing w:after="0"/>
        <w:jc w:val="center"/>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lastRenderedPageBreak/>
        <w:t>АДМИНИСТРАЦИЯ</w:t>
      </w:r>
    </w:p>
    <w:p w:rsidR="00E20746" w:rsidRPr="00E20746" w:rsidRDefault="00E20746" w:rsidP="00E20746">
      <w:pPr>
        <w:suppressAutoHyphens/>
        <w:spacing w:after="0"/>
        <w:jc w:val="center"/>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t xml:space="preserve">СЕЛЬСКОГО ПОСЕЛЕНИЯ </w:t>
      </w:r>
      <w:proofErr w:type="gramStart"/>
      <w:r w:rsidRPr="00E20746">
        <w:rPr>
          <w:rFonts w:ascii="Times New Roman" w:eastAsia="Times New Roman" w:hAnsi="Times New Roman" w:cs="Times New Roman"/>
          <w:sz w:val="24"/>
          <w:szCs w:val="24"/>
        </w:rPr>
        <w:t>СВЕТЛЫЙ</w:t>
      </w:r>
      <w:proofErr w:type="gramEnd"/>
    </w:p>
    <w:p w:rsidR="00E20746" w:rsidRPr="00E20746" w:rsidRDefault="00E20746" w:rsidP="00E20746">
      <w:pPr>
        <w:suppressAutoHyphens/>
        <w:spacing w:after="0"/>
        <w:jc w:val="center"/>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t>Березовского района</w:t>
      </w:r>
    </w:p>
    <w:p w:rsidR="00E20746" w:rsidRPr="00E20746" w:rsidRDefault="00E20746" w:rsidP="00E20746">
      <w:pPr>
        <w:suppressAutoHyphens/>
        <w:spacing w:after="0"/>
        <w:jc w:val="center"/>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t>Ханты-Мансийского автономного округа – Югры</w:t>
      </w:r>
    </w:p>
    <w:p w:rsidR="00E20746" w:rsidRPr="00E20746" w:rsidRDefault="00E20746" w:rsidP="00E20746">
      <w:pPr>
        <w:suppressAutoHyphens/>
        <w:spacing w:after="0"/>
        <w:jc w:val="center"/>
        <w:rPr>
          <w:rFonts w:ascii="Times New Roman" w:eastAsia="Times New Roman" w:hAnsi="Times New Roman" w:cs="Times New Roman"/>
          <w:sz w:val="24"/>
          <w:szCs w:val="24"/>
        </w:rPr>
      </w:pPr>
    </w:p>
    <w:p w:rsidR="00E20746" w:rsidRPr="00E20746" w:rsidRDefault="00E20746" w:rsidP="00E20746">
      <w:pPr>
        <w:suppressAutoHyphens/>
        <w:spacing w:after="0"/>
        <w:jc w:val="center"/>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t>ПОСТАНОВЛЕНИЕ</w:t>
      </w:r>
    </w:p>
    <w:p w:rsidR="00E20746" w:rsidRPr="00E20746" w:rsidRDefault="00E20746" w:rsidP="00E20746">
      <w:pPr>
        <w:suppressAutoHyphens/>
        <w:spacing w:after="0"/>
        <w:jc w:val="center"/>
        <w:rPr>
          <w:rFonts w:ascii="Times New Roman" w:eastAsia="Times New Roman" w:hAnsi="Times New Roman" w:cs="Times New Roman"/>
          <w:sz w:val="24"/>
          <w:szCs w:val="24"/>
        </w:rPr>
      </w:pPr>
    </w:p>
    <w:p w:rsidR="00E20746" w:rsidRPr="00E20746" w:rsidRDefault="00E20746" w:rsidP="00E20746">
      <w:pPr>
        <w:suppressAutoHyphens/>
        <w:spacing w:after="0" w:line="240" w:lineRule="auto"/>
        <w:rPr>
          <w:rFonts w:ascii="Times New Roman" w:eastAsia="Times New Roman" w:hAnsi="Times New Roman" w:cs="Times New Roman"/>
          <w:sz w:val="24"/>
          <w:szCs w:val="24"/>
        </w:rPr>
      </w:pPr>
      <w:r w:rsidRPr="00E20746">
        <w:rPr>
          <w:rFonts w:ascii="Times New Roman" w:eastAsia="Times New Roman" w:hAnsi="Times New Roman" w:cs="Times New Roman"/>
          <w:bCs/>
          <w:sz w:val="24"/>
          <w:szCs w:val="24"/>
          <w:u w:val="single"/>
          <w:lang w:eastAsia="ru-RU"/>
        </w:rPr>
        <w:t>От 02.09.2020</w:t>
      </w:r>
      <w:r w:rsidRPr="00E20746">
        <w:rPr>
          <w:rFonts w:ascii="Times New Roman" w:eastAsia="Times New Roman" w:hAnsi="Times New Roman" w:cs="Times New Roman"/>
          <w:bCs/>
          <w:sz w:val="24"/>
          <w:szCs w:val="24"/>
          <w:lang w:eastAsia="ru-RU"/>
        </w:rPr>
        <w:t xml:space="preserve">                                                                                                   № 83                                                                                   </w:t>
      </w:r>
    </w:p>
    <w:p w:rsidR="00E20746" w:rsidRPr="00E20746" w:rsidRDefault="00E20746" w:rsidP="00E20746">
      <w:pPr>
        <w:suppressAutoHyphens/>
        <w:spacing w:after="0" w:line="240" w:lineRule="auto"/>
        <w:jc w:val="both"/>
        <w:rPr>
          <w:rFonts w:ascii="Times New Roman" w:eastAsia="Times New Roman" w:hAnsi="Times New Roman" w:cs="Times New Roman"/>
          <w:sz w:val="24"/>
          <w:szCs w:val="24"/>
          <w:lang w:eastAsia="ar-SA"/>
        </w:rPr>
      </w:pPr>
      <w:proofErr w:type="spellStart"/>
      <w:r w:rsidRPr="00E20746">
        <w:rPr>
          <w:rFonts w:ascii="Times New Roman" w:eastAsia="Times New Roman" w:hAnsi="Times New Roman" w:cs="Times New Roman"/>
          <w:sz w:val="24"/>
          <w:szCs w:val="24"/>
          <w:lang w:eastAsia="ar-SA"/>
        </w:rPr>
        <w:t>п</w:t>
      </w:r>
      <w:proofErr w:type="gramStart"/>
      <w:r w:rsidRPr="00E20746">
        <w:rPr>
          <w:rFonts w:ascii="Times New Roman" w:eastAsia="Times New Roman" w:hAnsi="Times New Roman" w:cs="Times New Roman"/>
          <w:sz w:val="24"/>
          <w:szCs w:val="24"/>
          <w:lang w:eastAsia="ar-SA"/>
        </w:rPr>
        <w:t>.С</w:t>
      </w:r>
      <w:proofErr w:type="gramEnd"/>
      <w:r w:rsidRPr="00E20746">
        <w:rPr>
          <w:rFonts w:ascii="Times New Roman" w:eastAsia="Times New Roman" w:hAnsi="Times New Roman" w:cs="Times New Roman"/>
          <w:sz w:val="24"/>
          <w:szCs w:val="24"/>
          <w:lang w:eastAsia="ar-SA"/>
        </w:rPr>
        <w:t>ветлый</w:t>
      </w:r>
      <w:proofErr w:type="spellEnd"/>
    </w:p>
    <w:p w:rsidR="00E20746" w:rsidRPr="00E20746" w:rsidRDefault="00E20746" w:rsidP="00E20746">
      <w:pPr>
        <w:suppressAutoHyphens/>
        <w:spacing w:after="0" w:line="240" w:lineRule="auto"/>
        <w:rPr>
          <w:rFonts w:ascii="Times New Roman" w:eastAsia="Times New Roman" w:hAnsi="Times New Roman" w:cs="Times New Roman"/>
          <w:b/>
          <w:sz w:val="24"/>
          <w:szCs w:val="24"/>
          <w:lang w:eastAsia="ar-SA"/>
        </w:rPr>
      </w:pPr>
    </w:p>
    <w:p w:rsidR="00E20746" w:rsidRPr="00E20746" w:rsidRDefault="00E20746" w:rsidP="00E20746">
      <w:pPr>
        <w:spacing w:after="0" w:line="240" w:lineRule="auto"/>
        <w:ind w:right="3543"/>
        <w:rPr>
          <w:rFonts w:ascii="Times New Roman" w:eastAsia="Times New Roman" w:hAnsi="Times New Roman" w:cs="Times New Roman"/>
          <w:b/>
          <w:sz w:val="24"/>
          <w:szCs w:val="24"/>
          <w:lang w:eastAsia="ru-RU"/>
        </w:rPr>
      </w:pPr>
      <w:proofErr w:type="gramStart"/>
      <w:r w:rsidRPr="00E20746">
        <w:rPr>
          <w:rFonts w:ascii="Times New Roman" w:eastAsia="Times New Roman" w:hAnsi="Times New Roman" w:cs="Times New Roman"/>
          <w:b/>
          <w:bCs/>
          <w:sz w:val="24"/>
          <w:szCs w:val="24"/>
          <w:lang w:eastAsia="ru-RU"/>
        </w:rPr>
        <w:t xml:space="preserve">Об утверждении Порядка </w:t>
      </w:r>
      <w:r w:rsidRPr="00E20746">
        <w:rPr>
          <w:rFonts w:ascii="Times New Roman" w:eastAsia="Times New Roman" w:hAnsi="Times New Roman" w:cs="Times New Roman"/>
          <w:b/>
          <w:sz w:val="24"/>
          <w:szCs w:val="24"/>
          <w:lang w:eastAsia="ru-RU"/>
        </w:rPr>
        <w:t xml:space="preserve">оформления заданий на проведение мероприятий по муниципальному контролю </w:t>
      </w:r>
      <w:r w:rsidRPr="00E20746">
        <w:rPr>
          <w:rFonts w:ascii="Times New Roman" w:eastAsia="Times New Roman" w:hAnsi="Times New Roman" w:cs="Times New Roman"/>
          <w:b/>
          <w:bCs/>
          <w:sz w:val="24"/>
          <w:szCs w:val="24"/>
          <w:lang w:eastAsia="ru-RU"/>
        </w:rPr>
        <w:t>за соблюдением Правил благоустройства территории сельского поселения Светлый</w:t>
      </w:r>
      <w:r w:rsidRPr="00E20746">
        <w:rPr>
          <w:rFonts w:ascii="Times New Roman" w:eastAsia="Times New Roman" w:hAnsi="Times New Roman" w:cs="Times New Roman"/>
          <w:b/>
          <w:sz w:val="24"/>
          <w:szCs w:val="24"/>
          <w:lang w:eastAsia="ru-RU"/>
        </w:rPr>
        <w:t xml:space="preserve"> без взаимодействия</w:t>
      </w:r>
      <w:proofErr w:type="gramEnd"/>
      <w:r w:rsidRPr="00E20746">
        <w:rPr>
          <w:rFonts w:ascii="Times New Roman" w:eastAsia="Times New Roman" w:hAnsi="Times New Roman" w:cs="Times New Roman"/>
          <w:b/>
          <w:sz w:val="24"/>
          <w:szCs w:val="24"/>
          <w:lang w:eastAsia="ru-RU"/>
        </w:rPr>
        <w:t xml:space="preserve"> с юридическими лицами, индивидуальными предпринимателями и их содержание, оформления результатов мероприятий по муниципальному контролю </w:t>
      </w:r>
      <w:r w:rsidRPr="00E20746">
        <w:rPr>
          <w:rFonts w:ascii="Times New Roman" w:eastAsia="Times New Roman" w:hAnsi="Times New Roman" w:cs="Times New Roman"/>
          <w:b/>
          <w:bCs/>
          <w:sz w:val="24"/>
          <w:szCs w:val="24"/>
          <w:lang w:eastAsia="ru-RU"/>
        </w:rPr>
        <w:t>за соблюдением Правил благоустройства территории сельского поселения Светлый</w:t>
      </w:r>
      <w:r w:rsidRPr="00E20746">
        <w:rPr>
          <w:rFonts w:ascii="Times New Roman" w:eastAsia="Times New Roman" w:hAnsi="Times New Roman" w:cs="Times New Roman"/>
          <w:b/>
          <w:sz w:val="24"/>
          <w:szCs w:val="24"/>
          <w:lang w:eastAsia="ru-RU"/>
        </w:rPr>
        <w:t xml:space="preserve"> без взаимодействия с юридическими лицами, индивидуальными предпринимателями</w:t>
      </w:r>
    </w:p>
    <w:p w:rsidR="00E20746" w:rsidRPr="00E20746" w:rsidRDefault="00E20746" w:rsidP="00E20746">
      <w:pPr>
        <w:suppressAutoHyphens/>
        <w:spacing w:after="0" w:line="240" w:lineRule="auto"/>
        <w:ind w:right="4111"/>
        <w:rPr>
          <w:rFonts w:ascii="Times New Roman" w:eastAsia="Times New Roman" w:hAnsi="Times New Roman" w:cs="Times New Roman"/>
          <w:b/>
          <w:sz w:val="24"/>
          <w:szCs w:val="24"/>
          <w:lang w:eastAsia="ar-SA"/>
        </w:rPr>
      </w:pP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4"/>
          <w:szCs w:val="24"/>
          <w:lang w:eastAsia="ru-RU"/>
        </w:rPr>
      </w:pPr>
      <w:r w:rsidRPr="00E20746">
        <w:rPr>
          <w:rFonts w:ascii="Times New Roman" w:eastAsia="Times New Roman" w:hAnsi="Times New Roman" w:cs="Times New Roman"/>
          <w:color w:val="000000" w:themeColor="text1"/>
          <w:sz w:val="24"/>
          <w:szCs w:val="24"/>
          <w:lang w:eastAsia="ru-RU"/>
        </w:rPr>
        <w:t xml:space="preserve">В соответствии с </w:t>
      </w:r>
      <w:hyperlink r:id="rId9" w:tooltip="’’О защите прав юридических лиц и индивидуальных предпринимателей при осуществлении ...’’&#10;Федеральный закон от 26.12.2008 N 294-ФЗ&#10;Статус: действующая редакция (действ. с 01.07.2020)" w:history="1">
        <w:r w:rsidRPr="00E20746">
          <w:rPr>
            <w:rFonts w:ascii="Times New Roman" w:eastAsia="Times New Roman" w:hAnsi="Times New Roman" w:cs="Times New Roman"/>
            <w:color w:val="000000" w:themeColor="text1"/>
            <w:sz w:val="24"/>
            <w:szCs w:val="24"/>
            <w:lang w:eastAsia="ru-RU"/>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w:r w:rsidRPr="00E20746">
        <w:rPr>
          <w:rFonts w:ascii="Times New Roman" w:eastAsia="Times New Roman" w:hAnsi="Times New Roman" w:cs="Times New Roman"/>
          <w:color w:val="000000" w:themeColor="text1"/>
          <w:sz w:val="24"/>
          <w:szCs w:val="24"/>
          <w:lang w:eastAsia="ru-RU"/>
        </w:rPr>
        <w:t xml:space="preserve">Уставом сельского поселения </w:t>
      </w:r>
      <w:proofErr w:type="gramStart"/>
      <w:r w:rsidRPr="00E20746">
        <w:rPr>
          <w:rFonts w:ascii="Times New Roman" w:eastAsia="Times New Roman" w:hAnsi="Times New Roman" w:cs="Times New Roman"/>
          <w:color w:val="000000" w:themeColor="text1"/>
          <w:sz w:val="24"/>
          <w:szCs w:val="24"/>
          <w:lang w:eastAsia="ru-RU"/>
        </w:rPr>
        <w:t>Светлый</w:t>
      </w:r>
      <w:proofErr w:type="gramEnd"/>
      <w:r w:rsidRPr="00E20746">
        <w:rPr>
          <w:rFonts w:ascii="Times New Roman" w:eastAsia="Times New Roman" w:hAnsi="Times New Roman" w:cs="Times New Roman"/>
          <w:color w:val="000000" w:themeColor="text1"/>
          <w:sz w:val="24"/>
          <w:szCs w:val="24"/>
          <w:lang w:eastAsia="ru-RU"/>
        </w:rPr>
        <w:t>,</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4"/>
          <w:szCs w:val="24"/>
          <w:lang w:eastAsia="ru-RU"/>
        </w:rPr>
      </w:pPr>
    </w:p>
    <w:p w:rsidR="00E20746" w:rsidRPr="00E20746" w:rsidRDefault="00E20746" w:rsidP="00E20746">
      <w:pPr>
        <w:widowControl w:val="0"/>
        <w:autoSpaceDE w:val="0"/>
        <w:autoSpaceDN w:val="0"/>
        <w:adjustRightInd w:val="0"/>
        <w:spacing w:after="0" w:line="240" w:lineRule="auto"/>
        <w:ind w:firstLine="568"/>
        <w:jc w:val="center"/>
        <w:rPr>
          <w:rFonts w:ascii="Times New Roman" w:eastAsia="Times New Roman" w:hAnsi="Times New Roman" w:cs="Times New Roman"/>
          <w:color w:val="000000" w:themeColor="text1"/>
          <w:sz w:val="24"/>
          <w:szCs w:val="24"/>
          <w:lang w:eastAsia="ru-RU"/>
        </w:rPr>
      </w:pPr>
      <w:r w:rsidRPr="00E20746">
        <w:rPr>
          <w:rFonts w:ascii="Times New Roman" w:eastAsia="Times New Roman" w:hAnsi="Times New Roman" w:cs="Times New Roman"/>
          <w:color w:val="000000" w:themeColor="text1"/>
          <w:sz w:val="24"/>
          <w:szCs w:val="24"/>
          <w:lang w:eastAsia="ru-RU"/>
        </w:rPr>
        <w:t>ПОСТАНОВЛЯЮ:</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4"/>
          <w:szCs w:val="24"/>
          <w:lang w:eastAsia="ru-RU"/>
        </w:rPr>
      </w:pP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4"/>
          <w:szCs w:val="24"/>
          <w:lang w:eastAsia="ru-RU"/>
        </w:rPr>
      </w:pPr>
      <w:r w:rsidRPr="00E20746">
        <w:rPr>
          <w:rFonts w:ascii="Times New Roman" w:eastAsia="Times New Roman" w:hAnsi="Times New Roman" w:cs="Times New Roman"/>
          <w:color w:val="000000" w:themeColor="text1"/>
          <w:sz w:val="24"/>
          <w:szCs w:val="24"/>
          <w:lang w:eastAsia="ru-RU"/>
        </w:rPr>
        <w:t xml:space="preserve">1. </w:t>
      </w:r>
      <w:proofErr w:type="gramStart"/>
      <w:r w:rsidRPr="00E20746">
        <w:rPr>
          <w:rFonts w:ascii="Times New Roman" w:eastAsia="Times New Roman" w:hAnsi="Times New Roman" w:cs="Times New Roman"/>
          <w:color w:val="000000" w:themeColor="text1"/>
          <w:sz w:val="24"/>
          <w:szCs w:val="24"/>
          <w:lang w:eastAsia="ru-RU"/>
        </w:rPr>
        <w:t xml:space="preserve">Утвердить </w:t>
      </w:r>
      <w:r w:rsidRPr="00E20746">
        <w:rPr>
          <w:rFonts w:ascii="Times New Roman" w:eastAsia="Times New Roman" w:hAnsi="Times New Roman" w:cs="Arial"/>
          <w:bCs/>
          <w:sz w:val="24"/>
          <w:szCs w:val="24"/>
          <w:lang w:eastAsia="ru-RU"/>
        </w:rPr>
        <w:t xml:space="preserve">Порядок </w:t>
      </w:r>
      <w:r w:rsidRPr="00E20746">
        <w:rPr>
          <w:rFonts w:ascii="Times New Roman" w:eastAsia="Times New Roman" w:hAnsi="Times New Roman" w:cs="Arial"/>
          <w:sz w:val="24"/>
          <w:szCs w:val="24"/>
          <w:lang w:eastAsia="ru-RU"/>
        </w:rPr>
        <w:t xml:space="preserve">оформления заданий на проведение мероприятий по муниципальному контролю </w:t>
      </w:r>
      <w:r w:rsidRPr="00E20746">
        <w:rPr>
          <w:rFonts w:ascii="Times New Roman" w:eastAsia="Times New Roman" w:hAnsi="Times New Roman" w:cs="Arial"/>
          <w:bCs/>
          <w:sz w:val="24"/>
          <w:szCs w:val="24"/>
          <w:lang w:eastAsia="ru-RU"/>
        </w:rPr>
        <w:t>за соблюдением Правил благоустройства территории сельского поселения Светлый</w:t>
      </w:r>
      <w:r w:rsidRPr="00E20746">
        <w:rPr>
          <w:rFonts w:ascii="Times New Roman" w:eastAsia="Times New Roman" w:hAnsi="Times New Roman" w:cs="Arial"/>
          <w:sz w:val="24"/>
          <w:szCs w:val="24"/>
          <w:lang w:eastAsia="ru-RU"/>
        </w:rPr>
        <w:t xml:space="preserve"> без взаимодействия с юридическими лицами, индивидуальными предпринимателями и их содержание, оформления результатов мероприятий по муниципальному контролю </w:t>
      </w:r>
      <w:r w:rsidRPr="00E20746">
        <w:rPr>
          <w:rFonts w:ascii="Times New Roman" w:eastAsia="Times New Roman" w:hAnsi="Times New Roman" w:cs="Arial"/>
          <w:bCs/>
          <w:sz w:val="24"/>
          <w:szCs w:val="24"/>
          <w:lang w:eastAsia="ru-RU"/>
        </w:rPr>
        <w:t>за соблюдением Правил благоустройства территории сельского поселения Светлый</w:t>
      </w:r>
      <w:r w:rsidRPr="00E20746">
        <w:rPr>
          <w:rFonts w:ascii="Times New Roman" w:eastAsia="Times New Roman" w:hAnsi="Times New Roman" w:cs="Arial"/>
          <w:sz w:val="24"/>
          <w:szCs w:val="24"/>
          <w:lang w:eastAsia="ru-RU"/>
        </w:rPr>
        <w:t xml:space="preserve"> без взаимодействия с юридическими лицами, индивидуальными предпринимателями,</w:t>
      </w:r>
      <w:r w:rsidRPr="00E20746">
        <w:rPr>
          <w:rFonts w:ascii="Times New Roman" w:eastAsia="Times New Roman" w:hAnsi="Times New Roman" w:cs="Times New Roman"/>
          <w:color w:val="000000" w:themeColor="text1"/>
          <w:sz w:val="24"/>
          <w:szCs w:val="24"/>
          <w:lang w:eastAsia="ru-RU"/>
        </w:rPr>
        <w:t xml:space="preserve"> согласно </w:t>
      </w:r>
      <w:hyperlink r:id="rId10" w:tooltip="’’Об утверждении Порядка оформления и содержания заданий, а также результатов мероприятия по муниципальному ...’’&#10;Постановление Администрации сельского поселения Солнечный Сургутского района Ханты-Мансийского автономного ...&#10;Статус: действующая редакц" w:history="1">
        <w:r w:rsidRPr="00E20746">
          <w:rPr>
            <w:rFonts w:ascii="Times New Roman" w:eastAsia="Times New Roman" w:hAnsi="Times New Roman" w:cs="Times New Roman"/>
            <w:color w:val="000000" w:themeColor="text1"/>
            <w:sz w:val="24"/>
            <w:szCs w:val="24"/>
            <w:lang w:eastAsia="ru-RU"/>
          </w:rPr>
          <w:t xml:space="preserve">приложению </w:t>
        </w:r>
      </w:hyperlink>
      <w:r w:rsidRPr="00E20746">
        <w:rPr>
          <w:rFonts w:ascii="Times New Roman" w:eastAsia="Times New Roman" w:hAnsi="Times New Roman" w:cs="Times New Roman"/>
          <w:color w:val="000000" w:themeColor="text1"/>
          <w:sz w:val="24"/>
          <w:szCs w:val="24"/>
          <w:lang w:eastAsia="ru-RU"/>
        </w:rPr>
        <w:t xml:space="preserve"> к настоящему постановлению.</w:t>
      </w:r>
      <w:proofErr w:type="gramEnd"/>
    </w:p>
    <w:p w:rsidR="00E20746" w:rsidRPr="00E20746" w:rsidRDefault="00E20746" w:rsidP="00E20746">
      <w:pPr>
        <w:spacing w:after="0" w:line="240" w:lineRule="auto"/>
        <w:ind w:firstLine="708"/>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bCs/>
          <w:sz w:val="24"/>
          <w:szCs w:val="24"/>
          <w:lang w:eastAsia="ru-RU"/>
        </w:rPr>
        <w:t xml:space="preserve">2. </w:t>
      </w:r>
      <w:r w:rsidRPr="00E20746">
        <w:rPr>
          <w:rFonts w:ascii="Times New Roman" w:eastAsia="Times New Roman" w:hAnsi="Times New Roman" w:cs="Times New Roman"/>
          <w:sz w:val="24"/>
          <w:szCs w:val="24"/>
          <w:lang w:eastAsia="ru-RU"/>
        </w:rPr>
        <w:t xml:space="preserve"> </w:t>
      </w:r>
      <w:proofErr w:type="gramStart"/>
      <w:r w:rsidRPr="00E20746">
        <w:rPr>
          <w:rFonts w:ascii="Times New Roman" w:eastAsia="Times New Roman" w:hAnsi="Times New Roman" w:cs="Times New Roman"/>
          <w:sz w:val="24"/>
          <w:szCs w:val="24"/>
          <w:lang w:eastAsia="ru-RU"/>
        </w:rPr>
        <w:t>Опубликовать настоящее постановление в печатном издании органов местного самоуправления сельского поселения Светлый «</w:t>
      </w:r>
      <w:proofErr w:type="spellStart"/>
      <w:r w:rsidRPr="00E20746">
        <w:rPr>
          <w:rFonts w:ascii="Times New Roman" w:eastAsia="Times New Roman" w:hAnsi="Times New Roman" w:cs="Times New Roman"/>
          <w:sz w:val="24"/>
          <w:szCs w:val="24"/>
          <w:lang w:eastAsia="ru-RU"/>
        </w:rPr>
        <w:t>Светловский</w:t>
      </w:r>
      <w:proofErr w:type="spellEnd"/>
      <w:r w:rsidRPr="00E20746">
        <w:rPr>
          <w:rFonts w:ascii="Times New Roman" w:eastAsia="Times New Roman" w:hAnsi="Times New Roman" w:cs="Times New Roman"/>
          <w:sz w:val="24"/>
          <w:szCs w:val="24"/>
          <w:lang w:eastAsia="ru-RU"/>
        </w:rPr>
        <w:t xml:space="preserve"> Вестник» и разместить на официальном веб-сайте органов местного самоуправления сельского поселения Светлый.</w:t>
      </w:r>
      <w:proofErr w:type="gramEnd"/>
    </w:p>
    <w:p w:rsidR="00E20746" w:rsidRPr="00E20746" w:rsidRDefault="00E20746" w:rsidP="00E20746">
      <w:pPr>
        <w:suppressAutoHyphens/>
        <w:spacing w:after="0" w:line="240" w:lineRule="auto"/>
        <w:ind w:firstLine="709"/>
        <w:jc w:val="both"/>
        <w:rPr>
          <w:rFonts w:ascii="Times New Roman" w:eastAsia="Times New Roman" w:hAnsi="Times New Roman" w:cs="Times New Roman"/>
          <w:bCs/>
          <w:sz w:val="24"/>
          <w:szCs w:val="24"/>
          <w:lang w:eastAsia="ru-RU"/>
        </w:rPr>
      </w:pPr>
      <w:r w:rsidRPr="00E20746">
        <w:rPr>
          <w:rFonts w:ascii="Times New Roman" w:eastAsia="Times New Roman" w:hAnsi="Times New Roman" w:cs="Times New Roman"/>
          <w:bCs/>
          <w:sz w:val="24"/>
          <w:szCs w:val="24"/>
          <w:lang w:eastAsia="ru-RU"/>
        </w:rPr>
        <w:t>3. Настоящее постановление вступает в силу после его официального опубликования.</w:t>
      </w:r>
    </w:p>
    <w:p w:rsidR="00E20746" w:rsidRPr="00E20746" w:rsidRDefault="00E20746" w:rsidP="00E20746">
      <w:pPr>
        <w:suppressAutoHyphens/>
        <w:spacing w:after="0" w:line="240" w:lineRule="auto"/>
        <w:ind w:firstLine="709"/>
        <w:jc w:val="both"/>
        <w:rPr>
          <w:rFonts w:ascii="Times New Roman" w:eastAsia="Times New Roman" w:hAnsi="Times New Roman" w:cs="Times New Roman"/>
          <w:bCs/>
          <w:sz w:val="24"/>
          <w:szCs w:val="24"/>
          <w:lang w:eastAsia="ru-RU"/>
        </w:rPr>
      </w:pPr>
      <w:r w:rsidRPr="00E20746">
        <w:rPr>
          <w:rFonts w:ascii="Times New Roman" w:eastAsia="Times New Roman" w:hAnsi="Times New Roman" w:cs="Times New Roman"/>
          <w:bCs/>
          <w:sz w:val="24"/>
          <w:szCs w:val="24"/>
          <w:lang w:eastAsia="ru-RU"/>
        </w:rPr>
        <w:t xml:space="preserve">4. </w:t>
      </w:r>
      <w:proofErr w:type="gramStart"/>
      <w:r w:rsidRPr="00E20746">
        <w:rPr>
          <w:rFonts w:ascii="Times New Roman" w:eastAsia="Times New Roman" w:hAnsi="Times New Roman" w:cs="Times New Roman"/>
          <w:bCs/>
          <w:sz w:val="24"/>
          <w:szCs w:val="24"/>
          <w:lang w:eastAsia="ru-RU"/>
        </w:rPr>
        <w:t>Контроль за</w:t>
      </w:r>
      <w:proofErr w:type="gramEnd"/>
      <w:r w:rsidRPr="00E20746">
        <w:rPr>
          <w:rFonts w:ascii="Times New Roman" w:eastAsia="Times New Roman" w:hAnsi="Times New Roman" w:cs="Times New Roman"/>
          <w:bCs/>
          <w:sz w:val="24"/>
          <w:szCs w:val="24"/>
          <w:lang w:eastAsia="ru-RU"/>
        </w:rPr>
        <w:t xml:space="preserve"> исполнением постановления оставляю за собой.</w:t>
      </w:r>
    </w:p>
    <w:p w:rsidR="00E20746" w:rsidRPr="00E20746" w:rsidRDefault="00E20746" w:rsidP="00E20746">
      <w:pPr>
        <w:suppressAutoHyphens/>
        <w:spacing w:after="0" w:line="240" w:lineRule="auto"/>
        <w:ind w:firstLine="709"/>
        <w:jc w:val="both"/>
        <w:rPr>
          <w:rFonts w:ascii="Times New Roman" w:eastAsia="Times New Roman" w:hAnsi="Times New Roman" w:cs="Times New Roman"/>
          <w:bCs/>
          <w:sz w:val="24"/>
          <w:szCs w:val="24"/>
          <w:lang w:eastAsia="ru-RU"/>
        </w:rPr>
      </w:pPr>
    </w:p>
    <w:p w:rsidR="00E20746" w:rsidRPr="00E20746" w:rsidRDefault="00E20746" w:rsidP="00E20746">
      <w:pPr>
        <w:suppressAutoHyphens/>
        <w:spacing w:after="0" w:line="240" w:lineRule="auto"/>
        <w:ind w:firstLine="709"/>
        <w:jc w:val="both"/>
        <w:rPr>
          <w:rFonts w:ascii="Times New Roman" w:eastAsia="Times New Roman" w:hAnsi="Times New Roman" w:cs="Times New Roman"/>
          <w:bCs/>
          <w:sz w:val="24"/>
          <w:szCs w:val="24"/>
          <w:lang w:eastAsia="ru-RU"/>
        </w:rPr>
      </w:pPr>
    </w:p>
    <w:p w:rsidR="00E20746" w:rsidRPr="00E20746" w:rsidRDefault="00E20746" w:rsidP="00E20746">
      <w:pPr>
        <w:suppressAutoHyphens/>
        <w:spacing w:after="0" w:line="240" w:lineRule="auto"/>
        <w:jc w:val="both"/>
        <w:rPr>
          <w:rFonts w:ascii="Times New Roman" w:eastAsia="Times New Roman" w:hAnsi="Times New Roman" w:cs="Times New Roman"/>
          <w:bCs/>
          <w:sz w:val="24"/>
          <w:szCs w:val="24"/>
          <w:lang w:eastAsia="ru-RU"/>
        </w:rPr>
      </w:pPr>
    </w:p>
    <w:p w:rsidR="00E20746" w:rsidRPr="00E20746" w:rsidRDefault="00E20746" w:rsidP="00E20746">
      <w:pPr>
        <w:suppressAutoHyphens/>
        <w:spacing w:after="0" w:line="240" w:lineRule="auto"/>
        <w:ind w:firstLine="709"/>
        <w:rPr>
          <w:rFonts w:ascii="Times New Roman" w:eastAsia="Times New Roman" w:hAnsi="Times New Roman" w:cs="Times New Roman"/>
          <w:sz w:val="24"/>
          <w:szCs w:val="24"/>
          <w:lang w:eastAsia="ar-SA"/>
        </w:rPr>
      </w:pPr>
      <w:r w:rsidRPr="00E20746">
        <w:rPr>
          <w:rFonts w:ascii="Times New Roman" w:eastAsia="Times New Roman" w:hAnsi="Times New Roman" w:cs="Times New Roman"/>
          <w:bCs/>
          <w:sz w:val="24"/>
          <w:szCs w:val="24"/>
          <w:lang w:eastAsia="ru-RU"/>
        </w:rPr>
        <w:t xml:space="preserve">  </w:t>
      </w:r>
      <w:proofErr w:type="spellStart"/>
      <w:r w:rsidRPr="00E20746">
        <w:rPr>
          <w:rFonts w:ascii="Times New Roman" w:eastAsia="Times New Roman" w:hAnsi="Times New Roman" w:cs="Times New Roman"/>
          <w:bCs/>
          <w:sz w:val="24"/>
          <w:szCs w:val="24"/>
          <w:lang w:eastAsia="ru-RU"/>
        </w:rPr>
        <w:t>И.о</w:t>
      </w:r>
      <w:proofErr w:type="spellEnd"/>
      <w:r w:rsidRPr="00E20746">
        <w:rPr>
          <w:rFonts w:ascii="Times New Roman" w:eastAsia="Times New Roman" w:hAnsi="Times New Roman" w:cs="Times New Roman"/>
          <w:bCs/>
          <w:sz w:val="24"/>
          <w:szCs w:val="24"/>
          <w:lang w:eastAsia="ru-RU"/>
        </w:rPr>
        <w:t>. главы  поселения                                                             Е.Н. Тодорова</w:t>
      </w:r>
    </w:p>
    <w:p w:rsidR="00E20746" w:rsidRPr="00E20746" w:rsidRDefault="00E20746" w:rsidP="00E20746">
      <w:pPr>
        <w:widowControl w:val="0"/>
        <w:autoSpaceDE w:val="0"/>
        <w:autoSpaceDN w:val="0"/>
        <w:adjustRightInd w:val="0"/>
        <w:spacing w:after="0" w:line="240" w:lineRule="auto"/>
        <w:rPr>
          <w:rFonts w:ascii="Arial" w:eastAsia="Times New Roman" w:hAnsi="Arial" w:cs="Arial"/>
          <w:b/>
          <w:bCs/>
          <w:color w:val="2B4279"/>
          <w:sz w:val="24"/>
          <w:szCs w:val="24"/>
          <w:lang w:eastAsia="ru-RU"/>
        </w:rPr>
      </w:pPr>
    </w:p>
    <w:p w:rsidR="00E20746" w:rsidRPr="00E20746" w:rsidRDefault="00E20746" w:rsidP="00E20746">
      <w:pPr>
        <w:widowControl w:val="0"/>
        <w:autoSpaceDE w:val="0"/>
        <w:autoSpaceDN w:val="0"/>
        <w:adjustRightInd w:val="0"/>
        <w:spacing w:after="0" w:line="240" w:lineRule="auto"/>
        <w:jc w:val="right"/>
        <w:rPr>
          <w:rFonts w:ascii="Arial" w:eastAsia="Times New Roman" w:hAnsi="Arial" w:cs="Arial"/>
          <w:sz w:val="24"/>
          <w:szCs w:val="24"/>
          <w:lang w:eastAsia="ru-RU"/>
        </w:rPr>
      </w:pPr>
    </w:p>
    <w:p w:rsidR="00E20746" w:rsidRDefault="00E20746" w:rsidP="00E20746">
      <w:pPr>
        <w:widowControl w:val="0"/>
        <w:autoSpaceDE w:val="0"/>
        <w:autoSpaceDN w:val="0"/>
        <w:adjustRightInd w:val="0"/>
        <w:spacing w:after="0" w:line="240" w:lineRule="auto"/>
        <w:jc w:val="right"/>
        <w:rPr>
          <w:rFonts w:ascii="Arial" w:eastAsia="Times New Roman" w:hAnsi="Arial" w:cs="Arial"/>
          <w:sz w:val="24"/>
          <w:szCs w:val="24"/>
          <w:lang w:eastAsia="ru-RU"/>
        </w:rPr>
      </w:pPr>
      <w:r w:rsidRPr="00E20746">
        <w:rPr>
          <w:rFonts w:ascii="Arial" w:eastAsia="Times New Roman" w:hAnsi="Arial" w:cs="Arial"/>
          <w:sz w:val="24"/>
          <w:szCs w:val="24"/>
          <w:lang w:eastAsia="ru-RU"/>
        </w:rPr>
        <w:t>  </w:t>
      </w:r>
    </w:p>
    <w:p w:rsidR="00E20746" w:rsidRDefault="00E20746" w:rsidP="00E20746">
      <w:pPr>
        <w:widowControl w:val="0"/>
        <w:autoSpaceDE w:val="0"/>
        <w:autoSpaceDN w:val="0"/>
        <w:adjustRightInd w:val="0"/>
        <w:spacing w:after="0" w:line="240" w:lineRule="auto"/>
        <w:jc w:val="right"/>
        <w:rPr>
          <w:rFonts w:ascii="Arial" w:eastAsia="Times New Roman" w:hAnsi="Arial" w:cs="Arial"/>
          <w:sz w:val="24"/>
          <w:szCs w:val="24"/>
          <w:lang w:eastAsia="ru-RU"/>
        </w:rPr>
      </w:pPr>
    </w:p>
    <w:p w:rsidR="00BB0F19" w:rsidRPr="00E20746" w:rsidRDefault="00BB0F19" w:rsidP="00E20746">
      <w:pPr>
        <w:widowControl w:val="0"/>
        <w:autoSpaceDE w:val="0"/>
        <w:autoSpaceDN w:val="0"/>
        <w:adjustRightInd w:val="0"/>
        <w:spacing w:after="0" w:line="240" w:lineRule="auto"/>
        <w:jc w:val="right"/>
        <w:rPr>
          <w:rFonts w:ascii="Arial" w:eastAsia="Times New Roman" w:hAnsi="Arial" w:cs="Arial"/>
          <w:sz w:val="24"/>
          <w:szCs w:val="24"/>
          <w:lang w:eastAsia="ru-RU"/>
        </w:rPr>
      </w:pPr>
    </w:p>
    <w:p w:rsidR="00E20746" w:rsidRPr="00E20746" w:rsidRDefault="00E20746" w:rsidP="00E20746">
      <w:pPr>
        <w:widowControl w:val="0"/>
        <w:autoSpaceDE w:val="0"/>
        <w:autoSpaceDN w:val="0"/>
        <w:adjustRightInd w:val="0"/>
        <w:spacing w:after="0" w:line="240" w:lineRule="auto"/>
        <w:jc w:val="right"/>
        <w:rPr>
          <w:rFonts w:ascii="Arial" w:eastAsia="Times New Roman" w:hAnsi="Arial" w:cs="Arial"/>
          <w:sz w:val="24"/>
          <w:szCs w:val="24"/>
          <w:lang w:eastAsia="ru-RU"/>
        </w:rPr>
      </w:pPr>
    </w:p>
    <w:p w:rsidR="00E20746" w:rsidRPr="00E20746" w:rsidRDefault="00E20746" w:rsidP="00E207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lastRenderedPageBreak/>
        <w:t>Приложение</w:t>
      </w:r>
    </w:p>
    <w:p w:rsidR="00E20746" w:rsidRPr="00E20746" w:rsidRDefault="00E20746" w:rsidP="00E207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к постановлению администрации</w:t>
      </w:r>
    </w:p>
    <w:p w:rsidR="00E20746" w:rsidRPr="00E20746" w:rsidRDefault="00E20746" w:rsidP="00E207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 xml:space="preserve">сельского поселения </w:t>
      </w:r>
      <w:proofErr w:type="gramStart"/>
      <w:r w:rsidRPr="00E20746">
        <w:rPr>
          <w:rFonts w:ascii="Times New Roman" w:eastAsia="Times New Roman" w:hAnsi="Times New Roman" w:cs="Times New Roman"/>
          <w:sz w:val="24"/>
          <w:szCs w:val="24"/>
          <w:lang w:eastAsia="ru-RU"/>
        </w:rPr>
        <w:t>Светлый</w:t>
      </w:r>
      <w:proofErr w:type="gramEnd"/>
    </w:p>
    <w:p w:rsidR="00E20746" w:rsidRPr="00E20746" w:rsidRDefault="00E20746" w:rsidP="00E207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 xml:space="preserve">от 02.09.2020 года № 83 </w:t>
      </w:r>
    </w:p>
    <w:p w:rsidR="00E20746" w:rsidRPr="00E20746" w:rsidRDefault="00E20746" w:rsidP="00E20746">
      <w:pPr>
        <w:widowControl w:val="0"/>
        <w:autoSpaceDE w:val="0"/>
        <w:autoSpaceDN w:val="0"/>
        <w:adjustRightInd w:val="0"/>
        <w:spacing w:after="0" w:line="240" w:lineRule="auto"/>
        <w:rPr>
          <w:rFonts w:ascii="Times New Roman" w:eastAsia="Times New Roman" w:hAnsi="Times New Roman" w:cs="Times New Roman"/>
          <w:b/>
          <w:bCs/>
          <w:color w:val="2B4279"/>
          <w:sz w:val="24"/>
          <w:szCs w:val="24"/>
          <w:lang w:eastAsia="ru-RU"/>
        </w:rPr>
      </w:pPr>
    </w:p>
    <w:p w:rsidR="00E20746" w:rsidRPr="00E20746" w:rsidRDefault="00E20746" w:rsidP="00E2074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20746">
        <w:rPr>
          <w:rFonts w:ascii="Times New Roman" w:eastAsia="Times New Roman" w:hAnsi="Times New Roman" w:cs="Times New Roman"/>
          <w:b/>
          <w:bCs/>
          <w:sz w:val="24"/>
          <w:szCs w:val="24"/>
          <w:lang w:eastAsia="ru-RU"/>
        </w:rPr>
        <w:t xml:space="preserve"> </w:t>
      </w:r>
    </w:p>
    <w:p w:rsidR="00E20746" w:rsidRPr="00E20746" w:rsidRDefault="00E20746" w:rsidP="00E2074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20746">
        <w:rPr>
          <w:rFonts w:ascii="Times New Roman" w:eastAsia="Times New Roman" w:hAnsi="Times New Roman" w:cs="Times New Roman"/>
          <w:b/>
          <w:bCs/>
          <w:sz w:val="24"/>
          <w:szCs w:val="24"/>
          <w:lang w:eastAsia="ru-RU"/>
        </w:rPr>
        <w:t xml:space="preserve">Порядок оформления заданий </w:t>
      </w:r>
      <w:proofErr w:type="gramStart"/>
      <w:r w:rsidRPr="00E20746">
        <w:rPr>
          <w:rFonts w:ascii="Times New Roman" w:eastAsia="Times New Roman" w:hAnsi="Times New Roman" w:cs="Times New Roman"/>
          <w:b/>
          <w:bCs/>
          <w:sz w:val="24"/>
          <w:szCs w:val="24"/>
          <w:lang w:eastAsia="ru-RU"/>
        </w:rPr>
        <w:t>на проведение мероприятий по муниципальному контролю за соблюдением Правил благоустройства территории сельского поселения Светлый без взаимодействия с юридическими лицами</w:t>
      </w:r>
      <w:proofErr w:type="gramEnd"/>
      <w:r w:rsidRPr="00E20746">
        <w:rPr>
          <w:rFonts w:ascii="Times New Roman" w:eastAsia="Times New Roman" w:hAnsi="Times New Roman" w:cs="Times New Roman"/>
          <w:b/>
          <w:bCs/>
          <w:sz w:val="24"/>
          <w:szCs w:val="24"/>
          <w:lang w:eastAsia="ru-RU"/>
        </w:rPr>
        <w:t>, индивидуальными предпринимателями и их содержание, оформления результатов мероприятий по муниципальному контролю за соблюдением Правил благоустройства территории сельского поселения Светлый без взаимодействия с юридическими лицами, индивидуальными предпринимателями</w:t>
      </w:r>
    </w:p>
    <w:p w:rsidR="00E20746" w:rsidRPr="00E20746" w:rsidRDefault="00E20746" w:rsidP="00E2074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20746">
        <w:rPr>
          <w:rFonts w:ascii="Times New Roman" w:eastAsia="Times New Roman" w:hAnsi="Times New Roman" w:cs="Times New Roman"/>
          <w:b/>
          <w:bCs/>
          <w:sz w:val="24"/>
          <w:szCs w:val="24"/>
          <w:lang w:eastAsia="ru-RU"/>
        </w:rPr>
        <w:t xml:space="preserve"> </w:t>
      </w:r>
    </w:p>
    <w:p w:rsidR="00E20746" w:rsidRPr="00E20746" w:rsidRDefault="00E20746" w:rsidP="00E2074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20746">
        <w:rPr>
          <w:rFonts w:ascii="Times New Roman" w:eastAsia="Times New Roman" w:hAnsi="Times New Roman" w:cs="Times New Roman"/>
          <w:b/>
          <w:bCs/>
          <w:sz w:val="24"/>
          <w:szCs w:val="24"/>
          <w:lang w:eastAsia="ru-RU"/>
        </w:rPr>
        <w:t xml:space="preserve">1. Общие положения </w:t>
      </w:r>
    </w:p>
    <w:p w:rsidR="00E20746" w:rsidRPr="00E20746" w:rsidRDefault="00E20746" w:rsidP="00E2074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 xml:space="preserve">1.1. </w:t>
      </w:r>
      <w:proofErr w:type="gramStart"/>
      <w:r w:rsidRPr="00E20746">
        <w:rPr>
          <w:rFonts w:ascii="Times New Roman" w:eastAsia="Times New Roman" w:hAnsi="Times New Roman" w:cs="Times New Roman"/>
          <w:sz w:val="24"/>
          <w:szCs w:val="24"/>
          <w:lang w:eastAsia="ru-RU"/>
        </w:rPr>
        <w:t xml:space="preserve">Настоящий Порядок устанавливает требования к оформлению, содержанию заданий по муниципальному контролю за соблюдением Правил благоустройства территории сельского поселения Светлый без взаимодействия с юридическими лицами, индивидуальными предпринимателями и порядку оформления должностными лицами органа муниципального контроля за соблюдением Правил благоустройства территории сельского поселения Светлый результатов мероприятия, в том числе результатов плановых (рейдовых осмотров), обследований, исследований, измерений, наблюдений (далее - задание), предусмотренных </w:t>
      </w:r>
      <w:hyperlink r:id="rId11" w:tooltip="’’О защите прав юридических лиц и индивидуальных предпринимателей при осуществлении ...’’&#10;Федеральный закон от 26.12.2008 N 294-ФЗ&#10;Статус: действующая редакция (действ. с 01.07.2020)" w:history="1">
        <w:r w:rsidRPr="00E20746">
          <w:rPr>
            <w:rFonts w:ascii="Times New Roman" w:eastAsia="Times New Roman" w:hAnsi="Times New Roman" w:cs="Times New Roman"/>
            <w:sz w:val="24"/>
            <w:szCs w:val="24"/>
            <w:lang w:eastAsia="ru-RU"/>
          </w:rPr>
          <w:t>статьей 8.3</w:t>
        </w:r>
        <w:proofErr w:type="gramEnd"/>
        <w:r w:rsidRPr="00E20746">
          <w:rPr>
            <w:rFonts w:ascii="Times New Roman" w:eastAsia="Times New Roman" w:hAnsi="Times New Roman" w:cs="Times New Roman"/>
            <w:sz w:val="24"/>
            <w:szCs w:val="24"/>
            <w:lang w:eastAsia="ru-RU"/>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w:r w:rsidRPr="00E20746">
        <w:rPr>
          <w:rFonts w:ascii="Times New Roman" w:eastAsia="Times New Roman" w:hAnsi="Times New Roman" w:cs="Times New Roman"/>
          <w:sz w:val="24"/>
          <w:szCs w:val="24"/>
          <w:lang w:eastAsia="ru-RU"/>
        </w:rPr>
        <w:t>.</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 xml:space="preserve">1.2. </w:t>
      </w:r>
      <w:proofErr w:type="gramStart"/>
      <w:r w:rsidRPr="00E20746">
        <w:rPr>
          <w:rFonts w:ascii="Times New Roman" w:eastAsia="Times New Roman" w:hAnsi="Times New Roman" w:cs="Times New Roman"/>
          <w:sz w:val="24"/>
          <w:szCs w:val="24"/>
          <w:lang w:eastAsia="ru-RU"/>
        </w:rPr>
        <w:t>Мероприятия по муниципальному контролю за соблюдением Правил благоустройства территории сельского поселения Светлый без взаимодействия с юридическими лицами, индивидуальными предпринимателями (далее - мероприятие по контролю) проводятся с целью предупреждения, выявления и пресечения нарушений юридическими лицами, их руководителями и иными должностными лицами, индивидуальными предпринимателями требований, установленных федеральными законами и подзаконными актами в указанной сфере, а также муниципальными правовыми актами сельского поселения Светлый.</w:t>
      </w:r>
      <w:proofErr w:type="gramEnd"/>
    </w:p>
    <w:p w:rsidR="00E20746" w:rsidRPr="00E20746" w:rsidRDefault="00E20746" w:rsidP="00E20746">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E20746" w:rsidRPr="00E20746" w:rsidRDefault="00E20746" w:rsidP="00E2074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20746">
        <w:rPr>
          <w:rFonts w:ascii="Times New Roman" w:eastAsia="Times New Roman" w:hAnsi="Times New Roman" w:cs="Times New Roman"/>
          <w:b/>
          <w:bCs/>
          <w:sz w:val="24"/>
          <w:szCs w:val="24"/>
          <w:lang w:eastAsia="ru-RU"/>
        </w:rPr>
        <w:t xml:space="preserve"> 2. Порядок оформления и содержание заданий </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 xml:space="preserve">2.1. Задание </w:t>
      </w:r>
      <w:proofErr w:type="gramStart"/>
      <w:r w:rsidRPr="00E20746">
        <w:rPr>
          <w:rFonts w:ascii="Times New Roman" w:eastAsia="Times New Roman" w:hAnsi="Times New Roman" w:cs="Times New Roman"/>
          <w:sz w:val="24"/>
          <w:szCs w:val="24"/>
          <w:lang w:eastAsia="ru-RU"/>
        </w:rPr>
        <w:t>на проведение мероприятия по муниципальному контролю за соблюдением Правил благоустройства территории сельского поселения Светлый без взаимодействия с юридическим лицом</w:t>
      </w:r>
      <w:proofErr w:type="gramEnd"/>
      <w:r w:rsidRPr="00E20746">
        <w:rPr>
          <w:rFonts w:ascii="Times New Roman" w:eastAsia="Times New Roman" w:hAnsi="Times New Roman" w:cs="Times New Roman"/>
          <w:sz w:val="24"/>
          <w:szCs w:val="24"/>
          <w:lang w:eastAsia="ru-RU"/>
        </w:rPr>
        <w:t>, индивидуальным предпринимателем подписывается главой сельского поселения Светлый.</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 xml:space="preserve">2.2. Задание оформляется по форме согласно </w:t>
      </w:r>
      <w:hyperlink r:id="rId12" w:tooltip="’’Об утверждении Порядка оформления и содержания заданий, а также результатов мероприятия по муниципальному ...’’&#10;Постановление Администрации сельского поселения Солнечный Сургутского района Ханты-Мансийского автономного ...&#10;Статус: действующая редакц" w:history="1">
        <w:r w:rsidRPr="00E20746">
          <w:rPr>
            <w:rFonts w:ascii="Times New Roman" w:eastAsia="Times New Roman" w:hAnsi="Times New Roman" w:cs="Times New Roman"/>
            <w:sz w:val="24"/>
            <w:szCs w:val="24"/>
            <w:lang w:eastAsia="ru-RU"/>
          </w:rPr>
          <w:t xml:space="preserve">приложению 1 </w:t>
        </w:r>
      </w:hyperlink>
      <w:r w:rsidRPr="00E20746">
        <w:rPr>
          <w:rFonts w:ascii="Times New Roman" w:eastAsia="Times New Roman" w:hAnsi="Times New Roman" w:cs="Times New Roman"/>
          <w:sz w:val="24"/>
          <w:szCs w:val="24"/>
          <w:lang w:eastAsia="ru-RU"/>
        </w:rPr>
        <w:t xml:space="preserve"> к настоящему Порядку.</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2.3. В задании указывается:</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2.3.1. Дата и порядковый номер.</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 xml:space="preserve">2.3.2. Нормативно-правовой акт, в соответствии с которым проводится мероприятие по контролю, нормативный правовой акт, </w:t>
      </w:r>
      <w:proofErr w:type="gramStart"/>
      <w:r w:rsidRPr="00E20746">
        <w:rPr>
          <w:rFonts w:ascii="Times New Roman" w:eastAsia="Times New Roman" w:hAnsi="Times New Roman" w:cs="Times New Roman"/>
          <w:sz w:val="24"/>
          <w:szCs w:val="24"/>
          <w:lang w:eastAsia="ru-RU"/>
        </w:rPr>
        <w:t>наблюдение</w:t>
      </w:r>
      <w:proofErr w:type="gramEnd"/>
      <w:r w:rsidRPr="00E20746">
        <w:rPr>
          <w:rFonts w:ascii="Times New Roman" w:eastAsia="Times New Roman" w:hAnsi="Times New Roman" w:cs="Times New Roman"/>
          <w:sz w:val="24"/>
          <w:szCs w:val="24"/>
          <w:lang w:eastAsia="ru-RU"/>
        </w:rPr>
        <w:t xml:space="preserve"> за соблюдением обязательных требований которого планируется осуществить.</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2.3.3. Период проведения мероприятия по контролю.</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2.3.4. Наименование юридического лица, сведения о юридическом лице, индивидуальном предпринимателе или обобщающий признак юридических лиц и (или) индивидуальных предпринимателей, в отношении которых назначены мероприятия по контролю.</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2.3.5. Фамилия, имя, отчество (последнее при наличии) должностного лица, ответственного за выполнение мероприятия по контролю.</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2.4.</w:t>
      </w:r>
      <w:r w:rsidRPr="00E20746">
        <w:rPr>
          <w:rFonts w:ascii="Times New Roman" w:eastAsia="Times New Roman" w:hAnsi="Times New Roman" w:cs="Times New Roman"/>
          <w:color w:val="FF0000"/>
          <w:sz w:val="24"/>
          <w:szCs w:val="24"/>
          <w:lang w:eastAsia="ru-RU"/>
        </w:rPr>
        <w:t xml:space="preserve"> </w:t>
      </w:r>
      <w:r w:rsidRPr="00E20746">
        <w:rPr>
          <w:rFonts w:ascii="Times New Roman" w:eastAsia="Times New Roman" w:hAnsi="Times New Roman" w:cs="Times New Roman"/>
          <w:sz w:val="24"/>
          <w:szCs w:val="24"/>
          <w:lang w:eastAsia="ru-RU"/>
        </w:rPr>
        <w:t xml:space="preserve">Задание перед началом выполнения мероприятия по контролю вручается должностному лицу органа муниципального контроля за соблюдением Правил </w:t>
      </w:r>
      <w:r w:rsidRPr="00E20746">
        <w:rPr>
          <w:rFonts w:ascii="Times New Roman" w:eastAsia="Times New Roman" w:hAnsi="Times New Roman" w:cs="Times New Roman"/>
          <w:sz w:val="24"/>
          <w:szCs w:val="24"/>
          <w:lang w:eastAsia="ru-RU"/>
        </w:rPr>
        <w:lastRenderedPageBreak/>
        <w:t xml:space="preserve">благоустройства территории сельского поселения </w:t>
      </w:r>
      <w:proofErr w:type="gramStart"/>
      <w:r w:rsidRPr="00E20746">
        <w:rPr>
          <w:rFonts w:ascii="Times New Roman" w:eastAsia="Times New Roman" w:hAnsi="Times New Roman" w:cs="Times New Roman"/>
          <w:sz w:val="24"/>
          <w:szCs w:val="24"/>
          <w:lang w:eastAsia="ru-RU"/>
        </w:rPr>
        <w:t>Светлый</w:t>
      </w:r>
      <w:proofErr w:type="gramEnd"/>
      <w:r w:rsidRPr="00E20746">
        <w:rPr>
          <w:rFonts w:ascii="Times New Roman" w:eastAsia="Times New Roman" w:hAnsi="Times New Roman" w:cs="Times New Roman"/>
          <w:sz w:val="24"/>
          <w:szCs w:val="24"/>
          <w:lang w:eastAsia="ru-RU"/>
        </w:rPr>
        <w:t>.</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 xml:space="preserve">2.5. Вручение задания осуществляется </w:t>
      </w:r>
      <w:proofErr w:type="gramStart"/>
      <w:r w:rsidRPr="00E20746">
        <w:rPr>
          <w:rFonts w:ascii="Times New Roman" w:eastAsia="Times New Roman" w:hAnsi="Times New Roman" w:cs="Times New Roman"/>
          <w:sz w:val="24"/>
          <w:szCs w:val="24"/>
          <w:lang w:eastAsia="ru-RU"/>
        </w:rPr>
        <w:t>под роспись в журнале мероприятий по муниципальному контролю за соблюдением Правил благоустройства территории сельского поселения Светлый без взаимодействия</w:t>
      </w:r>
      <w:proofErr w:type="gramEnd"/>
      <w:r w:rsidRPr="00E20746">
        <w:rPr>
          <w:rFonts w:ascii="Times New Roman" w:eastAsia="Times New Roman" w:hAnsi="Times New Roman" w:cs="Times New Roman"/>
          <w:sz w:val="24"/>
          <w:szCs w:val="24"/>
          <w:lang w:eastAsia="ru-RU"/>
        </w:rPr>
        <w:t xml:space="preserve"> с юридическими лицами, индивидуальными предпринимателями (далее - журнал мероприятий) по форме согласно </w:t>
      </w:r>
      <w:hyperlink r:id="rId13" w:tooltip="’’Об утверждении Порядка оформления и содержания заданий, а также результатов мероприятия по муниципальному ...’’&#10;Постановление Администрации сельского поселения Солнечный Сургутского района Ханты-Мансийского автономного ...&#10;Статус: действующая редакц" w:history="1">
        <w:r w:rsidRPr="00E20746">
          <w:rPr>
            <w:rFonts w:ascii="Times New Roman" w:eastAsia="Times New Roman" w:hAnsi="Times New Roman" w:cs="Times New Roman"/>
            <w:sz w:val="24"/>
            <w:szCs w:val="24"/>
            <w:lang w:eastAsia="ru-RU"/>
          </w:rPr>
          <w:t xml:space="preserve">приложению 3 </w:t>
        </w:r>
      </w:hyperlink>
      <w:r w:rsidRPr="00E20746">
        <w:rPr>
          <w:rFonts w:ascii="Times New Roman" w:eastAsia="Times New Roman" w:hAnsi="Times New Roman" w:cs="Times New Roman"/>
          <w:sz w:val="24"/>
          <w:szCs w:val="24"/>
          <w:lang w:eastAsia="ru-RU"/>
        </w:rPr>
        <w:t xml:space="preserve"> к настоящему Порядку.</w:t>
      </w:r>
    </w:p>
    <w:p w:rsidR="00E20746" w:rsidRPr="00E20746" w:rsidRDefault="00E20746" w:rsidP="00E2074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20746">
        <w:rPr>
          <w:rFonts w:ascii="Times New Roman" w:eastAsia="Times New Roman" w:hAnsi="Times New Roman" w:cs="Times New Roman"/>
          <w:b/>
          <w:bCs/>
          <w:sz w:val="24"/>
          <w:szCs w:val="24"/>
          <w:lang w:eastAsia="ru-RU"/>
        </w:rPr>
        <w:t xml:space="preserve"> 3. Оформление результатов мероприятия по контролю </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 xml:space="preserve">3.1. Результаты мероприятия по контролю оформляются должностным лицом органа муниципального контроля за соблюдением Правил благоустройства территории сельского поселения </w:t>
      </w:r>
      <w:proofErr w:type="gramStart"/>
      <w:r w:rsidRPr="00E20746">
        <w:rPr>
          <w:rFonts w:ascii="Times New Roman" w:eastAsia="Times New Roman" w:hAnsi="Times New Roman" w:cs="Times New Roman"/>
          <w:sz w:val="24"/>
          <w:szCs w:val="24"/>
          <w:lang w:eastAsia="ru-RU"/>
        </w:rPr>
        <w:t>Светлый</w:t>
      </w:r>
      <w:proofErr w:type="gramEnd"/>
      <w:r w:rsidRPr="00E20746">
        <w:rPr>
          <w:rFonts w:ascii="Times New Roman" w:eastAsia="Times New Roman" w:hAnsi="Times New Roman" w:cs="Times New Roman"/>
          <w:sz w:val="24"/>
          <w:szCs w:val="24"/>
          <w:lang w:eastAsia="ru-RU"/>
        </w:rPr>
        <w:t xml:space="preserve"> в виде Акта о проведении мероприятия по форме согласно </w:t>
      </w:r>
      <w:hyperlink r:id="rId14" w:tooltip="’’Об утверждении Порядка оформления и содержания заданий, а также результатов мероприятия по муниципальному ...’’&#10;Постановление Администрации сельского поселения Солнечный Сургутского района Ханты-Мансийского автономного ...&#10;Статус: действующая редакц" w:history="1">
        <w:r w:rsidRPr="00E20746">
          <w:rPr>
            <w:rFonts w:ascii="Times New Roman" w:eastAsia="Times New Roman" w:hAnsi="Times New Roman" w:cs="Times New Roman"/>
            <w:sz w:val="24"/>
            <w:szCs w:val="24"/>
            <w:lang w:eastAsia="ru-RU"/>
          </w:rPr>
          <w:t xml:space="preserve">приложению 2 </w:t>
        </w:r>
      </w:hyperlink>
      <w:r w:rsidRPr="00E20746">
        <w:rPr>
          <w:rFonts w:ascii="Times New Roman" w:eastAsia="Times New Roman" w:hAnsi="Times New Roman" w:cs="Times New Roman"/>
          <w:sz w:val="24"/>
          <w:szCs w:val="24"/>
          <w:lang w:eastAsia="ru-RU"/>
        </w:rPr>
        <w:t xml:space="preserve"> к настоящему Порядку.</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 xml:space="preserve">3.2. В акте о проведении мероприятия по контролю (далее - акт) отражается порядок его </w:t>
      </w:r>
      <w:proofErr w:type="gramStart"/>
      <w:r w:rsidRPr="00E20746">
        <w:rPr>
          <w:rFonts w:ascii="Times New Roman" w:eastAsia="Times New Roman" w:hAnsi="Times New Roman" w:cs="Times New Roman"/>
          <w:sz w:val="24"/>
          <w:szCs w:val="24"/>
          <w:lang w:eastAsia="ru-RU"/>
        </w:rPr>
        <w:t>проведения</w:t>
      </w:r>
      <w:proofErr w:type="gramEnd"/>
      <w:r w:rsidRPr="00E20746">
        <w:rPr>
          <w:rFonts w:ascii="Times New Roman" w:eastAsia="Times New Roman" w:hAnsi="Times New Roman" w:cs="Times New Roman"/>
          <w:sz w:val="24"/>
          <w:szCs w:val="24"/>
          <w:lang w:eastAsia="ru-RU"/>
        </w:rPr>
        <w:t xml:space="preserve"> и фиксируются результаты проведенного мероприятия.</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 xml:space="preserve">Акт составляется должностным лицом органа муниципального </w:t>
      </w:r>
      <w:proofErr w:type="gramStart"/>
      <w:r w:rsidRPr="00E20746">
        <w:rPr>
          <w:rFonts w:ascii="Times New Roman" w:eastAsia="Times New Roman" w:hAnsi="Times New Roman" w:cs="Times New Roman"/>
          <w:sz w:val="24"/>
          <w:szCs w:val="24"/>
          <w:lang w:eastAsia="ru-RU"/>
        </w:rPr>
        <w:t>контроля за</w:t>
      </w:r>
      <w:proofErr w:type="gramEnd"/>
      <w:r w:rsidRPr="00E20746">
        <w:rPr>
          <w:rFonts w:ascii="Times New Roman" w:eastAsia="Times New Roman" w:hAnsi="Times New Roman" w:cs="Times New Roman"/>
          <w:sz w:val="24"/>
          <w:szCs w:val="24"/>
          <w:lang w:eastAsia="ru-RU"/>
        </w:rPr>
        <w:t xml:space="preserve"> соблюдением Правил благоустройства территории сельского поселения Светлый в одном экземпляре в срок не позднее одного рабочего дня, следующего за датой проведения мероприятия.</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3.3. Акт должен содержать:</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3.3.1. Дату, время, место составления акта и его номер.</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3.3.2. Адрес места проведения мероприятия, наименование юридического лица, Фамилия, имя, отчество (последнее при наличии) индивидуального предпринимателя.</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3.3.3. Основание для выполнения мероприятий по контролю.</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3.3.4. Фамилия, имя, отчество (последнее при наличии) должностного лица, проводившего мероприятие по контролю.</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3.3.5. Сведения о выявлении (не выявлении) нарушений.</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3.3.6. Перечень прилагаемых к акту материалов и документов.</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3.3.7. Подписи лиц, проводивших мероприятия по контролю.</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 xml:space="preserve">3.4. </w:t>
      </w:r>
      <w:proofErr w:type="gramStart"/>
      <w:r w:rsidRPr="00E20746">
        <w:rPr>
          <w:rFonts w:ascii="Times New Roman" w:eastAsia="Times New Roman" w:hAnsi="Times New Roman" w:cs="Times New Roman"/>
          <w:sz w:val="24"/>
          <w:szCs w:val="24"/>
          <w:lang w:eastAsia="ru-RU"/>
        </w:rPr>
        <w:t>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должностное лицо органа муниципального контроля за соблюдением Правил благоустройства территории сельского поселения Светлый в срок не позднее пяти рабочих дней принимает в пределах своей компетенции меры по пресечению выявленных нарушений.</w:t>
      </w:r>
      <w:proofErr w:type="gramEnd"/>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roofErr w:type="gramStart"/>
      <w:r w:rsidRPr="00E20746">
        <w:rPr>
          <w:rFonts w:ascii="Times New Roman" w:eastAsia="Times New Roman" w:hAnsi="Times New Roman" w:cs="Times New Roman"/>
          <w:sz w:val="24"/>
          <w:szCs w:val="24"/>
          <w:lang w:eastAsia="ru-RU"/>
        </w:rPr>
        <w:t xml:space="preserve">В срок не позднее трех рабочих дней со дня проведения мероприятия должностное лицо органа муниципального контроля за соблюдением Правил благоустройства территории сельского поселения Светлый направляет главе сельского поселения Светлый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w:t>
      </w:r>
      <w:hyperlink r:id="rId15" w:tooltip="’’О защите прав юридических лиц и индивидуальных предпринимателей при осуществлении ...’’&#10;Федеральный закон от 26.12.2008 N 294-ФЗ&#10;Статус: действующая редакция (действ. с 01.07.2020)" w:history="1">
        <w:r w:rsidRPr="00E20746">
          <w:rPr>
            <w:rFonts w:ascii="Times New Roman" w:eastAsia="Times New Roman" w:hAnsi="Times New Roman" w:cs="Times New Roman"/>
            <w:sz w:val="24"/>
            <w:szCs w:val="24"/>
            <w:lang w:eastAsia="ru-RU"/>
          </w:rPr>
          <w:t>статьи 10</w:t>
        </w:r>
        <w:proofErr w:type="gramEnd"/>
        <w:r w:rsidRPr="00E20746">
          <w:rPr>
            <w:rFonts w:ascii="Times New Roman" w:eastAsia="Times New Roman" w:hAnsi="Times New Roman" w:cs="Times New Roman"/>
            <w:sz w:val="24"/>
            <w:szCs w:val="24"/>
            <w:lang w:eastAsia="ru-RU"/>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w:r w:rsidRPr="00E20746">
        <w:rPr>
          <w:rFonts w:ascii="Times New Roman" w:eastAsia="Times New Roman" w:hAnsi="Times New Roman" w:cs="Times New Roman"/>
          <w:sz w:val="24"/>
          <w:szCs w:val="24"/>
          <w:lang w:eastAsia="ru-RU"/>
        </w:rPr>
        <w:t>.</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 xml:space="preserve">3.5. </w:t>
      </w:r>
      <w:proofErr w:type="gramStart"/>
      <w:r w:rsidRPr="00E20746">
        <w:rPr>
          <w:rFonts w:ascii="Times New Roman" w:eastAsia="Times New Roman" w:hAnsi="Times New Roman" w:cs="Times New Roman"/>
          <w:sz w:val="24"/>
          <w:szCs w:val="24"/>
          <w:lang w:eastAsia="ru-RU"/>
        </w:rPr>
        <w:t>В случае получения в ходе проведения мероприятий по муниципальному контролю за соблюдением Правил благоустройства территории сельского поселения Светлый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должностное лицо органа муниципального контроля за соблюдением Правил благоустройства территории сельского поселения Светлый направляет юридическому лицу, индивидуальному предпринимателю предостережение о недопустимости нарушения обязательных требований.</w:t>
      </w:r>
      <w:proofErr w:type="gramEnd"/>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 xml:space="preserve">3.6. Мероприятия по муниципальному контролю за соблюдением Правил благоустройства территории сельского поселения </w:t>
      </w:r>
      <w:proofErr w:type="gramStart"/>
      <w:r w:rsidRPr="00E20746">
        <w:rPr>
          <w:rFonts w:ascii="Times New Roman" w:eastAsia="Times New Roman" w:hAnsi="Times New Roman" w:cs="Times New Roman"/>
          <w:sz w:val="24"/>
          <w:szCs w:val="24"/>
          <w:lang w:eastAsia="ru-RU"/>
        </w:rPr>
        <w:t>Светлый</w:t>
      </w:r>
      <w:proofErr w:type="gramEnd"/>
      <w:r w:rsidRPr="00E20746">
        <w:rPr>
          <w:rFonts w:ascii="Times New Roman" w:eastAsia="Times New Roman" w:hAnsi="Times New Roman" w:cs="Times New Roman"/>
          <w:sz w:val="24"/>
          <w:szCs w:val="24"/>
          <w:lang w:eastAsia="ru-RU"/>
        </w:rPr>
        <w:t xml:space="preserve"> без взаимодействия с юридическими лицами, индивидуальными предпринимателями не треб</w:t>
      </w:r>
      <w:r>
        <w:rPr>
          <w:rFonts w:ascii="Times New Roman" w:eastAsia="Times New Roman" w:hAnsi="Times New Roman" w:cs="Times New Roman"/>
          <w:sz w:val="24"/>
          <w:szCs w:val="24"/>
          <w:lang w:eastAsia="ru-RU"/>
        </w:rPr>
        <w:t>уют согласования с прокуратурой.</w:t>
      </w:r>
    </w:p>
    <w:p w:rsidR="00BB0F19" w:rsidRDefault="00BB0F19" w:rsidP="00E207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B0F19" w:rsidRDefault="00BB0F19" w:rsidP="00E207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0746" w:rsidRPr="00E20746" w:rsidRDefault="00E20746" w:rsidP="00E207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lastRenderedPageBreak/>
        <w:t>Приложение 1</w:t>
      </w:r>
    </w:p>
    <w:p w:rsidR="00E20746" w:rsidRPr="00E20746" w:rsidRDefault="00E20746" w:rsidP="00E20746">
      <w:pPr>
        <w:widowControl w:val="0"/>
        <w:tabs>
          <w:tab w:val="left" w:pos="3544"/>
        </w:tabs>
        <w:autoSpaceDE w:val="0"/>
        <w:autoSpaceDN w:val="0"/>
        <w:adjustRightInd w:val="0"/>
        <w:spacing w:after="0" w:line="240" w:lineRule="auto"/>
        <w:ind w:left="3828"/>
        <w:jc w:val="right"/>
        <w:rPr>
          <w:rFonts w:ascii="Times New Roman" w:eastAsia="Times New Roman" w:hAnsi="Times New Roman" w:cs="Times New Roman"/>
          <w:sz w:val="24"/>
          <w:szCs w:val="24"/>
          <w:lang w:eastAsia="ru-RU"/>
        </w:rPr>
      </w:pPr>
      <w:proofErr w:type="gramStart"/>
      <w:r w:rsidRPr="00E20746">
        <w:rPr>
          <w:rFonts w:ascii="Times New Roman" w:eastAsia="Times New Roman" w:hAnsi="Times New Roman" w:cs="Times New Roman"/>
          <w:sz w:val="24"/>
          <w:szCs w:val="24"/>
          <w:lang w:eastAsia="ru-RU"/>
        </w:rPr>
        <w:t>к Порядку оформления заданий на проведение мероприятий по муниципальному контролю за соблюдением Правил благоустройства территории сельского поселения Светлый без взаимодействия</w:t>
      </w:r>
      <w:proofErr w:type="gramEnd"/>
      <w:r w:rsidRPr="00E20746">
        <w:rPr>
          <w:rFonts w:ascii="Times New Roman" w:eastAsia="Times New Roman" w:hAnsi="Times New Roman" w:cs="Times New Roman"/>
          <w:sz w:val="24"/>
          <w:szCs w:val="24"/>
          <w:lang w:eastAsia="ru-RU"/>
        </w:rPr>
        <w:t xml:space="preserve"> с юридическими лицами, индивидуальными предпринимателями и их содержание, оформления результатов мероприятий по муниципальному контролю за соблюдением Правил благоустройства территории сельского поселения Светлый без взаимодействия с юридическими лицами, индивидуальными предпринимателями</w:t>
      </w:r>
    </w:p>
    <w:p w:rsidR="00E20746" w:rsidRPr="00E20746" w:rsidRDefault="00E20746" w:rsidP="00E207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0746" w:rsidRPr="00E20746" w:rsidRDefault="00E20746" w:rsidP="00E207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     Бланк администрации</w:t>
      </w:r>
    </w:p>
    <w:p w:rsidR="00E20746" w:rsidRPr="00E20746" w:rsidRDefault="00E20746" w:rsidP="00E207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 xml:space="preserve">сельского поселения </w:t>
      </w:r>
      <w:proofErr w:type="gramStart"/>
      <w:r w:rsidRPr="00E20746">
        <w:rPr>
          <w:rFonts w:ascii="Times New Roman" w:eastAsia="Times New Roman" w:hAnsi="Times New Roman" w:cs="Times New Roman"/>
          <w:sz w:val="24"/>
          <w:szCs w:val="24"/>
          <w:lang w:eastAsia="ru-RU"/>
        </w:rPr>
        <w:t>Светлый</w:t>
      </w:r>
      <w:proofErr w:type="gramEnd"/>
    </w:p>
    <w:p w:rsidR="00E20746" w:rsidRPr="00E20746" w:rsidRDefault="00E20746" w:rsidP="00E207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0746" w:rsidRPr="00E20746" w:rsidRDefault="00E20746" w:rsidP="00E207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 xml:space="preserve">     "____" ________ 20__года N ______ </w:t>
      </w:r>
    </w:p>
    <w:p w:rsidR="00E20746" w:rsidRPr="00E20746" w:rsidRDefault="00E20746" w:rsidP="00E20746">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E20746" w:rsidRPr="00E20746" w:rsidRDefault="00E20746" w:rsidP="00E2074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20746">
        <w:rPr>
          <w:rFonts w:ascii="Times New Roman" w:eastAsia="Times New Roman" w:hAnsi="Times New Roman" w:cs="Times New Roman"/>
          <w:b/>
          <w:bCs/>
          <w:sz w:val="24"/>
          <w:szCs w:val="24"/>
          <w:lang w:eastAsia="ru-RU"/>
        </w:rPr>
        <w:t xml:space="preserve"> ЗАДАНИЕ на выполнение мероприятий по контролю без взаимодействия с юридическими лицами, индивидуальными предпринимателями </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 xml:space="preserve">В соответствии с </w:t>
      </w:r>
      <w:hyperlink r:id="rId16" w:tooltip="’’О защите прав юридических лиц и индивидуальных предпринимателей при осуществлении ...’’&#10;Федеральный закон от 26.12.2008 N 294-ФЗ&#10;Статус: действующая редакция (действ. с 01.07.2020)" w:history="1">
        <w:r w:rsidRPr="00E20746">
          <w:rPr>
            <w:rFonts w:ascii="Times New Roman" w:eastAsia="Times New Roman" w:hAnsi="Times New Roman" w:cs="Times New Roman"/>
            <w:sz w:val="24"/>
            <w:szCs w:val="24"/>
            <w:u w:val="single"/>
            <w:lang w:eastAsia="ru-RU"/>
          </w:rPr>
          <w:t xml:space="preserve">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w:r w:rsidRPr="00E20746">
        <w:rPr>
          <w:rFonts w:ascii="Times New Roman" w:eastAsia="Times New Roman" w:hAnsi="Times New Roman" w:cs="Times New Roman"/>
          <w:sz w:val="24"/>
          <w:szCs w:val="24"/>
          <w:lang w:eastAsia="ru-RU"/>
        </w:rPr>
        <w:t>,</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___________________________________________________________</w:t>
      </w:r>
    </w:p>
    <w:p w:rsidR="00E20746" w:rsidRPr="00E20746" w:rsidRDefault="00E20746" w:rsidP="00E2074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___________________________________________________________</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 xml:space="preserve">(указывается нормативно правовой акт, наблюдение за соблюдением обязательных требований которого, планируется осуществить) </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1. Провести в период с "___" ________20___ г. по "___" ________20___ г.</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наблюдение за соблюдением:</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___________________________________________________________</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Cs w:val="24"/>
          <w:lang w:eastAsia="ru-RU"/>
        </w:rPr>
      </w:pPr>
      <w:r w:rsidRPr="00E20746">
        <w:rPr>
          <w:rFonts w:ascii="Times New Roman" w:eastAsia="Times New Roman" w:hAnsi="Times New Roman" w:cs="Times New Roman"/>
          <w:szCs w:val="24"/>
          <w:lang w:eastAsia="ru-RU"/>
        </w:rPr>
        <w:t>(наименование юридического лица, Ф.И.О. (последнее при наличии) индивидуального предпринимателя)</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w:t>
      </w:r>
      <w:r w:rsidRPr="00E20746">
        <w:rPr>
          <w:rFonts w:ascii="Times New Roman" w:eastAsia="Times New Roman" w:hAnsi="Times New Roman" w:cs="Times New Roman"/>
          <w:sz w:val="24"/>
          <w:szCs w:val="24"/>
          <w:lang w:eastAsia="ru-RU"/>
        </w:rPr>
        <w:t>_______________________________________________________</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4"/>
          <w:lang w:eastAsia="ru-RU"/>
        </w:rPr>
      </w:pPr>
      <w:r w:rsidRPr="00E20746">
        <w:rPr>
          <w:rFonts w:ascii="Times New Roman" w:eastAsia="Times New Roman" w:hAnsi="Times New Roman" w:cs="Times New Roman"/>
          <w:sz w:val="20"/>
          <w:szCs w:val="24"/>
          <w:lang w:eastAsia="ru-RU"/>
        </w:rPr>
        <w:t xml:space="preserve">(п.1 ч.7 ч.8 </w:t>
      </w:r>
      <w:hyperlink r:id="rId17" w:tooltip="’’О защите прав юридических лиц и индивидуальных предпринимателей при осуществлении ...’’&#10;Федеральный закон от 26.12.2008 N 294-ФЗ&#10;Статус: действующая редакция (действ. с 01.07.2020)" w:history="1">
        <w:r w:rsidRPr="00E20746">
          <w:rPr>
            <w:rFonts w:ascii="Times New Roman" w:eastAsia="Times New Roman" w:hAnsi="Times New Roman" w:cs="Times New Roman"/>
            <w:sz w:val="20"/>
            <w:szCs w:val="24"/>
            <w:u w:val="single"/>
            <w:lang w:eastAsia="ru-RU"/>
          </w:rPr>
          <w:t xml:space="preserve">ст. 8.3 Федерального закона от 26.12.2008 г. N 294-ФЗ </w:t>
        </w:r>
      </w:hyperlink>
      <w:r w:rsidRPr="00E20746">
        <w:rPr>
          <w:rFonts w:ascii="Times New Roman" w:eastAsia="Times New Roman" w:hAnsi="Times New Roman" w:cs="Times New Roman"/>
          <w:sz w:val="20"/>
          <w:szCs w:val="24"/>
          <w:lang w:eastAsia="ru-RU"/>
        </w:rPr>
        <w:t xml:space="preserve">) </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2. Назначить лицами, ответственными за выполнение мероприятий, предусмотренных в пункте 1 Задания:____________________________________________________</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4"/>
          <w:lang w:eastAsia="ru-RU"/>
        </w:rPr>
      </w:pPr>
      <w:r w:rsidRPr="00E20746">
        <w:rPr>
          <w:rFonts w:ascii="Times New Roman" w:eastAsia="Times New Roman" w:hAnsi="Times New Roman" w:cs="Times New Roman"/>
          <w:sz w:val="20"/>
          <w:szCs w:val="24"/>
          <w:lang w:eastAsia="ru-RU"/>
        </w:rPr>
        <w:t xml:space="preserve">(Ф.И.О. должностных лиц, должность должностного лица) </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Руководитель органа</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 xml:space="preserve">муниципального </w:t>
      </w:r>
      <w:proofErr w:type="gramStart"/>
      <w:r w:rsidRPr="00E20746">
        <w:rPr>
          <w:rFonts w:ascii="Times New Roman" w:eastAsia="Times New Roman" w:hAnsi="Times New Roman" w:cs="Times New Roman"/>
          <w:sz w:val="24"/>
          <w:szCs w:val="24"/>
          <w:lang w:eastAsia="ru-RU"/>
        </w:rPr>
        <w:t>контроля за</w:t>
      </w:r>
      <w:proofErr w:type="gramEnd"/>
      <w:r w:rsidRPr="00E20746">
        <w:rPr>
          <w:rFonts w:ascii="Times New Roman" w:eastAsia="Times New Roman" w:hAnsi="Times New Roman" w:cs="Times New Roman"/>
          <w:sz w:val="24"/>
          <w:szCs w:val="24"/>
          <w:lang w:eastAsia="ru-RU"/>
        </w:rPr>
        <w:t xml:space="preserve"> соблюдением</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20746" w:rsidRDefault="00E20746" w:rsidP="00E20746">
      <w:pPr>
        <w:widowControl w:val="0"/>
        <w:autoSpaceDE w:val="0"/>
        <w:autoSpaceDN w:val="0"/>
        <w:adjustRightInd w:val="0"/>
        <w:spacing w:after="0" w:line="240" w:lineRule="auto"/>
        <w:ind w:left="567" w:firstLine="1"/>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 xml:space="preserve">Правил благоустройства территории сельского поселения </w:t>
      </w:r>
      <w:proofErr w:type="gramStart"/>
      <w:r w:rsidRPr="00E20746">
        <w:rPr>
          <w:rFonts w:ascii="Times New Roman" w:eastAsia="Times New Roman" w:hAnsi="Times New Roman" w:cs="Times New Roman"/>
          <w:sz w:val="24"/>
          <w:szCs w:val="24"/>
          <w:lang w:eastAsia="ru-RU"/>
        </w:rPr>
        <w:t>Светлый</w:t>
      </w:r>
      <w:proofErr w:type="gramEnd"/>
      <w:r w:rsidRPr="00E207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20746">
        <w:rPr>
          <w:rFonts w:ascii="Times New Roman" w:eastAsia="Times New Roman" w:hAnsi="Times New Roman" w:cs="Times New Roman"/>
          <w:sz w:val="24"/>
          <w:szCs w:val="24"/>
          <w:lang w:eastAsia="ru-RU"/>
        </w:rPr>
        <w:t>___________ ___________</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0"/>
          <w:szCs w:val="24"/>
          <w:lang w:eastAsia="ru-RU"/>
        </w:rPr>
        <w:t>(должность) (подпись) (Ф.И.О.)</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20746" w:rsidRDefault="00E20746" w:rsidP="00E207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20746" w:rsidRPr="00E20746" w:rsidRDefault="00E20746" w:rsidP="00E207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20746" w:rsidRPr="00E20746" w:rsidRDefault="00E20746" w:rsidP="00E207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0746" w:rsidRPr="00E20746" w:rsidRDefault="00E20746" w:rsidP="00E207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0746" w:rsidRPr="00E20746" w:rsidRDefault="00E20746" w:rsidP="00E207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0746" w:rsidRPr="00E20746" w:rsidRDefault="00E20746" w:rsidP="00E207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lastRenderedPageBreak/>
        <w:t>Приложение 2</w:t>
      </w:r>
    </w:p>
    <w:p w:rsidR="00E20746" w:rsidRPr="00E20746" w:rsidRDefault="00E20746" w:rsidP="00E20746">
      <w:pPr>
        <w:widowControl w:val="0"/>
        <w:autoSpaceDE w:val="0"/>
        <w:autoSpaceDN w:val="0"/>
        <w:adjustRightInd w:val="0"/>
        <w:spacing w:after="0" w:line="240" w:lineRule="auto"/>
        <w:ind w:left="3969"/>
        <w:jc w:val="right"/>
        <w:rPr>
          <w:rFonts w:ascii="Times New Roman" w:eastAsia="Times New Roman" w:hAnsi="Times New Roman" w:cs="Times New Roman"/>
          <w:sz w:val="24"/>
          <w:szCs w:val="24"/>
          <w:lang w:eastAsia="ru-RU"/>
        </w:rPr>
      </w:pPr>
      <w:proofErr w:type="gramStart"/>
      <w:r w:rsidRPr="00E20746">
        <w:rPr>
          <w:rFonts w:ascii="Times New Roman" w:eastAsia="Times New Roman" w:hAnsi="Times New Roman" w:cs="Times New Roman"/>
          <w:sz w:val="24"/>
          <w:szCs w:val="24"/>
          <w:lang w:eastAsia="ru-RU"/>
        </w:rPr>
        <w:t>к Порядку оформления заданий на проведение мероприятий по муниципальному контролю за соблюдением Правил благоустройства территории сельского поселения Светлый без взаимодействия</w:t>
      </w:r>
      <w:proofErr w:type="gramEnd"/>
      <w:r w:rsidRPr="00E20746">
        <w:rPr>
          <w:rFonts w:ascii="Times New Roman" w:eastAsia="Times New Roman" w:hAnsi="Times New Roman" w:cs="Times New Roman"/>
          <w:sz w:val="24"/>
          <w:szCs w:val="24"/>
          <w:lang w:eastAsia="ru-RU"/>
        </w:rPr>
        <w:t xml:space="preserve"> с юридическими лицами, индивидуальными предпринимателями и их содержание, оформления результатов мероприятий по муниципальному контролю за соблюдением Правил благоустройства территории сельского поселения Светлый без взаимодействия с юридическими лицами, индивидуальными предпринимателями</w:t>
      </w:r>
    </w:p>
    <w:p w:rsidR="00E20746" w:rsidRPr="00E20746" w:rsidRDefault="00E20746" w:rsidP="00E20746">
      <w:pPr>
        <w:widowControl w:val="0"/>
        <w:autoSpaceDE w:val="0"/>
        <w:autoSpaceDN w:val="0"/>
        <w:adjustRightInd w:val="0"/>
        <w:spacing w:after="0" w:line="240" w:lineRule="auto"/>
        <w:ind w:left="3969"/>
        <w:jc w:val="right"/>
        <w:rPr>
          <w:rFonts w:ascii="Times New Roman" w:eastAsia="Times New Roman" w:hAnsi="Times New Roman" w:cs="Arial"/>
          <w:sz w:val="24"/>
          <w:szCs w:val="24"/>
          <w:lang w:eastAsia="ru-RU"/>
        </w:rPr>
      </w:pPr>
    </w:p>
    <w:p w:rsidR="00E20746" w:rsidRPr="00E20746" w:rsidRDefault="00E20746" w:rsidP="00E20746">
      <w:pPr>
        <w:tabs>
          <w:tab w:val="left" w:pos="870"/>
          <w:tab w:val="left" w:pos="1575"/>
        </w:tabs>
        <w:autoSpaceDE w:val="0"/>
        <w:autoSpaceDN w:val="0"/>
        <w:adjustRightInd w:val="0"/>
        <w:spacing w:after="0" w:line="240" w:lineRule="auto"/>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Бланк администрации сельского поселения Светлый</w:t>
      </w:r>
    </w:p>
    <w:p w:rsidR="00E20746" w:rsidRPr="00E20746" w:rsidRDefault="00E20746" w:rsidP="00E20746">
      <w:pPr>
        <w:tabs>
          <w:tab w:val="left" w:pos="870"/>
          <w:tab w:val="left" w:pos="1575"/>
        </w:tabs>
        <w:autoSpaceDE w:val="0"/>
        <w:autoSpaceDN w:val="0"/>
        <w:adjustRightInd w:val="0"/>
        <w:spacing w:after="0" w:line="240" w:lineRule="auto"/>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____________________________                              «____» ____________ 20__ года</w:t>
      </w:r>
    </w:p>
    <w:p w:rsidR="00E20746" w:rsidRPr="00E20746" w:rsidRDefault="00E20746" w:rsidP="00E20746">
      <w:pPr>
        <w:tabs>
          <w:tab w:val="left" w:pos="870"/>
          <w:tab w:val="left" w:pos="1575"/>
        </w:tabs>
        <w:autoSpaceDE w:val="0"/>
        <w:autoSpaceDN w:val="0"/>
        <w:adjustRightInd w:val="0"/>
        <w:spacing w:after="0" w:line="240" w:lineRule="auto"/>
        <w:rPr>
          <w:rFonts w:ascii="Times New Roman" w:eastAsia="Times New Roman" w:hAnsi="Times New Roman" w:cs="Times New Roman"/>
          <w:sz w:val="20"/>
          <w:szCs w:val="24"/>
          <w:lang w:eastAsia="ru-RU"/>
        </w:rPr>
      </w:pPr>
      <w:r w:rsidRPr="00E20746">
        <w:rPr>
          <w:rFonts w:ascii="Times New Roman" w:eastAsia="Times New Roman" w:hAnsi="Times New Roman" w:cs="Times New Roman"/>
          <w:sz w:val="20"/>
          <w:szCs w:val="24"/>
          <w:lang w:eastAsia="ru-RU"/>
        </w:rPr>
        <w:t xml:space="preserve">                (место составления акта)                                                    </w:t>
      </w:r>
      <w:r>
        <w:rPr>
          <w:rFonts w:ascii="Times New Roman" w:eastAsia="Times New Roman" w:hAnsi="Times New Roman" w:cs="Times New Roman"/>
          <w:sz w:val="20"/>
          <w:szCs w:val="24"/>
          <w:lang w:eastAsia="ru-RU"/>
        </w:rPr>
        <w:t xml:space="preserve">   </w:t>
      </w:r>
      <w:r w:rsidRPr="00E20746">
        <w:rPr>
          <w:rFonts w:ascii="Times New Roman" w:eastAsia="Times New Roman" w:hAnsi="Times New Roman" w:cs="Times New Roman"/>
          <w:sz w:val="20"/>
          <w:szCs w:val="24"/>
          <w:lang w:eastAsia="ru-RU"/>
        </w:rPr>
        <w:t xml:space="preserve">      (дата составления акта)</w:t>
      </w:r>
    </w:p>
    <w:p w:rsidR="00E20746" w:rsidRPr="00E20746" w:rsidRDefault="00E20746" w:rsidP="00E20746">
      <w:pPr>
        <w:tabs>
          <w:tab w:val="left" w:pos="870"/>
          <w:tab w:val="left" w:pos="1575"/>
        </w:tabs>
        <w:autoSpaceDE w:val="0"/>
        <w:autoSpaceDN w:val="0"/>
        <w:adjustRightInd w:val="0"/>
        <w:spacing w:after="0" w:line="240" w:lineRule="auto"/>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 xml:space="preserve">                                                                                          «____» часов «______» минут</w:t>
      </w:r>
    </w:p>
    <w:p w:rsidR="00E20746" w:rsidRPr="00E20746" w:rsidRDefault="00E20746" w:rsidP="00E20746">
      <w:pPr>
        <w:tabs>
          <w:tab w:val="left" w:pos="870"/>
          <w:tab w:val="left" w:pos="1575"/>
        </w:tabs>
        <w:autoSpaceDE w:val="0"/>
        <w:autoSpaceDN w:val="0"/>
        <w:adjustRightInd w:val="0"/>
        <w:spacing w:after="0" w:line="240" w:lineRule="auto"/>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 xml:space="preserve">                                                                                                       (время составления акта) </w:t>
      </w:r>
    </w:p>
    <w:p w:rsidR="00E20746" w:rsidRPr="00E20746" w:rsidRDefault="00E20746" w:rsidP="00E20746">
      <w:pPr>
        <w:tabs>
          <w:tab w:val="left" w:pos="870"/>
          <w:tab w:val="left" w:pos="1575"/>
        </w:tabs>
        <w:autoSpaceDE w:val="0"/>
        <w:autoSpaceDN w:val="0"/>
        <w:adjustRightInd w:val="0"/>
        <w:spacing w:after="0" w:line="240" w:lineRule="auto"/>
        <w:rPr>
          <w:rFonts w:ascii="Times New Roman" w:eastAsia="Times New Roman" w:hAnsi="Times New Roman" w:cs="Times New Roman"/>
          <w:b/>
          <w:sz w:val="24"/>
          <w:szCs w:val="24"/>
          <w:lang w:eastAsia="ru-RU"/>
        </w:rPr>
      </w:pPr>
      <w:r w:rsidRPr="00E20746">
        <w:rPr>
          <w:rFonts w:ascii="Times New Roman" w:eastAsia="Times New Roman" w:hAnsi="Times New Roman" w:cs="Times New Roman"/>
          <w:sz w:val="24"/>
          <w:szCs w:val="24"/>
          <w:lang w:eastAsia="ru-RU"/>
        </w:rPr>
        <w:t xml:space="preserve">                                                                          </w:t>
      </w:r>
      <w:r w:rsidRPr="00E20746">
        <w:rPr>
          <w:rFonts w:ascii="Times New Roman" w:eastAsia="Times New Roman" w:hAnsi="Times New Roman" w:cs="Times New Roman"/>
          <w:b/>
          <w:sz w:val="24"/>
          <w:szCs w:val="24"/>
          <w:lang w:eastAsia="ru-RU"/>
        </w:rPr>
        <w:t>АКТ</w:t>
      </w:r>
    </w:p>
    <w:p w:rsidR="00E20746" w:rsidRPr="00E20746" w:rsidRDefault="00E20746" w:rsidP="00E207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 xml:space="preserve"> о результатах выполнения мероприятий по контролю без взаимодействия</w:t>
      </w:r>
    </w:p>
    <w:p w:rsidR="00E20746" w:rsidRPr="00E20746" w:rsidRDefault="00E20746" w:rsidP="00E207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с юридическими лицами, индивидуальными предпринимателями</w:t>
      </w:r>
    </w:p>
    <w:p w:rsidR="00E20746" w:rsidRPr="00E20746" w:rsidRDefault="00E20746" w:rsidP="00E20746">
      <w:pPr>
        <w:tabs>
          <w:tab w:val="left" w:pos="870"/>
          <w:tab w:val="left" w:pos="157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 ______________</w:t>
      </w:r>
    </w:p>
    <w:p w:rsidR="00E20746" w:rsidRPr="00E20746" w:rsidRDefault="00E20746" w:rsidP="00E207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По адресу/адресам: _____________________________________________________</w:t>
      </w:r>
    </w:p>
    <w:p w:rsidR="00E20746" w:rsidRPr="00E20746" w:rsidRDefault="00E20746" w:rsidP="00E207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 xml:space="preserve">(наименование проведения проверки, наименование юридического лица, </w:t>
      </w:r>
      <w:proofErr w:type="spellStart"/>
      <w:r w:rsidRPr="00E20746">
        <w:rPr>
          <w:rFonts w:ascii="Times New Roman" w:eastAsia="Times New Roman" w:hAnsi="Times New Roman" w:cs="Times New Roman"/>
          <w:sz w:val="24"/>
          <w:szCs w:val="24"/>
          <w:lang w:eastAsia="ru-RU"/>
        </w:rPr>
        <w:t>ф.и.о.</w:t>
      </w:r>
      <w:proofErr w:type="spellEnd"/>
      <w:r w:rsidRPr="00E20746">
        <w:rPr>
          <w:rFonts w:ascii="Times New Roman" w:eastAsia="Times New Roman" w:hAnsi="Times New Roman" w:cs="Times New Roman"/>
          <w:sz w:val="24"/>
          <w:szCs w:val="24"/>
          <w:lang w:eastAsia="ru-RU"/>
        </w:rPr>
        <w:t xml:space="preserve"> (последнее при наличии) индивидуального предпринимателя)</w:t>
      </w:r>
    </w:p>
    <w:p w:rsidR="00E20746" w:rsidRPr="00E20746" w:rsidRDefault="00E20746" w:rsidP="00E207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______________________________________________________________________</w:t>
      </w:r>
    </w:p>
    <w:p w:rsidR="00E20746" w:rsidRPr="00E20746" w:rsidRDefault="00E20746" w:rsidP="00E20746">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E20746">
        <w:rPr>
          <w:rFonts w:ascii="Times New Roman" w:eastAsia="Times New Roman" w:hAnsi="Times New Roman" w:cs="Times New Roman"/>
          <w:sz w:val="24"/>
          <w:szCs w:val="24"/>
          <w:lang w:eastAsia="ru-RU"/>
        </w:rPr>
        <w:t xml:space="preserve">На основании: Задания от __________ № ____________, утвержденного главой сельского поселения </w:t>
      </w:r>
      <w:proofErr w:type="gramStart"/>
      <w:r w:rsidRPr="00E20746">
        <w:rPr>
          <w:rFonts w:ascii="Times New Roman" w:eastAsia="Times New Roman" w:hAnsi="Times New Roman" w:cs="Times New Roman"/>
          <w:sz w:val="24"/>
          <w:szCs w:val="24"/>
          <w:lang w:eastAsia="ru-RU"/>
        </w:rPr>
        <w:t>Светлый</w:t>
      </w:r>
      <w:proofErr w:type="gramEnd"/>
      <w:r w:rsidRPr="00E20746">
        <w:rPr>
          <w:rFonts w:ascii="Times New Roman" w:eastAsia="Times New Roman" w:hAnsi="Times New Roman" w:cs="Times New Roman"/>
          <w:sz w:val="24"/>
          <w:szCs w:val="24"/>
          <w:lang w:eastAsia="ru-RU"/>
        </w:rPr>
        <w:t xml:space="preserve"> на выполнение мероприятий по контролю без </w:t>
      </w:r>
      <w:r w:rsidRPr="00E20746">
        <w:rPr>
          <w:rFonts w:ascii="Times New Roman" w:eastAsia="Times New Roman" w:hAnsi="Times New Roman" w:cs="Times New Roman"/>
          <w:sz w:val="24"/>
          <w:szCs w:val="24"/>
          <w:u w:val="single"/>
          <w:lang w:eastAsia="ru-RU"/>
        </w:rPr>
        <w:t>взаимодействия с юридическими лицами, индивидуальными предпринимателями</w:t>
      </w:r>
    </w:p>
    <w:p w:rsidR="00E20746" w:rsidRPr="00E20746" w:rsidRDefault="00E20746" w:rsidP="00E207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(вид документа с указанием реквизитов, номер, дата)</w:t>
      </w:r>
    </w:p>
    <w:p w:rsidR="00E20746" w:rsidRPr="00E20746" w:rsidRDefault="00E20746" w:rsidP="00E207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0746" w:rsidRPr="00E20746" w:rsidRDefault="00E20746" w:rsidP="00E207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Лицо (а), проводившее (</w:t>
      </w:r>
      <w:proofErr w:type="spellStart"/>
      <w:r w:rsidRPr="00E20746">
        <w:rPr>
          <w:rFonts w:ascii="Times New Roman" w:eastAsia="Times New Roman" w:hAnsi="Times New Roman" w:cs="Times New Roman"/>
          <w:sz w:val="24"/>
          <w:szCs w:val="24"/>
          <w:lang w:eastAsia="ru-RU"/>
        </w:rPr>
        <w:t>ие</w:t>
      </w:r>
      <w:proofErr w:type="spellEnd"/>
      <w:r w:rsidRPr="00E20746">
        <w:rPr>
          <w:rFonts w:ascii="Times New Roman" w:eastAsia="Times New Roman" w:hAnsi="Times New Roman" w:cs="Times New Roman"/>
          <w:sz w:val="24"/>
          <w:szCs w:val="24"/>
          <w:lang w:eastAsia="ru-RU"/>
        </w:rPr>
        <w:t>) мероприятия по контролю без взаимодействия с юридическими лицами, индивидуальными предпринимателями:</w:t>
      </w:r>
    </w:p>
    <w:p w:rsidR="00E20746" w:rsidRPr="00E20746" w:rsidRDefault="00E20746" w:rsidP="00E207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______________________________________________________________________</w:t>
      </w:r>
    </w:p>
    <w:p w:rsidR="00E20746" w:rsidRPr="00E20746" w:rsidRDefault="00E20746" w:rsidP="00E20746">
      <w:pPr>
        <w:tabs>
          <w:tab w:val="left" w:pos="870"/>
          <w:tab w:val="left" w:pos="157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(Ф.И.О. должностных лиц, должность)</w:t>
      </w:r>
    </w:p>
    <w:p w:rsidR="00E20746" w:rsidRPr="00E20746" w:rsidRDefault="00E20746" w:rsidP="00E207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0746" w:rsidRPr="00E20746" w:rsidRDefault="00E20746" w:rsidP="00E207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 xml:space="preserve">В ходе проведения мероприятий по контролю без взаимодействия с юридическими лицами, индивидуальными предпринимателями </w:t>
      </w:r>
      <w:proofErr w:type="gramStart"/>
      <w:r w:rsidRPr="00E20746">
        <w:rPr>
          <w:rFonts w:ascii="Times New Roman" w:eastAsia="Times New Roman" w:hAnsi="Times New Roman" w:cs="Times New Roman"/>
          <w:sz w:val="24"/>
          <w:szCs w:val="24"/>
          <w:lang w:eastAsia="ru-RU"/>
        </w:rPr>
        <w:t>выявлены</w:t>
      </w:r>
      <w:proofErr w:type="gramEnd"/>
      <w:r w:rsidRPr="00E20746">
        <w:rPr>
          <w:rFonts w:ascii="Times New Roman" w:eastAsia="Times New Roman" w:hAnsi="Times New Roman" w:cs="Times New Roman"/>
          <w:sz w:val="24"/>
          <w:szCs w:val="24"/>
          <w:lang w:eastAsia="ru-RU"/>
        </w:rPr>
        <w:t>/не выявлены следующие нарушения:</w:t>
      </w:r>
    </w:p>
    <w:p w:rsidR="00E20746" w:rsidRPr="00E20746" w:rsidRDefault="00E20746" w:rsidP="00E207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________________________________________________________________________</w:t>
      </w:r>
    </w:p>
    <w:p w:rsidR="00E20746" w:rsidRPr="00E20746" w:rsidRDefault="00E20746" w:rsidP="00E207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 xml:space="preserve">    (содержание мероприятия, описание нарушения, нарушенные нормативные акты)</w:t>
      </w:r>
    </w:p>
    <w:p w:rsidR="00E20746" w:rsidRPr="00E20746" w:rsidRDefault="00E20746" w:rsidP="00E207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w:t>
      </w:r>
    </w:p>
    <w:p w:rsidR="00E20746" w:rsidRPr="00E20746" w:rsidRDefault="00E20746" w:rsidP="00E207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Прилагаемые к акту документы: ___________________________________________</w:t>
      </w:r>
    </w:p>
    <w:p w:rsidR="00E20746" w:rsidRPr="00E20746" w:rsidRDefault="00E20746" w:rsidP="00E207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20746" w:rsidRPr="00E20746" w:rsidRDefault="00E20746" w:rsidP="00E207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Подписи лиц, проводивших мероприятия по контролю без взаимодействия с юридическими лицами, индивидуальными предпринимателями:</w:t>
      </w:r>
    </w:p>
    <w:p w:rsidR="00E20746" w:rsidRPr="00E20746" w:rsidRDefault="00E20746" w:rsidP="00E207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_______________________________________________________________________</w:t>
      </w:r>
    </w:p>
    <w:p w:rsidR="00E20746" w:rsidRPr="00E20746" w:rsidRDefault="00E20746" w:rsidP="00E207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(Должность, Ф.И.О., подпись)».</w:t>
      </w:r>
    </w:p>
    <w:p w:rsidR="00E20746" w:rsidRPr="00E20746" w:rsidRDefault="00E20746" w:rsidP="00E20746">
      <w:pPr>
        <w:spacing w:after="0"/>
        <w:jc w:val="right"/>
        <w:outlineLvl w:val="1"/>
        <w:rPr>
          <w:rFonts w:ascii="Calibri" w:eastAsia="Times New Roman" w:hAnsi="Calibri" w:cs="Times New Roman"/>
          <w:sz w:val="24"/>
          <w:szCs w:val="24"/>
          <w:lang w:eastAsia="ru-RU"/>
        </w:rPr>
      </w:pPr>
    </w:p>
    <w:p w:rsidR="00E20746" w:rsidRDefault="00E20746" w:rsidP="00E20746">
      <w:pPr>
        <w:widowControl w:val="0"/>
        <w:autoSpaceDE w:val="0"/>
        <w:autoSpaceDN w:val="0"/>
        <w:adjustRightInd w:val="0"/>
        <w:spacing w:after="0" w:line="240" w:lineRule="auto"/>
        <w:rPr>
          <w:rFonts w:ascii="Calibri" w:eastAsia="Times New Roman" w:hAnsi="Calibri" w:cs="Times New Roman"/>
          <w:sz w:val="24"/>
          <w:szCs w:val="24"/>
          <w:lang w:eastAsia="ru-RU"/>
        </w:rPr>
      </w:pPr>
    </w:p>
    <w:p w:rsidR="00E20746" w:rsidRDefault="00E20746" w:rsidP="00E20746">
      <w:pPr>
        <w:widowControl w:val="0"/>
        <w:autoSpaceDE w:val="0"/>
        <w:autoSpaceDN w:val="0"/>
        <w:adjustRightInd w:val="0"/>
        <w:spacing w:after="0" w:line="240" w:lineRule="auto"/>
        <w:rPr>
          <w:rFonts w:ascii="Calibri" w:eastAsia="Times New Roman" w:hAnsi="Calibri" w:cs="Times New Roman"/>
          <w:sz w:val="24"/>
          <w:szCs w:val="24"/>
          <w:lang w:eastAsia="ru-RU"/>
        </w:rPr>
      </w:pPr>
    </w:p>
    <w:p w:rsidR="00E20746" w:rsidRPr="00E20746" w:rsidRDefault="00E20746" w:rsidP="00E207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20746" w:rsidRPr="00E20746" w:rsidRDefault="00E20746" w:rsidP="00E207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0746" w:rsidRPr="00E20746" w:rsidRDefault="00E20746" w:rsidP="00E207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lastRenderedPageBreak/>
        <w:t>Приложение 3</w:t>
      </w:r>
    </w:p>
    <w:p w:rsidR="00E20746" w:rsidRPr="00E20746" w:rsidRDefault="00E20746" w:rsidP="00E20746">
      <w:pPr>
        <w:widowControl w:val="0"/>
        <w:autoSpaceDE w:val="0"/>
        <w:autoSpaceDN w:val="0"/>
        <w:adjustRightInd w:val="0"/>
        <w:spacing w:after="0" w:line="240" w:lineRule="auto"/>
        <w:ind w:left="3969"/>
        <w:jc w:val="right"/>
        <w:rPr>
          <w:rFonts w:ascii="Times New Roman" w:eastAsia="Times New Roman" w:hAnsi="Times New Roman" w:cs="Times New Roman"/>
          <w:sz w:val="24"/>
          <w:szCs w:val="24"/>
          <w:lang w:eastAsia="ru-RU"/>
        </w:rPr>
      </w:pPr>
      <w:proofErr w:type="gramStart"/>
      <w:r w:rsidRPr="00E20746">
        <w:rPr>
          <w:rFonts w:ascii="Times New Roman" w:eastAsia="Times New Roman" w:hAnsi="Times New Roman" w:cs="Times New Roman"/>
          <w:sz w:val="24"/>
          <w:szCs w:val="24"/>
          <w:lang w:eastAsia="ru-RU"/>
        </w:rPr>
        <w:t>к Порядку  оформления заданий на проведение мероприятий по муниципальному контролю за соблюдением Правил благоустройства территории сельского поселения Светлый без взаимодействия</w:t>
      </w:r>
      <w:proofErr w:type="gramEnd"/>
      <w:r w:rsidRPr="00E20746">
        <w:rPr>
          <w:rFonts w:ascii="Times New Roman" w:eastAsia="Times New Roman" w:hAnsi="Times New Roman" w:cs="Times New Roman"/>
          <w:sz w:val="24"/>
          <w:szCs w:val="24"/>
          <w:lang w:eastAsia="ru-RU"/>
        </w:rPr>
        <w:t xml:space="preserve"> с юридическими лицами, индивидуальными предпринимателями и их содержание, оформления результатов мероприятий по муниципальному контролю за соблюдением Правил благоустройства территории сельского поселения Светлый без взаимодействия с юридическими лицами, индивидуальными предпринимателями</w:t>
      </w:r>
    </w:p>
    <w:p w:rsidR="00E20746" w:rsidRPr="00E20746" w:rsidRDefault="00E20746" w:rsidP="00E20746">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E20746" w:rsidRPr="00E20746" w:rsidRDefault="00E20746" w:rsidP="00E20746">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E20746" w:rsidRPr="00E20746" w:rsidRDefault="00E20746" w:rsidP="00E2074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20746">
        <w:rPr>
          <w:rFonts w:ascii="Times New Roman" w:eastAsia="Times New Roman" w:hAnsi="Times New Roman" w:cs="Times New Roman"/>
          <w:b/>
          <w:bCs/>
          <w:sz w:val="24"/>
          <w:szCs w:val="24"/>
          <w:lang w:eastAsia="ru-RU"/>
        </w:rPr>
        <w:t xml:space="preserve"> Журнал мероприятий по муниципальному </w:t>
      </w:r>
      <w:proofErr w:type="gramStart"/>
      <w:r w:rsidRPr="00E20746">
        <w:rPr>
          <w:rFonts w:ascii="Times New Roman" w:eastAsia="Times New Roman" w:hAnsi="Times New Roman" w:cs="Times New Roman"/>
          <w:b/>
          <w:bCs/>
          <w:sz w:val="24"/>
          <w:szCs w:val="24"/>
          <w:lang w:eastAsia="ru-RU"/>
        </w:rPr>
        <w:t>контролю за</w:t>
      </w:r>
      <w:proofErr w:type="gramEnd"/>
      <w:r w:rsidRPr="00E20746">
        <w:rPr>
          <w:rFonts w:ascii="Times New Roman" w:eastAsia="Times New Roman" w:hAnsi="Times New Roman" w:cs="Times New Roman"/>
          <w:b/>
          <w:bCs/>
          <w:sz w:val="24"/>
          <w:szCs w:val="24"/>
          <w:lang w:eastAsia="ru-RU"/>
        </w:rPr>
        <w:t xml:space="preserve"> соблюдением Правил благоустройства территории сельского поселения Светлый без взаимодействия с юридическими лицами, индивидуальными предпринимателями</w:t>
      </w:r>
    </w:p>
    <w:p w:rsidR="00E20746" w:rsidRPr="00E20746" w:rsidRDefault="00E20746" w:rsidP="00E2074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10920" w:type="dxa"/>
        <w:tblInd w:w="-965" w:type="dxa"/>
        <w:tblLayout w:type="fixed"/>
        <w:tblCellMar>
          <w:left w:w="90" w:type="dxa"/>
          <w:right w:w="90" w:type="dxa"/>
        </w:tblCellMar>
        <w:tblLook w:val="04A0" w:firstRow="1" w:lastRow="0" w:firstColumn="1" w:lastColumn="0" w:noHBand="0" w:noVBand="1"/>
      </w:tblPr>
      <w:tblGrid>
        <w:gridCol w:w="566"/>
        <w:gridCol w:w="1560"/>
        <w:gridCol w:w="1276"/>
        <w:gridCol w:w="1426"/>
        <w:gridCol w:w="1270"/>
        <w:gridCol w:w="1844"/>
        <w:gridCol w:w="1418"/>
        <w:gridCol w:w="1560"/>
      </w:tblGrid>
      <w:tr w:rsidR="00E20746" w:rsidRPr="00E20746" w:rsidTr="00E20746">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20746" w:rsidRPr="00E20746" w:rsidRDefault="00E20746" w:rsidP="00E20746">
            <w:pPr>
              <w:widowControl w:val="0"/>
              <w:autoSpaceDE w:val="0"/>
              <w:autoSpaceDN w:val="0"/>
              <w:adjustRightInd w:val="0"/>
              <w:spacing w:after="0"/>
              <w:rPr>
                <w:rFonts w:ascii="Arial" w:eastAsia="Times New Roman" w:hAnsi="Arial" w:cs="Arial"/>
                <w:sz w:val="24"/>
                <w:szCs w:val="24"/>
              </w:rPr>
            </w:pPr>
            <w:r w:rsidRPr="00E20746">
              <w:rPr>
                <w:rFonts w:ascii="Arial" w:eastAsia="Times New Roman" w:hAnsi="Arial" w:cs="Arial"/>
                <w:sz w:val="24"/>
                <w:szCs w:val="24"/>
              </w:rPr>
              <w:t xml:space="preserve">N </w:t>
            </w:r>
            <w:proofErr w:type="gramStart"/>
            <w:r w:rsidRPr="00E20746">
              <w:rPr>
                <w:rFonts w:ascii="Arial" w:eastAsia="Times New Roman" w:hAnsi="Arial" w:cs="Arial"/>
                <w:sz w:val="24"/>
                <w:szCs w:val="24"/>
              </w:rPr>
              <w:t>п</w:t>
            </w:r>
            <w:proofErr w:type="gramEnd"/>
            <w:r w:rsidRPr="00E20746">
              <w:rPr>
                <w:rFonts w:ascii="Arial" w:eastAsia="Times New Roman" w:hAnsi="Arial" w:cs="Arial"/>
                <w:sz w:val="24"/>
                <w:szCs w:val="24"/>
              </w:rPr>
              <w:t xml:space="preserve">/п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20746" w:rsidRPr="00E20746" w:rsidRDefault="00E20746" w:rsidP="00E20746">
            <w:pPr>
              <w:widowControl w:val="0"/>
              <w:autoSpaceDE w:val="0"/>
              <w:autoSpaceDN w:val="0"/>
              <w:adjustRightInd w:val="0"/>
              <w:spacing w:after="0"/>
              <w:rPr>
                <w:rFonts w:ascii="Arial" w:eastAsia="Times New Roman" w:hAnsi="Arial" w:cs="Arial"/>
                <w:sz w:val="24"/>
                <w:szCs w:val="24"/>
              </w:rPr>
            </w:pPr>
            <w:r w:rsidRPr="00E20746">
              <w:rPr>
                <w:rFonts w:ascii="Arial" w:eastAsia="Times New Roman" w:hAnsi="Arial" w:cs="Arial"/>
                <w:sz w:val="24"/>
                <w:szCs w:val="24"/>
              </w:rPr>
              <w:t xml:space="preserve">Дата и номер задания о проведении мероприятия, отметка о вручении (подпись)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20746" w:rsidRPr="00E20746" w:rsidRDefault="00E20746" w:rsidP="00E20746">
            <w:pPr>
              <w:widowControl w:val="0"/>
              <w:autoSpaceDE w:val="0"/>
              <w:autoSpaceDN w:val="0"/>
              <w:adjustRightInd w:val="0"/>
              <w:spacing w:after="0"/>
              <w:rPr>
                <w:rFonts w:ascii="Arial" w:eastAsia="Times New Roman" w:hAnsi="Arial" w:cs="Arial"/>
                <w:sz w:val="24"/>
                <w:szCs w:val="24"/>
              </w:rPr>
            </w:pPr>
            <w:r w:rsidRPr="00E20746">
              <w:rPr>
                <w:rFonts w:ascii="Arial" w:eastAsia="Times New Roman" w:hAnsi="Arial" w:cs="Arial"/>
                <w:sz w:val="24"/>
                <w:szCs w:val="24"/>
              </w:rPr>
              <w:t xml:space="preserve">Сведения о должностном лице, осуществившем мероприятие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20746" w:rsidRPr="00E20746" w:rsidRDefault="00E20746" w:rsidP="00E20746">
            <w:pPr>
              <w:widowControl w:val="0"/>
              <w:autoSpaceDE w:val="0"/>
              <w:autoSpaceDN w:val="0"/>
              <w:adjustRightInd w:val="0"/>
              <w:spacing w:after="0"/>
              <w:rPr>
                <w:rFonts w:ascii="Arial" w:eastAsia="Times New Roman" w:hAnsi="Arial" w:cs="Arial"/>
                <w:sz w:val="24"/>
                <w:szCs w:val="24"/>
              </w:rPr>
            </w:pPr>
            <w:r w:rsidRPr="00E20746">
              <w:rPr>
                <w:rFonts w:ascii="Arial" w:eastAsia="Times New Roman" w:hAnsi="Arial" w:cs="Arial"/>
                <w:sz w:val="24"/>
                <w:szCs w:val="24"/>
              </w:rPr>
              <w:t xml:space="preserve">Дата (период) проведения мероприятия </w:t>
            </w:r>
          </w:p>
        </w:tc>
        <w:tc>
          <w:tcPr>
            <w:tcW w:w="12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20746" w:rsidRPr="00E20746" w:rsidRDefault="00E20746" w:rsidP="00E20746">
            <w:pPr>
              <w:widowControl w:val="0"/>
              <w:autoSpaceDE w:val="0"/>
              <w:autoSpaceDN w:val="0"/>
              <w:adjustRightInd w:val="0"/>
              <w:spacing w:after="0"/>
              <w:rPr>
                <w:rFonts w:ascii="Arial" w:eastAsia="Times New Roman" w:hAnsi="Arial" w:cs="Arial"/>
                <w:sz w:val="24"/>
                <w:szCs w:val="24"/>
              </w:rPr>
            </w:pPr>
            <w:r w:rsidRPr="00E20746">
              <w:rPr>
                <w:rFonts w:ascii="Arial" w:eastAsia="Times New Roman" w:hAnsi="Arial" w:cs="Arial"/>
                <w:sz w:val="24"/>
                <w:szCs w:val="24"/>
              </w:rPr>
              <w:t>Место расположения объекта</w:t>
            </w:r>
          </w:p>
          <w:p w:rsidR="00E20746" w:rsidRPr="00E20746" w:rsidRDefault="00E20746" w:rsidP="00E20746">
            <w:pPr>
              <w:widowControl w:val="0"/>
              <w:autoSpaceDE w:val="0"/>
              <w:autoSpaceDN w:val="0"/>
              <w:adjustRightInd w:val="0"/>
              <w:spacing w:after="0"/>
              <w:rPr>
                <w:rFonts w:ascii="Arial" w:eastAsia="Times New Roman" w:hAnsi="Arial" w:cs="Arial"/>
                <w:sz w:val="24"/>
                <w:szCs w:val="24"/>
              </w:rPr>
            </w:pPr>
            <w:proofErr w:type="gramStart"/>
            <w:r w:rsidRPr="00E20746">
              <w:rPr>
                <w:rFonts w:ascii="Arial" w:eastAsia="Times New Roman" w:hAnsi="Arial" w:cs="Arial"/>
                <w:sz w:val="24"/>
                <w:szCs w:val="24"/>
              </w:rPr>
              <w:t xml:space="preserve">(адрес, сведения о регистрации (при наличии) </w:t>
            </w:r>
            <w:proofErr w:type="gramEnd"/>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20746" w:rsidRPr="00E20746" w:rsidRDefault="00E20746" w:rsidP="00E20746">
            <w:pPr>
              <w:widowControl w:val="0"/>
              <w:autoSpaceDE w:val="0"/>
              <w:autoSpaceDN w:val="0"/>
              <w:adjustRightInd w:val="0"/>
              <w:spacing w:after="0"/>
              <w:rPr>
                <w:rFonts w:ascii="Arial" w:eastAsia="Times New Roman" w:hAnsi="Arial" w:cs="Arial"/>
                <w:sz w:val="24"/>
                <w:szCs w:val="24"/>
              </w:rPr>
            </w:pPr>
            <w:r w:rsidRPr="00E20746">
              <w:rPr>
                <w:rFonts w:ascii="Arial" w:eastAsia="Times New Roman" w:hAnsi="Arial" w:cs="Arial"/>
                <w:sz w:val="24"/>
                <w:szCs w:val="24"/>
              </w:rPr>
              <w:t xml:space="preserve">Правообладатель объекта (фактический пользователь), сведения о правоустанавливающих документах (при наличии)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20746" w:rsidRPr="00E20746" w:rsidRDefault="00E20746" w:rsidP="00E20746">
            <w:pPr>
              <w:widowControl w:val="0"/>
              <w:autoSpaceDE w:val="0"/>
              <w:autoSpaceDN w:val="0"/>
              <w:adjustRightInd w:val="0"/>
              <w:spacing w:after="0"/>
              <w:rPr>
                <w:rFonts w:ascii="Arial" w:eastAsia="Times New Roman" w:hAnsi="Arial" w:cs="Arial"/>
                <w:sz w:val="24"/>
                <w:szCs w:val="24"/>
              </w:rPr>
            </w:pPr>
            <w:r w:rsidRPr="00E20746">
              <w:rPr>
                <w:rFonts w:ascii="Arial" w:eastAsia="Times New Roman" w:hAnsi="Arial" w:cs="Arial"/>
                <w:sz w:val="24"/>
                <w:szCs w:val="24"/>
              </w:rPr>
              <w:t>Сведения о результатах мероприятия, номер акта</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20746" w:rsidRPr="00E20746" w:rsidRDefault="00E20746" w:rsidP="00E20746">
            <w:pPr>
              <w:widowControl w:val="0"/>
              <w:autoSpaceDE w:val="0"/>
              <w:autoSpaceDN w:val="0"/>
              <w:adjustRightInd w:val="0"/>
              <w:spacing w:after="0"/>
              <w:rPr>
                <w:rFonts w:ascii="Arial" w:eastAsia="Times New Roman" w:hAnsi="Arial" w:cs="Arial"/>
                <w:sz w:val="24"/>
                <w:szCs w:val="24"/>
              </w:rPr>
            </w:pPr>
            <w:r w:rsidRPr="00E20746">
              <w:rPr>
                <w:rFonts w:ascii="Arial" w:eastAsia="Times New Roman" w:hAnsi="Arial" w:cs="Arial"/>
                <w:sz w:val="24"/>
                <w:szCs w:val="24"/>
              </w:rPr>
              <w:t xml:space="preserve">Сведения о хранении (передаче) результатов мероприятия </w:t>
            </w:r>
          </w:p>
        </w:tc>
      </w:tr>
      <w:tr w:rsidR="00E20746" w:rsidRPr="00E20746" w:rsidTr="00E20746">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20746" w:rsidRPr="00E20746" w:rsidRDefault="00E20746" w:rsidP="00E20746">
            <w:pPr>
              <w:widowControl w:val="0"/>
              <w:autoSpaceDE w:val="0"/>
              <w:autoSpaceDN w:val="0"/>
              <w:adjustRightInd w:val="0"/>
              <w:spacing w:after="0"/>
              <w:rPr>
                <w:rFonts w:ascii="Arial" w:eastAsia="Times New Roman" w:hAnsi="Arial" w:cs="Arial"/>
                <w:sz w:val="24"/>
                <w:szCs w:val="24"/>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20746" w:rsidRPr="00E20746" w:rsidRDefault="00E20746" w:rsidP="00E20746">
            <w:pPr>
              <w:widowControl w:val="0"/>
              <w:autoSpaceDE w:val="0"/>
              <w:autoSpaceDN w:val="0"/>
              <w:adjustRightInd w:val="0"/>
              <w:spacing w:after="0"/>
              <w:rPr>
                <w:rFonts w:ascii="Arial" w:eastAsia="Times New Roman"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20746" w:rsidRPr="00E20746" w:rsidRDefault="00E20746" w:rsidP="00E20746">
            <w:pPr>
              <w:widowControl w:val="0"/>
              <w:autoSpaceDE w:val="0"/>
              <w:autoSpaceDN w:val="0"/>
              <w:adjustRightInd w:val="0"/>
              <w:spacing w:after="0"/>
              <w:rPr>
                <w:rFonts w:ascii="Arial" w:eastAsia="Times New Roman" w:hAnsi="Arial" w:cs="Arial"/>
                <w:sz w:val="24"/>
                <w:szCs w:val="24"/>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20746" w:rsidRPr="00E20746" w:rsidRDefault="00E20746" w:rsidP="00E20746">
            <w:pPr>
              <w:widowControl w:val="0"/>
              <w:autoSpaceDE w:val="0"/>
              <w:autoSpaceDN w:val="0"/>
              <w:adjustRightInd w:val="0"/>
              <w:spacing w:after="0"/>
              <w:rPr>
                <w:rFonts w:ascii="Arial" w:eastAsia="Times New Roman" w:hAnsi="Arial" w:cs="Arial"/>
                <w:sz w:val="24"/>
                <w:szCs w:val="24"/>
              </w:rPr>
            </w:pPr>
          </w:p>
        </w:tc>
        <w:tc>
          <w:tcPr>
            <w:tcW w:w="12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20746" w:rsidRPr="00E20746" w:rsidRDefault="00E20746" w:rsidP="00E20746">
            <w:pPr>
              <w:widowControl w:val="0"/>
              <w:autoSpaceDE w:val="0"/>
              <w:autoSpaceDN w:val="0"/>
              <w:adjustRightInd w:val="0"/>
              <w:spacing w:after="0"/>
              <w:rPr>
                <w:rFonts w:ascii="Arial" w:eastAsia="Times New Roman" w:hAnsi="Arial" w:cs="Arial"/>
                <w:sz w:val="24"/>
                <w:szCs w:val="24"/>
              </w:rPr>
            </w:pP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20746" w:rsidRPr="00E20746" w:rsidRDefault="00E20746" w:rsidP="00E20746">
            <w:pPr>
              <w:widowControl w:val="0"/>
              <w:autoSpaceDE w:val="0"/>
              <w:autoSpaceDN w:val="0"/>
              <w:adjustRightInd w:val="0"/>
              <w:spacing w:after="0"/>
              <w:rPr>
                <w:rFonts w:ascii="Arial" w:eastAsia="Times New Roman" w:hAnsi="Arial" w:cs="Arial"/>
                <w:sz w:val="24"/>
                <w:szCs w:val="24"/>
              </w:rPr>
            </w:pP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20746" w:rsidRPr="00E20746" w:rsidRDefault="00E20746" w:rsidP="00E20746">
            <w:pPr>
              <w:widowControl w:val="0"/>
              <w:autoSpaceDE w:val="0"/>
              <w:autoSpaceDN w:val="0"/>
              <w:adjustRightInd w:val="0"/>
              <w:spacing w:after="0"/>
              <w:rPr>
                <w:rFonts w:ascii="Arial" w:eastAsia="Times New Roman" w:hAnsi="Arial" w:cs="Arial"/>
                <w:sz w:val="24"/>
                <w:szCs w:val="24"/>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20746" w:rsidRPr="00E20746" w:rsidRDefault="00E20746" w:rsidP="00E20746">
            <w:pPr>
              <w:widowControl w:val="0"/>
              <w:autoSpaceDE w:val="0"/>
              <w:autoSpaceDN w:val="0"/>
              <w:adjustRightInd w:val="0"/>
              <w:spacing w:after="0"/>
              <w:rPr>
                <w:rFonts w:ascii="Arial" w:eastAsia="Times New Roman" w:hAnsi="Arial" w:cs="Arial"/>
                <w:sz w:val="24"/>
                <w:szCs w:val="24"/>
              </w:rPr>
            </w:pPr>
          </w:p>
        </w:tc>
      </w:tr>
    </w:tbl>
    <w:p w:rsidR="00E20746" w:rsidRPr="00E20746" w:rsidRDefault="00E20746" w:rsidP="00E20746">
      <w:pPr>
        <w:rPr>
          <w:rFonts w:ascii="Calibri" w:eastAsia="Times New Roman" w:hAnsi="Calibri" w:cs="Times New Roman"/>
          <w:sz w:val="24"/>
          <w:szCs w:val="24"/>
          <w:lang w:eastAsia="ru-RU"/>
        </w:rPr>
      </w:pPr>
    </w:p>
    <w:p w:rsidR="00E20746" w:rsidRDefault="00E20746" w:rsidP="008338A6">
      <w:pPr>
        <w:spacing w:after="0" w:line="240" w:lineRule="auto"/>
        <w:jc w:val="center"/>
        <w:rPr>
          <w:rFonts w:ascii="Times New Roman" w:hAnsi="Times New Roman" w:cs="Times New Roman"/>
          <w:sz w:val="24"/>
          <w:szCs w:val="24"/>
        </w:rPr>
      </w:pPr>
    </w:p>
    <w:p w:rsidR="00E20746" w:rsidRDefault="00E20746" w:rsidP="008338A6">
      <w:pPr>
        <w:spacing w:after="0" w:line="240" w:lineRule="auto"/>
        <w:jc w:val="center"/>
        <w:rPr>
          <w:rFonts w:ascii="Times New Roman" w:hAnsi="Times New Roman" w:cs="Times New Roman"/>
          <w:sz w:val="24"/>
          <w:szCs w:val="24"/>
        </w:rPr>
      </w:pPr>
    </w:p>
    <w:p w:rsidR="00E20746" w:rsidRDefault="00E20746" w:rsidP="008338A6">
      <w:pPr>
        <w:spacing w:after="0" w:line="240" w:lineRule="auto"/>
        <w:jc w:val="center"/>
        <w:rPr>
          <w:rFonts w:ascii="Times New Roman" w:hAnsi="Times New Roman" w:cs="Times New Roman"/>
          <w:sz w:val="24"/>
          <w:szCs w:val="24"/>
        </w:rPr>
      </w:pPr>
    </w:p>
    <w:p w:rsidR="00E20746" w:rsidRDefault="00E20746" w:rsidP="008338A6">
      <w:pPr>
        <w:spacing w:after="0" w:line="240" w:lineRule="auto"/>
        <w:jc w:val="center"/>
        <w:rPr>
          <w:rFonts w:ascii="Times New Roman" w:hAnsi="Times New Roman" w:cs="Times New Roman"/>
          <w:sz w:val="24"/>
          <w:szCs w:val="24"/>
        </w:rPr>
      </w:pPr>
    </w:p>
    <w:p w:rsidR="00E20746" w:rsidRDefault="00E20746" w:rsidP="008338A6">
      <w:pPr>
        <w:spacing w:after="0" w:line="240" w:lineRule="auto"/>
        <w:jc w:val="center"/>
        <w:rPr>
          <w:rFonts w:ascii="Times New Roman" w:hAnsi="Times New Roman" w:cs="Times New Roman"/>
          <w:sz w:val="24"/>
          <w:szCs w:val="24"/>
        </w:rPr>
      </w:pPr>
    </w:p>
    <w:p w:rsidR="00E20746" w:rsidRDefault="00E20746" w:rsidP="008338A6">
      <w:pPr>
        <w:spacing w:after="0" w:line="240" w:lineRule="auto"/>
        <w:jc w:val="center"/>
        <w:rPr>
          <w:rFonts w:ascii="Times New Roman" w:hAnsi="Times New Roman" w:cs="Times New Roman"/>
          <w:sz w:val="24"/>
          <w:szCs w:val="24"/>
        </w:rPr>
      </w:pPr>
    </w:p>
    <w:p w:rsidR="00E20746" w:rsidRDefault="00E20746" w:rsidP="008338A6">
      <w:pPr>
        <w:spacing w:after="0" w:line="240" w:lineRule="auto"/>
        <w:jc w:val="center"/>
        <w:rPr>
          <w:rFonts w:ascii="Times New Roman" w:hAnsi="Times New Roman" w:cs="Times New Roman"/>
          <w:sz w:val="24"/>
          <w:szCs w:val="24"/>
        </w:rPr>
      </w:pPr>
    </w:p>
    <w:p w:rsidR="00E20746" w:rsidRDefault="00E20746" w:rsidP="008338A6">
      <w:pPr>
        <w:spacing w:after="0" w:line="240" w:lineRule="auto"/>
        <w:jc w:val="center"/>
        <w:rPr>
          <w:rFonts w:ascii="Times New Roman" w:hAnsi="Times New Roman" w:cs="Times New Roman"/>
          <w:sz w:val="24"/>
          <w:szCs w:val="24"/>
        </w:rPr>
      </w:pPr>
    </w:p>
    <w:p w:rsidR="00E20746" w:rsidRDefault="00E20746" w:rsidP="008338A6">
      <w:pPr>
        <w:spacing w:after="0" w:line="240" w:lineRule="auto"/>
        <w:jc w:val="center"/>
        <w:rPr>
          <w:rFonts w:ascii="Times New Roman" w:hAnsi="Times New Roman" w:cs="Times New Roman"/>
          <w:sz w:val="24"/>
          <w:szCs w:val="24"/>
        </w:rPr>
      </w:pPr>
    </w:p>
    <w:p w:rsidR="00E20746" w:rsidRDefault="00E20746" w:rsidP="008338A6">
      <w:pPr>
        <w:spacing w:after="0" w:line="240" w:lineRule="auto"/>
        <w:jc w:val="center"/>
        <w:rPr>
          <w:rFonts w:ascii="Times New Roman" w:hAnsi="Times New Roman" w:cs="Times New Roman"/>
          <w:sz w:val="24"/>
          <w:szCs w:val="24"/>
        </w:rPr>
      </w:pPr>
    </w:p>
    <w:p w:rsidR="00E20746" w:rsidRDefault="00E20746" w:rsidP="008338A6">
      <w:pPr>
        <w:spacing w:after="0" w:line="240" w:lineRule="auto"/>
        <w:jc w:val="center"/>
        <w:rPr>
          <w:rFonts w:ascii="Times New Roman" w:hAnsi="Times New Roman" w:cs="Times New Roman"/>
          <w:sz w:val="24"/>
          <w:szCs w:val="24"/>
        </w:rPr>
      </w:pPr>
    </w:p>
    <w:p w:rsidR="00E20746" w:rsidRDefault="00E20746" w:rsidP="008338A6">
      <w:pPr>
        <w:spacing w:after="0" w:line="240" w:lineRule="auto"/>
        <w:jc w:val="center"/>
        <w:rPr>
          <w:rFonts w:ascii="Times New Roman" w:hAnsi="Times New Roman" w:cs="Times New Roman"/>
          <w:sz w:val="24"/>
          <w:szCs w:val="24"/>
        </w:rPr>
      </w:pPr>
    </w:p>
    <w:p w:rsidR="00E20746" w:rsidRDefault="00E20746" w:rsidP="008338A6">
      <w:pPr>
        <w:spacing w:after="0" w:line="240" w:lineRule="auto"/>
        <w:jc w:val="center"/>
        <w:rPr>
          <w:rFonts w:ascii="Times New Roman" w:hAnsi="Times New Roman" w:cs="Times New Roman"/>
          <w:sz w:val="24"/>
          <w:szCs w:val="24"/>
        </w:rPr>
      </w:pPr>
    </w:p>
    <w:p w:rsidR="00E20746" w:rsidRDefault="00E20746" w:rsidP="008338A6">
      <w:pPr>
        <w:spacing w:after="0" w:line="240" w:lineRule="auto"/>
        <w:jc w:val="center"/>
        <w:rPr>
          <w:rFonts w:ascii="Times New Roman" w:hAnsi="Times New Roman" w:cs="Times New Roman"/>
          <w:sz w:val="24"/>
          <w:szCs w:val="24"/>
        </w:rPr>
      </w:pPr>
    </w:p>
    <w:p w:rsidR="00E20746" w:rsidRDefault="00E20746" w:rsidP="008338A6">
      <w:pPr>
        <w:spacing w:after="0" w:line="240" w:lineRule="auto"/>
        <w:jc w:val="center"/>
        <w:rPr>
          <w:rFonts w:ascii="Times New Roman" w:hAnsi="Times New Roman" w:cs="Times New Roman"/>
          <w:sz w:val="24"/>
          <w:szCs w:val="24"/>
        </w:rPr>
      </w:pPr>
    </w:p>
    <w:p w:rsidR="00E20746" w:rsidRDefault="00E20746" w:rsidP="008338A6">
      <w:pPr>
        <w:spacing w:after="0" w:line="240" w:lineRule="auto"/>
        <w:jc w:val="center"/>
        <w:rPr>
          <w:rFonts w:ascii="Times New Roman" w:hAnsi="Times New Roman" w:cs="Times New Roman"/>
          <w:sz w:val="24"/>
          <w:szCs w:val="24"/>
        </w:rPr>
      </w:pPr>
    </w:p>
    <w:p w:rsidR="00E20746" w:rsidRDefault="00E20746" w:rsidP="008338A6">
      <w:pPr>
        <w:spacing w:after="0" w:line="240" w:lineRule="auto"/>
        <w:jc w:val="center"/>
        <w:rPr>
          <w:rFonts w:ascii="Times New Roman" w:hAnsi="Times New Roman" w:cs="Times New Roman"/>
          <w:sz w:val="24"/>
          <w:szCs w:val="24"/>
        </w:rPr>
      </w:pPr>
    </w:p>
    <w:p w:rsidR="00E20746" w:rsidRDefault="00E20746" w:rsidP="008338A6">
      <w:pPr>
        <w:spacing w:after="0" w:line="240" w:lineRule="auto"/>
        <w:jc w:val="center"/>
        <w:rPr>
          <w:rFonts w:ascii="Times New Roman" w:hAnsi="Times New Roman" w:cs="Times New Roman"/>
          <w:sz w:val="24"/>
          <w:szCs w:val="24"/>
        </w:rPr>
      </w:pPr>
    </w:p>
    <w:p w:rsidR="00E20746" w:rsidRDefault="00E20746" w:rsidP="008338A6">
      <w:pPr>
        <w:spacing w:after="0" w:line="240" w:lineRule="auto"/>
        <w:jc w:val="center"/>
        <w:rPr>
          <w:rFonts w:ascii="Times New Roman" w:hAnsi="Times New Roman" w:cs="Times New Roman"/>
          <w:sz w:val="24"/>
          <w:szCs w:val="24"/>
        </w:rPr>
      </w:pPr>
    </w:p>
    <w:p w:rsidR="00E20746" w:rsidRDefault="00E20746" w:rsidP="008338A6">
      <w:pPr>
        <w:spacing w:after="0" w:line="240" w:lineRule="auto"/>
        <w:jc w:val="center"/>
        <w:rPr>
          <w:rFonts w:ascii="Times New Roman" w:hAnsi="Times New Roman" w:cs="Times New Roman"/>
          <w:sz w:val="24"/>
          <w:szCs w:val="24"/>
        </w:rPr>
      </w:pPr>
    </w:p>
    <w:p w:rsidR="00E20746" w:rsidRDefault="00E20746" w:rsidP="008338A6">
      <w:pPr>
        <w:spacing w:after="0" w:line="240" w:lineRule="auto"/>
        <w:jc w:val="center"/>
        <w:rPr>
          <w:rFonts w:ascii="Times New Roman" w:hAnsi="Times New Roman" w:cs="Times New Roman"/>
          <w:sz w:val="24"/>
          <w:szCs w:val="24"/>
        </w:rPr>
      </w:pPr>
    </w:p>
    <w:p w:rsidR="00E20746" w:rsidRPr="00E20746" w:rsidRDefault="00E20746" w:rsidP="00E20746">
      <w:pPr>
        <w:suppressAutoHyphens/>
        <w:spacing w:after="0"/>
        <w:jc w:val="center"/>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lastRenderedPageBreak/>
        <w:t>АДМИНИСТРАЦИЯ</w:t>
      </w:r>
    </w:p>
    <w:p w:rsidR="00E20746" w:rsidRPr="00E20746" w:rsidRDefault="00E20746" w:rsidP="00E20746">
      <w:pPr>
        <w:suppressAutoHyphens/>
        <w:spacing w:after="0"/>
        <w:jc w:val="center"/>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t xml:space="preserve">СЕЛЬСКОГО ПОСЕЛЕНИЯ </w:t>
      </w:r>
      <w:proofErr w:type="gramStart"/>
      <w:r w:rsidRPr="00E20746">
        <w:rPr>
          <w:rFonts w:ascii="Times New Roman" w:eastAsia="Times New Roman" w:hAnsi="Times New Roman" w:cs="Times New Roman"/>
          <w:sz w:val="24"/>
          <w:szCs w:val="24"/>
        </w:rPr>
        <w:t>СВЕТЛЫЙ</w:t>
      </w:r>
      <w:proofErr w:type="gramEnd"/>
    </w:p>
    <w:p w:rsidR="00E20746" w:rsidRPr="00E20746" w:rsidRDefault="00E20746" w:rsidP="00E20746">
      <w:pPr>
        <w:suppressAutoHyphens/>
        <w:spacing w:after="0"/>
        <w:jc w:val="center"/>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t>Березовского района</w:t>
      </w:r>
    </w:p>
    <w:p w:rsidR="00E20746" w:rsidRPr="00E20746" w:rsidRDefault="00E20746" w:rsidP="00E20746">
      <w:pPr>
        <w:suppressAutoHyphens/>
        <w:spacing w:after="0"/>
        <w:jc w:val="center"/>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t>Ханты-Мансийского автономного округа – Югры</w:t>
      </w:r>
    </w:p>
    <w:p w:rsidR="00E20746" w:rsidRPr="00E20746" w:rsidRDefault="00E20746" w:rsidP="00E20746">
      <w:pPr>
        <w:suppressAutoHyphens/>
        <w:spacing w:after="0"/>
        <w:jc w:val="center"/>
        <w:rPr>
          <w:rFonts w:ascii="Times New Roman" w:eastAsia="Times New Roman" w:hAnsi="Times New Roman" w:cs="Times New Roman"/>
          <w:sz w:val="24"/>
          <w:szCs w:val="24"/>
        </w:rPr>
      </w:pPr>
    </w:p>
    <w:p w:rsidR="00E20746" w:rsidRPr="00E20746" w:rsidRDefault="00E20746" w:rsidP="00E20746">
      <w:pPr>
        <w:suppressAutoHyphens/>
        <w:spacing w:after="0"/>
        <w:jc w:val="center"/>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t>ПОСТАНОВЛЕНИЕ</w:t>
      </w:r>
    </w:p>
    <w:p w:rsidR="00E20746" w:rsidRPr="00E20746" w:rsidRDefault="00E20746" w:rsidP="00E20746">
      <w:pPr>
        <w:suppressAutoHyphens/>
        <w:spacing w:after="0"/>
        <w:jc w:val="center"/>
        <w:rPr>
          <w:rFonts w:ascii="Times New Roman" w:eastAsia="Times New Roman" w:hAnsi="Times New Roman" w:cs="Times New Roman"/>
          <w:sz w:val="24"/>
          <w:szCs w:val="24"/>
        </w:rPr>
      </w:pPr>
    </w:p>
    <w:p w:rsidR="00E20746" w:rsidRPr="00E20746" w:rsidRDefault="00E20746" w:rsidP="00E20746">
      <w:pPr>
        <w:suppressAutoHyphens/>
        <w:spacing w:after="0" w:line="240" w:lineRule="auto"/>
        <w:rPr>
          <w:rFonts w:ascii="Times New Roman" w:eastAsia="Times New Roman" w:hAnsi="Times New Roman" w:cs="Times New Roman"/>
          <w:sz w:val="24"/>
          <w:szCs w:val="24"/>
        </w:rPr>
      </w:pPr>
      <w:r w:rsidRPr="00E20746">
        <w:rPr>
          <w:rFonts w:ascii="Times New Roman" w:eastAsia="Times New Roman" w:hAnsi="Times New Roman" w:cs="Times New Roman"/>
          <w:bCs/>
          <w:sz w:val="24"/>
          <w:szCs w:val="24"/>
          <w:u w:val="single"/>
          <w:lang w:eastAsia="ru-RU"/>
        </w:rPr>
        <w:t>От 02.09.2020</w:t>
      </w:r>
      <w:r w:rsidRPr="00E20746">
        <w:rPr>
          <w:rFonts w:ascii="Times New Roman" w:eastAsia="Times New Roman" w:hAnsi="Times New Roman" w:cs="Times New Roman"/>
          <w:bCs/>
          <w:sz w:val="24"/>
          <w:szCs w:val="24"/>
          <w:lang w:eastAsia="ru-RU"/>
        </w:rPr>
        <w:t xml:space="preserve">                                                                                                    № 84                                                                                    </w:t>
      </w:r>
    </w:p>
    <w:p w:rsidR="00E20746" w:rsidRPr="00E20746" w:rsidRDefault="00E20746" w:rsidP="00E20746">
      <w:pPr>
        <w:suppressAutoHyphens/>
        <w:spacing w:after="0" w:line="240" w:lineRule="auto"/>
        <w:jc w:val="both"/>
        <w:rPr>
          <w:rFonts w:ascii="Times New Roman" w:eastAsia="Times New Roman" w:hAnsi="Times New Roman" w:cs="Times New Roman"/>
          <w:sz w:val="24"/>
          <w:szCs w:val="24"/>
          <w:lang w:eastAsia="ar-SA"/>
        </w:rPr>
      </w:pPr>
      <w:proofErr w:type="spellStart"/>
      <w:r w:rsidRPr="00E20746">
        <w:rPr>
          <w:rFonts w:ascii="Times New Roman" w:eastAsia="Times New Roman" w:hAnsi="Times New Roman" w:cs="Times New Roman"/>
          <w:sz w:val="24"/>
          <w:szCs w:val="24"/>
          <w:lang w:eastAsia="ar-SA"/>
        </w:rPr>
        <w:t>п</w:t>
      </w:r>
      <w:proofErr w:type="gramStart"/>
      <w:r w:rsidRPr="00E20746">
        <w:rPr>
          <w:rFonts w:ascii="Times New Roman" w:eastAsia="Times New Roman" w:hAnsi="Times New Roman" w:cs="Times New Roman"/>
          <w:sz w:val="24"/>
          <w:szCs w:val="24"/>
          <w:lang w:eastAsia="ar-SA"/>
        </w:rPr>
        <w:t>.С</w:t>
      </w:r>
      <w:proofErr w:type="gramEnd"/>
      <w:r w:rsidRPr="00E20746">
        <w:rPr>
          <w:rFonts w:ascii="Times New Roman" w:eastAsia="Times New Roman" w:hAnsi="Times New Roman" w:cs="Times New Roman"/>
          <w:sz w:val="24"/>
          <w:szCs w:val="24"/>
          <w:lang w:eastAsia="ar-SA"/>
        </w:rPr>
        <w:t>ветлый</w:t>
      </w:r>
      <w:proofErr w:type="spellEnd"/>
    </w:p>
    <w:p w:rsidR="00E20746" w:rsidRPr="00E20746" w:rsidRDefault="00E20746" w:rsidP="00E20746">
      <w:pPr>
        <w:suppressAutoHyphens/>
        <w:spacing w:after="0" w:line="240" w:lineRule="auto"/>
        <w:rPr>
          <w:rFonts w:ascii="Times New Roman" w:eastAsia="Times New Roman" w:hAnsi="Times New Roman" w:cs="Times New Roman"/>
          <w:b/>
          <w:sz w:val="24"/>
          <w:szCs w:val="24"/>
          <w:lang w:eastAsia="ar-SA"/>
        </w:rPr>
      </w:pPr>
    </w:p>
    <w:p w:rsidR="00E20746" w:rsidRPr="00E20746" w:rsidRDefault="00E20746" w:rsidP="00E20746">
      <w:pPr>
        <w:suppressAutoHyphens/>
        <w:spacing w:after="0" w:line="240" w:lineRule="auto"/>
        <w:rPr>
          <w:rFonts w:ascii="Times New Roman" w:eastAsia="Times New Roman" w:hAnsi="Times New Roman" w:cs="Times New Roman"/>
          <w:b/>
          <w:sz w:val="24"/>
          <w:szCs w:val="24"/>
          <w:lang w:eastAsia="ar-SA"/>
        </w:rPr>
      </w:pPr>
    </w:p>
    <w:p w:rsidR="00E20746" w:rsidRPr="00E20746" w:rsidRDefault="00E20746" w:rsidP="00E20746">
      <w:pPr>
        <w:suppressAutoHyphens/>
        <w:spacing w:after="0" w:line="240" w:lineRule="auto"/>
        <w:ind w:right="4111"/>
        <w:jc w:val="both"/>
        <w:rPr>
          <w:rFonts w:ascii="Times New Roman" w:eastAsia="Times New Roman" w:hAnsi="Times New Roman" w:cs="Times New Roman"/>
          <w:b/>
          <w:bCs/>
          <w:sz w:val="24"/>
          <w:szCs w:val="24"/>
          <w:lang w:eastAsia="ru-RU"/>
        </w:rPr>
      </w:pPr>
      <w:r w:rsidRPr="00E20746">
        <w:rPr>
          <w:rFonts w:ascii="Times New Roman" w:eastAsia="Times New Roman" w:hAnsi="Times New Roman" w:cs="Times New Roman"/>
          <w:b/>
          <w:sz w:val="24"/>
          <w:szCs w:val="24"/>
          <w:lang w:eastAsia="ru-RU"/>
        </w:rPr>
        <w:t xml:space="preserve">Об утверждении Программы профилактики нарушений обязательных требований на 2020 год в сфере </w:t>
      </w:r>
      <w:r w:rsidRPr="00E20746">
        <w:rPr>
          <w:rFonts w:ascii="Times New Roman" w:eastAsia="Times New Roman" w:hAnsi="Times New Roman" w:cs="Times New Roman"/>
          <w:b/>
          <w:bCs/>
          <w:sz w:val="24"/>
          <w:szCs w:val="24"/>
          <w:lang w:eastAsia="ru-RU"/>
        </w:rPr>
        <w:t>муниципального лесного контроля</w:t>
      </w:r>
      <w:r w:rsidRPr="00E20746">
        <w:rPr>
          <w:rFonts w:ascii="Calibri" w:eastAsia="Times New Roman" w:hAnsi="Calibri" w:cs="Times New Roman"/>
          <w:sz w:val="24"/>
          <w:szCs w:val="24"/>
          <w:lang w:eastAsia="ru-RU"/>
        </w:rPr>
        <w:t xml:space="preserve"> </w:t>
      </w:r>
      <w:r w:rsidRPr="00E20746">
        <w:rPr>
          <w:rFonts w:ascii="Times New Roman" w:eastAsia="Times New Roman" w:hAnsi="Times New Roman" w:cs="Times New Roman"/>
          <w:b/>
          <w:bCs/>
          <w:sz w:val="24"/>
          <w:szCs w:val="24"/>
          <w:lang w:eastAsia="ru-RU"/>
        </w:rPr>
        <w:t xml:space="preserve">на территории сельского поселения Светлый </w:t>
      </w:r>
    </w:p>
    <w:p w:rsidR="00E20746" w:rsidRPr="00E20746" w:rsidRDefault="00E20746" w:rsidP="00E20746">
      <w:pPr>
        <w:suppressAutoHyphens/>
        <w:spacing w:after="0" w:line="240" w:lineRule="auto"/>
        <w:ind w:right="4111"/>
        <w:jc w:val="both"/>
        <w:rPr>
          <w:rFonts w:ascii="Times New Roman" w:eastAsia="Times New Roman" w:hAnsi="Times New Roman" w:cs="Times New Roman"/>
          <w:b/>
          <w:sz w:val="24"/>
          <w:szCs w:val="24"/>
          <w:lang w:eastAsia="ar-SA"/>
        </w:rPr>
      </w:pP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4"/>
          <w:szCs w:val="24"/>
          <w:lang w:eastAsia="ru-RU"/>
        </w:rPr>
      </w:pPr>
      <w:r w:rsidRPr="00E20746">
        <w:rPr>
          <w:rFonts w:ascii="Times New Roman" w:eastAsia="Times New Roman" w:hAnsi="Times New Roman" w:cs="Times New Roman"/>
          <w:color w:val="000000" w:themeColor="text1"/>
          <w:sz w:val="24"/>
          <w:szCs w:val="24"/>
          <w:lang w:eastAsia="ru-RU"/>
        </w:rPr>
        <w:t xml:space="preserve">В соответствии со ст.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w:t>
      </w:r>
      <w:proofErr w:type="gramStart"/>
      <w:r w:rsidRPr="00E20746">
        <w:rPr>
          <w:rFonts w:ascii="Times New Roman" w:eastAsia="Times New Roman" w:hAnsi="Times New Roman" w:cs="Times New Roman"/>
          <w:color w:val="000000" w:themeColor="text1"/>
          <w:sz w:val="24"/>
          <w:szCs w:val="24"/>
          <w:lang w:eastAsia="ru-RU"/>
        </w:rPr>
        <w:t>Светлый</w:t>
      </w:r>
      <w:proofErr w:type="gramEnd"/>
      <w:r w:rsidRPr="00E20746">
        <w:rPr>
          <w:rFonts w:ascii="Times New Roman" w:eastAsia="Times New Roman" w:hAnsi="Times New Roman" w:cs="Times New Roman"/>
          <w:color w:val="000000" w:themeColor="text1"/>
          <w:sz w:val="24"/>
          <w:szCs w:val="24"/>
          <w:lang w:eastAsia="ru-RU"/>
        </w:rPr>
        <w:t xml:space="preserve">, </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4"/>
          <w:szCs w:val="24"/>
          <w:lang w:eastAsia="ru-RU"/>
        </w:rPr>
      </w:pPr>
    </w:p>
    <w:p w:rsidR="00E20746" w:rsidRPr="00E20746" w:rsidRDefault="00E20746" w:rsidP="00E20746">
      <w:pPr>
        <w:widowControl w:val="0"/>
        <w:autoSpaceDE w:val="0"/>
        <w:autoSpaceDN w:val="0"/>
        <w:adjustRightInd w:val="0"/>
        <w:spacing w:after="0" w:line="240" w:lineRule="auto"/>
        <w:ind w:firstLine="568"/>
        <w:jc w:val="center"/>
        <w:rPr>
          <w:rFonts w:ascii="Times New Roman" w:eastAsia="Times New Roman" w:hAnsi="Times New Roman" w:cs="Times New Roman"/>
          <w:color w:val="000000" w:themeColor="text1"/>
          <w:sz w:val="24"/>
          <w:szCs w:val="24"/>
          <w:lang w:eastAsia="ru-RU"/>
        </w:rPr>
      </w:pPr>
      <w:r w:rsidRPr="00E20746">
        <w:rPr>
          <w:rFonts w:ascii="Times New Roman" w:eastAsia="Times New Roman" w:hAnsi="Times New Roman" w:cs="Times New Roman"/>
          <w:color w:val="000000" w:themeColor="text1"/>
          <w:sz w:val="24"/>
          <w:szCs w:val="24"/>
          <w:lang w:eastAsia="ru-RU"/>
        </w:rPr>
        <w:t xml:space="preserve"> ПОСТАНОВЛЯЮ:</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4"/>
          <w:szCs w:val="24"/>
          <w:lang w:eastAsia="ru-RU"/>
        </w:rPr>
      </w:pP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4"/>
          <w:szCs w:val="24"/>
          <w:lang w:eastAsia="ru-RU"/>
        </w:rPr>
      </w:pPr>
      <w:r w:rsidRPr="00E20746">
        <w:rPr>
          <w:rFonts w:ascii="Times New Roman" w:eastAsia="Times New Roman" w:hAnsi="Times New Roman" w:cs="Times New Roman"/>
          <w:color w:val="000000" w:themeColor="text1"/>
          <w:sz w:val="24"/>
          <w:szCs w:val="24"/>
          <w:lang w:eastAsia="ru-RU"/>
        </w:rPr>
        <w:t xml:space="preserve">1. Утвердить </w:t>
      </w:r>
      <w:r w:rsidRPr="00E20746">
        <w:rPr>
          <w:rFonts w:ascii="Times New Roman" w:eastAsia="Times New Roman" w:hAnsi="Times New Roman" w:cs="Arial"/>
          <w:bCs/>
          <w:sz w:val="24"/>
          <w:szCs w:val="24"/>
          <w:lang w:eastAsia="ru-RU"/>
        </w:rPr>
        <w:t xml:space="preserve">Программу профилактики нарушений обязательных требований на 2020 год в сфере муниципального лесного контроля на территории сельского поселения Светлый </w:t>
      </w:r>
      <w:r w:rsidRPr="00E20746">
        <w:rPr>
          <w:rFonts w:ascii="Times New Roman" w:eastAsia="Times New Roman" w:hAnsi="Times New Roman" w:cs="Times New Roman"/>
          <w:color w:val="000000" w:themeColor="text1"/>
          <w:sz w:val="24"/>
          <w:szCs w:val="24"/>
          <w:lang w:eastAsia="ru-RU"/>
        </w:rPr>
        <w:t xml:space="preserve">согласно </w:t>
      </w:r>
      <w:hyperlink r:id="rId18" w:tooltip="’’Об утверждении Порядка оформления и содержания заданий, а также результатов мероприятия по муниципальному ...’’&#10;Постановление Администрации сельского поселения Солнечный Сургутского района Ханты-Мансийского автономного ...&#10;Статус: действующая редакц" w:history="1">
        <w:r w:rsidRPr="00E20746">
          <w:rPr>
            <w:rFonts w:ascii="Times New Roman" w:eastAsia="Times New Roman" w:hAnsi="Times New Roman" w:cs="Times New Roman"/>
            <w:color w:val="000000" w:themeColor="text1"/>
            <w:sz w:val="24"/>
            <w:szCs w:val="24"/>
            <w:lang w:eastAsia="ru-RU"/>
          </w:rPr>
          <w:t xml:space="preserve">приложению </w:t>
        </w:r>
      </w:hyperlink>
      <w:r w:rsidRPr="00E20746">
        <w:rPr>
          <w:rFonts w:ascii="Times New Roman" w:eastAsia="Times New Roman" w:hAnsi="Times New Roman" w:cs="Times New Roman"/>
          <w:color w:val="000000" w:themeColor="text1"/>
          <w:sz w:val="24"/>
          <w:szCs w:val="24"/>
          <w:lang w:eastAsia="ru-RU"/>
        </w:rPr>
        <w:t xml:space="preserve"> к настоящему постановлению.</w:t>
      </w:r>
    </w:p>
    <w:p w:rsidR="00E20746" w:rsidRPr="00E20746" w:rsidRDefault="00E20746" w:rsidP="00E20746">
      <w:pPr>
        <w:spacing w:after="0" w:line="240" w:lineRule="auto"/>
        <w:ind w:firstLine="708"/>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bCs/>
          <w:sz w:val="24"/>
          <w:szCs w:val="24"/>
          <w:lang w:eastAsia="ru-RU"/>
        </w:rPr>
        <w:t xml:space="preserve">2. </w:t>
      </w:r>
      <w:r w:rsidRPr="00E20746">
        <w:rPr>
          <w:rFonts w:ascii="Times New Roman" w:eastAsia="Times New Roman" w:hAnsi="Times New Roman" w:cs="Times New Roman"/>
          <w:sz w:val="24"/>
          <w:szCs w:val="24"/>
          <w:lang w:eastAsia="ru-RU"/>
        </w:rPr>
        <w:t xml:space="preserve"> </w:t>
      </w:r>
      <w:proofErr w:type="gramStart"/>
      <w:r w:rsidRPr="00E20746">
        <w:rPr>
          <w:rFonts w:ascii="Times New Roman" w:eastAsia="Times New Roman" w:hAnsi="Times New Roman" w:cs="Times New Roman"/>
          <w:sz w:val="24"/>
          <w:szCs w:val="24"/>
          <w:lang w:eastAsia="ru-RU"/>
        </w:rPr>
        <w:t>Опубликовать настоящее постановление в печатном издании органов местного самоуправления сельского поселения Светлый «</w:t>
      </w:r>
      <w:proofErr w:type="spellStart"/>
      <w:r w:rsidRPr="00E20746">
        <w:rPr>
          <w:rFonts w:ascii="Times New Roman" w:eastAsia="Times New Roman" w:hAnsi="Times New Roman" w:cs="Times New Roman"/>
          <w:sz w:val="24"/>
          <w:szCs w:val="24"/>
          <w:lang w:eastAsia="ru-RU"/>
        </w:rPr>
        <w:t>Светловский</w:t>
      </w:r>
      <w:proofErr w:type="spellEnd"/>
      <w:r w:rsidRPr="00E20746">
        <w:rPr>
          <w:rFonts w:ascii="Times New Roman" w:eastAsia="Times New Roman" w:hAnsi="Times New Roman" w:cs="Times New Roman"/>
          <w:sz w:val="24"/>
          <w:szCs w:val="24"/>
          <w:lang w:eastAsia="ru-RU"/>
        </w:rPr>
        <w:t xml:space="preserve"> Вестник» и разместить на официальном веб-сайте органов местного самоуправления сельского поселения Светлый.</w:t>
      </w:r>
      <w:proofErr w:type="gramEnd"/>
    </w:p>
    <w:p w:rsidR="00E20746" w:rsidRPr="00E20746" w:rsidRDefault="00E20746" w:rsidP="00E20746">
      <w:pPr>
        <w:suppressAutoHyphens/>
        <w:spacing w:after="0" w:line="240" w:lineRule="auto"/>
        <w:ind w:firstLine="709"/>
        <w:jc w:val="both"/>
        <w:rPr>
          <w:rFonts w:ascii="Times New Roman" w:eastAsia="Times New Roman" w:hAnsi="Times New Roman" w:cs="Times New Roman"/>
          <w:bCs/>
          <w:sz w:val="24"/>
          <w:szCs w:val="24"/>
          <w:lang w:eastAsia="ru-RU"/>
        </w:rPr>
      </w:pPr>
      <w:r w:rsidRPr="00E20746">
        <w:rPr>
          <w:rFonts w:ascii="Times New Roman" w:eastAsia="Times New Roman" w:hAnsi="Times New Roman" w:cs="Times New Roman"/>
          <w:bCs/>
          <w:sz w:val="24"/>
          <w:szCs w:val="24"/>
          <w:lang w:eastAsia="ru-RU"/>
        </w:rPr>
        <w:t>3. Настоящее постановление вступает в силу после его официального опубликования.</w:t>
      </w:r>
    </w:p>
    <w:p w:rsidR="00E20746" w:rsidRPr="00E20746" w:rsidRDefault="00E20746" w:rsidP="00E20746">
      <w:pPr>
        <w:suppressAutoHyphens/>
        <w:spacing w:after="0" w:line="240" w:lineRule="auto"/>
        <w:ind w:firstLine="709"/>
        <w:jc w:val="both"/>
        <w:rPr>
          <w:rFonts w:ascii="Times New Roman" w:eastAsia="Times New Roman" w:hAnsi="Times New Roman" w:cs="Times New Roman"/>
          <w:bCs/>
          <w:sz w:val="24"/>
          <w:szCs w:val="24"/>
          <w:lang w:eastAsia="ru-RU"/>
        </w:rPr>
      </w:pPr>
      <w:r w:rsidRPr="00E20746">
        <w:rPr>
          <w:rFonts w:ascii="Times New Roman" w:eastAsia="Times New Roman" w:hAnsi="Times New Roman" w:cs="Times New Roman"/>
          <w:bCs/>
          <w:sz w:val="24"/>
          <w:szCs w:val="24"/>
          <w:lang w:eastAsia="ru-RU"/>
        </w:rPr>
        <w:t xml:space="preserve">4. </w:t>
      </w:r>
      <w:proofErr w:type="gramStart"/>
      <w:r w:rsidRPr="00E20746">
        <w:rPr>
          <w:rFonts w:ascii="Times New Roman" w:eastAsia="Times New Roman" w:hAnsi="Times New Roman" w:cs="Times New Roman"/>
          <w:bCs/>
          <w:sz w:val="24"/>
          <w:szCs w:val="24"/>
          <w:lang w:eastAsia="ru-RU"/>
        </w:rPr>
        <w:t>Контроль за</w:t>
      </w:r>
      <w:proofErr w:type="gramEnd"/>
      <w:r w:rsidRPr="00E20746">
        <w:rPr>
          <w:rFonts w:ascii="Times New Roman" w:eastAsia="Times New Roman" w:hAnsi="Times New Roman" w:cs="Times New Roman"/>
          <w:bCs/>
          <w:sz w:val="24"/>
          <w:szCs w:val="24"/>
          <w:lang w:eastAsia="ru-RU"/>
        </w:rPr>
        <w:t xml:space="preserve"> исполнением постановления оставляю за собой.</w:t>
      </w:r>
    </w:p>
    <w:p w:rsidR="00E20746" w:rsidRPr="00E20746" w:rsidRDefault="00E20746" w:rsidP="00E20746">
      <w:pPr>
        <w:suppressAutoHyphens/>
        <w:spacing w:after="0" w:line="240" w:lineRule="auto"/>
        <w:ind w:firstLine="709"/>
        <w:jc w:val="both"/>
        <w:rPr>
          <w:rFonts w:ascii="Times New Roman" w:eastAsia="Times New Roman" w:hAnsi="Times New Roman" w:cs="Times New Roman"/>
          <w:bCs/>
          <w:sz w:val="24"/>
          <w:szCs w:val="24"/>
          <w:lang w:eastAsia="ru-RU"/>
        </w:rPr>
      </w:pPr>
    </w:p>
    <w:p w:rsidR="00E20746" w:rsidRPr="00E20746" w:rsidRDefault="00E20746" w:rsidP="00E20746">
      <w:pPr>
        <w:suppressAutoHyphens/>
        <w:spacing w:after="0" w:line="240" w:lineRule="auto"/>
        <w:ind w:firstLine="709"/>
        <w:jc w:val="both"/>
        <w:rPr>
          <w:rFonts w:ascii="Times New Roman" w:eastAsia="Times New Roman" w:hAnsi="Times New Roman" w:cs="Times New Roman"/>
          <w:bCs/>
          <w:sz w:val="24"/>
          <w:szCs w:val="24"/>
          <w:lang w:eastAsia="ru-RU"/>
        </w:rPr>
      </w:pPr>
    </w:p>
    <w:p w:rsidR="00E20746" w:rsidRPr="00E20746" w:rsidRDefault="00E20746" w:rsidP="00E20746">
      <w:pPr>
        <w:suppressAutoHyphens/>
        <w:spacing w:after="0" w:line="240" w:lineRule="auto"/>
        <w:jc w:val="both"/>
        <w:rPr>
          <w:rFonts w:ascii="Times New Roman" w:eastAsia="Times New Roman" w:hAnsi="Times New Roman" w:cs="Times New Roman"/>
          <w:bCs/>
          <w:sz w:val="24"/>
          <w:szCs w:val="24"/>
          <w:lang w:eastAsia="ru-RU"/>
        </w:rPr>
      </w:pPr>
    </w:p>
    <w:p w:rsidR="00E20746" w:rsidRPr="00E20746" w:rsidRDefault="00E20746" w:rsidP="00E20746">
      <w:pPr>
        <w:suppressAutoHyphens/>
        <w:spacing w:after="0" w:line="240" w:lineRule="auto"/>
        <w:ind w:firstLine="567"/>
        <w:rPr>
          <w:rFonts w:ascii="Times New Roman" w:eastAsia="Times New Roman" w:hAnsi="Times New Roman" w:cs="Times New Roman"/>
          <w:sz w:val="24"/>
          <w:szCs w:val="24"/>
          <w:lang w:eastAsia="ar-SA"/>
        </w:rPr>
      </w:pPr>
      <w:proofErr w:type="spellStart"/>
      <w:r w:rsidRPr="00E20746">
        <w:rPr>
          <w:rFonts w:ascii="Times New Roman" w:eastAsia="Times New Roman" w:hAnsi="Times New Roman" w:cs="Times New Roman"/>
          <w:bCs/>
          <w:sz w:val="24"/>
          <w:szCs w:val="24"/>
          <w:lang w:eastAsia="ru-RU"/>
        </w:rPr>
        <w:t>И.о</w:t>
      </w:r>
      <w:proofErr w:type="spellEnd"/>
      <w:r w:rsidRPr="00E20746">
        <w:rPr>
          <w:rFonts w:ascii="Times New Roman" w:eastAsia="Times New Roman" w:hAnsi="Times New Roman" w:cs="Times New Roman"/>
          <w:bCs/>
          <w:sz w:val="24"/>
          <w:szCs w:val="24"/>
          <w:lang w:eastAsia="ru-RU"/>
        </w:rPr>
        <w:t>. главы  поселения                                                             Е.Н. Тодорова</w:t>
      </w:r>
    </w:p>
    <w:p w:rsidR="00E20746" w:rsidRPr="00E20746" w:rsidRDefault="00E20746" w:rsidP="00E20746">
      <w:pPr>
        <w:widowControl w:val="0"/>
        <w:autoSpaceDE w:val="0"/>
        <w:autoSpaceDN w:val="0"/>
        <w:adjustRightInd w:val="0"/>
        <w:spacing w:after="0" w:line="240" w:lineRule="auto"/>
        <w:rPr>
          <w:rFonts w:ascii="Arial" w:eastAsia="Times New Roman" w:hAnsi="Arial" w:cs="Arial"/>
          <w:b/>
          <w:bCs/>
          <w:color w:val="2B4279"/>
          <w:sz w:val="24"/>
          <w:szCs w:val="24"/>
          <w:lang w:eastAsia="ru-RU"/>
        </w:rPr>
      </w:pPr>
    </w:p>
    <w:p w:rsidR="00E20746" w:rsidRPr="00E20746" w:rsidRDefault="00E20746" w:rsidP="00E20746">
      <w:pPr>
        <w:widowControl w:val="0"/>
        <w:autoSpaceDE w:val="0"/>
        <w:autoSpaceDN w:val="0"/>
        <w:adjustRightInd w:val="0"/>
        <w:spacing w:after="0" w:line="240" w:lineRule="auto"/>
        <w:jc w:val="right"/>
        <w:rPr>
          <w:rFonts w:ascii="Arial" w:eastAsia="Times New Roman" w:hAnsi="Arial" w:cs="Arial"/>
          <w:sz w:val="24"/>
          <w:szCs w:val="24"/>
          <w:lang w:eastAsia="ru-RU"/>
        </w:rPr>
      </w:pPr>
    </w:p>
    <w:p w:rsidR="00E20746" w:rsidRPr="00E20746" w:rsidRDefault="00E20746" w:rsidP="00E20746">
      <w:pPr>
        <w:widowControl w:val="0"/>
        <w:autoSpaceDE w:val="0"/>
        <w:autoSpaceDN w:val="0"/>
        <w:adjustRightInd w:val="0"/>
        <w:spacing w:after="0" w:line="240" w:lineRule="auto"/>
        <w:jc w:val="right"/>
        <w:rPr>
          <w:rFonts w:ascii="Arial" w:eastAsia="Times New Roman" w:hAnsi="Arial" w:cs="Arial"/>
          <w:sz w:val="24"/>
          <w:szCs w:val="24"/>
          <w:lang w:eastAsia="ru-RU"/>
        </w:rPr>
      </w:pPr>
      <w:r w:rsidRPr="00E20746">
        <w:rPr>
          <w:rFonts w:ascii="Arial" w:eastAsia="Times New Roman" w:hAnsi="Arial" w:cs="Arial"/>
          <w:sz w:val="24"/>
          <w:szCs w:val="24"/>
          <w:lang w:eastAsia="ru-RU"/>
        </w:rPr>
        <w:t>  </w:t>
      </w:r>
    </w:p>
    <w:p w:rsidR="00E20746" w:rsidRPr="00E20746" w:rsidRDefault="00E20746" w:rsidP="00E20746">
      <w:pPr>
        <w:widowControl w:val="0"/>
        <w:autoSpaceDE w:val="0"/>
        <w:autoSpaceDN w:val="0"/>
        <w:adjustRightInd w:val="0"/>
        <w:spacing w:after="0" w:line="240" w:lineRule="auto"/>
        <w:rPr>
          <w:rFonts w:ascii="Arial" w:eastAsia="Times New Roman" w:hAnsi="Arial" w:cs="Arial"/>
          <w:sz w:val="24"/>
          <w:szCs w:val="24"/>
          <w:lang w:eastAsia="ru-RU"/>
        </w:rPr>
      </w:pPr>
    </w:p>
    <w:p w:rsidR="00E20746" w:rsidRPr="00E20746" w:rsidRDefault="00E20746" w:rsidP="00E20746">
      <w:pPr>
        <w:widowControl w:val="0"/>
        <w:autoSpaceDE w:val="0"/>
        <w:autoSpaceDN w:val="0"/>
        <w:adjustRightInd w:val="0"/>
        <w:spacing w:after="0" w:line="240" w:lineRule="auto"/>
        <w:rPr>
          <w:rFonts w:ascii="Arial" w:eastAsia="Times New Roman" w:hAnsi="Arial" w:cs="Arial"/>
          <w:sz w:val="24"/>
          <w:szCs w:val="24"/>
          <w:lang w:eastAsia="ru-RU"/>
        </w:rPr>
      </w:pPr>
    </w:p>
    <w:p w:rsidR="00E20746" w:rsidRPr="00E20746" w:rsidRDefault="00E20746" w:rsidP="00E20746">
      <w:pPr>
        <w:widowControl w:val="0"/>
        <w:autoSpaceDE w:val="0"/>
        <w:autoSpaceDN w:val="0"/>
        <w:adjustRightInd w:val="0"/>
        <w:spacing w:after="0" w:line="240" w:lineRule="auto"/>
        <w:rPr>
          <w:rFonts w:ascii="Arial" w:eastAsia="Times New Roman" w:hAnsi="Arial" w:cs="Arial"/>
          <w:sz w:val="24"/>
          <w:szCs w:val="24"/>
          <w:lang w:eastAsia="ru-RU"/>
        </w:rPr>
      </w:pPr>
    </w:p>
    <w:p w:rsidR="00E20746" w:rsidRPr="00E20746" w:rsidRDefault="00E20746" w:rsidP="00E207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20746" w:rsidRDefault="00E20746" w:rsidP="00E207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0746" w:rsidRDefault="00E20746" w:rsidP="00E207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0746" w:rsidRDefault="00E20746" w:rsidP="00E207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0746" w:rsidRDefault="00E20746" w:rsidP="00E207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0746" w:rsidRDefault="00E20746" w:rsidP="00E207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B0F19" w:rsidRDefault="00BB0F19" w:rsidP="00E207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0746" w:rsidRDefault="00E20746" w:rsidP="00E207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0746" w:rsidRDefault="00E20746" w:rsidP="00E207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0746" w:rsidRDefault="00E20746" w:rsidP="00E207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0746" w:rsidRDefault="00E20746" w:rsidP="00E207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0746" w:rsidRPr="00E20746" w:rsidRDefault="00E20746" w:rsidP="00E207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lastRenderedPageBreak/>
        <w:t>Приложение</w:t>
      </w:r>
    </w:p>
    <w:p w:rsidR="00E20746" w:rsidRPr="00E20746" w:rsidRDefault="00E20746" w:rsidP="00E207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к постановлению</w:t>
      </w:r>
    </w:p>
    <w:p w:rsidR="00E20746" w:rsidRPr="00E20746" w:rsidRDefault="00E20746" w:rsidP="00E207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 xml:space="preserve">администрации сельского поселения </w:t>
      </w:r>
      <w:proofErr w:type="gramStart"/>
      <w:r w:rsidRPr="00E20746">
        <w:rPr>
          <w:rFonts w:ascii="Times New Roman" w:eastAsia="Times New Roman" w:hAnsi="Times New Roman" w:cs="Times New Roman"/>
          <w:sz w:val="24"/>
          <w:szCs w:val="24"/>
          <w:lang w:eastAsia="ru-RU"/>
        </w:rPr>
        <w:t>Светлый</w:t>
      </w:r>
      <w:proofErr w:type="gramEnd"/>
    </w:p>
    <w:p w:rsidR="00E20746" w:rsidRPr="00E20746" w:rsidRDefault="00E20746" w:rsidP="00E207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 xml:space="preserve">от 02.09.2020 г. № 84 </w:t>
      </w:r>
    </w:p>
    <w:p w:rsidR="00E20746" w:rsidRPr="00E20746" w:rsidRDefault="00E20746" w:rsidP="00E20746">
      <w:pPr>
        <w:widowControl w:val="0"/>
        <w:autoSpaceDE w:val="0"/>
        <w:autoSpaceDN w:val="0"/>
        <w:adjustRightInd w:val="0"/>
        <w:spacing w:after="0" w:line="240" w:lineRule="auto"/>
        <w:rPr>
          <w:rFonts w:ascii="Times New Roman" w:eastAsia="Times New Roman" w:hAnsi="Times New Roman" w:cs="Times New Roman"/>
          <w:b/>
          <w:bCs/>
          <w:color w:val="2B4279"/>
          <w:sz w:val="24"/>
          <w:szCs w:val="24"/>
          <w:lang w:eastAsia="ru-RU"/>
        </w:rPr>
      </w:pPr>
    </w:p>
    <w:p w:rsidR="00E20746" w:rsidRPr="00E20746" w:rsidRDefault="00E20746" w:rsidP="00E2074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20746">
        <w:rPr>
          <w:rFonts w:ascii="Times New Roman" w:eastAsia="Times New Roman" w:hAnsi="Times New Roman" w:cs="Times New Roman"/>
          <w:b/>
          <w:bCs/>
          <w:sz w:val="24"/>
          <w:szCs w:val="24"/>
          <w:lang w:eastAsia="ru-RU"/>
        </w:rPr>
        <w:t>Программа  профилактики нарушений обязательных требований на 2020 год в сфере муниципального лесного контроля на территории сельского поселения Светлый</w:t>
      </w:r>
    </w:p>
    <w:p w:rsidR="00E20746" w:rsidRPr="00E20746" w:rsidRDefault="00E20746" w:rsidP="00E2074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20746" w:rsidRPr="00E20746" w:rsidRDefault="00E20746" w:rsidP="00E2074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20746">
        <w:rPr>
          <w:rFonts w:ascii="Times New Roman" w:eastAsia="Times New Roman" w:hAnsi="Times New Roman" w:cs="Times New Roman"/>
          <w:sz w:val="24"/>
          <w:szCs w:val="24"/>
          <w:lang w:eastAsia="ru-RU"/>
        </w:rPr>
        <w:t>Программа профилактики нарушений обязательных требований при осуществлении муниципального лесного контроля на территории сельского поселения Светлый на 2020 год (далее - Программа профилактики нарушений), разработана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иными нормативными правовыми актами Российской Федерации.</w:t>
      </w:r>
      <w:proofErr w:type="gramEnd"/>
    </w:p>
    <w:p w:rsidR="00E20746" w:rsidRPr="00E20746" w:rsidRDefault="00E20746" w:rsidP="00E2074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Ответственным за реализацию Программы профилактики нарушений является главный специалист по вопросам социальных услуг администрации сельского поселения Светлый.</w:t>
      </w:r>
    </w:p>
    <w:p w:rsidR="00E20746" w:rsidRPr="00E20746" w:rsidRDefault="00E20746" w:rsidP="00E2074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E20746">
        <w:rPr>
          <w:rFonts w:ascii="Times New Roman" w:eastAsia="Times New Roman" w:hAnsi="Times New Roman" w:cs="Times New Roman"/>
          <w:b/>
          <w:sz w:val="24"/>
          <w:szCs w:val="24"/>
          <w:lang w:eastAsia="ru-RU"/>
        </w:rPr>
        <w:t>Раздел 1. Анализ и оценка состояния подконтрольной сферы</w:t>
      </w:r>
    </w:p>
    <w:p w:rsidR="00E20746" w:rsidRPr="00E20746" w:rsidRDefault="00E20746" w:rsidP="00E2074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20746" w:rsidRPr="00E20746" w:rsidRDefault="00E20746" w:rsidP="00E2074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 xml:space="preserve">Предметом данного вида муниципального контроля является проверка соблюдения юридическими лицами и индивидуальными предпринимателями требований, установленных муниципальными правовыми актами сельского поселения </w:t>
      </w:r>
      <w:proofErr w:type="gramStart"/>
      <w:r w:rsidRPr="00E20746">
        <w:rPr>
          <w:rFonts w:ascii="Times New Roman" w:eastAsia="Times New Roman" w:hAnsi="Times New Roman" w:cs="Times New Roman"/>
          <w:sz w:val="24"/>
          <w:szCs w:val="24"/>
          <w:lang w:eastAsia="ru-RU"/>
        </w:rPr>
        <w:t>Светлый</w:t>
      </w:r>
      <w:proofErr w:type="gramEnd"/>
      <w:r w:rsidRPr="00E20746">
        <w:rPr>
          <w:rFonts w:ascii="Times New Roman" w:eastAsia="Times New Roman" w:hAnsi="Times New Roman" w:cs="Times New Roman"/>
          <w:sz w:val="24"/>
          <w:szCs w:val="24"/>
          <w:lang w:eastAsia="ru-RU"/>
        </w:rPr>
        <w:t>, а также требований, установленных федеральным и областным законодательством в области лесных отношений, требований по использованию, охране, защите, воспроизводству лесов.</w:t>
      </w:r>
    </w:p>
    <w:p w:rsidR="00E20746" w:rsidRPr="00E20746" w:rsidRDefault="00E20746" w:rsidP="00E2074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20746">
        <w:rPr>
          <w:rFonts w:ascii="Times New Roman" w:eastAsia="Times New Roman" w:hAnsi="Times New Roman" w:cs="Times New Roman"/>
          <w:sz w:val="24"/>
          <w:szCs w:val="24"/>
          <w:lang w:eastAsia="ru-RU"/>
        </w:rPr>
        <w:t>Муниципальный контроль осуществляется в отношении лесных участков, расположенных на территории сельского поселения Светлый и находящихся в собственности сельского поселения Светлый.</w:t>
      </w:r>
      <w:proofErr w:type="gramEnd"/>
    </w:p>
    <w:p w:rsidR="00E20746" w:rsidRPr="00E20746" w:rsidRDefault="00E20746" w:rsidP="00E2074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В 2019 году плановые и внеплановые проверки  соблюдения юридическими лицами и индивидуальными предпринимателями обязательных требований, установленных в области лесных отношений, требований по использованию, охране, защите, воспроизводству лесов, не проводились.</w:t>
      </w:r>
    </w:p>
    <w:p w:rsidR="00E20746" w:rsidRPr="00E20746" w:rsidRDefault="00E20746" w:rsidP="00E2074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Целью Программы профилактики нарушений юридическими лицами и индивидуальными предпринимателями обязательных требований в  области лесных отношений,  использования, охраны, защите, воспроизводства лесов, на территории сельского поселения Светлый на 2020 год является предупреждение нарушений, подконтрольными субъектами обязательных требований законодательства, включая устранение причин, факторов и условий, способствующих возможному нарушению обязательных требований.</w:t>
      </w:r>
    </w:p>
    <w:p w:rsidR="00E20746" w:rsidRPr="00E20746" w:rsidRDefault="00E20746" w:rsidP="00E20746">
      <w:pPr>
        <w:tabs>
          <w:tab w:val="left" w:pos="113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Задачами Программы профилактики нарушений являются:</w:t>
      </w:r>
    </w:p>
    <w:p w:rsidR="00E20746" w:rsidRPr="00E20746" w:rsidRDefault="00E20746" w:rsidP="00E20746">
      <w:pPr>
        <w:widowControl w:val="0"/>
        <w:numPr>
          <w:ilvl w:val="0"/>
          <w:numId w:val="20"/>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укрепление системы профилактики нарушений обязательных требований путем активизации профилактической деятельности;</w:t>
      </w:r>
    </w:p>
    <w:p w:rsidR="00E20746" w:rsidRPr="00E20746" w:rsidRDefault="00E20746" w:rsidP="00E20746">
      <w:pPr>
        <w:widowControl w:val="0"/>
        <w:numPr>
          <w:ilvl w:val="0"/>
          <w:numId w:val="20"/>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выявление причин, факторов и условий, способствующих нарушениям обязательных требований в области лесных отношений,  использования, охраны, защите, воспроизводства лесов;</w:t>
      </w:r>
    </w:p>
    <w:p w:rsidR="00E20746" w:rsidRPr="00E20746" w:rsidRDefault="00E20746" w:rsidP="00E20746">
      <w:pPr>
        <w:widowControl w:val="0"/>
        <w:numPr>
          <w:ilvl w:val="0"/>
          <w:numId w:val="20"/>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повышение правосознания и правовой культуры руководителей юридических лиц и индивидуальных предпринимателей, граждан при осуществлении деятельности при использовании  муниципального лесного фонда;</w:t>
      </w:r>
    </w:p>
    <w:p w:rsidR="00E20746" w:rsidRPr="00E20746" w:rsidRDefault="00E20746" w:rsidP="00E20746">
      <w:pPr>
        <w:widowControl w:val="0"/>
        <w:numPr>
          <w:ilvl w:val="0"/>
          <w:numId w:val="20"/>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формирование у юридических лиц и индивидуальных предпринимателей единого понимания обязательных требований законодательства при осуществлении предпринимательской деятельности.</w:t>
      </w:r>
    </w:p>
    <w:p w:rsidR="00E20746" w:rsidRDefault="00E20746" w:rsidP="00E20746">
      <w:pPr>
        <w:widowControl w:val="0"/>
        <w:tabs>
          <w:tab w:val="left" w:pos="1134"/>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BB0F19" w:rsidRPr="00E20746" w:rsidRDefault="00BB0F19" w:rsidP="00E20746">
      <w:pPr>
        <w:widowControl w:val="0"/>
        <w:tabs>
          <w:tab w:val="left" w:pos="1134"/>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E20746" w:rsidRPr="00E20746" w:rsidRDefault="00E20746" w:rsidP="00E20746">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p w:rsidR="00E20746" w:rsidRPr="00E20746" w:rsidRDefault="00E20746" w:rsidP="00E20746">
      <w:pPr>
        <w:autoSpaceDE w:val="0"/>
        <w:autoSpaceDN w:val="0"/>
        <w:adjustRightInd w:val="0"/>
        <w:spacing w:after="0" w:line="240" w:lineRule="auto"/>
        <w:ind w:left="540"/>
        <w:jc w:val="center"/>
        <w:rPr>
          <w:rFonts w:ascii="Times New Roman" w:eastAsia="Times New Roman" w:hAnsi="Times New Roman" w:cs="Times New Roman"/>
          <w:b/>
          <w:sz w:val="24"/>
          <w:szCs w:val="24"/>
          <w:lang w:eastAsia="ru-RU"/>
        </w:rPr>
      </w:pPr>
      <w:r w:rsidRPr="00E20746">
        <w:rPr>
          <w:rFonts w:ascii="Times New Roman" w:eastAsia="Times New Roman" w:hAnsi="Times New Roman" w:cs="Times New Roman"/>
          <w:b/>
          <w:sz w:val="24"/>
          <w:szCs w:val="24"/>
          <w:lang w:eastAsia="ru-RU"/>
        </w:rPr>
        <w:lastRenderedPageBreak/>
        <w:t>Раздел 2. План мероприятий по профилактике нарушений</w:t>
      </w:r>
    </w:p>
    <w:p w:rsidR="00E20746" w:rsidRPr="00E20746" w:rsidRDefault="00E20746" w:rsidP="00E20746">
      <w:pPr>
        <w:autoSpaceDE w:val="0"/>
        <w:autoSpaceDN w:val="0"/>
        <w:adjustRightInd w:val="0"/>
        <w:spacing w:after="0" w:line="240" w:lineRule="auto"/>
        <w:ind w:left="540"/>
        <w:jc w:val="center"/>
        <w:rPr>
          <w:rFonts w:ascii="Times New Roman" w:eastAsia="Times New Roman" w:hAnsi="Times New Roman" w:cs="Times New Roman"/>
          <w:b/>
          <w:sz w:val="24"/>
          <w:szCs w:val="24"/>
          <w:lang w:eastAsia="ru-RU"/>
        </w:rPr>
      </w:pPr>
      <w:r w:rsidRPr="00E20746">
        <w:rPr>
          <w:rFonts w:ascii="Times New Roman" w:eastAsia="Times New Roman" w:hAnsi="Times New Roman" w:cs="Times New Roman"/>
          <w:b/>
          <w:sz w:val="24"/>
          <w:szCs w:val="24"/>
          <w:lang w:eastAsia="ru-RU"/>
        </w:rPr>
        <w:t>на 2020 год</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3088"/>
        <w:gridCol w:w="2153"/>
        <w:gridCol w:w="2100"/>
        <w:gridCol w:w="1816"/>
      </w:tblGrid>
      <w:tr w:rsidR="00E20746" w:rsidRPr="00E20746" w:rsidTr="00E20746">
        <w:tc>
          <w:tcPr>
            <w:tcW w:w="594" w:type="dxa"/>
            <w:tcBorders>
              <w:top w:val="single" w:sz="4" w:space="0" w:color="auto"/>
              <w:left w:val="single" w:sz="4" w:space="0" w:color="auto"/>
              <w:bottom w:val="single" w:sz="4" w:space="0" w:color="auto"/>
              <w:right w:val="single" w:sz="4" w:space="0" w:color="auto"/>
            </w:tcBorders>
            <w:hideMark/>
          </w:tcPr>
          <w:p w:rsidR="00E20746" w:rsidRPr="00E20746" w:rsidRDefault="00E20746" w:rsidP="00E20746">
            <w:pPr>
              <w:autoSpaceDE w:val="0"/>
              <w:autoSpaceDN w:val="0"/>
              <w:adjustRightInd w:val="0"/>
              <w:spacing w:after="0"/>
              <w:jc w:val="both"/>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t xml:space="preserve">№ </w:t>
            </w:r>
          </w:p>
          <w:p w:rsidR="00E20746" w:rsidRPr="00E20746" w:rsidRDefault="00E20746" w:rsidP="00E20746">
            <w:pPr>
              <w:autoSpaceDE w:val="0"/>
              <w:autoSpaceDN w:val="0"/>
              <w:adjustRightInd w:val="0"/>
              <w:spacing w:after="0"/>
              <w:jc w:val="both"/>
              <w:rPr>
                <w:rFonts w:ascii="Times New Roman" w:eastAsia="Times New Roman" w:hAnsi="Times New Roman" w:cs="Times New Roman"/>
                <w:sz w:val="24"/>
                <w:szCs w:val="24"/>
              </w:rPr>
            </w:pPr>
            <w:proofErr w:type="gramStart"/>
            <w:r w:rsidRPr="00E20746">
              <w:rPr>
                <w:rFonts w:ascii="Times New Roman" w:eastAsia="Times New Roman" w:hAnsi="Times New Roman" w:cs="Times New Roman"/>
                <w:sz w:val="24"/>
                <w:szCs w:val="24"/>
              </w:rPr>
              <w:t>п</w:t>
            </w:r>
            <w:proofErr w:type="gramEnd"/>
            <w:r w:rsidRPr="00E20746">
              <w:rPr>
                <w:rFonts w:ascii="Times New Roman" w:eastAsia="Times New Roman" w:hAnsi="Times New Roman" w:cs="Times New Roman"/>
                <w:sz w:val="24"/>
                <w:szCs w:val="24"/>
                <w:lang w:val="en-US"/>
              </w:rPr>
              <w:t>/</w:t>
            </w:r>
            <w:r w:rsidRPr="00E20746">
              <w:rPr>
                <w:rFonts w:ascii="Times New Roman" w:eastAsia="Times New Roman" w:hAnsi="Times New Roman" w:cs="Times New Roman"/>
                <w:sz w:val="24"/>
                <w:szCs w:val="24"/>
              </w:rPr>
              <w:t>п</w:t>
            </w:r>
          </w:p>
        </w:tc>
        <w:tc>
          <w:tcPr>
            <w:tcW w:w="3087" w:type="dxa"/>
            <w:tcBorders>
              <w:top w:val="single" w:sz="4" w:space="0" w:color="auto"/>
              <w:left w:val="single" w:sz="4" w:space="0" w:color="auto"/>
              <w:bottom w:val="single" w:sz="4" w:space="0" w:color="auto"/>
              <w:right w:val="single" w:sz="4" w:space="0" w:color="auto"/>
            </w:tcBorders>
            <w:hideMark/>
          </w:tcPr>
          <w:p w:rsidR="00E20746" w:rsidRPr="00E20746" w:rsidRDefault="00E20746" w:rsidP="00E20746">
            <w:pPr>
              <w:autoSpaceDE w:val="0"/>
              <w:autoSpaceDN w:val="0"/>
              <w:adjustRightInd w:val="0"/>
              <w:spacing w:after="0"/>
              <w:jc w:val="center"/>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t>Наименование мероприятий</w:t>
            </w:r>
          </w:p>
        </w:tc>
        <w:tc>
          <w:tcPr>
            <w:tcW w:w="2152" w:type="dxa"/>
            <w:tcBorders>
              <w:top w:val="single" w:sz="4" w:space="0" w:color="auto"/>
              <w:left w:val="single" w:sz="4" w:space="0" w:color="auto"/>
              <w:bottom w:val="single" w:sz="4" w:space="0" w:color="auto"/>
              <w:right w:val="single" w:sz="4" w:space="0" w:color="auto"/>
            </w:tcBorders>
            <w:hideMark/>
          </w:tcPr>
          <w:p w:rsidR="00E20746" w:rsidRPr="00E20746" w:rsidRDefault="00E20746" w:rsidP="00E20746">
            <w:pPr>
              <w:autoSpaceDE w:val="0"/>
              <w:autoSpaceDN w:val="0"/>
              <w:adjustRightInd w:val="0"/>
              <w:spacing w:after="0"/>
              <w:jc w:val="center"/>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t>Срок выполнения</w:t>
            </w:r>
          </w:p>
        </w:tc>
        <w:tc>
          <w:tcPr>
            <w:tcW w:w="2099" w:type="dxa"/>
            <w:tcBorders>
              <w:top w:val="single" w:sz="4" w:space="0" w:color="auto"/>
              <w:left w:val="single" w:sz="4" w:space="0" w:color="auto"/>
              <w:bottom w:val="single" w:sz="4" w:space="0" w:color="auto"/>
              <w:right w:val="single" w:sz="4" w:space="0" w:color="auto"/>
            </w:tcBorders>
            <w:hideMark/>
          </w:tcPr>
          <w:p w:rsidR="00E20746" w:rsidRPr="00E20746" w:rsidRDefault="00E20746" w:rsidP="00E20746">
            <w:pPr>
              <w:autoSpaceDE w:val="0"/>
              <w:autoSpaceDN w:val="0"/>
              <w:adjustRightInd w:val="0"/>
              <w:spacing w:after="0"/>
              <w:jc w:val="center"/>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t>Место реализации</w:t>
            </w:r>
          </w:p>
        </w:tc>
        <w:tc>
          <w:tcPr>
            <w:tcW w:w="1815" w:type="dxa"/>
            <w:tcBorders>
              <w:top w:val="single" w:sz="4" w:space="0" w:color="auto"/>
              <w:left w:val="single" w:sz="4" w:space="0" w:color="auto"/>
              <w:bottom w:val="single" w:sz="4" w:space="0" w:color="auto"/>
              <w:right w:val="single" w:sz="4" w:space="0" w:color="auto"/>
            </w:tcBorders>
            <w:hideMark/>
          </w:tcPr>
          <w:p w:rsidR="00E20746" w:rsidRPr="00E20746" w:rsidRDefault="00E20746" w:rsidP="00E20746">
            <w:pPr>
              <w:tabs>
                <w:tab w:val="left" w:pos="1991"/>
              </w:tabs>
              <w:autoSpaceDE w:val="0"/>
              <w:autoSpaceDN w:val="0"/>
              <w:adjustRightInd w:val="0"/>
              <w:spacing w:after="0"/>
              <w:ind w:right="34"/>
              <w:jc w:val="center"/>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t>Ответственный исполнитель</w:t>
            </w:r>
          </w:p>
        </w:tc>
      </w:tr>
      <w:tr w:rsidR="00E20746" w:rsidRPr="00E20746" w:rsidTr="00E20746">
        <w:tc>
          <w:tcPr>
            <w:tcW w:w="594" w:type="dxa"/>
            <w:tcBorders>
              <w:top w:val="single" w:sz="4" w:space="0" w:color="auto"/>
              <w:left w:val="single" w:sz="4" w:space="0" w:color="auto"/>
              <w:bottom w:val="single" w:sz="4" w:space="0" w:color="auto"/>
              <w:right w:val="single" w:sz="4" w:space="0" w:color="auto"/>
            </w:tcBorders>
            <w:hideMark/>
          </w:tcPr>
          <w:p w:rsidR="00E20746" w:rsidRPr="00E20746" w:rsidRDefault="00E20746" w:rsidP="00E20746">
            <w:pPr>
              <w:autoSpaceDE w:val="0"/>
              <w:autoSpaceDN w:val="0"/>
              <w:adjustRightInd w:val="0"/>
              <w:spacing w:after="0"/>
              <w:jc w:val="center"/>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t>1</w:t>
            </w:r>
          </w:p>
        </w:tc>
        <w:tc>
          <w:tcPr>
            <w:tcW w:w="3087" w:type="dxa"/>
            <w:tcBorders>
              <w:top w:val="single" w:sz="4" w:space="0" w:color="auto"/>
              <w:left w:val="single" w:sz="4" w:space="0" w:color="auto"/>
              <w:bottom w:val="single" w:sz="4" w:space="0" w:color="auto"/>
              <w:right w:val="single" w:sz="4" w:space="0" w:color="auto"/>
            </w:tcBorders>
            <w:hideMark/>
          </w:tcPr>
          <w:p w:rsidR="00E20746" w:rsidRPr="00E20746" w:rsidRDefault="00E20746" w:rsidP="00E20746">
            <w:pPr>
              <w:autoSpaceDE w:val="0"/>
              <w:autoSpaceDN w:val="0"/>
              <w:adjustRightInd w:val="0"/>
              <w:spacing w:after="0"/>
              <w:jc w:val="center"/>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t>2</w:t>
            </w:r>
          </w:p>
        </w:tc>
        <w:tc>
          <w:tcPr>
            <w:tcW w:w="2152" w:type="dxa"/>
            <w:tcBorders>
              <w:top w:val="single" w:sz="4" w:space="0" w:color="auto"/>
              <w:left w:val="single" w:sz="4" w:space="0" w:color="auto"/>
              <w:bottom w:val="single" w:sz="4" w:space="0" w:color="auto"/>
              <w:right w:val="single" w:sz="4" w:space="0" w:color="auto"/>
            </w:tcBorders>
            <w:hideMark/>
          </w:tcPr>
          <w:p w:rsidR="00E20746" w:rsidRPr="00E20746" w:rsidRDefault="00E20746" w:rsidP="00E20746">
            <w:pPr>
              <w:autoSpaceDE w:val="0"/>
              <w:autoSpaceDN w:val="0"/>
              <w:adjustRightInd w:val="0"/>
              <w:spacing w:after="0"/>
              <w:jc w:val="center"/>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t>3</w:t>
            </w:r>
          </w:p>
        </w:tc>
        <w:tc>
          <w:tcPr>
            <w:tcW w:w="2099" w:type="dxa"/>
            <w:tcBorders>
              <w:top w:val="single" w:sz="4" w:space="0" w:color="auto"/>
              <w:left w:val="single" w:sz="4" w:space="0" w:color="auto"/>
              <w:bottom w:val="single" w:sz="4" w:space="0" w:color="auto"/>
              <w:right w:val="single" w:sz="4" w:space="0" w:color="auto"/>
            </w:tcBorders>
            <w:hideMark/>
          </w:tcPr>
          <w:p w:rsidR="00E20746" w:rsidRPr="00E20746" w:rsidRDefault="00E20746" w:rsidP="00E20746">
            <w:pPr>
              <w:autoSpaceDE w:val="0"/>
              <w:autoSpaceDN w:val="0"/>
              <w:adjustRightInd w:val="0"/>
              <w:spacing w:after="0"/>
              <w:jc w:val="center"/>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t>4</w:t>
            </w:r>
          </w:p>
        </w:tc>
        <w:tc>
          <w:tcPr>
            <w:tcW w:w="1815" w:type="dxa"/>
            <w:tcBorders>
              <w:top w:val="single" w:sz="4" w:space="0" w:color="auto"/>
              <w:left w:val="single" w:sz="4" w:space="0" w:color="auto"/>
              <w:bottom w:val="single" w:sz="4" w:space="0" w:color="auto"/>
              <w:right w:val="single" w:sz="4" w:space="0" w:color="auto"/>
            </w:tcBorders>
            <w:hideMark/>
          </w:tcPr>
          <w:p w:rsidR="00E20746" w:rsidRPr="00E20746" w:rsidRDefault="00E20746" w:rsidP="00E20746">
            <w:pPr>
              <w:autoSpaceDE w:val="0"/>
              <w:autoSpaceDN w:val="0"/>
              <w:adjustRightInd w:val="0"/>
              <w:spacing w:after="0"/>
              <w:jc w:val="center"/>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t>5</w:t>
            </w:r>
          </w:p>
        </w:tc>
      </w:tr>
      <w:tr w:rsidR="00E20746" w:rsidRPr="00E20746" w:rsidTr="00E20746">
        <w:tc>
          <w:tcPr>
            <w:tcW w:w="594" w:type="dxa"/>
            <w:tcBorders>
              <w:top w:val="single" w:sz="4" w:space="0" w:color="auto"/>
              <w:left w:val="single" w:sz="4" w:space="0" w:color="auto"/>
              <w:bottom w:val="single" w:sz="4" w:space="0" w:color="auto"/>
              <w:right w:val="single" w:sz="4" w:space="0" w:color="auto"/>
            </w:tcBorders>
            <w:hideMark/>
          </w:tcPr>
          <w:p w:rsidR="00E20746" w:rsidRPr="00E20746" w:rsidRDefault="00E20746" w:rsidP="00E20746">
            <w:pPr>
              <w:autoSpaceDE w:val="0"/>
              <w:autoSpaceDN w:val="0"/>
              <w:adjustRightInd w:val="0"/>
              <w:spacing w:after="0"/>
              <w:jc w:val="both"/>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t>1.</w:t>
            </w:r>
          </w:p>
        </w:tc>
        <w:tc>
          <w:tcPr>
            <w:tcW w:w="3087" w:type="dxa"/>
            <w:tcBorders>
              <w:top w:val="single" w:sz="4" w:space="0" w:color="auto"/>
              <w:left w:val="single" w:sz="4" w:space="0" w:color="auto"/>
              <w:bottom w:val="single" w:sz="4" w:space="0" w:color="auto"/>
              <w:right w:val="single" w:sz="4" w:space="0" w:color="auto"/>
            </w:tcBorders>
            <w:hideMark/>
          </w:tcPr>
          <w:p w:rsidR="00E20746" w:rsidRPr="00E20746" w:rsidRDefault="00E20746" w:rsidP="00E20746">
            <w:pPr>
              <w:autoSpaceDE w:val="0"/>
              <w:autoSpaceDN w:val="0"/>
              <w:adjustRightInd w:val="0"/>
              <w:spacing w:after="0"/>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t xml:space="preserve">Размещение на официальном сайте администрации сельского поселения Светлый в информационно-телекоммуникационной сети «Интернет» (далее – сети «Интернет») перечня и текста нормативных правовых актов, муниципальных нормативных правовых актов, содержащих обязательные требования, установленные муниципальными правовыми актами, оценка соблюдения которых является предметом муниципального контроля </w:t>
            </w:r>
          </w:p>
        </w:tc>
        <w:tc>
          <w:tcPr>
            <w:tcW w:w="2152" w:type="dxa"/>
            <w:tcBorders>
              <w:top w:val="single" w:sz="4" w:space="0" w:color="auto"/>
              <w:left w:val="single" w:sz="4" w:space="0" w:color="auto"/>
              <w:bottom w:val="single" w:sz="4" w:space="0" w:color="auto"/>
              <w:right w:val="single" w:sz="4" w:space="0" w:color="auto"/>
            </w:tcBorders>
            <w:hideMark/>
          </w:tcPr>
          <w:p w:rsidR="00E20746" w:rsidRPr="00E20746" w:rsidRDefault="00E20746" w:rsidP="00E20746">
            <w:pPr>
              <w:autoSpaceDE w:val="0"/>
              <w:autoSpaceDN w:val="0"/>
              <w:adjustRightInd w:val="0"/>
              <w:spacing w:after="0"/>
              <w:jc w:val="center"/>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t>в течение года (по мере необходимости)</w:t>
            </w:r>
          </w:p>
        </w:tc>
        <w:tc>
          <w:tcPr>
            <w:tcW w:w="2099" w:type="dxa"/>
            <w:tcBorders>
              <w:top w:val="single" w:sz="4" w:space="0" w:color="auto"/>
              <w:left w:val="single" w:sz="4" w:space="0" w:color="auto"/>
              <w:bottom w:val="single" w:sz="4" w:space="0" w:color="auto"/>
              <w:right w:val="single" w:sz="4" w:space="0" w:color="auto"/>
            </w:tcBorders>
            <w:hideMark/>
          </w:tcPr>
          <w:p w:rsidR="00E20746" w:rsidRPr="00E20746" w:rsidRDefault="00E20746" w:rsidP="00E20746">
            <w:pPr>
              <w:autoSpaceDE w:val="0"/>
              <w:autoSpaceDN w:val="0"/>
              <w:adjustRightInd w:val="0"/>
              <w:spacing w:after="0"/>
              <w:jc w:val="center"/>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t xml:space="preserve">Сельское поселение </w:t>
            </w:r>
            <w:proofErr w:type="gramStart"/>
            <w:r w:rsidRPr="00E20746">
              <w:rPr>
                <w:rFonts w:ascii="Times New Roman" w:eastAsia="Times New Roman" w:hAnsi="Times New Roman" w:cs="Times New Roman"/>
                <w:sz w:val="24"/>
                <w:szCs w:val="24"/>
              </w:rPr>
              <w:t>Светлый</w:t>
            </w:r>
            <w:proofErr w:type="gramEnd"/>
          </w:p>
        </w:tc>
        <w:tc>
          <w:tcPr>
            <w:tcW w:w="1815" w:type="dxa"/>
            <w:tcBorders>
              <w:top w:val="single" w:sz="4" w:space="0" w:color="auto"/>
              <w:left w:val="single" w:sz="4" w:space="0" w:color="auto"/>
              <w:bottom w:val="single" w:sz="4" w:space="0" w:color="auto"/>
              <w:right w:val="single" w:sz="4" w:space="0" w:color="auto"/>
            </w:tcBorders>
            <w:hideMark/>
          </w:tcPr>
          <w:p w:rsidR="00E20746" w:rsidRPr="00E20746" w:rsidRDefault="00E20746" w:rsidP="00E20746">
            <w:pPr>
              <w:autoSpaceDE w:val="0"/>
              <w:autoSpaceDN w:val="0"/>
              <w:adjustRightInd w:val="0"/>
              <w:spacing w:after="0"/>
              <w:jc w:val="center"/>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t>главный специалист по вопросам социальных услуг администрации сельского поселения Светлый</w:t>
            </w:r>
          </w:p>
        </w:tc>
      </w:tr>
      <w:tr w:rsidR="00E20746" w:rsidRPr="00E20746" w:rsidTr="00E20746">
        <w:tc>
          <w:tcPr>
            <w:tcW w:w="594" w:type="dxa"/>
            <w:tcBorders>
              <w:top w:val="single" w:sz="4" w:space="0" w:color="auto"/>
              <w:left w:val="single" w:sz="4" w:space="0" w:color="auto"/>
              <w:bottom w:val="single" w:sz="4" w:space="0" w:color="auto"/>
              <w:right w:val="single" w:sz="4" w:space="0" w:color="auto"/>
            </w:tcBorders>
            <w:hideMark/>
          </w:tcPr>
          <w:p w:rsidR="00E20746" w:rsidRPr="00E20746" w:rsidRDefault="00E20746" w:rsidP="00E20746">
            <w:pPr>
              <w:autoSpaceDE w:val="0"/>
              <w:autoSpaceDN w:val="0"/>
              <w:adjustRightInd w:val="0"/>
              <w:spacing w:after="0"/>
              <w:jc w:val="both"/>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t>2.</w:t>
            </w:r>
          </w:p>
        </w:tc>
        <w:tc>
          <w:tcPr>
            <w:tcW w:w="3087" w:type="dxa"/>
            <w:tcBorders>
              <w:top w:val="single" w:sz="4" w:space="0" w:color="auto"/>
              <w:left w:val="single" w:sz="4" w:space="0" w:color="auto"/>
              <w:bottom w:val="single" w:sz="4" w:space="0" w:color="auto"/>
              <w:right w:val="single" w:sz="4" w:space="0" w:color="auto"/>
            </w:tcBorders>
            <w:hideMark/>
          </w:tcPr>
          <w:p w:rsidR="00E20746" w:rsidRPr="00E20746" w:rsidRDefault="00E20746" w:rsidP="00E20746">
            <w:pPr>
              <w:autoSpaceDE w:val="0"/>
              <w:autoSpaceDN w:val="0"/>
              <w:adjustRightInd w:val="0"/>
              <w:spacing w:after="0"/>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t>Информирование подконтрольных субъектов по вопросам соблюдения обязательных требований, установленных муниципальными правовыми актами</w:t>
            </w:r>
          </w:p>
        </w:tc>
        <w:tc>
          <w:tcPr>
            <w:tcW w:w="2152" w:type="dxa"/>
            <w:tcBorders>
              <w:top w:val="single" w:sz="4" w:space="0" w:color="auto"/>
              <w:left w:val="single" w:sz="4" w:space="0" w:color="auto"/>
              <w:bottom w:val="single" w:sz="4" w:space="0" w:color="auto"/>
              <w:right w:val="single" w:sz="4" w:space="0" w:color="auto"/>
            </w:tcBorders>
            <w:hideMark/>
          </w:tcPr>
          <w:p w:rsidR="00E20746" w:rsidRPr="00E20746" w:rsidRDefault="00E20746" w:rsidP="00E20746">
            <w:pPr>
              <w:autoSpaceDE w:val="0"/>
              <w:autoSpaceDN w:val="0"/>
              <w:adjustRightInd w:val="0"/>
              <w:spacing w:after="0"/>
              <w:jc w:val="center"/>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t>в течение года (по мере необходимости)</w:t>
            </w:r>
          </w:p>
        </w:tc>
        <w:tc>
          <w:tcPr>
            <w:tcW w:w="2099" w:type="dxa"/>
            <w:tcBorders>
              <w:top w:val="single" w:sz="4" w:space="0" w:color="auto"/>
              <w:left w:val="single" w:sz="4" w:space="0" w:color="auto"/>
              <w:bottom w:val="single" w:sz="4" w:space="0" w:color="auto"/>
              <w:right w:val="single" w:sz="4" w:space="0" w:color="auto"/>
            </w:tcBorders>
            <w:hideMark/>
          </w:tcPr>
          <w:p w:rsidR="00E20746" w:rsidRPr="00E20746" w:rsidRDefault="00E20746" w:rsidP="00E20746">
            <w:pPr>
              <w:autoSpaceDE w:val="0"/>
              <w:autoSpaceDN w:val="0"/>
              <w:adjustRightInd w:val="0"/>
              <w:spacing w:after="0"/>
              <w:jc w:val="center"/>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t xml:space="preserve">Сельское поселение </w:t>
            </w:r>
            <w:proofErr w:type="gramStart"/>
            <w:r w:rsidRPr="00E20746">
              <w:rPr>
                <w:rFonts w:ascii="Times New Roman" w:eastAsia="Times New Roman" w:hAnsi="Times New Roman" w:cs="Times New Roman"/>
                <w:sz w:val="24"/>
                <w:szCs w:val="24"/>
              </w:rPr>
              <w:t>Светлый</w:t>
            </w:r>
            <w:proofErr w:type="gramEnd"/>
          </w:p>
        </w:tc>
        <w:tc>
          <w:tcPr>
            <w:tcW w:w="1815" w:type="dxa"/>
            <w:tcBorders>
              <w:top w:val="single" w:sz="4" w:space="0" w:color="auto"/>
              <w:left w:val="single" w:sz="4" w:space="0" w:color="auto"/>
              <w:bottom w:val="single" w:sz="4" w:space="0" w:color="auto"/>
              <w:right w:val="single" w:sz="4" w:space="0" w:color="auto"/>
            </w:tcBorders>
            <w:hideMark/>
          </w:tcPr>
          <w:p w:rsidR="00E20746" w:rsidRPr="00E20746" w:rsidRDefault="00E20746" w:rsidP="00E20746">
            <w:pPr>
              <w:autoSpaceDE w:val="0"/>
              <w:autoSpaceDN w:val="0"/>
              <w:adjustRightInd w:val="0"/>
              <w:spacing w:after="0"/>
              <w:jc w:val="center"/>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t>главный специалист по вопросам социальных услуг администрации сельского поселения Светлый</w:t>
            </w:r>
          </w:p>
        </w:tc>
      </w:tr>
      <w:tr w:rsidR="00E20746" w:rsidRPr="00E20746" w:rsidTr="00E20746">
        <w:tc>
          <w:tcPr>
            <w:tcW w:w="594" w:type="dxa"/>
            <w:tcBorders>
              <w:top w:val="single" w:sz="4" w:space="0" w:color="auto"/>
              <w:left w:val="single" w:sz="4" w:space="0" w:color="auto"/>
              <w:bottom w:val="single" w:sz="4" w:space="0" w:color="auto"/>
              <w:right w:val="single" w:sz="4" w:space="0" w:color="auto"/>
            </w:tcBorders>
            <w:hideMark/>
          </w:tcPr>
          <w:p w:rsidR="00E20746" w:rsidRPr="00E20746" w:rsidRDefault="00E20746" w:rsidP="00E20746">
            <w:pPr>
              <w:autoSpaceDE w:val="0"/>
              <w:autoSpaceDN w:val="0"/>
              <w:adjustRightInd w:val="0"/>
              <w:spacing w:after="0"/>
              <w:jc w:val="both"/>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t>3.</w:t>
            </w:r>
          </w:p>
        </w:tc>
        <w:tc>
          <w:tcPr>
            <w:tcW w:w="3087" w:type="dxa"/>
            <w:tcBorders>
              <w:top w:val="single" w:sz="4" w:space="0" w:color="auto"/>
              <w:left w:val="single" w:sz="4" w:space="0" w:color="auto"/>
              <w:bottom w:val="single" w:sz="4" w:space="0" w:color="auto"/>
              <w:right w:val="single" w:sz="4" w:space="0" w:color="auto"/>
            </w:tcBorders>
            <w:hideMark/>
          </w:tcPr>
          <w:p w:rsidR="00E20746" w:rsidRPr="00E20746" w:rsidRDefault="00E20746" w:rsidP="00E20746">
            <w:pPr>
              <w:autoSpaceDE w:val="0"/>
              <w:autoSpaceDN w:val="0"/>
              <w:adjustRightInd w:val="0"/>
              <w:spacing w:after="0"/>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t>Регулярное обобщение практики осуществления муниципального контроля и размещение на официальном сайте в сети «Интернет» соответствующих обобщений</w:t>
            </w:r>
          </w:p>
        </w:tc>
        <w:tc>
          <w:tcPr>
            <w:tcW w:w="2152" w:type="dxa"/>
            <w:tcBorders>
              <w:top w:val="single" w:sz="4" w:space="0" w:color="auto"/>
              <w:left w:val="single" w:sz="4" w:space="0" w:color="auto"/>
              <w:bottom w:val="single" w:sz="4" w:space="0" w:color="auto"/>
              <w:right w:val="single" w:sz="4" w:space="0" w:color="auto"/>
            </w:tcBorders>
            <w:hideMark/>
          </w:tcPr>
          <w:p w:rsidR="00E20746" w:rsidRPr="00E20746" w:rsidRDefault="00E20746" w:rsidP="00E20746">
            <w:pPr>
              <w:autoSpaceDE w:val="0"/>
              <w:autoSpaceDN w:val="0"/>
              <w:adjustRightInd w:val="0"/>
              <w:spacing w:after="0"/>
              <w:jc w:val="center"/>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t>один раз в год</w:t>
            </w:r>
          </w:p>
        </w:tc>
        <w:tc>
          <w:tcPr>
            <w:tcW w:w="2099" w:type="dxa"/>
            <w:tcBorders>
              <w:top w:val="single" w:sz="4" w:space="0" w:color="auto"/>
              <w:left w:val="single" w:sz="4" w:space="0" w:color="auto"/>
              <w:bottom w:val="single" w:sz="4" w:space="0" w:color="auto"/>
              <w:right w:val="single" w:sz="4" w:space="0" w:color="auto"/>
            </w:tcBorders>
            <w:hideMark/>
          </w:tcPr>
          <w:p w:rsidR="00E20746" w:rsidRPr="00E20746" w:rsidRDefault="00E20746" w:rsidP="00E20746">
            <w:pPr>
              <w:autoSpaceDE w:val="0"/>
              <w:autoSpaceDN w:val="0"/>
              <w:adjustRightInd w:val="0"/>
              <w:spacing w:after="0"/>
              <w:jc w:val="center"/>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t xml:space="preserve">Сельское поселение </w:t>
            </w:r>
            <w:proofErr w:type="gramStart"/>
            <w:r w:rsidRPr="00E20746">
              <w:rPr>
                <w:rFonts w:ascii="Times New Roman" w:eastAsia="Times New Roman" w:hAnsi="Times New Roman" w:cs="Times New Roman"/>
                <w:sz w:val="24"/>
                <w:szCs w:val="24"/>
              </w:rPr>
              <w:t>Светлый</w:t>
            </w:r>
            <w:proofErr w:type="gramEnd"/>
          </w:p>
        </w:tc>
        <w:tc>
          <w:tcPr>
            <w:tcW w:w="1815" w:type="dxa"/>
            <w:tcBorders>
              <w:top w:val="single" w:sz="4" w:space="0" w:color="auto"/>
              <w:left w:val="single" w:sz="4" w:space="0" w:color="auto"/>
              <w:bottom w:val="single" w:sz="4" w:space="0" w:color="auto"/>
              <w:right w:val="single" w:sz="4" w:space="0" w:color="auto"/>
            </w:tcBorders>
            <w:hideMark/>
          </w:tcPr>
          <w:p w:rsidR="00E20746" w:rsidRPr="00E20746" w:rsidRDefault="00E20746" w:rsidP="00E20746">
            <w:pPr>
              <w:autoSpaceDE w:val="0"/>
              <w:autoSpaceDN w:val="0"/>
              <w:adjustRightInd w:val="0"/>
              <w:spacing w:after="0"/>
              <w:jc w:val="center"/>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t>главный специалист по вопросам социальных услуг администрации сельского поселения Светлый</w:t>
            </w:r>
          </w:p>
        </w:tc>
      </w:tr>
      <w:tr w:rsidR="00E20746" w:rsidRPr="00E20746" w:rsidTr="00E20746">
        <w:tc>
          <w:tcPr>
            <w:tcW w:w="594" w:type="dxa"/>
            <w:tcBorders>
              <w:top w:val="single" w:sz="4" w:space="0" w:color="auto"/>
              <w:left w:val="single" w:sz="4" w:space="0" w:color="auto"/>
              <w:bottom w:val="single" w:sz="4" w:space="0" w:color="auto"/>
              <w:right w:val="single" w:sz="4" w:space="0" w:color="auto"/>
            </w:tcBorders>
            <w:hideMark/>
          </w:tcPr>
          <w:p w:rsidR="00E20746" w:rsidRPr="00E20746" w:rsidRDefault="00E20746" w:rsidP="00E20746">
            <w:pPr>
              <w:autoSpaceDE w:val="0"/>
              <w:autoSpaceDN w:val="0"/>
              <w:adjustRightInd w:val="0"/>
              <w:spacing w:after="0"/>
              <w:jc w:val="both"/>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t>4.</w:t>
            </w:r>
          </w:p>
        </w:tc>
        <w:tc>
          <w:tcPr>
            <w:tcW w:w="3087" w:type="dxa"/>
            <w:tcBorders>
              <w:top w:val="single" w:sz="4" w:space="0" w:color="auto"/>
              <w:left w:val="single" w:sz="4" w:space="0" w:color="auto"/>
              <w:bottom w:val="single" w:sz="4" w:space="0" w:color="auto"/>
              <w:right w:val="single" w:sz="4" w:space="0" w:color="auto"/>
            </w:tcBorders>
            <w:hideMark/>
          </w:tcPr>
          <w:p w:rsidR="00E20746" w:rsidRPr="00E20746" w:rsidRDefault="00E20746" w:rsidP="00E20746">
            <w:pPr>
              <w:autoSpaceDE w:val="0"/>
              <w:autoSpaceDN w:val="0"/>
              <w:adjustRightInd w:val="0"/>
              <w:spacing w:after="0"/>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t xml:space="preserve">Выдача предостережений о недопустимости нарушения обязательных требований, требований, установленных муниципальными </w:t>
            </w:r>
            <w:r w:rsidRPr="00E20746">
              <w:rPr>
                <w:rFonts w:ascii="Times New Roman" w:eastAsia="Times New Roman" w:hAnsi="Times New Roman" w:cs="Times New Roman"/>
                <w:sz w:val="24"/>
                <w:szCs w:val="24"/>
              </w:rPr>
              <w:lastRenderedPageBreak/>
              <w:t>правовыми актами в соответствии с частями 5 – 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2152" w:type="dxa"/>
            <w:tcBorders>
              <w:top w:val="single" w:sz="4" w:space="0" w:color="auto"/>
              <w:left w:val="single" w:sz="4" w:space="0" w:color="auto"/>
              <w:bottom w:val="single" w:sz="4" w:space="0" w:color="auto"/>
              <w:right w:val="single" w:sz="4" w:space="0" w:color="auto"/>
            </w:tcBorders>
            <w:hideMark/>
          </w:tcPr>
          <w:p w:rsidR="00E20746" w:rsidRPr="00E20746" w:rsidRDefault="00E20746" w:rsidP="00E20746">
            <w:pPr>
              <w:autoSpaceDE w:val="0"/>
              <w:autoSpaceDN w:val="0"/>
              <w:adjustRightInd w:val="0"/>
              <w:spacing w:after="0"/>
              <w:jc w:val="center"/>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lastRenderedPageBreak/>
              <w:t>в течение года (по мере необходимости)</w:t>
            </w:r>
          </w:p>
        </w:tc>
        <w:tc>
          <w:tcPr>
            <w:tcW w:w="2099" w:type="dxa"/>
            <w:tcBorders>
              <w:top w:val="single" w:sz="4" w:space="0" w:color="auto"/>
              <w:left w:val="single" w:sz="4" w:space="0" w:color="auto"/>
              <w:bottom w:val="single" w:sz="4" w:space="0" w:color="auto"/>
              <w:right w:val="single" w:sz="4" w:space="0" w:color="auto"/>
            </w:tcBorders>
            <w:hideMark/>
          </w:tcPr>
          <w:p w:rsidR="00E20746" w:rsidRPr="00E20746" w:rsidRDefault="00E20746" w:rsidP="00E20746">
            <w:pPr>
              <w:autoSpaceDE w:val="0"/>
              <w:autoSpaceDN w:val="0"/>
              <w:adjustRightInd w:val="0"/>
              <w:spacing w:after="0"/>
              <w:jc w:val="center"/>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t xml:space="preserve">Сельское поселение </w:t>
            </w:r>
            <w:proofErr w:type="gramStart"/>
            <w:r w:rsidRPr="00E20746">
              <w:rPr>
                <w:rFonts w:ascii="Times New Roman" w:eastAsia="Times New Roman" w:hAnsi="Times New Roman" w:cs="Times New Roman"/>
                <w:sz w:val="24"/>
                <w:szCs w:val="24"/>
              </w:rPr>
              <w:t>Светлый</w:t>
            </w:r>
            <w:proofErr w:type="gramEnd"/>
          </w:p>
        </w:tc>
        <w:tc>
          <w:tcPr>
            <w:tcW w:w="1815" w:type="dxa"/>
            <w:tcBorders>
              <w:top w:val="single" w:sz="4" w:space="0" w:color="auto"/>
              <w:left w:val="single" w:sz="4" w:space="0" w:color="auto"/>
              <w:bottom w:val="single" w:sz="4" w:space="0" w:color="auto"/>
              <w:right w:val="single" w:sz="4" w:space="0" w:color="auto"/>
            </w:tcBorders>
            <w:hideMark/>
          </w:tcPr>
          <w:p w:rsidR="00E20746" w:rsidRPr="00E20746" w:rsidRDefault="00E20746" w:rsidP="00E20746">
            <w:pPr>
              <w:autoSpaceDE w:val="0"/>
              <w:autoSpaceDN w:val="0"/>
              <w:adjustRightInd w:val="0"/>
              <w:spacing w:after="0"/>
              <w:jc w:val="center"/>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t xml:space="preserve">главный специалист по вопросам социальных услуг </w:t>
            </w:r>
            <w:r w:rsidRPr="00E20746">
              <w:rPr>
                <w:rFonts w:ascii="Times New Roman" w:eastAsia="Times New Roman" w:hAnsi="Times New Roman" w:cs="Times New Roman"/>
                <w:sz w:val="24"/>
                <w:szCs w:val="24"/>
              </w:rPr>
              <w:lastRenderedPageBreak/>
              <w:t>администрации сельского поселения Светлый</w:t>
            </w:r>
          </w:p>
        </w:tc>
      </w:tr>
      <w:tr w:rsidR="00E20746" w:rsidRPr="00E20746" w:rsidTr="00E20746">
        <w:tc>
          <w:tcPr>
            <w:tcW w:w="594" w:type="dxa"/>
            <w:tcBorders>
              <w:top w:val="single" w:sz="4" w:space="0" w:color="auto"/>
              <w:left w:val="single" w:sz="4" w:space="0" w:color="auto"/>
              <w:bottom w:val="single" w:sz="4" w:space="0" w:color="auto"/>
              <w:right w:val="single" w:sz="4" w:space="0" w:color="auto"/>
            </w:tcBorders>
            <w:hideMark/>
          </w:tcPr>
          <w:p w:rsidR="00E20746" w:rsidRPr="00E20746" w:rsidRDefault="00E20746" w:rsidP="00E20746">
            <w:pPr>
              <w:autoSpaceDE w:val="0"/>
              <w:autoSpaceDN w:val="0"/>
              <w:adjustRightInd w:val="0"/>
              <w:spacing w:after="0"/>
              <w:jc w:val="both"/>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lastRenderedPageBreak/>
              <w:t>5.</w:t>
            </w:r>
          </w:p>
        </w:tc>
        <w:tc>
          <w:tcPr>
            <w:tcW w:w="3087" w:type="dxa"/>
            <w:tcBorders>
              <w:top w:val="single" w:sz="4" w:space="0" w:color="auto"/>
              <w:left w:val="single" w:sz="4" w:space="0" w:color="auto"/>
              <w:bottom w:val="single" w:sz="4" w:space="0" w:color="auto"/>
              <w:right w:val="single" w:sz="4" w:space="0" w:color="auto"/>
            </w:tcBorders>
            <w:hideMark/>
          </w:tcPr>
          <w:p w:rsidR="00E20746" w:rsidRPr="00E20746" w:rsidRDefault="00E20746" w:rsidP="00E20746">
            <w:pPr>
              <w:autoSpaceDE w:val="0"/>
              <w:autoSpaceDN w:val="0"/>
              <w:adjustRightInd w:val="0"/>
              <w:spacing w:after="0"/>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t xml:space="preserve">Организация и проведение специальных профилактических мероприятий, направленных на предупреждение причинения вреда, возникновение чрезвычайных ситуаций природного и техногенного характера, проведение которых предусмотрено порядком организации и осуществления муниципального контроля </w:t>
            </w:r>
          </w:p>
        </w:tc>
        <w:tc>
          <w:tcPr>
            <w:tcW w:w="2152" w:type="dxa"/>
            <w:tcBorders>
              <w:top w:val="single" w:sz="4" w:space="0" w:color="auto"/>
              <w:left w:val="single" w:sz="4" w:space="0" w:color="auto"/>
              <w:bottom w:val="single" w:sz="4" w:space="0" w:color="auto"/>
              <w:right w:val="single" w:sz="4" w:space="0" w:color="auto"/>
            </w:tcBorders>
            <w:hideMark/>
          </w:tcPr>
          <w:p w:rsidR="00E20746" w:rsidRPr="00E20746" w:rsidRDefault="00E20746" w:rsidP="00E20746">
            <w:pPr>
              <w:autoSpaceDE w:val="0"/>
              <w:autoSpaceDN w:val="0"/>
              <w:adjustRightInd w:val="0"/>
              <w:spacing w:after="0"/>
              <w:jc w:val="center"/>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t>в течение года (по мере необходимости)</w:t>
            </w:r>
          </w:p>
        </w:tc>
        <w:tc>
          <w:tcPr>
            <w:tcW w:w="2099" w:type="dxa"/>
            <w:tcBorders>
              <w:top w:val="single" w:sz="4" w:space="0" w:color="auto"/>
              <w:left w:val="single" w:sz="4" w:space="0" w:color="auto"/>
              <w:bottom w:val="single" w:sz="4" w:space="0" w:color="auto"/>
              <w:right w:val="single" w:sz="4" w:space="0" w:color="auto"/>
            </w:tcBorders>
            <w:hideMark/>
          </w:tcPr>
          <w:p w:rsidR="00E20746" w:rsidRPr="00E20746" w:rsidRDefault="00E20746" w:rsidP="00E20746">
            <w:pPr>
              <w:autoSpaceDE w:val="0"/>
              <w:autoSpaceDN w:val="0"/>
              <w:adjustRightInd w:val="0"/>
              <w:spacing w:after="0"/>
              <w:jc w:val="center"/>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t xml:space="preserve">Сельское поселение </w:t>
            </w:r>
            <w:proofErr w:type="gramStart"/>
            <w:r w:rsidRPr="00E20746">
              <w:rPr>
                <w:rFonts w:ascii="Times New Roman" w:eastAsia="Times New Roman" w:hAnsi="Times New Roman" w:cs="Times New Roman"/>
                <w:sz w:val="24"/>
                <w:szCs w:val="24"/>
              </w:rPr>
              <w:t>Светлый</w:t>
            </w:r>
            <w:proofErr w:type="gramEnd"/>
          </w:p>
        </w:tc>
        <w:tc>
          <w:tcPr>
            <w:tcW w:w="1815" w:type="dxa"/>
            <w:tcBorders>
              <w:top w:val="single" w:sz="4" w:space="0" w:color="auto"/>
              <w:left w:val="single" w:sz="4" w:space="0" w:color="auto"/>
              <w:bottom w:val="single" w:sz="4" w:space="0" w:color="auto"/>
              <w:right w:val="single" w:sz="4" w:space="0" w:color="auto"/>
            </w:tcBorders>
            <w:hideMark/>
          </w:tcPr>
          <w:p w:rsidR="00E20746" w:rsidRPr="00E20746" w:rsidRDefault="00E20746" w:rsidP="00E20746">
            <w:pPr>
              <w:autoSpaceDE w:val="0"/>
              <w:autoSpaceDN w:val="0"/>
              <w:adjustRightInd w:val="0"/>
              <w:spacing w:after="0"/>
              <w:jc w:val="center"/>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t>главный специалист по вопросам социальных услуг администрации сельского поселения Светлый</w:t>
            </w:r>
          </w:p>
        </w:tc>
      </w:tr>
      <w:tr w:rsidR="00E20746" w:rsidRPr="00E20746" w:rsidTr="00E20746">
        <w:tc>
          <w:tcPr>
            <w:tcW w:w="594" w:type="dxa"/>
            <w:tcBorders>
              <w:top w:val="single" w:sz="4" w:space="0" w:color="auto"/>
              <w:left w:val="single" w:sz="4" w:space="0" w:color="auto"/>
              <w:bottom w:val="single" w:sz="4" w:space="0" w:color="auto"/>
              <w:right w:val="single" w:sz="4" w:space="0" w:color="auto"/>
            </w:tcBorders>
            <w:hideMark/>
          </w:tcPr>
          <w:p w:rsidR="00E20746" w:rsidRPr="00E20746" w:rsidRDefault="00E20746" w:rsidP="00E20746">
            <w:pPr>
              <w:autoSpaceDE w:val="0"/>
              <w:autoSpaceDN w:val="0"/>
              <w:adjustRightInd w:val="0"/>
              <w:spacing w:after="0"/>
              <w:jc w:val="both"/>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t>6.</w:t>
            </w:r>
          </w:p>
        </w:tc>
        <w:tc>
          <w:tcPr>
            <w:tcW w:w="3087" w:type="dxa"/>
            <w:tcBorders>
              <w:top w:val="single" w:sz="4" w:space="0" w:color="auto"/>
              <w:left w:val="single" w:sz="4" w:space="0" w:color="auto"/>
              <w:bottom w:val="single" w:sz="4" w:space="0" w:color="auto"/>
              <w:right w:val="single" w:sz="4" w:space="0" w:color="auto"/>
            </w:tcBorders>
            <w:hideMark/>
          </w:tcPr>
          <w:p w:rsidR="00E20746" w:rsidRPr="00E20746" w:rsidRDefault="00E20746" w:rsidP="00E20746">
            <w:pPr>
              <w:autoSpaceDE w:val="0"/>
              <w:autoSpaceDN w:val="0"/>
              <w:adjustRightInd w:val="0"/>
              <w:spacing w:after="0"/>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t>Разработка и утверждение программы профилактики правонарушений обязательных требований при осуществлении муниципального контроля на 2021 год</w:t>
            </w:r>
          </w:p>
        </w:tc>
        <w:tc>
          <w:tcPr>
            <w:tcW w:w="2152" w:type="dxa"/>
            <w:tcBorders>
              <w:top w:val="single" w:sz="4" w:space="0" w:color="auto"/>
              <w:left w:val="single" w:sz="4" w:space="0" w:color="auto"/>
              <w:bottom w:val="single" w:sz="4" w:space="0" w:color="auto"/>
              <w:right w:val="single" w:sz="4" w:space="0" w:color="auto"/>
            </w:tcBorders>
            <w:hideMark/>
          </w:tcPr>
          <w:p w:rsidR="00E20746" w:rsidRPr="00E20746" w:rsidRDefault="00E20746" w:rsidP="00E20746">
            <w:pPr>
              <w:autoSpaceDE w:val="0"/>
              <w:autoSpaceDN w:val="0"/>
              <w:adjustRightInd w:val="0"/>
              <w:spacing w:after="0"/>
              <w:jc w:val="center"/>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t>До 20 декабря 2020 года</w:t>
            </w:r>
          </w:p>
        </w:tc>
        <w:tc>
          <w:tcPr>
            <w:tcW w:w="2099" w:type="dxa"/>
            <w:tcBorders>
              <w:top w:val="single" w:sz="4" w:space="0" w:color="auto"/>
              <w:left w:val="single" w:sz="4" w:space="0" w:color="auto"/>
              <w:bottom w:val="single" w:sz="4" w:space="0" w:color="auto"/>
              <w:right w:val="single" w:sz="4" w:space="0" w:color="auto"/>
            </w:tcBorders>
            <w:hideMark/>
          </w:tcPr>
          <w:p w:rsidR="00E20746" w:rsidRPr="00E20746" w:rsidRDefault="00E20746" w:rsidP="00E20746">
            <w:pPr>
              <w:autoSpaceDE w:val="0"/>
              <w:autoSpaceDN w:val="0"/>
              <w:adjustRightInd w:val="0"/>
              <w:spacing w:after="0"/>
              <w:jc w:val="center"/>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t xml:space="preserve">Сельское поселение </w:t>
            </w:r>
            <w:proofErr w:type="gramStart"/>
            <w:r w:rsidRPr="00E20746">
              <w:rPr>
                <w:rFonts w:ascii="Times New Roman" w:eastAsia="Times New Roman" w:hAnsi="Times New Roman" w:cs="Times New Roman"/>
                <w:sz w:val="24"/>
                <w:szCs w:val="24"/>
              </w:rPr>
              <w:t>Светлый</w:t>
            </w:r>
            <w:proofErr w:type="gramEnd"/>
          </w:p>
        </w:tc>
        <w:tc>
          <w:tcPr>
            <w:tcW w:w="1815" w:type="dxa"/>
            <w:tcBorders>
              <w:top w:val="single" w:sz="4" w:space="0" w:color="auto"/>
              <w:left w:val="single" w:sz="4" w:space="0" w:color="auto"/>
              <w:bottom w:val="single" w:sz="4" w:space="0" w:color="auto"/>
              <w:right w:val="single" w:sz="4" w:space="0" w:color="auto"/>
            </w:tcBorders>
            <w:hideMark/>
          </w:tcPr>
          <w:p w:rsidR="00E20746" w:rsidRPr="00E20746" w:rsidRDefault="00E20746" w:rsidP="00E20746">
            <w:pPr>
              <w:autoSpaceDE w:val="0"/>
              <w:autoSpaceDN w:val="0"/>
              <w:adjustRightInd w:val="0"/>
              <w:spacing w:after="0"/>
              <w:jc w:val="center"/>
              <w:rPr>
                <w:rFonts w:ascii="Times New Roman" w:eastAsia="Times New Roman" w:hAnsi="Times New Roman" w:cs="Times New Roman"/>
                <w:color w:val="FF0000"/>
                <w:sz w:val="24"/>
                <w:szCs w:val="24"/>
              </w:rPr>
            </w:pPr>
            <w:r w:rsidRPr="00E20746">
              <w:rPr>
                <w:rFonts w:ascii="Times New Roman" w:eastAsia="Times New Roman" w:hAnsi="Times New Roman" w:cs="Times New Roman"/>
                <w:sz w:val="24"/>
                <w:szCs w:val="24"/>
              </w:rPr>
              <w:t>главный специалист по вопросам социальных услуг администрации сельского поселения Светлый</w:t>
            </w:r>
          </w:p>
        </w:tc>
      </w:tr>
    </w:tbl>
    <w:p w:rsidR="00E20746" w:rsidRPr="00E20746" w:rsidRDefault="00E20746" w:rsidP="00E2074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20746" w:rsidRPr="00E20746" w:rsidRDefault="00E20746" w:rsidP="00E20746">
      <w:pPr>
        <w:rPr>
          <w:rFonts w:ascii="Calibri" w:eastAsia="Times New Roman" w:hAnsi="Calibri" w:cs="Times New Roman"/>
          <w:lang w:eastAsia="ru-RU"/>
        </w:rPr>
      </w:pPr>
    </w:p>
    <w:p w:rsidR="00E20746" w:rsidRDefault="00E20746" w:rsidP="008338A6">
      <w:pPr>
        <w:spacing w:after="0" w:line="240" w:lineRule="auto"/>
        <w:jc w:val="center"/>
        <w:rPr>
          <w:rFonts w:ascii="Times New Roman" w:hAnsi="Times New Roman" w:cs="Times New Roman"/>
          <w:sz w:val="24"/>
          <w:szCs w:val="24"/>
        </w:rPr>
      </w:pPr>
    </w:p>
    <w:p w:rsidR="00E20746" w:rsidRDefault="00E20746" w:rsidP="008338A6">
      <w:pPr>
        <w:spacing w:after="0" w:line="240" w:lineRule="auto"/>
        <w:jc w:val="center"/>
        <w:rPr>
          <w:rFonts w:ascii="Times New Roman" w:hAnsi="Times New Roman" w:cs="Times New Roman"/>
          <w:sz w:val="24"/>
          <w:szCs w:val="24"/>
        </w:rPr>
      </w:pPr>
    </w:p>
    <w:p w:rsidR="00E20746" w:rsidRDefault="00E20746" w:rsidP="008338A6">
      <w:pPr>
        <w:spacing w:after="0" w:line="240" w:lineRule="auto"/>
        <w:jc w:val="center"/>
        <w:rPr>
          <w:rFonts w:ascii="Times New Roman" w:hAnsi="Times New Roman" w:cs="Times New Roman"/>
          <w:sz w:val="24"/>
          <w:szCs w:val="24"/>
        </w:rPr>
      </w:pPr>
    </w:p>
    <w:p w:rsidR="00BB0F19" w:rsidRDefault="00BB0F19" w:rsidP="008338A6">
      <w:pPr>
        <w:spacing w:after="0" w:line="240" w:lineRule="auto"/>
        <w:jc w:val="center"/>
        <w:rPr>
          <w:rFonts w:ascii="Times New Roman" w:hAnsi="Times New Roman" w:cs="Times New Roman"/>
          <w:sz w:val="24"/>
          <w:szCs w:val="24"/>
        </w:rPr>
      </w:pPr>
    </w:p>
    <w:p w:rsidR="00E20746" w:rsidRDefault="00E20746" w:rsidP="008338A6">
      <w:pPr>
        <w:spacing w:after="0" w:line="240" w:lineRule="auto"/>
        <w:jc w:val="center"/>
        <w:rPr>
          <w:rFonts w:ascii="Times New Roman" w:hAnsi="Times New Roman" w:cs="Times New Roman"/>
          <w:sz w:val="24"/>
          <w:szCs w:val="24"/>
        </w:rPr>
      </w:pPr>
    </w:p>
    <w:p w:rsidR="00E20746" w:rsidRDefault="00E20746" w:rsidP="008338A6">
      <w:pPr>
        <w:spacing w:after="0" w:line="240" w:lineRule="auto"/>
        <w:jc w:val="center"/>
        <w:rPr>
          <w:rFonts w:ascii="Times New Roman" w:hAnsi="Times New Roman" w:cs="Times New Roman"/>
          <w:sz w:val="24"/>
          <w:szCs w:val="24"/>
        </w:rPr>
      </w:pPr>
    </w:p>
    <w:p w:rsidR="00E20746" w:rsidRDefault="00E20746" w:rsidP="008338A6">
      <w:pPr>
        <w:spacing w:after="0" w:line="240" w:lineRule="auto"/>
        <w:jc w:val="center"/>
        <w:rPr>
          <w:rFonts w:ascii="Times New Roman" w:hAnsi="Times New Roman" w:cs="Times New Roman"/>
          <w:sz w:val="24"/>
          <w:szCs w:val="24"/>
        </w:rPr>
      </w:pPr>
    </w:p>
    <w:p w:rsidR="00E20746" w:rsidRDefault="00E20746" w:rsidP="008338A6">
      <w:pPr>
        <w:spacing w:after="0" w:line="240" w:lineRule="auto"/>
        <w:jc w:val="center"/>
        <w:rPr>
          <w:rFonts w:ascii="Times New Roman" w:hAnsi="Times New Roman" w:cs="Times New Roman"/>
          <w:sz w:val="24"/>
          <w:szCs w:val="24"/>
        </w:rPr>
      </w:pPr>
    </w:p>
    <w:p w:rsidR="00E20746" w:rsidRPr="00E20746" w:rsidRDefault="00E20746" w:rsidP="00E20746">
      <w:pPr>
        <w:suppressAutoHyphens/>
        <w:spacing w:after="0"/>
        <w:jc w:val="center"/>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lastRenderedPageBreak/>
        <w:t>АДМИНИСТРАЦИЯ</w:t>
      </w:r>
    </w:p>
    <w:p w:rsidR="00E20746" w:rsidRPr="00E20746" w:rsidRDefault="00E20746" w:rsidP="00E20746">
      <w:pPr>
        <w:suppressAutoHyphens/>
        <w:spacing w:after="0"/>
        <w:jc w:val="center"/>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t xml:space="preserve">СЕЛЬСКОГО ПОСЕЛЕНИЯ </w:t>
      </w:r>
      <w:proofErr w:type="gramStart"/>
      <w:r w:rsidRPr="00E20746">
        <w:rPr>
          <w:rFonts w:ascii="Times New Roman" w:eastAsia="Times New Roman" w:hAnsi="Times New Roman" w:cs="Times New Roman"/>
          <w:sz w:val="24"/>
          <w:szCs w:val="24"/>
        </w:rPr>
        <w:t>СВЕТЛЫЙ</w:t>
      </w:r>
      <w:proofErr w:type="gramEnd"/>
    </w:p>
    <w:p w:rsidR="00E20746" w:rsidRPr="00E20746" w:rsidRDefault="00E20746" w:rsidP="00E20746">
      <w:pPr>
        <w:suppressAutoHyphens/>
        <w:spacing w:after="0"/>
        <w:jc w:val="center"/>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t>Березовского района</w:t>
      </w:r>
    </w:p>
    <w:p w:rsidR="00E20746" w:rsidRPr="00E20746" w:rsidRDefault="00E20746" w:rsidP="00E20746">
      <w:pPr>
        <w:suppressAutoHyphens/>
        <w:spacing w:after="0"/>
        <w:jc w:val="center"/>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t>Ханты-Мансийского автономного округа – Югры</w:t>
      </w:r>
    </w:p>
    <w:p w:rsidR="00E20746" w:rsidRPr="00E20746" w:rsidRDefault="00E20746" w:rsidP="00E20746">
      <w:pPr>
        <w:suppressAutoHyphens/>
        <w:spacing w:after="0"/>
        <w:jc w:val="center"/>
        <w:rPr>
          <w:rFonts w:ascii="Times New Roman" w:eastAsia="Times New Roman" w:hAnsi="Times New Roman" w:cs="Times New Roman"/>
          <w:sz w:val="24"/>
          <w:szCs w:val="24"/>
        </w:rPr>
      </w:pPr>
    </w:p>
    <w:p w:rsidR="00E20746" w:rsidRPr="00E20746" w:rsidRDefault="00E20746" w:rsidP="00E20746">
      <w:pPr>
        <w:suppressAutoHyphens/>
        <w:spacing w:after="0"/>
        <w:jc w:val="center"/>
        <w:rPr>
          <w:rFonts w:ascii="Times New Roman" w:eastAsia="Times New Roman" w:hAnsi="Times New Roman" w:cs="Times New Roman"/>
          <w:sz w:val="24"/>
          <w:szCs w:val="24"/>
        </w:rPr>
      </w:pPr>
      <w:r w:rsidRPr="00E20746">
        <w:rPr>
          <w:rFonts w:ascii="Times New Roman" w:eastAsia="Times New Roman" w:hAnsi="Times New Roman" w:cs="Times New Roman"/>
          <w:sz w:val="24"/>
          <w:szCs w:val="24"/>
        </w:rPr>
        <w:t>ПОСТАНОВЛЕНИЕ</w:t>
      </w:r>
    </w:p>
    <w:p w:rsidR="00E20746" w:rsidRPr="00E20746" w:rsidRDefault="00E20746" w:rsidP="00E20746">
      <w:pPr>
        <w:suppressAutoHyphens/>
        <w:spacing w:after="0"/>
        <w:jc w:val="center"/>
        <w:rPr>
          <w:rFonts w:ascii="Times New Roman" w:eastAsia="Times New Roman" w:hAnsi="Times New Roman" w:cs="Times New Roman"/>
          <w:sz w:val="24"/>
          <w:szCs w:val="24"/>
        </w:rPr>
      </w:pPr>
    </w:p>
    <w:p w:rsidR="00E20746" w:rsidRPr="00E20746" w:rsidRDefault="00E20746" w:rsidP="00E20746">
      <w:pPr>
        <w:suppressAutoHyphens/>
        <w:spacing w:after="0" w:line="240" w:lineRule="auto"/>
        <w:rPr>
          <w:rFonts w:ascii="Times New Roman" w:eastAsia="Times New Roman" w:hAnsi="Times New Roman" w:cs="Times New Roman"/>
          <w:sz w:val="24"/>
          <w:szCs w:val="24"/>
        </w:rPr>
      </w:pPr>
      <w:r w:rsidRPr="00E20746">
        <w:rPr>
          <w:rFonts w:ascii="Times New Roman" w:eastAsia="Times New Roman" w:hAnsi="Times New Roman" w:cs="Times New Roman"/>
          <w:bCs/>
          <w:sz w:val="24"/>
          <w:szCs w:val="24"/>
          <w:u w:val="single"/>
          <w:lang w:eastAsia="ru-RU"/>
        </w:rPr>
        <w:t>От 02.09.2020</w:t>
      </w:r>
      <w:r w:rsidRPr="00E20746">
        <w:rPr>
          <w:rFonts w:ascii="Times New Roman" w:eastAsia="Times New Roman" w:hAnsi="Times New Roman" w:cs="Times New Roman"/>
          <w:bCs/>
          <w:sz w:val="24"/>
          <w:szCs w:val="24"/>
          <w:lang w:eastAsia="ru-RU"/>
        </w:rPr>
        <w:t xml:space="preserve">                                                                                                     № 85                                                                                    </w:t>
      </w:r>
    </w:p>
    <w:p w:rsidR="00E20746" w:rsidRPr="00E20746" w:rsidRDefault="00E20746" w:rsidP="00E20746">
      <w:pPr>
        <w:suppressAutoHyphens/>
        <w:spacing w:after="0" w:line="240" w:lineRule="auto"/>
        <w:jc w:val="both"/>
        <w:rPr>
          <w:rFonts w:ascii="Times New Roman" w:eastAsia="Times New Roman" w:hAnsi="Times New Roman" w:cs="Times New Roman"/>
          <w:sz w:val="24"/>
          <w:szCs w:val="24"/>
          <w:lang w:eastAsia="ar-SA"/>
        </w:rPr>
      </w:pPr>
      <w:r w:rsidRPr="00E20746">
        <w:rPr>
          <w:rFonts w:ascii="Times New Roman" w:eastAsia="Times New Roman" w:hAnsi="Times New Roman" w:cs="Times New Roman"/>
          <w:sz w:val="24"/>
          <w:szCs w:val="24"/>
          <w:lang w:eastAsia="ar-SA"/>
        </w:rPr>
        <w:t>п. Светлый</w:t>
      </w:r>
    </w:p>
    <w:p w:rsidR="00E20746" w:rsidRPr="00E20746" w:rsidRDefault="00E20746" w:rsidP="00E20746">
      <w:pPr>
        <w:suppressAutoHyphens/>
        <w:spacing w:after="0" w:line="240" w:lineRule="auto"/>
        <w:rPr>
          <w:rFonts w:ascii="Times New Roman" w:eastAsia="Times New Roman" w:hAnsi="Times New Roman" w:cs="Times New Roman"/>
          <w:b/>
          <w:sz w:val="24"/>
          <w:szCs w:val="24"/>
          <w:lang w:eastAsia="ar-SA"/>
        </w:rPr>
      </w:pPr>
    </w:p>
    <w:p w:rsidR="00E20746" w:rsidRPr="00E20746" w:rsidRDefault="00E20746" w:rsidP="00E20746">
      <w:pPr>
        <w:suppressAutoHyphens/>
        <w:spacing w:after="0" w:line="240" w:lineRule="auto"/>
        <w:ind w:right="4111"/>
        <w:rPr>
          <w:rFonts w:ascii="Times New Roman" w:eastAsia="Times New Roman" w:hAnsi="Times New Roman" w:cs="Times New Roman"/>
          <w:b/>
          <w:sz w:val="24"/>
          <w:szCs w:val="24"/>
          <w:lang w:eastAsia="ar-SA"/>
        </w:rPr>
      </w:pPr>
      <w:r w:rsidRPr="00E20746">
        <w:rPr>
          <w:rFonts w:ascii="Times New Roman" w:eastAsia="Times New Roman" w:hAnsi="Times New Roman" w:cs="Times New Roman"/>
          <w:b/>
          <w:sz w:val="24"/>
          <w:szCs w:val="24"/>
          <w:lang w:eastAsia="ar-SA"/>
        </w:rPr>
        <w:t xml:space="preserve">Об утверждении руководства по соблюдению обязательных требований, предъявляемых при осуществлении муниципального контроля за соблюдением Правил благоустройства территории сельского поселения </w:t>
      </w:r>
      <w:proofErr w:type="gramStart"/>
      <w:r w:rsidRPr="00E20746">
        <w:rPr>
          <w:rFonts w:ascii="Times New Roman" w:eastAsia="Times New Roman" w:hAnsi="Times New Roman" w:cs="Times New Roman"/>
          <w:b/>
          <w:sz w:val="24"/>
          <w:szCs w:val="24"/>
          <w:lang w:eastAsia="ar-SA"/>
        </w:rPr>
        <w:t>Светлый</w:t>
      </w:r>
      <w:proofErr w:type="gramEnd"/>
    </w:p>
    <w:p w:rsidR="00E20746" w:rsidRPr="00E20746" w:rsidRDefault="00E20746" w:rsidP="00E20746">
      <w:pPr>
        <w:suppressAutoHyphens/>
        <w:spacing w:after="0" w:line="240" w:lineRule="auto"/>
        <w:ind w:right="4111"/>
        <w:rPr>
          <w:rFonts w:ascii="Times New Roman" w:eastAsia="Times New Roman" w:hAnsi="Times New Roman" w:cs="Times New Roman"/>
          <w:b/>
          <w:sz w:val="24"/>
          <w:szCs w:val="24"/>
          <w:lang w:eastAsia="ar-SA"/>
        </w:rPr>
      </w:pPr>
    </w:p>
    <w:p w:rsidR="00E20746" w:rsidRPr="00E20746" w:rsidRDefault="00E20746" w:rsidP="00E20746">
      <w:pPr>
        <w:suppressAutoHyphens/>
        <w:spacing w:after="0" w:line="240" w:lineRule="auto"/>
        <w:ind w:firstLine="567"/>
        <w:jc w:val="both"/>
        <w:rPr>
          <w:rFonts w:ascii="Times New Roman" w:eastAsia="Times New Roman" w:hAnsi="Times New Roman" w:cs="Times New Roman"/>
          <w:bCs/>
          <w:sz w:val="24"/>
          <w:szCs w:val="24"/>
          <w:lang w:eastAsia="ar-SA"/>
        </w:rPr>
      </w:pPr>
      <w:proofErr w:type="gramStart"/>
      <w:r w:rsidRPr="00E20746">
        <w:rPr>
          <w:rFonts w:ascii="Times New Roman" w:eastAsia="Times New Roman" w:hAnsi="Times New Roman" w:cs="Times New Roman"/>
          <w:bCs/>
          <w:sz w:val="24"/>
          <w:szCs w:val="24"/>
          <w:lang w:eastAsia="ar-SA"/>
        </w:rPr>
        <w:t>В соответствии с частью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Уставом сельского поселения Светлый,</w:t>
      </w:r>
      <w:proofErr w:type="gramEnd"/>
    </w:p>
    <w:p w:rsidR="00E20746" w:rsidRPr="00E20746" w:rsidRDefault="00E20746" w:rsidP="00E20746">
      <w:pPr>
        <w:suppressAutoHyphens/>
        <w:spacing w:after="0" w:line="240" w:lineRule="auto"/>
        <w:jc w:val="center"/>
        <w:rPr>
          <w:rFonts w:ascii="Times New Roman" w:eastAsia="Times New Roman" w:hAnsi="Times New Roman" w:cs="Times New Roman"/>
          <w:bCs/>
          <w:sz w:val="24"/>
          <w:szCs w:val="24"/>
          <w:lang w:eastAsia="ar-SA"/>
        </w:rPr>
      </w:pPr>
      <w:r w:rsidRPr="00E20746">
        <w:rPr>
          <w:rFonts w:ascii="Times New Roman" w:eastAsia="Times New Roman" w:hAnsi="Times New Roman" w:cs="Times New Roman"/>
          <w:bCs/>
          <w:sz w:val="24"/>
          <w:szCs w:val="24"/>
          <w:lang w:eastAsia="ar-SA"/>
        </w:rPr>
        <w:t>ПОСТАНОВЛЯЮ:</w:t>
      </w:r>
    </w:p>
    <w:p w:rsidR="00E20746" w:rsidRPr="00E20746" w:rsidRDefault="00E20746" w:rsidP="00E20746">
      <w:pPr>
        <w:suppressAutoHyphens/>
        <w:spacing w:after="0" w:line="240" w:lineRule="auto"/>
        <w:jc w:val="both"/>
        <w:rPr>
          <w:rFonts w:ascii="Times New Roman" w:eastAsia="Times New Roman" w:hAnsi="Times New Roman" w:cs="Times New Roman"/>
          <w:bCs/>
          <w:sz w:val="24"/>
          <w:szCs w:val="24"/>
          <w:lang w:eastAsia="ru-RU"/>
        </w:rPr>
      </w:pPr>
    </w:p>
    <w:p w:rsidR="00E20746" w:rsidRPr="00E20746" w:rsidRDefault="00E20746" w:rsidP="00E20746">
      <w:pPr>
        <w:suppressAutoHyphens/>
        <w:spacing w:after="0" w:line="240" w:lineRule="auto"/>
        <w:ind w:firstLine="709"/>
        <w:jc w:val="both"/>
        <w:rPr>
          <w:rFonts w:ascii="Times New Roman" w:eastAsia="Times New Roman" w:hAnsi="Times New Roman" w:cs="Times New Roman"/>
          <w:bCs/>
          <w:sz w:val="24"/>
          <w:szCs w:val="24"/>
          <w:lang w:eastAsia="ru-RU"/>
        </w:rPr>
      </w:pPr>
      <w:r w:rsidRPr="00E20746">
        <w:rPr>
          <w:rFonts w:ascii="Times New Roman" w:eastAsia="Times New Roman" w:hAnsi="Times New Roman" w:cs="Times New Roman"/>
          <w:bCs/>
          <w:sz w:val="24"/>
          <w:szCs w:val="24"/>
          <w:lang w:eastAsia="ru-RU"/>
        </w:rPr>
        <w:t xml:space="preserve">1. Утвердить руководство по соблюдению обязательных требований, предъявляемых при осуществлении муниципального контроля за соблюдением правил благоустройства территории сельского поселения </w:t>
      </w:r>
      <w:proofErr w:type="gramStart"/>
      <w:r w:rsidRPr="00E20746">
        <w:rPr>
          <w:rFonts w:ascii="Times New Roman" w:eastAsia="Times New Roman" w:hAnsi="Times New Roman" w:cs="Times New Roman"/>
          <w:bCs/>
          <w:sz w:val="24"/>
          <w:szCs w:val="24"/>
          <w:lang w:eastAsia="ru-RU"/>
        </w:rPr>
        <w:t>Светлый</w:t>
      </w:r>
      <w:proofErr w:type="gramEnd"/>
      <w:r w:rsidRPr="00E20746">
        <w:rPr>
          <w:rFonts w:ascii="Times New Roman" w:eastAsia="Times New Roman" w:hAnsi="Times New Roman" w:cs="Times New Roman"/>
          <w:bCs/>
          <w:sz w:val="24"/>
          <w:szCs w:val="24"/>
          <w:lang w:eastAsia="ru-RU"/>
        </w:rPr>
        <w:t xml:space="preserve">  (приложение).</w:t>
      </w:r>
    </w:p>
    <w:p w:rsidR="00E20746" w:rsidRPr="00E20746" w:rsidRDefault="00E20746" w:rsidP="00E20746">
      <w:pPr>
        <w:spacing w:after="0" w:line="240" w:lineRule="auto"/>
        <w:ind w:firstLine="708"/>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bCs/>
          <w:sz w:val="24"/>
          <w:szCs w:val="24"/>
          <w:lang w:eastAsia="ru-RU"/>
        </w:rPr>
        <w:t xml:space="preserve">2. </w:t>
      </w:r>
      <w:r w:rsidRPr="00E20746">
        <w:rPr>
          <w:rFonts w:ascii="Times New Roman" w:eastAsia="Times New Roman" w:hAnsi="Times New Roman" w:cs="Times New Roman"/>
          <w:sz w:val="24"/>
          <w:szCs w:val="24"/>
          <w:lang w:eastAsia="ru-RU"/>
        </w:rPr>
        <w:t xml:space="preserve"> </w:t>
      </w:r>
      <w:proofErr w:type="gramStart"/>
      <w:r w:rsidRPr="00E20746">
        <w:rPr>
          <w:rFonts w:ascii="Times New Roman" w:eastAsia="Times New Roman" w:hAnsi="Times New Roman" w:cs="Times New Roman"/>
          <w:sz w:val="24"/>
          <w:szCs w:val="24"/>
          <w:lang w:eastAsia="ru-RU"/>
        </w:rPr>
        <w:t>Опубликовать настоящее постановление в печатном издании органов местного самоуправления сельского поселения Светлый «</w:t>
      </w:r>
      <w:proofErr w:type="spellStart"/>
      <w:r w:rsidRPr="00E20746">
        <w:rPr>
          <w:rFonts w:ascii="Times New Roman" w:eastAsia="Times New Roman" w:hAnsi="Times New Roman" w:cs="Times New Roman"/>
          <w:sz w:val="24"/>
          <w:szCs w:val="24"/>
          <w:lang w:eastAsia="ru-RU"/>
        </w:rPr>
        <w:t>Светловский</w:t>
      </w:r>
      <w:proofErr w:type="spellEnd"/>
      <w:r w:rsidRPr="00E20746">
        <w:rPr>
          <w:rFonts w:ascii="Times New Roman" w:eastAsia="Times New Roman" w:hAnsi="Times New Roman" w:cs="Times New Roman"/>
          <w:sz w:val="24"/>
          <w:szCs w:val="24"/>
          <w:lang w:eastAsia="ru-RU"/>
        </w:rPr>
        <w:t xml:space="preserve"> Вестник» и разместить на официальном веб-сайте органов местного самоуправления сельского поселения Светлый.</w:t>
      </w:r>
      <w:proofErr w:type="gramEnd"/>
    </w:p>
    <w:p w:rsidR="00E20746" w:rsidRPr="00E20746" w:rsidRDefault="00E20746" w:rsidP="00E20746">
      <w:pPr>
        <w:suppressAutoHyphens/>
        <w:spacing w:after="0" w:line="240" w:lineRule="auto"/>
        <w:ind w:firstLine="709"/>
        <w:jc w:val="both"/>
        <w:rPr>
          <w:rFonts w:ascii="Times New Roman" w:eastAsia="Times New Roman" w:hAnsi="Times New Roman" w:cs="Times New Roman"/>
          <w:bCs/>
          <w:sz w:val="24"/>
          <w:szCs w:val="24"/>
          <w:lang w:eastAsia="ru-RU"/>
        </w:rPr>
      </w:pPr>
      <w:r w:rsidRPr="00E20746">
        <w:rPr>
          <w:rFonts w:ascii="Times New Roman" w:eastAsia="Times New Roman" w:hAnsi="Times New Roman" w:cs="Times New Roman"/>
          <w:bCs/>
          <w:sz w:val="24"/>
          <w:szCs w:val="24"/>
          <w:lang w:eastAsia="ru-RU"/>
        </w:rPr>
        <w:t>3. Настоящее постановление вступает в силу после его официального опубликования.</w:t>
      </w:r>
    </w:p>
    <w:p w:rsidR="00E20746" w:rsidRPr="00E20746" w:rsidRDefault="00E20746" w:rsidP="00E20746">
      <w:pPr>
        <w:suppressAutoHyphens/>
        <w:spacing w:after="0" w:line="240" w:lineRule="auto"/>
        <w:ind w:firstLine="709"/>
        <w:jc w:val="both"/>
        <w:rPr>
          <w:rFonts w:ascii="Times New Roman" w:eastAsia="Times New Roman" w:hAnsi="Times New Roman" w:cs="Times New Roman"/>
          <w:bCs/>
          <w:sz w:val="24"/>
          <w:szCs w:val="24"/>
          <w:lang w:eastAsia="ru-RU"/>
        </w:rPr>
      </w:pPr>
      <w:r w:rsidRPr="00E20746">
        <w:rPr>
          <w:rFonts w:ascii="Times New Roman" w:eastAsia="Times New Roman" w:hAnsi="Times New Roman" w:cs="Times New Roman"/>
          <w:bCs/>
          <w:sz w:val="24"/>
          <w:szCs w:val="24"/>
          <w:lang w:eastAsia="ru-RU"/>
        </w:rPr>
        <w:t xml:space="preserve">4. </w:t>
      </w:r>
      <w:proofErr w:type="gramStart"/>
      <w:r w:rsidRPr="00E20746">
        <w:rPr>
          <w:rFonts w:ascii="Times New Roman" w:eastAsia="Times New Roman" w:hAnsi="Times New Roman" w:cs="Times New Roman"/>
          <w:bCs/>
          <w:sz w:val="24"/>
          <w:szCs w:val="24"/>
          <w:lang w:eastAsia="ru-RU"/>
        </w:rPr>
        <w:t>Контроль за</w:t>
      </w:r>
      <w:proofErr w:type="gramEnd"/>
      <w:r w:rsidRPr="00E20746">
        <w:rPr>
          <w:rFonts w:ascii="Times New Roman" w:eastAsia="Times New Roman" w:hAnsi="Times New Roman" w:cs="Times New Roman"/>
          <w:bCs/>
          <w:sz w:val="24"/>
          <w:szCs w:val="24"/>
          <w:lang w:eastAsia="ru-RU"/>
        </w:rPr>
        <w:t xml:space="preserve"> исполнением постановления оставляю за собой.</w:t>
      </w:r>
    </w:p>
    <w:p w:rsidR="00E20746" w:rsidRPr="00E20746" w:rsidRDefault="00E20746" w:rsidP="00E20746">
      <w:pPr>
        <w:suppressAutoHyphens/>
        <w:spacing w:after="0" w:line="240" w:lineRule="auto"/>
        <w:ind w:firstLine="709"/>
        <w:jc w:val="both"/>
        <w:rPr>
          <w:rFonts w:ascii="Times New Roman" w:eastAsia="Times New Roman" w:hAnsi="Times New Roman" w:cs="Times New Roman"/>
          <w:bCs/>
          <w:sz w:val="24"/>
          <w:szCs w:val="24"/>
          <w:lang w:eastAsia="ru-RU"/>
        </w:rPr>
      </w:pPr>
    </w:p>
    <w:p w:rsidR="00E20746" w:rsidRPr="00E20746" w:rsidRDefault="00E20746" w:rsidP="00E20746">
      <w:pPr>
        <w:suppressAutoHyphens/>
        <w:spacing w:after="0" w:line="240" w:lineRule="auto"/>
        <w:ind w:firstLine="709"/>
        <w:jc w:val="both"/>
        <w:rPr>
          <w:rFonts w:ascii="Times New Roman" w:eastAsia="Times New Roman" w:hAnsi="Times New Roman" w:cs="Times New Roman"/>
          <w:bCs/>
          <w:sz w:val="24"/>
          <w:szCs w:val="24"/>
          <w:lang w:eastAsia="ru-RU"/>
        </w:rPr>
      </w:pPr>
    </w:p>
    <w:p w:rsidR="00E20746" w:rsidRPr="00E20746" w:rsidRDefault="00E20746" w:rsidP="00E20746">
      <w:pPr>
        <w:suppressAutoHyphens/>
        <w:spacing w:after="0" w:line="240" w:lineRule="auto"/>
        <w:jc w:val="both"/>
        <w:rPr>
          <w:rFonts w:ascii="Times New Roman" w:eastAsia="Times New Roman" w:hAnsi="Times New Roman" w:cs="Times New Roman"/>
          <w:bCs/>
          <w:sz w:val="24"/>
          <w:szCs w:val="24"/>
          <w:lang w:eastAsia="ru-RU"/>
        </w:rPr>
      </w:pPr>
    </w:p>
    <w:p w:rsidR="00E20746" w:rsidRPr="00E20746" w:rsidRDefault="00E20746" w:rsidP="00E20746">
      <w:pPr>
        <w:suppressAutoHyphens/>
        <w:spacing w:after="0" w:line="240" w:lineRule="auto"/>
        <w:ind w:firstLine="709"/>
        <w:rPr>
          <w:rFonts w:ascii="Arial" w:eastAsia="Times New Roman" w:hAnsi="Arial" w:cs="Arial"/>
          <w:b/>
          <w:bCs/>
          <w:color w:val="2B4279"/>
          <w:sz w:val="24"/>
          <w:szCs w:val="24"/>
          <w:lang w:eastAsia="ru-RU"/>
        </w:rPr>
      </w:pPr>
      <w:r w:rsidRPr="00E20746">
        <w:rPr>
          <w:rFonts w:ascii="Times New Roman" w:eastAsia="Times New Roman" w:hAnsi="Times New Roman" w:cs="Times New Roman"/>
          <w:bCs/>
          <w:sz w:val="24"/>
          <w:szCs w:val="24"/>
          <w:lang w:eastAsia="ru-RU"/>
        </w:rPr>
        <w:t xml:space="preserve">  </w:t>
      </w:r>
      <w:proofErr w:type="spellStart"/>
      <w:r w:rsidRPr="00E20746">
        <w:rPr>
          <w:rFonts w:ascii="Times New Roman" w:eastAsia="Times New Roman" w:hAnsi="Times New Roman" w:cs="Times New Roman"/>
          <w:bCs/>
          <w:sz w:val="24"/>
          <w:szCs w:val="24"/>
          <w:lang w:eastAsia="ru-RU"/>
        </w:rPr>
        <w:t>И.о</w:t>
      </w:r>
      <w:proofErr w:type="spellEnd"/>
      <w:r w:rsidRPr="00E20746">
        <w:rPr>
          <w:rFonts w:ascii="Times New Roman" w:eastAsia="Times New Roman" w:hAnsi="Times New Roman" w:cs="Times New Roman"/>
          <w:bCs/>
          <w:sz w:val="24"/>
          <w:szCs w:val="24"/>
          <w:lang w:eastAsia="ru-RU"/>
        </w:rPr>
        <w:t>. главы  поселения                                                             Е.Н. Тодорова</w:t>
      </w:r>
    </w:p>
    <w:p w:rsidR="00E20746" w:rsidRPr="00E20746" w:rsidRDefault="00E20746" w:rsidP="00E20746">
      <w:pPr>
        <w:widowControl w:val="0"/>
        <w:autoSpaceDE w:val="0"/>
        <w:autoSpaceDN w:val="0"/>
        <w:adjustRightInd w:val="0"/>
        <w:spacing w:after="0" w:line="240" w:lineRule="auto"/>
        <w:jc w:val="right"/>
        <w:rPr>
          <w:rFonts w:ascii="Arial" w:eastAsia="Times New Roman" w:hAnsi="Arial" w:cs="Arial"/>
          <w:sz w:val="24"/>
          <w:szCs w:val="24"/>
          <w:lang w:eastAsia="ru-RU"/>
        </w:rPr>
      </w:pPr>
    </w:p>
    <w:p w:rsidR="00E20746" w:rsidRPr="00E20746" w:rsidRDefault="00E20746" w:rsidP="00E20746">
      <w:pPr>
        <w:widowControl w:val="0"/>
        <w:autoSpaceDE w:val="0"/>
        <w:autoSpaceDN w:val="0"/>
        <w:adjustRightInd w:val="0"/>
        <w:spacing w:after="0" w:line="240" w:lineRule="auto"/>
        <w:jc w:val="right"/>
        <w:rPr>
          <w:rFonts w:ascii="Arial" w:eastAsia="Times New Roman" w:hAnsi="Arial" w:cs="Arial"/>
          <w:sz w:val="24"/>
          <w:szCs w:val="24"/>
          <w:lang w:eastAsia="ru-RU"/>
        </w:rPr>
      </w:pPr>
      <w:r w:rsidRPr="00E20746">
        <w:rPr>
          <w:rFonts w:ascii="Arial" w:eastAsia="Times New Roman" w:hAnsi="Arial" w:cs="Arial"/>
          <w:sz w:val="24"/>
          <w:szCs w:val="24"/>
          <w:lang w:eastAsia="ru-RU"/>
        </w:rPr>
        <w:t>  </w:t>
      </w:r>
    </w:p>
    <w:p w:rsidR="00E20746" w:rsidRPr="00E20746" w:rsidRDefault="00E20746" w:rsidP="00E20746">
      <w:pPr>
        <w:widowControl w:val="0"/>
        <w:autoSpaceDE w:val="0"/>
        <w:autoSpaceDN w:val="0"/>
        <w:adjustRightInd w:val="0"/>
        <w:spacing w:after="0" w:line="240" w:lineRule="auto"/>
        <w:jc w:val="both"/>
        <w:rPr>
          <w:rFonts w:ascii="Arial" w:eastAsia="Times New Roman" w:hAnsi="Arial" w:cs="Arial"/>
          <w:sz w:val="24"/>
          <w:szCs w:val="24"/>
          <w:lang w:eastAsia="ru-RU"/>
        </w:rPr>
      </w:pPr>
    </w:p>
    <w:p w:rsidR="00E20746" w:rsidRPr="00E20746" w:rsidRDefault="00E20746" w:rsidP="00E20746">
      <w:pPr>
        <w:widowControl w:val="0"/>
        <w:autoSpaceDE w:val="0"/>
        <w:autoSpaceDN w:val="0"/>
        <w:adjustRightInd w:val="0"/>
        <w:spacing w:after="0" w:line="240" w:lineRule="auto"/>
        <w:jc w:val="right"/>
        <w:rPr>
          <w:rFonts w:ascii="Arial" w:eastAsia="Times New Roman" w:hAnsi="Arial" w:cs="Arial"/>
          <w:sz w:val="24"/>
          <w:szCs w:val="24"/>
          <w:lang w:eastAsia="ru-RU"/>
        </w:rPr>
      </w:pPr>
    </w:p>
    <w:p w:rsidR="00E20746" w:rsidRDefault="00E20746" w:rsidP="00E207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0746" w:rsidRDefault="00E20746" w:rsidP="00E207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0746" w:rsidRDefault="00E20746" w:rsidP="00E207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0746" w:rsidRDefault="00E20746" w:rsidP="00E207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B0F19" w:rsidRDefault="00BB0F19" w:rsidP="00E207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0746" w:rsidRDefault="00E20746" w:rsidP="00E207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0746" w:rsidRDefault="00E20746" w:rsidP="00E207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0746" w:rsidRDefault="00E20746" w:rsidP="00E207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0746" w:rsidRDefault="00E20746" w:rsidP="00E207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0746" w:rsidRDefault="00E20746" w:rsidP="00E207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0746" w:rsidRDefault="00E20746" w:rsidP="00E207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0746" w:rsidRPr="00E20746" w:rsidRDefault="00E20746" w:rsidP="00E207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lastRenderedPageBreak/>
        <w:t>Приложение</w:t>
      </w:r>
    </w:p>
    <w:p w:rsidR="00E20746" w:rsidRPr="00E20746" w:rsidRDefault="00E20746" w:rsidP="00E207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к постановлению администрации</w:t>
      </w:r>
    </w:p>
    <w:p w:rsidR="00E20746" w:rsidRPr="00E20746" w:rsidRDefault="00E20746" w:rsidP="00E207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 xml:space="preserve">сельского поселения </w:t>
      </w:r>
      <w:proofErr w:type="gramStart"/>
      <w:r w:rsidRPr="00E20746">
        <w:rPr>
          <w:rFonts w:ascii="Times New Roman" w:eastAsia="Times New Roman" w:hAnsi="Times New Roman" w:cs="Times New Roman"/>
          <w:sz w:val="24"/>
          <w:szCs w:val="24"/>
          <w:lang w:eastAsia="ru-RU"/>
        </w:rPr>
        <w:t>Светлый</w:t>
      </w:r>
      <w:proofErr w:type="gramEnd"/>
    </w:p>
    <w:p w:rsidR="00E20746" w:rsidRPr="00E20746" w:rsidRDefault="00E20746" w:rsidP="00E207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от 02.09.2020 № 85</w:t>
      </w:r>
    </w:p>
    <w:p w:rsidR="00E20746" w:rsidRPr="00E20746" w:rsidRDefault="00E20746" w:rsidP="00E20746">
      <w:pPr>
        <w:widowControl w:val="0"/>
        <w:autoSpaceDE w:val="0"/>
        <w:autoSpaceDN w:val="0"/>
        <w:adjustRightInd w:val="0"/>
        <w:spacing w:after="0" w:line="240" w:lineRule="auto"/>
        <w:rPr>
          <w:rFonts w:ascii="Arial" w:eastAsia="Times New Roman" w:hAnsi="Arial" w:cs="Arial"/>
          <w:b/>
          <w:bCs/>
          <w:color w:val="2B4279"/>
          <w:sz w:val="24"/>
          <w:szCs w:val="24"/>
          <w:lang w:eastAsia="ru-RU"/>
        </w:rPr>
      </w:pPr>
    </w:p>
    <w:p w:rsidR="00E20746" w:rsidRPr="00E20746" w:rsidRDefault="00E20746" w:rsidP="00E20746">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r w:rsidRPr="00E20746">
        <w:rPr>
          <w:rFonts w:ascii="Times New Roman" w:eastAsia="Times New Roman" w:hAnsi="Times New Roman" w:cs="Times New Roman"/>
          <w:bCs/>
          <w:color w:val="000000" w:themeColor="text1"/>
          <w:sz w:val="24"/>
          <w:szCs w:val="24"/>
          <w:lang w:eastAsia="ru-RU"/>
        </w:rPr>
        <w:t xml:space="preserve"> </w:t>
      </w:r>
    </w:p>
    <w:p w:rsidR="00E20746" w:rsidRPr="00E20746" w:rsidRDefault="00E20746" w:rsidP="00E20746">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E20746">
        <w:rPr>
          <w:rFonts w:ascii="Times New Roman" w:eastAsia="Times New Roman" w:hAnsi="Times New Roman" w:cs="Times New Roman"/>
          <w:b/>
          <w:bCs/>
          <w:color w:val="000000" w:themeColor="text1"/>
          <w:sz w:val="24"/>
          <w:szCs w:val="24"/>
          <w:lang w:eastAsia="ru-RU"/>
        </w:rPr>
        <w:t xml:space="preserve">Руководство по соблюдению обязательных требований, предъявляемых при осуществлении муниципального контроля за соблюдением Правил благоустройства территории сельского поселения </w:t>
      </w:r>
      <w:proofErr w:type="gramStart"/>
      <w:r w:rsidRPr="00E20746">
        <w:rPr>
          <w:rFonts w:ascii="Times New Roman" w:eastAsia="Times New Roman" w:hAnsi="Times New Roman" w:cs="Times New Roman"/>
          <w:b/>
          <w:bCs/>
          <w:color w:val="000000" w:themeColor="text1"/>
          <w:sz w:val="24"/>
          <w:szCs w:val="24"/>
          <w:lang w:eastAsia="ru-RU"/>
        </w:rPr>
        <w:t>Светлый</w:t>
      </w:r>
      <w:proofErr w:type="gramEnd"/>
    </w:p>
    <w:p w:rsidR="00E20746" w:rsidRPr="00E20746" w:rsidRDefault="00E20746" w:rsidP="00E20746">
      <w:pPr>
        <w:widowControl w:val="0"/>
        <w:autoSpaceDE w:val="0"/>
        <w:autoSpaceDN w:val="0"/>
        <w:adjustRightInd w:val="0"/>
        <w:spacing w:after="0" w:line="240" w:lineRule="auto"/>
        <w:rPr>
          <w:rFonts w:ascii="Times New Roman" w:eastAsia="Times New Roman" w:hAnsi="Times New Roman" w:cs="Times New Roman"/>
          <w:bCs/>
          <w:color w:val="000000" w:themeColor="text1"/>
          <w:sz w:val="24"/>
          <w:szCs w:val="24"/>
          <w:lang w:eastAsia="ru-RU"/>
        </w:rPr>
      </w:pPr>
    </w:p>
    <w:p w:rsidR="00E20746" w:rsidRPr="00E20746" w:rsidRDefault="00E20746" w:rsidP="00E20746">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r w:rsidRPr="00E20746">
        <w:rPr>
          <w:rFonts w:ascii="Times New Roman" w:eastAsia="Times New Roman" w:hAnsi="Times New Roman" w:cs="Times New Roman"/>
          <w:bCs/>
          <w:color w:val="000000" w:themeColor="text1"/>
          <w:sz w:val="24"/>
          <w:szCs w:val="24"/>
          <w:lang w:eastAsia="ru-RU"/>
        </w:rPr>
        <w:t xml:space="preserve"> </w:t>
      </w:r>
    </w:p>
    <w:p w:rsidR="00E20746" w:rsidRPr="00E20746" w:rsidRDefault="00E20746" w:rsidP="00E20746">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r w:rsidRPr="00E20746">
        <w:rPr>
          <w:rFonts w:ascii="Times New Roman" w:eastAsia="Times New Roman" w:hAnsi="Times New Roman" w:cs="Times New Roman"/>
          <w:bCs/>
          <w:color w:val="000000" w:themeColor="text1"/>
          <w:sz w:val="24"/>
          <w:szCs w:val="24"/>
          <w:lang w:eastAsia="ru-RU"/>
        </w:rPr>
        <w:t xml:space="preserve">1. Общие положения </w:t>
      </w:r>
    </w:p>
    <w:p w:rsidR="00E20746" w:rsidRPr="00E20746" w:rsidRDefault="00E20746" w:rsidP="00E20746">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4"/>
          <w:szCs w:val="24"/>
          <w:lang w:eastAsia="ru-RU"/>
        </w:rPr>
      </w:pPr>
      <w:r w:rsidRPr="00E20746">
        <w:rPr>
          <w:rFonts w:ascii="Times New Roman" w:eastAsia="Times New Roman" w:hAnsi="Times New Roman" w:cs="Times New Roman"/>
          <w:color w:val="000000" w:themeColor="text1"/>
          <w:sz w:val="24"/>
          <w:szCs w:val="24"/>
          <w:lang w:eastAsia="ru-RU"/>
        </w:rPr>
        <w:t xml:space="preserve">1.1. </w:t>
      </w:r>
      <w:proofErr w:type="gramStart"/>
      <w:r w:rsidRPr="00E20746">
        <w:rPr>
          <w:rFonts w:ascii="Times New Roman" w:eastAsia="Times New Roman" w:hAnsi="Times New Roman" w:cs="Times New Roman"/>
          <w:color w:val="000000" w:themeColor="text1"/>
          <w:sz w:val="24"/>
          <w:szCs w:val="24"/>
          <w:lang w:eastAsia="ru-RU"/>
        </w:rPr>
        <w:t>Муниципальный контроль за соблюдением Правил благоустройства территории сельского поселения Светлый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федеральными законами и законами Ханты-Мансийского автономного округа - Югры в области благоустройства, а также муниципальными правовыми актами.</w:t>
      </w:r>
      <w:proofErr w:type="gramEnd"/>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4"/>
          <w:szCs w:val="24"/>
          <w:lang w:eastAsia="ru-RU"/>
        </w:rPr>
      </w:pPr>
      <w:r w:rsidRPr="00E20746">
        <w:rPr>
          <w:rFonts w:ascii="Times New Roman" w:eastAsia="Times New Roman" w:hAnsi="Times New Roman" w:cs="Times New Roman"/>
          <w:color w:val="000000" w:themeColor="text1"/>
          <w:sz w:val="24"/>
          <w:szCs w:val="24"/>
          <w:lang w:eastAsia="ru-RU"/>
        </w:rPr>
        <w:t xml:space="preserve">1.2. Предметом муниципального </w:t>
      </w:r>
      <w:proofErr w:type="gramStart"/>
      <w:r w:rsidRPr="00E20746">
        <w:rPr>
          <w:rFonts w:ascii="Times New Roman" w:eastAsia="Times New Roman" w:hAnsi="Times New Roman" w:cs="Times New Roman"/>
          <w:color w:val="000000" w:themeColor="text1"/>
          <w:sz w:val="24"/>
          <w:szCs w:val="24"/>
          <w:lang w:eastAsia="ru-RU"/>
        </w:rPr>
        <w:t>контроля за</w:t>
      </w:r>
      <w:proofErr w:type="gramEnd"/>
      <w:r w:rsidRPr="00E20746">
        <w:rPr>
          <w:rFonts w:ascii="Times New Roman" w:eastAsia="Times New Roman" w:hAnsi="Times New Roman" w:cs="Times New Roman"/>
          <w:color w:val="000000" w:themeColor="text1"/>
          <w:sz w:val="24"/>
          <w:szCs w:val="24"/>
          <w:lang w:eastAsia="ru-RU"/>
        </w:rPr>
        <w:t xml:space="preserve"> соблюдением правил благоустройства территории сельского поселения Светлый (далее - контроль за соблюдением требований Правил благоустройства) является проверка соблюдения юридическими лицами, индивидуальными предпринимателями обязательных требований, установленных Правилами благоустройства территории сельского поселения Светлый, а также организация и проведение мероприятий по профилактике нарушений.</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4"/>
          <w:szCs w:val="24"/>
          <w:lang w:eastAsia="ru-RU"/>
        </w:rPr>
      </w:pPr>
      <w:r w:rsidRPr="00E20746">
        <w:rPr>
          <w:rFonts w:ascii="Times New Roman" w:eastAsia="Times New Roman" w:hAnsi="Times New Roman" w:cs="Times New Roman"/>
          <w:sz w:val="24"/>
          <w:szCs w:val="24"/>
          <w:lang w:eastAsia="ru-RU"/>
        </w:rPr>
        <w:t xml:space="preserve">1.3. С целью соблюдения Правил благоустройства сельского поселения </w:t>
      </w:r>
      <w:proofErr w:type="gramStart"/>
      <w:r w:rsidRPr="00E20746">
        <w:rPr>
          <w:rFonts w:ascii="Times New Roman" w:eastAsia="Times New Roman" w:hAnsi="Times New Roman" w:cs="Times New Roman"/>
          <w:sz w:val="24"/>
          <w:szCs w:val="24"/>
          <w:lang w:eastAsia="ru-RU"/>
        </w:rPr>
        <w:t>Светлый</w:t>
      </w:r>
      <w:proofErr w:type="gramEnd"/>
      <w:r w:rsidRPr="00E20746">
        <w:rPr>
          <w:rFonts w:ascii="Times New Roman" w:eastAsia="Times New Roman" w:hAnsi="Times New Roman" w:cs="Times New Roman"/>
          <w:sz w:val="24"/>
          <w:szCs w:val="24"/>
          <w:lang w:eastAsia="ru-RU"/>
        </w:rPr>
        <w:t xml:space="preserve">, утвержденных решением Совета депутатов сельского поселения Светлый </w:t>
      </w:r>
      <w:hyperlink r:id="rId19" w:tooltip="’’Об утверждении Правил благоустройства территории сельского поселения Куть-Ях (с изменениями на: ...’’&#10;Решение Совета депутатов сельского поселения Куть-Ях Нефтеюганского района Ханты-Мансийского автономного округа - Югры ...&#10;Статус: действующая реда" w:history="1">
        <w:r w:rsidRPr="00E20746">
          <w:rPr>
            <w:rFonts w:ascii="Times New Roman" w:eastAsia="Times New Roman" w:hAnsi="Times New Roman" w:cs="Times New Roman"/>
            <w:sz w:val="24"/>
            <w:szCs w:val="24"/>
            <w:lang w:eastAsia="ru-RU"/>
          </w:rPr>
          <w:t xml:space="preserve">от 15.06.2018 N 267 "Об утверждении Правил благоустройства территории сельского поселения Светлый", </w:t>
        </w:r>
      </w:hyperlink>
      <w:r w:rsidRPr="00E20746">
        <w:rPr>
          <w:rFonts w:ascii="Times New Roman" w:eastAsia="Times New Roman" w:hAnsi="Times New Roman" w:cs="Times New Roman"/>
          <w:color w:val="000000" w:themeColor="text1"/>
          <w:sz w:val="24"/>
          <w:szCs w:val="24"/>
          <w:lang w:eastAsia="ru-RU"/>
        </w:rPr>
        <w:t xml:space="preserve"> юридическим лицам, индивидуальным предпринимателям и гражданам необходимо знать следующее:</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4"/>
          <w:szCs w:val="24"/>
          <w:lang w:eastAsia="ru-RU"/>
        </w:rPr>
      </w:pPr>
      <w:r w:rsidRPr="00E20746">
        <w:rPr>
          <w:rFonts w:ascii="Times New Roman" w:eastAsia="Times New Roman" w:hAnsi="Times New Roman" w:cs="Times New Roman"/>
          <w:color w:val="000000" w:themeColor="text1"/>
          <w:sz w:val="24"/>
          <w:szCs w:val="24"/>
          <w:lang w:eastAsia="ru-RU"/>
        </w:rPr>
        <w:t xml:space="preserve">1.4.Обязательные требования по соблюдению норм действующего законодательства в сфере благоустройства на территории сельского поселения </w:t>
      </w:r>
      <w:proofErr w:type="gramStart"/>
      <w:r w:rsidRPr="00E20746">
        <w:rPr>
          <w:rFonts w:ascii="Times New Roman" w:eastAsia="Times New Roman" w:hAnsi="Times New Roman" w:cs="Times New Roman"/>
          <w:color w:val="000000" w:themeColor="text1"/>
          <w:sz w:val="24"/>
          <w:szCs w:val="24"/>
          <w:lang w:eastAsia="ru-RU"/>
        </w:rPr>
        <w:t>Светлый</w:t>
      </w:r>
      <w:proofErr w:type="gramEnd"/>
      <w:r w:rsidRPr="00E20746">
        <w:rPr>
          <w:rFonts w:ascii="Times New Roman" w:eastAsia="Times New Roman" w:hAnsi="Times New Roman" w:cs="Times New Roman"/>
          <w:color w:val="000000" w:themeColor="text1"/>
          <w:sz w:val="24"/>
          <w:szCs w:val="24"/>
          <w:lang w:eastAsia="ru-RU"/>
        </w:rPr>
        <w:t xml:space="preserve"> юридическими лицами, индивидуальными предпринимателями, гражданами, за неисполнение которых предусмотрена административная ответственность </w:t>
      </w:r>
      <w:hyperlink r:id="rId20" w:tooltip="’’Об административных правонарушениях (с изменениями на 5 апреля 2020 года)’’&#10;Закон Ханты-Мансийского автономного округа - Югры от 11.06.2010 N 102-оз&#10;Статус: действующая редакция" w:history="1">
        <w:r w:rsidRPr="00E20746">
          <w:rPr>
            <w:rFonts w:ascii="Times New Roman" w:eastAsia="Times New Roman" w:hAnsi="Times New Roman" w:cs="Times New Roman"/>
            <w:color w:val="000000" w:themeColor="text1"/>
            <w:sz w:val="24"/>
            <w:szCs w:val="24"/>
            <w:lang w:eastAsia="ru-RU"/>
          </w:rPr>
          <w:t xml:space="preserve">Законом Ханты-Мансийского автономного округа - Югры от 11.06.2010 N 102-оз </w:t>
        </w:r>
      </w:hyperlink>
      <w:r w:rsidRPr="00E20746">
        <w:rPr>
          <w:rFonts w:ascii="Times New Roman" w:eastAsia="Times New Roman" w:hAnsi="Times New Roman" w:cs="Times New Roman"/>
          <w:color w:val="000000" w:themeColor="text1"/>
          <w:sz w:val="24"/>
          <w:szCs w:val="24"/>
          <w:lang w:eastAsia="ru-RU"/>
        </w:rPr>
        <w:t xml:space="preserve"> :</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 требования к фасадам и оборудованию зданий и сооружений;</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 требования по благоустройству территории жилой застройки;</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 требования к хранению транспортных средств;</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 требования к некапитальным нестационарным сооружениям;</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 требования к иным элементам благоустройства;</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 требования по проведению работ по озеленению территорий и содержанию зеленых насаждений;</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 требования по проведению работ по строительству, ремонту, реконструкции и содержанию объектов недвижимости и малых архитектурных форм;</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 требования по проведению работ по уборке территории;</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20746">
        <w:rPr>
          <w:rFonts w:ascii="Times New Roman" w:eastAsia="Times New Roman" w:hAnsi="Times New Roman" w:cs="Times New Roman"/>
          <w:sz w:val="24"/>
          <w:szCs w:val="24"/>
          <w:lang w:eastAsia="ru-RU"/>
        </w:rPr>
        <w:t>- требования по санитарному содержанию территории.</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20746" w:rsidRPr="00E20746" w:rsidRDefault="00E20746" w:rsidP="00E20746">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r w:rsidRPr="00E20746">
        <w:rPr>
          <w:rFonts w:ascii="Times New Roman" w:eastAsia="Times New Roman" w:hAnsi="Times New Roman" w:cs="Times New Roman"/>
          <w:bCs/>
          <w:color w:val="000000" w:themeColor="text1"/>
          <w:sz w:val="24"/>
          <w:szCs w:val="24"/>
          <w:lang w:eastAsia="ru-RU"/>
        </w:rPr>
        <w:t>2. Проведение мероприятий по контролю без взаимодействия с юридическими лицами, индивидуальными предпринимателями</w:t>
      </w:r>
    </w:p>
    <w:p w:rsidR="00E20746" w:rsidRPr="00E20746" w:rsidRDefault="00E20746" w:rsidP="00E20746">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4"/>
          <w:szCs w:val="24"/>
          <w:lang w:eastAsia="ru-RU"/>
        </w:rPr>
      </w:pPr>
      <w:r w:rsidRPr="00E20746">
        <w:rPr>
          <w:rFonts w:ascii="Times New Roman" w:eastAsia="Times New Roman" w:hAnsi="Times New Roman" w:cs="Times New Roman"/>
          <w:color w:val="000000" w:themeColor="text1"/>
          <w:sz w:val="24"/>
          <w:szCs w:val="24"/>
          <w:lang w:eastAsia="ru-RU"/>
        </w:rPr>
        <w:t>2.1. 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территорий, транспортных средств, другие виды и формы мероприятий по контролю, установленные федеральными законами.</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4"/>
          <w:szCs w:val="24"/>
          <w:lang w:eastAsia="ru-RU"/>
        </w:rPr>
      </w:pPr>
      <w:r w:rsidRPr="00E20746">
        <w:rPr>
          <w:rFonts w:ascii="Times New Roman" w:eastAsia="Times New Roman" w:hAnsi="Times New Roman" w:cs="Times New Roman"/>
          <w:color w:val="000000" w:themeColor="text1"/>
          <w:sz w:val="24"/>
          <w:szCs w:val="24"/>
          <w:lang w:eastAsia="ru-RU"/>
        </w:rPr>
        <w:t xml:space="preserve">2.2. По результатам таких мероприятий юридическим лицам, индивидуальным </w:t>
      </w:r>
      <w:r w:rsidRPr="00E20746">
        <w:rPr>
          <w:rFonts w:ascii="Times New Roman" w:eastAsia="Times New Roman" w:hAnsi="Times New Roman" w:cs="Times New Roman"/>
          <w:color w:val="000000" w:themeColor="text1"/>
          <w:sz w:val="24"/>
          <w:szCs w:val="24"/>
          <w:lang w:eastAsia="ru-RU"/>
        </w:rPr>
        <w:lastRenderedPageBreak/>
        <w:t>предпринимателям может быть направлено предостережение о недопустимости нарушения обязательных требований.</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4"/>
          <w:szCs w:val="24"/>
          <w:lang w:eastAsia="ru-RU"/>
        </w:rPr>
      </w:pPr>
      <w:r w:rsidRPr="00E20746">
        <w:rPr>
          <w:rFonts w:ascii="Times New Roman" w:eastAsia="Times New Roman" w:hAnsi="Times New Roman" w:cs="Times New Roman"/>
          <w:color w:val="000000" w:themeColor="text1"/>
          <w:sz w:val="24"/>
          <w:szCs w:val="24"/>
          <w:lang w:eastAsia="ru-RU"/>
        </w:rPr>
        <w:t xml:space="preserve">2.3. </w:t>
      </w:r>
      <w:proofErr w:type="gramStart"/>
      <w:r w:rsidRPr="00E20746">
        <w:rPr>
          <w:rFonts w:ascii="Times New Roman" w:eastAsia="Times New Roman" w:hAnsi="Times New Roman" w:cs="Times New Roman"/>
          <w:color w:val="000000" w:themeColor="text1"/>
          <w:sz w:val="24"/>
          <w:szCs w:val="24"/>
          <w:lang w:eastAsia="ru-RU"/>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roofErr w:type="gramEnd"/>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4"/>
          <w:szCs w:val="24"/>
          <w:lang w:eastAsia="ru-RU"/>
        </w:rPr>
      </w:pPr>
    </w:p>
    <w:p w:rsidR="00E20746" w:rsidRPr="00E20746" w:rsidRDefault="00E20746" w:rsidP="00E20746">
      <w:pPr>
        <w:widowControl w:val="0"/>
        <w:autoSpaceDE w:val="0"/>
        <w:autoSpaceDN w:val="0"/>
        <w:adjustRightInd w:val="0"/>
        <w:spacing w:after="0" w:line="240" w:lineRule="auto"/>
        <w:rPr>
          <w:rFonts w:ascii="Times New Roman" w:eastAsia="Times New Roman" w:hAnsi="Times New Roman" w:cs="Times New Roman"/>
          <w:bCs/>
          <w:color w:val="000000" w:themeColor="text1"/>
          <w:sz w:val="24"/>
          <w:szCs w:val="24"/>
          <w:lang w:eastAsia="ru-RU"/>
        </w:rPr>
      </w:pPr>
    </w:p>
    <w:p w:rsidR="00E20746" w:rsidRPr="00E20746" w:rsidRDefault="00E20746" w:rsidP="00E20746">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r w:rsidRPr="00E20746">
        <w:rPr>
          <w:rFonts w:ascii="Times New Roman" w:eastAsia="Times New Roman" w:hAnsi="Times New Roman" w:cs="Times New Roman"/>
          <w:bCs/>
          <w:color w:val="000000" w:themeColor="text1"/>
          <w:sz w:val="24"/>
          <w:szCs w:val="24"/>
          <w:lang w:eastAsia="ru-RU"/>
        </w:rPr>
        <w:t xml:space="preserve"> 3. Ведение работы по профилактике соблюдения обязательных требований </w:t>
      </w:r>
    </w:p>
    <w:p w:rsidR="00E20746" w:rsidRPr="00E20746" w:rsidRDefault="00E20746" w:rsidP="00E20746">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4"/>
          <w:szCs w:val="24"/>
          <w:lang w:eastAsia="ru-RU"/>
        </w:rPr>
      </w:pPr>
      <w:r w:rsidRPr="00E20746">
        <w:rPr>
          <w:rFonts w:ascii="Times New Roman" w:eastAsia="Times New Roman" w:hAnsi="Times New Roman" w:cs="Times New Roman"/>
          <w:color w:val="000000" w:themeColor="text1"/>
          <w:sz w:val="24"/>
          <w:szCs w:val="24"/>
          <w:lang w:eastAsia="ru-RU"/>
        </w:rPr>
        <w:t>3.1. Орган муниципального контроля обязан информировать юридических лиц, индивидуальных предпринимателей по вопросам соблюдения обязательных требований, в том числе посредством:</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4"/>
          <w:szCs w:val="24"/>
          <w:lang w:eastAsia="ru-RU"/>
        </w:rPr>
      </w:pPr>
      <w:r w:rsidRPr="00E20746">
        <w:rPr>
          <w:rFonts w:ascii="Times New Roman" w:eastAsia="Times New Roman" w:hAnsi="Times New Roman" w:cs="Times New Roman"/>
          <w:color w:val="000000" w:themeColor="text1"/>
          <w:sz w:val="24"/>
          <w:szCs w:val="24"/>
          <w:lang w:eastAsia="ru-RU"/>
        </w:rPr>
        <w:t>а) консультаций с подконтрольными субъектами по разъяснению обязательных требований;</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4"/>
          <w:szCs w:val="24"/>
          <w:lang w:eastAsia="ru-RU"/>
        </w:rPr>
      </w:pPr>
      <w:r w:rsidRPr="00E20746">
        <w:rPr>
          <w:rFonts w:ascii="Times New Roman" w:eastAsia="Times New Roman" w:hAnsi="Times New Roman" w:cs="Times New Roman"/>
          <w:color w:val="000000" w:themeColor="text1"/>
          <w:sz w:val="24"/>
          <w:szCs w:val="24"/>
          <w:lang w:eastAsia="ru-RU"/>
        </w:rPr>
        <w:t>б) разработки и опубликования руководств по соблюдению обязательных требований, содержащие основные требования в визуализированном виде с изложением текста требований в простом и понятном формате;</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4"/>
          <w:szCs w:val="24"/>
          <w:lang w:eastAsia="ru-RU"/>
        </w:rPr>
      </w:pPr>
      <w:r w:rsidRPr="00E20746">
        <w:rPr>
          <w:rFonts w:ascii="Times New Roman" w:eastAsia="Times New Roman" w:hAnsi="Times New Roman" w:cs="Times New Roman"/>
          <w:color w:val="000000" w:themeColor="text1"/>
          <w:sz w:val="24"/>
          <w:szCs w:val="24"/>
          <w:lang w:eastAsia="ru-RU"/>
        </w:rPr>
        <w:t>в) разъяснительной работы в средствах массовой информации;</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4"/>
          <w:szCs w:val="24"/>
          <w:lang w:eastAsia="ru-RU"/>
        </w:rPr>
      </w:pPr>
      <w:r w:rsidRPr="00E20746">
        <w:rPr>
          <w:rFonts w:ascii="Times New Roman" w:eastAsia="Times New Roman" w:hAnsi="Times New Roman" w:cs="Times New Roman"/>
          <w:color w:val="000000" w:themeColor="text1"/>
          <w:sz w:val="24"/>
          <w:szCs w:val="24"/>
          <w:lang w:eastAsia="ru-RU"/>
        </w:rPr>
        <w:t>г)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4"/>
          <w:szCs w:val="24"/>
          <w:lang w:eastAsia="ru-RU"/>
        </w:rPr>
      </w:pPr>
      <w:r w:rsidRPr="00E20746">
        <w:rPr>
          <w:rFonts w:ascii="Times New Roman" w:eastAsia="Times New Roman" w:hAnsi="Times New Roman" w:cs="Times New Roman"/>
          <w:color w:val="000000" w:themeColor="text1"/>
          <w:sz w:val="24"/>
          <w:szCs w:val="24"/>
          <w:lang w:eastAsia="ru-RU"/>
        </w:rPr>
        <w:t>д)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4"/>
          <w:szCs w:val="24"/>
          <w:lang w:eastAsia="ru-RU"/>
        </w:rPr>
      </w:pPr>
    </w:p>
    <w:p w:rsidR="00E20746" w:rsidRPr="00E20746" w:rsidRDefault="00E20746" w:rsidP="00E20746">
      <w:pPr>
        <w:widowControl w:val="0"/>
        <w:autoSpaceDE w:val="0"/>
        <w:autoSpaceDN w:val="0"/>
        <w:adjustRightInd w:val="0"/>
        <w:spacing w:after="0" w:line="240" w:lineRule="auto"/>
        <w:rPr>
          <w:rFonts w:ascii="Times New Roman" w:eastAsia="Times New Roman" w:hAnsi="Times New Roman" w:cs="Times New Roman"/>
          <w:bCs/>
          <w:color w:val="000000" w:themeColor="text1"/>
          <w:sz w:val="24"/>
          <w:szCs w:val="24"/>
          <w:lang w:eastAsia="ru-RU"/>
        </w:rPr>
      </w:pPr>
    </w:p>
    <w:p w:rsidR="00E20746" w:rsidRPr="00E20746" w:rsidRDefault="00E20746" w:rsidP="00E20746">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r w:rsidRPr="00E20746">
        <w:rPr>
          <w:rFonts w:ascii="Times New Roman" w:eastAsia="Times New Roman" w:hAnsi="Times New Roman" w:cs="Times New Roman"/>
          <w:bCs/>
          <w:color w:val="000000" w:themeColor="text1"/>
          <w:sz w:val="24"/>
          <w:szCs w:val="24"/>
          <w:lang w:eastAsia="ru-RU"/>
        </w:rPr>
        <w:t xml:space="preserve"> 4. Разъяснения неоднозначных или неясных для подконтрольных лиц обязательных требований </w:t>
      </w:r>
    </w:p>
    <w:p w:rsidR="00E20746" w:rsidRPr="00E20746" w:rsidRDefault="00E20746" w:rsidP="00E20746">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4"/>
          <w:szCs w:val="24"/>
          <w:lang w:eastAsia="ru-RU"/>
        </w:rPr>
      </w:pPr>
      <w:r w:rsidRPr="00E20746">
        <w:rPr>
          <w:rFonts w:ascii="Times New Roman" w:eastAsia="Times New Roman" w:hAnsi="Times New Roman" w:cs="Times New Roman"/>
          <w:color w:val="000000" w:themeColor="text1"/>
          <w:sz w:val="24"/>
          <w:szCs w:val="24"/>
          <w:lang w:eastAsia="ru-RU"/>
        </w:rPr>
        <w:t xml:space="preserve">4.1. </w:t>
      </w:r>
      <w:proofErr w:type="gramStart"/>
      <w:r w:rsidRPr="00E20746">
        <w:rPr>
          <w:rFonts w:ascii="Times New Roman" w:eastAsia="Times New Roman" w:hAnsi="Times New Roman" w:cs="Times New Roman"/>
          <w:color w:val="000000" w:themeColor="text1"/>
          <w:sz w:val="24"/>
          <w:szCs w:val="24"/>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sidRPr="00E20746">
        <w:rPr>
          <w:rFonts w:ascii="Times New Roman" w:eastAsia="Times New Roman" w:hAnsi="Times New Roman" w:cs="Times New Roman"/>
          <w:color w:val="000000" w:themeColor="text1"/>
          <w:sz w:val="24"/>
          <w:szCs w:val="24"/>
          <w:lang w:eastAsia="ru-RU"/>
        </w:rPr>
        <w:t xml:space="preserve"> </w:t>
      </w:r>
      <w:proofErr w:type="gramStart"/>
      <w:r w:rsidRPr="00E20746">
        <w:rPr>
          <w:rFonts w:ascii="Times New Roman" w:eastAsia="Times New Roman" w:hAnsi="Times New Roman" w:cs="Times New Roman"/>
          <w:color w:val="000000" w:themeColor="text1"/>
          <w:sz w:val="24"/>
          <w:szCs w:val="24"/>
          <w:lang w:eastAsia="ru-RU"/>
        </w:rPr>
        <w:t>соответствии</w:t>
      </w:r>
      <w:proofErr w:type="gramEnd"/>
      <w:r w:rsidRPr="00E20746">
        <w:rPr>
          <w:rFonts w:ascii="Times New Roman" w:eastAsia="Times New Roman" w:hAnsi="Times New Roman" w:cs="Times New Roman"/>
          <w:color w:val="000000" w:themeColor="text1"/>
          <w:sz w:val="24"/>
          <w:szCs w:val="24"/>
          <w:lang w:eastAsia="ru-RU"/>
        </w:rPr>
        <w:t xml:space="preserve"> с законодательством Российской Федерации.</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4"/>
          <w:szCs w:val="24"/>
          <w:lang w:eastAsia="ru-RU"/>
        </w:rPr>
      </w:pPr>
      <w:r w:rsidRPr="00E20746">
        <w:rPr>
          <w:rFonts w:ascii="Times New Roman" w:eastAsia="Times New Roman" w:hAnsi="Times New Roman" w:cs="Times New Roman"/>
          <w:color w:val="000000" w:themeColor="text1"/>
          <w:sz w:val="24"/>
          <w:szCs w:val="24"/>
          <w:lang w:eastAsia="ru-RU"/>
        </w:rPr>
        <w:t xml:space="preserve">4.2. Несоблюдение вышеуказанных требований образует составы административного правонарушения, предусмотренные </w:t>
      </w:r>
      <w:hyperlink r:id="rId21" w:tooltip="’’Кодекс Российской Федерации об административных правонарушениях (с изменениями на 23 июня 2020 года) (редакция, действующая с 4 июля 2020 года)’’&#10;Кодекс РФ от 30.12.2001 N 195-ФЗ&#10;Статус: действующая редакция (действ. с 04.07.2020)" w:history="1">
        <w:r w:rsidRPr="00E20746">
          <w:rPr>
            <w:rFonts w:ascii="Times New Roman" w:eastAsia="Times New Roman" w:hAnsi="Times New Roman" w:cs="Times New Roman"/>
            <w:color w:val="000000" w:themeColor="text1"/>
            <w:sz w:val="24"/>
            <w:szCs w:val="24"/>
            <w:lang w:eastAsia="ru-RU"/>
          </w:rPr>
          <w:t xml:space="preserve">гл. 19 КоАП РФ </w:t>
        </w:r>
      </w:hyperlink>
      <w:proofErr w:type="gramStart"/>
      <w:r w:rsidRPr="00E20746">
        <w:rPr>
          <w:rFonts w:ascii="Times New Roman" w:eastAsia="Times New Roman" w:hAnsi="Times New Roman" w:cs="Times New Roman"/>
          <w:color w:val="000000" w:themeColor="text1"/>
          <w:sz w:val="24"/>
          <w:szCs w:val="24"/>
          <w:lang w:eastAsia="ru-RU"/>
        </w:rPr>
        <w:t xml:space="preserve"> ,</w:t>
      </w:r>
      <w:proofErr w:type="gramEnd"/>
      <w:r w:rsidRPr="00E20746">
        <w:rPr>
          <w:rFonts w:ascii="Times New Roman" w:eastAsia="Times New Roman" w:hAnsi="Times New Roman" w:cs="Times New Roman"/>
          <w:color w:val="000000" w:themeColor="text1"/>
          <w:sz w:val="24"/>
          <w:szCs w:val="24"/>
          <w:lang w:eastAsia="ru-RU"/>
        </w:rPr>
        <w:t xml:space="preserve"> а именно:</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4"/>
          <w:szCs w:val="24"/>
          <w:lang w:eastAsia="ru-RU"/>
        </w:rPr>
      </w:pPr>
      <w:r w:rsidRPr="00E20746">
        <w:rPr>
          <w:rFonts w:ascii="Times New Roman" w:eastAsia="Times New Roman" w:hAnsi="Times New Roman" w:cs="Times New Roman"/>
          <w:color w:val="000000" w:themeColor="text1"/>
          <w:sz w:val="24"/>
          <w:szCs w:val="24"/>
          <w:lang w:eastAsia="ru-RU"/>
        </w:rPr>
        <w:t xml:space="preserve">- </w:t>
      </w:r>
      <w:hyperlink r:id="rId22" w:tooltip="’’Кодекс Российской Федерации об административных правонарушениях (с изменениями на 23 июня 2020 года) (редакция, действующая с 4 июля 2020 года)’’&#10;Кодекс РФ от 30.12.2001 N 195-ФЗ&#10;Статус: действующая редакция (действ. с 04.07.2020)" w:history="1">
        <w:r w:rsidRPr="00E20746">
          <w:rPr>
            <w:rFonts w:ascii="Times New Roman" w:eastAsia="Times New Roman" w:hAnsi="Times New Roman" w:cs="Times New Roman"/>
            <w:color w:val="000000" w:themeColor="text1"/>
            <w:sz w:val="24"/>
            <w:szCs w:val="24"/>
            <w:lang w:eastAsia="ru-RU"/>
          </w:rPr>
          <w:t xml:space="preserve">статья 19.4 </w:t>
        </w:r>
      </w:hyperlink>
      <w:r w:rsidRPr="00E20746">
        <w:rPr>
          <w:rFonts w:ascii="Times New Roman" w:eastAsia="Times New Roman" w:hAnsi="Times New Roman" w:cs="Times New Roman"/>
          <w:color w:val="000000" w:themeColor="text1"/>
          <w:sz w:val="24"/>
          <w:szCs w:val="24"/>
          <w:lang w:eastAsia="ru-RU"/>
        </w:rPr>
        <w:t xml:space="preserve"> . Неповиновение законному распоряжению должностного лица органа, осуществляющего государственный надзор (контроль), муниципальный контроль;</w:t>
      </w:r>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4"/>
          <w:szCs w:val="24"/>
          <w:lang w:eastAsia="ru-RU"/>
        </w:rPr>
      </w:pPr>
      <w:r w:rsidRPr="00E20746">
        <w:rPr>
          <w:rFonts w:ascii="Times New Roman" w:eastAsia="Times New Roman" w:hAnsi="Times New Roman" w:cs="Times New Roman"/>
          <w:color w:val="000000" w:themeColor="text1"/>
          <w:sz w:val="24"/>
          <w:szCs w:val="24"/>
          <w:lang w:eastAsia="ru-RU"/>
        </w:rPr>
        <w:t xml:space="preserve">- статья 19.4.1. </w:t>
      </w:r>
      <w:proofErr w:type="gramStart"/>
      <w:r w:rsidRPr="00E20746">
        <w:rPr>
          <w:rFonts w:ascii="Times New Roman" w:eastAsia="Times New Roman" w:hAnsi="Times New Roman" w:cs="Times New Roman"/>
          <w:color w:val="000000" w:themeColor="text1"/>
          <w:sz w:val="24"/>
          <w:szCs w:val="24"/>
          <w:lang w:eastAsia="ru-RU"/>
        </w:rPr>
        <w:t>Воспрепятствование законной деятельности должностного лица органа государственного контроля (надзора), органа муниципального контроля;</w:t>
      </w:r>
      <w:proofErr w:type="gramEnd"/>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4"/>
          <w:szCs w:val="24"/>
          <w:lang w:eastAsia="ru-RU"/>
        </w:rPr>
      </w:pPr>
      <w:proofErr w:type="gramStart"/>
      <w:r w:rsidRPr="00E20746">
        <w:rPr>
          <w:rFonts w:ascii="Times New Roman" w:eastAsia="Times New Roman" w:hAnsi="Times New Roman" w:cs="Times New Roman"/>
          <w:color w:val="000000" w:themeColor="text1"/>
          <w:sz w:val="24"/>
          <w:szCs w:val="24"/>
          <w:lang w:eastAsia="ru-RU"/>
        </w:rPr>
        <w:t xml:space="preserve">- </w:t>
      </w:r>
      <w:hyperlink r:id="rId23" w:tooltip="’’Кодекс Российской Федерации об административных правонарушениях (с изменениями на 23 июня 2020 года) (редакция, действующая с 4 июля 2020 года)’’&#10;Кодекс РФ от 30.12.2001 N 195-ФЗ&#10;Статус: действующая редакция (действ. с 04.07.2020)" w:history="1">
        <w:r w:rsidRPr="00E20746">
          <w:rPr>
            <w:rFonts w:ascii="Times New Roman" w:eastAsia="Times New Roman" w:hAnsi="Times New Roman" w:cs="Times New Roman"/>
            <w:color w:val="000000" w:themeColor="text1"/>
            <w:sz w:val="24"/>
            <w:szCs w:val="24"/>
            <w:lang w:eastAsia="ru-RU"/>
          </w:rPr>
          <w:t xml:space="preserve">статья 19.5 </w:t>
        </w:r>
      </w:hyperlink>
      <w:r w:rsidRPr="00E20746">
        <w:rPr>
          <w:rFonts w:ascii="Times New Roman" w:eastAsia="Times New Roman" w:hAnsi="Times New Roman" w:cs="Times New Roman"/>
          <w:color w:val="000000" w:themeColor="text1"/>
          <w:sz w:val="24"/>
          <w:szCs w:val="24"/>
          <w:lang w:eastAsia="ru-RU"/>
        </w:rPr>
        <w:t xml:space="preserve"> .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roofErr w:type="gramEnd"/>
    </w:p>
    <w:p w:rsidR="00E20746" w:rsidRPr="00E20746" w:rsidRDefault="00E20746" w:rsidP="00E20746">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4"/>
          <w:szCs w:val="24"/>
          <w:lang w:eastAsia="ru-RU"/>
        </w:rPr>
      </w:pPr>
      <w:r w:rsidRPr="00E20746">
        <w:rPr>
          <w:rFonts w:ascii="Times New Roman" w:eastAsia="Times New Roman" w:hAnsi="Times New Roman" w:cs="Times New Roman"/>
          <w:color w:val="000000" w:themeColor="text1"/>
          <w:sz w:val="24"/>
          <w:szCs w:val="24"/>
          <w:lang w:eastAsia="ru-RU"/>
        </w:rPr>
        <w:t xml:space="preserve">- </w:t>
      </w:r>
      <w:hyperlink r:id="rId24" w:tooltip="’’Кодекс Российской Федерации об административных правонарушениях (с изменениями на 23 июня 2020 года) (редакция, действующая с 4 июля 2020 года)’’&#10;Кодекс РФ от 30.12.2001 N 195-ФЗ&#10;Статус: действующая редакция (действ. с 04.07.2020)" w:history="1">
        <w:r w:rsidRPr="00E20746">
          <w:rPr>
            <w:rFonts w:ascii="Times New Roman" w:eastAsia="Times New Roman" w:hAnsi="Times New Roman" w:cs="Times New Roman"/>
            <w:color w:val="000000" w:themeColor="text1"/>
            <w:sz w:val="24"/>
            <w:szCs w:val="24"/>
            <w:lang w:eastAsia="ru-RU"/>
          </w:rPr>
          <w:t xml:space="preserve">статья 19.7 </w:t>
        </w:r>
      </w:hyperlink>
      <w:r w:rsidRPr="00E20746">
        <w:rPr>
          <w:rFonts w:ascii="Times New Roman" w:eastAsia="Times New Roman" w:hAnsi="Times New Roman" w:cs="Times New Roman"/>
          <w:color w:val="000000" w:themeColor="text1"/>
          <w:sz w:val="24"/>
          <w:szCs w:val="24"/>
          <w:lang w:eastAsia="ru-RU"/>
        </w:rPr>
        <w:t xml:space="preserve"> . Непредставление сведений (информации).</w:t>
      </w:r>
    </w:p>
    <w:p w:rsidR="00E20746" w:rsidRDefault="00E20746" w:rsidP="00E2074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BB0F19" w:rsidRPr="00E20746" w:rsidRDefault="00BB0F19" w:rsidP="00E2074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BB0F19" w:rsidRPr="00BB0F19" w:rsidRDefault="00BB0F19" w:rsidP="00BB0F19">
      <w:pPr>
        <w:suppressAutoHyphens/>
        <w:spacing w:after="0"/>
        <w:jc w:val="center"/>
        <w:rPr>
          <w:rFonts w:ascii="Times New Roman" w:eastAsia="Times New Roman" w:hAnsi="Times New Roman" w:cs="Times New Roman"/>
          <w:sz w:val="24"/>
          <w:szCs w:val="24"/>
        </w:rPr>
      </w:pPr>
      <w:r w:rsidRPr="00BB0F19">
        <w:rPr>
          <w:rFonts w:ascii="Times New Roman" w:eastAsia="Times New Roman" w:hAnsi="Times New Roman" w:cs="Times New Roman"/>
          <w:sz w:val="24"/>
          <w:szCs w:val="24"/>
        </w:rPr>
        <w:lastRenderedPageBreak/>
        <w:t>АДМИНИСТРАЦИЯ</w:t>
      </w:r>
    </w:p>
    <w:p w:rsidR="00BB0F19" w:rsidRPr="00BB0F19" w:rsidRDefault="00BB0F19" w:rsidP="00BB0F19">
      <w:pPr>
        <w:suppressAutoHyphens/>
        <w:spacing w:after="0"/>
        <w:jc w:val="center"/>
        <w:rPr>
          <w:rFonts w:ascii="Times New Roman" w:eastAsia="Times New Roman" w:hAnsi="Times New Roman" w:cs="Times New Roman"/>
          <w:sz w:val="24"/>
          <w:szCs w:val="24"/>
        </w:rPr>
      </w:pPr>
      <w:r w:rsidRPr="00BB0F19">
        <w:rPr>
          <w:rFonts w:ascii="Times New Roman" w:eastAsia="Times New Roman" w:hAnsi="Times New Roman" w:cs="Times New Roman"/>
          <w:sz w:val="24"/>
          <w:szCs w:val="24"/>
        </w:rPr>
        <w:t xml:space="preserve">СЕЛЬСКОГО ПОСЕЛЕНИЯ </w:t>
      </w:r>
      <w:proofErr w:type="gramStart"/>
      <w:r w:rsidRPr="00BB0F19">
        <w:rPr>
          <w:rFonts w:ascii="Times New Roman" w:eastAsia="Times New Roman" w:hAnsi="Times New Roman" w:cs="Times New Roman"/>
          <w:sz w:val="24"/>
          <w:szCs w:val="24"/>
        </w:rPr>
        <w:t>СВЕТЛЫЙ</w:t>
      </w:r>
      <w:proofErr w:type="gramEnd"/>
    </w:p>
    <w:p w:rsidR="00BB0F19" w:rsidRPr="00BB0F19" w:rsidRDefault="00BB0F19" w:rsidP="00BB0F19">
      <w:pPr>
        <w:suppressAutoHyphens/>
        <w:spacing w:after="0"/>
        <w:jc w:val="center"/>
        <w:rPr>
          <w:rFonts w:ascii="Times New Roman" w:eastAsia="Times New Roman" w:hAnsi="Times New Roman" w:cs="Times New Roman"/>
          <w:sz w:val="24"/>
          <w:szCs w:val="24"/>
        </w:rPr>
      </w:pPr>
      <w:r w:rsidRPr="00BB0F19">
        <w:rPr>
          <w:rFonts w:ascii="Times New Roman" w:eastAsia="Times New Roman" w:hAnsi="Times New Roman" w:cs="Times New Roman"/>
          <w:sz w:val="24"/>
          <w:szCs w:val="24"/>
        </w:rPr>
        <w:t>Березовского района</w:t>
      </w:r>
    </w:p>
    <w:p w:rsidR="00BB0F19" w:rsidRPr="00BB0F19" w:rsidRDefault="00BB0F19" w:rsidP="00BB0F19">
      <w:pPr>
        <w:suppressAutoHyphens/>
        <w:spacing w:after="0"/>
        <w:jc w:val="center"/>
        <w:rPr>
          <w:rFonts w:ascii="Times New Roman" w:eastAsia="Times New Roman" w:hAnsi="Times New Roman" w:cs="Times New Roman"/>
          <w:sz w:val="24"/>
          <w:szCs w:val="24"/>
        </w:rPr>
      </w:pPr>
      <w:r w:rsidRPr="00BB0F19">
        <w:rPr>
          <w:rFonts w:ascii="Times New Roman" w:eastAsia="Times New Roman" w:hAnsi="Times New Roman" w:cs="Times New Roman"/>
          <w:sz w:val="24"/>
          <w:szCs w:val="24"/>
        </w:rPr>
        <w:t>Ханты-Мансийского автономного округа – Югры</w:t>
      </w:r>
    </w:p>
    <w:p w:rsidR="00BB0F19" w:rsidRPr="00BB0F19" w:rsidRDefault="00BB0F19" w:rsidP="00BB0F19">
      <w:pPr>
        <w:suppressAutoHyphens/>
        <w:spacing w:after="0"/>
        <w:jc w:val="center"/>
        <w:rPr>
          <w:rFonts w:ascii="Times New Roman" w:eastAsia="Times New Roman" w:hAnsi="Times New Roman" w:cs="Times New Roman"/>
          <w:sz w:val="24"/>
          <w:szCs w:val="24"/>
        </w:rPr>
      </w:pPr>
    </w:p>
    <w:p w:rsidR="00BB0F19" w:rsidRPr="00BB0F19" w:rsidRDefault="00BB0F19" w:rsidP="00BB0F19">
      <w:pPr>
        <w:suppressAutoHyphens/>
        <w:spacing w:after="0"/>
        <w:jc w:val="center"/>
        <w:rPr>
          <w:rFonts w:ascii="Times New Roman" w:eastAsia="Times New Roman" w:hAnsi="Times New Roman" w:cs="Times New Roman"/>
          <w:sz w:val="24"/>
          <w:szCs w:val="24"/>
        </w:rPr>
      </w:pPr>
      <w:r w:rsidRPr="00BB0F19">
        <w:rPr>
          <w:rFonts w:ascii="Times New Roman" w:eastAsia="Times New Roman" w:hAnsi="Times New Roman" w:cs="Times New Roman"/>
          <w:sz w:val="24"/>
          <w:szCs w:val="24"/>
        </w:rPr>
        <w:t>ПОСТАНОВЛЕНИЕ</w:t>
      </w:r>
    </w:p>
    <w:p w:rsidR="00BB0F19" w:rsidRPr="00BB0F19" w:rsidRDefault="00BB0F19" w:rsidP="00BB0F19">
      <w:pPr>
        <w:suppressAutoHyphens/>
        <w:spacing w:after="0"/>
        <w:jc w:val="center"/>
        <w:rPr>
          <w:rFonts w:ascii="Times New Roman" w:eastAsia="Times New Roman" w:hAnsi="Times New Roman" w:cs="Times New Roman"/>
          <w:sz w:val="24"/>
          <w:szCs w:val="24"/>
        </w:rPr>
      </w:pPr>
    </w:p>
    <w:p w:rsidR="00BB0F19" w:rsidRPr="00BB0F19" w:rsidRDefault="00BB0F19" w:rsidP="00BB0F19">
      <w:pPr>
        <w:suppressAutoHyphens/>
        <w:spacing w:after="0" w:line="240" w:lineRule="auto"/>
        <w:rPr>
          <w:rFonts w:ascii="Times New Roman" w:eastAsia="Times New Roman" w:hAnsi="Times New Roman" w:cs="Times New Roman"/>
          <w:sz w:val="24"/>
          <w:szCs w:val="24"/>
        </w:rPr>
      </w:pPr>
      <w:r w:rsidRPr="00BB0F19">
        <w:rPr>
          <w:rFonts w:ascii="Times New Roman" w:eastAsia="Times New Roman" w:hAnsi="Times New Roman" w:cs="Times New Roman"/>
          <w:bCs/>
          <w:sz w:val="24"/>
          <w:szCs w:val="24"/>
          <w:u w:val="single"/>
          <w:lang w:eastAsia="ru-RU"/>
        </w:rPr>
        <w:t>От 02.09.2020</w:t>
      </w:r>
      <w:r w:rsidRPr="00BB0F19">
        <w:rPr>
          <w:rFonts w:ascii="Times New Roman" w:eastAsia="Times New Roman" w:hAnsi="Times New Roman" w:cs="Times New Roman"/>
          <w:bCs/>
          <w:sz w:val="24"/>
          <w:szCs w:val="24"/>
          <w:lang w:eastAsia="ru-RU"/>
        </w:rPr>
        <w:t xml:space="preserve">                                                                                                     № 86                                                                                    </w:t>
      </w:r>
    </w:p>
    <w:p w:rsidR="00BB0F19" w:rsidRPr="00BB0F19" w:rsidRDefault="00BB0F19" w:rsidP="00BB0F19">
      <w:pPr>
        <w:suppressAutoHyphens/>
        <w:spacing w:after="0" w:line="240" w:lineRule="auto"/>
        <w:jc w:val="both"/>
        <w:rPr>
          <w:rFonts w:ascii="Times New Roman" w:eastAsia="Times New Roman" w:hAnsi="Times New Roman" w:cs="Times New Roman"/>
          <w:sz w:val="24"/>
          <w:szCs w:val="24"/>
          <w:lang w:eastAsia="ar-SA"/>
        </w:rPr>
      </w:pPr>
      <w:proofErr w:type="spellStart"/>
      <w:r w:rsidRPr="00BB0F19">
        <w:rPr>
          <w:rFonts w:ascii="Times New Roman" w:eastAsia="Times New Roman" w:hAnsi="Times New Roman" w:cs="Times New Roman"/>
          <w:sz w:val="24"/>
          <w:szCs w:val="24"/>
          <w:lang w:eastAsia="ar-SA"/>
        </w:rPr>
        <w:t>п</w:t>
      </w:r>
      <w:proofErr w:type="gramStart"/>
      <w:r w:rsidRPr="00BB0F19">
        <w:rPr>
          <w:rFonts w:ascii="Times New Roman" w:eastAsia="Times New Roman" w:hAnsi="Times New Roman" w:cs="Times New Roman"/>
          <w:sz w:val="24"/>
          <w:szCs w:val="24"/>
          <w:lang w:eastAsia="ar-SA"/>
        </w:rPr>
        <w:t>.С</w:t>
      </w:r>
      <w:proofErr w:type="gramEnd"/>
      <w:r w:rsidRPr="00BB0F19">
        <w:rPr>
          <w:rFonts w:ascii="Times New Roman" w:eastAsia="Times New Roman" w:hAnsi="Times New Roman" w:cs="Times New Roman"/>
          <w:sz w:val="24"/>
          <w:szCs w:val="24"/>
          <w:lang w:eastAsia="ar-SA"/>
        </w:rPr>
        <w:t>ветлый</w:t>
      </w:r>
      <w:proofErr w:type="spellEnd"/>
    </w:p>
    <w:p w:rsidR="00BB0F19" w:rsidRPr="00BB0F19" w:rsidRDefault="00BB0F19" w:rsidP="00BB0F19">
      <w:pPr>
        <w:suppressAutoHyphens/>
        <w:spacing w:after="0" w:line="240" w:lineRule="auto"/>
        <w:rPr>
          <w:rFonts w:ascii="Times New Roman" w:eastAsia="Times New Roman" w:hAnsi="Times New Roman" w:cs="Times New Roman"/>
          <w:b/>
          <w:sz w:val="24"/>
          <w:szCs w:val="24"/>
          <w:lang w:eastAsia="ar-SA"/>
        </w:rPr>
      </w:pPr>
    </w:p>
    <w:p w:rsidR="00BB0F19" w:rsidRPr="00BB0F19" w:rsidRDefault="00BB0F19" w:rsidP="00BB0F19">
      <w:pPr>
        <w:suppressAutoHyphens/>
        <w:spacing w:after="0" w:line="240" w:lineRule="auto"/>
        <w:rPr>
          <w:rFonts w:ascii="Times New Roman" w:eastAsia="Times New Roman" w:hAnsi="Times New Roman" w:cs="Times New Roman"/>
          <w:b/>
          <w:sz w:val="24"/>
          <w:szCs w:val="24"/>
          <w:lang w:eastAsia="ar-SA"/>
        </w:rPr>
      </w:pPr>
    </w:p>
    <w:p w:rsidR="00BB0F19" w:rsidRPr="00BB0F19" w:rsidRDefault="00BB0F19" w:rsidP="00BB0F19">
      <w:pPr>
        <w:suppressAutoHyphens/>
        <w:spacing w:after="0" w:line="240" w:lineRule="auto"/>
        <w:ind w:right="4111"/>
        <w:jc w:val="both"/>
        <w:rPr>
          <w:rFonts w:ascii="Times New Roman" w:eastAsia="Times New Roman" w:hAnsi="Times New Roman" w:cs="Times New Roman"/>
          <w:b/>
          <w:bCs/>
          <w:sz w:val="24"/>
          <w:szCs w:val="24"/>
          <w:lang w:eastAsia="ru-RU"/>
        </w:rPr>
      </w:pPr>
      <w:r w:rsidRPr="00BB0F19">
        <w:rPr>
          <w:rFonts w:ascii="Times New Roman" w:eastAsia="Times New Roman" w:hAnsi="Times New Roman" w:cs="Times New Roman"/>
          <w:b/>
          <w:sz w:val="24"/>
          <w:szCs w:val="24"/>
          <w:lang w:eastAsia="ru-RU"/>
        </w:rPr>
        <w:t xml:space="preserve">Об утверждении Перечня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контроля за соблюдением Правил благоустройства территории сельского поселения </w:t>
      </w:r>
      <w:proofErr w:type="gramStart"/>
      <w:r w:rsidRPr="00BB0F19">
        <w:rPr>
          <w:rFonts w:ascii="Times New Roman" w:eastAsia="Times New Roman" w:hAnsi="Times New Roman" w:cs="Times New Roman"/>
          <w:b/>
          <w:sz w:val="24"/>
          <w:szCs w:val="24"/>
          <w:lang w:eastAsia="ru-RU"/>
        </w:rPr>
        <w:t>Светлый</w:t>
      </w:r>
      <w:proofErr w:type="gramEnd"/>
    </w:p>
    <w:p w:rsidR="00BB0F19" w:rsidRPr="00BB0F19" w:rsidRDefault="00BB0F19" w:rsidP="00BB0F19">
      <w:pPr>
        <w:suppressAutoHyphens/>
        <w:spacing w:after="0" w:line="240" w:lineRule="auto"/>
        <w:ind w:right="4111"/>
        <w:jc w:val="both"/>
        <w:rPr>
          <w:rFonts w:ascii="Times New Roman" w:eastAsia="Times New Roman" w:hAnsi="Times New Roman" w:cs="Times New Roman"/>
          <w:b/>
          <w:sz w:val="24"/>
          <w:szCs w:val="24"/>
          <w:lang w:eastAsia="ar-SA"/>
        </w:rPr>
      </w:pPr>
    </w:p>
    <w:p w:rsidR="00BB0F19" w:rsidRPr="00BB0F19" w:rsidRDefault="00BB0F19" w:rsidP="00BB0F19">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4"/>
          <w:szCs w:val="24"/>
          <w:lang w:eastAsia="ru-RU"/>
        </w:rPr>
      </w:pPr>
      <w:r w:rsidRPr="00BB0F19">
        <w:rPr>
          <w:rFonts w:ascii="Times New Roman" w:eastAsia="Times New Roman" w:hAnsi="Times New Roman" w:cs="Times New Roman"/>
          <w:color w:val="000000" w:themeColor="text1"/>
          <w:sz w:val="24"/>
          <w:szCs w:val="24"/>
          <w:lang w:eastAsia="ru-RU"/>
        </w:rPr>
        <w:t xml:space="preserve">В соответствии со ст.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w:t>
      </w:r>
      <w:proofErr w:type="gramStart"/>
      <w:r w:rsidRPr="00BB0F19">
        <w:rPr>
          <w:rFonts w:ascii="Times New Roman" w:eastAsia="Times New Roman" w:hAnsi="Times New Roman" w:cs="Times New Roman"/>
          <w:color w:val="000000" w:themeColor="text1"/>
          <w:sz w:val="24"/>
          <w:szCs w:val="24"/>
          <w:lang w:eastAsia="ru-RU"/>
        </w:rPr>
        <w:t>Светлый</w:t>
      </w:r>
      <w:proofErr w:type="gramEnd"/>
      <w:r w:rsidRPr="00BB0F19">
        <w:rPr>
          <w:rFonts w:ascii="Times New Roman" w:eastAsia="Times New Roman" w:hAnsi="Times New Roman" w:cs="Times New Roman"/>
          <w:color w:val="000000" w:themeColor="text1"/>
          <w:sz w:val="24"/>
          <w:szCs w:val="24"/>
          <w:lang w:eastAsia="ru-RU"/>
        </w:rPr>
        <w:t>,</w:t>
      </w:r>
    </w:p>
    <w:p w:rsidR="00BB0F19" w:rsidRPr="00BB0F19" w:rsidRDefault="00BB0F19" w:rsidP="00BB0F19">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4"/>
          <w:szCs w:val="24"/>
          <w:lang w:eastAsia="ru-RU"/>
        </w:rPr>
      </w:pPr>
    </w:p>
    <w:p w:rsidR="00BB0F19" w:rsidRPr="00BB0F19" w:rsidRDefault="00BB0F19" w:rsidP="00BB0F19">
      <w:pPr>
        <w:widowControl w:val="0"/>
        <w:autoSpaceDE w:val="0"/>
        <w:autoSpaceDN w:val="0"/>
        <w:adjustRightInd w:val="0"/>
        <w:spacing w:after="0" w:line="240" w:lineRule="auto"/>
        <w:ind w:firstLine="568"/>
        <w:jc w:val="center"/>
        <w:rPr>
          <w:rFonts w:ascii="Times New Roman" w:eastAsia="Times New Roman" w:hAnsi="Times New Roman" w:cs="Times New Roman"/>
          <w:color w:val="000000" w:themeColor="text1"/>
          <w:sz w:val="24"/>
          <w:szCs w:val="24"/>
          <w:lang w:eastAsia="ru-RU"/>
        </w:rPr>
      </w:pPr>
      <w:r w:rsidRPr="00BB0F19">
        <w:rPr>
          <w:rFonts w:ascii="Times New Roman" w:eastAsia="Times New Roman" w:hAnsi="Times New Roman" w:cs="Times New Roman"/>
          <w:color w:val="000000" w:themeColor="text1"/>
          <w:sz w:val="24"/>
          <w:szCs w:val="24"/>
          <w:lang w:eastAsia="ru-RU"/>
        </w:rPr>
        <w:t xml:space="preserve"> ПОСТАНОВЛЯЮ:</w:t>
      </w:r>
    </w:p>
    <w:p w:rsidR="00BB0F19" w:rsidRPr="00BB0F19" w:rsidRDefault="00BB0F19" w:rsidP="00BB0F19">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4"/>
          <w:szCs w:val="24"/>
          <w:lang w:eastAsia="ru-RU"/>
        </w:rPr>
      </w:pPr>
    </w:p>
    <w:p w:rsidR="00BB0F19" w:rsidRPr="00BB0F19" w:rsidRDefault="00BB0F19" w:rsidP="00BB0F19">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4"/>
          <w:szCs w:val="24"/>
          <w:lang w:eastAsia="ru-RU"/>
        </w:rPr>
      </w:pPr>
      <w:r w:rsidRPr="00BB0F19">
        <w:rPr>
          <w:rFonts w:ascii="Times New Roman" w:eastAsia="Times New Roman" w:hAnsi="Times New Roman" w:cs="Times New Roman"/>
          <w:color w:val="000000" w:themeColor="text1"/>
          <w:sz w:val="24"/>
          <w:szCs w:val="24"/>
          <w:lang w:eastAsia="ru-RU"/>
        </w:rPr>
        <w:t xml:space="preserve">1. </w:t>
      </w:r>
      <w:r w:rsidRPr="00BB0F19">
        <w:rPr>
          <w:rFonts w:ascii="Times New Roman" w:eastAsia="Times New Roman" w:hAnsi="Times New Roman" w:cs="Times New Roman"/>
          <w:bCs/>
          <w:color w:val="000000" w:themeColor="text1"/>
          <w:sz w:val="24"/>
          <w:szCs w:val="24"/>
          <w:lang w:eastAsia="ru-RU"/>
        </w:rPr>
        <w:t xml:space="preserve">Утвердить Перечень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w:t>
      </w:r>
      <w:proofErr w:type="gramStart"/>
      <w:r w:rsidRPr="00BB0F19">
        <w:rPr>
          <w:rFonts w:ascii="Times New Roman" w:eastAsia="Times New Roman" w:hAnsi="Times New Roman" w:cs="Times New Roman"/>
          <w:bCs/>
          <w:color w:val="000000" w:themeColor="text1"/>
          <w:sz w:val="24"/>
          <w:szCs w:val="24"/>
          <w:lang w:eastAsia="ru-RU"/>
        </w:rPr>
        <w:t>контроля за</w:t>
      </w:r>
      <w:proofErr w:type="gramEnd"/>
      <w:r w:rsidRPr="00BB0F19">
        <w:rPr>
          <w:rFonts w:ascii="Times New Roman" w:eastAsia="Times New Roman" w:hAnsi="Times New Roman" w:cs="Times New Roman"/>
          <w:bCs/>
          <w:color w:val="000000" w:themeColor="text1"/>
          <w:sz w:val="24"/>
          <w:szCs w:val="24"/>
          <w:lang w:eastAsia="ru-RU"/>
        </w:rPr>
        <w:t xml:space="preserve"> соблюдением Правил благоустройства территории сельского поселения Светлый </w:t>
      </w:r>
      <w:r w:rsidRPr="00BB0F19">
        <w:rPr>
          <w:rFonts w:ascii="Times New Roman" w:eastAsia="Times New Roman" w:hAnsi="Times New Roman" w:cs="Times New Roman"/>
          <w:color w:val="000000" w:themeColor="text1"/>
          <w:sz w:val="24"/>
          <w:szCs w:val="24"/>
          <w:lang w:eastAsia="ru-RU"/>
        </w:rPr>
        <w:t xml:space="preserve">согласно </w:t>
      </w:r>
      <w:hyperlink r:id="rId25" w:tooltip="’’Об утверждении Порядка оформления и содержания заданий, а также результатов мероприятия по муниципальному ...’’&#10;Постановление Администрации сельского поселения Солнечный Сургутского района Ханты-Мансийского автономного ...&#10;Статус: действующая редакц" w:history="1">
        <w:r w:rsidRPr="00BB0F19">
          <w:rPr>
            <w:rFonts w:ascii="Times New Roman" w:eastAsia="Times New Roman" w:hAnsi="Times New Roman" w:cs="Times New Roman"/>
            <w:color w:val="000000" w:themeColor="text1"/>
            <w:sz w:val="24"/>
            <w:szCs w:val="24"/>
            <w:lang w:eastAsia="ru-RU"/>
          </w:rPr>
          <w:t xml:space="preserve">приложению </w:t>
        </w:r>
      </w:hyperlink>
      <w:r w:rsidRPr="00BB0F19">
        <w:rPr>
          <w:rFonts w:ascii="Times New Roman" w:eastAsia="Times New Roman" w:hAnsi="Times New Roman" w:cs="Times New Roman"/>
          <w:color w:val="000000" w:themeColor="text1"/>
          <w:sz w:val="24"/>
          <w:szCs w:val="24"/>
          <w:lang w:eastAsia="ru-RU"/>
        </w:rPr>
        <w:t xml:space="preserve"> к настоящему постановлению.</w:t>
      </w:r>
    </w:p>
    <w:p w:rsidR="00BB0F19" w:rsidRPr="00BB0F19" w:rsidRDefault="00BB0F19" w:rsidP="00BB0F19">
      <w:pPr>
        <w:spacing w:after="0" w:line="240" w:lineRule="auto"/>
        <w:ind w:firstLine="708"/>
        <w:jc w:val="both"/>
        <w:rPr>
          <w:rFonts w:ascii="Times New Roman" w:eastAsia="Times New Roman" w:hAnsi="Times New Roman" w:cs="Times New Roman"/>
          <w:sz w:val="24"/>
          <w:szCs w:val="24"/>
          <w:lang w:eastAsia="ru-RU"/>
        </w:rPr>
      </w:pPr>
      <w:r w:rsidRPr="00BB0F19">
        <w:rPr>
          <w:rFonts w:ascii="Times New Roman" w:eastAsia="Times New Roman" w:hAnsi="Times New Roman" w:cs="Times New Roman"/>
          <w:bCs/>
          <w:sz w:val="24"/>
          <w:szCs w:val="24"/>
          <w:lang w:eastAsia="ru-RU"/>
        </w:rPr>
        <w:t xml:space="preserve">2. </w:t>
      </w:r>
      <w:r w:rsidRPr="00BB0F19">
        <w:rPr>
          <w:rFonts w:ascii="Times New Roman" w:eastAsia="Times New Roman" w:hAnsi="Times New Roman" w:cs="Times New Roman"/>
          <w:sz w:val="24"/>
          <w:szCs w:val="24"/>
          <w:lang w:eastAsia="ru-RU"/>
        </w:rPr>
        <w:t xml:space="preserve"> </w:t>
      </w:r>
      <w:proofErr w:type="gramStart"/>
      <w:r w:rsidRPr="00BB0F19">
        <w:rPr>
          <w:rFonts w:ascii="Times New Roman" w:eastAsia="Times New Roman" w:hAnsi="Times New Roman" w:cs="Times New Roman"/>
          <w:sz w:val="24"/>
          <w:szCs w:val="24"/>
          <w:lang w:eastAsia="ru-RU"/>
        </w:rPr>
        <w:t>Опубликовать настоящее постановление в печатном издании органов местного самоуправления сельского поселения Светлый «</w:t>
      </w:r>
      <w:proofErr w:type="spellStart"/>
      <w:r w:rsidRPr="00BB0F19">
        <w:rPr>
          <w:rFonts w:ascii="Times New Roman" w:eastAsia="Times New Roman" w:hAnsi="Times New Roman" w:cs="Times New Roman"/>
          <w:sz w:val="24"/>
          <w:szCs w:val="24"/>
          <w:lang w:eastAsia="ru-RU"/>
        </w:rPr>
        <w:t>Светловский</w:t>
      </w:r>
      <w:proofErr w:type="spellEnd"/>
      <w:r w:rsidRPr="00BB0F19">
        <w:rPr>
          <w:rFonts w:ascii="Times New Roman" w:eastAsia="Times New Roman" w:hAnsi="Times New Roman" w:cs="Times New Roman"/>
          <w:sz w:val="24"/>
          <w:szCs w:val="24"/>
          <w:lang w:eastAsia="ru-RU"/>
        </w:rPr>
        <w:t xml:space="preserve"> Вестник» и разместить на официальном веб-сайте органов местного самоуправления сельского поселения Светлый.</w:t>
      </w:r>
      <w:proofErr w:type="gramEnd"/>
    </w:p>
    <w:p w:rsidR="00BB0F19" w:rsidRPr="00BB0F19" w:rsidRDefault="00BB0F19" w:rsidP="00BB0F19">
      <w:pPr>
        <w:suppressAutoHyphens/>
        <w:spacing w:after="0" w:line="240" w:lineRule="auto"/>
        <w:ind w:firstLine="709"/>
        <w:jc w:val="both"/>
        <w:rPr>
          <w:rFonts w:ascii="Times New Roman" w:eastAsia="Times New Roman" w:hAnsi="Times New Roman" w:cs="Times New Roman"/>
          <w:bCs/>
          <w:sz w:val="24"/>
          <w:szCs w:val="24"/>
          <w:lang w:eastAsia="ru-RU"/>
        </w:rPr>
      </w:pPr>
      <w:r w:rsidRPr="00BB0F19">
        <w:rPr>
          <w:rFonts w:ascii="Times New Roman" w:eastAsia="Times New Roman" w:hAnsi="Times New Roman" w:cs="Times New Roman"/>
          <w:bCs/>
          <w:sz w:val="24"/>
          <w:szCs w:val="24"/>
          <w:lang w:eastAsia="ru-RU"/>
        </w:rPr>
        <w:t>3. Настоящее постановление вступает в силу после его официального опубликования.</w:t>
      </w:r>
    </w:p>
    <w:p w:rsidR="00BB0F19" w:rsidRPr="00BB0F19" w:rsidRDefault="00BB0F19" w:rsidP="00BB0F19">
      <w:pPr>
        <w:suppressAutoHyphens/>
        <w:spacing w:after="0" w:line="240" w:lineRule="auto"/>
        <w:ind w:firstLine="709"/>
        <w:jc w:val="both"/>
        <w:rPr>
          <w:rFonts w:ascii="Times New Roman" w:eastAsia="Times New Roman" w:hAnsi="Times New Roman" w:cs="Times New Roman"/>
          <w:bCs/>
          <w:sz w:val="24"/>
          <w:szCs w:val="24"/>
          <w:lang w:eastAsia="ru-RU"/>
        </w:rPr>
      </w:pPr>
      <w:r w:rsidRPr="00BB0F19">
        <w:rPr>
          <w:rFonts w:ascii="Times New Roman" w:eastAsia="Times New Roman" w:hAnsi="Times New Roman" w:cs="Times New Roman"/>
          <w:bCs/>
          <w:sz w:val="24"/>
          <w:szCs w:val="24"/>
          <w:lang w:eastAsia="ru-RU"/>
        </w:rPr>
        <w:t xml:space="preserve">4. </w:t>
      </w:r>
      <w:proofErr w:type="gramStart"/>
      <w:r w:rsidRPr="00BB0F19">
        <w:rPr>
          <w:rFonts w:ascii="Times New Roman" w:eastAsia="Times New Roman" w:hAnsi="Times New Roman" w:cs="Times New Roman"/>
          <w:bCs/>
          <w:sz w:val="24"/>
          <w:szCs w:val="24"/>
          <w:lang w:eastAsia="ru-RU"/>
        </w:rPr>
        <w:t>Контроль за</w:t>
      </w:r>
      <w:proofErr w:type="gramEnd"/>
      <w:r w:rsidRPr="00BB0F19">
        <w:rPr>
          <w:rFonts w:ascii="Times New Roman" w:eastAsia="Times New Roman" w:hAnsi="Times New Roman" w:cs="Times New Roman"/>
          <w:bCs/>
          <w:sz w:val="24"/>
          <w:szCs w:val="24"/>
          <w:lang w:eastAsia="ru-RU"/>
        </w:rPr>
        <w:t xml:space="preserve"> исполнением постановления оставляю за собой.</w:t>
      </w:r>
    </w:p>
    <w:p w:rsidR="00BB0F19" w:rsidRPr="00BB0F19" w:rsidRDefault="00BB0F19" w:rsidP="00BB0F19">
      <w:pPr>
        <w:suppressAutoHyphens/>
        <w:spacing w:after="0" w:line="240" w:lineRule="auto"/>
        <w:ind w:firstLine="709"/>
        <w:jc w:val="both"/>
        <w:rPr>
          <w:rFonts w:ascii="Times New Roman" w:eastAsia="Times New Roman" w:hAnsi="Times New Roman" w:cs="Times New Roman"/>
          <w:bCs/>
          <w:sz w:val="24"/>
          <w:szCs w:val="24"/>
          <w:lang w:eastAsia="ru-RU"/>
        </w:rPr>
      </w:pPr>
    </w:p>
    <w:p w:rsidR="00BB0F19" w:rsidRPr="00BB0F19" w:rsidRDefault="00BB0F19" w:rsidP="00BB0F19">
      <w:pPr>
        <w:suppressAutoHyphens/>
        <w:spacing w:after="0" w:line="240" w:lineRule="auto"/>
        <w:jc w:val="both"/>
        <w:rPr>
          <w:rFonts w:ascii="Times New Roman" w:eastAsia="Times New Roman" w:hAnsi="Times New Roman" w:cs="Times New Roman"/>
          <w:bCs/>
          <w:sz w:val="24"/>
          <w:szCs w:val="24"/>
          <w:lang w:eastAsia="ru-RU"/>
        </w:rPr>
      </w:pPr>
    </w:p>
    <w:p w:rsidR="00BB0F19" w:rsidRPr="00BB0F19" w:rsidRDefault="00BB0F19" w:rsidP="00BB0F19">
      <w:pPr>
        <w:suppressAutoHyphens/>
        <w:spacing w:after="0" w:line="240" w:lineRule="auto"/>
        <w:ind w:firstLine="709"/>
        <w:rPr>
          <w:rFonts w:ascii="Times New Roman" w:eastAsia="Times New Roman" w:hAnsi="Times New Roman" w:cs="Times New Roman"/>
          <w:sz w:val="24"/>
          <w:szCs w:val="24"/>
          <w:lang w:eastAsia="ar-SA"/>
        </w:rPr>
      </w:pPr>
      <w:proofErr w:type="spellStart"/>
      <w:r w:rsidRPr="00BB0F19">
        <w:rPr>
          <w:rFonts w:ascii="Times New Roman" w:eastAsia="Times New Roman" w:hAnsi="Times New Roman" w:cs="Times New Roman"/>
          <w:bCs/>
          <w:sz w:val="24"/>
          <w:szCs w:val="24"/>
          <w:lang w:eastAsia="ru-RU"/>
        </w:rPr>
        <w:t>И.о</w:t>
      </w:r>
      <w:proofErr w:type="spellEnd"/>
      <w:r w:rsidRPr="00BB0F19">
        <w:rPr>
          <w:rFonts w:ascii="Times New Roman" w:eastAsia="Times New Roman" w:hAnsi="Times New Roman" w:cs="Times New Roman"/>
          <w:bCs/>
          <w:sz w:val="24"/>
          <w:szCs w:val="24"/>
          <w:lang w:eastAsia="ru-RU"/>
        </w:rPr>
        <w:t>. главы  поселения                                                             Е.Н. Тодорова</w:t>
      </w:r>
    </w:p>
    <w:p w:rsidR="00BB0F19" w:rsidRPr="00BB0F19" w:rsidRDefault="00BB0F19" w:rsidP="00BB0F19">
      <w:pPr>
        <w:suppressAutoHyphens/>
        <w:spacing w:after="0" w:line="240" w:lineRule="auto"/>
        <w:jc w:val="right"/>
        <w:rPr>
          <w:rFonts w:ascii="Times New Roman" w:eastAsia="Times New Roman" w:hAnsi="Times New Roman" w:cs="Times New Roman"/>
          <w:sz w:val="24"/>
          <w:szCs w:val="24"/>
          <w:lang w:eastAsia="ar-SA"/>
        </w:rPr>
      </w:pPr>
      <w:r w:rsidRPr="00BB0F19">
        <w:rPr>
          <w:rFonts w:ascii="Times New Roman" w:eastAsia="Times New Roman" w:hAnsi="Times New Roman" w:cs="Times New Roman"/>
          <w:sz w:val="24"/>
          <w:szCs w:val="24"/>
          <w:lang w:eastAsia="ar-SA"/>
        </w:rPr>
        <w:t xml:space="preserve">                                      </w:t>
      </w:r>
    </w:p>
    <w:p w:rsidR="00BB0F19" w:rsidRPr="00BB0F19" w:rsidRDefault="00BB0F19" w:rsidP="00BB0F19">
      <w:pPr>
        <w:suppressAutoHyphens/>
        <w:spacing w:after="0" w:line="240" w:lineRule="auto"/>
        <w:jc w:val="right"/>
        <w:rPr>
          <w:rFonts w:ascii="Times New Roman" w:eastAsia="Times New Roman" w:hAnsi="Times New Roman" w:cs="Times New Roman"/>
          <w:sz w:val="24"/>
          <w:szCs w:val="24"/>
          <w:lang w:eastAsia="ar-SA"/>
        </w:rPr>
      </w:pPr>
      <w:r w:rsidRPr="00BB0F19">
        <w:rPr>
          <w:rFonts w:ascii="Times New Roman" w:eastAsia="Times New Roman" w:hAnsi="Times New Roman" w:cs="Times New Roman"/>
          <w:sz w:val="24"/>
          <w:szCs w:val="24"/>
          <w:lang w:eastAsia="ar-SA"/>
        </w:rPr>
        <w:t xml:space="preserve">                                    </w:t>
      </w:r>
    </w:p>
    <w:p w:rsidR="00BB0F19" w:rsidRPr="00BB0F19" w:rsidRDefault="00BB0F19" w:rsidP="00BB0F19">
      <w:pPr>
        <w:suppressAutoHyphens/>
        <w:spacing w:after="0" w:line="240" w:lineRule="auto"/>
        <w:jc w:val="right"/>
        <w:rPr>
          <w:rFonts w:ascii="Times New Roman" w:eastAsia="Times New Roman" w:hAnsi="Times New Roman" w:cs="Times New Roman"/>
          <w:sz w:val="24"/>
          <w:szCs w:val="24"/>
          <w:lang w:eastAsia="ar-SA"/>
        </w:rPr>
      </w:pPr>
    </w:p>
    <w:p w:rsidR="00BB0F19" w:rsidRDefault="00BB0F19" w:rsidP="00BB0F19">
      <w:pPr>
        <w:suppressAutoHyphens/>
        <w:spacing w:after="0" w:line="240" w:lineRule="auto"/>
        <w:jc w:val="right"/>
        <w:rPr>
          <w:rFonts w:ascii="Times New Roman" w:eastAsia="Times New Roman" w:hAnsi="Times New Roman" w:cs="Times New Roman"/>
          <w:sz w:val="24"/>
          <w:szCs w:val="24"/>
          <w:lang w:eastAsia="ar-SA"/>
        </w:rPr>
      </w:pPr>
    </w:p>
    <w:p w:rsidR="00BB0F19" w:rsidRDefault="00BB0F19" w:rsidP="00BB0F19">
      <w:pPr>
        <w:suppressAutoHyphens/>
        <w:spacing w:after="0" w:line="240" w:lineRule="auto"/>
        <w:jc w:val="right"/>
        <w:rPr>
          <w:rFonts w:ascii="Times New Roman" w:eastAsia="Times New Roman" w:hAnsi="Times New Roman" w:cs="Times New Roman"/>
          <w:sz w:val="24"/>
          <w:szCs w:val="24"/>
          <w:lang w:eastAsia="ar-SA"/>
        </w:rPr>
      </w:pPr>
    </w:p>
    <w:p w:rsidR="00BB0F19" w:rsidRDefault="00BB0F19" w:rsidP="00BB0F19">
      <w:pPr>
        <w:suppressAutoHyphens/>
        <w:spacing w:after="0" w:line="240" w:lineRule="auto"/>
        <w:jc w:val="right"/>
        <w:rPr>
          <w:rFonts w:ascii="Times New Roman" w:eastAsia="Times New Roman" w:hAnsi="Times New Roman" w:cs="Times New Roman"/>
          <w:sz w:val="24"/>
          <w:szCs w:val="24"/>
          <w:lang w:eastAsia="ar-SA"/>
        </w:rPr>
      </w:pPr>
    </w:p>
    <w:p w:rsidR="00BB0F19" w:rsidRDefault="00BB0F19" w:rsidP="00BB0F19">
      <w:pPr>
        <w:suppressAutoHyphens/>
        <w:spacing w:after="0" w:line="240" w:lineRule="auto"/>
        <w:jc w:val="right"/>
        <w:rPr>
          <w:rFonts w:ascii="Times New Roman" w:eastAsia="Times New Roman" w:hAnsi="Times New Roman" w:cs="Times New Roman"/>
          <w:sz w:val="24"/>
          <w:szCs w:val="24"/>
          <w:lang w:eastAsia="ar-SA"/>
        </w:rPr>
      </w:pPr>
    </w:p>
    <w:p w:rsidR="00BB0F19" w:rsidRDefault="00BB0F19" w:rsidP="00BB0F19">
      <w:pPr>
        <w:suppressAutoHyphens/>
        <w:spacing w:after="0" w:line="240" w:lineRule="auto"/>
        <w:jc w:val="right"/>
        <w:rPr>
          <w:rFonts w:ascii="Times New Roman" w:eastAsia="Times New Roman" w:hAnsi="Times New Roman" w:cs="Times New Roman"/>
          <w:sz w:val="24"/>
          <w:szCs w:val="24"/>
          <w:lang w:eastAsia="ar-SA"/>
        </w:rPr>
      </w:pPr>
    </w:p>
    <w:p w:rsidR="00BB0F19" w:rsidRDefault="00BB0F19" w:rsidP="00BB0F19">
      <w:pPr>
        <w:suppressAutoHyphens/>
        <w:spacing w:after="0" w:line="240" w:lineRule="auto"/>
        <w:jc w:val="right"/>
        <w:rPr>
          <w:rFonts w:ascii="Times New Roman" w:eastAsia="Times New Roman" w:hAnsi="Times New Roman" w:cs="Times New Roman"/>
          <w:sz w:val="24"/>
          <w:szCs w:val="24"/>
          <w:lang w:eastAsia="ar-SA"/>
        </w:rPr>
      </w:pPr>
    </w:p>
    <w:p w:rsidR="00BB0F19" w:rsidRDefault="00BB0F19" w:rsidP="00BB0F19">
      <w:pPr>
        <w:suppressAutoHyphens/>
        <w:spacing w:after="0" w:line="240" w:lineRule="auto"/>
        <w:jc w:val="right"/>
        <w:rPr>
          <w:rFonts w:ascii="Times New Roman" w:eastAsia="Times New Roman" w:hAnsi="Times New Roman" w:cs="Times New Roman"/>
          <w:sz w:val="24"/>
          <w:szCs w:val="24"/>
          <w:lang w:eastAsia="ar-SA"/>
        </w:rPr>
      </w:pPr>
    </w:p>
    <w:p w:rsidR="00BB0F19" w:rsidRDefault="00BB0F19" w:rsidP="00BB0F19">
      <w:pPr>
        <w:suppressAutoHyphens/>
        <w:spacing w:after="0" w:line="240" w:lineRule="auto"/>
        <w:jc w:val="right"/>
        <w:rPr>
          <w:rFonts w:ascii="Times New Roman" w:eastAsia="Times New Roman" w:hAnsi="Times New Roman" w:cs="Times New Roman"/>
          <w:sz w:val="24"/>
          <w:szCs w:val="24"/>
          <w:lang w:eastAsia="ar-SA"/>
        </w:rPr>
      </w:pPr>
    </w:p>
    <w:p w:rsidR="00BB0F19" w:rsidRDefault="00BB0F19" w:rsidP="00BB0F19">
      <w:pPr>
        <w:suppressAutoHyphens/>
        <w:spacing w:after="0" w:line="240" w:lineRule="auto"/>
        <w:jc w:val="right"/>
        <w:rPr>
          <w:rFonts w:ascii="Times New Roman" w:eastAsia="Times New Roman" w:hAnsi="Times New Roman" w:cs="Times New Roman"/>
          <w:sz w:val="24"/>
          <w:szCs w:val="24"/>
          <w:lang w:eastAsia="ar-SA"/>
        </w:rPr>
      </w:pPr>
    </w:p>
    <w:p w:rsidR="00BB0F19" w:rsidRDefault="00BB0F19" w:rsidP="00BB0F19">
      <w:pPr>
        <w:suppressAutoHyphens/>
        <w:spacing w:after="0" w:line="240" w:lineRule="auto"/>
        <w:jc w:val="right"/>
        <w:rPr>
          <w:rFonts w:ascii="Times New Roman" w:eastAsia="Times New Roman" w:hAnsi="Times New Roman" w:cs="Times New Roman"/>
          <w:sz w:val="24"/>
          <w:szCs w:val="24"/>
          <w:lang w:eastAsia="ar-SA"/>
        </w:rPr>
      </w:pPr>
    </w:p>
    <w:p w:rsidR="00BB0F19" w:rsidRPr="00BB0F19" w:rsidRDefault="00BB0F19" w:rsidP="00BB0F19">
      <w:pPr>
        <w:suppressAutoHyphens/>
        <w:spacing w:after="0" w:line="240" w:lineRule="auto"/>
        <w:jc w:val="right"/>
        <w:rPr>
          <w:rFonts w:ascii="Times New Roman" w:eastAsia="Times New Roman" w:hAnsi="Times New Roman" w:cs="Times New Roman"/>
          <w:sz w:val="24"/>
          <w:szCs w:val="24"/>
          <w:lang w:eastAsia="ar-SA"/>
        </w:rPr>
      </w:pPr>
      <w:r w:rsidRPr="00BB0F19">
        <w:rPr>
          <w:rFonts w:ascii="Times New Roman" w:eastAsia="Times New Roman" w:hAnsi="Times New Roman" w:cs="Times New Roman"/>
          <w:sz w:val="24"/>
          <w:szCs w:val="24"/>
          <w:lang w:eastAsia="ar-SA"/>
        </w:rPr>
        <w:lastRenderedPageBreak/>
        <w:t xml:space="preserve">     </w:t>
      </w:r>
      <w:r w:rsidRPr="00BB0F19">
        <w:rPr>
          <w:rFonts w:ascii="Times New Roman" w:eastAsia="Calibri" w:hAnsi="Times New Roman" w:cs="Times New Roman"/>
          <w:sz w:val="24"/>
          <w:szCs w:val="24"/>
        </w:rPr>
        <w:t xml:space="preserve">Приложение </w:t>
      </w:r>
    </w:p>
    <w:p w:rsidR="00BB0F19" w:rsidRPr="00BB0F19" w:rsidRDefault="00BB0F19" w:rsidP="00BB0F19">
      <w:pPr>
        <w:spacing w:after="0" w:line="240" w:lineRule="auto"/>
        <w:ind w:left="5580"/>
        <w:jc w:val="right"/>
        <w:rPr>
          <w:rFonts w:ascii="Times New Roman" w:eastAsia="Calibri" w:hAnsi="Times New Roman" w:cs="Times New Roman"/>
          <w:sz w:val="24"/>
          <w:szCs w:val="24"/>
        </w:rPr>
      </w:pPr>
      <w:r w:rsidRPr="00BB0F19">
        <w:rPr>
          <w:rFonts w:ascii="Times New Roman" w:eastAsia="Calibri" w:hAnsi="Times New Roman" w:cs="Times New Roman"/>
          <w:sz w:val="24"/>
          <w:szCs w:val="24"/>
        </w:rPr>
        <w:t xml:space="preserve">к постановлению администрации сельского поселения </w:t>
      </w:r>
      <w:proofErr w:type="gramStart"/>
      <w:r w:rsidRPr="00BB0F19">
        <w:rPr>
          <w:rFonts w:ascii="Times New Roman" w:eastAsia="Calibri" w:hAnsi="Times New Roman" w:cs="Times New Roman"/>
          <w:sz w:val="24"/>
          <w:szCs w:val="24"/>
        </w:rPr>
        <w:t>Светлый</w:t>
      </w:r>
      <w:proofErr w:type="gramEnd"/>
    </w:p>
    <w:p w:rsidR="00BB0F19" w:rsidRPr="00BB0F19" w:rsidRDefault="00BB0F19" w:rsidP="00BB0F19">
      <w:pPr>
        <w:spacing w:after="0" w:line="240" w:lineRule="auto"/>
        <w:ind w:left="5580"/>
        <w:jc w:val="right"/>
        <w:rPr>
          <w:rFonts w:ascii="Times New Roman" w:eastAsia="Calibri" w:hAnsi="Times New Roman" w:cs="Times New Roman"/>
          <w:sz w:val="24"/>
          <w:szCs w:val="24"/>
        </w:rPr>
      </w:pPr>
      <w:r w:rsidRPr="00BB0F19">
        <w:rPr>
          <w:rFonts w:ascii="Times New Roman" w:eastAsia="Calibri" w:hAnsi="Times New Roman" w:cs="Times New Roman"/>
          <w:sz w:val="24"/>
          <w:szCs w:val="24"/>
        </w:rPr>
        <w:t>от 02.09.2020 №86</w:t>
      </w:r>
    </w:p>
    <w:p w:rsidR="00BB0F19" w:rsidRPr="00BB0F19" w:rsidRDefault="00BB0F19" w:rsidP="00BB0F19">
      <w:pPr>
        <w:spacing w:after="0" w:line="240" w:lineRule="auto"/>
        <w:ind w:firstLine="709"/>
        <w:jc w:val="center"/>
        <w:rPr>
          <w:rFonts w:ascii="Times New Roman" w:eastAsia="Calibri" w:hAnsi="Times New Roman" w:cs="Times New Roman"/>
          <w:sz w:val="24"/>
          <w:szCs w:val="24"/>
          <w:lang w:eastAsia="ru-RU"/>
        </w:rPr>
      </w:pPr>
    </w:p>
    <w:p w:rsidR="00BB0F19" w:rsidRPr="00BB0F19" w:rsidRDefault="00BB0F19" w:rsidP="00BB0F19">
      <w:pPr>
        <w:tabs>
          <w:tab w:val="left" w:pos="851"/>
          <w:tab w:val="left" w:pos="993"/>
        </w:tabs>
        <w:spacing w:after="0" w:line="240" w:lineRule="auto"/>
        <w:jc w:val="center"/>
        <w:outlineLvl w:val="0"/>
        <w:rPr>
          <w:rFonts w:ascii="Times New Roman" w:eastAsia="Times New Roman" w:hAnsi="Times New Roman" w:cs="Times New Roman"/>
          <w:bCs/>
          <w:sz w:val="24"/>
          <w:szCs w:val="24"/>
          <w:lang w:eastAsia="ru-RU"/>
        </w:rPr>
      </w:pPr>
      <w:r w:rsidRPr="00BB0F19">
        <w:rPr>
          <w:rFonts w:ascii="Times New Roman" w:eastAsia="Times New Roman" w:hAnsi="Times New Roman" w:cs="Times New Roman"/>
          <w:bCs/>
          <w:sz w:val="24"/>
          <w:szCs w:val="24"/>
          <w:lang w:eastAsia="ru-RU"/>
        </w:rPr>
        <w:t xml:space="preserve">ПЕРЕЧЕНЬ </w:t>
      </w:r>
    </w:p>
    <w:p w:rsidR="00BB0F19" w:rsidRPr="00BB0F19" w:rsidRDefault="00BB0F19" w:rsidP="00BB0F19">
      <w:pPr>
        <w:spacing w:after="0" w:line="240" w:lineRule="auto"/>
        <w:jc w:val="center"/>
        <w:rPr>
          <w:rFonts w:ascii="Times New Roman" w:eastAsia="Times New Roman" w:hAnsi="Times New Roman" w:cs="Times New Roman"/>
          <w:bCs/>
          <w:sz w:val="24"/>
          <w:szCs w:val="24"/>
          <w:lang w:eastAsia="ru-RU"/>
        </w:rPr>
      </w:pPr>
      <w:r w:rsidRPr="00BB0F19">
        <w:rPr>
          <w:rFonts w:ascii="Times New Roman" w:eastAsia="Times New Roman" w:hAnsi="Times New Roman" w:cs="Times New Roman"/>
          <w:bCs/>
          <w:sz w:val="24"/>
          <w:szCs w:val="24"/>
          <w:lang w:eastAsia="ru-RU"/>
        </w:rPr>
        <w:t xml:space="preserve">нормативных правовых актов и (или) их отдельных частей, содержащих </w:t>
      </w:r>
      <w:r w:rsidRPr="00BB0F19">
        <w:rPr>
          <w:rFonts w:ascii="Times New Roman" w:eastAsia="Times New Roman" w:hAnsi="Times New Roman" w:cs="Times New Roman"/>
          <w:bCs/>
          <w:sz w:val="24"/>
          <w:szCs w:val="24"/>
          <w:lang w:eastAsia="ru-RU"/>
        </w:rPr>
        <w:br/>
        <w:t>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за соблюдением правил благоустройства территории</w:t>
      </w:r>
      <w:r w:rsidRPr="00BB0F19">
        <w:rPr>
          <w:rFonts w:ascii="Times New Roman" w:eastAsia="Times New Roman" w:hAnsi="Times New Roman" w:cs="Times New Roman"/>
          <w:bCs/>
          <w:iCs/>
          <w:sz w:val="24"/>
          <w:szCs w:val="24"/>
          <w:lang w:eastAsia="ru-RU"/>
        </w:rPr>
        <w:t xml:space="preserve"> сельского поселения </w:t>
      </w:r>
      <w:proofErr w:type="gramStart"/>
      <w:r w:rsidRPr="00BB0F19">
        <w:rPr>
          <w:rFonts w:ascii="Times New Roman" w:eastAsia="Times New Roman" w:hAnsi="Times New Roman" w:cs="Times New Roman"/>
          <w:bCs/>
          <w:iCs/>
          <w:sz w:val="24"/>
          <w:szCs w:val="24"/>
          <w:lang w:eastAsia="ru-RU"/>
        </w:rPr>
        <w:t>Светлый</w:t>
      </w:r>
      <w:proofErr w:type="gramEnd"/>
    </w:p>
    <w:tbl>
      <w:tblPr>
        <w:tblW w:w="0" w:type="auto"/>
        <w:tblInd w:w="28" w:type="dxa"/>
        <w:tblLayout w:type="fixed"/>
        <w:tblCellMar>
          <w:left w:w="90" w:type="dxa"/>
          <w:right w:w="90" w:type="dxa"/>
        </w:tblCellMar>
        <w:tblLook w:val="04A0" w:firstRow="1" w:lastRow="0" w:firstColumn="1" w:lastColumn="0" w:noHBand="0" w:noVBand="1"/>
      </w:tblPr>
      <w:tblGrid>
        <w:gridCol w:w="465"/>
        <w:gridCol w:w="3360"/>
        <w:gridCol w:w="2979"/>
        <w:gridCol w:w="2694"/>
      </w:tblGrid>
      <w:tr w:rsidR="00BB0F19" w:rsidRPr="00BB0F19" w:rsidTr="00BB0F19">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B0F19" w:rsidRPr="00BB0F19" w:rsidRDefault="00BB0F19" w:rsidP="00BB0F19">
            <w:pPr>
              <w:spacing w:after="0" w:line="240" w:lineRule="auto"/>
              <w:rPr>
                <w:rFonts w:ascii="Times New Roman" w:eastAsia="Calibri" w:hAnsi="Times New Roman" w:cs="Times New Roman"/>
                <w:sz w:val="24"/>
                <w:szCs w:val="24"/>
              </w:rPr>
            </w:pPr>
            <w:r w:rsidRPr="00BB0F19">
              <w:rPr>
                <w:rFonts w:ascii="Times New Roman" w:eastAsia="Calibri" w:hAnsi="Times New Roman" w:cs="Times New Roman"/>
                <w:sz w:val="24"/>
                <w:szCs w:val="24"/>
              </w:rPr>
              <w:t xml:space="preserve">N </w:t>
            </w:r>
            <w:proofErr w:type="gramStart"/>
            <w:r w:rsidRPr="00BB0F19">
              <w:rPr>
                <w:rFonts w:ascii="Times New Roman" w:eastAsia="Calibri" w:hAnsi="Times New Roman" w:cs="Times New Roman"/>
                <w:sz w:val="24"/>
                <w:szCs w:val="24"/>
              </w:rPr>
              <w:t>п</w:t>
            </w:r>
            <w:proofErr w:type="gramEnd"/>
            <w:r w:rsidRPr="00BB0F19">
              <w:rPr>
                <w:rFonts w:ascii="Times New Roman" w:eastAsia="Calibri" w:hAnsi="Times New Roman" w:cs="Times New Roman"/>
                <w:sz w:val="24"/>
                <w:szCs w:val="24"/>
              </w:rPr>
              <w:t xml:space="preserve">/п </w:t>
            </w:r>
          </w:p>
        </w:tc>
        <w:tc>
          <w:tcPr>
            <w:tcW w:w="33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B0F19" w:rsidRPr="00BB0F19" w:rsidRDefault="00BB0F19" w:rsidP="00BB0F19">
            <w:pPr>
              <w:spacing w:after="0" w:line="240" w:lineRule="auto"/>
              <w:rPr>
                <w:rFonts w:ascii="Times New Roman" w:eastAsia="Calibri" w:hAnsi="Times New Roman" w:cs="Times New Roman"/>
                <w:sz w:val="24"/>
                <w:szCs w:val="24"/>
              </w:rPr>
            </w:pPr>
            <w:r w:rsidRPr="00BB0F19">
              <w:rPr>
                <w:rFonts w:ascii="Times New Roman" w:eastAsia="Calibri" w:hAnsi="Times New Roman" w:cs="Times New Roman"/>
                <w:sz w:val="24"/>
                <w:szCs w:val="24"/>
              </w:rPr>
              <w:t xml:space="preserve">Наименование и реквизиты </w:t>
            </w:r>
          </w:p>
        </w:tc>
        <w:tc>
          <w:tcPr>
            <w:tcW w:w="29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B0F19" w:rsidRPr="00BB0F19" w:rsidRDefault="00BB0F19" w:rsidP="00BB0F19">
            <w:pPr>
              <w:spacing w:after="0" w:line="240" w:lineRule="auto"/>
              <w:rPr>
                <w:rFonts w:ascii="Times New Roman" w:eastAsia="Calibri" w:hAnsi="Times New Roman" w:cs="Times New Roman"/>
                <w:sz w:val="24"/>
                <w:szCs w:val="24"/>
              </w:rPr>
            </w:pPr>
            <w:r w:rsidRPr="00BB0F19">
              <w:rPr>
                <w:rFonts w:ascii="Times New Roman" w:eastAsia="Calibri" w:hAnsi="Times New Roman" w:cs="Times New Roman"/>
                <w:sz w:val="24"/>
                <w:szCs w:val="24"/>
              </w:rPr>
              <w:t xml:space="preserve">Краткое описание круга лиц и (или) перечня </w:t>
            </w:r>
            <w:proofErr w:type="gramStart"/>
            <w:r w:rsidRPr="00BB0F19">
              <w:rPr>
                <w:rFonts w:ascii="Times New Roman" w:eastAsia="Calibri" w:hAnsi="Times New Roman" w:cs="Times New Roman"/>
                <w:sz w:val="24"/>
                <w:szCs w:val="24"/>
              </w:rPr>
              <w:t>объектов</w:t>
            </w:r>
            <w:proofErr w:type="gramEnd"/>
            <w:r w:rsidRPr="00BB0F19">
              <w:rPr>
                <w:rFonts w:ascii="Times New Roman" w:eastAsia="Calibri" w:hAnsi="Times New Roman" w:cs="Times New Roman"/>
                <w:sz w:val="24"/>
                <w:szCs w:val="24"/>
              </w:rPr>
              <w:t xml:space="preserve"> в отношении которых устанавливаются обязательные требования </w:t>
            </w:r>
          </w:p>
        </w:tc>
        <w:tc>
          <w:tcPr>
            <w:tcW w:w="26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B0F19" w:rsidRPr="00BB0F19" w:rsidRDefault="00BB0F19" w:rsidP="00BB0F19">
            <w:pPr>
              <w:spacing w:after="0" w:line="240" w:lineRule="auto"/>
              <w:rPr>
                <w:rFonts w:ascii="Times New Roman" w:eastAsia="Calibri" w:hAnsi="Times New Roman" w:cs="Times New Roman"/>
                <w:sz w:val="24"/>
                <w:szCs w:val="24"/>
              </w:rPr>
            </w:pPr>
            <w:r w:rsidRPr="00BB0F19">
              <w:rPr>
                <w:rFonts w:ascii="Times New Roman" w:eastAsia="Calibri"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p>
        </w:tc>
      </w:tr>
      <w:tr w:rsidR="00BB0F19" w:rsidRPr="00BB0F19" w:rsidTr="00BB0F19">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B0F19" w:rsidRPr="00BB0F19" w:rsidRDefault="00BB0F19" w:rsidP="00BB0F19">
            <w:pPr>
              <w:spacing w:after="0" w:line="240" w:lineRule="auto"/>
              <w:rPr>
                <w:rFonts w:ascii="Times New Roman" w:eastAsia="Calibri" w:hAnsi="Times New Roman" w:cs="Times New Roman"/>
                <w:sz w:val="24"/>
                <w:szCs w:val="24"/>
              </w:rPr>
            </w:pPr>
            <w:r w:rsidRPr="00BB0F19">
              <w:rPr>
                <w:rFonts w:ascii="Times New Roman" w:eastAsia="Calibri" w:hAnsi="Times New Roman" w:cs="Times New Roman"/>
                <w:sz w:val="24"/>
                <w:szCs w:val="24"/>
              </w:rPr>
              <w:t xml:space="preserve">1. </w:t>
            </w:r>
          </w:p>
        </w:tc>
        <w:tc>
          <w:tcPr>
            <w:tcW w:w="33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B0F19" w:rsidRPr="00BB0F19" w:rsidRDefault="00BB0F19" w:rsidP="00BB0F19">
            <w:pPr>
              <w:spacing w:after="0" w:line="240" w:lineRule="auto"/>
              <w:rPr>
                <w:rFonts w:ascii="Times New Roman" w:eastAsia="Calibri" w:hAnsi="Times New Roman" w:cs="Times New Roman"/>
                <w:sz w:val="24"/>
                <w:szCs w:val="24"/>
              </w:rPr>
            </w:pPr>
            <w:hyperlink r:id="rId26" w:tooltip="’’Об общих принципах организации местного самоуправления в Российской Федерации (с изменениями на 16 декабря 2019 года)’’&#10;Федеральный закон от 06.10.2003 N 131-ФЗ&#10;Статус: действующая редакция (действ. с 27.12.2019)" w:history="1">
              <w:r w:rsidRPr="00BB0F19">
                <w:rPr>
                  <w:rFonts w:ascii="Times New Roman" w:eastAsia="Calibri" w:hAnsi="Times New Roman" w:cs="Times New Roman"/>
                  <w:sz w:val="24"/>
                  <w:szCs w:val="24"/>
                  <w:u w:val="single"/>
                </w:rPr>
                <w:t xml:space="preserve">Федеральный закон от 06.10.2003 N 131-ФЗ "Об общих принципах организации местного самоуправления в Российской Федерации" </w:t>
              </w:r>
            </w:hyperlink>
          </w:p>
          <w:p w:rsidR="00BB0F19" w:rsidRPr="00BB0F19" w:rsidRDefault="00BB0F19" w:rsidP="00BB0F19">
            <w:pPr>
              <w:spacing w:after="0" w:line="240" w:lineRule="auto"/>
              <w:rPr>
                <w:rFonts w:ascii="Times New Roman" w:eastAsia="Calibri" w:hAnsi="Times New Roman" w:cs="Times New Roman"/>
                <w:sz w:val="24"/>
                <w:szCs w:val="24"/>
              </w:rPr>
            </w:pPr>
          </w:p>
        </w:tc>
        <w:tc>
          <w:tcPr>
            <w:tcW w:w="29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B0F19" w:rsidRPr="00BB0F19" w:rsidRDefault="00BB0F19" w:rsidP="00BB0F19">
            <w:pPr>
              <w:spacing w:after="0" w:line="240" w:lineRule="auto"/>
              <w:rPr>
                <w:rFonts w:ascii="Times New Roman" w:eastAsia="Calibri" w:hAnsi="Times New Roman" w:cs="Times New Roman"/>
                <w:sz w:val="24"/>
                <w:szCs w:val="24"/>
              </w:rPr>
            </w:pPr>
            <w:r w:rsidRPr="00BB0F19">
              <w:rPr>
                <w:rFonts w:ascii="Times New Roman" w:eastAsia="Calibri" w:hAnsi="Times New Roman" w:cs="Times New Roman"/>
                <w:sz w:val="24"/>
                <w:szCs w:val="24"/>
              </w:rPr>
              <w:t xml:space="preserve">юридические лица и индивидуальные предприниматели </w:t>
            </w:r>
          </w:p>
        </w:tc>
        <w:tc>
          <w:tcPr>
            <w:tcW w:w="26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B0F19" w:rsidRPr="00BB0F19" w:rsidRDefault="00BB0F19" w:rsidP="00BB0F19">
            <w:pPr>
              <w:spacing w:after="0" w:line="240" w:lineRule="auto"/>
              <w:rPr>
                <w:rFonts w:ascii="Times New Roman" w:eastAsia="Calibri" w:hAnsi="Times New Roman" w:cs="Times New Roman"/>
                <w:sz w:val="24"/>
                <w:szCs w:val="24"/>
              </w:rPr>
            </w:pPr>
            <w:r w:rsidRPr="00BB0F19">
              <w:rPr>
                <w:rFonts w:ascii="Times New Roman" w:eastAsia="Calibri" w:hAnsi="Times New Roman" w:cs="Times New Roman"/>
                <w:sz w:val="24"/>
                <w:szCs w:val="24"/>
              </w:rPr>
              <w:t xml:space="preserve">Пункт 19 части 1 </w:t>
            </w:r>
            <w:hyperlink r:id="rId27" w:tooltip="’’Об общих принципах организации местного самоуправления в Российской Федерации (с изменениями на 16 декабря 2019 года)’’&#10;Федеральный закон от 06.10.2003 N 131-ФЗ&#10;Статус: действующая редакция (действ. с 27.12.2019)" w:history="1">
              <w:r w:rsidRPr="00BB0F19">
                <w:rPr>
                  <w:rFonts w:ascii="Times New Roman" w:eastAsia="Calibri" w:hAnsi="Times New Roman" w:cs="Times New Roman"/>
                  <w:sz w:val="24"/>
                  <w:szCs w:val="24"/>
                  <w:u w:val="single"/>
                </w:rPr>
                <w:t xml:space="preserve">статьи 14 </w:t>
              </w:r>
            </w:hyperlink>
            <w:r w:rsidRPr="00BB0F19">
              <w:rPr>
                <w:rFonts w:ascii="Times New Roman" w:eastAsia="Calibri" w:hAnsi="Times New Roman" w:cs="Times New Roman"/>
                <w:sz w:val="24"/>
                <w:szCs w:val="24"/>
              </w:rPr>
              <w:t xml:space="preserve">, </w:t>
            </w:r>
            <w:hyperlink r:id="rId28" w:tooltip="’’Об общих принципах организации местного самоуправления в Российской Федерации (с изменениями на 16 декабря 2019 года)’’&#10;Федеральный закон от 06.10.2003 N 131-ФЗ&#10;Статус: действующая редакция (действ. с 27.12.2019)" w:history="1">
              <w:r w:rsidRPr="00BB0F19">
                <w:rPr>
                  <w:rFonts w:ascii="Times New Roman" w:eastAsia="Calibri" w:hAnsi="Times New Roman" w:cs="Times New Roman"/>
                  <w:sz w:val="24"/>
                  <w:szCs w:val="24"/>
                  <w:u w:val="single"/>
                </w:rPr>
                <w:t xml:space="preserve">статья 17.1 </w:t>
              </w:r>
            </w:hyperlink>
            <w:r w:rsidRPr="00BB0F19">
              <w:rPr>
                <w:rFonts w:ascii="Times New Roman" w:eastAsia="Calibri" w:hAnsi="Times New Roman" w:cs="Times New Roman"/>
                <w:sz w:val="24"/>
                <w:szCs w:val="24"/>
              </w:rPr>
              <w:t xml:space="preserve"> </w:t>
            </w:r>
          </w:p>
        </w:tc>
      </w:tr>
      <w:tr w:rsidR="00BB0F19" w:rsidRPr="00BB0F19" w:rsidTr="00BB0F19">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B0F19" w:rsidRPr="00BB0F19" w:rsidRDefault="00BB0F19" w:rsidP="00BB0F19">
            <w:pPr>
              <w:spacing w:after="0" w:line="240" w:lineRule="auto"/>
              <w:rPr>
                <w:rFonts w:ascii="Times New Roman" w:eastAsia="Calibri" w:hAnsi="Times New Roman" w:cs="Times New Roman"/>
                <w:sz w:val="24"/>
                <w:szCs w:val="24"/>
              </w:rPr>
            </w:pPr>
            <w:r w:rsidRPr="00BB0F19">
              <w:rPr>
                <w:rFonts w:ascii="Times New Roman" w:eastAsia="Calibri" w:hAnsi="Times New Roman" w:cs="Times New Roman"/>
                <w:sz w:val="24"/>
                <w:szCs w:val="24"/>
              </w:rPr>
              <w:t xml:space="preserve">2. </w:t>
            </w:r>
          </w:p>
        </w:tc>
        <w:tc>
          <w:tcPr>
            <w:tcW w:w="33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B0F19" w:rsidRPr="00BB0F19" w:rsidRDefault="00BB0F19" w:rsidP="00BB0F19">
            <w:pPr>
              <w:spacing w:after="0" w:line="240" w:lineRule="auto"/>
              <w:rPr>
                <w:rFonts w:ascii="Times New Roman" w:eastAsia="Calibri" w:hAnsi="Times New Roman" w:cs="Times New Roman"/>
                <w:sz w:val="24"/>
                <w:szCs w:val="24"/>
              </w:rPr>
            </w:pPr>
            <w:r w:rsidRPr="00BB0F19">
              <w:rPr>
                <w:rFonts w:ascii="Times New Roman" w:eastAsia="Calibri" w:hAnsi="Times New Roman" w:cs="Times New Roman"/>
                <w:sz w:val="24"/>
                <w:szCs w:val="24"/>
              </w:rPr>
              <w:t xml:space="preserve">Федеральный закон </w:t>
            </w:r>
            <w:hyperlink r:id="rId29" w:tooltip="’’О защите прав юридических лиц и индивидуальных предпринимателей при осуществлении ...’’&#10;Федеральный закон от 26.12.2008 N 294-ФЗ&#10;Статус: действующая редакция (действ. с 13.08.2019)" w:history="1">
              <w:r w:rsidRPr="00BB0F19">
                <w:rPr>
                  <w:rFonts w:ascii="Times New Roman" w:eastAsia="Calibri" w:hAnsi="Times New Roman" w:cs="Times New Roman"/>
                  <w:sz w:val="24"/>
                  <w:szCs w:val="24"/>
                  <w:u w:val="single"/>
                </w:rPr>
                <w:t xml:space="preserve">от 26.12.2008 N 294-ФЗ "О защите прав юридических лиц и индивидуальных предпринимателей </w:t>
              </w:r>
            </w:hyperlink>
          </w:p>
          <w:p w:rsidR="00BB0F19" w:rsidRPr="00BB0F19" w:rsidRDefault="00BB0F19" w:rsidP="00BB0F19">
            <w:pPr>
              <w:spacing w:after="0" w:line="240" w:lineRule="auto"/>
              <w:rPr>
                <w:rFonts w:ascii="Times New Roman" w:eastAsia="Calibri" w:hAnsi="Times New Roman" w:cs="Times New Roman"/>
                <w:sz w:val="24"/>
                <w:szCs w:val="24"/>
              </w:rPr>
            </w:pPr>
            <w:hyperlink r:id="rId30" w:tooltip="’’О защите прав юридических лиц и индивидуальных предпринимателей при осуществлении ...’’&#10;Федеральный закон от 26.12.2008 N 294-ФЗ&#10;Статус: действующая редакция (действ. с 13.08.2019)" w:history="1">
              <w:r w:rsidRPr="00BB0F19">
                <w:rPr>
                  <w:rFonts w:ascii="Times New Roman" w:eastAsia="Calibri" w:hAnsi="Times New Roman" w:cs="Times New Roman"/>
                  <w:sz w:val="24"/>
                  <w:szCs w:val="24"/>
                  <w:u w:val="single"/>
                </w:rPr>
                <w:t xml:space="preserve">при осуществлении государственного контроля (надзора) и муниципального контроля" </w:t>
              </w:r>
            </w:hyperlink>
          </w:p>
          <w:p w:rsidR="00BB0F19" w:rsidRPr="00BB0F19" w:rsidRDefault="00BB0F19" w:rsidP="00BB0F19">
            <w:pPr>
              <w:spacing w:after="0" w:line="240" w:lineRule="auto"/>
              <w:rPr>
                <w:rFonts w:ascii="Times New Roman" w:eastAsia="Calibri" w:hAnsi="Times New Roman" w:cs="Times New Roman"/>
                <w:sz w:val="24"/>
                <w:szCs w:val="24"/>
              </w:rPr>
            </w:pPr>
          </w:p>
        </w:tc>
        <w:tc>
          <w:tcPr>
            <w:tcW w:w="29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B0F19" w:rsidRPr="00BB0F19" w:rsidRDefault="00BB0F19" w:rsidP="00BB0F19">
            <w:pPr>
              <w:spacing w:after="0" w:line="240" w:lineRule="auto"/>
              <w:rPr>
                <w:rFonts w:ascii="Times New Roman" w:eastAsia="Calibri" w:hAnsi="Times New Roman" w:cs="Times New Roman"/>
                <w:sz w:val="24"/>
                <w:szCs w:val="24"/>
              </w:rPr>
            </w:pPr>
            <w:r w:rsidRPr="00BB0F19">
              <w:rPr>
                <w:rFonts w:ascii="Times New Roman" w:eastAsia="Calibri" w:hAnsi="Times New Roman" w:cs="Times New Roman"/>
                <w:sz w:val="24"/>
                <w:szCs w:val="24"/>
              </w:rPr>
              <w:t xml:space="preserve">юридические лица, индивидуальные предприниматели </w:t>
            </w:r>
          </w:p>
        </w:tc>
        <w:tc>
          <w:tcPr>
            <w:tcW w:w="26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B0F19" w:rsidRPr="00BB0F19" w:rsidRDefault="00BB0F19" w:rsidP="00BB0F19">
            <w:pPr>
              <w:spacing w:after="0" w:line="240" w:lineRule="auto"/>
              <w:rPr>
                <w:rFonts w:ascii="Times New Roman" w:eastAsia="Calibri" w:hAnsi="Times New Roman" w:cs="Times New Roman"/>
                <w:sz w:val="24"/>
                <w:szCs w:val="24"/>
              </w:rPr>
            </w:pPr>
            <w:r w:rsidRPr="00BB0F19">
              <w:rPr>
                <w:rFonts w:ascii="Times New Roman" w:eastAsia="Calibri" w:hAnsi="Times New Roman" w:cs="Times New Roman"/>
                <w:sz w:val="24"/>
                <w:szCs w:val="24"/>
              </w:rPr>
              <w:t xml:space="preserve">часть 1 </w:t>
            </w:r>
            <w:hyperlink r:id="rId31" w:tooltip="’’О защите прав юридических лиц и индивидуальных предпринимателей при осуществлении ...’’&#10;Федеральный закон от 26.12.2008 N 294-ФЗ&#10;Статус: действующая редакция (действ. с 13.08.2019)" w:history="1">
              <w:r w:rsidRPr="00BB0F19">
                <w:rPr>
                  <w:rFonts w:ascii="Times New Roman" w:eastAsia="Calibri" w:hAnsi="Times New Roman" w:cs="Times New Roman"/>
                  <w:sz w:val="24"/>
                  <w:szCs w:val="24"/>
                  <w:u w:val="single"/>
                </w:rPr>
                <w:t xml:space="preserve">статьи 9 </w:t>
              </w:r>
            </w:hyperlink>
            <w:r w:rsidRPr="00BB0F19">
              <w:rPr>
                <w:rFonts w:ascii="Times New Roman" w:eastAsia="Calibri" w:hAnsi="Times New Roman" w:cs="Times New Roman"/>
                <w:sz w:val="24"/>
                <w:szCs w:val="24"/>
              </w:rPr>
              <w:t xml:space="preserve">, часть 1 </w:t>
            </w:r>
            <w:hyperlink r:id="rId32" w:tooltip="’’О защите прав юридических лиц и индивидуальных предпринимателей при осуществлении ...’’&#10;Федеральный закон от 26.12.2008 N 294-ФЗ&#10;Статус: действующая редакция (действ. с 13.08.2019)" w:history="1">
              <w:r w:rsidRPr="00BB0F19">
                <w:rPr>
                  <w:rFonts w:ascii="Times New Roman" w:eastAsia="Calibri" w:hAnsi="Times New Roman" w:cs="Times New Roman"/>
                  <w:sz w:val="24"/>
                  <w:szCs w:val="24"/>
                  <w:u w:val="single"/>
                </w:rPr>
                <w:t xml:space="preserve">статьи 10 </w:t>
              </w:r>
            </w:hyperlink>
            <w:r w:rsidRPr="00BB0F19">
              <w:rPr>
                <w:rFonts w:ascii="Times New Roman" w:eastAsia="Calibri" w:hAnsi="Times New Roman" w:cs="Times New Roman"/>
                <w:sz w:val="24"/>
                <w:szCs w:val="24"/>
              </w:rPr>
              <w:t xml:space="preserve">, часть 1 </w:t>
            </w:r>
            <w:hyperlink r:id="rId33" w:tooltip="’’О защите прав юридических лиц и индивидуальных предпринимателей при осуществлении ...’’&#10;Федеральный закон от 26.12.2008 N 294-ФЗ&#10;Статус: действующая редакция (действ. с 13.08.2019)" w:history="1">
              <w:r w:rsidRPr="00BB0F19">
                <w:rPr>
                  <w:rFonts w:ascii="Times New Roman" w:eastAsia="Calibri" w:hAnsi="Times New Roman" w:cs="Times New Roman"/>
                  <w:sz w:val="24"/>
                  <w:szCs w:val="24"/>
                  <w:u w:val="single"/>
                </w:rPr>
                <w:t xml:space="preserve">статьи 11 </w:t>
              </w:r>
            </w:hyperlink>
            <w:r w:rsidRPr="00BB0F19">
              <w:rPr>
                <w:rFonts w:ascii="Times New Roman" w:eastAsia="Calibri" w:hAnsi="Times New Roman" w:cs="Times New Roman"/>
                <w:sz w:val="24"/>
                <w:szCs w:val="24"/>
              </w:rPr>
              <w:t xml:space="preserve">, часть 1 </w:t>
            </w:r>
            <w:hyperlink r:id="rId34" w:tooltip="’’О защите прав юридических лиц и индивидуальных предпринимателей при осуществлении ...’’&#10;Федеральный закон от 26.12.2008 N 294-ФЗ&#10;Статус: действующая редакция (действ. с 13.08.2019)" w:history="1">
              <w:r w:rsidRPr="00BB0F19">
                <w:rPr>
                  <w:rFonts w:ascii="Times New Roman" w:eastAsia="Calibri" w:hAnsi="Times New Roman" w:cs="Times New Roman"/>
                  <w:sz w:val="24"/>
                  <w:szCs w:val="24"/>
                  <w:u w:val="single"/>
                </w:rPr>
                <w:t xml:space="preserve">статьи 12 </w:t>
              </w:r>
            </w:hyperlink>
            <w:r w:rsidRPr="00BB0F19">
              <w:rPr>
                <w:rFonts w:ascii="Times New Roman" w:eastAsia="Calibri" w:hAnsi="Times New Roman" w:cs="Times New Roman"/>
                <w:sz w:val="24"/>
                <w:szCs w:val="24"/>
              </w:rPr>
              <w:t xml:space="preserve"> </w:t>
            </w:r>
          </w:p>
        </w:tc>
      </w:tr>
      <w:tr w:rsidR="00BB0F19" w:rsidRPr="00BB0F19" w:rsidTr="00BB0F19">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B0F19" w:rsidRPr="00BB0F19" w:rsidRDefault="00BB0F19" w:rsidP="00BB0F19">
            <w:pPr>
              <w:spacing w:after="0" w:line="240" w:lineRule="auto"/>
              <w:rPr>
                <w:rFonts w:ascii="Times New Roman" w:eastAsia="Calibri" w:hAnsi="Times New Roman" w:cs="Times New Roman"/>
                <w:sz w:val="24"/>
                <w:szCs w:val="24"/>
              </w:rPr>
            </w:pPr>
            <w:r w:rsidRPr="00BB0F19">
              <w:rPr>
                <w:rFonts w:ascii="Times New Roman" w:eastAsia="Calibri" w:hAnsi="Times New Roman" w:cs="Times New Roman"/>
                <w:sz w:val="24"/>
                <w:szCs w:val="24"/>
              </w:rPr>
              <w:t xml:space="preserve">3. </w:t>
            </w:r>
          </w:p>
        </w:tc>
        <w:tc>
          <w:tcPr>
            <w:tcW w:w="33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B0F19" w:rsidRPr="00BB0F19" w:rsidRDefault="00BB0F19" w:rsidP="00BB0F19">
            <w:pPr>
              <w:spacing w:after="0" w:line="240" w:lineRule="auto"/>
              <w:rPr>
                <w:rFonts w:ascii="Times New Roman" w:eastAsia="Calibri" w:hAnsi="Times New Roman" w:cs="Times New Roman"/>
                <w:sz w:val="24"/>
                <w:szCs w:val="24"/>
              </w:rPr>
            </w:pPr>
            <w:r w:rsidRPr="00BB0F19">
              <w:rPr>
                <w:rFonts w:ascii="Times New Roman" w:eastAsia="Calibri" w:hAnsi="Times New Roman" w:cs="Times New Roman"/>
                <w:sz w:val="24"/>
                <w:szCs w:val="24"/>
              </w:rPr>
              <w:t>Устав сельского поселения Светлый</w:t>
            </w:r>
          </w:p>
        </w:tc>
        <w:tc>
          <w:tcPr>
            <w:tcW w:w="29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B0F19" w:rsidRPr="00BB0F19" w:rsidRDefault="00BB0F19" w:rsidP="00BB0F19">
            <w:pPr>
              <w:spacing w:after="0" w:line="240" w:lineRule="auto"/>
              <w:rPr>
                <w:rFonts w:ascii="Times New Roman" w:eastAsia="Calibri" w:hAnsi="Times New Roman" w:cs="Times New Roman"/>
                <w:sz w:val="24"/>
                <w:szCs w:val="24"/>
              </w:rPr>
            </w:pPr>
            <w:r w:rsidRPr="00BB0F19">
              <w:rPr>
                <w:rFonts w:ascii="Times New Roman" w:eastAsia="Calibri" w:hAnsi="Times New Roman" w:cs="Times New Roman"/>
                <w:sz w:val="24"/>
                <w:szCs w:val="24"/>
              </w:rPr>
              <w:t>юридические лица, индивидуальные предприниматели</w:t>
            </w:r>
          </w:p>
          <w:p w:rsidR="00BB0F19" w:rsidRPr="00BB0F19" w:rsidRDefault="00BB0F19" w:rsidP="00BB0F19">
            <w:pPr>
              <w:spacing w:after="0" w:line="240" w:lineRule="auto"/>
              <w:rPr>
                <w:rFonts w:ascii="Times New Roman" w:eastAsia="Calibri"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B0F19" w:rsidRPr="00BB0F19" w:rsidRDefault="00BB0F19" w:rsidP="00BB0F19">
            <w:pPr>
              <w:spacing w:after="0" w:line="240" w:lineRule="auto"/>
              <w:rPr>
                <w:rFonts w:ascii="Times New Roman" w:eastAsia="Calibri" w:hAnsi="Times New Roman" w:cs="Times New Roman"/>
                <w:sz w:val="24"/>
                <w:szCs w:val="24"/>
              </w:rPr>
            </w:pPr>
            <w:r w:rsidRPr="00BB0F19">
              <w:rPr>
                <w:rFonts w:ascii="Times New Roman" w:eastAsia="Calibri" w:hAnsi="Times New Roman" w:cs="Times New Roman"/>
                <w:sz w:val="24"/>
                <w:szCs w:val="24"/>
              </w:rPr>
              <w:t xml:space="preserve">Пункт 18 </w:t>
            </w:r>
            <w:hyperlink r:id="rId35" w:tooltip="’’О защите прав юридических лиц и индивидуальных предпринимателей при осуществлении ...’’&#10;Федеральный закон от 26.12.2008 N 294-ФЗ&#10;Статус: действующая редакция (действ. с 13.08.2019)" w:history="1">
              <w:r w:rsidRPr="00BB0F19">
                <w:rPr>
                  <w:rFonts w:ascii="Times New Roman" w:eastAsia="Calibri" w:hAnsi="Times New Roman" w:cs="Times New Roman"/>
                  <w:sz w:val="24"/>
                  <w:szCs w:val="24"/>
                  <w:u w:val="single"/>
                </w:rPr>
                <w:t xml:space="preserve">статьи 3 </w:t>
              </w:r>
            </w:hyperlink>
            <w:r w:rsidRPr="00BB0F19">
              <w:rPr>
                <w:rFonts w:ascii="Times New Roman" w:eastAsia="Calibri" w:hAnsi="Times New Roman" w:cs="Times New Roman"/>
                <w:sz w:val="24"/>
                <w:szCs w:val="24"/>
              </w:rPr>
              <w:t xml:space="preserve"> </w:t>
            </w:r>
          </w:p>
        </w:tc>
      </w:tr>
      <w:tr w:rsidR="00BB0F19" w:rsidRPr="00BB0F19" w:rsidTr="00BB0F19">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B0F19" w:rsidRPr="00BB0F19" w:rsidRDefault="00BB0F19" w:rsidP="00BB0F19">
            <w:pPr>
              <w:spacing w:after="0" w:line="240" w:lineRule="auto"/>
              <w:rPr>
                <w:rFonts w:ascii="Times New Roman" w:eastAsia="Calibri" w:hAnsi="Times New Roman" w:cs="Times New Roman"/>
                <w:sz w:val="24"/>
                <w:szCs w:val="24"/>
              </w:rPr>
            </w:pPr>
            <w:r w:rsidRPr="00BB0F19">
              <w:rPr>
                <w:rFonts w:ascii="Times New Roman" w:eastAsia="Calibri" w:hAnsi="Times New Roman" w:cs="Times New Roman"/>
                <w:sz w:val="24"/>
                <w:szCs w:val="24"/>
              </w:rPr>
              <w:t xml:space="preserve">4. </w:t>
            </w:r>
          </w:p>
        </w:tc>
        <w:tc>
          <w:tcPr>
            <w:tcW w:w="33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B0F19" w:rsidRPr="00BB0F19" w:rsidRDefault="00BB0F19" w:rsidP="00BB0F19">
            <w:pPr>
              <w:spacing w:after="0" w:line="240" w:lineRule="auto"/>
              <w:rPr>
                <w:rFonts w:ascii="Times New Roman" w:eastAsia="Calibri" w:hAnsi="Times New Roman" w:cs="Times New Roman"/>
                <w:sz w:val="24"/>
                <w:szCs w:val="24"/>
              </w:rPr>
            </w:pPr>
            <w:r w:rsidRPr="00BB0F19">
              <w:rPr>
                <w:rFonts w:ascii="Times New Roman" w:eastAsia="Calibri" w:hAnsi="Times New Roman" w:cs="Times New Roman"/>
                <w:sz w:val="24"/>
                <w:szCs w:val="24"/>
              </w:rPr>
              <w:t xml:space="preserve">Решение Совета депутатов сельского поселения </w:t>
            </w:r>
            <w:proofErr w:type="gramStart"/>
            <w:r w:rsidRPr="00BB0F19">
              <w:rPr>
                <w:rFonts w:ascii="Times New Roman" w:eastAsia="Calibri" w:hAnsi="Times New Roman" w:cs="Times New Roman"/>
                <w:sz w:val="24"/>
                <w:szCs w:val="24"/>
              </w:rPr>
              <w:t>Светлый</w:t>
            </w:r>
            <w:proofErr w:type="gramEnd"/>
            <w:r w:rsidRPr="00BB0F19">
              <w:rPr>
                <w:rFonts w:ascii="Times New Roman" w:eastAsia="Calibri" w:hAnsi="Times New Roman" w:cs="Times New Roman"/>
                <w:sz w:val="24"/>
                <w:szCs w:val="24"/>
              </w:rPr>
              <w:t xml:space="preserve"> от 15.06.2018 № 267 «Об утверждении правил благоустройства территории сельского поселения Светлый» </w:t>
            </w:r>
          </w:p>
        </w:tc>
        <w:tc>
          <w:tcPr>
            <w:tcW w:w="29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B0F19" w:rsidRPr="00BB0F19" w:rsidRDefault="00BB0F19" w:rsidP="00BB0F19">
            <w:pPr>
              <w:spacing w:after="0" w:line="240" w:lineRule="auto"/>
              <w:rPr>
                <w:rFonts w:ascii="Times New Roman" w:eastAsia="Calibri" w:hAnsi="Times New Roman" w:cs="Times New Roman"/>
                <w:sz w:val="24"/>
                <w:szCs w:val="24"/>
              </w:rPr>
            </w:pPr>
            <w:r w:rsidRPr="00BB0F19">
              <w:rPr>
                <w:rFonts w:ascii="Times New Roman" w:eastAsia="Calibri" w:hAnsi="Times New Roman" w:cs="Times New Roman"/>
                <w:sz w:val="24"/>
                <w:szCs w:val="24"/>
              </w:rPr>
              <w:t>юридические лица, индивидуальные предприниматели</w:t>
            </w:r>
          </w:p>
          <w:p w:rsidR="00BB0F19" w:rsidRPr="00BB0F19" w:rsidRDefault="00BB0F19" w:rsidP="00BB0F19">
            <w:pPr>
              <w:spacing w:after="0" w:line="240" w:lineRule="auto"/>
              <w:rPr>
                <w:rFonts w:ascii="Times New Roman" w:eastAsia="Calibri"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B0F19" w:rsidRPr="00BB0F19" w:rsidRDefault="00BB0F19" w:rsidP="00BB0F19">
            <w:pPr>
              <w:spacing w:after="0" w:line="240" w:lineRule="auto"/>
              <w:rPr>
                <w:rFonts w:ascii="Times New Roman" w:eastAsia="Calibri" w:hAnsi="Times New Roman" w:cs="Times New Roman"/>
                <w:sz w:val="24"/>
                <w:szCs w:val="24"/>
              </w:rPr>
            </w:pPr>
            <w:r w:rsidRPr="00BB0F19">
              <w:rPr>
                <w:rFonts w:ascii="Times New Roman" w:eastAsia="Calibri" w:hAnsi="Times New Roman" w:cs="Times New Roman"/>
                <w:sz w:val="24"/>
                <w:szCs w:val="24"/>
              </w:rPr>
              <w:t xml:space="preserve">(текст в полном объеме) </w:t>
            </w:r>
          </w:p>
        </w:tc>
      </w:tr>
    </w:tbl>
    <w:p w:rsidR="00E20746" w:rsidRPr="00BB0F19" w:rsidRDefault="00E20746" w:rsidP="008338A6">
      <w:pPr>
        <w:spacing w:after="0" w:line="240" w:lineRule="auto"/>
        <w:jc w:val="center"/>
        <w:rPr>
          <w:rFonts w:ascii="Times New Roman" w:hAnsi="Times New Roman" w:cs="Times New Roman"/>
          <w:sz w:val="24"/>
          <w:szCs w:val="24"/>
        </w:rPr>
      </w:pPr>
    </w:p>
    <w:p w:rsidR="00E20746" w:rsidRDefault="00E20746" w:rsidP="008338A6">
      <w:pPr>
        <w:spacing w:after="0" w:line="240" w:lineRule="auto"/>
        <w:jc w:val="center"/>
        <w:rPr>
          <w:rFonts w:ascii="Times New Roman" w:hAnsi="Times New Roman" w:cs="Times New Roman"/>
          <w:sz w:val="24"/>
          <w:szCs w:val="24"/>
        </w:rPr>
      </w:pPr>
    </w:p>
    <w:p w:rsidR="00BB0F19" w:rsidRDefault="00BB0F19" w:rsidP="008338A6">
      <w:pPr>
        <w:spacing w:after="0" w:line="240" w:lineRule="auto"/>
        <w:jc w:val="center"/>
        <w:rPr>
          <w:rFonts w:ascii="Times New Roman" w:hAnsi="Times New Roman" w:cs="Times New Roman"/>
          <w:sz w:val="24"/>
          <w:szCs w:val="24"/>
        </w:rPr>
      </w:pPr>
    </w:p>
    <w:p w:rsidR="00BB0F19" w:rsidRDefault="00BB0F19" w:rsidP="008338A6">
      <w:pPr>
        <w:spacing w:after="0" w:line="240" w:lineRule="auto"/>
        <w:jc w:val="center"/>
        <w:rPr>
          <w:rFonts w:ascii="Times New Roman" w:hAnsi="Times New Roman" w:cs="Times New Roman"/>
          <w:sz w:val="24"/>
          <w:szCs w:val="24"/>
        </w:rPr>
      </w:pPr>
    </w:p>
    <w:p w:rsidR="00BB0F19" w:rsidRDefault="00BB0F19" w:rsidP="008338A6">
      <w:pPr>
        <w:spacing w:after="0" w:line="240" w:lineRule="auto"/>
        <w:jc w:val="center"/>
        <w:rPr>
          <w:rFonts w:ascii="Times New Roman" w:hAnsi="Times New Roman" w:cs="Times New Roman"/>
          <w:sz w:val="24"/>
          <w:szCs w:val="24"/>
        </w:rPr>
      </w:pPr>
    </w:p>
    <w:p w:rsidR="00BB0F19" w:rsidRDefault="00BB0F19" w:rsidP="008338A6">
      <w:pPr>
        <w:spacing w:after="0" w:line="240" w:lineRule="auto"/>
        <w:jc w:val="center"/>
        <w:rPr>
          <w:rFonts w:ascii="Times New Roman" w:hAnsi="Times New Roman" w:cs="Times New Roman"/>
          <w:sz w:val="24"/>
          <w:szCs w:val="24"/>
        </w:rPr>
      </w:pPr>
    </w:p>
    <w:p w:rsidR="00BB0F19" w:rsidRDefault="00BB0F19" w:rsidP="008338A6">
      <w:pPr>
        <w:spacing w:after="0" w:line="240" w:lineRule="auto"/>
        <w:jc w:val="center"/>
        <w:rPr>
          <w:rFonts w:ascii="Times New Roman" w:hAnsi="Times New Roman" w:cs="Times New Roman"/>
          <w:sz w:val="24"/>
          <w:szCs w:val="24"/>
        </w:rPr>
      </w:pPr>
    </w:p>
    <w:p w:rsidR="00BB0F19" w:rsidRDefault="00BB0F19" w:rsidP="008338A6">
      <w:pPr>
        <w:spacing w:after="0" w:line="240" w:lineRule="auto"/>
        <w:jc w:val="center"/>
        <w:rPr>
          <w:rFonts w:ascii="Times New Roman" w:hAnsi="Times New Roman" w:cs="Times New Roman"/>
          <w:sz w:val="24"/>
          <w:szCs w:val="24"/>
        </w:rPr>
      </w:pPr>
    </w:p>
    <w:p w:rsidR="00BB0F19" w:rsidRDefault="00BB0F19" w:rsidP="008338A6">
      <w:pPr>
        <w:spacing w:after="0" w:line="240" w:lineRule="auto"/>
        <w:jc w:val="center"/>
        <w:rPr>
          <w:rFonts w:ascii="Times New Roman" w:hAnsi="Times New Roman" w:cs="Times New Roman"/>
          <w:sz w:val="24"/>
          <w:szCs w:val="24"/>
        </w:rPr>
      </w:pPr>
    </w:p>
    <w:p w:rsidR="00BB0F19" w:rsidRPr="00BB0F19" w:rsidRDefault="00BB0F19" w:rsidP="00BB0F19">
      <w:pPr>
        <w:spacing w:after="0" w:line="240" w:lineRule="auto"/>
        <w:jc w:val="center"/>
        <w:outlineLvl w:val="0"/>
        <w:rPr>
          <w:rFonts w:ascii="Times New Roman" w:eastAsia="Calibri" w:hAnsi="Times New Roman" w:cs="Times New Roman"/>
          <w:sz w:val="24"/>
          <w:szCs w:val="24"/>
        </w:rPr>
      </w:pPr>
      <w:r w:rsidRPr="00BB0F19">
        <w:rPr>
          <w:rFonts w:ascii="Times New Roman" w:eastAsia="Calibri" w:hAnsi="Times New Roman" w:cs="Times New Roman"/>
          <w:sz w:val="24"/>
          <w:szCs w:val="24"/>
        </w:rPr>
        <w:lastRenderedPageBreak/>
        <w:t>СОВЕТ ДЕПУТАТОВ</w:t>
      </w:r>
    </w:p>
    <w:p w:rsidR="00BB0F19" w:rsidRPr="00BB0F19" w:rsidRDefault="00BB0F19" w:rsidP="00BB0F19">
      <w:pPr>
        <w:spacing w:after="0" w:line="240" w:lineRule="auto"/>
        <w:jc w:val="center"/>
        <w:outlineLvl w:val="0"/>
        <w:rPr>
          <w:rFonts w:ascii="Times New Roman" w:eastAsia="Calibri" w:hAnsi="Times New Roman" w:cs="Times New Roman"/>
          <w:sz w:val="24"/>
          <w:szCs w:val="24"/>
        </w:rPr>
      </w:pPr>
      <w:r w:rsidRPr="00BB0F19">
        <w:rPr>
          <w:rFonts w:ascii="Times New Roman" w:eastAsia="Calibri" w:hAnsi="Times New Roman" w:cs="Times New Roman"/>
          <w:sz w:val="24"/>
          <w:szCs w:val="24"/>
        </w:rPr>
        <w:t xml:space="preserve">СЕЛЬСКОГО ПОСЕЛЕНИЯ </w:t>
      </w:r>
      <w:proofErr w:type="gramStart"/>
      <w:r w:rsidRPr="00BB0F19">
        <w:rPr>
          <w:rFonts w:ascii="Times New Roman" w:eastAsia="Calibri" w:hAnsi="Times New Roman" w:cs="Times New Roman"/>
          <w:sz w:val="24"/>
          <w:szCs w:val="24"/>
        </w:rPr>
        <w:t>СВЕТЛЫЙ</w:t>
      </w:r>
      <w:proofErr w:type="gramEnd"/>
    </w:p>
    <w:p w:rsidR="00BB0F19" w:rsidRPr="00BB0F19" w:rsidRDefault="00BB0F19" w:rsidP="00BB0F19">
      <w:pPr>
        <w:spacing w:after="0" w:line="240" w:lineRule="auto"/>
        <w:jc w:val="center"/>
        <w:rPr>
          <w:rFonts w:ascii="Times New Roman" w:eastAsia="Calibri" w:hAnsi="Times New Roman" w:cs="Times New Roman"/>
          <w:sz w:val="24"/>
          <w:szCs w:val="24"/>
        </w:rPr>
      </w:pPr>
      <w:r w:rsidRPr="00BB0F19">
        <w:rPr>
          <w:rFonts w:ascii="Times New Roman" w:eastAsia="Calibri" w:hAnsi="Times New Roman" w:cs="Times New Roman"/>
          <w:sz w:val="24"/>
          <w:szCs w:val="24"/>
        </w:rPr>
        <w:t>Березовского района</w:t>
      </w:r>
    </w:p>
    <w:p w:rsidR="00BB0F19" w:rsidRPr="00BB0F19" w:rsidRDefault="00BB0F19" w:rsidP="00BB0F19">
      <w:pPr>
        <w:spacing w:after="0" w:line="240" w:lineRule="auto"/>
        <w:jc w:val="center"/>
        <w:rPr>
          <w:rFonts w:ascii="Times New Roman" w:eastAsia="Calibri" w:hAnsi="Times New Roman" w:cs="Times New Roman"/>
          <w:sz w:val="24"/>
          <w:szCs w:val="24"/>
        </w:rPr>
      </w:pPr>
      <w:r w:rsidRPr="00BB0F19">
        <w:rPr>
          <w:rFonts w:ascii="Times New Roman" w:eastAsia="Calibri" w:hAnsi="Times New Roman" w:cs="Times New Roman"/>
          <w:sz w:val="24"/>
          <w:szCs w:val="24"/>
        </w:rPr>
        <w:t>Ханты-Мансийского автономного округа</w:t>
      </w:r>
    </w:p>
    <w:p w:rsidR="00BB0F19" w:rsidRPr="00BB0F19" w:rsidRDefault="00BB0F19" w:rsidP="00BB0F19">
      <w:pPr>
        <w:spacing w:after="0" w:line="240" w:lineRule="auto"/>
        <w:jc w:val="center"/>
        <w:rPr>
          <w:rFonts w:ascii="Times New Roman" w:eastAsia="Calibri" w:hAnsi="Times New Roman" w:cs="Times New Roman"/>
          <w:sz w:val="24"/>
          <w:szCs w:val="24"/>
        </w:rPr>
      </w:pPr>
    </w:p>
    <w:p w:rsidR="00BB0F19" w:rsidRPr="00BB0F19" w:rsidRDefault="00BB0F19" w:rsidP="00BB0F19">
      <w:pPr>
        <w:spacing w:after="0" w:line="240" w:lineRule="auto"/>
        <w:jc w:val="center"/>
        <w:outlineLvl w:val="0"/>
        <w:rPr>
          <w:rFonts w:ascii="Times New Roman" w:eastAsia="Calibri" w:hAnsi="Times New Roman" w:cs="Times New Roman"/>
          <w:sz w:val="24"/>
          <w:szCs w:val="24"/>
        </w:rPr>
      </w:pPr>
      <w:r w:rsidRPr="00BB0F19">
        <w:rPr>
          <w:rFonts w:ascii="Times New Roman" w:eastAsia="Calibri" w:hAnsi="Times New Roman" w:cs="Times New Roman"/>
          <w:sz w:val="24"/>
          <w:szCs w:val="24"/>
        </w:rPr>
        <w:t>РЕШЕНИЕ</w:t>
      </w:r>
    </w:p>
    <w:p w:rsidR="00BB0F19" w:rsidRPr="00BB0F19" w:rsidRDefault="00BB0F19" w:rsidP="00BB0F19">
      <w:pPr>
        <w:spacing w:after="0" w:line="240" w:lineRule="auto"/>
        <w:rPr>
          <w:rFonts w:ascii="Times New Roman" w:eastAsia="Times New Roman" w:hAnsi="Times New Roman" w:cs="Times New Roman"/>
          <w:sz w:val="24"/>
          <w:szCs w:val="24"/>
          <w:lang w:eastAsia="ru-RU"/>
        </w:rPr>
      </w:pPr>
    </w:p>
    <w:p w:rsidR="00BB0F19" w:rsidRPr="00BB0F19" w:rsidRDefault="00BB0F19" w:rsidP="00BB0F19">
      <w:pPr>
        <w:spacing w:after="0" w:line="240" w:lineRule="auto"/>
        <w:jc w:val="both"/>
        <w:rPr>
          <w:rFonts w:ascii="Times New Roman" w:eastAsia="Times New Roman" w:hAnsi="Times New Roman" w:cs="Times New Roman"/>
          <w:sz w:val="24"/>
          <w:szCs w:val="24"/>
          <w:lang w:eastAsia="ru-RU"/>
        </w:rPr>
      </w:pPr>
      <w:r w:rsidRPr="00BB0F19">
        <w:rPr>
          <w:rFonts w:ascii="Times New Roman" w:eastAsia="Times New Roman" w:hAnsi="Times New Roman" w:cs="Times New Roman"/>
          <w:sz w:val="24"/>
          <w:szCs w:val="24"/>
          <w:u w:val="single"/>
          <w:lang w:eastAsia="ru-RU"/>
        </w:rPr>
        <w:t>от 02.09.2020</w:t>
      </w:r>
      <w:r w:rsidRPr="00BB0F19">
        <w:rPr>
          <w:rFonts w:ascii="Times New Roman" w:eastAsia="Times New Roman" w:hAnsi="Times New Roman" w:cs="Times New Roman"/>
          <w:sz w:val="24"/>
          <w:szCs w:val="24"/>
          <w:lang w:eastAsia="ru-RU"/>
        </w:rPr>
        <w:t xml:space="preserve">                                                                   </w:t>
      </w:r>
      <w:r w:rsidRPr="00BB0F19">
        <w:rPr>
          <w:rFonts w:ascii="Times New Roman" w:eastAsia="Times New Roman" w:hAnsi="Times New Roman" w:cs="Times New Roman"/>
          <w:sz w:val="24"/>
          <w:szCs w:val="24"/>
          <w:lang w:eastAsia="ru-RU"/>
        </w:rPr>
        <w:tab/>
      </w:r>
      <w:r w:rsidRPr="00BB0F19">
        <w:rPr>
          <w:rFonts w:ascii="Times New Roman" w:eastAsia="Times New Roman" w:hAnsi="Times New Roman" w:cs="Times New Roman"/>
          <w:sz w:val="24"/>
          <w:szCs w:val="24"/>
          <w:lang w:eastAsia="ru-RU"/>
        </w:rPr>
        <w:tab/>
      </w:r>
      <w:r w:rsidRPr="00BB0F19">
        <w:rPr>
          <w:rFonts w:ascii="Times New Roman" w:eastAsia="Times New Roman" w:hAnsi="Times New Roman" w:cs="Times New Roman"/>
          <w:sz w:val="24"/>
          <w:szCs w:val="24"/>
          <w:lang w:eastAsia="ru-RU"/>
        </w:rPr>
        <w:tab/>
        <w:t xml:space="preserve">   № 102</w:t>
      </w:r>
    </w:p>
    <w:p w:rsidR="00BB0F19" w:rsidRPr="00BB0F19" w:rsidRDefault="00BB0F19" w:rsidP="00BB0F19">
      <w:pPr>
        <w:spacing w:after="0" w:line="240" w:lineRule="auto"/>
        <w:jc w:val="both"/>
        <w:rPr>
          <w:rFonts w:ascii="Times New Roman" w:eastAsia="Times New Roman" w:hAnsi="Times New Roman" w:cs="Times New Roman"/>
          <w:sz w:val="24"/>
          <w:szCs w:val="24"/>
          <w:lang w:eastAsia="ru-RU"/>
        </w:rPr>
      </w:pPr>
      <w:r w:rsidRPr="00BB0F19">
        <w:rPr>
          <w:rFonts w:ascii="Times New Roman" w:eastAsia="Times New Roman" w:hAnsi="Times New Roman" w:cs="Times New Roman"/>
          <w:sz w:val="24"/>
          <w:szCs w:val="24"/>
          <w:lang w:eastAsia="ru-RU"/>
        </w:rPr>
        <w:t>п. Светлый</w:t>
      </w:r>
    </w:p>
    <w:p w:rsidR="00BB0F19" w:rsidRPr="00BB0F19" w:rsidRDefault="00BB0F19" w:rsidP="00BB0F19">
      <w:pPr>
        <w:spacing w:after="0" w:line="240" w:lineRule="auto"/>
        <w:jc w:val="both"/>
        <w:rPr>
          <w:rFonts w:ascii="Times New Roman" w:eastAsia="Times New Roman" w:hAnsi="Times New Roman" w:cs="Times New Roman"/>
          <w:sz w:val="24"/>
          <w:szCs w:val="24"/>
          <w:lang w:eastAsia="ru-RU"/>
        </w:rPr>
      </w:pPr>
    </w:p>
    <w:p w:rsidR="00BB0F19" w:rsidRPr="00BB0F19" w:rsidRDefault="00BB0F19" w:rsidP="00BB0F19">
      <w:pPr>
        <w:spacing w:after="0" w:line="240" w:lineRule="auto"/>
        <w:ind w:right="4393"/>
        <w:jc w:val="both"/>
        <w:outlineLvl w:val="0"/>
        <w:rPr>
          <w:rFonts w:ascii="Times New Roman" w:eastAsia="Times New Roman" w:hAnsi="Times New Roman" w:cs="Times New Roman"/>
          <w:b/>
          <w:bCs/>
          <w:sz w:val="24"/>
          <w:szCs w:val="24"/>
          <w:lang w:eastAsia="ru-RU"/>
        </w:rPr>
      </w:pPr>
      <w:r w:rsidRPr="00BB0F19">
        <w:rPr>
          <w:rFonts w:ascii="Times New Roman" w:eastAsia="Times New Roman" w:hAnsi="Times New Roman" w:cs="Times New Roman"/>
          <w:b/>
          <w:bCs/>
          <w:sz w:val="24"/>
          <w:szCs w:val="24"/>
          <w:lang w:eastAsia="ru-RU"/>
        </w:rPr>
        <w:t xml:space="preserve">О внесении изменений в решение совета депутатов сельского поселения </w:t>
      </w:r>
      <w:proofErr w:type="gramStart"/>
      <w:r w:rsidRPr="00BB0F19">
        <w:rPr>
          <w:rFonts w:ascii="Times New Roman" w:eastAsia="Times New Roman" w:hAnsi="Times New Roman" w:cs="Times New Roman"/>
          <w:b/>
          <w:bCs/>
          <w:sz w:val="24"/>
          <w:szCs w:val="24"/>
          <w:lang w:eastAsia="ru-RU"/>
        </w:rPr>
        <w:t>Светлый</w:t>
      </w:r>
      <w:proofErr w:type="gramEnd"/>
      <w:r w:rsidRPr="00BB0F19">
        <w:rPr>
          <w:rFonts w:ascii="Times New Roman" w:eastAsia="Times New Roman" w:hAnsi="Times New Roman" w:cs="Times New Roman"/>
          <w:b/>
          <w:bCs/>
          <w:sz w:val="24"/>
          <w:szCs w:val="24"/>
          <w:lang w:eastAsia="ru-RU"/>
        </w:rPr>
        <w:t xml:space="preserve"> №28 от 03.04.2014 «Об утверждении порядка проведения конкурса на замещение вакантной должности муниципальной службы в администрации сельского поселения Светлый»</w:t>
      </w:r>
    </w:p>
    <w:p w:rsidR="00BB0F19" w:rsidRPr="00BB0F19" w:rsidRDefault="00BB0F19" w:rsidP="00BB0F19">
      <w:pPr>
        <w:spacing w:after="0" w:line="240" w:lineRule="auto"/>
        <w:jc w:val="both"/>
        <w:rPr>
          <w:rFonts w:ascii="Times New Roman" w:eastAsia="Times New Roman" w:hAnsi="Times New Roman" w:cs="Times New Roman"/>
          <w:b/>
          <w:bCs/>
          <w:color w:val="FF0000"/>
          <w:sz w:val="24"/>
          <w:szCs w:val="24"/>
          <w:lang w:eastAsia="ru-RU"/>
        </w:rPr>
      </w:pPr>
    </w:p>
    <w:p w:rsidR="00BB0F19" w:rsidRPr="00BB0F19" w:rsidRDefault="00BB0F19" w:rsidP="00BB0F19">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BB0F19">
        <w:rPr>
          <w:rFonts w:ascii="Times New Roman" w:eastAsia="Calibri" w:hAnsi="Times New Roman" w:cs="Times New Roman"/>
          <w:color w:val="000000"/>
          <w:sz w:val="24"/>
          <w:szCs w:val="24"/>
        </w:rPr>
        <w:t xml:space="preserve">     </w:t>
      </w:r>
      <w:proofErr w:type="gramStart"/>
      <w:r w:rsidRPr="00BB0F19">
        <w:rPr>
          <w:rFonts w:ascii="Times New Roman" w:eastAsia="Calibri" w:hAnsi="Times New Roman" w:cs="Times New Roman"/>
          <w:color w:val="000000"/>
          <w:sz w:val="24"/>
          <w:szCs w:val="24"/>
        </w:rPr>
        <w:t>В целях приведения в соответствие с Федеральным законом «О внесении изменений в отдельные законодательные акты Российской Федерации в связи с принятием Федерального закона «О внесении 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Федерации», от 08.06.2020 N 181-ФЗ, Устава сельского поселения Светлый,</w:t>
      </w:r>
      <w:proofErr w:type="gramEnd"/>
    </w:p>
    <w:p w:rsidR="00BB0F19" w:rsidRPr="00BB0F19" w:rsidRDefault="00BB0F19" w:rsidP="00BB0F19">
      <w:pPr>
        <w:spacing w:after="0" w:line="240" w:lineRule="auto"/>
        <w:ind w:firstLine="709"/>
        <w:jc w:val="both"/>
        <w:rPr>
          <w:rFonts w:ascii="Times New Roman" w:eastAsia="Times New Roman" w:hAnsi="Times New Roman" w:cs="Times New Roman"/>
          <w:sz w:val="24"/>
          <w:szCs w:val="24"/>
          <w:lang w:eastAsia="ru-RU"/>
        </w:rPr>
      </w:pPr>
    </w:p>
    <w:p w:rsidR="00BB0F19" w:rsidRPr="00BB0F19" w:rsidRDefault="00BB0F19" w:rsidP="00BB0F19">
      <w:pPr>
        <w:spacing w:after="0" w:line="240" w:lineRule="auto"/>
        <w:ind w:firstLine="709"/>
        <w:jc w:val="center"/>
        <w:outlineLvl w:val="0"/>
        <w:rPr>
          <w:rFonts w:ascii="Times New Roman" w:eastAsia="Times New Roman" w:hAnsi="Times New Roman" w:cs="Times New Roman"/>
          <w:sz w:val="24"/>
          <w:szCs w:val="24"/>
          <w:lang w:eastAsia="ru-RU"/>
        </w:rPr>
      </w:pPr>
      <w:r w:rsidRPr="00BB0F19">
        <w:rPr>
          <w:rFonts w:ascii="Times New Roman" w:eastAsia="Times New Roman" w:hAnsi="Times New Roman" w:cs="Times New Roman"/>
          <w:sz w:val="24"/>
          <w:szCs w:val="24"/>
          <w:lang w:eastAsia="ru-RU"/>
        </w:rPr>
        <w:t xml:space="preserve">Совет поселения </w:t>
      </w:r>
      <w:r w:rsidRPr="00BB0F19">
        <w:rPr>
          <w:rFonts w:ascii="Times New Roman" w:eastAsia="Times New Roman" w:hAnsi="Times New Roman" w:cs="Times New Roman"/>
          <w:b/>
          <w:bCs/>
          <w:sz w:val="24"/>
          <w:szCs w:val="24"/>
          <w:lang w:eastAsia="ru-RU"/>
        </w:rPr>
        <w:t>РЕШИЛ</w:t>
      </w:r>
      <w:r w:rsidRPr="00BB0F19">
        <w:rPr>
          <w:rFonts w:ascii="Times New Roman" w:eastAsia="Times New Roman" w:hAnsi="Times New Roman" w:cs="Times New Roman"/>
          <w:sz w:val="24"/>
          <w:szCs w:val="24"/>
          <w:lang w:eastAsia="ru-RU"/>
        </w:rPr>
        <w:t>:</w:t>
      </w:r>
    </w:p>
    <w:p w:rsidR="00BB0F19" w:rsidRPr="00BB0F19" w:rsidRDefault="00BB0F19" w:rsidP="00BB0F19">
      <w:pPr>
        <w:spacing w:after="0" w:line="240" w:lineRule="auto"/>
        <w:ind w:firstLine="709"/>
        <w:jc w:val="center"/>
        <w:outlineLvl w:val="0"/>
        <w:rPr>
          <w:rFonts w:ascii="Times New Roman" w:eastAsia="Times New Roman" w:hAnsi="Times New Roman" w:cs="Times New Roman"/>
          <w:sz w:val="24"/>
          <w:szCs w:val="24"/>
          <w:lang w:eastAsia="ru-RU"/>
        </w:rPr>
      </w:pPr>
    </w:p>
    <w:p w:rsidR="00BB0F19" w:rsidRPr="00BB0F19" w:rsidRDefault="00BB0F19" w:rsidP="00BB0F19">
      <w:pPr>
        <w:spacing w:after="0"/>
        <w:ind w:firstLine="709"/>
        <w:jc w:val="both"/>
        <w:rPr>
          <w:rFonts w:ascii="Times New Roman" w:eastAsia="Times New Roman" w:hAnsi="Times New Roman" w:cs="Times New Roman"/>
          <w:sz w:val="24"/>
          <w:szCs w:val="24"/>
          <w:lang w:eastAsia="ru-RU"/>
        </w:rPr>
      </w:pPr>
      <w:r w:rsidRPr="00BB0F19">
        <w:rPr>
          <w:rFonts w:ascii="Times New Roman" w:eastAsia="Times New Roman" w:hAnsi="Times New Roman" w:cs="Times New Roman"/>
          <w:sz w:val="24"/>
          <w:szCs w:val="24"/>
          <w:lang w:eastAsia="ru-RU"/>
        </w:rPr>
        <w:t>1.</w:t>
      </w:r>
      <w:r w:rsidRPr="00BB0F19">
        <w:rPr>
          <w:rFonts w:ascii="Times New Roman" w:eastAsia="Times New Roman" w:hAnsi="Times New Roman" w:cs="Times New Roman"/>
          <w:sz w:val="24"/>
          <w:szCs w:val="24"/>
          <w:lang w:eastAsia="ru-RU"/>
        </w:rPr>
        <w:tab/>
        <w:t xml:space="preserve">Внести в приложение решения Совета депутатов сельского поселения </w:t>
      </w:r>
      <w:proofErr w:type="gramStart"/>
      <w:r w:rsidRPr="00BB0F19">
        <w:rPr>
          <w:rFonts w:ascii="Times New Roman" w:eastAsia="Times New Roman" w:hAnsi="Times New Roman" w:cs="Times New Roman"/>
          <w:sz w:val="24"/>
          <w:szCs w:val="24"/>
          <w:lang w:eastAsia="ru-RU"/>
        </w:rPr>
        <w:t>Светлый</w:t>
      </w:r>
      <w:proofErr w:type="gramEnd"/>
      <w:r w:rsidRPr="00BB0F19">
        <w:rPr>
          <w:rFonts w:ascii="Times New Roman" w:eastAsia="Times New Roman" w:hAnsi="Times New Roman" w:cs="Times New Roman"/>
          <w:sz w:val="24"/>
          <w:szCs w:val="24"/>
          <w:lang w:eastAsia="ru-RU"/>
        </w:rPr>
        <w:t xml:space="preserve"> от 03.04.2014  № 28 «Об утверждении порядка проведения конкурса на замещение вакантной должности муниципальной службы в администрации сельского поселения Светлый» следующие изменения: </w:t>
      </w:r>
    </w:p>
    <w:p w:rsidR="00BB0F19" w:rsidRPr="00BB0F19" w:rsidRDefault="00BB0F19" w:rsidP="00BB0F19">
      <w:pPr>
        <w:spacing w:after="0"/>
        <w:ind w:firstLine="709"/>
        <w:jc w:val="both"/>
        <w:rPr>
          <w:rFonts w:ascii="Times New Roman" w:eastAsia="Times New Roman" w:hAnsi="Times New Roman" w:cs="Times New Roman"/>
          <w:sz w:val="24"/>
          <w:szCs w:val="24"/>
          <w:lang w:eastAsia="ru-RU"/>
        </w:rPr>
      </w:pPr>
      <w:r w:rsidRPr="00BB0F19">
        <w:rPr>
          <w:rFonts w:ascii="Times New Roman" w:eastAsia="Times New Roman" w:hAnsi="Times New Roman" w:cs="Times New Roman"/>
          <w:sz w:val="24"/>
          <w:szCs w:val="24"/>
          <w:lang w:eastAsia="ru-RU"/>
        </w:rPr>
        <w:t>1.1.  Подпункт 7 пункта 1 статьи 3 приложения, исключить.</w:t>
      </w:r>
    </w:p>
    <w:p w:rsidR="00BB0F19" w:rsidRPr="00BB0F19" w:rsidRDefault="00BB0F19" w:rsidP="00BB0F19">
      <w:pPr>
        <w:tabs>
          <w:tab w:val="left" w:pos="0"/>
          <w:tab w:val="left" w:pos="1134"/>
        </w:tabs>
        <w:spacing w:after="0"/>
        <w:ind w:firstLine="709"/>
        <w:jc w:val="both"/>
        <w:rPr>
          <w:rFonts w:ascii="Times New Roman" w:eastAsia="Calibri" w:hAnsi="Times New Roman" w:cs="Calibri"/>
          <w:sz w:val="24"/>
          <w:szCs w:val="24"/>
        </w:rPr>
      </w:pPr>
      <w:r w:rsidRPr="00BB0F19">
        <w:rPr>
          <w:rFonts w:ascii="Times New Roman" w:eastAsia="Calibri" w:hAnsi="Times New Roman" w:cs="Times New Roman"/>
          <w:sz w:val="24"/>
          <w:szCs w:val="24"/>
        </w:rPr>
        <w:t>2</w:t>
      </w:r>
      <w:r w:rsidRPr="00BB0F19">
        <w:rPr>
          <w:rFonts w:ascii="Calibri" w:eastAsia="Calibri" w:hAnsi="Calibri" w:cs="Calibri"/>
          <w:sz w:val="24"/>
          <w:szCs w:val="24"/>
        </w:rPr>
        <w:t xml:space="preserve">. </w:t>
      </w:r>
      <w:proofErr w:type="gramStart"/>
      <w:r w:rsidRPr="00BB0F19">
        <w:rPr>
          <w:rFonts w:ascii="Times New Roman" w:eastAsia="Calibri" w:hAnsi="Times New Roman" w:cs="Calibri"/>
          <w:sz w:val="24"/>
          <w:szCs w:val="24"/>
        </w:rPr>
        <w:t>Опубликовать настоящее Решение в печатном издании органов местного самоуправления сельского поселения Светлый «</w:t>
      </w:r>
      <w:proofErr w:type="spellStart"/>
      <w:r w:rsidRPr="00BB0F19">
        <w:rPr>
          <w:rFonts w:ascii="Times New Roman" w:eastAsia="Calibri" w:hAnsi="Times New Roman" w:cs="Calibri"/>
          <w:sz w:val="24"/>
          <w:szCs w:val="24"/>
        </w:rPr>
        <w:t>Светловский</w:t>
      </w:r>
      <w:proofErr w:type="spellEnd"/>
      <w:r w:rsidRPr="00BB0F19">
        <w:rPr>
          <w:rFonts w:ascii="Times New Roman" w:eastAsia="Calibri" w:hAnsi="Times New Roman" w:cs="Calibri"/>
          <w:sz w:val="24"/>
          <w:szCs w:val="24"/>
        </w:rPr>
        <w:t xml:space="preserve"> Вестник» и разместить на официальном веб-сайте органов местного самоуправления сельского поселения Светлый.</w:t>
      </w:r>
      <w:proofErr w:type="gramEnd"/>
    </w:p>
    <w:p w:rsidR="00BB0F19" w:rsidRPr="00BB0F19" w:rsidRDefault="00BB0F19" w:rsidP="00BB0F19">
      <w:pPr>
        <w:tabs>
          <w:tab w:val="left" w:pos="0"/>
        </w:tabs>
        <w:spacing w:after="0"/>
        <w:ind w:firstLine="851"/>
        <w:jc w:val="both"/>
        <w:rPr>
          <w:rFonts w:ascii="Times New Roman" w:eastAsia="Times New Roman" w:hAnsi="Times New Roman" w:cs="Times New Roman"/>
          <w:sz w:val="24"/>
          <w:szCs w:val="24"/>
          <w:lang w:eastAsia="ru-RU"/>
        </w:rPr>
      </w:pPr>
      <w:r w:rsidRPr="00BB0F19">
        <w:rPr>
          <w:rFonts w:ascii="Times New Roman" w:eastAsia="Times New Roman" w:hAnsi="Times New Roman" w:cs="Times New Roman"/>
          <w:sz w:val="24"/>
          <w:szCs w:val="24"/>
          <w:lang w:eastAsia="ru-RU"/>
        </w:rPr>
        <w:t>3. Настоящее решение вступает в силу после его официального опубликования.</w:t>
      </w:r>
    </w:p>
    <w:p w:rsidR="00BB0F19" w:rsidRPr="00BB0F19" w:rsidRDefault="00BB0F19" w:rsidP="00BB0F19">
      <w:pPr>
        <w:spacing w:after="0" w:line="240" w:lineRule="auto"/>
        <w:rPr>
          <w:rFonts w:ascii="Times New Roman" w:eastAsia="Times New Roman" w:hAnsi="Times New Roman" w:cs="Times New Roman"/>
          <w:sz w:val="24"/>
          <w:szCs w:val="24"/>
          <w:lang w:eastAsia="ru-RU"/>
        </w:rPr>
      </w:pPr>
    </w:p>
    <w:p w:rsidR="00BB0F19" w:rsidRPr="00BB0F19" w:rsidRDefault="00BB0F19" w:rsidP="00BB0F19">
      <w:pPr>
        <w:spacing w:after="0" w:line="240" w:lineRule="auto"/>
        <w:ind w:firstLine="567"/>
        <w:rPr>
          <w:rFonts w:ascii="Times New Roman" w:eastAsia="Times New Roman" w:hAnsi="Times New Roman" w:cs="Times New Roman"/>
          <w:sz w:val="24"/>
          <w:szCs w:val="24"/>
          <w:highlight w:val="yellow"/>
          <w:lang w:eastAsia="ru-RU"/>
        </w:rPr>
      </w:pPr>
      <w:proofErr w:type="spellStart"/>
      <w:r w:rsidRPr="00BB0F19">
        <w:rPr>
          <w:rFonts w:ascii="Times New Roman" w:eastAsia="Times New Roman" w:hAnsi="Times New Roman" w:cs="Times New Roman"/>
          <w:sz w:val="24"/>
          <w:szCs w:val="24"/>
          <w:lang w:eastAsia="ru-RU"/>
        </w:rPr>
        <w:t>И.о</w:t>
      </w:r>
      <w:proofErr w:type="spellEnd"/>
      <w:r w:rsidRPr="00BB0F19">
        <w:rPr>
          <w:rFonts w:ascii="Times New Roman" w:eastAsia="Times New Roman" w:hAnsi="Times New Roman" w:cs="Times New Roman"/>
          <w:sz w:val="24"/>
          <w:szCs w:val="24"/>
          <w:lang w:eastAsia="ru-RU"/>
        </w:rPr>
        <w:t>. главы поселения                                                     Е.Н. Тодорова</w:t>
      </w:r>
    </w:p>
    <w:p w:rsidR="00BB0F19" w:rsidRDefault="00BB0F19" w:rsidP="008338A6">
      <w:pPr>
        <w:spacing w:after="0" w:line="240" w:lineRule="auto"/>
        <w:jc w:val="center"/>
        <w:rPr>
          <w:rFonts w:ascii="Times New Roman" w:hAnsi="Times New Roman" w:cs="Times New Roman"/>
          <w:sz w:val="24"/>
          <w:szCs w:val="24"/>
        </w:rPr>
      </w:pPr>
    </w:p>
    <w:p w:rsidR="00BB0F19" w:rsidRDefault="00BB0F19" w:rsidP="008338A6">
      <w:pPr>
        <w:spacing w:after="0" w:line="240" w:lineRule="auto"/>
        <w:jc w:val="center"/>
        <w:rPr>
          <w:rFonts w:ascii="Times New Roman" w:hAnsi="Times New Roman" w:cs="Times New Roman"/>
          <w:sz w:val="24"/>
          <w:szCs w:val="24"/>
        </w:rPr>
      </w:pPr>
    </w:p>
    <w:p w:rsidR="00BB0F19" w:rsidRDefault="00BB0F19" w:rsidP="008338A6">
      <w:pPr>
        <w:spacing w:after="0" w:line="240" w:lineRule="auto"/>
        <w:jc w:val="center"/>
        <w:rPr>
          <w:rFonts w:ascii="Times New Roman" w:hAnsi="Times New Roman" w:cs="Times New Roman"/>
          <w:sz w:val="24"/>
          <w:szCs w:val="24"/>
        </w:rPr>
      </w:pPr>
    </w:p>
    <w:p w:rsidR="00BB0F19" w:rsidRDefault="00BB0F19" w:rsidP="008338A6">
      <w:pPr>
        <w:spacing w:after="0" w:line="240" w:lineRule="auto"/>
        <w:jc w:val="center"/>
        <w:rPr>
          <w:rFonts w:ascii="Times New Roman" w:hAnsi="Times New Roman" w:cs="Times New Roman"/>
          <w:sz w:val="24"/>
          <w:szCs w:val="24"/>
        </w:rPr>
      </w:pPr>
    </w:p>
    <w:p w:rsidR="00BB0F19" w:rsidRDefault="00BB0F19" w:rsidP="008338A6">
      <w:pPr>
        <w:spacing w:after="0" w:line="240" w:lineRule="auto"/>
        <w:jc w:val="center"/>
        <w:rPr>
          <w:rFonts w:ascii="Times New Roman" w:hAnsi="Times New Roman" w:cs="Times New Roman"/>
          <w:sz w:val="24"/>
          <w:szCs w:val="24"/>
        </w:rPr>
      </w:pPr>
    </w:p>
    <w:p w:rsidR="00BB0F19" w:rsidRDefault="00BB0F19" w:rsidP="008338A6">
      <w:pPr>
        <w:spacing w:after="0" w:line="240" w:lineRule="auto"/>
        <w:jc w:val="center"/>
        <w:rPr>
          <w:rFonts w:ascii="Times New Roman" w:hAnsi="Times New Roman" w:cs="Times New Roman"/>
          <w:sz w:val="24"/>
          <w:szCs w:val="24"/>
        </w:rPr>
      </w:pPr>
    </w:p>
    <w:p w:rsidR="00BB0F19" w:rsidRDefault="00BB0F19" w:rsidP="008338A6">
      <w:pPr>
        <w:spacing w:after="0" w:line="240" w:lineRule="auto"/>
        <w:jc w:val="center"/>
        <w:rPr>
          <w:rFonts w:ascii="Times New Roman" w:hAnsi="Times New Roman" w:cs="Times New Roman"/>
          <w:sz w:val="24"/>
          <w:szCs w:val="24"/>
        </w:rPr>
      </w:pPr>
    </w:p>
    <w:p w:rsidR="00BB0F19" w:rsidRDefault="00BB0F19" w:rsidP="008338A6">
      <w:pPr>
        <w:spacing w:after="0" w:line="240" w:lineRule="auto"/>
        <w:jc w:val="center"/>
        <w:rPr>
          <w:rFonts w:ascii="Times New Roman" w:hAnsi="Times New Roman" w:cs="Times New Roman"/>
          <w:sz w:val="24"/>
          <w:szCs w:val="24"/>
        </w:rPr>
      </w:pPr>
    </w:p>
    <w:p w:rsidR="00BB0F19" w:rsidRDefault="00BB0F19" w:rsidP="008338A6">
      <w:pPr>
        <w:spacing w:after="0" w:line="240" w:lineRule="auto"/>
        <w:jc w:val="center"/>
        <w:rPr>
          <w:rFonts w:ascii="Times New Roman" w:hAnsi="Times New Roman" w:cs="Times New Roman"/>
          <w:sz w:val="24"/>
          <w:szCs w:val="24"/>
        </w:rPr>
      </w:pPr>
    </w:p>
    <w:p w:rsidR="00BB0F19" w:rsidRDefault="00BB0F19" w:rsidP="008338A6">
      <w:pPr>
        <w:spacing w:after="0" w:line="240" w:lineRule="auto"/>
        <w:jc w:val="center"/>
        <w:rPr>
          <w:rFonts w:ascii="Times New Roman" w:hAnsi="Times New Roman" w:cs="Times New Roman"/>
          <w:sz w:val="24"/>
          <w:szCs w:val="24"/>
        </w:rPr>
      </w:pPr>
    </w:p>
    <w:p w:rsidR="00BB0F19" w:rsidRDefault="00BB0F19" w:rsidP="008338A6">
      <w:pPr>
        <w:spacing w:after="0" w:line="240" w:lineRule="auto"/>
        <w:jc w:val="center"/>
        <w:rPr>
          <w:rFonts w:ascii="Times New Roman" w:hAnsi="Times New Roman" w:cs="Times New Roman"/>
          <w:sz w:val="24"/>
          <w:szCs w:val="24"/>
        </w:rPr>
      </w:pPr>
    </w:p>
    <w:p w:rsidR="00BB0F19" w:rsidRDefault="00BB0F19" w:rsidP="008338A6">
      <w:pPr>
        <w:spacing w:after="0" w:line="240" w:lineRule="auto"/>
        <w:jc w:val="center"/>
        <w:rPr>
          <w:rFonts w:ascii="Times New Roman" w:hAnsi="Times New Roman" w:cs="Times New Roman"/>
          <w:sz w:val="24"/>
          <w:szCs w:val="24"/>
        </w:rPr>
      </w:pPr>
    </w:p>
    <w:p w:rsidR="00BB0F19" w:rsidRDefault="00BB0F19" w:rsidP="008338A6">
      <w:pPr>
        <w:spacing w:after="0" w:line="240" w:lineRule="auto"/>
        <w:jc w:val="center"/>
        <w:rPr>
          <w:rFonts w:ascii="Times New Roman" w:hAnsi="Times New Roman" w:cs="Times New Roman"/>
          <w:sz w:val="24"/>
          <w:szCs w:val="24"/>
        </w:rPr>
      </w:pPr>
    </w:p>
    <w:p w:rsidR="00BB0F19" w:rsidRDefault="00BB0F19" w:rsidP="008338A6">
      <w:pPr>
        <w:spacing w:after="0" w:line="240" w:lineRule="auto"/>
        <w:jc w:val="center"/>
        <w:rPr>
          <w:rFonts w:ascii="Times New Roman" w:hAnsi="Times New Roman" w:cs="Times New Roman"/>
          <w:sz w:val="24"/>
          <w:szCs w:val="24"/>
        </w:rPr>
      </w:pPr>
    </w:p>
    <w:p w:rsidR="00BB0F19" w:rsidRPr="00BB0F19" w:rsidRDefault="00BB0F19" w:rsidP="00BB0F19">
      <w:pPr>
        <w:spacing w:after="0" w:line="240" w:lineRule="auto"/>
        <w:rPr>
          <w:rFonts w:ascii="Times New Roman" w:hAnsi="Times New Roman" w:cs="Times New Roman"/>
          <w:sz w:val="24"/>
          <w:szCs w:val="24"/>
        </w:rPr>
      </w:pPr>
    </w:p>
    <w:p w:rsidR="00BB0F19" w:rsidRPr="00BB0F19" w:rsidRDefault="00BB0F19" w:rsidP="00BB0F19">
      <w:pPr>
        <w:spacing w:after="0" w:line="240" w:lineRule="auto"/>
        <w:jc w:val="center"/>
        <w:rPr>
          <w:rFonts w:ascii="Times New Roman" w:eastAsia="Times New Roman" w:hAnsi="Times New Roman" w:cs="Times New Roman"/>
          <w:sz w:val="24"/>
          <w:szCs w:val="24"/>
          <w:lang w:eastAsia="ru-RU"/>
        </w:rPr>
      </w:pPr>
      <w:r w:rsidRPr="00BB0F19">
        <w:rPr>
          <w:rFonts w:ascii="Times New Roman" w:eastAsia="Times New Roman" w:hAnsi="Times New Roman" w:cs="Times New Roman"/>
          <w:sz w:val="24"/>
          <w:szCs w:val="24"/>
          <w:lang w:eastAsia="ru-RU"/>
        </w:rPr>
        <w:lastRenderedPageBreak/>
        <w:t>СОВЕТ ДЕПУТАТОВ</w:t>
      </w:r>
    </w:p>
    <w:p w:rsidR="00BB0F19" w:rsidRPr="00BB0F19" w:rsidRDefault="00BB0F19" w:rsidP="00BB0F19">
      <w:pPr>
        <w:shd w:val="clear" w:color="auto" w:fill="FFFFFF"/>
        <w:spacing w:after="0" w:line="240" w:lineRule="auto"/>
        <w:jc w:val="center"/>
        <w:rPr>
          <w:rFonts w:ascii="Times New Roman" w:eastAsia="Times New Roman" w:hAnsi="Times New Roman" w:cs="Times New Roman"/>
          <w:bCs/>
          <w:sz w:val="24"/>
          <w:szCs w:val="24"/>
          <w:lang w:eastAsia="ru-RU"/>
        </w:rPr>
      </w:pPr>
      <w:r w:rsidRPr="00BB0F19">
        <w:rPr>
          <w:rFonts w:ascii="Times New Roman" w:eastAsia="Times New Roman" w:hAnsi="Times New Roman" w:cs="Times New Roman"/>
          <w:bCs/>
          <w:sz w:val="24"/>
          <w:szCs w:val="24"/>
          <w:lang w:eastAsia="ru-RU"/>
        </w:rPr>
        <w:t xml:space="preserve">СЕЛЬСКОГО ПОСЕЛЕНИЯ </w:t>
      </w:r>
      <w:proofErr w:type="gramStart"/>
      <w:r w:rsidRPr="00BB0F19">
        <w:rPr>
          <w:rFonts w:ascii="Times New Roman" w:eastAsia="Times New Roman" w:hAnsi="Times New Roman" w:cs="Times New Roman"/>
          <w:bCs/>
          <w:sz w:val="24"/>
          <w:szCs w:val="24"/>
          <w:lang w:eastAsia="ru-RU"/>
        </w:rPr>
        <w:t>СВЕТЛЫЙ</w:t>
      </w:r>
      <w:proofErr w:type="gramEnd"/>
    </w:p>
    <w:p w:rsidR="00BB0F19" w:rsidRPr="00BB0F19" w:rsidRDefault="00BB0F19" w:rsidP="00BB0F19">
      <w:pPr>
        <w:shd w:val="clear" w:color="auto" w:fill="FFFFFF"/>
        <w:spacing w:after="0" w:line="240" w:lineRule="auto"/>
        <w:jc w:val="center"/>
        <w:rPr>
          <w:rFonts w:ascii="Times New Roman" w:eastAsia="Times New Roman" w:hAnsi="Times New Roman" w:cs="Times New Roman"/>
          <w:bCs/>
          <w:sz w:val="24"/>
          <w:szCs w:val="24"/>
          <w:lang w:eastAsia="ru-RU"/>
        </w:rPr>
      </w:pPr>
      <w:proofErr w:type="spellStart"/>
      <w:r w:rsidRPr="00BB0F19">
        <w:rPr>
          <w:rFonts w:ascii="Times New Roman" w:eastAsia="Times New Roman" w:hAnsi="Times New Roman" w:cs="Times New Roman"/>
          <w:bCs/>
          <w:sz w:val="24"/>
          <w:szCs w:val="24"/>
          <w:lang w:eastAsia="ru-RU"/>
        </w:rPr>
        <w:t>Берёзовского</w:t>
      </w:r>
      <w:proofErr w:type="spellEnd"/>
      <w:r w:rsidRPr="00BB0F19">
        <w:rPr>
          <w:rFonts w:ascii="Times New Roman" w:eastAsia="Times New Roman" w:hAnsi="Times New Roman" w:cs="Times New Roman"/>
          <w:bCs/>
          <w:sz w:val="24"/>
          <w:szCs w:val="24"/>
          <w:lang w:eastAsia="ru-RU"/>
        </w:rPr>
        <w:t xml:space="preserve"> района</w:t>
      </w:r>
    </w:p>
    <w:p w:rsidR="00BB0F19" w:rsidRPr="00BB0F19" w:rsidRDefault="00BB0F19" w:rsidP="00BB0F19">
      <w:pPr>
        <w:shd w:val="clear" w:color="auto" w:fill="FFFFFF"/>
        <w:spacing w:after="0" w:line="240" w:lineRule="auto"/>
        <w:jc w:val="center"/>
        <w:rPr>
          <w:rFonts w:ascii="Times New Roman" w:eastAsia="Times New Roman" w:hAnsi="Times New Roman" w:cs="Times New Roman"/>
          <w:bCs/>
          <w:sz w:val="24"/>
          <w:szCs w:val="24"/>
          <w:lang w:eastAsia="ru-RU"/>
        </w:rPr>
      </w:pPr>
      <w:r w:rsidRPr="00BB0F19">
        <w:rPr>
          <w:rFonts w:ascii="Times New Roman" w:eastAsia="Times New Roman" w:hAnsi="Times New Roman" w:cs="Times New Roman"/>
          <w:bCs/>
          <w:sz w:val="24"/>
          <w:szCs w:val="24"/>
          <w:lang w:eastAsia="ru-RU"/>
        </w:rPr>
        <w:t xml:space="preserve">Ханты-Мансийского автономного округа - Югры </w:t>
      </w:r>
    </w:p>
    <w:p w:rsidR="00BB0F19" w:rsidRPr="00BB0F19" w:rsidRDefault="00BB0F19" w:rsidP="00BB0F19">
      <w:pPr>
        <w:shd w:val="clear" w:color="auto" w:fill="FFFFFF"/>
        <w:spacing w:after="0" w:line="240" w:lineRule="auto"/>
        <w:jc w:val="center"/>
        <w:rPr>
          <w:rFonts w:ascii="Times New Roman" w:eastAsia="Times New Roman" w:hAnsi="Times New Roman" w:cs="Times New Roman"/>
          <w:bCs/>
          <w:sz w:val="24"/>
          <w:szCs w:val="24"/>
          <w:lang w:eastAsia="ru-RU"/>
        </w:rPr>
      </w:pPr>
    </w:p>
    <w:p w:rsidR="00BB0F19" w:rsidRPr="00BB0F19" w:rsidRDefault="00BB0F19" w:rsidP="00BB0F19">
      <w:pPr>
        <w:spacing w:after="0" w:line="240" w:lineRule="auto"/>
        <w:jc w:val="center"/>
        <w:rPr>
          <w:rFonts w:ascii="Times New Roman" w:eastAsia="Times New Roman" w:hAnsi="Times New Roman" w:cs="Times New Roman"/>
          <w:sz w:val="24"/>
          <w:szCs w:val="24"/>
          <w:lang w:eastAsia="ru-RU"/>
        </w:rPr>
      </w:pPr>
      <w:r w:rsidRPr="00BB0F19">
        <w:rPr>
          <w:rFonts w:ascii="Times New Roman" w:eastAsia="Times New Roman" w:hAnsi="Times New Roman" w:cs="Times New Roman"/>
          <w:sz w:val="24"/>
          <w:szCs w:val="24"/>
          <w:lang w:eastAsia="ru-RU"/>
        </w:rPr>
        <w:t>РЕШЕНИЕ</w:t>
      </w:r>
    </w:p>
    <w:p w:rsidR="00BB0F19" w:rsidRPr="00BB0F19" w:rsidRDefault="00BB0F19" w:rsidP="00BB0F19">
      <w:pPr>
        <w:spacing w:after="0" w:line="240" w:lineRule="auto"/>
        <w:rPr>
          <w:rFonts w:ascii="Times New Roman" w:eastAsia="Times New Roman" w:hAnsi="Times New Roman" w:cs="Times New Roman"/>
          <w:sz w:val="24"/>
          <w:szCs w:val="24"/>
          <w:u w:val="single"/>
          <w:lang w:eastAsia="ru-RU"/>
        </w:rPr>
      </w:pPr>
    </w:p>
    <w:p w:rsidR="00BB0F19" w:rsidRPr="00BB0F19" w:rsidRDefault="00BB0F19" w:rsidP="00BB0F19">
      <w:pPr>
        <w:spacing w:after="0" w:line="240" w:lineRule="auto"/>
        <w:rPr>
          <w:rFonts w:ascii="Times New Roman" w:eastAsia="Times New Roman" w:hAnsi="Times New Roman" w:cs="Times New Roman"/>
          <w:sz w:val="24"/>
          <w:szCs w:val="24"/>
          <w:lang w:eastAsia="ru-RU"/>
        </w:rPr>
      </w:pPr>
      <w:r w:rsidRPr="00BB0F19">
        <w:rPr>
          <w:rFonts w:ascii="Times New Roman" w:eastAsia="Times New Roman" w:hAnsi="Times New Roman" w:cs="Times New Roman"/>
          <w:sz w:val="24"/>
          <w:szCs w:val="24"/>
          <w:u w:val="single"/>
          <w:lang w:eastAsia="ru-RU"/>
        </w:rPr>
        <w:t>от  02.09.2020</w:t>
      </w:r>
      <w:r w:rsidRPr="00BB0F19">
        <w:rPr>
          <w:rFonts w:ascii="Times New Roman" w:eastAsia="Times New Roman" w:hAnsi="Times New Roman" w:cs="Times New Roman"/>
          <w:sz w:val="24"/>
          <w:szCs w:val="24"/>
          <w:lang w:eastAsia="ru-RU"/>
        </w:rPr>
        <w:tab/>
      </w:r>
      <w:r w:rsidRPr="00BB0F19">
        <w:rPr>
          <w:rFonts w:ascii="Times New Roman" w:eastAsia="Times New Roman" w:hAnsi="Times New Roman" w:cs="Times New Roman"/>
          <w:sz w:val="24"/>
          <w:szCs w:val="24"/>
          <w:lang w:eastAsia="ru-RU"/>
        </w:rPr>
        <w:tab/>
      </w:r>
      <w:r w:rsidRPr="00BB0F19">
        <w:rPr>
          <w:rFonts w:ascii="Times New Roman" w:eastAsia="Times New Roman" w:hAnsi="Times New Roman" w:cs="Times New Roman"/>
          <w:sz w:val="24"/>
          <w:szCs w:val="24"/>
          <w:lang w:eastAsia="ru-RU"/>
        </w:rPr>
        <w:tab/>
      </w:r>
      <w:r w:rsidRPr="00BB0F19">
        <w:rPr>
          <w:rFonts w:ascii="Times New Roman" w:eastAsia="Times New Roman" w:hAnsi="Times New Roman" w:cs="Times New Roman"/>
          <w:sz w:val="24"/>
          <w:szCs w:val="24"/>
          <w:lang w:eastAsia="ru-RU"/>
        </w:rPr>
        <w:tab/>
      </w:r>
      <w:r w:rsidRPr="00BB0F19">
        <w:rPr>
          <w:rFonts w:ascii="Times New Roman" w:eastAsia="Times New Roman" w:hAnsi="Times New Roman" w:cs="Times New Roman"/>
          <w:sz w:val="24"/>
          <w:szCs w:val="24"/>
          <w:lang w:eastAsia="ru-RU"/>
        </w:rPr>
        <w:tab/>
      </w:r>
      <w:r w:rsidRPr="00BB0F19">
        <w:rPr>
          <w:rFonts w:ascii="Times New Roman" w:eastAsia="Times New Roman" w:hAnsi="Times New Roman" w:cs="Times New Roman"/>
          <w:sz w:val="24"/>
          <w:szCs w:val="24"/>
          <w:lang w:eastAsia="ru-RU"/>
        </w:rPr>
        <w:tab/>
        <w:t xml:space="preserve">            </w:t>
      </w:r>
      <w:r w:rsidRPr="00BB0F19">
        <w:rPr>
          <w:rFonts w:ascii="Times New Roman" w:eastAsia="Times New Roman" w:hAnsi="Times New Roman" w:cs="Times New Roman"/>
          <w:sz w:val="24"/>
          <w:szCs w:val="24"/>
          <w:lang w:eastAsia="ru-RU"/>
        </w:rPr>
        <w:tab/>
        <w:t xml:space="preserve">        </w:t>
      </w:r>
      <w:r w:rsidRPr="00BB0F19">
        <w:rPr>
          <w:rFonts w:ascii="Times New Roman" w:eastAsia="Times New Roman" w:hAnsi="Times New Roman" w:cs="Times New Roman"/>
          <w:sz w:val="24"/>
          <w:szCs w:val="24"/>
          <w:lang w:eastAsia="ru-RU"/>
        </w:rPr>
        <w:tab/>
      </w:r>
      <w:r w:rsidRPr="00BB0F19">
        <w:rPr>
          <w:rFonts w:ascii="Times New Roman" w:eastAsia="Times New Roman" w:hAnsi="Times New Roman" w:cs="Times New Roman"/>
          <w:sz w:val="24"/>
          <w:szCs w:val="24"/>
          <w:lang w:eastAsia="ru-RU"/>
        </w:rPr>
        <w:tab/>
        <w:t>№ 103</w:t>
      </w:r>
    </w:p>
    <w:p w:rsidR="00BB0F19" w:rsidRPr="00BB0F19" w:rsidRDefault="00BB0F19" w:rsidP="00BB0F19">
      <w:pPr>
        <w:spacing w:after="0" w:line="240" w:lineRule="auto"/>
        <w:rPr>
          <w:rFonts w:ascii="Times New Roman" w:eastAsia="Times New Roman" w:hAnsi="Times New Roman" w:cs="Times New Roman"/>
          <w:sz w:val="24"/>
          <w:szCs w:val="24"/>
          <w:lang w:eastAsia="ru-RU"/>
        </w:rPr>
      </w:pPr>
      <w:r w:rsidRPr="00BB0F19">
        <w:rPr>
          <w:rFonts w:ascii="Times New Roman" w:eastAsia="Times New Roman" w:hAnsi="Times New Roman" w:cs="Times New Roman"/>
          <w:sz w:val="24"/>
          <w:szCs w:val="24"/>
          <w:lang w:eastAsia="ru-RU"/>
        </w:rPr>
        <w:t xml:space="preserve">п. Светлый          </w:t>
      </w:r>
    </w:p>
    <w:tbl>
      <w:tblPr>
        <w:tblW w:w="0" w:type="auto"/>
        <w:tblLook w:val="04A0" w:firstRow="1" w:lastRow="0" w:firstColumn="1" w:lastColumn="0" w:noHBand="0" w:noVBand="1"/>
      </w:tblPr>
      <w:tblGrid>
        <w:gridCol w:w="9429"/>
      </w:tblGrid>
      <w:tr w:rsidR="00BB0F19" w:rsidRPr="00BB0F19" w:rsidTr="00BB0F19">
        <w:tc>
          <w:tcPr>
            <w:tcW w:w="9889" w:type="dxa"/>
          </w:tcPr>
          <w:p w:rsidR="00BB0F19" w:rsidRPr="00BB0F19" w:rsidRDefault="00BB0F19" w:rsidP="00BB0F19">
            <w:pPr>
              <w:autoSpaceDE w:val="0"/>
              <w:autoSpaceDN w:val="0"/>
              <w:adjustRightInd w:val="0"/>
              <w:spacing w:after="0"/>
              <w:jc w:val="both"/>
              <w:rPr>
                <w:rFonts w:ascii="Times New Roman" w:eastAsia="Times New Roman" w:hAnsi="Times New Roman" w:cs="Times New Roman"/>
                <w:b/>
                <w:sz w:val="24"/>
                <w:szCs w:val="24"/>
              </w:rPr>
            </w:pPr>
          </w:p>
          <w:p w:rsidR="00BB0F19" w:rsidRPr="00BB0F19" w:rsidRDefault="00BB0F19" w:rsidP="00BB0F19">
            <w:pPr>
              <w:autoSpaceDE w:val="0"/>
              <w:autoSpaceDN w:val="0"/>
              <w:adjustRightInd w:val="0"/>
              <w:spacing w:after="0"/>
              <w:ind w:right="4003"/>
              <w:jc w:val="both"/>
              <w:rPr>
                <w:rFonts w:ascii="Times New Roman" w:eastAsia="Times New Roman" w:hAnsi="Times New Roman" w:cs="Times New Roman"/>
                <w:b/>
                <w:sz w:val="24"/>
                <w:szCs w:val="24"/>
              </w:rPr>
            </w:pPr>
            <w:proofErr w:type="gramStart"/>
            <w:r w:rsidRPr="00BB0F19">
              <w:rPr>
                <w:rFonts w:ascii="Times New Roman" w:eastAsia="Times New Roman" w:hAnsi="Times New Roman" w:cs="Times New Roman"/>
                <w:b/>
                <w:sz w:val="24"/>
                <w:szCs w:val="24"/>
              </w:rPr>
              <w:t xml:space="preserve">О внесении изменений в решение Совета депутатов сельского поселения Светлый от 07.08.2015 №104 «Об утверждении </w:t>
            </w:r>
            <w:r w:rsidRPr="00BB0F19">
              <w:rPr>
                <w:rFonts w:ascii="Times New Roman" w:eastAsia="Times New Roman" w:hAnsi="Times New Roman" w:cs="Times New Roman"/>
                <w:b/>
                <w:bCs/>
                <w:sz w:val="24"/>
                <w:szCs w:val="24"/>
              </w:rPr>
              <w:t xml:space="preserve">Порядка </w:t>
            </w:r>
            <w:r w:rsidRPr="00BB0F19">
              <w:rPr>
                <w:rFonts w:ascii="Times New Roman" w:eastAsia="Times New Roman" w:hAnsi="Times New Roman" w:cs="Times New Roman"/>
                <w:b/>
                <w:sz w:val="24"/>
                <w:szCs w:val="24"/>
              </w:rPr>
              <w:t>определения размера арендной платы за земельные участки земель, находящиеся в собственности муниципального образования сельского поселения Светлый, и земельные участки земель муниципального образования сельского поселения Светлый, государственная собственность на которые не разграничена, предоставленные в аренду без торгов»</w:t>
            </w:r>
            <w:proofErr w:type="gramEnd"/>
          </w:p>
          <w:p w:rsidR="00BB0F19" w:rsidRPr="00BB0F19" w:rsidRDefault="00BB0F19" w:rsidP="00BB0F19">
            <w:pPr>
              <w:spacing w:after="0"/>
              <w:jc w:val="both"/>
              <w:rPr>
                <w:rFonts w:ascii="Times New Roman" w:eastAsia="Times New Roman" w:hAnsi="Times New Roman" w:cs="Times New Roman"/>
                <w:sz w:val="24"/>
                <w:szCs w:val="24"/>
              </w:rPr>
            </w:pPr>
          </w:p>
        </w:tc>
      </w:tr>
    </w:tbl>
    <w:p w:rsidR="00BB0F19" w:rsidRPr="00BB0F19" w:rsidRDefault="00BB0F19" w:rsidP="00BB0F19">
      <w:pPr>
        <w:autoSpaceDE w:val="0"/>
        <w:autoSpaceDN w:val="0"/>
        <w:adjustRightInd w:val="0"/>
        <w:spacing w:after="0"/>
        <w:ind w:firstLine="709"/>
        <w:jc w:val="both"/>
        <w:outlineLvl w:val="0"/>
        <w:rPr>
          <w:rFonts w:ascii="Times New Roman" w:eastAsia="Times New Roman" w:hAnsi="Times New Roman" w:cs="Times New Roman"/>
          <w:sz w:val="24"/>
          <w:szCs w:val="24"/>
          <w:lang w:eastAsia="ru-RU"/>
        </w:rPr>
      </w:pPr>
      <w:r w:rsidRPr="00BB0F19">
        <w:rPr>
          <w:rFonts w:ascii="Times New Roman" w:eastAsia="Times New Roman" w:hAnsi="Times New Roman" w:cs="Times New Roman"/>
          <w:sz w:val="24"/>
          <w:szCs w:val="24"/>
          <w:lang w:eastAsia="ru-RU"/>
        </w:rPr>
        <w:t xml:space="preserve">В соответствии с изменениями в </w:t>
      </w:r>
      <w:hyperlink r:id="rId36" w:history="1">
        <w:r w:rsidRPr="00BB0F19">
          <w:rPr>
            <w:rFonts w:ascii="Times New Roman" w:eastAsia="Times New Roman" w:hAnsi="Times New Roman" w:cs="Times New Roman"/>
            <w:sz w:val="24"/>
            <w:szCs w:val="24"/>
            <w:u w:val="single"/>
            <w:lang w:eastAsia="ru-RU"/>
          </w:rPr>
          <w:t>статью 3.3 Федерального закона от 25.10.2001 года № 137-ФЗ "О введении в действие Земельного кодекса Российской Федерации"</w:t>
        </w:r>
      </w:hyperlink>
      <w:r w:rsidRPr="00BB0F19">
        <w:rPr>
          <w:rFonts w:ascii="Times New Roman" w:eastAsia="Times New Roman" w:hAnsi="Times New Roman" w:cs="Times New Roman"/>
          <w:sz w:val="24"/>
          <w:szCs w:val="24"/>
          <w:lang w:eastAsia="ru-RU"/>
        </w:rPr>
        <w:t xml:space="preserve"> (в редакции Федерального закона №334-ФЗ от 03.07.2016 года), законом Ханты-Мансийского автономного округа-Югры от 26.06.2020 №59-оз, уставом сельского поселения </w:t>
      </w:r>
      <w:proofErr w:type="gramStart"/>
      <w:r w:rsidRPr="00BB0F19">
        <w:rPr>
          <w:rFonts w:ascii="Times New Roman" w:eastAsia="Times New Roman" w:hAnsi="Times New Roman" w:cs="Times New Roman"/>
          <w:sz w:val="24"/>
          <w:szCs w:val="24"/>
          <w:lang w:eastAsia="ru-RU"/>
        </w:rPr>
        <w:t>Светлый</w:t>
      </w:r>
      <w:proofErr w:type="gramEnd"/>
      <w:r w:rsidRPr="00BB0F19">
        <w:rPr>
          <w:rFonts w:ascii="Times New Roman" w:eastAsia="Times New Roman" w:hAnsi="Times New Roman" w:cs="Times New Roman"/>
          <w:sz w:val="24"/>
          <w:szCs w:val="24"/>
          <w:lang w:eastAsia="ru-RU"/>
        </w:rPr>
        <w:t>,</w:t>
      </w:r>
    </w:p>
    <w:p w:rsidR="00BB0F19" w:rsidRPr="00BB0F19" w:rsidRDefault="00BB0F19" w:rsidP="00BB0F19">
      <w:pPr>
        <w:tabs>
          <w:tab w:val="left" w:pos="567"/>
          <w:tab w:val="left" w:pos="8010"/>
        </w:tabs>
        <w:spacing w:after="0"/>
        <w:jc w:val="center"/>
        <w:rPr>
          <w:rFonts w:ascii="Times New Roman" w:eastAsia="Times New Roman" w:hAnsi="Times New Roman" w:cs="Times New Roman"/>
          <w:b/>
          <w:bCs/>
          <w:sz w:val="24"/>
          <w:szCs w:val="24"/>
          <w:lang w:eastAsia="ru-RU"/>
        </w:rPr>
      </w:pPr>
      <w:r w:rsidRPr="00BB0F19">
        <w:rPr>
          <w:rFonts w:ascii="Times New Roman" w:eastAsia="Times New Roman" w:hAnsi="Times New Roman" w:cs="Times New Roman"/>
          <w:bCs/>
          <w:sz w:val="24"/>
          <w:szCs w:val="24"/>
          <w:lang w:eastAsia="ru-RU"/>
        </w:rPr>
        <w:t>Совет поселения</w:t>
      </w:r>
      <w:r w:rsidRPr="00BB0F19">
        <w:rPr>
          <w:rFonts w:ascii="Times New Roman" w:eastAsia="Times New Roman" w:hAnsi="Times New Roman" w:cs="Times New Roman"/>
          <w:b/>
          <w:bCs/>
          <w:sz w:val="24"/>
          <w:szCs w:val="24"/>
          <w:lang w:eastAsia="ru-RU"/>
        </w:rPr>
        <w:t xml:space="preserve"> РЕШИЛ:</w:t>
      </w:r>
    </w:p>
    <w:p w:rsidR="00BB0F19" w:rsidRPr="00BB0F19" w:rsidRDefault="00BB0F19" w:rsidP="00BB0F19">
      <w:pPr>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gramStart"/>
      <w:r w:rsidRPr="00BB0F19">
        <w:rPr>
          <w:rFonts w:ascii="Times New Roman" w:eastAsia="Times New Roman" w:hAnsi="Times New Roman" w:cs="Times New Roman"/>
          <w:sz w:val="24"/>
          <w:szCs w:val="24"/>
          <w:lang w:eastAsia="ru-RU"/>
        </w:rPr>
        <w:t xml:space="preserve">Внести в решение Совета депутатов сельского поселения Светлый от 07.08.2015 №104 «Об утверждении </w:t>
      </w:r>
      <w:r w:rsidRPr="00BB0F19">
        <w:rPr>
          <w:rFonts w:ascii="Times New Roman" w:eastAsia="Times New Roman" w:hAnsi="Times New Roman" w:cs="Times New Roman"/>
          <w:bCs/>
          <w:sz w:val="24"/>
          <w:szCs w:val="24"/>
          <w:lang w:eastAsia="ru-RU"/>
        </w:rPr>
        <w:t xml:space="preserve">Порядка </w:t>
      </w:r>
      <w:r w:rsidRPr="00BB0F19">
        <w:rPr>
          <w:rFonts w:ascii="Times New Roman" w:eastAsia="Times New Roman" w:hAnsi="Times New Roman" w:cs="Times New Roman"/>
          <w:sz w:val="24"/>
          <w:szCs w:val="24"/>
          <w:lang w:eastAsia="ru-RU"/>
        </w:rPr>
        <w:t>определения размера арендной платы за земельные участки земель, находящиеся в собственности муниципального образования сельского поселения Светлый, и земельные участки земель муниципального образования сельского поселения Светлый, государственная собственность на которые не разграничена, предоставленные в аренду без торгов» (далее – Решение) следующие изменения:</w:t>
      </w:r>
      <w:proofErr w:type="gramEnd"/>
    </w:p>
    <w:p w:rsidR="00BB0F19" w:rsidRPr="00BB0F19" w:rsidRDefault="00BB0F19" w:rsidP="00BB0F19">
      <w:pPr>
        <w:tabs>
          <w:tab w:val="left" w:pos="993"/>
        </w:tabs>
        <w:spacing w:after="0"/>
        <w:ind w:firstLine="709"/>
        <w:jc w:val="both"/>
        <w:rPr>
          <w:rFonts w:ascii="Times New Roman" w:eastAsia="Times New Roman" w:hAnsi="Times New Roman" w:cs="Times New Roman"/>
          <w:sz w:val="24"/>
          <w:szCs w:val="24"/>
          <w:lang w:eastAsia="ru-RU"/>
        </w:rPr>
      </w:pPr>
      <w:r w:rsidRPr="00BB0F19">
        <w:rPr>
          <w:rFonts w:ascii="Times New Roman" w:eastAsia="Times New Roman" w:hAnsi="Times New Roman" w:cs="Times New Roman"/>
          <w:sz w:val="24"/>
          <w:szCs w:val="24"/>
          <w:lang w:eastAsia="ru-RU"/>
        </w:rPr>
        <w:t xml:space="preserve">1.1. В названии Решения слова «и земельные участки земель муниципального образования сельского поселения </w:t>
      </w:r>
      <w:proofErr w:type="gramStart"/>
      <w:r w:rsidRPr="00BB0F19">
        <w:rPr>
          <w:rFonts w:ascii="Times New Roman" w:eastAsia="Times New Roman" w:hAnsi="Times New Roman" w:cs="Times New Roman"/>
          <w:sz w:val="24"/>
          <w:szCs w:val="24"/>
          <w:lang w:eastAsia="ru-RU"/>
        </w:rPr>
        <w:t>Светлый</w:t>
      </w:r>
      <w:proofErr w:type="gramEnd"/>
      <w:r w:rsidRPr="00BB0F19">
        <w:rPr>
          <w:rFonts w:ascii="Times New Roman" w:eastAsia="Times New Roman" w:hAnsi="Times New Roman" w:cs="Times New Roman"/>
          <w:sz w:val="24"/>
          <w:szCs w:val="24"/>
          <w:lang w:eastAsia="ru-RU"/>
        </w:rPr>
        <w:t>, государственная собственность на которые не разграничена,» - исключить.</w:t>
      </w:r>
    </w:p>
    <w:p w:rsidR="00BB0F19" w:rsidRPr="00BB0F19" w:rsidRDefault="00BB0F19" w:rsidP="00BB0F19">
      <w:pPr>
        <w:widowControl w:val="0"/>
        <w:autoSpaceDE w:val="0"/>
        <w:autoSpaceDN w:val="0"/>
        <w:adjustRightInd w:val="0"/>
        <w:spacing w:after="0"/>
        <w:ind w:firstLine="709"/>
        <w:jc w:val="both"/>
        <w:outlineLvl w:val="1"/>
        <w:rPr>
          <w:rFonts w:ascii="Times New Roman" w:eastAsia="Times New Roman" w:hAnsi="Times New Roman" w:cs="Times New Roman"/>
          <w:sz w:val="24"/>
          <w:szCs w:val="24"/>
          <w:lang w:eastAsia="ru-RU"/>
        </w:rPr>
      </w:pPr>
      <w:r w:rsidRPr="00BB0F19">
        <w:rPr>
          <w:rFonts w:ascii="Times New Roman" w:eastAsia="Times New Roman" w:hAnsi="Times New Roman" w:cs="Times New Roman"/>
          <w:sz w:val="24"/>
          <w:szCs w:val="24"/>
          <w:lang w:eastAsia="ru-RU"/>
        </w:rPr>
        <w:t>1.2. Абзац 3 пункта 10 раздела II « Определение размера арендной платы» изложить в новой редакции:</w:t>
      </w:r>
    </w:p>
    <w:p w:rsidR="00BB0F19" w:rsidRPr="00BB0F19" w:rsidRDefault="00BB0F19" w:rsidP="00BB0F19">
      <w:pPr>
        <w:widowControl w:val="0"/>
        <w:autoSpaceDE w:val="0"/>
        <w:autoSpaceDN w:val="0"/>
        <w:adjustRightInd w:val="0"/>
        <w:spacing w:after="0"/>
        <w:ind w:firstLine="709"/>
        <w:jc w:val="both"/>
        <w:outlineLvl w:val="1"/>
        <w:rPr>
          <w:rFonts w:ascii="Times New Roman" w:eastAsia="Times New Roman" w:hAnsi="Times New Roman" w:cs="Times New Roman"/>
          <w:sz w:val="24"/>
          <w:szCs w:val="24"/>
          <w:lang w:eastAsia="ru-RU"/>
        </w:rPr>
      </w:pPr>
      <w:r w:rsidRPr="00BB0F19">
        <w:rPr>
          <w:rFonts w:ascii="Times New Roman" w:eastAsia="Times New Roman" w:hAnsi="Times New Roman" w:cs="Times New Roman"/>
          <w:sz w:val="24"/>
          <w:szCs w:val="24"/>
          <w:lang w:eastAsia="ru-RU"/>
        </w:rPr>
        <w:t>«лицу, реализующему на переданном земельном участке инвестиционные проекты</w:t>
      </w:r>
      <w:proofErr w:type="gramStart"/>
      <w:r w:rsidRPr="00BB0F19">
        <w:rPr>
          <w:rFonts w:ascii="Times New Roman" w:eastAsia="Times New Roman" w:hAnsi="Times New Roman" w:cs="Times New Roman"/>
          <w:sz w:val="24"/>
          <w:szCs w:val="24"/>
          <w:lang w:eastAsia="ru-RU"/>
        </w:rPr>
        <w:t>.».</w:t>
      </w:r>
      <w:proofErr w:type="gramEnd"/>
    </w:p>
    <w:p w:rsidR="00BB0F19" w:rsidRPr="00BB0F19" w:rsidRDefault="00BB0F19" w:rsidP="00BB0F19">
      <w:pPr>
        <w:spacing w:after="120"/>
        <w:ind w:firstLine="709"/>
        <w:jc w:val="both"/>
        <w:rPr>
          <w:rFonts w:ascii="Times New Roman" w:eastAsia="Times New Roman" w:hAnsi="Times New Roman" w:cs="Times New Roman"/>
          <w:sz w:val="24"/>
          <w:szCs w:val="24"/>
          <w:lang w:eastAsia="ru-RU"/>
        </w:rPr>
      </w:pPr>
      <w:r w:rsidRPr="00BB0F19">
        <w:rPr>
          <w:rFonts w:ascii="Times New Roman" w:eastAsia="Times New Roman" w:hAnsi="Times New Roman" w:cs="Times New Roman"/>
          <w:sz w:val="24"/>
          <w:szCs w:val="24"/>
          <w:lang w:eastAsia="ru-RU"/>
        </w:rPr>
        <w:t xml:space="preserve">3. </w:t>
      </w:r>
      <w:r w:rsidRPr="00BB0F19">
        <w:rPr>
          <w:rFonts w:ascii="Times New Roman" w:eastAsia="Times New Roman" w:hAnsi="Times New Roman" w:cs="Times New Roman"/>
          <w:bCs/>
          <w:sz w:val="24"/>
          <w:szCs w:val="24"/>
          <w:lang w:eastAsia="ru-RU"/>
        </w:rPr>
        <w:t>Опубликовать настоящее решение</w:t>
      </w:r>
      <w:r w:rsidRPr="00BB0F19">
        <w:rPr>
          <w:rFonts w:ascii="Times New Roman" w:eastAsia="Times New Roman" w:hAnsi="Times New Roman" w:cs="Times New Roman"/>
          <w:sz w:val="24"/>
          <w:szCs w:val="24"/>
          <w:lang w:eastAsia="ru-RU"/>
        </w:rPr>
        <w:t xml:space="preserve"> в печатном издании органов местного самоуправления сельского поселения Светлый «</w:t>
      </w:r>
      <w:proofErr w:type="spellStart"/>
      <w:r w:rsidRPr="00BB0F19">
        <w:rPr>
          <w:rFonts w:ascii="Times New Roman" w:eastAsia="Times New Roman" w:hAnsi="Times New Roman" w:cs="Times New Roman"/>
          <w:sz w:val="24"/>
          <w:szCs w:val="24"/>
          <w:lang w:eastAsia="ru-RU"/>
        </w:rPr>
        <w:t>Светловский</w:t>
      </w:r>
      <w:proofErr w:type="spellEnd"/>
      <w:r w:rsidRPr="00BB0F19">
        <w:rPr>
          <w:rFonts w:ascii="Times New Roman" w:eastAsia="Times New Roman" w:hAnsi="Times New Roman" w:cs="Times New Roman"/>
          <w:sz w:val="24"/>
          <w:szCs w:val="24"/>
          <w:lang w:eastAsia="ru-RU"/>
        </w:rPr>
        <w:t xml:space="preserve"> Вестник» и разместить на официальном сайте администрации сельского поселения Светлый.</w:t>
      </w:r>
    </w:p>
    <w:p w:rsidR="00BB0F19" w:rsidRPr="00BB0F19" w:rsidRDefault="00BB0F19" w:rsidP="00BB0F19">
      <w:pPr>
        <w:suppressAutoHyphens/>
        <w:spacing w:after="0" w:line="240" w:lineRule="auto"/>
        <w:jc w:val="both"/>
        <w:rPr>
          <w:rFonts w:ascii="Times New Roman" w:eastAsia="Times New Roman" w:hAnsi="Times New Roman" w:cs="Times New Roman"/>
          <w:sz w:val="24"/>
          <w:szCs w:val="24"/>
          <w:lang w:eastAsia="zh-CN"/>
        </w:rPr>
      </w:pPr>
      <w:r w:rsidRPr="00BB0F19">
        <w:rPr>
          <w:rFonts w:ascii="Times New Roman" w:eastAsia="Times New Roman" w:hAnsi="Times New Roman" w:cs="Times New Roman"/>
          <w:b/>
          <w:sz w:val="24"/>
          <w:szCs w:val="24"/>
          <w:lang w:eastAsia="zh-CN"/>
        </w:rPr>
        <w:tab/>
      </w:r>
      <w:r w:rsidRPr="00BB0F19">
        <w:rPr>
          <w:rFonts w:ascii="Times New Roman" w:eastAsia="Times New Roman" w:hAnsi="Times New Roman" w:cs="Times New Roman"/>
          <w:sz w:val="24"/>
          <w:szCs w:val="24"/>
          <w:lang w:eastAsia="zh-CN"/>
        </w:rPr>
        <w:t>4. Настоящее решение вступает в силу после его официального опубликования.</w:t>
      </w:r>
    </w:p>
    <w:p w:rsidR="00BB0F19" w:rsidRPr="00BB0F19" w:rsidRDefault="00BB0F19" w:rsidP="00BB0F19">
      <w:pPr>
        <w:keepNext/>
        <w:spacing w:after="0" w:line="240" w:lineRule="auto"/>
        <w:ind w:firstLine="709"/>
        <w:outlineLvl w:val="2"/>
        <w:rPr>
          <w:rFonts w:ascii="Times New Roman" w:eastAsia="Calibri" w:hAnsi="Times New Roman" w:cs="Times New Roman"/>
          <w:sz w:val="24"/>
          <w:szCs w:val="24"/>
        </w:rPr>
      </w:pPr>
      <w:r w:rsidRPr="00BB0F19">
        <w:rPr>
          <w:rFonts w:ascii="Times New Roman" w:eastAsia="Calibri" w:hAnsi="Times New Roman" w:cs="Times New Roman"/>
          <w:sz w:val="24"/>
          <w:szCs w:val="24"/>
        </w:rPr>
        <w:t xml:space="preserve">   </w:t>
      </w:r>
    </w:p>
    <w:p w:rsidR="00BB0F19" w:rsidRPr="00BB0F19" w:rsidRDefault="00BB0F19" w:rsidP="00BB0F19">
      <w:pPr>
        <w:keepNext/>
        <w:spacing w:after="0" w:line="240" w:lineRule="auto"/>
        <w:ind w:firstLine="709"/>
        <w:outlineLvl w:val="2"/>
        <w:rPr>
          <w:rFonts w:ascii="Times New Roman" w:eastAsia="Times New Roman" w:hAnsi="Times New Roman" w:cs="Times New Roman"/>
          <w:sz w:val="24"/>
          <w:szCs w:val="24"/>
          <w:lang w:eastAsia="ru-RU"/>
        </w:rPr>
      </w:pPr>
      <w:proofErr w:type="spellStart"/>
      <w:r w:rsidRPr="00BB0F19">
        <w:rPr>
          <w:rFonts w:ascii="Times New Roman" w:eastAsia="Calibri" w:hAnsi="Times New Roman" w:cs="Times New Roman"/>
          <w:sz w:val="24"/>
          <w:szCs w:val="24"/>
        </w:rPr>
        <w:t>И.о</w:t>
      </w:r>
      <w:proofErr w:type="spellEnd"/>
      <w:r w:rsidRPr="00BB0F19">
        <w:rPr>
          <w:rFonts w:ascii="Times New Roman" w:eastAsia="Calibri" w:hAnsi="Times New Roman" w:cs="Times New Roman"/>
          <w:sz w:val="24"/>
          <w:szCs w:val="24"/>
        </w:rPr>
        <w:t>. главы поселения                                                     Е.Н. Тодорова</w:t>
      </w:r>
    </w:p>
    <w:p w:rsidR="00BB0F19" w:rsidRDefault="00BB0F19" w:rsidP="00BB0F19">
      <w:pPr>
        <w:spacing w:after="0" w:line="240" w:lineRule="auto"/>
        <w:rPr>
          <w:rFonts w:ascii="Times New Roman" w:eastAsia="Times New Roman" w:hAnsi="Times New Roman" w:cs="Times New Roman"/>
          <w:sz w:val="20"/>
          <w:szCs w:val="20"/>
          <w:lang w:eastAsia="ru-RU"/>
        </w:rPr>
      </w:pPr>
    </w:p>
    <w:p w:rsidR="00BB0F19" w:rsidRPr="00BB0F19" w:rsidRDefault="00BB0F19" w:rsidP="00BB0F19">
      <w:pPr>
        <w:spacing w:after="0" w:line="240" w:lineRule="auto"/>
        <w:rPr>
          <w:rFonts w:ascii="Times New Roman" w:eastAsia="Times New Roman" w:hAnsi="Times New Roman" w:cs="Times New Roman"/>
          <w:sz w:val="20"/>
          <w:szCs w:val="20"/>
          <w:lang w:eastAsia="ru-RU"/>
        </w:rPr>
      </w:pPr>
    </w:p>
    <w:p w:rsidR="00BB0F19" w:rsidRPr="00BB0F19" w:rsidRDefault="00BB0F19" w:rsidP="00BB0F19">
      <w:pPr>
        <w:spacing w:after="0" w:line="240" w:lineRule="auto"/>
        <w:jc w:val="center"/>
        <w:rPr>
          <w:rFonts w:ascii="Times New Roman" w:eastAsia="Times New Roman" w:hAnsi="Times New Roman" w:cs="Times New Roman"/>
          <w:color w:val="000000"/>
          <w:sz w:val="24"/>
          <w:szCs w:val="24"/>
          <w:lang w:eastAsia="ru-RU"/>
        </w:rPr>
      </w:pPr>
      <w:r w:rsidRPr="00BB0F19">
        <w:rPr>
          <w:rFonts w:ascii="Times New Roman" w:eastAsia="Times New Roman" w:hAnsi="Times New Roman" w:cs="Times New Roman"/>
          <w:color w:val="000000"/>
          <w:sz w:val="24"/>
          <w:szCs w:val="24"/>
          <w:lang w:eastAsia="ru-RU"/>
        </w:rPr>
        <w:lastRenderedPageBreak/>
        <w:t>СОВЕТ  ДЕПУТАТОВ</w:t>
      </w:r>
    </w:p>
    <w:p w:rsidR="00BB0F19" w:rsidRPr="00BB0F19" w:rsidRDefault="00BB0F19" w:rsidP="00BB0F19">
      <w:pPr>
        <w:spacing w:after="0" w:line="240" w:lineRule="auto"/>
        <w:jc w:val="center"/>
        <w:rPr>
          <w:rFonts w:ascii="Times New Roman" w:eastAsia="Times New Roman" w:hAnsi="Times New Roman" w:cs="Times New Roman"/>
          <w:b/>
          <w:color w:val="000000"/>
          <w:sz w:val="24"/>
          <w:szCs w:val="24"/>
          <w:lang w:eastAsia="ru-RU"/>
        </w:rPr>
      </w:pPr>
      <w:r w:rsidRPr="00BB0F19">
        <w:rPr>
          <w:rFonts w:ascii="Times New Roman" w:eastAsia="Times New Roman" w:hAnsi="Times New Roman" w:cs="Times New Roman"/>
          <w:color w:val="000000"/>
          <w:sz w:val="24"/>
          <w:szCs w:val="24"/>
          <w:lang w:eastAsia="ru-RU"/>
        </w:rPr>
        <w:t xml:space="preserve">СЕЛЬСКОГО  ПОСЕЛЕНИЯ  </w:t>
      </w:r>
      <w:proofErr w:type="gramStart"/>
      <w:r w:rsidRPr="00BB0F19">
        <w:rPr>
          <w:rFonts w:ascii="Times New Roman" w:eastAsia="Times New Roman" w:hAnsi="Times New Roman" w:cs="Times New Roman"/>
          <w:color w:val="000000"/>
          <w:sz w:val="24"/>
          <w:szCs w:val="24"/>
          <w:lang w:eastAsia="ru-RU"/>
        </w:rPr>
        <w:t>СВЕТЛЫЙ</w:t>
      </w:r>
      <w:proofErr w:type="gramEnd"/>
    </w:p>
    <w:p w:rsidR="00BB0F19" w:rsidRPr="00BB0F19" w:rsidRDefault="00BB0F19" w:rsidP="00BB0F19">
      <w:pPr>
        <w:spacing w:after="0" w:line="240" w:lineRule="auto"/>
        <w:jc w:val="center"/>
        <w:rPr>
          <w:rFonts w:ascii="Times New Roman" w:eastAsia="Times New Roman" w:hAnsi="Times New Roman" w:cs="Times New Roman"/>
          <w:color w:val="000000"/>
          <w:sz w:val="24"/>
          <w:szCs w:val="24"/>
          <w:lang w:eastAsia="ru-RU"/>
        </w:rPr>
      </w:pPr>
      <w:r w:rsidRPr="00BB0F19">
        <w:rPr>
          <w:rFonts w:ascii="Times New Roman" w:eastAsia="Times New Roman" w:hAnsi="Times New Roman" w:cs="Times New Roman"/>
          <w:color w:val="000000"/>
          <w:sz w:val="24"/>
          <w:szCs w:val="24"/>
          <w:lang w:eastAsia="ru-RU"/>
        </w:rPr>
        <w:t>Березовского района</w:t>
      </w:r>
    </w:p>
    <w:p w:rsidR="00BB0F19" w:rsidRPr="00BB0F19" w:rsidRDefault="00BB0F19" w:rsidP="00BB0F19">
      <w:pPr>
        <w:spacing w:after="0" w:line="240" w:lineRule="auto"/>
        <w:jc w:val="center"/>
        <w:rPr>
          <w:rFonts w:ascii="Times New Roman" w:eastAsia="Times New Roman" w:hAnsi="Times New Roman" w:cs="Times New Roman"/>
          <w:color w:val="000000"/>
          <w:sz w:val="24"/>
          <w:szCs w:val="24"/>
          <w:lang w:eastAsia="ru-RU"/>
        </w:rPr>
      </w:pPr>
      <w:r w:rsidRPr="00BB0F19">
        <w:rPr>
          <w:rFonts w:ascii="Times New Roman" w:eastAsia="Times New Roman" w:hAnsi="Times New Roman" w:cs="Times New Roman"/>
          <w:color w:val="000000"/>
          <w:sz w:val="24"/>
          <w:szCs w:val="24"/>
          <w:lang w:eastAsia="ru-RU"/>
        </w:rPr>
        <w:t>Ханты-Мансийского автономного округа-Югры</w:t>
      </w:r>
    </w:p>
    <w:p w:rsidR="00BB0F19" w:rsidRPr="00BB0F19" w:rsidRDefault="00BB0F19" w:rsidP="00BB0F19">
      <w:pPr>
        <w:keepNext/>
        <w:spacing w:after="0" w:line="240" w:lineRule="auto"/>
        <w:jc w:val="center"/>
        <w:outlineLvl w:val="1"/>
        <w:rPr>
          <w:rFonts w:ascii="Times New Roman" w:eastAsia="Times New Roman" w:hAnsi="Times New Roman" w:cs="Times New Roman"/>
          <w:b/>
          <w:caps/>
          <w:color w:val="000000"/>
          <w:sz w:val="24"/>
          <w:szCs w:val="24"/>
          <w:lang w:eastAsia="ru-RU"/>
        </w:rPr>
      </w:pPr>
    </w:p>
    <w:p w:rsidR="00BB0F19" w:rsidRPr="00BB0F19" w:rsidRDefault="00BB0F19" w:rsidP="00BB0F19">
      <w:pPr>
        <w:keepNext/>
        <w:spacing w:after="0" w:line="240" w:lineRule="auto"/>
        <w:jc w:val="center"/>
        <w:outlineLvl w:val="1"/>
        <w:rPr>
          <w:rFonts w:ascii="Times New Roman" w:eastAsia="Times New Roman" w:hAnsi="Times New Roman" w:cs="Times New Roman"/>
          <w:caps/>
          <w:color w:val="000000"/>
          <w:sz w:val="24"/>
          <w:szCs w:val="24"/>
          <w:lang w:eastAsia="ru-RU"/>
        </w:rPr>
      </w:pPr>
      <w:r w:rsidRPr="00BB0F19">
        <w:rPr>
          <w:rFonts w:ascii="Times New Roman" w:eastAsia="Times New Roman" w:hAnsi="Times New Roman" w:cs="Times New Roman"/>
          <w:caps/>
          <w:color w:val="000000"/>
          <w:sz w:val="24"/>
          <w:szCs w:val="24"/>
          <w:lang w:eastAsia="ru-RU"/>
        </w:rPr>
        <w:t>решение</w:t>
      </w:r>
    </w:p>
    <w:p w:rsidR="00BB0F19" w:rsidRPr="00BB0F19" w:rsidRDefault="00BB0F19" w:rsidP="00BB0F19">
      <w:pPr>
        <w:spacing w:after="0" w:line="240" w:lineRule="auto"/>
        <w:rPr>
          <w:rFonts w:ascii="Times New Roman" w:eastAsia="Times New Roman" w:hAnsi="Times New Roman" w:cs="Times New Roman"/>
          <w:color w:val="000000"/>
          <w:sz w:val="24"/>
          <w:szCs w:val="24"/>
          <w:lang w:eastAsia="ru-RU"/>
        </w:rPr>
      </w:pPr>
    </w:p>
    <w:p w:rsidR="00BB0F19" w:rsidRPr="00BB0F19" w:rsidRDefault="00BB0F19" w:rsidP="00BB0F19">
      <w:pPr>
        <w:spacing w:after="0" w:line="240" w:lineRule="auto"/>
        <w:rPr>
          <w:rFonts w:ascii="Times New Roman" w:eastAsia="Times New Roman" w:hAnsi="Times New Roman" w:cs="Times New Roman"/>
          <w:color w:val="000000"/>
          <w:sz w:val="24"/>
          <w:szCs w:val="24"/>
          <w:lang w:eastAsia="ru-RU"/>
        </w:rPr>
      </w:pPr>
      <w:r w:rsidRPr="00BB0F19">
        <w:rPr>
          <w:rFonts w:ascii="Times New Roman" w:eastAsia="Times New Roman" w:hAnsi="Times New Roman" w:cs="Times New Roman"/>
          <w:color w:val="000000"/>
          <w:sz w:val="24"/>
          <w:szCs w:val="24"/>
          <w:u w:val="single"/>
          <w:lang w:eastAsia="ru-RU"/>
        </w:rPr>
        <w:t xml:space="preserve">от 02.09.2020      </w:t>
      </w:r>
      <w:r w:rsidRPr="00BB0F19">
        <w:rPr>
          <w:rFonts w:ascii="Times New Roman" w:eastAsia="Times New Roman" w:hAnsi="Times New Roman" w:cs="Times New Roman"/>
          <w:color w:val="000000"/>
          <w:sz w:val="24"/>
          <w:szCs w:val="24"/>
          <w:lang w:eastAsia="ru-RU"/>
        </w:rPr>
        <w:t xml:space="preserve">                                                                             №  104</w:t>
      </w:r>
    </w:p>
    <w:p w:rsidR="00BB0F19" w:rsidRPr="00BB0F19" w:rsidRDefault="00BB0F19" w:rsidP="00BB0F19">
      <w:pPr>
        <w:spacing w:after="0" w:line="240" w:lineRule="auto"/>
        <w:rPr>
          <w:rFonts w:ascii="Times New Roman" w:eastAsia="Times New Roman" w:hAnsi="Times New Roman" w:cs="Times New Roman"/>
          <w:color w:val="000000"/>
          <w:sz w:val="24"/>
          <w:szCs w:val="24"/>
          <w:lang w:eastAsia="ru-RU"/>
        </w:rPr>
      </w:pPr>
      <w:r w:rsidRPr="00BB0F19">
        <w:rPr>
          <w:rFonts w:ascii="Times New Roman" w:eastAsia="Times New Roman" w:hAnsi="Times New Roman" w:cs="Times New Roman"/>
          <w:color w:val="000000"/>
          <w:sz w:val="24"/>
          <w:szCs w:val="24"/>
          <w:lang w:eastAsia="ru-RU"/>
        </w:rPr>
        <w:t>п. Светлый</w:t>
      </w:r>
    </w:p>
    <w:p w:rsidR="00BB0F19" w:rsidRPr="00BB0F19" w:rsidRDefault="00BB0F19" w:rsidP="00BB0F19">
      <w:pPr>
        <w:spacing w:after="0" w:line="240" w:lineRule="auto"/>
        <w:rPr>
          <w:rFonts w:ascii="Times New Roman" w:eastAsia="Times New Roman" w:hAnsi="Times New Roman" w:cs="Times New Roman"/>
          <w:color w:val="000000"/>
          <w:sz w:val="24"/>
          <w:szCs w:val="24"/>
          <w:lang w:eastAsia="ru-RU"/>
        </w:rPr>
      </w:pPr>
    </w:p>
    <w:p w:rsidR="00BB0F19" w:rsidRPr="00BB0F19" w:rsidRDefault="00BB0F19" w:rsidP="00BB0F19">
      <w:pPr>
        <w:widowControl w:val="0"/>
        <w:suppressAutoHyphens/>
        <w:spacing w:after="0" w:line="240" w:lineRule="auto"/>
        <w:ind w:right="4535"/>
        <w:jc w:val="both"/>
        <w:rPr>
          <w:rFonts w:ascii="Times New Roman" w:eastAsia="Times New Roman" w:hAnsi="Times New Roman" w:cs="Times New Roman"/>
          <w:b/>
          <w:sz w:val="24"/>
          <w:szCs w:val="24"/>
          <w:lang w:eastAsia="ru-RU"/>
        </w:rPr>
      </w:pPr>
      <w:r w:rsidRPr="00BB0F19">
        <w:rPr>
          <w:rFonts w:ascii="Times New Roman" w:eastAsia="Times New Roman" w:hAnsi="Times New Roman" w:cs="Times New Roman"/>
          <w:b/>
          <w:sz w:val="24"/>
          <w:szCs w:val="24"/>
          <w:lang w:eastAsia="ru-RU"/>
        </w:rPr>
        <w:t xml:space="preserve">О внесении изменений в решение Совета депутатов сельского поселения </w:t>
      </w:r>
      <w:proofErr w:type="gramStart"/>
      <w:r w:rsidRPr="00BB0F19">
        <w:rPr>
          <w:rFonts w:ascii="Times New Roman" w:eastAsia="Times New Roman" w:hAnsi="Times New Roman" w:cs="Times New Roman"/>
          <w:b/>
          <w:sz w:val="24"/>
          <w:szCs w:val="24"/>
          <w:lang w:eastAsia="ru-RU"/>
        </w:rPr>
        <w:t>Светлый</w:t>
      </w:r>
      <w:proofErr w:type="gramEnd"/>
      <w:r w:rsidRPr="00BB0F19">
        <w:rPr>
          <w:rFonts w:ascii="Times New Roman" w:eastAsia="Times New Roman" w:hAnsi="Times New Roman" w:cs="Times New Roman"/>
          <w:b/>
          <w:sz w:val="24"/>
          <w:szCs w:val="24"/>
          <w:lang w:eastAsia="ru-RU"/>
        </w:rPr>
        <w:t xml:space="preserve"> от 23.11.2018 №9 «О земельном налоге на территории сельского поселения Светлый</w:t>
      </w:r>
    </w:p>
    <w:p w:rsidR="00BB0F19" w:rsidRPr="00BB0F19" w:rsidRDefault="00BB0F19" w:rsidP="00BB0F19">
      <w:pPr>
        <w:widowControl w:val="0"/>
        <w:suppressAutoHyphens/>
        <w:spacing w:after="0" w:line="240" w:lineRule="auto"/>
        <w:ind w:firstLine="709"/>
        <w:jc w:val="both"/>
        <w:rPr>
          <w:rFonts w:ascii="Times New Roman" w:eastAsia="Times New Roman" w:hAnsi="Times New Roman" w:cs="Times New Roman"/>
          <w:sz w:val="24"/>
          <w:szCs w:val="24"/>
          <w:lang w:eastAsia="ru-RU"/>
        </w:rPr>
      </w:pPr>
    </w:p>
    <w:p w:rsidR="00BB0F19" w:rsidRPr="00BB0F19" w:rsidRDefault="00BB0F19" w:rsidP="00BB0F19">
      <w:pPr>
        <w:shd w:val="clear" w:color="auto" w:fill="FFFFFF"/>
        <w:autoSpaceDE w:val="0"/>
        <w:autoSpaceDN w:val="0"/>
        <w:adjustRightInd w:val="0"/>
        <w:spacing w:after="0"/>
        <w:ind w:firstLine="709"/>
        <w:jc w:val="both"/>
        <w:rPr>
          <w:rFonts w:ascii="Times New Roman" w:eastAsia="Times New Roman" w:hAnsi="Times New Roman" w:cs="Times New Roman"/>
          <w:bCs/>
          <w:color w:val="000000"/>
          <w:sz w:val="24"/>
          <w:szCs w:val="24"/>
          <w:lang w:eastAsia="ru-RU"/>
        </w:rPr>
      </w:pPr>
      <w:r w:rsidRPr="00BB0F19">
        <w:rPr>
          <w:rFonts w:ascii="Times New Roman" w:eastAsia="Times New Roman" w:hAnsi="Times New Roman" w:cs="Times New Roman"/>
          <w:bCs/>
          <w:color w:val="000000"/>
          <w:sz w:val="24"/>
          <w:szCs w:val="24"/>
          <w:lang w:eastAsia="ru-RU"/>
        </w:rPr>
        <w:t xml:space="preserve">    В соответствии со статьей 387 главы 31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w:t>
      </w:r>
      <w:proofErr w:type="gramStart"/>
      <w:r w:rsidRPr="00BB0F19">
        <w:rPr>
          <w:rFonts w:ascii="Times New Roman" w:eastAsia="Times New Roman" w:hAnsi="Times New Roman" w:cs="Times New Roman"/>
          <w:bCs/>
          <w:color w:val="000000"/>
          <w:sz w:val="24"/>
          <w:szCs w:val="24"/>
          <w:lang w:eastAsia="ru-RU"/>
        </w:rPr>
        <w:t>Светлый</w:t>
      </w:r>
      <w:proofErr w:type="gramEnd"/>
      <w:r w:rsidRPr="00BB0F19">
        <w:rPr>
          <w:rFonts w:ascii="Times New Roman" w:eastAsia="Times New Roman" w:hAnsi="Times New Roman" w:cs="Times New Roman"/>
          <w:bCs/>
          <w:color w:val="000000"/>
          <w:sz w:val="24"/>
          <w:szCs w:val="24"/>
          <w:lang w:eastAsia="ru-RU"/>
        </w:rPr>
        <w:t>,</w:t>
      </w:r>
    </w:p>
    <w:p w:rsidR="00BB0F19" w:rsidRPr="00BB0F19" w:rsidRDefault="00BB0F19" w:rsidP="00BB0F19">
      <w:pPr>
        <w:shd w:val="clear" w:color="auto" w:fill="FFFFFF"/>
        <w:autoSpaceDE w:val="0"/>
        <w:autoSpaceDN w:val="0"/>
        <w:adjustRightInd w:val="0"/>
        <w:spacing w:after="0"/>
        <w:ind w:firstLine="709"/>
        <w:jc w:val="both"/>
        <w:rPr>
          <w:rFonts w:ascii="Times New Roman" w:eastAsia="Times New Roman" w:hAnsi="Times New Roman" w:cs="Times New Roman"/>
          <w:bCs/>
          <w:color w:val="000000"/>
          <w:sz w:val="24"/>
          <w:szCs w:val="24"/>
          <w:lang w:eastAsia="ru-RU"/>
        </w:rPr>
      </w:pPr>
    </w:p>
    <w:p w:rsidR="00BB0F19" w:rsidRPr="00BB0F19" w:rsidRDefault="00BB0F19" w:rsidP="00BB0F19">
      <w:pPr>
        <w:spacing w:after="0"/>
        <w:ind w:firstLine="709"/>
        <w:jc w:val="center"/>
        <w:rPr>
          <w:rFonts w:ascii="Times New Roman" w:eastAsia="Times New Roman" w:hAnsi="Times New Roman" w:cs="Times New Roman"/>
          <w:b/>
          <w:color w:val="000000"/>
          <w:sz w:val="24"/>
          <w:szCs w:val="24"/>
          <w:lang w:eastAsia="ru-RU"/>
        </w:rPr>
      </w:pPr>
      <w:r w:rsidRPr="00BB0F19">
        <w:rPr>
          <w:rFonts w:ascii="Times New Roman" w:eastAsia="Times New Roman" w:hAnsi="Times New Roman" w:cs="Times New Roman"/>
          <w:color w:val="000000"/>
          <w:sz w:val="24"/>
          <w:szCs w:val="24"/>
          <w:lang w:eastAsia="ru-RU"/>
        </w:rPr>
        <w:t xml:space="preserve">Совет поселения </w:t>
      </w:r>
      <w:r w:rsidRPr="00BB0F19">
        <w:rPr>
          <w:rFonts w:ascii="Times New Roman" w:eastAsia="Times New Roman" w:hAnsi="Times New Roman" w:cs="Times New Roman"/>
          <w:b/>
          <w:color w:val="000000"/>
          <w:sz w:val="24"/>
          <w:szCs w:val="24"/>
          <w:lang w:eastAsia="ru-RU"/>
        </w:rPr>
        <w:t>РЕШИЛ:</w:t>
      </w:r>
    </w:p>
    <w:p w:rsidR="00BB0F19" w:rsidRPr="00BB0F19" w:rsidRDefault="00BB0F19" w:rsidP="00BB0F19">
      <w:pPr>
        <w:spacing w:after="0"/>
        <w:ind w:firstLine="709"/>
        <w:jc w:val="both"/>
        <w:rPr>
          <w:rFonts w:ascii="Times New Roman" w:eastAsia="Calibri" w:hAnsi="Times New Roman" w:cs="Times New Roman"/>
          <w:sz w:val="24"/>
          <w:szCs w:val="24"/>
          <w:lang w:eastAsia="ru-RU"/>
        </w:rPr>
      </w:pPr>
    </w:p>
    <w:p w:rsidR="00BB0F19" w:rsidRPr="00BB0F19" w:rsidRDefault="00BB0F19" w:rsidP="00BB0F19">
      <w:pPr>
        <w:spacing w:after="0"/>
        <w:ind w:firstLine="709"/>
        <w:jc w:val="both"/>
        <w:rPr>
          <w:rFonts w:ascii="Times New Roman" w:eastAsia="Calibri" w:hAnsi="Times New Roman" w:cs="Times New Roman"/>
          <w:sz w:val="24"/>
          <w:szCs w:val="24"/>
          <w:lang w:eastAsia="ru-RU"/>
        </w:rPr>
      </w:pPr>
      <w:r w:rsidRPr="00BB0F19">
        <w:rPr>
          <w:rFonts w:ascii="Times New Roman" w:eastAsia="Calibri" w:hAnsi="Times New Roman" w:cs="Times New Roman"/>
          <w:sz w:val="24"/>
          <w:szCs w:val="24"/>
          <w:lang w:eastAsia="ru-RU"/>
        </w:rPr>
        <w:t xml:space="preserve">1. Внести в решение Совета депутатов сельского поселения Светлый №9 от 23.11.2018 «О земельном налоге на территории сельского поселения Светлый» (далее по тексту </w:t>
      </w:r>
      <w:proofErr w:type="gramStart"/>
      <w:r w:rsidRPr="00BB0F19">
        <w:rPr>
          <w:rFonts w:ascii="Times New Roman" w:eastAsia="Calibri" w:hAnsi="Times New Roman" w:cs="Times New Roman"/>
          <w:sz w:val="24"/>
          <w:szCs w:val="24"/>
          <w:lang w:eastAsia="ru-RU"/>
        </w:rPr>
        <w:t>–Р</w:t>
      </w:r>
      <w:proofErr w:type="gramEnd"/>
      <w:r w:rsidRPr="00BB0F19">
        <w:rPr>
          <w:rFonts w:ascii="Times New Roman" w:eastAsia="Calibri" w:hAnsi="Times New Roman" w:cs="Times New Roman"/>
          <w:sz w:val="24"/>
          <w:szCs w:val="24"/>
          <w:lang w:eastAsia="ru-RU"/>
        </w:rPr>
        <w:t>ешение) следующие изменения:</w:t>
      </w:r>
    </w:p>
    <w:p w:rsidR="00BB0F19" w:rsidRPr="00BB0F19" w:rsidRDefault="00BB0F19" w:rsidP="00BB0F19">
      <w:pPr>
        <w:spacing w:after="0"/>
        <w:ind w:firstLine="709"/>
        <w:jc w:val="both"/>
        <w:rPr>
          <w:rFonts w:ascii="Times New Roman" w:eastAsia="Calibri" w:hAnsi="Times New Roman" w:cs="Times New Roman"/>
          <w:sz w:val="24"/>
          <w:szCs w:val="24"/>
          <w:lang w:eastAsia="ru-RU"/>
        </w:rPr>
      </w:pPr>
      <w:r w:rsidRPr="00BB0F19">
        <w:rPr>
          <w:rFonts w:ascii="Times New Roman" w:eastAsia="Calibri" w:hAnsi="Times New Roman" w:cs="Times New Roman"/>
          <w:sz w:val="24"/>
          <w:szCs w:val="24"/>
          <w:lang w:eastAsia="ru-RU"/>
        </w:rPr>
        <w:t>1.1. В пункте 11 слова «, в соответствии с приоритетными направлениями развития Березовского района» - исключить.</w:t>
      </w:r>
    </w:p>
    <w:p w:rsidR="00BB0F19" w:rsidRPr="00BB0F19" w:rsidRDefault="00BB0F19" w:rsidP="00BB0F19">
      <w:pPr>
        <w:spacing w:after="0"/>
        <w:ind w:firstLine="709"/>
        <w:jc w:val="both"/>
        <w:rPr>
          <w:rFonts w:ascii="Times New Roman" w:eastAsia="Calibri" w:hAnsi="Times New Roman" w:cs="Times New Roman"/>
          <w:sz w:val="24"/>
          <w:szCs w:val="24"/>
        </w:rPr>
      </w:pPr>
      <w:r w:rsidRPr="00BB0F19">
        <w:rPr>
          <w:rFonts w:ascii="Times New Roman" w:eastAsia="Calibri" w:hAnsi="Times New Roman" w:cs="Times New Roman"/>
          <w:sz w:val="24"/>
          <w:szCs w:val="24"/>
        </w:rPr>
        <w:t xml:space="preserve">2. </w:t>
      </w:r>
      <w:proofErr w:type="gramStart"/>
      <w:r w:rsidRPr="00BB0F19">
        <w:rPr>
          <w:rFonts w:ascii="Times New Roman" w:eastAsia="Calibri" w:hAnsi="Times New Roman" w:cs="Times New Roman"/>
          <w:sz w:val="24"/>
          <w:szCs w:val="24"/>
        </w:rPr>
        <w:t>Опубликовать настоящее Решение в печатном издании органов местного самоуправления сельского поселения Светлый «</w:t>
      </w:r>
      <w:proofErr w:type="spellStart"/>
      <w:r w:rsidRPr="00BB0F19">
        <w:rPr>
          <w:rFonts w:ascii="Times New Roman" w:eastAsia="Calibri" w:hAnsi="Times New Roman" w:cs="Times New Roman"/>
          <w:sz w:val="24"/>
          <w:szCs w:val="24"/>
        </w:rPr>
        <w:t>Светловский</w:t>
      </w:r>
      <w:proofErr w:type="spellEnd"/>
      <w:r w:rsidRPr="00BB0F19">
        <w:rPr>
          <w:rFonts w:ascii="Times New Roman" w:eastAsia="Calibri" w:hAnsi="Times New Roman" w:cs="Times New Roman"/>
          <w:sz w:val="24"/>
          <w:szCs w:val="24"/>
        </w:rPr>
        <w:t xml:space="preserve"> Вестник» и разместить на официальном веб-сайте органов местного самоуправления сельского поселения Светлый.</w:t>
      </w:r>
      <w:proofErr w:type="gramEnd"/>
    </w:p>
    <w:p w:rsidR="00BB0F19" w:rsidRPr="00BB0F19" w:rsidRDefault="00BB0F19" w:rsidP="00BB0F19">
      <w:pPr>
        <w:spacing w:after="0"/>
        <w:ind w:firstLine="709"/>
        <w:jc w:val="both"/>
        <w:rPr>
          <w:rFonts w:ascii="Times New Roman" w:eastAsia="Calibri" w:hAnsi="Times New Roman" w:cs="Times New Roman"/>
          <w:sz w:val="24"/>
          <w:szCs w:val="24"/>
        </w:rPr>
      </w:pPr>
      <w:r w:rsidRPr="00BB0F19">
        <w:rPr>
          <w:rFonts w:ascii="Times New Roman" w:eastAsia="Calibri" w:hAnsi="Times New Roman" w:cs="Times New Roman"/>
          <w:sz w:val="24"/>
          <w:szCs w:val="24"/>
        </w:rPr>
        <w:t>3. Настоящее решение вступает в силу  после его официального опубликования.</w:t>
      </w:r>
    </w:p>
    <w:p w:rsidR="00BB0F19" w:rsidRPr="00BB0F19" w:rsidRDefault="00BB0F19" w:rsidP="00BB0F19">
      <w:pPr>
        <w:spacing w:after="0"/>
        <w:ind w:firstLine="709"/>
        <w:jc w:val="both"/>
        <w:rPr>
          <w:rFonts w:ascii="Times New Roman" w:eastAsia="Calibri" w:hAnsi="Times New Roman" w:cs="Times New Roman"/>
          <w:color w:val="000000"/>
          <w:sz w:val="24"/>
          <w:szCs w:val="24"/>
        </w:rPr>
      </w:pPr>
    </w:p>
    <w:p w:rsidR="00BB0F19" w:rsidRPr="00BB0F19" w:rsidRDefault="00BB0F19" w:rsidP="00BB0F19">
      <w:pPr>
        <w:spacing w:after="0"/>
        <w:ind w:firstLine="709"/>
        <w:jc w:val="both"/>
        <w:rPr>
          <w:rFonts w:ascii="Times New Roman" w:eastAsia="Calibri" w:hAnsi="Times New Roman" w:cs="Times New Roman"/>
          <w:color w:val="000000"/>
          <w:sz w:val="24"/>
          <w:szCs w:val="24"/>
        </w:rPr>
      </w:pPr>
      <w:proofErr w:type="spellStart"/>
      <w:r w:rsidRPr="00BB0F19">
        <w:rPr>
          <w:rFonts w:ascii="Times New Roman" w:eastAsia="Calibri" w:hAnsi="Times New Roman" w:cs="Times New Roman"/>
          <w:color w:val="000000"/>
          <w:sz w:val="24"/>
          <w:szCs w:val="24"/>
        </w:rPr>
        <w:t>И.о</w:t>
      </w:r>
      <w:proofErr w:type="spellEnd"/>
      <w:r w:rsidRPr="00BB0F19">
        <w:rPr>
          <w:rFonts w:ascii="Times New Roman" w:eastAsia="Calibri" w:hAnsi="Times New Roman" w:cs="Times New Roman"/>
          <w:color w:val="000000"/>
          <w:sz w:val="24"/>
          <w:szCs w:val="24"/>
        </w:rPr>
        <w:t xml:space="preserve">. главы поселения                                 </w:t>
      </w:r>
      <w:r>
        <w:rPr>
          <w:rFonts w:ascii="Times New Roman" w:eastAsia="Calibri" w:hAnsi="Times New Roman" w:cs="Times New Roman"/>
          <w:color w:val="000000"/>
          <w:sz w:val="24"/>
          <w:szCs w:val="24"/>
        </w:rPr>
        <w:t xml:space="preserve">                     </w:t>
      </w:r>
      <w:r w:rsidRPr="00BB0F19">
        <w:rPr>
          <w:rFonts w:ascii="Times New Roman" w:eastAsia="Calibri" w:hAnsi="Times New Roman" w:cs="Times New Roman"/>
          <w:color w:val="000000"/>
          <w:sz w:val="24"/>
          <w:szCs w:val="24"/>
        </w:rPr>
        <w:t xml:space="preserve">            Е.Н. Тодорова</w:t>
      </w:r>
    </w:p>
    <w:p w:rsidR="00BB0F19" w:rsidRPr="00BB0F19" w:rsidRDefault="00BB0F19" w:rsidP="00BB0F19">
      <w:pPr>
        <w:spacing w:after="0"/>
        <w:ind w:firstLine="709"/>
        <w:jc w:val="both"/>
        <w:rPr>
          <w:rFonts w:ascii="Times New Roman" w:eastAsia="Calibri" w:hAnsi="Times New Roman" w:cs="Times New Roman"/>
          <w:color w:val="000000"/>
          <w:sz w:val="24"/>
          <w:szCs w:val="24"/>
        </w:rPr>
      </w:pPr>
    </w:p>
    <w:p w:rsidR="00BB0F19" w:rsidRPr="00BB0F19" w:rsidRDefault="00BB0F19" w:rsidP="00BB0F19">
      <w:pPr>
        <w:spacing w:after="0"/>
        <w:ind w:firstLine="709"/>
        <w:jc w:val="both"/>
        <w:rPr>
          <w:rFonts w:ascii="Times New Roman" w:eastAsia="Calibri" w:hAnsi="Times New Roman" w:cs="Times New Roman"/>
          <w:sz w:val="28"/>
          <w:szCs w:val="28"/>
        </w:rPr>
      </w:pPr>
    </w:p>
    <w:p w:rsidR="00BB0F19" w:rsidRPr="00BB0F19" w:rsidRDefault="00BB0F19" w:rsidP="00BB0F19">
      <w:pPr>
        <w:spacing w:after="0"/>
        <w:ind w:firstLine="709"/>
        <w:jc w:val="both"/>
        <w:rPr>
          <w:rFonts w:ascii="Times New Roman" w:eastAsia="Times New Roman" w:hAnsi="Times New Roman" w:cs="Times New Roman"/>
          <w:color w:val="000000"/>
          <w:sz w:val="28"/>
          <w:szCs w:val="28"/>
          <w:lang w:eastAsia="ru-RU"/>
        </w:rPr>
      </w:pPr>
    </w:p>
    <w:p w:rsidR="00BB0F19" w:rsidRDefault="00BB0F19" w:rsidP="008338A6">
      <w:pPr>
        <w:spacing w:after="0" w:line="240" w:lineRule="auto"/>
        <w:jc w:val="center"/>
        <w:rPr>
          <w:rFonts w:ascii="Times New Roman" w:hAnsi="Times New Roman" w:cs="Times New Roman"/>
          <w:sz w:val="24"/>
          <w:szCs w:val="24"/>
        </w:rPr>
      </w:pPr>
    </w:p>
    <w:p w:rsidR="00BB0F19" w:rsidRDefault="00BB0F19" w:rsidP="008338A6">
      <w:pPr>
        <w:spacing w:after="0" w:line="240" w:lineRule="auto"/>
        <w:jc w:val="center"/>
        <w:rPr>
          <w:rFonts w:ascii="Times New Roman" w:hAnsi="Times New Roman" w:cs="Times New Roman"/>
          <w:sz w:val="24"/>
          <w:szCs w:val="24"/>
        </w:rPr>
      </w:pPr>
    </w:p>
    <w:p w:rsidR="00BB0F19" w:rsidRDefault="00BB0F19" w:rsidP="008338A6">
      <w:pPr>
        <w:spacing w:after="0" w:line="240" w:lineRule="auto"/>
        <w:jc w:val="center"/>
        <w:rPr>
          <w:rFonts w:ascii="Times New Roman" w:hAnsi="Times New Roman" w:cs="Times New Roman"/>
          <w:sz w:val="24"/>
          <w:szCs w:val="24"/>
        </w:rPr>
      </w:pPr>
    </w:p>
    <w:p w:rsidR="00BB0F19" w:rsidRDefault="00BB0F19" w:rsidP="008338A6">
      <w:pPr>
        <w:spacing w:after="0" w:line="240" w:lineRule="auto"/>
        <w:jc w:val="center"/>
        <w:rPr>
          <w:rFonts w:ascii="Times New Roman" w:hAnsi="Times New Roman" w:cs="Times New Roman"/>
          <w:sz w:val="24"/>
          <w:szCs w:val="24"/>
        </w:rPr>
      </w:pPr>
    </w:p>
    <w:p w:rsidR="00BB0F19" w:rsidRDefault="00BB0F19" w:rsidP="008338A6">
      <w:pPr>
        <w:spacing w:after="0" w:line="240" w:lineRule="auto"/>
        <w:jc w:val="center"/>
        <w:rPr>
          <w:rFonts w:ascii="Times New Roman" w:hAnsi="Times New Roman" w:cs="Times New Roman"/>
          <w:sz w:val="24"/>
          <w:szCs w:val="24"/>
        </w:rPr>
      </w:pPr>
    </w:p>
    <w:p w:rsidR="00BB0F19" w:rsidRDefault="00BB0F19" w:rsidP="008338A6">
      <w:pPr>
        <w:spacing w:after="0" w:line="240" w:lineRule="auto"/>
        <w:jc w:val="center"/>
        <w:rPr>
          <w:rFonts w:ascii="Times New Roman" w:hAnsi="Times New Roman" w:cs="Times New Roman"/>
          <w:sz w:val="24"/>
          <w:szCs w:val="24"/>
        </w:rPr>
      </w:pPr>
    </w:p>
    <w:p w:rsidR="00BB0F19" w:rsidRDefault="00BB0F19" w:rsidP="008338A6">
      <w:pPr>
        <w:spacing w:after="0" w:line="240" w:lineRule="auto"/>
        <w:jc w:val="center"/>
        <w:rPr>
          <w:rFonts w:ascii="Times New Roman" w:hAnsi="Times New Roman" w:cs="Times New Roman"/>
          <w:sz w:val="24"/>
          <w:szCs w:val="24"/>
        </w:rPr>
      </w:pPr>
    </w:p>
    <w:p w:rsidR="00BB0F19" w:rsidRDefault="00BB0F19" w:rsidP="008338A6">
      <w:pPr>
        <w:spacing w:after="0" w:line="240" w:lineRule="auto"/>
        <w:jc w:val="center"/>
        <w:rPr>
          <w:rFonts w:ascii="Times New Roman" w:hAnsi="Times New Roman" w:cs="Times New Roman"/>
          <w:sz w:val="24"/>
          <w:szCs w:val="24"/>
        </w:rPr>
      </w:pPr>
    </w:p>
    <w:p w:rsidR="00BB0F19" w:rsidRDefault="00BB0F19" w:rsidP="008338A6">
      <w:pPr>
        <w:spacing w:after="0" w:line="240" w:lineRule="auto"/>
        <w:jc w:val="center"/>
        <w:rPr>
          <w:rFonts w:ascii="Times New Roman" w:hAnsi="Times New Roman" w:cs="Times New Roman"/>
          <w:sz w:val="24"/>
          <w:szCs w:val="24"/>
        </w:rPr>
      </w:pPr>
    </w:p>
    <w:p w:rsidR="00BB0F19" w:rsidRDefault="00BB0F19" w:rsidP="008338A6">
      <w:pPr>
        <w:spacing w:after="0" w:line="240" w:lineRule="auto"/>
        <w:jc w:val="center"/>
        <w:rPr>
          <w:rFonts w:ascii="Times New Roman" w:hAnsi="Times New Roman" w:cs="Times New Roman"/>
          <w:sz w:val="24"/>
          <w:szCs w:val="24"/>
        </w:rPr>
      </w:pPr>
    </w:p>
    <w:p w:rsidR="00BB0F19" w:rsidRDefault="00BB0F19" w:rsidP="008338A6">
      <w:pPr>
        <w:spacing w:after="0" w:line="240" w:lineRule="auto"/>
        <w:jc w:val="center"/>
        <w:rPr>
          <w:rFonts w:ascii="Times New Roman" w:hAnsi="Times New Roman" w:cs="Times New Roman"/>
          <w:sz w:val="24"/>
          <w:szCs w:val="24"/>
        </w:rPr>
      </w:pPr>
    </w:p>
    <w:p w:rsidR="00BB0F19" w:rsidRDefault="00BB0F19" w:rsidP="008338A6">
      <w:pPr>
        <w:spacing w:after="0" w:line="240" w:lineRule="auto"/>
        <w:jc w:val="center"/>
        <w:rPr>
          <w:rFonts w:ascii="Times New Roman" w:hAnsi="Times New Roman" w:cs="Times New Roman"/>
          <w:sz w:val="24"/>
          <w:szCs w:val="24"/>
        </w:rPr>
      </w:pPr>
    </w:p>
    <w:p w:rsidR="00BB0F19" w:rsidRDefault="00BB0F19" w:rsidP="008338A6">
      <w:pPr>
        <w:spacing w:after="0" w:line="240" w:lineRule="auto"/>
        <w:jc w:val="center"/>
        <w:rPr>
          <w:rFonts w:ascii="Times New Roman" w:hAnsi="Times New Roman" w:cs="Times New Roman"/>
          <w:sz w:val="24"/>
          <w:szCs w:val="24"/>
        </w:rPr>
      </w:pPr>
    </w:p>
    <w:p w:rsidR="00BB0F19" w:rsidRDefault="00BB0F19" w:rsidP="008338A6">
      <w:pPr>
        <w:spacing w:after="0" w:line="240" w:lineRule="auto"/>
        <w:jc w:val="center"/>
        <w:rPr>
          <w:rFonts w:ascii="Times New Roman" w:hAnsi="Times New Roman" w:cs="Times New Roman"/>
          <w:sz w:val="24"/>
          <w:szCs w:val="24"/>
        </w:rPr>
      </w:pPr>
    </w:p>
    <w:p w:rsidR="00BB0F19" w:rsidRDefault="00BB0F19" w:rsidP="008338A6">
      <w:pPr>
        <w:spacing w:after="0" w:line="240" w:lineRule="auto"/>
        <w:jc w:val="center"/>
        <w:rPr>
          <w:rFonts w:ascii="Times New Roman" w:hAnsi="Times New Roman" w:cs="Times New Roman"/>
          <w:sz w:val="24"/>
          <w:szCs w:val="24"/>
        </w:rPr>
      </w:pPr>
    </w:p>
    <w:p w:rsidR="00BB0F19" w:rsidRPr="00BB0F19" w:rsidRDefault="00BB0F19" w:rsidP="00BB0F19">
      <w:pPr>
        <w:spacing w:after="0" w:line="240" w:lineRule="auto"/>
        <w:jc w:val="center"/>
        <w:rPr>
          <w:rFonts w:ascii="Times New Roman" w:eastAsia="Times New Roman" w:hAnsi="Times New Roman" w:cs="Times New Roman"/>
          <w:color w:val="000000"/>
          <w:sz w:val="24"/>
          <w:szCs w:val="24"/>
          <w:lang w:eastAsia="ru-RU"/>
        </w:rPr>
      </w:pPr>
      <w:r w:rsidRPr="00BB0F19">
        <w:rPr>
          <w:rFonts w:ascii="Times New Roman" w:eastAsia="Times New Roman" w:hAnsi="Times New Roman" w:cs="Times New Roman"/>
          <w:color w:val="000000"/>
          <w:sz w:val="24"/>
          <w:szCs w:val="24"/>
          <w:lang w:eastAsia="ru-RU"/>
        </w:rPr>
        <w:lastRenderedPageBreak/>
        <w:t>СОВЕТ  ДЕПУТАТОВ</w:t>
      </w:r>
    </w:p>
    <w:p w:rsidR="00BB0F19" w:rsidRPr="00BB0F19" w:rsidRDefault="00BB0F19" w:rsidP="00BB0F19">
      <w:pPr>
        <w:spacing w:after="0" w:line="240" w:lineRule="auto"/>
        <w:jc w:val="center"/>
        <w:rPr>
          <w:rFonts w:ascii="Times New Roman" w:eastAsia="Times New Roman" w:hAnsi="Times New Roman" w:cs="Times New Roman"/>
          <w:b/>
          <w:color w:val="000000"/>
          <w:sz w:val="24"/>
          <w:szCs w:val="24"/>
          <w:lang w:eastAsia="ru-RU"/>
        </w:rPr>
      </w:pPr>
      <w:r w:rsidRPr="00BB0F19">
        <w:rPr>
          <w:rFonts w:ascii="Times New Roman" w:eastAsia="Times New Roman" w:hAnsi="Times New Roman" w:cs="Times New Roman"/>
          <w:color w:val="000000"/>
          <w:sz w:val="24"/>
          <w:szCs w:val="24"/>
          <w:lang w:eastAsia="ru-RU"/>
        </w:rPr>
        <w:t xml:space="preserve">СЕЛЬСКОГО  ПОСЕЛЕНИЯ  </w:t>
      </w:r>
      <w:proofErr w:type="gramStart"/>
      <w:r w:rsidRPr="00BB0F19">
        <w:rPr>
          <w:rFonts w:ascii="Times New Roman" w:eastAsia="Times New Roman" w:hAnsi="Times New Roman" w:cs="Times New Roman"/>
          <w:color w:val="000000"/>
          <w:sz w:val="24"/>
          <w:szCs w:val="24"/>
          <w:lang w:eastAsia="ru-RU"/>
        </w:rPr>
        <w:t>СВЕТЛЫЙ</w:t>
      </w:r>
      <w:proofErr w:type="gramEnd"/>
    </w:p>
    <w:p w:rsidR="00BB0F19" w:rsidRPr="00BB0F19" w:rsidRDefault="00BB0F19" w:rsidP="00BB0F19">
      <w:pPr>
        <w:spacing w:after="0" w:line="240" w:lineRule="auto"/>
        <w:jc w:val="center"/>
        <w:rPr>
          <w:rFonts w:ascii="Times New Roman" w:eastAsia="Times New Roman" w:hAnsi="Times New Roman" w:cs="Times New Roman"/>
          <w:color w:val="000000"/>
          <w:sz w:val="24"/>
          <w:szCs w:val="24"/>
          <w:lang w:eastAsia="ru-RU"/>
        </w:rPr>
      </w:pPr>
      <w:r w:rsidRPr="00BB0F19">
        <w:rPr>
          <w:rFonts w:ascii="Times New Roman" w:eastAsia="Times New Roman" w:hAnsi="Times New Roman" w:cs="Times New Roman"/>
          <w:color w:val="000000"/>
          <w:sz w:val="24"/>
          <w:szCs w:val="24"/>
          <w:lang w:eastAsia="ru-RU"/>
        </w:rPr>
        <w:t>Березовского района</w:t>
      </w:r>
    </w:p>
    <w:p w:rsidR="00BB0F19" w:rsidRPr="00BB0F19" w:rsidRDefault="00BB0F19" w:rsidP="00BB0F19">
      <w:pPr>
        <w:spacing w:after="0" w:line="240" w:lineRule="auto"/>
        <w:jc w:val="center"/>
        <w:rPr>
          <w:rFonts w:ascii="Times New Roman" w:eastAsia="Times New Roman" w:hAnsi="Times New Roman" w:cs="Times New Roman"/>
          <w:color w:val="000000"/>
          <w:sz w:val="24"/>
          <w:szCs w:val="24"/>
          <w:lang w:eastAsia="ru-RU"/>
        </w:rPr>
      </w:pPr>
      <w:r w:rsidRPr="00BB0F19">
        <w:rPr>
          <w:rFonts w:ascii="Times New Roman" w:eastAsia="Times New Roman" w:hAnsi="Times New Roman" w:cs="Times New Roman"/>
          <w:color w:val="000000"/>
          <w:sz w:val="24"/>
          <w:szCs w:val="24"/>
          <w:lang w:eastAsia="ru-RU"/>
        </w:rPr>
        <w:t>Ханты-Мансийского автономного округа-Югры</w:t>
      </w:r>
    </w:p>
    <w:p w:rsidR="00BB0F19" w:rsidRPr="00BB0F19" w:rsidRDefault="00BB0F19" w:rsidP="00BB0F19">
      <w:pPr>
        <w:keepNext/>
        <w:spacing w:before="240" w:after="60" w:line="240" w:lineRule="auto"/>
        <w:jc w:val="center"/>
        <w:outlineLvl w:val="1"/>
        <w:rPr>
          <w:rFonts w:ascii="Times New Roman" w:eastAsia="Times New Roman" w:hAnsi="Times New Roman" w:cs="Times New Roman"/>
          <w:bCs/>
          <w:iCs/>
          <w:sz w:val="24"/>
          <w:szCs w:val="24"/>
          <w:lang w:eastAsia="ru-RU"/>
        </w:rPr>
      </w:pPr>
      <w:r w:rsidRPr="00BB0F19">
        <w:rPr>
          <w:rFonts w:ascii="Times New Roman" w:eastAsia="Times New Roman" w:hAnsi="Times New Roman" w:cs="Times New Roman"/>
          <w:bCs/>
          <w:iCs/>
          <w:sz w:val="24"/>
          <w:szCs w:val="24"/>
          <w:lang w:eastAsia="ru-RU"/>
        </w:rPr>
        <w:t>РЕШЕНИЕ</w:t>
      </w:r>
    </w:p>
    <w:p w:rsidR="00BB0F19" w:rsidRPr="00BB0F19" w:rsidRDefault="00BB0F19" w:rsidP="00BB0F19">
      <w:pPr>
        <w:spacing w:after="0" w:line="240" w:lineRule="auto"/>
        <w:rPr>
          <w:rFonts w:ascii="Times New Roman" w:eastAsia="Times New Roman" w:hAnsi="Times New Roman" w:cs="Times New Roman"/>
          <w:color w:val="000000"/>
          <w:sz w:val="24"/>
          <w:szCs w:val="24"/>
          <w:lang w:eastAsia="ru-RU"/>
        </w:rPr>
      </w:pPr>
    </w:p>
    <w:p w:rsidR="00BB0F19" w:rsidRPr="00BB0F19" w:rsidRDefault="00BB0F19" w:rsidP="00BB0F19">
      <w:pPr>
        <w:spacing w:after="0" w:line="240" w:lineRule="auto"/>
        <w:rPr>
          <w:rFonts w:ascii="Times New Roman" w:eastAsia="Times New Roman" w:hAnsi="Times New Roman" w:cs="Times New Roman"/>
          <w:color w:val="000000"/>
          <w:sz w:val="24"/>
          <w:szCs w:val="24"/>
          <w:lang w:eastAsia="ru-RU"/>
        </w:rPr>
      </w:pPr>
      <w:r w:rsidRPr="00BB0F19">
        <w:rPr>
          <w:rFonts w:ascii="Times New Roman" w:eastAsia="Times New Roman" w:hAnsi="Times New Roman" w:cs="Times New Roman"/>
          <w:color w:val="000000"/>
          <w:sz w:val="24"/>
          <w:szCs w:val="24"/>
          <w:u w:val="single"/>
          <w:lang w:eastAsia="ru-RU"/>
        </w:rPr>
        <w:t>от 02.09.2020</w:t>
      </w:r>
      <w:r w:rsidRPr="00BB0F19">
        <w:rPr>
          <w:rFonts w:ascii="Times New Roman" w:eastAsia="Times New Roman" w:hAnsi="Times New Roman" w:cs="Times New Roman"/>
          <w:color w:val="000000"/>
          <w:sz w:val="24"/>
          <w:szCs w:val="24"/>
          <w:lang w:eastAsia="ru-RU"/>
        </w:rPr>
        <w:tab/>
      </w:r>
      <w:r w:rsidRPr="00BB0F19">
        <w:rPr>
          <w:rFonts w:ascii="Times New Roman" w:eastAsia="Times New Roman" w:hAnsi="Times New Roman" w:cs="Times New Roman"/>
          <w:color w:val="000000"/>
          <w:sz w:val="24"/>
          <w:szCs w:val="24"/>
          <w:lang w:eastAsia="ru-RU"/>
        </w:rPr>
        <w:tab/>
      </w:r>
      <w:r w:rsidRPr="00BB0F19">
        <w:rPr>
          <w:rFonts w:ascii="Times New Roman" w:eastAsia="Times New Roman" w:hAnsi="Times New Roman" w:cs="Times New Roman"/>
          <w:color w:val="000000"/>
          <w:sz w:val="24"/>
          <w:szCs w:val="24"/>
          <w:lang w:eastAsia="ru-RU"/>
        </w:rPr>
        <w:tab/>
        <w:t xml:space="preserve">                                                           </w:t>
      </w:r>
      <w:r>
        <w:rPr>
          <w:rFonts w:ascii="Times New Roman" w:eastAsia="Times New Roman" w:hAnsi="Times New Roman" w:cs="Times New Roman"/>
          <w:color w:val="000000"/>
          <w:sz w:val="24"/>
          <w:szCs w:val="24"/>
          <w:lang w:eastAsia="ru-RU"/>
        </w:rPr>
        <w:t xml:space="preserve">                   </w:t>
      </w:r>
      <w:r w:rsidRPr="00BB0F19">
        <w:rPr>
          <w:rFonts w:ascii="Times New Roman" w:eastAsia="Times New Roman" w:hAnsi="Times New Roman" w:cs="Times New Roman"/>
          <w:color w:val="000000"/>
          <w:sz w:val="24"/>
          <w:szCs w:val="24"/>
          <w:lang w:eastAsia="ru-RU"/>
        </w:rPr>
        <w:t xml:space="preserve">    № 105</w:t>
      </w:r>
    </w:p>
    <w:p w:rsidR="00BB0F19" w:rsidRPr="00BB0F19" w:rsidRDefault="00BB0F19" w:rsidP="00BB0F19">
      <w:pPr>
        <w:spacing w:after="0" w:line="240" w:lineRule="auto"/>
        <w:rPr>
          <w:rFonts w:ascii="Times New Roman" w:eastAsia="Times New Roman" w:hAnsi="Times New Roman" w:cs="Times New Roman"/>
          <w:color w:val="000000"/>
          <w:sz w:val="24"/>
          <w:szCs w:val="24"/>
          <w:lang w:eastAsia="ru-RU"/>
        </w:rPr>
      </w:pPr>
      <w:r w:rsidRPr="00BB0F19">
        <w:rPr>
          <w:rFonts w:ascii="Times New Roman" w:eastAsia="Times New Roman" w:hAnsi="Times New Roman" w:cs="Times New Roman"/>
          <w:color w:val="000000"/>
          <w:sz w:val="24"/>
          <w:szCs w:val="24"/>
          <w:lang w:eastAsia="ru-RU"/>
        </w:rPr>
        <w:t>п. Светлый</w:t>
      </w:r>
    </w:p>
    <w:p w:rsidR="00BB0F19" w:rsidRPr="00BB0F19" w:rsidRDefault="00BB0F19" w:rsidP="00BB0F19">
      <w:pPr>
        <w:suppressAutoHyphens/>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BB0F19" w:rsidRPr="00BB0F19" w:rsidTr="00BB0F19">
        <w:tc>
          <w:tcPr>
            <w:tcW w:w="5070" w:type="dxa"/>
            <w:tcBorders>
              <w:top w:val="nil"/>
              <w:left w:val="nil"/>
              <w:bottom w:val="nil"/>
              <w:right w:val="nil"/>
            </w:tcBorders>
            <w:hideMark/>
          </w:tcPr>
          <w:p w:rsidR="00BB0F19" w:rsidRPr="00BB0F19" w:rsidRDefault="00BB0F19" w:rsidP="00BB0F19">
            <w:pPr>
              <w:spacing w:after="0"/>
              <w:jc w:val="both"/>
              <w:rPr>
                <w:rFonts w:ascii="Times New Roman" w:eastAsia="Times New Roman" w:hAnsi="Times New Roman" w:cs="Times New Roman"/>
                <w:b/>
                <w:sz w:val="24"/>
                <w:szCs w:val="24"/>
              </w:rPr>
            </w:pPr>
            <w:proofErr w:type="gramStart"/>
            <w:r w:rsidRPr="00BB0F19">
              <w:rPr>
                <w:rFonts w:ascii="Times New Roman" w:eastAsia="Times New Roman" w:hAnsi="Times New Roman" w:cs="Times New Roman"/>
                <w:b/>
                <w:sz w:val="24"/>
                <w:szCs w:val="24"/>
              </w:rPr>
              <w:t>О назначении публичных слушаний по проекту решения Совета депутатов сельского поселения Светлый «О внесении изменений в устав сельского поселения Светлый»</w:t>
            </w:r>
            <w:proofErr w:type="gramEnd"/>
          </w:p>
        </w:tc>
      </w:tr>
    </w:tbl>
    <w:p w:rsidR="00BB0F19" w:rsidRPr="00BB0F19" w:rsidRDefault="00BB0F19" w:rsidP="00BB0F19">
      <w:pPr>
        <w:spacing w:after="0" w:line="240" w:lineRule="auto"/>
        <w:rPr>
          <w:rFonts w:ascii="Times New Roman" w:eastAsia="Times New Roman" w:hAnsi="Times New Roman" w:cs="Times New Roman"/>
          <w:b/>
          <w:sz w:val="24"/>
          <w:szCs w:val="24"/>
          <w:lang w:eastAsia="ru-RU"/>
        </w:rPr>
      </w:pPr>
    </w:p>
    <w:p w:rsidR="00BB0F19" w:rsidRPr="00BB0F19" w:rsidRDefault="00BB0F19" w:rsidP="00BB0F19">
      <w:pPr>
        <w:spacing w:after="0"/>
        <w:ind w:firstLine="720"/>
        <w:jc w:val="both"/>
        <w:rPr>
          <w:rFonts w:ascii="Times New Roman" w:eastAsia="Times New Roman" w:hAnsi="Times New Roman" w:cs="Times New Roman"/>
          <w:sz w:val="24"/>
          <w:szCs w:val="24"/>
          <w:lang w:eastAsia="ru-RU"/>
        </w:rPr>
      </w:pPr>
      <w:proofErr w:type="gramStart"/>
      <w:r w:rsidRPr="00BB0F19">
        <w:rPr>
          <w:rFonts w:ascii="Times New Roman" w:eastAsia="Times New Roman" w:hAnsi="Times New Roman" w:cs="Times New Roman"/>
          <w:sz w:val="24"/>
          <w:szCs w:val="24"/>
          <w:lang w:eastAsia="ru-RU"/>
        </w:rPr>
        <w:t>Рассмотрев проект решения Совета депутатов сельского поселения Светлый «О внесении изменений   в   устав  сельского поселения Светлый»,   внесенный   Советом депутатов сельского поселения Светлый,  руководствуясь Федеральным законом  Российской Федерации от 06 октября 2003 года № 131-ФЗ «Об общих принципах организации местного самоуправления в Российской Федерации», решением Совета депутатов сельского поселения Светлый от 27.03.2017 года № 191 «Об утверждении Порядка организации и проведения публичных слушаний</w:t>
      </w:r>
      <w:proofErr w:type="gramEnd"/>
      <w:r w:rsidRPr="00BB0F19">
        <w:rPr>
          <w:rFonts w:ascii="Times New Roman" w:eastAsia="Times New Roman" w:hAnsi="Times New Roman" w:cs="Times New Roman"/>
          <w:sz w:val="24"/>
          <w:szCs w:val="24"/>
          <w:lang w:eastAsia="ru-RU"/>
        </w:rPr>
        <w:t xml:space="preserve"> в сельском поселении </w:t>
      </w:r>
      <w:proofErr w:type="gramStart"/>
      <w:r w:rsidRPr="00BB0F19">
        <w:rPr>
          <w:rFonts w:ascii="Times New Roman" w:eastAsia="Times New Roman" w:hAnsi="Times New Roman" w:cs="Times New Roman"/>
          <w:sz w:val="24"/>
          <w:szCs w:val="24"/>
          <w:lang w:eastAsia="ru-RU"/>
        </w:rPr>
        <w:t>Светлый</w:t>
      </w:r>
      <w:proofErr w:type="gramEnd"/>
      <w:r w:rsidRPr="00BB0F19">
        <w:rPr>
          <w:rFonts w:ascii="Times New Roman" w:eastAsia="Times New Roman" w:hAnsi="Times New Roman" w:cs="Times New Roman"/>
          <w:sz w:val="24"/>
          <w:szCs w:val="24"/>
          <w:lang w:eastAsia="ru-RU"/>
        </w:rPr>
        <w:t>»,</w:t>
      </w:r>
    </w:p>
    <w:p w:rsidR="00BB0F19" w:rsidRPr="00BB0F19" w:rsidRDefault="00BB0F19" w:rsidP="00BB0F19">
      <w:pPr>
        <w:spacing w:after="120"/>
        <w:jc w:val="center"/>
        <w:rPr>
          <w:rFonts w:ascii="Times New Roman" w:eastAsia="Times New Roman" w:hAnsi="Times New Roman" w:cs="Times New Roman"/>
          <w:b/>
          <w:sz w:val="24"/>
          <w:szCs w:val="24"/>
          <w:lang w:eastAsia="ru-RU"/>
        </w:rPr>
      </w:pPr>
      <w:r w:rsidRPr="00BB0F19">
        <w:rPr>
          <w:rFonts w:ascii="Times New Roman" w:eastAsia="Times New Roman" w:hAnsi="Times New Roman" w:cs="Times New Roman"/>
          <w:sz w:val="24"/>
          <w:szCs w:val="24"/>
          <w:lang w:eastAsia="ru-RU"/>
        </w:rPr>
        <w:t>Совет поселения РЕШИЛ:</w:t>
      </w:r>
    </w:p>
    <w:p w:rsidR="00BB0F19" w:rsidRPr="00BB0F19" w:rsidRDefault="00BB0F19" w:rsidP="00BB0F19">
      <w:pPr>
        <w:spacing w:after="0"/>
        <w:ind w:firstLine="708"/>
        <w:jc w:val="both"/>
        <w:rPr>
          <w:rFonts w:ascii="Times New Roman" w:eastAsia="Times New Roman" w:hAnsi="Times New Roman" w:cs="Times New Roman"/>
          <w:sz w:val="24"/>
          <w:szCs w:val="24"/>
          <w:lang w:eastAsia="ru-RU"/>
        </w:rPr>
      </w:pPr>
      <w:r w:rsidRPr="00BB0F19">
        <w:rPr>
          <w:rFonts w:ascii="Times New Roman" w:eastAsia="Times New Roman" w:hAnsi="Times New Roman" w:cs="Times New Roman"/>
          <w:sz w:val="24"/>
          <w:szCs w:val="24"/>
          <w:lang w:eastAsia="ru-RU"/>
        </w:rPr>
        <w:t>1. Одобрить проект решения Совета депутатов сельского поселения Светлый «О внесении изменений в устав сельского поселения Светлый» согласно приложению 1 к настоящему решению.</w:t>
      </w:r>
    </w:p>
    <w:p w:rsidR="00BB0F19" w:rsidRPr="00BB0F19" w:rsidRDefault="00BB0F19" w:rsidP="00BB0F19">
      <w:pPr>
        <w:spacing w:after="0"/>
        <w:ind w:firstLine="708"/>
        <w:jc w:val="both"/>
        <w:rPr>
          <w:rFonts w:ascii="Times New Roman" w:eastAsia="Times New Roman" w:hAnsi="Times New Roman" w:cs="Times New Roman"/>
          <w:sz w:val="24"/>
          <w:szCs w:val="24"/>
          <w:lang w:eastAsia="ru-RU"/>
        </w:rPr>
      </w:pPr>
      <w:r w:rsidRPr="00BB0F19">
        <w:rPr>
          <w:rFonts w:ascii="Times New Roman" w:eastAsia="Times New Roman" w:hAnsi="Times New Roman" w:cs="Times New Roman"/>
          <w:sz w:val="24"/>
          <w:szCs w:val="24"/>
          <w:lang w:eastAsia="ru-RU"/>
        </w:rPr>
        <w:t xml:space="preserve">2. </w:t>
      </w:r>
      <w:proofErr w:type="gramStart"/>
      <w:r w:rsidRPr="00BB0F19">
        <w:rPr>
          <w:rFonts w:ascii="Times New Roman" w:eastAsia="Times New Roman" w:hAnsi="Times New Roman" w:cs="Times New Roman"/>
          <w:sz w:val="24"/>
          <w:szCs w:val="24"/>
          <w:lang w:eastAsia="ru-RU"/>
        </w:rPr>
        <w:t>Назначить проведение публичных слушаний по проекту решения Совета депутатов сельского поселения Светлый «О внесении изменений в устав сельского поселения Светлый» по инициативе Совета депутатов сельского поселения Светлый района на 21.09.2020.</w:t>
      </w:r>
      <w:proofErr w:type="gramEnd"/>
    </w:p>
    <w:p w:rsidR="00BB0F19" w:rsidRPr="00BB0F19" w:rsidRDefault="00BB0F19" w:rsidP="00BB0F19">
      <w:pPr>
        <w:spacing w:after="0"/>
        <w:ind w:firstLine="708"/>
        <w:jc w:val="both"/>
        <w:rPr>
          <w:rFonts w:ascii="Times New Roman" w:eastAsia="Times New Roman" w:hAnsi="Times New Roman" w:cs="Times New Roman"/>
          <w:sz w:val="24"/>
          <w:szCs w:val="24"/>
          <w:lang w:eastAsia="ru-RU"/>
        </w:rPr>
      </w:pPr>
      <w:proofErr w:type="gramStart"/>
      <w:r w:rsidRPr="00BB0F19">
        <w:rPr>
          <w:rFonts w:ascii="Times New Roman" w:eastAsia="Times New Roman" w:hAnsi="Times New Roman" w:cs="Times New Roman"/>
          <w:sz w:val="24"/>
          <w:szCs w:val="24"/>
          <w:lang w:eastAsia="ru-RU"/>
        </w:rPr>
        <w:t>Место проведения публичных слушаний - зал заседаний (2 этаж) по адресу: п. Светлый, ул. Набережная, д.10.</w:t>
      </w:r>
      <w:proofErr w:type="gramEnd"/>
    </w:p>
    <w:p w:rsidR="00BB0F19" w:rsidRPr="00BB0F19" w:rsidRDefault="00BB0F19" w:rsidP="00BB0F19">
      <w:pPr>
        <w:spacing w:after="0"/>
        <w:ind w:firstLine="708"/>
        <w:jc w:val="both"/>
        <w:rPr>
          <w:rFonts w:ascii="Times New Roman" w:eastAsia="Times New Roman" w:hAnsi="Times New Roman" w:cs="Times New Roman"/>
          <w:sz w:val="24"/>
          <w:szCs w:val="24"/>
          <w:lang w:eastAsia="ru-RU"/>
        </w:rPr>
      </w:pPr>
      <w:r w:rsidRPr="00BB0F19">
        <w:rPr>
          <w:rFonts w:ascii="Times New Roman" w:eastAsia="Times New Roman" w:hAnsi="Times New Roman" w:cs="Times New Roman"/>
          <w:sz w:val="24"/>
          <w:szCs w:val="24"/>
          <w:lang w:eastAsia="ru-RU"/>
        </w:rPr>
        <w:t>Время начала публичных слушаний – 18 часов 05 минут по местному времени.</w:t>
      </w:r>
    </w:p>
    <w:p w:rsidR="00BB0F19" w:rsidRPr="00BB0F19" w:rsidRDefault="00BB0F19" w:rsidP="00BB0F19">
      <w:pPr>
        <w:spacing w:after="0"/>
        <w:ind w:firstLine="708"/>
        <w:jc w:val="both"/>
        <w:rPr>
          <w:rFonts w:ascii="Times New Roman" w:eastAsia="Times New Roman" w:hAnsi="Times New Roman" w:cs="Times New Roman"/>
          <w:sz w:val="24"/>
          <w:szCs w:val="24"/>
          <w:lang w:eastAsia="ru-RU"/>
        </w:rPr>
      </w:pPr>
      <w:r w:rsidRPr="00BB0F19">
        <w:rPr>
          <w:rFonts w:ascii="Times New Roman" w:eastAsia="Times New Roman" w:hAnsi="Times New Roman" w:cs="Times New Roman"/>
          <w:sz w:val="24"/>
          <w:szCs w:val="24"/>
          <w:lang w:eastAsia="ru-RU"/>
        </w:rPr>
        <w:t>3. Утвердить Порядок учета предложений по проекту решения Совета депутатов сельского поселения Светлый «О внесении изменений в устав сельского поселения Светлый» и участия граждан в его обсуждении согласно приложению 2 к настоящему решению.</w:t>
      </w:r>
    </w:p>
    <w:p w:rsidR="00BB0F19" w:rsidRPr="00BB0F19" w:rsidRDefault="00BB0F19" w:rsidP="00BB0F19">
      <w:pPr>
        <w:spacing w:after="0"/>
        <w:ind w:firstLine="708"/>
        <w:jc w:val="both"/>
        <w:rPr>
          <w:rFonts w:ascii="Times New Roman" w:eastAsia="Times New Roman" w:hAnsi="Times New Roman" w:cs="Times New Roman"/>
          <w:sz w:val="24"/>
          <w:szCs w:val="24"/>
          <w:lang w:eastAsia="ru-RU"/>
        </w:rPr>
      </w:pPr>
      <w:r w:rsidRPr="00BB0F19">
        <w:rPr>
          <w:rFonts w:ascii="Times New Roman" w:eastAsia="Times New Roman" w:hAnsi="Times New Roman" w:cs="Times New Roman"/>
          <w:sz w:val="24"/>
          <w:szCs w:val="24"/>
          <w:lang w:eastAsia="ru-RU"/>
        </w:rPr>
        <w:t>4. Создать организационный комитет по проведению публичных слушаний по проекту решения Совета депутатов сельского поселения Светлый «О внесении изменений в устав сельского поселения Светлый» в составе согласно приложению 3 к настоящему решению.</w:t>
      </w:r>
    </w:p>
    <w:p w:rsidR="00BB0F19" w:rsidRPr="00BB0F19" w:rsidRDefault="00BB0F19" w:rsidP="00BB0F19">
      <w:pPr>
        <w:spacing w:after="0"/>
        <w:ind w:firstLine="709"/>
        <w:jc w:val="both"/>
        <w:rPr>
          <w:rFonts w:ascii="Times New Roman" w:eastAsia="Times New Roman" w:hAnsi="Times New Roman" w:cs="Times New Roman"/>
          <w:color w:val="000000"/>
          <w:sz w:val="24"/>
          <w:szCs w:val="24"/>
          <w:lang w:eastAsia="ru-RU"/>
        </w:rPr>
      </w:pPr>
      <w:r w:rsidRPr="00BB0F19">
        <w:rPr>
          <w:rFonts w:ascii="Times New Roman" w:eastAsia="Times New Roman" w:hAnsi="Times New Roman" w:cs="Times New Roman"/>
          <w:color w:val="000000"/>
          <w:sz w:val="24"/>
          <w:szCs w:val="24"/>
          <w:lang w:eastAsia="ru-RU"/>
        </w:rPr>
        <w:t xml:space="preserve">5. </w:t>
      </w:r>
      <w:proofErr w:type="gramStart"/>
      <w:r w:rsidRPr="00BB0F19">
        <w:rPr>
          <w:rFonts w:ascii="Times New Roman" w:eastAsia="Times New Roman" w:hAnsi="Times New Roman" w:cs="Times New Roman"/>
          <w:color w:val="000000"/>
          <w:sz w:val="24"/>
          <w:szCs w:val="24"/>
          <w:lang w:eastAsia="ru-RU"/>
        </w:rPr>
        <w:t>Опубликовать настоящее постановление в печатном издании органов местного самоуправления сельского поселения Светлый «</w:t>
      </w:r>
      <w:proofErr w:type="spellStart"/>
      <w:r w:rsidRPr="00BB0F19">
        <w:rPr>
          <w:rFonts w:ascii="Times New Roman" w:eastAsia="Times New Roman" w:hAnsi="Times New Roman" w:cs="Times New Roman"/>
          <w:color w:val="000000"/>
          <w:sz w:val="24"/>
          <w:szCs w:val="24"/>
          <w:lang w:eastAsia="ru-RU"/>
        </w:rPr>
        <w:t>Светловский</w:t>
      </w:r>
      <w:proofErr w:type="spellEnd"/>
      <w:r w:rsidRPr="00BB0F19">
        <w:rPr>
          <w:rFonts w:ascii="Times New Roman" w:eastAsia="Times New Roman" w:hAnsi="Times New Roman" w:cs="Times New Roman"/>
          <w:color w:val="000000"/>
          <w:sz w:val="24"/>
          <w:szCs w:val="24"/>
          <w:lang w:eastAsia="ru-RU"/>
        </w:rPr>
        <w:t xml:space="preserve"> Вестник» и разместить на официальном веб-сайте органов местного самоуправления сельского поселения Светлый.</w:t>
      </w:r>
      <w:proofErr w:type="gramEnd"/>
    </w:p>
    <w:p w:rsidR="00BB0F19" w:rsidRPr="00BB0F19" w:rsidRDefault="00BB0F19" w:rsidP="00BB0F19">
      <w:pPr>
        <w:tabs>
          <w:tab w:val="left" w:pos="993"/>
        </w:tabs>
        <w:suppressAutoHyphens/>
        <w:spacing w:after="0"/>
        <w:ind w:firstLine="709"/>
        <w:jc w:val="both"/>
        <w:rPr>
          <w:rFonts w:ascii="Times New Roman" w:eastAsia="Times New Roman" w:hAnsi="Times New Roman" w:cs="Times New Roman"/>
          <w:sz w:val="24"/>
          <w:szCs w:val="24"/>
          <w:lang w:eastAsia="ru-RU"/>
        </w:rPr>
      </w:pPr>
      <w:proofErr w:type="spellStart"/>
      <w:r w:rsidRPr="00BB0F19">
        <w:rPr>
          <w:rFonts w:ascii="Times New Roman" w:eastAsia="Times New Roman" w:hAnsi="Times New Roman" w:cs="Times New Roman"/>
          <w:sz w:val="24"/>
          <w:szCs w:val="24"/>
          <w:lang w:eastAsia="ru-RU"/>
        </w:rPr>
        <w:t>И.о</w:t>
      </w:r>
      <w:proofErr w:type="spellEnd"/>
      <w:r w:rsidRPr="00BB0F19">
        <w:rPr>
          <w:rFonts w:ascii="Times New Roman" w:eastAsia="Times New Roman" w:hAnsi="Times New Roman" w:cs="Times New Roman"/>
          <w:sz w:val="24"/>
          <w:szCs w:val="24"/>
          <w:lang w:eastAsia="ru-RU"/>
        </w:rPr>
        <w:t>. главы поселения                                                       Е.Н. Тодорова</w:t>
      </w:r>
    </w:p>
    <w:p w:rsidR="00BB0F19" w:rsidRDefault="00BB0F19" w:rsidP="00BB0F19">
      <w:pPr>
        <w:spacing w:after="0" w:line="240" w:lineRule="auto"/>
        <w:jc w:val="right"/>
        <w:rPr>
          <w:rFonts w:ascii="Times New Roman" w:eastAsia="Times New Roman" w:hAnsi="Times New Roman" w:cs="Times New Roman"/>
          <w:b/>
          <w:sz w:val="24"/>
          <w:szCs w:val="24"/>
          <w:u w:val="single"/>
          <w:lang w:eastAsia="ru-RU"/>
        </w:rPr>
      </w:pPr>
    </w:p>
    <w:p w:rsidR="00BB0F19" w:rsidRPr="00BB0F19" w:rsidRDefault="00BB0F19" w:rsidP="00BB0F19">
      <w:pPr>
        <w:spacing w:after="0" w:line="240" w:lineRule="auto"/>
        <w:jc w:val="right"/>
        <w:rPr>
          <w:rFonts w:ascii="Times New Roman" w:eastAsia="Times New Roman" w:hAnsi="Times New Roman" w:cs="Times New Roman"/>
          <w:b/>
          <w:sz w:val="24"/>
          <w:szCs w:val="24"/>
          <w:u w:val="single"/>
          <w:lang w:eastAsia="ru-RU"/>
        </w:rPr>
      </w:pPr>
      <w:bookmarkStart w:id="14" w:name="_GoBack"/>
      <w:bookmarkEnd w:id="14"/>
    </w:p>
    <w:p w:rsidR="00BB0F19" w:rsidRPr="00BB0F19" w:rsidRDefault="00BB0F19" w:rsidP="00BB0F19">
      <w:pPr>
        <w:spacing w:after="0" w:line="240" w:lineRule="auto"/>
        <w:jc w:val="center"/>
        <w:rPr>
          <w:rFonts w:ascii="Times New Roman" w:eastAsia="Times New Roman" w:hAnsi="Times New Roman" w:cs="Times New Roman"/>
          <w:color w:val="000000"/>
          <w:sz w:val="24"/>
          <w:szCs w:val="24"/>
          <w:lang w:eastAsia="ru-RU"/>
        </w:rPr>
      </w:pPr>
      <w:r w:rsidRPr="00BB0F19">
        <w:rPr>
          <w:rFonts w:ascii="Times New Roman" w:eastAsia="Times New Roman" w:hAnsi="Times New Roman" w:cs="Times New Roman"/>
          <w:color w:val="000000"/>
          <w:sz w:val="24"/>
          <w:szCs w:val="24"/>
          <w:lang w:eastAsia="ru-RU"/>
        </w:rPr>
        <w:lastRenderedPageBreak/>
        <w:t>СОВЕТ  ДЕПУТАТОВ</w:t>
      </w:r>
    </w:p>
    <w:p w:rsidR="00BB0F19" w:rsidRPr="00BB0F19" w:rsidRDefault="00BB0F19" w:rsidP="00BB0F19">
      <w:pPr>
        <w:spacing w:after="0" w:line="240" w:lineRule="auto"/>
        <w:jc w:val="center"/>
        <w:rPr>
          <w:rFonts w:ascii="Times New Roman" w:eastAsia="Times New Roman" w:hAnsi="Times New Roman" w:cs="Times New Roman"/>
          <w:b/>
          <w:color w:val="000000"/>
          <w:sz w:val="24"/>
          <w:szCs w:val="24"/>
          <w:lang w:eastAsia="ru-RU"/>
        </w:rPr>
      </w:pPr>
      <w:r w:rsidRPr="00BB0F19">
        <w:rPr>
          <w:rFonts w:ascii="Times New Roman" w:eastAsia="Times New Roman" w:hAnsi="Times New Roman" w:cs="Times New Roman"/>
          <w:color w:val="000000"/>
          <w:sz w:val="24"/>
          <w:szCs w:val="24"/>
          <w:lang w:eastAsia="ru-RU"/>
        </w:rPr>
        <w:t xml:space="preserve">СЕЛЬСКОГО  ПОСЕЛЕНИЯ  </w:t>
      </w:r>
      <w:proofErr w:type="gramStart"/>
      <w:r w:rsidRPr="00BB0F19">
        <w:rPr>
          <w:rFonts w:ascii="Times New Roman" w:eastAsia="Times New Roman" w:hAnsi="Times New Roman" w:cs="Times New Roman"/>
          <w:color w:val="000000"/>
          <w:sz w:val="24"/>
          <w:szCs w:val="24"/>
          <w:lang w:eastAsia="ru-RU"/>
        </w:rPr>
        <w:t>СВЕТЛЫЙ</w:t>
      </w:r>
      <w:proofErr w:type="gramEnd"/>
    </w:p>
    <w:p w:rsidR="00BB0F19" w:rsidRPr="00BB0F19" w:rsidRDefault="00BB0F19" w:rsidP="00BB0F19">
      <w:pPr>
        <w:spacing w:after="0" w:line="240" w:lineRule="auto"/>
        <w:jc w:val="center"/>
        <w:rPr>
          <w:rFonts w:ascii="Times New Roman" w:eastAsia="Times New Roman" w:hAnsi="Times New Roman" w:cs="Times New Roman"/>
          <w:color w:val="000000"/>
          <w:sz w:val="24"/>
          <w:szCs w:val="24"/>
          <w:lang w:eastAsia="ru-RU"/>
        </w:rPr>
      </w:pPr>
      <w:r w:rsidRPr="00BB0F19">
        <w:rPr>
          <w:rFonts w:ascii="Times New Roman" w:eastAsia="Times New Roman" w:hAnsi="Times New Roman" w:cs="Times New Roman"/>
          <w:color w:val="000000"/>
          <w:sz w:val="24"/>
          <w:szCs w:val="24"/>
          <w:lang w:eastAsia="ru-RU"/>
        </w:rPr>
        <w:t>Березовского района</w:t>
      </w:r>
    </w:p>
    <w:p w:rsidR="00BB0F19" w:rsidRPr="00BB0F19" w:rsidRDefault="00BB0F19" w:rsidP="00BB0F19">
      <w:pPr>
        <w:spacing w:after="0" w:line="240" w:lineRule="auto"/>
        <w:jc w:val="center"/>
        <w:rPr>
          <w:rFonts w:ascii="Times New Roman" w:eastAsia="Times New Roman" w:hAnsi="Times New Roman" w:cs="Times New Roman"/>
          <w:color w:val="000000"/>
          <w:sz w:val="24"/>
          <w:szCs w:val="24"/>
          <w:lang w:eastAsia="ru-RU"/>
        </w:rPr>
      </w:pPr>
      <w:r w:rsidRPr="00BB0F19">
        <w:rPr>
          <w:rFonts w:ascii="Times New Roman" w:eastAsia="Times New Roman" w:hAnsi="Times New Roman" w:cs="Times New Roman"/>
          <w:color w:val="000000"/>
          <w:sz w:val="24"/>
          <w:szCs w:val="24"/>
          <w:lang w:eastAsia="ru-RU"/>
        </w:rPr>
        <w:t>Ханты-Мансийского автономного округа-Югры</w:t>
      </w:r>
    </w:p>
    <w:p w:rsidR="00BB0F19" w:rsidRPr="00BB0F19" w:rsidRDefault="00BB0F19" w:rsidP="00BB0F19">
      <w:pPr>
        <w:keepNext/>
        <w:spacing w:after="0" w:line="240" w:lineRule="auto"/>
        <w:jc w:val="center"/>
        <w:outlineLvl w:val="1"/>
        <w:rPr>
          <w:rFonts w:ascii="Times New Roman" w:eastAsia="Times New Roman" w:hAnsi="Times New Roman" w:cs="Times New Roman"/>
          <w:b/>
          <w:caps/>
          <w:color w:val="000000"/>
          <w:sz w:val="24"/>
          <w:szCs w:val="24"/>
          <w:lang w:eastAsia="ru-RU"/>
        </w:rPr>
      </w:pPr>
    </w:p>
    <w:p w:rsidR="00BB0F19" w:rsidRPr="00BB0F19" w:rsidRDefault="00BB0F19" w:rsidP="00BB0F19">
      <w:pPr>
        <w:keepNext/>
        <w:spacing w:after="0" w:line="240" w:lineRule="auto"/>
        <w:jc w:val="center"/>
        <w:outlineLvl w:val="1"/>
        <w:rPr>
          <w:rFonts w:ascii="Times New Roman" w:eastAsia="Times New Roman" w:hAnsi="Times New Roman" w:cs="Times New Roman"/>
          <w:caps/>
          <w:color w:val="000000"/>
          <w:sz w:val="24"/>
          <w:szCs w:val="24"/>
          <w:lang w:eastAsia="ru-RU"/>
        </w:rPr>
      </w:pPr>
      <w:r w:rsidRPr="00BB0F19">
        <w:rPr>
          <w:rFonts w:ascii="Times New Roman" w:eastAsia="Times New Roman" w:hAnsi="Times New Roman" w:cs="Times New Roman"/>
          <w:caps/>
          <w:color w:val="000000"/>
          <w:sz w:val="24"/>
          <w:szCs w:val="24"/>
          <w:lang w:eastAsia="ru-RU"/>
        </w:rPr>
        <w:t>решение</w:t>
      </w:r>
    </w:p>
    <w:p w:rsidR="00BB0F19" w:rsidRPr="00BB0F19" w:rsidRDefault="00BB0F19" w:rsidP="00BB0F19">
      <w:pPr>
        <w:spacing w:after="0" w:line="240" w:lineRule="auto"/>
        <w:rPr>
          <w:rFonts w:ascii="Times New Roman" w:eastAsia="Times New Roman" w:hAnsi="Times New Roman" w:cs="Times New Roman"/>
          <w:color w:val="000000"/>
          <w:sz w:val="24"/>
          <w:szCs w:val="24"/>
          <w:lang w:eastAsia="ru-RU"/>
        </w:rPr>
      </w:pPr>
    </w:p>
    <w:p w:rsidR="00BB0F19" w:rsidRPr="00BB0F19" w:rsidRDefault="00BB0F19" w:rsidP="00BB0F19">
      <w:pPr>
        <w:spacing w:after="0" w:line="240" w:lineRule="auto"/>
        <w:rPr>
          <w:rFonts w:ascii="Times New Roman" w:eastAsia="Times New Roman" w:hAnsi="Times New Roman" w:cs="Times New Roman"/>
          <w:color w:val="000000"/>
          <w:sz w:val="24"/>
          <w:szCs w:val="24"/>
          <w:lang w:eastAsia="ru-RU"/>
        </w:rPr>
      </w:pPr>
      <w:r w:rsidRPr="00BB0F19">
        <w:rPr>
          <w:rFonts w:ascii="Times New Roman" w:eastAsia="Times New Roman" w:hAnsi="Times New Roman" w:cs="Times New Roman"/>
          <w:color w:val="000000"/>
          <w:sz w:val="24"/>
          <w:szCs w:val="24"/>
          <w:u w:val="single"/>
          <w:lang w:eastAsia="ru-RU"/>
        </w:rPr>
        <w:t xml:space="preserve">от 02.09.2020       </w:t>
      </w:r>
      <w:r w:rsidRPr="00BB0F1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BB0F19">
        <w:rPr>
          <w:rFonts w:ascii="Times New Roman" w:eastAsia="Times New Roman" w:hAnsi="Times New Roman" w:cs="Times New Roman"/>
          <w:color w:val="000000"/>
          <w:sz w:val="24"/>
          <w:szCs w:val="24"/>
          <w:lang w:eastAsia="ru-RU"/>
        </w:rPr>
        <w:t>№  106</w:t>
      </w:r>
    </w:p>
    <w:p w:rsidR="00BB0F19" w:rsidRPr="00BB0F19" w:rsidRDefault="00BB0F19" w:rsidP="00BB0F19">
      <w:pPr>
        <w:spacing w:after="0" w:line="240" w:lineRule="auto"/>
        <w:rPr>
          <w:rFonts w:ascii="Times New Roman" w:eastAsia="Times New Roman" w:hAnsi="Times New Roman" w:cs="Times New Roman"/>
          <w:color w:val="000000"/>
          <w:sz w:val="24"/>
          <w:szCs w:val="24"/>
          <w:lang w:eastAsia="ru-RU"/>
        </w:rPr>
      </w:pPr>
      <w:r w:rsidRPr="00BB0F19">
        <w:rPr>
          <w:rFonts w:ascii="Times New Roman" w:eastAsia="Times New Roman" w:hAnsi="Times New Roman" w:cs="Times New Roman"/>
          <w:color w:val="000000"/>
          <w:sz w:val="24"/>
          <w:szCs w:val="24"/>
          <w:lang w:eastAsia="ru-RU"/>
        </w:rPr>
        <w:t>п. Светлый</w:t>
      </w:r>
    </w:p>
    <w:p w:rsidR="00BB0F19" w:rsidRPr="00BB0F19" w:rsidRDefault="00BB0F19" w:rsidP="00BB0F19">
      <w:pPr>
        <w:spacing w:after="0" w:line="240" w:lineRule="auto"/>
        <w:rPr>
          <w:rFonts w:ascii="Times New Roman" w:eastAsia="Times New Roman" w:hAnsi="Times New Roman" w:cs="Times New Roman"/>
          <w:color w:val="000000"/>
          <w:sz w:val="24"/>
          <w:szCs w:val="24"/>
          <w:lang w:eastAsia="ru-RU"/>
        </w:rPr>
      </w:pPr>
    </w:p>
    <w:p w:rsidR="00BB0F19" w:rsidRPr="00BB0F19" w:rsidRDefault="00BB0F19" w:rsidP="00BB0F19">
      <w:pPr>
        <w:widowControl w:val="0"/>
        <w:suppressAutoHyphens/>
        <w:spacing w:after="0" w:line="240" w:lineRule="auto"/>
        <w:ind w:right="4535"/>
        <w:jc w:val="both"/>
        <w:rPr>
          <w:rFonts w:ascii="Times New Roman" w:eastAsia="Times New Roman" w:hAnsi="Times New Roman" w:cs="Times New Roman"/>
          <w:b/>
          <w:sz w:val="24"/>
          <w:szCs w:val="24"/>
          <w:lang w:eastAsia="ru-RU"/>
        </w:rPr>
      </w:pPr>
      <w:r w:rsidRPr="00BB0F19">
        <w:rPr>
          <w:rFonts w:ascii="Times New Roman" w:eastAsia="Times New Roman" w:hAnsi="Times New Roman" w:cs="Times New Roman"/>
          <w:b/>
          <w:sz w:val="24"/>
          <w:szCs w:val="24"/>
          <w:lang w:eastAsia="ru-RU"/>
        </w:rPr>
        <w:t xml:space="preserve">О внесении изменений в решение Совета депутатов сельского поселения </w:t>
      </w:r>
      <w:proofErr w:type="gramStart"/>
      <w:r w:rsidRPr="00BB0F19">
        <w:rPr>
          <w:rFonts w:ascii="Times New Roman" w:eastAsia="Times New Roman" w:hAnsi="Times New Roman" w:cs="Times New Roman"/>
          <w:b/>
          <w:sz w:val="24"/>
          <w:szCs w:val="24"/>
          <w:lang w:eastAsia="ru-RU"/>
        </w:rPr>
        <w:t>Светлый</w:t>
      </w:r>
      <w:proofErr w:type="gramEnd"/>
      <w:r w:rsidRPr="00BB0F19">
        <w:rPr>
          <w:rFonts w:ascii="Times New Roman" w:eastAsia="Times New Roman" w:hAnsi="Times New Roman" w:cs="Times New Roman"/>
          <w:b/>
          <w:sz w:val="24"/>
          <w:szCs w:val="24"/>
          <w:lang w:eastAsia="ru-RU"/>
        </w:rPr>
        <w:t xml:space="preserve"> от 21.09.2007 №54 «О регламенте Совета депутатов сельского поселения Светлый</w:t>
      </w:r>
    </w:p>
    <w:p w:rsidR="00BB0F19" w:rsidRPr="00BB0F19" w:rsidRDefault="00BB0F19" w:rsidP="00BB0F19">
      <w:pPr>
        <w:widowControl w:val="0"/>
        <w:suppressAutoHyphens/>
        <w:spacing w:after="0" w:line="240" w:lineRule="auto"/>
        <w:ind w:firstLine="709"/>
        <w:jc w:val="both"/>
        <w:rPr>
          <w:rFonts w:ascii="Times New Roman" w:eastAsia="Times New Roman" w:hAnsi="Times New Roman" w:cs="Times New Roman"/>
          <w:sz w:val="24"/>
          <w:szCs w:val="24"/>
          <w:lang w:eastAsia="ru-RU"/>
        </w:rPr>
      </w:pPr>
    </w:p>
    <w:p w:rsidR="00BB0F19" w:rsidRPr="00BB0F19" w:rsidRDefault="00BB0F19" w:rsidP="00BB0F19">
      <w:pPr>
        <w:shd w:val="clear" w:color="auto" w:fill="FFFFFF"/>
        <w:autoSpaceDE w:val="0"/>
        <w:autoSpaceDN w:val="0"/>
        <w:adjustRightInd w:val="0"/>
        <w:spacing w:after="0"/>
        <w:ind w:firstLine="709"/>
        <w:jc w:val="both"/>
        <w:rPr>
          <w:rFonts w:ascii="Times New Roman" w:eastAsia="Times New Roman" w:hAnsi="Times New Roman" w:cs="Times New Roman"/>
          <w:bCs/>
          <w:color w:val="000000"/>
          <w:sz w:val="24"/>
          <w:szCs w:val="24"/>
          <w:lang w:eastAsia="ru-RU"/>
        </w:rPr>
      </w:pPr>
      <w:r w:rsidRPr="00BB0F19">
        <w:rPr>
          <w:rFonts w:ascii="Times New Roman" w:eastAsia="Times New Roman" w:hAnsi="Times New Roman" w:cs="Times New Roman"/>
          <w:bCs/>
          <w:color w:val="000000"/>
          <w:sz w:val="24"/>
          <w:szCs w:val="24"/>
          <w:lang w:eastAsia="ru-RU"/>
        </w:rPr>
        <w:t xml:space="preserve">    В соответствии с уставом сельского поселения Светлый, в целях </w:t>
      </w:r>
      <w:proofErr w:type="gramStart"/>
      <w:r w:rsidRPr="00BB0F19">
        <w:rPr>
          <w:rFonts w:ascii="Times New Roman" w:eastAsia="Times New Roman" w:hAnsi="Times New Roman" w:cs="Times New Roman"/>
          <w:bCs/>
          <w:color w:val="000000"/>
          <w:sz w:val="24"/>
          <w:szCs w:val="24"/>
          <w:lang w:eastAsia="ru-RU"/>
        </w:rPr>
        <w:t>повышения эффективности работы Совета депутатов сельского поселения</w:t>
      </w:r>
      <w:proofErr w:type="gramEnd"/>
      <w:r w:rsidRPr="00BB0F19">
        <w:rPr>
          <w:rFonts w:ascii="Times New Roman" w:eastAsia="Times New Roman" w:hAnsi="Times New Roman" w:cs="Times New Roman"/>
          <w:bCs/>
          <w:color w:val="000000"/>
          <w:sz w:val="24"/>
          <w:szCs w:val="24"/>
          <w:lang w:eastAsia="ru-RU"/>
        </w:rPr>
        <w:t xml:space="preserve"> Светлый,</w:t>
      </w:r>
    </w:p>
    <w:p w:rsidR="00BB0F19" w:rsidRPr="00BB0F19" w:rsidRDefault="00BB0F19" w:rsidP="00BB0F19">
      <w:pPr>
        <w:shd w:val="clear" w:color="auto" w:fill="FFFFFF"/>
        <w:autoSpaceDE w:val="0"/>
        <w:autoSpaceDN w:val="0"/>
        <w:adjustRightInd w:val="0"/>
        <w:spacing w:after="0"/>
        <w:ind w:firstLine="709"/>
        <w:jc w:val="both"/>
        <w:rPr>
          <w:rFonts w:ascii="Times New Roman" w:eastAsia="Times New Roman" w:hAnsi="Times New Roman" w:cs="Times New Roman"/>
          <w:bCs/>
          <w:color w:val="000000"/>
          <w:sz w:val="24"/>
          <w:szCs w:val="24"/>
          <w:lang w:eastAsia="ru-RU"/>
        </w:rPr>
      </w:pPr>
    </w:p>
    <w:p w:rsidR="00BB0F19" w:rsidRPr="00BB0F19" w:rsidRDefault="00BB0F19" w:rsidP="00BB0F19">
      <w:pPr>
        <w:spacing w:after="0"/>
        <w:ind w:firstLine="709"/>
        <w:jc w:val="center"/>
        <w:rPr>
          <w:rFonts w:ascii="Times New Roman" w:eastAsia="Times New Roman" w:hAnsi="Times New Roman" w:cs="Times New Roman"/>
          <w:b/>
          <w:color w:val="000000"/>
          <w:sz w:val="24"/>
          <w:szCs w:val="24"/>
          <w:lang w:eastAsia="ru-RU"/>
        </w:rPr>
      </w:pPr>
      <w:r w:rsidRPr="00BB0F19">
        <w:rPr>
          <w:rFonts w:ascii="Times New Roman" w:eastAsia="Times New Roman" w:hAnsi="Times New Roman" w:cs="Times New Roman"/>
          <w:color w:val="000000"/>
          <w:sz w:val="24"/>
          <w:szCs w:val="24"/>
          <w:lang w:eastAsia="ru-RU"/>
        </w:rPr>
        <w:t xml:space="preserve">Совет поселения </w:t>
      </w:r>
      <w:r w:rsidRPr="00BB0F19">
        <w:rPr>
          <w:rFonts w:ascii="Times New Roman" w:eastAsia="Times New Roman" w:hAnsi="Times New Roman" w:cs="Times New Roman"/>
          <w:b/>
          <w:color w:val="000000"/>
          <w:sz w:val="24"/>
          <w:szCs w:val="24"/>
          <w:lang w:eastAsia="ru-RU"/>
        </w:rPr>
        <w:t>РЕШИЛ:</w:t>
      </w:r>
    </w:p>
    <w:p w:rsidR="00BB0F19" w:rsidRPr="00BB0F19" w:rsidRDefault="00BB0F19" w:rsidP="00BB0F19">
      <w:pPr>
        <w:spacing w:after="0"/>
        <w:ind w:firstLine="709"/>
        <w:jc w:val="both"/>
        <w:rPr>
          <w:rFonts w:ascii="Times New Roman" w:eastAsia="Calibri" w:hAnsi="Times New Roman" w:cs="Times New Roman"/>
          <w:sz w:val="24"/>
          <w:szCs w:val="24"/>
          <w:lang w:eastAsia="ru-RU"/>
        </w:rPr>
      </w:pPr>
      <w:r w:rsidRPr="00BB0F19">
        <w:rPr>
          <w:rFonts w:ascii="Times New Roman" w:eastAsia="Calibri" w:hAnsi="Times New Roman" w:cs="Times New Roman"/>
          <w:sz w:val="24"/>
          <w:szCs w:val="24"/>
          <w:lang w:eastAsia="ru-RU"/>
        </w:rPr>
        <w:t xml:space="preserve">1. Внести в решение Совета депутатов сельского поселения </w:t>
      </w:r>
      <w:proofErr w:type="gramStart"/>
      <w:r w:rsidRPr="00BB0F19">
        <w:rPr>
          <w:rFonts w:ascii="Times New Roman" w:eastAsia="Calibri" w:hAnsi="Times New Roman" w:cs="Times New Roman"/>
          <w:sz w:val="24"/>
          <w:szCs w:val="24"/>
          <w:lang w:eastAsia="ru-RU"/>
        </w:rPr>
        <w:t>Светлый</w:t>
      </w:r>
      <w:proofErr w:type="gramEnd"/>
      <w:r w:rsidRPr="00BB0F19">
        <w:rPr>
          <w:rFonts w:ascii="Times New Roman" w:eastAsia="Calibri" w:hAnsi="Times New Roman" w:cs="Times New Roman"/>
          <w:sz w:val="24"/>
          <w:szCs w:val="24"/>
          <w:lang w:eastAsia="ru-RU"/>
        </w:rPr>
        <w:t xml:space="preserve"> от 21.09.2007 №54 «О регламенте Совета депутатов сельского поселения Светлый» (далее по тексту –</w:t>
      </w:r>
      <w:r>
        <w:rPr>
          <w:rFonts w:ascii="Times New Roman" w:eastAsia="Calibri" w:hAnsi="Times New Roman" w:cs="Times New Roman"/>
          <w:sz w:val="24"/>
          <w:szCs w:val="24"/>
          <w:lang w:eastAsia="ru-RU"/>
        </w:rPr>
        <w:t xml:space="preserve"> </w:t>
      </w:r>
      <w:r w:rsidRPr="00BB0F19">
        <w:rPr>
          <w:rFonts w:ascii="Times New Roman" w:eastAsia="Calibri" w:hAnsi="Times New Roman" w:cs="Times New Roman"/>
          <w:sz w:val="24"/>
          <w:szCs w:val="24"/>
          <w:lang w:eastAsia="ru-RU"/>
        </w:rPr>
        <w:t>Решение) следующие изменения:</w:t>
      </w:r>
    </w:p>
    <w:p w:rsidR="00BB0F19" w:rsidRPr="00BB0F19" w:rsidRDefault="00BB0F19" w:rsidP="00BB0F19">
      <w:pPr>
        <w:spacing w:after="0"/>
        <w:ind w:firstLine="709"/>
        <w:jc w:val="both"/>
        <w:rPr>
          <w:rFonts w:ascii="Times New Roman" w:eastAsia="Calibri" w:hAnsi="Times New Roman" w:cs="Times New Roman"/>
          <w:sz w:val="24"/>
          <w:szCs w:val="24"/>
          <w:lang w:eastAsia="ru-RU"/>
        </w:rPr>
      </w:pPr>
      <w:r w:rsidRPr="00BB0F19">
        <w:rPr>
          <w:rFonts w:ascii="Times New Roman" w:eastAsia="Calibri" w:hAnsi="Times New Roman" w:cs="Times New Roman"/>
          <w:sz w:val="24"/>
          <w:szCs w:val="24"/>
          <w:lang w:eastAsia="ru-RU"/>
        </w:rPr>
        <w:t>1.1. Часть 3 статьи 9 «Участие в заседаниях Совета поселения и его рабочих органах» дополнить абзацем 3 следующего содержания:</w:t>
      </w:r>
    </w:p>
    <w:p w:rsidR="00BB0F19" w:rsidRPr="00BB0F19" w:rsidRDefault="00BB0F19" w:rsidP="00BB0F19">
      <w:pPr>
        <w:spacing w:after="0"/>
        <w:ind w:firstLine="709"/>
        <w:jc w:val="both"/>
        <w:rPr>
          <w:rFonts w:ascii="Times New Roman" w:eastAsia="Calibri" w:hAnsi="Times New Roman" w:cs="Times New Roman"/>
          <w:sz w:val="24"/>
          <w:szCs w:val="24"/>
        </w:rPr>
      </w:pPr>
      <w:r w:rsidRPr="00BB0F19">
        <w:rPr>
          <w:rFonts w:ascii="Times New Roman" w:eastAsia="Calibri" w:hAnsi="Times New Roman" w:cs="Times New Roman"/>
          <w:sz w:val="24"/>
          <w:szCs w:val="24"/>
          <w:lang w:eastAsia="ru-RU"/>
        </w:rPr>
        <w:t>«</w:t>
      </w:r>
      <w:r w:rsidRPr="00BB0F19">
        <w:rPr>
          <w:rFonts w:ascii="Times New Roman" w:eastAsia="Calibri" w:hAnsi="Times New Roman" w:cs="Times New Roman"/>
          <w:sz w:val="24"/>
          <w:szCs w:val="24"/>
        </w:rPr>
        <w:t>Депутаты, не имеющие возможности в силу уважительных причин прибыть на заседание Совета поселения, сообщают об этом главе поселения, осуществляющего полномочия председателя Совета поселения, при этом депутат может доверить одному из депутатов проголосовать за него по всем или некоторым вопросам повестки дня, но не более</w:t>
      </w:r>
      <w:proofErr w:type="gramStart"/>
      <w:r w:rsidRPr="00BB0F19">
        <w:rPr>
          <w:rFonts w:ascii="Times New Roman" w:eastAsia="Calibri" w:hAnsi="Times New Roman" w:cs="Times New Roman"/>
          <w:sz w:val="24"/>
          <w:szCs w:val="24"/>
        </w:rPr>
        <w:t>,</w:t>
      </w:r>
      <w:proofErr w:type="gramEnd"/>
      <w:r w:rsidRPr="00BB0F19">
        <w:rPr>
          <w:rFonts w:ascii="Times New Roman" w:eastAsia="Calibri" w:hAnsi="Times New Roman" w:cs="Times New Roman"/>
          <w:sz w:val="24"/>
          <w:szCs w:val="24"/>
        </w:rPr>
        <w:t xml:space="preserve"> чем на 2 заседания Совета поселения в год. Доверенность оформляется в простой письменной форме с указанием конкретных вопросов, по которым он доверяет проголосовать, или всех вопросов, рассматриваемых на заседании Совета поселения с указанием результатов голосования (образец 6).</w:t>
      </w:r>
      <w:r w:rsidRPr="00BB0F19">
        <w:rPr>
          <w:rFonts w:ascii="Calibri" w:eastAsia="Calibri" w:hAnsi="Calibri" w:cs="Times New Roman"/>
          <w:sz w:val="24"/>
          <w:szCs w:val="24"/>
        </w:rPr>
        <w:t xml:space="preserve"> </w:t>
      </w:r>
      <w:r w:rsidRPr="00BB0F19">
        <w:rPr>
          <w:rFonts w:ascii="Times New Roman" w:eastAsia="Calibri" w:hAnsi="Times New Roman" w:cs="Times New Roman"/>
          <w:sz w:val="24"/>
          <w:szCs w:val="24"/>
        </w:rPr>
        <w:t>Перед началом заседания председательствующий Совета депутатов сельского поселения Светлый зачитывает доверенность. Голос, отданный за отсутствующего депутата, имеет законную юридическую силу</w:t>
      </w:r>
      <w:proofErr w:type="gramStart"/>
      <w:r w:rsidRPr="00BB0F19">
        <w:rPr>
          <w:rFonts w:ascii="Times New Roman" w:eastAsia="Calibri" w:hAnsi="Times New Roman" w:cs="Times New Roman"/>
          <w:sz w:val="24"/>
          <w:szCs w:val="24"/>
        </w:rPr>
        <w:t>.».</w:t>
      </w:r>
      <w:proofErr w:type="gramEnd"/>
    </w:p>
    <w:p w:rsidR="00BB0F19" w:rsidRPr="00BB0F19" w:rsidRDefault="00BB0F19" w:rsidP="00BB0F19">
      <w:pPr>
        <w:spacing w:after="0"/>
        <w:ind w:firstLine="709"/>
        <w:jc w:val="both"/>
        <w:rPr>
          <w:rFonts w:ascii="Times New Roman" w:eastAsia="Calibri" w:hAnsi="Times New Roman" w:cs="Times New Roman"/>
          <w:sz w:val="24"/>
          <w:szCs w:val="24"/>
        </w:rPr>
      </w:pPr>
      <w:r w:rsidRPr="00BB0F19">
        <w:rPr>
          <w:rFonts w:ascii="Times New Roman" w:eastAsia="Calibri" w:hAnsi="Times New Roman" w:cs="Times New Roman"/>
          <w:sz w:val="24"/>
          <w:szCs w:val="24"/>
        </w:rPr>
        <w:t>1.2. В части 6 статьи 24 « Участие населения в работе заседания Совета поселения» слова «по согласованию с главой поселения</w:t>
      </w:r>
      <w:proofErr w:type="gramStart"/>
      <w:r w:rsidRPr="00BB0F19">
        <w:rPr>
          <w:rFonts w:ascii="Times New Roman" w:eastAsia="Calibri" w:hAnsi="Times New Roman" w:cs="Times New Roman"/>
          <w:sz w:val="24"/>
          <w:szCs w:val="24"/>
        </w:rPr>
        <w:t>,»</w:t>
      </w:r>
      <w:proofErr w:type="gramEnd"/>
      <w:r w:rsidRPr="00BB0F19">
        <w:rPr>
          <w:rFonts w:ascii="Times New Roman" w:eastAsia="Calibri" w:hAnsi="Times New Roman" w:cs="Times New Roman"/>
          <w:sz w:val="24"/>
          <w:szCs w:val="24"/>
        </w:rPr>
        <w:t xml:space="preserve"> исключить.</w:t>
      </w:r>
    </w:p>
    <w:p w:rsidR="00BB0F19" w:rsidRPr="00BB0F19" w:rsidRDefault="00BB0F19" w:rsidP="00BB0F19">
      <w:pPr>
        <w:spacing w:after="0" w:line="240" w:lineRule="auto"/>
        <w:ind w:firstLine="567"/>
        <w:jc w:val="both"/>
        <w:rPr>
          <w:rFonts w:ascii="Times New Roman" w:eastAsia="Calibri" w:hAnsi="Times New Roman" w:cs="Times New Roman"/>
          <w:sz w:val="24"/>
          <w:szCs w:val="24"/>
        </w:rPr>
      </w:pPr>
      <w:r w:rsidRPr="00BB0F19">
        <w:rPr>
          <w:rFonts w:ascii="Times New Roman" w:eastAsia="Calibri" w:hAnsi="Times New Roman" w:cs="Times New Roman"/>
          <w:sz w:val="24"/>
          <w:szCs w:val="24"/>
          <w:lang w:eastAsia="ru-RU"/>
        </w:rPr>
        <w:t>1.3. Часть 2 статьи  28 «</w:t>
      </w:r>
      <w:r w:rsidRPr="00BB0F19">
        <w:rPr>
          <w:rFonts w:ascii="Times New Roman" w:eastAsia="Calibri" w:hAnsi="Times New Roman" w:cs="Times New Roman"/>
          <w:sz w:val="24"/>
          <w:szCs w:val="24"/>
        </w:rPr>
        <w:t>Заочное принятие решений Совета поселения» изложить в новой редакции:</w:t>
      </w:r>
    </w:p>
    <w:p w:rsidR="00BB0F19" w:rsidRPr="00BB0F19" w:rsidRDefault="00BB0F19" w:rsidP="00BB0F19">
      <w:pPr>
        <w:spacing w:after="0"/>
        <w:ind w:firstLine="567"/>
        <w:jc w:val="both"/>
        <w:rPr>
          <w:rFonts w:ascii="Times New Roman" w:eastAsia="Calibri" w:hAnsi="Times New Roman" w:cs="Times New Roman"/>
          <w:sz w:val="24"/>
          <w:szCs w:val="24"/>
        </w:rPr>
      </w:pPr>
      <w:r w:rsidRPr="00BB0F19">
        <w:rPr>
          <w:rFonts w:ascii="Times New Roman" w:eastAsia="Calibri" w:hAnsi="Times New Roman" w:cs="Times New Roman"/>
          <w:sz w:val="24"/>
          <w:szCs w:val="24"/>
        </w:rPr>
        <w:t>«2. Для принятия решения депутатам рассылается комплект документов, включающий пояснительную записку, согласованный проект решения, материалы по вопросу. Депутаты, предварительно ознакомившись с проектом решения и приложениями к проекту решения, на проекте решения Совета поселения в целях выражения своего согласия либо несогласия делают соответствующую запись и направляют проект решения Совета поселения в адрес администрации сельского поселения Светлый.</w:t>
      </w:r>
    </w:p>
    <w:p w:rsidR="00BB0F19" w:rsidRPr="00BB0F19" w:rsidRDefault="00BB0F19" w:rsidP="00BB0F19">
      <w:pPr>
        <w:spacing w:after="0"/>
        <w:ind w:firstLine="709"/>
        <w:jc w:val="both"/>
        <w:rPr>
          <w:rFonts w:ascii="Times New Roman" w:eastAsia="Calibri" w:hAnsi="Times New Roman" w:cs="Times New Roman"/>
          <w:sz w:val="24"/>
          <w:szCs w:val="24"/>
        </w:rPr>
      </w:pPr>
      <w:r w:rsidRPr="00BB0F19">
        <w:rPr>
          <w:rFonts w:ascii="Times New Roman" w:eastAsia="Calibri" w:hAnsi="Times New Roman" w:cs="Times New Roman"/>
          <w:sz w:val="24"/>
          <w:szCs w:val="24"/>
        </w:rPr>
        <w:t>Для опроса мнений депутатов Совета поселения используются факсимильная связь, а также электронная почта. Депутат Совета поселения считается проголосовавшим, если от него получен ответ любым из перечисленных способов.</w:t>
      </w:r>
    </w:p>
    <w:p w:rsidR="00BB0F19" w:rsidRPr="00BB0F19" w:rsidRDefault="00BB0F19" w:rsidP="00BB0F19">
      <w:pPr>
        <w:spacing w:after="0"/>
        <w:ind w:firstLine="709"/>
        <w:jc w:val="both"/>
        <w:rPr>
          <w:rFonts w:ascii="Times New Roman" w:eastAsia="Calibri" w:hAnsi="Times New Roman" w:cs="Times New Roman"/>
          <w:sz w:val="24"/>
          <w:szCs w:val="24"/>
        </w:rPr>
      </w:pPr>
      <w:r w:rsidRPr="00BB0F19">
        <w:rPr>
          <w:rFonts w:ascii="Times New Roman" w:eastAsia="Calibri" w:hAnsi="Times New Roman" w:cs="Times New Roman"/>
          <w:sz w:val="24"/>
          <w:szCs w:val="24"/>
        </w:rPr>
        <w:t>Решение считается принятым, если за него проголосовало большинство от установленного состава Совета поселения (не менее 7 депутатов).».</w:t>
      </w:r>
    </w:p>
    <w:p w:rsidR="00BB0F19" w:rsidRPr="00BB0F19" w:rsidRDefault="00BB0F19" w:rsidP="00BB0F19">
      <w:pPr>
        <w:spacing w:after="0"/>
        <w:ind w:firstLine="567"/>
        <w:jc w:val="both"/>
        <w:rPr>
          <w:rFonts w:ascii="Times New Roman" w:eastAsia="Calibri" w:hAnsi="Times New Roman" w:cs="Times New Roman"/>
          <w:sz w:val="24"/>
          <w:szCs w:val="24"/>
        </w:rPr>
      </w:pPr>
      <w:r w:rsidRPr="00BB0F19">
        <w:rPr>
          <w:rFonts w:ascii="Times New Roman" w:eastAsia="Calibri" w:hAnsi="Times New Roman" w:cs="Times New Roman"/>
          <w:sz w:val="24"/>
          <w:szCs w:val="24"/>
        </w:rPr>
        <w:lastRenderedPageBreak/>
        <w:t xml:space="preserve">1.4. Абзац 2 части 3 статьи 28 </w:t>
      </w:r>
      <w:r w:rsidRPr="00BB0F19">
        <w:rPr>
          <w:rFonts w:ascii="Times New Roman" w:eastAsia="Calibri" w:hAnsi="Times New Roman" w:cs="Times New Roman"/>
          <w:sz w:val="24"/>
          <w:szCs w:val="24"/>
          <w:lang w:eastAsia="ru-RU"/>
        </w:rPr>
        <w:t xml:space="preserve"> «</w:t>
      </w:r>
      <w:r w:rsidRPr="00BB0F19">
        <w:rPr>
          <w:rFonts w:ascii="Times New Roman" w:eastAsia="Calibri" w:hAnsi="Times New Roman" w:cs="Times New Roman"/>
          <w:sz w:val="24"/>
          <w:szCs w:val="24"/>
        </w:rPr>
        <w:t>Заочное принятие решений Совета поселения» - считать утратившим силу.</w:t>
      </w:r>
    </w:p>
    <w:p w:rsidR="00BB0F19" w:rsidRPr="00BB0F19" w:rsidRDefault="00BB0F19" w:rsidP="00BB0F19">
      <w:pPr>
        <w:spacing w:after="0"/>
        <w:ind w:firstLine="567"/>
        <w:jc w:val="both"/>
        <w:outlineLvl w:val="0"/>
        <w:rPr>
          <w:rFonts w:ascii="Times New Roman" w:eastAsia="Times New Roman" w:hAnsi="Times New Roman" w:cs="Arial"/>
          <w:bCs/>
          <w:kern w:val="32"/>
          <w:sz w:val="24"/>
          <w:szCs w:val="24"/>
          <w:lang w:eastAsia="ru-RU"/>
        </w:rPr>
      </w:pPr>
      <w:r w:rsidRPr="00BB0F19">
        <w:rPr>
          <w:rFonts w:ascii="Times New Roman" w:eastAsia="Times New Roman" w:hAnsi="Times New Roman" w:cs="Arial"/>
          <w:bCs/>
          <w:kern w:val="32"/>
          <w:sz w:val="24"/>
          <w:szCs w:val="24"/>
          <w:lang w:eastAsia="ru-RU"/>
        </w:rPr>
        <w:t>2. Утвердить</w:t>
      </w:r>
      <w:r w:rsidRPr="00BB0F19">
        <w:rPr>
          <w:rFonts w:ascii="Times New Roman" w:eastAsia="Times New Roman" w:hAnsi="Times New Roman" w:cs="Arial"/>
          <w:b/>
          <w:bCs/>
          <w:kern w:val="32"/>
          <w:sz w:val="24"/>
          <w:szCs w:val="24"/>
          <w:lang w:eastAsia="ru-RU"/>
        </w:rPr>
        <w:t xml:space="preserve"> </w:t>
      </w:r>
      <w:r w:rsidRPr="00BB0F19">
        <w:rPr>
          <w:rFonts w:ascii="Times New Roman" w:eastAsia="Times New Roman" w:hAnsi="Times New Roman" w:cs="Times New Roman"/>
          <w:bCs/>
          <w:kern w:val="32"/>
          <w:sz w:val="24"/>
          <w:szCs w:val="24"/>
          <w:lang w:eastAsia="ru-RU"/>
        </w:rPr>
        <w:t>Ф</w:t>
      </w:r>
      <w:r w:rsidRPr="00BB0F19">
        <w:rPr>
          <w:rFonts w:ascii="Times New Roman" w:eastAsia="Times New Roman" w:hAnsi="Times New Roman" w:cs="Arial"/>
          <w:bCs/>
          <w:kern w:val="32"/>
          <w:sz w:val="24"/>
          <w:szCs w:val="24"/>
          <w:lang w:eastAsia="ru-RU"/>
        </w:rPr>
        <w:t xml:space="preserve">орму доверенности для голосования на заседании  Совета депутатов сельского поселения </w:t>
      </w:r>
      <w:proofErr w:type="gramStart"/>
      <w:r w:rsidRPr="00BB0F19">
        <w:rPr>
          <w:rFonts w:ascii="Times New Roman" w:eastAsia="Times New Roman" w:hAnsi="Times New Roman" w:cs="Arial"/>
          <w:bCs/>
          <w:kern w:val="32"/>
          <w:sz w:val="24"/>
          <w:szCs w:val="24"/>
          <w:lang w:eastAsia="ru-RU"/>
        </w:rPr>
        <w:t>Светлый</w:t>
      </w:r>
      <w:proofErr w:type="gramEnd"/>
      <w:r w:rsidRPr="00BB0F19">
        <w:rPr>
          <w:rFonts w:ascii="Times New Roman" w:eastAsia="Times New Roman" w:hAnsi="Times New Roman" w:cs="Arial"/>
          <w:bCs/>
          <w:kern w:val="32"/>
          <w:sz w:val="24"/>
          <w:szCs w:val="24"/>
          <w:lang w:eastAsia="ru-RU"/>
        </w:rPr>
        <w:t xml:space="preserve"> (прилагается).</w:t>
      </w:r>
    </w:p>
    <w:p w:rsidR="00BB0F19" w:rsidRPr="00BB0F19" w:rsidRDefault="00BB0F19" w:rsidP="00BB0F19">
      <w:pPr>
        <w:spacing w:after="0"/>
        <w:ind w:firstLine="709"/>
        <w:jc w:val="both"/>
        <w:rPr>
          <w:rFonts w:ascii="Times New Roman" w:eastAsia="Calibri" w:hAnsi="Times New Roman" w:cs="Times New Roman"/>
          <w:sz w:val="24"/>
          <w:szCs w:val="24"/>
        </w:rPr>
      </w:pPr>
      <w:r w:rsidRPr="00BB0F19">
        <w:rPr>
          <w:rFonts w:ascii="Times New Roman" w:eastAsia="Calibri" w:hAnsi="Times New Roman" w:cs="Times New Roman"/>
          <w:sz w:val="24"/>
          <w:szCs w:val="24"/>
        </w:rPr>
        <w:t xml:space="preserve">3. </w:t>
      </w:r>
      <w:proofErr w:type="gramStart"/>
      <w:r w:rsidRPr="00BB0F19">
        <w:rPr>
          <w:rFonts w:ascii="Times New Roman" w:eastAsia="Calibri" w:hAnsi="Times New Roman" w:cs="Times New Roman"/>
          <w:sz w:val="24"/>
          <w:szCs w:val="24"/>
        </w:rPr>
        <w:t>Опубликовать настоящее Решение в печатном издании органов местного самоуправления сельского поселения Светлый «</w:t>
      </w:r>
      <w:proofErr w:type="spellStart"/>
      <w:r w:rsidRPr="00BB0F19">
        <w:rPr>
          <w:rFonts w:ascii="Times New Roman" w:eastAsia="Calibri" w:hAnsi="Times New Roman" w:cs="Times New Roman"/>
          <w:sz w:val="24"/>
          <w:szCs w:val="24"/>
        </w:rPr>
        <w:t>Светловский</w:t>
      </w:r>
      <w:proofErr w:type="spellEnd"/>
      <w:r w:rsidRPr="00BB0F19">
        <w:rPr>
          <w:rFonts w:ascii="Times New Roman" w:eastAsia="Calibri" w:hAnsi="Times New Roman" w:cs="Times New Roman"/>
          <w:sz w:val="24"/>
          <w:szCs w:val="24"/>
        </w:rPr>
        <w:t xml:space="preserve"> Вестник» и разместить на официальном веб-сайте органов местного самоуправления сельского поселения Светлый.</w:t>
      </w:r>
      <w:proofErr w:type="gramEnd"/>
    </w:p>
    <w:p w:rsidR="00BB0F19" w:rsidRPr="00BB0F19" w:rsidRDefault="00BB0F19" w:rsidP="00BB0F19">
      <w:pPr>
        <w:spacing w:after="0"/>
        <w:ind w:firstLine="709"/>
        <w:jc w:val="both"/>
        <w:rPr>
          <w:rFonts w:ascii="Times New Roman" w:eastAsia="Calibri" w:hAnsi="Times New Roman" w:cs="Times New Roman"/>
          <w:sz w:val="24"/>
          <w:szCs w:val="24"/>
        </w:rPr>
      </w:pPr>
      <w:r w:rsidRPr="00BB0F19">
        <w:rPr>
          <w:rFonts w:ascii="Times New Roman" w:eastAsia="Calibri" w:hAnsi="Times New Roman" w:cs="Times New Roman"/>
          <w:sz w:val="24"/>
          <w:szCs w:val="24"/>
        </w:rPr>
        <w:t>4. Настоящее решение вступает в силу  после его официального опубликования.</w:t>
      </w:r>
    </w:p>
    <w:p w:rsidR="00BB0F19" w:rsidRPr="00BB0F19" w:rsidRDefault="00BB0F19" w:rsidP="00BB0F19">
      <w:pPr>
        <w:spacing w:after="0"/>
        <w:ind w:firstLine="709"/>
        <w:jc w:val="both"/>
        <w:rPr>
          <w:rFonts w:ascii="Times New Roman" w:eastAsia="Calibri" w:hAnsi="Times New Roman" w:cs="Times New Roman"/>
          <w:color w:val="000000"/>
          <w:sz w:val="24"/>
          <w:szCs w:val="24"/>
        </w:rPr>
      </w:pPr>
    </w:p>
    <w:p w:rsidR="00BB0F19" w:rsidRPr="00BB0F19" w:rsidRDefault="00BB0F19" w:rsidP="00BB0F19">
      <w:pPr>
        <w:spacing w:after="0"/>
        <w:ind w:firstLine="709"/>
        <w:jc w:val="both"/>
        <w:rPr>
          <w:rFonts w:ascii="Times New Roman" w:eastAsia="Calibri" w:hAnsi="Times New Roman" w:cs="Times New Roman"/>
          <w:color w:val="000000"/>
          <w:sz w:val="24"/>
          <w:szCs w:val="24"/>
        </w:rPr>
      </w:pPr>
      <w:proofErr w:type="spellStart"/>
      <w:r w:rsidRPr="00BB0F19">
        <w:rPr>
          <w:rFonts w:ascii="Times New Roman" w:eastAsia="Calibri" w:hAnsi="Times New Roman" w:cs="Times New Roman"/>
          <w:color w:val="000000"/>
          <w:sz w:val="24"/>
          <w:szCs w:val="24"/>
        </w:rPr>
        <w:t>И.о</w:t>
      </w:r>
      <w:proofErr w:type="spellEnd"/>
      <w:r w:rsidRPr="00BB0F19">
        <w:rPr>
          <w:rFonts w:ascii="Times New Roman" w:eastAsia="Calibri" w:hAnsi="Times New Roman" w:cs="Times New Roman"/>
          <w:color w:val="000000"/>
          <w:sz w:val="24"/>
          <w:szCs w:val="24"/>
        </w:rPr>
        <w:t>. главы поселения                                            Е.Н. Тодорова</w:t>
      </w:r>
    </w:p>
    <w:p w:rsidR="00BB0F19" w:rsidRPr="00BB0F19" w:rsidRDefault="00BB0F19" w:rsidP="00BB0F19">
      <w:pPr>
        <w:spacing w:after="0"/>
        <w:jc w:val="right"/>
        <w:rPr>
          <w:rFonts w:ascii="Times New Roman" w:eastAsia="Calibri" w:hAnsi="Times New Roman" w:cs="Times New Roman"/>
          <w:sz w:val="24"/>
          <w:szCs w:val="24"/>
        </w:rPr>
      </w:pPr>
      <w:r w:rsidRPr="00BB0F19">
        <w:rPr>
          <w:rFonts w:ascii="Calibri" w:eastAsia="Times New Roman" w:hAnsi="Calibri" w:cs="Times New Roman"/>
          <w:sz w:val="24"/>
          <w:szCs w:val="24"/>
          <w:lang w:eastAsia="ru-RU"/>
        </w:rPr>
        <w:br w:type="page"/>
      </w:r>
      <w:r w:rsidRPr="00BB0F19">
        <w:rPr>
          <w:rFonts w:ascii="Times New Roman" w:eastAsia="Calibri" w:hAnsi="Times New Roman" w:cs="Times New Roman"/>
          <w:sz w:val="24"/>
          <w:szCs w:val="24"/>
        </w:rPr>
        <w:lastRenderedPageBreak/>
        <w:t xml:space="preserve">Приложение </w:t>
      </w:r>
    </w:p>
    <w:p w:rsidR="00BB0F19" w:rsidRPr="00BB0F19" w:rsidRDefault="00BB0F19" w:rsidP="00BB0F19">
      <w:pPr>
        <w:spacing w:after="0"/>
        <w:jc w:val="right"/>
        <w:rPr>
          <w:rFonts w:ascii="Times New Roman" w:eastAsia="Calibri" w:hAnsi="Times New Roman" w:cs="Times New Roman"/>
          <w:sz w:val="24"/>
          <w:szCs w:val="24"/>
        </w:rPr>
      </w:pPr>
      <w:r w:rsidRPr="00BB0F19">
        <w:rPr>
          <w:rFonts w:ascii="Times New Roman" w:eastAsia="Calibri" w:hAnsi="Times New Roman" w:cs="Times New Roman"/>
          <w:sz w:val="24"/>
          <w:szCs w:val="24"/>
        </w:rPr>
        <w:t>к решению Совета депутатов</w:t>
      </w:r>
    </w:p>
    <w:p w:rsidR="00BB0F19" w:rsidRPr="00BB0F19" w:rsidRDefault="00BB0F19" w:rsidP="00BB0F19">
      <w:pPr>
        <w:spacing w:after="0"/>
        <w:jc w:val="right"/>
        <w:rPr>
          <w:rFonts w:ascii="Times New Roman" w:eastAsia="Calibri" w:hAnsi="Times New Roman" w:cs="Times New Roman"/>
          <w:sz w:val="24"/>
          <w:szCs w:val="24"/>
          <w:lang w:eastAsia="ru-RU"/>
        </w:rPr>
      </w:pPr>
      <w:r w:rsidRPr="00BB0F19">
        <w:rPr>
          <w:rFonts w:ascii="Times New Roman" w:eastAsia="Calibri" w:hAnsi="Times New Roman" w:cs="Times New Roman"/>
          <w:sz w:val="24"/>
          <w:szCs w:val="24"/>
          <w:lang w:eastAsia="ru-RU"/>
        </w:rPr>
        <w:t xml:space="preserve">сельского поселения </w:t>
      </w:r>
      <w:proofErr w:type="gramStart"/>
      <w:r w:rsidRPr="00BB0F19">
        <w:rPr>
          <w:rFonts w:ascii="Times New Roman" w:eastAsia="Calibri" w:hAnsi="Times New Roman" w:cs="Times New Roman"/>
          <w:sz w:val="24"/>
          <w:szCs w:val="24"/>
          <w:lang w:eastAsia="ru-RU"/>
        </w:rPr>
        <w:t>Светлый</w:t>
      </w:r>
      <w:proofErr w:type="gramEnd"/>
    </w:p>
    <w:p w:rsidR="00BB0F19" w:rsidRPr="00BB0F19" w:rsidRDefault="00BB0F19" w:rsidP="00BB0F19">
      <w:pPr>
        <w:spacing w:after="0"/>
        <w:jc w:val="right"/>
        <w:rPr>
          <w:rFonts w:ascii="Times New Roman" w:eastAsia="Calibri" w:hAnsi="Times New Roman" w:cs="Times New Roman"/>
          <w:sz w:val="24"/>
          <w:szCs w:val="24"/>
          <w:lang w:eastAsia="ru-RU"/>
        </w:rPr>
      </w:pPr>
      <w:r w:rsidRPr="00BB0F19">
        <w:rPr>
          <w:rFonts w:ascii="Times New Roman" w:eastAsia="Calibri" w:hAnsi="Times New Roman" w:cs="Times New Roman"/>
          <w:sz w:val="24"/>
          <w:szCs w:val="24"/>
          <w:lang w:eastAsia="ru-RU"/>
        </w:rPr>
        <w:t>от 02.09.2020 №106</w:t>
      </w:r>
    </w:p>
    <w:p w:rsidR="00BB0F19" w:rsidRPr="00BB0F19" w:rsidRDefault="00BB0F19" w:rsidP="00BB0F19">
      <w:pPr>
        <w:spacing w:after="0" w:line="240" w:lineRule="auto"/>
        <w:ind w:firstLine="567"/>
        <w:jc w:val="right"/>
        <w:outlineLvl w:val="0"/>
        <w:rPr>
          <w:rFonts w:ascii="Times New Roman" w:eastAsia="Times New Roman" w:hAnsi="Times New Roman" w:cs="Arial"/>
          <w:b/>
          <w:bCs/>
          <w:color w:val="000000"/>
          <w:kern w:val="32"/>
          <w:sz w:val="24"/>
          <w:szCs w:val="24"/>
          <w:lang w:eastAsia="ru-RU"/>
        </w:rPr>
      </w:pPr>
    </w:p>
    <w:p w:rsidR="00BB0F19" w:rsidRPr="00BB0F19" w:rsidRDefault="00BB0F19" w:rsidP="00BB0F19">
      <w:pPr>
        <w:spacing w:after="0" w:line="240" w:lineRule="auto"/>
        <w:ind w:firstLine="567"/>
        <w:jc w:val="right"/>
        <w:outlineLvl w:val="0"/>
        <w:rPr>
          <w:rFonts w:ascii="Times New Roman" w:eastAsia="Times New Roman" w:hAnsi="Times New Roman" w:cs="Times New Roman"/>
          <w:bCs/>
          <w:kern w:val="32"/>
          <w:sz w:val="24"/>
          <w:szCs w:val="24"/>
          <w:lang w:eastAsia="ru-RU"/>
        </w:rPr>
      </w:pPr>
      <w:r w:rsidRPr="00BB0F19">
        <w:rPr>
          <w:rFonts w:ascii="Times New Roman" w:eastAsia="Times New Roman" w:hAnsi="Times New Roman" w:cs="Times New Roman"/>
          <w:bCs/>
          <w:kern w:val="32"/>
          <w:sz w:val="24"/>
          <w:szCs w:val="24"/>
          <w:lang w:eastAsia="ru-RU"/>
        </w:rPr>
        <w:t>Образец 6</w:t>
      </w:r>
    </w:p>
    <w:p w:rsidR="00BB0F19" w:rsidRPr="00BB0F19" w:rsidRDefault="00BB0F19" w:rsidP="00BB0F19">
      <w:pPr>
        <w:spacing w:after="0" w:line="240" w:lineRule="auto"/>
        <w:ind w:firstLine="567"/>
        <w:jc w:val="right"/>
        <w:outlineLvl w:val="0"/>
        <w:rPr>
          <w:rFonts w:ascii="Times New Roman" w:eastAsia="Times New Roman" w:hAnsi="Times New Roman" w:cs="Times New Roman"/>
          <w:bCs/>
          <w:kern w:val="32"/>
          <w:sz w:val="24"/>
          <w:szCs w:val="24"/>
          <w:lang w:eastAsia="ru-RU"/>
        </w:rPr>
      </w:pPr>
    </w:p>
    <w:p w:rsidR="00BB0F19" w:rsidRPr="00BB0F19" w:rsidRDefault="00BB0F19" w:rsidP="00BB0F19">
      <w:pPr>
        <w:spacing w:after="0" w:line="240" w:lineRule="auto"/>
        <w:ind w:firstLine="567"/>
        <w:jc w:val="center"/>
        <w:outlineLvl w:val="0"/>
        <w:rPr>
          <w:rFonts w:ascii="Times New Roman" w:eastAsia="Times New Roman" w:hAnsi="Times New Roman" w:cs="Arial"/>
          <w:bCs/>
          <w:kern w:val="32"/>
          <w:sz w:val="24"/>
          <w:szCs w:val="24"/>
          <w:lang w:eastAsia="ru-RU"/>
        </w:rPr>
      </w:pPr>
      <w:r w:rsidRPr="00BB0F19">
        <w:rPr>
          <w:rFonts w:ascii="Times New Roman" w:eastAsia="Times New Roman" w:hAnsi="Times New Roman" w:cs="Times New Roman"/>
          <w:bCs/>
          <w:kern w:val="32"/>
          <w:sz w:val="24"/>
          <w:szCs w:val="24"/>
          <w:lang w:eastAsia="ru-RU"/>
        </w:rPr>
        <w:t>Ф</w:t>
      </w:r>
      <w:r w:rsidRPr="00BB0F19">
        <w:rPr>
          <w:rFonts w:ascii="Times New Roman" w:eastAsia="Times New Roman" w:hAnsi="Times New Roman" w:cs="Arial"/>
          <w:bCs/>
          <w:kern w:val="32"/>
          <w:sz w:val="24"/>
          <w:szCs w:val="24"/>
          <w:lang w:eastAsia="ru-RU"/>
        </w:rPr>
        <w:t xml:space="preserve">орма доверенности для голосования на заседании Совета депутатов сельского поселения </w:t>
      </w:r>
      <w:proofErr w:type="gramStart"/>
      <w:r w:rsidRPr="00BB0F19">
        <w:rPr>
          <w:rFonts w:ascii="Times New Roman" w:eastAsia="Times New Roman" w:hAnsi="Times New Roman" w:cs="Arial"/>
          <w:bCs/>
          <w:kern w:val="32"/>
          <w:sz w:val="24"/>
          <w:szCs w:val="24"/>
          <w:lang w:eastAsia="ru-RU"/>
        </w:rPr>
        <w:t>Светлый</w:t>
      </w:r>
      <w:proofErr w:type="gramEnd"/>
    </w:p>
    <w:p w:rsidR="00BB0F19" w:rsidRPr="00BB0F19" w:rsidRDefault="00BB0F19" w:rsidP="00BB0F19">
      <w:pPr>
        <w:spacing w:after="0" w:line="240" w:lineRule="auto"/>
        <w:jc w:val="center"/>
        <w:rPr>
          <w:rFonts w:ascii="Times New Roman" w:eastAsia="Calibri" w:hAnsi="Times New Roman" w:cs="Times New Roman"/>
          <w:sz w:val="24"/>
          <w:szCs w:val="24"/>
          <w:lang w:eastAsia="ru-RU"/>
        </w:rPr>
      </w:pPr>
    </w:p>
    <w:p w:rsidR="00BB0F19" w:rsidRPr="00BB0F19" w:rsidRDefault="00BB0F19" w:rsidP="00BB0F19">
      <w:pPr>
        <w:spacing w:after="0" w:line="240" w:lineRule="auto"/>
        <w:jc w:val="center"/>
        <w:rPr>
          <w:rFonts w:ascii="Times New Roman" w:eastAsia="Calibri" w:hAnsi="Times New Roman" w:cs="Times New Roman"/>
          <w:sz w:val="24"/>
          <w:szCs w:val="24"/>
          <w:lang w:eastAsia="ru-RU"/>
        </w:rPr>
      </w:pPr>
      <w:r w:rsidRPr="00BB0F19">
        <w:rPr>
          <w:rFonts w:ascii="Times New Roman" w:eastAsia="Calibri" w:hAnsi="Times New Roman" w:cs="Times New Roman"/>
          <w:sz w:val="24"/>
          <w:szCs w:val="24"/>
          <w:lang w:eastAsia="ru-RU"/>
        </w:rPr>
        <w:t>СОВЕТ ДЕПУТАТОВ</w:t>
      </w:r>
      <w:r w:rsidRPr="00BB0F19">
        <w:rPr>
          <w:rFonts w:ascii="Times New Roman" w:eastAsia="Calibri" w:hAnsi="Times New Roman" w:cs="Times New Roman"/>
          <w:sz w:val="24"/>
          <w:szCs w:val="24"/>
          <w:lang w:eastAsia="ru-RU"/>
        </w:rPr>
        <w:br/>
        <w:t>СЕЛЬСКОГО ПОСЕЛЕНИЯ СВЕТЛЫЙ</w:t>
      </w:r>
    </w:p>
    <w:p w:rsidR="00BB0F19" w:rsidRPr="00BB0F19" w:rsidRDefault="00BB0F19" w:rsidP="00BB0F19">
      <w:pPr>
        <w:jc w:val="center"/>
        <w:rPr>
          <w:rFonts w:ascii="Times New Roman" w:eastAsia="Calibri" w:hAnsi="Times New Roman" w:cs="Times New Roman"/>
          <w:b/>
          <w:bCs/>
          <w:kern w:val="32"/>
          <w:sz w:val="24"/>
          <w:szCs w:val="24"/>
        </w:rPr>
      </w:pPr>
    </w:p>
    <w:p w:rsidR="00BB0F19" w:rsidRPr="00BB0F19" w:rsidRDefault="00BB0F19" w:rsidP="00BB0F19">
      <w:pPr>
        <w:jc w:val="center"/>
        <w:rPr>
          <w:rFonts w:ascii="Times New Roman" w:eastAsia="Calibri" w:hAnsi="Times New Roman" w:cs="Times New Roman"/>
          <w:b/>
          <w:bCs/>
          <w:kern w:val="32"/>
          <w:sz w:val="24"/>
          <w:szCs w:val="24"/>
        </w:rPr>
      </w:pPr>
      <w:r w:rsidRPr="00BB0F19">
        <w:rPr>
          <w:rFonts w:ascii="Times New Roman" w:eastAsia="Calibri" w:hAnsi="Times New Roman" w:cs="Times New Roman"/>
          <w:b/>
          <w:bCs/>
          <w:kern w:val="32"/>
          <w:sz w:val="24"/>
          <w:szCs w:val="24"/>
        </w:rPr>
        <w:t>ДЕПУТАТ</w:t>
      </w:r>
    </w:p>
    <w:p w:rsidR="00BB0F19" w:rsidRPr="00BB0F19" w:rsidRDefault="00BB0F19" w:rsidP="00BB0F19">
      <w:pPr>
        <w:jc w:val="center"/>
        <w:rPr>
          <w:rFonts w:ascii="Times New Roman" w:eastAsia="Calibri" w:hAnsi="Times New Roman" w:cs="Times New Roman"/>
          <w:bCs/>
          <w:kern w:val="32"/>
          <w:sz w:val="24"/>
          <w:szCs w:val="24"/>
        </w:rPr>
      </w:pPr>
      <w:r w:rsidRPr="00BB0F19">
        <w:rPr>
          <w:rFonts w:ascii="Times New Roman" w:eastAsia="Calibri" w:hAnsi="Times New Roman" w:cs="Times New Roman"/>
          <w:bCs/>
          <w:kern w:val="32"/>
          <w:sz w:val="24"/>
          <w:szCs w:val="24"/>
        </w:rPr>
        <w:t>( указать годы созыва)</w:t>
      </w:r>
    </w:p>
    <w:p w:rsidR="00BB0F19" w:rsidRPr="00BB0F19" w:rsidRDefault="00BB0F19" w:rsidP="00BB0F19">
      <w:pPr>
        <w:rPr>
          <w:rFonts w:ascii="Times New Roman" w:eastAsia="Calibri" w:hAnsi="Times New Roman" w:cs="Times New Roman"/>
          <w:caps/>
          <w:sz w:val="24"/>
          <w:szCs w:val="24"/>
        </w:rPr>
      </w:pPr>
      <w:r w:rsidRPr="00BB0F19">
        <w:rPr>
          <w:rFonts w:ascii="Times New Roman" w:eastAsia="Calibri" w:hAnsi="Times New Roman" w:cs="Times New Roman"/>
          <w:caps/>
          <w:sz w:val="24"/>
          <w:szCs w:val="24"/>
        </w:rPr>
        <w:t>_________________________________________________________________</w:t>
      </w:r>
    </w:p>
    <w:p w:rsidR="00BB0F19" w:rsidRPr="00BB0F19" w:rsidRDefault="00BB0F19" w:rsidP="00BB0F19">
      <w:pPr>
        <w:spacing w:after="0" w:line="240" w:lineRule="auto"/>
        <w:jc w:val="both"/>
        <w:rPr>
          <w:rFonts w:ascii="Times New Roman" w:eastAsia="Times New Roman" w:hAnsi="Times New Roman" w:cs="Times New Roman"/>
          <w:sz w:val="24"/>
          <w:szCs w:val="24"/>
          <w:lang w:eastAsia="ru-RU"/>
        </w:rPr>
      </w:pPr>
      <w:r w:rsidRPr="00BB0F19">
        <w:rPr>
          <w:rFonts w:ascii="Times New Roman" w:eastAsia="Times New Roman" w:hAnsi="Times New Roman" w:cs="Times New Roman"/>
          <w:sz w:val="24"/>
          <w:szCs w:val="24"/>
          <w:lang w:eastAsia="ru-RU"/>
        </w:rPr>
        <w:t>от _____________ 20__ года № _____</w:t>
      </w:r>
    </w:p>
    <w:p w:rsidR="00BB0F19" w:rsidRPr="00BB0F19" w:rsidRDefault="00BB0F19" w:rsidP="00BB0F19">
      <w:pPr>
        <w:jc w:val="center"/>
        <w:rPr>
          <w:rFonts w:ascii="Times New Roman" w:eastAsia="Calibri" w:hAnsi="Times New Roman" w:cs="Times New Roman"/>
          <w:bCs/>
          <w:sz w:val="24"/>
          <w:szCs w:val="24"/>
        </w:rPr>
      </w:pPr>
    </w:p>
    <w:p w:rsidR="00BB0F19" w:rsidRPr="00BB0F19" w:rsidRDefault="00BB0F19" w:rsidP="00BB0F19">
      <w:pPr>
        <w:jc w:val="center"/>
        <w:rPr>
          <w:rFonts w:ascii="Times New Roman" w:eastAsia="Calibri" w:hAnsi="Times New Roman" w:cs="Times New Roman"/>
          <w:bCs/>
          <w:sz w:val="24"/>
          <w:szCs w:val="24"/>
        </w:rPr>
      </w:pPr>
      <w:r w:rsidRPr="00BB0F19">
        <w:rPr>
          <w:rFonts w:ascii="Times New Roman" w:eastAsia="Calibri" w:hAnsi="Times New Roman" w:cs="Times New Roman"/>
          <w:bCs/>
          <w:sz w:val="24"/>
          <w:szCs w:val="24"/>
        </w:rPr>
        <w:t>Доверенность</w:t>
      </w:r>
    </w:p>
    <w:p w:rsidR="00BB0F19" w:rsidRPr="00BB0F19" w:rsidRDefault="00BB0F19" w:rsidP="00BB0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B0F19">
        <w:rPr>
          <w:rFonts w:ascii="Times New Roman" w:eastAsia="Times New Roman" w:hAnsi="Times New Roman" w:cs="Times New Roman"/>
          <w:sz w:val="24"/>
          <w:szCs w:val="24"/>
          <w:lang w:eastAsia="ru-RU"/>
        </w:rPr>
        <w:t>Я, _______________________________________________________________,</w:t>
      </w:r>
    </w:p>
    <w:p w:rsidR="00BB0F19" w:rsidRPr="00BB0F19" w:rsidRDefault="00BB0F19" w:rsidP="00BB0F19">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i/>
          <w:sz w:val="24"/>
          <w:szCs w:val="24"/>
          <w:lang w:eastAsia="ru-RU"/>
        </w:rPr>
      </w:pPr>
      <w:r w:rsidRPr="00BB0F19">
        <w:rPr>
          <w:rFonts w:ascii="Times New Roman" w:eastAsia="Times New Roman" w:hAnsi="Times New Roman" w:cs="Times New Roman"/>
          <w:i/>
          <w:sz w:val="24"/>
          <w:szCs w:val="24"/>
          <w:lang w:eastAsia="ru-RU"/>
        </w:rPr>
        <w:t>(фамилия, имя, отчество депутата Совета поселения)</w:t>
      </w:r>
    </w:p>
    <w:p w:rsidR="00BB0F19" w:rsidRPr="00BB0F19" w:rsidRDefault="00BB0F19" w:rsidP="00BB0F19">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
    <w:p w:rsidR="00BB0F19" w:rsidRPr="00BB0F19" w:rsidRDefault="00BB0F19" w:rsidP="00BB0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4"/>
          <w:szCs w:val="24"/>
          <w:lang w:eastAsia="ru-RU"/>
        </w:rPr>
      </w:pPr>
      <w:r w:rsidRPr="00BB0F19">
        <w:rPr>
          <w:rFonts w:ascii="Times New Roman" w:eastAsia="Times New Roman" w:hAnsi="Times New Roman" w:cs="Times New Roman"/>
          <w:i/>
          <w:sz w:val="24"/>
          <w:szCs w:val="24"/>
          <w:lang w:eastAsia="ru-RU"/>
        </w:rPr>
        <w:t>(указать объективные причины отсутствия на заседании Совета поселения)</w:t>
      </w:r>
    </w:p>
    <w:p w:rsidR="00BB0F19" w:rsidRPr="00BB0F19" w:rsidRDefault="00BB0F19" w:rsidP="00BB0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
    <w:p w:rsidR="00BB0F19" w:rsidRPr="00BB0F19" w:rsidRDefault="00BB0F19" w:rsidP="00BB0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B0F19">
        <w:rPr>
          <w:rFonts w:ascii="Times New Roman" w:eastAsia="Times New Roman" w:hAnsi="Times New Roman" w:cs="Times New Roman"/>
          <w:sz w:val="24"/>
          <w:szCs w:val="24"/>
          <w:lang w:eastAsia="ru-RU"/>
        </w:rPr>
        <w:t xml:space="preserve">в соответствии со статьей 9 Регламента Совета депутатов сельского поселения </w:t>
      </w:r>
      <w:proofErr w:type="gramStart"/>
      <w:r w:rsidRPr="00BB0F19">
        <w:rPr>
          <w:rFonts w:ascii="Times New Roman" w:eastAsia="Times New Roman" w:hAnsi="Times New Roman" w:cs="Times New Roman"/>
          <w:sz w:val="24"/>
          <w:szCs w:val="24"/>
          <w:lang w:eastAsia="ru-RU"/>
        </w:rPr>
        <w:t>Светлый</w:t>
      </w:r>
      <w:proofErr w:type="gramEnd"/>
      <w:r w:rsidRPr="00BB0F19">
        <w:rPr>
          <w:rFonts w:ascii="Times New Roman" w:eastAsia="Times New Roman" w:hAnsi="Times New Roman" w:cs="Times New Roman"/>
          <w:sz w:val="24"/>
          <w:szCs w:val="24"/>
          <w:lang w:eastAsia="ru-RU"/>
        </w:rPr>
        <w:t xml:space="preserve"> доверяю депутату Совета поселения (№ созыва) __________________________________________________________________</w:t>
      </w:r>
    </w:p>
    <w:p w:rsidR="00BB0F19" w:rsidRPr="00BB0F19" w:rsidRDefault="00BB0F19" w:rsidP="00BB0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B0F19">
        <w:rPr>
          <w:rFonts w:ascii="Times New Roman" w:eastAsia="Times New Roman" w:hAnsi="Times New Roman" w:cs="Times New Roman"/>
          <w:sz w:val="24"/>
          <w:szCs w:val="24"/>
          <w:lang w:eastAsia="ru-RU"/>
        </w:rPr>
        <w:t>_________________________________________________________________</w:t>
      </w:r>
    </w:p>
    <w:p w:rsidR="00BB0F19" w:rsidRPr="00BB0F19" w:rsidRDefault="00BB0F19" w:rsidP="00BB0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i/>
          <w:sz w:val="24"/>
          <w:szCs w:val="24"/>
          <w:lang w:eastAsia="ru-RU"/>
        </w:rPr>
      </w:pPr>
      <w:r w:rsidRPr="00BB0F19">
        <w:rPr>
          <w:rFonts w:ascii="Times New Roman" w:eastAsia="Times New Roman" w:hAnsi="Times New Roman" w:cs="Times New Roman"/>
          <w:i/>
          <w:sz w:val="24"/>
          <w:szCs w:val="24"/>
          <w:lang w:eastAsia="ru-RU"/>
        </w:rPr>
        <w:t>(Ф.И.О. депутата, которому доверяют голосование)</w:t>
      </w:r>
    </w:p>
    <w:p w:rsidR="00BB0F19" w:rsidRPr="00BB0F19" w:rsidRDefault="00BB0F19" w:rsidP="00BB0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4"/>
          <w:szCs w:val="24"/>
          <w:lang w:eastAsia="ru-RU"/>
        </w:rPr>
      </w:pPr>
    </w:p>
    <w:p w:rsidR="00BB0F19" w:rsidRPr="00BB0F19" w:rsidRDefault="00BB0F19" w:rsidP="00BB0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B0F19">
        <w:rPr>
          <w:rFonts w:ascii="Times New Roman" w:eastAsia="Times New Roman" w:hAnsi="Times New Roman" w:cs="Times New Roman"/>
          <w:sz w:val="24"/>
          <w:szCs w:val="24"/>
          <w:lang w:eastAsia="ru-RU"/>
        </w:rPr>
        <w:t>проголосовать от моего имени за решения по следующим вопросам, рассматриваемым на _____ заседании Совета поселения (№ созыва):</w:t>
      </w:r>
    </w:p>
    <w:p w:rsidR="00BB0F19" w:rsidRPr="00BB0F19" w:rsidRDefault="00BB0F19" w:rsidP="00BB0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BB0F19">
        <w:rPr>
          <w:rFonts w:ascii="Times New Roman" w:eastAsia="Calibri" w:hAnsi="Times New Roman" w:cs="Times New Roman"/>
          <w:sz w:val="24"/>
          <w:szCs w:val="24"/>
        </w:rPr>
        <w:t xml:space="preserve">1. ______________________________________________ </w:t>
      </w:r>
      <w:r w:rsidRPr="00BB0F19">
        <w:rPr>
          <w:rFonts w:ascii="Times New Roman" w:eastAsia="Calibri" w:hAnsi="Times New Roman" w:cs="Times New Roman"/>
          <w:sz w:val="24"/>
          <w:szCs w:val="24"/>
        </w:rPr>
        <w:sym w:font="Symbol" w:char="F07F"/>
      </w:r>
      <w:r w:rsidRPr="00BB0F19">
        <w:rPr>
          <w:rFonts w:ascii="Times New Roman" w:eastAsia="Calibri" w:hAnsi="Times New Roman" w:cs="Times New Roman"/>
          <w:sz w:val="24"/>
          <w:szCs w:val="24"/>
        </w:rPr>
        <w:t xml:space="preserve"> за, </w:t>
      </w:r>
      <w:r w:rsidRPr="00BB0F19">
        <w:rPr>
          <w:rFonts w:ascii="Times New Roman" w:eastAsia="Calibri" w:hAnsi="Times New Roman" w:cs="Times New Roman"/>
          <w:sz w:val="24"/>
          <w:szCs w:val="24"/>
        </w:rPr>
        <w:sym w:font="Symbol" w:char="F07F"/>
      </w:r>
      <w:r w:rsidRPr="00BB0F19">
        <w:rPr>
          <w:rFonts w:ascii="Times New Roman" w:eastAsia="Calibri" w:hAnsi="Times New Roman" w:cs="Times New Roman"/>
          <w:sz w:val="24"/>
          <w:szCs w:val="24"/>
        </w:rPr>
        <w:t xml:space="preserve"> против, </w:t>
      </w:r>
      <w:r w:rsidRPr="00BB0F19">
        <w:rPr>
          <w:rFonts w:ascii="Times New Roman" w:eastAsia="Calibri" w:hAnsi="Times New Roman" w:cs="Times New Roman"/>
          <w:sz w:val="24"/>
          <w:szCs w:val="24"/>
        </w:rPr>
        <w:sym w:font="Symbol" w:char="F07F"/>
      </w:r>
      <w:r w:rsidRPr="00BB0F19">
        <w:rPr>
          <w:rFonts w:ascii="Times New Roman" w:eastAsia="Calibri" w:hAnsi="Times New Roman" w:cs="Times New Roman"/>
          <w:sz w:val="24"/>
          <w:szCs w:val="24"/>
        </w:rPr>
        <w:t xml:space="preserve"> воздержался</w:t>
      </w:r>
    </w:p>
    <w:p w:rsidR="00BB0F19" w:rsidRPr="00BB0F19" w:rsidRDefault="00BB0F19" w:rsidP="00BB0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BB0F19">
        <w:rPr>
          <w:rFonts w:ascii="Times New Roman" w:eastAsia="Calibri" w:hAnsi="Times New Roman" w:cs="Times New Roman"/>
          <w:sz w:val="24"/>
          <w:szCs w:val="24"/>
        </w:rPr>
        <w:t xml:space="preserve">2. _____________________________________________ </w:t>
      </w:r>
      <w:r w:rsidRPr="00BB0F19">
        <w:rPr>
          <w:rFonts w:ascii="Times New Roman" w:eastAsia="Calibri" w:hAnsi="Times New Roman" w:cs="Times New Roman"/>
          <w:sz w:val="24"/>
          <w:szCs w:val="24"/>
        </w:rPr>
        <w:sym w:font="Symbol" w:char="F07F"/>
      </w:r>
      <w:r w:rsidRPr="00BB0F19">
        <w:rPr>
          <w:rFonts w:ascii="Times New Roman" w:eastAsia="Calibri" w:hAnsi="Times New Roman" w:cs="Times New Roman"/>
          <w:sz w:val="24"/>
          <w:szCs w:val="24"/>
        </w:rPr>
        <w:t xml:space="preserve"> за, </w:t>
      </w:r>
      <w:r w:rsidRPr="00BB0F19">
        <w:rPr>
          <w:rFonts w:ascii="Times New Roman" w:eastAsia="Calibri" w:hAnsi="Times New Roman" w:cs="Times New Roman"/>
          <w:sz w:val="24"/>
          <w:szCs w:val="24"/>
        </w:rPr>
        <w:sym w:font="Symbol" w:char="F07F"/>
      </w:r>
      <w:r w:rsidRPr="00BB0F19">
        <w:rPr>
          <w:rFonts w:ascii="Times New Roman" w:eastAsia="Calibri" w:hAnsi="Times New Roman" w:cs="Times New Roman"/>
          <w:sz w:val="24"/>
          <w:szCs w:val="24"/>
        </w:rPr>
        <w:t xml:space="preserve"> против, </w:t>
      </w:r>
      <w:r w:rsidRPr="00BB0F19">
        <w:rPr>
          <w:rFonts w:ascii="Times New Roman" w:eastAsia="Calibri" w:hAnsi="Times New Roman" w:cs="Times New Roman"/>
          <w:sz w:val="24"/>
          <w:szCs w:val="24"/>
        </w:rPr>
        <w:sym w:font="Symbol" w:char="F07F"/>
      </w:r>
      <w:r w:rsidRPr="00BB0F19">
        <w:rPr>
          <w:rFonts w:ascii="Times New Roman" w:eastAsia="Calibri" w:hAnsi="Times New Roman" w:cs="Times New Roman"/>
          <w:sz w:val="24"/>
          <w:szCs w:val="24"/>
        </w:rPr>
        <w:t xml:space="preserve"> воздержался</w:t>
      </w:r>
    </w:p>
    <w:p w:rsidR="00BB0F19" w:rsidRPr="00BB0F19" w:rsidRDefault="00BB0F19" w:rsidP="00BB0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BB0F19">
        <w:rPr>
          <w:rFonts w:ascii="Times New Roman" w:eastAsia="Calibri" w:hAnsi="Times New Roman" w:cs="Times New Roman"/>
          <w:sz w:val="24"/>
          <w:szCs w:val="24"/>
        </w:rPr>
        <w:t xml:space="preserve">3. _____________________________________________ </w:t>
      </w:r>
      <w:r w:rsidRPr="00BB0F19">
        <w:rPr>
          <w:rFonts w:ascii="Times New Roman" w:eastAsia="Calibri" w:hAnsi="Times New Roman" w:cs="Times New Roman"/>
          <w:sz w:val="24"/>
          <w:szCs w:val="24"/>
        </w:rPr>
        <w:sym w:font="Symbol" w:char="F07F"/>
      </w:r>
      <w:r w:rsidRPr="00BB0F19">
        <w:rPr>
          <w:rFonts w:ascii="Times New Roman" w:eastAsia="Calibri" w:hAnsi="Times New Roman" w:cs="Times New Roman"/>
          <w:sz w:val="24"/>
          <w:szCs w:val="24"/>
        </w:rPr>
        <w:t xml:space="preserve"> за, </w:t>
      </w:r>
      <w:r w:rsidRPr="00BB0F19">
        <w:rPr>
          <w:rFonts w:ascii="Times New Roman" w:eastAsia="Calibri" w:hAnsi="Times New Roman" w:cs="Times New Roman"/>
          <w:sz w:val="24"/>
          <w:szCs w:val="24"/>
        </w:rPr>
        <w:sym w:font="Symbol" w:char="F07F"/>
      </w:r>
      <w:r w:rsidRPr="00BB0F19">
        <w:rPr>
          <w:rFonts w:ascii="Times New Roman" w:eastAsia="Calibri" w:hAnsi="Times New Roman" w:cs="Times New Roman"/>
          <w:sz w:val="24"/>
          <w:szCs w:val="24"/>
        </w:rPr>
        <w:t xml:space="preserve"> против, </w:t>
      </w:r>
      <w:r w:rsidRPr="00BB0F19">
        <w:rPr>
          <w:rFonts w:ascii="Times New Roman" w:eastAsia="Calibri" w:hAnsi="Times New Roman" w:cs="Times New Roman"/>
          <w:sz w:val="24"/>
          <w:szCs w:val="24"/>
        </w:rPr>
        <w:sym w:font="Symbol" w:char="F07F"/>
      </w:r>
      <w:r w:rsidRPr="00BB0F19">
        <w:rPr>
          <w:rFonts w:ascii="Times New Roman" w:eastAsia="Calibri" w:hAnsi="Times New Roman" w:cs="Times New Roman"/>
          <w:sz w:val="24"/>
          <w:szCs w:val="24"/>
        </w:rPr>
        <w:t xml:space="preserve"> воздержался</w:t>
      </w:r>
    </w:p>
    <w:p w:rsidR="00BB0F19" w:rsidRPr="00BB0F19" w:rsidRDefault="00BB0F19" w:rsidP="00BB0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BB0F19">
        <w:rPr>
          <w:rFonts w:ascii="Times New Roman" w:eastAsia="Calibri" w:hAnsi="Times New Roman" w:cs="Times New Roman"/>
          <w:sz w:val="24"/>
          <w:szCs w:val="24"/>
        </w:rPr>
        <w:t xml:space="preserve">4. _____________________________________________ </w:t>
      </w:r>
      <w:r w:rsidRPr="00BB0F19">
        <w:rPr>
          <w:rFonts w:ascii="Times New Roman" w:eastAsia="Calibri" w:hAnsi="Times New Roman" w:cs="Times New Roman"/>
          <w:sz w:val="24"/>
          <w:szCs w:val="24"/>
        </w:rPr>
        <w:sym w:font="Symbol" w:char="F07F"/>
      </w:r>
      <w:r w:rsidRPr="00BB0F19">
        <w:rPr>
          <w:rFonts w:ascii="Times New Roman" w:eastAsia="Calibri" w:hAnsi="Times New Roman" w:cs="Times New Roman"/>
          <w:sz w:val="24"/>
          <w:szCs w:val="24"/>
        </w:rPr>
        <w:t xml:space="preserve"> за, </w:t>
      </w:r>
      <w:r w:rsidRPr="00BB0F19">
        <w:rPr>
          <w:rFonts w:ascii="Times New Roman" w:eastAsia="Calibri" w:hAnsi="Times New Roman" w:cs="Times New Roman"/>
          <w:sz w:val="24"/>
          <w:szCs w:val="24"/>
        </w:rPr>
        <w:sym w:font="Symbol" w:char="F07F"/>
      </w:r>
      <w:r w:rsidRPr="00BB0F19">
        <w:rPr>
          <w:rFonts w:ascii="Times New Roman" w:eastAsia="Calibri" w:hAnsi="Times New Roman" w:cs="Times New Roman"/>
          <w:sz w:val="24"/>
          <w:szCs w:val="24"/>
        </w:rPr>
        <w:t xml:space="preserve"> против, </w:t>
      </w:r>
      <w:r w:rsidRPr="00BB0F19">
        <w:rPr>
          <w:rFonts w:ascii="Times New Roman" w:eastAsia="Calibri" w:hAnsi="Times New Roman" w:cs="Times New Roman"/>
          <w:sz w:val="24"/>
          <w:szCs w:val="24"/>
        </w:rPr>
        <w:sym w:font="Symbol" w:char="F07F"/>
      </w:r>
      <w:r w:rsidRPr="00BB0F19">
        <w:rPr>
          <w:rFonts w:ascii="Times New Roman" w:eastAsia="Calibri" w:hAnsi="Times New Roman" w:cs="Times New Roman"/>
          <w:sz w:val="24"/>
          <w:szCs w:val="24"/>
        </w:rPr>
        <w:t xml:space="preserve"> воздержался</w:t>
      </w:r>
    </w:p>
    <w:p w:rsidR="00BB0F19" w:rsidRPr="00BB0F19" w:rsidRDefault="00BB0F19" w:rsidP="00BB0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BB0F19">
        <w:rPr>
          <w:rFonts w:ascii="Times New Roman" w:eastAsia="Calibri" w:hAnsi="Times New Roman" w:cs="Times New Roman"/>
          <w:sz w:val="24"/>
          <w:szCs w:val="24"/>
        </w:rPr>
        <w:t>………………………………………………………………………………………….</w:t>
      </w:r>
    </w:p>
    <w:p w:rsidR="00BB0F19" w:rsidRPr="00BB0F19" w:rsidRDefault="00BB0F19" w:rsidP="00BB0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BB0F19">
        <w:rPr>
          <w:rFonts w:ascii="Times New Roman" w:eastAsia="Calibri" w:hAnsi="Times New Roman" w:cs="Times New Roman"/>
          <w:sz w:val="24"/>
          <w:szCs w:val="24"/>
        </w:rPr>
        <w:t xml:space="preserve">5. _____________________________________________ </w:t>
      </w:r>
      <w:r w:rsidRPr="00BB0F19">
        <w:rPr>
          <w:rFonts w:ascii="Times New Roman" w:eastAsia="Calibri" w:hAnsi="Times New Roman" w:cs="Times New Roman"/>
          <w:sz w:val="24"/>
          <w:szCs w:val="24"/>
        </w:rPr>
        <w:sym w:font="Symbol" w:char="F07F"/>
      </w:r>
      <w:r w:rsidRPr="00BB0F19">
        <w:rPr>
          <w:rFonts w:ascii="Times New Roman" w:eastAsia="Calibri" w:hAnsi="Times New Roman" w:cs="Times New Roman"/>
          <w:sz w:val="24"/>
          <w:szCs w:val="24"/>
        </w:rPr>
        <w:t xml:space="preserve"> за, </w:t>
      </w:r>
      <w:r w:rsidRPr="00BB0F19">
        <w:rPr>
          <w:rFonts w:ascii="Times New Roman" w:eastAsia="Calibri" w:hAnsi="Times New Roman" w:cs="Times New Roman"/>
          <w:sz w:val="24"/>
          <w:szCs w:val="24"/>
        </w:rPr>
        <w:sym w:font="Symbol" w:char="F07F"/>
      </w:r>
      <w:r w:rsidRPr="00BB0F19">
        <w:rPr>
          <w:rFonts w:ascii="Times New Roman" w:eastAsia="Calibri" w:hAnsi="Times New Roman" w:cs="Times New Roman"/>
          <w:sz w:val="24"/>
          <w:szCs w:val="24"/>
        </w:rPr>
        <w:t xml:space="preserve"> против, </w:t>
      </w:r>
      <w:r w:rsidRPr="00BB0F19">
        <w:rPr>
          <w:rFonts w:ascii="Times New Roman" w:eastAsia="Calibri" w:hAnsi="Times New Roman" w:cs="Times New Roman"/>
          <w:sz w:val="24"/>
          <w:szCs w:val="24"/>
        </w:rPr>
        <w:sym w:font="Symbol" w:char="F07F"/>
      </w:r>
      <w:r w:rsidRPr="00BB0F19">
        <w:rPr>
          <w:rFonts w:ascii="Times New Roman" w:eastAsia="Calibri" w:hAnsi="Times New Roman" w:cs="Times New Roman"/>
          <w:sz w:val="24"/>
          <w:szCs w:val="24"/>
        </w:rPr>
        <w:t xml:space="preserve"> воздержался</w:t>
      </w:r>
    </w:p>
    <w:p w:rsidR="00BB0F19" w:rsidRPr="00BB0F19" w:rsidRDefault="00BB0F19" w:rsidP="00BB0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BB0F19">
        <w:rPr>
          <w:rFonts w:ascii="Times New Roman" w:eastAsia="Calibri" w:hAnsi="Times New Roman" w:cs="Times New Roman"/>
          <w:sz w:val="24"/>
          <w:szCs w:val="24"/>
        </w:rPr>
        <w:t xml:space="preserve">6. _____________________________________________ </w:t>
      </w:r>
      <w:r w:rsidRPr="00BB0F19">
        <w:rPr>
          <w:rFonts w:ascii="Times New Roman" w:eastAsia="Calibri" w:hAnsi="Times New Roman" w:cs="Times New Roman"/>
          <w:sz w:val="24"/>
          <w:szCs w:val="24"/>
        </w:rPr>
        <w:sym w:font="Symbol" w:char="F07F"/>
      </w:r>
      <w:r w:rsidRPr="00BB0F19">
        <w:rPr>
          <w:rFonts w:ascii="Times New Roman" w:eastAsia="Calibri" w:hAnsi="Times New Roman" w:cs="Times New Roman"/>
          <w:sz w:val="24"/>
          <w:szCs w:val="24"/>
        </w:rPr>
        <w:t xml:space="preserve"> за, </w:t>
      </w:r>
      <w:r w:rsidRPr="00BB0F19">
        <w:rPr>
          <w:rFonts w:ascii="Times New Roman" w:eastAsia="Calibri" w:hAnsi="Times New Roman" w:cs="Times New Roman"/>
          <w:sz w:val="24"/>
          <w:szCs w:val="24"/>
        </w:rPr>
        <w:sym w:font="Symbol" w:char="F07F"/>
      </w:r>
      <w:r w:rsidRPr="00BB0F19">
        <w:rPr>
          <w:rFonts w:ascii="Times New Roman" w:eastAsia="Calibri" w:hAnsi="Times New Roman" w:cs="Times New Roman"/>
          <w:sz w:val="24"/>
          <w:szCs w:val="24"/>
        </w:rPr>
        <w:t xml:space="preserve"> против, </w:t>
      </w:r>
      <w:r w:rsidRPr="00BB0F19">
        <w:rPr>
          <w:rFonts w:ascii="Times New Roman" w:eastAsia="Calibri" w:hAnsi="Times New Roman" w:cs="Times New Roman"/>
          <w:sz w:val="24"/>
          <w:szCs w:val="24"/>
        </w:rPr>
        <w:sym w:font="Symbol" w:char="F07F"/>
      </w:r>
      <w:r w:rsidRPr="00BB0F19">
        <w:rPr>
          <w:rFonts w:ascii="Times New Roman" w:eastAsia="Calibri" w:hAnsi="Times New Roman" w:cs="Times New Roman"/>
          <w:sz w:val="24"/>
          <w:szCs w:val="24"/>
        </w:rPr>
        <w:t xml:space="preserve"> воздержался</w:t>
      </w:r>
    </w:p>
    <w:p w:rsidR="00BB0F19" w:rsidRPr="00BB0F19" w:rsidRDefault="00BB0F19" w:rsidP="00BB0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Calibri" w:hAnsi="Times New Roman" w:cs="Times New Roman"/>
          <w:sz w:val="24"/>
          <w:szCs w:val="24"/>
        </w:rPr>
      </w:pPr>
    </w:p>
    <w:p w:rsidR="00BB0F19" w:rsidRPr="00BB0F19" w:rsidRDefault="00BB0F19" w:rsidP="00BB0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Calibri" w:hAnsi="Times New Roman" w:cs="Times New Roman"/>
          <w:sz w:val="24"/>
          <w:szCs w:val="24"/>
        </w:rPr>
      </w:pPr>
      <w:r w:rsidRPr="00BB0F19">
        <w:rPr>
          <w:rFonts w:ascii="Times New Roman" w:eastAsia="Calibri" w:hAnsi="Times New Roman" w:cs="Times New Roman"/>
          <w:sz w:val="24"/>
          <w:szCs w:val="24"/>
        </w:rPr>
        <w:t>Депутат __________________</w:t>
      </w:r>
    </w:p>
    <w:p w:rsidR="00BB0F19" w:rsidRPr="00BB0F19" w:rsidRDefault="00BB0F19" w:rsidP="00BB0F19">
      <w:pPr>
        <w:spacing w:after="0" w:line="240" w:lineRule="auto"/>
        <w:jc w:val="center"/>
        <w:rPr>
          <w:rFonts w:ascii="Times New Roman" w:eastAsia="Times New Roman" w:hAnsi="Times New Roman" w:cs="Times New Roman"/>
          <w:b/>
          <w:lang w:eastAsia="ru-RU"/>
        </w:rPr>
      </w:pPr>
      <w:r w:rsidRPr="00BB0F19">
        <w:rPr>
          <w:rFonts w:ascii="Times New Roman" w:eastAsia="Times New Roman" w:hAnsi="Times New Roman" w:cs="Times New Roman"/>
          <w:b/>
          <w:lang w:eastAsia="ru-RU"/>
        </w:rPr>
        <w:lastRenderedPageBreak/>
        <w:t>Информационное сообщение о проведении публичных слушаний</w:t>
      </w:r>
    </w:p>
    <w:p w:rsidR="00BB0F19" w:rsidRPr="00BB0F19" w:rsidRDefault="00BB0F19" w:rsidP="00BB0F19">
      <w:pPr>
        <w:spacing w:after="0"/>
        <w:ind w:firstLine="708"/>
        <w:jc w:val="both"/>
        <w:rPr>
          <w:rFonts w:ascii="Times New Roman" w:eastAsia="Times New Roman" w:hAnsi="Times New Roman" w:cs="Times New Roman"/>
          <w:lang w:eastAsia="ru-RU"/>
        </w:rPr>
      </w:pPr>
      <w:proofErr w:type="gramStart"/>
      <w:r w:rsidRPr="00BB0F19">
        <w:rPr>
          <w:rFonts w:ascii="Times New Roman" w:eastAsia="Times New Roman" w:hAnsi="Times New Roman" w:cs="Times New Roman"/>
          <w:lang w:eastAsia="ru-RU"/>
        </w:rPr>
        <w:t>21 сентября 2020 года в 18 часов 05 минут в зале заседания (2 этаж) администрации сельского поселения Светлый по адресу: п. Светлый, улица Набережная, 10 состоятся публичные слушания по проекту решения Совета депутатов сельского поселения Светлый «О внесении изменений в устав сельского поселения Светлый», одобренный решением Совета депутатов сельского поселения Светлый № 105 от  02.09.2020.</w:t>
      </w:r>
      <w:proofErr w:type="gramEnd"/>
    </w:p>
    <w:p w:rsidR="00BB0F19" w:rsidRPr="00BB0F19" w:rsidRDefault="00BB0F19" w:rsidP="00BB0F19">
      <w:pPr>
        <w:spacing w:after="0"/>
        <w:ind w:firstLine="708"/>
        <w:jc w:val="both"/>
        <w:rPr>
          <w:rFonts w:ascii="Times New Roman" w:eastAsia="Times New Roman" w:hAnsi="Times New Roman" w:cs="Times New Roman"/>
          <w:lang w:eastAsia="ru-RU"/>
        </w:rPr>
      </w:pPr>
      <w:proofErr w:type="gramStart"/>
      <w:r w:rsidRPr="00BB0F19">
        <w:rPr>
          <w:rFonts w:ascii="Times New Roman" w:eastAsia="Times New Roman" w:hAnsi="Times New Roman" w:cs="Times New Roman"/>
          <w:lang w:eastAsia="ru-RU"/>
        </w:rPr>
        <w:t xml:space="preserve">Ознакомиться с материалами по вышеуказанному вопросу  можно по адресу: п. Светлый, ул. Набережная, 10, </w:t>
      </w:r>
      <w:proofErr w:type="spellStart"/>
      <w:r w:rsidRPr="00BB0F19">
        <w:rPr>
          <w:rFonts w:ascii="Times New Roman" w:eastAsia="Times New Roman" w:hAnsi="Times New Roman" w:cs="Times New Roman"/>
          <w:lang w:eastAsia="ru-RU"/>
        </w:rPr>
        <w:t>каб</w:t>
      </w:r>
      <w:proofErr w:type="spellEnd"/>
      <w:r w:rsidRPr="00BB0F19">
        <w:rPr>
          <w:rFonts w:ascii="Times New Roman" w:eastAsia="Times New Roman" w:hAnsi="Times New Roman" w:cs="Times New Roman"/>
          <w:lang w:eastAsia="ru-RU"/>
        </w:rPr>
        <w:t>. 33, в печатном органе местного самоуправления сельского поселения Светлый «</w:t>
      </w:r>
      <w:proofErr w:type="spellStart"/>
      <w:r w:rsidRPr="00BB0F19">
        <w:rPr>
          <w:rFonts w:ascii="Times New Roman" w:eastAsia="Times New Roman" w:hAnsi="Times New Roman" w:cs="Times New Roman"/>
          <w:lang w:eastAsia="ru-RU"/>
        </w:rPr>
        <w:t>Светловский</w:t>
      </w:r>
      <w:proofErr w:type="spellEnd"/>
      <w:r w:rsidRPr="00BB0F19">
        <w:rPr>
          <w:rFonts w:ascii="Times New Roman" w:eastAsia="Times New Roman" w:hAnsi="Times New Roman" w:cs="Times New Roman"/>
          <w:lang w:eastAsia="ru-RU"/>
        </w:rPr>
        <w:t xml:space="preserve"> Вестник», на официальном сайте органов местного самоуправления администрации сельского поселения Светлый в информационно-телекоммуникационной сети «Интернет» в разделе «Нормотворческая деятельность», «Решения Совета депутатов», на стенде в здании администрации по адресу: п. Светлый, улица Набережная, 10, 1</w:t>
      </w:r>
      <w:proofErr w:type="gramEnd"/>
      <w:r w:rsidRPr="00BB0F19">
        <w:rPr>
          <w:rFonts w:ascii="Times New Roman" w:eastAsia="Times New Roman" w:hAnsi="Times New Roman" w:cs="Times New Roman"/>
          <w:lang w:eastAsia="ru-RU"/>
        </w:rPr>
        <w:t xml:space="preserve"> этаж.</w:t>
      </w:r>
    </w:p>
    <w:p w:rsidR="00BB0F19" w:rsidRPr="00BB0F19" w:rsidRDefault="00BB0F19" w:rsidP="00BB0F19">
      <w:pPr>
        <w:spacing w:after="0"/>
        <w:jc w:val="both"/>
        <w:rPr>
          <w:rFonts w:ascii="Times New Roman" w:eastAsia="Times New Roman" w:hAnsi="Times New Roman" w:cs="Times New Roman"/>
          <w:lang w:eastAsia="ru-RU"/>
        </w:rPr>
      </w:pPr>
      <w:r w:rsidRPr="00BB0F19">
        <w:rPr>
          <w:rFonts w:ascii="Times New Roman" w:eastAsia="Times New Roman" w:hAnsi="Times New Roman" w:cs="Times New Roman"/>
          <w:lang w:eastAsia="ru-RU"/>
        </w:rPr>
        <w:tab/>
      </w:r>
      <w:proofErr w:type="gramStart"/>
      <w:r w:rsidRPr="00BB0F19">
        <w:rPr>
          <w:rFonts w:ascii="Times New Roman" w:eastAsia="Times New Roman" w:hAnsi="Times New Roman" w:cs="Times New Roman"/>
          <w:lang w:eastAsia="ru-RU"/>
        </w:rPr>
        <w:t>Проектом решения Совета депутатов сельского поселения Светлый «О внесении изменений в устав сельского поселения Светлый» предлагается внести следующие изменения в устав поселения:</w:t>
      </w:r>
      <w:proofErr w:type="gramEnd"/>
    </w:p>
    <w:p w:rsidR="00BB0F19" w:rsidRPr="00BB0F19" w:rsidRDefault="00BB0F19" w:rsidP="00BB0F19">
      <w:pPr>
        <w:spacing w:after="0"/>
        <w:ind w:firstLine="709"/>
        <w:jc w:val="both"/>
        <w:rPr>
          <w:rFonts w:ascii="Times New Roman" w:eastAsia="Calibri" w:hAnsi="Times New Roman" w:cs="Times New Roman"/>
        </w:rPr>
      </w:pPr>
      <w:r w:rsidRPr="00BB0F19">
        <w:rPr>
          <w:rFonts w:ascii="Times New Roman" w:eastAsia="Calibri" w:hAnsi="Times New Roman" w:cs="Times New Roman"/>
        </w:rPr>
        <w:t>1. В статью 1 «Статус и границы» внести следующие изменения:</w:t>
      </w:r>
    </w:p>
    <w:p w:rsidR="00BB0F19" w:rsidRPr="00BB0F19" w:rsidRDefault="00BB0F19" w:rsidP="00BB0F19">
      <w:pPr>
        <w:spacing w:after="0"/>
        <w:ind w:firstLine="709"/>
        <w:jc w:val="both"/>
        <w:rPr>
          <w:rFonts w:ascii="Times New Roman" w:eastAsia="Calibri" w:hAnsi="Times New Roman" w:cs="Times New Roman"/>
        </w:rPr>
      </w:pPr>
      <w:r w:rsidRPr="00BB0F19">
        <w:rPr>
          <w:rFonts w:ascii="Times New Roman" w:eastAsia="Calibri" w:hAnsi="Times New Roman" w:cs="Times New Roman"/>
        </w:rPr>
        <w:t xml:space="preserve">1.1. В части 2 после слов «сельское поселение </w:t>
      </w:r>
      <w:proofErr w:type="gramStart"/>
      <w:r w:rsidRPr="00BB0F19">
        <w:rPr>
          <w:rFonts w:ascii="Times New Roman" w:eastAsia="Calibri" w:hAnsi="Times New Roman" w:cs="Times New Roman"/>
        </w:rPr>
        <w:t>Светлый</w:t>
      </w:r>
      <w:proofErr w:type="gramEnd"/>
      <w:r w:rsidRPr="00BB0F19">
        <w:rPr>
          <w:rFonts w:ascii="Times New Roman" w:eastAsia="Calibri" w:hAnsi="Times New Roman" w:cs="Times New Roman"/>
        </w:rPr>
        <w:t xml:space="preserve"> Березовского» дополнить словом « муниципального» .</w:t>
      </w:r>
    </w:p>
    <w:p w:rsidR="00BB0F19" w:rsidRPr="00BB0F19" w:rsidRDefault="00BB0F19" w:rsidP="00BB0F19">
      <w:pPr>
        <w:spacing w:after="0"/>
        <w:ind w:firstLine="709"/>
        <w:jc w:val="both"/>
        <w:rPr>
          <w:rFonts w:ascii="Times New Roman" w:eastAsia="Calibri" w:hAnsi="Times New Roman" w:cs="Times New Roman"/>
        </w:rPr>
      </w:pPr>
      <w:r w:rsidRPr="00BB0F19">
        <w:rPr>
          <w:rFonts w:ascii="Times New Roman" w:eastAsia="Calibri" w:hAnsi="Times New Roman" w:cs="Times New Roman"/>
        </w:rPr>
        <w:t>1.2. Часть 5 изложить в новой редакции:</w:t>
      </w:r>
    </w:p>
    <w:p w:rsidR="00BB0F19" w:rsidRPr="00BB0F19" w:rsidRDefault="00BB0F19" w:rsidP="00BB0F19">
      <w:pPr>
        <w:spacing w:after="0"/>
        <w:ind w:firstLine="709"/>
        <w:jc w:val="both"/>
        <w:rPr>
          <w:rFonts w:ascii="Times New Roman" w:eastAsia="Calibri" w:hAnsi="Times New Roman" w:cs="Times New Roman"/>
        </w:rPr>
      </w:pPr>
      <w:r w:rsidRPr="00BB0F19">
        <w:rPr>
          <w:rFonts w:ascii="Times New Roman" w:eastAsia="Calibri" w:hAnsi="Times New Roman" w:cs="Times New Roman"/>
        </w:rPr>
        <w:t xml:space="preserve">«5. </w:t>
      </w:r>
      <w:proofErr w:type="gramStart"/>
      <w:r w:rsidRPr="00BB0F19">
        <w:rPr>
          <w:rFonts w:ascii="Times New Roman" w:eastAsia="Calibri" w:hAnsi="Times New Roman" w:cs="Times New Roman"/>
        </w:rPr>
        <w:t>Территория сельского поселения Светлый входит в состав территории Березовского муниципального района Ханты-Мансийского автономного округа-Югры.».</w:t>
      </w:r>
      <w:proofErr w:type="gramEnd"/>
    </w:p>
    <w:p w:rsidR="00BB0F19" w:rsidRPr="00BB0F19" w:rsidRDefault="00BB0F19" w:rsidP="00BB0F19">
      <w:pPr>
        <w:spacing w:after="0"/>
        <w:ind w:firstLine="709"/>
        <w:jc w:val="both"/>
        <w:rPr>
          <w:rFonts w:ascii="Times New Roman" w:eastAsia="Calibri" w:hAnsi="Times New Roman" w:cs="Times New Roman"/>
        </w:rPr>
      </w:pPr>
      <w:r w:rsidRPr="00BB0F19">
        <w:rPr>
          <w:rFonts w:ascii="Times New Roman" w:eastAsia="Calibri" w:hAnsi="Times New Roman" w:cs="Times New Roman"/>
        </w:rPr>
        <w:t xml:space="preserve">1.2. В части 7 после слов «сельское поселение </w:t>
      </w:r>
      <w:proofErr w:type="gramStart"/>
      <w:r w:rsidRPr="00BB0F19">
        <w:rPr>
          <w:rFonts w:ascii="Times New Roman" w:eastAsia="Calibri" w:hAnsi="Times New Roman" w:cs="Times New Roman"/>
        </w:rPr>
        <w:t>Светлый</w:t>
      </w:r>
      <w:proofErr w:type="gramEnd"/>
      <w:r w:rsidRPr="00BB0F19">
        <w:rPr>
          <w:rFonts w:ascii="Times New Roman" w:eastAsia="Calibri" w:hAnsi="Times New Roman" w:cs="Times New Roman"/>
        </w:rPr>
        <w:t xml:space="preserve"> Березовского»  дополнить словом  «муниципального».</w:t>
      </w:r>
    </w:p>
    <w:p w:rsidR="00BB0F19" w:rsidRPr="00BB0F19" w:rsidRDefault="00BB0F19" w:rsidP="00BB0F19">
      <w:pPr>
        <w:spacing w:after="0"/>
        <w:ind w:firstLine="709"/>
        <w:jc w:val="both"/>
        <w:rPr>
          <w:rFonts w:ascii="Times New Roman" w:eastAsia="Calibri" w:hAnsi="Times New Roman" w:cs="Times New Roman"/>
        </w:rPr>
      </w:pPr>
      <w:r w:rsidRPr="00BB0F19">
        <w:rPr>
          <w:rFonts w:ascii="Times New Roman" w:eastAsia="Calibri" w:hAnsi="Times New Roman" w:cs="Times New Roman"/>
        </w:rPr>
        <w:t>2. Часть 1 статьи 3.1. «Права органов местного самоуправления поселения на решение вопросов, не отнесенных к вопросам местного значения поселений»    дополнить пунктом 18 следующего содержания:</w:t>
      </w:r>
    </w:p>
    <w:p w:rsidR="00BB0F19" w:rsidRPr="00BB0F19" w:rsidRDefault="00BB0F19" w:rsidP="00BB0F19">
      <w:pPr>
        <w:spacing w:after="0"/>
        <w:ind w:firstLine="709"/>
        <w:jc w:val="both"/>
        <w:rPr>
          <w:rFonts w:ascii="Times New Roman" w:eastAsia="Calibri" w:hAnsi="Times New Roman" w:cs="Times New Roman"/>
        </w:rPr>
      </w:pPr>
      <w:r w:rsidRPr="00BB0F19">
        <w:rPr>
          <w:rFonts w:ascii="Times New Roman" w:eastAsia="Calibri" w:hAnsi="Times New Roman" w:cs="Times New Roman"/>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BB0F19">
        <w:rPr>
          <w:rFonts w:ascii="Times New Roman" w:eastAsia="Calibri" w:hAnsi="Times New Roman" w:cs="Times New Roman"/>
        </w:rPr>
        <w:t>.".</w:t>
      </w:r>
      <w:proofErr w:type="gramEnd"/>
    </w:p>
    <w:p w:rsidR="00BB0F19" w:rsidRPr="00BB0F19" w:rsidRDefault="00BB0F19" w:rsidP="00BB0F19">
      <w:pPr>
        <w:spacing w:after="0"/>
        <w:ind w:firstLine="709"/>
        <w:jc w:val="both"/>
        <w:rPr>
          <w:rFonts w:ascii="Times New Roman" w:eastAsia="Calibri" w:hAnsi="Times New Roman" w:cs="Times New Roman"/>
        </w:rPr>
      </w:pPr>
      <w:r w:rsidRPr="00BB0F19">
        <w:rPr>
          <w:rFonts w:ascii="Times New Roman" w:eastAsia="Calibri" w:hAnsi="Times New Roman" w:cs="Times New Roman"/>
        </w:rPr>
        <w:t>3.  Статью 18.1. «Гарантии осуществления полномочий депутатов Совета поселения» дополнить абзацем 4 следующего содержания:</w:t>
      </w:r>
    </w:p>
    <w:p w:rsidR="00BB0F19" w:rsidRPr="00BB0F19" w:rsidRDefault="00BB0F19" w:rsidP="00BB0F19">
      <w:pPr>
        <w:spacing w:after="0"/>
        <w:ind w:firstLine="709"/>
        <w:jc w:val="both"/>
        <w:rPr>
          <w:rFonts w:ascii="Times New Roman" w:eastAsia="Calibri" w:hAnsi="Times New Roman" w:cs="Times New Roman"/>
        </w:rPr>
      </w:pPr>
      <w:r w:rsidRPr="00BB0F19">
        <w:rPr>
          <w:rFonts w:ascii="Times New Roman" w:eastAsia="Calibri" w:hAnsi="Times New Roman" w:cs="Times New Roman"/>
        </w:rPr>
        <w:t>«Депутату Совета поселения, для осуществления своих полномочий на непостоянной основе гарантируется сохранение места работы (должности) в количестве двух рабочих дней в месяц в совокупности</w:t>
      </w:r>
      <w:proofErr w:type="gramStart"/>
      <w:r w:rsidRPr="00BB0F19">
        <w:rPr>
          <w:rFonts w:ascii="Times New Roman" w:eastAsia="Calibri" w:hAnsi="Times New Roman" w:cs="Times New Roman"/>
        </w:rPr>
        <w:t>.».</w:t>
      </w:r>
      <w:proofErr w:type="gramEnd"/>
    </w:p>
    <w:p w:rsidR="00BB0F19" w:rsidRPr="00BB0F19" w:rsidRDefault="00BB0F19" w:rsidP="00BB0F19">
      <w:pPr>
        <w:spacing w:after="0"/>
        <w:ind w:firstLine="708"/>
        <w:jc w:val="both"/>
        <w:rPr>
          <w:rFonts w:ascii="Times New Roman" w:eastAsia="Times New Roman" w:hAnsi="Times New Roman" w:cs="Times New Roman"/>
          <w:lang w:eastAsia="ru-RU"/>
        </w:rPr>
      </w:pPr>
      <w:proofErr w:type="gramStart"/>
      <w:r w:rsidRPr="00BB0F19">
        <w:rPr>
          <w:rFonts w:ascii="Times New Roman" w:eastAsia="Times New Roman" w:hAnsi="Times New Roman" w:cs="Times New Roman"/>
          <w:lang w:eastAsia="ru-RU"/>
        </w:rPr>
        <w:t>Предложения и замечания по вышеуказанному проекту решения Совета депутатов сельского поселения Светлый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(обнародования) информационного сообщения о проведении публичных слушаний.</w:t>
      </w:r>
      <w:proofErr w:type="gramEnd"/>
    </w:p>
    <w:p w:rsidR="00BB0F19" w:rsidRPr="00BB0F19" w:rsidRDefault="00BB0F19" w:rsidP="00BB0F19">
      <w:pPr>
        <w:spacing w:after="0"/>
        <w:ind w:firstLine="708"/>
        <w:jc w:val="both"/>
        <w:rPr>
          <w:rFonts w:ascii="Times New Roman" w:eastAsia="Times New Roman" w:hAnsi="Times New Roman" w:cs="Times New Roman"/>
          <w:lang w:eastAsia="ru-RU"/>
        </w:rPr>
      </w:pPr>
      <w:r w:rsidRPr="00BB0F19">
        <w:rPr>
          <w:rFonts w:ascii="Times New Roman" w:eastAsia="Times New Roman" w:hAnsi="Times New Roman" w:cs="Times New Roman"/>
          <w:lang w:eastAsia="ru-RU"/>
        </w:rPr>
        <w:t xml:space="preserve">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по проведению публичных слушаний по адресу: </w:t>
      </w:r>
    </w:p>
    <w:p w:rsidR="00BB0F19" w:rsidRPr="00BB0F19" w:rsidRDefault="00BB0F19" w:rsidP="00BB0F19">
      <w:pPr>
        <w:spacing w:after="0"/>
        <w:jc w:val="both"/>
        <w:rPr>
          <w:rFonts w:ascii="Times New Roman" w:eastAsia="Times New Roman" w:hAnsi="Times New Roman" w:cs="Times New Roman"/>
          <w:lang w:eastAsia="ru-RU"/>
        </w:rPr>
      </w:pPr>
      <w:proofErr w:type="gramStart"/>
      <w:r w:rsidRPr="00BB0F19">
        <w:rPr>
          <w:rFonts w:ascii="Times New Roman" w:eastAsia="Times New Roman" w:hAnsi="Times New Roman" w:cs="Times New Roman"/>
          <w:lang w:eastAsia="ru-RU"/>
        </w:rPr>
        <w:t xml:space="preserve">628147, Ханты-Мансийский автономный округ – Югра, Березовский район, п. Светлый, ул. Набережная, 10  или по электронной почте: </w:t>
      </w:r>
      <w:hyperlink r:id="rId37" w:history="1">
        <w:r w:rsidRPr="00BB0F19">
          <w:rPr>
            <w:rFonts w:ascii="Times New Roman" w:eastAsia="Times New Roman" w:hAnsi="Times New Roman" w:cs="Times New Roman"/>
            <w:color w:val="0000FF"/>
            <w:u w:val="single"/>
            <w:lang w:val="en-US" w:eastAsia="ru-RU"/>
          </w:rPr>
          <w:t>ad</w:t>
        </w:r>
        <w:r w:rsidRPr="00BB0F19">
          <w:rPr>
            <w:rFonts w:ascii="Times New Roman" w:eastAsia="Times New Roman" w:hAnsi="Times New Roman" w:cs="Times New Roman"/>
            <w:color w:val="0000FF"/>
            <w:u w:val="single"/>
            <w:lang w:eastAsia="ru-RU"/>
          </w:rPr>
          <w:t>_</w:t>
        </w:r>
        <w:r w:rsidRPr="00BB0F19">
          <w:rPr>
            <w:rFonts w:ascii="Times New Roman" w:eastAsia="Times New Roman" w:hAnsi="Times New Roman" w:cs="Times New Roman"/>
            <w:color w:val="0000FF"/>
            <w:u w:val="single"/>
            <w:lang w:val="en-US" w:eastAsia="ru-RU"/>
          </w:rPr>
          <w:t>punga</w:t>
        </w:r>
        <w:r w:rsidRPr="00BB0F19">
          <w:rPr>
            <w:rFonts w:ascii="Times New Roman" w:eastAsia="Times New Roman" w:hAnsi="Times New Roman" w:cs="Times New Roman"/>
            <w:color w:val="0000FF"/>
            <w:u w:val="single"/>
            <w:lang w:eastAsia="ru-RU"/>
          </w:rPr>
          <w:t>@</w:t>
        </w:r>
        <w:r w:rsidRPr="00BB0F19">
          <w:rPr>
            <w:rFonts w:ascii="Times New Roman" w:eastAsia="Times New Roman" w:hAnsi="Times New Roman" w:cs="Times New Roman"/>
            <w:color w:val="0000FF"/>
            <w:u w:val="single"/>
            <w:lang w:val="en-US" w:eastAsia="ru-RU"/>
          </w:rPr>
          <w:t>mail</w:t>
        </w:r>
        <w:r w:rsidRPr="00BB0F19">
          <w:rPr>
            <w:rFonts w:ascii="Times New Roman" w:eastAsia="Times New Roman" w:hAnsi="Times New Roman" w:cs="Times New Roman"/>
            <w:color w:val="0000FF"/>
            <w:u w:val="single"/>
            <w:lang w:eastAsia="ru-RU"/>
          </w:rPr>
          <w:t>.</w:t>
        </w:r>
        <w:r w:rsidRPr="00BB0F19">
          <w:rPr>
            <w:rFonts w:ascii="Times New Roman" w:eastAsia="Times New Roman" w:hAnsi="Times New Roman" w:cs="Times New Roman"/>
            <w:color w:val="0000FF"/>
            <w:u w:val="single"/>
            <w:lang w:val="en-US" w:eastAsia="ru-RU"/>
          </w:rPr>
          <w:t>ru</w:t>
        </w:r>
      </w:hyperlink>
      <w:r w:rsidRPr="00BB0F19">
        <w:rPr>
          <w:rFonts w:ascii="Times New Roman" w:eastAsia="Times New Roman" w:hAnsi="Times New Roman" w:cs="Times New Roman"/>
          <w:lang w:eastAsia="ru-RU"/>
        </w:rPr>
        <w:t xml:space="preserve"> с указанием фамилии, имени, отчества (последнее – при наличии), даты рождения, адреса места жительства и контактного телефона жителя п. Светлый, внесшего предложения по обсуждаемому проекту.</w:t>
      </w:r>
      <w:proofErr w:type="gramEnd"/>
    </w:p>
    <w:p w:rsidR="00BB0F19" w:rsidRPr="00BB0F19" w:rsidRDefault="00BB0F19" w:rsidP="00BB0F19">
      <w:pPr>
        <w:spacing w:after="0"/>
        <w:jc w:val="both"/>
        <w:rPr>
          <w:rFonts w:ascii="Times New Roman" w:eastAsia="Times New Roman" w:hAnsi="Times New Roman" w:cs="Times New Roman"/>
          <w:lang w:eastAsia="ru-RU"/>
        </w:rPr>
      </w:pPr>
      <w:r w:rsidRPr="00BB0F19">
        <w:rPr>
          <w:rFonts w:ascii="Times New Roman" w:eastAsia="Times New Roman" w:hAnsi="Times New Roman" w:cs="Times New Roman"/>
          <w:lang w:eastAsia="ru-RU"/>
        </w:rPr>
        <w:tab/>
        <w:t>Контактный телефон организационного комитета по проведению публичных слушаний 58-6-23.</w:t>
      </w:r>
    </w:p>
    <w:p w:rsidR="00BB0F19" w:rsidRPr="00BB0F19" w:rsidRDefault="00BB0F19" w:rsidP="00BB0F19">
      <w:pPr>
        <w:spacing w:after="0"/>
        <w:ind w:firstLine="709"/>
        <w:jc w:val="both"/>
        <w:rPr>
          <w:rFonts w:ascii="Times New Roman" w:eastAsia="Calibri" w:hAnsi="Times New Roman" w:cs="Times New Roman"/>
          <w:sz w:val="26"/>
          <w:szCs w:val="26"/>
        </w:rPr>
      </w:pPr>
    </w:p>
    <w:p w:rsidR="00BB0F19" w:rsidRDefault="00BB0F19" w:rsidP="00BB0F19">
      <w:pPr>
        <w:spacing w:after="0" w:line="240" w:lineRule="auto"/>
        <w:rPr>
          <w:rFonts w:ascii="Times New Roman" w:eastAsia="Times New Roman" w:hAnsi="Times New Roman" w:cs="Times New Roman"/>
          <w:sz w:val="26"/>
          <w:szCs w:val="26"/>
          <w:lang w:eastAsia="ru-RU"/>
        </w:rPr>
      </w:pPr>
    </w:p>
    <w:p w:rsidR="00BB0F19" w:rsidRPr="00BB0F19" w:rsidRDefault="00BB0F19" w:rsidP="00BB0F19">
      <w:pPr>
        <w:spacing w:after="0" w:line="240" w:lineRule="auto"/>
        <w:rPr>
          <w:rFonts w:ascii="Times New Roman" w:eastAsia="Times New Roman" w:hAnsi="Times New Roman" w:cs="Times New Roman"/>
          <w:b/>
          <w:sz w:val="24"/>
          <w:szCs w:val="24"/>
          <w:u w:val="single"/>
          <w:lang w:eastAsia="ru-RU"/>
        </w:rPr>
      </w:pPr>
    </w:p>
    <w:p w:rsidR="00BB0F19" w:rsidRPr="00BB0F19" w:rsidRDefault="00BB0F19" w:rsidP="00BB0F19">
      <w:pPr>
        <w:spacing w:after="0" w:line="240" w:lineRule="auto"/>
        <w:jc w:val="right"/>
        <w:rPr>
          <w:rFonts w:ascii="Times New Roman" w:eastAsia="Times New Roman" w:hAnsi="Times New Roman" w:cs="Times New Roman"/>
          <w:b/>
          <w:sz w:val="24"/>
          <w:szCs w:val="24"/>
          <w:u w:val="single"/>
          <w:lang w:eastAsia="ru-RU"/>
        </w:rPr>
      </w:pPr>
    </w:p>
    <w:p w:rsidR="00BB0F19" w:rsidRDefault="00BB0F19"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lastRenderedPageBreak/>
        <w:t>Печатное средство массовой информации</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органов местного самоуправления сельского поселения </w:t>
      </w:r>
      <w:proofErr w:type="gramStart"/>
      <w:r w:rsidRPr="008338A6">
        <w:rPr>
          <w:rFonts w:ascii="Times New Roman" w:hAnsi="Times New Roman" w:cs="Times New Roman"/>
          <w:sz w:val="24"/>
          <w:szCs w:val="24"/>
        </w:rPr>
        <w:t>Светлый</w:t>
      </w:r>
      <w:proofErr w:type="gramEnd"/>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Учреждено 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Распространяется бесплатно согласно перечню рассылки, утвержденному</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Главный редактор </w:t>
      </w:r>
      <w:r w:rsidR="00E80C2C" w:rsidRPr="008338A6">
        <w:rPr>
          <w:rFonts w:ascii="Times New Roman" w:hAnsi="Times New Roman" w:cs="Times New Roman"/>
          <w:sz w:val="24"/>
          <w:szCs w:val="24"/>
          <w:u w:val="single"/>
        </w:rPr>
        <w:t>Перова Диана Васильевна</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u w:val="single"/>
        </w:rPr>
      </w:pPr>
      <w:proofErr w:type="gramStart"/>
      <w:r w:rsidRPr="008338A6">
        <w:rPr>
          <w:rFonts w:ascii="Times New Roman" w:hAnsi="Times New Roman" w:cs="Times New Roman"/>
          <w:sz w:val="24"/>
          <w:szCs w:val="24"/>
        </w:rPr>
        <w:t>Ответственные</w:t>
      </w:r>
      <w:proofErr w:type="gramEnd"/>
      <w:r w:rsidRPr="008338A6">
        <w:rPr>
          <w:rFonts w:ascii="Times New Roman" w:hAnsi="Times New Roman" w:cs="Times New Roman"/>
          <w:sz w:val="24"/>
          <w:szCs w:val="24"/>
        </w:rPr>
        <w:t xml:space="preserve"> за выпуск </w:t>
      </w:r>
      <w:r w:rsidR="00E80C2C" w:rsidRPr="008338A6">
        <w:rPr>
          <w:rFonts w:ascii="Times New Roman" w:hAnsi="Times New Roman" w:cs="Times New Roman"/>
          <w:sz w:val="24"/>
          <w:szCs w:val="24"/>
          <w:u w:val="single"/>
        </w:rPr>
        <w:t>Перова Диана Васильевна</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u w:val="single"/>
        </w:rPr>
        <w:t>Телефон 8(34674)58-5-25</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Газета отпечатана: Администрацией сельского поселения </w:t>
      </w:r>
      <w:proofErr w:type="gramStart"/>
      <w:r w:rsidRPr="008338A6">
        <w:rPr>
          <w:rFonts w:ascii="Times New Roman" w:hAnsi="Times New Roman" w:cs="Times New Roman"/>
          <w:sz w:val="24"/>
          <w:szCs w:val="24"/>
        </w:rPr>
        <w:t>Светлый</w:t>
      </w:r>
      <w:proofErr w:type="gramEnd"/>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628147, ХМАО-Югра, Березовский район, с. п. Светлый, ул. Набережная д.10</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Печать офсетная. Подпись в печать по графику: 16.00</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Фактическая:</w:t>
      </w:r>
    </w:p>
    <w:p w:rsidR="00FF60C6" w:rsidRPr="008338A6" w:rsidRDefault="00FF60C6" w:rsidP="008338A6">
      <w:pPr>
        <w:spacing w:after="0" w:line="240" w:lineRule="auto"/>
        <w:jc w:val="center"/>
        <w:rPr>
          <w:rFonts w:ascii="Times New Roman" w:eastAsia="Times New Roman" w:hAnsi="Times New Roman" w:cs="Times New Roman"/>
          <w:sz w:val="24"/>
          <w:szCs w:val="24"/>
          <w:lang w:eastAsia="ru-RU"/>
        </w:rPr>
      </w:pPr>
      <w:r w:rsidRPr="008338A6">
        <w:rPr>
          <w:rFonts w:ascii="Times New Roman" w:hAnsi="Times New Roman" w:cs="Times New Roman"/>
          <w:sz w:val="24"/>
          <w:szCs w:val="24"/>
        </w:rPr>
        <w:t xml:space="preserve">Тираж </w:t>
      </w:r>
      <w:r w:rsidRPr="008338A6">
        <w:rPr>
          <w:rFonts w:ascii="Times New Roman" w:hAnsi="Times New Roman" w:cs="Times New Roman"/>
          <w:sz w:val="24"/>
          <w:szCs w:val="24"/>
          <w:u w:val="single"/>
        </w:rPr>
        <w:t>8</w:t>
      </w:r>
      <w:r w:rsidRPr="008338A6">
        <w:rPr>
          <w:rFonts w:ascii="Times New Roman" w:hAnsi="Times New Roman" w:cs="Times New Roman"/>
          <w:sz w:val="24"/>
          <w:szCs w:val="24"/>
        </w:rPr>
        <w:t xml:space="preserve"> экз.</w:t>
      </w:r>
    </w:p>
    <w:sectPr w:rsidR="00FF60C6" w:rsidRPr="008338A6" w:rsidSect="00BB0F19">
      <w:headerReference w:type="default" r:id="rId38"/>
      <w:pgSz w:w="11906" w:h="16838"/>
      <w:pgMar w:top="284" w:right="1559"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746" w:rsidRDefault="00E20746" w:rsidP="00811DB6">
      <w:pPr>
        <w:spacing w:after="0" w:line="240" w:lineRule="auto"/>
      </w:pPr>
      <w:r>
        <w:separator/>
      </w:r>
    </w:p>
  </w:endnote>
  <w:endnote w:type="continuationSeparator" w:id="0">
    <w:p w:rsidR="00E20746" w:rsidRDefault="00E20746"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YaHei">
    <w:altName w:val="Arial Unicode MS"/>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746" w:rsidRDefault="00E20746" w:rsidP="00811DB6">
      <w:pPr>
        <w:spacing w:after="0" w:line="240" w:lineRule="auto"/>
      </w:pPr>
      <w:r>
        <w:separator/>
      </w:r>
    </w:p>
  </w:footnote>
  <w:footnote w:type="continuationSeparator" w:id="0">
    <w:p w:rsidR="00E20746" w:rsidRDefault="00E20746"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46" w:rsidRDefault="00E20746">
    <w:pPr>
      <w:pStyle w:val="a7"/>
      <w:rPr>
        <w:color w:val="800000"/>
        <w:sz w:val="20"/>
      </w:rPr>
    </w:pPr>
  </w:p>
  <w:p w:rsidR="00E20746" w:rsidRPr="00110880" w:rsidRDefault="00E20746">
    <w:pPr>
      <w:pStyle w:val="a7"/>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162B2160"/>
    <w:multiLevelType w:val="hybridMultilevel"/>
    <w:tmpl w:val="312A8B40"/>
    <w:lvl w:ilvl="0" w:tplc="001A3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17EE3523"/>
    <w:multiLevelType w:val="hybridMultilevel"/>
    <w:tmpl w:val="2E20D40E"/>
    <w:lvl w:ilvl="0" w:tplc="0DD29B6C">
      <w:start w:val="1"/>
      <w:numFmt w:val="decimal"/>
      <w:lvlText w:val="%1."/>
      <w:lvlJc w:val="left"/>
      <w:pPr>
        <w:ind w:left="870" w:hanging="87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185D6F7E"/>
    <w:multiLevelType w:val="multilevel"/>
    <w:tmpl w:val="58764244"/>
    <w:lvl w:ilvl="0">
      <w:start w:val="1"/>
      <w:numFmt w:val="decimal"/>
      <w:lvlText w:val="%1."/>
      <w:lvlJc w:val="left"/>
      <w:pPr>
        <w:ind w:left="927" w:hanging="360"/>
      </w:pPr>
    </w:lvl>
    <w:lvl w:ilvl="1">
      <w:start w:val="2"/>
      <w:numFmt w:val="decimal"/>
      <w:isLgl/>
      <w:lvlText w:val="%1.%2."/>
      <w:lvlJc w:val="left"/>
      <w:pPr>
        <w:ind w:left="1430" w:hanging="720"/>
      </w:pPr>
    </w:lvl>
    <w:lvl w:ilvl="2">
      <w:start w:val="6"/>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3">
    <w:nsid w:val="27076B3C"/>
    <w:multiLevelType w:val="multilevel"/>
    <w:tmpl w:val="8E54A974"/>
    <w:lvl w:ilvl="0">
      <w:start w:val="1"/>
      <w:numFmt w:val="decimal"/>
      <w:lvlText w:val="%1."/>
      <w:lvlJc w:val="left"/>
      <w:pPr>
        <w:ind w:left="1485" w:hanging="945"/>
      </w:pPr>
      <w:rPr>
        <w:rFonts w:ascii="Times New Roman" w:eastAsia="Calibri" w:hAnsi="Times New Roman" w:cs="Times New Roman"/>
      </w:rPr>
    </w:lvl>
    <w:lvl w:ilvl="1">
      <w:start w:val="1"/>
      <w:numFmt w:val="decimal"/>
      <w:isLgl/>
      <w:lvlText w:val="%1.%2"/>
      <w:lvlJc w:val="left"/>
      <w:pPr>
        <w:ind w:left="1050" w:hanging="51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nsid w:val="30090957"/>
    <w:multiLevelType w:val="multilevel"/>
    <w:tmpl w:val="EEF0F250"/>
    <w:lvl w:ilvl="0">
      <w:start w:val="1"/>
      <w:numFmt w:val="decimal"/>
      <w:lvlText w:val="%1"/>
      <w:lvlJc w:val="left"/>
      <w:pPr>
        <w:ind w:left="375" w:hanging="375"/>
      </w:pPr>
    </w:lvl>
    <w:lvl w:ilvl="1">
      <w:start w:val="3"/>
      <w:numFmt w:val="decimal"/>
      <w:lvlText w:val="%1.%2"/>
      <w:lvlJc w:val="left"/>
      <w:pPr>
        <w:ind w:left="1085" w:hanging="375"/>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15">
    <w:nsid w:val="370B71EE"/>
    <w:multiLevelType w:val="multilevel"/>
    <w:tmpl w:val="FB908996"/>
    <w:lvl w:ilvl="0">
      <w:start w:val="1"/>
      <w:numFmt w:val="decimal"/>
      <w:lvlText w:val="%1."/>
      <w:lvlJc w:val="left"/>
      <w:pPr>
        <w:ind w:left="1485" w:hanging="885"/>
      </w:pPr>
    </w:lvl>
    <w:lvl w:ilvl="1">
      <w:start w:val="1"/>
      <w:numFmt w:val="decimal"/>
      <w:isLgl/>
      <w:lvlText w:val="%1.%2"/>
      <w:lvlJc w:val="left"/>
      <w:pPr>
        <w:ind w:left="1980" w:hanging="495"/>
      </w:pPr>
    </w:lvl>
    <w:lvl w:ilvl="2">
      <w:start w:val="1"/>
      <w:numFmt w:val="decimal"/>
      <w:isLgl/>
      <w:lvlText w:val="%1.%2.%3"/>
      <w:lvlJc w:val="left"/>
      <w:pPr>
        <w:ind w:left="3090" w:hanging="720"/>
      </w:pPr>
    </w:lvl>
    <w:lvl w:ilvl="3">
      <w:start w:val="1"/>
      <w:numFmt w:val="decimal"/>
      <w:isLgl/>
      <w:lvlText w:val="%1.%2.%3.%4"/>
      <w:lvlJc w:val="left"/>
      <w:pPr>
        <w:ind w:left="4335" w:hanging="1080"/>
      </w:pPr>
    </w:lvl>
    <w:lvl w:ilvl="4">
      <w:start w:val="1"/>
      <w:numFmt w:val="decimal"/>
      <w:isLgl/>
      <w:lvlText w:val="%1.%2.%3.%4.%5"/>
      <w:lvlJc w:val="left"/>
      <w:pPr>
        <w:ind w:left="5220" w:hanging="1080"/>
      </w:pPr>
    </w:lvl>
    <w:lvl w:ilvl="5">
      <w:start w:val="1"/>
      <w:numFmt w:val="decimal"/>
      <w:isLgl/>
      <w:lvlText w:val="%1.%2.%3.%4.%5.%6"/>
      <w:lvlJc w:val="left"/>
      <w:pPr>
        <w:ind w:left="6465" w:hanging="1440"/>
      </w:pPr>
    </w:lvl>
    <w:lvl w:ilvl="6">
      <w:start w:val="1"/>
      <w:numFmt w:val="decimal"/>
      <w:isLgl/>
      <w:lvlText w:val="%1.%2.%3.%4.%5.%6.%7"/>
      <w:lvlJc w:val="left"/>
      <w:pPr>
        <w:ind w:left="7350" w:hanging="1440"/>
      </w:pPr>
    </w:lvl>
    <w:lvl w:ilvl="7">
      <w:start w:val="1"/>
      <w:numFmt w:val="decimal"/>
      <w:isLgl/>
      <w:lvlText w:val="%1.%2.%3.%4.%5.%6.%7.%8"/>
      <w:lvlJc w:val="left"/>
      <w:pPr>
        <w:ind w:left="8595" w:hanging="1800"/>
      </w:pPr>
    </w:lvl>
    <w:lvl w:ilvl="8">
      <w:start w:val="1"/>
      <w:numFmt w:val="decimal"/>
      <w:isLgl/>
      <w:lvlText w:val="%1.%2.%3.%4.%5.%6.%7.%8.%9"/>
      <w:lvlJc w:val="left"/>
      <w:pPr>
        <w:ind w:left="9840" w:hanging="2160"/>
      </w:pPr>
    </w:lvl>
  </w:abstractNum>
  <w:abstractNum w:abstractNumId="16">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83D3119"/>
    <w:multiLevelType w:val="multilevel"/>
    <w:tmpl w:val="9368807A"/>
    <w:lvl w:ilvl="0">
      <w:start w:val="1"/>
      <w:numFmt w:val="decimal"/>
      <w:lvlText w:val="%1."/>
      <w:lvlJc w:val="left"/>
      <w:pPr>
        <w:tabs>
          <w:tab w:val="num" w:pos="360"/>
        </w:tabs>
        <w:ind w:left="360" w:hanging="360"/>
      </w:pPr>
    </w:lvl>
    <w:lvl w:ilvl="1">
      <w:start w:val="1"/>
      <w:numFmt w:val="decimal"/>
      <w:isLgl/>
      <w:lvlText w:val="%1.%2"/>
      <w:lvlJc w:val="left"/>
      <w:pPr>
        <w:tabs>
          <w:tab w:val="num" w:pos="1185"/>
        </w:tabs>
        <w:ind w:left="1185" w:hanging="465"/>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18">
    <w:nsid w:val="41662FEE"/>
    <w:multiLevelType w:val="hybridMultilevel"/>
    <w:tmpl w:val="41D4C65A"/>
    <w:lvl w:ilvl="0" w:tplc="E716F13C">
      <w:start w:val="1"/>
      <w:numFmt w:val="decimal"/>
      <w:lvlText w:val="%1."/>
      <w:lvlJc w:val="left"/>
      <w:pPr>
        <w:ind w:left="1827" w:hanging="1125"/>
      </w:pPr>
    </w:lvl>
    <w:lvl w:ilvl="1" w:tplc="04190019">
      <w:start w:val="1"/>
      <w:numFmt w:val="lowerLetter"/>
      <w:lvlText w:val="%2."/>
      <w:lvlJc w:val="left"/>
      <w:pPr>
        <w:ind w:left="1782" w:hanging="360"/>
      </w:pPr>
    </w:lvl>
    <w:lvl w:ilvl="2" w:tplc="0419001B">
      <w:start w:val="1"/>
      <w:numFmt w:val="lowerRoman"/>
      <w:lvlText w:val="%3."/>
      <w:lvlJc w:val="right"/>
      <w:pPr>
        <w:ind w:left="2502" w:hanging="180"/>
      </w:pPr>
    </w:lvl>
    <w:lvl w:ilvl="3" w:tplc="0419000F">
      <w:start w:val="1"/>
      <w:numFmt w:val="decimal"/>
      <w:lvlText w:val="%4."/>
      <w:lvlJc w:val="left"/>
      <w:pPr>
        <w:ind w:left="3222" w:hanging="360"/>
      </w:pPr>
    </w:lvl>
    <w:lvl w:ilvl="4" w:tplc="04190019">
      <w:start w:val="1"/>
      <w:numFmt w:val="lowerLetter"/>
      <w:lvlText w:val="%5."/>
      <w:lvlJc w:val="left"/>
      <w:pPr>
        <w:ind w:left="3942" w:hanging="360"/>
      </w:pPr>
    </w:lvl>
    <w:lvl w:ilvl="5" w:tplc="0419001B">
      <w:start w:val="1"/>
      <w:numFmt w:val="lowerRoman"/>
      <w:lvlText w:val="%6."/>
      <w:lvlJc w:val="right"/>
      <w:pPr>
        <w:ind w:left="4662" w:hanging="180"/>
      </w:pPr>
    </w:lvl>
    <w:lvl w:ilvl="6" w:tplc="0419000F">
      <w:start w:val="1"/>
      <w:numFmt w:val="decimal"/>
      <w:lvlText w:val="%7."/>
      <w:lvlJc w:val="left"/>
      <w:pPr>
        <w:ind w:left="5382" w:hanging="360"/>
      </w:pPr>
    </w:lvl>
    <w:lvl w:ilvl="7" w:tplc="04190019">
      <w:start w:val="1"/>
      <w:numFmt w:val="lowerLetter"/>
      <w:lvlText w:val="%8."/>
      <w:lvlJc w:val="left"/>
      <w:pPr>
        <w:ind w:left="6102" w:hanging="360"/>
      </w:pPr>
    </w:lvl>
    <w:lvl w:ilvl="8" w:tplc="0419001B">
      <w:start w:val="1"/>
      <w:numFmt w:val="lowerRoman"/>
      <w:lvlText w:val="%9."/>
      <w:lvlJc w:val="right"/>
      <w:pPr>
        <w:ind w:left="6822" w:hanging="180"/>
      </w:pPr>
    </w:lvl>
  </w:abstractNum>
  <w:abstractNum w:abstractNumId="19">
    <w:nsid w:val="56734F5D"/>
    <w:multiLevelType w:val="hybridMultilevel"/>
    <w:tmpl w:val="076871D8"/>
    <w:lvl w:ilvl="0" w:tplc="847AE0C0">
      <w:start w:val="1"/>
      <w:numFmt w:val="decimal"/>
      <w:lvlText w:val="%1."/>
      <w:lvlJc w:val="left"/>
      <w:pPr>
        <w:ind w:left="1211" w:hanging="360"/>
      </w:pPr>
      <w:rPr>
        <w:rFonts w:eastAsiaTheme="minorHAnsi"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9D17151"/>
    <w:multiLevelType w:val="hybridMultilevel"/>
    <w:tmpl w:val="6CF0ACF6"/>
    <w:lvl w:ilvl="0" w:tplc="5B565B5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nsid w:val="5C7707DF"/>
    <w:multiLevelType w:val="hybridMultilevel"/>
    <w:tmpl w:val="C28ADFB0"/>
    <w:lvl w:ilvl="0" w:tplc="082CE5AE">
      <w:start w:val="1"/>
      <w:numFmt w:val="decimal"/>
      <w:lvlText w:val="%1."/>
      <w:lvlJc w:val="left"/>
      <w:pPr>
        <w:ind w:left="1452" w:hanging="88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D001E52"/>
    <w:multiLevelType w:val="hybridMultilevel"/>
    <w:tmpl w:val="F6B4EF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D363449"/>
    <w:multiLevelType w:val="multilevel"/>
    <w:tmpl w:val="030C6490"/>
    <w:lvl w:ilvl="0">
      <w:start w:val="1"/>
      <w:numFmt w:val="decimal"/>
      <w:lvlText w:val="%1"/>
      <w:lvlJc w:val="left"/>
      <w:pPr>
        <w:ind w:left="375" w:hanging="375"/>
      </w:pPr>
    </w:lvl>
    <w:lvl w:ilvl="1">
      <w:start w:val="5"/>
      <w:numFmt w:val="decimal"/>
      <w:lvlText w:val="%1.%2"/>
      <w:lvlJc w:val="left"/>
      <w:pPr>
        <w:ind w:left="1085" w:hanging="375"/>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24">
    <w:nsid w:val="65542474"/>
    <w:multiLevelType w:val="multilevel"/>
    <w:tmpl w:val="37F2D21C"/>
    <w:lvl w:ilvl="0">
      <w:start w:val="1"/>
      <w:numFmt w:val="decimal"/>
      <w:lvlText w:val="%1."/>
      <w:lvlJc w:val="left"/>
      <w:pPr>
        <w:ind w:left="2273" w:hanging="855"/>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abstractNum w:abstractNumId="25">
    <w:nsid w:val="6CC05699"/>
    <w:multiLevelType w:val="multilevel"/>
    <w:tmpl w:val="CCA6AB4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7EFC6D80"/>
    <w:multiLevelType w:val="hybridMultilevel"/>
    <w:tmpl w:val="4AC0F66C"/>
    <w:lvl w:ilvl="0" w:tplc="5A2827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6"/>
  </w:num>
  <w:num w:numId="2">
    <w:abstractNumId w:val="27"/>
  </w:num>
  <w:num w:numId="3">
    <w:abstractNumId w:val="19"/>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87EE6"/>
    <w:rsid w:val="00096A10"/>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5C0E"/>
    <w:rsid w:val="001875B7"/>
    <w:rsid w:val="001A785E"/>
    <w:rsid w:val="001D64B4"/>
    <w:rsid w:val="001D6DBA"/>
    <w:rsid w:val="001E3D21"/>
    <w:rsid w:val="001E73FD"/>
    <w:rsid w:val="001F0651"/>
    <w:rsid w:val="00210891"/>
    <w:rsid w:val="00250823"/>
    <w:rsid w:val="00265BDD"/>
    <w:rsid w:val="00280A55"/>
    <w:rsid w:val="00285839"/>
    <w:rsid w:val="00290974"/>
    <w:rsid w:val="002A380E"/>
    <w:rsid w:val="002C0846"/>
    <w:rsid w:val="002C7FDC"/>
    <w:rsid w:val="002D6DD8"/>
    <w:rsid w:val="002E0756"/>
    <w:rsid w:val="002E6B8F"/>
    <w:rsid w:val="002F1E8C"/>
    <w:rsid w:val="003013BF"/>
    <w:rsid w:val="00305B1E"/>
    <w:rsid w:val="00316B4A"/>
    <w:rsid w:val="00336546"/>
    <w:rsid w:val="003734C3"/>
    <w:rsid w:val="00374EC6"/>
    <w:rsid w:val="003810C1"/>
    <w:rsid w:val="003A42E1"/>
    <w:rsid w:val="003C6FB7"/>
    <w:rsid w:val="003C7E91"/>
    <w:rsid w:val="003E7EAD"/>
    <w:rsid w:val="00404645"/>
    <w:rsid w:val="004169CC"/>
    <w:rsid w:val="00424FA6"/>
    <w:rsid w:val="004302D7"/>
    <w:rsid w:val="00434756"/>
    <w:rsid w:val="00435F30"/>
    <w:rsid w:val="00447BDD"/>
    <w:rsid w:val="00456C7E"/>
    <w:rsid w:val="00472AB8"/>
    <w:rsid w:val="00482781"/>
    <w:rsid w:val="00484DB7"/>
    <w:rsid w:val="004936FC"/>
    <w:rsid w:val="004B0633"/>
    <w:rsid w:val="004C3C33"/>
    <w:rsid w:val="004D3CBB"/>
    <w:rsid w:val="004D4076"/>
    <w:rsid w:val="004D4861"/>
    <w:rsid w:val="004E4E80"/>
    <w:rsid w:val="004F3278"/>
    <w:rsid w:val="005008E9"/>
    <w:rsid w:val="00501878"/>
    <w:rsid w:val="005075C4"/>
    <w:rsid w:val="00515466"/>
    <w:rsid w:val="00516D83"/>
    <w:rsid w:val="00517326"/>
    <w:rsid w:val="0052471C"/>
    <w:rsid w:val="0052619D"/>
    <w:rsid w:val="00544086"/>
    <w:rsid w:val="00547F6B"/>
    <w:rsid w:val="00550F47"/>
    <w:rsid w:val="00554615"/>
    <w:rsid w:val="0057128F"/>
    <w:rsid w:val="00572250"/>
    <w:rsid w:val="00587378"/>
    <w:rsid w:val="005C33AF"/>
    <w:rsid w:val="005D5922"/>
    <w:rsid w:val="005F0DE5"/>
    <w:rsid w:val="00624626"/>
    <w:rsid w:val="00636B4B"/>
    <w:rsid w:val="0067485F"/>
    <w:rsid w:val="00686DD7"/>
    <w:rsid w:val="006A7366"/>
    <w:rsid w:val="0071182D"/>
    <w:rsid w:val="0071217D"/>
    <w:rsid w:val="00720181"/>
    <w:rsid w:val="00722B71"/>
    <w:rsid w:val="00734281"/>
    <w:rsid w:val="00752E64"/>
    <w:rsid w:val="00760C4D"/>
    <w:rsid w:val="00766107"/>
    <w:rsid w:val="007678BE"/>
    <w:rsid w:val="00776FC5"/>
    <w:rsid w:val="007F6E45"/>
    <w:rsid w:val="0080047D"/>
    <w:rsid w:val="00811DB6"/>
    <w:rsid w:val="00821DE0"/>
    <w:rsid w:val="008338A6"/>
    <w:rsid w:val="00863096"/>
    <w:rsid w:val="008826D3"/>
    <w:rsid w:val="0089740B"/>
    <w:rsid w:val="00897F1D"/>
    <w:rsid w:val="008D422E"/>
    <w:rsid w:val="009030BB"/>
    <w:rsid w:val="00905D68"/>
    <w:rsid w:val="009127EF"/>
    <w:rsid w:val="009357CA"/>
    <w:rsid w:val="00945D4A"/>
    <w:rsid w:val="00984385"/>
    <w:rsid w:val="00992691"/>
    <w:rsid w:val="00993083"/>
    <w:rsid w:val="00994D6B"/>
    <w:rsid w:val="009A2B85"/>
    <w:rsid w:val="009C0BAC"/>
    <w:rsid w:val="009C10CA"/>
    <w:rsid w:val="009D4B3C"/>
    <w:rsid w:val="009E7D7C"/>
    <w:rsid w:val="009F035A"/>
    <w:rsid w:val="009F6C08"/>
    <w:rsid w:val="00A05E1C"/>
    <w:rsid w:val="00A1056C"/>
    <w:rsid w:val="00A6264B"/>
    <w:rsid w:val="00A75F6F"/>
    <w:rsid w:val="00A7753B"/>
    <w:rsid w:val="00A847D6"/>
    <w:rsid w:val="00AA727B"/>
    <w:rsid w:val="00AD5FBC"/>
    <w:rsid w:val="00AF1FD6"/>
    <w:rsid w:val="00AF452B"/>
    <w:rsid w:val="00AF6833"/>
    <w:rsid w:val="00B23C8A"/>
    <w:rsid w:val="00B425B3"/>
    <w:rsid w:val="00B503DA"/>
    <w:rsid w:val="00B51FEA"/>
    <w:rsid w:val="00B53D09"/>
    <w:rsid w:val="00B57DBD"/>
    <w:rsid w:val="00B72F70"/>
    <w:rsid w:val="00B87CFF"/>
    <w:rsid w:val="00BA54FA"/>
    <w:rsid w:val="00BA67DF"/>
    <w:rsid w:val="00BB0F19"/>
    <w:rsid w:val="00BD31DF"/>
    <w:rsid w:val="00BF0CD9"/>
    <w:rsid w:val="00C14850"/>
    <w:rsid w:val="00C15703"/>
    <w:rsid w:val="00C24E53"/>
    <w:rsid w:val="00C3384D"/>
    <w:rsid w:val="00C53392"/>
    <w:rsid w:val="00C64A32"/>
    <w:rsid w:val="00C65642"/>
    <w:rsid w:val="00C93E99"/>
    <w:rsid w:val="00CB6907"/>
    <w:rsid w:val="00CE578D"/>
    <w:rsid w:val="00D244FD"/>
    <w:rsid w:val="00D34541"/>
    <w:rsid w:val="00D41101"/>
    <w:rsid w:val="00D853BA"/>
    <w:rsid w:val="00D956FB"/>
    <w:rsid w:val="00DA6B54"/>
    <w:rsid w:val="00DC3F0A"/>
    <w:rsid w:val="00DF16EB"/>
    <w:rsid w:val="00DF41EC"/>
    <w:rsid w:val="00E00908"/>
    <w:rsid w:val="00E032E1"/>
    <w:rsid w:val="00E13CCE"/>
    <w:rsid w:val="00E20746"/>
    <w:rsid w:val="00E426C6"/>
    <w:rsid w:val="00E52CF4"/>
    <w:rsid w:val="00E61AA2"/>
    <w:rsid w:val="00E65639"/>
    <w:rsid w:val="00E7516F"/>
    <w:rsid w:val="00E80C2C"/>
    <w:rsid w:val="00EB23EA"/>
    <w:rsid w:val="00EC05CC"/>
    <w:rsid w:val="00EF7B87"/>
    <w:rsid w:val="00F0038D"/>
    <w:rsid w:val="00F02BD1"/>
    <w:rsid w:val="00F03B4E"/>
    <w:rsid w:val="00F064B9"/>
    <w:rsid w:val="00F15B35"/>
    <w:rsid w:val="00F212D0"/>
    <w:rsid w:val="00F573FD"/>
    <w:rsid w:val="00F62686"/>
    <w:rsid w:val="00F70581"/>
    <w:rsid w:val="00F775B7"/>
    <w:rsid w:val="00FA25C8"/>
    <w:rsid w:val="00FA5555"/>
    <w:rsid w:val="00FA6453"/>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1">
    <w:name w:val="14 Знак"/>
    <w:basedOn w:val="a0"/>
    <w:link w:val="142"/>
    <w:locked/>
    <w:rsid w:val="00E20746"/>
    <w:rPr>
      <w:rFonts w:ascii="Microsoft YaHei" w:eastAsia="Microsoft YaHei" w:hAnsi="Microsoft YaHei"/>
      <w:sz w:val="28"/>
      <w:szCs w:val="28"/>
    </w:rPr>
  </w:style>
  <w:style w:type="paragraph" w:customStyle="1" w:styleId="142">
    <w:name w:val="14"/>
    <w:basedOn w:val="a"/>
    <w:link w:val="141"/>
    <w:qFormat/>
    <w:rsid w:val="00E20746"/>
    <w:pPr>
      <w:tabs>
        <w:tab w:val="left" w:pos="1276"/>
      </w:tabs>
      <w:spacing w:after="0" w:line="360" w:lineRule="auto"/>
      <w:ind w:firstLine="709"/>
      <w:jc w:val="both"/>
    </w:pPr>
    <w:rPr>
      <w:rFonts w:ascii="Microsoft YaHei" w:eastAsia="Microsoft YaHei" w:hAnsi="Microsoft YaHe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1">
    <w:name w:val="14 Знак"/>
    <w:basedOn w:val="a0"/>
    <w:link w:val="142"/>
    <w:locked/>
    <w:rsid w:val="00E20746"/>
    <w:rPr>
      <w:rFonts w:ascii="Microsoft YaHei" w:eastAsia="Microsoft YaHei" w:hAnsi="Microsoft YaHei"/>
      <w:sz w:val="28"/>
      <w:szCs w:val="28"/>
    </w:rPr>
  </w:style>
  <w:style w:type="paragraph" w:customStyle="1" w:styleId="142">
    <w:name w:val="14"/>
    <w:basedOn w:val="a"/>
    <w:link w:val="141"/>
    <w:qFormat/>
    <w:rsid w:val="00E20746"/>
    <w:pPr>
      <w:tabs>
        <w:tab w:val="left" w:pos="1276"/>
      </w:tabs>
      <w:spacing w:after="0" w:line="360" w:lineRule="auto"/>
      <w:ind w:firstLine="709"/>
      <w:jc w:val="both"/>
    </w:pPr>
    <w:rPr>
      <w:rFonts w:ascii="Microsoft YaHei" w:eastAsia="Microsoft YaHei" w:hAnsi="Microsoft YaHe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16197241">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067307">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4945686">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552789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05614061">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5493690">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742264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16695527">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34124266">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05504458">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1515581">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100410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2672739">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5714598">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55538185">
      <w:bodyDiv w:val="1"/>
      <w:marLeft w:val="0"/>
      <w:marRight w:val="0"/>
      <w:marTop w:val="0"/>
      <w:marBottom w:val="0"/>
      <w:divBdr>
        <w:top w:val="none" w:sz="0" w:space="0" w:color="auto"/>
        <w:left w:val="none" w:sz="0" w:space="0" w:color="auto"/>
        <w:bottom w:val="none" w:sz="0" w:space="0" w:color="auto"/>
        <w:right w:val="none" w:sz="0" w:space="0" w:color="auto"/>
      </w:divBdr>
    </w:div>
    <w:div w:id="861012726">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7471652">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0969729">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2906096">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2149320">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093015671">
      <w:bodyDiv w:val="1"/>
      <w:marLeft w:val="0"/>
      <w:marRight w:val="0"/>
      <w:marTop w:val="0"/>
      <w:marBottom w:val="0"/>
      <w:divBdr>
        <w:top w:val="none" w:sz="0" w:space="0" w:color="auto"/>
        <w:left w:val="none" w:sz="0" w:space="0" w:color="auto"/>
        <w:bottom w:val="none" w:sz="0" w:space="0" w:color="auto"/>
        <w:right w:val="none" w:sz="0" w:space="0" w:color="auto"/>
      </w:divBdr>
    </w:div>
    <w:div w:id="1108163019">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54907242">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74539497">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3831534">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47707241">
      <w:bodyDiv w:val="1"/>
      <w:marLeft w:val="0"/>
      <w:marRight w:val="0"/>
      <w:marTop w:val="0"/>
      <w:marBottom w:val="0"/>
      <w:divBdr>
        <w:top w:val="none" w:sz="0" w:space="0" w:color="auto"/>
        <w:left w:val="none" w:sz="0" w:space="0" w:color="auto"/>
        <w:bottom w:val="none" w:sz="0" w:space="0" w:color="auto"/>
        <w:right w:val="none" w:sz="0" w:space="0" w:color="auto"/>
      </w:divBdr>
    </w:div>
    <w:div w:id="1352687421">
      <w:bodyDiv w:val="1"/>
      <w:marLeft w:val="0"/>
      <w:marRight w:val="0"/>
      <w:marTop w:val="0"/>
      <w:marBottom w:val="0"/>
      <w:divBdr>
        <w:top w:val="none" w:sz="0" w:space="0" w:color="auto"/>
        <w:left w:val="none" w:sz="0" w:space="0" w:color="auto"/>
        <w:bottom w:val="none" w:sz="0" w:space="0" w:color="auto"/>
        <w:right w:val="none" w:sz="0" w:space="0" w:color="auto"/>
      </w:divBdr>
    </w:div>
    <w:div w:id="1367216566">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04831648">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3380439">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65077178">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26824266">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4707743">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6622237">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09582231">
      <w:bodyDiv w:val="1"/>
      <w:marLeft w:val="0"/>
      <w:marRight w:val="0"/>
      <w:marTop w:val="0"/>
      <w:marBottom w:val="0"/>
      <w:divBdr>
        <w:top w:val="none" w:sz="0" w:space="0" w:color="auto"/>
        <w:left w:val="none" w:sz="0" w:space="0" w:color="auto"/>
        <w:bottom w:val="none" w:sz="0" w:space="0" w:color="auto"/>
        <w:right w:val="none" w:sz="0" w:space="0" w:color="auto"/>
      </w:divBdr>
    </w:div>
    <w:div w:id="1623462783">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2948053">
      <w:bodyDiv w:val="1"/>
      <w:marLeft w:val="0"/>
      <w:marRight w:val="0"/>
      <w:marTop w:val="0"/>
      <w:marBottom w:val="0"/>
      <w:divBdr>
        <w:top w:val="none" w:sz="0" w:space="0" w:color="auto"/>
        <w:left w:val="none" w:sz="0" w:space="0" w:color="auto"/>
        <w:bottom w:val="none" w:sz="0" w:space="0" w:color="auto"/>
        <w:right w:val="none" w:sz="0" w:space="0" w:color="auto"/>
      </w:divBdr>
    </w:div>
    <w:div w:id="1677345521">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25563924">
      <w:bodyDiv w:val="1"/>
      <w:marLeft w:val="0"/>
      <w:marRight w:val="0"/>
      <w:marTop w:val="0"/>
      <w:marBottom w:val="0"/>
      <w:divBdr>
        <w:top w:val="none" w:sz="0" w:space="0" w:color="auto"/>
        <w:left w:val="none" w:sz="0" w:space="0" w:color="auto"/>
        <w:bottom w:val="none" w:sz="0" w:space="0" w:color="auto"/>
        <w:right w:val="none" w:sz="0" w:space="0" w:color="auto"/>
      </w:divBdr>
    </w:div>
    <w:div w:id="1744183362">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46018822">
      <w:bodyDiv w:val="1"/>
      <w:marLeft w:val="0"/>
      <w:marRight w:val="0"/>
      <w:marTop w:val="0"/>
      <w:marBottom w:val="0"/>
      <w:divBdr>
        <w:top w:val="none" w:sz="0" w:space="0" w:color="auto"/>
        <w:left w:val="none" w:sz="0" w:space="0" w:color="auto"/>
        <w:bottom w:val="none" w:sz="0" w:space="0" w:color="auto"/>
        <w:right w:val="none" w:sz="0" w:space="0" w:color="auto"/>
      </w:divBdr>
    </w:div>
    <w:div w:id="1851142339">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896234568">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50039079">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21857956">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38970443">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77316424">
      <w:bodyDiv w:val="1"/>
      <w:marLeft w:val="0"/>
      <w:marRight w:val="0"/>
      <w:marTop w:val="0"/>
      <w:marBottom w:val="0"/>
      <w:divBdr>
        <w:top w:val="none" w:sz="0" w:space="0" w:color="auto"/>
        <w:left w:val="none" w:sz="0" w:space="0" w:color="auto"/>
        <w:bottom w:val="none" w:sz="0" w:space="0" w:color="auto"/>
        <w:right w:val="none" w:sz="0" w:space="0" w:color="auto"/>
      </w:divBdr>
    </w:div>
    <w:div w:id="2078090098">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5272184">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546266372&amp;point=mark=00000000000000000000000000000000000000000000000002DPRCDE" TargetMode="External"/><Relationship Id="rId18" Type="http://schemas.openxmlformats.org/officeDocument/2006/relationships/hyperlink" Target="kodeks://link/d?nd=546266372&amp;point=mark=00000000000000000000000000000000000000000000000000RAIRD9" TargetMode="External"/><Relationship Id="rId26" Type="http://schemas.openxmlformats.org/officeDocument/2006/relationships/hyperlink" Target="kodeks://link/d?nd=901876063"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kodeks://link/d?nd=901807667&amp;point=mark=00000000000000000000000000000000000000000000000000ABQ0O6" TargetMode="External"/><Relationship Id="rId34" Type="http://schemas.openxmlformats.org/officeDocument/2006/relationships/hyperlink" Target="kodeks://link/d?nd=902135756&amp;point=mark=000000000000000000000000000000000000000000000000008OI0LL" TargetMode="External"/><Relationship Id="rId7" Type="http://schemas.openxmlformats.org/officeDocument/2006/relationships/footnotes" Target="footnotes.xml"/><Relationship Id="rId12" Type="http://schemas.openxmlformats.org/officeDocument/2006/relationships/hyperlink" Target="kodeks://link/d?nd=546266372&amp;point=mark=00000000000000000000000000000000000000000000000000RAIRD9" TargetMode="External"/><Relationship Id="rId17" Type="http://schemas.openxmlformats.org/officeDocument/2006/relationships/hyperlink" Target="kodeks://link/d?nd=902135756&amp;point=mark=00000000000000000000000000000000000000000000000000A7K0NC" TargetMode="External"/><Relationship Id="rId25" Type="http://schemas.openxmlformats.org/officeDocument/2006/relationships/hyperlink" Target="kodeks://link/d?nd=546266372&amp;point=mark=00000000000000000000000000000000000000000000000000RAIRD9" TargetMode="External"/><Relationship Id="rId33" Type="http://schemas.openxmlformats.org/officeDocument/2006/relationships/hyperlink" Target="kodeks://link/d?nd=902135756&amp;point=mark=000000000000000000000000000000000000000000000000007EM0K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kodeks://link/d?nd=902135756&amp;point=mark=000000000000000000000000000000000000000000000000007D20K3" TargetMode="External"/><Relationship Id="rId20" Type="http://schemas.openxmlformats.org/officeDocument/2006/relationships/hyperlink" Target="kodeks://link/d?nd=446497820" TargetMode="External"/><Relationship Id="rId29" Type="http://schemas.openxmlformats.org/officeDocument/2006/relationships/hyperlink" Target="kodeks://link/d?nd=90213575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2135756&amp;point=mark=00000000000000000000000000000000000000000000000000A7K0NC" TargetMode="External"/><Relationship Id="rId24" Type="http://schemas.openxmlformats.org/officeDocument/2006/relationships/hyperlink" Target="kodeks://link/d?nd=901807667&amp;point=mark=00000000000000000000000000000000000000000000000000AB40NR" TargetMode="External"/><Relationship Id="rId32" Type="http://schemas.openxmlformats.org/officeDocument/2006/relationships/hyperlink" Target="kodeks://link/d?nd=902135756&amp;point=mark=00000000000000000000000000000000000000000000000000OQ01AB" TargetMode="External"/><Relationship Id="rId37" Type="http://schemas.openxmlformats.org/officeDocument/2006/relationships/hyperlink" Target="mailto:ad_punga@mail.r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kodeks://link/d?nd=902135756&amp;point=mark=00000000000000000000000000000000000000000000000000OQ01AB" TargetMode="External"/><Relationship Id="rId23" Type="http://schemas.openxmlformats.org/officeDocument/2006/relationships/hyperlink" Target="kodeks://link/d?nd=901807667&amp;point=mark=00000000000000000000000000000000000000000000000000BV40PL" TargetMode="External"/><Relationship Id="rId28" Type="http://schemas.openxmlformats.org/officeDocument/2006/relationships/hyperlink" Target="kodeks://link/d?nd=901876063&amp;point=mark=00000000000000000000000000000000000000000000000000A7A0N8" TargetMode="External"/><Relationship Id="rId36" Type="http://schemas.openxmlformats.org/officeDocument/2006/relationships/hyperlink" Target="http://docs.cntd.ru/document/902347486" TargetMode="External"/><Relationship Id="rId10" Type="http://schemas.openxmlformats.org/officeDocument/2006/relationships/hyperlink" Target="kodeks://link/d?nd=546266372&amp;point=mark=00000000000000000000000000000000000000000000000000RAIRD9" TargetMode="External"/><Relationship Id="rId19" Type="http://schemas.openxmlformats.org/officeDocument/2006/relationships/hyperlink" Target="kodeks://link/d?nd=546158134" TargetMode="External"/><Relationship Id="rId31" Type="http://schemas.openxmlformats.org/officeDocument/2006/relationships/hyperlink" Target="kodeks://link/d?nd=902135756&amp;point=mark=000000000000000000000000000000000000000000000000007E20KE" TargetMode="External"/><Relationship Id="rId4" Type="http://schemas.microsoft.com/office/2007/relationships/stylesWithEffects" Target="stylesWithEffects.xml"/><Relationship Id="rId9" Type="http://schemas.openxmlformats.org/officeDocument/2006/relationships/hyperlink" Target="kodeks://link/d?nd=902135756&amp;point=mark=000000000000000000000000000000000000000000000000007D20K3" TargetMode="External"/><Relationship Id="rId14" Type="http://schemas.openxmlformats.org/officeDocument/2006/relationships/hyperlink" Target="kodeks://link/d?nd=546266372&amp;point=mark=00000000000000000000000000000000000000000000000000RAIRD9" TargetMode="External"/><Relationship Id="rId22" Type="http://schemas.openxmlformats.org/officeDocument/2006/relationships/hyperlink" Target="kodeks://link/d?nd=901807667&amp;point=mark=00000000000000000000000000000000000000000000000000AA00NJ" TargetMode="External"/><Relationship Id="rId27" Type="http://schemas.openxmlformats.org/officeDocument/2006/relationships/hyperlink" Target="kodeks://link/d?nd=901876063&amp;point=mark=000000000000000000000000000000000000000000000000007EA0KG" TargetMode="External"/><Relationship Id="rId30" Type="http://schemas.openxmlformats.org/officeDocument/2006/relationships/hyperlink" Target="kodeks://link/d?nd=902135756" TargetMode="External"/><Relationship Id="rId35" Type="http://schemas.openxmlformats.org/officeDocument/2006/relationships/hyperlink" Target="kodeks://link/d?nd=902135756&amp;point=mark=000000000000000000000000000000000000000000000000008PO0M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B166C-701C-43B2-B4FE-D981EF9A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1938</TotalTime>
  <Pages>28</Pages>
  <Words>9692</Words>
  <Characters>55251</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Sekretar</cp:lastModifiedBy>
  <cp:revision>81</cp:revision>
  <cp:lastPrinted>2020-09-04T07:14:00Z</cp:lastPrinted>
  <dcterms:created xsi:type="dcterms:W3CDTF">2017-12-08T07:40:00Z</dcterms:created>
  <dcterms:modified xsi:type="dcterms:W3CDTF">2020-09-04T07:16:00Z</dcterms:modified>
</cp:coreProperties>
</file>