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572252">
        <w:rPr>
          <w:rFonts w:ascii="Times New Roman" w:hAnsi="Times New Roman" w:cs="Times New Roman"/>
          <w:b/>
          <w:i/>
          <w:sz w:val="28"/>
          <w:szCs w:val="28"/>
        </w:rPr>
        <w:t>28</w:t>
      </w:r>
      <w:r w:rsidR="003949F5">
        <w:rPr>
          <w:rFonts w:ascii="Times New Roman" w:hAnsi="Times New Roman" w:cs="Times New Roman"/>
          <w:b/>
          <w:i/>
          <w:sz w:val="28"/>
          <w:szCs w:val="28"/>
        </w:rPr>
        <w:t xml:space="preserve"> октября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F80648">
        <w:rPr>
          <w:rFonts w:ascii="Times New Roman" w:hAnsi="Times New Roman" w:cs="Times New Roman"/>
          <w:b/>
          <w:i/>
          <w:sz w:val="28"/>
          <w:szCs w:val="28"/>
        </w:rPr>
        <w:t>4</w:t>
      </w:r>
      <w:r w:rsidR="00572252">
        <w:rPr>
          <w:rFonts w:ascii="Times New Roman" w:hAnsi="Times New Roman" w:cs="Times New Roman"/>
          <w:b/>
          <w:i/>
          <w:sz w:val="28"/>
          <w:szCs w:val="28"/>
        </w:rPr>
        <w:t>6</w:t>
      </w:r>
    </w:p>
    <w:p w:rsidR="009E346A" w:rsidRDefault="009E346A" w:rsidP="005F0DE5">
      <w:pPr>
        <w:pStyle w:val="a3"/>
        <w:ind w:firstLine="851"/>
        <w:jc w:val="center"/>
        <w:rPr>
          <w:rFonts w:ascii="Times New Roman" w:hAnsi="Times New Roman" w:cs="Times New Roman"/>
          <w:i/>
          <w:sz w:val="28"/>
          <w:szCs w:val="28"/>
          <w:u w:val="single"/>
        </w:rPr>
      </w:pPr>
    </w:p>
    <w:p w:rsidR="00F70581" w:rsidRPr="00EB13EA" w:rsidRDefault="00F70581" w:rsidP="005F0DE5">
      <w:pPr>
        <w:pStyle w:val="a3"/>
        <w:ind w:firstLine="851"/>
        <w:jc w:val="center"/>
        <w:rPr>
          <w:rFonts w:ascii="Times New Roman" w:hAnsi="Times New Roman" w:cs="Times New Roman"/>
          <w:i/>
          <w:sz w:val="26"/>
          <w:szCs w:val="26"/>
          <w:u w:val="single"/>
        </w:rPr>
      </w:pPr>
      <w:r w:rsidRPr="00EB13EA">
        <w:rPr>
          <w:rFonts w:ascii="Times New Roman" w:hAnsi="Times New Roman" w:cs="Times New Roman"/>
          <w:i/>
          <w:sz w:val="26"/>
          <w:szCs w:val="26"/>
          <w:u w:val="single"/>
        </w:rPr>
        <w:t>В сегодняшнем номере публикуются следующие документы:</w:t>
      </w:r>
    </w:p>
    <w:p w:rsidR="00F70581" w:rsidRPr="00EB13EA" w:rsidRDefault="00F70581" w:rsidP="005F0DE5">
      <w:pPr>
        <w:pStyle w:val="a3"/>
        <w:ind w:left="-567" w:firstLine="567"/>
        <w:jc w:val="both"/>
        <w:rPr>
          <w:rFonts w:ascii="Times New Roman" w:hAnsi="Times New Roman" w:cs="Times New Roman"/>
          <w:sz w:val="26"/>
          <w:szCs w:val="26"/>
        </w:rPr>
      </w:pPr>
    </w:p>
    <w:p w:rsidR="00F80648" w:rsidRPr="00F1423F" w:rsidRDefault="000A06F7" w:rsidP="00727D42">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proofErr w:type="gramStart"/>
      <w:r>
        <w:rPr>
          <w:rFonts w:ascii="Times New Roman" w:eastAsia="Calibri" w:hAnsi="Times New Roman" w:cs="Times New Roman"/>
          <w:bCs/>
          <w:color w:val="000000"/>
          <w:sz w:val="26"/>
          <w:szCs w:val="26"/>
          <w:shd w:val="clear" w:color="auto" w:fill="FEFFFE"/>
        </w:rPr>
        <w:t xml:space="preserve">Постановление </w:t>
      </w:r>
      <w:r w:rsidR="00727D42">
        <w:rPr>
          <w:rFonts w:ascii="Times New Roman" w:eastAsia="Calibri" w:hAnsi="Times New Roman" w:cs="Times New Roman"/>
          <w:bCs/>
          <w:color w:val="000000"/>
          <w:sz w:val="26"/>
          <w:szCs w:val="26"/>
          <w:shd w:val="clear" w:color="auto" w:fill="FEFFFE"/>
        </w:rPr>
        <w:t>администрации</w:t>
      </w:r>
      <w:r w:rsidR="00F80648" w:rsidRPr="00EB13EA">
        <w:rPr>
          <w:rFonts w:ascii="Times New Roman" w:eastAsia="Calibri" w:hAnsi="Times New Roman" w:cs="Times New Roman"/>
          <w:bCs/>
          <w:color w:val="000000"/>
          <w:sz w:val="26"/>
          <w:szCs w:val="26"/>
          <w:shd w:val="clear" w:color="auto" w:fill="FEFFFE"/>
        </w:rPr>
        <w:t xml:space="preserve"> № </w:t>
      </w:r>
      <w:r w:rsidR="00F1423F">
        <w:rPr>
          <w:rFonts w:ascii="Times New Roman" w:eastAsia="Calibri" w:hAnsi="Times New Roman" w:cs="Times New Roman"/>
          <w:bCs/>
          <w:color w:val="000000"/>
          <w:sz w:val="26"/>
          <w:szCs w:val="26"/>
          <w:shd w:val="clear" w:color="auto" w:fill="FEFFFE"/>
        </w:rPr>
        <w:t>103</w:t>
      </w:r>
      <w:r w:rsidR="00F80648" w:rsidRPr="00EB13EA">
        <w:rPr>
          <w:rFonts w:ascii="Times New Roman" w:eastAsia="Calibri" w:hAnsi="Times New Roman" w:cs="Times New Roman"/>
          <w:bCs/>
          <w:color w:val="000000"/>
          <w:sz w:val="26"/>
          <w:szCs w:val="26"/>
          <w:shd w:val="clear" w:color="auto" w:fill="FEFFFE"/>
        </w:rPr>
        <w:t xml:space="preserve"> от </w:t>
      </w:r>
      <w:r w:rsidR="00F1423F">
        <w:rPr>
          <w:rFonts w:ascii="Times New Roman" w:eastAsia="Calibri" w:hAnsi="Times New Roman" w:cs="Times New Roman"/>
          <w:bCs/>
          <w:color w:val="000000"/>
          <w:sz w:val="26"/>
          <w:szCs w:val="26"/>
          <w:shd w:val="clear" w:color="auto" w:fill="FEFFFE"/>
        </w:rPr>
        <w:t>26</w:t>
      </w:r>
      <w:r w:rsidR="003949F5" w:rsidRPr="00EB13EA">
        <w:rPr>
          <w:rFonts w:ascii="Times New Roman" w:eastAsia="Calibri" w:hAnsi="Times New Roman" w:cs="Times New Roman"/>
          <w:bCs/>
          <w:color w:val="000000"/>
          <w:sz w:val="26"/>
          <w:szCs w:val="26"/>
          <w:shd w:val="clear" w:color="auto" w:fill="FEFFFE"/>
        </w:rPr>
        <w:t>.10</w:t>
      </w:r>
      <w:r w:rsidR="00F80648" w:rsidRPr="00EB13EA">
        <w:rPr>
          <w:rFonts w:ascii="Times New Roman" w:eastAsia="Calibri" w:hAnsi="Times New Roman" w:cs="Times New Roman"/>
          <w:bCs/>
          <w:color w:val="000000"/>
          <w:sz w:val="26"/>
          <w:szCs w:val="26"/>
          <w:shd w:val="clear" w:color="auto" w:fill="FEFFFE"/>
        </w:rPr>
        <w:t>.2020 «</w:t>
      </w:r>
      <w:r w:rsidR="00727D42" w:rsidRPr="00727D42">
        <w:rPr>
          <w:rFonts w:ascii="Times New Roman" w:eastAsia="Calibri" w:hAnsi="Times New Roman" w:cs="Times New Roman"/>
          <w:bCs/>
          <w:color w:val="000000"/>
          <w:sz w:val="26"/>
          <w:szCs w:val="26"/>
          <w:shd w:val="clear" w:color="auto" w:fill="FEFFFE"/>
        </w:rPr>
        <w:t>О внесении изменений в приложение к постановлению администрации сельского поселения Светлый от 17.05.2018 №84 «Об утверждении Порядка оформления заданий на проведение мероприятий по муниципальному земельному контролю без взаимодействия с юридическими лицами, индивидуальными предпринимателями и их содержание, оформления результатов мероприятий по муниципальному земельному контролю без взаимодействия с юридическими лицами, индивидуальными предпринимателями»</w:t>
      </w:r>
      <w:r w:rsidR="003F70B7" w:rsidRPr="00EB13EA">
        <w:rPr>
          <w:rFonts w:ascii="Times New Roman" w:eastAsia="Calibri" w:hAnsi="Times New Roman" w:cs="Times New Roman"/>
          <w:bCs/>
          <w:color w:val="000000"/>
          <w:sz w:val="26"/>
          <w:szCs w:val="26"/>
          <w:shd w:val="clear" w:color="auto" w:fill="FEFFFE"/>
        </w:rPr>
        <w:t>»</w:t>
      </w:r>
      <w:r w:rsidR="00F1423F">
        <w:rPr>
          <w:rFonts w:ascii="Times New Roman" w:eastAsia="Calibri" w:hAnsi="Times New Roman" w:cs="Times New Roman"/>
          <w:bCs/>
          <w:color w:val="000000"/>
          <w:sz w:val="26"/>
          <w:szCs w:val="26"/>
          <w:shd w:val="clear" w:color="auto" w:fill="FEFFFE"/>
        </w:rPr>
        <w:t>;</w:t>
      </w:r>
      <w:proofErr w:type="gramEnd"/>
    </w:p>
    <w:p w:rsidR="00F1423F" w:rsidRPr="00F1423F" w:rsidRDefault="00F1423F" w:rsidP="00F1423F">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proofErr w:type="gramStart"/>
      <w:r>
        <w:rPr>
          <w:rFonts w:ascii="Times New Roman" w:eastAsia="Calibri" w:hAnsi="Times New Roman" w:cs="Times New Roman"/>
          <w:bCs/>
          <w:color w:val="000000"/>
          <w:sz w:val="26"/>
          <w:szCs w:val="26"/>
          <w:shd w:val="clear" w:color="auto" w:fill="FEFFFE"/>
        </w:rPr>
        <w:t>Постановление администрации № 104 от 26.10.2020 «</w:t>
      </w:r>
      <w:r w:rsidRPr="00F1423F">
        <w:rPr>
          <w:rFonts w:ascii="Times New Roman" w:eastAsia="Calibri" w:hAnsi="Times New Roman" w:cs="Times New Roman"/>
          <w:bCs/>
          <w:color w:val="000000"/>
          <w:sz w:val="26"/>
          <w:szCs w:val="26"/>
          <w:shd w:val="clear" w:color="auto" w:fill="FEFFFE"/>
        </w:rPr>
        <w:t xml:space="preserve">Об утверждении перечня должностных лиц администрации сельского поселения Светлый, уполномоченных на осуществление проверочных мероприятий по соблюдению мер, установленных нормативными правовыми актами Ханты-Мансийского автономного округа – Югры и муниципальными правовыми актами Березовского района, в связи с ведением в автономном округе режима повышенной готовности на период эпидемиологического неблагополучия, связанного с распространением </w:t>
      </w:r>
      <w:proofErr w:type="spellStart"/>
      <w:r w:rsidRPr="00F1423F">
        <w:rPr>
          <w:rFonts w:ascii="Times New Roman" w:eastAsia="Calibri" w:hAnsi="Times New Roman" w:cs="Times New Roman"/>
          <w:bCs/>
          <w:color w:val="000000"/>
          <w:sz w:val="26"/>
          <w:szCs w:val="26"/>
          <w:shd w:val="clear" w:color="auto" w:fill="FEFFFE"/>
        </w:rPr>
        <w:t>коронавирусной</w:t>
      </w:r>
      <w:proofErr w:type="spellEnd"/>
      <w:r w:rsidRPr="00F1423F">
        <w:rPr>
          <w:rFonts w:ascii="Times New Roman" w:eastAsia="Calibri" w:hAnsi="Times New Roman" w:cs="Times New Roman"/>
          <w:bCs/>
          <w:color w:val="000000"/>
          <w:sz w:val="26"/>
          <w:szCs w:val="26"/>
          <w:shd w:val="clear" w:color="auto" w:fill="FEFFFE"/>
        </w:rPr>
        <w:t xml:space="preserve"> инфекции (СОVID-19)</w:t>
      </w:r>
      <w:r>
        <w:rPr>
          <w:rFonts w:ascii="Times New Roman" w:eastAsia="Calibri" w:hAnsi="Times New Roman" w:cs="Times New Roman"/>
          <w:bCs/>
          <w:color w:val="000000"/>
          <w:sz w:val="26"/>
          <w:szCs w:val="26"/>
          <w:shd w:val="clear" w:color="auto" w:fill="FEFFFE"/>
        </w:rPr>
        <w:t>»;</w:t>
      </w:r>
      <w:proofErr w:type="gramEnd"/>
    </w:p>
    <w:p w:rsidR="00F1423F" w:rsidRDefault="00F1423F" w:rsidP="00F1423F">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Решение Совета депутатов № 112 от 27.10.2020 «</w:t>
      </w:r>
      <w:r w:rsidRPr="00F1423F">
        <w:rPr>
          <w:rFonts w:ascii="Times New Roman" w:eastAsia="Times New Roman" w:hAnsi="Times New Roman" w:cs="Times New Roman"/>
          <w:bCs/>
          <w:sz w:val="26"/>
          <w:szCs w:val="26"/>
          <w:lang w:eastAsia="ru-RU"/>
        </w:rPr>
        <w:t>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 2022 годов»</w:t>
      </w:r>
      <w:r>
        <w:rPr>
          <w:rFonts w:ascii="Times New Roman" w:eastAsia="Times New Roman" w:hAnsi="Times New Roman" w:cs="Times New Roman"/>
          <w:bCs/>
          <w:sz w:val="26"/>
          <w:szCs w:val="26"/>
          <w:lang w:eastAsia="ru-RU"/>
        </w:rPr>
        <w:t>»;</w:t>
      </w:r>
    </w:p>
    <w:p w:rsidR="00F1423F" w:rsidRPr="00EB13EA" w:rsidRDefault="00F1423F" w:rsidP="00F1423F">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Решение Совета депутатов № 113 от 27.10.2020  «</w:t>
      </w:r>
      <w:r w:rsidRPr="00F1423F">
        <w:rPr>
          <w:rFonts w:ascii="Times New Roman" w:eastAsia="Times New Roman" w:hAnsi="Times New Roman" w:cs="Times New Roman"/>
          <w:bCs/>
          <w:sz w:val="26"/>
          <w:szCs w:val="26"/>
          <w:lang w:eastAsia="ru-RU"/>
        </w:rPr>
        <w:t xml:space="preserve">О внесении изменений в решение Совета депутатов сельского поселения </w:t>
      </w:r>
      <w:proofErr w:type="gramStart"/>
      <w:r w:rsidRPr="00F1423F">
        <w:rPr>
          <w:rFonts w:ascii="Times New Roman" w:eastAsia="Times New Roman" w:hAnsi="Times New Roman" w:cs="Times New Roman"/>
          <w:bCs/>
          <w:sz w:val="26"/>
          <w:szCs w:val="26"/>
          <w:lang w:eastAsia="ru-RU"/>
        </w:rPr>
        <w:t>Светлый</w:t>
      </w:r>
      <w:proofErr w:type="gramEnd"/>
      <w:r w:rsidRPr="00F1423F">
        <w:rPr>
          <w:rFonts w:ascii="Times New Roman" w:eastAsia="Times New Roman" w:hAnsi="Times New Roman" w:cs="Times New Roman"/>
          <w:bCs/>
          <w:sz w:val="26"/>
          <w:szCs w:val="26"/>
          <w:lang w:eastAsia="ru-RU"/>
        </w:rPr>
        <w:t xml:space="preserve"> от 15.06.2018 №267 «Об утверждении правил благоустройства территории сельского поселения Светлый»</w:t>
      </w:r>
      <w:r>
        <w:rPr>
          <w:rFonts w:ascii="Times New Roman" w:eastAsia="Times New Roman" w:hAnsi="Times New Roman" w:cs="Times New Roman"/>
          <w:bCs/>
          <w:sz w:val="26"/>
          <w:szCs w:val="26"/>
          <w:lang w:eastAsia="ru-RU"/>
        </w:rPr>
        <w:t>».</w:t>
      </w:r>
    </w:p>
    <w:p w:rsidR="00280A55" w:rsidRPr="00EB13E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bookmarkStart w:id="0" w:name="sub_1"/>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F1423F">
      <w:pPr>
        <w:widowControl w:val="0"/>
        <w:suppressAutoHyphens/>
        <w:spacing w:after="0" w:line="240" w:lineRule="auto"/>
        <w:rPr>
          <w:rFonts w:ascii="Times New Roman" w:eastAsia="Lucida Sans Unicode" w:hAnsi="Times New Roman" w:cs="Times New Roman"/>
          <w:kern w:val="2"/>
          <w:sz w:val="26"/>
          <w:szCs w:val="26"/>
          <w:lang w:eastAsia="ru-RU"/>
        </w:rPr>
      </w:pPr>
    </w:p>
    <w:p w:rsidR="00F1423F" w:rsidRDefault="00F1423F" w:rsidP="00F1423F">
      <w:pPr>
        <w:widowControl w:val="0"/>
        <w:suppressAutoHyphens/>
        <w:spacing w:after="0" w:line="240" w:lineRule="auto"/>
        <w:rPr>
          <w:rFonts w:ascii="Times New Roman" w:eastAsia="Lucida Sans Unicode" w:hAnsi="Times New Roman" w:cs="Times New Roman"/>
          <w:kern w:val="2"/>
          <w:sz w:val="26"/>
          <w:szCs w:val="26"/>
          <w:lang w:eastAsia="ru-RU"/>
        </w:rPr>
      </w:pPr>
    </w:p>
    <w:bookmarkEnd w:id="0"/>
    <w:p w:rsidR="00F1423F" w:rsidRDefault="00F1423F" w:rsidP="00F1423F">
      <w:pPr>
        <w:spacing w:after="0" w:line="240" w:lineRule="auto"/>
        <w:jc w:val="center"/>
        <w:rPr>
          <w:rFonts w:ascii="Times New Roman" w:eastAsia="Times New Roman" w:hAnsi="Times New Roman" w:cs="Times New Roman"/>
          <w:sz w:val="28"/>
          <w:szCs w:val="28"/>
          <w:lang w:eastAsia="ru-RU"/>
        </w:rPr>
      </w:pPr>
    </w:p>
    <w:p w:rsidR="00F1423F" w:rsidRDefault="00F1423F" w:rsidP="00F1423F">
      <w:pPr>
        <w:spacing w:after="0" w:line="240" w:lineRule="auto"/>
        <w:jc w:val="center"/>
        <w:rPr>
          <w:rFonts w:ascii="Times New Roman" w:eastAsia="Times New Roman" w:hAnsi="Times New Roman" w:cs="Times New Roman"/>
          <w:sz w:val="28"/>
          <w:szCs w:val="28"/>
          <w:lang w:eastAsia="ru-RU"/>
        </w:rPr>
      </w:pPr>
    </w:p>
    <w:p w:rsidR="00F1423F" w:rsidRDefault="00F1423F" w:rsidP="00F1423F">
      <w:pPr>
        <w:spacing w:after="0" w:line="240" w:lineRule="auto"/>
        <w:jc w:val="center"/>
        <w:rPr>
          <w:rFonts w:ascii="Times New Roman" w:eastAsia="Times New Roman" w:hAnsi="Times New Roman" w:cs="Times New Roman"/>
          <w:sz w:val="28"/>
          <w:szCs w:val="28"/>
          <w:lang w:eastAsia="ru-RU"/>
        </w:rPr>
      </w:pPr>
    </w:p>
    <w:p w:rsidR="00F1423F" w:rsidRPr="00F1423F" w:rsidRDefault="00F1423F" w:rsidP="00F1423F">
      <w:pPr>
        <w:spacing w:after="0" w:line="240" w:lineRule="auto"/>
        <w:jc w:val="center"/>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lastRenderedPageBreak/>
        <w:t>АДМИНИСТРАЦИЯ</w:t>
      </w:r>
    </w:p>
    <w:p w:rsidR="00F1423F" w:rsidRPr="00F1423F" w:rsidRDefault="00F1423F" w:rsidP="00F1423F">
      <w:pPr>
        <w:spacing w:after="0" w:line="240" w:lineRule="auto"/>
        <w:jc w:val="center"/>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 xml:space="preserve">СЕЛЬСКОГО ПОСЕЛЕНИЯ </w:t>
      </w:r>
      <w:proofErr w:type="gramStart"/>
      <w:r w:rsidRPr="00F1423F">
        <w:rPr>
          <w:rFonts w:ascii="Times New Roman" w:eastAsia="Times New Roman" w:hAnsi="Times New Roman" w:cs="Times New Roman"/>
          <w:sz w:val="28"/>
          <w:szCs w:val="28"/>
          <w:lang w:eastAsia="ru-RU"/>
        </w:rPr>
        <w:t>СВЕТЛЫЙ</w:t>
      </w:r>
      <w:proofErr w:type="gramEnd"/>
    </w:p>
    <w:p w:rsidR="00F1423F" w:rsidRPr="00F1423F" w:rsidRDefault="00F1423F" w:rsidP="00F1423F">
      <w:pPr>
        <w:spacing w:after="0" w:line="240" w:lineRule="auto"/>
        <w:jc w:val="center"/>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Березовского района</w:t>
      </w:r>
    </w:p>
    <w:p w:rsidR="00F1423F" w:rsidRPr="00F1423F" w:rsidRDefault="00F1423F" w:rsidP="00F1423F">
      <w:pPr>
        <w:spacing w:after="0" w:line="240" w:lineRule="auto"/>
        <w:jc w:val="center"/>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Ханты-Мансийского автономного округа – Югры</w:t>
      </w:r>
    </w:p>
    <w:p w:rsidR="00F1423F" w:rsidRPr="00F1423F" w:rsidRDefault="00F1423F" w:rsidP="00F1423F">
      <w:pPr>
        <w:spacing w:after="0" w:line="240" w:lineRule="auto"/>
        <w:jc w:val="center"/>
        <w:rPr>
          <w:rFonts w:ascii="Times New Roman" w:eastAsia="Times New Roman" w:hAnsi="Times New Roman" w:cs="Times New Roman"/>
          <w:sz w:val="28"/>
          <w:szCs w:val="28"/>
          <w:lang w:eastAsia="ru-RU"/>
        </w:rPr>
      </w:pPr>
    </w:p>
    <w:p w:rsidR="00F1423F" w:rsidRPr="00F1423F" w:rsidRDefault="00F1423F" w:rsidP="00F1423F">
      <w:pPr>
        <w:spacing w:after="0" w:line="240" w:lineRule="auto"/>
        <w:jc w:val="center"/>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ПОСТАНОВЛЕНИЕ</w:t>
      </w:r>
    </w:p>
    <w:p w:rsidR="00F1423F" w:rsidRPr="00F1423F" w:rsidRDefault="00F1423F" w:rsidP="00F1423F">
      <w:pPr>
        <w:spacing w:after="0" w:line="240" w:lineRule="auto"/>
        <w:jc w:val="right"/>
        <w:rPr>
          <w:rFonts w:ascii="Times New Roman" w:eastAsia="Times New Roman" w:hAnsi="Times New Roman" w:cs="Times New Roman"/>
          <w:sz w:val="28"/>
          <w:szCs w:val="28"/>
          <w:u w:val="single"/>
          <w:lang w:eastAsia="ru-RU"/>
        </w:rPr>
      </w:pPr>
      <w:r w:rsidRPr="00F1423F">
        <w:rPr>
          <w:rFonts w:ascii="Times New Roman" w:eastAsia="Times New Roman" w:hAnsi="Times New Roman" w:cs="Times New Roman"/>
          <w:sz w:val="28"/>
          <w:szCs w:val="28"/>
          <w:u w:val="single"/>
          <w:lang w:eastAsia="ru-RU"/>
        </w:rPr>
        <w:t xml:space="preserve">  </w:t>
      </w:r>
    </w:p>
    <w:p w:rsidR="00F1423F" w:rsidRPr="00F1423F" w:rsidRDefault="00F1423F" w:rsidP="00F1423F">
      <w:pPr>
        <w:spacing w:after="0" w:line="240" w:lineRule="auto"/>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u w:val="single"/>
          <w:lang w:eastAsia="ru-RU"/>
        </w:rPr>
        <w:t>от 26.10.2020</w:t>
      </w:r>
      <w:r w:rsidRPr="00F142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1423F">
        <w:rPr>
          <w:rFonts w:ascii="Times New Roman" w:eastAsia="Times New Roman" w:hAnsi="Times New Roman" w:cs="Times New Roman"/>
          <w:sz w:val="28"/>
          <w:szCs w:val="28"/>
          <w:lang w:eastAsia="ru-RU"/>
        </w:rPr>
        <w:tab/>
      </w:r>
      <w:r w:rsidRPr="00F1423F">
        <w:rPr>
          <w:rFonts w:ascii="Times New Roman" w:eastAsia="Times New Roman" w:hAnsi="Times New Roman" w:cs="Times New Roman"/>
          <w:sz w:val="28"/>
          <w:szCs w:val="28"/>
          <w:lang w:eastAsia="ru-RU"/>
        </w:rPr>
        <w:tab/>
      </w:r>
      <w:r w:rsidRPr="00F1423F">
        <w:rPr>
          <w:rFonts w:ascii="Times New Roman" w:eastAsia="Times New Roman" w:hAnsi="Times New Roman" w:cs="Times New Roman"/>
          <w:sz w:val="28"/>
          <w:szCs w:val="28"/>
          <w:lang w:eastAsia="ru-RU"/>
        </w:rPr>
        <w:tab/>
        <w:t>№ 103</w:t>
      </w:r>
    </w:p>
    <w:p w:rsidR="00F1423F" w:rsidRPr="00F1423F" w:rsidRDefault="00F1423F" w:rsidP="00F1423F">
      <w:pPr>
        <w:spacing w:after="0" w:line="240" w:lineRule="auto"/>
        <w:rPr>
          <w:rFonts w:ascii="Times New Roman" w:eastAsia="Times New Roman" w:hAnsi="Times New Roman" w:cs="Times New Roman"/>
          <w:sz w:val="28"/>
          <w:szCs w:val="28"/>
          <w:lang w:eastAsia="ru-RU"/>
        </w:rPr>
      </w:pPr>
      <w:proofErr w:type="spellStart"/>
      <w:r w:rsidRPr="00F1423F">
        <w:rPr>
          <w:rFonts w:ascii="Times New Roman" w:eastAsia="Times New Roman" w:hAnsi="Times New Roman" w:cs="Times New Roman"/>
          <w:sz w:val="28"/>
          <w:szCs w:val="28"/>
          <w:lang w:eastAsia="ru-RU"/>
        </w:rPr>
        <w:t>пос</w:t>
      </w:r>
      <w:proofErr w:type="gramStart"/>
      <w:r w:rsidRPr="00F1423F">
        <w:rPr>
          <w:rFonts w:ascii="Times New Roman" w:eastAsia="Times New Roman" w:hAnsi="Times New Roman" w:cs="Times New Roman"/>
          <w:sz w:val="28"/>
          <w:szCs w:val="28"/>
          <w:lang w:eastAsia="ru-RU"/>
        </w:rPr>
        <w:t>.С</w:t>
      </w:r>
      <w:proofErr w:type="gramEnd"/>
      <w:r w:rsidRPr="00F1423F">
        <w:rPr>
          <w:rFonts w:ascii="Times New Roman" w:eastAsia="Times New Roman" w:hAnsi="Times New Roman" w:cs="Times New Roman"/>
          <w:sz w:val="28"/>
          <w:szCs w:val="28"/>
          <w:lang w:eastAsia="ru-RU"/>
        </w:rPr>
        <w:t>ветлый</w:t>
      </w:r>
      <w:proofErr w:type="spellEnd"/>
    </w:p>
    <w:p w:rsidR="00F1423F" w:rsidRPr="00F1423F" w:rsidRDefault="00F1423F" w:rsidP="00F1423F">
      <w:pPr>
        <w:spacing w:after="0" w:line="240" w:lineRule="auto"/>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6487"/>
      </w:tblGrid>
      <w:tr w:rsidR="00F1423F" w:rsidRPr="00F1423F" w:rsidTr="00F1423F">
        <w:trPr>
          <w:trHeight w:val="2263"/>
        </w:trPr>
        <w:tc>
          <w:tcPr>
            <w:tcW w:w="6487" w:type="dxa"/>
          </w:tcPr>
          <w:p w:rsidR="00F1423F" w:rsidRPr="00F1423F" w:rsidRDefault="00F1423F" w:rsidP="00F1423F">
            <w:pPr>
              <w:spacing w:after="0" w:line="240" w:lineRule="auto"/>
              <w:jc w:val="both"/>
              <w:rPr>
                <w:rFonts w:ascii="Times New Roman" w:eastAsia="Times New Roman" w:hAnsi="Times New Roman" w:cs="Times New Roman"/>
                <w:b/>
                <w:sz w:val="28"/>
                <w:szCs w:val="28"/>
                <w:lang w:eastAsia="ru-RU"/>
              </w:rPr>
            </w:pPr>
            <w:r w:rsidRPr="00F1423F">
              <w:rPr>
                <w:rFonts w:ascii="Times New Roman" w:eastAsia="Times New Roman" w:hAnsi="Times New Roman" w:cs="Times New Roman"/>
                <w:b/>
                <w:sz w:val="28"/>
                <w:szCs w:val="28"/>
                <w:lang w:eastAsia="ru-RU"/>
              </w:rPr>
              <w:t xml:space="preserve">О внесении изменений в приложение к постановлению администрации сельского поселения </w:t>
            </w:r>
            <w:proofErr w:type="gramStart"/>
            <w:r w:rsidRPr="00F1423F">
              <w:rPr>
                <w:rFonts w:ascii="Times New Roman" w:eastAsia="Times New Roman" w:hAnsi="Times New Roman" w:cs="Times New Roman"/>
                <w:b/>
                <w:sz w:val="28"/>
                <w:szCs w:val="28"/>
                <w:lang w:eastAsia="ru-RU"/>
              </w:rPr>
              <w:t>Светлый</w:t>
            </w:r>
            <w:proofErr w:type="gramEnd"/>
            <w:r w:rsidRPr="00F1423F">
              <w:rPr>
                <w:rFonts w:ascii="Times New Roman" w:eastAsia="Times New Roman" w:hAnsi="Times New Roman" w:cs="Times New Roman"/>
                <w:b/>
                <w:sz w:val="28"/>
                <w:szCs w:val="28"/>
                <w:lang w:eastAsia="ru-RU"/>
              </w:rPr>
              <w:t xml:space="preserve"> от 17.05.2018 №84 «</w:t>
            </w:r>
            <w:r w:rsidRPr="00F1423F">
              <w:rPr>
                <w:rFonts w:ascii="Times New Roman" w:eastAsia="Times New Roman" w:hAnsi="Times New Roman" w:cs="Times New Roman"/>
                <w:b/>
                <w:bCs/>
                <w:sz w:val="28"/>
                <w:szCs w:val="28"/>
                <w:lang w:eastAsia="ru-RU"/>
              </w:rPr>
              <w:t xml:space="preserve">Об утверждении Порядка </w:t>
            </w:r>
            <w:r w:rsidRPr="00F1423F">
              <w:rPr>
                <w:rFonts w:ascii="Times New Roman" w:eastAsia="Times New Roman" w:hAnsi="Times New Roman" w:cs="Times New Roman"/>
                <w:b/>
                <w:sz w:val="28"/>
                <w:szCs w:val="28"/>
                <w:lang w:eastAsia="ru-RU"/>
              </w:rPr>
              <w:t>оформления заданий на проведение мероприятий по муниципальному земельному контролю без взаимодействия с юридическими лицами, индивидуальными предпринимателями и их содержание, оформления результатов мероприятий по муниципальному земельному контролю без взаимодействия с юридическими лицами, индивидуальными предпринимателями»</w:t>
            </w:r>
          </w:p>
          <w:p w:rsidR="00F1423F" w:rsidRPr="00F1423F" w:rsidRDefault="00F1423F" w:rsidP="00F1423F">
            <w:pPr>
              <w:spacing w:after="0" w:line="240" w:lineRule="auto"/>
              <w:rPr>
                <w:rFonts w:ascii="Times New Roman" w:eastAsia="Times New Roman" w:hAnsi="Times New Roman" w:cs="Times New Roman"/>
                <w:b/>
                <w:sz w:val="28"/>
                <w:szCs w:val="28"/>
                <w:lang w:eastAsia="ru-RU"/>
              </w:rPr>
            </w:pPr>
          </w:p>
        </w:tc>
      </w:tr>
    </w:tbl>
    <w:p w:rsidR="00F1423F" w:rsidRPr="00F1423F" w:rsidRDefault="00F1423F" w:rsidP="00F1423F">
      <w:pPr>
        <w:spacing w:after="0" w:line="240" w:lineRule="auto"/>
        <w:ind w:firstLine="708"/>
        <w:jc w:val="both"/>
        <w:rPr>
          <w:rFonts w:ascii="Times New Roman" w:eastAsia="Times New Roman" w:hAnsi="Times New Roman" w:cs="Times New Roman"/>
          <w:iCs/>
          <w:sz w:val="28"/>
          <w:szCs w:val="28"/>
          <w:lang w:eastAsia="ru-RU"/>
        </w:rPr>
      </w:pPr>
      <w:r w:rsidRPr="00F1423F">
        <w:rPr>
          <w:rFonts w:ascii="Times New Roman" w:eastAsia="Times New Roman" w:hAnsi="Times New Roman" w:cs="Times New Roman"/>
          <w:iCs/>
          <w:sz w:val="28"/>
          <w:szCs w:val="28"/>
          <w:lang w:eastAsia="ru-RU"/>
        </w:rPr>
        <w:t xml:space="preserve">В целях приведения в соответствие с </w:t>
      </w:r>
      <w:hyperlink r:id="rId9" w:history="1">
        <w:r w:rsidRPr="00F1423F">
          <w:rPr>
            <w:rFonts w:ascii="Times New Roman" w:eastAsia="Times New Roman" w:hAnsi="Times New Roman" w:cs="Times New Roman"/>
            <w:bCs/>
            <w:sz w:val="28"/>
            <w:szCs w:val="28"/>
            <w:u w:val="single"/>
            <w:shd w:val="clear" w:color="auto" w:fill="FFFFFF"/>
            <w:lang w:eastAsia="ru-RU"/>
          </w:rPr>
          <w:t>Федеральным законом от 26.12.2008 №294-ФЗ (ред. от 13.07.2020)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1423F">
        <w:rPr>
          <w:rFonts w:ascii="Times New Roman" w:eastAsia="Times New Roman" w:hAnsi="Times New Roman" w:cs="Times New Roman"/>
          <w:sz w:val="28"/>
          <w:szCs w:val="28"/>
          <w:lang w:eastAsia="ru-RU"/>
        </w:rPr>
        <w:t>»</w:t>
      </w:r>
      <w:r w:rsidRPr="00F1423F">
        <w:rPr>
          <w:rFonts w:ascii="Times New Roman" w:eastAsia="Times New Roman" w:hAnsi="Times New Roman" w:cs="Times New Roman"/>
          <w:iCs/>
          <w:sz w:val="28"/>
          <w:szCs w:val="28"/>
          <w:lang w:eastAsia="ru-RU"/>
        </w:rPr>
        <w:t xml:space="preserve">, на основании Устава сельского поселения </w:t>
      </w:r>
      <w:proofErr w:type="gramStart"/>
      <w:r w:rsidRPr="00F1423F">
        <w:rPr>
          <w:rFonts w:ascii="Times New Roman" w:eastAsia="Times New Roman" w:hAnsi="Times New Roman" w:cs="Times New Roman"/>
          <w:iCs/>
          <w:sz w:val="28"/>
          <w:szCs w:val="28"/>
          <w:lang w:eastAsia="ru-RU"/>
        </w:rPr>
        <w:t>Светлый</w:t>
      </w:r>
      <w:proofErr w:type="gramEnd"/>
      <w:r w:rsidRPr="00F1423F">
        <w:rPr>
          <w:rFonts w:ascii="Times New Roman" w:eastAsia="Times New Roman" w:hAnsi="Times New Roman" w:cs="Times New Roman"/>
          <w:iCs/>
          <w:sz w:val="28"/>
          <w:szCs w:val="28"/>
          <w:lang w:eastAsia="ru-RU"/>
        </w:rPr>
        <w:t xml:space="preserve">, </w:t>
      </w:r>
    </w:p>
    <w:p w:rsidR="00F1423F" w:rsidRPr="00F1423F" w:rsidRDefault="00F1423F" w:rsidP="00F1423F">
      <w:pPr>
        <w:spacing w:after="0" w:line="240" w:lineRule="auto"/>
        <w:jc w:val="center"/>
        <w:rPr>
          <w:rFonts w:ascii="Times New Roman" w:eastAsia="Times New Roman" w:hAnsi="Times New Roman" w:cs="Times New Roman"/>
          <w:iCs/>
          <w:sz w:val="28"/>
          <w:szCs w:val="28"/>
          <w:lang w:eastAsia="ru-RU"/>
        </w:rPr>
      </w:pPr>
      <w:r w:rsidRPr="00F1423F">
        <w:rPr>
          <w:rFonts w:ascii="Times New Roman" w:eastAsia="Times New Roman" w:hAnsi="Times New Roman" w:cs="Times New Roman"/>
          <w:iCs/>
          <w:sz w:val="28"/>
          <w:szCs w:val="28"/>
          <w:lang w:eastAsia="ru-RU"/>
        </w:rPr>
        <w:t>ПОСТАНОВЛЯЮ:</w:t>
      </w:r>
    </w:p>
    <w:p w:rsidR="00F1423F" w:rsidRPr="00F1423F" w:rsidRDefault="00F1423F" w:rsidP="00F1423F">
      <w:pPr>
        <w:spacing w:after="0" w:line="240" w:lineRule="auto"/>
        <w:ind w:firstLine="708"/>
        <w:jc w:val="both"/>
        <w:rPr>
          <w:rFonts w:ascii="Times New Roman" w:eastAsia="Times New Roman" w:hAnsi="Times New Roman" w:cs="Times New Roman"/>
          <w:iCs/>
          <w:sz w:val="28"/>
          <w:szCs w:val="28"/>
          <w:lang w:eastAsia="ru-RU"/>
        </w:rPr>
      </w:pPr>
      <w:r w:rsidRPr="00F1423F">
        <w:rPr>
          <w:rFonts w:ascii="Times New Roman" w:eastAsia="Times New Roman" w:hAnsi="Times New Roman" w:cs="Times New Roman"/>
          <w:iCs/>
          <w:sz w:val="28"/>
          <w:szCs w:val="28"/>
          <w:lang w:eastAsia="ru-RU"/>
        </w:rPr>
        <w:t xml:space="preserve">1. </w:t>
      </w:r>
      <w:proofErr w:type="gramStart"/>
      <w:r w:rsidRPr="00F1423F">
        <w:rPr>
          <w:rFonts w:ascii="Times New Roman" w:eastAsia="Times New Roman" w:hAnsi="Times New Roman" w:cs="Times New Roman"/>
          <w:iCs/>
          <w:sz w:val="28"/>
          <w:szCs w:val="28"/>
          <w:lang w:eastAsia="ru-RU"/>
        </w:rPr>
        <w:t xml:space="preserve">Внести в приложение к постановлению администрации сельского поселения Светлый от 29.05.2018 №84 </w:t>
      </w:r>
      <w:r w:rsidRPr="00F1423F">
        <w:rPr>
          <w:rFonts w:ascii="Times New Roman" w:eastAsia="Times New Roman" w:hAnsi="Times New Roman" w:cs="Times New Roman"/>
          <w:sz w:val="28"/>
          <w:szCs w:val="28"/>
          <w:lang w:eastAsia="ru-RU"/>
        </w:rPr>
        <w:t>«</w:t>
      </w:r>
      <w:r w:rsidRPr="00F1423F">
        <w:rPr>
          <w:rFonts w:ascii="Times New Roman" w:eastAsia="Times New Roman" w:hAnsi="Times New Roman" w:cs="Times New Roman"/>
          <w:bCs/>
          <w:sz w:val="28"/>
          <w:szCs w:val="28"/>
          <w:lang w:eastAsia="ru-RU"/>
        </w:rPr>
        <w:t xml:space="preserve">Об утверждении Порядка </w:t>
      </w:r>
      <w:r w:rsidRPr="00F1423F">
        <w:rPr>
          <w:rFonts w:ascii="Times New Roman" w:eastAsia="Times New Roman" w:hAnsi="Times New Roman" w:cs="Times New Roman"/>
          <w:sz w:val="28"/>
          <w:szCs w:val="28"/>
          <w:lang w:eastAsia="ru-RU"/>
        </w:rPr>
        <w:t>оформления заданий на проведение мероприятий по муниципальному земельному контролю без взаимодействия с юридическими лицами, индивидуальными предпринимателями и их содержание, оформления результатов мероприятий по муниципальному земельному контролю без взаимодействия с юридическими лицами, индивидуальными предпринимателями»</w:t>
      </w:r>
      <w:r w:rsidRPr="00F1423F">
        <w:rPr>
          <w:rFonts w:ascii="Times New Roman" w:eastAsia="Times New Roman" w:hAnsi="Times New Roman" w:cs="Times New Roman"/>
          <w:iCs/>
          <w:sz w:val="28"/>
          <w:szCs w:val="28"/>
          <w:lang w:eastAsia="ru-RU"/>
        </w:rPr>
        <w:t>» (далее по тексту Постановление) следующие изменения:</w:t>
      </w:r>
      <w:proofErr w:type="gramEnd"/>
    </w:p>
    <w:p w:rsidR="00F1423F" w:rsidRPr="00F1423F" w:rsidRDefault="00F1423F" w:rsidP="00F1423F">
      <w:pPr>
        <w:spacing w:after="0" w:line="240" w:lineRule="auto"/>
        <w:ind w:firstLine="540"/>
        <w:jc w:val="both"/>
        <w:outlineLvl w:val="1"/>
        <w:rPr>
          <w:rFonts w:ascii="Times New Roman" w:eastAsia="Times New Roman" w:hAnsi="Times New Roman" w:cs="Times New Roman"/>
          <w:iCs/>
          <w:sz w:val="28"/>
          <w:szCs w:val="28"/>
          <w:lang w:eastAsia="ru-RU"/>
        </w:rPr>
      </w:pPr>
      <w:r w:rsidRPr="00F1423F">
        <w:rPr>
          <w:rFonts w:ascii="Times New Roman" w:eastAsia="Times New Roman" w:hAnsi="Times New Roman" w:cs="Times New Roman"/>
          <w:iCs/>
          <w:sz w:val="28"/>
          <w:szCs w:val="28"/>
          <w:lang w:eastAsia="ru-RU"/>
        </w:rPr>
        <w:t xml:space="preserve">1.1. Пункт 4.2 раздела </w:t>
      </w:r>
      <w:r w:rsidRPr="00F1423F">
        <w:rPr>
          <w:rFonts w:ascii="Times New Roman" w:eastAsia="Times New Roman" w:hAnsi="Times New Roman" w:cs="Times New Roman"/>
          <w:iCs/>
          <w:sz w:val="28"/>
          <w:szCs w:val="28"/>
          <w:lang w:val="en-US" w:eastAsia="ru-RU"/>
        </w:rPr>
        <w:t>IV</w:t>
      </w:r>
      <w:r w:rsidRPr="00F1423F">
        <w:rPr>
          <w:rFonts w:ascii="Times New Roman" w:eastAsia="Times New Roman" w:hAnsi="Times New Roman" w:cs="Times New Roman"/>
          <w:sz w:val="28"/>
          <w:szCs w:val="28"/>
          <w:lang w:eastAsia="ru-RU"/>
        </w:rPr>
        <w:t>. «Меры, принимаемые по фактам выявленных нарушений природоохранного законодательства»</w:t>
      </w:r>
      <w:r w:rsidRPr="00F1423F">
        <w:rPr>
          <w:rFonts w:ascii="Times New Roman" w:eastAsia="Times New Roman" w:hAnsi="Times New Roman" w:cs="Times New Roman"/>
          <w:iCs/>
          <w:sz w:val="28"/>
          <w:szCs w:val="28"/>
          <w:lang w:eastAsia="ru-RU"/>
        </w:rPr>
        <w:t xml:space="preserve"> исключить.</w:t>
      </w:r>
    </w:p>
    <w:p w:rsidR="00F1423F" w:rsidRPr="00F1423F" w:rsidRDefault="00F1423F" w:rsidP="00F1423F">
      <w:pPr>
        <w:spacing w:after="0" w:line="240" w:lineRule="auto"/>
        <w:ind w:firstLine="567"/>
        <w:jc w:val="both"/>
        <w:rPr>
          <w:rFonts w:ascii="Times New Roman" w:eastAsia="Times New Roman" w:hAnsi="Times New Roman" w:cs="Times New Roman"/>
          <w:iCs/>
          <w:sz w:val="28"/>
          <w:szCs w:val="28"/>
          <w:lang w:eastAsia="ru-RU"/>
        </w:rPr>
      </w:pPr>
      <w:r w:rsidRPr="00F1423F">
        <w:rPr>
          <w:rFonts w:ascii="Times New Roman" w:eastAsia="Times New Roman" w:hAnsi="Times New Roman" w:cs="Times New Roman"/>
          <w:iCs/>
          <w:sz w:val="28"/>
          <w:szCs w:val="28"/>
          <w:lang w:eastAsia="ru-RU"/>
        </w:rPr>
        <w:t xml:space="preserve">2. Обнародовать настоящее постановление и </w:t>
      </w:r>
      <w:r w:rsidRPr="00F1423F">
        <w:rPr>
          <w:rFonts w:ascii="Times New Roman" w:eastAsia="Calibri" w:hAnsi="Times New Roman" w:cs="Times New Roman"/>
          <w:iCs/>
          <w:sz w:val="28"/>
          <w:szCs w:val="28"/>
          <w:lang w:eastAsia="ru-RU"/>
        </w:rPr>
        <w:t xml:space="preserve">обеспечить его размещение на официальном сайте администрации </w:t>
      </w:r>
      <w:r w:rsidRPr="00F1423F">
        <w:rPr>
          <w:rFonts w:ascii="Times New Roman" w:eastAsia="Times New Roman" w:hAnsi="Times New Roman" w:cs="Times New Roman"/>
          <w:iCs/>
          <w:sz w:val="28"/>
          <w:szCs w:val="28"/>
          <w:lang w:eastAsia="ru-RU"/>
        </w:rPr>
        <w:t xml:space="preserve">сельского поселения Светлый  </w:t>
      </w:r>
      <w:r w:rsidRPr="00F1423F">
        <w:rPr>
          <w:rFonts w:ascii="Times New Roman" w:eastAsia="Calibri" w:hAnsi="Times New Roman" w:cs="Times New Roman"/>
          <w:iCs/>
          <w:sz w:val="28"/>
          <w:szCs w:val="28"/>
          <w:lang w:eastAsia="ru-RU"/>
        </w:rPr>
        <w:t xml:space="preserve">в информационно-телекоммуникационной сети «Интернет» </w:t>
      </w:r>
      <w:r w:rsidRPr="00F1423F">
        <w:rPr>
          <w:rFonts w:ascii="Times New Roman" w:eastAsia="Times New Roman" w:hAnsi="Times New Roman" w:cs="Times New Roman"/>
          <w:iCs/>
          <w:sz w:val="28"/>
          <w:szCs w:val="28"/>
          <w:lang w:eastAsia="ru-RU"/>
        </w:rPr>
        <w:t xml:space="preserve">по адресу: www.admsvetlyi.ru. </w:t>
      </w:r>
    </w:p>
    <w:p w:rsidR="00F1423F" w:rsidRPr="00F1423F" w:rsidRDefault="00F1423F" w:rsidP="00F1423F">
      <w:pPr>
        <w:spacing w:after="0" w:line="240" w:lineRule="auto"/>
        <w:ind w:firstLine="567"/>
        <w:jc w:val="both"/>
        <w:rPr>
          <w:rFonts w:ascii="Times New Roman" w:eastAsia="Times New Roman" w:hAnsi="Times New Roman" w:cs="Times New Roman"/>
          <w:iCs/>
          <w:sz w:val="28"/>
          <w:szCs w:val="28"/>
          <w:lang w:eastAsia="ru-RU"/>
        </w:rPr>
      </w:pPr>
      <w:r w:rsidRPr="00F1423F">
        <w:rPr>
          <w:rFonts w:ascii="Times New Roman" w:eastAsia="Times New Roman" w:hAnsi="Times New Roman" w:cs="Times New Roman"/>
          <w:iCs/>
          <w:sz w:val="28"/>
          <w:szCs w:val="28"/>
          <w:lang w:eastAsia="ru-RU"/>
        </w:rPr>
        <w:t>3. Настоящее постановление вступает в силу после его официального обнародования.</w:t>
      </w:r>
    </w:p>
    <w:p w:rsidR="00F1423F" w:rsidRPr="00F1423F" w:rsidRDefault="00F1423F" w:rsidP="00F1423F">
      <w:pPr>
        <w:spacing w:after="0" w:line="240" w:lineRule="auto"/>
        <w:ind w:firstLine="567"/>
        <w:jc w:val="both"/>
        <w:rPr>
          <w:rFonts w:ascii="Times New Roman" w:eastAsia="Times New Roman" w:hAnsi="Times New Roman" w:cs="Times New Roman"/>
          <w:iCs/>
          <w:sz w:val="28"/>
          <w:szCs w:val="28"/>
          <w:lang w:eastAsia="ru-RU"/>
        </w:rPr>
      </w:pPr>
      <w:r w:rsidRPr="00F1423F">
        <w:rPr>
          <w:rFonts w:ascii="Times New Roman" w:eastAsia="Times New Roman" w:hAnsi="Times New Roman" w:cs="Times New Roman"/>
          <w:iCs/>
          <w:sz w:val="28"/>
          <w:szCs w:val="28"/>
          <w:lang w:eastAsia="ru-RU"/>
        </w:rPr>
        <w:t xml:space="preserve">4. </w:t>
      </w:r>
      <w:proofErr w:type="gramStart"/>
      <w:r w:rsidRPr="00F1423F">
        <w:rPr>
          <w:rFonts w:ascii="Times New Roman" w:eastAsia="Times New Roman" w:hAnsi="Times New Roman" w:cs="Times New Roman"/>
          <w:iCs/>
          <w:sz w:val="28"/>
          <w:szCs w:val="28"/>
          <w:lang w:eastAsia="ru-RU"/>
        </w:rPr>
        <w:t>Контроль за</w:t>
      </w:r>
      <w:proofErr w:type="gramEnd"/>
      <w:r w:rsidRPr="00F1423F">
        <w:rPr>
          <w:rFonts w:ascii="Times New Roman" w:eastAsia="Times New Roman" w:hAnsi="Times New Roman" w:cs="Times New Roman"/>
          <w:iCs/>
          <w:sz w:val="28"/>
          <w:szCs w:val="28"/>
          <w:lang w:eastAsia="ru-RU"/>
        </w:rPr>
        <w:t xml:space="preserve"> исполнением постановления оставляю за собой.</w:t>
      </w:r>
    </w:p>
    <w:p w:rsidR="000A06F7" w:rsidRPr="00F1423F" w:rsidRDefault="00F1423F" w:rsidP="00F1423F">
      <w:pPr>
        <w:spacing w:after="0" w:line="240" w:lineRule="auto"/>
        <w:jc w:val="both"/>
        <w:rPr>
          <w:rFonts w:ascii="Times New Roman" w:eastAsia="Times New Roman" w:hAnsi="Times New Roman" w:cs="Times New Roman"/>
          <w:sz w:val="24"/>
          <w:szCs w:val="24"/>
          <w:lang w:eastAsia="ru-RU"/>
        </w:rPr>
      </w:pPr>
      <w:r w:rsidRPr="00F1423F">
        <w:rPr>
          <w:rFonts w:ascii="Times New Roman" w:eastAsia="Times New Roman" w:hAnsi="Times New Roman" w:cs="Times New Roman"/>
          <w:iCs/>
          <w:sz w:val="28"/>
          <w:szCs w:val="28"/>
          <w:lang w:eastAsia="ru-RU"/>
        </w:rPr>
        <w:t xml:space="preserve">Глава сельского поселения </w:t>
      </w:r>
      <w:proofErr w:type="gramStart"/>
      <w:r w:rsidRPr="00F1423F">
        <w:rPr>
          <w:rFonts w:ascii="Times New Roman" w:eastAsia="Times New Roman" w:hAnsi="Times New Roman" w:cs="Times New Roman"/>
          <w:iCs/>
          <w:sz w:val="28"/>
          <w:szCs w:val="28"/>
          <w:lang w:eastAsia="ru-RU"/>
        </w:rPr>
        <w:t>Светлый</w:t>
      </w:r>
      <w:proofErr w:type="gramEnd"/>
      <w:r w:rsidRPr="00F1423F">
        <w:rPr>
          <w:rFonts w:ascii="Times New Roman" w:eastAsia="Times New Roman" w:hAnsi="Times New Roman" w:cs="Times New Roman"/>
          <w:iCs/>
          <w:sz w:val="28"/>
          <w:szCs w:val="28"/>
          <w:lang w:eastAsia="ru-RU"/>
        </w:rPr>
        <w:tab/>
      </w:r>
      <w:r w:rsidRPr="00F1423F">
        <w:rPr>
          <w:rFonts w:ascii="Times New Roman" w:eastAsia="Times New Roman" w:hAnsi="Times New Roman" w:cs="Times New Roman"/>
          <w:iCs/>
          <w:sz w:val="28"/>
          <w:szCs w:val="28"/>
          <w:lang w:eastAsia="ru-RU"/>
        </w:rPr>
        <w:tab/>
      </w:r>
      <w:r w:rsidRPr="00F1423F">
        <w:rPr>
          <w:rFonts w:ascii="Times New Roman" w:eastAsia="Times New Roman" w:hAnsi="Times New Roman" w:cs="Times New Roman"/>
          <w:iCs/>
          <w:sz w:val="28"/>
          <w:szCs w:val="28"/>
          <w:lang w:eastAsia="ru-RU"/>
        </w:rPr>
        <w:tab/>
        <w:t xml:space="preserve">   </w:t>
      </w:r>
      <w:proofErr w:type="spellStart"/>
      <w:r w:rsidRPr="00F1423F">
        <w:rPr>
          <w:rFonts w:ascii="Times New Roman" w:eastAsia="Times New Roman" w:hAnsi="Times New Roman" w:cs="Times New Roman"/>
          <w:iCs/>
          <w:sz w:val="28"/>
          <w:szCs w:val="28"/>
          <w:lang w:eastAsia="ru-RU"/>
        </w:rPr>
        <w:t>Ф.К.Шагимухаметов</w:t>
      </w:r>
      <w:proofErr w:type="spellEnd"/>
    </w:p>
    <w:p w:rsidR="00F1423F" w:rsidRPr="00F1423F" w:rsidRDefault="00F1423F" w:rsidP="00F1423F">
      <w:pPr>
        <w:spacing w:after="0" w:line="240" w:lineRule="auto"/>
        <w:jc w:val="center"/>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lastRenderedPageBreak/>
        <w:t>АДМИНИСТРАЦИЯ</w:t>
      </w:r>
    </w:p>
    <w:p w:rsidR="00F1423F" w:rsidRPr="00F1423F" w:rsidRDefault="00F1423F" w:rsidP="00F1423F">
      <w:pPr>
        <w:spacing w:after="0" w:line="240" w:lineRule="auto"/>
        <w:jc w:val="center"/>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 xml:space="preserve">СЕЛЬСКОГО ПОСЕЛЕНИЯ </w:t>
      </w:r>
      <w:proofErr w:type="gramStart"/>
      <w:r w:rsidRPr="00F1423F">
        <w:rPr>
          <w:rFonts w:ascii="Times New Roman" w:eastAsia="Times New Roman" w:hAnsi="Times New Roman" w:cs="Times New Roman"/>
          <w:sz w:val="28"/>
          <w:szCs w:val="28"/>
          <w:lang w:eastAsia="ru-RU"/>
        </w:rPr>
        <w:t>СВЕТЛЫЙ</w:t>
      </w:r>
      <w:proofErr w:type="gramEnd"/>
    </w:p>
    <w:p w:rsidR="00F1423F" w:rsidRPr="00F1423F" w:rsidRDefault="00F1423F" w:rsidP="00F1423F">
      <w:pPr>
        <w:spacing w:after="0" w:line="240" w:lineRule="auto"/>
        <w:jc w:val="center"/>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Березовского района</w:t>
      </w:r>
    </w:p>
    <w:p w:rsidR="00F1423F" w:rsidRPr="00F1423F" w:rsidRDefault="00F1423F" w:rsidP="00F1423F">
      <w:pPr>
        <w:spacing w:after="0" w:line="240" w:lineRule="auto"/>
        <w:jc w:val="center"/>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Ханты-Мансийского автономного округа – Югры</w:t>
      </w:r>
    </w:p>
    <w:p w:rsidR="00F1423F" w:rsidRPr="00F1423F" w:rsidRDefault="00F1423F" w:rsidP="00F1423F">
      <w:pPr>
        <w:spacing w:after="0" w:line="240" w:lineRule="auto"/>
        <w:jc w:val="center"/>
        <w:rPr>
          <w:rFonts w:ascii="Times New Roman" w:eastAsia="Times New Roman" w:hAnsi="Times New Roman" w:cs="Times New Roman"/>
          <w:sz w:val="28"/>
          <w:szCs w:val="28"/>
          <w:lang w:eastAsia="ru-RU"/>
        </w:rPr>
      </w:pPr>
    </w:p>
    <w:p w:rsidR="00F1423F" w:rsidRPr="00F1423F" w:rsidRDefault="00F1423F" w:rsidP="00F1423F">
      <w:pPr>
        <w:spacing w:after="0" w:line="240" w:lineRule="auto"/>
        <w:jc w:val="center"/>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ПОСТАНОВЛЕНИЕ</w:t>
      </w:r>
    </w:p>
    <w:p w:rsidR="00F1423F" w:rsidRPr="00F1423F" w:rsidRDefault="00F1423F" w:rsidP="00F1423F">
      <w:pPr>
        <w:spacing w:after="0" w:line="240" w:lineRule="auto"/>
        <w:jc w:val="right"/>
        <w:rPr>
          <w:rFonts w:ascii="Times New Roman" w:eastAsia="Times New Roman" w:hAnsi="Times New Roman" w:cs="Times New Roman"/>
          <w:sz w:val="28"/>
          <w:szCs w:val="28"/>
          <w:u w:val="single"/>
          <w:lang w:eastAsia="ru-RU"/>
        </w:rPr>
      </w:pPr>
      <w:r w:rsidRPr="00F1423F">
        <w:rPr>
          <w:rFonts w:ascii="Times New Roman" w:eastAsia="Times New Roman" w:hAnsi="Times New Roman" w:cs="Times New Roman"/>
          <w:sz w:val="28"/>
          <w:szCs w:val="28"/>
          <w:u w:val="single"/>
          <w:lang w:eastAsia="ru-RU"/>
        </w:rPr>
        <w:t xml:space="preserve">  </w:t>
      </w:r>
    </w:p>
    <w:p w:rsidR="00F1423F" w:rsidRPr="00F1423F" w:rsidRDefault="00F1423F" w:rsidP="00F1423F">
      <w:pPr>
        <w:spacing w:after="0" w:line="240" w:lineRule="auto"/>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u w:val="single"/>
          <w:lang w:eastAsia="ru-RU"/>
        </w:rPr>
        <w:t>от 26.10.2020</w:t>
      </w:r>
      <w:r w:rsidRPr="00F142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1423F">
        <w:rPr>
          <w:rFonts w:ascii="Times New Roman" w:eastAsia="Times New Roman" w:hAnsi="Times New Roman" w:cs="Times New Roman"/>
          <w:sz w:val="28"/>
          <w:szCs w:val="28"/>
          <w:lang w:eastAsia="ru-RU"/>
        </w:rPr>
        <w:t>№ 104</w:t>
      </w:r>
    </w:p>
    <w:p w:rsidR="00F1423F" w:rsidRPr="00F1423F" w:rsidRDefault="00F1423F" w:rsidP="00F1423F">
      <w:pPr>
        <w:spacing w:after="0" w:line="240" w:lineRule="auto"/>
        <w:rPr>
          <w:rFonts w:ascii="Times New Roman" w:eastAsia="Times New Roman" w:hAnsi="Times New Roman" w:cs="Times New Roman"/>
          <w:sz w:val="28"/>
          <w:szCs w:val="28"/>
          <w:lang w:eastAsia="ru-RU"/>
        </w:rPr>
      </w:pPr>
      <w:proofErr w:type="spellStart"/>
      <w:r w:rsidRPr="00F1423F">
        <w:rPr>
          <w:rFonts w:ascii="Times New Roman" w:eastAsia="Times New Roman" w:hAnsi="Times New Roman" w:cs="Times New Roman"/>
          <w:sz w:val="28"/>
          <w:szCs w:val="28"/>
          <w:lang w:eastAsia="ru-RU"/>
        </w:rPr>
        <w:t>пос</w:t>
      </w:r>
      <w:proofErr w:type="gramStart"/>
      <w:r w:rsidRPr="00F1423F">
        <w:rPr>
          <w:rFonts w:ascii="Times New Roman" w:eastAsia="Times New Roman" w:hAnsi="Times New Roman" w:cs="Times New Roman"/>
          <w:sz w:val="28"/>
          <w:szCs w:val="28"/>
          <w:lang w:eastAsia="ru-RU"/>
        </w:rPr>
        <w:t>.С</w:t>
      </w:r>
      <w:proofErr w:type="gramEnd"/>
      <w:r w:rsidRPr="00F1423F">
        <w:rPr>
          <w:rFonts w:ascii="Times New Roman" w:eastAsia="Times New Roman" w:hAnsi="Times New Roman" w:cs="Times New Roman"/>
          <w:sz w:val="28"/>
          <w:szCs w:val="28"/>
          <w:lang w:eastAsia="ru-RU"/>
        </w:rPr>
        <w:t>ветлый</w:t>
      </w:r>
      <w:proofErr w:type="spellEnd"/>
    </w:p>
    <w:p w:rsidR="00F1423F" w:rsidRPr="00F1423F" w:rsidRDefault="00F1423F" w:rsidP="00F1423F">
      <w:pPr>
        <w:spacing w:after="0" w:line="240" w:lineRule="auto"/>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6487"/>
      </w:tblGrid>
      <w:tr w:rsidR="00F1423F" w:rsidRPr="00F1423F" w:rsidTr="00F1423F">
        <w:trPr>
          <w:trHeight w:val="2263"/>
        </w:trPr>
        <w:tc>
          <w:tcPr>
            <w:tcW w:w="6487" w:type="dxa"/>
          </w:tcPr>
          <w:p w:rsidR="00F1423F" w:rsidRPr="00F1423F" w:rsidRDefault="00F1423F" w:rsidP="00F1423F">
            <w:pPr>
              <w:spacing w:after="0" w:line="240" w:lineRule="auto"/>
              <w:jc w:val="both"/>
              <w:rPr>
                <w:rFonts w:ascii="Times New Roman" w:eastAsia="Times New Roman" w:hAnsi="Times New Roman" w:cs="Times New Roman"/>
                <w:b/>
                <w:sz w:val="28"/>
                <w:szCs w:val="28"/>
                <w:lang w:eastAsia="ru-RU"/>
              </w:rPr>
            </w:pPr>
            <w:proofErr w:type="gramStart"/>
            <w:r w:rsidRPr="00F1423F">
              <w:rPr>
                <w:rFonts w:ascii="Times New Roman" w:eastAsia="Times New Roman" w:hAnsi="Times New Roman" w:cs="Times New Roman"/>
                <w:b/>
                <w:sz w:val="28"/>
                <w:szCs w:val="28"/>
                <w:lang w:eastAsia="ru-RU"/>
              </w:rPr>
              <w:t xml:space="preserve">Об утверждении перечня должностных лиц администрации сельского поселения Светлый, уполномоченных на осуществление проверочных мероприятий по соблюдению мер, установленных нормативными правовыми актами Ханты-Мансийского автономного округа – Югры и муниципальными правовыми актами Березовского района, в связи с ведением в автономном округе режима повышенной готовности на период эпидемиологического неблагополучия, связанного с распространением </w:t>
            </w:r>
            <w:proofErr w:type="spellStart"/>
            <w:r w:rsidRPr="00F1423F">
              <w:rPr>
                <w:rFonts w:ascii="Times New Roman" w:eastAsia="Times New Roman" w:hAnsi="Times New Roman" w:cs="Times New Roman"/>
                <w:b/>
                <w:sz w:val="28"/>
                <w:szCs w:val="28"/>
                <w:lang w:eastAsia="ru-RU"/>
              </w:rPr>
              <w:t>коронавирусной</w:t>
            </w:r>
            <w:proofErr w:type="spellEnd"/>
            <w:r w:rsidRPr="00F1423F">
              <w:rPr>
                <w:rFonts w:ascii="Times New Roman" w:eastAsia="Times New Roman" w:hAnsi="Times New Roman" w:cs="Times New Roman"/>
                <w:b/>
                <w:sz w:val="28"/>
                <w:szCs w:val="28"/>
                <w:lang w:eastAsia="ru-RU"/>
              </w:rPr>
              <w:t xml:space="preserve"> инфекции (СОVID-19) </w:t>
            </w:r>
            <w:proofErr w:type="gramEnd"/>
          </w:p>
          <w:p w:rsidR="00F1423F" w:rsidRPr="00F1423F" w:rsidRDefault="00F1423F" w:rsidP="00F1423F">
            <w:pPr>
              <w:spacing w:after="0" w:line="240" w:lineRule="auto"/>
              <w:rPr>
                <w:rFonts w:ascii="Times New Roman" w:eastAsia="Times New Roman" w:hAnsi="Times New Roman" w:cs="Times New Roman"/>
                <w:b/>
                <w:sz w:val="28"/>
                <w:szCs w:val="28"/>
                <w:lang w:eastAsia="ru-RU"/>
              </w:rPr>
            </w:pPr>
          </w:p>
        </w:tc>
      </w:tr>
    </w:tbl>
    <w:p w:rsidR="00F1423F" w:rsidRPr="00F1423F" w:rsidRDefault="00F1423F" w:rsidP="00F1423F">
      <w:pPr>
        <w:spacing w:after="0" w:line="240" w:lineRule="auto"/>
        <w:ind w:firstLine="709"/>
        <w:jc w:val="both"/>
        <w:rPr>
          <w:rFonts w:ascii="Times New Roman" w:eastAsia="Times New Roman" w:hAnsi="Times New Roman" w:cs="Times New Roman"/>
          <w:iCs/>
          <w:sz w:val="28"/>
          <w:szCs w:val="28"/>
          <w:lang w:eastAsia="ru-RU"/>
        </w:rPr>
      </w:pPr>
      <w:r w:rsidRPr="00F1423F">
        <w:rPr>
          <w:rFonts w:ascii="Times New Roman" w:eastAsia="Times New Roman" w:hAnsi="Times New Roman" w:cs="Times New Roman"/>
          <w:iCs/>
          <w:sz w:val="28"/>
          <w:szCs w:val="28"/>
          <w:lang w:eastAsia="ru-RU"/>
        </w:rPr>
        <w:t xml:space="preserve">      </w:t>
      </w:r>
      <w:proofErr w:type="gramStart"/>
      <w:r w:rsidRPr="00F1423F">
        <w:rPr>
          <w:rFonts w:ascii="Times New Roman" w:eastAsia="Times New Roman" w:hAnsi="Times New Roman" w:cs="Times New Roman"/>
          <w:iCs/>
          <w:sz w:val="28"/>
          <w:szCs w:val="28"/>
          <w:lang w:eastAsia="ru-RU"/>
        </w:rPr>
        <w:t>В соответствии с Кодексом Российской Федерации об административных правонарушениях, Законом Ханты-Мансийского автономного округа – Югры 05.04.2020 № 36-оз «О внесении изменения в статью 48 Закона Ханты-Мансийского автономного округа – Югры «Об административных правонарушениях», уставом муниципального образования сельское поселение Светлый, в целях обеспечения санитарно-эпидемиологического благополучия населения при введении режима повышенной готовности на территории Ханты-Мансийского автономного округа:</w:t>
      </w:r>
      <w:proofErr w:type="gramEnd"/>
    </w:p>
    <w:p w:rsidR="00F1423F" w:rsidRPr="00F1423F" w:rsidRDefault="00F1423F" w:rsidP="00F1423F">
      <w:pPr>
        <w:spacing w:after="0" w:line="240" w:lineRule="auto"/>
        <w:ind w:firstLine="709"/>
        <w:jc w:val="both"/>
        <w:rPr>
          <w:rFonts w:ascii="Times New Roman" w:eastAsia="Times New Roman" w:hAnsi="Times New Roman" w:cs="Times New Roman"/>
          <w:iCs/>
          <w:sz w:val="28"/>
          <w:szCs w:val="28"/>
          <w:lang w:eastAsia="ru-RU"/>
        </w:rPr>
      </w:pPr>
      <w:r w:rsidRPr="00F1423F">
        <w:rPr>
          <w:rFonts w:ascii="Times New Roman" w:eastAsia="Times New Roman" w:hAnsi="Times New Roman" w:cs="Times New Roman"/>
          <w:iCs/>
          <w:sz w:val="28"/>
          <w:szCs w:val="28"/>
          <w:lang w:eastAsia="ru-RU"/>
        </w:rPr>
        <w:t xml:space="preserve">1. </w:t>
      </w:r>
      <w:proofErr w:type="gramStart"/>
      <w:r w:rsidRPr="00F1423F">
        <w:rPr>
          <w:rFonts w:ascii="Times New Roman" w:eastAsia="Times New Roman" w:hAnsi="Times New Roman" w:cs="Times New Roman"/>
          <w:iCs/>
          <w:sz w:val="28"/>
          <w:szCs w:val="28"/>
          <w:lang w:eastAsia="ru-RU"/>
        </w:rPr>
        <w:t xml:space="preserve">Утвердить перечень должностных лиц администрации сельского поселения Светлый, уполномоченных на осуществление проверочных мероприятий по соблюдению мер, установленных нормативными правовыми актами Ханты-Мансийского автономного округа – Югры и муниципальными правовыми актами Березовского района, в связи с введением в Ханты-Мансийском автономном округе – Югре режима повышенной готовности на период эпидемиологического неблагополучия, связанного с распространением </w:t>
      </w:r>
      <w:proofErr w:type="spellStart"/>
      <w:r w:rsidRPr="00F1423F">
        <w:rPr>
          <w:rFonts w:ascii="Times New Roman" w:eastAsia="Times New Roman" w:hAnsi="Times New Roman" w:cs="Times New Roman"/>
          <w:iCs/>
          <w:sz w:val="28"/>
          <w:szCs w:val="28"/>
          <w:lang w:eastAsia="ru-RU"/>
        </w:rPr>
        <w:t>коронавирусной</w:t>
      </w:r>
      <w:proofErr w:type="spellEnd"/>
      <w:r w:rsidRPr="00F1423F">
        <w:rPr>
          <w:rFonts w:ascii="Times New Roman" w:eastAsia="Times New Roman" w:hAnsi="Times New Roman" w:cs="Times New Roman"/>
          <w:iCs/>
          <w:sz w:val="28"/>
          <w:szCs w:val="28"/>
          <w:lang w:eastAsia="ru-RU"/>
        </w:rPr>
        <w:t xml:space="preserve"> инфекции (СОVID-19) (далее – уполномоченные должностные лица) согласно приложению к настоящему</w:t>
      </w:r>
      <w:proofErr w:type="gramEnd"/>
      <w:r w:rsidRPr="00F1423F">
        <w:rPr>
          <w:rFonts w:ascii="Times New Roman" w:eastAsia="Times New Roman" w:hAnsi="Times New Roman" w:cs="Times New Roman"/>
          <w:iCs/>
          <w:sz w:val="28"/>
          <w:szCs w:val="28"/>
          <w:lang w:eastAsia="ru-RU"/>
        </w:rPr>
        <w:t xml:space="preserve"> постановлению.</w:t>
      </w:r>
    </w:p>
    <w:p w:rsidR="00F1423F" w:rsidRPr="00F1423F" w:rsidRDefault="00F1423F" w:rsidP="00F1423F">
      <w:pPr>
        <w:spacing w:after="0" w:line="240" w:lineRule="auto"/>
        <w:ind w:firstLine="709"/>
        <w:jc w:val="both"/>
        <w:rPr>
          <w:rFonts w:ascii="Times New Roman" w:eastAsia="Times New Roman" w:hAnsi="Times New Roman" w:cs="Times New Roman"/>
          <w:iCs/>
          <w:sz w:val="28"/>
          <w:szCs w:val="28"/>
          <w:lang w:eastAsia="ru-RU"/>
        </w:rPr>
      </w:pPr>
      <w:r w:rsidRPr="00F1423F">
        <w:rPr>
          <w:rFonts w:ascii="Times New Roman" w:eastAsia="Times New Roman" w:hAnsi="Times New Roman" w:cs="Times New Roman"/>
          <w:iCs/>
          <w:sz w:val="28"/>
          <w:szCs w:val="28"/>
          <w:lang w:eastAsia="ru-RU"/>
        </w:rPr>
        <w:t xml:space="preserve">2. </w:t>
      </w:r>
      <w:proofErr w:type="gramStart"/>
      <w:r w:rsidRPr="00F1423F">
        <w:rPr>
          <w:rFonts w:ascii="Times New Roman" w:eastAsia="Times New Roman" w:hAnsi="Times New Roman" w:cs="Times New Roman"/>
          <w:iCs/>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F1423F" w:rsidRPr="00F1423F" w:rsidRDefault="00F1423F" w:rsidP="00F1423F">
      <w:pPr>
        <w:spacing w:after="0" w:line="240" w:lineRule="auto"/>
        <w:ind w:firstLine="709"/>
        <w:jc w:val="both"/>
        <w:rPr>
          <w:rFonts w:ascii="Times New Roman" w:eastAsia="Times New Roman" w:hAnsi="Times New Roman" w:cs="Times New Roman"/>
          <w:iCs/>
          <w:sz w:val="28"/>
          <w:szCs w:val="28"/>
          <w:lang w:eastAsia="ru-RU"/>
        </w:rPr>
      </w:pPr>
      <w:r w:rsidRPr="00F1423F">
        <w:rPr>
          <w:rFonts w:ascii="Times New Roman" w:eastAsia="Times New Roman" w:hAnsi="Times New Roman" w:cs="Times New Roman"/>
          <w:iCs/>
          <w:sz w:val="28"/>
          <w:szCs w:val="28"/>
          <w:lang w:eastAsia="ru-RU"/>
        </w:rPr>
        <w:t>3. Настоящее постановление вступает в силу после его подписания.</w:t>
      </w:r>
    </w:p>
    <w:p w:rsidR="00F1423F" w:rsidRPr="00F1423F" w:rsidRDefault="00F1423F" w:rsidP="00F1423F">
      <w:pPr>
        <w:spacing w:after="0" w:line="240" w:lineRule="auto"/>
        <w:jc w:val="both"/>
        <w:rPr>
          <w:rFonts w:ascii="Times New Roman" w:eastAsia="Times New Roman" w:hAnsi="Times New Roman" w:cs="Times New Roman"/>
          <w:iCs/>
          <w:sz w:val="28"/>
          <w:szCs w:val="28"/>
          <w:lang w:eastAsia="ru-RU"/>
        </w:rPr>
      </w:pPr>
      <w:r w:rsidRPr="00F1423F">
        <w:rPr>
          <w:rFonts w:ascii="Times New Roman" w:eastAsia="Times New Roman" w:hAnsi="Times New Roman" w:cs="Times New Roman"/>
          <w:iCs/>
          <w:sz w:val="28"/>
          <w:szCs w:val="28"/>
          <w:lang w:eastAsia="ru-RU"/>
        </w:rPr>
        <w:t xml:space="preserve">Глава сельского поселения </w:t>
      </w:r>
      <w:proofErr w:type="gramStart"/>
      <w:r w:rsidRPr="00F1423F">
        <w:rPr>
          <w:rFonts w:ascii="Times New Roman" w:eastAsia="Times New Roman" w:hAnsi="Times New Roman" w:cs="Times New Roman"/>
          <w:iCs/>
          <w:sz w:val="28"/>
          <w:szCs w:val="28"/>
          <w:lang w:eastAsia="ru-RU"/>
        </w:rPr>
        <w:t>Светлый</w:t>
      </w:r>
      <w:proofErr w:type="gramEnd"/>
      <w:r w:rsidRPr="00F1423F">
        <w:rPr>
          <w:rFonts w:ascii="Times New Roman" w:eastAsia="Times New Roman" w:hAnsi="Times New Roman" w:cs="Times New Roman"/>
          <w:iCs/>
          <w:sz w:val="28"/>
          <w:szCs w:val="28"/>
          <w:lang w:eastAsia="ru-RU"/>
        </w:rPr>
        <w:tab/>
      </w:r>
      <w:r w:rsidRPr="00F1423F">
        <w:rPr>
          <w:rFonts w:ascii="Times New Roman" w:eastAsia="Times New Roman" w:hAnsi="Times New Roman" w:cs="Times New Roman"/>
          <w:iCs/>
          <w:sz w:val="28"/>
          <w:szCs w:val="28"/>
          <w:lang w:eastAsia="ru-RU"/>
        </w:rPr>
        <w:tab/>
      </w:r>
      <w:r w:rsidRPr="00F1423F">
        <w:rPr>
          <w:rFonts w:ascii="Times New Roman" w:eastAsia="Times New Roman" w:hAnsi="Times New Roman" w:cs="Times New Roman"/>
          <w:iCs/>
          <w:sz w:val="28"/>
          <w:szCs w:val="28"/>
          <w:lang w:eastAsia="ru-RU"/>
        </w:rPr>
        <w:tab/>
        <w:t xml:space="preserve">   </w:t>
      </w:r>
      <w:proofErr w:type="spellStart"/>
      <w:r w:rsidRPr="00F1423F">
        <w:rPr>
          <w:rFonts w:ascii="Times New Roman" w:eastAsia="Times New Roman" w:hAnsi="Times New Roman" w:cs="Times New Roman"/>
          <w:iCs/>
          <w:sz w:val="28"/>
          <w:szCs w:val="28"/>
          <w:lang w:eastAsia="ru-RU"/>
        </w:rPr>
        <w:t>Ф.К.Шагимухаметов</w:t>
      </w:r>
      <w:proofErr w:type="spellEnd"/>
    </w:p>
    <w:p w:rsidR="00F1423F" w:rsidRPr="00F1423F" w:rsidRDefault="00F1423F" w:rsidP="00F1423F">
      <w:pPr>
        <w:spacing w:after="0" w:line="240" w:lineRule="auto"/>
        <w:jc w:val="both"/>
        <w:rPr>
          <w:rFonts w:ascii="Times New Roman" w:eastAsia="Times New Roman" w:hAnsi="Times New Roman" w:cs="Times New Roman"/>
          <w:iCs/>
          <w:sz w:val="28"/>
          <w:szCs w:val="28"/>
          <w:lang w:eastAsia="ru-RU"/>
        </w:rPr>
      </w:pPr>
    </w:p>
    <w:p w:rsidR="00F1423F" w:rsidRPr="00F1423F" w:rsidRDefault="00F1423F" w:rsidP="00F1423F">
      <w:pPr>
        <w:spacing w:after="0" w:line="240" w:lineRule="auto"/>
        <w:jc w:val="both"/>
        <w:rPr>
          <w:rFonts w:ascii="Times New Roman" w:eastAsia="Times New Roman" w:hAnsi="Times New Roman" w:cs="Times New Roman"/>
          <w:iCs/>
          <w:sz w:val="28"/>
          <w:szCs w:val="28"/>
          <w:lang w:eastAsia="ru-RU"/>
        </w:rPr>
      </w:pPr>
    </w:p>
    <w:p w:rsidR="00F1423F" w:rsidRPr="00F1423F" w:rsidRDefault="00F1423F" w:rsidP="00F1423F">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F1423F">
        <w:rPr>
          <w:rFonts w:ascii="Times New Roman" w:eastAsia="Times New Roman" w:hAnsi="Times New Roman" w:cs="Times New Roman"/>
          <w:sz w:val="24"/>
          <w:szCs w:val="24"/>
          <w:lang w:eastAsia="ar-SA"/>
        </w:rPr>
        <w:t xml:space="preserve">Приложение </w:t>
      </w:r>
    </w:p>
    <w:p w:rsidR="00F1423F" w:rsidRPr="00F1423F" w:rsidRDefault="00F1423F" w:rsidP="00F1423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F1423F">
        <w:rPr>
          <w:rFonts w:ascii="Times New Roman" w:eastAsia="Times New Roman" w:hAnsi="Times New Roman" w:cs="Times New Roman"/>
          <w:sz w:val="24"/>
          <w:szCs w:val="24"/>
          <w:lang w:eastAsia="ar-SA"/>
        </w:rPr>
        <w:t>к постановлению администрации</w:t>
      </w:r>
    </w:p>
    <w:p w:rsidR="00F1423F" w:rsidRPr="00F1423F" w:rsidRDefault="00F1423F" w:rsidP="00F1423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F1423F">
        <w:rPr>
          <w:rFonts w:ascii="Times New Roman" w:eastAsia="Times New Roman" w:hAnsi="Times New Roman" w:cs="Times New Roman"/>
          <w:sz w:val="24"/>
          <w:szCs w:val="24"/>
          <w:lang w:eastAsia="ar-SA"/>
        </w:rPr>
        <w:t xml:space="preserve">сельского поселения </w:t>
      </w:r>
      <w:proofErr w:type="gramStart"/>
      <w:r w:rsidRPr="00F1423F">
        <w:rPr>
          <w:rFonts w:ascii="Times New Roman" w:eastAsia="Times New Roman" w:hAnsi="Times New Roman" w:cs="Times New Roman"/>
          <w:sz w:val="24"/>
          <w:szCs w:val="24"/>
          <w:lang w:eastAsia="ar-SA"/>
        </w:rPr>
        <w:t>Светлый</w:t>
      </w:r>
      <w:proofErr w:type="gramEnd"/>
    </w:p>
    <w:p w:rsidR="00F1423F" w:rsidRPr="00F1423F" w:rsidRDefault="00F1423F" w:rsidP="00F1423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F1423F">
        <w:rPr>
          <w:rFonts w:ascii="Times New Roman" w:eastAsia="Times New Roman" w:hAnsi="Times New Roman" w:cs="Times New Roman"/>
          <w:sz w:val="24"/>
          <w:szCs w:val="24"/>
          <w:lang w:eastAsia="ar-SA"/>
        </w:rPr>
        <w:t>от 26.10.2020 №104</w:t>
      </w:r>
    </w:p>
    <w:p w:rsidR="00F1423F" w:rsidRPr="00F1423F" w:rsidRDefault="00F1423F" w:rsidP="00F1423F">
      <w:pPr>
        <w:spacing w:after="0" w:line="720" w:lineRule="auto"/>
        <w:jc w:val="right"/>
        <w:rPr>
          <w:rFonts w:ascii="Times New Roman" w:eastAsia="Times New Roman" w:hAnsi="Times New Roman" w:cs="Times New Roman"/>
          <w:sz w:val="28"/>
          <w:szCs w:val="28"/>
          <w:lang w:eastAsia="ru-RU"/>
        </w:rPr>
      </w:pPr>
    </w:p>
    <w:p w:rsidR="00F1423F" w:rsidRPr="00F1423F" w:rsidRDefault="00F1423F" w:rsidP="00F1423F">
      <w:pPr>
        <w:autoSpaceDE w:val="0"/>
        <w:autoSpaceDN w:val="0"/>
        <w:adjustRightInd w:val="0"/>
        <w:spacing w:after="0" w:line="240" w:lineRule="auto"/>
        <w:ind w:left="1416"/>
        <w:jc w:val="both"/>
        <w:rPr>
          <w:rFonts w:ascii="Times New Roman" w:eastAsia="Times New Roman" w:hAnsi="Times New Roman" w:cs="Times New Roman"/>
          <w:b/>
          <w:sz w:val="36"/>
          <w:szCs w:val="36"/>
          <w:lang w:eastAsia="ru-RU"/>
        </w:rPr>
      </w:pPr>
    </w:p>
    <w:p w:rsidR="00F1423F" w:rsidRPr="00F1423F" w:rsidRDefault="00F1423F" w:rsidP="00F1423F">
      <w:pPr>
        <w:spacing w:after="0" w:line="240" w:lineRule="auto"/>
        <w:jc w:val="center"/>
        <w:rPr>
          <w:rFonts w:ascii="Times New Roman" w:eastAsia="Calibri" w:hAnsi="Times New Roman" w:cs="Times New Roman"/>
          <w:sz w:val="28"/>
          <w:szCs w:val="28"/>
        </w:rPr>
      </w:pPr>
      <w:r w:rsidRPr="00F1423F">
        <w:rPr>
          <w:rFonts w:ascii="Times New Roman" w:eastAsia="Times New Roman" w:hAnsi="Times New Roman" w:cs="Times New Roman"/>
          <w:sz w:val="28"/>
          <w:szCs w:val="28"/>
        </w:rPr>
        <w:t xml:space="preserve">Перечень </w:t>
      </w:r>
      <w:r w:rsidRPr="00F1423F">
        <w:rPr>
          <w:rFonts w:ascii="Times New Roman" w:eastAsia="Calibri" w:hAnsi="Times New Roman" w:cs="Times New Roman"/>
          <w:sz w:val="28"/>
          <w:szCs w:val="28"/>
        </w:rPr>
        <w:t xml:space="preserve"> </w:t>
      </w:r>
    </w:p>
    <w:p w:rsidR="00F1423F" w:rsidRPr="00F1423F" w:rsidRDefault="00F1423F" w:rsidP="00F1423F">
      <w:pPr>
        <w:spacing w:after="0" w:line="240" w:lineRule="auto"/>
        <w:jc w:val="center"/>
        <w:rPr>
          <w:rFonts w:ascii="Calibri" w:eastAsia="Times New Roman" w:hAnsi="Calibri" w:cs="Times New Roman"/>
          <w:szCs w:val="28"/>
        </w:rPr>
      </w:pPr>
      <w:proofErr w:type="gramStart"/>
      <w:r w:rsidRPr="00F1423F">
        <w:rPr>
          <w:rFonts w:ascii="Times New Roman" w:eastAsia="Calibri" w:hAnsi="Times New Roman" w:cs="Times New Roman"/>
          <w:sz w:val="28"/>
          <w:szCs w:val="28"/>
        </w:rPr>
        <w:t xml:space="preserve">должностных лиц администрации сельского поселения Светлый, уполномоченных на осуществление проверочных мероприятий по соблюдению мер, установленных нормативными правовыми актами Ханты-Мансийского автономного округа –  Югры и муниципальными правовыми актами Березовского района, в связи с ведением в Ханты-Мансийском автономном округе – Югре режима повышенной готовности на период эпидемиологического неблагополучия, связанного с распространением </w:t>
      </w:r>
      <w:proofErr w:type="spellStart"/>
      <w:r w:rsidRPr="00F1423F">
        <w:rPr>
          <w:rFonts w:ascii="Times New Roman" w:eastAsia="Calibri" w:hAnsi="Times New Roman" w:cs="Times New Roman"/>
          <w:sz w:val="28"/>
          <w:szCs w:val="28"/>
        </w:rPr>
        <w:t>коронавирусной</w:t>
      </w:r>
      <w:proofErr w:type="spellEnd"/>
      <w:r w:rsidRPr="00F1423F">
        <w:rPr>
          <w:rFonts w:ascii="Times New Roman" w:eastAsia="Calibri" w:hAnsi="Times New Roman" w:cs="Times New Roman"/>
          <w:sz w:val="28"/>
          <w:szCs w:val="28"/>
        </w:rPr>
        <w:t xml:space="preserve"> инфекции (СО</w:t>
      </w:r>
      <w:r w:rsidRPr="00F1423F">
        <w:rPr>
          <w:rFonts w:ascii="Times New Roman" w:eastAsia="Calibri" w:hAnsi="Times New Roman" w:cs="Times New Roman"/>
          <w:sz w:val="28"/>
          <w:szCs w:val="28"/>
          <w:lang w:val="en-US"/>
        </w:rPr>
        <w:t>VID</w:t>
      </w:r>
      <w:r w:rsidRPr="00F1423F">
        <w:rPr>
          <w:rFonts w:ascii="Times New Roman" w:eastAsia="Calibri" w:hAnsi="Times New Roman" w:cs="Times New Roman"/>
          <w:sz w:val="28"/>
          <w:szCs w:val="28"/>
        </w:rPr>
        <w:t>-19)</w:t>
      </w:r>
      <w:proofErr w:type="gramEnd"/>
    </w:p>
    <w:p w:rsidR="00F1423F" w:rsidRPr="00F1423F" w:rsidRDefault="00F1423F" w:rsidP="00F1423F">
      <w:pPr>
        <w:spacing w:after="0" w:line="240" w:lineRule="auto"/>
        <w:rPr>
          <w:rFonts w:ascii="Times New Roman" w:eastAsia="Times New Roman" w:hAnsi="Times New Roman" w:cs="Times New Roman"/>
          <w:sz w:val="28"/>
          <w:szCs w:val="28"/>
        </w:rPr>
      </w:pPr>
    </w:p>
    <w:tbl>
      <w:tblPr>
        <w:tblW w:w="10635"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9925"/>
      </w:tblGrid>
      <w:tr w:rsidR="00F1423F" w:rsidRPr="00F1423F" w:rsidTr="00F1423F">
        <w:tc>
          <w:tcPr>
            <w:tcW w:w="710" w:type="dxa"/>
            <w:tcBorders>
              <w:top w:val="single" w:sz="4" w:space="0" w:color="auto"/>
              <w:left w:val="single" w:sz="4" w:space="0" w:color="auto"/>
              <w:bottom w:val="single" w:sz="4" w:space="0" w:color="auto"/>
              <w:right w:val="single" w:sz="4" w:space="0" w:color="auto"/>
            </w:tcBorders>
            <w:hideMark/>
          </w:tcPr>
          <w:p w:rsidR="00F1423F" w:rsidRPr="00F1423F" w:rsidRDefault="00F1423F" w:rsidP="00F1423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1423F">
              <w:rPr>
                <w:rFonts w:ascii="Times New Roman" w:eastAsia="Times New Roman" w:hAnsi="Times New Roman" w:cs="Times New Roman"/>
                <w:sz w:val="26"/>
                <w:szCs w:val="26"/>
                <w:lang w:eastAsia="ru-RU"/>
              </w:rPr>
              <w:t xml:space="preserve">№ </w:t>
            </w:r>
            <w:proofErr w:type="gramStart"/>
            <w:r w:rsidRPr="00F1423F">
              <w:rPr>
                <w:rFonts w:ascii="Times New Roman" w:eastAsia="Times New Roman" w:hAnsi="Times New Roman" w:cs="Times New Roman"/>
                <w:sz w:val="26"/>
                <w:szCs w:val="26"/>
                <w:lang w:eastAsia="ru-RU"/>
              </w:rPr>
              <w:t>п</w:t>
            </w:r>
            <w:proofErr w:type="gramEnd"/>
            <w:r w:rsidRPr="00F1423F">
              <w:rPr>
                <w:rFonts w:ascii="Times New Roman" w:eastAsia="Times New Roman" w:hAnsi="Times New Roman" w:cs="Times New Roman"/>
                <w:sz w:val="26"/>
                <w:szCs w:val="26"/>
                <w:lang w:eastAsia="ru-RU"/>
              </w:rPr>
              <w:t>/п</w:t>
            </w:r>
          </w:p>
        </w:tc>
        <w:tc>
          <w:tcPr>
            <w:tcW w:w="9922" w:type="dxa"/>
            <w:tcBorders>
              <w:top w:val="single" w:sz="4" w:space="0" w:color="auto"/>
              <w:left w:val="single" w:sz="4" w:space="0" w:color="auto"/>
              <w:bottom w:val="single" w:sz="4" w:space="0" w:color="auto"/>
              <w:right w:val="single" w:sz="4" w:space="0" w:color="auto"/>
            </w:tcBorders>
            <w:hideMark/>
          </w:tcPr>
          <w:p w:rsidR="00F1423F" w:rsidRPr="00F1423F" w:rsidRDefault="00F1423F" w:rsidP="00F142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Наименование должностного лица администрации Березовского района</w:t>
            </w:r>
          </w:p>
        </w:tc>
      </w:tr>
      <w:tr w:rsidR="00F1423F" w:rsidRPr="00F1423F" w:rsidTr="00F1423F">
        <w:tc>
          <w:tcPr>
            <w:tcW w:w="710" w:type="dxa"/>
            <w:tcBorders>
              <w:top w:val="single" w:sz="4" w:space="0" w:color="auto"/>
              <w:left w:val="single" w:sz="4" w:space="0" w:color="auto"/>
              <w:bottom w:val="single" w:sz="4" w:space="0" w:color="auto"/>
              <w:right w:val="single" w:sz="4" w:space="0" w:color="auto"/>
            </w:tcBorders>
            <w:hideMark/>
          </w:tcPr>
          <w:p w:rsidR="00F1423F" w:rsidRPr="00F1423F" w:rsidRDefault="00F1423F" w:rsidP="00F1423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1423F">
              <w:rPr>
                <w:rFonts w:ascii="Times New Roman" w:eastAsia="Times New Roman" w:hAnsi="Times New Roman" w:cs="Times New Roman"/>
                <w:sz w:val="26"/>
                <w:szCs w:val="26"/>
                <w:lang w:eastAsia="ru-RU"/>
              </w:rPr>
              <w:t>1</w:t>
            </w:r>
          </w:p>
        </w:tc>
        <w:tc>
          <w:tcPr>
            <w:tcW w:w="9922" w:type="dxa"/>
            <w:tcBorders>
              <w:top w:val="single" w:sz="4" w:space="0" w:color="auto"/>
              <w:left w:val="single" w:sz="4" w:space="0" w:color="auto"/>
              <w:bottom w:val="single" w:sz="4" w:space="0" w:color="auto"/>
              <w:right w:val="single" w:sz="4" w:space="0" w:color="auto"/>
            </w:tcBorders>
            <w:hideMark/>
          </w:tcPr>
          <w:p w:rsidR="00F1423F" w:rsidRPr="00F1423F" w:rsidRDefault="00F1423F" w:rsidP="00F142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Заместитель главы сельского поселения Светлый</w:t>
            </w:r>
          </w:p>
        </w:tc>
      </w:tr>
      <w:tr w:rsidR="00F1423F" w:rsidRPr="00F1423F" w:rsidTr="00F1423F">
        <w:tc>
          <w:tcPr>
            <w:tcW w:w="710" w:type="dxa"/>
            <w:tcBorders>
              <w:top w:val="single" w:sz="4" w:space="0" w:color="auto"/>
              <w:left w:val="single" w:sz="4" w:space="0" w:color="auto"/>
              <w:bottom w:val="single" w:sz="4" w:space="0" w:color="auto"/>
              <w:right w:val="single" w:sz="4" w:space="0" w:color="auto"/>
            </w:tcBorders>
            <w:hideMark/>
          </w:tcPr>
          <w:p w:rsidR="00F1423F" w:rsidRPr="00F1423F" w:rsidRDefault="00F1423F" w:rsidP="00F1423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1423F">
              <w:rPr>
                <w:rFonts w:ascii="Times New Roman" w:eastAsia="Times New Roman" w:hAnsi="Times New Roman" w:cs="Times New Roman"/>
                <w:sz w:val="26"/>
                <w:szCs w:val="26"/>
                <w:lang w:eastAsia="ru-RU"/>
              </w:rPr>
              <w:t>2</w:t>
            </w:r>
          </w:p>
        </w:tc>
        <w:tc>
          <w:tcPr>
            <w:tcW w:w="9922" w:type="dxa"/>
            <w:tcBorders>
              <w:top w:val="single" w:sz="4" w:space="0" w:color="auto"/>
              <w:left w:val="single" w:sz="4" w:space="0" w:color="auto"/>
              <w:bottom w:val="single" w:sz="4" w:space="0" w:color="auto"/>
              <w:right w:val="single" w:sz="4" w:space="0" w:color="auto"/>
            </w:tcBorders>
            <w:hideMark/>
          </w:tcPr>
          <w:p w:rsidR="00F1423F" w:rsidRPr="00F1423F" w:rsidRDefault="00F1423F" w:rsidP="00F142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Главный специалист по вопросам социальных услуг</w:t>
            </w:r>
          </w:p>
        </w:tc>
      </w:tr>
      <w:tr w:rsidR="00F1423F" w:rsidRPr="00F1423F" w:rsidTr="00F1423F">
        <w:tc>
          <w:tcPr>
            <w:tcW w:w="710" w:type="dxa"/>
            <w:tcBorders>
              <w:top w:val="single" w:sz="4" w:space="0" w:color="auto"/>
              <w:left w:val="single" w:sz="4" w:space="0" w:color="auto"/>
              <w:bottom w:val="single" w:sz="4" w:space="0" w:color="auto"/>
              <w:right w:val="single" w:sz="4" w:space="0" w:color="auto"/>
            </w:tcBorders>
            <w:hideMark/>
          </w:tcPr>
          <w:p w:rsidR="00F1423F" w:rsidRPr="00F1423F" w:rsidRDefault="00F1423F" w:rsidP="00F1423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1423F">
              <w:rPr>
                <w:rFonts w:ascii="Times New Roman" w:eastAsia="Times New Roman" w:hAnsi="Times New Roman" w:cs="Times New Roman"/>
                <w:sz w:val="26"/>
                <w:szCs w:val="26"/>
                <w:lang w:eastAsia="ru-RU"/>
              </w:rPr>
              <w:t>3</w:t>
            </w:r>
          </w:p>
        </w:tc>
        <w:tc>
          <w:tcPr>
            <w:tcW w:w="9922" w:type="dxa"/>
            <w:tcBorders>
              <w:top w:val="single" w:sz="4" w:space="0" w:color="auto"/>
              <w:left w:val="single" w:sz="4" w:space="0" w:color="auto"/>
              <w:bottom w:val="single" w:sz="4" w:space="0" w:color="auto"/>
              <w:right w:val="single" w:sz="4" w:space="0" w:color="auto"/>
            </w:tcBorders>
            <w:hideMark/>
          </w:tcPr>
          <w:p w:rsidR="00F1423F" w:rsidRPr="00F1423F" w:rsidRDefault="00F1423F" w:rsidP="00F142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Главный специали</w:t>
            </w:r>
            <w:proofErr w:type="gramStart"/>
            <w:r w:rsidRPr="00F1423F">
              <w:rPr>
                <w:rFonts w:ascii="Times New Roman" w:eastAsia="Times New Roman" w:hAnsi="Times New Roman" w:cs="Times New Roman"/>
                <w:sz w:val="28"/>
                <w:szCs w:val="28"/>
                <w:lang w:eastAsia="ru-RU"/>
              </w:rPr>
              <w:t>ст в сф</w:t>
            </w:r>
            <w:proofErr w:type="gramEnd"/>
            <w:r w:rsidRPr="00F1423F">
              <w:rPr>
                <w:rFonts w:ascii="Times New Roman" w:eastAsia="Times New Roman" w:hAnsi="Times New Roman" w:cs="Times New Roman"/>
                <w:sz w:val="28"/>
                <w:szCs w:val="28"/>
                <w:lang w:eastAsia="ru-RU"/>
              </w:rPr>
              <w:t>ере закупок</w:t>
            </w:r>
          </w:p>
        </w:tc>
      </w:tr>
    </w:tbl>
    <w:p w:rsidR="00F1423F" w:rsidRPr="00F1423F" w:rsidRDefault="00F1423F" w:rsidP="00F1423F">
      <w:pPr>
        <w:autoSpaceDE w:val="0"/>
        <w:autoSpaceDN w:val="0"/>
        <w:adjustRightInd w:val="0"/>
        <w:spacing w:after="0" w:line="240" w:lineRule="auto"/>
        <w:ind w:left="1416"/>
        <w:rPr>
          <w:rFonts w:ascii="Times New Roman" w:eastAsia="Times New Roman" w:hAnsi="Times New Roman" w:cs="Times New Roman"/>
          <w:sz w:val="24"/>
          <w:szCs w:val="24"/>
          <w:lang w:eastAsia="ru-RU"/>
        </w:rPr>
      </w:pPr>
    </w:p>
    <w:p w:rsidR="00F1423F" w:rsidRPr="00F1423F" w:rsidRDefault="00F1423F" w:rsidP="00F1423F">
      <w:pPr>
        <w:autoSpaceDE w:val="0"/>
        <w:autoSpaceDN w:val="0"/>
        <w:adjustRightInd w:val="0"/>
        <w:spacing w:after="0" w:line="240" w:lineRule="auto"/>
        <w:ind w:left="1416"/>
        <w:rPr>
          <w:rFonts w:ascii="Times New Roman" w:eastAsia="Times New Roman" w:hAnsi="Times New Roman" w:cs="Times New Roman"/>
          <w:sz w:val="24"/>
          <w:szCs w:val="24"/>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F1423F" w:rsidRDefault="00F1423F" w:rsidP="000A06F7">
      <w:pPr>
        <w:tabs>
          <w:tab w:val="left" w:pos="1134"/>
        </w:tabs>
        <w:spacing w:after="0" w:line="240" w:lineRule="auto"/>
        <w:jc w:val="both"/>
        <w:rPr>
          <w:rFonts w:ascii="Times New Roman" w:eastAsia="Times New Roman" w:hAnsi="Times New Roman" w:cs="Times New Roman"/>
          <w:sz w:val="28"/>
          <w:szCs w:val="28"/>
          <w:lang w:eastAsia="ru-RU"/>
        </w:rPr>
      </w:pPr>
    </w:p>
    <w:p w:rsidR="00F1423F" w:rsidRDefault="00F1423F" w:rsidP="000A06F7">
      <w:pPr>
        <w:tabs>
          <w:tab w:val="left" w:pos="1134"/>
        </w:tabs>
        <w:spacing w:after="0" w:line="240" w:lineRule="auto"/>
        <w:jc w:val="both"/>
        <w:rPr>
          <w:rFonts w:ascii="Times New Roman" w:eastAsia="Times New Roman" w:hAnsi="Times New Roman" w:cs="Times New Roman"/>
          <w:sz w:val="28"/>
          <w:szCs w:val="28"/>
          <w:lang w:eastAsia="ru-RU"/>
        </w:rPr>
      </w:pPr>
    </w:p>
    <w:p w:rsidR="00F1423F" w:rsidRDefault="00F1423F" w:rsidP="000A06F7">
      <w:pPr>
        <w:tabs>
          <w:tab w:val="left" w:pos="1134"/>
        </w:tabs>
        <w:spacing w:after="0" w:line="240" w:lineRule="auto"/>
        <w:jc w:val="both"/>
        <w:rPr>
          <w:rFonts w:ascii="Times New Roman" w:eastAsia="Times New Roman" w:hAnsi="Times New Roman" w:cs="Times New Roman"/>
          <w:sz w:val="28"/>
          <w:szCs w:val="28"/>
          <w:lang w:eastAsia="ru-RU"/>
        </w:rPr>
      </w:pPr>
    </w:p>
    <w:p w:rsidR="00F1423F" w:rsidRPr="000A06F7" w:rsidRDefault="00F1423F" w:rsidP="000A06F7">
      <w:pPr>
        <w:tabs>
          <w:tab w:val="left" w:pos="1134"/>
        </w:tabs>
        <w:spacing w:after="0" w:line="240" w:lineRule="auto"/>
        <w:jc w:val="both"/>
        <w:rPr>
          <w:rFonts w:ascii="Times New Roman" w:eastAsia="Times New Roman" w:hAnsi="Times New Roman" w:cs="Times New Roman"/>
          <w:sz w:val="28"/>
          <w:szCs w:val="28"/>
          <w:lang w:eastAsia="ru-RU"/>
        </w:rPr>
      </w:pPr>
    </w:p>
    <w:p w:rsidR="00026708" w:rsidRDefault="00026708" w:rsidP="009E346A">
      <w:pPr>
        <w:spacing w:after="0" w:line="240" w:lineRule="auto"/>
        <w:jc w:val="center"/>
        <w:rPr>
          <w:rFonts w:ascii="Times New Roman" w:hAnsi="Times New Roman" w:cs="Times New Roman"/>
          <w:sz w:val="24"/>
          <w:szCs w:val="24"/>
        </w:rPr>
      </w:pPr>
    </w:p>
    <w:p w:rsidR="00F1423F" w:rsidRPr="00F1423F" w:rsidRDefault="00F1423F" w:rsidP="00F1423F">
      <w:pPr>
        <w:spacing w:after="0" w:line="240" w:lineRule="auto"/>
        <w:jc w:val="center"/>
        <w:outlineLvl w:val="0"/>
        <w:rPr>
          <w:rFonts w:ascii="Times New Roman" w:eastAsia="Calibri" w:hAnsi="Times New Roman" w:cs="Times New Roman"/>
          <w:sz w:val="28"/>
          <w:szCs w:val="28"/>
        </w:rPr>
      </w:pPr>
      <w:r w:rsidRPr="00F1423F">
        <w:rPr>
          <w:rFonts w:ascii="Times New Roman" w:eastAsia="Calibri" w:hAnsi="Times New Roman" w:cs="Times New Roman"/>
          <w:sz w:val="28"/>
          <w:szCs w:val="28"/>
        </w:rPr>
        <w:lastRenderedPageBreak/>
        <w:t>СОВЕТ ДЕПУТАТОВ</w:t>
      </w:r>
    </w:p>
    <w:p w:rsidR="00F1423F" w:rsidRPr="00F1423F" w:rsidRDefault="00F1423F" w:rsidP="00F1423F">
      <w:pPr>
        <w:spacing w:after="0" w:line="240" w:lineRule="auto"/>
        <w:jc w:val="center"/>
        <w:outlineLvl w:val="0"/>
        <w:rPr>
          <w:rFonts w:ascii="Times New Roman" w:eastAsia="Calibri" w:hAnsi="Times New Roman" w:cs="Times New Roman"/>
          <w:sz w:val="28"/>
          <w:szCs w:val="28"/>
        </w:rPr>
      </w:pPr>
      <w:r w:rsidRPr="00F1423F">
        <w:rPr>
          <w:rFonts w:ascii="Times New Roman" w:eastAsia="Calibri" w:hAnsi="Times New Roman" w:cs="Times New Roman"/>
          <w:sz w:val="28"/>
          <w:szCs w:val="28"/>
        </w:rPr>
        <w:t xml:space="preserve">СЕЛЬСКОГО ПОСЕЛЕНИЯ </w:t>
      </w:r>
      <w:proofErr w:type="gramStart"/>
      <w:r w:rsidRPr="00F1423F">
        <w:rPr>
          <w:rFonts w:ascii="Times New Roman" w:eastAsia="Calibri" w:hAnsi="Times New Roman" w:cs="Times New Roman"/>
          <w:sz w:val="28"/>
          <w:szCs w:val="28"/>
        </w:rPr>
        <w:t>СВЕТЛЫЙ</w:t>
      </w:r>
      <w:proofErr w:type="gramEnd"/>
    </w:p>
    <w:p w:rsidR="00F1423F" w:rsidRPr="00F1423F" w:rsidRDefault="00F1423F" w:rsidP="00F1423F">
      <w:pPr>
        <w:spacing w:after="0" w:line="240" w:lineRule="auto"/>
        <w:jc w:val="center"/>
        <w:rPr>
          <w:rFonts w:ascii="Times New Roman" w:eastAsia="Calibri" w:hAnsi="Times New Roman" w:cs="Times New Roman"/>
          <w:sz w:val="28"/>
          <w:szCs w:val="28"/>
        </w:rPr>
      </w:pPr>
      <w:r w:rsidRPr="00F1423F">
        <w:rPr>
          <w:rFonts w:ascii="Times New Roman" w:eastAsia="Calibri" w:hAnsi="Times New Roman" w:cs="Times New Roman"/>
          <w:sz w:val="28"/>
          <w:szCs w:val="28"/>
        </w:rPr>
        <w:t>Березовского района</w:t>
      </w:r>
    </w:p>
    <w:p w:rsidR="00F1423F" w:rsidRPr="00F1423F" w:rsidRDefault="00F1423F" w:rsidP="00F1423F">
      <w:pPr>
        <w:spacing w:after="0" w:line="240" w:lineRule="auto"/>
        <w:jc w:val="center"/>
        <w:rPr>
          <w:rFonts w:ascii="Times New Roman" w:eastAsia="Calibri" w:hAnsi="Times New Roman" w:cs="Times New Roman"/>
          <w:sz w:val="28"/>
          <w:szCs w:val="28"/>
        </w:rPr>
      </w:pPr>
      <w:r w:rsidRPr="00F1423F">
        <w:rPr>
          <w:rFonts w:ascii="Times New Roman" w:eastAsia="Calibri" w:hAnsi="Times New Roman" w:cs="Times New Roman"/>
          <w:sz w:val="28"/>
          <w:szCs w:val="28"/>
        </w:rPr>
        <w:t>Ханты-Мансийского автономного округа</w:t>
      </w:r>
    </w:p>
    <w:p w:rsidR="00F1423F" w:rsidRPr="00F1423F" w:rsidRDefault="00F1423F" w:rsidP="00F1423F">
      <w:pPr>
        <w:spacing w:after="0" w:line="240" w:lineRule="auto"/>
        <w:jc w:val="center"/>
        <w:rPr>
          <w:rFonts w:ascii="Times New Roman" w:eastAsia="Calibri" w:hAnsi="Times New Roman" w:cs="Times New Roman"/>
          <w:sz w:val="28"/>
          <w:szCs w:val="28"/>
        </w:rPr>
      </w:pPr>
    </w:p>
    <w:p w:rsidR="00F1423F" w:rsidRPr="00F1423F" w:rsidRDefault="00F1423F" w:rsidP="00F1423F">
      <w:pPr>
        <w:spacing w:after="0" w:line="240" w:lineRule="auto"/>
        <w:jc w:val="center"/>
        <w:outlineLvl w:val="0"/>
        <w:rPr>
          <w:rFonts w:ascii="Times New Roman" w:eastAsia="Calibri" w:hAnsi="Times New Roman" w:cs="Times New Roman"/>
          <w:sz w:val="28"/>
          <w:szCs w:val="28"/>
        </w:rPr>
      </w:pPr>
      <w:r w:rsidRPr="00F1423F">
        <w:rPr>
          <w:rFonts w:ascii="Times New Roman" w:eastAsia="Calibri" w:hAnsi="Times New Roman" w:cs="Times New Roman"/>
          <w:sz w:val="28"/>
          <w:szCs w:val="28"/>
        </w:rPr>
        <w:t>РЕШЕНИЕ</w:t>
      </w:r>
    </w:p>
    <w:p w:rsidR="00F1423F" w:rsidRPr="00F1423F" w:rsidRDefault="00F1423F" w:rsidP="00F1423F">
      <w:pPr>
        <w:spacing w:after="0" w:line="240" w:lineRule="auto"/>
        <w:rPr>
          <w:rFonts w:ascii="Times New Roman" w:eastAsia="Times New Roman" w:hAnsi="Times New Roman" w:cs="Times New Roman"/>
          <w:sz w:val="28"/>
          <w:szCs w:val="28"/>
          <w:lang w:eastAsia="ru-RU"/>
        </w:rPr>
      </w:pPr>
    </w:p>
    <w:p w:rsidR="00F1423F" w:rsidRPr="00F1423F" w:rsidRDefault="00F1423F" w:rsidP="00F1423F">
      <w:pPr>
        <w:spacing w:after="0" w:line="240" w:lineRule="auto"/>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u w:val="single"/>
          <w:lang w:eastAsia="ru-RU"/>
        </w:rPr>
        <w:t>от 27.10.2020</w:t>
      </w:r>
      <w:r>
        <w:rPr>
          <w:rFonts w:ascii="Times New Roman" w:eastAsia="Times New Roman" w:hAnsi="Times New Roman" w:cs="Times New Roman"/>
          <w:sz w:val="28"/>
          <w:szCs w:val="28"/>
          <w:lang w:eastAsia="ru-RU"/>
        </w:rPr>
        <w:t xml:space="preserve">               </w:t>
      </w:r>
      <w:r w:rsidRPr="00F1423F">
        <w:rPr>
          <w:rFonts w:ascii="Times New Roman" w:eastAsia="Times New Roman" w:hAnsi="Times New Roman" w:cs="Times New Roman"/>
          <w:sz w:val="28"/>
          <w:szCs w:val="28"/>
          <w:lang w:eastAsia="ru-RU"/>
        </w:rPr>
        <w:t xml:space="preserve">                                </w:t>
      </w:r>
      <w:r w:rsidRPr="00F1423F">
        <w:rPr>
          <w:rFonts w:ascii="Times New Roman" w:eastAsia="Times New Roman" w:hAnsi="Times New Roman" w:cs="Times New Roman"/>
          <w:sz w:val="28"/>
          <w:szCs w:val="28"/>
          <w:lang w:eastAsia="ru-RU"/>
        </w:rPr>
        <w:tab/>
      </w:r>
      <w:r w:rsidRPr="00F1423F">
        <w:rPr>
          <w:rFonts w:ascii="Times New Roman" w:eastAsia="Times New Roman" w:hAnsi="Times New Roman" w:cs="Times New Roman"/>
          <w:sz w:val="28"/>
          <w:szCs w:val="28"/>
          <w:lang w:eastAsia="ru-RU"/>
        </w:rPr>
        <w:tab/>
      </w:r>
      <w:r w:rsidRPr="00F1423F">
        <w:rPr>
          <w:rFonts w:ascii="Times New Roman" w:eastAsia="Times New Roman" w:hAnsi="Times New Roman" w:cs="Times New Roman"/>
          <w:sz w:val="28"/>
          <w:szCs w:val="28"/>
          <w:lang w:eastAsia="ru-RU"/>
        </w:rPr>
        <w:tab/>
      </w:r>
      <w:r w:rsidRPr="00F1423F">
        <w:rPr>
          <w:rFonts w:ascii="Times New Roman" w:eastAsia="Times New Roman" w:hAnsi="Times New Roman" w:cs="Times New Roman"/>
          <w:sz w:val="28"/>
          <w:szCs w:val="28"/>
          <w:lang w:eastAsia="ru-RU"/>
        </w:rPr>
        <w:tab/>
        <w:t xml:space="preserve">   №112</w:t>
      </w:r>
    </w:p>
    <w:p w:rsidR="00F1423F" w:rsidRPr="00F1423F" w:rsidRDefault="00F1423F" w:rsidP="00F1423F">
      <w:pPr>
        <w:spacing w:after="0" w:line="240" w:lineRule="auto"/>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п. Светлый</w:t>
      </w:r>
    </w:p>
    <w:p w:rsidR="00F1423F" w:rsidRPr="00F1423F" w:rsidRDefault="00F1423F" w:rsidP="00F1423F">
      <w:pPr>
        <w:spacing w:after="0" w:line="240" w:lineRule="auto"/>
        <w:jc w:val="both"/>
        <w:rPr>
          <w:rFonts w:ascii="Times New Roman" w:eastAsia="Times New Roman" w:hAnsi="Times New Roman" w:cs="Times New Roman"/>
          <w:sz w:val="28"/>
          <w:szCs w:val="28"/>
          <w:lang w:eastAsia="ru-RU"/>
        </w:rPr>
      </w:pPr>
    </w:p>
    <w:p w:rsidR="00F1423F" w:rsidRPr="00F1423F" w:rsidRDefault="00F1423F" w:rsidP="00F1423F">
      <w:pPr>
        <w:spacing w:after="0" w:line="240" w:lineRule="auto"/>
        <w:ind w:right="4677"/>
        <w:jc w:val="both"/>
        <w:outlineLvl w:val="0"/>
        <w:rPr>
          <w:rFonts w:ascii="Times New Roman" w:eastAsia="Times New Roman" w:hAnsi="Times New Roman" w:cs="Times New Roman"/>
          <w:b/>
          <w:bCs/>
          <w:sz w:val="28"/>
          <w:szCs w:val="28"/>
          <w:lang w:eastAsia="ru-RU"/>
        </w:rPr>
      </w:pPr>
      <w:r w:rsidRPr="00F1423F">
        <w:rPr>
          <w:rFonts w:ascii="Times New Roman" w:eastAsia="Times New Roman" w:hAnsi="Times New Roman" w:cs="Times New Roman"/>
          <w:b/>
          <w:bCs/>
          <w:sz w:val="28"/>
          <w:szCs w:val="28"/>
          <w:lang w:eastAsia="ru-RU"/>
        </w:rPr>
        <w:t>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 2022 годов»</w:t>
      </w:r>
    </w:p>
    <w:p w:rsidR="00F1423F" w:rsidRPr="00F1423F" w:rsidRDefault="00F1423F" w:rsidP="00F1423F">
      <w:pPr>
        <w:spacing w:after="0" w:line="240" w:lineRule="auto"/>
        <w:jc w:val="both"/>
        <w:rPr>
          <w:rFonts w:ascii="Times New Roman" w:eastAsia="Times New Roman" w:hAnsi="Times New Roman" w:cs="Times New Roman"/>
          <w:b/>
          <w:bCs/>
          <w:color w:val="FF0000"/>
          <w:sz w:val="28"/>
          <w:szCs w:val="28"/>
          <w:lang w:eastAsia="ru-RU"/>
        </w:rPr>
      </w:pPr>
    </w:p>
    <w:p w:rsidR="00F1423F" w:rsidRPr="00F1423F" w:rsidRDefault="00F1423F" w:rsidP="00F1423F">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F1423F">
        <w:rPr>
          <w:rFonts w:ascii="Times New Roman" w:eastAsia="Calibri" w:hAnsi="Times New Roman" w:cs="Times New Roman"/>
          <w:color w:val="000000"/>
          <w:sz w:val="28"/>
          <w:szCs w:val="28"/>
        </w:rPr>
        <w:t xml:space="preserve">     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F1423F" w:rsidRPr="00F1423F" w:rsidRDefault="00F1423F" w:rsidP="00F1423F">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p>
    <w:p w:rsidR="00F1423F" w:rsidRPr="00F1423F" w:rsidRDefault="00F1423F" w:rsidP="00F1423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1423F">
        <w:rPr>
          <w:rFonts w:ascii="Times New Roman" w:eastAsia="Calibri" w:hAnsi="Times New Roman" w:cs="Times New Roman"/>
          <w:color w:val="000000"/>
          <w:sz w:val="28"/>
          <w:szCs w:val="28"/>
        </w:rPr>
        <w:t xml:space="preserve">Совет поселения </w:t>
      </w:r>
      <w:r w:rsidRPr="00F1423F">
        <w:rPr>
          <w:rFonts w:ascii="Times New Roman" w:eastAsia="Calibri" w:hAnsi="Times New Roman" w:cs="Times New Roman"/>
          <w:b/>
          <w:bCs/>
          <w:color w:val="000000"/>
          <w:sz w:val="28"/>
          <w:szCs w:val="28"/>
        </w:rPr>
        <w:t>РЕШИЛ</w:t>
      </w:r>
      <w:r w:rsidRPr="00F1423F">
        <w:rPr>
          <w:rFonts w:ascii="Times New Roman" w:eastAsia="Calibri" w:hAnsi="Times New Roman" w:cs="Times New Roman"/>
          <w:color w:val="000000"/>
          <w:sz w:val="28"/>
          <w:szCs w:val="28"/>
        </w:rPr>
        <w:t xml:space="preserve">: </w:t>
      </w:r>
    </w:p>
    <w:p w:rsidR="00F1423F" w:rsidRPr="00F1423F" w:rsidRDefault="00F1423F" w:rsidP="00F1423F">
      <w:pPr>
        <w:autoSpaceDE w:val="0"/>
        <w:autoSpaceDN w:val="0"/>
        <w:adjustRightInd w:val="0"/>
        <w:spacing w:after="0" w:line="240" w:lineRule="auto"/>
        <w:jc w:val="center"/>
        <w:rPr>
          <w:rFonts w:ascii="Times New Roman" w:eastAsia="Calibri" w:hAnsi="Times New Roman" w:cs="Times New Roman"/>
          <w:color w:val="000000"/>
          <w:sz w:val="28"/>
          <w:szCs w:val="28"/>
          <w:highlight w:val="yellow"/>
        </w:rPr>
      </w:pPr>
    </w:p>
    <w:p w:rsidR="00F1423F" w:rsidRPr="00F1423F" w:rsidRDefault="00F1423F" w:rsidP="00F1423F">
      <w:pPr>
        <w:spacing w:after="0" w:line="240" w:lineRule="auto"/>
        <w:ind w:firstLine="709"/>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1.</w:t>
      </w:r>
      <w:r w:rsidRPr="00F1423F">
        <w:rPr>
          <w:rFonts w:ascii="Times New Roman" w:eastAsia="Times New Roman" w:hAnsi="Times New Roman" w:cs="Times New Roman"/>
          <w:sz w:val="28"/>
          <w:szCs w:val="28"/>
          <w:lang w:eastAsia="ru-RU"/>
        </w:rPr>
        <w:tab/>
        <w:t xml:space="preserve">Внести в решение Совета депутатов сельского поселения Светлый от 25.12.2019  № 70 «О бюджете сельского поселения Светлый на 2020 год и на плановый период  2021 и 2022 годов» (далее по тексту – Решение) следующие изменения: </w:t>
      </w:r>
    </w:p>
    <w:p w:rsidR="00F1423F" w:rsidRPr="00F1423F" w:rsidRDefault="00F1423F" w:rsidP="00F1423F">
      <w:pPr>
        <w:spacing w:after="0" w:line="240" w:lineRule="auto"/>
        <w:ind w:firstLine="709"/>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 xml:space="preserve">       1.1. Статью 1 Решения изложить в новой редакции: </w:t>
      </w:r>
    </w:p>
    <w:p w:rsidR="00F1423F" w:rsidRPr="00F1423F" w:rsidRDefault="00F1423F" w:rsidP="00F1423F">
      <w:pPr>
        <w:spacing w:after="0" w:line="240" w:lineRule="auto"/>
        <w:ind w:firstLine="708"/>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w:t>
      </w:r>
      <w:r w:rsidRPr="00F1423F">
        <w:rPr>
          <w:rFonts w:ascii="Times New Roman" w:eastAsia="Times New Roman" w:hAnsi="Times New Roman" w:cs="Times New Roman"/>
          <w:b/>
          <w:bCs/>
          <w:sz w:val="28"/>
          <w:szCs w:val="28"/>
          <w:lang w:eastAsia="ru-RU"/>
        </w:rPr>
        <w:t>Статья 1</w:t>
      </w:r>
      <w:r w:rsidRPr="00F1423F">
        <w:rPr>
          <w:rFonts w:ascii="Times New Roman" w:eastAsia="Times New Roman" w:hAnsi="Times New Roman" w:cs="Times New Roman"/>
          <w:sz w:val="28"/>
          <w:szCs w:val="28"/>
          <w:lang w:eastAsia="ru-RU"/>
        </w:rPr>
        <w:t>. Утвердить основные характеристики бюджета сельского поселения Светлый (далее также - бюджет поселения) на 2020 год:</w:t>
      </w:r>
    </w:p>
    <w:p w:rsidR="00F1423F" w:rsidRPr="00F1423F" w:rsidRDefault="00F1423F" w:rsidP="00F1423F">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прогнозируемый общий объем доходов бюджета поселения в сумме 37698,5 тыс. рублей, в том числе безвозмездные поступления в сумме 14539,4 тыс. рублей, согласно приложению 1 к настоящему решению;</w:t>
      </w:r>
    </w:p>
    <w:p w:rsidR="00F1423F" w:rsidRPr="00F1423F" w:rsidRDefault="00F1423F" w:rsidP="00F1423F">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общий объем расходов бюджета поселения в сумме 42562,6 тыс. рублей;</w:t>
      </w:r>
    </w:p>
    <w:p w:rsidR="00F1423F" w:rsidRPr="00F1423F" w:rsidRDefault="00F1423F" w:rsidP="00F1423F">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верхний предел муниципального долга сельского поселения Светлый на 1 января 2020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F1423F" w:rsidRPr="00F1423F" w:rsidRDefault="00F1423F" w:rsidP="00F1423F">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размер дефицита бюджета в сумме 4864,1 тыс. рублей,</w:t>
      </w:r>
      <w:r w:rsidRPr="00F1423F">
        <w:rPr>
          <w:rFonts w:ascii="Times New Roman" w:eastAsia="Times New Roman" w:hAnsi="Times New Roman" w:cs="Times New Roman"/>
          <w:sz w:val="24"/>
          <w:szCs w:val="24"/>
          <w:lang w:eastAsia="ru-RU"/>
        </w:rPr>
        <w:t xml:space="preserve"> </w:t>
      </w:r>
      <w:r w:rsidRPr="00F1423F">
        <w:rPr>
          <w:rFonts w:ascii="Times New Roman" w:eastAsia="Times New Roman" w:hAnsi="Times New Roman" w:cs="Times New Roman"/>
          <w:sz w:val="28"/>
          <w:szCs w:val="28"/>
          <w:lang w:eastAsia="ru-RU"/>
        </w:rPr>
        <w:t>согласно приложению 15 к настоящему решению;</w:t>
      </w:r>
    </w:p>
    <w:p w:rsidR="00F1423F" w:rsidRPr="00F1423F" w:rsidRDefault="00F1423F" w:rsidP="00F1423F">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предельный объём муниципального долга в размере  23159,1 тыс. рублей</w:t>
      </w:r>
      <w:proofErr w:type="gramStart"/>
      <w:r w:rsidRPr="00F1423F">
        <w:rPr>
          <w:rFonts w:ascii="Times New Roman" w:eastAsia="Times New Roman" w:hAnsi="Times New Roman" w:cs="Times New Roman"/>
          <w:sz w:val="28"/>
          <w:szCs w:val="28"/>
          <w:lang w:eastAsia="ru-RU"/>
        </w:rPr>
        <w:t>.»</w:t>
      </w:r>
      <w:proofErr w:type="gramEnd"/>
    </w:p>
    <w:p w:rsidR="00F1423F" w:rsidRPr="00F1423F" w:rsidRDefault="00F1423F" w:rsidP="00F1423F">
      <w:pPr>
        <w:spacing w:after="0" w:line="240" w:lineRule="auto"/>
        <w:ind w:firstLine="709"/>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 xml:space="preserve">1.4. Статью 10 Решения изложить в новой редакции: </w:t>
      </w:r>
    </w:p>
    <w:p w:rsidR="00F1423F" w:rsidRPr="00F1423F" w:rsidRDefault="00F1423F" w:rsidP="00F1423F">
      <w:pPr>
        <w:spacing w:after="0" w:line="240" w:lineRule="auto"/>
        <w:ind w:firstLine="567"/>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w:t>
      </w:r>
      <w:r w:rsidRPr="00F1423F">
        <w:rPr>
          <w:rFonts w:ascii="Times New Roman" w:eastAsia="Times New Roman" w:hAnsi="Times New Roman" w:cs="Times New Roman"/>
          <w:b/>
          <w:sz w:val="28"/>
          <w:szCs w:val="28"/>
          <w:lang w:eastAsia="ru-RU"/>
        </w:rPr>
        <w:t>Статья 10.</w:t>
      </w:r>
      <w:r w:rsidRPr="00F1423F">
        <w:rPr>
          <w:rFonts w:ascii="Times New Roman" w:eastAsia="Times New Roman" w:hAnsi="Times New Roman" w:cs="Times New Roman"/>
          <w:sz w:val="28"/>
          <w:szCs w:val="28"/>
          <w:lang w:eastAsia="ru-RU"/>
        </w:rPr>
        <w:t xml:space="preserve">  Утвердить общий объем бюджетных ассигнований дорожного фонда сельского поселения Светлый:</w:t>
      </w:r>
    </w:p>
    <w:p w:rsidR="00F1423F" w:rsidRPr="00F1423F" w:rsidRDefault="00F1423F" w:rsidP="00F1423F">
      <w:pPr>
        <w:spacing w:after="0" w:line="240" w:lineRule="auto"/>
        <w:ind w:firstLine="567"/>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lastRenderedPageBreak/>
        <w:t>-2020 год в сумме 6854,6 тыс. рублей согласно приложению 11 к настоящему решению.</w:t>
      </w:r>
    </w:p>
    <w:p w:rsidR="00F1423F" w:rsidRPr="00F1423F" w:rsidRDefault="00F1423F" w:rsidP="00F1423F">
      <w:pPr>
        <w:spacing w:after="0" w:line="240" w:lineRule="auto"/>
        <w:ind w:firstLine="567"/>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-на плановый период согласно приложению 12 к настоящему решению:</w:t>
      </w:r>
    </w:p>
    <w:p w:rsidR="00F1423F" w:rsidRPr="00F1423F" w:rsidRDefault="00F1423F" w:rsidP="00F1423F">
      <w:pPr>
        <w:spacing w:after="0" w:line="240" w:lineRule="auto"/>
        <w:ind w:firstLine="567"/>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2021 год в сумме 2151,1 тыс. рублей;</w:t>
      </w:r>
    </w:p>
    <w:p w:rsidR="00F1423F" w:rsidRPr="00F1423F" w:rsidRDefault="00F1423F" w:rsidP="00F1423F">
      <w:pPr>
        <w:spacing w:after="0" w:line="240" w:lineRule="auto"/>
        <w:ind w:firstLine="567"/>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2022 год в сумме 2305,6 тыс. рублей».</w:t>
      </w:r>
    </w:p>
    <w:p w:rsidR="00F1423F" w:rsidRPr="00F1423F" w:rsidRDefault="00F1423F" w:rsidP="00F1423F">
      <w:pPr>
        <w:spacing w:after="0" w:line="240" w:lineRule="auto"/>
        <w:ind w:firstLine="709"/>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1.5. Статью 11 Решения изложить в новой редакции:</w:t>
      </w:r>
    </w:p>
    <w:p w:rsidR="00F1423F" w:rsidRPr="00F1423F" w:rsidRDefault="00F1423F" w:rsidP="00F1423F">
      <w:pPr>
        <w:spacing w:after="0" w:line="240" w:lineRule="auto"/>
        <w:ind w:firstLine="709"/>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b/>
          <w:bCs/>
          <w:sz w:val="28"/>
          <w:szCs w:val="28"/>
          <w:lang w:eastAsia="ru-RU"/>
        </w:rPr>
        <w:t>«Статья 11</w:t>
      </w:r>
      <w:r w:rsidRPr="00F1423F">
        <w:rPr>
          <w:rFonts w:ascii="Times New Roman" w:eastAsia="Times New Roman" w:hAnsi="Times New Roman" w:cs="Times New Roman"/>
          <w:sz w:val="28"/>
          <w:szCs w:val="28"/>
          <w:lang w:eastAsia="ru-RU"/>
        </w:rPr>
        <w:t>. Утвердить объемы межбюджетных трансфертов, получаемых из бюджета Березовского района в бюджет поселения:</w:t>
      </w:r>
    </w:p>
    <w:p w:rsidR="00F1423F" w:rsidRPr="00F1423F" w:rsidRDefault="00F1423F" w:rsidP="00F1423F">
      <w:pPr>
        <w:spacing w:after="0" w:line="240" w:lineRule="auto"/>
        <w:ind w:firstLine="709"/>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 xml:space="preserve">- на 2020 год в сумме </w:t>
      </w:r>
      <w:r w:rsidRPr="00F1423F">
        <w:rPr>
          <w:rFonts w:ascii="Times New Roman" w:eastAsia="Times New Roman" w:hAnsi="Times New Roman" w:cs="Times New Roman"/>
          <w:color w:val="000000"/>
          <w:sz w:val="28"/>
          <w:szCs w:val="28"/>
          <w:lang w:eastAsia="ru-RU"/>
        </w:rPr>
        <w:t xml:space="preserve">14139,4 </w:t>
      </w:r>
      <w:r w:rsidRPr="00F1423F">
        <w:rPr>
          <w:rFonts w:ascii="Times New Roman" w:eastAsia="Times New Roman" w:hAnsi="Times New Roman" w:cs="Times New Roman"/>
          <w:sz w:val="28"/>
          <w:szCs w:val="28"/>
          <w:lang w:eastAsia="ru-RU"/>
        </w:rPr>
        <w:t xml:space="preserve"> тыс. рублей, </w:t>
      </w:r>
      <w:r w:rsidRPr="00F1423F">
        <w:rPr>
          <w:rFonts w:ascii="Times New Roman" w:eastAsia="Times New Roman" w:hAnsi="Times New Roman" w:cs="Times New Roman"/>
          <w:bCs/>
          <w:sz w:val="28"/>
          <w:szCs w:val="28"/>
          <w:lang w:eastAsia="ru-RU"/>
        </w:rPr>
        <w:t>согласно приложению 13 к настоящему решению</w:t>
      </w:r>
      <w:r w:rsidRPr="00F1423F">
        <w:rPr>
          <w:rFonts w:ascii="Times New Roman" w:eastAsia="Times New Roman" w:hAnsi="Times New Roman" w:cs="Times New Roman"/>
          <w:sz w:val="28"/>
          <w:szCs w:val="28"/>
          <w:lang w:eastAsia="ru-RU"/>
        </w:rPr>
        <w:t>;</w:t>
      </w:r>
    </w:p>
    <w:p w:rsidR="00F1423F" w:rsidRPr="00F1423F" w:rsidRDefault="00F1423F" w:rsidP="00F1423F">
      <w:pPr>
        <w:spacing w:after="0" w:line="240" w:lineRule="auto"/>
        <w:ind w:firstLine="709"/>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 xml:space="preserve">- на 2021 год в сумме </w:t>
      </w:r>
      <w:r w:rsidRPr="00F1423F">
        <w:rPr>
          <w:rFonts w:ascii="Times New Roman" w:eastAsia="Times New Roman" w:hAnsi="Times New Roman" w:cs="Times New Roman"/>
          <w:color w:val="000000"/>
          <w:sz w:val="28"/>
          <w:szCs w:val="28"/>
          <w:lang w:eastAsia="ru-RU"/>
        </w:rPr>
        <w:t xml:space="preserve">13000,4  </w:t>
      </w:r>
      <w:r w:rsidRPr="00F1423F">
        <w:rPr>
          <w:rFonts w:ascii="Times New Roman" w:eastAsia="Times New Roman" w:hAnsi="Times New Roman" w:cs="Times New Roman"/>
          <w:sz w:val="28"/>
          <w:szCs w:val="28"/>
          <w:lang w:eastAsia="ru-RU"/>
        </w:rPr>
        <w:t>тыс. рублей,</w:t>
      </w:r>
      <w:r w:rsidRPr="00F1423F">
        <w:rPr>
          <w:rFonts w:ascii="Times New Roman" w:eastAsia="Times New Roman" w:hAnsi="Times New Roman" w:cs="Times New Roman"/>
          <w:bCs/>
          <w:sz w:val="28"/>
          <w:szCs w:val="28"/>
          <w:lang w:eastAsia="ru-RU"/>
        </w:rPr>
        <w:t xml:space="preserve"> согласно приложению 14 к настоящему решению</w:t>
      </w:r>
      <w:r w:rsidRPr="00F1423F">
        <w:rPr>
          <w:rFonts w:ascii="Times New Roman" w:eastAsia="Times New Roman" w:hAnsi="Times New Roman" w:cs="Times New Roman"/>
          <w:sz w:val="28"/>
          <w:szCs w:val="28"/>
          <w:lang w:eastAsia="ru-RU"/>
        </w:rPr>
        <w:t>;</w:t>
      </w:r>
    </w:p>
    <w:p w:rsidR="00F1423F" w:rsidRPr="00F1423F" w:rsidRDefault="00F1423F" w:rsidP="00F1423F">
      <w:pPr>
        <w:spacing w:after="0" w:line="240" w:lineRule="auto"/>
        <w:ind w:firstLine="709"/>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 xml:space="preserve">- на 2022 год в сумме </w:t>
      </w:r>
      <w:r w:rsidRPr="00F1423F">
        <w:rPr>
          <w:rFonts w:ascii="Times New Roman" w:eastAsia="Times New Roman" w:hAnsi="Times New Roman" w:cs="Times New Roman"/>
          <w:color w:val="000000"/>
          <w:sz w:val="28"/>
          <w:szCs w:val="28"/>
          <w:lang w:eastAsia="ru-RU"/>
        </w:rPr>
        <w:t xml:space="preserve">12705,6  </w:t>
      </w:r>
      <w:r w:rsidRPr="00F1423F">
        <w:rPr>
          <w:rFonts w:ascii="Times New Roman" w:eastAsia="Times New Roman" w:hAnsi="Times New Roman" w:cs="Times New Roman"/>
          <w:sz w:val="28"/>
          <w:szCs w:val="28"/>
          <w:lang w:eastAsia="ru-RU"/>
        </w:rPr>
        <w:t xml:space="preserve">тыс. рублей, </w:t>
      </w:r>
      <w:r w:rsidRPr="00F1423F">
        <w:rPr>
          <w:rFonts w:ascii="Times New Roman" w:eastAsia="Times New Roman" w:hAnsi="Times New Roman" w:cs="Times New Roman"/>
          <w:bCs/>
          <w:sz w:val="28"/>
          <w:szCs w:val="28"/>
          <w:lang w:eastAsia="ru-RU"/>
        </w:rPr>
        <w:t>согласно приложению 14 к настоящему решению</w:t>
      </w:r>
      <w:r w:rsidRPr="00F1423F">
        <w:rPr>
          <w:rFonts w:ascii="Times New Roman" w:eastAsia="Times New Roman" w:hAnsi="Times New Roman" w:cs="Times New Roman"/>
          <w:sz w:val="28"/>
          <w:szCs w:val="28"/>
          <w:lang w:eastAsia="ru-RU"/>
        </w:rPr>
        <w:t>.</w:t>
      </w:r>
    </w:p>
    <w:p w:rsidR="00F1423F" w:rsidRPr="00F1423F" w:rsidRDefault="00F1423F" w:rsidP="00F1423F">
      <w:pPr>
        <w:spacing w:after="0" w:line="240" w:lineRule="auto"/>
        <w:ind w:firstLine="709"/>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 xml:space="preserve">Установить, что </w:t>
      </w:r>
      <w:r w:rsidRPr="00F1423F">
        <w:rPr>
          <w:rFonts w:ascii="Times New Roman" w:eastAsia="Times New Roman" w:hAnsi="Times New Roman" w:cs="Times New Roman"/>
          <w:sz w:val="28"/>
          <w:szCs w:val="28"/>
          <w:lang w:eastAsia="ru-RU"/>
        </w:rPr>
        <w:tab/>
        <w:t>не использованные по состоянию на 1 января текущего финансового года межбюджетные трансферты, получаемые из бюджета Березовского района в форме иных межбюджетных трансфертов подлежат возврату в бюджет Березовского района  в течение первых 15 рабочих дней текущего финансового года</w:t>
      </w:r>
      <w:proofErr w:type="gramStart"/>
      <w:r w:rsidRPr="00F1423F">
        <w:rPr>
          <w:rFonts w:ascii="Times New Roman" w:eastAsia="Times New Roman" w:hAnsi="Times New Roman" w:cs="Times New Roman"/>
          <w:sz w:val="28"/>
          <w:szCs w:val="28"/>
          <w:lang w:eastAsia="ru-RU"/>
        </w:rPr>
        <w:t>.».</w:t>
      </w:r>
      <w:proofErr w:type="gramEnd"/>
    </w:p>
    <w:p w:rsidR="00F1423F" w:rsidRPr="00F1423F" w:rsidRDefault="00F1423F" w:rsidP="00F1423F">
      <w:pPr>
        <w:spacing w:after="0" w:line="240" w:lineRule="auto"/>
        <w:ind w:firstLine="567"/>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1.6. Приложение 1 Решения «Доходы бюджета сельского поселения Светлый на 2020 год</w:t>
      </w:r>
      <w:r w:rsidRPr="00F1423F">
        <w:rPr>
          <w:rFonts w:ascii="Times New Roman" w:eastAsia="Times New Roman" w:hAnsi="Times New Roman" w:cs="Times New Roman"/>
          <w:bCs/>
          <w:color w:val="000000"/>
          <w:sz w:val="28"/>
          <w:szCs w:val="28"/>
          <w:lang w:eastAsia="ru-RU"/>
        </w:rPr>
        <w:t xml:space="preserve">», изложить в новой редакции,  </w:t>
      </w:r>
      <w:r w:rsidRPr="00F1423F">
        <w:rPr>
          <w:rFonts w:ascii="Times New Roman" w:eastAsia="Times New Roman" w:hAnsi="Times New Roman" w:cs="Times New Roman"/>
          <w:sz w:val="28"/>
          <w:szCs w:val="28"/>
          <w:lang w:eastAsia="ru-RU"/>
        </w:rPr>
        <w:t xml:space="preserve"> </w:t>
      </w:r>
      <w:proofErr w:type="gramStart"/>
      <w:r w:rsidRPr="00F1423F">
        <w:rPr>
          <w:rFonts w:ascii="Times New Roman" w:eastAsia="Times New Roman" w:hAnsi="Times New Roman" w:cs="Times New Roman"/>
          <w:sz w:val="28"/>
          <w:szCs w:val="28"/>
          <w:lang w:eastAsia="ru-RU"/>
        </w:rPr>
        <w:t>согласно Приложения</w:t>
      </w:r>
      <w:proofErr w:type="gramEnd"/>
      <w:r w:rsidRPr="00F1423F">
        <w:rPr>
          <w:rFonts w:ascii="Times New Roman" w:eastAsia="Times New Roman" w:hAnsi="Times New Roman" w:cs="Times New Roman"/>
          <w:sz w:val="28"/>
          <w:szCs w:val="28"/>
          <w:lang w:eastAsia="ru-RU"/>
        </w:rPr>
        <w:t xml:space="preserve"> 1 к настоящему решению;</w:t>
      </w:r>
    </w:p>
    <w:p w:rsidR="00F1423F" w:rsidRPr="00F1423F" w:rsidRDefault="00F1423F" w:rsidP="00F1423F">
      <w:pPr>
        <w:spacing w:after="0" w:line="240" w:lineRule="auto"/>
        <w:ind w:firstLine="567"/>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 xml:space="preserve">1.7. Приложение 3 Решения «Распределение бюджетных ассигнований по разделам, подразделам, целевым статьям </w:t>
      </w:r>
      <w:r w:rsidRPr="00F1423F">
        <w:rPr>
          <w:rFonts w:ascii="Times New Roman" w:eastAsia="Times New Roman" w:hAnsi="Times New Roman" w:cs="Times New Roman"/>
          <w:bCs/>
          <w:color w:val="000000"/>
          <w:sz w:val="28"/>
          <w:szCs w:val="28"/>
          <w:lang w:eastAsia="ru-RU"/>
        </w:rPr>
        <w:t xml:space="preserve">(муниципальным программам сельского поселения Светлый и непрограммным направлениям деятельности), группам и подгруппам </w:t>
      </w:r>
      <w:proofErr w:type="gramStart"/>
      <w:r w:rsidRPr="00F1423F">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F1423F">
        <w:rPr>
          <w:rFonts w:ascii="Times New Roman" w:eastAsia="Times New Roman" w:hAnsi="Times New Roman" w:cs="Times New Roman"/>
          <w:bCs/>
          <w:color w:val="000000"/>
          <w:sz w:val="28"/>
          <w:szCs w:val="28"/>
          <w:lang w:eastAsia="ru-RU"/>
        </w:rPr>
        <w:t xml:space="preserve"> Светлый на 2020 год», изложить в новой редакции,  </w:t>
      </w:r>
      <w:r w:rsidRPr="00F1423F">
        <w:rPr>
          <w:rFonts w:ascii="Times New Roman" w:eastAsia="Times New Roman" w:hAnsi="Times New Roman" w:cs="Times New Roman"/>
          <w:sz w:val="28"/>
          <w:szCs w:val="28"/>
          <w:lang w:eastAsia="ru-RU"/>
        </w:rPr>
        <w:t xml:space="preserve"> согласно Приложения 2 к настоящему решению;</w:t>
      </w:r>
    </w:p>
    <w:p w:rsidR="00F1423F" w:rsidRPr="00F1423F" w:rsidRDefault="00F1423F" w:rsidP="00F1423F">
      <w:pPr>
        <w:spacing w:after="0" w:line="240" w:lineRule="auto"/>
        <w:jc w:val="both"/>
        <w:rPr>
          <w:rFonts w:ascii="Times New Roman" w:eastAsia="Times New Roman" w:hAnsi="Times New Roman" w:cs="Times New Roman"/>
          <w:bCs/>
          <w:color w:val="000000"/>
          <w:sz w:val="28"/>
          <w:szCs w:val="28"/>
          <w:lang w:eastAsia="ru-RU"/>
        </w:rPr>
      </w:pPr>
      <w:r w:rsidRPr="00F1423F">
        <w:rPr>
          <w:rFonts w:ascii="Times New Roman" w:eastAsia="Times New Roman" w:hAnsi="Times New Roman" w:cs="Times New Roman"/>
          <w:bCs/>
          <w:color w:val="000000"/>
          <w:sz w:val="28"/>
          <w:szCs w:val="28"/>
          <w:lang w:eastAsia="ru-RU"/>
        </w:rPr>
        <w:t xml:space="preserve">       1.8. Приложение 5 Решения «Распределение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F1423F">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F1423F">
        <w:rPr>
          <w:rFonts w:ascii="Times New Roman" w:eastAsia="Times New Roman" w:hAnsi="Times New Roman" w:cs="Times New Roman"/>
          <w:bCs/>
          <w:color w:val="000000"/>
          <w:sz w:val="28"/>
          <w:szCs w:val="28"/>
          <w:lang w:eastAsia="ru-RU"/>
        </w:rPr>
        <w:t xml:space="preserve"> Светлый  на 2020 год» изложить в новой редакции, согласно Приложения 3  к настоящему решения; </w:t>
      </w:r>
    </w:p>
    <w:p w:rsidR="00F1423F" w:rsidRPr="00F1423F" w:rsidRDefault="00F1423F" w:rsidP="00F1423F">
      <w:pPr>
        <w:spacing w:after="0" w:line="240" w:lineRule="auto"/>
        <w:ind w:firstLine="567"/>
        <w:jc w:val="both"/>
        <w:rPr>
          <w:rFonts w:ascii="Times New Roman" w:eastAsia="Times New Roman" w:hAnsi="Times New Roman" w:cs="Times New Roman"/>
          <w:bCs/>
          <w:color w:val="000000"/>
          <w:sz w:val="28"/>
          <w:szCs w:val="28"/>
          <w:lang w:eastAsia="ru-RU"/>
        </w:rPr>
      </w:pPr>
      <w:r w:rsidRPr="00F1423F">
        <w:rPr>
          <w:rFonts w:ascii="Times New Roman" w:eastAsia="Times New Roman" w:hAnsi="Times New Roman" w:cs="Times New Roman"/>
          <w:bCs/>
          <w:color w:val="000000"/>
          <w:sz w:val="28"/>
          <w:szCs w:val="28"/>
          <w:lang w:eastAsia="ru-RU"/>
        </w:rPr>
        <w:t xml:space="preserve">1.9. Приложение 7 Решения «Распределение бюджетных ассигнований по разделам, подразделам классификации расходов бюджета сельского поселения Светлый на 2020 год» изложить в новой редакции, </w:t>
      </w:r>
      <w:proofErr w:type="gramStart"/>
      <w:r w:rsidRPr="00F1423F">
        <w:rPr>
          <w:rFonts w:ascii="Times New Roman" w:eastAsia="Times New Roman" w:hAnsi="Times New Roman" w:cs="Times New Roman"/>
          <w:bCs/>
          <w:color w:val="000000"/>
          <w:sz w:val="28"/>
          <w:szCs w:val="28"/>
          <w:lang w:eastAsia="ru-RU"/>
        </w:rPr>
        <w:t>согласно Приложения</w:t>
      </w:r>
      <w:proofErr w:type="gramEnd"/>
      <w:r w:rsidRPr="00F1423F">
        <w:rPr>
          <w:rFonts w:ascii="Times New Roman" w:eastAsia="Times New Roman" w:hAnsi="Times New Roman" w:cs="Times New Roman"/>
          <w:bCs/>
          <w:color w:val="000000"/>
          <w:sz w:val="28"/>
          <w:szCs w:val="28"/>
          <w:lang w:eastAsia="ru-RU"/>
        </w:rPr>
        <w:t xml:space="preserve"> 4 к настоящему решению;</w:t>
      </w:r>
    </w:p>
    <w:p w:rsidR="00F1423F" w:rsidRPr="00F1423F" w:rsidRDefault="00F1423F" w:rsidP="00F1423F">
      <w:pPr>
        <w:spacing w:after="0" w:line="240" w:lineRule="auto"/>
        <w:ind w:firstLine="567"/>
        <w:jc w:val="both"/>
        <w:rPr>
          <w:rFonts w:ascii="Times New Roman" w:eastAsia="Times New Roman" w:hAnsi="Times New Roman" w:cs="Times New Roman"/>
          <w:bCs/>
          <w:color w:val="000000"/>
          <w:sz w:val="28"/>
          <w:szCs w:val="28"/>
          <w:lang w:eastAsia="ru-RU"/>
        </w:rPr>
      </w:pPr>
      <w:r w:rsidRPr="00F1423F">
        <w:rPr>
          <w:rFonts w:ascii="Times New Roman" w:eastAsia="Times New Roman" w:hAnsi="Times New Roman" w:cs="Times New Roman"/>
          <w:bCs/>
          <w:color w:val="000000"/>
          <w:sz w:val="28"/>
          <w:szCs w:val="28"/>
          <w:lang w:eastAsia="ru-RU"/>
        </w:rPr>
        <w:t xml:space="preserve">1.10. Приложение 9 Решения «Ведомственная структура расходов бюджета сельского поселения Светлый на 2020 год» изложить в новой редакции, </w:t>
      </w:r>
      <w:proofErr w:type="gramStart"/>
      <w:r w:rsidRPr="00F1423F">
        <w:rPr>
          <w:rFonts w:ascii="Times New Roman" w:eastAsia="Times New Roman" w:hAnsi="Times New Roman" w:cs="Times New Roman"/>
          <w:bCs/>
          <w:color w:val="000000"/>
          <w:sz w:val="28"/>
          <w:szCs w:val="28"/>
          <w:lang w:eastAsia="ru-RU"/>
        </w:rPr>
        <w:t>согласно Приложения</w:t>
      </w:r>
      <w:proofErr w:type="gramEnd"/>
      <w:r w:rsidRPr="00F1423F">
        <w:rPr>
          <w:rFonts w:ascii="Times New Roman" w:eastAsia="Times New Roman" w:hAnsi="Times New Roman" w:cs="Times New Roman"/>
          <w:bCs/>
          <w:color w:val="000000"/>
          <w:sz w:val="28"/>
          <w:szCs w:val="28"/>
          <w:lang w:eastAsia="ru-RU"/>
        </w:rPr>
        <w:t xml:space="preserve"> 5 к настоящему решению;</w:t>
      </w:r>
    </w:p>
    <w:p w:rsidR="00F1423F" w:rsidRPr="00F1423F" w:rsidRDefault="00F1423F" w:rsidP="00F1423F">
      <w:pPr>
        <w:spacing w:after="0" w:line="240" w:lineRule="auto"/>
        <w:ind w:firstLine="567"/>
        <w:jc w:val="both"/>
        <w:rPr>
          <w:rFonts w:ascii="Times New Roman" w:eastAsia="Times New Roman" w:hAnsi="Times New Roman" w:cs="Times New Roman"/>
          <w:bCs/>
          <w:color w:val="000000"/>
          <w:sz w:val="28"/>
          <w:szCs w:val="28"/>
          <w:lang w:eastAsia="ru-RU"/>
        </w:rPr>
      </w:pPr>
      <w:r w:rsidRPr="00F1423F">
        <w:rPr>
          <w:rFonts w:ascii="Times New Roman" w:eastAsia="Times New Roman" w:hAnsi="Times New Roman" w:cs="Times New Roman"/>
          <w:bCs/>
          <w:color w:val="000000"/>
          <w:sz w:val="28"/>
          <w:szCs w:val="28"/>
          <w:lang w:eastAsia="ru-RU"/>
        </w:rPr>
        <w:t xml:space="preserve">1.11. Приложение 11 Решения «Смета доходов и расходов муниципального дорожного фонда сельского поселения Светлый на 2020 год» изложить в новой редакции, </w:t>
      </w:r>
      <w:proofErr w:type="gramStart"/>
      <w:r w:rsidRPr="00F1423F">
        <w:rPr>
          <w:rFonts w:ascii="Times New Roman" w:eastAsia="Times New Roman" w:hAnsi="Times New Roman" w:cs="Times New Roman"/>
          <w:bCs/>
          <w:color w:val="000000"/>
          <w:sz w:val="28"/>
          <w:szCs w:val="28"/>
          <w:lang w:eastAsia="ru-RU"/>
        </w:rPr>
        <w:t>согласно Приложения</w:t>
      </w:r>
      <w:proofErr w:type="gramEnd"/>
      <w:r w:rsidRPr="00F1423F">
        <w:rPr>
          <w:rFonts w:ascii="Times New Roman" w:eastAsia="Times New Roman" w:hAnsi="Times New Roman" w:cs="Times New Roman"/>
          <w:bCs/>
          <w:color w:val="000000"/>
          <w:sz w:val="28"/>
          <w:szCs w:val="28"/>
          <w:lang w:eastAsia="ru-RU"/>
        </w:rPr>
        <w:t xml:space="preserve"> 6 к настоящему решению;</w:t>
      </w:r>
    </w:p>
    <w:p w:rsidR="00F1423F" w:rsidRPr="00F1423F" w:rsidRDefault="00F1423F" w:rsidP="00F1423F">
      <w:pPr>
        <w:spacing w:after="0" w:line="240" w:lineRule="auto"/>
        <w:ind w:firstLine="567"/>
        <w:jc w:val="both"/>
        <w:rPr>
          <w:rFonts w:ascii="Times New Roman" w:eastAsia="Times New Roman" w:hAnsi="Times New Roman" w:cs="Times New Roman"/>
          <w:bCs/>
          <w:color w:val="000000"/>
          <w:sz w:val="28"/>
          <w:szCs w:val="28"/>
          <w:lang w:eastAsia="ru-RU"/>
        </w:rPr>
      </w:pPr>
      <w:r w:rsidRPr="00F1423F">
        <w:rPr>
          <w:rFonts w:ascii="Times New Roman" w:eastAsia="Times New Roman" w:hAnsi="Times New Roman" w:cs="Times New Roman"/>
          <w:bCs/>
          <w:color w:val="000000"/>
          <w:sz w:val="28"/>
          <w:szCs w:val="28"/>
          <w:lang w:eastAsia="ru-RU"/>
        </w:rPr>
        <w:t>1.12. Приложение 13 Решения</w:t>
      </w:r>
      <w:r w:rsidRPr="00F1423F">
        <w:rPr>
          <w:rFonts w:ascii="Times New Roman" w:eastAsia="Times New Roman" w:hAnsi="Times New Roman" w:cs="Times New Roman"/>
          <w:sz w:val="24"/>
          <w:szCs w:val="24"/>
          <w:lang w:eastAsia="ru-RU"/>
        </w:rPr>
        <w:t xml:space="preserve"> «</w:t>
      </w:r>
      <w:r w:rsidRPr="00F1423F">
        <w:rPr>
          <w:rFonts w:ascii="Times New Roman" w:eastAsia="Times New Roman" w:hAnsi="Times New Roman" w:cs="Times New Roman"/>
          <w:bCs/>
          <w:color w:val="000000"/>
          <w:sz w:val="28"/>
          <w:szCs w:val="28"/>
          <w:lang w:eastAsia="ru-RU"/>
        </w:rPr>
        <w:t xml:space="preserve">Межбюджетные </w:t>
      </w:r>
      <w:proofErr w:type="gramStart"/>
      <w:r w:rsidRPr="00F1423F">
        <w:rPr>
          <w:rFonts w:ascii="Times New Roman" w:eastAsia="Times New Roman" w:hAnsi="Times New Roman" w:cs="Times New Roman"/>
          <w:bCs/>
          <w:color w:val="000000"/>
          <w:sz w:val="28"/>
          <w:szCs w:val="28"/>
          <w:lang w:eastAsia="ru-RU"/>
        </w:rPr>
        <w:t>трансферты</w:t>
      </w:r>
      <w:proofErr w:type="gramEnd"/>
      <w:r w:rsidRPr="00F1423F">
        <w:rPr>
          <w:rFonts w:ascii="Times New Roman" w:eastAsia="Times New Roman" w:hAnsi="Times New Roman" w:cs="Times New Roman"/>
          <w:bCs/>
          <w:color w:val="000000"/>
          <w:sz w:val="28"/>
          <w:szCs w:val="28"/>
          <w:lang w:eastAsia="ru-RU"/>
        </w:rPr>
        <w:t xml:space="preserve"> получаемые из бюджета Березовского района на 2020 год» изложить в новой редакции, согласно Приложения 7 к настоящему решению.</w:t>
      </w:r>
    </w:p>
    <w:p w:rsidR="00F1423F" w:rsidRPr="00F1423F" w:rsidRDefault="00F1423F" w:rsidP="00F1423F">
      <w:pPr>
        <w:spacing w:after="0" w:line="240" w:lineRule="auto"/>
        <w:ind w:firstLine="567"/>
        <w:jc w:val="both"/>
        <w:rPr>
          <w:rFonts w:ascii="Times New Roman" w:eastAsia="Times New Roman" w:hAnsi="Times New Roman" w:cs="Times New Roman"/>
          <w:bCs/>
          <w:color w:val="000000"/>
          <w:sz w:val="28"/>
          <w:szCs w:val="28"/>
          <w:lang w:eastAsia="ru-RU"/>
        </w:rPr>
      </w:pPr>
      <w:r w:rsidRPr="00F1423F">
        <w:rPr>
          <w:rFonts w:ascii="Times New Roman" w:eastAsia="Times New Roman" w:hAnsi="Times New Roman" w:cs="Times New Roman"/>
          <w:bCs/>
          <w:color w:val="000000"/>
          <w:sz w:val="28"/>
          <w:szCs w:val="28"/>
          <w:lang w:eastAsia="ru-RU"/>
        </w:rPr>
        <w:lastRenderedPageBreak/>
        <w:t>1.13. Приложение 15 Решения «Источники внутреннего финансирования дефицита бюджета сельского поселения Светлый на 2020 год»</w:t>
      </w:r>
      <w:r w:rsidRPr="00F1423F">
        <w:rPr>
          <w:rFonts w:ascii="Times New Roman" w:eastAsia="Times New Roman" w:hAnsi="Times New Roman" w:cs="Times New Roman"/>
          <w:sz w:val="24"/>
          <w:szCs w:val="24"/>
          <w:lang w:eastAsia="ru-RU"/>
        </w:rPr>
        <w:t xml:space="preserve"> </w:t>
      </w:r>
      <w:r w:rsidRPr="00F1423F">
        <w:rPr>
          <w:rFonts w:ascii="Times New Roman" w:eastAsia="Times New Roman" w:hAnsi="Times New Roman" w:cs="Times New Roman"/>
          <w:bCs/>
          <w:color w:val="000000"/>
          <w:sz w:val="28"/>
          <w:szCs w:val="28"/>
          <w:lang w:eastAsia="ru-RU"/>
        </w:rPr>
        <w:t xml:space="preserve">изложить в новой редакции, </w:t>
      </w:r>
      <w:proofErr w:type="gramStart"/>
      <w:r w:rsidRPr="00F1423F">
        <w:rPr>
          <w:rFonts w:ascii="Times New Roman" w:eastAsia="Times New Roman" w:hAnsi="Times New Roman" w:cs="Times New Roman"/>
          <w:bCs/>
          <w:color w:val="000000"/>
          <w:sz w:val="28"/>
          <w:szCs w:val="28"/>
          <w:lang w:eastAsia="ru-RU"/>
        </w:rPr>
        <w:t>согласно Приложения</w:t>
      </w:r>
      <w:proofErr w:type="gramEnd"/>
      <w:r w:rsidRPr="00F1423F">
        <w:rPr>
          <w:rFonts w:ascii="Times New Roman" w:eastAsia="Times New Roman" w:hAnsi="Times New Roman" w:cs="Times New Roman"/>
          <w:bCs/>
          <w:color w:val="000000"/>
          <w:sz w:val="28"/>
          <w:szCs w:val="28"/>
          <w:lang w:eastAsia="ru-RU"/>
        </w:rPr>
        <w:t xml:space="preserve"> 8 к настоящему решению.</w:t>
      </w:r>
    </w:p>
    <w:p w:rsidR="00F1423F" w:rsidRPr="00F1423F" w:rsidRDefault="00F1423F" w:rsidP="00F1423F">
      <w:pPr>
        <w:tabs>
          <w:tab w:val="left" w:pos="0"/>
          <w:tab w:val="left" w:pos="1134"/>
        </w:tabs>
        <w:spacing w:after="0"/>
        <w:ind w:firstLine="709"/>
        <w:jc w:val="both"/>
        <w:rPr>
          <w:rFonts w:ascii="Times New Roman" w:eastAsia="Calibri" w:hAnsi="Times New Roman" w:cs="Calibri"/>
          <w:sz w:val="28"/>
          <w:szCs w:val="28"/>
        </w:rPr>
      </w:pPr>
      <w:r w:rsidRPr="00F1423F">
        <w:rPr>
          <w:rFonts w:ascii="Times New Roman" w:eastAsia="Calibri" w:hAnsi="Times New Roman" w:cs="Times New Roman"/>
          <w:sz w:val="28"/>
          <w:szCs w:val="28"/>
        </w:rPr>
        <w:t>2</w:t>
      </w:r>
      <w:r w:rsidRPr="00F1423F">
        <w:rPr>
          <w:rFonts w:ascii="Calibri" w:eastAsia="Calibri" w:hAnsi="Calibri" w:cs="Calibri"/>
          <w:sz w:val="28"/>
          <w:szCs w:val="28"/>
        </w:rPr>
        <w:t xml:space="preserve">. </w:t>
      </w:r>
      <w:proofErr w:type="gramStart"/>
      <w:r w:rsidRPr="00F1423F">
        <w:rPr>
          <w:rFonts w:ascii="Times New Roman" w:eastAsia="Calibri" w:hAnsi="Times New Roman" w:cs="Calibri"/>
          <w:sz w:val="28"/>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F1423F" w:rsidRPr="00F1423F" w:rsidRDefault="00F1423F" w:rsidP="00F1423F">
      <w:pPr>
        <w:tabs>
          <w:tab w:val="left" w:pos="0"/>
        </w:tabs>
        <w:spacing w:after="0" w:line="240" w:lineRule="auto"/>
        <w:ind w:firstLine="851"/>
        <w:jc w:val="both"/>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F1423F" w:rsidRPr="00F1423F" w:rsidRDefault="00F1423F" w:rsidP="00F1423F">
      <w:pPr>
        <w:autoSpaceDE w:val="0"/>
        <w:autoSpaceDN w:val="0"/>
        <w:adjustRightInd w:val="0"/>
        <w:spacing w:after="0" w:line="240" w:lineRule="auto"/>
        <w:ind w:firstLine="567"/>
        <w:jc w:val="both"/>
        <w:rPr>
          <w:rFonts w:ascii="Times New Roman" w:eastAsia="Calibri" w:hAnsi="Times New Roman" w:cs="Times New Roman"/>
          <w:color w:val="000000"/>
          <w:sz w:val="28"/>
          <w:szCs w:val="28"/>
          <w:highlight w:val="yellow"/>
        </w:rPr>
      </w:pPr>
    </w:p>
    <w:p w:rsidR="00F1423F" w:rsidRPr="00F1423F" w:rsidRDefault="00F1423F" w:rsidP="00F1423F">
      <w:pPr>
        <w:spacing w:after="0" w:line="240" w:lineRule="auto"/>
        <w:jc w:val="both"/>
        <w:outlineLvl w:val="0"/>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Председатель Совета депутатов</w:t>
      </w:r>
    </w:p>
    <w:p w:rsidR="00F1423F" w:rsidRPr="00F1423F" w:rsidRDefault="00F1423F" w:rsidP="00F1423F">
      <w:pPr>
        <w:spacing w:after="0" w:line="240" w:lineRule="auto"/>
        <w:rPr>
          <w:rFonts w:ascii="Times New Roman" w:eastAsia="Times New Roman" w:hAnsi="Times New Roman" w:cs="Times New Roman"/>
          <w:sz w:val="28"/>
          <w:szCs w:val="28"/>
          <w:lang w:eastAsia="ru-RU"/>
        </w:rPr>
      </w:pPr>
      <w:r w:rsidRPr="00F1423F">
        <w:rPr>
          <w:rFonts w:ascii="Times New Roman" w:eastAsia="Times New Roman" w:hAnsi="Times New Roman" w:cs="Times New Roman"/>
          <w:sz w:val="28"/>
          <w:szCs w:val="28"/>
          <w:lang w:eastAsia="ru-RU"/>
        </w:rPr>
        <w:t xml:space="preserve">Глава сельского поселения                     </w:t>
      </w:r>
      <w:r w:rsidRPr="00F1423F">
        <w:rPr>
          <w:rFonts w:ascii="Times New Roman" w:eastAsia="Times New Roman" w:hAnsi="Times New Roman" w:cs="Times New Roman"/>
          <w:sz w:val="28"/>
          <w:szCs w:val="28"/>
          <w:lang w:eastAsia="ru-RU"/>
        </w:rPr>
        <w:tab/>
        <w:t xml:space="preserve">              </w:t>
      </w:r>
      <w:r w:rsidRPr="00F1423F">
        <w:rPr>
          <w:rFonts w:ascii="Times New Roman" w:eastAsia="Times New Roman" w:hAnsi="Times New Roman" w:cs="Times New Roman"/>
          <w:sz w:val="28"/>
          <w:szCs w:val="28"/>
          <w:lang w:eastAsia="ru-RU"/>
        </w:rPr>
        <w:tab/>
        <w:t>Ф.К. Шагимухаметов</w:t>
      </w:r>
    </w:p>
    <w:p w:rsidR="00F1423F" w:rsidRPr="00F1423F" w:rsidRDefault="00F1423F" w:rsidP="00F1423F">
      <w:pPr>
        <w:spacing w:after="0" w:line="240" w:lineRule="auto"/>
        <w:rPr>
          <w:rFonts w:ascii="Times New Roman" w:eastAsia="Times New Roman" w:hAnsi="Times New Roman" w:cs="Times New Roman"/>
          <w:sz w:val="28"/>
          <w:szCs w:val="28"/>
          <w:lang w:eastAsia="ru-RU"/>
        </w:rPr>
      </w:pPr>
    </w:p>
    <w:p w:rsidR="00F1423F" w:rsidRPr="00F1423F" w:rsidRDefault="00F1423F" w:rsidP="00F1423F">
      <w:pPr>
        <w:spacing w:after="0" w:line="240" w:lineRule="auto"/>
        <w:rPr>
          <w:rFonts w:ascii="Times New Roman" w:eastAsia="Times New Roman" w:hAnsi="Times New Roman" w:cs="Times New Roman"/>
          <w:sz w:val="28"/>
          <w:szCs w:val="28"/>
          <w:highlight w:val="yellow"/>
          <w:lang w:eastAsia="ru-RU"/>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F1423F">
      <w:pPr>
        <w:spacing w:after="0" w:line="240" w:lineRule="auto"/>
        <w:rPr>
          <w:rFonts w:ascii="Times New Roman" w:hAnsi="Times New Roman" w:cs="Times New Roman"/>
          <w:sz w:val="24"/>
          <w:szCs w:val="24"/>
        </w:rPr>
        <w:sectPr w:rsidR="00F1423F" w:rsidSect="00F1423F">
          <w:headerReference w:type="default" r:id="rId10"/>
          <w:pgSz w:w="11906" w:h="16838"/>
          <w:pgMar w:top="-663" w:right="1559" w:bottom="426" w:left="1134" w:header="709" w:footer="709" w:gutter="0"/>
          <w:cols w:space="708"/>
          <w:docGrid w:linePitch="360"/>
        </w:sectPr>
      </w:pPr>
    </w:p>
    <w:p w:rsidR="00F1423F" w:rsidRDefault="00F1423F" w:rsidP="00F1423F">
      <w:pPr>
        <w:spacing w:after="0" w:line="240" w:lineRule="auto"/>
        <w:rPr>
          <w:rFonts w:ascii="Times New Roman" w:hAnsi="Times New Roman" w:cs="Times New Roman"/>
          <w:sz w:val="24"/>
          <w:szCs w:val="24"/>
        </w:rPr>
      </w:pPr>
    </w:p>
    <w:tbl>
      <w:tblPr>
        <w:tblW w:w="13700" w:type="dxa"/>
        <w:tblInd w:w="93" w:type="dxa"/>
        <w:tblLook w:val="04A0" w:firstRow="1" w:lastRow="0" w:firstColumn="1" w:lastColumn="0" w:noHBand="0" w:noVBand="1"/>
      </w:tblPr>
      <w:tblGrid>
        <w:gridCol w:w="2700"/>
        <w:gridCol w:w="6040"/>
        <w:gridCol w:w="1860"/>
        <w:gridCol w:w="1198"/>
        <w:gridCol w:w="2020"/>
      </w:tblGrid>
      <w:tr w:rsidR="00F1423F" w:rsidRPr="00F1423F" w:rsidTr="00F1423F">
        <w:trPr>
          <w:trHeight w:val="1275"/>
        </w:trPr>
        <w:tc>
          <w:tcPr>
            <w:tcW w:w="27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18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108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vAlign w:val="center"/>
            <w:hideMark/>
          </w:tcPr>
          <w:p w:rsidR="00F1423F" w:rsidRPr="00F1423F" w:rsidRDefault="00F1423F" w:rsidP="00F1423F">
            <w:pPr>
              <w:spacing w:after="0" w:line="240" w:lineRule="auto"/>
              <w:jc w:val="right"/>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F1423F">
              <w:rPr>
                <w:rFonts w:ascii="Times New Roman" w:eastAsia="Times New Roman" w:hAnsi="Times New Roman" w:cs="Times New Roman"/>
                <w:color w:val="000000"/>
                <w:sz w:val="20"/>
                <w:szCs w:val="20"/>
                <w:lang w:eastAsia="ru-RU"/>
              </w:rPr>
              <w:t>Светлый</w:t>
            </w:r>
            <w:proofErr w:type="gramEnd"/>
            <w:r w:rsidRPr="00F1423F">
              <w:rPr>
                <w:rFonts w:ascii="Times New Roman" w:eastAsia="Times New Roman" w:hAnsi="Times New Roman" w:cs="Times New Roman"/>
                <w:color w:val="000000"/>
                <w:sz w:val="20"/>
                <w:szCs w:val="20"/>
                <w:lang w:eastAsia="ru-RU"/>
              </w:rPr>
              <w:t xml:space="preserve">       от 27.10.2020 № 112</w:t>
            </w:r>
          </w:p>
        </w:tc>
      </w:tr>
      <w:tr w:rsidR="00F1423F" w:rsidRPr="00F1423F" w:rsidTr="00F1423F">
        <w:trPr>
          <w:trHeight w:val="300"/>
        </w:trPr>
        <w:tc>
          <w:tcPr>
            <w:tcW w:w="27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18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108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r>
      <w:tr w:rsidR="00F1423F" w:rsidRPr="00F1423F" w:rsidTr="00F1423F">
        <w:trPr>
          <w:trHeight w:val="1245"/>
        </w:trPr>
        <w:tc>
          <w:tcPr>
            <w:tcW w:w="27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bookmarkStart w:id="1" w:name="RANGE!A3:C42"/>
            <w:bookmarkEnd w:id="1"/>
          </w:p>
        </w:tc>
        <w:tc>
          <w:tcPr>
            <w:tcW w:w="604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1860" w:type="dxa"/>
            <w:tcBorders>
              <w:top w:val="nil"/>
              <w:left w:val="nil"/>
              <w:bottom w:val="nil"/>
              <w:right w:val="nil"/>
            </w:tcBorders>
            <w:shd w:val="clear" w:color="auto" w:fill="auto"/>
            <w:vAlign w:val="center"/>
            <w:hideMark/>
          </w:tcPr>
          <w:p w:rsidR="00F1423F" w:rsidRPr="00F1423F" w:rsidRDefault="00F1423F" w:rsidP="00F1423F">
            <w:pPr>
              <w:spacing w:after="0" w:line="240" w:lineRule="auto"/>
              <w:jc w:val="right"/>
              <w:rPr>
                <w:rFonts w:ascii="Times New Roman" w:eastAsia="Times New Roman" w:hAnsi="Times New Roman" w:cs="Times New Roman"/>
                <w:color w:val="000000"/>
                <w:sz w:val="20"/>
                <w:szCs w:val="20"/>
                <w:lang w:eastAsia="ru-RU"/>
              </w:rPr>
            </w:pPr>
          </w:p>
        </w:tc>
        <w:tc>
          <w:tcPr>
            <w:tcW w:w="108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vAlign w:val="center"/>
            <w:hideMark/>
          </w:tcPr>
          <w:p w:rsidR="00F1423F" w:rsidRPr="00F1423F" w:rsidRDefault="00F1423F" w:rsidP="00F1423F">
            <w:pPr>
              <w:spacing w:after="0" w:line="240" w:lineRule="auto"/>
              <w:jc w:val="right"/>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F1423F">
              <w:rPr>
                <w:rFonts w:ascii="Times New Roman" w:eastAsia="Times New Roman" w:hAnsi="Times New Roman" w:cs="Times New Roman"/>
                <w:color w:val="000000"/>
                <w:sz w:val="20"/>
                <w:szCs w:val="20"/>
                <w:lang w:eastAsia="ru-RU"/>
              </w:rPr>
              <w:t>Светлый</w:t>
            </w:r>
            <w:proofErr w:type="gramEnd"/>
            <w:r w:rsidRPr="00F1423F">
              <w:rPr>
                <w:rFonts w:ascii="Times New Roman" w:eastAsia="Times New Roman" w:hAnsi="Times New Roman" w:cs="Times New Roman"/>
                <w:color w:val="000000"/>
                <w:sz w:val="20"/>
                <w:szCs w:val="20"/>
                <w:lang w:eastAsia="ru-RU"/>
              </w:rPr>
              <w:t xml:space="preserve">       от 25.12.2019 № 70</w:t>
            </w:r>
          </w:p>
        </w:tc>
      </w:tr>
      <w:tr w:rsidR="00F1423F" w:rsidRPr="00F1423F" w:rsidTr="00F1423F">
        <w:trPr>
          <w:trHeight w:val="405"/>
        </w:trPr>
        <w:tc>
          <w:tcPr>
            <w:tcW w:w="27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1860" w:type="dxa"/>
            <w:tcBorders>
              <w:top w:val="nil"/>
              <w:left w:val="nil"/>
              <w:bottom w:val="nil"/>
              <w:right w:val="nil"/>
            </w:tcBorders>
            <w:shd w:val="clear" w:color="auto" w:fill="auto"/>
            <w:vAlign w:val="center"/>
            <w:hideMark/>
          </w:tcPr>
          <w:p w:rsidR="00F1423F" w:rsidRPr="00F1423F" w:rsidRDefault="00F1423F" w:rsidP="00F1423F">
            <w:pPr>
              <w:spacing w:after="0" w:line="240" w:lineRule="auto"/>
              <w:jc w:val="right"/>
              <w:rPr>
                <w:rFonts w:ascii="Times New Roman" w:eastAsia="Times New Roman" w:hAnsi="Times New Roman" w:cs="Times New Roman"/>
                <w:color w:val="000000"/>
                <w:sz w:val="20"/>
                <w:szCs w:val="20"/>
                <w:lang w:eastAsia="ru-RU"/>
              </w:rPr>
            </w:pPr>
          </w:p>
        </w:tc>
        <w:tc>
          <w:tcPr>
            <w:tcW w:w="108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r>
      <w:tr w:rsidR="00F1423F" w:rsidRPr="00F1423F" w:rsidTr="00F1423F">
        <w:trPr>
          <w:trHeight w:val="300"/>
        </w:trPr>
        <w:tc>
          <w:tcPr>
            <w:tcW w:w="10600" w:type="dxa"/>
            <w:gridSpan w:val="3"/>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b/>
                <w:bCs/>
                <w:color w:val="000000"/>
                <w:lang w:eastAsia="ru-RU"/>
              </w:rPr>
            </w:pPr>
            <w:r w:rsidRPr="00F1423F">
              <w:rPr>
                <w:rFonts w:ascii="Times New Roman" w:eastAsia="Times New Roman" w:hAnsi="Times New Roman" w:cs="Times New Roman"/>
                <w:b/>
                <w:bCs/>
                <w:color w:val="000000"/>
                <w:lang w:eastAsia="ru-RU"/>
              </w:rPr>
              <w:t>Доходы бюджета сельского поселения Светлый на 2020 год</w:t>
            </w:r>
          </w:p>
        </w:tc>
        <w:tc>
          <w:tcPr>
            <w:tcW w:w="108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r>
      <w:tr w:rsidR="00F1423F" w:rsidRPr="00F1423F" w:rsidTr="00F1423F">
        <w:trPr>
          <w:trHeight w:val="300"/>
        </w:trPr>
        <w:tc>
          <w:tcPr>
            <w:tcW w:w="27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18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108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right"/>
              <w:rPr>
                <w:rFonts w:ascii="Times New Roman" w:eastAsia="Times New Roman" w:hAnsi="Times New Roman" w:cs="Times New Roman"/>
                <w:color w:val="000000"/>
                <w:lang w:eastAsia="ru-RU"/>
              </w:rPr>
            </w:pPr>
            <w:r w:rsidRPr="00F1423F">
              <w:rPr>
                <w:rFonts w:ascii="Times New Roman" w:eastAsia="Times New Roman" w:hAnsi="Times New Roman" w:cs="Times New Roman"/>
                <w:color w:val="000000"/>
                <w:lang w:eastAsia="ru-RU"/>
              </w:rPr>
              <w:t>тыс. руб.</w:t>
            </w:r>
          </w:p>
        </w:tc>
      </w:tr>
      <w:tr w:rsidR="00F1423F" w:rsidRPr="00F1423F" w:rsidTr="00F1423F">
        <w:trPr>
          <w:trHeight w:val="133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Код бюджетной квалификации</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Доходы (Вид налога)</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F1423F">
              <w:rPr>
                <w:rFonts w:ascii="Times New Roman" w:eastAsia="Times New Roman" w:hAnsi="Times New Roman" w:cs="Times New Roman"/>
                <w:b/>
                <w:bCs/>
                <w:color w:val="000000"/>
                <w:sz w:val="20"/>
                <w:szCs w:val="20"/>
                <w:lang w:eastAsia="ru-RU"/>
              </w:rPr>
              <w:t>Светлый</w:t>
            </w:r>
            <w:proofErr w:type="gramEnd"/>
            <w:r w:rsidRPr="00F1423F">
              <w:rPr>
                <w:rFonts w:ascii="Times New Roman" w:eastAsia="Times New Roman" w:hAnsi="Times New Roman" w:cs="Times New Roman"/>
                <w:b/>
                <w:bCs/>
                <w:color w:val="000000"/>
                <w:sz w:val="20"/>
                <w:szCs w:val="20"/>
                <w:lang w:eastAsia="ru-RU"/>
              </w:rPr>
              <w:t xml:space="preserve"> от 17.07.2020 № 98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Уточнение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Уточненный план</w:t>
            </w:r>
          </w:p>
        </w:tc>
      </w:tr>
      <w:tr w:rsidR="00F1423F" w:rsidRPr="00F1423F" w:rsidTr="00F1423F">
        <w:trPr>
          <w:trHeight w:val="30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Налоговые доходы</w:t>
            </w:r>
          </w:p>
        </w:tc>
        <w:tc>
          <w:tcPr>
            <w:tcW w:w="1860" w:type="dxa"/>
            <w:tcBorders>
              <w:top w:val="nil"/>
              <w:left w:val="nil"/>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21 415,4</w:t>
            </w:r>
          </w:p>
        </w:tc>
        <w:tc>
          <w:tcPr>
            <w:tcW w:w="1080" w:type="dxa"/>
            <w:tcBorders>
              <w:top w:val="nil"/>
              <w:left w:val="nil"/>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21 415,4</w:t>
            </w:r>
          </w:p>
        </w:tc>
      </w:tr>
      <w:tr w:rsidR="00F1423F" w:rsidRPr="00F1423F" w:rsidTr="00F1423F">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100 103 02000 01 0000 110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1 986,4</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1 986,4</w:t>
            </w:r>
          </w:p>
        </w:tc>
      </w:tr>
      <w:tr w:rsidR="00F1423F" w:rsidRPr="00F1423F" w:rsidTr="00F1423F">
        <w:trPr>
          <w:trHeight w:val="12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100 103 02230 01 0000 110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910,3</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910,3</w:t>
            </w:r>
          </w:p>
        </w:tc>
      </w:tr>
      <w:tr w:rsidR="00F1423F" w:rsidRPr="00F1423F" w:rsidTr="00F1423F">
        <w:trPr>
          <w:trHeight w:val="14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lastRenderedPageBreak/>
              <w:t>100 103 02240 01 0000 110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F1423F">
              <w:rPr>
                <w:rFonts w:ascii="Times New Roman" w:eastAsia="Times New Roman" w:hAnsi="Times New Roman" w:cs="Times New Roman"/>
                <w:sz w:val="20"/>
                <w:szCs w:val="20"/>
                <w:lang w:eastAsia="ru-RU"/>
              </w:rPr>
              <w:t>инжекторных</w:t>
            </w:r>
            <w:proofErr w:type="spellEnd"/>
            <w:r w:rsidRPr="00F1423F">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4,7</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4,7</w:t>
            </w:r>
          </w:p>
        </w:tc>
      </w:tr>
      <w:tr w:rsidR="00F1423F" w:rsidRPr="00F1423F" w:rsidTr="00F1423F">
        <w:trPr>
          <w:trHeight w:val="9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100 103 02250 01 0000 110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1 188,9</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1 188,9</w:t>
            </w:r>
          </w:p>
        </w:tc>
      </w:tr>
      <w:tr w:rsidR="00F1423F" w:rsidRPr="00F1423F" w:rsidTr="00F1423F">
        <w:trPr>
          <w:trHeight w:val="10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100 103 02260 01 0000 110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-117,5</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-117,5</w:t>
            </w:r>
          </w:p>
        </w:tc>
      </w:tr>
      <w:tr w:rsidR="00F1423F" w:rsidRPr="00F1423F" w:rsidTr="00F1423F">
        <w:trPr>
          <w:trHeight w:val="3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182 101 00000 00 0000 000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НАЛОГИ НА ПРИБЫЛЬ, ДОХОДЫ</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18 926,1</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18 926,1</w:t>
            </w:r>
          </w:p>
        </w:tc>
      </w:tr>
      <w:tr w:rsidR="00F1423F" w:rsidRPr="00F1423F" w:rsidTr="00F1423F">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182 101 02000 01 0000 110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Налог на доходы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18 926,1</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18 926,1</w:t>
            </w:r>
          </w:p>
        </w:tc>
      </w:tr>
      <w:tr w:rsidR="00F1423F" w:rsidRPr="00F1423F" w:rsidTr="00F1423F">
        <w:trPr>
          <w:trHeight w:val="10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182 101 02010 01 0000 110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F1423F">
              <w:rPr>
                <w:rFonts w:ascii="Times New Roman" w:eastAsia="Times New Roman" w:hAnsi="Times New Roman" w:cs="Times New Roman"/>
                <w:color w:val="000000"/>
                <w:sz w:val="20"/>
                <w:szCs w:val="20"/>
                <w:lang w:eastAsia="ru-RU"/>
              </w:rPr>
              <w:t>отношении</w:t>
            </w:r>
            <w:proofErr w:type="gramEnd"/>
            <w:r w:rsidRPr="00F1423F">
              <w:rPr>
                <w:rFonts w:ascii="Times New Roman" w:eastAsia="Times New Roman" w:hAnsi="Times New Roman" w:cs="Times New Roman"/>
                <w:color w:val="000000"/>
                <w:sz w:val="20"/>
                <w:szCs w:val="20"/>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18 926,1</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18 926,1</w:t>
            </w:r>
          </w:p>
        </w:tc>
      </w:tr>
      <w:tr w:rsidR="00F1423F" w:rsidRPr="00F1423F" w:rsidTr="00F1423F">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182 106 00000 00 0000 000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НАЛОГИ НА ИМУЩЕСТВО</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462,9</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462,9</w:t>
            </w:r>
          </w:p>
        </w:tc>
      </w:tr>
      <w:tr w:rsidR="00F1423F" w:rsidRPr="00F1423F" w:rsidTr="00F1423F">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182 106 01030 10 0000 110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280,0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280,0</w:t>
            </w:r>
          </w:p>
        </w:tc>
      </w:tr>
      <w:tr w:rsidR="00F1423F" w:rsidRPr="00F1423F" w:rsidTr="00F1423F">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182 1 06 04011 02 0000 110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Транспортный налог с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2,4</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2,4</w:t>
            </w:r>
          </w:p>
        </w:tc>
      </w:tr>
      <w:tr w:rsidR="00F1423F" w:rsidRPr="00F1423F" w:rsidTr="00F1423F">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182 1 06 04012 02 0000 110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Транспортный налог с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55,0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55,0</w:t>
            </w:r>
          </w:p>
        </w:tc>
      </w:tr>
      <w:tr w:rsidR="00F1423F" w:rsidRPr="00F1423F" w:rsidTr="00F1423F">
        <w:trPr>
          <w:trHeight w:val="103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182 106 06033 10 0000 110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proofErr w:type="gramStart"/>
            <w:r w:rsidRPr="00F1423F">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110,0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110,0</w:t>
            </w:r>
          </w:p>
        </w:tc>
      </w:tr>
      <w:tr w:rsidR="00F1423F" w:rsidRPr="00F1423F" w:rsidTr="00F1423F">
        <w:trPr>
          <w:trHeight w:val="118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lastRenderedPageBreak/>
              <w:t>182 106 06043 10 0000 110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proofErr w:type="gramStart"/>
            <w:r w:rsidRPr="00F1423F">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15,5</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15,5</w:t>
            </w:r>
          </w:p>
        </w:tc>
      </w:tr>
      <w:tr w:rsidR="00F1423F" w:rsidRPr="00F1423F" w:rsidTr="00F1423F">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650 108 00000 00 0000 000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ГОСУДАРСТВЕННАЯ ПОШЛИНА</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40,0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40,0</w:t>
            </w:r>
          </w:p>
        </w:tc>
      </w:tr>
      <w:tr w:rsidR="00F1423F" w:rsidRPr="00F1423F" w:rsidTr="00F1423F">
        <w:trPr>
          <w:trHeight w:val="12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650 108 04020 01 0000 110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w:t>
            </w:r>
          </w:p>
        </w:tc>
      </w:tr>
      <w:tr w:rsidR="00F1423F" w:rsidRPr="00F1423F" w:rsidTr="00F1423F">
        <w:trPr>
          <w:trHeight w:val="34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F1423F" w:rsidRPr="00F1423F" w:rsidRDefault="00F1423F" w:rsidP="00F1423F">
            <w:pPr>
              <w:spacing w:after="0" w:line="240" w:lineRule="auto"/>
              <w:jc w:val="both"/>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Неналоговые доходы</w:t>
            </w:r>
          </w:p>
        </w:tc>
        <w:tc>
          <w:tcPr>
            <w:tcW w:w="1860" w:type="dxa"/>
            <w:tcBorders>
              <w:top w:val="nil"/>
              <w:left w:val="nil"/>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1 737,6</w:t>
            </w:r>
          </w:p>
        </w:tc>
        <w:tc>
          <w:tcPr>
            <w:tcW w:w="1080" w:type="dxa"/>
            <w:tcBorders>
              <w:top w:val="nil"/>
              <w:left w:val="nil"/>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6,1</w:t>
            </w:r>
          </w:p>
        </w:tc>
        <w:tc>
          <w:tcPr>
            <w:tcW w:w="2020" w:type="dxa"/>
            <w:tcBorders>
              <w:top w:val="nil"/>
              <w:left w:val="nil"/>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1 743,7</w:t>
            </w:r>
          </w:p>
        </w:tc>
      </w:tr>
      <w:tr w:rsidR="00F1423F" w:rsidRPr="00F1423F" w:rsidTr="00F1423F">
        <w:trPr>
          <w:trHeight w:val="78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650 111 00000 00 0000 000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1 719,2</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1 719,2</w:t>
            </w:r>
          </w:p>
        </w:tc>
      </w:tr>
      <w:tr w:rsidR="00F1423F" w:rsidRPr="00F1423F" w:rsidTr="00F1423F">
        <w:trPr>
          <w:trHeight w:val="10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650 111 01050 10 0000 120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r>
      <w:tr w:rsidR="00F1423F" w:rsidRPr="00F1423F" w:rsidTr="00F1423F">
        <w:trPr>
          <w:trHeight w:val="118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650 111 05035 10 0000 120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1 352,0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1 352,0</w:t>
            </w:r>
          </w:p>
        </w:tc>
      </w:tr>
      <w:tr w:rsidR="00F1423F" w:rsidRPr="00F1423F" w:rsidTr="00F1423F">
        <w:trPr>
          <w:trHeight w:val="15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650 111 09045 10 0000 120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367,2</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367,2</w:t>
            </w:r>
          </w:p>
        </w:tc>
      </w:tr>
      <w:tr w:rsidR="00F1423F" w:rsidRPr="00F1423F" w:rsidTr="00F1423F">
        <w:trPr>
          <w:trHeight w:val="5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650 113 00000 00 0000 000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ПРОЧИЕ ДОХОДЫ ОТ ОКАЗАНИЯ ПЛАТНЫХ УСЛУГ (РАБОТ) И КОМПЕНСАЦИИ ЗАТРАТ ГОСУДАРСТВА</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1,1</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1,1</w:t>
            </w:r>
          </w:p>
        </w:tc>
      </w:tr>
      <w:tr w:rsidR="00F1423F" w:rsidRPr="00F1423F" w:rsidTr="00F1423F">
        <w:trPr>
          <w:trHeight w:val="4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650 113 02995 10 0000 130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w:t>
            </w:r>
          </w:p>
        </w:tc>
      </w:tr>
      <w:tr w:rsidR="00F1423F" w:rsidRPr="00F1423F" w:rsidTr="00F1423F">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000 115 00000 00 0000 000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АДМИНИСТРАТИВНЫЕ ПЛАТЕЖИ И СБОРЫ</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13,4</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13,4</w:t>
            </w:r>
          </w:p>
        </w:tc>
      </w:tr>
      <w:tr w:rsidR="00F1423F" w:rsidRPr="00F1423F" w:rsidTr="00F1423F">
        <w:trPr>
          <w:trHeight w:val="8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lastRenderedPageBreak/>
              <w:t>650 115 02050 10 0000 140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13,4</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13,4</w:t>
            </w:r>
          </w:p>
        </w:tc>
      </w:tr>
      <w:tr w:rsidR="00F1423F" w:rsidRPr="00F1423F" w:rsidTr="00F1423F">
        <w:trPr>
          <w:trHeight w:val="139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000 116 00000 00 0000 000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5,0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5,0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10,0</w:t>
            </w:r>
          </w:p>
        </w:tc>
      </w:tr>
      <w:tr w:rsidR="00F1423F" w:rsidRPr="00F1423F" w:rsidTr="00F1423F">
        <w:trPr>
          <w:trHeight w:val="139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650 116 01074 10 0000 140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10,0</w:t>
            </w:r>
          </w:p>
        </w:tc>
      </w:tr>
      <w:tr w:rsidR="00F1423F" w:rsidRPr="00F1423F" w:rsidTr="00F1423F">
        <w:trPr>
          <w:trHeight w:val="33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650 200 00000 00 0000 000</w:t>
            </w:r>
          </w:p>
        </w:tc>
        <w:tc>
          <w:tcPr>
            <w:tcW w:w="6040" w:type="dxa"/>
            <w:tcBorders>
              <w:top w:val="nil"/>
              <w:left w:val="nil"/>
              <w:bottom w:val="single" w:sz="4" w:space="0" w:color="auto"/>
              <w:right w:val="single" w:sz="4" w:space="0" w:color="auto"/>
            </w:tcBorders>
            <w:shd w:val="clear" w:color="000000" w:fill="BFBFBF"/>
            <w:vAlign w:val="center"/>
            <w:hideMark/>
          </w:tcPr>
          <w:p w:rsidR="00F1423F" w:rsidRPr="00F1423F" w:rsidRDefault="00F1423F" w:rsidP="00F1423F">
            <w:pPr>
              <w:spacing w:after="0" w:line="240" w:lineRule="auto"/>
              <w:jc w:val="both"/>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БЕЗВОЗМЕЗДНЫЕ ПОСТУПЛЕНИЯ</w:t>
            </w:r>
          </w:p>
        </w:tc>
        <w:tc>
          <w:tcPr>
            <w:tcW w:w="1860" w:type="dxa"/>
            <w:tcBorders>
              <w:top w:val="nil"/>
              <w:left w:val="nil"/>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13 617,4</w:t>
            </w:r>
          </w:p>
        </w:tc>
        <w:tc>
          <w:tcPr>
            <w:tcW w:w="1080" w:type="dxa"/>
            <w:tcBorders>
              <w:top w:val="nil"/>
              <w:left w:val="nil"/>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922,0</w:t>
            </w:r>
          </w:p>
        </w:tc>
        <w:tc>
          <w:tcPr>
            <w:tcW w:w="2020" w:type="dxa"/>
            <w:tcBorders>
              <w:top w:val="nil"/>
              <w:left w:val="nil"/>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14 539,4</w:t>
            </w:r>
          </w:p>
        </w:tc>
      </w:tr>
      <w:tr w:rsidR="00F1423F" w:rsidRPr="00F1423F" w:rsidTr="00F1423F">
        <w:trPr>
          <w:trHeight w:val="5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650 202 10000 00 0000 150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7 718,9</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7 718,9</w:t>
            </w:r>
          </w:p>
        </w:tc>
      </w:tr>
      <w:tr w:rsidR="00F1423F" w:rsidRPr="00F1423F" w:rsidTr="00F1423F">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650 202 15001 10 0000 150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7 718,9</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7 718,9</w:t>
            </w:r>
          </w:p>
        </w:tc>
      </w:tr>
      <w:tr w:rsidR="00F1423F" w:rsidRPr="00F1423F" w:rsidTr="00F1423F">
        <w:trPr>
          <w:trHeight w:val="5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650 202 30000 00 0000 150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Субвенции бюджетам субъектов Российской Федерации и муниципальных образований</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463,2</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22,0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485,2</w:t>
            </w:r>
          </w:p>
        </w:tc>
      </w:tr>
      <w:tr w:rsidR="00F1423F" w:rsidRPr="00F1423F" w:rsidTr="00F1423F">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 xml:space="preserve">650 202 30024 10 0000 150 </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РФ</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17,2</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17,2</w:t>
            </w:r>
          </w:p>
        </w:tc>
      </w:tr>
      <w:tr w:rsidR="00F1423F" w:rsidRPr="00F1423F" w:rsidTr="00F1423F">
        <w:trPr>
          <w:trHeight w:val="8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650 202 35118 10 0000 150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438,0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438,0</w:t>
            </w:r>
          </w:p>
        </w:tc>
      </w:tr>
      <w:tr w:rsidR="00F1423F" w:rsidRPr="00F1423F" w:rsidTr="00F1423F">
        <w:trPr>
          <w:trHeight w:val="6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650 202 35930 10 0000 150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 xml:space="preserve">Субвенции бюджетам сельских поселений на государственную регистрацию актов гражданского состояния </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8,0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22,0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30,0</w:t>
            </w:r>
          </w:p>
        </w:tc>
      </w:tr>
      <w:tr w:rsidR="00F1423F" w:rsidRPr="00F1423F" w:rsidTr="00F1423F">
        <w:trPr>
          <w:trHeight w:val="28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650 202 40000 00 0000 150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Иные межбюджетные трансферты</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5 035,3</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900,0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5 935,3</w:t>
            </w:r>
          </w:p>
        </w:tc>
      </w:tr>
      <w:tr w:rsidR="00F1423F" w:rsidRPr="00F1423F" w:rsidTr="00F1423F">
        <w:trPr>
          <w:trHeight w:val="9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lastRenderedPageBreak/>
              <w:t>650 202 45160 10 0000 150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500,0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500,0</w:t>
            </w:r>
          </w:p>
        </w:tc>
      </w:tr>
      <w:tr w:rsidR="00F1423F" w:rsidRPr="00F1423F" w:rsidTr="00F1423F">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650 202 49999 10 0000 150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5 035,3</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5 435,3</w:t>
            </w:r>
          </w:p>
        </w:tc>
      </w:tr>
      <w:tr w:rsidR="00F1423F" w:rsidRPr="00F1423F" w:rsidTr="00F1423F">
        <w:trPr>
          <w:trHeight w:val="5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650 203 00000 00 0000 000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БЕЗВОЗМЕЗДНЫЕ ПОСТУПЛЕНИЯ ОТ ГОСУДАРСТВЕННЫХ (МУНИЦИПАЛЬНЫХ)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400,0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400,0</w:t>
            </w:r>
          </w:p>
        </w:tc>
      </w:tr>
      <w:tr w:rsidR="00F1423F" w:rsidRPr="00F1423F" w:rsidTr="00F1423F">
        <w:trPr>
          <w:trHeight w:val="5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650 203 05099 10 0000 150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Прочие безвозмездные поступления от государственных (муниципальных) организаций в бюджеты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400,0</w:t>
            </w:r>
          </w:p>
        </w:tc>
      </w:tr>
      <w:tr w:rsidR="00F1423F" w:rsidRPr="00F1423F" w:rsidTr="00F1423F">
        <w:trPr>
          <w:trHeight w:val="5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650 204 00000 00 0000 000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БЕЗВОЗМЕЗДНЫЕ ПОСТУПЛЕНИЯ ОТ НЕГОСУДАРСТВЕННЫХ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w:t>
            </w:r>
          </w:p>
        </w:tc>
      </w:tr>
      <w:tr w:rsidR="00F1423F" w:rsidRPr="00F1423F" w:rsidTr="00F1423F">
        <w:trPr>
          <w:trHeight w:val="5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650 204 05099 10 0000 150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Прочие безвозмездные поступления от негосударственных организаций в бюджеты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r>
      <w:tr w:rsidR="00F1423F" w:rsidRPr="00F1423F" w:rsidTr="00F1423F">
        <w:trPr>
          <w:trHeight w:val="5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650 207 05030 00 0000 000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Прочие безвозмездные поступления в бюджеты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0,0</w:t>
            </w:r>
          </w:p>
        </w:tc>
      </w:tr>
      <w:tr w:rsidR="00F1423F" w:rsidRPr="00F1423F" w:rsidTr="00F1423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650 207 05030 10 0000 150</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r>
      <w:tr w:rsidR="00F1423F" w:rsidRPr="00F1423F" w:rsidTr="00F1423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 </w:t>
            </w:r>
          </w:p>
        </w:tc>
        <w:tc>
          <w:tcPr>
            <w:tcW w:w="604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Всего доходов:</w:t>
            </w:r>
          </w:p>
        </w:tc>
        <w:tc>
          <w:tcPr>
            <w:tcW w:w="18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36 770,4</w:t>
            </w:r>
          </w:p>
        </w:tc>
        <w:tc>
          <w:tcPr>
            <w:tcW w:w="10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928,1</w:t>
            </w:r>
          </w:p>
        </w:tc>
        <w:tc>
          <w:tcPr>
            <w:tcW w:w="20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37 698,5</w:t>
            </w:r>
          </w:p>
        </w:tc>
      </w:tr>
    </w:tbl>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tbl>
      <w:tblPr>
        <w:tblW w:w="12356" w:type="dxa"/>
        <w:tblInd w:w="93" w:type="dxa"/>
        <w:tblLook w:val="04A0" w:firstRow="1" w:lastRow="0" w:firstColumn="1" w:lastColumn="0" w:noHBand="0" w:noVBand="1"/>
      </w:tblPr>
      <w:tblGrid>
        <w:gridCol w:w="5300"/>
        <w:gridCol w:w="580"/>
        <w:gridCol w:w="560"/>
        <w:gridCol w:w="1316"/>
        <w:gridCol w:w="944"/>
        <w:gridCol w:w="1820"/>
        <w:gridCol w:w="1198"/>
        <w:gridCol w:w="1380"/>
      </w:tblGrid>
      <w:tr w:rsidR="00F1423F" w:rsidRPr="00F1423F" w:rsidTr="00F1423F">
        <w:trPr>
          <w:trHeight w:val="1275"/>
        </w:trPr>
        <w:tc>
          <w:tcPr>
            <w:tcW w:w="53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2206" w:type="dxa"/>
            <w:gridSpan w:val="2"/>
            <w:tcBorders>
              <w:top w:val="nil"/>
              <w:left w:val="nil"/>
              <w:bottom w:val="nil"/>
              <w:right w:val="nil"/>
            </w:tcBorders>
            <w:shd w:val="clear" w:color="auto" w:fill="auto"/>
            <w:vAlign w:val="center"/>
            <w:hideMark/>
          </w:tcPr>
          <w:p w:rsidR="00F1423F" w:rsidRPr="00F1423F" w:rsidRDefault="00F1423F" w:rsidP="00F1423F">
            <w:pPr>
              <w:spacing w:after="0" w:line="240" w:lineRule="auto"/>
              <w:jc w:val="right"/>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 xml:space="preserve">Приложение 2                                     к решению Совета депутатов сельского поселения </w:t>
            </w:r>
            <w:proofErr w:type="gramStart"/>
            <w:r w:rsidRPr="00F1423F">
              <w:rPr>
                <w:rFonts w:ascii="Times New Roman" w:eastAsia="Times New Roman" w:hAnsi="Times New Roman" w:cs="Times New Roman"/>
                <w:color w:val="000000"/>
                <w:sz w:val="20"/>
                <w:szCs w:val="20"/>
                <w:lang w:eastAsia="ru-RU"/>
              </w:rPr>
              <w:t>Светлый</w:t>
            </w:r>
            <w:proofErr w:type="gramEnd"/>
            <w:r w:rsidRPr="00F1423F">
              <w:rPr>
                <w:rFonts w:ascii="Times New Roman" w:eastAsia="Times New Roman" w:hAnsi="Times New Roman" w:cs="Times New Roman"/>
                <w:color w:val="000000"/>
                <w:sz w:val="20"/>
                <w:szCs w:val="20"/>
                <w:lang w:eastAsia="ru-RU"/>
              </w:rPr>
              <w:t xml:space="preserve">         от 27.10.2020 №112</w:t>
            </w:r>
          </w:p>
        </w:tc>
      </w:tr>
      <w:tr w:rsidR="00F1423F" w:rsidRPr="00F1423F" w:rsidTr="00F1423F">
        <w:trPr>
          <w:trHeight w:val="255"/>
        </w:trPr>
        <w:tc>
          <w:tcPr>
            <w:tcW w:w="53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012"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194"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r>
      <w:tr w:rsidR="00F1423F" w:rsidRPr="00F1423F" w:rsidTr="00F1423F">
        <w:trPr>
          <w:trHeight w:val="1335"/>
        </w:trPr>
        <w:tc>
          <w:tcPr>
            <w:tcW w:w="53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2206" w:type="dxa"/>
            <w:gridSpan w:val="2"/>
            <w:tcBorders>
              <w:top w:val="nil"/>
              <w:left w:val="nil"/>
              <w:bottom w:val="nil"/>
              <w:right w:val="nil"/>
            </w:tcBorders>
            <w:shd w:val="clear" w:color="auto" w:fill="auto"/>
            <w:vAlign w:val="center"/>
            <w:hideMark/>
          </w:tcPr>
          <w:p w:rsidR="00F1423F" w:rsidRPr="00F1423F" w:rsidRDefault="00F1423F" w:rsidP="00F1423F">
            <w:pPr>
              <w:spacing w:after="0" w:line="240" w:lineRule="auto"/>
              <w:jc w:val="right"/>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 xml:space="preserve">Приложение 3                                     к решению Совета депутатов сельского поселения </w:t>
            </w:r>
            <w:proofErr w:type="gramStart"/>
            <w:r w:rsidRPr="00F1423F">
              <w:rPr>
                <w:rFonts w:ascii="Times New Roman" w:eastAsia="Times New Roman" w:hAnsi="Times New Roman" w:cs="Times New Roman"/>
                <w:color w:val="000000"/>
                <w:sz w:val="20"/>
                <w:szCs w:val="20"/>
                <w:lang w:eastAsia="ru-RU"/>
              </w:rPr>
              <w:t>Светлый</w:t>
            </w:r>
            <w:proofErr w:type="gramEnd"/>
            <w:r w:rsidRPr="00F1423F">
              <w:rPr>
                <w:rFonts w:ascii="Times New Roman" w:eastAsia="Times New Roman" w:hAnsi="Times New Roman" w:cs="Times New Roman"/>
                <w:color w:val="000000"/>
                <w:sz w:val="20"/>
                <w:szCs w:val="20"/>
                <w:lang w:eastAsia="ru-RU"/>
              </w:rPr>
              <w:t xml:space="preserve">         от 25.12.2019 №70</w:t>
            </w:r>
          </w:p>
        </w:tc>
      </w:tr>
      <w:tr w:rsidR="00F1423F" w:rsidRPr="00F1423F" w:rsidTr="00F1423F">
        <w:trPr>
          <w:trHeight w:val="900"/>
        </w:trPr>
        <w:tc>
          <w:tcPr>
            <w:tcW w:w="12356" w:type="dxa"/>
            <w:gridSpan w:val="8"/>
            <w:tcBorders>
              <w:top w:val="nil"/>
              <w:left w:val="nil"/>
              <w:bottom w:val="nil"/>
              <w:right w:val="nil"/>
            </w:tcBorders>
            <w:shd w:val="clear" w:color="auto" w:fill="auto"/>
            <w:vAlign w:val="bottom"/>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F1423F">
              <w:rPr>
                <w:rFonts w:ascii="Times New Roman" w:eastAsia="Times New Roman" w:hAnsi="Times New Roman" w:cs="Times New Roman"/>
                <w:b/>
                <w:bCs/>
                <w:color w:val="000000"/>
                <w:sz w:val="20"/>
                <w:szCs w:val="20"/>
                <w:lang w:eastAsia="ru-RU"/>
              </w:rPr>
              <w:t>видов расходов классификации расходов бюджета сельского поселения</w:t>
            </w:r>
            <w:proofErr w:type="gramEnd"/>
            <w:r w:rsidRPr="00F1423F">
              <w:rPr>
                <w:rFonts w:ascii="Times New Roman" w:eastAsia="Times New Roman" w:hAnsi="Times New Roman" w:cs="Times New Roman"/>
                <w:b/>
                <w:bCs/>
                <w:color w:val="000000"/>
                <w:sz w:val="20"/>
                <w:szCs w:val="20"/>
                <w:lang w:eastAsia="ru-RU"/>
              </w:rPr>
              <w:t xml:space="preserve"> Светлый на 2020 год</w:t>
            </w:r>
          </w:p>
        </w:tc>
      </w:tr>
      <w:tr w:rsidR="00F1423F" w:rsidRPr="00F1423F" w:rsidTr="00F1423F">
        <w:trPr>
          <w:trHeight w:val="105"/>
        </w:trPr>
        <w:tc>
          <w:tcPr>
            <w:tcW w:w="53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012"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194"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r>
      <w:tr w:rsidR="00F1423F" w:rsidRPr="00F1423F" w:rsidTr="00F1423F">
        <w:trPr>
          <w:trHeight w:val="255"/>
        </w:trPr>
        <w:tc>
          <w:tcPr>
            <w:tcW w:w="53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012"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194"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roofErr w:type="spellStart"/>
            <w:r w:rsidRPr="00F1423F">
              <w:rPr>
                <w:rFonts w:ascii="Times New Roman" w:eastAsia="Times New Roman" w:hAnsi="Times New Roman" w:cs="Times New Roman"/>
                <w:color w:val="000000"/>
                <w:sz w:val="20"/>
                <w:szCs w:val="20"/>
                <w:lang w:eastAsia="ru-RU"/>
              </w:rPr>
              <w:t>тыс</w:t>
            </w:r>
            <w:proofErr w:type="gramStart"/>
            <w:r w:rsidRPr="00F1423F">
              <w:rPr>
                <w:rFonts w:ascii="Times New Roman" w:eastAsia="Times New Roman" w:hAnsi="Times New Roman" w:cs="Times New Roman"/>
                <w:color w:val="000000"/>
                <w:sz w:val="20"/>
                <w:szCs w:val="20"/>
                <w:lang w:eastAsia="ru-RU"/>
              </w:rPr>
              <w:t>.р</w:t>
            </w:r>
            <w:proofErr w:type="gramEnd"/>
            <w:r w:rsidRPr="00F1423F">
              <w:rPr>
                <w:rFonts w:ascii="Times New Roman" w:eastAsia="Times New Roman" w:hAnsi="Times New Roman" w:cs="Times New Roman"/>
                <w:color w:val="000000"/>
                <w:sz w:val="20"/>
                <w:szCs w:val="20"/>
                <w:lang w:eastAsia="ru-RU"/>
              </w:rPr>
              <w:t>уб</w:t>
            </w:r>
            <w:proofErr w:type="spellEnd"/>
          </w:p>
        </w:tc>
      </w:tr>
      <w:tr w:rsidR="00F1423F" w:rsidRPr="00F1423F" w:rsidTr="00F1423F">
        <w:trPr>
          <w:trHeight w:val="1485"/>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sz w:val="20"/>
                <w:szCs w:val="20"/>
                <w:lang w:eastAsia="ru-RU"/>
              </w:rPr>
            </w:pPr>
            <w:proofErr w:type="gramStart"/>
            <w:r w:rsidRPr="00F1423F">
              <w:rPr>
                <w:rFonts w:ascii="Times New Roman" w:eastAsia="Times New Roman" w:hAnsi="Times New Roman" w:cs="Times New Roman"/>
                <w:b/>
                <w:bCs/>
                <w:sz w:val="20"/>
                <w:szCs w:val="20"/>
                <w:lang w:eastAsia="ru-RU"/>
              </w:rPr>
              <w:t>ПР</w:t>
            </w:r>
            <w:proofErr w:type="gramEnd"/>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F1423F">
              <w:rPr>
                <w:rFonts w:ascii="Times New Roman" w:eastAsia="Times New Roman" w:hAnsi="Times New Roman" w:cs="Times New Roman"/>
                <w:b/>
                <w:bCs/>
                <w:color w:val="000000"/>
                <w:sz w:val="20"/>
                <w:szCs w:val="20"/>
                <w:lang w:eastAsia="ru-RU"/>
              </w:rPr>
              <w:t>Светлый</w:t>
            </w:r>
            <w:proofErr w:type="gramEnd"/>
            <w:r w:rsidRPr="00F1423F">
              <w:rPr>
                <w:rFonts w:ascii="Times New Roman" w:eastAsia="Times New Roman" w:hAnsi="Times New Roman" w:cs="Times New Roman"/>
                <w:b/>
                <w:bCs/>
                <w:color w:val="000000"/>
                <w:sz w:val="20"/>
                <w:szCs w:val="20"/>
                <w:lang w:eastAsia="ru-RU"/>
              </w:rPr>
              <w:t xml:space="preserve"> от 17.07.2020 № 98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Уточнение</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Уточненный план</w:t>
            </w:r>
          </w:p>
        </w:tc>
      </w:tr>
      <w:tr w:rsidR="00F1423F" w:rsidRPr="00F1423F" w:rsidTr="00F1423F">
        <w:trPr>
          <w:trHeight w:val="45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Общегосударственные вопросы</w:t>
            </w:r>
          </w:p>
        </w:tc>
        <w:tc>
          <w:tcPr>
            <w:tcW w:w="58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18 783,3</w:t>
            </w:r>
          </w:p>
        </w:tc>
        <w:tc>
          <w:tcPr>
            <w:tcW w:w="1012"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18 783,3</w:t>
            </w:r>
          </w:p>
        </w:tc>
      </w:tr>
      <w:tr w:rsidR="00F1423F" w:rsidRPr="00F1423F" w:rsidTr="00F1423F">
        <w:trPr>
          <w:trHeight w:val="8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2 019,0</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18,0</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2 037,0</w:t>
            </w:r>
          </w:p>
        </w:tc>
      </w:tr>
      <w:tr w:rsidR="00F1423F" w:rsidRPr="00F1423F" w:rsidTr="00F1423F">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2 019,0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18,0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2 037,0</w:t>
            </w:r>
          </w:p>
        </w:tc>
      </w:tr>
      <w:tr w:rsidR="00F1423F" w:rsidRPr="00F1423F" w:rsidTr="00F1423F">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2 019,0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18,0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2 037,0</w:t>
            </w:r>
          </w:p>
        </w:tc>
      </w:tr>
      <w:tr w:rsidR="00F1423F" w:rsidRPr="00F1423F" w:rsidTr="00F1423F">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2 019,0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18,0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2 037,0</w:t>
            </w:r>
          </w:p>
        </w:tc>
      </w:tr>
      <w:tr w:rsidR="00F1423F" w:rsidRPr="00F1423F" w:rsidTr="00F1423F">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2 019,0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18,0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2 037,0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2 019,0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18,0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2 037,0</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11 173,0</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color w:val="FF0000"/>
                <w:sz w:val="20"/>
                <w:szCs w:val="20"/>
                <w:lang w:eastAsia="ru-RU"/>
              </w:rPr>
              <w:t>-22,5</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11 150,5</w:t>
            </w:r>
          </w:p>
        </w:tc>
      </w:tr>
      <w:tr w:rsidR="00F1423F" w:rsidRPr="00F1423F" w:rsidTr="00F1423F">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11 173,0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color w:val="FF0000"/>
                <w:sz w:val="20"/>
                <w:szCs w:val="20"/>
                <w:lang w:eastAsia="ru-RU"/>
              </w:rPr>
              <w:t>-22,5</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11 150,5</w:t>
            </w:r>
          </w:p>
        </w:tc>
      </w:tr>
      <w:tr w:rsidR="00F1423F" w:rsidRPr="00F1423F" w:rsidTr="00F1423F">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11 173,0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color w:val="FF0000"/>
                <w:sz w:val="20"/>
                <w:szCs w:val="20"/>
                <w:lang w:eastAsia="ru-RU"/>
              </w:rPr>
              <w:t>-22,5</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11 150,5</w:t>
            </w:r>
          </w:p>
        </w:tc>
      </w:tr>
      <w:tr w:rsidR="00F1423F" w:rsidRPr="00F1423F" w:rsidTr="00F1423F">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11 173,0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color w:val="FF0000"/>
                <w:sz w:val="20"/>
                <w:szCs w:val="20"/>
                <w:lang w:eastAsia="ru-RU"/>
              </w:rPr>
              <w:t>-22,5</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11 150,5</w:t>
            </w:r>
          </w:p>
        </w:tc>
      </w:tr>
      <w:tr w:rsidR="00F1423F" w:rsidRPr="00F1423F" w:rsidTr="00F1423F">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11 173,0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color w:val="FF0000"/>
                <w:sz w:val="20"/>
                <w:szCs w:val="20"/>
                <w:lang w:eastAsia="ru-RU"/>
              </w:rPr>
              <w:t>-22,5</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11 150,5</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11 173,0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FF0000"/>
                <w:sz w:val="20"/>
                <w:szCs w:val="20"/>
                <w:lang w:eastAsia="ru-RU"/>
              </w:rPr>
              <w:t>-22,5</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11 150,5</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34,7</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34,7</w:t>
            </w:r>
          </w:p>
        </w:tc>
      </w:tr>
      <w:tr w:rsidR="00F1423F" w:rsidRPr="00F1423F" w:rsidTr="00F1423F">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14,2</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14,2</w:t>
            </w:r>
          </w:p>
        </w:tc>
      </w:tr>
      <w:tr w:rsidR="00F1423F" w:rsidRPr="00F1423F" w:rsidTr="00F1423F">
        <w:trPr>
          <w:trHeight w:val="13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14,2</w:t>
            </w:r>
          </w:p>
        </w:tc>
      </w:tr>
      <w:tr w:rsidR="00F1423F" w:rsidRPr="00F1423F" w:rsidTr="00F1423F">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14,2</w:t>
            </w:r>
          </w:p>
        </w:tc>
      </w:tr>
      <w:tr w:rsidR="00F1423F" w:rsidRPr="00F1423F" w:rsidTr="00F1423F">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14,2</w:t>
            </w:r>
          </w:p>
        </w:tc>
      </w:tr>
      <w:tr w:rsidR="00F1423F" w:rsidRPr="00F1423F" w:rsidTr="00F1423F">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20,5</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20,5</w:t>
            </w:r>
          </w:p>
        </w:tc>
      </w:tr>
      <w:tr w:rsidR="00F1423F" w:rsidRPr="00F1423F" w:rsidTr="00F1423F">
        <w:trPr>
          <w:trHeight w:val="14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20,5</w:t>
            </w:r>
          </w:p>
        </w:tc>
      </w:tr>
      <w:tr w:rsidR="00F1423F" w:rsidRPr="00F1423F" w:rsidTr="00F1423F">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20,5</w:t>
            </w:r>
          </w:p>
        </w:tc>
      </w:tr>
      <w:tr w:rsidR="00F1423F" w:rsidRPr="00F1423F" w:rsidTr="00F1423F">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20,5</w:t>
            </w:r>
          </w:p>
        </w:tc>
      </w:tr>
      <w:tr w:rsidR="00F1423F" w:rsidRPr="00F1423F" w:rsidTr="00F1423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Резервные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r>
      <w:tr w:rsidR="00F1423F" w:rsidRPr="00F1423F" w:rsidTr="00F1423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r>
      <w:tr w:rsidR="00F1423F" w:rsidRPr="00F1423F" w:rsidTr="00F1423F">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r>
      <w:tr w:rsidR="00F1423F" w:rsidRPr="00F1423F" w:rsidTr="00F1423F">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r>
      <w:tr w:rsidR="00F1423F" w:rsidRPr="00F1423F" w:rsidTr="00F1423F">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r>
      <w:tr w:rsidR="00F1423F" w:rsidRPr="00F1423F" w:rsidTr="00F1423F">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r>
      <w:tr w:rsidR="00F1423F" w:rsidRPr="00F1423F" w:rsidTr="00F1423F">
        <w:trPr>
          <w:trHeight w:val="36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Другие общегосударственные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5 556,6</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4,5</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5 561,1</w:t>
            </w:r>
          </w:p>
        </w:tc>
      </w:tr>
      <w:tr w:rsidR="00F1423F" w:rsidRPr="00F1423F" w:rsidTr="00F1423F">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w:t>
            </w:r>
          </w:p>
        </w:tc>
      </w:tr>
      <w:tr w:rsidR="00F1423F" w:rsidRPr="00F1423F" w:rsidTr="00F1423F">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w:t>
            </w:r>
          </w:p>
        </w:tc>
      </w:tr>
      <w:tr w:rsidR="00F1423F" w:rsidRPr="00F1423F" w:rsidTr="00F1423F">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50,0</w:t>
            </w:r>
          </w:p>
        </w:tc>
      </w:tr>
      <w:tr w:rsidR="00F1423F" w:rsidRPr="00F1423F" w:rsidTr="00F1423F">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w:t>
            </w:r>
          </w:p>
        </w:tc>
      </w:tr>
      <w:tr w:rsidR="00F1423F" w:rsidRPr="00F1423F" w:rsidTr="00F1423F">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50,0</w:t>
            </w:r>
          </w:p>
        </w:tc>
      </w:tr>
      <w:tr w:rsidR="00F1423F" w:rsidRPr="00F1423F" w:rsidTr="00F1423F">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3 843,8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4,5</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3 848,3</w:t>
            </w:r>
          </w:p>
        </w:tc>
      </w:tr>
      <w:tr w:rsidR="00F1423F" w:rsidRPr="00F1423F" w:rsidTr="00F1423F">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сельском поселении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3 789,1</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3 793,6</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3 786,6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3 786,6</w:t>
            </w:r>
          </w:p>
        </w:tc>
      </w:tr>
      <w:tr w:rsidR="00F1423F" w:rsidRPr="00F1423F" w:rsidTr="00F1423F">
        <w:trPr>
          <w:trHeight w:val="10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3 579,0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FF0000"/>
                <w:sz w:val="20"/>
                <w:szCs w:val="20"/>
                <w:lang w:eastAsia="ru-RU"/>
              </w:rPr>
              <w:t>-22,8</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3 556,2</w:t>
            </w:r>
          </w:p>
        </w:tc>
      </w:tr>
      <w:tr w:rsidR="00F1423F" w:rsidRPr="00F1423F" w:rsidTr="00F1423F">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3 579,0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FF0000"/>
                <w:sz w:val="20"/>
                <w:szCs w:val="20"/>
                <w:lang w:eastAsia="ru-RU"/>
              </w:rPr>
              <w:t>-22,8</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3 556,2</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183,1</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14,9</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198,0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183,1</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14,9</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198,0</w:t>
            </w:r>
          </w:p>
        </w:tc>
      </w:tr>
      <w:tr w:rsidR="00F1423F" w:rsidRPr="00F1423F" w:rsidTr="00F1423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7,9</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32,4</w:t>
            </w:r>
          </w:p>
        </w:tc>
      </w:tr>
      <w:tr w:rsidR="00F1423F" w:rsidRPr="00F1423F" w:rsidTr="00F1423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Исполнение судебных актов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w:t>
            </w:r>
          </w:p>
        </w:tc>
      </w:tr>
      <w:tr w:rsidR="00F1423F" w:rsidRPr="00F1423F" w:rsidTr="00F1423F">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22,2</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7,9</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30,1</w:t>
            </w:r>
          </w:p>
        </w:tc>
      </w:tr>
      <w:tr w:rsidR="00F1423F" w:rsidRPr="00F1423F" w:rsidTr="00F1423F">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4,5</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7,0</w:t>
            </w:r>
          </w:p>
        </w:tc>
      </w:tr>
      <w:tr w:rsidR="00F1423F" w:rsidRPr="00F1423F" w:rsidTr="00F1423F">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4,5</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7,0</w:t>
            </w:r>
          </w:p>
        </w:tc>
      </w:tr>
      <w:tr w:rsidR="00F1423F" w:rsidRPr="00F1423F" w:rsidTr="00F1423F">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Исполнение судебных актов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4,5</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4,5</w:t>
            </w:r>
          </w:p>
        </w:tc>
      </w:tr>
      <w:tr w:rsidR="00F1423F" w:rsidRPr="00F1423F" w:rsidTr="00F1423F">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w:t>
            </w:r>
          </w:p>
        </w:tc>
      </w:tr>
      <w:tr w:rsidR="00F1423F" w:rsidRPr="00F1423F" w:rsidTr="00F1423F">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54,7</w:t>
            </w:r>
          </w:p>
        </w:tc>
      </w:tr>
      <w:tr w:rsidR="00F1423F" w:rsidRPr="00F1423F" w:rsidTr="00F1423F">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54,7</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54,7</w:t>
            </w:r>
          </w:p>
        </w:tc>
      </w:tr>
      <w:tr w:rsidR="00F1423F" w:rsidRPr="00F1423F" w:rsidTr="00F1423F">
        <w:trPr>
          <w:trHeight w:val="8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«Управление муниципальным  имуществом в  сельском поселении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1 660,8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1 660,8</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1 535,8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1 550,8</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1 535,8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1 550,8</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1 533,8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12,6</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1 546,4</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1 533,8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12,6</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1 546,4</w:t>
            </w:r>
          </w:p>
        </w:tc>
      </w:tr>
      <w:tr w:rsidR="00F1423F" w:rsidRPr="00F1423F" w:rsidTr="00F1423F">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4,4</w:t>
            </w:r>
          </w:p>
        </w:tc>
      </w:tr>
      <w:tr w:rsidR="00F1423F" w:rsidRPr="00F1423F" w:rsidTr="00F1423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2,4</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4,4</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"Приобретение имущества в муниципальную собственность"</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FF0000"/>
                <w:sz w:val="20"/>
                <w:szCs w:val="20"/>
                <w:lang w:eastAsia="ru-RU"/>
              </w:rPr>
              <w:t>-15,0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110,0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FF0000"/>
                <w:sz w:val="20"/>
                <w:szCs w:val="20"/>
                <w:lang w:eastAsia="ru-RU"/>
              </w:rPr>
              <w:t>-15,0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110,0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FF0000"/>
                <w:sz w:val="20"/>
                <w:szCs w:val="20"/>
                <w:lang w:eastAsia="ru-RU"/>
              </w:rPr>
              <w:t>-15,0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110,0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FF0000"/>
                <w:sz w:val="20"/>
                <w:szCs w:val="20"/>
                <w:lang w:eastAsia="ru-RU"/>
              </w:rPr>
              <w:t>-15,0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110,0</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Подпрограмма "Профилактика экстремизма"      </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w:t>
            </w:r>
            <w:proofErr w:type="spellStart"/>
            <w:r w:rsidRPr="00F1423F">
              <w:rPr>
                <w:rFonts w:ascii="Times New Roman" w:eastAsia="Times New Roman" w:hAnsi="Times New Roman" w:cs="Times New Roman"/>
                <w:sz w:val="20"/>
                <w:szCs w:val="20"/>
                <w:lang w:eastAsia="ru-RU"/>
              </w:rPr>
              <w:t>меприятие</w:t>
            </w:r>
            <w:proofErr w:type="spellEnd"/>
            <w:r w:rsidRPr="00F1423F">
              <w:rPr>
                <w:rFonts w:ascii="Times New Roman" w:eastAsia="Times New Roman" w:hAnsi="Times New Roman" w:cs="Times New Roman"/>
                <w:sz w:val="20"/>
                <w:szCs w:val="20"/>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405"/>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Национальная оборона</w:t>
            </w:r>
          </w:p>
        </w:tc>
        <w:tc>
          <w:tcPr>
            <w:tcW w:w="58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438,0</w:t>
            </w:r>
          </w:p>
        </w:tc>
        <w:tc>
          <w:tcPr>
            <w:tcW w:w="1012"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438,0</w:t>
            </w:r>
          </w:p>
        </w:tc>
      </w:tr>
      <w:tr w:rsidR="00F1423F" w:rsidRPr="00F1423F" w:rsidTr="00F1423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438,0</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438,0</w:t>
            </w:r>
          </w:p>
        </w:tc>
      </w:tr>
      <w:tr w:rsidR="00F1423F" w:rsidRPr="00F1423F" w:rsidTr="00F1423F">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438,0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438,0</w:t>
            </w:r>
          </w:p>
        </w:tc>
      </w:tr>
      <w:tr w:rsidR="00F1423F" w:rsidRPr="00F1423F" w:rsidTr="00F1423F">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438,0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438,0</w:t>
            </w:r>
          </w:p>
        </w:tc>
      </w:tr>
      <w:tr w:rsidR="00F1423F" w:rsidRPr="00F1423F" w:rsidTr="00F1423F">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438,0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438,0</w:t>
            </w:r>
          </w:p>
        </w:tc>
      </w:tr>
      <w:tr w:rsidR="00F1423F" w:rsidRPr="00F1423F" w:rsidTr="00F1423F">
        <w:trPr>
          <w:trHeight w:val="11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406,0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406,0</w:t>
            </w:r>
          </w:p>
        </w:tc>
      </w:tr>
      <w:tr w:rsidR="00F1423F" w:rsidRPr="00F1423F" w:rsidTr="00F1423F">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406,0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406,0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32,0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32,0</w:t>
            </w:r>
          </w:p>
        </w:tc>
      </w:tr>
      <w:tr w:rsidR="00F1423F" w:rsidRPr="00F1423F" w:rsidTr="00F1423F">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32,0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32,0</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39,9</w:t>
            </w:r>
          </w:p>
        </w:tc>
        <w:tc>
          <w:tcPr>
            <w:tcW w:w="1012"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22,0</w:t>
            </w:r>
          </w:p>
        </w:tc>
        <w:tc>
          <w:tcPr>
            <w:tcW w:w="1194"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61,9</w:t>
            </w:r>
          </w:p>
        </w:tc>
      </w:tr>
      <w:tr w:rsidR="00F1423F" w:rsidRPr="00F1423F" w:rsidTr="00F1423F">
        <w:trPr>
          <w:trHeight w:val="3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Органы юстиции</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22,0</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30,0</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22,0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30,0</w:t>
            </w:r>
          </w:p>
        </w:tc>
      </w:tr>
      <w:tr w:rsidR="00F1423F" w:rsidRPr="00F1423F" w:rsidTr="00F1423F">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22,0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30,0</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22,0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30,0</w:t>
            </w:r>
          </w:p>
        </w:tc>
      </w:tr>
      <w:tr w:rsidR="00F1423F" w:rsidRPr="00F1423F" w:rsidTr="00F1423F">
        <w:trPr>
          <w:trHeight w:val="22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F1423F">
              <w:rPr>
                <w:rFonts w:ascii="Times New Roman" w:eastAsia="Times New Roman" w:hAnsi="Times New Roman" w:cs="Times New Roman"/>
                <w:sz w:val="20"/>
                <w:szCs w:val="20"/>
                <w:lang w:eastAsia="ru-RU"/>
              </w:rPr>
              <w:t>состояния</w:t>
            </w:r>
            <w:proofErr w:type="gramStart"/>
            <w:r w:rsidRPr="00F1423F">
              <w:rPr>
                <w:rFonts w:ascii="Times New Roman" w:eastAsia="Times New Roman" w:hAnsi="Times New Roman" w:cs="Times New Roman"/>
                <w:sz w:val="20"/>
                <w:szCs w:val="20"/>
                <w:lang w:eastAsia="ru-RU"/>
              </w:rPr>
              <w:t>"п</w:t>
            </w:r>
            <w:proofErr w:type="gramEnd"/>
            <w:r w:rsidRPr="00F1423F">
              <w:rPr>
                <w:rFonts w:ascii="Times New Roman" w:eastAsia="Times New Roman" w:hAnsi="Times New Roman" w:cs="Times New Roman"/>
                <w:sz w:val="20"/>
                <w:szCs w:val="20"/>
                <w:lang w:eastAsia="ru-RU"/>
              </w:rPr>
              <w:t>олномочий</w:t>
            </w:r>
            <w:proofErr w:type="spellEnd"/>
            <w:r w:rsidRPr="00F1423F">
              <w:rPr>
                <w:rFonts w:ascii="Times New Roman" w:eastAsia="Times New Roman" w:hAnsi="Times New Roman" w:cs="Times New Roman"/>
                <w:sz w:val="20"/>
                <w:szCs w:val="20"/>
                <w:lang w:eastAsia="ru-RU"/>
              </w:rPr>
              <w:t xml:space="preserve"> РФ на государственную </w:t>
            </w:r>
            <w:proofErr w:type="spellStart"/>
            <w:r w:rsidRPr="00F1423F">
              <w:rPr>
                <w:rFonts w:ascii="Times New Roman" w:eastAsia="Times New Roman" w:hAnsi="Times New Roman" w:cs="Times New Roman"/>
                <w:sz w:val="20"/>
                <w:szCs w:val="20"/>
                <w:lang w:eastAsia="ru-RU"/>
              </w:rPr>
              <w:t>регистацию</w:t>
            </w:r>
            <w:proofErr w:type="spellEnd"/>
            <w:r w:rsidRPr="00F1423F">
              <w:rPr>
                <w:rFonts w:ascii="Times New Roman" w:eastAsia="Times New Roman" w:hAnsi="Times New Roman" w:cs="Times New Roman"/>
                <w:sz w:val="20"/>
                <w:szCs w:val="20"/>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22,0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30,0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22,0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30,0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22,0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30,0</w:t>
            </w:r>
          </w:p>
        </w:tc>
      </w:tr>
      <w:tr w:rsidR="00F1423F" w:rsidRPr="00F1423F" w:rsidTr="00F1423F">
        <w:trPr>
          <w:trHeight w:val="5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w:t>
            </w:r>
          </w:p>
        </w:tc>
      </w:tr>
      <w:tr w:rsidR="00F1423F" w:rsidRPr="00F1423F" w:rsidTr="00F1423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w:t>
            </w:r>
          </w:p>
        </w:tc>
      </w:tr>
      <w:tr w:rsidR="00F1423F" w:rsidRPr="00F1423F" w:rsidTr="00F1423F">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Подпрограмма  "Укрепление пожарной безопасности "  </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w:t>
            </w:r>
            <w:proofErr w:type="spellStart"/>
            <w:r w:rsidRPr="00F1423F">
              <w:rPr>
                <w:rFonts w:ascii="Times New Roman" w:eastAsia="Times New Roman" w:hAnsi="Times New Roman" w:cs="Times New Roman"/>
                <w:sz w:val="20"/>
                <w:szCs w:val="20"/>
                <w:lang w:eastAsia="ru-RU"/>
              </w:rPr>
              <w:t>меприятие</w:t>
            </w:r>
            <w:proofErr w:type="spellEnd"/>
            <w:r w:rsidRPr="00F1423F">
              <w:rPr>
                <w:rFonts w:ascii="Times New Roman" w:eastAsia="Times New Roman" w:hAnsi="Times New Roman" w:cs="Times New Roman"/>
                <w:sz w:val="20"/>
                <w:szCs w:val="20"/>
                <w:lang w:eastAsia="ru-RU"/>
              </w:rPr>
              <w:t xml:space="preserve"> "Организация пропаганды и обучение населения в области пожарной безопасности"</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29,9</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29,9</w:t>
            </w:r>
          </w:p>
        </w:tc>
      </w:tr>
      <w:tr w:rsidR="00F1423F" w:rsidRPr="00F1423F" w:rsidTr="00F1423F">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29,9</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29,9</w:t>
            </w:r>
          </w:p>
        </w:tc>
      </w:tr>
      <w:tr w:rsidR="00F1423F" w:rsidRPr="00F1423F" w:rsidTr="00F1423F">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29,9</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29,9</w:t>
            </w:r>
          </w:p>
        </w:tc>
      </w:tr>
      <w:tr w:rsidR="00F1423F" w:rsidRPr="00F1423F" w:rsidTr="00F1423F">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мероприятий «Создание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29,9</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29,9</w:t>
            </w:r>
          </w:p>
        </w:tc>
      </w:tr>
      <w:tr w:rsidR="00F1423F" w:rsidRPr="00F1423F" w:rsidTr="00F1423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межбюджетные трансферты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w:t>
            </w:r>
          </w:p>
        </w:tc>
      </w:tr>
      <w:tr w:rsidR="00F1423F" w:rsidRPr="00F1423F" w:rsidTr="00F1423F">
        <w:trPr>
          <w:trHeight w:val="11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w:t>
            </w:r>
          </w:p>
        </w:tc>
      </w:tr>
      <w:tr w:rsidR="00F1423F" w:rsidRPr="00F1423F" w:rsidTr="00F1423F">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23,9</w:t>
            </w:r>
          </w:p>
        </w:tc>
      </w:tr>
      <w:tr w:rsidR="00F1423F" w:rsidRPr="00F1423F" w:rsidTr="00F1423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r>
      <w:tr w:rsidR="00F1423F" w:rsidRPr="00F1423F" w:rsidTr="00F1423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r>
      <w:tr w:rsidR="00F1423F" w:rsidRPr="00F1423F" w:rsidTr="00F1423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r>
      <w:tr w:rsidR="00F1423F" w:rsidRPr="00F1423F" w:rsidTr="00F1423F">
        <w:trPr>
          <w:trHeight w:val="8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Расходы местного бюджета на </w:t>
            </w:r>
            <w:proofErr w:type="spellStart"/>
            <w:r w:rsidRPr="00F1423F">
              <w:rPr>
                <w:rFonts w:ascii="Times New Roman" w:eastAsia="Times New Roman" w:hAnsi="Times New Roman" w:cs="Times New Roman"/>
                <w:sz w:val="20"/>
                <w:szCs w:val="20"/>
                <w:lang w:eastAsia="ru-RU"/>
              </w:rPr>
              <w:t>софинансирование</w:t>
            </w:r>
            <w:proofErr w:type="spellEnd"/>
            <w:r w:rsidRPr="00F1423F">
              <w:rPr>
                <w:rFonts w:ascii="Times New Roman" w:eastAsia="Times New Roman" w:hAnsi="Times New Roman" w:cs="Times New Roman"/>
                <w:sz w:val="20"/>
                <w:szCs w:val="20"/>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6,0</w:t>
            </w:r>
          </w:p>
        </w:tc>
      </w:tr>
      <w:tr w:rsidR="00F1423F" w:rsidRPr="00F1423F" w:rsidTr="00F1423F">
        <w:trPr>
          <w:trHeight w:val="10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6,0</w:t>
            </w:r>
          </w:p>
        </w:tc>
      </w:tr>
      <w:tr w:rsidR="00F1423F" w:rsidRPr="00F1423F" w:rsidTr="00F1423F">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6,0</w:t>
            </w:r>
          </w:p>
        </w:tc>
      </w:tr>
      <w:tr w:rsidR="00F1423F" w:rsidRPr="00F1423F" w:rsidTr="00F1423F">
        <w:trPr>
          <w:trHeight w:val="24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Национальная экономика</w:t>
            </w:r>
          </w:p>
        </w:tc>
        <w:tc>
          <w:tcPr>
            <w:tcW w:w="58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FF0000"/>
                <w:sz w:val="20"/>
                <w:szCs w:val="20"/>
                <w:lang w:eastAsia="ru-RU"/>
              </w:rPr>
            </w:pPr>
            <w:r w:rsidRPr="00F1423F">
              <w:rPr>
                <w:rFonts w:ascii="Times New Roman" w:eastAsia="Times New Roman" w:hAnsi="Times New Roman" w:cs="Times New Roman"/>
                <w:color w:val="FF0000"/>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7 329,8</w:t>
            </w:r>
          </w:p>
        </w:tc>
        <w:tc>
          <w:tcPr>
            <w:tcW w:w="1012"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color w:val="FF0000"/>
                <w:sz w:val="20"/>
                <w:szCs w:val="20"/>
                <w:lang w:eastAsia="ru-RU"/>
              </w:rPr>
              <w:t>-0,1</w:t>
            </w:r>
          </w:p>
        </w:tc>
        <w:tc>
          <w:tcPr>
            <w:tcW w:w="1194"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7 329,7</w:t>
            </w:r>
          </w:p>
        </w:tc>
      </w:tr>
      <w:tr w:rsidR="00F1423F" w:rsidRPr="00F1423F" w:rsidTr="00F1423F">
        <w:trPr>
          <w:trHeight w:val="24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Сельское хозяйство и рыболовство</w:t>
            </w:r>
          </w:p>
        </w:tc>
        <w:tc>
          <w:tcPr>
            <w:tcW w:w="580" w:type="dxa"/>
            <w:tcBorders>
              <w:top w:val="nil"/>
              <w:left w:val="nil"/>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r>
      <w:tr w:rsidR="00F1423F" w:rsidRPr="00F1423F" w:rsidTr="00F1423F">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мероприятие «Мероприятия по отлову и содержанию безнадзорных животных на территории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800200000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 xml:space="preserve">Субвенции </w:t>
            </w:r>
            <w:proofErr w:type="gramStart"/>
            <w:r w:rsidRPr="00F1423F">
              <w:rPr>
                <w:rFonts w:ascii="Times New Roman" w:eastAsia="Times New Roman" w:hAnsi="Times New Roman" w:cs="Times New Roman"/>
                <w:sz w:val="20"/>
                <w:szCs w:val="20"/>
                <w:lang w:eastAsia="ru-RU"/>
              </w:rPr>
              <w:t>на организацию мероприятий при осуществлении деятельности по обращению с животными без владельцев</w:t>
            </w:r>
            <w:proofErr w:type="gramEnd"/>
            <w:r w:rsidRPr="00F1423F">
              <w:rPr>
                <w:rFonts w:ascii="Times New Roman" w:eastAsia="Times New Roman" w:hAnsi="Times New Roman" w:cs="Times New Roman"/>
                <w:sz w:val="20"/>
                <w:szCs w:val="20"/>
                <w:lang w:eastAsia="ru-RU"/>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r>
      <w:tr w:rsidR="00F1423F" w:rsidRPr="00F1423F" w:rsidTr="00F1423F">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r>
      <w:tr w:rsidR="00F1423F" w:rsidRPr="00F1423F" w:rsidTr="00F1423F">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r>
      <w:tr w:rsidR="00F1423F" w:rsidRPr="00F1423F" w:rsidTr="00F1423F">
        <w:trPr>
          <w:trHeight w:val="3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6 854,7</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color w:val="FF0000"/>
                <w:sz w:val="20"/>
                <w:szCs w:val="20"/>
                <w:lang w:eastAsia="ru-RU"/>
              </w:rPr>
              <w:t>-0,1</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6 854,6</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2017-2022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color w:val="FF0000"/>
                <w:sz w:val="20"/>
                <w:szCs w:val="20"/>
                <w:lang w:eastAsia="ru-RU"/>
              </w:rPr>
              <w:t>-0,1</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6 854,6</w:t>
            </w:r>
          </w:p>
        </w:tc>
      </w:tr>
      <w:tr w:rsidR="00F1423F" w:rsidRPr="00F1423F" w:rsidTr="00F1423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Подпрограмма "Дорожное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color w:val="FF0000"/>
                <w:sz w:val="20"/>
                <w:szCs w:val="20"/>
                <w:lang w:eastAsia="ru-RU"/>
              </w:rPr>
              <w:t>-0,1</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6 854,6</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"Сохранность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color w:val="FF0000"/>
                <w:sz w:val="20"/>
                <w:szCs w:val="20"/>
                <w:lang w:eastAsia="ru-RU"/>
              </w:rPr>
              <w:t>-0,1</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6 854,6</w:t>
            </w:r>
          </w:p>
        </w:tc>
      </w:tr>
      <w:tr w:rsidR="00F1423F" w:rsidRPr="00F1423F" w:rsidTr="00F1423F">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color w:val="FF0000"/>
                <w:sz w:val="20"/>
                <w:szCs w:val="20"/>
                <w:lang w:eastAsia="ru-RU"/>
              </w:rPr>
              <w:t>-0,1</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6 854,6</w:t>
            </w:r>
          </w:p>
        </w:tc>
      </w:tr>
      <w:tr w:rsidR="00F1423F" w:rsidRPr="00F1423F" w:rsidTr="00F1423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color w:val="FF0000"/>
                <w:sz w:val="20"/>
                <w:szCs w:val="20"/>
                <w:lang w:eastAsia="ru-RU"/>
              </w:rPr>
              <w:t>-0,1</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6 854,6</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FF0000"/>
                <w:sz w:val="20"/>
                <w:szCs w:val="20"/>
                <w:lang w:eastAsia="ru-RU"/>
              </w:rPr>
              <w:t>-0,1</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6 854,6</w:t>
            </w:r>
          </w:p>
        </w:tc>
      </w:tr>
      <w:tr w:rsidR="00F1423F" w:rsidRPr="00F1423F" w:rsidTr="00F1423F">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Связь и информатика</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452,7</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452,7</w:t>
            </w:r>
          </w:p>
        </w:tc>
      </w:tr>
      <w:tr w:rsidR="00F1423F" w:rsidRPr="00F1423F" w:rsidTr="00F1423F">
        <w:trPr>
          <w:trHeight w:val="9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в сельском поселении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2016-2022 годы»   </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452,7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452,7</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"Развитие и обеспечение деятельности органов местного самоуправления в информационной сфере"</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452,7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452,7</w:t>
            </w:r>
          </w:p>
        </w:tc>
      </w:tr>
      <w:tr w:rsidR="00F1423F" w:rsidRPr="00F1423F" w:rsidTr="00F1423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Услуги в области информационных технологий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452,7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452,7</w:t>
            </w:r>
          </w:p>
        </w:tc>
      </w:tr>
      <w:tr w:rsidR="00F1423F" w:rsidRPr="00F1423F" w:rsidTr="00F1423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452,7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452,7</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452,7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452,7</w:t>
            </w:r>
          </w:p>
        </w:tc>
      </w:tr>
      <w:tr w:rsidR="00F1423F" w:rsidRPr="00F1423F" w:rsidTr="00F1423F">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6,7</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6,7</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 xml:space="preserve">Муниципальная программа «Совершенствование муниципального управления в сельском поселении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2016-2022 годы»   </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6,7</w:t>
            </w:r>
          </w:p>
        </w:tc>
      </w:tr>
      <w:tr w:rsidR="00F1423F" w:rsidRPr="00F1423F" w:rsidTr="00F1423F">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6,7</w:t>
            </w:r>
          </w:p>
        </w:tc>
      </w:tr>
      <w:tr w:rsidR="00F1423F" w:rsidRPr="00F1423F" w:rsidTr="00F1423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6,7</w:t>
            </w:r>
          </w:p>
        </w:tc>
      </w:tr>
      <w:tr w:rsidR="00F1423F" w:rsidRPr="00F1423F" w:rsidTr="00F1423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6,7</w:t>
            </w:r>
          </w:p>
        </w:tc>
      </w:tr>
      <w:tr w:rsidR="00F1423F" w:rsidRPr="00F1423F" w:rsidTr="00F1423F">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6,7</w:t>
            </w:r>
          </w:p>
        </w:tc>
      </w:tr>
      <w:tr w:rsidR="00F1423F" w:rsidRPr="00F1423F" w:rsidTr="00F1423F">
        <w:trPr>
          <w:trHeight w:val="45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6 624,3</w:t>
            </w:r>
          </w:p>
        </w:tc>
        <w:tc>
          <w:tcPr>
            <w:tcW w:w="1012"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6 624,3</w:t>
            </w:r>
          </w:p>
        </w:tc>
      </w:tr>
      <w:tr w:rsidR="00F1423F" w:rsidRPr="00F1423F" w:rsidTr="00F1423F">
        <w:trPr>
          <w:trHeight w:val="49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Жилищное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r>
      <w:tr w:rsidR="00F1423F" w:rsidRPr="00F1423F" w:rsidTr="00F1423F">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r>
      <w:tr w:rsidR="00F1423F" w:rsidRPr="00F1423F" w:rsidTr="00F1423F">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Подпрограмма  "Содействие проведению капитального ремонта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r>
      <w:tr w:rsidR="00F1423F" w:rsidRPr="00F1423F" w:rsidTr="00F1423F">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r>
      <w:tr w:rsidR="00F1423F" w:rsidRPr="00F1423F" w:rsidTr="00F1423F">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r>
      <w:tr w:rsidR="00F1423F" w:rsidRPr="00F1423F" w:rsidTr="00F1423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r>
      <w:tr w:rsidR="00F1423F" w:rsidRPr="00F1423F" w:rsidTr="00F1423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239,7</w:t>
            </w:r>
          </w:p>
        </w:tc>
      </w:tr>
      <w:tr w:rsidR="00F1423F" w:rsidRPr="00F1423F" w:rsidTr="00F1423F">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Коммунальное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5 840,6</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5 840,6</w:t>
            </w:r>
          </w:p>
        </w:tc>
      </w:tr>
      <w:tr w:rsidR="00F1423F" w:rsidRPr="00F1423F" w:rsidTr="00F1423F">
        <w:trPr>
          <w:trHeight w:val="10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5 840,6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5 840,6</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Подпрограмма "Создание условий для обеспечения качественными коммунальными услугами"</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5 590,6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5 590,6</w:t>
            </w:r>
          </w:p>
        </w:tc>
      </w:tr>
      <w:tr w:rsidR="00F1423F" w:rsidRPr="00F1423F" w:rsidTr="00F1423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"Подготовка систем коммунальной инфраструктуры к осенне-зимнему периоду"</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5 590,6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5 590,6</w:t>
            </w:r>
          </w:p>
        </w:tc>
      </w:tr>
      <w:tr w:rsidR="00F1423F" w:rsidRPr="00F1423F" w:rsidTr="00F1423F">
        <w:trPr>
          <w:trHeight w:val="13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5 000,0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5 000,0</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5 000,0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5 000,0</w:t>
            </w:r>
          </w:p>
        </w:tc>
      </w:tr>
      <w:tr w:rsidR="00F1423F" w:rsidRPr="00F1423F" w:rsidTr="00F1423F">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5 000,0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5 000,0</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35,0</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35,0</w:t>
            </w:r>
          </w:p>
        </w:tc>
      </w:tr>
      <w:tr w:rsidR="00F1423F" w:rsidRPr="00F1423F" w:rsidTr="00F1423F">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35,0</w:t>
            </w:r>
          </w:p>
        </w:tc>
      </w:tr>
      <w:tr w:rsidR="00F1423F" w:rsidRPr="00F1423F" w:rsidTr="00F1423F">
        <w:trPr>
          <w:trHeight w:val="13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proofErr w:type="spellStart"/>
            <w:r w:rsidRPr="00F1423F">
              <w:rPr>
                <w:rFonts w:ascii="Times New Roman" w:eastAsia="Times New Roman" w:hAnsi="Times New Roman" w:cs="Times New Roman"/>
                <w:sz w:val="20"/>
                <w:szCs w:val="20"/>
                <w:lang w:eastAsia="ru-RU"/>
              </w:rPr>
              <w:t>Софинансирование</w:t>
            </w:r>
            <w:proofErr w:type="spellEnd"/>
            <w:r w:rsidRPr="00F1423F">
              <w:rPr>
                <w:rFonts w:ascii="Times New Roman" w:eastAsia="Times New Roman" w:hAnsi="Times New Roman" w:cs="Times New Roman"/>
                <w:sz w:val="20"/>
                <w:szCs w:val="20"/>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555,6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555,6</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555,6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555,6</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555,6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555,6</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250,0</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"Разработка, утверждение, актуализация схем систем коммунальной инфраструктуры"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250,0</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250,0</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250,0</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250,0</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Благоустройство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544,0</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544,0</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544,0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544,0</w:t>
            </w:r>
          </w:p>
        </w:tc>
      </w:tr>
      <w:tr w:rsidR="00F1423F" w:rsidRPr="00F1423F" w:rsidTr="00F1423F">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мероприятие "Мероприятия по обеспечению территории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уличным освещением"</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544,0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544,0</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544,0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544,0</w:t>
            </w:r>
          </w:p>
        </w:tc>
      </w:tr>
      <w:tr w:rsidR="00F1423F" w:rsidRPr="00F1423F" w:rsidTr="00F1423F">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544,0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544,0</w:t>
            </w:r>
          </w:p>
        </w:tc>
      </w:tr>
      <w:tr w:rsidR="00F1423F" w:rsidRPr="00F1423F" w:rsidTr="00F1423F">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544,0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544,0</w:t>
            </w:r>
          </w:p>
        </w:tc>
      </w:tr>
      <w:tr w:rsidR="00F1423F" w:rsidRPr="00F1423F" w:rsidTr="00F1423F">
        <w:trPr>
          <w:trHeight w:val="45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ОХРАНА ОКРУЖАЮЩЕЙ СРЕДЫ</w:t>
            </w:r>
          </w:p>
        </w:tc>
        <w:tc>
          <w:tcPr>
            <w:tcW w:w="58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298,0</w:t>
            </w:r>
          </w:p>
        </w:tc>
        <w:tc>
          <w:tcPr>
            <w:tcW w:w="1012"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298,0</w:t>
            </w:r>
          </w:p>
        </w:tc>
      </w:tr>
      <w:tr w:rsidR="00F1423F" w:rsidRPr="00F1423F" w:rsidTr="00F1423F">
        <w:trPr>
          <w:trHeight w:val="5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298,0</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298,0</w:t>
            </w:r>
          </w:p>
        </w:tc>
      </w:tr>
      <w:tr w:rsidR="00F1423F" w:rsidRPr="00F1423F" w:rsidTr="00F1423F">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 xml:space="preserve">Муниципальная программа "Обеспечение экологической безопасности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298,0</w:t>
            </w:r>
          </w:p>
        </w:tc>
      </w:tr>
      <w:tr w:rsidR="00F1423F" w:rsidRPr="00F1423F" w:rsidTr="00F1423F">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298,0</w:t>
            </w:r>
          </w:p>
        </w:tc>
      </w:tr>
      <w:tr w:rsidR="00F1423F" w:rsidRPr="00F1423F" w:rsidTr="00F1423F">
        <w:trPr>
          <w:trHeight w:val="10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w:t>
            </w:r>
          </w:p>
        </w:tc>
      </w:tr>
      <w:tr w:rsidR="00F1423F" w:rsidRPr="00F1423F" w:rsidTr="00F1423F">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w:t>
            </w:r>
          </w:p>
        </w:tc>
      </w:tr>
      <w:tr w:rsidR="00F1423F" w:rsidRPr="00F1423F" w:rsidTr="00F1423F">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w:t>
            </w:r>
          </w:p>
        </w:tc>
      </w:tr>
      <w:tr w:rsidR="00F1423F" w:rsidRPr="00F1423F" w:rsidTr="00F1423F">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296,5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296,5</w:t>
            </w:r>
          </w:p>
        </w:tc>
      </w:tr>
      <w:tr w:rsidR="00F1423F" w:rsidRPr="00F1423F" w:rsidTr="00F1423F">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296,5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296,5</w:t>
            </w:r>
          </w:p>
        </w:tc>
      </w:tr>
      <w:tr w:rsidR="00F1423F" w:rsidRPr="00F1423F" w:rsidTr="00F1423F">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296,5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296,5</w:t>
            </w:r>
          </w:p>
        </w:tc>
      </w:tr>
      <w:tr w:rsidR="00F1423F" w:rsidRPr="00F1423F" w:rsidTr="00F1423F">
        <w:trPr>
          <w:trHeight w:val="33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КУЛЬТУРА, КИНЕМАТОГРАФИЯ</w:t>
            </w:r>
          </w:p>
        </w:tc>
        <w:tc>
          <w:tcPr>
            <w:tcW w:w="58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1 253,8</w:t>
            </w:r>
          </w:p>
        </w:tc>
        <w:tc>
          <w:tcPr>
            <w:tcW w:w="1012"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12,7</w:t>
            </w:r>
          </w:p>
        </w:tc>
        <w:tc>
          <w:tcPr>
            <w:tcW w:w="1194"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1 266,5</w:t>
            </w:r>
          </w:p>
        </w:tc>
      </w:tr>
      <w:tr w:rsidR="00F1423F" w:rsidRPr="00F1423F" w:rsidTr="00F1423F">
        <w:trPr>
          <w:trHeight w:val="27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1 253,8</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12,7</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1 266,5</w:t>
            </w:r>
          </w:p>
        </w:tc>
      </w:tr>
      <w:tr w:rsidR="00F1423F" w:rsidRPr="00F1423F" w:rsidTr="00F1423F">
        <w:trPr>
          <w:trHeight w:val="9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«Развитие спорта, культуры  и библиотечного дела в сельском поселении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2019-2022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1 253,8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12,7</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1 266,5</w:t>
            </w:r>
          </w:p>
        </w:tc>
      </w:tr>
      <w:tr w:rsidR="00F1423F" w:rsidRPr="00F1423F" w:rsidTr="00F1423F">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1 228,8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FF0000"/>
                <w:sz w:val="20"/>
                <w:szCs w:val="20"/>
                <w:lang w:eastAsia="ru-RU"/>
              </w:rPr>
              <w:t>-11,3</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1 217,5</w:t>
            </w:r>
          </w:p>
        </w:tc>
      </w:tr>
      <w:tr w:rsidR="00F1423F" w:rsidRPr="00F1423F" w:rsidTr="00F1423F">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1 228,8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FF0000"/>
                <w:sz w:val="20"/>
                <w:szCs w:val="20"/>
                <w:lang w:eastAsia="ru-RU"/>
              </w:rPr>
              <w:t>-11,3</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1 217,5</w:t>
            </w:r>
          </w:p>
        </w:tc>
      </w:tr>
      <w:tr w:rsidR="00F1423F" w:rsidRPr="00F1423F" w:rsidTr="00F1423F">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1 216,8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FF0000"/>
                <w:sz w:val="20"/>
                <w:szCs w:val="20"/>
                <w:lang w:eastAsia="ru-RU"/>
              </w:rPr>
              <w:t>-11,3</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1 205,5</w:t>
            </w:r>
          </w:p>
        </w:tc>
      </w:tr>
      <w:tr w:rsidR="00F1423F" w:rsidRPr="00F1423F" w:rsidTr="00F1423F">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937,0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FF0000"/>
                <w:sz w:val="20"/>
                <w:szCs w:val="20"/>
                <w:lang w:eastAsia="ru-RU"/>
              </w:rPr>
              <w:t>-11,3</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925,7</w:t>
            </w:r>
          </w:p>
        </w:tc>
      </w:tr>
      <w:tr w:rsidR="00F1423F" w:rsidRPr="00F1423F" w:rsidTr="00F1423F">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937,0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FF0000"/>
                <w:sz w:val="20"/>
                <w:szCs w:val="20"/>
                <w:lang w:eastAsia="ru-RU"/>
              </w:rPr>
              <w:t>-11,3</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925,7</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279,8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279,8</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279,8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279,8</w:t>
            </w:r>
          </w:p>
        </w:tc>
      </w:tr>
      <w:tr w:rsidR="00F1423F" w:rsidRPr="00F1423F" w:rsidTr="00F1423F">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11,4</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11,4</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11,4</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Расходы на </w:t>
            </w:r>
            <w:proofErr w:type="spellStart"/>
            <w:r w:rsidRPr="00F1423F">
              <w:rPr>
                <w:rFonts w:ascii="Times New Roman" w:eastAsia="Times New Roman" w:hAnsi="Times New Roman" w:cs="Times New Roman"/>
                <w:sz w:val="20"/>
                <w:szCs w:val="20"/>
                <w:lang w:eastAsia="ru-RU"/>
              </w:rPr>
              <w:t>софинансирование</w:t>
            </w:r>
            <w:proofErr w:type="spellEnd"/>
            <w:r w:rsidRPr="00F1423F">
              <w:rPr>
                <w:rFonts w:ascii="Times New Roman" w:eastAsia="Times New Roman" w:hAnsi="Times New Roman" w:cs="Times New Roman"/>
                <w:sz w:val="20"/>
                <w:szCs w:val="20"/>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0,6</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0,6</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0,6</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Подпрограмма "Укрепление единого культурного пространства"</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24,0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49,0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"Обеспечение проведения массовых культурных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24,0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49,0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24,0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49,0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24,0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49,0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24,0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49,0</w:t>
            </w:r>
          </w:p>
        </w:tc>
      </w:tr>
      <w:tr w:rsidR="00F1423F" w:rsidRPr="00F1423F" w:rsidTr="00F1423F">
        <w:trPr>
          <w:trHeight w:val="255"/>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ФИЗИЧЕСКАЯ КУЛЬТУРА И СПОРТ</w:t>
            </w:r>
          </w:p>
        </w:tc>
        <w:tc>
          <w:tcPr>
            <w:tcW w:w="58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7 373,6</w:t>
            </w:r>
          </w:p>
        </w:tc>
        <w:tc>
          <w:tcPr>
            <w:tcW w:w="1012"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387,3</w:t>
            </w:r>
          </w:p>
        </w:tc>
        <w:tc>
          <w:tcPr>
            <w:tcW w:w="1194" w:type="dxa"/>
            <w:tcBorders>
              <w:top w:val="nil"/>
              <w:left w:val="nil"/>
              <w:bottom w:val="single" w:sz="4" w:space="0" w:color="auto"/>
              <w:right w:val="single" w:sz="4" w:space="0" w:color="auto"/>
            </w:tcBorders>
            <w:shd w:val="clear" w:color="000000" w:fill="808080"/>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7 760,9</w:t>
            </w:r>
          </w:p>
        </w:tc>
      </w:tr>
      <w:tr w:rsidR="00F1423F" w:rsidRPr="00F1423F" w:rsidTr="00F1423F">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Физическая 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7 373,6</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387,3</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7 760,9</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«Развитие спорта, культуры  и библиотечного дела в сельском поселении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2019-2022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7 373,6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387,3</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7 760,9</w:t>
            </w:r>
          </w:p>
        </w:tc>
      </w:tr>
      <w:tr w:rsidR="00F1423F" w:rsidRPr="00F1423F" w:rsidTr="00F1423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Подпрограмма "Развитие спорта"</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7 373,6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387,3</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7 760,9</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7 373,6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387,3</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7 760,9</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обеспечение деятельности (оказание услуг</w:t>
            </w:r>
            <w:proofErr w:type="gramStart"/>
            <w:r w:rsidRPr="00F1423F">
              <w:rPr>
                <w:rFonts w:ascii="Times New Roman" w:eastAsia="Times New Roman" w:hAnsi="Times New Roman" w:cs="Times New Roman"/>
                <w:sz w:val="20"/>
                <w:szCs w:val="20"/>
                <w:lang w:eastAsia="ru-RU"/>
              </w:rPr>
              <w:t>)м</w:t>
            </w:r>
            <w:proofErr w:type="gramEnd"/>
            <w:r w:rsidRPr="00F1423F">
              <w:rPr>
                <w:rFonts w:ascii="Times New Roman" w:eastAsia="Times New Roman" w:hAnsi="Times New Roman" w:cs="Times New Roman"/>
                <w:sz w:val="20"/>
                <w:szCs w:val="20"/>
                <w:lang w:eastAsia="ru-RU"/>
              </w:rPr>
              <w:t>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7 373,6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FF0000"/>
                <w:sz w:val="20"/>
                <w:szCs w:val="20"/>
                <w:lang w:eastAsia="ru-RU"/>
              </w:rPr>
              <w:t>-12,7</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7 360,9</w:t>
            </w:r>
          </w:p>
        </w:tc>
      </w:tr>
      <w:tr w:rsidR="00F1423F" w:rsidRPr="00F1423F" w:rsidTr="00F1423F">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6 061,0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FF0000"/>
                <w:sz w:val="20"/>
                <w:szCs w:val="20"/>
                <w:lang w:eastAsia="ru-RU"/>
              </w:rPr>
              <w:t>-42,7</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6 018,3</w:t>
            </w:r>
          </w:p>
        </w:tc>
      </w:tr>
      <w:tr w:rsidR="00F1423F" w:rsidRPr="00F1423F" w:rsidTr="00F1423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6 061,0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FF0000"/>
                <w:sz w:val="20"/>
                <w:szCs w:val="20"/>
                <w:lang w:eastAsia="ru-RU"/>
              </w:rPr>
              <w:t>-42,7</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6 018,3</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1 310,1</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1 340,1</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1 310,1</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1 340,1</w:t>
            </w:r>
          </w:p>
        </w:tc>
      </w:tr>
      <w:tr w:rsidR="00F1423F" w:rsidRPr="00F1423F" w:rsidTr="00F1423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w:t>
            </w:r>
          </w:p>
        </w:tc>
      </w:tr>
      <w:tr w:rsidR="00F1423F" w:rsidRPr="00F1423F" w:rsidTr="00F1423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w:t>
            </w:r>
          </w:p>
        </w:tc>
      </w:tr>
      <w:tr w:rsidR="00F1423F" w:rsidRPr="00F1423F" w:rsidTr="00F1423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межбюджетные трансферты на финансирование наказов избирателей депутатам Думы Ханты-Мансийского автономного округа - Югры</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400,0</w:t>
            </w:r>
          </w:p>
        </w:tc>
      </w:tr>
      <w:tr w:rsidR="00F1423F" w:rsidRPr="00F1423F" w:rsidTr="00F1423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400,0</w:t>
            </w:r>
          </w:p>
        </w:tc>
        <w:tc>
          <w:tcPr>
            <w:tcW w:w="1194"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400,0</w:t>
            </w:r>
          </w:p>
        </w:tc>
      </w:tr>
      <w:tr w:rsidR="00F1423F" w:rsidRPr="00F1423F" w:rsidTr="00F1423F">
        <w:trPr>
          <w:trHeight w:val="255"/>
        </w:trPr>
        <w:tc>
          <w:tcPr>
            <w:tcW w:w="5300" w:type="dxa"/>
            <w:tcBorders>
              <w:top w:val="nil"/>
              <w:left w:val="single" w:sz="4" w:space="0" w:color="auto"/>
              <w:bottom w:val="single" w:sz="4" w:space="0" w:color="auto"/>
              <w:right w:val="single" w:sz="4" w:space="0" w:color="auto"/>
            </w:tcBorders>
            <w:shd w:val="clear" w:color="000000" w:fill="D9D9D9"/>
            <w:noWrap/>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5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ИТОГО</w:t>
            </w:r>
          </w:p>
        </w:tc>
        <w:tc>
          <w:tcPr>
            <w:tcW w:w="182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42 140,7</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421,9</w:t>
            </w:r>
          </w:p>
        </w:tc>
        <w:tc>
          <w:tcPr>
            <w:tcW w:w="1194"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42 562,6</w:t>
            </w:r>
          </w:p>
        </w:tc>
      </w:tr>
    </w:tbl>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tbl>
      <w:tblPr>
        <w:tblW w:w="13440" w:type="dxa"/>
        <w:tblInd w:w="93" w:type="dxa"/>
        <w:tblLook w:val="04A0" w:firstRow="1" w:lastRow="0" w:firstColumn="1" w:lastColumn="0" w:noHBand="0" w:noVBand="1"/>
      </w:tblPr>
      <w:tblGrid>
        <w:gridCol w:w="5800"/>
        <w:gridCol w:w="1940"/>
        <w:gridCol w:w="760"/>
        <w:gridCol w:w="2000"/>
        <w:gridCol w:w="1198"/>
        <w:gridCol w:w="1928"/>
      </w:tblGrid>
      <w:tr w:rsidR="00F1423F" w:rsidRPr="00F1423F" w:rsidTr="00F1423F">
        <w:trPr>
          <w:trHeight w:val="1125"/>
        </w:trPr>
        <w:tc>
          <w:tcPr>
            <w:tcW w:w="58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20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2940" w:type="dxa"/>
            <w:gridSpan w:val="2"/>
            <w:tcBorders>
              <w:top w:val="nil"/>
              <w:left w:val="nil"/>
              <w:bottom w:val="nil"/>
              <w:right w:val="nil"/>
            </w:tcBorders>
            <w:shd w:val="clear" w:color="auto" w:fill="auto"/>
            <w:vAlign w:val="center"/>
            <w:hideMark/>
          </w:tcPr>
          <w:p w:rsidR="00F1423F" w:rsidRPr="00F1423F" w:rsidRDefault="00F1423F" w:rsidP="00F1423F">
            <w:pPr>
              <w:spacing w:after="0" w:line="240" w:lineRule="auto"/>
              <w:jc w:val="right"/>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 xml:space="preserve">Приложение 3                                            к решению Совета депутатов сельского поселения </w:t>
            </w:r>
            <w:proofErr w:type="gramStart"/>
            <w:r w:rsidRPr="00F1423F">
              <w:rPr>
                <w:rFonts w:ascii="Times New Roman" w:eastAsia="Times New Roman" w:hAnsi="Times New Roman" w:cs="Times New Roman"/>
                <w:color w:val="000000"/>
                <w:sz w:val="20"/>
                <w:szCs w:val="20"/>
                <w:lang w:eastAsia="ru-RU"/>
              </w:rPr>
              <w:t>Светлый</w:t>
            </w:r>
            <w:proofErr w:type="gramEnd"/>
            <w:r w:rsidRPr="00F1423F">
              <w:rPr>
                <w:rFonts w:ascii="Times New Roman" w:eastAsia="Times New Roman" w:hAnsi="Times New Roman" w:cs="Times New Roman"/>
                <w:color w:val="000000"/>
                <w:sz w:val="20"/>
                <w:szCs w:val="20"/>
                <w:lang w:eastAsia="ru-RU"/>
              </w:rPr>
              <w:t xml:space="preserve">         от 27.10.2020 №112</w:t>
            </w:r>
          </w:p>
        </w:tc>
      </w:tr>
      <w:tr w:rsidR="00F1423F" w:rsidRPr="00F1423F" w:rsidTr="00F1423F">
        <w:trPr>
          <w:trHeight w:val="255"/>
        </w:trPr>
        <w:tc>
          <w:tcPr>
            <w:tcW w:w="58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20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012"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928"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r>
      <w:tr w:rsidR="00F1423F" w:rsidRPr="00F1423F" w:rsidTr="00F1423F">
        <w:trPr>
          <w:trHeight w:val="1260"/>
        </w:trPr>
        <w:tc>
          <w:tcPr>
            <w:tcW w:w="58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20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2940" w:type="dxa"/>
            <w:gridSpan w:val="2"/>
            <w:tcBorders>
              <w:top w:val="nil"/>
              <w:left w:val="nil"/>
              <w:bottom w:val="nil"/>
              <w:right w:val="nil"/>
            </w:tcBorders>
            <w:shd w:val="clear" w:color="auto" w:fill="auto"/>
            <w:vAlign w:val="center"/>
            <w:hideMark/>
          </w:tcPr>
          <w:p w:rsidR="00F1423F" w:rsidRPr="00F1423F" w:rsidRDefault="00F1423F" w:rsidP="00F1423F">
            <w:pPr>
              <w:spacing w:after="0" w:line="240" w:lineRule="auto"/>
              <w:jc w:val="right"/>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 xml:space="preserve">Приложение 5                                               к решению Совета депутатов сельского поселения </w:t>
            </w:r>
            <w:proofErr w:type="gramStart"/>
            <w:r w:rsidRPr="00F1423F">
              <w:rPr>
                <w:rFonts w:ascii="Times New Roman" w:eastAsia="Times New Roman" w:hAnsi="Times New Roman" w:cs="Times New Roman"/>
                <w:color w:val="000000"/>
                <w:sz w:val="20"/>
                <w:szCs w:val="20"/>
                <w:lang w:eastAsia="ru-RU"/>
              </w:rPr>
              <w:t>Светлый</w:t>
            </w:r>
            <w:proofErr w:type="gramEnd"/>
            <w:r w:rsidRPr="00F1423F">
              <w:rPr>
                <w:rFonts w:ascii="Times New Roman" w:eastAsia="Times New Roman" w:hAnsi="Times New Roman" w:cs="Times New Roman"/>
                <w:color w:val="000000"/>
                <w:sz w:val="20"/>
                <w:szCs w:val="20"/>
                <w:lang w:eastAsia="ru-RU"/>
              </w:rPr>
              <w:t xml:space="preserve">         от 25.12.2019 №70</w:t>
            </w:r>
          </w:p>
        </w:tc>
      </w:tr>
      <w:tr w:rsidR="00F1423F" w:rsidRPr="00F1423F" w:rsidTr="00F1423F">
        <w:trPr>
          <w:trHeight w:val="600"/>
        </w:trPr>
        <w:tc>
          <w:tcPr>
            <w:tcW w:w="13440" w:type="dxa"/>
            <w:gridSpan w:val="6"/>
            <w:vMerge w:val="restart"/>
            <w:tcBorders>
              <w:top w:val="nil"/>
              <w:left w:val="nil"/>
              <w:bottom w:val="nil"/>
              <w:right w:val="nil"/>
            </w:tcBorders>
            <w:shd w:val="clear" w:color="auto" w:fill="auto"/>
            <w:vAlign w:val="bottom"/>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F1423F">
              <w:rPr>
                <w:rFonts w:ascii="Times New Roman" w:eastAsia="Times New Roman" w:hAnsi="Times New Roman" w:cs="Times New Roman"/>
                <w:b/>
                <w:bCs/>
                <w:color w:val="000000"/>
                <w:sz w:val="20"/>
                <w:szCs w:val="20"/>
                <w:lang w:eastAsia="ru-RU"/>
              </w:rPr>
              <w:t>видов расходов классификации расходов бюджета сельского поселения</w:t>
            </w:r>
            <w:proofErr w:type="gramEnd"/>
            <w:r w:rsidRPr="00F1423F">
              <w:rPr>
                <w:rFonts w:ascii="Times New Roman" w:eastAsia="Times New Roman" w:hAnsi="Times New Roman" w:cs="Times New Roman"/>
                <w:b/>
                <w:bCs/>
                <w:color w:val="000000"/>
                <w:sz w:val="20"/>
                <w:szCs w:val="20"/>
                <w:lang w:eastAsia="ru-RU"/>
              </w:rPr>
              <w:t xml:space="preserve"> Светлый  на 2020 год</w:t>
            </w:r>
          </w:p>
        </w:tc>
      </w:tr>
      <w:tr w:rsidR="00F1423F" w:rsidRPr="00F1423F" w:rsidTr="00F1423F">
        <w:trPr>
          <w:trHeight w:val="255"/>
        </w:trPr>
        <w:tc>
          <w:tcPr>
            <w:tcW w:w="13440" w:type="dxa"/>
            <w:gridSpan w:val="6"/>
            <w:vMerge/>
            <w:tcBorders>
              <w:top w:val="nil"/>
              <w:left w:val="nil"/>
              <w:bottom w:val="nil"/>
              <w:right w:val="nil"/>
            </w:tcBorders>
            <w:vAlign w:val="center"/>
            <w:hideMark/>
          </w:tcPr>
          <w:p w:rsidR="00F1423F" w:rsidRPr="00F1423F" w:rsidRDefault="00F1423F" w:rsidP="00F1423F">
            <w:pPr>
              <w:spacing w:after="0" w:line="240" w:lineRule="auto"/>
              <w:rPr>
                <w:rFonts w:ascii="Times New Roman" w:eastAsia="Times New Roman" w:hAnsi="Times New Roman" w:cs="Times New Roman"/>
                <w:b/>
                <w:bCs/>
                <w:color w:val="000000"/>
                <w:sz w:val="20"/>
                <w:szCs w:val="20"/>
                <w:lang w:eastAsia="ru-RU"/>
              </w:rPr>
            </w:pPr>
          </w:p>
        </w:tc>
      </w:tr>
      <w:tr w:rsidR="00F1423F" w:rsidRPr="00F1423F" w:rsidTr="00F1423F">
        <w:trPr>
          <w:trHeight w:val="255"/>
        </w:trPr>
        <w:tc>
          <w:tcPr>
            <w:tcW w:w="58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20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roofErr w:type="spellStart"/>
            <w:r w:rsidRPr="00F1423F">
              <w:rPr>
                <w:rFonts w:ascii="Times New Roman" w:eastAsia="Times New Roman" w:hAnsi="Times New Roman" w:cs="Times New Roman"/>
                <w:color w:val="000000"/>
                <w:sz w:val="20"/>
                <w:szCs w:val="20"/>
                <w:lang w:eastAsia="ru-RU"/>
              </w:rPr>
              <w:t>тыс</w:t>
            </w:r>
            <w:proofErr w:type="gramStart"/>
            <w:r w:rsidRPr="00F1423F">
              <w:rPr>
                <w:rFonts w:ascii="Times New Roman" w:eastAsia="Times New Roman" w:hAnsi="Times New Roman" w:cs="Times New Roman"/>
                <w:color w:val="000000"/>
                <w:sz w:val="20"/>
                <w:szCs w:val="20"/>
                <w:lang w:eastAsia="ru-RU"/>
              </w:rPr>
              <w:t>.р</w:t>
            </w:r>
            <w:proofErr w:type="gramEnd"/>
            <w:r w:rsidRPr="00F1423F">
              <w:rPr>
                <w:rFonts w:ascii="Times New Roman" w:eastAsia="Times New Roman" w:hAnsi="Times New Roman" w:cs="Times New Roman"/>
                <w:color w:val="000000"/>
                <w:sz w:val="20"/>
                <w:szCs w:val="20"/>
                <w:lang w:eastAsia="ru-RU"/>
              </w:rPr>
              <w:t>уб</w:t>
            </w:r>
            <w:proofErr w:type="spellEnd"/>
            <w:r w:rsidRPr="00F1423F">
              <w:rPr>
                <w:rFonts w:ascii="Times New Roman" w:eastAsia="Times New Roman" w:hAnsi="Times New Roman" w:cs="Times New Roman"/>
                <w:color w:val="000000"/>
                <w:sz w:val="20"/>
                <w:szCs w:val="20"/>
                <w:lang w:eastAsia="ru-RU"/>
              </w:rPr>
              <w:t>.</w:t>
            </w:r>
          </w:p>
        </w:tc>
        <w:tc>
          <w:tcPr>
            <w:tcW w:w="1012"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928"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r>
      <w:tr w:rsidR="00F1423F" w:rsidRPr="00F1423F" w:rsidTr="00F1423F">
        <w:trPr>
          <w:trHeight w:val="1410"/>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Наименование показателя</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ВР</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F1423F">
              <w:rPr>
                <w:rFonts w:ascii="Times New Roman" w:eastAsia="Times New Roman" w:hAnsi="Times New Roman" w:cs="Times New Roman"/>
                <w:b/>
                <w:bCs/>
                <w:color w:val="000000"/>
                <w:sz w:val="20"/>
                <w:szCs w:val="20"/>
                <w:lang w:eastAsia="ru-RU"/>
              </w:rPr>
              <w:t>Светлый</w:t>
            </w:r>
            <w:proofErr w:type="gramEnd"/>
            <w:r w:rsidRPr="00F1423F">
              <w:rPr>
                <w:rFonts w:ascii="Times New Roman" w:eastAsia="Times New Roman" w:hAnsi="Times New Roman" w:cs="Times New Roman"/>
                <w:b/>
                <w:bCs/>
                <w:color w:val="000000"/>
                <w:sz w:val="20"/>
                <w:szCs w:val="20"/>
                <w:lang w:eastAsia="ru-RU"/>
              </w:rPr>
              <w:t xml:space="preserve"> от 17.07.2020 № 98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Уточнение</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Уточненный план</w:t>
            </w:r>
          </w:p>
        </w:tc>
      </w:tr>
      <w:tr w:rsidR="00F1423F" w:rsidRPr="00F1423F" w:rsidTr="00F1423F">
        <w:trPr>
          <w:trHeight w:val="36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F1423F" w:rsidRPr="00F1423F" w:rsidRDefault="00F1423F" w:rsidP="00F1423F">
            <w:pPr>
              <w:spacing w:after="0" w:line="240" w:lineRule="auto"/>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Непрограммные расходы</w:t>
            </w:r>
          </w:p>
        </w:tc>
        <w:tc>
          <w:tcPr>
            <w:tcW w:w="1940" w:type="dxa"/>
            <w:tcBorders>
              <w:top w:val="nil"/>
              <w:left w:val="nil"/>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500000000</w:t>
            </w:r>
          </w:p>
        </w:tc>
        <w:tc>
          <w:tcPr>
            <w:tcW w:w="760" w:type="dxa"/>
            <w:tcBorders>
              <w:top w:val="nil"/>
              <w:left w:val="nil"/>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BFBFBF"/>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502,2</w:t>
            </w:r>
          </w:p>
        </w:tc>
        <w:tc>
          <w:tcPr>
            <w:tcW w:w="1012" w:type="dxa"/>
            <w:tcBorders>
              <w:top w:val="nil"/>
              <w:left w:val="nil"/>
              <w:bottom w:val="single" w:sz="4" w:space="0" w:color="auto"/>
              <w:right w:val="single" w:sz="4" w:space="0" w:color="auto"/>
            </w:tcBorders>
            <w:shd w:val="clear" w:color="000000" w:fill="BFBFBF"/>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000000" w:fill="BFBFBF"/>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502,2</w:t>
            </w:r>
          </w:p>
        </w:tc>
      </w:tr>
      <w:tr w:rsidR="00F1423F" w:rsidRPr="00F1423F" w:rsidTr="00F1423F">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488,0</w:t>
            </w:r>
          </w:p>
        </w:tc>
        <w:tc>
          <w:tcPr>
            <w:tcW w:w="1012"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488,0</w:t>
            </w:r>
          </w:p>
        </w:tc>
      </w:tr>
      <w:tr w:rsidR="00F1423F" w:rsidRPr="00F1423F" w:rsidTr="00F1423F">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Формирование Резервного фонда</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50,0</w:t>
            </w:r>
          </w:p>
        </w:tc>
        <w:tc>
          <w:tcPr>
            <w:tcW w:w="1012"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50,0</w:t>
            </w:r>
          </w:p>
        </w:tc>
      </w:tr>
      <w:tr w:rsidR="00F1423F" w:rsidRPr="00F1423F" w:rsidTr="00F1423F">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50,0</w:t>
            </w:r>
          </w:p>
        </w:tc>
        <w:tc>
          <w:tcPr>
            <w:tcW w:w="1012"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50,0</w:t>
            </w:r>
          </w:p>
        </w:tc>
      </w:tr>
      <w:tr w:rsidR="00F1423F" w:rsidRPr="00F1423F" w:rsidTr="00F1423F">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Резервные средства</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870</w:t>
            </w:r>
          </w:p>
        </w:tc>
        <w:tc>
          <w:tcPr>
            <w:tcW w:w="200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50,0</w:t>
            </w:r>
          </w:p>
        </w:tc>
        <w:tc>
          <w:tcPr>
            <w:tcW w:w="1012"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50,0</w:t>
            </w:r>
          </w:p>
        </w:tc>
      </w:tr>
      <w:tr w:rsidR="00F1423F" w:rsidRPr="00F1423F" w:rsidTr="00F1423F">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Условно утвержденные расходы</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r>
      <w:tr w:rsidR="00F1423F" w:rsidRPr="00F1423F" w:rsidTr="00F1423F">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r>
      <w:tr w:rsidR="00F1423F" w:rsidRPr="00F1423F" w:rsidTr="00F1423F">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Резервные средства</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870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r>
      <w:tr w:rsidR="00F1423F" w:rsidRPr="00F1423F" w:rsidTr="00F1423F">
        <w:trPr>
          <w:trHeight w:val="6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Субвенции на осуществление первичного военного учета на территориях, где отсутствуют военные комиссариаты</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438,0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438,0</w:t>
            </w:r>
          </w:p>
        </w:tc>
      </w:tr>
      <w:tr w:rsidR="00F1423F" w:rsidRPr="00F1423F" w:rsidTr="00F1423F">
        <w:trPr>
          <w:trHeight w:val="10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406,0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406,0</w:t>
            </w:r>
          </w:p>
        </w:tc>
      </w:tr>
      <w:tr w:rsidR="00F1423F" w:rsidRPr="00F1423F" w:rsidTr="00F1423F">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406,0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406,0</w:t>
            </w:r>
          </w:p>
        </w:tc>
      </w:tr>
      <w:tr w:rsidR="00F1423F" w:rsidRPr="00F1423F" w:rsidTr="00F1423F">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32,0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32,0</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32,0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32,0</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Непрограммное направление деятельности "Обеспечение деятельности Контрольно-счетной палаты Березовского района"</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14,2</w:t>
            </w:r>
          </w:p>
        </w:tc>
      </w:tr>
      <w:tr w:rsidR="00F1423F" w:rsidRPr="00F1423F" w:rsidTr="00F1423F">
        <w:trPr>
          <w:trHeight w:val="10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14,2</w:t>
            </w:r>
          </w:p>
        </w:tc>
      </w:tr>
      <w:tr w:rsidR="00F1423F" w:rsidRPr="00F1423F" w:rsidTr="00F1423F">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14,2</w:t>
            </w:r>
          </w:p>
        </w:tc>
      </w:tr>
      <w:tr w:rsidR="00F1423F" w:rsidRPr="00F1423F" w:rsidTr="00F1423F">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14,2</w:t>
            </w:r>
          </w:p>
        </w:tc>
      </w:tr>
      <w:tr w:rsidR="00F1423F" w:rsidRPr="00F1423F" w:rsidTr="00F1423F">
        <w:trPr>
          <w:trHeight w:val="870"/>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2016-2022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7500000000</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2,0</w:t>
            </w:r>
          </w:p>
        </w:tc>
      </w:tr>
      <w:tr w:rsidR="00F1423F" w:rsidRPr="00F1423F" w:rsidTr="00F1423F">
        <w:trPr>
          <w:trHeight w:val="8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Подпрограмма  "Укрепление пожарной безопасности "  </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w:t>
            </w:r>
            <w:proofErr w:type="spellStart"/>
            <w:r w:rsidRPr="00F1423F">
              <w:rPr>
                <w:rFonts w:ascii="Times New Roman" w:eastAsia="Times New Roman" w:hAnsi="Times New Roman" w:cs="Times New Roman"/>
                <w:sz w:val="20"/>
                <w:szCs w:val="20"/>
                <w:lang w:eastAsia="ru-RU"/>
              </w:rPr>
              <w:t>меприятие</w:t>
            </w:r>
            <w:proofErr w:type="spellEnd"/>
            <w:r w:rsidRPr="00F1423F">
              <w:rPr>
                <w:rFonts w:ascii="Times New Roman" w:eastAsia="Times New Roman" w:hAnsi="Times New Roman" w:cs="Times New Roman"/>
                <w:sz w:val="20"/>
                <w:szCs w:val="20"/>
                <w:lang w:eastAsia="ru-RU"/>
              </w:rPr>
              <w:t xml:space="preserve"> "Организация пропаганды и обучение населения в области пожарной безопасности"</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600"/>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"Обеспечение экологической безопасности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2016-2022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7600000000</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298,0</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298,0</w:t>
            </w:r>
          </w:p>
        </w:tc>
      </w:tr>
      <w:tr w:rsidR="00F1423F" w:rsidRPr="00F1423F" w:rsidTr="00F1423F">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"Работы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298,0</w:t>
            </w:r>
          </w:p>
        </w:tc>
      </w:tr>
      <w:tr w:rsidR="00F1423F" w:rsidRPr="00F1423F" w:rsidTr="00F1423F">
        <w:trPr>
          <w:trHeight w:val="8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w:t>
            </w:r>
          </w:p>
        </w:tc>
      </w:tr>
      <w:tr w:rsidR="00F1423F" w:rsidRPr="00F1423F" w:rsidTr="00F1423F">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w:t>
            </w:r>
          </w:p>
        </w:tc>
      </w:tr>
      <w:tr w:rsidR="00F1423F" w:rsidRPr="00F1423F" w:rsidTr="00F1423F">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w:t>
            </w:r>
          </w:p>
        </w:tc>
      </w:tr>
      <w:tr w:rsidR="00F1423F" w:rsidRPr="00F1423F" w:rsidTr="00F1423F">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296,5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296,5</w:t>
            </w:r>
          </w:p>
        </w:tc>
      </w:tr>
      <w:tr w:rsidR="00F1423F" w:rsidRPr="00F1423F" w:rsidTr="00F1423F">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296,5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296,5</w:t>
            </w:r>
          </w:p>
        </w:tc>
      </w:tr>
      <w:tr w:rsidR="00F1423F" w:rsidRPr="00F1423F" w:rsidTr="00F1423F">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296,5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 </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296,5</w:t>
            </w:r>
          </w:p>
        </w:tc>
      </w:tr>
      <w:tr w:rsidR="00F1423F" w:rsidRPr="00F1423F" w:rsidTr="00F1423F">
        <w:trPr>
          <w:trHeight w:val="600"/>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2016 -2022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17 515,7</w:t>
            </w:r>
          </w:p>
        </w:tc>
        <w:tc>
          <w:tcPr>
            <w:tcW w:w="1012" w:type="dxa"/>
            <w:tcBorders>
              <w:top w:val="nil"/>
              <w:left w:val="nil"/>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17515,7</w:t>
            </w:r>
          </w:p>
        </w:tc>
      </w:tr>
      <w:tr w:rsidR="00F1423F" w:rsidRPr="00F1423F" w:rsidTr="00F1423F">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и подведомственных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17 008,3</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17008,3</w:t>
            </w:r>
          </w:p>
        </w:tc>
      </w:tr>
      <w:tr w:rsidR="00F1423F" w:rsidRPr="00F1423F" w:rsidTr="00F1423F">
        <w:trPr>
          <w:trHeight w:val="49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3 786,6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3786,6</w:t>
            </w:r>
          </w:p>
        </w:tc>
      </w:tr>
      <w:tr w:rsidR="00F1423F" w:rsidRPr="00F1423F" w:rsidTr="00F1423F">
        <w:trPr>
          <w:trHeight w:val="9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3 579,0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-22,8</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3556,2</w:t>
            </w:r>
          </w:p>
        </w:tc>
      </w:tr>
      <w:tr w:rsidR="00F1423F" w:rsidRPr="00F1423F" w:rsidTr="00F1423F">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3 579,0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-22,8</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3556,2</w:t>
            </w:r>
          </w:p>
        </w:tc>
      </w:tr>
      <w:tr w:rsidR="00F1423F" w:rsidRPr="00F1423F" w:rsidTr="00F1423F">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183,1</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14,9</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198,0</w:t>
            </w:r>
          </w:p>
        </w:tc>
      </w:tr>
      <w:tr w:rsidR="00F1423F" w:rsidRPr="00F1423F" w:rsidTr="00F1423F">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183,1</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14,9</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198,0</w:t>
            </w:r>
          </w:p>
        </w:tc>
      </w:tr>
      <w:tr w:rsidR="00F1423F" w:rsidRPr="00F1423F" w:rsidTr="00F1423F">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32,4</w:t>
            </w:r>
          </w:p>
        </w:tc>
      </w:tr>
      <w:tr w:rsidR="00F1423F" w:rsidRPr="00F1423F" w:rsidTr="00F1423F">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Исполнение судебных актов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2,3</w:t>
            </w:r>
          </w:p>
        </w:tc>
      </w:tr>
      <w:tr w:rsidR="00F1423F" w:rsidRPr="00F1423F" w:rsidTr="00F1423F">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22,2</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7,9</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30,1</w:t>
            </w:r>
          </w:p>
        </w:tc>
      </w:tr>
      <w:tr w:rsidR="00F1423F" w:rsidRPr="00F1423F" w:rsidTr="00F1423F">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Глава муниципального образования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2 019,0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18,0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2037,0</w:t>
            </w:r>
          </w:p>
        </w:tc>
      </w:tr>
      <w:tr w:rsidR="00F1423F" w:rsidRPr="00F1423F" w:rsidTr="00F1423F">
        <w:trPr>
          <w:trHeight w:val="10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2 019,0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18,0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2037,0</w:t>
            </w:r>
          </w:p>
        </w:tc>
      </w:tr>
      <w:tr w:rsidR="00F1423F" w:rsidRPr="00F1423F" w:rsidTr="00F1423F">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2 019,0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18,0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2037,0</w:t>
            </w:r>
          </w:p>
        </w:tc>
      </w:tr>
      <w:tr w:rsidR="00F1423F" w:rsidRPr="00F1423F" w:rsidTr="00F1423F">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11 173,0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-22,5</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11150,5</w:t>
            </w:r>
          </w:p>
        </w:tc>
      </w:tr>
      <w:tr w:rsidR="00F1423F" w:rsidRPr="00F1423F" w:rsidTr="00F1423F">
        <w:trPr>
          <w:trHeight w:val="11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11 173,0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-22,5</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11150,5</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11 173,0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-22,5</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11150,5</w:t>
            </w:r>
          </w:p>
        </w:tc>
      </w:tr>
      <w:tr w:rsidR="00F1423F" w:rsidRPr="00F1423F" w:rsidTr="00F1423F">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7,0</w:t>
            </w:r>
          </w:p>
        </w:tc>
      </w:tr>
      <w:tr w:rsidR="00F1423F" w:rsidRPr="00F1423F" w:rsidTr="00F1423F">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Исполнение судебных актов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4,5</w:t>
            </w:r>
          </w:p>
        </w:tc>
      </w:tr>
      <w:tr w:rsidR="00F1423F" w:rsidRPr="00F1423F" w:rsidTr="00F1423F">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w:t>
            </w:r>
          </w:p>
        </w:tc>
      </w:tr>
      <w:tr w:rsidR="00F1423F" w:rsidRPr="00F1423F" w:rsidTr="00F1423F">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27,2</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27,2</w:t>
            </w:r>
          </w:p>
        </w:tc>
      </w:tr>
      <w:tr w:rsidR="00F1423F" w:rsidRPr="00F1423F" w:rsidTr="00F1423F">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27,2</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27,2</w:t>
            </w:r>
          </w:p>
        </w:tc>
      </w:tr>
      <w:tr w:rsidR="00F1423F" w:rsidRPr="00F1423F" w:rsidTr="00F1423F">
        <w:trPr>
          <w:trHeight w:val="2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27,2</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27,2</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54,7</w:t>
            </w:r>
          </w:p>
        </w:tc>
      </w:tr>
      <w:tr w:rsidR="00F1423F" w:rsidRPr="00F1423F" w:rsidTr="00F1423F">
        <w:trPr>
          <w:trHeight w:val="3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54,7</w:t>
            </w:r>
          </w:p>
        </w:tc>
      </w:tr>
      <w:tr w:rsidR="00F1423F" w:rsidRPr="00F1423F" w:rsidTr="00F1423F">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54,7</w:t>
            </w:r>
          </w:p>
        </w:tc>
      </w:tr>
      <w:tr w:rsidR="00F1423F" w:rsidRPr="00F1423F" w:rsidTr="00F1423F">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"Развитие и обеспечение деятельности органов местного самоуправления в информационной сфере"</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452,7</w:t>
            </w:r>
          </w:p>
        </w:tc>
        <w:tc>
          <w:tcPr>
            <w:tcW w:w="1012"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452,7</w:t>
            </w:r>
          </w:p>
        </w:tc>
      </w:tr>
      <w:tr w:rsidR="00F1423F" w:rsidRPr="00F1423F" w:rsidTr="00F1423F">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Услуги в области информационных технологий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452,7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452,7</w:t>
            </w:r>
          </w:p>
        </w:tc>
      </w:tr>
      <w:tr w:rsidR="00F1423F" w:rsidRPr="00F1423F" w:rsidTr="00F1423F">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452,7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452,7</w:t>
            </w:r>
          </w:p>
        </w:tc>
      </w:tr>
      <w:tr w:rsidR="00F1423F" w:rsidRPr="00F1423F" w:rsidTr="00F1423F">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452,7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452,7</w:t>
            </w:r>
          </w:p>
        </w:tc>
      </w:tr>
      <w:tr w:rsidR="00F1423F" w:rsidRPr="00F1423F" w:rsidTr="00F1423F">
        <w:trPr>
          <w:trHeight w:val="735"/>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«Развитие спорта, культуры  и библиотечного дела в сельском поселении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2019-2022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7800000000</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8 627,4</w:t>
            </w:r>
          </w:p>
        </w:tc>
        <w:tc>
          <w:tcPr>
            <w:tcW w:w="1012" w:type="dxa"/>
            <w:tcBorders>
              <w:top w:val="nil"/>
              <w:left w:val="nil"/>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400,0</w:t>
            </w:r>
          </w:p>
        </w:tc>
        <w:tc>
          <w:tcPr>
            <w:tcW w:w="1928"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9027,4</w:t>
            </w:r>
          </w:p>
        </w:tc>
      </w:tr>
      <w:tr w:rsidR="00F1423F" w:rsidRPr="00F1423F" w:rsidTr="00F1423F">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Подпрограмма "Развитие спорта"</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7 373,6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387,3</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7760,9</w:t>
            </w:r>
          </w:p>
        </w:tc>
      </w:tr>
      <w:tr w:rsidR="00F1423F" w:rsidRPr="00F1423F" w:rsidTr="00F1423F">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"Обеспечение организации и проведения физкультурных и массовых спортивных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7 373,6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387,3</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7760,9</w:t>
            </w:r>
          </w:p>
        </w:tc>
      </w:tr>
      <w:tr w:rsidR="00F1423F" w:rsidRPr="00F1423F" w:rsidTr="00F1423F">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7 373,6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-12,7</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7360,9</w:t>
            </w:r>
          </w:p>
        </w:tc>
      </w:tr>
      <w:tr w:rsidR="00F1423F" w:rsidRPr="00F1423F" w:rsidTr="00F1423F">
        <w:trPr>
          <w:trHeight w:val="12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6 061,0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-42,7</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6018,3</w:t>
            </w:r>
          </w:p>
        </w:tc>
      </w:tr>
      <w:tr w:rsidR="00F1423F" w:rsidRPr="00F1423F" w:rsidTr="00F1423F">
        <w:trPr>
          <w:trHeight w:val="3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6 061,0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-42,7</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6018,3</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1 310,1</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1340,1</w:t>
            </w:r>
          </w:p>
        </w:tc>
      </w:tr>
      <w:tr w:rsidR="00F1423F" w:rsidRPr="00F1423F" w:rsidTr="00F1423F">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1 310,1</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1340,1</w:t>
            </w:r>
          </w:p>
        </w:tc>
      </w:tr>
      <w:tr w:rsidR="00F1423F" w:rsidRPr="00F1423F" w:rsidTr="00F1423F">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w:t>
            </w:r>
          </w:p>
        </w:tc>
      </w:tr>
      <w:tr w:rsidR="00F1423F" w:rsidRPr="00F1423F" w:rsidTr="00F1423F">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w:t>
            </w:r>
          </w:p>
        </w:tc>
      </w:tr>
      <w:tr w:rsidR="00F1423F" w:rsidRPr="00F1423F" w:rsidTr="00F1423F">
        <w:trPr>
          <w:trHeight w:val="8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межбюджетные трансферты на финансирование наказов избирателей депутатам Думы Ханты-Мансийского автономного округа - Югры</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400,0</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400,0</w:t>
            </w:r>
          </w:p>
        </w:tc>
      </w:tr>
      <w:tr w:rsidR="00F1423F" w:rsidRPr="00F1423F" w:rsidTr="00F1423F">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400,0</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Подпрограмма  "Повышение качества культурных услуг, предоставляемых в области библиотечного и архивного дела"                                </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1 228,8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-11,3</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1217,5</w:t>
            </w:r>
          </w:p>
        </w:tc>
      </w:tr>
      <w:tr w:rsidR="00F1423F" w:rsidRPr="00F1423F" w:rsidTr="00F1423F">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"Развитие библиотечного дела"</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1 228,8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-11,3</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1217,5</w:t>
            </w:r>
          </w:p>
        </w:tc>
      </w:tr>
      <w:tr w:rsidR="00F1423F" w:rsidRPr="00F1423F" w:rsidTr="00F1423F">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обеспечение деятельности (оказание услуг</w:t>
            </w:r>
            <w:proofErr w:type="gramStart"/>
            <w:r w:rsidRPr="00F1423F">
              <w:rPr>
                <w:rFonts w:ascii="Times New Roman" w:eastAsia="Times New Roman" w:hAnsi="Times New Roman" w:cs="Times New Roman"/>
                <w:sz w:val="20"/>
                <w:szCs w:val="20"/>
                <w:lang w:eastAsia="ru-RU"/>
              </w:rPr>
              <w:t>)м</w:t>
            </w:r>
            <w:proofErr w:type="gramEnd"/>
            <w:r w:rsidRPr="00F1423F">
              <w:rPr>
                <w:rFonts w:ascii="Times New Roman" w:eastAsia="Times New Roman" w:hAnsi="Times New Roman" w:cs="Times New Roman"/>
                <w:sz w:val="20"/>
                <w:szCs w:val="20"/>
                <w:lang w:eastAsia="ru-RU"/>
              </w:rPr>
              <w:t>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1 216,8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-11,3</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1205,5</w:t>
            </w:r>
          </w:p>
        </w:tc>
      </w:tr>
      <w:tr w:rsidR="00F1423F" w:rsidRPr="00F1423F" w:rsidTr="00F1423F">
        <w:trPr>
          <w:trHeight w:val="11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937,0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-11,3</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925,7</w:t>
            </w:r>
          </w:p>
        </w:tc>
      </w:tr>
      <w:tr w:rsidR="00F1423F" w:rsidRPr="00F1423F" w:rsidTr="00F1423F">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937,0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-11,3</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925,7</w:t>
            </w:r>
          </w:p>
        </w:tc>
      </w:tr>
      <w:tr w:rsidR="00F1423F" w:rsidRPr="00F1423F" w:rsidTr="00F1423F">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279,8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279,8</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279,8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279,8</w:t>
            </w:r>
          </w:p>
        </w:tc>
      </w:tr>
      <w:tr w:rsidR="00F1423F" w:rsidRPr="00F1423F" w:rsidTr="00F1423F">
        <w:trPr>
          <w:trHeight w:val="8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Расходы на </w:t>
            </w:r>
            <w:proofErr w:type="spellStart"/>
            <w:r w:rsidRPr="00F1423F">
              <w:rPr>
                <w:rFonts w:ascii="Times New Roman" w:eastAsia="Times New Roman" w:hAnsi="Times New Roman" w:cs="Times New Roman"/>
                <w:sz w:val="20"/>
                <w:szCs w:val="20"/>
                <w:lang w:eastAsia="ru-RU"/>
              </w:rPr>
              <w:t>софинансирование</w:t>
            </w:r>
            <w:proofErr w:type="spellEnd"/>
            <w:r w:rsidRPr="00F1423F">
              <w:rPr>
                <w:rFonts w:ascii="Times New Roman" w:eastAsia="Times New Roman" w:hAnsi="Times New Roman" w:cs="Times New Roman"/>
                <w:sz w:val="20"/>
                <w:szCs w:val="20"/>
                <w:lang w:eastAsia="ru-RU"/>
              </w:rPr>
              <w:t xml:space="preserve"> 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0,6</w:t>
            </w:r>
          </w:p>
        </w:tc>
      </w:tr>
      <w:tr w:rsidR="00F1423F" w:rsidRPr="00F1423F" w:rsidTr="00F1423F">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0,6</w:t>
            </w:r>
          </w:p>
        </w:tc>
      </w:tr>
      <w:tr w:rsidR="00F1423F" w:rsidRPr="00F1423F" w:rsidTr="00F1423F">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0,6</w:t>
            </w:r>
          </w:p>
        </w:tc>
      </w:tr>
      <w:tr w:rsidR="00F1423F" w:rsidRPr="00F1423F" w:rsidTr="00F1423F">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11,4</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11,4</w:t>
            </w:r>
          </w:p>
        </w:tc>
      </w:tr>
      <w:tr w:rsidR="00F1423F" w:rsidRPr="00F1423F" w:rsidTr="00F1423F">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11,4</w:t>
            </w:r>
          </w:p>
        </w:tc>
      </w:tr>
      <w:tr w:rsidR="00F1423F" w:rsidRPr="00F1423F" w:rsidTr="00F1423F">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Подпрограмма "Укрепление единого культурного пространства"</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49,0</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"Обеспечение проведения массовых культурных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49,0</w:t>
            </w:r>
          </w:p>
        </w:tc>
      </w:tr>
      <w:tr w:rsidR="00F1423F" w:rsidRPr="00F1423F" w:rsidTr="00F1423F">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49,0</w:t>
            </w:r>
          </w:p>
        </w:tc>
      </w:tr>
      <w:tr w:rsidR="00F1423F" w:rsidRPr="00F1423F" w:rsidTr="00F1423F">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49,0</w:t>
            </w:r>
          </w:p>
        </w:tc>
      </w:tr>
      <w:tr w:rsidR="00F1423F" w:rsidRPr="00F1423F" w:rsidTr="00F1423F">
        <w:trPr>
          <w:trHeight w:val="6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24,0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49,0</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«Управление муниципальным  имуществом в  сельском поселении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2016-2022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7900000000</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1 660,8</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1660,8</w:t>
            </w:r>
          </w:p>
        </w:tc>
      </w:tr>
      <w:tr w:rsidR="00F1423F" w:rsidRPr="00F1423F" w:rsidTr="00F1423F">
        <w:trPr>
          <w:trHeight w:val="8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1 535,8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12,6</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1548,4</w:t>
            </w:r>
          </w:p>
        </w:tc>
      </w:tr>
      <w:tr w:rsidR="00F1423F" w:rsidRPr="00F1423F" w:rsidTr="00F1423F">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1 535,8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12,6</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1548,4</w:t>
            </w:r>
          </w:p>
        </w:tc>
      </w:tr>
      <w:tr w:rsidR="00F1423F" w:rsidRPr="00F1423F" w:rsidTr="00F1423F">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1 533,8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12,6</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1546,4</w:t>
            </w:r>
          </w:p>
        </w:tc>
      </w:tr>
      <w:tr w:rsidR="00F1423F" w:rsidRPr="00F1423F" w:rsidTr="00F1423F">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1 533,8</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12,6</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1546,4</w:t>
            </w:r>
          </w:p>
        </w:tc>
      </w:tr>
      <w:tr w:rsidR="00F1423F" w:rsidRPr="00F1423F" w:rsidTr="00F1423F">
        <w:trPr>
          <w:trHeight w:val="3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4,4</w:t>
            </w:r>
          </w:p>
        </w:tc>
      </w:tr>
      <w:tr w:rsidR="00F1423F" w:rsidRPr="00F1423F" w:rsidTr="00F1423F">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4,4</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"Приобретение имущества в муниципальную собственность"</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110,0</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110,0</w:t>
            </w:r>
          </w:p>
        </w:tc>
      </w:tr>
      <w:tr w:rsidR="00F1423F" w:rsidRPr="00F1423F" w:rsidTr="00F1423F">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110,0</w:t>
            </w:r>
          </w:p>
        </w:tc>
      </w:tr>
      <w:tr w:rsidR="00F1423F" w:rsidRPr="00F1423F" w:rsidTr="00F1423F">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110,0</w:t>
            </w:r>
          </w:p>
        </w:tc>
      </w:tr>
      <w:tr w:rsidR="00F1423F" w:rsidRPr="00F1423F" w:rsidTr="00F1423F">
        <w:trPr>
          <w:trHeight w:val="570"/>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на 2016-2022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8000000000</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559,7</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559,7</w:t>
            </w:r>
          </w:p>
        </w:tc>
      </w:tr>
      <w:tr w:rsidR="00F1423F" w:rsidRPr="00F1423F" w:rsidTr="00F1423F">
        <w:trPr>
          <w:trHeight w:val="73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мероприятие «Мероприятия по отлову и содержанию безнадзорных животных на территории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800200000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15,7</w:t>
            </w:r>
          </w:p>
        </w:tc>
      </w:tr>
      <w:tr w:rsidR="00F1423F" w:rsidRPr="00F1423F" w:rsidTr="00F1423F">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Субвенции </w:t>
            </w:r>
            <w:proofErr w:type="gramStart"/>
            <w:r w:rsidRPr="00F1423F">
              <w:rPr>
                <w:rFonts w:ascii="Times New Roman" w:eastAsia="Times New Roman" w:hAnsi="Times New Roman" w:cs="Times New Roman"/>
                <w:sz w:val="20"/>
                <w:szCs w:val="20"/>
                <w:lang w:eastAsia="ru-RU"/>
              </w:rPr>
              <w:t>на организацию мероприятий при осуществлении деятельности по обращению с животными без владельцев</w:t>
            </w:r>
            <w:proofErr w:type="gramEnd"/>
            <w:r w:rsidRPr="00F1423F">
              <w:rPr>
                <w:rFonts w:ascii="Times New Roman" w:eastAsia="Times New Roman" w:hAnsi="Times New Roman" w:cs="Times New Roman"/>
                <w:sz w:val="20"/>
                <w:szCs w:val="20"/>
                <w:lang w:eastAsia="ru-RU"/>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15,7</w:t>
            </w:r>
          </w:p>
        </w:tc>
      </w:tr>
      <w:tr w:rsidR="00F1423F" w:rsidRPr="00F1423F" w:rsidTr="00F1423F">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15,7</w:t>
            </w:r>
          </w:p>
        </w:tc>
      </w:tr>
      <w:tr w:rsidR="00F1423F" w:rsidRPr="00F1423F" w:rsidTr="00F1423F">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15,7</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мероприятие "Мероприятия по обеспечению территории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уличным освещением"</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544,0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544,0</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544,0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544,0</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544,0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544,0</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544,0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544,0</w:t>
            </w:r>
          </w:p>
        </w:tc>
      </w:tr>
      <w:tr w:rsidR="00F1423F" w:rsidRPr="00F1423F" w:rsidTr="00F1423F">
        <w:trPr>
          <w:trHeight w:val="765"/>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194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820000000</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39,9</w:t>
            </w:r>
          </w:p>
        </w:tc>
        <w:tc>
          <w:tcPr>
            <w:tcW w:w="1012" w:type="dxa"/>
            <w:tcBorders>
              <w:top w:val="nil"/>
              <w:left w:val="nil"/>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22,0</w:t>
            </w:r>
          </w:p>
        </w:tc>
        <w:tc>
          <w:tcPr>
            <w:tcW w:w="1928"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61,9</w:t>
            </w:r>
          </w:p>
        </w:tc>
      </w:tr>
      <w:tr w:rsidR="00F1423F" w:rsidRPr="00F1423F" w:rsidTr="00F1423F">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Подпрограмма "Профилактика правонарушений"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37,9</w:t>
            </w:r>
          </w:p>
        </w:tc>
        <w:tc>
          <w:tcPr>
            <w:tcW w:w="1012" w:type="dxa"/>
            <w:tcBorders>
              <w:top w:val="nil"/>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22,0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59,9</w:t>
            </w:r>
          </w:p>
        </w:tc>
      </w:tr>
      <w:tr w:rsidR="00F1423F" w:rsidRPr="00F1423F" w:rsidTr="00F1423F">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мероприятий «Создание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29,9</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29,9</w:t>
            </w:r>
          </w:p>
        </w:tc>
      </w:tr>
      <w:tr w:rsidR="00F1423F" w:rsidRPr="00F1423F" w:rsidTr="00F1423F">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межбюджетные трансферты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23,9</w:t>
            </w:r>
          </w:p>
        </w:tc>
      </w:tr>
      <w:tr w:rsidR="00F1423F" w:rsidRPr="00F1423F" w:rsidTr="00F1423F">
        <w:trPr>
          <w:trHeight w:val="10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23,9</w:t>
            </w:r>
          </w:p>
        </w:tc>
      </w:tr>
      <w:tr w:rsidR="00F1423F" w:rsidRPr="00F1423F" w:rsidTr="00F1423F">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23,9</w:t>
            </w:r>
          </w:p>
        </w:tc>
      </w:tr>
      <w:tr w:rsidR="00F1423F" w:rsidRPr="00F1423F" w:rsidTr="00F1423F">
        <w:trPr>
          <w:trHeight w:val="8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Расходы местного бюджета на </w:t>
            </w:r>
            <w:proofErr w:type="spellStart"/>
            <w:r w:rsidRPr="00F1423F">
              <w:rPr>
                <w:rFonts w:ascii="Times New Roman" w:eastAsia="Times New Roman" w:hAnsi="Times New Roman" w:cs="Times New Roman"/>
                <w:sz w:val="20"/>
                <w:szCs w:val="20"/>
                <w:lang w:eastAsia="ru-RU"/>
              </w:rPr>
              <w:t>софинансирование</w:t>
            </w:r>
            <w:proofErr w:type="spellEnd"/>
            <w:r w:rsidRPr="00F1423F">
              <w:rPr>
                <w:rFonts w:ascii="Times New Roman" w:eastAsia="Times New Roman" w:hAnsi="Times New Roman" w:cs="Times New Roman"/>
                <w:sz w:val="20"/>
                <w:szCs w:val="20"/>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6,0</w:t>
            </w:r>
          </w:p>
        </w:tc>
      </w:tr>
      <w:tr w:rsidR="00F1423F" w:rsidRPr="00F1423F" w:rsidTr="00F1423F">
        <w:trPr>
          <w:trHeight w:val="11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6,0</w:t>
            </w:r>
          </w:p>
        </w:tc>
      </w:tr>
      <w:tr w:rsidR="00F1423F" w:rsidRPr="00F1423F" w:rsidTr="00F1423F">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6,0</w:t>
            </w:r>
          </w:p>
        </w:tc>
      </w:tr>
      <w:tr w:rsidR="00F1423F" w:rsidRPr="00F1423F" w:rsidTr="00F1423F">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r>
      <w:tr w:rsidR="00F1423F" w:rsidRPr="00F1423F" w:rsidTr="00F1423F">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r>
      <w:tr w:rsidR="00F1423F" w:rsidRPr="00F1423F" w:rsidTr="00F1423F">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r>
      <w:tr w:rsidR="00F1423F" w:rsidRPr="00F1423F" w:rsidTr="00F1423F">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22,0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30,0</w:t>
            </w:r>
          </w:p>
        </w:tc>
      </w:tr>
      <w:tr w:rsidR="00F1423F" w:rsidRPr="00F1423F" w:rsidTr="00F1423F">
        <w:trPr>
          <w:trHeight w:val="20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F1423F">
              <w:rPr>
                <w:rFonts w:ascii="Times New Roman" w:eastAsia="Times New Roman" w:hAnsi="Times New Roman" w:cs="Times New Roman"/>
                <w:sz w:val="20"/>
                <w:szCs w:val="20"/>
                <w:lang w:eastAsia="ru-RU"/>
              </w:rPr>
              <w:t>состояния</w:t>
            </w:r>
            <w:proofErr w:type="gramStart"/>
            <w:r w:rsidRPr="00F1423F">
              <w:rPr>
                <w:rFonts w:ascii="Times New Roman" w:eastAsia="Times New Roman" w:hAnsi="Times New Roman" w:cs="Times New Roman"/>
                <w:sz w:val="20"/>
                <w:szCs w:val="20"/>
                <w:lang w:eastAsia="ru-RU"/>
              </w:rPr>
              <w:t>"п</w:t>
            </w:r>
            <w:proofErr w:type="gramEnd"/>
            <w:r w:rsidRPr="00F1423F">
              <w:rPr>
                <w:rFonts w:ascii="Times New Roman" w:eastAsia="Times New Roman" w:hAnsi="Times New Roman" w:cs="Times New Roman"/>
                <w:sz w:val="20"/>
                <w:szCs w:val="20"/>
                <w:lang w:eastAsia="ru-RU"/>
              </w:rPr>
              <w:t>олномочий</w:t>
            </w:r>
            <w:proofErr w:type="spellEnd"/>
            <w:r w:rsidRPr="00F1423F">
              <w:rPr>
                <w:rFonts w:ascii="Times New Roman" w:eastAsia="Times New Roman" w:hAnsi="Times New Roman" w:cs="Times New Roman"/>
                <w:sz w:val="20"/>
                <w:szCs w:val="20"/>
                <w:lang w:eastAsia="ru-RU"/>
              </w:rPr>
              <w:t xml:space="preserve"> РФ на государственную </w:t>
            </w:r>
            <w:proofErr w:type="spellStart"/>
            <w:r w:rsidRPr="00F1423F">
              <w:rPr>
                <w:rFonts w:ascii="Times New Roman" w:eastAsia="Times New Roman" w:hAnsi="Times New Roman" w:cs="Times New Roman"/>
                <w:sz w:val="20"/>
                <w:szCs w:val="20"/>
                <w:lang w:eastAsia="ru-RU"/>
              </w:rPr>
              <w:t>регистацию</w:t>
            </w:r>
            <w:proofErr w:type="spellEnd"/>
            <w:r w:rsidRPr="00F1423F">
              <w:rPr>
                <w:rFonts w:ascii="Times New Roman" w:eastAsia="Times New Roman" w:hAnsi="Times New Roman" w:cs="Times New Roman"/>
                <w:sz w:val="20"/>
                <w:szCs w:val="20"/>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22,0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30,0</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22,0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30,0</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22,0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30,0</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Подпрограмма "Профилактика незаконного оборота и потребления  наркотических средств и психотропных средств"      </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8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3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Подпрограмма "Профилактика экстремизма"      </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11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w:t>
            </w:r>
            <w:proofErr w:type="spellStart"/>
            <w:r w:rsidRPr="00F1423F">
              <w:rPr>
                <w:rFonts w:ascii="Times New Roman" w:eastAsia="Times New Roman" w:hAnsi="Times New Roman" w:cs="Times New Roman"/>
                <w:sz w:val="20"/>
                <w:szCs w:val="20"/>
                <w:lang w:eastAsia="ru-RU"/>
              </w:rPr>
              <w:t>меприятие</w:t>
            </w:r>
            <w:proofErr w:type="spellEnd"/>
            <w:r w:rsidRPr="00F1423F">
              <w:rPr>
                <w:rFonts w:ascii="Times New Roman" w:eastAsia="Times New Roman" w:hAnsi="Times New Roman" w:cs="Times New Roman"/>
                <w:sz w:val="20"/>
                <w:szCs w:val="20"/>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1,0</w:t>
            </w:r>
          </w:p>
        </w:tc>
      </w:tr>
      <w:tr w:rsidR="00F1423F" w:rsidRPr="00F1423F" w:rsidTr="00F1423F">
        <w:trPr>
          <w:trHeight w:val="825"/>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в 2016-2022 годах»</w:t>
            </w:r>
          </w:p>
        </w:tc>
        <w:tc>
          <w:tcPr>
            <w:tcW w:w="194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8300000000</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6 080,3</w:t>
            </w:r>
          </w:p>
        </w:tc>
        <w:tc>
          <w:tcPr>
            <w:tcW w:w="1012" w:type="dxa"/>
            <w:tcBorders>
              <w:top w:val="nil"/>
              <w:left w:val="nil"/>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6080,3</w:t>
            </w:r>
          </w:p>
        </w:tc>
      </w:tr>
      <w:tr w:rsidR="00F1423F" w:rsidRPr="00F1423F" w:rsidTr="00F1423F">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Подпрограмма "Создание условий для обеспечения качественными коммунальными услугами"</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5 590,6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5590,6</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w:t>
            </w:r>
            <w:proofErr w:type="spellStart"/>
            <w:r w:rsidRPr="00F1423F">
              <w:rPr>
                <w:rFonts w:ascii="Times New Roman" w:eastAsia="Times New Roman" w:hAnsi="Times New Roman" w:cs="Times New Roman"/>
                <w:sz w:val="20"/>
                <w:szCs w:val="20"/>
                <w:lang w:eastAsia="ru-RU"/>
              </w:rPr>
              <w:t>меприятие</w:t>
            </w:r>
            <w:proofErr w:type="spellEnd"/>
            <w:r w:rsidRPr="00F1423F">
              <w:rPr>
                <w:rFonts w:ascii="Times New Roman" w:eastAsia="Times New Roman" w:hAnsi="Times New Roman" w:cs="Times New Roman"/>
                <w:sz w:val="20"/>
                <w:szCs w:val="20"/>
                <w:lang w:eastAsia="ru-RU"/>
              </w:rPr>
              <w:t xml:space="preserve"> "Подготовка систем коммунальной инфраструктуры к осенне-зимнему периоду"</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5 590,6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5590,6</w:t>
            </w:r>
          </w:p>
        </w:tc>
      </w:tr>
      <w:tr w:rsidR="00F1423F" w:rsidRPr="00F1423F" w:rsidTr="00F1423F">
        <w:trPr>
          <w:trHeight w:val="133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5 000,0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5000,0</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5 000,0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5000,0</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5 000,0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5000,0</w:t>
            </w:r>
          </w:p>
        </w:tc>
      </w:tr>
      <w:tr w:rsidR="00F1423F" w:rsidRPr="00F1423F" w:rsidTr="00F1423F">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35,0</w:t>
            </w:r>
          </w:p>
        </w:tc>
      </w:tr>
      <w:tr w:rsidR="00F1423F" w:rsidRPr="00F1423F" w:rsidTr="00F1423F">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35,0</w:t>
            </w:r>
          </w:p>
        </w:tc>
      </w:tr>
      <w:tr w:rsidR="00F1423F" w:rsidRPr="00F1423F" w:rsidTr="00F1423F">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35,0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35,0</w:t>
            </w:r>
          </w:p>
        </w:tc>
      </w:tr>
      <w:tr w:rsidR="00F1423F" w:rsidRPr="00F1423F" w:rsidTr="00F1423F">
        <w:trPr>
          <w:trHeight w:val="13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proofErr w:type="spellStart"/>
            <w:r w:rsidRPr="00F1423F">
              <w:rPr>
                <w:rFonts w:ascii="Times New Roman" w:eastAsia="Times New Roman" w:hAnsi="Times New Roman" w:cs="Times New Roman"/>
                <w:sz w:val="20"/>
                <w:szCs w:val="20"/>
                <w:lang w:eastAsia="ru-RU"/>
              </w:rPr>
              <w:t>Софинансирование</w:t>
            </w:r>
            <w:proofErr w:type="spellEnd"/>
            <w:r w:rsidRPr="00F1423F">
              <w:rPr>
                <w:rFonts w:ascii="Times New Roman" w:eastAsia="Times New Roman" w:hAnsi="Times New Roman" w:cs="Times New Roman"/>
                <w:sz w:val="20"/>
                <w:szCs w:val="20"/>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555,6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555,6</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555,6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555,6</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555,6</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555,6</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Подпрограмма  "Содействие проведению капитального ремонта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r>
      <w:tr w:rsidR="00F1423F" w:rsidRPr="00F1423F" w:rsidTr="00F1423F">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r>
      <w:tr w:rsidR="00F1423F" w:rsidRPr="00F1423F" w:rsidTr="00F1423F">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r>
      <w:tr w:rsidR="00F1423F" w:rsidRPr="00F1423F" w:rsidTr="00F1423F">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r>
      <w:tr w:rsidR="00F1423F" w:rsidRPr="00F1423F" w:rsidTr="00F1423F">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250,0</w:t>
            </w:r>
          </w:p>
        </w:tc>
      </w:tr>
      <w:tr w:rsidR="00F1423F" w:rsidRPr="00F1423F" w:rsidTr="00F1423F">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"Разработка, утверждение, актуализация схем систем коммунальной инфраструктуры"</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250,0</w:t>
            </w:r>
          </w:p>
        </w:tc>
      </w:tr>
      <w:tr w:rsidR="00F1423F" w:rsidRPr="00F1423F" w:rsidTr="00F1423F">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250,0</w:t>
            </w:r>
          </w:p>
        </w:tc>
      </w:tr>
      <w:tr w:rsidR="00F1423F" w:rsidRPr="00F1423F" w:rsidTr="00F1423F">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250,0</w:t>
            </w:r>
          </w:p>
        </w:tc>
      </w:tr>
      <w:tr w:rsidR="00F1423F" w:rsidRPr="00F1423F" w:rsidTr="00F1423F">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250,0</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250,0</w:t>
            </w:r>
          </w:p>
        </w:tc>
      </w:tr>
      <w:tr w:rsidR="00F1423F" w:rsidRPr="00F1423F" w:rsidTr="00F1423F">
        <w:trPr>
          <w:trHeight w:val="900"/>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F1423F">
              <w:rPr>
                <w:rFonts w:ascii="Times New Roman" w:eastAsia="Times New Roman" w:hAnsi="Times New Roman" w:cs="Times New Roman"/>
                <w:sz w:val="20"/>
                <w:szCs w:val="20"/>
                <w:lang w:eastAsia="ru-RU"/>
              </w:rPr>
              <w:t>Светлый</w:t>
            </w:r>
            <w:proofErr w:type="gramEnd"/>
            <w:r w:rsidRPr="00F1423F">
              <w:rPr>
                <w:rFonts w:ascii="Times New Roman" w:eastAsia="Times New Roman" w:hAnsi="Times New Roman" w:cs="Times New Roman"/>
                <w:sz w:val="20"/>
                <w:szCs w:val="20"/>
                <w:lang w:eastAsia="ru-RU"/>
              </w:rPr>
              <w:t xml:space="preserve">  2017-2022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8400000000</w:t>
            </w:r>
          </w:p>
        </w:tc>
        <w:tc>
          <w:tcPr>
            <w:tcW w:w="76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6 854,7</w:t>
            </w:r>
          </w:p>
        </w:tc>
        <w:tc>
          <w:tcPr>
            <w:tcW w:w="1012"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928" w:type="dxa"/>
            <w:tcBorders>
              <w:top w:val="nil"/>
              <w:left w:val="nil"/>
              <w:bottom w:val="single" w:sz="4" w:space="0" w:color="auto"/>
              <w:right w:val="single" w:sz="4" w:space="0" w:color="auto"/>
            </w:tcBorders>
            <w:shd w:val="clear" w:color="000000" w:fill="D9D9D9"/>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6854,6</w:t>
            </w:r>
          </w:p>
        </w:tc>
      </w:tr>
      <w:tr w:rsidR="00F1423F" w:rsidRPr="00F1423F" w:rsidTr="00F1423F">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Подпрограмма "Дорожное хозяйство"</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6854,6</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Основное мероприятие "Сохранность автомобильных дорог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6854,6</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6854,6</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6854,6</w:t>
            </w:r>
          </w:p>
        </w:tc>
      </w:tr>
      <w:tr w:rsidR="00F1423F" w:rsidRPr="00F1423F" w:rsidTr="00F1423F">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6 854,7</w:t>
            </w:r>
          </w:p>
        </w:tc>
        <w:tc>
          <w:tcPr>
            <w:tcW w:w="1012"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-0,1</w:t>
            </w:r>
          </w:p>
        </w:tc>
        <w:tc>
          <w:tcPr>
            <w:tcW w:w="1928" w:type="dxa"/>
            <w:tcBorders>
              <w:top w:val="nil"/>
              <w:left w:val="nil"/>
              <w:bottom w:val="single" w:sz="4" w:space="0" w:color="auto"/>
              <w:right w:val="single" w:sz="4" w:space="0" w:color="auto"/>
            </w:tcBorders>
            <w:shd w:val="clear" w:color="auto" w:fill="auto"/>
            <w:noWrap/>
            <w:vAlign w:val="center"/>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6854,6</w:t>
            </w:r>
          </w:p>
        </w:tc>
      </w:tr>
      <w:tr w:rsidR="00F1423F" w:rsidRPr="00F1423F" w:rsidTr="00F1423F">
        <w:trPr>
          <w:trHeight w:val="25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both"/>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ИТОГО</w:t>
            </w:r>
          </w:p>
        </w:tc>
        <w:tc>
          <w:tcPr>
            <w:tcW w:w="194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42 140,7</w:t>
            </w:r>
          </w:p>
        </w:tc>
        <w:tc>
          <w:tcPr>
            <w:tcW w:w="1012"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421,9</w:t>
            </w:r>
          </w:p>
        </w:tc>
        <w:tc>
          <w:tcPr>
            <w:tcW w:w="192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42 562,6</w:t>
            </w:r>
          </w:p>
        </w:tc>
      </w:tr>
    </w:tbl>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sectPr w:rsidR="00F1423F" w:rsidSect="00F1423F">
          <w:pgSz w:w="16838" w:h="11906" w:orient="landscape"/>
          <w:pgMar w:top="1134" w:right="663" w:bottom="1559" w:left="426" w:header="709" w:footer="709" w:gutter="0"/>
          <w:cols w:space="708"/>
          <w:docGrid w:linePitch="360"/>
        </w:sectPr>
      </w:pPr>
    </w:p>
    <w:tbl>
      <w:tblPr>
        <w:tblpPr w:leftFromText="180" w:rightFromText="180" w:horzAnchor="margin" w:tblpXSpec="center" w:tblpY="-759"/>
        <w:tblW w:w="10698" w:type="dxa"/>
        <w:tblLook w:val="04A0" w:firstRow="1" w:lastRow="0" w:firstColumn="1" w:lastColumn="0" w:noHBand="0" w:noVBand="1"/>
      </w:tblPr>
      <w:tblGrid>
        <w:gridCol w:w="5020"/>
        <w:gridCol w:w="740"/>
        <w:gridCol w:w="1000"/>
        <w:gridCol w:w="1360"/>
        <w:gridCol w:w="1198"/>
        <w:gridCol w:w="1380"/>
      </w:tblGrid>
      <w:tr w:rsidR="00F1423F" w:rsidRPr="00F1423F" w:rsidTr="00F1423F">
        <w:trPr>
          <w:trHeight w:val="1245"/>
        </w:trPr>
        <w:tc>
          <w:tcPr>
            <w:tcW w:w="502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74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2578" w:type="dxa"/>
            <w:gridSpan w:val="2"/>
            <w:tcBorders>
              <w:top w:val="nil"/>
              <w:left w:val="nil"/>
              <w:bottom w:val="nil"/>
              <w:right w:val="nil"/>
            </w:tcBorders>
            <w:shd w:val="clear" w:color="auto" w:fill="auto"/>
            <w:hideMark/>
          </w:tcPr>
          <w:p w:rsidR="00F1423F" w:rsidRPr="00F1423F" w:rsidRDefault="00F1423F" w:rsidP="00F1423F">
            <w:pPr>
              <w:spacing w:after="0" w:line="240" w:lineRule="auto"/>
              <w:jc w:val="right"/>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 xml:space="preserve">Приложение 4                                                          к решению Совета депутатов сельского поселения </w:t>
            </w:r>
            <w:proofErr w:type="gramStart"/>
            <w:r w:rsidRPr="00F1423F">
              <w:rPr>
                <w:rFonts w:ascii="Times New Roman" w:eastAsia="Times New Roman" w:hAnsi="Times New Roman" w:cs="Times New Roman"/>
                <w:color w:val="000000"/>
                <w:sz w:val="20"/>
                <w:szCs w:val="20"/>
                <w:lang w:eastAsia="ru-RU"/>
              </w:rPr>
              <w:t>Светлый</w:t>
            </w:r>
            <w:proofErr w:type="gramEnd"/>
            <w:r w:rsidRPr="00F1423F">
              <w:rPr>
                <w:rFonts w:ascii="Times New Roman" w:eastAsia="Times New Roman" w:hAnsi="Times New Roman" w:cs="Times New Roman"/>
                <w:color w:val="000000"/>
                <w:sz w:val="20"/>
                <w:szCs w:val="20"/>
                <w:lang w:eastAsia="ru-RU"/>
              </w:rPr>
              <w:t xml:space="preserve">                                                от 27.10.2020 №112</w:t>
            </w:r>
          </w:p>
        </w:tc>
      </w:tr>
      <w:tr w:rsidR="00F1423F" w:rsidRPr="00F1423F" w:rsidTr="00F1423F">
        <w:trPr>
          <w:trHeight w:val="360"/>
        </w:trPr>
        <w:tc>
          <w:tcPr>
            <w:tcW w:w="502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74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198" w:type="dxa"/>
            <w:tcBorders>
              <w:top w:val="nil"/>
              <w:left w:val="nil"/>
              <w:bottom w:val="nil"/>
              <w:right w:val="nil"/>
            </w:tcBorders>
            <w:shd w:val="clear" w:color="auto" w:fill="auto"/>
            <w:hideMark/>
          </w:tcPr>
          <w:p w:rsidR="00F1423F" w:rsidRPr="00F1423F" w:rsidRDefault="00F1423F" w:rsidP="00F1423F">
            <w:pPr>
              <w:spacing w:after="0" w:line="240" w:lineRule="auto"/>
              <w:jc w:val="right"/>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r>
      <w:tr w:rsidR="00F1423F" w:rsidRPr="00F1423F" w:rsidTr="00F1423F">
        <w:trPr>
          <w:trHeight w:val="1245"/>
        </w:trPr>
        <w:tc>
          <w:tcPr>
            <w:tcW w:w="502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bookmarkStart w:id="2" w:name="RANGE!A3:D36"/>
            <w:bookmarkEnd w:id="2"/>
          </w:p>
        </w:tc>
        <w:tc>
          <w:tcPr>
            <w:tcW w:w="740" w:type="dxa"/>
            <w:tcBorders>
              <w:top w:val="nil"/>
              <w:left w:val="nil"/>
              <w:bottom w:val="nil"/>
              <w:right w:val="nil"/>
            </w:tcBorders>
            <w:shd w:val="clear" w:color="auto" w:fill="auto"/>
            <w:vAlign w:val="center"/>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vAlign w:val="center"/>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hideMark/>
          </w:tcPr>
          <w:p w:rsidR="00F1423F" w:rsidRPr="00F1423F" w:rsidRDefault="00F1423F" w:rsidP="00F1423F">
            <w:pPr>
              <w:spacing w:after="0" w:line="240" w:lineRule="auto"/>
              <w:jc w:val="right"/>
              <w:rPr>
                <w:rFonts w:ascii="Times New Roman" w:eastAsia="Times New Roman" w:hAnsi="Times New Roman" w:cs="Times New Roman"/>
                <w:color w:val="000000"/>
                <w:sz w:val="20"/>
                <w:szCs w:val="20"/>
                <w:lang w:eastAsia="ru-RU"/>
              </w:rPr>
            </w:pPr>
          </w:p>
        </w:tc>
        <w:tc>
          <w:tcPr>
            <w:tcW w:w="2578" w:type="dxa"/>
            <w:gridSpan w:val="2"/>
            <w:tcBorders>
              <w:top w:val="nil"/>
              <w:left w:val="nil"/>
              <w:bottom w:val="nil"/>
              <w:right w:val="nil"/>
            </w:tcBorders>
            <w:shd w:val="clear" w:color="auto" w:fill="auto"/>
            <w:hideMark/>
          </w:tcPr>
          <w:p w:rsidR="00F1423F" w:rsidRPr="00F1423F" w:rsidRDefault="00F1423F" w:rsidP="00F1423F">
            <w:pPr>
              <w:spacing w:after="0" w:line="240" w:lineRule="auto"/>
              <w:jc w:val="right"/>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 xml:space="preserve">Приложение 7                                                          к решению Совета депутатов сельского поселения </w:t>
            </w:r>
            <w:proofErr w:type="gramStart"/>
            <w:r w:rsidRPr="00F1423F">
              <w:rPr>
                <w:rFonts w:ascii="Times New Roman" w:eastAsia="Times New Roman" w:hAnsi="Times New Roman" w:cs="Times New Roman"/>
                <w:color w:val="000000"/>
                <w:sz w:val="20"/>
                <w:szCs w:val="20"/>
                <w:lang w:eastAsia="ru-RU"/>
              </w:rPr>
              <w:t>Светлый</w:t>
            </w:r>
            <w:proofErr w:type="gramEnd"/>
            <w:r w:rsidRPr="00F1423F">
              <w:rPr>
                <w:rFonts w:ascii="Times New Roman" w:eastAsia="Times New Roman" w:hAnsi="Times New Roman" w:cs="Times New Roman"/>
                <w:color w:val="000000"/>
                <w:sz w:val="20"/>
                <w:szCs w:val="20"/>
                <w:lang w:eastAsia="ru-RU"/>
              </w:rPr>
              <w:t xml:space="preserve">                                                от 25.12.2019 №70</w:t>
            </w:r>
          </w:p>
        </w:tc>
      </w:tr>
      <w:tr w:rsidR="00F1423F" w:rsidRPr="00F1423F" w:rsidTr="00F1423F">
        <w:trPr>
          <w:trHeight w:val="255"/>
        </w:trPr>
        <w:tc>
          <w:tcPr>
            <w:tcW w:w="502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74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198"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r>
      <w:tr w:rsidR="00F1423F" w:rsidRPr="00F1423F" w:rsidTr="00F1423F">
        <w:trPr>
          <w:trHeight w:val="495"/>
        </w:trPr>
        <w:tc>
          <w:tcPr>
            <w:tcW w:w="10698" w:type="dxa"/>
            <w:gridSpan w:val="6"/>
            <w:tcBorders>
              <w:top w:val="nil"/>
              <w:left w:val="nil"/>
              <w:bottom w:val="nil"/>
              <w:right w:val="nil"/>
            </w:tcBorders>
            <w:shd w:val="clear" w:color="auto" w:fill="auto"/>
            <w:vAlign w:val="bottom"/>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Распределение бюджетных ассигнований по разделам, подразделам классификации расходов бюджета сельского поселения Светлый на 2020 год</w:t>
            </w:r>
          </w:p>
        </w:tc>
      </w:tr>
      <w:tr w:rsidR="00F1423F" w:rsidRPr="00F1423F" w:rsidTr="00F1423F">
        <w:trPr>
          <w:trHeight w:val="255"/>
        </w:trPr>
        <w:tc>
          <w:tcPr>
            <w:tcW w:w="502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74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198"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r>
      <w:tr w:rsidR="00F1423F" w:rsidRPr="00F1423F" w:rsidTr="00F1423F">
        <w:trPr>
          <w:trHeight w:val="255"/>
        </w:trPr>
        <w:tc>
          <w:tcPr>
            <w:tcW w:w="502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74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тыс. руб.</w:t>
            </w:r>
          </w:p>
        </w:tc>
        <w:tc>
          <w:tcPr>
            <w:tcW w:w="1198"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F1423F" w:rsidRPr="00F1423F" w:rsidRDefault="00F1423F" w:rsidP="00F1423F">
            <w:pPr>
              <w:spacing w:after="0" w:line="240" w:lineRule="auto"/>
              <w:rPr>
                <w:rFonts w:ascii="Times New Roman" w:eastAsia="Times New Roman" w:hAnsi="Times New Roman" w:cs="Times New Roman"/>
                <w:color w:val="000000"/>
                <w:sz w:val="20"/>
                <w:szCs w:val="20"/>
                <w:lang w:eastAsia="ru-RU"/>
              </w:rPr>
            </w:pPr>
          </w:p>
        </w:tc>
      </w:tr>
      <w:tr w:rsidR="00F1423F" w:rsidRPr="00F1423F" w:rsidTr="00F1423F">
        <w:trPr>
          <w:trHeight w:val="2370"/>
        </w:trPr>
        <w:tc>
          <w:tcPr>
            <w:tcW w:w="5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Наименование показателя</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РЗ</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F1423F" w:rsidRPr="00F1423F" w:rsidRDefault="00F1423F" w:rsidP="00F1423F">
            <w:pPr>
              <w:spacing w:after="0" w:line="240" w:lineRule="auto"/>
              <w:jc w:val="center"/>
              <w:rPr>
                <w:rFonts w:ascii="Times New Roman" w:eastAsia="Times New Roman" w:hAnsi="Times New Roman" w:cs="Times New Roman"/>
                <w:b/>
                <w:bCs/>
                <w:sz w:val="20"/>
                <w:szCs w:val="20"/>
                <w:lang w:eastAsia="ru-RU"/>
              </w:rPr>
            </w:pPr>
            <w:proofErr w:type="gramStart"/>
            <w:r w:rsidRPr="00F1423F">
              <w:rPr>
                <w:rFonts w:ascii="Times New Roman" w:eastAsia="Times New Roman" w:hAnsi="Times New Roman" w:cs="Times New Roman"/>
                <w:b/>
                <w:bCs/>
                <w:sz w:val="20"/>
                <w:szCs w:val="20"/>
                <w:lang w:eastAsia="ru-RU"/>
              </w:rPr>
              <w:t>ПР</w:t>
            </w:r>
            <w:proofErr w:type="gramEnd"/>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F1423F">
              <w:rPr>
                <w:rFonts w:ascii="Times New Roman" w:eastAsia="Times New Roman" w:hAnsi="Times New Roman" w:cs="Times New Roman"/>
                <w:b/>
                <w:bCs/>
                <w:color w:val="000000"/>
                <w:sz w:val="20"/>
                <w:szCs w:val="20"/>
                <w:lang w:eastAsia="ru-RU"/>
              </w:rPr>
              <w:t>Светлый</w:t>
            </w:r>
            <w:proofErr w:type="gramEnd"/>
            <w:r w:rsidRPr="00F1423F">
              <w:rPr>
                <w:rFonts w:ascii="Times New Roman" w:eastAsia="Times New Roman" w:hAnsi="Times New Roman" w:cs="Times New Roman"/>
                <w:b/>
                <w:bCs/>
                <w:color w:val="000000"/>
                <w:sz w:val="20"/>
                <w:szCs w:val="20"/>
                <w:lang w:eastAsia="ru-RU"/>
              </w:rPr>
              <w:t xml:space="preserve"> от 17.07.2020 № 98</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Уточнение</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1423F" w:rsidRPr="00F1423F" w:rsidRDefault="00F1423F" w:rsidP="00F1423F">
            <w:pPr>
              <w:spacing w:after="0" w:line="240" w:lineRule="auto"/>
              <w:jc w:val="center"/>
              <w:rPr>
                <w:rFonts w:ascii="Times New Roman" w:eastAsia="Times New Roman" w:hAnsi="Times New Roman" w:cs="Times New Roman"/>
                <w:b/>
                <w:bCs/>
                <w:color w:val="000000"/>
                <w:sz w:val="20"/>
                <w:szCs w:val="20"/>
                <w:lang w:eastAsia="ru-RU"/>
              </w:rPr>
            </w:pPr>
            <w:r w:rsidRPr="00F1423F">
              <w:rPr>
                <w:rFonts w:ascii="Times New Roman" w:eastAsia="Times New Roman" w:hAnsi="Times New Roman" w:cs="Times New Roman"/>
                <w:b/>
                <w:bCs/>
                <w:color w:val="000000"/>
                <w:sz w:val="20"/>
                <w:szCs w:val="20"/>
                <w:lang w:eastAsia="ru-RU"/>
              </w:rPr>
              <w:t>Уточненный план</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Общегосударственные вопросы</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18 783,3</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18 783,3</w:t>
            </w:r>
          </w:p>
        </w:tc>
      </w:tr>
      <w:tr w:rsidR="00F1423F" w:rsidRPr="00F1423F" w:rsidTr="00F1423F">
        <w:trPr>
          <w:trHeight w:val="51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2 019,0</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18,0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2037,0</w:t>
            </w:r>
          </w:p>
        </w:tc>
      </w:tr>
      <w:tr w:rsidR="00F1423F" w:rsidRPr="00F1423F" w:rsidTr="00F1423F">
        <w:trPr>
          <w:trHeight w:val="70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11 173,0</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-22,5</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11150,5</w:t>
            </w:r>
          </w:p>
        </w:tc>
      </w:tr>
      <w:tr w:rsidR="00F1423F" w:rsidRPr="00F1423F" w:rsidTr="00F1423F">
        <w:trPr>
          <w:trHeight w:val="70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34,7</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34,7</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Резервные фонды</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Другие общегосударственные вопросы</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13</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5 556,6</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4,5</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5561,1</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Национальная оборона</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438,0</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438,0</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438,0</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438,0</w:t>
            </w:r>
          </w:p>
        </w:tc>
      </w:tr>
      <w:tr w:rsidR="00F1423F" w:rsidRPr="00F1423F" w:rsidTr="00F1423F">
        <w:trPr>
          <w:trHeight w:val="51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39,9</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22,0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61,9</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Органы юстиции</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8,0</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22,0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30,0</w:t>
            </w:r>
          </w:p>
        </w:tc>
      </w:tr>
      <w:tr w:rsidR="00F1423F" w:rsidRPr="00F1423F" w:rsidTr="00F1423F">
        <w:trPr>
          <w:trHeight w:val="48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2,0</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2,0</w:t>
            </w:r>
          </w:p>
        </w:tc>
      </w:tr>
      <w:tr w:rsidR="00F1423F" w:rsidRPr="00F1423F" w:rsidTr="00F1423F">
        <w:trPr>
          <w:trHeight w:val="4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14</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29,9</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29,9</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Национальная экономика</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7 329,8</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color w:val="FF0000"/>
                <w:sz w:val="20"/>
                <w:szCs w:val="20"/>
                <w:lang w:eastAsia="ru-RU"/>
              </w:rPr>
              <w:t>-0,1</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7 329,7</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Сельское хозяйство и рыболовство</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15,7</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09</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6 854,7</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-0,1</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6854,6</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Связь и информатика</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452,7</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452,7</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6,7</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6,7</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6 624,3</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6624,3</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Жилищное хозяйство</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239,7</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239,7</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Коммунальное хозяйство</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02</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5 840,6</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5840,6</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Благоустройство</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03</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544,0</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544,0</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lastRenderedPageBreak/>
              <w:t>ОХРАНА ОКРУЖАЮЩЕЙ СРЕДЫ</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298,0</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298,0</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Другие вопросы в области охраны окружающей среды</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06</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05</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298,0</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298,0</w:t>
            </w:r>
          </w:p>
        </w:tc>
      </w:tr>
      <w:tr w:rsidR="00F1423F" w:rsidRPr="00F1423F" w:rsidTr="00F1423F">
        <w:trPr>
          <w:trHeight w:val="7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КУЛЬТУРА, КИНЕМАТОГРАФИЯ</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1 253,8</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12,7</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1266,5</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Культура</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08</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1 253,8</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12,7</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1266,5</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ФИЗИЧЕСКАЯ КУЛЬТУРА И СПОРТ</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7 373,6</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387,3</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7760,9</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Физическая культура</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11</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01</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7 373,6</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387,3</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color w:val="000000"/>
                <w:sz w:val="20"/>
                <w:szCs w:val="20"/>
                <w:lang w:eastAsia="ru-RU"/>
              </w:rPr>
            </w:pPr>
            <w:r w:rsidRPr="00F1423F">
              <w:rPr>
                <w:rFonts w:ascii="Times New Roman" w:eastAsia="Times New Roman" w:hAnsi="Times New Roman" w:cs="Times New Roman"/>
                <w:color w:val="000000"/>
                <w:sz w:val="20"/>
                <w:szCs w:val="20"/>
                <w:lang w:eastAsia="ru-RU"/>
              </w:rPr>
              <w:t>7760,9</w:t>
            </w:r>
          </w:p>
        </w:tc>
      </w:tr>
      <w:tr w:rsidR="00F1423F" w:rsidRPr="00F1423F" w:rsidTr="00F1423F">
        <w:trPr>
          <w:trHeight w:val="255"/>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jc w:val="both"/>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rPr>
                <w:rFonts w:ascii="Times New Roman" w:eastAsia="Times New Roman" w:hAnsi="Times New Roman" w:cs="Times New Roman"/>
                <w:sz w:val="20"/>
                <w:szCs w:val="20"/>
                <w:lang w:eastAsia="ru-RU"/>
              </w:rPr>
            </w:pPr>
            <w:r w:rsidRPr="00F1423F">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1423F" w:rsidRPr="00F1423F" w:rsidRDefault="00F1423F" w:rsidP="00F1423F">
            <w:pPr>
              <w:spacing w:after="0" w:line="240" w:lineRule="auto"/>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42 140,7</w:t>
            </w:r>
          </w:p>
        </w:tc>
        <w:tc>
          <w:tcPr>
            <w:tcW w:w="1198"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421,9</w:t>
            </w:r>
          </w:p>
        </w:tc>
        <w:tc>
          <w:tcPr>
            <w:tcW w:w="1380" w:type="dxa"/>
            <w:tcBorders>
              <w:top w:val="nil"/>
              <w:left w:val="nil"/>
              <w:bottom w:val="single" w:sz="4" w:space="0" w:color="auto"/>
              <w:right w:val="single" w:sz="4" w:space="0" w:color="auto"/>
            </w:tcBorders>
            <w:shd w:val="clear" w:color="auto" w:fill="auto"/>
            <w:noWrap/>
            <w:vAlign w:val="bottom"/>
            <w:hideMark/>
          </w:tcPr>
          <w:p w:rsidR="00F1423F" w:rsidRPr="00F1423F" w:rsidRDefault="00F1423F" w:rsidP="00F1423F">
            <w:pPr>
              <w:spacing w:after="0" w:line="240" w:lineRule="auto"/>
              <w:jc w:val="center"/>
              <w:rPr>
                <w:rFonts w:ascii="Times New Roman" w:eastAsia="Times New Roman" w:hAnsi="Times New Roman" w:cs="Times New Roman"/>
                <w:b/>
                <w:bCs/>
                <w:sz w:val="20"/>
                <w:szCs w:val="20"/>
                <w:lang w:eastAsia="ru-RU"/>
              </w:rPr>
            </w:pPr>
            <w:r w:rsidRPr="00F1423F">
              <w:rPr>
                <w:rFonts w:ascii="Times New Roman" w:eastAsia="Times New Roman" w:hAnsi="Times New Roman" w:cs="Times New Roman"/>
                <w:b/>
                <w:bCs/>
                <w:sz w:val="20"/>
                <w:szCs w:val="20"/>
                <w:lang w:eastAsia="ru-RU"/>
              </w:rPr>
              <w:t>42562,6</w:t>
            </w:r>
          </w:p>
        </w:tc>
      </w:tr>
    </w:tbl>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4F3DA6">
      <w:pPr>
        <w:spacing w:after="0" w:line="240" w:lineRule="auto"/>
        <w:rPr>
          <w:rFonts w:ascii="Times New Roman" w:hAnsi="Times New Roman" w:cs="Times New Roman"/>
          <w:sz w:val="24"/>
          <w:szCs w:val="24"/>
        </w:rPr>
        <w:sectPr w:rsidR="004F3DA6" w:rsidSect="00F1423F">
          <w:pgSz w:w="11906" w:h="16838"/>
          <w:pgMar w:top="1646" w:right="1559" w:bottom="426" w:left="1134" w:header="142" w:footer="709" w:gutter="0"/>
          <w:cols w:space="708"/>
          <w:docGrid w:linePitch="360"/>
        </w:sectPr>
      </w:pPr>
    </w:p>
    <w:p w:rsidR="004F3DA6" w:rsidRDefault="004F3DA6" w:rsidP="004F3DA6">
      <w:pPr>
        <w:spacing w:after="0" w:line="240" w:lineRule="auto"/>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tbl>
      <w:tblPr>
        <w:tblW w:w="14300" w:type="dxa"/>
        <w:tblInd w:w="93" w:type="dxa"/>
        <w:tblLook w:val="04A0" w:firstRow="1" w:lastRow="0" w:firstColumn="1" w:lastColumn="0" w:noHBand="0" w:noVBand="1"/>
      </w:tblPr>
      <w:tblGrid>
        <w:gridCol w:w="5300"/>
        <w:gridCol w:w="1000"/>
        <w:gridCol w:w="580"/>
        <w:gridCol w:w="560"/>
        <w:gridCol w:w="1316"/>
        <w:gridCol w:w="760"/>
        <w:gridCol w:w="1820"/>
        <w:gridCol w:w="1396"/>
        <w:gridCol w:w="1754"/>
      </w:tblGrid>
      <w:tr w:rsidR="004F3DA6" w:rsidRPr="004F3DA6" w:rsidTr="004F3DA6">
        <w:trPr>
          <w:trHeight w:val="975"/>
        </w:trPr>
        <w:tc>
          <w:tcPr>
            <w:tcW w:w="530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3150" w:type="dxa"/>
            <w:gridSpan w:val="2"/>
            <w:tcBorders>
              <w:top w:val="nil"/>
              <w:left w:val="nil"/>
              <w:bottom w:val="nil"/>
              <w:right w:val="nil"/>
            </w:tcBorders>
            <w:shd w:val="clear" w:color="auto" w:fill="auto"/>
            <w:vAlign w:val="center"/>
            <w:hideMark/>
          </w:tcPr>
          <w:p w:rsidR="004F3DA6" w:rsidRPr="004F3DA6" w:rsidRDefault="004F3DA6" w:rsidP="004F3DA6">
            <w:pPr>
              <w:spacing w:after="0" w:line="240" w:lineRule="auto"/>
              <w:jc w:val="right"/>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 xml:space="preserve">Приложение 5                                           к решению Совета депутатов сельского поселения </w:t>
            </w:r>
            <w:proofErr w:type="gramStart"/>
            <w:r w:rsidRPr="004F3DA6">
              <w:rPr>
                <w:rFonts w:ascii="Times New Roman" w:eastAsia="Times New Roman" w:hAnsi="Times New Roman" w:cs="Times New Roman"/>
                <w:color w:val="000000"/>
                <w:sz w:val="20"/>
                <w:szCs w:val="20"/>
                <w:lang w:eastAsia="ru-RU"/>
              </w:rPr>
              <w:t>Светлый</w:t>
            </w:r>
            <w:proofErr w:type="gramEnd"/>
            <w:r w:rsidRPr="004F3DA6">
              <w:rPr>
                <w:rFonts w:ascii="Times New Roman" w:eastAsia="Times New Roman" w:hAnsi="Times New Roman" w:cs="Times New Roman"/>
                <w:color w:val="000000"/>
                <w:sz w:val="20"/>
                <w:szCs w:val="20"/>
                <w:lang w:eastAsia="ru-RU"/>
              </w:rPr>
              <w:t xml:space="preserve">                   от 27.10.2020 №112</w:t>
            </w:r>
          </w:p>
        </w:tc>
      </w:tr>
      <w:tr w:rsidR="004F3DA6" w:rsidRPr="004F3DA6" w:rsidTr="004F3DA6">
        <w:trPr>
          <w:trHeight w:val="255"/>
        </w:trPr>
        <w:tc>
          <w:tcPr>
            <w:tcW w:w="530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1396"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1754"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r>
      <w:tr w:rsidR="004F3DA6" w:rsidRPr="004F3DA6" w:rsidTr="004F3DA6">
        <w:trPr>
          <w:trHeight w:val="1155"/>
        </w:trPr>
        <w:tc>
          <w:tcPr>
            <w:tcW w:w="530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3150" w:type="dxa"/>
            <w:gridSpan w:val="2"/>
            <w:tcBorders>
              <w:top w:val="nil"/>
              <w:left w:val="nil"/>
              <w:bottom w:val="nil"/>
              <w:right w:val="nil"/>
            </w:tcBorders>
            <w:shd w:val="clear" w:color="auto" w:fill="auto"/>
            <w:vAlign w:val="center"/>
            <w:hideMark/>
          </w:tcPr>
          <w:p w:rsidR="004F3DA6" w:rsidRPr="004F3DA6" w:rsidRDefault="004F3DA6" w:rsidP="004F3DA6">
            <w:pPr>
              <w:spacing w:after="0" w:line="240" w:lineRule="auto"/>
              <w:jc w:val="right"/>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 xml:space="preserve">Приложение 9                                                к решению Совета депутатов сельского поселения </w:t>
            </w:r>
            <w:proofErr w:type="gramStart"/>
            <w:r w:rsidRPr="004F3DA6">
              <w:rPr>
                <w:rFonts w:ascii="Times New Roman" w:eastAsia="Times New Roman" w:hAnsi="Times New Roman" w:cs="Times New Roman"/>
                <w:color w:val="000000"/>
                <w:sz w:val="20"/>
                <w:szCs w:val="20"/>
                <w:lang w:eastAsia="ru-RU"/>
              </w:rPr>
              <w:t>Светлый</w:t>
            </w:r>
            <w:proofErr w:type="gramEnd"/>
            <w:r w:rsidRPr="004F3DA6">
              <w:rPr>
                <w:rFonts w:ascii="Times New Roman" w:eastAsia="Times New Roman" w:hAnsi="Times New Roman" w:cs="Times New Roman"/>
                <w:color w:val="000000"/>
                <w:sz w:val="20"/>
                <w:szCs w:val="20"/>
                <w:lang w:eastAsia="ru-RU"/>
              </w:rPr>
              <w:t xml:space="preserve">                  от 25.12.2019 №70</w:t>
            </w:r>
          </w:p>
        </w:tc>
      </w:tr>
      <w:tr w:rsidR="004F3DA6" w:rsidRPr="004F3DA6" w:rsidTr="004F3DA6">
        <w:trPr>
          <w:trHeight w:val="450"/>
        </w:trPr>
        <w:tc>
          <w:tcPr>
            <w:tcW w:w="11150" w:type="dxa"/>
            <w:gridSpan w:val="7"/>
            <w:tcBorders>
              <w:top w:val="nil"/>
              <w:left w:val="nil"/>
              <w:bottom w:val="nil"/>
              <w:right w:val="nil"/>
            </w:tcBorders>
            <w:shd w:val="clear" w:color="auto" w:fill="auto"/>
            <w:vAlign w:val="bottom"/>
            <w:hideMark/>
          </w:tcPr>
          <w:p w:rsidR="004F3DA6" w:rsidRPr="004F3DA6" w:rsidRDefault="004F3DA6" w:rsidP="004F3DA6">
            <w:pPr>
              <w:spacing w:after="0" w:line="240" w:lineRule="auto"/>
              <w:jc w:val="center"/>
              <w:rPr>
                <w:rFonts w:ascii="Times New Roman" w:eastAsia="Times New Roman" w:hAnsi="Times New Roman" w:cs="Times New Roman"/>
                <w:b/>
                <w:bCs/>
                <w:color w:val="000000"/>
                <w:sz w:val="20"/>
                <w:szCs w:val="20"/>
                <w:lang w:eastAsia="ru-RU"/>
              </w:rPr>
            </w:pPr>
            <w:r w:rsidRPr="004F3DA6">
              <w:rPr>
                <w:rFonts w:ascii="Times New Roman" w:eastAsia="Times New Roman" w:hAnsi="Times New Roman" w:cs="Times New Roman"/>
                <w:b/>
                <w:bCs/>
                <w:color w:val="000000"/>
                <w:sz w:val="20"/>
                <w:szCs w:val="20"/>
                <w:lang w:eastAsia="ru-RU"/>
              </w:rPr>
              <w:t>Ведомственная структура расходов бюджета сельского поселения Светлый на 2020 год</w:t>
            </w:r>
          </w:p>
        </w:tc>
        <w:tc>
          <w:tcPr>
            <w:tcW w:w="1396"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1754"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r>
      <w:tr w:rsidR="004F3DA6" w:rsidRPr="004F3DA6" w:rsidTr="004F3DA6">
        <w:trPr>
          <w:trHeight w:val="420"/>
        </w:trPr>
        <w:tc>
          <w:tcPr>
            <w:tcW w:w="530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1396"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1754"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r>
      <w:tr w:rsidR="004F3DA6" w:rsidRPr="004F3DA6" w:rsidTr="004F3DA6">
        <w:trPr>
          <w:trHeight w:val="255"/>
        </w:trPr>
        <w:tc>
          <w:tcPr>
            <w:tcW w:w="530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1396"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p>
        </w:tc>
        <w:tc>
          <w:tcPr>
            <w:tcW w:w="1754" w:type="dxa"/>
            <w:tcBorders>
              <w:top w:val="nil"/>
              <w:left w:val="nil"/>
              <w:bottom w:val="nil"/>
              <w:right w:val="nil"/>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тыс. руб.</w:t>
            </w:r>
          </w:p>
        </w:tc>
      </w:tr>
      <w:tr w:rsidR="004F3DA6" w:rsidRPr="004F3DA6" w:rsidTr="004F3DA6">
        <w:trPr>
          <w:trHeight w:val="162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Наименование показателя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Код ГРБС</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proofErr w:type="gramStart"/>
            <w:r w:rsidRPr="004F3DA6">
              <w:rPr>
                <w:rFonts w:ascii="Times New Roman" w:eastAsia="Times New Roman" w:hAnsi="Times New Roman" w:cs="Times New Roman"/>
                <w:b/>
                <w:bCs/>
                <w:sz w:val="20"/>
                <w:szCs w:val="20"/>
                <w:lang w:eastAsia="ru-RU"/>
              </w:rPr>
              <w:t>ПР</w:t>
            </w:r>
            <w:proofErr w:type="gramEnd"/>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b/>
                <w:bCs/>
                <w:color w:val="000000"/>
                <w:sz w:val="20"/>
                <w:szCs w:val="20"/>
                <w:lang w:eastAsia="ru-RU"/>
              </w:rPr>
            </w:pPr>
            <w:r w:rsidRPr="004F3DA6">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4F3DA6">
              <w:rPr>
                <w:rFonts w:ascii="Times New Roman" w:eastAsia="Times New Roman" w:hAnsi="Times New Roman" w:cs="Times New Roman"/>
                <w:b/>
                <w:bCs/>
                <w:color w:val="000000"/>
                <w:sz w:val="20"/>
                <w:szCs w:val="20"/>
                <w:lang w:eastAsia="ru-RU"/>
              </w:rPr>
              <w:t>Светлый</w:t>
            </w:r>
            <w:proofErr w:type="gramEnd"/>
            <w:r w:rsidRPr="004F3DA6">
              <w:rPr>
                <w:rFonts w:ascii="Times New Roman" w:eastAsia="Times New Roman" w:hAnsi="Times New Roman" w:cs="Times New Roman"/>
                <w:b/>
                <w:bCs/>
                <w:color w:val="000000"/>
                <w:sz w:val="20"/>
                <w:szCs w:val="20"/>
                <w:lang w:eastAsia="ru-RU"/>
              </w:rPr>
              <w:t xml:space="preserve"> от 17.07.2020 № 98</w:t>
            </w:r>
          </w:p>
        </w:tc>
        <w:tc>
          <w:tcPr>
            <w:tcW w:w="1396" w:type="dxa"/>
            <w:tcBorders>
              <w:top w:val="single" w:sz="4" w:space="0" w:color="auto"/>
              <w:left w:val="nil"/>
              <w:bottom w:val="nil"/>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b/>
                <w:bCs/>
                <w:color w:val="000000"/>
                <w:sz w:val="20"/>
                <w:szCs w:val="20"/>
                <w:lang w:eastAsia="ru-RU"/>
              </w:rPr>
            </w:pPr>
            <w:r w:rsidRPr="004F3DA6">
              <w:rPr>
                <w:rFonts w:ascii="Times New Roman" w:eastAsia="Times New Roman" w:hAnsi="Times New Roman" w:cs="Times New Roman"/>
                <w:b/>
                <w:bCs/>
                <w:color w:val="000000"/>
                <w:sz w:val="20"/>
                <w:szCs w:val="20"/>
                <w:lang w:eastAsia="ru-RU"/>
              </w:rPr>
              <w:t>Уточнение</w:t>
            </w:r>
          </w:p>
        </w:tc>
        <w:tc>
          <w:tcPr>
            <w:tcW w:w="1754" w:type="dxa"/>
            <w:tcBorders>
              <w:top w:val="single" w:sz="4" w:space="0" w:color="auto"/>
              <w:left w:val="nil"/>
              <w:bottom w:val="nil"/>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b/>
                <w:bCs/>
                <w:color w:val="000000"/>
                <w:sz w:val="20"/>
                <w:szCs w:val="20"/>
                <w:lang w:eastAsia="ru-RU"/>
              </w:rPr>
            </w:pPr>
            <w:r w:rsidRPr="004F3DA6">
              <w:rPr>
                <w:rFonts w:ascii="Times New Roman" w:eastAsia="Times New Roman" w:hAnsi="Times New Roman" w:cs="Times New Roman"/>
                <w:b/>
                <w:bCs/>
                <w:color w:val="000000"/>
                <w:sz w:val="20"/>
                <w:szCs w:val="20"/>
                <w:lang w:eastAsia="ru-RU"/>
              </w:rPr>
              <w:t>Уточненный план</w:t>
            </w:r>
          </w:p>
        </w:tc>
      </w:tr>
      <w:tr w:rsidR="004F3DA6" w:rsidRPr="004F3DA6" w:rsidTr="004F3DA6">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4F3DA6" w:rsidRPr="004F3DA6" w:rsidRDefault="004F3DA6" w:rsidP="004F3DA6">
            <w:pPr>
              <w:spacing w:after="0" w:line="240" w:lineRule="auto"/>
              <w:jc w:val="both"/>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Общегосударственные вопросы</w:t>
            </w:r>
          </w:p>
        </w:tc>
        <w:tc>
          <w:tcPr>
            <w:tcW w:w="1000" w:type="dxa"/>
            <w:tcBorders>
              <w:top w:val="nil"/>
              <w:left w:val="nil"/>
              <w:bottom w:val="single" w:sz="4" w:space="0" w:color="auto"/>
              <w:right w:val="single" w:sz="4" w:space="0" w:color="auto"/>
            </w:tcBorders>
            <w:shd w:val="clear" w:color="000000" w:fill="BFBFBF"/>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18 783,3</w:t>
            </w:r>
          </w:p>
        </w:tc>
        <w:tc>
          <w:tcPr>
            <w:tcW w:w="1396" w:type="dxa"/>
            <w:tcBorders>
              <w:top w:val="single" w:sz="4" w:space="0" w:color="auto"/>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0,0</w:t>
            </w:r>
          </w:p>
        </w:tc>
        <w:tc>
          <w:tcPr>
            <w:tcW w:w="1754" w:type="dxa"/>
            <w:tcBorders>
              <w:top w:val="single" w:sz="4" w:space="0" w:color="auto"/>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18 783,3</w:t>
            </w:r>
          </w:p>
        </w:tc>
      </w:tr>
      <w:tr w:rsidR="004F3DA6" w:rsidRPr="004F3DA6" w:rsidTr="004F3DA6">
        <w:trPr>
          <w:trHeight w:val="61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2 019,0</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18,0</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2 037,0</w:t>
            </w:r>
          </w:p>
        </w:tc>
      </w:tr>
      <w:tr w:rsidR="004F3DA6" w:rsidRPr="004F3DA6" w:rsidTr="004F3DA6">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на 2016 -2022 годы"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2 019,0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18,0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2 037,0</w:t>
            </w:r>
          </w:p>
        </w:tc>
      </w:tr>
      <w:tr w:rsidR="004F3DA6" w:rsidRPr="004F3DA6" w:rsidTr="004F3DA6">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2 019,0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18,0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2 037,0</w:t>
            </w:r>
          </w:p>
        </w:tc>
      </w:tr>
      <w:tr w:rsidR="004F3DA6" w:rsidRPr="004F3DA6" w:rsidTr="004F3DA6">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2 019,0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18,0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2 037,0</w:t>
            </w:r>
          </w:p>
        </w:tc>
      </w:tr>
      <w:tr w:rsidR="004F3DA6" w:rsidRPr="004F3DA6" w:rsidTr="004F3DA6">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2 019,0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18,0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2 037,0</w:t>
            </w:r>
          </w:p>
        </w:tc>
      </w:tr>
      <w:tr w:rsidR="004F3DA6" w:rsidRPr="004F3DA6" w:rsidTr="004F3DA6">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2 019,0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18,0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2 037,0</w:t>
            </w:r>
          </w:p>
        </w:tc>
      </w:tr>
      <w:tr w:rsidR="004F3DA6" w:rsidRPr="004F3DA6" w:rsidTr="004F3DA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1 664,0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1 664,0</w:t>
            </w:r>
          </w:p>
        </w:tc>
      </w:tr>
      <w:tr w:rsidR="004F3DA6" w:rsidRPr="004F3DA6" w:rsidTr="004F3DA6">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122</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355,0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18,0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373,0</w:t>
            </w:r>
          </w:p>
        </w:tc>
      </w:tr>
      <w:tr w:rsidR="004F3DA6" w:rsidRPr="004F3DA6" w:rsidTr="004F3DA6">
        <w:trPr>
          <w:trHeight w:val="79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11 173,0</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color w:val="FF0000"/>
                <w:sz w:val="20"/>
                <w:szCs w:val="20"/>
                <w:lang w:eastAsia="ru-RU"/>
              </w:rPr>
              <w:t>-22,5</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11 150,5</w:t>
            </w:r>
          </w:p>
        </w:tc>
      </w:tr>
      <w:tr w:rsidR="004F3DA6" w:rsidRPr="004F3DA6" w:rsidTr="004F3DA6">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на 2016 -2022 годы"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11 173,0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-22,5</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11 150,5</w:t>
            </w:r>
          </w:p>
        </w:tc>
      </w:tr>
      <w:tr w:rsidR="004F3DA6" w:rsidRPr="004F3DA6" w:rsidTr="004F3DA6">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11 173,0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-22,5</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11 150,5</w:t>
            </w:r>
          </w:p>
        </w:tc>
      </w:tr>
      <w:tr w:rsidR="004F3DA6" w:rsidRPr="004F3DA6" w:rsidTr="004F3DA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11 173,0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-22,5</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11 150,5</w:t>
            </w:r>
          </w:p>
        </w:tc>
      </w:tr>
      <w:tr w:rsidR="004F3DA6" w:rsidRPr="004F3DA6" w:rsidTr="004F3DA6">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11 173,0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-22,5</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11 150,5</w:t>
            </w:r>
          </w:p>
        </w:tc>
      </w:tr>
      <w:tr w:rsidR="004F3DA6" w:rsidRPr="004F3DA6" w:rsidTr="004F3DA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11 173,0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-22,5</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11 150,5</w:t>
            </w:r>
          </w:p>
        </w:tc>
      </w:tr>
      <w:tr w:rsidR="004F3DA6" w:rsidRPr="004F3DA6" w:rsidTr="004F3DA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8 344,2</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8 344,2</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122</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532,0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-212,5</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319,5</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2 296,8</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190,0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2 486,8</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34,7</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34,7</w:t>
            </w:r>
          </w:p>
        </w:tc>
      </w:tr>
      <w:tr w:rsidR="004F3DA6" w:rsidRPr="004F3DA6" w:rsidTr="004F3DA6">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14,2</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14,2</w:t>
            </w:r>
          </w:p>
        </w:tc>
      </w:tr>
      <w:tr w:rsidR="004F3DA6" w:rsidRPr="004F3DA6" w:rsidTr="004F3DA6">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Непрограммное направление деятельности "Обеспечение деятельности Контрольно-счетной палаты Березовского района"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14,2</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14,2</w:t>
            </w:r>
          </w:p>
        </w:tc>
      </w:tr>
      <w:tr w:rsidR="004F3DA6" w:rsidRPr="004F3DA6" w:rsidTr="004F3DA6">
        <w:trPr>
          <w:trHeight w:val="12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14,2</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14,2</w:t>
            </w:r>
          </w:p>
        </w:tc>
      </w:tr>
      <w:tr w:rsidR="004F3DA6" w:rsidRPr="004F3DA6" w:rsidTr="004F3DA6">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14,2</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14,2</w:t>
            </w:r>
          </w:p>
        </w:tc>
      </w:tr>
      <w:tr w:rsidR="004F3DA6" w:rsidRPr="004F3DA6" w:rsidTr="004F3DA6">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14,2</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14,2</w:t>
            </w:r>
          </w:p>
        </w:tc>
      </w:tr>
      <w:tr w:rsidR="004F3DA6" w:rsidRPr="004F3DA6" w:rsidTr="004F3DA6">
        <w:trPr>
          <w:trHeight w:val="8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на 2016 -2022 годы"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20,5</w:t>
            </w:r>
          </w:p>
        </w:tc>
      </w:tr>
      <w:tr w:rsidR="004F3DA6" w:rsidRPr="004F3DA6" w:rsidTr="004F3DA6">
        <w:trPr>
          <w:trHeight w:val="9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20,5</w:t>
            </w:r>
          </w:p>
        </w:tc>
      </w:tr>
      <w:tr w:rsidR="004F3DA6" w:rsidRPr="004F3DA6" w:rsidTr="004F3DA6">
        <w:trPr>
          <w:trHeight w:val="12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20,5</w:t>
            </w:r>
          </w:p>
        </w:tc>
      </w:tr>
      <w:tr w:rsidR="004F3DA6" w:rsidRPr="004F3DA6" w:rsidTr="004F3DA6">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20,5</w:t>
            </w:r>
          </w:p>
        </w:tc>
      </w:tr>
      <w:tr w:rsidR="004F3DA6" w:rsidRPr="004F3DA6" w:rsidTr="004F3DA6">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20,5</w:t>
            </w:r>
          </w:p>
        </w:tc>
      </w:tr>
      <w:tr w:rsidR="004F3DA6" w:rsidRPr="004F3DA6" w:rsidTr="004F3DA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Резервные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r>
      <w:tr w:rsidR="004F3DA6" w:rsidRPr="004F3DA6" w:rsidTr="004F3DA6">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r>
      <w:tr w:rsidR="004F3DA6" w:rsidRPr="004F3DA6" w:rsidTr="004F3DA6">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Формирование Резервного фонда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r>
      <w:tr w:rsidR="004F3DA6" w:rsidRPr="004F3DA6" w:rsidTr="004F3DA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Резервные средства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r>
      <w:tr w:rsidR="004F3DA6" w:rsidRPr="004F3DA6" w:rsidTr="004F3DA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Другие общегосударственные вопросы</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5 556,6</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4,5</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5 561,1</w:t>
            </w:r>
          </w:p>
        </w:tc>
      </w:tr>
      <w:tr w:rsidR="004F3DA6" w:rsidRPr="004F3DA6" w:rsidTr="004F3DA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w:t>
            </w:r>
          </w:p>
        </w:tc>
      </w:tr>
      <w:tr w:rsidR="004F3DA6" w:rsidRPr="004F3DA6" w:rsidTr="004F3DA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w:t>
            </w:r>
          </w:p>
        </w:tc>
      </w:tr>
      <w:tr w:rsidR="004F3DA6" w:rsidRPr="004F3DA6" w:rsidTr="004F3DA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Формирование Резервного фонда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50,0</w:t>
            </w:r>
          </w:p>
        </w:tc>
      </w:tr>
      <w:tr w:rsidR="004F3DA6" w:rsidRPr="004F3DA6" w:rsidTr="004F3DA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w:t>
            </w:r>
          </w:p>
        </w:tc>
      </w:tr>
      <w:tr w:rsidR="004F3DA6" w:rsidRPr="004F3DA6" w:rsidTr="004F3DA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Резервные средства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50,0</w:t>
            </w:r>
          </w:p>
        </w:tc>
      </w:tr>
      <w:tr w:rsidR="004F3DA6" w:rsidRPr="004F3DA6" w:rsidTr="004F3DA6">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на 2016 -2022 годы"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3 843,8</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4,5</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3 848,3</w:t>
            </w:r>
          </w:p>
        </w:tc>
      </w:tr>
      <w:tr w:rsidR="004F3DA6" w:rsidRPr="004F3DA6" w:rsidTr="004F3DA6">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сельском поселении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3 789,1</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4,5</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3 793,6</w:t>
            </w:r>
          </w:p>
        </w:tc>
      </w:tr>
      <w:tr w:rsidR="004F3DA6" w:rsidRPr="004F3DA6" w:rsidTr="004F3DA6">
        <w:trPr>
          <w:trHeight w:val="46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4F3DA6" w:rsidRPr="004F3DA6" w:rsidRDefault="004F3DA6" w:rsidP="004F3DA6">
            <w:pPr>
              <w:spacing w:after="0" w:line="240" w:lineRule="auto"/>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3 786,6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3 786,6</w:t>
            </w:r>
          </w:p>
        </w:tc>
      </w:tr>
      <w:tr w:rsidR="004F3DA6" w:rsidRPr="004F3DA6" w:rsidTr="004F3DA6">
        <w:trPr>
          <w:trHeight w:val="11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3 579,0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-22,8</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3 556,2</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3 579,0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-22,8</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3 556,2</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2 595,0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2 595,0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112</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200,0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-22,8</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177,2</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784,0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784,0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183,1</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14,9</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198,0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183,1</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14,9</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198,0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183,1</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14,9</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198,0</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7,9</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32,4</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Исполнение судебных актов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w:t>
            </w:r>
          </w:p>
        </w:tc>
      </w:tr>
      <w:tr w:rsidR="004F3DA6" w:rsidRPr="004F3DA6" w:rsidTr="004F3DA6">
        <w:trPr>
          <w:trHeight w:val="18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831</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22,2</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7,9</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30,1</w:t>
            </w:r>
          </w:p>
        </w:tc>
      </w:tr>
      <w:tr w:rsidR="004F3DA6" w:rsidRPr="004F3DA6" w:rsidTr="004F3DA6">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851</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r>
      <w:tr w:rsidR="004F3DA6" w:rsidRPr="004F3DA6" w:rsidTr="004F3DA6">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852</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21,2</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7,9</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29,1</w:t>
            </w:r>
          </w:p>
        </w:tc>
      </w:tr>
      <w:tr w:rsidR="004F3DA6" w:rsidRPr="004F3DA6" w:rsidTr="004F3DA6">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1,0</w:t>
            </w:r>
          </w:p>
        </w:tc>
      </w:tr>
      <w:tr w:rsidR="004F3DA6" w:rsidRPr="004F3DA6" w:rsidTr="004F3DA6">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4,5</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7,0</w:t>
            </w:r>
          </w:p>
        </w:tc>
      </w:tr>
      <w:tr w:rsidR="004F3DA6" w:rsidRPr="004F3DA6" w:rsidTr="004F3DA6">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4,5</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7,0</w:t>
            </w:r>
          </w:p>
        </w:tc>
      </w:tr>
      <w:tr w:rsidR="004F3DA6" w:rsidRPr="004F3DA6" w:rsidTr="004F3DA6">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Исполнение судебных актов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4,5</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4,5</w:t>
            </w:r>
          </w:p>
        </w:tc>
      </w:tr>
      <w:tr w:rsidR="004F3DA6" w:rsidRPr="004F3DA6" w:rsidTr="004F3DA6">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831</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4,5</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4,5</w:t>
            </w:r>
          </w:p>
        </w:tc>
      </w:tr>
      <w:tr w:rsidR="004F3DA6" w:rsidRPr="004F3DA6" w:rsidTr="004F3DA6">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w:t>
            </w:r>
          </w:p>
        </w:tc>
      </w:tr>
      <w:tr w:rsidR="004F3DA6" w:rsidRPr="004F3DA6" w:rsidTr="004F3DA6">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w:t>
            </w:r>
          </w:p>
        </w:tc>
      </w:tr>
      <w:tr w:rsidR="004F3DA6" w:rsidRPr="004F3DA6" w:rsidTr="004F3DA6">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 xml:space="preserve">Основное мероприятие "Повышение профессионального уровня органов местного самоуправления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54,7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54,7</w:t>
            </w:r>
          </w:p>
        </w:tc>
      </w:tr>
      <w:tr w:rsidR="004F3DA6" w:rsidRPr="004F3DA6" w:rsidTr="004F3DA6">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54,7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54,7</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54,7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54,7</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54,7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54,7</w:t>
            </w:r>
          </w:p>
        </w:tc>
      </w:tr>
      <w:tr w:rsidR="004F3DA6" w:rsidRPr="004F3DA6" w:rsidTr="004F3DA6">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«Управление муниципальным  имуществом в  сельском поселении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на 2016-2022 годы»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1 660,8</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1 660,8</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1 535,8</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1 550,8</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1 535,8</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1 550,8</w:t>
            </w:r>
          </w:p>
        </w:tc>
      </w:tr>
      <w:tr w:rsidR="004F3DA6" w:rsidRPr="004F3DA6" w:rsidTr="004F3DA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1 533,8</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12,6</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1 546,4</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1 533,8</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12,6</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1 546,4</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205,5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205,5</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1 328,3</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12,6</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1 340,9</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4,4</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4,4</w:t>
            </w:r>
          </w:p>
        </w:tc>
      </w:tr>
      <w:tr w:rsidR="004F3DA6" w:rsidRPr="004F3DA6" w:rsidTr="004F3DA6">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851</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2,0</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651</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852</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2,4</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2,4</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125,0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-15,0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110,0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125,0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-15,0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110,0</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125,0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-15,0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110,0</w:t>
            </w:r>
          </w:p>
        </w:tc>
      </w:tr>
      <w:tr w:rsidR="004F3DA6" w:rsidRPr="004F3DA6" w:rsidTr="004F3DA6">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w:t>
            </w:r>
          </w:p>
        </w:tc>
      </w:tr>
      <w:tr w:rsidR="004F3DA6" w:rsidRPr="004F3DA6" w:rsidTr="004F3DA6">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Подпрограмма "Профилактика незаконного оборота и потребления  наркотических средств и психотропных средств"      </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r>
      <w:tr w:rsidR="004F3DA6" w:rsidRPr="004F3DA6" w:rsidTr="004F3DA6">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r>
      <w:tr w:rsidR="004F3DA6" w:rsidRPr="004F3DA6" w:rsidTr="004F3DA6">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r>
      <w:tr w:rsidR="004F3DA6" w:rsidRPr="004F3DA6" w:rsidTr="004F3DA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r>
      <w:tr w:rsidR="004F3DA6" w:rsidRPr="004F3DA6" w:rsidTr="004F3DA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r>
      <w:tr w:rsidR="004F3DA6" w:rsidRPr="004F3DA6" w:rsidTr="004F3DA6">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1,0</w:t>
            </w:r>
          </w:p>
        </w:tc>
      </w:tr>
      <w:tr w:rsidR="004F3DA6" w:rsidRPr="004F3DA6" w:rsidTr="004F3DA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Подпрограмма "Профилактика экстремизма"      </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r>
      <w:tr w:rsidR="004F3DA6" w:rsidRPr="004F3DA6" w:rsidTr="004F3DA6">
        <w:trPr>
          <w:trHeight w:val="9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Основное </w:t>
            </w:r>
            <w:proofErr w:type="spellStart"/>
            <w:r w:rsidRPr="004F3DA6">
              <w:rPr>
                <w:rFonts w:ascii="Times New Roman" w:eastAsia="Times New Roman" w:hAnsi="Times New Roman" w:cs="Times New Roman"/>
                <w:sz w:val="20"/>
                <w:szCs w:val="20"/>
                <w:lang w:eastAsia="ru-RU"/>
              </w:rPr>
              <w:t>меприятие</w:t>
            </w:r>
            <w:proofErr w:type="spellEnd"/>
            <w:r w:rsidRPr="004F3DA6">
              <w:rPr>
                <w:rFonts w:ascii="Times New Roman" w:eastAsia="Times New Roman" w:hAnsi="Times New Roman" w:cs="Times New Roman"/>
                <w:sz w:val="20"/>
                <w:szCs w:val="20"/>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r>
      <w:tr w:rsidR="004F3DA6" w:rsidRPr="004F3DA6" w:rsidTr="004F3DA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r>
      <w:tr w:rsidR="004F3DA6" w:rsidRPr="004F3DA6" w:rsidTr="004F3DA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r>
      <w:tr w:rsidR="004F3DA6" w:rsidRPr="004F3DA6" w:rsidTr="004F3DA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r>
      <w:tr w:rsidR="004F3DA6" w:rsidRPr="004F3DA6" w:rsidTr="004F3DA6">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1,0</w:t>
            </w:r>
          </w:p>
        </w:tc>
      </w:tr>
      <w:tr w:rsidR="004F3DA6" w:rsidRPr="004F3DA6" w:rsidTr="004F3DA6">
        <w:trPr>
          <w:trHeight w:val="40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4F3DA6" w:rsidRPr="004F3DA6" w:rsidRDefault="004F3DA6" w:rsidP="004F3DA6">
            <w:pPr>
              <w:spacing w:after="0" w:line="240" w:lineRule="auto"/>
              <w:jc w:val="both"/>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Национальная оборона</w:t>
            </w:r>
          </w:p>
        </w:tc>
        <w:tc>
          <w:tcPr>
            <w:tcW w:w="1000" w:type="dxa"/>
            <w:tcBorders>
              <w:top w:val="nil"/>
              <w:left w:val="nil"/>
              <w:bottom w:val="single" w:sz="4" w:space="0" w:color="auto"/>
              <w:right w:val="single" w:sz="4" w:space="0" w:color="auto"/>
            </w:tcBorders>
            <w:shd w:val="clear" w:color="000000" w:fill="BFBFBF"/>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438,0</w:t>
            </w:r>
          </w:p>
        </w:tc>
        <w:tc>
          <w:tcPr>
            <w:tcW w:w="1396"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0,0</w:t>
            </w:r>
          </w:p>
        </w:tc>
        <w:tc>
          <w:tcPr>
            <w:tcW w:w="1754"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438,0</w:t>
            </w:r>
          </w:p>
        </w:tc>
      </w:tr>
      <w:tr w:rsidR="004F3DA6" w:rsidRPr="004F3DA6" w:rsidTr="004F3DA6">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438,0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438,0</w:t>
            </w:r>
          </w:p>
        </w:tc>
      </w:tr>
      <w:tr w:rsidR="004F3DA6" w:rsidRPr="004F3DA6" w:rsidTr="004F3DA6">
        <w:trPr>
          <w:trHeight w:val="1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438,0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438,0</w:t>
            </w:r>
          </w:p>
        </w:tc>
      </w:tr>
      <w:tr w:rsidR="004F3DA6" w:rsidRPr="004F3DA6" w:rsidTr="004F3DA6">
        <w:trPr>
          <w:trHeight w:val="8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438,0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438,0</w:t>
            </w:r>
          </w:p>
        </w:tc>
      </w:tr>
      <w:tr w:rsidR="004F3DA6" w:rsidRPr="004F3DA6" w:rsidTr="004F3DA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Субвенции на осуществление первичного военного учета на территориях, где отсутствуют военные комиссариаты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438,0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438,0</w:t>
            </w:r>
          </w:p>
        </w:tc>
      </w:tr>
      <w:tr w:rsidR="004F3DA6" w:rsidRPr="004F3DA6" w:rsidTr="004F3DA6">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406,0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406,0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406,0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406,0</w:t>
            </w:r>
          </w:p>
        </w:tc>
      </w:tr>
      <w:tr w:rsidR="004F3DA6" w:rsidRPr="004F3DA6" w:rsidTr="004F3DA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319,6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-8,5</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311,1</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86,4</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8,5</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94,9</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32,0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32,0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32,0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32,0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32,0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32,0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4F3DA6" w:rsidRPr="004F3DA6" w:rsidRDefault="004F3DA6" w:rsidP="004F3DA6">
            <w:pPr>
              <w:spacing w:after="0" w:line="240" w:lineRule="auto"/>
              <w:jc w:val="both"/>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000000" w:fill="BFBFBF"/>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39,9</w:t>
            </w:r>
          </w:p>
        </w:tc>
        <w:tc>
          <w:tcPr>
            <w:tcW w:w="1396"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22,0</w:t>
            </w:r>
          </w:p>
        </w:tc>
        <w:tc>
          <w:tcPr>
            <w:tcW w:w="1754"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61,9</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Органы юстиции</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22,0</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30,0</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22,0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30,0</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22,0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30,0</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22,0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30,0</w:t>
            </w:r>
          </w:p>
        </w:tc>
      </w:tr>
      <w:tr w:rsidR="004F3DA6" w:rsidRPr="004F3DA6" w:rsidTr="004F3DA6">
        <w:trPr>
          <w:trHeight w:val="22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proofErr w:type="gramStart"/>
            <w:r w:rsidRPr="004F3DA6">
              <w:rPr>
                <w:rFonts w:ascii="Times New Roman" w:eastAsia="Times New Roman" w:hAnsi="Times New Roman" w:cs="Times New Roman"/>
                <w:sz w:val="20"/>
                <w:szCs w:val="20"/>
                <w:lang w:eastAsia="ru-RU"/>
              </w:rPr>
              <w:lastRenderedPageBreak/>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4F3DA6">
              <w:rPr>
                <w:rFonts w:ascii="Times New Roman" w:eastAsia="Times New Roman" w:hAnsi="Times New Roman" w:cs="Times New Roman"/>
                <w:sz w:val="20"/>
                <w:szCs w:val="20"/>
                <w:lang w:eastAsia="ru-RU"/>
              </w:rPr>
              <w:t>регистацию</w:t>
            </w:r>
            <w:proofErr w:type="spellEnd"/>
            <w:r w:rsidRPr="004F3DA6">
              <w:rPr>
                <w:rFonts w:ascii="Times New Roman" w:eastAsia="Times New Roman" w:hAnsi="Times New Roman" w:cs="Times New Roman"/>
                <w:sz w:val="20"/>
                <w:szCs w:val="20"/>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22,0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30,0</w:t>
            </w:r>
          </w:p>
        </w:tc>
      </w:tr>
      <w:tr w:rsidR="004F3DA6" w:rsidRPr="004F3DA6" w:rsidTr="004F3DA6">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22,0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30,0</w:t>
            </w:r>
          </w:p>
        </w:tc>
      </w:tr>
      <w:tr w:rsidR="004F3DA6" w:rsidRPr="004F3DA6" w:rsidTr="004F3DA6">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22,0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30,0</w:t>
            </w:r>
          </w:p>
        </w:tc>
      </w:tr>
      <w:tr w:rsidR="004F3DA6" w:rsidRPr="004F3DA6" w:rsidTr="004F3DA6">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8,0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22,0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30,0</w:t>
            </w:r>
          </w:p>
        </w:tc>
      </w:tr>
      <w:tr w:rsidR="004F3DA6" w:rsidRPr="004F3DA6" w:rsidTr="004F3DA6">
        <w:trPr>
          <w:trHeight w:val="84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w:t>
            </w:r>
          </w:p>
        </w:tc>
      </w:tr>
      <w:tr w:rsidR="004F3DA6" w:rsidRPr="004F3DA6" w:rsidTr="004F3DA6">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на 2016-2022 годы»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r>
      <w:tr w:rsidR="004F3DA6" w:rsidRPr="004F3DA6" w:rsidTr="004F3DA6">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r>
      <w:tr w:rsidR="004F3DA6" w:rsidRPr="004F3DA6" w:rsidTr="004F3DA6">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r>
      <w:tr w:rsidR="004F3DA6" w:rsidRPr="004F3DA6" w:rsidTr="004F3DA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r>
      <w:tr w:rsidR="004F3DA6" w:rsidRPr="004F3DA6" w:rsidTr="004F3DA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r>
      <w:tr w:rsidR="004F3DA6" w:rsidRPr="004F3DA6" w:rsidTr="004F3DA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1,0</w:t>
            </w:r>
          </w:p>
        </w:tc>
      </w:tr>
      <w:tr w:rsidR="004F3DA6" w:rsidRPr="004F3DA6" w:rsidTr="004F3DA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Подпрограмма  "Укрепление пожарной безопасности "  </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1,0</w:t>
            </w:r>
          </w:p>
        </w:tc>
      </w:tr>
      <w:tr w:rsidR="004F3DA6" w:rsidRPr="004F3DA6" w:rsidTr="004F3DA6">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Основное </w:t>
            </w:r>
            <w:proofErr w:type="spellStart"/>
            <w:r w:rsidRPr="004F3DA6">
              <w:rPr>
                <w:rFonts w:ascii="Times New Roman" w:eastAsia="Times New Roman" w:hAnsi="Times New Roman" w:cs="Times New Roman"/>
                <w:sz w:val="20"/>
                <w:szCs w:val="20"/>
                <w:lang w:eastAsia="ru-RU"/>
              </w:rPr>
              <w:t>меприятие</w:t>
            </w:r>
            <w:proofErr w:type="spellEnd"/>
            <w:r w:rsidRPr="004F3DA6">
              <w:rPr>
                <w:rFonts w:ascii="Times New Roman" w:eastAsia="Times New Roman" w:hAnsi="Times New Roman" w:cs="Times New Roman"/>
                <w:sz w:val="20"/>
                <w:szCs w:val="20"/>
                <w:lang w:eastAsia="ru-RU"/>
              </w:rPr>
              <w:t xml:space="preserve"> "Организация пропаганды и обучение населения в области пожарной безопасности"</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1,0</w:t>
            </w:r>
          </w:p>
        </w:tc>
      </w:tr>
      <w:tr w:rsidR="004F3DA6" w:rsidRPr="004F3DA6" w:rsidTr="004F3DA6">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1,0</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1,0</w:t>
            </w:r>
          </w:p>
        </w:tc>
      </w:tr>
      <w:tr w:rsidR="004F3DA6" w:rsidRPr="004F3DA6" w:rsidTr="004F3DA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1,0</w:t>
            </w:r>
          </w:p>
        </w:tc>
      </w:tr>
      <w:tr w:rsidR="004F3DA6" w:rsidRPr="004F3DA6" w:rsidTr="004F3DA6">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1,0</w:t>
            </w:r>
          </w:p>
        </w:tc>
      </w:tr>
      <w:tr w:rsidR="004F3DA6" w:rsidRPr="004F3DA6" w:rsidTr="004F3DA6">
        <w:trPr>
          <w:trHeight w:val="57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29,9</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29,9</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29,9</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29,9</w:t>
            </w:r>
          </w:p>
        </w:tc>
      </w:tr>
      <w:tr w:rsidR="004F3DA6" w:rsidRPr="004F3DA6" w:rsidTr="004F3DA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29,9</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29,9</w:t>
            </w:r>
          </w:p>
        </w:tc>
      </w:tr>
      <w:tr w:rsidR="004F3DA6" w:rsidRPr="004F3DA6" w:rsidTr="004F3DA6">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Основное мероприятий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29,9</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29,9</w:t>
            </w:r>
          </w:p>
        </w:tc>
      </w:tr>
      <w:tr w:rsidR="004F3DA6" w:rsidRPr="004F3DA6" w:rsidTr="004F3DA6">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межбюджетные трансферты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w:t>
            </w:r>
          </w:p>
        </w:tc>
      </w:tr>
      <w:tr w:rsidR="004F3DA6" w:rsidRPr="004F3DA6" w:rsidTr="004F3DA6">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w:t>
            </w:r>
          </w:p>
        </w:tc>
      </w:tr>
      <w:tr w:rsidR="004F3DA6" w:rsidRPr="004F3DA6" w:rsidTr="004F3DA6">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23,9</w:t>
            </w:r>
          </w:p>
        </w:tc>
      </w:tr>
      <w:tr w:rsidR="004F3DA6" w:rsidRPr="004F3DA6" w:rsidTr="004F3DA6">
        <w:trPr>
          <w:trHeight w:val="9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113</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23,9</w:t>
            </w:r>
          </w:p>
        </w:tc>
      </w:tr>
      <w:tr w:rsidR="004F3DA6" w:rsidRPr="004F3DA6" w:rsidTr="004F3DA6">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r>
      <w:tr w:rsidR="004F3DA6" w:rsidRPr="004F3DA6" w:rsidTr="004F3DA6">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r>
      <w:tr w:rsidR="004F3DA6" w:rsidRPr="004F3DA6" w:rsidTr="004F3DA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r>
      <w:tr w:rsidR="004F3DA6" w:rsidRPr="004F3DA6" w:rsidTr="004F3DA6">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Расходы местного бюджета на </w:t>
            </w:r>
            <w:proofErr w:type="spellStart"/>
            <w:r w:rsidRPr="004F3DA6">
              <w:rPr>
                <w:rFonts w:ascii="Times New Roman" w:eastAsia="Times New Roman" w:hAnsi="Times New Roman" w:cs="Times New Roman"/>
                <w:sz w:val="20"/>
                <w:szCs w:val="20"/>
                <w:lang w:eastAsia="ru-RU"/>
              </w:rPr>
              <w:t>софинансирование</w:t>
            </w:r>
            <w:proofErr w:type="spellEnd"/>
            <w:r w:rsidRPr="004F3DA6">
              <w:rPr>
                <w:rFonts w:ascii="Times New Roman" w:eastAsia="Times New Roman" w:hAnsi="Times New Roman" w:cs="Times New Roman"/>
                <w:sz w:val="20"/>
                <w:szCs w:val="20"/>
                <w:lang w:eastAsia="ru-RU"/>
              </w:rPr>
              <w:t xml:space="preserve"> иных межбюджетных трансфертов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6,0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6,0</w:t>
            </w:r>
          </w:p>
        </w:tc>
      </w:tr>
      <w:tr w:rsidR="004F3DA6" w:rsidRPr="004F3DA6" w:rsidTr="004F3DA6">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6,0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6,0</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6,0</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113</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6,0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6,0</w:t>
            </w:r>
          </w:p>
        </w:tc>
      </w:tr>
      <w:tr w:rsidR="004F3DA6" w:rsidRPr="004F3DA6" w:rsidTr="004F3DA6">
        <w:trPr>
          <w:trHeight w:val="33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4F3DA6" w:rsidRPr="004F3DA6" w:rsidRDefault="004F3DA6" w:rsidP="004F3DA6">
            <w:pPr>
              <w:spacing w:after="0" w:line="240" w:lineRule="auto"/>
              <w:jc w:val="both"/>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Национальная экономика</w:t>
            </w:r>
          </w:p>
        </w:tc>
        <w:tc>
          <w:tcPr>
            <w:tcW w:w="1000" w:type="dxa"/>
            <w:tcBorders>
              <w:top w:val="nil"/>
              <w:left w:val="nil"/>
              <w:bottom w:val="single" w:sz="4" w:space="0" w:color="auto"/>
              <w:right w:val="single" w:sz="4" w:space="0" w:color="auto"/>
            </w:tcBorders>
            <w:shd w:val="clear" w:color="000000" w:fill="BFBFBF"/>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color w:val="FF0000"/>
                <w:sz w:val="20"/>
                <w:szCs w:val="20"/>
                <w:lang w:eastAsia="ru-RU"/>
              </w:rPr>
            </w:pPr>
            <w:r w:rsidRPr="004F3DA6">
              <w:rPr>
                <w:rFonts w:ascii="Times New Roman" w:eastAsia="Times New Roman" w:hAnsi="Times New Roman" w:cs="Times New Roman"/>
                <w:b/>
                <w:bCs/>
                <w:color w:val="FF0000"/>
                <w:sz w:val="20"/>
                <w:szCs w:val="20"/>
                <w:lang w:eastAsia="ru-RU"/>
              </w:rPr>
              <w:t> </w:t>
            </w:r>
          </w:p>
        </w:tc>
        <w:tc>
          <w:tcPr>
            <w:tcW w:w="113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7 329,8</w:t>
            </w:r>
          </w:p>
        </w:tc>
        <w:tc>
          <w:tcPr>
            <w:tcW w:w="1396"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color w:val="FF0000"/>
                <w:sz w:val="20"/>
                <w:szCs w:val="20"/>
                <w:lang w:eastAsia="ru-RU"/>
              </w:rPr>
              <w:t>-0,1</w:t>
            </w:r>
          </w:p>
        </w:tc>
        <w:tc>
          <w:tcPr>
            <w:tcW w:w="1754"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7 329,7</w:t>
            </w:r>
          </w:p>
        </w:tc>
      </w:tr>
      <w:tr w:rsidR="004F3DA6" w:rsidRPr="004F3DA6" w:rsidTr="004F3DA6">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Сельское хозяйство и рыболовство</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15,7</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15,7</w:t>
            </w:r>
          </w:p>
        </w:tc>
      </w:tr>
      <w:tr w:rsidR="004F3DA6" w:rsidRPr="004F3DA6" w:rsidTr="004F3DA6">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на 2016-2022 годы»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15,7</w:t>
            </w:r>
          </w:p>
        </w:tc>
      </w:tr>
      <w:tr w:rsidR="004F3DA6" w:rsidRPr="004F3DA6" w:rsidTr="004F3DA6">
        <w:trPr>
          <w:trHeight w:val="8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Основное мероприятие «Мероприятия по отлову и содержанию безнадзорных животных на территории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800200000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15,7</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Субвенции </w:t>
            </w:r>
            <w:proofErr w:type="gramStart"/>
            <w:r w:rsidRPr="004F3DA6">
              <w:rPr>
                <w:rFonts w:ascii="Times New Roman" w:eastAsia="Times New Roman" w:hAnsi="Times New Roman" w:cs="Times New Roman"/>
                <w:sz w:val="20"/>
                <w:szCs w:val="20"/>
                <w:lang w:eastAsia="ru-RU"/>
              </w:rPr>
              <w:t>на организацию мероприятий при осуществлении деятельности по обращению с животными без владельцев</w:t>
            </w:r>
            <w:proofErr w:type="gramEnd"/>
            <w:r w:rsidRPr="004F3DA6">
              <w:rPr>
                <w:rFonts w:ascii="Times New Roman" w:eastAsia="Times New Roman" w:hAnsi="Times New Roman" w:cs="Times New Roman"/>
                <w:sz w:val="20"/>
                <w:szCs w:val="20"/>
                <w:lang w:eastAsia="ru-RU"/>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15,7</w:t>
            </w:r>
          </w:p>
        </w:tc>
      </w:tr>
      <w:tr w:rsidR="004F3DA6" w:rsidRPr="004F3DA6" w:rsidTr="004F3DA6">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15,7</w:t>
            </w:r>
          </w:p>
        </w:tc>
      </w:tr>
      <w:tr w:rsidR="004F3DA6" w:rsidRPr="004F3DA6" w:rsidTr="004F3DA6">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15,7</w:t>
            </w:r>
          </w:p>
        </w:tc>
      </w:tr>
      <w:tr w:rsidR="004F3DA6" w:rsidRPr="004F3DA6" w:rsidTr="004F3DA6">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15,7</w:t>
            </w:r>
          </w:p>
        </w:tc>
      </w:tr>
      <w:tr w:rsidR="004F3DA6" w:rsidRPr="004F3DA6" w:rsidTr="004F3DA6">
        <w:trPr>
          <w:trHeight w:val="36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Дорожное хозяйство (дорожные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6 854,7</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color w:val="FF0000"/>
                <w:sz w:val="20"/>
                <w:szCs w:val="20"/>
                <w:lang w:eastAsia="ru-RU"/>
              </w:rPr>
              <w:t>-0,1</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6 854,6</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2017-2022 годы»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6 854,7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color w:val="FF0000"/>
                <w:sz w:val="20"/>
                <w:szCs w:val="20"/>
                <w:lang w:eastAsia="ru-RU"/>
              </w:rPr>
              <w:t>-0,1</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6 854,6</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Подпрограмма "Дорожное хозяйство"</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6 854,7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color w:val="FF0000"/>
                <w:sz w:val="20"/>
                <w:szCs w:val="20"/>
                <w:lang w:eastAsia="ru-RU"/>
              </w:rPr>
              <w:t>-0,1</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6 854,6</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Основное мероприятие "Сохранность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6 854,7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color w:val="FF0000"/>
                <w:sz w:val="20"/>
                <w:szCs w:val="20"/>
                <w:lang w:eastAsia="ru-RU"/>
              </w:rPr>
              <w:t>-0,1</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6 854,6</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6 854,7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color w:val="FF0000"/>
                <w:sz w:val="20"/>
                <w:szCs w:val="20"/>
                <w:lang w:eastAsia="ru-RU"/>
              </w:rPr>
              <w:t>-0,1</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6 854,6</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6 854,7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color w:val="FF0000"/>
                <w:sz w:val="20"/>
                <w:szCs w:val="20"/>
                <w:lang w:eastAsia="ru-RU"/>
              </w:rPr>
              <w:t>-0,1</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6 854,6</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6 854,7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color w:val="FF0000"/>
                <w:sz w:val="20"/>
                <w:szCs w:val="20"/>
                <w:lang w:eastAsia="ru-RU"/>
              </w:rPr>
              <w:t>-0,1</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6 854,6</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6 854,7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-0,1</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6 854,6</w:t>
            </w:r>
          </w:p>
        </w:tc>
      </w:tr>
      <w:tr w:rsidR="004F3DA6" w:rsidRPr="004F3DA6" w:rsidTr="004F3DA6">
        <w:trPr>
          <w:trHeight w:val="31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Связь и информатика</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452,7</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452,7</w:t>
            </w:r>
          </w:p>
        </w:tc>
      </w:tr>
      <w:tr w:rsidR="004F3DA6" w:rsidRPr="004F3DA6" w:rsidTr="004F3DA6">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в сельском поселении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на 2016-2022 годы»   </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452,7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452,7</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Основное мероприятие "Развитие и обеспечение деятельности органов местного самоуправления в информационной сфере"</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452,7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452,7</w:t>
            </w:r>
          </w:p>
        </w:tc>
      </w:tr>
      <w:tr w:rsidR="004F3DA6" w:rsidRPr="004F3DA6" w:rsidTr="004F3DA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452,7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452,7</w:t>
            </w:r>
          </w:p>
        </w:tc>
      </w:tr>
      <w:tr w:rsidR="004F3DA6" w:rsidRPr="004F3DA6" w:rsidTr="004F3DA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452,7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452,7</w:t>
            </w:r>
          </w:p>
        </w:tc>
      </w:tr>
      <w:tr w:rsidR="004F3DA6" w:rsidRPr="004F3DA6" w:rsidTr="004F3DA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452,7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452,7</w:t>
            </w:r>
          </w:p>
        </w:tc>
      </w:tr>
      <w:tr w:rsidR="004F3DA6" w:rsidRPr="004F3DA6" w:rsidTr="004F3DA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452,7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452,7</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6,7</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6,7</w:t>
            </w:r>
          </w:p>
        </w:tc>
      </w:tr>
      <w:tr w:rsidR="004F3DA6" w:rsidRPr="004F3DA6" w:rsidTr="004F3DA6">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 xml:space="preserve">Муниципальная программа «Совершенствование муниципального управления в сельском поселении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на 2016-2022 годы»   </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6,7</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6,7</w:t>
            </w:r>
          </w:p>
        </w:tc>
      </w:tr>
      <w:tr w:rsidR="004F3DA6" w:rsidRPr="004F3DA6" w:rsidTr="004F3DA6">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6,7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6,7</w:t>
            </w:r>
          </w:p>
        </w:tc>
      </w:tr>
      <w:tr w:rsidR="004F3DA6" w:rsidRPr="004F3DA6" w:rsidTr="004F3DA6">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6,7</w:t>
            </w:r>
          </w:p>
        </w:tc>
      </w:tr>
      <w:tr w:rsidR="004F3DA6" w:rsidRPr="004F3DA6" w:rsidTr="004F3DA6">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6,7</w:t>
            </w:r>
          </w:p>
        </w:tc>
      </w:tr>
      <w:tr w:rsidR="004F3DA6" w:rsidRPr="004F3DA6" w:rsidTr="004F3DA6">
        <w:trPr>
          <w:trHeight w:val="27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4F3DA6" w:rsidRPr="004F3DA6" w:rsidRDefault="004F3DA6" w:rsidP="004F3DA6">
            <w:pPr>
              <w:spacing w:after="0" w:line="240" w:lineRule="auto"/>
              <w:jc w:val="both"/>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Жилищно-коммунальное хозяйство</w:t>
            </w:r>
          </w:p>
        </w:tc>
        <w:tc>
          <w:tcPr>
            <w:tcW w:w="1000" w:type="dxa"/>
            <w:tcBorders>
              <w:top w:val="nil"/>
              <w:left w:val="nil"/>
              <w:bottom w:val="single" w:sz="4" w:space="0" w:color="auto"/>
              <w:right w:val="single" w:sz="4" w:space="0" w:color="auto"/>
            </w:tcBorders>
            <w:shd w:val="clear" w:color="000000" w:fill="BFBFBF"/>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color w:val="000000"/>
                <w:sz w:val="20"/>
                <w:szCs w:val="20"/>
                <w:lang w:eastAsia="ru-RU"/>
              </w:rPr>
            </w:pPr>
            <w:r w:rsidRPr="004F3DA6">
              <w:rPr>
                <w:rFonts w:ascii="Times New Roman" w:eastAsia="Times New Roman" w:hAnsi="Times New Roman" w:cs="Times New Roman"/>
                <w:b/>
                <w:bCs/>
                <w:color w:val="000000"/>
                <w:sz w:val="20"/>
                <w:szCs w:val="20"/>
                <w:lang w:eastAsia="ru-RU"/>
              </w:rPr>
              <w:t>6 624,3</w:t>
            </w:r>
          </w:p>
        </w:tc>
        <w:tc>
          <w:tcPr>
            <w:tcW w:w="1396"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color w:val="000000"/>
                <w:sz w:val="20"/>
                <w:szCs w:val="20"/>
                <w:lang w:eastAsia="ru-RU"/>
              </w:rPr>
            </w:pPr>
            <w:r w:rsidRPr="004F3DA6">
              <w:rPr>
                <w:rFonts w:ascii="Times New Roman" w:eastAsia="Times New Roman" w:hAnsi="Times New Roman" w:cs="Times New Roman"/>
                <w:b/>
                <w:bCs/>
                <w:color w:val="000000"/>
                <w:sz w:val="20"/>
                <w:szCs w:val="20"/>
                <w:lang w:eastAsia="ru-RU"/>
              </w:rPr>
              <w:t>0,0</w:t>
            </w:r>
          </w:p>
        </w:tc>
        <w:tc>
          <w:tcPr>
            <w:tcW w:w="1754"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color w:val="000000"/>
                <w:sz w:val="20"/>
                <w:szCs w:val="20"/>
                <w:lang w:eastAsia="ru-RU"/>
              </w:rPr>
            </w:pPr>
            <w:r w:rsidRPr="004F3DA6">
              <w:rPr>
                <w:rFonts w:ascii="Times New Roman" w:eastAsia="Times New Roman" w:hAnsi="Times New Roman" w:cs="Times New Roman"/>
                <w:b/>
                <w:bCs/>
                <w:color w:val="000000"/>
                <w:sz w:val="20"/>
                <w:szCs w:val="20"/>
                <w:lang w:eastAsia="ru-RU"/>
              </w:rPr>
              <w:t>6 624,3</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Жилищное хозяйство</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239,7</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239,7</w:t>
            </w:r>
          </w:p>
        </w:tc>
      </w:tr>
      <w:tr w:rsidR="004F3DA6" w:rsidRPr="004F3DA6" w:rsidTr="004F3DA6">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в 2016-2022 годах»</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239,7</w:t>
            </w:r>
          </w:p>
        </w:tc>
      </w:tr>
      <w:tr w:rsidR="004F3DA6" w:rsidRPr="004F3DA6" w:rsidTr="004F3DA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Подпрограмма  "Содействие проведению капитального ремонта многоквартирных домов"     </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239,7</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Основное  мероприятие «Управление  и содержание общего имущества многоквартирных домов» </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239,7</w:t>
            </w:r>
          </w:p>
        </w:tc>
      </w:tr>
      <w:tr w:rsidR="004F3DA6" w:rsidRPr="004F3DA6" w:rsidTr="004F3DA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239,7</w:t>
            </w:r>
          </w:p>
        </w:tc>
      </w:tr>
      <w:tr w:rsidR="004F3DA6" w:rsidRPr="004F3DA6" w:rsidTr="004F3DA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239,7</w:t>
            </w:r>
          </w:p>
        </w:tc>
      </w:tr>
      <w:tr w:rsidR="004F3DA6" w:rsidRPr="004F3DA6" w:rsidTr="004F3DA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239,7</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239,7</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239,7</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Коммунальное хозяйство</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5 840,6</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5 840,6</w:t>
            </w:r>
          </w:p>
        </w:tc>
      </w:tr>
      <w:tr w:rsidR="004F3DA6" w:rsidRPr="004F3DA6" w:rsidTr="004F3DA6">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в 2016-2022 годах»</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5 840,6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5 840,6</w:t>
            </w:r>
          </w:p>
        </w:tc>
      </w:tr>
      <w:tr w:rsidR="004F3DA6" w:rsidRPr="004F3DA6" w:rsidTr="004F3DA6">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Подпрограмма "Создание условий для обеспечения качественными коммунальными услугами"</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5 590,6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5 590,6</w:t>
            </w:r>
          </w:p>
        </w:tc>
      </w:tr>
      <w:tr w:rsidR="004F3DA6" w:rsidRPr="004F3DA6" w:rsidTr="004F3DA6">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Основное </w:t>
            </w:r>
            <w:proofErr w:type="spellStart"/>
            <w:r w:rsidRPr="004F3DA6">
              <w:rPr>
                <w:rFonts w:ascii="Times New Roman" w:eastAsia="Times New Roman" w:hAnsi="Times New Roman" w:cs="Times New Roman"/>
                <w:sz w:val="20"/>
                <w:szCs w:val="20"/>
                <w:lang w:eastAsia="ru-RU"/>
              </w:rPr>
              <w:t>меприятие</w:t>
            </w:r>
            <w:proofErr w:type="spellEnd"/>
            <w:r w:rsidRPr="004F3DA6">
              <w:rPr>
                <w:rFonts w:ascii="Times New Roman" w:eastAsia="Times New Roman" w:hAnsi="Times New Roman" w:cs="Times New Roman"/>
                <w:sz w:val="20"/>
                <w:szCs w:val="20"/>
                <w:lang w:eastAsia="ru-RU"/>
              </w:rPr>
              <w:t xml:space="preserve"> "Подготовка систем коммунальной инфраструктуры к осенне-зимнему периоду"</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5 590,6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5 590,6</w:t>
            </w:r>
          </w:p>
        </w:tc>
      </w:tr>
      <w:tr w:rsidR="004F3DA6" w:rsidRPr="004F3DA6" w:rsidTr="004F3DA6">
        <w:trPr>
          <w:trHeight w:val="14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5 000,0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5 000,0</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5 000,0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5 000,0</w:t>
            </w:r>
          </w:p>
        </w:tc>
      </w:tr>
      <w:tr w:rsidR="004F3DA6" w:rsidRPr="004F3DA6" w:rsidTr="004F3DA6">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5 000,0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5 000,0</w:t>
            </w:r>
          </w:p>
        </w:tc>
      </w:tr>
      <w:tr w:rsidR="004F3DA6" w:rsidRPr="004F3DA6" w:rsidTr="004F3DA6">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5 000,0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5 000,0</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35,0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35,0</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35,0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35,0</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35,0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35,0</w:t>
            </w:r>
          </w:p>
        </w:tc>
      </w:tr>
      <w:tr w:rsidR="004F3DA6" w:rsidRPr="004F3DA6" w:rsidTr="004F3DA6">
        <w:trPr>
          <w:trHeight w:val="14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proofErr w:type="spellStart"/>
            <w:r w:rsidRPr="004F3DA6">
              <w:rPr>
                <w:rFonts w:ascii="Times New Roman" w:eastAsia="Times New Roman" w:hAnsi="Times New Roman" w:cs="Times New Roman"/>
                <w:sz w:val="20"/>
                <w:szCs w:val="20"/>
                <w:lang w:eastAsia="ru-RU"/>
              </w:rPr>
              <w:t>Софинансирование</w:t>
            </w:r>
            <w:proofErr w:type="spellEnd"/>
            <w:r w:rsidRPr="004F3DA6">
              <w:rPr>
                <w:rFonts w:ascii="Times New Roman" w:eastAsia="Times New Roman" w:hAnsi="Times New Roman" w:cs="Times New Roman"/>
                <w:sz w:val="20"/>
                <w:szCs w:val="20"/>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555,6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555,6</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555,6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555,6</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555,6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555,6</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555,6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555,6</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250,0</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Основное мероприятие "Разработка, утверждение, актуализация схем систем коммунальной инфраструктуры"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250,0</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250,0</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250,0</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250,0</w:t>
            </w:r>
          </w:p>
        </w:tc>
      </w:tr>
      <w:tr w:rsidR="004F3DA6" w:rsidRPr="004F3DA6" w:rsidTr="004F3DA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250,0</w:t>
            </w:r>
          </w:p>
        </w:tc>
      </w:tr>
      <w:tr w:rsidR="004F3DA6" w:rsidRPr="004F3DA6" w:rsidTr="004F3DA6">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Благоустройство</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544,0</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544,0</w:t>
            </w:r>
          </w:p>
        </w:tc>
      </w:tr>
      <w:tr w:rsidR="004F3DA6" w:rsidRPr="004F3DA6" w:rsidTr="004F3DA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на 2016-2022 годы"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544,0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544,0</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Основное мероприятие "Мероприятия по обеспечению территории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уличным освещением"</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544,0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544,0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544,0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544,0</w:t>
            </w:r>
          </w:p>
        </w:tc>
      </w:tr>
      <w:tr w:rsidR="004F3DA6" w:rsidRPr="004F3DA6" w:rsidTr="004F3DA6">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544,0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544,0</w:t>
            </w:r>
          </w:p>
        </w:tc>
      </w:tr>
      <w:tr w:rsidR="004F3DA6" w:rsidRPr="004F3DA6" w:rsidTr="004F3DA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544,0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544,0</w:t>
            </w:r>
          </w:p>
        </w:tc>
      </w:tr>
      <w:tr w:rsidR="004F3DA6" w:rsidRPr="004F3DA6" w:rsidTr="004F3DA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544,0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544,0</w:t>
            </w:r>
          </w:p>
        </w:tc>
      </w:tr>
      <w:tr w:rsidR="004F3DA6" w:rsidRPr="004F3DA6" w:rsidTr="004F3DA6">
        <w:trPr>
          <w:trHeight w:val="28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4F3DA6" w:rsidRPr="004F3DA6" w:rsidRDefault="004F3DA6" w:rsidP="004F3DA6">
            <w:pPr>
              <w:spacing w:after="0" w:line="240" w:lineRule="auto"/>
              <w:jc w:val="both"/>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ОХРАНА ОКРУЖАЮЩЕЙ СРЕДЫ</w:t>
            </w:r>
          </w:p>
        </w:tc>
        <w:tc>
          <w:tcPr>
            <w:tcW w:w="1000" w:type="dxa"/>
            <w:tcBorders>
              <w:top w:val="nil"/>
              <w:left w:val="nil"/>
              <w:bottom w:val="single" w:sz="4" w:space="0" w:color="auto"/>
              <w:right w:val="single" w:sz="4" w:space="0" w:color="auto"/>
            </w:tcBorders>
            <w:shd w:val="clear" w:color="000000" w:fill="BFBFBF"/>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298,0</w:t>
            </w:r>
          </w:p>
        </w:tc>
        <w:tc>
          <w:tcPr>
            <w:tcW w:w="1396"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0,0</w:t>
            </w:r>
          </w:p>
        </w:tc>
        <w:tc>
          <w:tcPr>
            <w:tcW w:w="1754"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298,0</w:t>
            </w:r>
          </w:p>
        </w:tc>
      </w:tr>
      <w:tr w:rsidR="004F3DA6" w:rsidRPr="004F3DA6" w:rsidTr="004F3DA6">
        <w:trPr>
          <w:trHeight w:val="39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Другие вопросы в области охраны окружающей среды</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298,0</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298,0</w:t>
            </w:r>
          </w:p>
        </w:tc>
      </w:tr>
      <w:tr w:rsidR="004F3DA6" w:rsidRPr="004F3DA6" w:rsidTr="004F3DA6">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 xml:space="preserve">Муниципальная программа "Обеспечение экологической безопасности сельского поселения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на 2016-2022 годы"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298,0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298,0</w:t>
            </w:r>
          </w:p>
        </w:tc>
      </w:tr>
      <w:tr w:rsidR="004F3DA6" w:rsidRPr="004F3DA6" w:rsidTr="004F3DA6">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Основное мероприятие «Работы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298,0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298,0</w:t>
            </w:r>
          </w:p>
        </w:tc>
      </w:tr>
      <w:tr w:rsidR="004F3DA6" w:rsidRPr="004F3DA6" w:rsidTr="004F3DA6">
        <w:trPr>
          <w:trHeight w:val="10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w:t>
            </w:r>
          </w:p>
        </w:tc>
      </w:tr>
      <w:tr w:rsidR="004F3DA6" w:rsidRPr="004F3DA6" w:rsidTr="004F3DA6">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w:t>
            </w:r>
          </w:p>
        </w:tc>
      </w:tr>
      <w:tr w:rsidR="004F3DA6" w:rsidRPr="004F3DA6" w:rsidTr="004F3DA6">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w:t>
            </w:r>
          </w:p>
        </w:tc>
      </w:tr>
      <w:tr w:rsidR="004F3DA6" w:rsidRPr="004F3DA6" w:rsidTr="004F3DA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1,5</w:t>
            </w:r>
          </w:p>
        </w:tc>
      </w:tr>
      <w:tr w:rsidR="004F3DA6" w:rsidRPr="004F3DA6" w:rsidTr="004F3DA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296,5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296,5</w:t>
            </w:r>
          </w:p>
        </w:tc>
      </w:tr>
      <w:tr w:rsidR="004F3DA6" w:rsidRPr="004F3DA6" w:rsidTr="004F3DA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296,5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296,5</w:t>
            </w:r>
          </w:p>
        </w:tc>
      </w:tr>
      <w:tr w:rsidR="004F3DA6" w:rsidRPr="004F3DA6" w:rsidTr="004F3DA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296,5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296,5</w:t>
            </w:r>
          </w:p>
        </w:tc>
      </w:tr>
      <w:tr w:rsidR="004F3DA6" w:rsidRPr="004F3DA6" w:rsidTr="004F3DA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296,5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296,5</w:t>
            </w:r>
          </w:p>
        </w:tc>
      </w:tr>
      <w:tr w:rsidR="004F3DA6" w:rsidRPr="004F3DA6" w:rsidTr="004F3DA6">
        <w:trPr>
          <w:trHeight w:val="36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4F3DA6" w:rsidRPr="004F3DA6" w:rsidRDefault="004F3DA6" w:rsidP="004F3DA6">
            <w:pPr>
              <w:spacing w:after="0" w:line="240" w:lineRule="auto"/>
              <w:jc w:val="both"/>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КУЛЬТУРА, КИНЕМАТОГРАФИЯ</w:t>
            </w:r>
          </w:p>
        </w:tc>
        <w:tc>
          <w:tcPr>
            <w:tcW w:w="1000" w:type="dxa"/>
            <w:tcBorders>
              <w:top w:val="nil"/>
              <w:left w:val="nil"/>
              <w:bottom w:val="single" w:sz="4" w:space="0" w:color="auto"/>
              <w:right w:val="single" w:sz="4" w:space="0" w:color="auto"/>
            </w:tcBorders>
            <w:shd w:val="clear" w:color="000000" w:fill="BFBFBF"/>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1 253,8</w:t>
            </w:r>
          </w:p>
        </w:tc>
        <w:tc>
          <w:tcPr>
            <w:tcW w:w="1396"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12,7</w:t>
            </w:r>
          </w:p>
        </w:tc>
        <w:tc>
          <w:tcPr>
            <w:tcW w:w="1754"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1 266,5</w:t>
            </w:r>
          </w:p>
        </w:tc>
      </w:tr>
      <w:tr w:rsidR="004F3DA6" w:rsidRPr="004F3DA6" w:rsidTr="004F3DA6">
        <w:trPr>
          <w:trHeight w:val="3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Культура</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1 253,8</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12,7</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1 266,5</w:t>
            </w:r>
          </w:p>
        </w:tc>
      </w:tr>
      <w:tr w:rsidR="004F3DA6" w:rsidRPr="004F3DA6" w:rsidTr="004F3DA6">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«Развитие спорта, культуры  и библиотечного дела в сельском поселении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на 2019-2022 годы»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1 253,8</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12,7</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1 266,5</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Подпрограмма  "Повышение качества культурных услуг, предоставляемых в области библиотечного и архивного дела"                                </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1 228,8</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color w:val="FF0000"/>
                <w:sz w:val="20"/>
                <w:szCs w:val="20"/>
                <w:lang w:eastAsia="ru-RU"/>
              </w:rPr>
              <w:t>-11,3</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1 217,5</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Основное мероприятие "Развитие библиотечного дела"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1 228,8</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color w:val="FF0000"/>
                <w:sz w:val="20"/>
                <w:szCs w:val="20"/>
                <w:lang w:eastAsia="ru-RU"/>
              </w:rPr>
              <w:t>-11,3</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1 217,5</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1 216,8</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color w:val="FF0000"/>
                <w:sz w:val="20"/>
                <w:szCs w:val="20"/>
                <w:lang w:eastAsia="ru-RU"/>
              </w:rPr>
              <w:t>-11,3</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1 205,5</w:t>
            </w:r>
          </w:p>
        </w:tc>
      </w:tr>
      <w:tr w:rsidR="004F3DA6" w:rsidRPr="004F3DA6" w:rsidTr="004F3DA6">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937,0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-11,3</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925,7</w:t>
            </w:r>
          </w:p>
        </w:tc>
      </w:tr>
      <w:tr w:rsidR="004F3DA6" w:rsidRPr="004F3DA6" w:rsidTr="004F3DA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937,0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-11,3</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925,7</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666,0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666,0</w:t>
            </w:r>
          </w:p>
        </w:tc>
      </w:tr>
      <w:tr w:rsidR="004F3DA6" w:rsidRPr="004F3DA6" w:rsidTr="004F3DA6">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112</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color w:val="FF0000"/>
                <w:sz w:val="20"/>
                <w:szCs w:val="20"/>
                <w:lang w:eastAsia="ru-RU"/>
              </w:rPr>
              <w:t>-11,3</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58,7</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201,0</w:t>
            </w:r>
          </w:p>
        </w:tc>
      </w:tr>
      <w:tr w:rsidR="004F3DA6" w:rsidRPr="004F3DA6" w:rsidTr="004F3DA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279,8</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279,8</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279,8</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279,8</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279,8</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279,8</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11,4</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11,4</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11,4</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11,4</w:t>
            </w:r>
          </w:p>
        </w:tc>
      </w:tr>
      <w:tr w:rsidR="004F3DA6" w:rsidRPr="004F3DA6" w:rsidTr="004F3DA6">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11,4</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11,4</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11,4</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11,4</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Расходы на </w:t>
            </w:r>
            <w:proofErr w:type="spellStart"/>
            <w:r w:rsidRPr="004F3DA6">
              <w:rPr>
                <w:rFonts w:ascii="Times New Roman" w:eastAsia="Times New Roman" w:hAnsi="Times New Roman" w:cs="Times New Roman"/>
                <w:sz w:val="20"/>
                <w:szCs w:val="20"/>
                <w:lang w:eastAsia="ru-RU"/>
              </w:rPr>
              <w:t>софинансирование</w:t>
            </w:r>
            <w:proofErr w:type="spellEnd"/>
            <w:r w:rsidRPr="004F3DA6">
              <w:rPr>
                <w:rFonts w:ascii="Times New Roman" w:eastAsia="Times New Roman" w:hAnsi="Times New Roman" w:cs="Times New Roman"/>
                <w:sz w:val="20"/>
                <w:szCs w:val="20"/>
                <w:lang w:eastAsia="ru-RU"/>
              </w:rPr>
              <w:t xml:space="preserve"> 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0,6</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0,6</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0,6</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0,6</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Подпрограмма "Укрепление единого культурного пространства"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24,0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49,0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Основное мероприятие "Обеспечение проведения массовых культурных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24,0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49,0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24,0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49,0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24,0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49,0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24,0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49,0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24,0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49,0</w:t>
            </w:r>
          </w:p>
        </w:tc>
      </w:tr>
      <w:tr w:rsidR="004F3DA6" w:rsidRPr="004F3DA6" w:rsidTr="004F3DA6">
        <w:trPr>
          <w:trHeight w:val="31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4F3DA6" w:rsidRPr="004F3DA6" w:rsidRDefault="004F3DA6" w:rsidP="004F3DA6">
            <w:pPr>
              <w:spacing w:after="0" w:line="240" w:lineRule="auto"/>
              <w:jc w:val="both"/>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ФИЗИЧЕСКАЯ КУЛЬТУРА И СПОРТ</w:t>
            </w:r>
          </w:p>
        </w:tc>
        <w:tc>
          <w:tcPr>
            <w:tcW w:w="1000" w:type="dxa"/>
            <w:tcBorders>
              <w:top w:val="nil"/>
              <w:left w:val="nil"/>
              <w:bottom w:val="single" w:sz="4" w:space="0" w:color="auto"/>
              <w:right w:val="single" w:sz="4" w:space="0" w:color="auto"/>
            </w:tcBorders>
            <w:shd w:val="clear" w:color="000000" w:fill="BFBFBF"/>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7 373,6</w:t>
            </w:r>
          </w:p>
        </w:tc>
        <w:tc>
          <w:tcPr>
            <w:tcW w:w="1396"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387,3</w:t>
            </w:r>
          </w:p>
        </w:tc>
        <w:tc>
          <w:tcPr>
            <w:tcW w:w="1754" w:type="dxa"/>
            <w:tcBorders>
              <w:top w:val="nil"/>
              <w:left w:val="nil"/>
              <w:bottom w:val="single" w:sz="4" w:space="0" w:color="auto"/>
              <w:right w:val="single" w:sz="4" w:space="0" w:color="auto"/>
            </w:tcBorders>
            <w:shd w:val="clear" w:color="000000" w:fill="BFBFBF"/>
            <w:noWrap/>
            <w:vAlign w:val="center"/>
            <w:hideMark/>
          </w:tcPr>
          <w:p w:rsidR="004F3DA6" w:rsidRPr="004F3DA6" w:rsidRDefault="004F3DA6" w:rsidP="004F3DA6">
            <w:pPr>
              <w:spacing w:after="0" w:line="240" w:lineRule="auto"/>
              <w:jc w:val="center"/>
              <w:rPr>
                <w:rFonts w:ascii="Times New Roman" w:eastAsia="Times New Roman" w:hAnsi="Times New Roman" w:cs="Times New Roman"/>
                <w:b/>
                <w:bCs/>
                <w:sz w:val="20"/>
                <w:szCs w:val="20"/>
                <w:lang w:eastAsia="ru-RU"/>
              </w:rPr>
            </w:pPr>
            <w:r w:rsidRPr="004F3DA6">
              <w:rPr>
                <w:rFonts w:ascii="Times New Roman" w:eastAsia="Times New Roman" w:hAnsi="Times New Roman" w:cs="Times New Roman"/>
                <w:b/>
                <w:bCs/>
                <w:sz w:val="20"/>
                <w:szCs w:val="20"/>
                <w:lang w:eastAsia="ru-RU"/>
              </w:rPr>
              <w:t>7 760,9</w:t>
            </w:r>
          </w:p>
        </w:tc>
      </w:tr>
      <w:tr w:rsidR="004F3DA6" w:rsidRPr="004F3DA6" w:rsidTr="004F3DA6">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Физическая культура</w:t>
            </w:r>
          </w:p>
        </w:tc>
        <w:tc>
          <w:tcPr>
            <w:tcW w:w="1000" w:type="dxa"/>
            <w:tcBorders>
              <w:top w:val="nil"/>
              <w:left w:val="nil"/>
              <w:bottom w:val="single" w:sz="4" w:space="0" w:color="auto"/>
              <w:right w:val="single" w:sz="4" w:space="0" w:color="auto"/>
            </w:tcBorders>
            <w:shd w:val="clear" w:color="000000" w:fill="D9D9D9"/>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7 373,6</w:t>
            </w:r>
          </w:p>
        </w:tc>
        <w:tc>
          <w:tcPr>
            <w:tcW w:w="1396"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387,3</w:t>
            </w:r>
          </w:p>
        </w:tc>
        <w:tc>
          <w:tcPr>
            <w:tcW w:w="1754" w:type="dxa"/>
            <w:tcBorders>
              <w:top w:val="nil"/>
              <w:left w:val="nil"/>
              <w:bottom w:val="single" w:sz="4" w:space="0" w:color="auto"/>
              <w:right w:val="single" w:sz="4" w:space="0" w:color="auto"/>
            </w:tcBorders>
            <w:shd w:val="clear" w:color="000000" w:fill="D9D9D9"/>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7 760,9</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xml:space="preserve">Муниципальная программа «Развитие спорта, культуры  и библиотечного дела в сельском поселении </w:t>
            </w:r>
            <w:proofErr w:type="gramStart"/>
            <w:r w:rsidRPr="004F3DA6">
              <w:rPr>
                <w:rFonts w:ascii="Times New Roman" w:eastAsia="Times New Roman" w:hAnsi="Times New Roman" w:cs="Times New Roman"/>
                <w:sz w:val="20"/>
                <w:szCs w:val="20"/>
                <w:lang w:eastAsia="ru-RU"/>
              </w:rPr>
              <w:t>Светлый</w:t>
            </w:r>
            <w:proofErr w:type="gramEnd"/>
            <w:r w:rsidRPr="004F3DA6">
              <w:rPr>
                <w:rFonts w:ascii="Times New Roman" w:eastAsia="Times New Roman" w:hAnsi="Times New Roman" w:cs="Times New Roman"/>
                <w:sz w:val="20"/>
                <w:szCs w:val="20"/>
                <w:lang w:eastAsia="ru-RU"/>
              </w:rPr>
              <w:t xml:space="preserve"> на 2019-2022 годы»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7 373,6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387,3</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7 760,9</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Подпрограмма "Развитие спорта"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7 373,6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387,3</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7 760,9</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Основное мероприятие "Обеспечение организации и проведения физкультурных и массовых спортивных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7 373,6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387,3</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7 760,9</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7 373,6</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color w:val="FF0000"/>
                <w:sz w:val="20"/>
                <w:szCs w:val="20"/>
                <w:lang w:eastAsia="ru-RU"/>
              </w:rPr>
              <w:t>-12,7</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7 360,9</w:t>
            </w:r>
          </w:p>
        </w:tc>
      </w:tr>
      <w:tr w:rsidR="004F3DA6" w:rsidRPr="004F3DA6" w:rsidTr="004F3DA6">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6 061,0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color w:val="FF0000"/>
                <w:sz w:val="20"/>
                <w:szCs w:val="20"/>
                <w:lang w:eastAsia="ru-RU"/>
              </w:rPr>
              <w:t>-42,7</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6 018,3</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6 061,0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FF0000"/>
                <w:sz w:val="20"/>
                <w:szCs w:val="20"/>
                <w:lang w:eastAsia="ru-RU"/>
              </w:rPr>
              <w:t>-42,7</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6 018,3</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4 567,0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4 567,0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lastRenderedPageBreak/>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112</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115,0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color w:val="FF0000"/>
                <w:sz w:val="20"/>
                <w:szCs w:val="20"/>
                <w:lang w:eastAsia="ru-RU"/>
              </w:rPr>
              <w:t>-42,7</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72,3</w:t>
            </w:r>
          </w:p>
        </w:tc>
      </w:tr>
      <w:tr w:rsidR="004F3DA6" w:rsidRPr="004F3DA6" w:rsidTr="004F3DA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1 379,0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1 379,0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1 310,1</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1 340,1</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1 310,1</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1 340,1</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1 310,1</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30,0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1 340,1</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w:t>
            </w:r>
          </w:p>
        </w:tc>
      </w:tr>
      <w:tr w:rsidR="004F3DA6" w:rsidRPr="004F3DA6" w:rsidTr="004F3DA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2,5</w:t>
            </w:r>
          </w:p>
        </w:tc>
      </w:tr>
      <w:tr w:rsidR="004F3DA6" w:rsidRPr="004F3DA6" w:rsidTr="004F3DA6">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400,0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400,0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400,0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400,0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400,0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400,0</w:t>
            </w:r>
          </w:p>
        </w:tc>
      </w:tr>
      <w:tr w:rsidR="004F3DA6" w:rsidRPr="004F3DA6" w:rsidTr="004F3DA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both"/>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sz w:val="20"/>
                <w:szCs w:val="20"/>
                <w:lang w:eastAsia="ru-RU"/>
              </w:rPr>
            </w:pPr>
            <w:r w:rsidRPr="004F3DA6">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400,0</w:t>
            </w:r>
          </w:p>
        </w:tc>
        <w:tc>
          <w:tcPr>
            <w:tcW w:w="1754" w:type="dxa"/>
            <w:tcBorders>
              <w:top w:val="nil"/>
              <w:left w:val="nil"/>
              <w:bottom w:val="single" w:sz="4" w:space="0" w:color="auto"/>
              <w:right w:val="single" w:sz="4" w:space="0" w:color="auto"/>
            </w:tcBorders>
            <w:shd w:val="clear" w:color="auto" w:fill="auto"/>
            <w:noWrap/>
            <w:vAlign w:val="center"/>
            <w:hideMark/>
          </w:tcPr>
          <w:p w:rsidR="004F3DA6" w:rsidRPr="004F3DA6" w:rsidRDefault="004F3DA6" w:rsidP="004F3DA6">
            <w:pPr>
              <w:spacing w:after="0" w:line="240" w:lineRule="auto"/>
              <w:jc w:val="center"/>
              <w:rPr>
                <w:rFonts w:ascii="Times New Roman" w:eastAsia="Times New Roman" w:hAnsi="Times New Roman" w:cs="Times New Roman"/>
                <w:color w:val="000000"/>
                <w:sz w:val="20"/>
                <w:szCs w:val="20"/>
                <w:lang w:eastAsia="ru-RU"/>
              </w:rPr>
            </w:pPr>
            <w:r w:rsidRPr="004F3DA6">
              <w:rPr>
                <w:rFonts w:ascii="Times New Roman" w:eastAsia="Times New Roman" w:hAnsi="Times New Roman" w:cs="Times New Roman"/>
                <w:color w:val="000000"/>
                <w:sz w:val="20"/>
                <w:szCs w:val="20"/>
                <w:lang w:eastAsia="ru-RU"/>
              </w:rPr>
              <w:t>400,0</w:t>
            </w:r>
          </w:p>
        </w:tc>
      </w:tr>
      <w:tr w:rsidR="004F3DA6" w:rsidRPr="004F3DA6" w:rsidTr="004F3DA6">
        <w:trPr>
          <w:trHeight w:val="27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jc w:val="both"/>
              <w:rPr>
                <w:rFonts w:ascii="Times New Roman" w:eastAsia="Times New Roman" w:hAnsi="Times New Roman" w:cs="Times New Roman"/>
                <w:b/>
                <w:bCs/>
                <w:color w:val="000000"/>
                <w:sz w:val="20"/>
                <w:szCs w:val="20"/>
                <w:lang w:eastAsia="ru-RU"/>
              </w:rPr>
            </w:pPr>
            <w:r w:rsidRPr="004F3DA6">
              <w:rPr>
                <w:rFonts w:ascii="Times New Roman" w:eastAsia="Times New Roman" w:hAnsi="Times New Roman" w:cs="Times New Roman"/>
                <w:b/>
                <w:bCs/>
                <w:color w:val="000000"/>
                <w:sz w:val="20"/>
                <w:szCs w:val="20"/>
                <w:lang w:eastAsia="ru-RU"/>
              </w:rPr>
              <w:t>ИТОГО</w:t>
            </w:r>
          </w:p>
        </w:tc>
        <w:tc>
          <w:tcPr>
            <w:tcW w:w="1000" w:type="dxa"/>
            <w:tcBorders>
              <w:top w:val="nil"/>
              <w:left w:val="nil"/>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b/>
                <w:bCs/>
                <w:color w:val="000000"/>
                <w:sz w:val="20"/>
                <w:szCs w:val="20"/>
                <w:lang w:eastAsia="ru-RU"/>
              </w:rPr>
            </w:pPr>
            <w:r w:rsidRPr="004F3DA6">
              <w:rPr>
                <w:rFonts w:ascii="Times New Roman" w:eastAsia="Times New Roman" w:hAnsi="Times New Roman" w:cs="Times New Roman"/>
                <w:b/>
                <w:bCs/>
                <w:color w:val="000000"/>
                <w:sz w:val="20"/>
                <w:szCs w:val="20"/>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b/>
                <w:bCs/>
                <w:color w:val="000000"/>
                <w:sz w:val="20"/>
                <w:szCs w:val="20"/>
                <w:lang w:eastAsia="ru-RU"/>
              </w:rPr>
            </w:pPr>
            <w:r w:rsidRPr="004F3DA6">
              <w:rPr>
                <w:rFonts w:ascii="Times New Roman" w:eastAsia="Times New Roman" w:hAnsi="Times New Roman" w:cs="Times New Roman"/>
                <w:b/>
                <w:bCs/>
                <w:color w:val="000000"/>
                <w:sz w:val="20"/>
                <w:szCs w:val="20"/>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b/>
                <w:bCs/>
                <w:color w:val="000000"/>
                <w:sz w:val="20"/>
                <w:szCs w:val="20"/>
                <w:lang w:eastAsia="ru-RU"/>
              </w:rPr>
            </w:pPr>
            <w:r w:rsidRPr="004F3DA6">
              <w:rPr>
                <w:rFonts w:ascii="Times New Roman" w:eastAsia="Times New Roman" w:hAnsi="Times New Roman" w:cs="Times New Roman"/>
                <w:b/>
                <w:bCs/>
                <w:color w:val="000000"/>
                <w:sz w:val="20"/>
                <w:szCs w:val="2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b/>
                <w:bCs/>
                <w:color w:val="000000"/>
                <w:sz w:val="20"/>
                <w:szCs w:val="20"/>
                <w:lang w:eastAsia="ru-RU"/>
              </w:rPr>
            </w:pPr>
            <w:r w:rsidRPr="004F3DA6">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rPr>
                <w:rFonts w:ascii="Times New Roman" w:eastAsia="Times New Roman" w:hAnsi="Times New Roman" w:cs="Times New Roman"/>
                <w:b/>
                <w:bCs/>
                <w:color w:val="000000"/>
                <w:sz w:val="20"/>
                <w:szCs w:val="20"/>
                <w:lang w:eastAsia="ru-RU"/>
              </w:rPr>
            </w:pPr>
            <w:r w:rsidRPr="004F3DA6">
              <w:rPr>
                <w:rFonts w:ascii="Times New Roman" w:eastAsia="Times New Roman" w:hAnsi="Times New Roman" w:cs="Times New Roman"/>
                <w:b/>
                <w:bCs/>
                <w:color w:val="000000"/>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b/>
                <w:bCs/>
                <w:color w:val="000000"/>
                <w:sz w:val="20"/>
                <w:szCs w:val="20"/>
                <w:lang w:eastAsia="ru-RU"/>
              </w:rPr>
            </w:pPr>
            <w:r w:rsidRPr="004F3DA6">
              <w:rPr>
                <w:rFonts w:ascii="Times New Roman" w:eastAsia="Times New Roman" w:hAnsi="Times New Roman" w:cs="Times New Roman"/>
                <w:b/>
                <w:bCs/>
                <w:color w:val="000000"/>
                <w:sz w:val="20"/>
                <w:szCs w:val="20"/>
                <w:lang w:eastAsia="ru-RU"/>
              </w:rPr>
              <w:t>42 140,7</w:t>
            </w:r>
          </w:p>
        </w:tc>
        <w:tc>
          <w:tcPr>
            <w:tcW w:w="1396" w:type="dxa"/>
            <w:tcBorders>
              <w:top w:val="nil"/>
              <w:left w:val="nil"/>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b/>
                <w:bCs/>
                <w:color w:val="000000"/>
                <w:sz w:val="20"/>
                <w:szCs w:val="20"/>
                <w:lang w:eastAsia="ru-RU"/>
              </w:rPr>
            </w:pPr>
            <w:r w:rsidRPr="004F3DA6">
              <w:rPr>
                <w:rFonts w:ascii="Times New Roman" w:eastAsia="Times New Roman" w:hAnsi="Times New Roman" w:cs="Times New Roman"/>
                <w:b/>
                <w:bCs/>
                <w:color w:val="000000"/>
                <w:sz w:val="20"/>
                <w:szCs w:val="20"/>
                <w:lang w:eastAsia="ru-RU"/>
              </w:rPr>
              <w:t>421,9</w:t>
            </w:r>
          </w:p>
        </w:tc>
        <w:tc>
          <w:tcPr>
            <w:tcW w:w="1754" w:type="dxa"/>
            <w:tcBorders>
              <w:top w:val="nil"/>
              <w:left w:val="nil"/>
              <w:bottom w:val="single" w:sz="4" w:space="0" w:color="auto"/>
              <w:right w:val="single" w:sz="4" w:space="0" w:color="auto"/>
            </w:tcBorders>
            <w:shd w:val="clear" w:color="auto" w:fill="auto"/>
            <w:noWrap/>
            <w:vAlign w:val="bottom"/>
            <w:hideMark/>
          </w:tcPr>
          <w:p w:rsidR="004F3DA6" w:rsidRPr="004F3DA6" w:rsidRDefault="004F3DA6" w:rsidP="004F3DA6">
            <w:pPr>
              <w:spacing w:after="0" w:line="240" w:lineRule="auto"/>
              <w:jc w:val="center"/>
              <w:rPr>
                <w:rFonts w:ascii="Times New Roman" w:eastAsia="Times New Roman" w:hAnsi="Times New Roman" w:cs="Times New Roman"/>
                <w:b/>
                <w:bCs/>
                <w:color w:val="000000"/>
                <w:sz w:val="20"/>
                <w:szCs w:val="20"/>
                <w:lang w:eastAsia="ru-RU"/>
              </w:rPr>
            </w:pPr>
            <w:r w:rsidRPr="004F3DA6">
              <w:rPr>
                <w:rFonts w:ascii="Times New Roman" w:eastAsia="Times New Roman" w:hAnsi="Times New Roman" w:cs="Times New Roman"/>
                <w:b/>
                <w:bCs/>
                <w:color w:val="000000"/>
                <w:sz w:val="20"/>
                <w:szCs w:val="20"/>
                <w:lang w:eastAsia="ru-RU"/>
              </w:rPr>
              <w:t>42 562,6</w:t>
            </w:r>
          </w:p>
        </w:tc>
      </w:tr>
    </w:tbl>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sectPr w:rsidR="004F3DA6" w:rsidSect="004F3DA6">
          <w:pgSz w:w="16838" w:h="11906" w:orient="landscape"/>
          <w:pgMar w:top="1134" w:right="1646" w:bottom="1559" w:left="426" w:header="142" w:footer="709" w:gutter="0"/>
          <w:cols w:space="708"/>
          <w:docGrid w:linePitch="360"/>
        </w:sectPr>
      </w:pPr>
    </w:p>
    <w:tbl>
      <w:tblPr>
        <w:tblW w:w="14480" w:type="dxa"/>
        <w:tblInd w:w="93" w:type="dxa"/>
        <w:tblLook w:val="04A0" w:firstRow="1" w:lastRow="0" w:firstColumn="1" w:lastColumn="0" w:noHBand="0" w:noVBand="1"/>
      </w:tblPr>
      <w:tblGrid>
        <w:gridCol w:w="580"/>
        <w:gridCol w:w="8440"/>
        <w:gridCol w:w="1860"/>
        <w:gridCol w:w="1400"/>
        <w:gridCol w:w="2200"/>
      </w:tblGrid>
      <w:tr w:rsidR="00F31576" w:rsidRPr="00F31576" w:rsidTr="00F31576">
        <w:trPr>
          <w:trHeight w:val="1860"/>
        </w:trPr>
        <w:tc>
          <w:tcPr>
            <w:tcW w:w="580" w:type="dxa"/>
            <w:tcBorders>
              <w:top w:val="nil"/>
              <w:left w:val="nil"/>
              <w:bottom w:val="nil"/>
              <w:right w:val="nil"/>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p>
        </w:tc>
        <w:tc>
          <w:tcPr>
            <w:tcW w:w="8440" w:type="dxa"/>
            <w:tcBorders>
              <w:top w:val="nil"/>
              <w:left w:val="nil"/>
              <w:bottom w:val="nil"/>
              <w:right w:val="nil"/>
            </w:tcBorders>
            <w:shd w:val="clear" w:color="auto" w:fill="auto"/>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86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2200" w:type="dxa"/>
            <w:tcBorders>
              <w:top w:val="nil"/>
              <w:left w:val="nil"/>
              <w:bottom w:val="nil"/>
              <w:right w:val="nil"/>
            </w:tcBorders>
            <w:shd w:val="clear" w:color="auto" w:fill="auto"/>
            <w:vAlign w:val="center"/>
            <w:hideMark/>
          </w:tcPr>
          <w:p w:rsidR="00F31576" w:rsidRPr="00F31576" w:rsidRDefault="00F31576" w:rsidP="00F31576">
            <w:pPr>
              <w:spacing w:after="0" w:line="240" w:lineRule="auto"/>
              <w:jc w:val="right"/>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 xml:space="preserve">Приложение №6                                                             к решению Совета депутатов сельского поселения </w:t>
            </w:r>
            <w:proofErr w:type="gramStart"/>
            <w:r w:rsidRPr="00F31576">
              <w:rPr>
                <w:rFonts w:ascii="Times New Roman" w:eastAsia="Times New Roman" w:hAnsi="Times New Roman" w:cs="Times New Roman"/>
                <w:color w:val="000000"/>
                <w:sz w:val="20"/>
                <w:szCs w:val="20"/>
                <w:lang w:eastAsia="ru-RU"/>
              </w:rPr>
              <w:t>Светлый</w:t>
            </w:r>
            <w:proofErr w:type="gramEnd"/>
            <w:r w:rsidRPr="00F31576">
              <w:rPr>
                <w:rFonts w:ascii="Times New Roman" w:eastAsia="Times New Roman" w:hAnsi="Times New Roman" w:cs="Times New Roman"/>
                <w:color w:val="000000"/>
                <w:sz w:val="20"/>
                <w:szCs w:val="20"/>
                <w:lang w:eastAsia="ru-RU"/>
              </w:rPr>
              <w:t xml:space="preserve">                                                   от 27.10.2020 № 112</w:t>
            </w:r>
          </w:p>
        </w:tc>
      </w:tr>
      <w:tr w:rsidR="00F31576" w:rsidRPr="00F31576" w:rsidTr="00F31576">
        <w:trPr>
          <w:trHeight w:val="315"/>
        </w:trPr>
        <w:tc>
          <w:tcPr>
            <w:tcW w:w="580" w:type="dxa"/>
            <w:tcBorders>
              <w:top w:val="nil"/>
              <w:left w:val="nil"/>
              <w:bottom w:val="nil"/>
              <w:right w:val="nil"/>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p>
        </w:tc>
        <w:tc>
          <w:tcPr>
            <w:tcW w:w="8440" w:type="dxa"/>
            <w:tcBorders>
              <w:top w:val="nil"/>
              <w:left w:val="nil"/>
              <w:bottom w:val="nil"/>
              <w:right w:val="nil"/>
            </w:tcBorders>
            <w:shd w:val="clear" w:color="auto" w:fill="auto"/>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86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22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r>
      <w:tr w:rsidR="00F31576" w:rsidRPr="00F31576" w:rsidTr="00F31576">
        <w:trPr>
          <w:trHeight w:val="1455"/>
        </w:trPr>
        <w:tc>
          <w:tcPr>
            <w:tcW w:w="580" w:type="dxa"/>
            <w:tcBorders>
              <w:top w:val="nil"/>
              <w:left w:val="nil"/>
              <w:bottom w:val="nil"/>
              <w:right w:val="nil"/>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p>
        </w:tc>
        <w:tc>
          <w:tcPr>
            <w:tcW w:w="8440" w:type="dxa"/>
            <w:tcBorders>
              <w:top w:val="nil"/>
              <w:left w:val="nil"/>
              <w:bottom w:val="nil"/>
              <w:right w:val="nil"/>
            </w:tcBorders>
            <w:shd w:val="clear" w:color="auto" w:fill="auto"/>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86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2200" w:type="dxa"/>
            <w:tcBorders>
              <w:top w:val="nil"/>
              <w:left w:val="nil"/>
              <w:bottom w:val="nil"/>
              <w:right w:val="nil"/>
            </w:tcBorders>
            <w:shd w:val="clear" w:color="auto" w:fill="auto"/>
            <w:vAlign w:val="center"/>
            <w:hideMark/>
          </w:tcPr>
          <w:p w:rsidR="00F31576" w:rsidRPr="00F31576" w:rsidRDefault="00F31576" w:rsidP="00F31576">
            <w:pPr>
              <w:spacing w:after="0" w:line="240" w:lineRule="auto"/>
              <w:jc w:val="right"/>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 xml:space="preserve">Приложение №11                                                             к решению Совета депутатов сельского поселения </w:t>
            </w:r>
            <w:proofErr w:type="gramStart"/>
            <w:r w:rsidRPr="00F31576">
              <w:rPr>
                <w:rFonts w:ascii="Times New Roman" w:eastAsia="Times New Roman" w:hAnsi="Times New Roman" w:cs="Times New Roman"/>
                <w:color w:val="000000"/>
                <w:sz w:val="20"/>
                <w:szCs w:val="20"/>
                <w:lang w:eastAsia="ru-RU"/>
              </w:rPr>
              <w:t>Светлый</w:t>
            </w:r>
            <w:proofErr w:type="gramEnd"/>
            <w:r w:rsidRPr="00F31576">
              <w:rPr>
                <w:rFonts w:ascii="Times New Roman" w:eastAsia="Times New Roman" w:hAnsi="Times New Roman" w:cs="Times New Roman"/>
                <w:color w:val="000000"/>
                <w:sz w:val="20"/>
                <w:szCs w:val="20"/>
                <w:lang w:eastAsia="ru-RU"/>
              </w:rPr>
              <w:t xml:space="preserve">                                                   от 25.12.2019 № 70</w:t>
            </w:r>
          </w:p>
        </w:tc>
      </w:tr>
      <w:tr w:rsidR="00F31576" w:rsidRPr="00F31576" w:rsidTr="00F31576">
        <w:trPr>
          <w:trHeight w:val="855"/>
        </w:trPr>
        <w:tc>
          <w:tcPr>
            <w:tcW w:w="14480" w:type="dxa"/>
            <w:gridSpan w:val="5"/>
            <w:tcBorders>
              <w:top w:val="nil"/>
              <w:left w:val="nil"/>
              <w:bottom w:val="nil"/>
              <w:right w:val="nil"/>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Смета доходов и расходов муниципального дорожного фонда сельского поселения Светлый на 2020 год</w:t>
            </w:r>
          </w:p>
        </w:tc>
      </w:tr>
      <w:tr w:rsidR="00F31576" w:rsidRPr="00F31576" w:rsidTr="00F31576">
        <w:trPr>
          <w:trHeight w:val="255"/>
        </w:trPr>
        <w:tc>
          <w:tcPr>
            <w:tcW w:w="58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8440" w:type="dxa"/>
            <w:tcBorders>
              <w:top w:val="nil"/>
              <w:left w:val="nil"/>
              <w:bottom w:val="nil"/>
              <w:right w:val="nil"/>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p>
        </w:tc>
        <w:tc>
          <w:tcPr>
            <w:tcW w:w="186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2200" w:type="dxa"/>
            <w:tcBorders>
              <w:top w:val="nil"/>
              <w:left w:val="nil"/>
              <w:bottom w:val="nil"/>
              <w:right w:val="nil"/>
            </w:tcBorders>
            <w:shd w:val="clear" w:color="auto" w:fill="auto"/>
            <w:vAlign w:val="bottom"/>
            <w:hideMark/>
          </w:tcPr>
          <w:p w:rsidR="00F31576" w:rsidRPr="00F31576" w:rsidRDefault="00F31576" w:rsidP="00F31576">
            <w:pPr>
              <w:spacing w:after="0" w:line="240" w:lineRule="auto"/>
              <w:jc w:val="center"/>
              <w:rPr>
                <w:rFonts w:ascii="Times New Roman" w:eastAsia="Times New Roman" w:hAnsi="Times New Roman" w:cs="Times New Roman"/>
                <w:sz w:val="20"/>
                <w:szCs w:val="20"/>
                <w:lang w:eastAsia="ru-RU"/>
              </w:rPr>
            </w:pPr>
            <w:r w:rsidRPr="00F31576">
              <w:rPr>
                <w:rFonts w:ascii="Times New Roman" w:eastAsia="Times New Roman" w:hAnsi="Times New Roman" w:cs="Times New Roman"/>
                <w:sz w:val="20"/>
                <w:szCs w:val="20"/>
                <w:lang w:eastAsia="ru-RU"/>
              </w:rPr>
              <w:t xml:space="preserve">в </w:t>
            </w:r>
            <w:proofErr w:type="spellStart"/>
            <w:r w:rsidRPr="00F31576">
              <w:rPr>
                <w:rFonts w:ascii="Times New Roman" w:eastAsia="Times New Roman" w:hAnsi="Times New Roman" w:cs="Times New Roman"/>
                <w:sz w:val="20"/>
                <w:szCs w:val="20"/>
                <w:lang w:eastAsia="ru-RU"/>
              </w:rPr>
              <w:t>тыс</w:t>
            </w:r>
            <w:proofErr w:type="gramStart"/>
            <w:r w:rsidRPr="00F31576">
              <w:rPr>
                <w:rFonts w:ascii="Times New Roman" w:eastAsia="Times New Roman" w:hAnsi="Times New Roman" w:cs="Times New Roman"/>
                <w:sz w:val="20"/>
                <w:szCs w:val="20"/>
                <w:lang w:eastAsia="ru-RU"/>
              </w:rPr>
              <w:t>.р</w:t>
            </w:r>
            <w:proofErr w:type="gramEnd"/>
            <w:r w:rsidRPr="00F31576">
              <w:rPr>
                <w:rFonts w:ascii="Times New Roman" w:eastAsia="Times New Roman" w:hAnsi="Times New Roman" w:cs="Times New Roman"/>
                <w:sz w:val="20"/>
                <w:szCs w:val="20"/>
                <w:lang w:eastAsia="ru-RU"/>
              </w:rPr>
              <w:t>уб</w:t>
            </w:r>
            <w:proofErr w:type="spellEnd"/>
            <w:r w:rsidRPr="00F31576">
              <w:rPr>
                <w:rFonts w:ascii="Times New Roman" w:eastAsia="Times New Roman" w:hAnsi="Times New Roman" w:cs="Times New Roman"/>
                <w:sz w:val="20"/>
                <w:szCs w:val="20"/>
                <w:lang w:eastAsia="ru-RU"/>
              </w:rPr>
              <w:t>.</w:t>
            </w:r>
          </w:p>
        </w:tc>
      </w:tr>
      <w:tr w:rsidR="00F31576" w:rsidRPr="00F31576" w:rsidTr="00F31576">
        <w:trPr>
          <w:trHeight w:val="1755"/>
        </w:trPr>
        <w:tc>
          <w:tcPr>
            <w:tcW w:w="580" w:type="dxa"/>
            <w:tcBorders>
              <w:top w:val="single" w:sz="4" w:space="0" w:color="auto"/>
              <w:left w:val="single" w:sz="4" w:space="0" w:color="auto"/>
              <w:bottom w:val="single" w:sz="4" w:space="0" w:color="auto"/>
              <w:right w:val="nil"/>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w:t>
            </w:r>
          </w:p>
        </w:tc>
        <w:tc>
          <w:tcPr>
            <w:tcW w:w="8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Наименование показателей</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F31576">
              <w:rPr>
                <w:rFonts w:ascii="Times New Roman" w:eastAsia="Times New Roman" w:hAnsi="Times New Roman" w:cs="Times New Roman"/>
                <w:b/>
                <w:bCs/>
                <w:color w:val="000000"/>
                <w:sz w:val="20"/>
                <w:szCs w:val="20"/>
                <w:lang w:eastAsia="ru-RU"/>
              </w:rPr>
              <w:t>Светлый</w:t>
            </w:r>
            <w:proofErr w:type="gramEnd"/>
            <w:r w:rsidRPr="00F31576">
              <w:rPr>
                <w:rFonts w:ascii="Times New Roman" w:eastAsia="Times New Roman" w:hAnsi="Times New Roman" w:cs="Times New Roman"/>
                <w:b/>
                <w:bCs/>
                <w:color w:val="000000"/>
                <w:sz w:val="20"/>
                <w:szCs w:val="20"/>
                <w:lang w:eastAsia="ru-RU"/>
              </w:rPr>
              <w:t xml:space="preserve"> от 17.07.2020 № 98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Уточнение</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Уточненный план</w:t>
            </w:r>
          </w:p>
        </w:tc>
      </w:tr>
      <w:tr w:rsidR="00F31576" w:rsidRPr="00F31576" w:rsidTr="00F3157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1</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2</w:t>
            </w:r>
          </w:p>
        </w:tc>
        <w:tc>
          <w:tcPr>
            <w:tcW w:w="186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3</w:t>
            </w:r>
          </w:p>
        </w:tc>
        <w:tc>
          <w:tcPr>
            <w:tcW w:w="1400" w:type="dxa"/>
            <w:tcBorders>
              <w:top w:val="nil"/>
              <w:left w:val="nil"/>
              <w:bottom w:val="single" w:sz="4" w:space="0" w:color="auto"/>
              <w:right w:val="single" w:sz="4" w:space="0" w:color="auto"/>
            </w:tcBorders>
            <w:shd w:val="clear" w:color="auto" w:fill="auto"/>
            <w:noWrap/>
            <w:vAlign w:val="bottom"/>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4</w:t>
            </w:r>
          </w:p>
        </w:tc>
        <w:tc>
          <w:tcPr>
            <w:tcW w:w="2200" w:type="dxa"/>
            <w:tcBorders>
              <w:top w:val="nil"/>
              <w:left w:val="nil"/>
              <w:bottom w:val="single" w:sz="4" w:space="0" w:color="auto"/>
              <w:right w:val="single" w:sz="4" w:space="0" w:color="auto"/>
            </w:tcBorders>
            <w:shd w:val="clear" w:color="auto" w:fill="auto"/>
            <w:noWrap/>
            <w:vAlign w:val="bottom"/>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5</w:t>
            </w:r>
          </w:p>
        </w:tc>
      </w:tr>
      <w:tr w:rsidR="00F31576" w:rsidRPr="00F31576" w:rsidTr="00F31576">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1.</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Остаток средств на 1 января очередного финансового года </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4810,9</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-0,1</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4810,8</w:t>
            </w:r>
          </w:p>
        </w:tc>
      </w:tr>
      <w:tr w:rsidR="00F31576" w:rsidRPr="00F31576" w:rsidTr="00F31576">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2.</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Средства бюджета поселения в размере прогнозируемых поступлений </w:t>
            </w:r>
            <w:proofErr w:type="gramStart"/>
            <w:r w:rsidRPr="00F31576">
              <w:rPr>
                <w:rFonts w:ascii="Times New Roman" w:eastAsia="Times New Roman" w:hAnsi="Times New Roman" w:cs="Times New Roman"/>
                <w:color w:val="000000"/>
                <w:sz w:val="24"/>
                <w:szCs w:val="24"/>
                <w:lang w:eastAsia="ru-RU"/>
              </w:rPr>
              <w:t>от</w:t>
            </w:r>
            <w:proofErr w:type="gramEnd"/>
            <w:r w:rsidRPr="00F31576">
              <w:rPr>
                <w:rFonts w:ascii="Times New Roman" w:eastAsia="Times New Roman" w:hAnsi="Times New Roman" w:cs="Times New Roman"/>
                <w:color w:val="000000"/>
                <w:sz w:val="24"/>
                <w:szCs w:val="24"/>
                <w:lang w:eastAsia="ru-RU"/>
              </w:rPr>
              <w:t>:</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2043,9</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-0,1</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2043,8</w:t>
            </w:r>
          </w:p>
        </w:tc>
      </w:tr>
      <w:tr w:rsidR="00F31576" w:rsidRPr="00F31576" w:rsidTr="00F31576">
        <w:trPr>
          <w:trHeight w:val="133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2.1.</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r>
      <w:tr w:rsidR="00F31576" w:rsidRPr="00F31576" w:rsidTr="00F31576">
        <w:trPr>
          <w:trHeight w:val="8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2.2.</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поступлений в виде иных межбюджетных трансфертов</w:t>
            </w:r>
            <w:r w:rsidRPr="00F31576">
              <w:rPr>
                <w:rFonts w:ascii="Times New Roman" w:eastAsia="Times New Roman" w:hAnsi="Times New Roman" w:cs="Times New Roman"/>
                <w:color w:val="FF0000"/>
                <w:sz w:val="24"/>
                <w:szCs w:val="24"/>
                <w:lang w:eastAsia="ru-RU"/>
              </w:rPr>
              <w:t xml:space="preserve"> </w:t>
            </w:r>
            <w:r w:rsidRPr="00F31576">
              <w:rPr>
                <w:rFonts w:ascii="Times New Roman" w:eastAsia="Times New Roman" w:hAnsi="Times New Roman" w:cs="Times New Roman"/>
                <w:color w:val="000000"/>
                <w:sz w:val="24"/>
                <w:szCs w:val="24"/>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r>
      <w:tr w:rsidR="00F31576" w:rsidRPr="00F31576" w:rsidTr="00F31576">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lastRenderedPageBreak/>
              <w:t>2.3.</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r>
      <w:tr w:rsidR="00F31576" w:rsidRPr="00F31576" w:rsidTr="00F31576">
        <w:trPr>
          <w:trHeight w:val="12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2.4.</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r>
      <w:tr w:rsidR="00F31576" w:rsidRPr="00F31576" w:rsidTr="00F31576">
        <w:trPr>
          <w:trHeight w:val="20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2.5.</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w:t>
            </w:r>
            <w:proofErr w:type="gramStart"/>
            <w:r w:rsidRPr="00F31576">
              <w:rPr>
                <w:rFonts w:ascii="Times New Roman" w:eastAsia="Times New Roman" w:hAnsi="Times New Roman" w:cs="Times New Roman"/>
                <w:color w:val="000000"/>
                <w:sz w:val="24"/>
                <w:szCs w:val="24"/>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r>
      <w:tr w:rsidR="00F31576" w:rsidRPr="00F31576" w:rsidTr="00F31576">
        <w:trPr>
          <w:trHeight w:val="20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2.6.</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r>
      <w:tr w:rsidR="00F31576" w:rsidRPr="00F31576" w:rsidTr="00F31576">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2.7.</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акцизов на </w:t>
            </w:r>
            <w:proofErr w:type="gramStart"/>
            <w:r w:rsidRPr="00F31576">
              <w:rPr>
                <w:rFonts w:ascii="Times New Roman" w:eastAsia="Times New Roman" w:hAnsi="Times New Roman" w:cs="Times New Roman"/>
                <w:color w:val="000000"/>
                <w:sz w:val="24"/>
                <w:szCs w:val="24"/>
                <w:lang w:eastAsia="ru-RU"/>
              </w:rPr>
              <w:t>автомобильный</w:t>
            </w:r>
            <w:proofErr w:type="gramEnd"/>
            <w:r w:rsidRPr="00F31576">
              <w:rPr>
                <w:rFonts w:ascii="Times New Roman" w:eastAsia="Times New Roman" w:hAnsi="Times New Roman" w:cs="Times New Roman"/>
                <w:color w:val="000000"/>
                <w:sz w:val="24"/>
                <w:szCs w:val="24"/>
                <w:lang w:eastAsia="ru-RU"/>
              </w:rPr>
              <w:t xml:space="preserve"> и прямогонный  дизельное  моторные масла для дизельных и (или) карбюраторных (</w:t>
            </w:r>
            <w:proofErr w:type="spellStart"/>
            <w:r w:rsidRPr="00F31576">
              <w:rPr>
                <w:rFonts w:ascii="Times New Roman" w:eastAsia="Times New Roman" w:hAnsi="Times New Roman" w:cs="Times New Roman"/>
                <w:color w:val="000000"/>
                <w:sz w:val="24"/>
                <w:szCs w:val="24"/>
                <w:lang w:eastAsia="ru-RU"/>
              </w:rPr>
              <w:t>инжекторных</w:t>
            </w:r>
            <w:proofErr w:type="spellEnd"/>
            <w:r w:rsidRPr="00F31576">
              <w:rPr>
                <w:rFonts w:ascii="Times New Roman" w:eastAsia="Times New Roman" w:hAnsi="Times New Roman" w:cs="Times New Roman"/>
                <w:color w:val="000000"/>
                <w:sz w:val="24"/>
                <w:szCs w:val="24"/>
                <w:lang w:eastAsia="ru-RU"/>
              </w:rPr>
              <w:t>) двигателей, производимые на территории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1986,4</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1986,4</w:t>
            </w:r>
          </w:p>
        </w:tc>
      </w:tr>
      <w:tr w:rsidR="00F31576" w:rsidRPr="00F31576" w:rsidTr="00F31576">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2.8.</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транспортного налога с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2,5</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-0,1</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2,4</w:t>
            </w:r>
          </w:p>
        </w:tc>
      </w:tr>
      <w:tr w:rsidR="00F31576" w:rsidRPr="00F31576" w:rsidTr="00F31576">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2.9.</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транспортного налога с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55,0</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55,0</w:t>
            </w:r>
          </w:p>
        </w:tc>
      </w:tr>
      <w:tr w:rsidR="00F31576" w:rsidRPr="00F31576" w:rsidTr="00F31576">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right"/>
              <w:rPr>
                <w:rFonts w:ascii="Times New Roman" w:eastAsia="Times New Roman" w:hAnsi="Times New Roman" w:cs="Times New Roman"/>
                <w:b/>
                <w:bCs/>
                <w:color w:val="000000"/>
                <w:sz w:val="24"/>
                <w:szCs w:val="24"/>
                <w:lang w:eastAsia="ru-RU"/>
              </w:rPr>
            </w:pPr>
            <w:r w:rsidRPr="00F31576">
              <w:rPr>
                <w:rFonts w:ascii="Times New Roman" w:eastAsia="Times New Roman" w:hAnsi="Times New Roman" w:cs="Times New Roman"/>
                <w:b/>
                <w:bCs/>
                <w:color w:val="000000"/>
                <w:sz w:val="24"/>
                <w:szCs w:val="24"/>
                <w:lang w:eastAsia="ru-RU"/>
              </w:rPr>
              <w:t>Доходы - всего</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lang w:eastAsia="ru-RU"/>
              </w:rPr>
            </w:pPr>
            <w:r w:rsidRPr="00F31576">
              <w:rPr>
                <w:rFonts w:ascii="Times New Roman" w:eastAsia="Times New Roman" w:hAnsi="Times New Roman" w:cs="Times New Roman"/>
                <w:b/>
                <w:bCs/>
                <w:color w:val="000000"/>
                <w:lang w:eastAsia="ru-RU"/>
              </w:rPr>
              <w:t>6854,8</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lang w:eastAsia="ru-RU"/>
              </w:rPr>
            </w:pPr>
            <w:r w:rsidRPr="00F31576">
              <w:rPr>
                <w:rFonts w:ascii="Times New Roman" w:eastAsia="Times New Roman" w:hAnsi="Times New Roman" w:cs="Times New Roman"/>
                <w:b/>
                <w:bCs/>
                <w:color w:val="000000"/>
                <w:lang w:eastAsia="ru-RU"/>
              </w:rPr>
              <w:t>-0,2</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lang w:eastAsia="ru-RU"/>
              </w:rPr>
            </w:pPr>
            <w:r w:rsidRPr="00F31576">
              <w:rPr>
                <w:rFonts w:ascii="Times New Roman" w:eastAsia="Times New Roman" w:hAnsi="Times New Roman" w:cs="Times New Roman"/>
                <w:b/>
                <w:bCs/>
                <w:color w:val="000000"/>
                <w:lang w:eastAsia="ru-RU"/>
              </w:rPr>
              <w:t>6854,6</w:t>
            </w:r>
          </w:p>
        </w:tc>
      </w:tr>
      <w:tr w:rsidR="00F31576" w:rsidRPr="00F31576" w:rsidTr="00F31576">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4"/>
                <w:szCs w:val="24"/>
                <w:lang w:eastAsia="ru-RU"/>
              </w:rPr>
            </w:pPr>
            <w:r w:rsidRPr="00F31576">
              <w:rPr>
                <w:rFonts w:ascii="Times New Roman" w:eastAsia="Times New Roman" w:hAnsi="Times New Roman" w:cs="Times New Roman"/>
                <w:b/>
                <w:bCs/>
                <w:color w:val="000000"/>
                <w:sz w:val="24"/>
                <w:szCs w:val="24"/>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right"/>
              <w:rPr>
                <w:rFonts w:ascii="Times New Roman" w:eastAsia="Times New Roman" w:hAnsi="Times New Roman" w:cs="Times New Roman"/>
                <w:b/>
                <w:bCs/>
                <w:color w:val="000000"/>
                <w:sz w:val="24"/>
                <w:szCs w:val="24"/>
                <w:lang w:eastAsia="ru-RU"/>
              </w:rPr>
            </w:pPr>
            <w:r w:rsidRPr="00F31576">
              <w:rPr>
                <w:rFonts w:ascii="Times New Roman" w:eastAsia="Times New Roman" w:hAnsi="Times New Roman" w:cs="Times New Roman"/>
                <w:b/>
                <w:bCs/>
                <w:color w:val="000000"/>
                <w:sz w:val="24"/>
                <w:szCs w:val="24"/>
                <w:lang w:eastAsia="ru-RU"/>
              </w:rPr>
              <w:t>Расходы - всего</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lang w:eastAsia="ru-RU"/>
              </w:rPr>
            </w:pPr>
            <w:r w:rsidRPr="00F31576">
              <w:rPr>
                <w:rFonts w:ascii="Times New Roman" w:eastAsia="Times New Roman" w:hAnsi="Times New Roman" w:cs="Times New Roman"/>
                <w:b/>
                <w:bCs/>
                <w:color w:val="000000"/>
                <w:lang w:eastAsia="ru-RU"/>
              </w:rPr>
              <w:t>6854,7</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lang w:eastAsia="ru-RU"/>
              </w:rPr>
            </w:pPr>
            <w:r w:rsidRPr="00F31576">
              <w:rPr>
                <w:rFonts w:ascii="Times New Roman" w:eastAsia="Times New Roman" w:hAnsi="Times New Roman" w:cs="Times New Roman"/>
                <w:b/>
                <w:bCs/>
                <w:color w:val="000000"/>
                <w:lang w:eastAsia="ru-RU"/>
              </w:rPr>
              <w:t>-0,1</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lang w:eastAsia="ru-RU"/>
              </w:rPr>
            </w:pPr>
            <w:r w:rsidRPr="00F31576">
              <w:rPr>
                <w:rFonts w:ascii="Times New Roman" w:eastAsia="Times New Roman" w:hAnsi="Times New Roman" w:cs="Times New Roman"/>
                <w:b/>
                <w:bCs/>
                <w:color w:val="000000"/>
                <w:lang w:eastAsia="ru-RU"/>
              </w:rPr>
              <w:t>6854,6</w:t>
            </w:r>
          </w:p>
        </w:tc>
      </w:tr>
      <w:tr w:rsidR="00F31576" w:rsidRPr="00F31576" w:rsidTr="00F31576">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4"/>
                <w:szCs w:val="24"/>
                <w:lang w:eastAsia="ru-RU"/>
              </w:rPr>
            </w:pPr>
            <w:r w:rsidRPr="00F31576">
              <w:rPr>
                <w:rFonts w:ascii="Times New Roman" w:eastAsia="Times New Roman" w:hAnsi="Times New Roman" w:cs="Times New Roman"/>
                <w:b/>
                <w:bCs/>
                <w:color w:val="000000"/>
                <w:sz w:val="24"/>
                <w:szCs w:val="24"/>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В том числе:</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 </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 </w:t>
            </w:r>
          </w:p>
        </w:tc>
      </w:tr>
      <w:tr w:rsidR="00F31576" w:rsidRPr="00F31576" w:rsidTr="00F31576">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1.</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r>
      <w:tr w:rsidR="00F31576" w:rsidRPr="00F31576" w:rsidTr="00F31576">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lastRenderedPageBreak/>
              <w:t>2.</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r>
      <w:tr w:rsidR="00F31576" w:rsidRPr="00F31576" w:rsidTr="00F31576">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3.</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r>
      <w:tr w:rsidR="00F31576" w:rsidRPr="00F31576" w:rsidTr="00F31576">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4.</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обеспечение транспортной безопасности объектов дорожного хозяйства</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r>
      <w:tr w:rsidR="00F31576" w:rsidRPr="00F31576" w:rsidTr="00F31576">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5.</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r>
      <w:tr w:rsidR="00F31576" w:rsidRPr="00F31576" w:rsidTr="00F31576">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6.</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r>
      <w:tr w:rsidR="00F31576" w:rsidRPr="00F31576" w:rsidTr="00F31576">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7.</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на содержание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1854,7</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-0,1</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1854,6</w:t>
            </w:r>
          </w:p>
        </w:tc>
      </w:tr>
      <w:tr w:rsidR="00F31576" w:rsidRPr="00F31576" w:rsidTr="00F31576">
        <w:trPr>
          <w:trHeight w:val="14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8.</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приобретение дорожно-эксплуатационной техники и другого имущества, необходимого для строительства, капитального ремонта, ремонта и </w:t>
            </w:r>
            <w:proofErr w:type="gramStart"/>
            <w:r w:rsidRPr="00F31576">
              <w:rPr>
                <w:rFonts w:ascii="Times New Roman" w:eastAsia="Times New Roman" w:hAnsi="Times New Roman" w:cs="Times New Roman"/>
                <w:color w:val="000000"/>
                <w:sz w:val="24"/>
                <w:szCs w:val="24"/>
                <w:lang w:eastAsia="ru-RU"/>
              </w:rPr>
              <w:t>содержания</w:t>
            </w:r>
            <w:proofErr w:type="gramEnd"/>
            <w:r w:rsidRPr="00F31576">
              <w:rPr>
                <w:rFonts w:ascii="Times New Roman" w:eastAsia="Times New Roman" w:hAnsi="Times New Roman" w:cs="Times New Roman"/>
                <w:color w:val="000000"/>
                <w:sz w:val="24"/>
                <w:szCs w:val="24"/>
                <w:lang w:eastAsia="ru-RU"/>
              </w:rPr>
              <w:t xml:space="preserve">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5000,0</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5000,0</w:t>
            </w:r>
          </w:p>
        </w:tc>
      </w:tr>
      <w:tr w:rsidR="00F31576" w:rsidRPr="00F31576" w:rsidTr="00F31576">
        <w:trPr>
          <w:trHeight w:val="18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9.</w:t>
            </w:r>
          </w:p>
        </w:tc>
        <w:tc>
          <w:tcPr>
            <w:tcW w:w="84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4"/>
                <w:szCs w:val="24"/>
                <w:lang w:eastAsia="ru-RU"/>
              </w:rPr>
            </w:pPr>
            <w:r w:rsidRPr="00F31576">
              <w:rPr>
                <w:rFonts w:ascii="Times New Roman" w:eastAsia="Times New Roman" w:hAnsi="Times New Roman" w:cs="Times New Roman"/>
                <w:color w:val="000000"/>
                <w:sz w:val="24"/>
                <w:szCs w:val="24"/>
                <w:lang w:eastAsia="ru-RU"/>
              </w:rPr>
              <w:t xml:space="preserve">           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8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c>
          <w:tcPr>
            <w:tcW w:w="220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lang w:eastAsia="ru-RU"/>
              </w:rPr>
            </w:pPr>
            <w:r w:rsidRPr="00F31576">
              <w:rPr>
                <w:rFonts w:ascii="Times New Roman" w:eastAsia="Times New Roman" w:hAnsi="Times New Roman" w:cs="Times New Roman"/>
                <w:color w:val="000000"/>
                <w:lang w:eastAsia="ru-RU"/>
              </w:rPr>
              <w:t>0,0</w:t>
            </w:r>
          </w:p>
        </w:tc>
      </w:tr>
      <w:tr w:rsidR="00F31576" w:rsidRPr="00F31576" w:rsidTr="00F31576">
        <w:trPr>
          <w:trHeight w:val="315"/>
        </w:trPr>
        <w:tc>
          <w:tcPr>
            <w:tcW w:w="580" w:type="dxa"/>
            <w:tcBorders>
              <w:top w:val="nil"/>
              <w:left w:val="nil"/>
              <w:bottom w:val="nil"/>
              <w:right w:val="nil"/>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4"/>
                <w:szCs w:val="24"/>
                <w:lang w:eastAsia="ru-RU"/>
              </w:rPr>
            </w:pPr>
          </w:p>
        </w:tc>
        <w:tc>
          <w:tcPr>
            <w:tcW w:w="8440" w:type="dxa"/>
            <w:tcBorders>
              <w:top w:val="nil"/>
              <w:left w:val="nil"/>
              <w:bottom w:val="nil"/>
              <w:right w:val="nil"/>
            </w:tcBorders>
            <w:shd w:val="clear" w:color="auto" w:fill="auto"/>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4"/>
                <w:szCs w:val="24"/>
                <w:lang w:eastAsia="ru-RU"/>
              </w:rPr>
            </w:pPr>
          </w:p>
        </w:tc>
        <w:tc>
          <w:tcPr>
            <w:tcW w:w="14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4"/>
                <w:szCs w:val="24"/>
                <w:lang w:eastAsia="ru-RU"/>
              </w:rPr>
            </w:pPr>
          </w:p>
        </w:tc>
        <w:tc>
          <w:tcPr>
            <w:tcW w:w="22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4"/>
                <w:szCs w:val="24"/>
                <w:lang w:eastAsia="ru-RU"/>
              </w:rPr>
            </w:pPr>
          </w:p>
        </w:tc>
      </w:tr>
    </w:tbl>
    <w:p w:rsidR="004F3DA6" w:rsidRDefault="004F3DA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F31576">
      <w:pPr>
        <w:spacing w:after="0" w:line="240" w:lineRule="auto"/>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p w:rsidR="004F3DA6" w:rsidRDefault="004F3DA6" w:rsidP="009E346A">
      <w:pPr>
        <w:spacing w:after="0" w:line="240" w:lineRule="auto"/>
        <w:jc w:val="center"/>
        <w:rPr>
          <w:rFonts w:ascii="Times New Roman" w:hAnsi="Times New Roman" w:cs="Times New Roman"/>
          <w:sz w:val="24"/>
          <w:szCs w:val="24"/>
        </w:rPr>
      </w:pPr>
    </w:p>
    <w:tbl>
      <w:tblPr>
        <w:tblW w:w="10660" w:type="dxa"/>
        <w:tblInd w:w="93" w:type="dxa"/>
        <w:tblLook w:val="04A0" w:firstRow="1" w:lastRow="0" w:firstColumn="1" w:lastColumn="0" w:noHBand="0" w:noVBand="1"/>
      </w:tblPr>
      <w:tblGrid>
        <w:gridCol w:w="5700"/>
        <w:gridCol w:w="1720"/>
        <w:gridCol w:w="1198"/>
        <w:gridCol w:w="2180"/>
      </w:tblGrid>
      <w:tr w:rsidR="00F31576" w:rsidRPr="00F31576" w:rsidTr="00F31576">
        <w:trPr>
          <w:trHeight w:val="1275"/>
        </w:trPr>
        <w:tc>
          <w:tcPr>
            <w:tcW w:w="57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72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2180" w:type="dxa"/>
            <w:tcBorders>
              <w:top w:val="nil"/>
              <w:left w:val="nil"/>
              <w:bottom w:val="nil"/>
              <w:right w:val="nil"/>
            </w:tcBorders>
            <w:shd w:val="clear" w:color="auto" w:fill="auto"/>
            <w:vAlign w:val="center"/>
            <w:hideMark/>
          </w:tcPr>
          <w:p w:rsidR="00F31576" w:rsidRPr="00F31576" w:rsidRDefault="00F31576" w:rsidP="00F31576">
            <w:pPr>
              <w:spacing w:after="0" w:line="240" w:lineRule="auto"/>
              <w:jc w:val="right"/>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 xml:space="preserve">Приложение №7                                                             к решению Совета депутатов сельского поселения </w:t>
            </w:r>
            <w:proofErr w:type="gramStart"/>
            <w:r w:rsidRPr="00F31576">
              <w:rPr>
                <w:rFonts w:ascii="Times New Roman" w:eastAsia="Times New Roman" w:hAnsi="Times New Roman" w:cs="Times New Roman"/>
                <w:color w:val="000000"/>
                <w:sz w:val="20"/>
                <w:szCs w:val="20"/>
                <w:lang w:eastAsia="ru-RU"/>
              </w:rPr>
              <w:t>Светлый</w:t>
            </w:r>
            <w:proofErr w:type="gramEnd"/>
            <w:r w:rsidRPr="00F31576">
              <w:rPr>
                <w:rFonts w:ascii="Times New Roman" w:eastAsia="Times New Roman" w:hAnsi="Times New Roman" w:cs="Times New Roman"/>
                <w:color w:val="000000"/>
                <w:sz w:val="20"/>
                <w:szCs w:val="20"/>
                <w:lang w:eastAsia="ru-RU"/>
              </w:rPr>
              <w:t xml:space="preserve">                                                   от 27.10.2020 №112</w:t>
            </w:r>
          </w:p>
        </w:tc>
      </w:tr>
      <w:tr w:rsidR="00F31576" w:rsidRPr="00F31576" w:rsidTr="00F31576">
        <w:trPr>
          <w:trHeight w:val="255"/>
        </w:trPr>
        <w:tc>
          <w:tcPr>
            <w:tcW w:w="57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72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218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r>
      <w:tr w:rsidR="00F31576" w:rsidRPr="00F31576" w:rsidTr="00F31576">
        <w:trPr>
          <w:trHeight w:val="1455"/>
        </w:trPr>
        <w:tc>
          <w:tcPr>
            <w:tcW w:w="57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72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2180" w:type="dxa"/>
            <w:tcBorders>
              <w:top w:val="nil"/>
              <w:left w:val="nil"/>
              <w:bottom w:val="nil"/>
              <w:right w:val="nil"/>
            </w:tcBorders>
            <w:shd w:val="clear" w:color="auto" w:fill="auto"/>
            <w:vAlign w:val="center"/>
            <w:hideMark/>
          </w:tcPr>
          <w:p w:rsidR="00F31576" w:rsidRPr="00F31576" w:rsidRDefault="00F31576" w:rsidP="00F31576">
            <w:pPr>
              <w:spacing w:after="0" w:line="240" w:lineRule="auto"/>
              <w:jc w:val="right"/>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 xml:space="preserve">Приложение №13                                                             к решению Совета депутатов сельского поселения </w:t>
            </w:r>
            <w:proofErr w:type="gramStart"/>
            <w:r w:rsidRPr="00F31576">
              <w:rPr>
                <w:rFonts w:ascii="Times New Roman" w:eastAsia="Times New Roman" w:hAnsi="Times New Roman" w:cs="Times New Roman"/>
                <w:color w:val="000000"/>
                <w:sz w:val="20"/>
                <w:szCs w:val="20"/>
                <w:lang w:eastAsia="ru-RU"/>
              </w:rPr>
              <w:t>Светлый</w:t>
            </w:r>
            <w:proofErr w:type="gramEnd"/>
            <w:r w:rsidRPr="00F31576">
              <w:rPr>
                <w:rFonts w:ascii="Times New Roman" w:eastAsia="Times New Roman" w:hAnsi="Times New Roman" w:cs="Times New Roman"/>
                <w:color w:val="000000"/>
                <w:sz w:val="20"/>
                <w:szCs w:val="20"/>
                <w:lang w:eastAsia="ru-RU"/>
              </w:rPr>
              <w:t xml:space="preserve">                                                   от 25.12.2019 № 70</w:t>
            </w:r>
          </w:p>
        </w:tc>
      </w:tr>
      <w:tr w:rsidR="00F31576" w:rsidRPr="00F31576" w:rsidTr="00F31576">
        <w:trPr>
          <w:trHeight w:val="720"/>
        </w:trPr>
        <w:tc>
          <w:tcPr>
            <w:tcW w:w="10660" w:type="dxa"/>
            <w:gridSpan w:val="4"/>
            <w:tcBorders>
              <w:top w:val="nil"/>
              <w:left w:val="nil"/>
              <w:bottom w:val="nil"/>
              <w:right w:val="nil"/>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Межбюджетные трансферты, получаемые из бюджета Березовского района на 2020 год</w:t>
            </w:r>
          </w:p>
        </w:tc>
      </w:tr>
      <w:tr w:rsidR="00F31576" w:rsidRPr="00F31576" w:rsidTr="00F31576">
        <w:trPr>
          <w:trHeight w:val="255"/>
        </w:trPr>
        <w:tc>
          <w:tcPr>
            <w:tcW w:w="57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72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218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jc w:val="right"/>
              <w:rPr>
                <w:rFonts w:ascii="Times New Roman" w:eastAsia="Times New Roman" w:hAnsi="Times New Roman" w:cs="Times New Roman"/>
                <w:color w:val="000000"/>
                <w:sz w:val="20"/>
                <w:szCs w:val="20"/>
                <w:lang w:eastAsia="ru-RU"/>
              </w:rPr>
            </w:pPr>
            <w:proofErr w:type="spellStart"/>
            <w:r w:rsidRPr="00F31576">
              <w:rPr>
                <w:rFonts w:ascii="Times New Roman" w:eastAsia="Times New Roman" w:hAnsi="Times New Roman" w:cs="Times New Roman"/>
                <w:color w:val="000000"/>
                <w:sz w:val="20"/>
                <w:szCs w:val="20"/>
                <w:lang w:eastAsia="ru-RU"/>
              </w:rPr>
              <w:t>тыс</w:t>
            </w:r>
            <w:proofErr w:type="gramStart"/>
            <w:r w:rsidRPr="00F31576">
              <w:rPr>
                <w:rFonts w:ascii="Times New Roman" w:eastAsia="Times New Roman" w:hAnsi="Times New Roman" w:cs="Times New Roman"/>
                <w:color w:val="000000"/>
                <w:sz w:val="20"/>
                <w:szCs w:val="20"/>
                <w:lang w:eastAsia="ru-RU"/>
              </w:rPr>
              <w:t>.р</w:t>
            </w:r>
            <w:proofErr w:type="gramEnd"/>
            <w:r w:rsidRPr="00F31576">
              <w:rPr>
                <w:rFonts w:ascii="Times New Roman" w:eastAsia="Times New Roman" w:hAnsi="Times New Roman" w:cs="Times New Roman"/>
                <w:color w:val="000000"/>
                <w:sz w:val="20"/>
                <w:szCs w:val="20"/>
                <w:lang w:eastAsia="ru-RU"/>
              </w:rPr>
              <w:t>уб</w:t>
            </w:r>
            <w:proofErr w:type="spellEnd"/>
            <w:r w:rsidRPr="00F31576">
              <w:rPr>
                <w:rFonts w:ascii="Times New Roman" w:eastAsia="Times New Roman" w:hAnsi="Times New Roman" w:cs="Times New Roman"/>
                <w:color w:val="000000"/>
                <w:sz w:val="20"/>
                <w:szCs w:val="20"/>
                <w:lang w:eastAsia="ru-RU"/>
              </w:rPr>
              <w:t>.</w:t>
            </w:r>
          </w:p>
        </w:tc>
      </w:tr>
      <w:tr w:rsidR="00F31576" w:rsidRPr="00F31576" w:rsidTr="00F31576">
        <w:trPr>
          <w:trHeight w:val="1785"/>
        </w:trPr>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Наименование показателя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F31576">
              <w:rPr>
                <w:rFonts w:ascii="Times New Roman" w:eastAsia="Times New Roman" w:hAnsi="Times New Roman" w:cs="Times New Roman"/>
                <w:b/>
                <w:bCs/>
                <w:color w:val="000000"/>
                <w:sz w:val="20"/>
                <w:szCs w:val="20"/>
                <w:lang w:eastAsia="ru-RU"/>
              </w:rPr>
              <w:t>Светлый</w:t>
            </w:r>
            <w:proofErr w:type="gramEnd"/>
            <w:r w:rsidRPr="00F31576">
              <w:rPr>
                <w:rFonts w:ascii="Times New Roman" w:eastAsia="Times New Roman" w:hAnsi="Times New Roman" w:cs="Times New Roman"/>
                <w:b/>
                <w:bCs/>
                <w:color w:val="000000"/>
                <w:sz w:val="20"/>
                <w:szCs w:val="20"/>
                <w:lang w:eastAsia="ru-RU"/>
              </w:rPr>
              <w:t xml:space="preserve"> от 17.07.2020 № 98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Уточнение</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Уточненный план</w:t>
            </w:r>
          </w:p>
        </w:tc>
      </w:tr>
      <w:tr w:rsidR="00F31576" w:rsidRPr="00F31576" w:rsidTr="00F31576">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Иные 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5035,3</w:t>
            </w:r>
          </w:p>
        </w:tc>
        <w:tc>
          <w:tcPr>
            <w:tcW w:w="10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900,0</w:t>
            </w:r>
          </w:p>
        </w:tc>
        <w:tc>
          <w:tcPr>
            <w:tcW w:w="21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5935,3</w:t>
            </w:r>
          </w:p>
        </w:tc>
      </w:tr>
      <w:tr w:rsidR="00F31576" w:rsidRPr="00F31576" w:rsidTr="00F31576">
        <w:trPr>
          <w:trHeight w:val="255"/>
        </w:trPr>
        <w:tc>
          <w:tcPr>
            <w:tcW w:w="5700" w:type="dxa"/>
            <w:vMerge w:val="restart"/>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 xml:space="preserve"> на развитие сферы культуры в муниципальных образованиях Ханты-Мансийского автономного округа - Югры (основное мероприятие "Библиотечное дело")</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11,4</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0,0</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11,4</w:t>
            </w:r>
          </w:p>
        </w:tc>
      </w:tr>
      <w:tr w:rsidR="00F31576" w:rsidRPr="00F31576" w:rsidTr="00F31576">
        <w:trPr>
          <w:trHeight w:val="255"/>
        </w:trPr>
        <w:tc>
          <w:tcPr>
            <w:tcW w:w="5700" w:type="dxa"/>
            <w:vMerge/>
            <w:tcBorders>
              <w:top w:val="nil"/>
              <w:left w:val="single" w:sz="4" w:space="0" w:color="auto"/>
              <w:bottom w:val="single" w:sz="4" w:space="0" w:color="auto"/>
              <w:right w:val="single" w:sz="4" w:space="0" w:color="auto"/>
            </w:tcBorders>
            <w:vAlign w:val="center"/>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720" w:type="dxa"/>
            <w:vMerge/>
            <w:tcBorders>
              <w:top w:val="nil"/>
              <w:left w:val="single" w:sz="4" w:space="0" w:color="auto"/>
              <w:bottom w:val="single" w:sz="4" w:space="0" w:color="auto"/>
              <w:right w:val="single" w:sz="4" w:space="0" w:color="auto"/>
            </w:tcBorders>
            <w:vAlign w:val="center"/>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2180" w:type="dxa"/>
            <w:vMerge/>
            <w:tcBorders>
              <w:top w:val="nil"/>
              <w:left w:val="single" w:sz="4" w:space="0" w:color="auto"/>
              <w:bottom w:val="single" w:sz="4" w:space="0" w:color="auto"/>
              <w:right w:val="single" w:sz="4" w:space="0" w:color="auto"/>
            </w:tcBorders>
            <w:vAlign w:val="center"/>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r>
      <w:tr w:rsidR="00F31576" w:rsidRPr="00F31576" w:rsidTr="00F31576">
        <w:trPr>
          <w:trHeight w:val="255"/>
        </w:trPr>
        <w:tc>
          <w:tcPr>
            <w:tcW w:w="5700" w:type="dxa"/>
            <w:vMerge/>
            <w:tcBorders>
              <w:top w:val="nil"/>
              <w:left w:val="single" w:sz="4" w:space="0" w:color="auto"/>
              <w:bottom w:val="single" w:sz="4" w:space="0" w:color="auto"/>
              <w:right w:val="single" w:sz="4" w:space="0" w:color="auto"/>
            </w:tcBorders>
            <w:vAlign w:val="center"/>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720" w:type="dxa"/>
            <w:vMerge/>
            <w:tcBorders>
              <w:top w:val="nil"/>
              <w:left w:val="single" w:sz="4" w:space="0" w:color="auto"/>
              <w:bottom w:val="single" w:sz="4" w:space="0" w:color="auto"/>
              <w:right w:val="single" w:sz="4" w:space="0" w:color="auto"/>
            </w:tcBorders>
            <w:vAlign w:val="center"/>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2180" w:type="dxa"/>
            <w:vMerge/>
            <w:tcBorders>
              <w:top w:val="nil"/>
              <w:left w:val="single" w:sz="4" w:space="0" w:color="auto"/>
              <w:bottom w:val="single" w:sz="4" w:space="0" w:color="auto"/>
              <w:right w:val="single" w:sz="4" w:space="0" w:color="auto"/>
            </w:tcBorders>
            <w:vAlign w:val="center"/>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r>
      <w:tr w:rsidR="00F31576" w:rsidRPr="00F31576" w:rsidTr="00F31576">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 xml:space="preserve">  для создания условий для деятельности народных дружин</w:t>
            </w:r>
          </w:p>
        </w:tc>
        <w:tc>
          <w:tcPr>
            <w:tcW w:w="172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23,9</w:t>
            </w:r>
          </w:p>
        </w:tc>
        <w:tc>
          <w:tcPr>
            <w:tcW w:w="10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23,9</w:t>
            </w:r>
          </w:p>
        </w:tc>
      </w:tr>
      <w:tr w:rsidR="00F31576" w:rsidRPr="00F31576" w:rsidTr="00F31576">
        <w:trPr>
          <w:trHeight w:val="1275"/>
        </w:trPr>
        <w:tc>
          <w:tcPr>
            <w:tcW w:w="5700" w:type="dxa"/>
            <w:tcBorders>
              <w:top w:val="nil"/>
              <w:left w:val="single" w:sz="8" w:space="0" w:color="auto"/>
              <w:bottom w:val="single" w:sz="4" w:space="0" w:color="auto"/>
              <w:right w:val="nil"/>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sz w:val="20"/>
                <w:szCs w:val="20"/>
                <w:lang w:eastAsia="ru-RU"/>
              </w:rPr>
            </w:pPr>
            <w:r w:rsidRPr="00F31576">
              <w:rPr>
                <w:rFonts w:ascii="Times New Roman" w:eastAsia="Times New Roman" w:hAnsi="Times New Roman" w:cs="Times New Roman"/>
                <w:sz w:val="20"/>
                <w:szCs w:val="20"/>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5000,0</w:t>
            </w:r>
          </w:p>
        </w:tc>
        <w:tc>
          <w:tcPr>
            <w:tcW w:w="10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5000,0</w:t>
            </w:r>
          </w:p>
        </w:tc>
      </w:tr>
      <w:tr w:rsidR="00F31576" w:rsidRPr="00F31576" w:rsidTr="00F31576">
        <w:trPr>
          <w:trHeight w:val="9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72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500,0</w:t>
            </w:r>
          </w:p>
        </w:tc>
        <w:tc>
          <w:tcPr>
            <w:tcW w:w="21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500,0</w:t>
            </w:r>
          </w:p>
        </w:tc>
      </w:tr>
      <w:tr w:rsidR="00F31576" w:rsidRPr="00F31576" w:rsidTr="00F31576">
        <w:trPr>
          <w:trHeight w:val="49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на финансирование наказов избирателей депутатам Думы Ханты-Мансийского автономного округа - Югры</w:t>
            </w:r>
          </w:p>
        </w:tc>
        <w:tc>
          <w:tcPr>
            <w:tcW w:w="172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400,0</w:t>
            </w:r>
          </w:p>
        </w:tc>
        <w:tc>
          <w:tcPr>
            <w:tcW w:w="21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400,0</w:t>
            </w:r>
          </w:p>
        </w:tc>
      </w:tr>
      <w:tr w:rsidR="00F31576" w:rsidRPr="00F31576" w:rsidTr="00F31576">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 xml:space="preserve">Дотации </w:t>
            </w:r>
          </w:p>
        </w:tc>
        <w:tc>
          <w:tcPr>
            <w:tcW w:w="172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7718,9</w:t>
            </w:r>
          </w:p>
        </w:tc>
        <w:tc>
          <w:tcPr>
            <w:tcW w:w="10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7718,9</w:t>
            </w:r>
          </w:p>
        </w:tc>
      </w:tr>
      <w:tr w:rsidR="00F31576" w:rsidRPr="00F31576" w:rsidTr="00F31576">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lastRenderedPageBreak/>
              <w:t xml:space="preserve">на выравнивание уровня бюджетной обеспеченности </w:t>
            </w:r>
          </w:p>
        </w:tc>
        <w:tc>
          <w:tcPr>
            <w:tcW w:w="172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7718,9</w:t>
            </w:r>
          </w:p>
        </w:tc>
        <w:tc>
          <w:tcPr>
            <w:tcW w:w="10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7718,9</w:t>
            </w:r>
          </w:p>
        </w:tc>
      </w:tr>
      <w:tr w:rsidR="00F31576" w:rsidRPr="00F31576" w:rsidTr="00F31576">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Субвенции</w:t>
            </w:r>
          </w:p>
        </w:tc>
        <w:tc>
          <w:tcPr>
            <w:tcW w:w="172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463,2</w:t>
            </w:r>
          </w:p>
        </w:tc>
        <w:tc>
          <w:tcPr>
            <w:tcW w:w="10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22,0</w:t>
            </w:r>
          </w:p>
        </w:tc>
        <w:tc>
          <w:tcPr>
            <w:tcW w:w="218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485,2</w:t>
            </w:r>
          </w:p>
        </w:tc>
      </w:tr>
      <w:tr w:rsidR="00F31576" w:rsidRPr="00F31576" w:rsidTr="00F31576">
        <w:trPr>
          <w:trHeight w:val="51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на осуществление первичного воинского учета на территориях, где отсутствуют военные комиссариаты (федеральный бюджет)</w:t>
            </w:r>
          </w:p>
        </w:tc>
        <w:tc>
          <w:tcPr>
            <w:tcW w:w="172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438,0</w:t>
            </w:r>
          </w:p>
        </w:tc>
        <w:tc>
          <w:tcPr>
            <w:tcW w:w="10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438,0</w:t>
            </w:r>
          </w:p>
        </w:tc>
      </w:tr>
      <w:tr w:rsidR="00F31576" w:rsidRPr="00F31576" w:rsidTr="00F31576">
        <w:trPr>
          <w:trHeight w:val="178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8,0</w:t>
            </w:r>
          </w:p>
        </w:tc>
        <w:tc>
          <w:tcPr>
            <w:tcW w:w="10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22,0</w:t>
            </w:r>
          </w:p>
        </w:tc>
        <w:tc>
          <w:tcPr>
            <w:tcW w:w="21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30,0</w:t>
            </w:r>
          </w:p>
        </w:tc>
      </w:tr>
      <w:tr w:rsidR="00F31576" w:rsidRPr="00F31576" w:rsidTr="00F31576">
        <w:trPr>
          <w:trHeight w:val="76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на осуществление отдельных полномочий ХМАО-Югры по организации деятельности по обращению с твердыми коммунальными отходами</w:t>
            </w:r>
          </w:p>
        </w:tc>
        <w:tc>
          <w:tcPr>
            <w:tcW w:w="172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1,5</w:t>
            </w:r>
          </w:p>
        </w:tc>
        <w:tc>
          <w:tcPr>
            <w:tcW w:w="10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1,5</w:t>
            </w:r>
          </w:p>
        </w:tc>
      </w:tr>
      <w:tr w:rsidR="00F31576" w:rsidRPr="00F31576" w:rsidTr="00F31576">
        <w:trPr>
          <w:trHeight w:val="58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0"/>
                <w:szCs w:val="20"/>
                <w:lang w:eastAsia="ru-RU"/>
              </w:rPr>
            </w:pPr>
            <w:proofErr w:type="gramStart"/>
            <w:r w:rsidRPr="00F31576">
              <w:rPr>
                <w:rFonts w:ascii="Times New Roman" w:eastAsia="Times New Roman" w:hAnsi="Times New Roman" w:cs="Times New Roman"/>
                <w:color w:val="000000"/>
                <w:sz w:val="20"/>
                <w:szCs w:val="20"/>
                <w:lang w:eastAsia="ru-RU"/>
              </w:rPr>
              <w:t>на организацию мероприятий при осуществлении деятельности по обращению с животными без владельцев</w:t>
            </w:r>
            <w:proofErr w:type="gramEnd"/>
            <w:r w:rsidRPr="00F31576">
              <w:rPr>
                <w:rFonts w:ascii="Times New Roman" w:eastAsia="Times New Roman" w:hAnsi="Times New Roman" w:cs="Times New Roman"/>
                <w:color w:val="000000"/>
                <w:sz w:val="20"/>
                <w:szCs w:val="20"/>
                <w:lang w:eastAsia="ru-RU"/>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15,7</w:t>
            </w:r>
          </w:p>
        </w:tc>
        <w:tc>
          <w:tcPr>
            <w:tcW w:w="1060" w:type="dxa"/>
            <w:tcBorders>
              <w:top w:val="nil"/>
              <w:left w:val="nil"/>
              <w:bottom w:val="single" w:sz="4" w:space="0" w:color="auto"/>
              <w:right w:val="single" w:sz="4" w:space="0" w:color="auto"/>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0</w:t>
            </w:r>
          </w:p>
        </w:tc>
        <w:tc>
          <w:tcPr>
            <w:tcW w:w="21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15,7</w:t>
            </w:r>
          </w:p>
        </w:tc>
      </w:tr>
      <w:tr w:rsidR="00F31576" w:rsidRPr="00F31576" w:rsidTr="00F31576">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 xml:space="preserve">Всего </w:t>
            </w:r>
          </w:p>
        </w:tc>
        <w:tc>
          <w:tcPr>
            <w:tcW w:w="172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13217,4</w:t>
            </w:r>
          </w:p>
        </w:tc>
        <w:tc>
          <w:tcPr>
            <w:tcW w:w="1060" w:type="dxa"/>
            <w:tcBorders>
              <w:top w:val="nil"/>
              <w:left w:val="nil"/>
              <w:bottom w:val="single" w:sz="4" w:space="0" w:color="auto"/>
              <w:right w:val="single" w:sz="4" w:space="0" w:color="auto"/>
            </w:tcBorders>
            <w:shd w:val="clear" w:color="auto" w:fill="auto"/>
            <w:noWrap/>
            <w:vAlign w:val="bottom"/>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922,0</w:t>
            </w:r>
          </w:p>
        </w:tc>
        <w:tc>
          <w:tcPr>
            <w:tcW w:w="21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14139,4</w:t>
            </w:r>
          </w:p>
        </w:tc>
      </w:tr>
    </w:tbl>
    <w:p w:rsidR="00F1423F" w:rsidRDefault="00F1423F"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sectPr w:rsidR="00F31576" w:rsidSect="00F31576">
          <w:pgSz w:w="16838" w:h="11906" w:orient="landscape"/>
          <w:pgMar w:top="1134" w:right="1646" w:bottom="426" w:left="426" w:header="142" w:footer="709" w:gutter="0"/>
          <w:cols w:space="708"/>
          <w:docGrid w:linePitch="360"/>
        </w:sectPr>
      </w:pPr>
    </w:p>
    <w:tbl>
      <w:tblPr>
        <w:tblpPr w:leftFromText="180" w:rightFromText="180" w:vertAnchor="text" w:horzAnchor="margin" w:tblpY="-547"/>
        <w:tblW w:w="11672" w:type="dxa"/>
        <w:tblLook w:val="04A0" w:firstRow="1" w:lastRow="0" w:firstColumn="1" w:lastColumn="0" w:noHBand="0" w:noVBand="1"/>
      </w:tblPr>
      <w:tblGrid>
        <w:gridCol w:w="1707"/>
        <w:gridCol w:w="1940"/>
        <w:gridCol w:w="3280"/>
        <w:gridCol w:w="700"/>
        <w:gridCol w:w="1020"/>
        <w:gridCol w:w="700"/>
        <w:gridCol w:w="945"/>
        <w:gridCol w:w="690"/>
        <w:gridCol w:w="690"/>
      </w:tblGrid>
      <w:tr w:rsidR="00F31576" w:rsidRPr="00F31576" w:rsidTr="00F31576">
        <w:trPr>
          <w:trHeight w:val="1380"/>
        </w:trPr>
        <w:tc>
          <w:tcPr>
            <w:tcW w:w="1707"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328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02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2325" w:type="dxa"/>
            <w:gridSpan w:val="3"/>
            <w:tcBorders>
              <w:top w:val="nil"/>
              <w:left w:val="nil"/>
              <w:bottom w:val="nil"/>
              <w:right w:val="nil"/>
            </w:tcBorders>
            <w:shd w:val="clear" w:color="auto" w:fill="auto"/>
            <w:vAlign w:val="center"/>
            <w:hideMark/>
          </w:tcPr>
          <w:p w:rsidR="00F31576" w:rsidRPr="00F31576" w:rsidRDefault="00F31576" w:rsidP="00F31576">
            <w:pPr>
              <w:spacing w:after="0" w:line="240" w:lineRule="auto"/>
              <w:jc w:val="right"/>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 xml:space="preserve">Приложение 8                                                                                                                        к  решению Совета депутатов                                                                                       сельского поселения </w:t>
            </w:r>
            <w:proofErr w:type="gramStart"/>
            <w:r w:rsidRPr="00F31576">
              <w:rPr>
                <w:rFonts w:ascii="Times New Roman" w:eastAsia="Times New Roman" w:hAnsi="Times New Roman" w:cs="Times New Roman"/>
                <w:color w:val="000000"/>
                <w:sz w:val="20"/>
                <w:szCs w:val="20"/>
                <w:lang w:eastAsia="ru-RU"/>
              </w:rPr>
              <w:t>Светлый</w:t>
            </w:r>
            <w:proofErr w:type="gramEnd"/>
            <w:r w:rsidRPr="00F31576">
              <w:rPr>
                <w:rFonts w:ascii="Times New Roman" w:eastAsia="Times New Roman" w:hAnsi="Times New Roman" w:cs="Times New Roman"/>
                <w:color w:val="000000"/>
                <w:sz w:val="20"/>
                <w:szCs w:val="20"/>
                <w:lang w:eastAsia="ru-RU"/>
              </w:rPr>
              <w:t xml:space="preserve">                                                                                                       от 27.10.2020 №112</w:t>
            </w:r>
          </w:p>
        </w:tc>
      </w:tr>
      <w:tr w:rsidR="00F31576" w:rsidRPr="00F31576" w:rsidTr="00F31576">
        <w:trPr>
          <w:trHeight w:val="1140"/>
        </w:trPr>
        <w:tc>
          <w:tcPr>
            <w:tcW w:w="1707"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5000" w:type="dxa"/>
            <w:gridSpan w:val="3"/>
            <w:tcBorders>
              <w:top w:val="nil"/>
              <w:left w:val="nil"/>
              <w:bottom w:val="nil"/>
              <w:right w:val="nil"/>
            </w:tcBorders>
            <w:shd w:val="clear" w:color="auto" w:fill="auto"/>
            <w:vAlign w:val="center"/>
            <w:hideMark/>
          </w:tcPr>
          <w:p w:rsidR="00F31576" w:rsidRPr="00F31576" w:rsidRDefault="00F31576" w:rsidP="00F31576">
            <w:pPr>
              <w:spacing w:after="0" w:line="240" w:lineRule="auto"/>
              <w:jc w:val="right"/>
              <w:rPr>
                <w:rFonts w:ascii="Times New Roman" w:eastAsia="Times New Roman" w:hAnsi="Times New Roman" w:cs="Times New Roman"/>
                <w:color w:val="000000"/>
                <w:sz w:val="20"/>
                <w:szCs w:val="20"/>
                <w:lang w:eastAsia="ru-RU"/>
              </w:rPr>
            </w:pPr>
          </w:p>
        </w:tc>
        <w:tc>
          <w:tcPr>
            <w:tcW w:w="700" w:type="dxa"/>
            <w:tcBorders>
              <w:top w:val="nil"/>
              <w:left w:val="nil"/>
              <w:bottom w:val="nil"/>
              <w:right w:val="nil"/>
            </w:tcBorders>
            <w:shd w:val="clear" w:color="auto" w:fill="auto"/>
            <w:vAlign w:val="center"/>
            <w:hideMark/>
          </w:tcPr>
          <w:p w:rsidR="00F31576" w:rsidRPr="00F31576" w:rsidRDefault="00F31576" w:rsidP="00F31576">
            <w:pPr>
              <w:spacing w:after="0" w:line="240" w:lineRule="auto"/>
              <w:jc w:val="right"/>
              <w:rPr>
                <w:rFonts w:ascii="Times New Roman" w:eastAsia="Times New Roman" w:hAnsi="Times New Roman" w:cs="Times New Roman"/>
                <w:color w:val="000000"/>
                <w:sz w:val="20"/>
                <w:szCs w:val="20"/>
                <w:lang w:eastAsia="ru-RU"/>
              </w:rPr>
            </w:pPr>
          </w:p>
        </w:tc>
        <w:tc>
          <w:tcPr>
            <w:tcW w:w="2325" w:type="dxa"/>
            <w:gridSpan w:val="3"/>
            <w:tcBorders>
              <w:top w:val="nil"/>
              <w:left w:val="nil"/>
              <w:bottom w:val="nil"/>
              <w:right w:val="nil"/>
            </w:tcBorders>
            <w:shd w:val="clear" w:color="auto" w:fill="auto"/>
            <w:vAlign w:val="center"/>
            <w:hideMark/>
          </w:tcPr>
          <w:p w:rsidR="00F31576" w:rsidRPr="00F31576" w:rsidRDefault="00F31576" w:rsidP="00F31576">
            <w:pPr>
              <w:spacing w:after="0" w:line="240" w:lineRule="auto"/>
              <w:jc w:val="right"/>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 xml:space="preserve">Приложение 15                                                                                                                        к  решению Совета депутатов                                                                                       сельского поселения </w:t>
            </w:r>
            <w:proofErr w:type="gramStart"/>
            <w:r w:rsidRPr="00F31576">
              <w:rPr>
                <w:rFonts w:ascii="Times New Roman" w:eastAsia="Times New Roman" w:hAnsi="Times New Roman" w:cs="Times New Roman"/>
                <w:color w:val="000000"/>
                <w:sz w:val="20"/>
                <w:szCs w:val="20"/>
                <w:lang w:eastAsia="ru-RU"/>
              </w:rPr>
              <w:t>Светлый</w:t>
            </w:r>
            <w:proofErr w:type="gramEnd"/>
            <w:r w:rsidRPr="00F31576">
              <w:rPr>
                <w:rFonts w:ascii="Times New Roman" w:eastAsia="Times New Roman" w:hAnsi="Times New Roman" w:cs="Times New Roman"/>
                <w:color w:val="000000"/>
                <w:sz w:val="20"/>
                <w:szCs w:val="20"/>
                <w:lang w:eastAsia="ru-RU"/>
              </w:rPr>
              <w:t xml:space="preserve">                                                                                                       от 25.12.2019 №70</w:t>
            </w:r>
          </w:p>
        </w:tc>
      </w:tr>
      <w:tr w:rsidR="00F31576" w:rsidRPr="00F31576" w:rsidTr="00F31576">
        <w:trPr>
          <w:trHeight w:val="255"/>
        </w:trPr>
        <w:tc>
          <w:tcPr>
            <w:tcW w:w="1707"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328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02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945"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69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69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r>
      <w:tr w:rsidR="00F31576" w:rsidRPr="00F31576" w:rsidTr="00F31576">
        <w:trPr>
          <w:trHeight w:val="645"/>
        </w:trPr>
        <w:tc>
          <w:tcPr>
            <w:tcW w:w="11672" w:type="dxa"/>
            <w:gridSpan w:val="9"/>
            <w:tcBorders>
              <w:top w:val="nil"/>
              <w:left w:val="nil"/>
              <w:bottom w:val="nil"/>
              <w:right w:val="nil"/>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Источники внутреннего финансирования дефицита бюджета сельского поселения Светлый на 2020 год</w:t>
            </w:r>
          </w:p>
        </w:tc>
      </w:tr>
      <w:tr w:rsidR="00F31576" w:rsidRPr="00F31576" w:rsidTr="00F31576">
        <w:trPr>
          <w:trHeight w:val="390"/>
        </w:trPr>
        <w:tc>
          <w:tcPr>
            <w:tcW w:w="1707"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328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102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rPr>
                <w:rFonts w:ascii="Times New Roman" w:eastAsia="Times New Roman" w:hAnsi="Times New Roman" w:cs="Times New Roman"/>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jc w:val="right"/>
              <w:rPr>
                <w:rFonts w:ascii="Times New Roman" w:eastAsia="Times New Roman" w:hAnsi="Times New Roman" w:cs="Times New Roman"/>
                <w:color w:val="000000"/>
                <w:sz w:val="20"/>
                <w:szCs w:val="20"/>
                <w:lang w:eastAsia="ru-RU"/>
              </w:rPr>
            </w:pPr>
          </w:p>
        </w:tc>
        <w:tc>
          <w:tcPr>
            <w:tcW w:w="945" w:type="dxa"/>
            <w:tcBorders>
              <w:top w:val="nil"/>
              <w:left w:val="nil"/>
              <w:bottom w:val="nil"/>
              <w:right w:val="nil"/>
            </w:tcBorders>
            <w:shd w:val="clear" w:color="auto" w:fill="auto"/>
            <w:noWrap/>
            <w:vAlign w:val="bottom"/>
            <w:hideMark/>
          </w:tcPr>
          <w:p w:rsidR="00F31576" w:rsidRPr="00F31576" w:rsidRDefault="00F31576" w:rsidP="00F31576">
            <w:pPr>
              <w:spacing w:after="0" w:line="240" w:lineRule="auto"/>
              <w:jc w:val="right"/>
              <w:rPr>
                <w:rFonts w:ascii="Times New Roman" w:eastAsia="Times New Roman" w:hAnsi="Times New Roman" w:cs="Times New Roman"/>
                <w:color w:val="000000"/>
                <w:sz w:val="20"/>
                <w:szCs w:val="20"/>
                <w:lang w:eastAsia="ru-RU"/>
              </w:rPr>
            </w:pPr>
          </w:p>
        </w:tc>
        <w:tc>
          <w:tcPr>
            <w:tcW w:w="1380" w:type="dxa"/>
            <w:gridSpan w:val="2"/>
            <w:tcBorders>
              <w:top w:val="nil"/>
              <w:left w:val="nil"/>
              <w:bottom w:val="single" w:sz="4" w:space="0" w:color="auto"/>
              <w:right w:val="nil"/>
            </w:tcBorders>
            <w:shd w:val="clear" w:color="auto" w:fill="auto"/>
            <w:noWrap/>
            <w:vAlign w:val="bottom"/>
            <w:hideMark/>
          </w:tcPr>
          <w:p w:rsidR="00F31576" w:rsidRPr="00F31576" w:rsidRDefault="00F31576" w:rsidP="00F31576">
            <w:pPr>
              <w:spacing w:after="0" w:line="240" w:lineRule="auto"/>
              <w:jc w:val="right"/>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тыс. руб.</w:t>
            </w:r>
          </w:p>
        </w:tc>
      </w:tr>
      <w:tr w:rsidR="00F31576" w:rsidRPr="00F31576" w:rsidTr="00F31576">
        <w:trPr>
          <w:trHeight w:val="2355"/>
        </w:trPr>
        <w:tc>
          <w:tcPr>
            <w:tcW w:w="1707" w:type="dxa"/>
            <w:tcBorders>
              <w:top w:val="single" w:sz="4" w:space="0" w:color="auto"/>
              <w:left w:val="single" w:sz="4" w:space="0" w:color="auto"/>
              <w:bottom w:val="nil"/>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Код  главного администратора</w:t>
            </w:r>
          </w:p>
        </w:tc>
        <w:tc>
          <w:tcPr>
            <w:tcW w:w="1940" w:type="dxa"/>
            <w:tcBorders>
              <w:top w:val="single" w:sz="4" w:space="0" w:color="auto"/>
              <w:left w:val="nil"/>
              <w:bottom w:val="nil"/>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3280" w:type="dxa"/>
            <w:tcBorders>
              <w:top w:val="single" w:sz="4" w:space="0" w:color="auto"/>
              <w:left w:val="nil"/>
              <w:bottom w:val="nil"/>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720" w:type="dxa"/>
            <w:gridSpan w:val="2"/>
            <w:tcBorders>
              <w:top w:val="single" w:sz="4" w:space="0" w:color="auto"/>
              <w:left w:val="nil"/>
              <w:bottom w:val="single" w:sz="4" w:space="0" w:color="auto"/>
              <w:right w:val="single" w:sz="4" w:space="0" w:color="000000"/>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F31576">
              <w:rPr>
                <w:rFonts w:ascii="Times New Roman" w:eastAsia="Times New Roman" w:hAnsi="Times New Roman" w:cs="Times New Roman"/>
                <w:b/>
                <w:bCs/>
                <w:color w:val="000000"/>
                <w:sz w:val="20"/>
                <w:szCs w:val="20"/>
                <w:lang w:eastAsia="ru-RU"/>
              </w:rPr>
              <w:t>Светлый</w:t>
            </w:r>
            <w:proofErr w:type="gramEnd"/>
            <w:r w:rsidRPr="00F31576">
              <w:rPr>
                <w:rFonts w:ascii="Times New Roman" w:eastAsia="Times New Roman" w:hAnsi="Times New Roman" w:cs="Times New Roman"/>
                <w:b/>
                <w:bCs/>
                <w:color w:val="000000"/>
                <w:sz w:val="20"/>
                <w:szCs w:val="20"/>
                <w:lang w:eastAsia="ru-RU"/>
              </w:rPr>
              <w:t xml:space="preserve"> от 17.07.2020 № 98</w:t>
            </w:r>
          </w:p>
        </w:tc>
        <w:tc>
          <w:tcPr>
            <w:tcW w:w="1645"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Уточнение</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Уточненный план</w:t>
            </w:r>
          </w:p>
        </w:tc>
      </w:tr>
      <w:tr w:rsidR="00F31576" w:rsidRPr="00F31576" w:rsidTr="00F31576">
        <w:trPr>
          <w:trHeight w:val="255"/>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1</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2</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3</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4</w:t>
            </w:r>
          </w:p>
        </w:tc>
        <w:tc>
          <w:tcPr>
            <w:tcW w:w="1645"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5</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6</w:t>
            </w:r>
          </w:p>
        </w:tc>
      </w:tr>
      <w:tr w:rsidR="00F31576" w:rsidRPr="00F31576" w:rsidTr="00F31576">
        <w:trPr>
          <w:trHeight w:val="63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650</w:t>
            </w:r>
          </w:p>
        </w:tc>
        <w:tc>
          <w:tcPr>
            <w:tcW w:w="19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00 00 00 00 00 0000 000</w:t>
            </w:r>
          </w:p>
        </w:tc>
        <w:tc>
          <w:tcPr>
            <w:tcW w:w="32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 xml:space="preserve">администрация сельского поселения </w:t>
            </w:r>
            <w:proofErr w:type="gramStart"/>
            <w:r w:rsidRPr="00F31576">
              <w:rPr>
                <w:rFonts w:ascii="Times New Roman" w:eastAsia="Times New Roman" w:hAnsi="Times New Roman" w:cs="Times New Roman"/>
                <w:b/>
                <w:bCs/>
                <w:color w:val="000000"/>
                <w:sz w:val="20"/>
                <w:szCs w:val="20"/>
                <w:lang w:eastAsia="ru-RU"/>
              </w:rPr>
              <w:t>Светлый</w:t>
            </w:r>
            <w:proofErr w:type="gramEnd"/>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 </w:t>
            </w:r>
          </w:p>
        </w:tc>
        <w:tc>
          <w:tcPr>
            <w:tcW w:w="1645"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 </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 </w:t>
            </w:r>
          </w:p>
        </w:tc>
      </w:tr>
      <w:tr w:rsidR="00F31576" w:rsidRPr="00F31576" w:rsidTr="00F31576">
        <w:trPr>
          <w:trHeight w:val="51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01 05 00 00 00 0000 000</w:t>
            </w:r>
          </w:p>
        </w:tc>
        <w:tc>
          <w:tcPr>
            <w:tcW w:w="32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5370,3</w:t>
            </w:r>
          </w:p>
        </w:tc>
        <w:tc>
          <w:tcPr>
            <w:tcW w:w="1645"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-506,2</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4864,1</w:t>
            </w:r>
          </w:p>
        </w:tc>
      </w:tr>
      <w:tr w:rsidR="00F31576" w:rsidRPr="00F31576" w:rsidTr="00F31576">
        <w:trPr>
          <w:trHeight w:val="51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650</w:t>
            </w:r>
          </w:p>
        </w:tc>
        <w:tc>
          <w:tcPr>
            <w:tcW w:w="19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01 05 02 01 01 0000 510</w:t>
            </w:r>
          </w:p>
        </w:tc>
        <w:tc>
          <w:tcPr>
            <w:tcW w:w="32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0,0</w:t>
            </w:r>
          </w:p>
        </w:tc>
        <w:tc>
          <w:tcPr>
            <w:tcW w:w="164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506,2</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506,2</w:t>
            </w:r>
          </w:p>
        </w:tc>
      </w:tr>
      <w:tr w:rsidR="00F31576" w:rsidRPr="00F31576" w:rsidTr="00F31576">
        <w:trPr>
          <w:trHeight w:val="51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650</w:t>
            </w:r>
          </w:p>
        </w:tc>
        <w:tc>
          <w:tcPr>
            <w:tcW w:w="19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01 05 02 01 01 0000 610</w:t>
            </w:r>
          </w:p>
        </w:tc>
        <w:tc>
          <w:tcPr>
            <w:tcW w:w="32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Умень</w:t>
            </w:r>
            <w:r>
              <w:rPr>
                <w:rFonts w:ascii="Times New Roman" w:eastAsia="Times New Roman" w:hAnsi="Times New Roman" w:cs="Times New Roman"/>
                <w:color w:val="000000"/>
                <w:sz w:val="20"/>
                <w:szCs w:val="20"/>
                <w:lang w:eastAsia="ru-RU"/>
              </w:rPr>
              <w:t xml:space="preserve">шение прочих остатков денежных </w:t>
            </w:r>
            <w:proofErr w:type="spellStart"/>
            <w:r w:rsidRPr="00F31576">
              <w:rPr>
                <w:rFonts w:ascii="Times New Roman" w:eastAsia="Times New Roman" w:hAnsi="Times New Roman" w:cs="Times New Roman"/>
                <w:color w:val="000000"/>
                <w:sz w:val="20"/>
                <w:szCs w:val="20"/>
                <w:lang w:eastAsia="ru-RU"/>
              </w:rPr>
              <w:t>редств</w:t>
            </w:r>
            <w:proofErr w:type="spellEnd"/>
            <w:r w:rsidRPr="00F31576">
              <w:rPr>
                <w:rFonts w:ascii="Times New Roman" w:eastAsia="Times New Roman" w:hAnsi="Times New Roman" w:cs="Times New Roman"/>
                <w:color w:val="000000"/>
                <w:sz w:val="20"/>
                <w:szCs w:val="20"/>
                <w:lang w:eastAsia="ru-RU"/>
              </w:rPr>
              <w:t xml:space="preserve"> бюджетов</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5370,3</w:t>
            </w:r>
          </w:p>
        </w:tc>
        <w:tc>
          <w:tcPr>
            <w:tcW w:w="1645"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0,0</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5370,3</w:t>
            </w:r>
          </w:p>
        </w:tc>
      </w:tr>
      <w:tr w:rsidR="00F31576" w:rsidRPr="00F31576" w:rsidTr="00F31576">
        <w:trPr>
          <w:trHeight w:val="51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color w:val="000000"/>
                <w:sz w:val="20"/>
                <w:szCs w:val="20"/>
                <w:lang w:eastAsia="ru-RU"/>
              </w:rPr>
            </w:pPr>
            <w:r w:rsidRPr="00F31576">
              <w:rPr>
                <w:rFonts w:ascii="Times New Roman" w:eastAsia="Times New Roman" w:hAnsi="Times New Roman" w:cs="Times New Roman"/>
                <w:color w:val="000000"/>
                <w:sz w:val="20"/>
                <w:szCs w:val="20"/>
                <w:lang w:eastAsia="ru-RU"/>
              </w:rPr>
              <w:t> </w:t>
            </w:r>
          </w:p>
        </w:tc>
        <w:tc>
          <w:tcPr>
            <w:tcW w:w="3280" w:type="dxa"/>
            <w:tcBorders>
              <w:top w:val="nil"/>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both"/>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5370,3</w:t>
            </w:r>
          </w:p>
        </w:tc>
        <w:tc>
          <w:tcPr>
            <w:tcW w:w="1645"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-506,2</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F31576" w:rsidRPr="00F31576" w:rsidRDefault="00F31576" w:rsidP="00F31576">
            <w:pPr>
              <w:spacing w:after="0" w:line="240" w:lineRule="auto"/>
              <w:jc w:val="center"/>
              <w:rPr>
                <w:rFonts w:ascii="Times New Roman" w:eastAsia="Times New Roman" w:hAnsi="Times New Roman" w:cs="Times New Roman"/>
                <w:b/>
                <w:bCs/>
                <w:color w:val="000000"/>
                <w:sz w:val="20"/>
                <w:szCs w:val="20"/>
                <w:lang w:eastAsia="ru-RU"/>
              </w:rPr>
            </w:pPr>
            <w:r w:rsidRPr="00F31576">
              <w:rPr>
                <w:rFonts w:ascii="Times New Roman" w:eastAsia="Times New Roman" w:hAnsi="Times New Roman" w:cs="Times New Roman"/>
                <w:b/>
                <w:bCs/>
                <w:color w:val="000000"/>
                <w:sz w:val="20"/>
                <w:szCs w:val="20"/>
                <w:lang w:eastAsia="ru-RU"/>
              </w:rPr>
              <w:t>4864,1</w:t>
            </w:r>
          </w:p>
        </w:tc>
      </w:tr>
    </w:tbl>
    <w:p w:rsidR="00F31576" w:rsidRDefault="00F31576" w:rsidP="009E346A">
      <w:pPr>
        <w:spacing w:after="0" w:line="240" w:lineRule="auto"/>
        <w:jc w:val="center"/>
        <w:rPr>
          <w:rFonts w:ascii="Times New Roman" w:hAnsi="Times New Roman" w:cs="Times New Roman"/>
          <w:sz w:val="24"/>
          <w:szCs w:val="24"/>
        </w:rPr>
      </w:pPr>
    </w:p>
    <w:p w:rsidR="00F31576" w:rsidRDefault="00F31576" w:rsidP="00F31576">
      <w:pPr>
        <w:spacing w:after="0" w:line="240" w:lineRule="auto"/>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1423F" w:rsidRDefault="00F1423F"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sectPr w:rsidR="00F31576" w:rsidSect="00F31576">
          <w:pgSz w:w="16838" w:h="11906" w:orient="landscape"/>
          <w:pgMar w:top="1134" w:right="1646" w:bottom="426" w:left="426" w:header="142" w:footer="709" w:gutter="0"/>
          <w:cols w:space="708"/>
          <w:docGrid w:linePitch="360"/>
        </w:sectPr>
      </w:pPr>
    </w:p>
    <w:p w:rsidR="00F31576" w:rsidRPr="00F31576" w:rsidRDefault="00F31576" w:rsidP="00F31576">
      <w:pPr>
        <w:spacing w:after="0" w:line="240" w:lineRule="auto"/>
        <w:jc w:val="center"/>
        <w:rPr>
          <w:rFonts w:ascii="Times New Roman" w:eastAsia="Calibri" w:hAnsi="Times New Roman" w:cs="Times New Roman"/>
          <w:sz w:val="26"/>
          <w:szCs w:val="26"/>
        </w:rPr>
      </w:pPr>
      <w:r w:rsidRPr="00F31576">
        <w:rPr>
          <w:rFonts w:ascii="Times New Roman" w:eastAsia="Calibri" w:hAnsi="Times New Roman" w:cs="Times New Roman"/>
          <w:sz w:val="26"/>
          <w:szCs w:val="26"/>
        </w:rPr>
        <w:lastRenderedPageBreak/>
        <w:t>СОВЕТ ДЕПУТАТОВ</w:t>
      </w:r>
    </w:p>
    <w:p w:rsidR="00F31576" w:rsidRPr="00F31576" w:rsidRDefault="00F31576" w:rsidP="00F31576">
      <w:pPr>
        <w:shd w:val="clear" w:color="auto" w:fill="FFFFFF"/>
        <w:spacing w:after="0" w:line="240" w:lineRule="auto"/>
        <w:jc w:val="center"/>
        <w:rPr>
          <w:rFonts w:ascii="Times New Roman" w:eastAsia="Calibri" w:hAnsi="Times New Roman" w:cs="Times New Roman"/>
          <w:bCs/>
          <w:sz w:val="26"/>
          <w:szCs w:val="26"/>
        </w:rPr>
      </w:pPr>
      <w:r w:rsidRPr="00F31576">
        <w:rPr>
          <w:rFonts w:ascii="Times New Roman" w:eastAsia="Calibri" w:hAnsi="Times New Roman" w:cs="Times New Roman"/>
          <w:bCs/>
          <w:sz w:val="26"/>
          <w:szCs w:val="26"/>
        </w:rPr>
        <w:t xml:space="preserve">СЕЛЬСКОГО ПОСЕЛЕНИЯ </w:t>
      </w:r>
      <w:proofErr w:type="gramStart"/>
      <w:r w:rsidRPr="00F31576">
        <w:rPr>
          <w:rFonts w:ascii="Times New Roman" w:eastAsia="Calibri" w:hAnsi="Times New Roman" w:cs="Times New Roman"/>
          <w:bCs/>
          <w:sz w:val="26"/>
          <w:szCs w:val="26"/>
        </w:rPr>
        <w:t>СВЕТЛЫЙ</w:t>
      </w:r>
      <w:proofErr w:type="gramEnd"/>
    </w:p>
    <w:p w:rsidR="00F31576" w:rsidRPr="00F31576" w:rsidRDefault="00F31576" w:rsidP="00F31576">
      <w:pPr>
        <w:shd w:val="clear" w:color="auto" w:fill="FFFFFF"/>
        <w:spacing w:after="0" w:line="240" w:lineRule="auto"/>
        <w:jc w:val="center"/>
        <w:rPr>
          <w:rFonts w:ascii="Times New Roman" w:eastAsia="Calibri" w:hAnsi="Times New Roman" w:cs="Times New Roman"/>
          <w:bCs/>
          <w:sz w:val="26"/>
          <w:szCs w:val="26"/>
        </w:rPr>
      </w:pPr>
      <w:r w:rsidRPr="00F31576">
        <w:rPr>
          <w:rFonts w:ascii="Times New Roman" w:eastAsia="Calibri" w:hAnsi="Times New Roman" w:cs="Times New Roman"/>
          <w:bCs/>
          <w:sz w:val="26"/>
          <w:szCs w:val="26"/>
        </w:rPr>
        <w:t>Берёзовского района</w:t>
      </w:r>
    </w:p>
    <w:p w:rsidR="00F31576" w:rsidRPr="00F31576" w:rsidRDefault="00F31576" w:rsidP="00F31576">
      <w:pPr>
        <w:shd w:val="clear" w:color="auto" w:fill="FFFFFF"/>
        <w:spacing w:after="0" w:line="240" w:lineRule="auto"/>
        <w:jc w:val="center"/>
        <w:rPr>
          <w:rFonts w:ascii="Times New Roman" w:eastAsia="Calibri" w:hAnsi="Times New Roman" w:cs="Times New Roman"/>
          <w:bCs/>
          <w:sz w:val="26"/>
          <w:szCs w:val="26"/>
        </w:rPr>
      </w:pPr>
      <w:r w:rsidRPr="00F31576">
        <w:rPr>
          <w:rFonts w:ascii="Times New Roman" w:eastAsia="Calibri" w:hAnsi="Times New Roman" w:cs="Times New Roman"/>
          <w:bCs/>
          <w:sz w:val="26"/>
          <w:szCs w:val="26"/>
        </w:rPr>
        <w:t>Ханты-Мансийского автономного округа - Югры</w:t>
      </w:r>
    </w:p>
    <w:p w:rsidR="00F31576" w:rsidRPr="00F31576" w:rsidRDefault="00F31576" w:rsidP="00F31576">
      <w:pPr>
        <w:shd w:val="clear" w:color="auto" w:fill="FFFFFF"/>
        <w:spacing w:after="0" w:line="240" w:lineRule="auto"/>
        <w:jc w:val="center"/>
        <w:rPr>
          <w:rFonts w:ascii="Times New Roman" w:eastAsia="Calibri" w:hAnsi="Times New Roman" w:cs="Times New Roman"/>
          <w:bCs/>
          <w:sz w:val="26"/>
          <w:szCs w:val="26"/>
        </w:rPr>
      </w:pPr>
    </w:p>
    <w:p w:rsidR="00F31576" w:rsidRPr="00F31576" w:rsidRDefault="00F31576" w:rsidP="00F31576">
      <w:pPr>
        <w:spacing w:after="0" w:line="240" w:lineRule="auto"/>
        <w:jc w:val="center"/>
        <w:rPr>
          <w:rFonts w:ascii="Times New Roman" w:eastAsia="Calibri" w:hAnsi="Times New Roman" w:cs="Times New Roman"/>
          <w:sz w:val="26"/>
          <w:szCs w:val="26"/>
        </w:rPr>
      </w:pPr>
      <w:r w:rsidRPr="00F31576">
        <w:rPr>
          <w:rFonts w:ascii="Times New Roman" w:eastAsia="Calibri" w:hAnsi="Times New Roman" w:cs="Times New Roman"/>
          <w:sz w:val="26"/>
          <w:szCs w:val="26"/>
        </w:rPr>
        <w:t>РЕШЕНИЕ</w:t>
      </w:r>
    </w:p>
    <w:p w:rsidR="00F31576" w:rsidRPr="00F31576" w:rsidRDefault="00F31576" w:rsidP="00F31576">
      <w:pPr>
        <w:spacing w:after="0"/>
        <w:rPr>
          <w:rFonts w:ascii="Times New Roman" w:eastAsia="Calibri" w:hAnsi="Times New Roman" w:cs="Times New Roman"/>
          <w:sz w:val="26"/>
          <w:szCs w:val="26"/>
        </w:rPr>
      </w:pPr>
      <w:r w:rsidRPr="00F31576">
        <w:rPr>
          <w:rFonts w:ascii="Times New Roman" w:eastAsia="Calibri" w:hAnsi="Times New Roman" w:cs="Times New Roman"/>
          <w:sz w:val="26"/>
          <w:szCs w:val="26"/>
          <w:u w:val="single"/>
        </w:rPr>
        <w:t>от  27.10.2020</w:t>
      </w:r>
      <w:r w:rsidRPr="00F31576">
        <w:rPr>
          <w:rFonts w:ascii="Times New Roman" w:eastAsia="Calibri" w:hAnsi="Times New Roman" w:cs="Times New Roman"/>
          <w:sz w:val="26"/>
          <w:szCs w:val="26"/>
        </w:rPr>
        <w:tab/>
      </w:r>
      <w:r w:rsidRPr="00F31576">
        <w:rPr>
          <w:rFonts w:ascii="Times New Roman" w:eastAsia="Calibri" w:hAnsi="Times New Roman" w:cs="Times New Roman"/>
          <w:sz w:val="26"/>
          <w:szCs w:val="26"/>
        </w:rPr>
        <w:tab/>
      </w:r>
      <w:r w:rsidRPr="00F31576">
        <w:rPr>
          <w:rFonts w:ascii="Times New Roman" w:eastAsia="Calibri" w:hAnsi="Times New Roman" w:cs="Times New Roman"/>
          <w:sz w:val="26"/>
          <w:szCs w:val="26"/>
        </w:rPr>
        <w:tab/>
      </w:r>
      <w:r w:rsidRPr="00F31576">
        <w:rPr>
          <w:rFonts w:ascii="Times New Roman" w:eastAsia="Calibri" w:hAnsi="Times New Roman" w:cs="Times New Roman"/>
          <w:sz w:val="26"/>
          <w:szCs w:val="26"/>
        </w:rPr>
        <w:tab/>
      </w:r>
      <w:r w:rsidRPr="00F31576">
        <w:rPr>
          <w:rFonts w:ascii="Times New Roman" w:eastAsia="Calibri" w:hAnsi="Times New Roman" w:cs="Times New Roman"/>
          <w:sz w:val="26"/>
          <w:szCs w:val="26"/>
        </w:rPr>
        <w:tab/>
      </w:r>
      <w:r w:rsidRPr="00F31576">
        <w:rPr>
          <w:rFonts w:ascii="Times New Roman" w:eastAsia="Calibri" w:hAnsi="Times New Roman" w:cs="Times New Roman"/>
          <w:sz w:val="26"/>
          <w:szCs w:val="26"/>
        </w:rPr>
        <w:tab/>
      </w:r>
      <w:r w:rsidRPr="00F31576">
        <w:rPr>
          <w:rFonts w:ascii="Times New Roman" w:eastAsia="Calibri" w:hAnsi="Times New Roman" w:cs="Times New Roman"/>
          <w:sz w:val="26"/>
          <w:szCs w:val="26"/>
        </w:rPr>
        <w:tab/>
      </w:r>
      <w:r w:rsidRPr="00F31576">
        <w:rPr>
          <w:rFonts w:ascii="Times New Roman" w:eastAsia="Calibri" w:hAnsi="Times New Roman" w:cs="Times New Roman"/>
          <w:sz w:val="26"/>
          <w:szCs w:val="26"/>
        </w:rPr>
        <w:tab/>
      </w:r>
      <w:r w:rsidRPr="00F31576">
        <w:rPr>
          <w:rFonts w:ascii="Times New Roman" w:eastAsia="Calibri" w:hAnsi="Times New Roman" w:cs="Times New Roman"/>
          <w:sz w:val="26"/>
          <w:szCs w:val="26"/>
        </w:rPr>
        <w:tab/>
      </w:r>
      <w:r w:rsidRPr="00F31576">
        <w:rPr>
          <w:rFonts w:ascii="Times New Roman" w:eastAsia="Calibri" w:hAnsi="Times New Roman" w:cs="Times New Roman"/>
          <w:sz w:val="26"/>
          <w:szCs w:val="26"/>
        </w:rPr>
        <w:tab/>
        <w:t>№ 113</w:t>
      </w:r>
    </w:p>
    <w:p w:rsidR="00F31576" w:rsidRPr="00F31576" w:rsidRDefault="00F31576" w:rsidP="00F31576">
      <w:pPr>
        <w:spacing w:after="0"/>
        <w:rPr>
          <w:rFonts w:ascii="Times New Roman" w:eastAsia="Calibri" w:hAnsi="Times New Roman" w:cs="Times New Roman"/>
          <w:sz w:val="26"/>
          <w:szCs w:val="26"/>
        </w:rPr>
      </w:pPr>
      <w:r w:rsidRPr="00F31576">
        <w:rPr>
          <w:rFonts w:ascii="Times New Roman" w:eastAsia="Calibri" w:hAnsi="Times New Roman" w:cs="Times New Roman"/>
          <w:sz w:val="26"/>
          <w:szCs w:val="26"/>
        </w:rPr>
        <w:t xml:space="preserve">п. Светлый          </w:t>
      </w:r>
    </w:p>
    <w:p w:rsidR="00F31576" w:rsidRPr="00F31576" w:rsidRDefault="00F31576" w:rsidP="00F31576">
      <w:pPr>
        <w:autoSpaceDE w:val="0"/>
        <w:autoSpaceDN w:val="0"/>
        <w:adjustRightInd w:val="0"/>
        <w:spacing w:after="0"/>
        <w:ind w:right="5103"/>
        <w:jc w:val="both"/>
        <w:rPr>
          <w:rFonts w:ascii="Times New Roman" w:eastAsia="Calibri" w:hAnsi="Times New Roman" w:cs="Times New Roman"/>
          <w:bCs/>
          <w:sz w:val="26"/>
          <w:szCs w:val="26"/>
        </w:rPr>
      </w:pPr>
    </w:p>
    <w:p w:rsidR="00F31576" w:rsidRPr="00F31576" w:rsidRDefault="00F31576" w:rsidP="00F31576">
      <w:pPr>
        <w:autoSpaceDE w:val="0"/>
        <w:autoSpaceDN w:val="0"/>
        <w:adjustRightInd w:val="0"/>
        <w:spacing w:after="0"/>
        <w:ind w:right="4819"/>
        <w:jc w:val="both"/>
        <w:rPr>
          <w:rFonts w:ascii="Times New Roman" w:eastAsia="Calibri" w:hAnsi="Times New Roman" w:cs="Times New Roman"/>
          <w:b/>
          <w:sz w:val="26"/>
          <w:szCs w:val="26"/>
        </w:rPr>
      </w:pPr>
      <w:r w:rsidRPr="00F31576">
        <w:rPr>
          <w:rFonts w:ascii="Times New Roman" w:eastAsia="Calibri" w:hAnsi="Times New Roman" w:cs="Times New Roman"/>
          <w:b/>
          <w:bCs/>
          <w:sz w:val="26"/>
          <w:szCs w:val="26"/>
        </w:rPr>
        <w:t xml:space="preserve">О внесении изменений в решение Совета депутатов сельского поселения </w:t>
      </w:r>
      <w:proofErr w:type="gramStart"/>
      <w:r w:rsidRPr="00F31576">
        <w:rPr>
          <w:rFonts w:ascii="Times New Roman" w:eastAsia="Calibri" w:hAnsi="Times New Roman" w:cs="Times New Roman"/>
          <w:b/>
          <w:bCs/>
          <w:sz w:val="26"/>
          <w:szCs w:val="26"/>
        </w:rPr>
        <w:t>Светлый</w:t>
      </w:r>
      <w:proofErr w:type="gramEnd"/>
      <w:r w:rsidRPr="00F31576">
        <w:rPr>
          <w:rFonts w:ascii="Times New Roman" w:eastAsia="Calibri" w:hAnsi="Times New Roman" w:cs="Times New Roman"/>
          <w:b/>
          <w:bCs/>
          <w:sz w:val="26"/>
          <w:szCs w:val="26"/>
        </w:rPr>
        <w:t xml:space="preserve"> от 15.06.2018 №267 «Об утверждении правил благоустройства территории сельского поселения Светлый»</w:t>
      </w:r>
    </w:p>
    <w:p w:rsidR="00F31576" w:rsidRPr="00F31576" w:rsidRDefault="00F31576" w:rsidP="00F31576">
      <w:pPr>
        <w:autoSpaceDE w:val="0"/>
        <w:autoSpaceDN w:val="0"/>
        <w:adjustRightInd w:val="0"/>
        <w:spacing w:after="0"/>
        <w:ind w:firstLine="540"/>
        <w:jc w:val="both"/>
        <w:rPr>
          <w:rFonts w:ascii="Times New Roman" w:eastAsia="Calibri" w:hAnsi="Times New Roman" w:cs="Times New Roman"/>
          <w:sz w:val="26"/>
          <w:szCs w:val="26"/>
        </w:rPr>
      </w:pPr>
    </w:p>
    <w:p w:rsidR="00F31576" w:rsidRPr="00F31576" w:rsidRDefault="00F31576" w:rsidP="00F31576">
      <w:pPr>
        <w:widowControl w:val="0"/>
        <w:autoSpaceDE w:val="0"/>
        <w:autoSpaceDN w:val="0"/>
        <w:adjustRightInd w:val="0"/>
        <w:spacing w:after="0" w:line="240" w:lineRule="auto"/>
        <w:ind w:firstLine="540"/>
        <w:rPr>
          <w:rFonts w:ascii="Times New Roman" w:eastAsia="Times New Roman" w:hAnsi="Times New Roman" w:cs="Arial"/>
          <w:bCs/>
          <w:sz w:val="26"/>
          <w:szCs w:val="26"/>
          <w:lang w:eastAsia="ru-RU"/>
        </w:rPr>
      </w:pPr>
      <w:r w:rsidRPr="00F31576">
        <w:rPr>
          <w:rFonts w:ascii="Times New Roman" w:eastAsia="Times New Roman" w:hAnsi="Times New Roman" w:cs="Times New Roman"/>
          <w:sz w:val="26"/>
          <w:szCs w:val="26"/>
          <w:lang w:eastAsia="ru-RU"/>
        </w:rPr>
        <w:t xml:space="preserve">В соответствии с </w:t>
      </w:r>
      <w:r w:rsidRPr="00F31576">
        <w:rPr>
          <w:rFonts w:ascii="Times New Roman" w:eastAsia="Times New Roman" w:hAnsi="Times New Roman" w:cs="Arial"/>
          <w:sz w:val="26"/>
          <w:szCs w:val="26"/>
          <w:lang w:eastAsia="ru-RU"/>
        </w:rPr>
        <w:t>Федеральным законом от 16.12.2019 N 431-ФЗ, «О внесении изменений в Водный кодекс Российской Федерации и отдельные законодательные акты Российской Федерации»,</w:t>
      </w:r>
      <w:r w:rsidRPr="00F31576">
        <w:rPr>
          <w:rFonts w:ascii="Times New Roman" w:eastAsia="Times New Roman" w:hAnsi="Times New Roman" w:cs="Arial"/>
          <w:bCs/>
          <w:color w:val="000000"/>
          <w:sz w:val="28"/>
          <w:szCs w:val="28"/>
          <w:lang w:eastAsia="ru-RU"/>
        </w:rPr>
        <w:t xml:space="preserve"> </w:t>
      </w:r>
      <w:r w:rsidRPr="00F31576">
        <w:rPr>
          <w:rFonts w:ascii="Times New Roman" w:eastAsia="Times New Roman" w:hAnsi="Times New Roman" w:cs="Arial"/>
          <w:bCs/>
          <w:sz w:val="26"/>
          <w:szCs w:val="26"/>
          <w:lang w:eastAsia="ru-RU"/>
        </w:rPr>
        <w:t>уставом сельского поселения Светлый,</w:t>
      </w:r>
    </w:p>
    <w:p w:rsidR="00F31576" w:rsidRPr="00F31576" w:rsidRDefault="00F31576" w:rsidP="00F3157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31576" w:rsidRPr="00F31576" w:rsidRDefault="00F31576" w:rsidP="00F31576">
      <w:pPr>
        <w:spacing w:after="0"/>
        <w:ind w:firstLine="540"/>
        <w:jc w:val="center"/>
        <w:rPr>
          <w:rFonts w:ascii="Times New Roman" w:eastAsia="Calibri" w:hAnsi="Times New Roman" w:cs="Times New Roman"/>
          <w:sz w:val="26"/>
          <w:szCs w:val="26"/>
        </w:rPr>
      </w:pPr>
      <w:r w:rsidRPr="00F31576">
        <w:rPr>
          <w:rFonts w:ascii="Times New Roman" w:eastAsia="Calibri" w:hAnsi="Times New Roman" w:cs="Times New Roman"/>
          <w:sz w:val="26"/>
          <w:szCs w:val="26"/>
        </w:rPr>
        <w:t xml:space="preserve">Совет поселения </w:t>
      </w:r>
      <w:r w:rsidRPr="00F31576">
        <w:rPr>
          <w:rFonts w:ascii="Times New Roman" w:eastAsia="Calibri" w:hAnsi="Times New Roman" w:cs="Times New Roman"/>
          <w:b/>
          <w:sz w:val="26"/>
          <w:szCs w:val="26"/>
        </w:rPr>
        <w:t>РЕШИЛ:</w:t>
      </w:r>
    </w:p>
    <w:p w:rsidR="00F31576" w:rsidRPr="00F31576" w:rsidRDefault="00F31576" w:rsidP="00F31576">
      <w:pPr>
        <w:autoSpaceDE w:val="0"/>
        <w:autoSpaceDN w:val="0"/>
        <w:spacing w:after="0"/>
        <w:ind w:firstLine="567"/>
        <w:jc w:val="both"/>
        <w:rPr>
          <w:rFonts w:ascii="Times New Roman" w:eastAsia="Calibri" w:hAnsi="Times New Roman" w:cs="Times New Roman"/>
          <w:sz w:val="26"/>
          <w:szCs w:val="26"/>
        </w:rPr>
      </w:pPr>
      <w:r w:rsidRPr="00F31576">
        <w:rPr>
          <w:rFonts w:ascii="Times New Roman" w:eastAsia="Calibri" w:hAnsi="Times New Roman" w:cs="Times New Roman"/>
          <w:sz w:val="26"/>
          <w:szCs w:val="26"/>
        </w:rPr>
        <w:t xml:space="preserve">1. Внести в решение Совета депутатов сельского поселения </w:t>
      </w:r>
      <w:proofErr w:type="gramStart"/>
      <w:r w:rsidRPr="00F31576">
        <w:rPr>
          <w:rFonts w:ascii="Times New Roman" w:eastAsia="Calibri" w:hAnsi="Times New Roman" w:cs="Times New Roman"/>
          <w:sz w:val="26"/>
          <w:szCs w:val="26"/>
        </w:rPr>
        <w:t>Светлый</w:t>
      </w:r>
      <w:proofErr w:type="gramEnd"/>
      <w:r w:rsidRPr="00F31576">
        <w:rPr>
          <w:rFonts w:ascii="Times New Roman" w:eastAsia="Calibri" w:hAnsi="Times New Roman" w:cs="Times New Roman"/>
          <w:sz w:val="26"/>
          <w:szCs w:val="26"/>
        </w:rPr>
        <w:t xml:space="preserve"> </w:t>
      </w:r>
      <w:r w:rsidRPr="00F31576">
        <w:rPr>
          <w:rFonts w:ascii="Times New Roman" w:eastAsia="Calibri" w:hAnsi="Times New Roman" w:cs="Times New Roman"/>
          <w:bCs/>
          <w:sz w:val="26"/>
          <w:szCs w:val="26"/>
        </w:rPr>
        <w:t>от 15.06.2018 №267 «Об утверждении правил благоустройства территории сельского поселения Светлый» (далее – Решение) следующие изменения</w:t>
      </w:r>
      <w:r w:rsidRPr="00F31576">
        <w:rPr>
          <w:rFonts w:ascii="Times New Roman" w:eastAsia="Calibri" w:hAnsi="Times New Roman" w:cs="Times New Roman"/>
          <w:sz w:val="26"/>
          <w:szCs w:val="26"/>
        </w:rPr>
        <w:t>:</w:t>
      </w:r>
    </w:p>
    <w:p w:rsidR="00F31576" w:rsidRPr="00F31576" w:rsidRDefault="00F31576" w:rsidP="00F31576">
      <w:pPr>
        <w:autoSpaceDE w:val="0"/>
        <w:autoSpaceDN w:val="0"/>
        <w:adjustRightInd w:val="0"/>
        <w:spacing w:after="0"/>
        <w:ind w:firstLine="567"/>
        <w:jc w:val="both"/>
        <w:rPr>
          <w:rFonts w:ascii="Times New Roman" w:eastAsia="Calibri" w:hAnsi="Times New Roman" w:cs="Times New Roman"/>
          <w:sz w:val="26"/>
          <w:szCs w:val="26"/>
        </w:rPr>
      </w:pPr>
      <w:r w:rsidRPr="00F31576">
        <w:rPr>
          <w:rFonts w:ascii="Times New Roman" w:eastAsia="Calibri" w:hAnsi="Times New Roman" w:cs="Times New Roman"/>
          <w:sz w:val="26"/>
          <w:szCs w:val="26"/>
        </w:rPr>
        <w:t xml:space="preserve">1.1. Статью 4 </w:t>
      </w:r>
      <w:r w:rsidRPr="00F31576">
        <w:rPr>
          <w:rFonts w:ascii="Times New Roman" w:eastAsia="Calibri" w:hAnsi="Times New Roman" w:cs="Times New Roman"/>
          <w:color w:val="2D2D2D"/>
          <w:spacing w:val="2"/>
          <w:sz w:val="26"/>
          <w:szCs w:val="26"/>
        </w:rPr>
        <w:t>общей части приложения 1 к Решению</w:t>
      </w:r>
      <w:r w:rsidRPr="00F31576">
        <w:rPr>
          <w:rFonts w:ascii="Times New Roman" w:eastAsia="Calibri" w:hAnsi="Times New Roman" w:cs="Times New Roman"/>
          <w:sz w:val="26"/>
          <w:szCs w:val="26"/>
        </w:rPr>
        <w:t xml:space="preserve"> изложить в новой редакции:</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F31576">
        <w:rPr>
          <w:rFonts w:ascii="Times New Roman" w:eastAsia="Times New Roman" w:hAnsi="Times New Roman" w:cs="Times New Roman"/>
          <w:b/>
          <w:sz w:val="26"/>
          <w:szCs w:val="26"/>
        </w:rPr>
        <w:t>«Статья 4.  Проектирование, размещение, содержание и восстановление элементов благоустройства, в том числе после проведения земляных работ</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F31576">
        <w:rPr>
          <w:rFonts w:ascii="Times New Roman" w:eastAsia="Times New Roman" w:hAnsi="Times New Roman" w:cs="Times New Roman"/>
          <w:b/>
          <w:sz w:val="26"/>
          <w:szCs w:val="26"/>
        </w:rPr>
        <w:t>Статья 4.1. Порядок взаимодействия уполномоченного органа и застройщика при осуществлении земляных, ремонтных и иных видов работ</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1.   Выполнение настоящего Порядка является обязательным для юридических и физических лиц, производящих земляные работы (далее застройщики), ведущих проектирование, строительство, ремонт и эксплуатацию подземных сооружений и коммуникаций на территории поселения.</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2. </w:t>
      </w:r>
      <w:bookmarkStart w:id="3" w:name="sub_993"/>
      <w:proofErr w:type="gramStart"/>
      <w:r w:rsidRPr="00F31576">
        <w:rPr>
          <w:rFonts w:ascii="Times New Roman" w:eastAsia="Times New Roman" w:hAnsi="Times New Roman" w:cs="Times New Roman"/>
          <w:sz w:val="26"/>
          <w:szCs w:val="26"/>
        </w:rPr>
        <w:t>Порядок проведения земляных работ при строительстве, ремонте, реконструкции коммуникаций и объектов, не требующих получения разрешения на строительство (перечень объектов, не требующих получения разрешения на строительство на территории ХМАО-Югры определен постановлением Правительства ХМАО-Югры), на территории поселения (далее - Порядок) устанавливает единые условия оформления документации необходимой для производства земляных  работ, связанных со строительством, реконструкцией и ремонтом коммуникаций и объектов, не требующих получения разрешения</w:t>
      </w:r>
      <w:proofErr w:type="gramEnd"/>
      <w:r w:rsidRPr="00F31576">
        <w:rPr>
          <w:rFonts w:ascii="Times New Roman" w:eastAsia="Times New Roman" w:hAnsi="Times New Roman" w:cs="Times New Roman"/>
          <w:sz w:val="26"/>
          <w:szCs w:val="26"/>
        </w:rPr>
        <w:t xml:space="preserve"> на строительство, разрытием грунта, вскрытием дорожных и других искусственных покрытий, определяет требования к обустройству и содержанию строительных площадок, осуществлению </w:t>
      </w:r>
      <w:proofErr w:type="gramStart"/>
      <w:r w:rsidRPr="00F31576">
        <w:rPr>
          <w:rFonts w:ascii="Times New Roman" w:eastAsia="Times New Roman" w:hAnsi="Times New Roman" w:cs="Times New Roman"/>
          <w:sz w:val="26"/>
          <w:szCs w:val="26"/>
        </w:rPr>
        <w:t>контроля за</w:t>
      </w:r>
      <w:proofErr w:type="gramEnd"/>
      <w:r w:rsidRPr="00F31576">
        <w:rPr>
          <w:rFonts w:ascii="Times New Roman" w:eastAsia="Times New Roman" w:hAnsi="Times New Roman" w:cs="Times New Roman"/>
          <w:sz w:val="26"/>
          <w:szCs w:val="26"/>
        </w:rPr>
        <w:t xml:space="preserve"> соблюдением сроков выполнения работ, а также восстановлением нарушенного состояния объектов благоустройства после завершения земляных работ.</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3. Все работы по строительству, реконструкции и ремонту коммуникаций и объектов, нарушающие элементы благоустройства, производятся только после направления </w:t>
      </w:r>
      <w:r w:rsidRPr="00F31576">
        <w:rPr>
          <w:rFonts w:ascii="Times New Roman" w:eastAsia="Times New Roman" w:hAnsi="Times New Roman" w:cs="Times New Roman"/>
          <w:sz w:val="26"/>
          <w:szCs w:val="26"/>
        </w:rPr>
        <w:lastRenderedPageBreak/>
        <w:t>застройщиком уведомления в уполномоченный орган местного самоуправления и при наличии письменного согласования:</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     1) организаций, эксплуатирующих (владеющих) инженерные коммуникации (инженерными коммуникациями);</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rPr>
      </w:pPr>
      <w:r w:rsidRPr="00F31576">
        <w:rPr>
          <w:rFonts w:ascii="Times New Roman" w:eastAsia="Times New Roman" w:hAnsi="Times New Roman" w:cs="Times New Roman"/>
          <w:sz w:val="26"/>
          <w:szCs w:val="26"/>
        </w:rPr>
        <w:t xml:space="preserve">     2) Администрация сельского поселения </w:t>
      </w:r>
      <w:proofErr w:type="gramStart"/>
      <w:r w:rsidRPr="00F31576">
        <w:rPr>
          <w:rFonts w:ascii="Times New Roman" w:eastAsia="Times New Roman" w:hAnsi="Times New Roman" w:cs="Times New Roman"/>
          <w:sz w:val="26"/>
          <w:szCs w:val="26"/>
        </w:rPr>
        <w:t>Светлый</w:t>
      </w:r>
      <w:proofErr w:type="gramEnd"/>
      <w:r w:rsidRPr="00F31576">
        <w:rPr>
          <w:rFonts w:ascii="Times New Roman" w:eastAsia="Times New Roman" w:hAnsi="Times New Roman" w:cs="Times New Roman"/>
          <w:sz w:val="26"/>
          <w:szCs w:val="26"/>
        </w:rPr>
        <w:t xml:space="preserve"> - при проведении работ, нарушающих элементы благоустройства территорий общего пользования, ограниченного пользования (за исключением территорий жилой застройки), специального назначения;</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F31576">
        <w:rPr>
          <w:rFonts w:ascii="Times New Roman" w:eastAsia="Times New Roman" w:hAnsi="Times New Roman" w:cs="Times New Roman"/>
          <w:sz w:val="26"/>
          <w:szCs w:val="26"/>
        </w:rPr>
        <w:t xml:space="preserve">     </w:t>
      </w:r>
      <w:proofErr w:type="gramStart"/>
      <w:r w:rsidRPr="00F31576">
        <w:rPr>
          <w:rFonts w:ascii="Times New Roman" w:eastAsia="Times New Roman" w:hAnsi="Times New Roman" w:cs="Times New Roman"/>
          <w:sz w:val="26"/>
          <w:szCs w:val="26"/>
        </w:rPr>
        <w:t>3) Администрация сельского поселения Светлый балансодержателя (владельца) автодороги -  при производстве работ при которых будут повреждены элементы улично-дорожной сети поселения, в том числе внутриквартальных проездов общего пользования;</w:t>
      </w:r>
      <w:proofErr w:type="gramEnd"/>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    4) организаций, управляющих соответствующими жилыми домами </w:t>
      </w:r>
      <w:proofErr w:type="gramStart"/>
      <w:r w:rsidRPr="00F31576">
        <w:rPr>
          <w:rFonts w:ascii="Times New Roman" w:eastAsia="Times New Roman" w:hAnsi="Times New Roman" w:cs="Times New Roman"/>
          <w:sz w:val="26"/>
          <w:szCs w:val="26"/>
        </w:rPr>
        <w:t>-п</w:t>
      </w:r>
      <w:proofErr w:type="gramEnd"/>
      <w:r w:rsidRPr="00F31576">
        <w:rPr>
          <w:rFonts w:ascii="Times New Roman" w:eastAsia="Times New Roman" w:hAnsi="Times New Roman" w:cs="Times New Roman"/>
          <w:sz w:val="26"/>
          <w:szCs w:val="26"/>
        </w:rPr>
        <w:t xml:space="preserve">ри производстве работ в результате которых будут повреждены элементы благоустройства придомовых территорий многоквартирных жилых домов. </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4. Уполномоченным органом для направления Уведомления о производстве земляных работ является администрация сельского поселения </w:t>
      </w:r>
      <w:proofErr w:type="gramStart"/>
      <w:r w:rsidRPr="00F31576">
        <w:rPr>
          <w:rFonts w:ascii="Times New Roman" w:eastAsia="Times New Roman" w:hAnsi="Times New Roman" w:cs="Times New Roman"/>
          <w:sz w:val="26"/>
          <w:szCs w:val="26"/>
        </w:rPr>
        <w:t>Светлый</w:t>
      </w:r>
      <w:proofErr w:type="gramEnd"/>
      <w:r w:rsidRPr="00F31576">
        <w:rPr>
          <w:rFonts w:ascii="Times New Roman" w:eastAsia="Times New Roman" w:hAnsi="Times New Roman" w:cs="Times New Roman"/>
          <w:sz w:val="26"/>
          <w:szCs w:val="26"/>
        </w:rPr>
        <w:t>.</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5. К аварийным работам по ремонту коммуникаций приступают в сроки, зависящие от степени опасности возникновения последствий аварий. В случае необходимости к аварийно-восстановительным работам приступают немедленно, с момента выявления аварийных ситуаций. </w:t>
      </w:r>
      <w:proofErr w:type="gramStart"/>
      <w:r w:rsidRPr="00F31576">
        <w:rPr>
          <w:rFonts w:ascii="Times New Roman" w:eastAsia="Times New Roman" w:hAnsi="Times New Roman" w:cs="Times New Roman"/>
          <w:sz w:val="26"/>
          <w:szCs w:val="26"/>
        </w:rPr>
        <w:t>При этом организацией, выполняющей аварийно-восстановительные работы, на место производства работ приглашаются представители организаций, эксплуатирующих (владеющих) инженерные коммуникации (инженерными коммуникациями), в охранной зоне которых необходимо выполнить аварийно-восстановительные работы, с последующим согласованием работ в трёхдневный срок с момента выявления аварийной ситуации, оповещается администрация сельского поселения Светлый.</w:t>
      </w:r>
      <w:proofErr w:type="gramEnd"/>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6. Застройщик (заказчик работ) обязан уведомить администрацию сельского поселения Светлый  о проведении земляных работ за три дня до начала проведения земляных работ. В уведомлении о проведении земляных работ (далее Уведомление) застройщик (заказчик работ)  обязан указать сроки проведения работ, сроки проведения восстановительных работ, цель работ, исполнителя и приложить:</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1) проект производства работ, согласованный с заинтересованными службами, в том числе отвечающими за сохранность инженерных коммуникаций;</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2) схему организации дорожного движения, выполненной в соответствии с нормативными требованиями и согласованную с ОГИБДД УМВД России по Березовскому району;</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3) календарного графика производства работ, а также соглашение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7. При реконструкции действующих подземных коммуникаций предусматривается их вынос из-под проезжей части улиц и дорог в соответствии с нормами и правилами по проектированию подземных коммуникаций.</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8. </w:t>
      </w:r>
      <w:proofErr w:type="gramStart"/>
      <w:r w:rsidRPr="00F31576">
        <w:rPr>
          <w:rFonts w:ascii="Times New Roman" w:eastAsia="Times New Roman" w:hAnsi="Times New Roman" w:cs="Times New Roman"/>
          <w:sz w:val="26"/>
          <w:szCs w:val="26"/>
        </w:rPr>
        <w:t>Запрещается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а так же связанных с разрытием грунта или вскрытием дорожных и других искусственных покрытий, без соответствующего уведомления о производстве земляных работ, согласований (указанных в пункте 3 настоящего раздела), за исключением работ, связанных с устранением аварийных ситуаций.</w:t>
      </w:r>
      <w:proofErr w:type="gramEnd"/>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lastRenderedPageBreak/>
        <w:t>9.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ГОСТов, правил технической эксплуатации, охраны труда, безопасности и других нормативных документов, а также настоящих Правил.</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10. </w:t>
      </w:r>
      <w:proofErr w:type="gramStart"/>
      <w:r w:rsidRPr="00F31576">
        <w:rPr>
          <w:rFonts w:ascii="Times New Roman" w:eastAsia="Times New Roman" w:hAnsi="Times New Roman" w:cs="Times New Roman"/>
          <w:sz w:val="26"/>
          <w:szCs w:val="26"/>
        </w:rPr>
        <w:t>В целях исключения возможного повреждения вновь построенных (реконструированных, отремонтированных) улиц, дорог, территорий микрорайонов, скверов, организации, которые в предстоящем году планируют осуществлять работы по строительству, реконструкции, капитальному ремонту, ремонту (за исключением аварийно-восстановительных работ) подземных сетей, в срок до 01 декабря предшествующего данным работам года должны сообщить в администрацию сельского поселения Светлый, а также иные организации (в том числе управляющие организации жилищного</w:t>
      </w:r>
      <w:proofErr w:type="gramEnd"/>
      <w:r w:rsidRPr="00F31576">
        <w:rPr>
          <w:rFonts w:ascii="Times New Roman" w:eastAsia="Times New Roman" w:hAnsi="Times New Roman" w:cs="Times New Roman"/>
          <w:sz w:val="26"/>
          <w:szCs w:val="26"/>
        </w:rPr>
        <w:t xml:space="preserve"> фонда), на </w:t>
      </w:r>
      <w:proofErr w:type="gramStart"/>
      <w:r w:rsidRPr="00F31576">
        <w:rPr>
          <w:rFonts w:ascii="Times New Roman" w:eastAsia="Times New Roman" w:hAnsi="Times New Roman" w:cs="Times New Roman"/>
          <w:sz w:val="26"/>
          <w:szCs w:val="26"/>
        </w:rPr>
        <w:t>территории</w:t>
      </w:r>
      <w:proofErr w:type="gramEnd"/>
      <w:r w:rsidRPr="00F31576">
        <w:rPr>
          <w:rFonts w:ascii="Times New Roman" w:eastAsia="Times New Roman" w:hAnsi="Times New Roman" w:cs="Times New Roman"/>
          <w:sz w:val="26"/>
          <w:szCs w:val="26"/>
        </w:rPr>
        <w:t xml:space="preserve"> которых планируются работы, о намеченных работах с указанием предполагаемых сроков их производства.</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11. Проведение земляных работ при строительстве, ремонте, реконструкции коммуникаций и объектов, не требующих получения разрешения на строительство, а так же работ, связанных с разрытием грунта или вскрытием дорожных 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12. Уведомление о  производстве земляных работ на территории поселения направляется юридическими и физическими лицам, являющимся заказчиками производства работ либо владельцами коммуникаций, в администрацию сельского поселения </w:t>
      </w:r>
      <w:proofErr w:type="gramStart"/>
      <w:r w:rsidRPr="00F31576">
        <w:rPr>
          <w:rFonts w:ascii="Times New Roman" w:eastAsia="Times New Roman" w:hAnsi="Times New Roman" w:cs="Times New Roman"/>
          <w:sz w:val="26"/>
          <w:szCs w:val="26"/>
        </w:rPr>
        <w:t>Светлый</w:t>
      </w:r>
      <w:proofErr w:type="gramEnd"/>
      <w:r w:rsidRPr="00F31576">
        <w:rPr>
          <w:rFonts w:ascii="Times New Roman" w:eastAsia="Times New Roman" w:hAnsi="Times New Roman" w:cs="Times New Roman"/>
          <w:sz w:val="26"/>
          <w:szCs w:val="26"/>
        </w:rPr>
        <w:t xml:space="preserve"> только при наличии надлежащим образом оформленной документации на проведение земляных работ.</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13. До начала производства земляных работ, связанных с повреждением существующего благоустройства, требуется:</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1) установить дорожные знаки в соответствии с согласованной схемой организации дорожного движения;</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 При производстве работ вблизи проезжей части должна быть обеспечена видимость для водителей и пешеходов, в тёмное время суток место производства работ должно быть обозначено красными сигнальными фонарями.</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Ограждение выполняется </w:t>
      </w:r>
      <w:proofErr w:type="gramStart"/>
      <w:r w:rsidRPr="00F31576">
        <w:rPr>
          <w:rFonts w:ascii="Times New Roman" w:eastAsia="Times New Roman" w:hAnsi="Times New Roman" w:cs="Times New Roman"/>
          <w:sz w:val="26"/>
          <w:szCs w:val="26"/>
        </w:rPr>
        <w:t>сплошным</w:t>
      </w:r>
      <w:proofErr w:type="gramEnd"/>
      <w:r w:rsidRPr="00F31576">
        <w:rPr>
          <w:rFonts w:ascii="Times New Roman" w:eastAsia="Times New Roman" w:hAnsi="Times New Roman" w:cs="Times New Roman"/>
          <w:sz w:val="26"/>
          <w:szCs w:val="26"/>
        </w:rPr>
        <w:t xml:space="preserve"> и надёжным, предотвращающим попадание посторонних лиц на стройплощадку.</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В местах перехода через траншеи, ямы, канавы должны быть установлены переходные мостики шириной не менее 1 – 1,5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14. При проведении земляных работ, согласования производства земляных работ сроки, производства работ, указанные в уведомлении могут устанавливаться с учетом существующих норм продолжительности строительства и местных условий.</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trike/>
          <w:sz w:val="26"/>
          <w:szCs w:val="26"/>
        </w:rPr>
      </w:pPr>
      <w:r w:rsidRPr="00F31576">
        <w:rPr>
          <w:rFonts w:ascii="Times New Roman" w:eastAsia="Times New Roman" w:hAnsi="Times New Roman" w:cs="Times New Roman"/>
          <w:sz w:val="26"/>
          <w:szCs w:val="26"/>
        </w:rPr>
        <w:t xml:space="preserve"> 15.   Согласования производства земляных работ действительно только на указанные в нем вид, объем, срок и место проведения работ. Работы могут проводиться только организациями, указанными в уведомлении.</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16.   В случае замены ответственного производителя работ или передачи объекта другой строительной организации, заказчик на производство земляных работ, который </w:t>
      </w:r>
      <w:r w:rsidRPr="00F31576">
        <w:rPr>
          <w:rFonts w:ascii="Times New Roman" w:eastAsia="Times New Roman" w:hAnsi="Times New Roman" w:cs="Times New Roman"/>
          <w:sz w:val="26"/>
          <w:szCs w:val="26"/>
        </w:rPr>
        <w:lastRenderedPageBreak/>
        <w:t xml:space="preserve">направлял уведомление о производстве земляных работ, обязан немедленно уведомить о данном факте уполномоченный орган местного самоуправления.  </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17. Проектирование строительства, реконструкции инженерных коммуникаций и объектов, не требующих получения разрешения на строительство, производится с учётом перспективы развития территорий поселения.</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18. Не допускается применение кирпича в конструкциях подземных коммуникаций, расположенных под проезжей частью, автостоянками, тротуарами.</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4" w:name="sub_998"/>
      <w:r w:rsidRPr="00F31576">
        <w:rPr>
          <w:rFonts w:ascii="Times New Roman" w:eastAsia="Times New Roman" w:hAnsi="Times New Roman" w:cs="Times New Roman"/>
          <w:sz w:val="26"/>
          <w:szCs w:val="26"/>
        </w:rPr>
        <w:t xml:space="preserve">19. Согласования производства земляных работ, проектная документация и проект производства работ с копиями выданных согласований и технических условий хранится на месте работ и предъявляется по первому требованию лиц, осуществляющих </w:t>
      </w:r>
      <w:proofErr w:type="gramStart"/>
      <w:r w:rsidRPr="00F31576">
        <w:rPr>
          <w:rFonts w:ascii="Times New Roman" w:eastAsia="Times New Roman" w:hAnsi="Times New Roman" w:cs="Times New Roman"/>
          <w:sz w:val="26"/>
          <w:szCs w:val="26"/>
        </w:rPr>
        <w:t>контроль за</w:t>
      </w:r>
      <w:proofErr w:type="gramEnd"/>
      <w:r w:rsidRPr="00F31576">
        <w:rPr>
          <w:rFonts w:ascii="Times New Roman" w:eastAsia="Times New Roman" w:hAnsi="Times New Roman" w:cs="Times New Roman"/>
          <w:sz w:val="26"/>
          <w:szCs w:val="26"/>
        </w:rPr>
        <w:t xml:space="preserve"> исполнением требований Правил.</w:t>
      </w:r>
      <w:bookmarkEnd w:id="4"/>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20. Проведение земляных работ, срок которых истек согласно данным указанным в уведомлении о проведении земляных работ, не допускается и считается самовольным.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21. Согласование производства земляных работ выдаётся заказчику работ при предъявлении:</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1) проекта производства работ, согласованного с заинтересованными службами, в том числе отвечающими за сохранность инженерных коммуникаций;</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2) схемы организации дорожного движения, выполненной в соответствии с нормативными требованиями;</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3) условий производства работ, согласованных администрацией сельского поселения </w:t>
      </w:r>
      <w:proofErr w:type="gramStart"/>
      <w:r w:rsidRPr="00F31576">
        <w:rPr>
          <w:rFonts w:ascii="Times New Roman" w:eastAsia="Times New Roman" w:hAnsi="Times New Roman" w:cs="Times New Roman"/>
          <w:sz w:val="26"/>
          <w:szCs w:val="26"/>
        </w:rPr>
        <w:t>Светлый</w:t>
      </w:r>
      <w:proofErr w:type="gramEnd"/>
      <w:r w:rsidRPr="00F31576">
        <w:rPr>
          <w:rFonts w:ascii="Times New Roman" w:eastAsia="Times New Roman" w:hAnsi="Times New Roman" w:cs="Times New Roman"/>
          <w:sz w:val="26"/>
          <w:szCs w:val="26"/>
        </w:rPr>
        <w:t>;</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4) календарного графика производства работ, а также соглашения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22. При производстве работ в зоне существующей застройки на проезжих частях дорог, тротуарах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23. В случае изменения проекта работ заказчик обязан уведомить об этом  администрацию сельского поселения Светлый и согласовать  внесенные изменения в соответствии с пунктом 3 настоящей статьи. </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24. При обнаружении в процессе производства земляных работ несоответствия расположения действующих подземных и наземных инженерных сетей и коммуникаций инженерных сетей и сооружений рабочим чертежам работы, необходимо внести изменения в проект работ и согласовать проект с собственниками (эксплуатирующими организациями) инженерных сетей и коммуникаций инженерных сетей и сооружений.</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25. Ответственность за безопасность движения и выполнение установленных условий в соответствии с действующим законодательством несет застройщик.</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26. Для принятия мер предосторожности и предупреждения </w:t>
      </w:r>
      <w:proofErr w:type="gramStart"/>
      <w:r w:rsidRPr="00F31576">
        <w:rPr>
          <w:rFonts w:ascii="Times New Roman" w:eastAsia="Times New Roman" w:hAnsi="Times New Roman" w:cs="Times New Roman"/>
          <w:sz w:val="26"/>
          <w:szCs w:val="26"/>
        </w:rPr>
        <w:t>повреждений</w:t>
      </w:r>
      <w:proofErr w:type="gramEnd"/>
      <w:r w:rsidRPr="00F31576">
        <w:rPr>
          <w:rFonts w:ascii="Times New Roman" w:eastAsia="Times New Roman" w:hAnsi="Times New Roman" w:cs="Times New Roman"/>
          <w:sz w:val="26"/>
          <w:szCs w:val="26"/>
        </w:rPr>
        <w:t xml:space="preserve"> подземных и наземных инженерных сетей и коммуникаций застройщик  (заказчик работ) обязан до начала работ вызвать на место представителей организаций, эксплуатирующих в данном месте подземные и наземные инженерные сети и коммуникации и согласовавших проект, для определения совместно с ними точного расположения указанных подземных и </w:t>
      </w:r>
      <w:r w:rsidRPr="00F31576">
        <w:rPr>
          <w:rFonts w:ascii="Times New Roman" w:eastAsia="Times New Roman" w:hAnsi="Times New Roman" w:cs="Times New Roman"/>
          <w:sz w:val="26"/>
          <w:szCs w:val="26"/>
        </w:rPr>
        <w:lastRenderedPageBreak/>
        <w:t>наземных инженерных сетей и коммуникаций и принять необходимые меры, обеспечивающие их полную сохранность, в случае необходимости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27.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нормативных документов.  </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28.</w:t>
      </w:r>
      <w:bookmarkStart w:id="5" w:name="sub_999"/>
      <w:r w:rsidRPr="00F31576">
        <w:rPr>
          <w:rFonts w:ascii="Times New Roman" w:eastAsia="Times New Roman" w:hAnsi="Times New Roman" w:cs="Times New Roman"/>
          <w:sz w:val="26"/>
          <w:szCs w:val="26"/>
        </w:rPr>
        <w:t xml:space="preserve"> </w:t>
      </w:r>
      <w:bookmarkStart w:id="6" w:name="sub_9910"/>
      <w:bookmarkEnd w:id="5"/>
      <w:r w:rsidRPr="00F31576">
        <w:rPr>
          <w:rFonts w:ascii="Times New Roman" w:eastAsia="Times New Roman" w:hAnsi="Times New Roman" w:cs="Times New Roman"/>
          <w:sz w:val="26"/>
          <w:szCs w:val="26"/>
        </w:rPr>
        <w:t xml:space="preserve">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F31576">
        <w:rPr>
          <w:rFonts w:ascii="Times New Roman" w:eastAsia="Times New Roman" w:hAnsi="Times New Roman" w:cs="Times New Roman"/>
          <w:sz w:val="26"/>
          <w:szCs w:val="26"/>
        </w:rPr>
        <w:t>топооснове</w:t>
      </w:r>
      <w:proofErr w:type="spellEnd"/>
      <w:r w:rsidRPr="00F31576">
        <w:rPr>
          <w:rFonts w:ascii="Times New Roman" w:eastAsia="Times New Roman" w:hAnsi="Times New Roman" w:cs="Times New Roman"/>
          <w:sz w:val="26"/>
          <w:szCs w:val="26"/>
        </w:rPr>
        <w:t>.</w:t>
      </w:r>
      <w:bookmarkEnd w:id="6"/>
      <w:r w:rsidRPr="00F31576">
        <w:rPr>
          <w:rFonts w:ascii="Times New Roman" w:eastAsia="Times New Roman" w:hAnsi="Times New Roman" w:cs="Times New Roman"/>
          <w:sz w:val="26"/>
          <w:szCs w:val="26"/>
        </w:rPr>
        <w:t xml:space="preserve">        </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29.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30. При производстве земляных работ на проезжих частях дорог, требующих закрытия движения или ограничения проезда, устанавливаются дорожные знаки согласно схеме организации дорожного движения, утвержденной ОГИБДД УМВД России по Березовскому району. Дорожные знаки должны соответствовать нормативам и ясно обозначать направление объезда. С наступлением сумерек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31. На месте вскрытия должны быть установлены ограждения.</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32. При производстве работ должны выполняться технические условия, выданные при согласовании производства работ.</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33. </w:t>
      </w:r>
      <w:bookmarkStart w:id="7" w:name="sub_9911"/>
      <w:r w:rsidRPr="00F31576">
        <w:rPr>
          <w:rFonts w:ascii="Times New Roman" w:eastAsia="Times New Roman" w:hAnsi="Times New Roman" w:cs="Times New Roman"/>
          <w:sz w:val="26"/>
          <w:szCs w:val="26"/>
        </w:rPr>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отведённое место.</w:t>
      </w:r>
    </w:p>
    <w:bookmarkEnd w:id="7"/>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34. При производстве работ запрещается движение строительной техники на гусеничном ходу по прилегающим к строительной площадке и не подлежащие последующему ремонту участкам, имеющим капитальный тип покрытия.</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35. На улицах, площадях и других благоустроенных территориях земляные работы на подземных сооружениях и коммуникациях ведутся с соблюдением следующего условия: ширина траншеи должна быть минимальной в зависимости от внешних габаритов сооружения и соответствовать параметрам, предусмотренным проектом.</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При производстве работ на улицах и дорогах, застроенных территориях, грунт немедленно вывозится.</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36. В местах пересечения с существующими подземными инженерными сетями и коммуникациями засыпка траншей производится в соответствии с выданными согласованиями и техническими условиями представителей  организаций, эксплуатирующих эти коммуникации.</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37. Лицо, ответственное за производство земляных работ, обязано выполнять технические условия, полученные при согласовании на выполнение земляных работ.</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38. При производстве работ запрещается:</w:t>
      </w:r>
    </w:p>
    <w:p w:rsidR="00F31576" w:rsidRPr="00F31576" w:rsidRDefault="00F31576" w:rsidP="00F31576">
      <w:pPr>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F31576" w:rsidRPr="00F31576" w:rsidRDefault="00F31576" w:rsidP="00F31576">
      <w:pPr>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загрязнение прилегающих участков улиц, засыпка грунтом крышек люков колодцев и камер, решеток </w:t>
      </w:r>
      <w:proofErr w:type="spellStart"/>
      <w:r w:rsidRPr="00F31576">
        <w:rPr>
          <w:rFonts w:ascii="Times New Roman" w:eastAsia="Times New Roman" w:hAnsi="Times New Roman" w:cs="Times New Roman"/>
          <w:sz w:val="26"/>
          <w:szCs w:val="26"/>
        </w:rPr>
        <w:t>дождеприемных</w:t>
      </w:r>
      <w:proofErr w:type="spellEnd"/>
      <w:r w:rsidRPr="00F31576">
        <w:rPr>
          <w:rFonts w:ascii="Times New Roman" w:eastAsia="Times New Roman" w:hAnsi="Times New Roman" w:cs="Times New Roman"/>
          <w:sz w:val="26"/>
          <w:szCs w:val="26"/>
        </w:rPr>
        <w:t xml:space="preserve"> колодцев, лотков дорожных покрытий, зеленых </w:t>
      </w:r>
      <w:r w:rsidRPr="00F31576">
        <w:rPr>
          <w:rFonts w:ascii="Times New Roman" w:eastAsia="Times New Roman" w:hAnsi="Times New Roman" w:cs="Times New Roman"/>
          <w:sz w:val="26"/>
          <w:szCs w:val="26"/>
        </w:rPr>
        <w:lastRenderedPageBreak/>
        <w:t>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F31576" w:rsidRPr="00F31576" w:rsidRDefault="00F31576" w:rsidP="00F31576">
      <w:pPr>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поселения. При отсутствии дождевой канализации и в зимнее время откачка воды должна производиться в специализированные машины;</w:t>
      </w:r>
    </w:p>
    <w:p w:rsidR="00F31576" w:rsidRPr="00F31576" w:rsidRDefault="00F31576" w:rsidP="00F31576">
      <w:pPr>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F31576" w:rsidRPr="00F31576" w:rsidRDefault="00F31576" w:rsidP="00F31576">
      <w:pPr>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загромождать проходы и въезды во дворы;</w:t>
      </w:r>
    </w:p>
    <w:p w:rsidR="00F31576" w:rsidRPr="00F31576" w:rsidRDefault="00F31576" w:rsidP="00F31576">
      <w:pPr>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39.  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40. Для защиты колодцев, </w:t>
      </w:r>
      <w:proofErr w:type="spellStart"/>
      <w:r w:rsidRPr="00F31576">
        <w:rPr>
          <w:rFonts w:ascii="Times New Roman" w:eastAsia="Times New Roman" w:hAnsi="Times New Roman" w:cs="Times New Roman"/>
          <w:sz w:val="26"/>
          <w:szCs w:val="26"/>
        </w:rPr>
        <w:t>дождеприемных</w:t>
      </w:r>
      <w:proofErr w:type="spellEnd"/>
      <w:r w:rsidRPr="00F31576">
        <w:rPr>
          <w:rFonts w:ascii="Times New Roman" w:eastAsia="Times New Roman" w:hAnsi="Times New Roman" w:cs="Times New Roman"/>
          <w:sz w:val="26"/>
          <w:szCs w:val="26"/>
        </w:rPr>
        <w:t xml:space="preserve"> решеток и лотков должны применяться деревянные щиты и короба, обеспечивающие доступ к колодцам, дождеприемникам и лоткам.</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41. При попадании в зону производства земляных работ деревьев или кустарников необходимо:</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1) выполнить ограждение зелёных насаждений щитами, гарантирующими защиту насаждений от повреждения и уничтожения;</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2) не допускать обнажение корней деревьев на расстоянии ближе 1,5 м от ствола;</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3) для сохранения корневой системы деревьев, расположенных ближе 3 м от объектов строительства, реконструкции, капитального ремонта, устраивать настилы из досок для перемещения по ним пешеходов и техники;</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4) при повреждении корневой системы деревьев и кустарников места повреждений очистить, продезинфицировать и замазать специальным раствором (садовым варом, масляной краской) в день производства работ;</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5) при обнажении корней в результате выполнения земляных работ в непосредственной близости от деревьев корни защитить от иссушения мешковиной и поливать не менее одного раза в день;</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6) при производстве работ методом горизонтального бурения в зоне корней деревьев и кустарников работы производить ниже расположения скелетных корней не менее 1,5 м от поверхности почвы;</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7) при асфальтировании дорог и тротуаров вокруг деревьев и кустарников соблюдать размеры приствольного круга диаметром не менее 1/2 проекции кроны дерева, но не менее 0,8 м;</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8) при выполнении работ по ремонту или устройству тротуаров, пешеходных дорожек и наземных элементов коммуникаций учитывать существующие отметки газонов, высаженные деревья и кустарники.</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lastRenderedPageBreak/>
        <w:t>42.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43. При попадании в зону производства работ либо в призму обрушения тротуаров и пешеходных дорожек при восстановлении благоустройства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44. Траншеи под проезжей частью, автостоянками, автобусными остановками и тротуарами засыпаются </w:t>
      </w:r>
      <w:proofErr w:type="spellStart"/>
      <w:r w:rsidRPr="00F31576">
        <w:rPr>
          <w:rFonts w:ascii="Times New Roman" w:eastAsia="Times New Roman" w:hAnsi="Times New Roman" w:cs="Times New Roman"/>
          <w:sz w:val="26"/>
          <w:szCs w:val="26"/>
        </w:rPr>
        <w:t>гидронамывным</w:t>
      </w:r>
      <w:proofErr w:type="spellEnd"/>
      <w:r w:rsidRPr="00F31576">
        <w:rPr>
          <w:rFonts w:ascii="Times New Roman" w:eastAsia="Times New Roman" w:hAnsi="Times New Roman" w:cs="Times New Roman"/>
          <w:sz w:val="26"/>
          <w:szCs w:val="26"/>
        </w:rPr>
        <w:t xml:space="preserve"> песком с послойным уплотнением и поливкой водой.</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Траншеи на газонах засыпаются местным грунтом с уплотнением, восстановлением плодородного слоя и посевом травы.</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Не допускается засыпка траншей и котлованов строительным и прочим мусором.</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45. Не допускается засыпка траншеи до выполнения геодезической съёмки. Организация, выполняющая проведение земляных работ, до окончания работ должна произвести геодезическую съёмку, за исключением аварийно-восстановительных работ.</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46. 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47. При засыпке траншеи некондиционным грунтом без необходимого уплотнения или иных нарушениях правил производства земляных </w:t>
      </w:r>
      <w:proofErr w:type="gramStart"/>
      <w:r w:rsidRPr="00F31576">
        <w:rPr>
          <w:rFonts w:ascii="Times New Roman" w:eastAsia="Times New Roman" w:hAnsi="Times New Roman" w:cs="Times New Roman"/>
          <w:sz w:val="26"/>
          <w:szCs w:val="26"/>
        </w:rPr>
        <w:t>работ</w:t>
      </w:r>
      <w:proofErr w:type="gramEnd"/>
      <w:r w:rsidRPr="00F31576">
        <w:rPr>
          <w:rFonts w:ascii="Times New Roman" w:eastAsia="Times New Roman" w:hAnsi="Times New Roman" w:cs="Times New Roman"/>
          <w:sz w:val="26"/>
          <w:szCs w:val="26"/>
        </w:rPr>
        <w:t xml:space="preserve"> уполномоченные должностные лица администрации сельского поселения Светлый имеют право составить протокол об административном правонарушении для привлечения виновных лиц к административной ответственности.</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48. При восстановлении проезжей части дорог, тротуаров и других объектов с искусственным покрытием необходимо соблюдение следующих условий:</w:t>
      </w:r>
    </w:p>
    <w:p w:rsidR="00F31576" w:rsidRPr="00F31576" w:rsidRDefault="00F31576" w:rsidP="00F31576">
      <w:pPr>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proofErr w:type="gramStart"/>
      <w:r w:rsidRPr="00F31576">
        <w:rPr>
          <w:rFonts w:ascii="Times New Roman" w:eastAsia="Times New Roman" w:hAnsi="Times New Roman" w:cs="Times New Roman"/>
          <w:sz w:val="26"/>
          <w:szCs w:val="26"/>
        </w:rPr>
        <w:t>конструкция дорожной одежды восстанавливается в соответствии с действующими нормативными документами;</w:t>
      </w:r>
      <w:proofErr w:type="gramEnd"/>
    </w:p>
    <w:p w:rsidR="00F31576" w:rsidRPr="00F31576" w:rsidRDefault="00F31576" w:rsidP="00F31576">
      <w:pPr>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proofErr w:type="gramStart"/>
      <w:r w:rsidRPr="00F31576">
        <w:rPr>
          <w:rFonts w:ascii="Times New Roman" w:eastAsia="Times New Roman" w:hAnsi="Times New Roman" w:cs="Times New Roman"/>
          <w:sz w:val="26"/>
          <w:szCs w:val="26"/>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roofErr w:type="gramEnd"/>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49. </w:t>
      </w:r>
      <w:proofErr w:type="gramStart"/>
      <w:r w:rsidRPr="00F31576">
        <w:rPr>
          <w:rFonts w:ascii="Times New Roman" w:eastAsia="Times New Roman" w:hAnsi="Times New Roman" w:cs="Times New Roman"/>
          <w:sz w:val="26"/>
          <w:szCs w:val="26"/>
        </w:rPr>
        <w:t>Провалы, просадки грунта или дорожного покрытия, появившиеся как над подземными коммуникациями, так и в других местах, где не проводились строительные, ремонтно-восстановительные работы, но в их результате появившиеся в течение пяти лет после проведения ремонтно-восстановительных работ, устраняются организациями, получившими согласование на производство работ (либо организациями, являющимися заказчиками работ, в случае, если в договоре на выполнение работ не указано данное обязательство для</w:t>
      </w:r>
      <w:proofErr w:type="gramEnd"/>
      <w:r w:rsidRPr="00F31576">
        <w:rPr>
          <w:rFonts w:ascii="Times New Roman" w:eastAsia="Times New Roman" w:hAnsi="Times New Roman" w:cs="Times New Roman"/>
          <w:sz w:val="26"/>
          <w:szCs w:val="26"/>
        </w:rPr>
        <w:t xml:space="preserve"> подрядной организации), в течение срока, согласованного с заинтересованными организациями, учреждениями, администрацией сельского поселения </w:t>
      </w:r>
      <w:proofErr w:type="gramStart"/>
      <w:r w:rsidRPr="00F31576">
        <w:rPr>
          <w:rFonts w:ascii="Times New Roman" w:eastAsia="Times New Roman" w:hAnsi="Times New Roman" w:cs="Times New Roman"/>
          <w:sz w:val="26"/>
          <w:szCs w:val="26"/>
        </w:rPr>
        <w:t>Светлый</w:t>
      </w:r>
      <w:proofErr w:type="gramEnd"/>
      <w:r w:rsidRPr="00F31576">
        <w:rPr>
          <w:rFonts w:ascii="Times New Roman" w:eastAsia="Times New Roman" w:hAnsi="Times New Roman" w:cs="Times New Roman"/>
          <w:sz w:val="26"/>
          <w:szCs w:val="26"/>
        </w:rPr>
        <w:t>.</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В случае проведения работ без соответствующего согласования устранение выявленных в течение пяти лет дефектов производится за счёт средств организаций, производивших строительные, ремонтно-восстановительные работы (либо организаций, являющихся заказчиками работ, в случае, если в договоре на выполнение работ не указано данное обязательство для подрядной организации).</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При невозможности определения причин образования дефекта без проведения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по договору (контракту) с владельцем территории, на которой выявлен дефект.</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lastRenderedPageBreak/>
        <w:t>Если при проведении земляных работ будет установлено, что причиной образования провала (просадки) является авария на подземных инженерных сетях и установлен владелец указанных сетей (организация, эксплуатирующая сети), затраты на проведение земляных работ возмещаются за счет сре</w:t>
      </w:r>
      <w:proofErr w:type="gramStart"/>
      <w:r w:rsidRPr="00F31576">
        <w:rPr>
          <w:rFonts w:ascii="Times New Roman" w:eastAsia="Times New Roman" w:hAnsi="Times New Roman" w:cs="Times New Roman"/>
          <w:sz w:val="26"/>
          <w:szCs w:val="26"/>
        </w:rPr>
        <w:t>дств вл</w:t>
      </w:r>
      <w:proofErr w:type="gramEnd"/>
      <w:r w:rsidRPr="00F31576">
        <w:rPr>
          <w:rFonts w:ascii="Times New Roman" w:eastAsia="Times New Roman" w:hAnsi="Times New Roman" w:cs="Times New Roman"/>
          <w:sz w:val="26"/>
          <w:szCs w:val="26"/>
        </w:rPr>
        <w:t>адельца подземных инженерных сетей (организации, эксплуатирующей сети) в порядке, установленном действующим законодательством.</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Наледи, образовавшиеся из-за аварий на подземных коммуникациях, ликвидируются организациями-владельцами (эксплуатирующими организациями) коммуникаций либо на основании договора специализированными организациями за счёт владельцев (эксплуатирующих организаций) коммуникаций.</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50. Работы по сдаче восстановленного благоустройства выполняют организации, получившие согласование на производство работ и направившие Уведомление.</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Восстановление благоустройства должно выполняться специализированной организацией, имеющей соответствующие допуски, в соответствии с действующим законодательством на выполнение данного вида работ.</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51.  Гарантийный срок с момента завершения производства работ, указанного в уведомлении устанавливается:</w:t>
      </w:r>
    </w:p>
    <w:p w:rsidR="00F31576" w:rsidRPr="00F31576" w:rsidRDefault="00F31576" w:rsidP="00F31576">
      <w:pPr>
        <w:widowControl w:val="0"/>
        <w:numPr>
          <w:ilvl w:val="0"/>
          <w:numId w:val="19"/>
        </w:numPr>
        <w:autoSpaceDE w:val="0"/>
        <w:autoSpaceDN w:val="0"/>
        <w:adjustRightInd w:val="0"/>
        <w:spacing w:after="0" w:line="240" w:lineRule="auto"/>
        <w:ind w:left="0" w:firstLine="709"/>
        <w:contextualSpacing/>
        <w:jc w:val="both"/>
        <w:rPr>
          <w:rFonts w:ascii="Times New Roman" w:eastAsia="Times New Roman" w:hAnsi="Times New Roman"/>
          <w:sz w:val="26"/>
          <w:szCs w:val="26"/>
        </w:rPr>
      </w:pPr>
      <w:r w:rsidRPr="00F31576">
        <w:rPr>
          <w:rFonts w:ascii="Times New Roman" w:eastAsia="Times New Roman" w:hAnsi="Times New Roman"/>
          <w:sz w:val="26"/>
          <w:szCs w:val="26"/>
        </w:rPr>
        <w:t>на работы по восстановлению элементов озеленения - в течение двух лет;</w:t>
      </w:r>
    </w:p>
    <w:p w:rsidR="00F31576" w:rsidRPr="00F31576" w:rsidRDefault="00F31576" w:rsidP="00F31576">
      <w:pPr>
        <w:widowControl w:val="0"/>
        <w:numPr>
          <w:ilvl w:val="0"/>
          <w:numId w:val="19"/>
        </w:numPr>
        <w:autoSpaceDE w:val="0"/>
        <w:autoSpaceDN w:val="0"/>
        <w:adjustRightInd w:val="0"/>
        <w:spacing w:after="0" w:line="240" w:lineRule="auto"/>
        <w:ind w:left="0" w:firstLine="709"/>
        <w:contextualSpacing/>
        <w:jc w:val="both"/>
        <w:rPr>
          <w:rFonts w:ascii="Times New Roman" w:eastAsia="Times New Roman" w:hAnsi="Times New Roman"/>
          <w:sz w:val="26"/>
          <w:szCs w:val="26"/>
        </w:rPr>
      </w:pPr>
      <w:r w:rsidRPr="00F31576">
        <w:rPr>
          <w:rFonts w:ascii="Times New Roman" w:eastAsia="Times New Roman" w:hAnsi="Times New Roman"/>
          <w:sz w:val="26"/>
          <w:szCs w:val="26"/>
        </w:rPr>
        <w:t>на работы по восстановлению проезжих частей, автостоянок, тротуаров, расположенных в границах улиц и дорог, проездов общего пользования, придомовых территори</w:t>
      </w:r>
      <w:proofErr w:type="gramStart"/>
      <w:r w:rsidRPr="00F31576">
        <w:rPr>
          <w:rFonts w:ascii="Times New Roman" w:eastAsia="Times New Roman" w:hAnsi="Times New Roman"/>
          <w:sz w:val="26"/>
          <w:szCs w:val="26"/>
        </w:rPr>
        <w:t>й-</w:t>
      </w:r>
      <w:proofErr w:type="gramEnd"/>
      <w:r w:rsidRPr="00F31576">
        <w:rPr>
          <w:rFonts w:ascii="Times New Roman" w:eastAsia="Times New Roman" w:hAnsi="Times New Roman"/>
          <w:sz w:val="26"/>
          <w:szCs w:val="26"/>
        </w:rPr>
        <w:t xml:space="preserve"> в течение пяти лет.</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52. При производстве работ на озеленённых территориях общего пользования, ограниченного пользования и специального назначения запрещается:</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1) сносить, отсаживать деревья или кустарники без согласования  с администрацией сельского поселения Светлый;</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2) складировать на зелёную зону срезаемый и вынимаемый грунт без подстилающего материала (</w:t>
      </w:r>
      <w:proofErr w:type="spellStart"/>
      <w:r w:rsidRPr="00F31576">
        <w:rPr>
          <w:rFonts w:ascii="Times New Roman" w:eastAsia="Times New Roman" w:hAnsi="Times New Roman" w:cs="Times New Roman"/>
          <w:sz w:val="26"/>
          <w:szCs w:val="26"/>
        </w:rPr>
        <w:t>дарнита</w:t>
      </w:r>
      <w:proofErr w:type="spellEnd"/>
      <w:r w:rsidRPr="00F31576">
        <w:rPr>
          <w:rFonts w:ascii="Times New Roman" w:eastAsia="Times New Roman" w:hAnsi="Times New Roman" w:cs="Times New Roman"/>
          <w:sz w:val="26"/>
          <w:szCs w:val="26"/>
        </w:rPr>
        <w:t>, мешковины, плёнки);</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3) засыпать и приваливать землёй деревья, кустарники, засыпать корневую шейку деревьев;</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4) складировать на территории зелёных насаждений материалы, устраивать стоянки автомобилей и спецтехники;</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5) крепить к деревьям оттяжки от столбов, заборов, электропроводов, ламп, колючих ограждений;</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6) сбрасывать на зелёные насаждения соли, иные вредные вещества;</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7) производить сброс сточных вод на озеленённые территории, тротуары, проезжую часть;</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8)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F31576" w:rsidRPr="00F31576" w:rsidRDefault="00F31576" w:rsidP="00F315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53.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работ влечет привлечение к административной ответственности в порядке, предусмотренном действующим законодательством.</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8" w:name="sub_9919"/>
      <w:r w:rsidRPr="00F31576">
        <w:rPr>
          <w:rFonts w:ascii="Times New Roman" w:eastAsia="Times New Roman" w:hAnsi="Times New Roman" w:cs="Times New Roman"/>
          <w:sz w:val="26"/>
          <w:szCs w:val="26"/>
        </w:rPr>
        <w:t xml:space="preserve">54. 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объёме. </w:t>
      </w:r>
      <w:proofErr w:type="gramStart"/>
      <w:r w:rsidRPr="00F31576">
        <w:rPr>
          <w:rFonts w:ascii="Times New Roman" w:eastAsia="Times New Roman" w:hAnsi="Times New Roman" w:cs="Times New Roman"/>
          <w:sz w:val="26"/>
          <w:szCs w:val="26"/>
        </w:rPr>
        <w:t xml:space="preserve">Восстановительные работы выполняются в сроки, указанные в Уведомлении о производстве земляных работ, согласованные до начала производства работ с администрацией сельского поселения Светлый, а также организациями (в том числе управляющими организациями жилого фонда) и учреждениями, на территории которых </w:t>
      </w:r>
      <w:r w:rsidRPr="00F31576">
        <w:rPr>
          <w:rFonts w:ascii="Times New Roman" w:eastAsia="Times New Roman" w:hAnsi="Times New Roman" w:cs="Times New Roman"/>
          <w:sz w:val="26"/>
          <w:szCs w:val="26"/>
        </w:rPr>
        <w:lastRenderedPageBreak/>
        <w:t xml:space="preserve">планируются работы. </w:t>
      </w:r>
      <w:proofErr w:type="gramEnd"/>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Если на земельном участке отсутствуют элементы благоустройства, то организация, осуществляющая работы, должна произвести рекультивацию нарушенного земельного участка, а именно выполнить комплекс специальных мероприятий, направленных на восстановление и улучшение характеристик грунтов на земельном участке строительства, для исключения негативного физико-химического воздействия на здоровье населения и окружающую природную среду.</w:t>
      </w:r>
      <w:bookmarkEnd w:id="8"/>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55. Приёмка работ по восстановлению газонов осуществляется согласно срокам, указанным в Уведомлении и/или в проекте производства работ, условиях согласования производства работ, выданных  администрацией сельского поселения </w:t>
      </w:r>
      <w:proofErr w:type="gramStart"/>
      <w:r w:rsidRPr="00F31576">
        <w:rPr>
          <w:rFonts w:ascii="Times New Roman" w:eastAsia="Times New Roman" w:hAnsi="Times New Roman" w:cs="Times New Roman"/>
          <w:sz w:val="26"/>
          <w:szCs w:val="26"/>
        </w:rPr>
        <w:t>Светлый</w:t>
      </w:r>
      <w:proofErr w:type="gramEnd"/>
      <w:r w:rsidRPr="00F31576">
        <w:rPr>
          <w:rFonts w:ascii="Times New Roman" w:eastAsia="Times New Roman" w:hAnsi="Times New Roman" w:cs="Times New Roman"/>
          <w:sz w:val="26"/>
          <w:szCs w:val="26"/>
        </w:rPr>
        <w:t>. При восстановлении зелёных насаждений осенью приёмка работ осуществляется весной следующего года.</w:t>
      </w:r>
      <w:bookmarkStart w:id="9" w:name="Par1049"/>
      <w:bookmarkStart w:id="10" w:name="sub_9921"/>
      <w:bookmarkEnd w:id="9"/>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56. Восстановленное благоустройство необходимо сдать по акту приёма-передачи организациям, учреждениям (в том числе управляющим организациям жилищного фонда), на территории которых производились работы, в сроки указанные в Уведомлении, но </w:t>
      </w:r>
      <w:bookmarkEnd w:id="10"/>
      <w:r w:rsidRPr="00F31576">
        <w:rPr>
          <w:rFonts w:ascii="Times New Roman" w:eastAsia="Times New Roman" w:hAnsi="Times New Roman" w:cs="Times New Roman"/>
          <w:sz w:val="26"/>
          <w:szCs w:val="26"/>
        </w:rPr>
        <w:t>не позднее трех дней после завершения работ.</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bCs/>
          <w:sz w:val="26"/>
          <w:szCs w:val="26"/>
        </w:rPr>
        <w:t xml:space="preserve">58. </w:t>
      </w:r>
      <w:r w:rsidRPr="00F31576">
        <w:rPr>
          <w:rFonts w:ascii="Times New Roman" w:eastAsia="Times New Roman" w:hAnsi="Times New Roman" w:cs="Times New Roman"/>
          <w:sz w:val="26"/>
          <w:szCs w:val="26"/>
        </w:rPr>
        <w:t>В случае неисполнения технических условий благоустройство считается невосстановленным.</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59. Проведение земляных работ по просроченным согласованиям, выданным администрацией сельского поселения </w:t>
      </w:r>
      <w:proofErr w:type="gramStart"/>
      <w:r w:rsidRPr="00F31576">
        <w:rPr>
          <w:rFonts w:ascii="Times New Roman" w:eastAsia="Times New Roman" w:hAnsi="Times New Roman" w:cs="Times New Roman"/>
          <w:sz w:val="26"/>
          <w:szCs w:val="26"/>
        </w:rPr>
        <w:t>Светлый</w:t>
      </w:r>
      <w:proofErr w:type="gramEnd"/>
      <w:r w:rsidRPr="00F31576">
        <w:rPr>
          <w:rFonts w:ascii="Times New Roman" w:eastAsia="Times New Roman" w:hAnsi="Times New Roman" w:cs="Times New Roman"/>
          <w:sz w:val="26"/>
          <w:szCs w:val="26"/>
        </w:rPr>
        <w:t>, является самовольным проведением земляных работ, за исключением аварийно-восстановительных работ на инженерных коммуникациях.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bookmarkStart w:id="11" w:name="sub_9926"/>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60. </w:t>
      </w:r>
      <w:proofErr w:type="gramStart"/>
      <w:r w:rsidRPr="00F31576">
        <w:rPr>
          <w:rFonts w:ascii="Times New Roman" w:eastAsia="Times New Roman" w:hAnsi="Times New Roman" w:cs="Times New Roman"/>
          <w:sz w:val="26"/>
          <w:szCs w:val="26"/>
        </w:rPr>
        <w:t>При выполнении работ по реконструкции, капитальному ремонту, ремонту, благоустройству территорий поселения, связанных с изменением высотных отметок покрытий, организациями, учреждениями, являющимися заказчиками работ, либо организацией, выполняющей работы, колодцы инженерных коммуникаций, попадающие в зону работ, приводятся в соответствие требованиям действующих нормативных документов в части размещения люков колодцев на нормативном уровне по отношению к прилегающей территории (проезжей части, зелёной зоне, незастроенной территории и</w:t>
      </w:r>
      <w:proofErr w:type="gramEnd"/>
      <w:r w:rsidRPr="00F31576">
        <w:rPr>
          <w:rFonts w:ascii="Times New Roman" w:eastAsia="Times New Roman" w:hAnsi="Times New Roman" w:cs="Times New Roman"/>
          <w:sz w:val="26"/>
          <w:szCs w:val="26"/>
        </w:rPr>
        <w:t xml:space="preserve"> т.д.).</w:t>
      </w:r>
      <w:bookmarkStart w:id="12" w:name="sub_9927"/>
      <w:bookmarkEnd w:id="11"/>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61. При выявлении самовольно выполняемых работ, связанных с повреждением существующего благоустройства, инженерных коммуникаций, организации, учреждения, на балансе (в эксплуатации) которых находится данное благоустройство (инженерные коммуникации), вправе потребовать прекращения работ.</w:t>
      </w:r>
      <w:bookmarkStart w:id="13" w:name="sub_9928"/>
      <w:bookmarkEnd w:id="12"/>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62. Собственникам проводных линий связи, операторам связи, </w:t>
      </w:r>
      <w:proofErr w:type="spellStart"/>
      <w:r w:rsidRPr="00F31576">
        <w:rPr>
          <w:rFonts w:ascii="Times New Roman" w:eastAsia="Times New Roman" w:hAnsi="Times New Roman" w:cs="Times New Roman"/>
          <w:sz w:val="26"/>
          <w:szCs w:val="26"/>
        </w:rPr>
        <w:t>интернет-провайдерам</w:t>
      </w:r>
      <w:proofErr w:type="spellEnd"/>
      <w:r w:rsidRPr="00F31576">
        <w:rPr>
          <w:rFonts w:ascii="Times New Roman" w:eastAsia="Times New Roman" w:hAnsi="Times New Roman" w:cs="Times New Roman"/>
          <w:sz w:val="26"/>
          <w:szCs w:val="26"/>
        </w:rPr>
        <w:t xml:space="preserve"> на территории поселения не разрешается:</w:t>
      </w:r>
    </w:p>
    <w:bookmarkEnd w:id="13"/>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1) прокладывать, ремонтировать, демонтировать линии связи без согласования с владельцами автомобильных дорог, в границах которых планируется выполнение работ, владельцами (эксплуатирующими организациями) инженерных коммуникаций, в охранной зоне которых планируется выполнение работ.</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2) предъявлять прокладку (ремонт) линий связи, а также силовых кабельных линий актами скрытых работ владельцам инженерных сетей, в охранной зоне которых проводятся работы.</w:t>
      </w:r>
      <w:bookmarkStart w:id="14" w:name="sub_9929"/>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63. Собственники проводных линий связи, операторы связи, </w:t>
      </w:r>
      <w:proofErr w:type="spellStart"/>
      <w:r w:rsidRPr="00F31576">
        <w:rPr>
          <w:rFonts w:ascii="Times New Roman" w:eastAsia="Times New Roman" w:hAnsi="Times New Roman" w:cs="Times New Roman"/>
          <w:sz w:val="26"/>
          <w:szCs w:val="26"/>
        </w:rPr>
        <w:t>интернет-провайдеры</w:t>
      </w:r>
      <w:proofErr w:type="spellEnd"/>
      <w:r w:rsidRPr="00F31576">
        <w:rPr>
          <w:rFonts w:ascii="Times New Roman" w:eastAsia="Times New Roman" w:hAnsi="Times New Roman" w:cs="Times New Roman"/>
          <w:sz w:val="26"/>
          <w:szCs w:val="26"/>
        </w:rPr>
        <w:t xml:space="preserve"> обязаны:</w:t>
      </w:r>
    </w:p>
    <w:bookmarkEnd w:id="14"/>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1) осуществлять монтаж, реконструкцию сетей и оборудования в многоквартирных домах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w:t>
      </w:r>
      <w:r w:rsidRPr="00F31576">
        <w:rPr>
          <w:rFonts w:ascii="Times New Roman" w:eastAsia="Times New Roman" w:hAnsi="Times New Roman" w:cs="Times New Roman"/>
          <w:sz w:val="26"/>
          <w:szCs w:val="26"/>
        </w:rPr>
        <w:lastRenderedPageBreak/>
        <w:t>(эксплуатацию) многоквартирным домом (многоквартирного дома);</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 xml:space="preserve">2) при имеющейся технической возможности размещать на взаимовыгодных условиях в собственных тоннелях и проходных каналах кабели связи других операторов связи и собственников. </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3) осуществлять прокладку линий связи на основе генерального плана поселения, иных действующих градостроительных и планировочных документов;</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31576">
        <w:rPr>
          <w:rFonts w:ascii="Times New Roman" w:eastAsia="Times New Roman" w:hAnsi="Times New Roman" w:cs="Times New Roman"/>
          <w:sz w:val="26"/>
          <w:szCs w:val="26"/>
        </w:rPr>
        <w:t>4) своевременно выполнять ремонт линий связи, в том числе размещенных воздушным способом. В случае если поврежденная линия связи представляет опасность для здоровья, жизни граждан, безопасности дорожного движения, приступить к демонтажу (ремонту) поврежденного участка линии связи немедленно с момента выявления повреждения. В случае прекращения использования воздушных линий связи (без возможности дальнейшего использования) выполнить их демонтаж.</w:t>
      </w:r>
    </w:p>
    <w:p w:rsidR="00F31576" w:rsidRPr="00F31576" w:rsidRDefault="00F31576" w:rsidP="00F3157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F31576">
        <w:rPr>
          <w:rFonts w:ascii="Times New Roman" w:eastAsia="Times New Roman" w:hAnsi="Times New Roman" w:cs="Times New Roman"/>
          <w:sz w:val="26"/>
          <w:szCs w:val="26"/>
        </w:rPr>
        <w:t>64. Прокладка, перенос или переустройство инженерных коммуникаций, их эксплуатация в границах автомобильных дорог местного значения осуществляется в соответствии с законодательством об автомобильных дорогах, дорожной деятельности, а также нормативно-правовыми актами Правительства РФ, ХМАО-Югры.</w:t>
      </w:r>
    </w:p>
    <w:bookmarkEnd w:id="3"/>
    <w:p w:rsidR="00F31576" w:rsidRPr="00F31576" w:rsidRDefault="00F31576" w:rsidP="00F31576">
      <w:pPr>
        <w:autoSpaceDE w:val="0"/>
        <w:autoSpaceDN w:val="0"/>
        <w:adjustRightInd w:val="0"/>
        <w:spacing w:after="0" w:line="240" w:lineRule="auto"/>
        <w:ind w:firstLine="720"/>
        <w:jc w:val="both"/>
        <w:rPr>
          <w:rFonts w:ascii="Times New Roman" w:eastAsia="Calibri" w:hAnsi="Times New Roman" w:cs="Times New Roman"/>
          <w:b/>
          <w:sz w:val="26"/>
          <w:szCs w:val="26"/>
        </w:rPr>
      </w:pPr>
    </w:p>
    <w:p w:rsidR="00F31576" w:rsidRPr="00F31576" w:rsidRDefault="00F31576" w:rsidP="00F31576">
      <w:pPr>
        <w:autoSpaceDE w:val="0"/>
        <w:autoSpaceDN w:val="0"/>
        <w:adjustRightInd w:val="0"/>
        <w:spacing w:after="0" w:line="240" w:lineRule="auto"/>
        <w:ind w:firstLine="720"/>
        <w:jc w:val="both"/>
        <w:rPr>
          <w:rFonts w:ascii="Times New Roman" w:eastAsia="Calibri" w:hAnsi="Times New Roman" w:cs="Times New Roman"/>
          <w:b/>
          <w:sz w:val="26"/>
          <w:szCs w:val="26"/>
        </w:rPr>
      </w:pPr>
      <w:r w:rsidRPr="00F31576">
        <w:rPr>
          <w:rFonts w:ascii="Times New Roman" w:eastAsia="Calibri" w:hAnsi="Times New Roman" w:cs="Times New Roman"/>
          <w:b/>
          <w:sz w:val="26"/>
          <w:szCs w:val="26"/>
        </w:rPr>
        <w:t>Статья 4.2</w:t>
      </w:r>
      <w:r w:rsidRPr="00F31576">
        <w:rPr>
          <w:rFonts w:ascii="Times New Roman" w:eastAsia="Calibri" w:hAnsi="Times New Roman" w:cs="Times New Roman"/>
          <w:sz w:val="26"/>
          <w:szCs w:val="26"/>
        </w:rPr>
        <w:t>.</w:t>
      </w:r>
      <w:r w:rsidRPr="00F31576">
        <w:rPr>
          <w:rFonts w:ascii="Times New Roman" w:eastAsia="Calibri" w:hAnsi="Times New Roman" w:cs="Times New Roman"/>
          <w:b/>
          <w:sz w:val="26"/>
          <w:szCs w:val="26"/>
        </w:rPr>
        <w:t xml:space="preserve"> Содержание территорий при проведении земляных работ </w:t>
      </w:r>
    </w:p>
    <w:p w:rsidR="00F31576" w:rsidRPr="00F31576" w:rsidRDefault="00F31576" w:rsidP="00F31576">
      <w:pPr>
        <w:autoSpaceDE w:val="0"/>
        <w:autoSpaceDN w:val="0"/>
        <w:adjustRightInd w:val="0"/>
        <w:spacing w:after="0" w:line="240" w:lineRule="auto"/>
        <w:ind w:firstLine="720"/>
        <w:jc w:val="both"/>
        <w:rPr>
          <w:rFonts w:ascii="Times New Roman" w:eastAsia="Calibri" w:hAnsi="Times New Roman" w:cs="Times New Roman"/>
          <w:b/>
          <w:sz w:val="26"/>
          <w:szCs w:val="26"/>
        </w:rPr>
      </w:pPr>
    </w:p>
    <w:p w:rsidR="00F31576" w:rsidRPr="00F31576" w:rsidRDefault="00F31576" w:rsidP="00F31576">
      <w:pPr>
        <w:autoSpaceDE w:val="0"/>
        <w:autoSpaceDN w:val="0"/>
        <w:adjustRightInd w:val="0"/>
        <w:spacing w:after="0" w:line="240" w:lineRule="auto"/>
        <w:ind w:firstLine="720"/>
        <w:jc w:val="both"/>
        <w:rPr>
          <w:rFonts w:ascii="Times New Roman" w:eastAsia="Calibri" w:hAnsi="Times New Roman" w:cs="Times New Roman"/>
          <w:sz w:val="26"/>
          <w:szCs w:val="26"/>
        </w:rPr>
      </w:pPr>
      <w:r w:rsidRPr="00F31576">
        <w:rPr>
          <w:rFonts w:ascii="Times New Roman" w:eastAsia="Calibri" w:hAnsi="Times New Roman" w:cs="Times New Roman"/>
          <w:sz w:val="26"/>
          <w:szCs w:val="26"/>
        </w:rPr>
        <w:t>1. Производство земляных работ и работ, влекущих нарушение благоустройства и (или) природного ландшафта, должно осуществляться с соблюдением строительных правил (далее – СП), правил технической эксплуатации, правил безопасности, настоящих Правил и других нормативных документов.</w:t>
      </w:r>
    </w:p>
    <w:p w:rsidR="00F31576" w:rsidRPr="00F31576" w:rsidRDefault="00F31576" w:rsidP="00F31576">
      <w:pPr>
        <w:autoSpaceDE w:val="0"/>
        <w:autoSpaceDN w:val="0"/>
        <w:adjustRightInd w:val="0"/>
        <w:spacing w:after="0" w:line="240" w:lineRule="auto"/>
        <w:ind w:firstLine="720"/>
        <w:jc w:val="both"/>
        <w:rPr>
          <w:rFonts w:ascii="Times New Roman" w:eastAsia="Calibri" w:hAnsi="Times New Roman" w:cs="Times New Roman"/>
          <w:sz w:val="26"/>
          <w:szCs w:val="26"/>
        </w:rPr>
      </w:pPr>
      <w:r w:rsidRPr="00F31576">
        <w:rPr>
          <w:rFonts w:ascii="Times New Roman" w:eastAsia="Calibri" w:hAnsi="Times New Roman" w:cs="Times New Roman"/>
          <w:sz w:val="26"/>
          <w:szCs w:val="26"/>
        </w:rPr>
        <w:t>2. Зона производства работ должна быть ограждена в соответствии с проектной документацией. Ограждения мест, на которых производятся земляные работы,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F31576" w:rsidRPr="00F31576" w:rsidRDefault="00F31576" w:rsidP="00F31576">
      <w:pPr>
        <w:autoSpaceDE w:val="0"/>
        <w:autoSpaceDN w:val="0"/>
        <w:adjustRightInd w:val="0"/>
        <w:spacing w:after="0" w:line="240" w:lineRule="auto"/>
        <w:ind w:firstLine="720"/>
        <w:jc w:val="both"/>
        <w:rPr>
          <w:rFonts w:ascii="Times New Roman" w:eastAsia="Calibri" w:hAnsi="Times New Roman" w:cs="Times New Roman"/>
          <w:sz w:val="26"/>
          <w:szCs w:val="26"/>
        </w:rPr>
      </w:pPr>
      <w:r w:rsidRPr="00F31576">
        <w:rPr>
          <w:rFonts w:ascii="Times New Roman" w:eastAsia="Calibri" w:hAnsi="Times New Roman" w:cs="Times New Roman"/>
          <w:sz w:val="26"/>
          <w:szCs w:val="26"/>
        </w:rPr>
        <w:t xml:space="preserve">3. В местах движения пешеходов ограждающая конструкция должна иметь тротуар с ограждением от проезжей части улиц. Содержание ограждений, тротуаров, включая удаление мусора, осуществляется организациями, производящими земляные работы. </w:t>
      </w:r>
    </w:p>
    <w:p w:rsidR="00F31576" w:rsidRPr="00F31576" w:rsidRDefault="00F31576" w:rsidP="00F31576">
      <w:pPr>
        <w:autoSpaceDE w:val="0"/>
        <w:autoSpaceDN w:val="0"/>
        <w:adjustRightInd w:val="0"/>
        <w:spacing w:after="0" w:line="240" w:lineRule="auto"/>
        <w:ind w:firstLine="720"/>
        <w:jc w:val="both"/>
        <w:rPr>
          <w:rFonts w:ascii="Times New Roman" w:eastAsia="Calibri" w:hAnsi="Times New Roman" w:cs="Times New Roman"/>
          <w:sz w:val="26"/>
          <w:szCs w:val="26"/>
        </w:rPr>
      </w:pPr>
      <w:r w:rsidRPr="00F31576">
        <w:rPr>
          <w:rFonts w:ascii="Times New Roman" w:eastAsia="Calibri" w:hAnsi="Times New Roman" w:cs="Times New Roman"/>
          <w:sz w:val="26"/>
          <w:szCs w:val="26"/>
        </w:rPr>
        <w:t xml:space="preserve">4. В случае установки ограждений площадок при проведении земляных работ с занятием под эти цели тротуаров, объектов озеленения, дорог обязательно согласование данных действий администрацией сельского поселения Светлый (по месту расположения площадки), организациями, выполняющими функции заказчика по содержанию улично-дорожной сети поселения. </w:t>
      </w:r>
    </w:p>
    <w:p w:rsidR="00F31576" w:rsidRPr="00F31576" w:rsidRDefault="00F31576" w:rsidP="00F31576">
      <w:pPr>
        <w:autoSpaceDE w:val="0"/>
        <w:autoSpaceDN w:val="0"/>
        <w:adjustRightInd w:val="0"/>
        <w:spacing w:after="0" w:line="240" w:lineRule="auto"/>
        <w:ind w:firstLine="720"/>
        <w:jc w:val="both"/>
        <w:rPr>
          <w:rFonts w:ascii="Times New Roman" w:eastAsia="Calibri" w:hAnsi="Times New Roman" w:cs="Times New Roman"/>
          <w:sz w:val="26"/>
          <w:szCs w:val="26"/>
        </w:rPr>
      </w:pPr>
      <w:r w:rsidRPr="00F31576">
        <w:rPr>
          <w:rFonts w:ascii="Times New Roman" w:eastAsia="Calibri" w:hAnsi="Times New Roman" w:cs="Times New Roman"/>
          <w:sz w:val="26"/>
          <w:szCs w:val="26"/>
        </w:rPr>
        <w:t>5.  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 Ширину пешеходных мостков принимать не менее 1,0 - 1,5м.</w:t>
      </w:r>
    </w:p>
    <w:p w:rsidR="00F31576" w:rsidRPr="00F31576" w:rsidRDefault="00F31576" w:rsidP="00F31576">
      <w:pPr>
        <w:autoSpaceDE w:val="0"/>
        <w:autoSpaceDN w:val="0"/>
        <w:adjustRightInd w:val="0"/>
        <w:spacing w:after="0" w:line="240" w:lineRule="auto"/>
        <w:ind w:firstLine="720"/>
        <w:jc w:val="both"/>
        <w:rPr>
          <w:rFonts w:ascii="Times New Roman" w:eastAsia="Calibri" w:hAnsi="Times New Roman" w:cs="Times New Roman"/>
          <w:sz w:val="26"/>
          <w:szCs w:val="26"/>
        </w:rPr>
      </w:pPr>
      <w:r w:rsidRPr="00F31576">
        <w:rPr>
          <w:rFonts w:ascii="Times New Roman" w:eastAsia="Calibri" w:hAnsi="Times New Roman" w:cs="Times New Roman"/>
          <w:sz w:val="26"/>
          <w:szCs w:val="26"/>
        </w:rPr>
        <w:t>6. Для защиты зеленых насаждений, крышек колодцев,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F31576" w:rsidRPr="00F31576" w:rsidRDefault="00F31576" w:rsidP="00F31576">
      <w:pPr>
        <w:autoSpaceDE w:val="0"/>
        <w:autoSpaceDN w:val="0"/>
        <w:adjustRightInd w:val="0"/>
        <w:spacing w:after="0" w:line="240" w:lineRule="auto"/>
        <w:ind w:firstLine="720"/>
        <w:jc w:val="both"/>
        <w:rPr>
          <w:rFonts w:ascii="Times New Roman" w:eastAsia="Calibri" w:hAnsi="Times New Roman" w:cs="Times New Roman"/>
          <w:sz w:val="26"/>
          <w:szCs w:val="26"/>
        </w:rPr>
      </w:pPr>
      <w:r w:rsidRPr="00F31576">
        <w:rPr>
          <w:rFonts w:ascii="Times New Roman" w:eastAsia="Calibri" w:hAnsi="Times New Roman" w:cs="Times New Roman"/>
          <w:sz w:val="26"/>
          <w:szCs w:val="26"/>
        </w:rPr>
        <w:t>7. Строительство, ремонт и реконструкция подземных инженерных коммуникаций на магистральных улицах с усовершенствованным покрытием могут производиться только до начала или одновременно с реконструкцией или капитальным ремонтом проездов (за исключением аварийных ситуаций).</w:t>
      </w:r>
    </w:p>
    <w:p w:rsidR="00F31576" w:rsidRPr="00F31576" w:rsidRDefault="00F31576" w:rsidP="00F31576">
      <w:pPr>
        <w:autoSpaceDE w:val="0"/>
        <w:autoSpaceDN w:val="0"/>
        <w:adjustRightInd w:val="0"/>
        <w:spacing w:after="0" w:line="240" w:lineRule="auto"/>
        <w:ind w:firstLine="720"/>
        <w:jc w:val="both"/>
        <w:rPr>
          <w:rFonts w:ascii="Times New Roman" w:eastAsia="Calibri" w:hAnsi="Times New Roman" w:cs="Times New Roman"/>
          <w:sz w:val="26"/>
          <w:szCs w:val="26"/>
        </w:rPr>
      </w:pPr>
      <w:r w:rsidRPr="00F31576">
        <w:rPr>
          <w:rFonts w:ascii="Times New Roman" w:eastAsia="Calibri" w:hAnsi="Times New Roman" w:cs="Times New Roman"/>
          <w:sz w:val="26"/>
          <w:szCs w:val="26"/>
        </w:rPr>
        <w:lastRenderedPageBreak/>
        <w:t>8.  Восстановление благоустройства после окончания земляных работ выполняется в соответствии с проектом не позже трех дневного срока после окончания производства земляных работ.</w:t>
      </w:r>
    </w:p>
    <w:p w:rsidR="00F31576" w:rsidRPr="00F31576" w:rsidRDefault="00F31576" w:rsidP="00F31576">
      <w:pPr>
        <w:autoSpaceDE w:val="0"/>
        <w:autoSpaceDN w:val="0"/>
        <w:adjustRightInd w:val="0"/>
        <w:spacing w:after="0" w:line="240" w:lineRule="auto"/>
        <w:ind w:firstLine="720"/>
        <w:jc w:val="both"/>
        <w:rPr>
          <w:rFonts w:ascii="Times New Roman" w:eastAsia="Calibri" w:hAnsi="Times New Roman" w:cs="Times New Roman"/>
          <w:sz w:val="26"/>
          <w:szCs w:val="26"/>
        </w:rPr>
      </w:pPr>
      <w:r w:rsidRPr="00F31576">
        <w:rPr>
          <w:rFonts w:ascii="Times New Roman" w:eastAsia="Calibri" w:hAnsi="Times New Roman" w:cs="Times New Roman"/>
          <w:sz w:val="26"/>
          <w:szCs w:val="26"/>
        </w:rPr>
        <w:t>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F31576" w:rsidRPr="00F31576" w:rsidRDefault="00F31576" w:rsidP="00F31576">
      <w:pPr>
        <w:autoSpaceDE w:val="0"/>
        <w:autoSpaceDN w:val="0"/>
        <w:adjustRightInd w:val="0"/>
        <w:spacing w:after="0" w:line="240" w:lineRule="auto"/>
        <w:ind w:firstLine="720"/>
        <w:jc w:val="both"/>
        <w:rPr>
          <w:rFonts w:ascii="Times New Roman" w:eastAsia="Calibri" w:hAnsi="Times New Roman" w:cs="Times New Roman"/>
          <w:sz w:val="26"/>
          <w:szCs w:val="26"/>
        </w:rPr>
      </w:pPr>
      <w:r w:rsidRPr="00F31576">
        <w:rPr>
          <w:rFonts w:ascii="Times New Roman" w:eastAsia="Calibri" w:hAnsi="Times New Roman" w:cs="Times New Roman"/>
          <w:sz w:val="26"/>
          <w:szCs w:val="26"/>
        </w:rPr>
        <w:t xml:space="preserve">10.  </w:t>
      </w:r>
      <w:proofErr w:type="gramStart"/>
      <w:r w:rsidRPr="00F31576">
        <w:rPr>
          <w:rFonts w:ascii="Times New Roman" w:eastAsia="Calibri" w:hAnsi="Times New Roman" w:cs="Times New Roman"/>
          <w:sz w:val="26"/>
          <w:szCs w:val="26"/>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выполняющими производство земляных работ, или разрешение на строительство, в установленные Проектом сроки, но не позднее трех дней после окончания проведения земляных работ.» </w:t>
      </w:r>
      <w:proofErr w:type="gramEnd"/>
    </w:p>
    <w:p w:rsidR="00F31576" w:rsidRPr="00F31576" w:rsidRDefault="00F31576" w:rsidP="00F31576">
      <w:pPr>
        <w:autoSpaceDE w:val="0"/>
        <w:autoSpaceDN w:val="0"/>
        <w:adjustRightInd w:val="0"/>
        <w:spacing w:after="0"/>
        <w:ind w:firstLine="567"/>
        <w:jc w:val="both"/>
        <w:rPr>
          <w:rFonts w:ascii="Times New Roman" w:eastAsia="Calibri" w:hAnsi="Times New Roman" w:cs="Times New Roman"/>
          <w:color w:val="2D2D2D"/>
          <w:spacing w:val="2"/>
          <w:sz w:val="26"/>
          <w:szCs w:val="26"/>
        </w:rPr>
      </w:pPr>
      <w:r w:rsidRPr="00F31576">
        <w:rPr>
          <w:rFonts w:ascii="Times New Roman" w:eastAsia="Calibri" w:hAnsi="Times New Roman" w:cs="Times New Roman"/>
          <w:sz w:val="26"/>
          <w:szCs w:val="26"/>
        </w:rPr>
        <w:t xml:space="preserve">1.2. Абзац 23 статьи 41 </w:t>
      </w:r>
      <w:r w:rsidRPr="00F31576">
        <w:rPr>
          <w:rFonts w:ascii="Times New Roman" w:eastAsia="Calibri" w:hAnsi="Times New Roman" w:cs="Times New Roman"/>
          <w:color w:val="2D2D2D"/>
          <w:spacing w:val="2"/>
          <w:sz w:val="26"/>
          <w:szCs w:val="26"/>
        </w:rPr>
        <w:t>общей части приложения 1 к Решению  дополнить предложением:</w:t>
      </w:r>
    </w:p>
    <w:p w:rsidR="00F31576" w:rsidRPr="00F31576" w:rsidRDefault="00F31576" w:rsidP="00F31576">
      <w:pPr>
        <w:autoSpaceDE w:val="0"/>
        <w:autoSpaceDN w:val="0"/>
        <w:adjustRightInd w:val="0"/>
        <w:spacing w:after="0"/>
        <w:ind w:firstLine="567"/>
        <w:jc w:val="both"/>
        <w:rPr>
          <w:rFonts w:ascii="Calibri" w:eastAsia="Calibri" w:hAnsi="Calibri" w:cs="Times New Roman"/>
          <w:color w:val="2D2D2D"/>
          <w:spacing w:val="2"/>
          <w:sz w:val="26"/>
          <w:szCs w:val="26"/>
        </w:rPr>
      </w:pPr>
      <w:r w:rsidRPr="00F31576">
        <w:rPr>
          <w:rFonts w:ascii="Times New Roman" w:eastAsia="Calibri" w:hAnsi="Times New Roman" w:cs="Times New Roman"/>
          <w:color w:val="2D2D2D"/>
          <w:spacing w:val="2"/>
          <w:sz w:val="26"/>
          <w:szCs w:val="26"/>
        </w:rPr>
        <w:t xml:space="preserve">«К отходам не относится донный грунт, используемый в порядке, определенном законодательством Российской Федерации;». </w:t>
      </w:r>
    </w:p>
    <w:p w:rsidR="00F31576" w:rsidRPr="00F31576" w:rsidRDefault="00F31576" w:rsidP="00F31576">
      <w:pPr>
        <w:tabs>
          <w:tab w:val="left" w:pos="0"/>
          <w:tab w:val="left" w:pos="1134"/>
        </w:tabs>
        <w:spacing w:after="0"/>
        <w:ind w:firstLine="709"/>
        <w:jc w:val="both"/>
        <w:rPr>
          <w:rFonts w:ascii="Times New Roman" w:eastAsia="Calibri" w:hAnsi="Times New Roman" w:cs="Times New Roman"/>
          <w:sz w:val="26"/>
          <w:szCs w:val="26"/>
        </w:rPr>
      </w:pPr>
      <w:r w:rsidRPr="00F31576">
        <w:rPr>
          <w:rFonts w:ascii="Times New Roman" w:eastAsia="Calibri" w:hAnsi="Times New Roman" w:cs="Times New Roman"/>
          <w:snapToGrid w:val="0"/>
          <w:sz w:val="26"/>
          <w:szCs w:val="26"/>
        </w:rPr>
        <w:t xml:space="preserve">2. </w:t>
      </w:r>
      <w:proofErr w:type="gramStart"/>
      <w:r w:rsidRPr="00F31576">
        <w:rPr>
          <w:rFonts w:ascii="Times New Roman" w:eastAsia="Calibri" w:hAnsi="Times New Roman" w:cs="Times New Roman"/>
          <w:sz w:val="26"/>
          <w:szCs w:val="26"/>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F31576" w:rsidRPr="00F31576" w:rsidRDefault="00F31576" w:rsidP="00F31576">
      <w:pPr>
        <w:tabs>
          <w:tab w:val="left" w:pos="1134"/>
        </w:tabs>
        <w:ind w:right="-6" w:firstLine="709"/>
        <w:jc w:val="both"/>
        <w:rPr>
          <w:rFonts w:ascii="Times New Roman" w:eastAsia="Calibri" w:hAnsi="Times New Roman" w:cs="Times New Roman"/>
          <w:snapToGrid w:val="0"/>
          <w:sz w:val="26"/>
          <w:szCs w:val="26"/>
        </w:rPr>
      </w:pPr>
      <w:r w:rsidRPr="00F31576">
        <w:rPr>
          <w:rFonts w:ascii="Times New Roman" w:eastAsia="Calibri" w:hAnsi="Times New Roman" w:cs="Times New Roman"/>
          <w:sz w:val="26"/>
          <w:szCs w:val="26"/>
        </w:rPr>
        <w:t xml:space="preserve">3. </w:t>
      </w:r>
      <w:r w:rsidRPr="00F31576">
        <w:rPr>
          <w:rFonts w:ascii="Times New Roman" w:eastAsia="Calibri" w:hAnsi="Times New Roman" w:cs="Times New Roman"/>
          <w:snapToGrid w:val="0"/>
          <w:sz w:val="26"/>
          <w:szCs w:val="26"/>
        </w:rPr>
        <w:t>Настоящее решение вступает в силу после его официального опубликования.</w:t>
      </w:r>
    </w:p>
    <w:p w:rsidR="00F31576" w:rsidRPr="00F31576" w:rsidRDefault="00F31576" w:rsidP="00F31576">
      <w:pPr>
        <w:autoSpaceDE w:val="0"/>
        <w:autoSpaceDN w:val="0"/>
        <w:adjustRightInd w:val="0"/>
        <w:spacing w:after="0"/>
        <w:ind w:firstLine="708"/>
        <w:jc w:val="both"/>
        <w:outlineLvl w:val="0"/>
        <w:rPr>
          <w:rFonts w:ascii="Times New Roman" w:eastAsia="Calibri" w:hAnsi="Times New Roman" w:cs="Times New Roman"/>
          <w:sz w:val="26"/>
          <w:szCs w:val="26"/>
        </w:rPr>
      </w:pPr>
    </w:p>
    <w:p w:rsidR="00F31576" w:rsidRPr="00F31576" w:rsidRDefault="00F31576" w:rsidP="00F31576">
      <w:pPr>
        <w:autoSpaceDE w:val="0"/>
        <w:autoSpaceDN w:val="0"/>
        <w:adjustRightInd w:val="0"/>
        <w:spacing w:after="0"/>
        <w:jc w:val="both"/>
        <w:outlineLvl w:val="0"/>
        <w:rPr>
          <w:rFonts w:ascii="Times New Roman" w:eastAsia="Calibri" w:hAnsi="Times New Roman" w:cs="Times New Roman"/>
          <w:sz w:val="26"/>
          <w:szCs w:val="26"/>
        </w:rPr>
      </w:pPr>
      <w:r w:rsidRPr="00F31576">
        <w:rPr>
          <w:rFonts w:ascii="Times New Roman" w:eastAsia="Calibri" w:hAnsi="Times New Roman" w:cs="Times New Roman"/>
          <w:sz w:val="26"/>
          <w:szCs w:val="26"/>
        </w:rPr>
        <w:t xml:space="preserve">Председатель Совета депутатов </w:t>
      </w:r>
    </w:p>
    <w:p w:rsidR="00F31576" w:rsidRPr="00F31576" w:rsidRDefault="00F31576" w:rsidP="00F31576">
      <w:pPr>
        <w:autoSpaceDE w:val="0"/>
        <w:autoSpaceDN w:val="0"/>
        <w:adjustRightInd w:val="0"/>
        <w:spacing w:after="0"/>
        <w:jc w:val="both"/>
        <w:outlineLvl w:val="0"/>
        <w:rPr>
          <w:rFonts w:ascii="Times New Roman" w:eastAsia="Calibri" w:hAnsi="Times New Roman" w:cs="Times New Roman"/>
          <w:sz w:val="26"/>
          <w:szCs w:val="26"/>
        </w:rPr>
      </w:pPr>
      <w:r w:rsidRPr="00F31576">
        <w:rPr>
          <w:rFonts w:ascii="Times New Roman" w:eastAsia="Calibri" w:hAnsi="Times New Roman" w:cs="Times New Roman"/>
          <w:sz w:val="26"/>
          <w:szCs w:val="26"/>
        </w:rPr>
        <w:t>Глава поселения</w:t>
      </w:r>
      <w:r w:rsidRPr="00F31576">
        <w:rPr>
          <w:rFonts w:ascii="Times New Roman" w:eastAsia="Calibri" w:hAnsi="Times New Roman" w:cs="Times New Roman"/>
          <w:sz w:val="26"/>
          <w:szCs w:val="26"/>
        </w:rPr>
        <w:tab/>
      </w:r>
      <w:r w:rsidRPr="00F31576">
        <w:rPr>
          <w:rFonts w:ascii="Times New Roman" w:eastAsia="Calibri" w:hAnsi="Times New Roman" w:cs="Times New Roman"/>
          <w:sz w:val="26"/>
          <w:szCs w:val="26"/>
        </w:rPr>
        <w:tab/>
      </w:r>
      <w:r w:rsidRPr="00F31576">
        <w:rPr>
          <w:rFonts w:ascii="Times New Roman" w:eastAsia="Calibri" w:hAnsi="Times New Roman" w:cs="Times New Roman"/>
          <w:sz w:val="26"/>
          <w:szCs w:val="26"/>
        </w:rPr>
        <w:tab/>
      </w:r>
      <w:r w:rsidRPr="00F31576">
        <w:rPr>
          <w:rFonts w:ascii="Times New Roman" w:eastAsia="Calibri" w:hAnsi="Times New Roman" w:cs="Times New Roman"/>
          <w:sz w:val="26"/>
          <w:szCs w:val="26"/>
        </w:rPr>
        <w:tab/>
        <w:t xml:space="preserve">                                              Ф.К. Шагимухаметов</w:t>
      </w:r>
    </w:p>
    <w:p w:rsidR="00F31576" w:rsidRPr="00F31576" w:rsidRDefault="00F31576" w:rsidP="00F31576">
      <w:pPr>
        <w:autoSpaceDE w:val="0"/>
        <w:autoSpaceDN w:val="0"/>
        <w:adjustRightInd w:val="0"/>
        <w:spacing w:after="0"/>
        <w:ind w:firstLine="720"/>
        <w:jc w:val="both"/>
        <w:rPr>
          <w:rFonts w:ascii="Times New Roman" w:eastAsia="Calibri" w:hAnsi="Times New Roman" w:cs="Times New Roman"/>
          <w:sz w:val="26"/>
          <w:szCs w:val="26"/>
        </w:rPr>
      </w:pPr>
    </w:p>
    <w:p w:rsidR="00F31576" w:rsidRPr="00F31576" w:rsidRDefault="00F31576" w:rsidP="00F31576">
      <w:pPr>
        <w:rPr>
          <w:rFonts w:ascii="Calibri" w:eastAsia="Calibri" w:hAnsi="Calibri" w:cs="Times New Roman"/>
        </w:rPr>
      </w:pPr>
    </w:p>
    <w:p w:rsidR="00F31576" w:rsidRPr="00F31576" w:rsidRDefault="00F31576" w:rsidP="00F31576">
      <w:pPr>
        <w:autoSpaceDE w:val="0"/>
        <w:autoSpaceDN w:val="0"/>
        <w:adjustRightInd w:val="0"/>
        <w:spacing w:after="0"/>
        <w:ind w:firstLine="720"/>
        <w:jc w:val="both"/>
        <w:rPr>
          <w:rFonts w:ascii="Times New Roman" w:eastAsia="Calibri" w:hAnsi="Times New Roman" w:cs="Times New Roman"/>
          <w:sz w:val="26"/>
          <w:szCs w:val="26"/>
        </w:rPr>
      </w:pPr>
    </w:p>
    <w:p w:rsidR="00F31576" w:rsidRPr="00F31576" w:rsidRDefault="00F31576" w:rsidP="00F31576">
      <w:pPr>
        <w:autoSpaceDE w:val="0"/>
        <w:autoSpaceDN w:val="0"/>
        <w:adjustRightInd w:val="0"/>
        <w:spacing w:after="0"/>
        <w:ind w:firstLine="720"/>
        <w:jc w:val="both"/>
        <w:rPr>
          <w:rFonts w:ascii="Times New Roman" w:eastAsia="Calibri" w:hAnsi="Times New Roman" w:cs="Times New Roman"/>
          <w:sz w:val="26"/>
          <w:szCs w:val="26"/>
        </w:rPr>
      </w:pPr>
    </w:p>
    <w:p w:rsidR="00F31576" w:rsidRPr="00F31576" w:rsidRDefault="00F31576" w:rsidP="00F31576">
      <w:pPr>
        <w:autoSpaceDE w:val="0"/>
        <w:autoSpaceDN w:val="0"/>
        <w:adjustRightInd w:val="0"/>
        <w:spacing w:after="0"/>
        <w:ind w:firstLine="720"/>
        <w:jc w:val="both"/>
        <w:rPr>
          <w:rFonts w:ascii="Times New Roman" w:eastAsia="Calibri" w:hAnsi="Times New Roman" w:cs="Times New Roman"/>
          <w:sz w:val="26"/>
          <w:szCs w:val="26"/>
        </w:rPr>
      </w:pPr>
    </w:p>
    <w:p w:rsidR="00F31576" w:rsidRPr="00F31576" w:rsidRDefault="00F31576" w:rsidP="00F31576">
      <w:pPr>
        <w:autoSpaceDE w:val="0"/>
        <w:autoSpaceDN w:val="0"/>
        <w:adjustRightInd w:val="0"/>
        <w:spacing w:after="0"/>
        <w:ind w:firstLine="720"/>
        <w:jc w:val="both"/>
        <w:rPr>
          <w:rFonts w:ascii="Times New Roman" w:eastAsia="Calibri" w:hAnsi="Times New Roman" w:cs="Times New Roman"/>
          <w:sz w:val="26"/>
          <w:szCs w:val="26"/>
        </w:rPr>
      </w:pPr>
    </w:p>
    <w:p w:rsidR="00F31576" w:rsidRPr="00F31576" w:rsidRDefault="00F31576" w:rsidP="00F31576">
      <w:pPr>
        <w:autoSpaceDE w:val="0"/>
        <w:autoSpaceDN w:val="0"/>
        <w:adjustRightInd w:val="0"/>
        <w:spacing w:after="0"/>
        <w:ind w:firstLine="720"/>
        <w:jc w:val="both"/>
        <w:rPr>
          <w:rFonts w:ascii="Times New Roman" w:eastAsia="Calibri" w:hAnsi="Times New Roman" w:cs="Times New Roman"/>
          <w:sz w:val="26"/>
          <w:szCs w:val="26"/>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F31576" w:rsidRDefault="00F31576"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bookmarkStart w:id="15" w:name="_GoBack"/>
      <w:bookmarkEnd w:id="15"/>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F31576">
      <w:pgSz w:w="11906" w:h="16838"/>
      <w:pgMar w:top="1646" w:right="426" w:bottom="426"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A6" w:rsidRDefault="004F3DA6" w:rsidP="00811DB6">
      <w:pPr>
        <w:spacing w:after="0" w:line="240" w:lineRule="auto"/>
      </w:pPr>
      <w:r>
        <w:separator/>
      </w:r>
    </w:p>
  </w:endnote>
  <w:endnote w:type="continuationSeparator" w:id="0">
    <w:p w:rsidR="004F3DA6" w:rsidRDefault="004F3DA6"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A6" w:rsidRDefault="004F3DA6" w:rsidP="00811DB6">
      <w:pPr>
        <w:spacing w:after="0" w:line="240" w:lineRule="auto"/>
      </w:pPr>
      <w:r>
        <w:separator/>
      </w:r>
    </w:p>
  </w:footnote>
  <w:footnote w:type="continuationSeparator" w:id="0">
    <w:p w:rsidR="004F3DA6" w:rsidRDefault="004F3DA6"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A6" w:rsidRDefault="004F3DA6">
    <w:pPr>
      <w:pStyle w:val="a7"/>
      <w:rPr>
        <w:color w:val="800000"/>
        <w:sz w:val="20"/>
      </w:rPr>
    </w:pPr>
  </w:p>
  <w:p w:rsidR="004F3DA6" w:rsidRPr="00110880" w:rsidRDefault="004F3DA6">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F294F0D"/>
    <w:multiLevelType w:val="multilevel"/>
    <w:tmpl w:val="D11A91A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F0D7053"/>
    <w:multiLevelType w:val="hybridMultilevel"/>
    <w:tmpl w:val="D190268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08A7360"/>
    <w:multiLevelType w:val="singleLevel"/>
    <w:tmpl w:val="E98409C8"/>
    <w:lvl w:ilvl="0">
      <w:numFmt w:val="bullet"/>
      <w:lvlText w:val="-"/>
      <w:lvlJc w:val="left"/>
      <w:pPr>
        <w:tabs>
          <w:tab w:val="num" w:pos="360"/>
        </w:tabs>
        <w:ind w:left="360" w:hanging="360"/>
      </w:pPr>
    </w:lvl>
  </w:abstractNum>
  <w:abstractNum w:abstractNumId="14">
    <w:nsid w:val="2D624C79"/>
    <w:multiLevelType w:val="hybridMultilevel"/>
    <w:tmpl w:val="EE6677D8"/>
    <w:lvl w:ilvl="0" w:tplc="5C3E2D7C">
      <w:start w:val="1"/>
      <w:numFmt w:val="decimal"/>
      <w:lvlText w:val="11.%1."/>
      <w:lvlJc w:val="left"/>
      <w:pPr>
        <w:ind w:left="1070" w:hanging="360"/>
      </w:pPr>
      <w:rPr>
        <w:rFonts w:cs="Times New Roman"/>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cs="Times New Roman"/>
      </w:rPr>
    </w:lvl>
    <w:lvl w:ilvl="3" w:tplc="2F9836F0">
      <w:start w:val="104"/>
      <w:numFmt w:val="decimal"/>
      <w:lvlText w:val="%4"/>
      <w:lvlJc w:val="left"/>
      <w:pPr>
        <w:ind w:left="2970" w:hanging="45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1361F5"/>
    <w:multiLevelType w:val="hybridMultilevel"/>
    <w:tmpl w:val="79BA3C2C"/>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8A022BE"/>
    <w:multiLevelType w:val="multilevel"/>
    <w:tmpl w:val="176CC812"/>
    <w:lvl w:ilvl="0">
      <w:start w:val="1"/>
      <w:numFmt w:val="decimal"/>
      <w:lvlText w:val="%1."/>
      <w:lvlJc w:val="left"/>
      <w:pPr>
        <w:ind w:left="1991" w:hanging="114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3C6D7432"/>
    <w:multiLevelType w:val="hybridMultilevel"/>
    <w:tmpl w:val="FFA056A6"/>
    <w:lvl w:ilvl="0" w:tplc="E98409C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E1007A8"/>
    <w:multiLevelType w:val="hybridMultilevel"/>
    <w:tmpl w:val="B40E0848"/>
    <w:lvl w:ilvl="0" w:tplc="EEDCFF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53E25087"/>
    <w:multiLevelType w:val="hybridMultilevel"/>
    <w:tmpl w:val="A5982664"/>
    <w:lvl w:ilvl="0" w:tplc="A560E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73B304B"/>
    <w:multiLevelType w:val="hybridMultilevel"/>
    <w:tmpl w:val="CE3A2732"/>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9CE721C"/>
    <w:multiLevelType w:val="hybridMultilevel"/>
    <w:tmpl w:val="044A0190"/>
    <w:lvl w:ilvl="0" w:tplc="0AF6BC1C">
      <w:start w:val="1"/>
      <w:numFmt w:val="decimal"/>
      <w:lvlText w:val="%1."/>
      <w:lvlJc w:val="left"/>
      <w:pPr>
        <w:ind w:left="1581" w:hanging="115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4">
    <w:nsid w:val="5C7707DF"/>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6">
    <w:nsid w:val="73706344"/>
    <w:multiLevelType w:val="hybridMultilevel"/>
    <w:tmpl w:val="E07EEFC4"/>
    <w:lvl w:ilvl="0" w:tplc="E98409C8">
      <w:numFmt w:val="bullet"/>
      <w:lvlText w:val="-"/>
      <w:lvlJc w:val="left"/>
      <w:pPr>
        <w:ind w:left="1335" w:hanging="360"/>
      </w:p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2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6"/>
  </w:num>
  <w:num w:numId="2">
    <w:abstractNumId w:val="27"/>
  </w:num>
  <w:num w:numId="3">
    <w:abstractNumId w:val="2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2"/>
  </w:num>
  <w:num w:numId="8">
    <w:abstractNumId w:val="12"/>
  </w:num>
  <w:num w:numId="9">
    <w:abstractNumId w:val="1"/>
    <w:lvlOverride w:ilvl="0">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6"/>
  </w:num>
  <w:num w:numId="14">
    <w:abstractNumId w:val="13"/>
  </w:num>
  <w:num w:numId="15">
    <w:abstractNumId w:val="17"/>
  </w:num>
  <w:num w:numId="16">
    <w:abstractNumId w:val="10"/>
  </w:num>
  <w:num w:numId="17">
    <w:abstractNumId w:val="11"/>
    <w:lvlOverride w:ilvl="0"/>
    <w:lvlOverride w:ilvl="1"/>
    <w:lvlOverride w:ilvl="2"/>
    <w:lvlOverride w:ilvl="3"/>
    <w:lvlOverride w:ilvl="4"/>
    <w:lvlOverride w:ilvl="5"/>
    <w:lvlOverride w:ilvl="6"/>
    <w:lvlOverride w:ilvl="7"/>
    <w:lvlOverride w:ilvl="8"/>
  </w:num>
  <w:num w:numId="18">
    <w:abstractNumId w:val="14"/>
    <w:lvlOverride w:ilvl="0">
      <w:startOverride w:val="1"/>
    </w:lvlOverride>
    <w:lvlOverride w:ilvl="1"/>
    <w:lvlOverride w:ilvl="2">
      <w:startOverride w:val="1"/>
    </w:lvlOverride>
    <w:lvlOverride w:ilvl="3">
      <w:startOverride w:val="10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26708"/>
    <w:rsid w:val="000330BC"/>
    <w:rsid w:val="0004243A"/>
    <w:rsid w:val="00045874"/>
    <w:rsid w:val="0006013B"/>
    <w:rsid w:val="00061A2B"/>
    <w:rsid w:val="00087EE6"/>
    <w:rsid w:val="00096A10"/>
    <w:rsid w:val="000A06F7"/>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734C3"/>
    <w:rsid w:val="00374EC6"/>
    <w:rsid w:val="003810C1"/>
    <w:rsid w:val="003949F5"/>
    <w:rsid w:val="003A42E1"/>
    <w:rsid w:val="003C6FB7"/>
    <w:rsid w:val="003C7E91"/>
    <w:rsid w:val="003E7EAD"/>
    <w:rsid w:val="003F70B7"/>
    <w:rsid w:val="00404645"/>
    <w:rsid w:val="004169CC"/>
    <w:rsid w:val="00424FA6"/>
    <w:rsid w:val="004302D7"/>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4F3DA6"/>
    <w:rsid w:val="005008E9"/>
    <w:rsid w:val="00501878"/>
    <w:rsid w:val="005075C4"/>
    <w:rsid w:val="00515466"/>
    <w:rsid w:val="00516D83"/>
    <w:rsid w:val="00517326"/>
    <w:rsid w:val="0052471C"/>
    <w:rsid w:val="0052619D"/>
    <w:rsid w:val="00544086"/>
    <w:rsid w:val="00546C34"/>
    <w:rsid w:val="00547F6B"/>
    <w:rsid w:val="00550F47"/>
    <w:rsid w:val="00554615"/>
    <w:rsid w:val="0057128F"/>
    <w:rsid w:val="00572250"/>
    <w:rsid w:val="00572252"/>
    <w:rsid w:val="00587378"/>
    <w:rsid w:val="005C33AF"/>
    <w:rsid w:val="005D5922"/>
    <w:rsid w:val="005F0DE5"/>
    <w:rsid w:val="00624626"/>
    <w:rsid w:val="00636B4B"/>
    <w:rsid w:val="0067485F"/>
    <w:rsid w:val="00686DD7"/>
    <w:rsid w:val="006A7366"/>
    <w:rsid w:val="0071182D"/>
    <w:rsid w:val="0071217D"/>
    <w:rsid w:val="00720181"/>
    <w:rsid w:val="00722B71"/>
    <w:rsid w:val="00727D42"/>
    <w:rsid w:val="00734281"/>
    <w:rsid w:val="00752E64"/>
    <w:rsid w:val="00760C4D"/>
    <w:rsid w:val="00766107"/>
    <w:rsid w:val="007678BE"/>
    <w:rsid w:val="00776FC5"/>
    <w:rsid w:val="007A5B21"/>
    <w:rsid w:val="007F6E45"/>
    <w:rsid w:val="0080047D"/>
    <w:rsid w:val="00811DB6"/>
    <w:rsid w:val="00821DE0"/>
    <w:rsid w:val="008338A6"/>
    <w:rsid w:val="00863096"/>
    <w:rsid w:val="008826D3"/>
    <w:rsid w:val="0089740B"/>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C14850"/>
    <w:rsid w:val="00C15703"/>
    <w:rsid w:val="00C24E53"/>
    <w:rsid w:val="00C3384D"/>
    <w:rsid w:val="00C53392"/>
    <w:rsid w:val="00C64A32"/>
    <w:rsid w:val="00C65642"/>
    <w:rsid w:val="00C93E99"/>
    <w:rsid w:val="00CB2F83"/>
    <w:rsid w:val="00CB6907"/>
    <w:rsid w:val="00CC0139"/>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A0847"/>
    <w:rsid w:val="00EB13EA"/>
    <w:rsid w:val="00EB23EA"/>
    <w:rsid w:val="00EC05CC"/>
    <w:rsid w:val="00EF7B87"/>
    <w:rsid w:val="00F0038D"/>
    <w:rsid w:val="00F02BD1"/>
    <w:rsid w:val="00F03B4E"/>
    <w:rsid w:val="00F064B9"/>
    <w:rsid w:val="00F1423F"/>
    <w:rsid w:val="00F15B35"/>
    <w:rsid w:val="00F212D0"/>
    <w:rsid w:val="00F31576"/>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3734726">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79142202">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13629392">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2910435">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3172737">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4675230">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4000298">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25924593">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222492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3385100">
      <w:bodyDiv w:val="1"/>
      <w:marLeft w:val="0"/>
      <w:marRight w:val="0"/>
      <w:marTop w:val="0"/>
      <w:marBottom w:val="0"/>
      <w:divBdr>
        <w:top w:val="none" w:sz="0" w:space="0" w:color="auto"/>
        <w:left w:val="none" w:sz="0" w:space="0" w:color="auto"/>
        <w:bottom w:val="none" w:sz="0" w:space="0" w:color="auto"/>
        <w:right w:val="none" w:sz="0" w:space="0" w:color="auto"/>
      </w:divBdr>
    </w:div>
    <w:div w:id="10562011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6482573">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39960244">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1703244">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579432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39897601">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236097">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4096510">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413833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57024401">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029362">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226984">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4602795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085265">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3980554">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1184806">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2100668">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09958565">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5804931">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83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6604-830E-4067-B4FC-83E0432E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80</Pages>
  <Words>22697</Words>
  <Characters>129375</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90</cp:revision>
  <cp:lastPrinted>2020-10-28T09:21:00Z</cp:lastPrinted>
  <dcterms:created xsi:type="dcterms:W3CDTF">2017-12-08T07:40:00Z</dcterms:created>
  <dcterms:modified xsi:type="dcterms:W3CDTF">2020-10-28T09:22:00Z</dcterms:modified>
</cp:coreProperties>
</file>