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3439E8">
        <w:rPr>
          <w:rFonts w:ascii="Times New Roman" w:hAnsi="Times New Roman" w:cs="Times New Roman"/>
          <w:b/>
          <w:i/>
          <w:sz w:val="28"/>
          <w:szCs w:val="28"/>
        </w:rPr>
        <w:t>05 ноября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3439E8">
        <w:rPr>
          <w:rFonts w:ascii="Times New Roman" w:hAnsi="Times New Roman" w:cs="Times New Roman"/>
          <w:b/>
          <w:i/>
          <w:sz w:val="28"/>
          <w:szCs w:val="28"/>
        </w:rPr>
        <w:t>8</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C741CE" w:rsidRDefault="000A06F7" w:rsidP="003439E8">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 xml:space="preserve">Постановление </w:t>
      </w:r>
      <w:r w:rsidR="00C741CE">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3439E8">
        <w:rPr>
          <w:rFonts w:ascii="Times New Roman" w:eastAsia="Calibri" w:hAnsi="Times New Roman" w:cs="Times New Roman"/>
          <w:bCs/>
          <w:color w:val="000000"/>
          <w:sz w:val="26"/>
          <w:szCs w:val="26"/>
          <w:shd w:val="clear" w:color="auto" w:fill="FEFFFE"/>
        </w:rPr>
        <w:t>10</w:t>
      </w:r>
      <w:r w:rsidR="00F80648" w:rsidRPr="00EB13EA">
        <w:rPr>
          <w:rFonts w:ascii="Times New Roman" w:eastAsia="Calibri" w:hAnsi="Times New Roman" w:cs="Times New Roman"/>
          <w:bCs/>
          <w:color w:val="000000"/>
          <w:sz w:val="26"/>
          <w:szCs w:val="26"/>
          <w:shd w:val="clear" w:color="auto" w:fill="FEFFFE"/>
        </w:rPr>
        <w:t xml:space="preserve"> от </w:t>
      </w:r>
      <w:r w:rsidR="003439E8">
        <w:rPr>
          <w:rFonts w:ascii="Times New Roman" w:eastAsia="Calibri" w:hAnsi="Times New Roman" w:cs="Times New Roman"/>
          <w:bCs/>
          <w:color w:val="000000"/>
          <w:sz w:val="26"/>
          <w:szCs w:val="26"/>
          <w:shd w:val="clear" w:color="auto" w:fill="FEFFFE"/>
        </w:rPr>
        <w:t>02.11</w:t>
      </w:r>
      <w:r w:rsidR="00F80648" w:rsidRPr="00EB13EA">
        <w:rPr>
          <w:rFonts w:ascii="Times New Roman" w:eastAsia="Calibri" w:hAnsi="Times New Roman" w:cs="Times New Roman"/>
          <w:bCs/>
          <w:color w:val="000000"/>
          <w:sz w:val="26"/>
          <w:szCs w:val="26"/>
          <w:shd w:val="clear" w:color="auto" w:fill="FEFFFE"/>
        </w:rPr>
        <w:t>.2020 «</w:t>
      </w:r>
      <w:r w:rsidR="003439E8" w:rsidRPr="003439E8">
        <w:rPr>
          <w:rFonts w:ascii="Times New Roman" w:eastAsia="Calibri" w:hAnsi="Times New Roman" w:cs="Times New Roman"/>
          <w:bCs/>
          <w:color w:val="000000"/>
          <w:sz w:val="26"/>
          <w:szCs w:val="26"/>
          <w:shd w:val="clear" w:color="auto" w:fill="FEFFFE"/>
        </w:rPr>
        <w:t xml:space="preserve">Об утверждении перечня видов муниципального контроля и органов местного самоуправления сельского поселения </w:t>
      </w:r>
      <w:proofErr w:type="gramStart"/>
      <w:r w:rsidR="003439E8" w:rsidRPr="003439E8">
        <w:rPr>
          <w:rFonts w:ascii="Times New Roman" w:eastAsia="Calibri" w:hAnsi="Times New Roman" w:cs="Times New Roman"/>
          <w:bCs/>
          <w:color w:val="000000"/>
          <w:sz w:val="26"/>
          <w:szCs w:val="26"/>
          <w:shd w:val="clear" w:color="auto" w:fill="FEFFFE"/>
        </w:rPr>
        <w:t>Светлый</w:t>
      </w:r>
      <w:proofErr w:type="gramEnd"/>
      <w:r w:rsidR="003439E8" w:rsidRPr="003439E8">
        <w:rPr>
          <w:rFonts w:ascii="Times New Roman" w:eastAsia="Calibri" w:hAnsi="Times New Roman" w:cs="Times New Roman"/>
          <w:bCs/>
          <w:color w:val="000000"/>
          <w:sz w:val="26"/>
          <w:szCs w:val="26"/>
          <w:shd w:val="clear" w:color="auto" w:fill="FEFFFE"/>
        </w:rPr>
        <w:t>, уполномоченных на их осуществление</w:t>
      </w:r>
      <w:r w:rsidR="003F70B7" w:rsidRPr="00EB13EA">
        <w:rPr>
          <w:rFonts w:ascii="Times New Roman" w:eastAsia="Calibri" w:hAnsi="Times New Roman" w:cs="Times New Roman"/>
          <w:bCs/>
          <w:color w:val="000000"/>
          <w:sz w:val="26"/>
          <w:szCs w:val="26"/>
          <w:shd w:val="clear" w:color="auto" w:fill="FEFFFE"/>
        </w:rPr>
        <w:t>»</w:t>
      </w:r>
      <w:r w:rsidR="00C741CE">
        <w:rPr>
          <w:rFonts w:ascii="Times New Roman" w:eastAsia="Calibri" w:hAnsi="Times New Roman" w:cs="Times New Roman"/>
          <w:bCs/>
          <w:color w:val="000000"/>
          <w:sz w:val="26"/>
          <w:szCs w:val="26"/>
          <w:shd w:val="clear" w:color="auto" w:fill="FEFFFE"/>
        </w:rPr>
        <w:t>;</w:t>
      </w:r>
    </w:p>
    <w:p w:rsidR="00C741CE" w:rsidRPr="003439E8" w:rsidRDefault="00C741CE" w:rsidP="003439E8">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 администрации № 1</w:t>
      </w:r>
      <w:r w:rsidR="003439E8">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 xml:space="preserve"> от </w:t>
      </w:r>
      <w:r w:rsidR="003439E8">
        <w:rPr>
          <w:rFonts w:ascii="Times New Roman" w:eastAsia="Times New Roman" w:hAnsi="Times New Roman" w:cs="Times New Roman"/>
          <w:bCs/>
          <w:sz w:val="26"/>
          <w:szCs w:val="26"/>
          <w:lang w:eastAsia="ru-RU"/>
        </w:rPr>
        <w:t>03.11</w:t>
      </w:r>
      <w:r>
        <w:rPr>
          <w:rFonts w:ascii="Times New Roman" w:eastAsia="Times New Roman" w:hAnsi="Times New Roman" w:cs="Times New Roman"/>
          <w:bCs/>
          <w:sz w:val="26"/>
          <w:szCs w:val="26"/>
          <w:lang w:eastAsia="ru-RU"/>
        </w:rPr>
        <w:t>.2020 «</w:t>
      </w:r>
      <w:r w:rsidR="003439E8" w:rsidRPr="003439E8">
        <w:rPr>
          <w:rFonts w:ascii="Times New Roman" w:eastAsia="Times New Roman" w:hAnsi="Times New Roman" w:cs="Times New Roman"/>
          <w:bCs/>
          <w:sz w:val="26"/>
          <w:szCs w:val="26"/>
          <w:lang w:eastAsia="ru-RU"/>
        </w:rPr>
        <w:t>О внесении изменений в постановление</w:t>
      </w:r>
      <w:r w:rsidR="003439E8">
        <w:rPr>
          <w:rFonts w:ascii="Times New Roman" w:eastAsia="Times New Roman" w:hAnsi="Times New Roman" w:cs="Times New Roman"/>
          <w:bCs/>
          <w:sz w:val="26"/>
          <w:szCs w:val="26"/>
          <w:lang w:eastAsia="ru-RU"/>
        </w:rPr>
        <w:t xml:space="preserve"> </w:t>
      </w:r>
      <w:r w:rsidR="003439E8" w:rsidRPr="003439E8">
        <w:rPr>
          <w:rFonts w:ascii="Times New Roman" w:eastAsia="Times New Roman" w:hAnsi="Times New Roman" w:cs="Times New Roman"/>
          <w:bCs/>
          <w:sz w:val="26"/>
          <w:szCs w:val="26"/>
          <w:lang w:eastAsia="ru-RU"/>
        </w:rPr>
        <w:t>от 25.12.2015 №171«Об утверждении предельной штатной численности муниципального казенного учреждения спортивно-досуговый  комплекс «Пилигрим»</w:t>
      </w:r>
      <w:r w:rsidRPr="003439E8">
        <w:rPr>
          <w:rFonts w:ascii="Times New Roman" w:eastAsia="Times New Roman" w:hAnsi="Times New Roman" w:cs="Times New Roman"/>
          <w:bCs/>
          <w:sz w:val="26"/>
          <w:szCs w:val="26"/>
          <w:lang w:eastAsia="ru-RU"/>
        </w:rPr>
        <w:t>»</w:t>
      </w:r>
      <w:r w:rsidR="003439E8" w:rsidRPr="003439E8">
        <w:rPr>
          <w:rFonts w:ascii="Times New Roman" w:eastAsia="Times New Roman" w:hAnsi="Times New Roman" w:cs="Times New Roman"/>
          <w:bCs/>
          <w:sz w:val="26"/>
          <w:szCs w:val="26"/>
          <w:lang w:eastAsia="ru-RU"/>
        </w:rPr>
        <w:t>.</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lastRenderedPageBreak/>
        <w:t>АДМИНИСТРАЦИЯ</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 xml:space="preserve">СЕЛЬСКОГО ПОСЕЛЕНИЯ </w:t>
      </w:r>
      <w:proofErr w:type="gramStart"/>
      <w:r w:rsidRPr="003439E8">
        <w:rPr>
          <w:rFonts w:ascii="Times New Roman" w:eastAsia="Times New Roman" w:hAnsi="Times New Roman" w:cs="Times New Roman"/>
          <w:sz w:val="28"/>
          <w:szCs w:val="28"/>
          <w:lang w:eastAsia="ru-RU"/>
        </w:rPr>
        <w:t>СВЕТЛЫЙ</w:t>
      </w:r>
      <w:proofErr w:type="gramEnd"/>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Березовского района</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Ханты-Мансийского автономного округа-Югры</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ПОСТАНОВЛЕНИЕ</w:t>
      </w:r>
    </w:p>
    <w:p w:rsidR="003439E8" w:rsidRPr="003439E8" w:rsidRDefault="003439E8" w:rsidP="003439E8">
      <w:pPr>
        <w:jc w:val="center"/>
        <w:rPr>
          <w:rFonts w:ascii="Calibri" w:eastAsia="Calibri" w:hAnsi="Calibri" w:cs="Times New Roman"/>
          <w:sz w:val="28"/>
          <w:szCs w:val="28"/>
        </w:rPr>
      </w:pPr>
    </w:p>
    <w:p w:rsidR="003439E8" w:rsidRPr="003439E8" w:rsidRDefault="003439E8" w:rsidP="003439E8">
      <w:pPr>
        <w:spacing w:after="0"/>
        <w:ind w:left="142"/>
        <w:jc w:val="both"/>
        <w:rPr>
          <w:rFonts w:ascii="Times New Roman" w:eastAsia="Calibri" w:hAnsi="Times New Roman" w:cs="Times New Roman"/>
          <w:sz w:val="28"/>
          <w:szCs w:val="28"/>
        </w:rPr>
      </w:pPr>
      <w:r w:rsidRPr="003439E8">
        <w:rPr>
          <w:rFonts w:ascii="Times New Roman" w:eastAsia="Calibri" w:hAnsi="Times New Roman" w:cs="Times New Roman"/>
          <w:sz w:val="28"/>
          <w:szCs w:val="28"/>
          <w:u w:val="single"/>
        </w:rPr>
        <w:t>от 02.11.2020</w:t>
      </w:r>
      <w:r>
        <w:rPr>
          <w:rFonts w:ascii="Times New Roman" w:eastAsia="Calibri" w:hAnsi="Times New Roman" w:cs="Times New Roman"/>
          <w:sz w:val="28"/>
          <w:szCs w:val="28"/>
        </w:rPr>
        <w:t xml:space="preserve">           </w:t>
      </w:r>
      <w:r w:rsidRPr="003439E8">
        <w:rPr>
          <w:rFonts w:ascii="Times New Roman" w:eastAsia="Calibri" w:hAnsi="Times New Roman" w:cs="Times New Roman"/>
          <w:sz w:val="28"/>
          <w:szCs w:val="28"/>
        </w:rPr>
        <w:t xml:space="preserve">                                    </w:t>
      </w:r>
      <w:r w:rsidRPr="003439E8">
        <w:rPr>
          <w:rFonts w:ascii="Times New Roman" w:eastAsia="Calibri" w:hAnsi="Times New Roman" w:cs="Times New Roman"/>
          <w:sz w:val="28"/>
          <w:szCs w:val="28"/>
        </w:rPr>
        <w:tab/>
        <w:t xml:space="preserve">     </w:t>
      </w:r>
      <w:r w:rsidRPr="003439E8">
        <w:rPr>
          <w:rFonts w:ascii="Times New Roman" w:eastAsia="Calibri" w:hAnsi="Times New Roman" w:cs="Times New Roman"/>
          <w:sz w:val="28"/>
          <w:szCs w:val="28"/>
        </w:rPr>
        <w:tab/>
      </w:r>
      <w:r w:rsidRPr="003439E8">
        <w:rPr>
          <w:rFonts w:ascii="Times New Roman" w:eastAsia="Calibri" w:hAnsi="Times New Roman" w:cs="Times New Roman"/>
          <w:sz w:val="28"/>
          <w:szCs w:val="28"/>
        </w:rPr>
        <w:tab/>
        <w:t>№ 110</w:t>
      </w:r>
    </w:p>
    <w:p w:rsidR="003439E8" w:rsidRPr="003439E8" w:rsidRDefault="003439E8" w:rsidP="003439E8">
      <w:pPr>
        <w:spacing w:after="0"/>
        <w:jc w:val="both"/>
        <w:rPr>
          <w:rFonts w:ascii="Times New Roman" w:eastAsia="Calibri" w:hAnsi="Times New Roman" w:cs="Times New Roman"/>
          <w:sz w:val="28"/>
          <w:szCs w:val="28"/>
        </w:rPr>
      </w:pPr>
      <w:r w:rsidRPr="003439E8">
        <w:rPr>
          <w:rFonts w:ascii="Times New Roman" w:eastAsia="Calibri" w:hAnsi="Times New Roman" w:cs="Times New Roman"/>
          <w:sz w:val="28"/>
          <w:szCs w:val="28"/>
        </w:rPr>
        <w:t>п. Светлый</w:t>
      </w:r>
    </w:p>
    <w:p w:rsidR="003439E8" w:rsidRPr="003439E8" w:rsidRDefault="003439E8" w:rsidP="003439E8">
      <w:pPr>
        <w:spacing w:after="0"/>
        <w:jc w:val="both"/>
        <w:rPr>
          <w:rFonts w:ascii="Times New Roman" w:eastAsia="Calibri" w:hAnsi="Times New Roman" w:cs="Times New Roman"/>
          <w:sz w:val="28"/>
          <w:szCs w:val="28"/>
        </w:rPr>
      </w:pPr>
    </w:p>
    <w:tbl>
      <w:tblPr>
        <w:tblW w:w="0" w:type="auto"/>
        <w:tblInd w:w="108" w:type="dxa"/>
        <w:tblLook w:val="04A0" w:firstRow="1" w:lastRow="0" w:firstColumn="1" w:lastColumn="0" w:noHBand="0" w:noVBand="1"/>
      </w:tblPr>
      <w:tblGrid>
        <w:gridCol w:w="6237"/>
      </w:tblGrid>
      <w:tr w:rsidR="003439E8" w:rsidRPr="003439E8" w:rsidTr="003439E8">
        <w:tc>
          <w:tcPr>
            <w:tcW w:w="6237" w:type="dxa"/>
            <w:hideMark/>
          </w:tcPr>
          <w:p w:rsidR="003439E8" w:rsidRPr="003439E8" w:rsidRDefault="003439E8" w:rsidP="003439E8">
            <w:pPr>
              <w:spacing w:after="0" w:line="240" w:lineRule="auto"/>
              <w:jc w:val="both"/>
              <w:rPr>
                <w:rFonts w:ascii="Times New Roman" w:eastAsia="Calibri" w:hAnsi="Times New Roman" w:cs="Times New Roman"/>
                <w:b/>
                <w:bCs/>
                <w:sz w:val="28"/>
                <w:szCs w:val="28"/>
              </w:rPr>
            </w:pPr>
            <w:r w:rsidRPr="003439E8">
              <w:rPr>
                <w:rFonts w:ascii="Times New Roman" w:eastAsia="Times New Roman" w:hAnsi="Times New Roman" w:cs="Times New Roman"/>
                <w:b/>
                <w:sz w:val="28"/>
                <w:szCs w:val="28"/>
                <w:lang w:eastAsia="ru-RU"/>
              </w:rPr>
              <w:t xml:space="preserve">Об утверждении перечня видов муниципального контроля и органов местного самоуправления сельского поселения </w:t>
            </w:r>
            <w:proofErr w:type="gramStart"/>
            <w:r w:rsidRPr="003439E8">
              <w:rPr>
                <w:rFonts w:ascii="Times New Roman" w:eastAsia="Times New Roman" w:hAnsi="Times New Roman" w:cs="Times New Roman"/>
                <w:b/>
                <w:sz w:val="28"/>
                <w:szCs w:val="28"/>
                <w:lang w:eastAsia="ru-RU"/>
              </w:rPr>
              <w:t>Светлый</w:t>
            </w:r>
            <w:proofErr w:type="gramEnd"/>
            <w:r w:rsidRPr="003439E8">
              <w:rPr>
                <w:rFonts w:ascii="Times New Roman" w:eastAsia="Times New Roman" w:hAnsi="Times New Roman" w:cs="Times New Roman"/>
                <w:b/>
                <w:sz w:val="28"/>
                <w:szCs w:val="28"/>
                <w:lang w:eastAsia="ru-RU"/>
              </w:rPr>
              <w:t xml:space="preserve">, уполномоченных на их осуществление </w:t>
            </w:r>
          </w:p>
        </w:tc>
      </w:tr>
    </w:tbl>
    <w:p w:rsidR="003439E8" w:rsidRPr="003439E8" w:rsidRDefault="003439E8" w:rsidP="003439E8">
      <w:pPr>
        <w:autoSpaceDE w:val="0"/>
        <w:autoSpaceDN w:val="0"/>
        <w:adjustRightInd w:val="0"/>
        <w:spacing w:after="0" w:line="240" w:lineRule="auto"/>
        <w:rPr>
          <w:rFonts w:ascii="Times New Roman" w:eastAsia="Calibri" w:hAnsi="Times New Roman" w:cs="Times New Roman"/>
          <w:b/>
          <w:bCs/>
          <w:sz w:val="28"/>
          <w:szCs w:val="28"/>
        </w:rPr>
      </w:pPr>
    </w:p>
    <w:p w:rsidR="003439E8" w:rsidRPr="003439E8" w:rsidRDefault="003439E8" w:rsidP="003439E8">
      <w:pPr>
        <w:autoSpaceDE w:val="0"/>
        <w:autoSpaceDN w:val="0"/>
        <w:adjustRightInd w:val="0"/>
        <w:spacing w:after="0" w:line="240" w:lineRule="auto"/>
        <w:rPr>
          <w:rFonts w:ascii="Times New Roman" w:eastAsia="Calibri" w:hAnsi="Times New Roman" w:cs="Times New Roman"/>
          <w:b/>
          <w:bCs/>
          <w:sz w:val="28"/>
          <w:szCs w:val="28"/>
        </w:rPr>
      </w:pPr>
    </w:p>
    <w:p w:rsidR="003439E8" w:rsidRPr="003439E8" w:rsidRDefault="003439E8" w:rsidP="003439E8">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439E8">
        <w:rPr>
          <w:rFonts w:ascii="Times New Roman" w:eastAsia="Calibri" w:hAnsi="Times New Roman" w:cs="Times New Roman"/>
          <w:sz w:val="28"/>
          <w:szCs w:val="28"/>
        </w:rPr>
        <w:t>В соответствии с решением Совета депутатов сельского поселения Светлый от 17.02.2020 N 81 "</w:t>
      </w:r>
      <w:r w:rsidRPr="003439E8">
        <w:rPr>
          <w:rFonts w:ascii="Calibri" w:eastAsia="Calibri" w:hAnsi="Calibri" w:cs="Times New Roman"/>
        </w:rPr>
        <w:t xml:space="preserve"> </w:t>
      </w:r>
      <w:r w:rsidRPr="003439E8">
        <w:rPr>
          <w:rFonts w:ascii="Times New Roman" w:eastAsia="Calibri" w:hAnsi="Times New Roman" w:cs="Times New Roman"/>
          <w:sz w:val="28"/>
          <w:szCs w:val="28"/>
        </w:rPr>
        <w:t xml:space="preserve">Об утверждении </w:t>
      </w:r>
      <w:proofErr w:type="gramStart"/>
      <w:r w:rsidRPr="003439E8">
        <w:rPr>
          <w:rFonts w:ascii="Times New Roman" w:eastAsia="Calibri" w:hAnsi="Times New Roman" w:cs="Times New Roman"/>
          <w:sz w:val="28"/>
          <w:szCs w:val="28"/>
        </w:rPr>
        <w:t>Порядка ведения перечня видов муниципального контроля</w:t>
      </w:r>
      <w:proofErr w:type="gramEnd"/>
      <w:r w:rsidRPr="003439E8">
        <w:rPr>
          <w:rFonts w:ascii="Times New Roman" w:eastAsia="Calibri" w:hAnsi="Times New Roman" w:cs="Times New Roman"/>
          <w:sz w:val="28"/>
          <w:szCs w:val="28"/>
        </w:rPr>
        <w:t xml:space="preserve"> и органов местного самоуправления сельского поселения Светлый, уполномоченных на их осуществление",  </w:t>
      </w:r>
      <w:r w:rsidRPr="003439E8">
        <w:rPr>
          <w:rFonts w:ascii="Times New Roman" w:eastAsia="Times New Roman" w:hAnsi="Times New Roman" w:cs="Times New Roman"/>
          <w:sz w:val="28"/>
          <w:szCs w:val="28"/>
          <w:lang w:eastAsia="ru-RU"/>
        </w:rPr>
        <w:t>Уставом сельского поселения Светлый,</w:t>
      </w:r>
    </w:p>
    <w:p w:rsidR="003439E8" w:rsidRPr="003439E8" w:rsidRDefault="003439E8" w:rsidP="003439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439E8" w:rsidRPr="003439E8" w:rsidRDefault="003439E8" w:rsidP="003439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ПОСТАНОВЛЯЮ:</w:t>
      </w:r>
    </w:p>
    <w:p w:rsidR="003439E8" w:rsidRPr="003439E8" w:rsidRDefault="003439E8" w:rsidP="003439E8">
      <w:pPr>
        <w:tabs>
          <w:tab w:val="left" w:pos="0"/>
          <w:tab w:val="left" w:pos="567"/>
        </w:tabs>
        <w:autoSpaceDE w:val="0"/>
        <w:autoSpaceDN w:val="0"/>
        <w:adjustRightInd w:val="0"/>
        <w:spacing w:after="0" w:line="240" w:lineRule="auto"/>
        <w:ind w:hanging="426"/>
        <w:jc w:val="both"/>
        <w:outlineLvl w:val="0"/>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ab/>
      </w:r>
      <w:r w:rsidRPr="003439E8">
        <w:rPr>
          <w:rFonts w:ascii="Times New Roman" w:eastAsia="Times New Roman" w:hAnsi="Times New Roman" w:cs="Times New Roman"/>
          <w:sz w:val="28"/>
          <w:szCs w:val="28"/>
          <w:lang w:eastAsia="ru-RU"/>
        </w:rPr>
        <w:tab/>
      </w:r>
    </w:p>
    <w:p w:rsidR="003439E8" w:rsidRPr="003439E8" w:rsidRDefault="003439E8" w:rsidP="003439E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1. Утвердить Перечень видов муниципального контроля и отраслевых (функциональных) органов администрации сельского поселения Светлый, уполномоченных на их осуществление, на территории сельского поселения Светлый  согласно приложению к настоящему постановлению.</w:t>
      </w:r>
    </w:p>
    <w:p w:rsidR="003439E8" w:rsidRPr="003439E8" w:rsidRDefault="003439E8" w:rsidP="003439E8">
      <w:pPr>
        <w:tabs>
          <w:tab w:val="left" w:pos="0"/>
        </w:tabs>
        <w:autoSpaceDE w:val="0"/>
        <w:autoSpaceDN w:val="0"/>
        <w:adjustRightInd w:val="0"/>
        <w:spacing w:after="0" w:line="240" w:lineRule="auto"/>
        <w:jc w:val="both"/>
        <w:outlineLvl w:val="0"/>
        <w:rPr>
          <w:rFonts w:ascii="Times New Roman" w:eastAsia="Calibri" w:hAnsi="Times New Roman" w:cs="Times New Roman"/>
          <w:sz w:val="28"/>
          <w:szCs w:val="28"/>
        </w:rPr>
      </w:pPr>
      <w:r w:rsidRPr="003439E8">
        <w:rPr>
          <w:rFonts w:ascii="Times New Roman" w:eastAsia="Times New Roman" w:hAnsi="Times New Roman" w:cs="Times New Roman"/>
          <w:sz w:val="28"/>
          <w:szCs w:val="28"/>
          <w:lang w:eastAsia="ru-RU"/>
        </w:rPr>
        <w:t xml:space="preserve">2. </w:t>
      </w:r>
      <w:r w:rsidRPr="003439E8">
        <w:rPr>
          <w:rFonts w:ascii="Times New Roman" w:eastAsia="Calibri" w:hAnsi="Times New Roman" w:cs="Times New Roman"/>
          <w:sz w:val="28"/>
          <w:szCs w:val="28"/>
        </w:rPr>
        <w:t xml:space="preserve"> </w:t>
      </w:r>
      <w:proofErr w:type="gramStart"/>
      <w:r w:rsidRPr="003439E8">
        <w:rPr>
          <w:rFonts w:ascii="Times New Roman" w:eastAsia="Calibri"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439E8" w:rsidRPr="003439E8" w:rsidRDefault="003439E8" w:rsidP="003439E8">
      <w:pPr>
        <w:tabs>
          <w:tab w:val="left" w:pos="0"/>
        </w:tabs>
        <w:spacing w:after="0"/>
        <w:jc w:val="both"/>
        <w:rPr>
          <w:rFonts w:ascii="Times New Roman" w:eastAsia="Calibri" w:hAnsi="Times New Roman" w:cs="Times New Roman"/>
          <w:sz w:val="28"/>
          <w:szCs w:val="28"/>
        </w:rPr>
      </w:pPr>
      <w:r w:rsidRPr="003439E8">
        <w:rPr>
          <w:rFonts w:ascii="Times New Roman" w:eastAsia="Calibri" w:hAnsi="Times New Roman" w:cs="Times New Roman"/>
          <w:sz w:val="28"/>
          <w:szCs w:val="28"/>
        </w:rPr>
        <w:t>3. Постановление вступает в силу после его официального опубликования.</w:t>
      </w:r>
    </w:p>
    <w:p w:rsidR="003439E8" w:rsidRPr="003439E8" w:rsidRDefault="003439E8" w:rsidP="003439E8">
      <w:pPr>
        <w:tabs>
          <w:tab w:val="left" w:pos="0"/>
        </w:tabs>
        <w:spacing w:after="0"/>
        <w:jc w:val="both"/>
        <w:rPr>
          <w:rFonts w:ascii="Times New Roman" w:eastAsia="Calibri" w:hAnsi="Times New Roman" w:cs="Times New Roman"/>
          <w:sz w:val="28"/>
          <w:szCs w:val="28"/>
        </w:rPr>
      </w:pPr>
      <w:r w:rsidRPr="003439E8">
        <w:rPr>
          <w:rFonts w:ascii="Times New Roman" w:eastAsia="Calibri" w:hAnsi="Times New Roman" w:cs="Times New Roman"/>
          <w:sz w:val="28"/>
          <w:szCs w:val="28"/>
        </w:rPr>
        <w:t xml:space="preserve">4. </w:t>
      </w:r>
      <w:proofErr w:type="gramStart"/>
      <w:r w:rsidRPr="003439E8">
        <w:rPr>
          <w:rFonts w:ascii="Times New Roman" w:eastAsia="Calibri" w:hAnsi="Times New Roman" w:cs="Times New Roman"/>
          <w:sz w:val="28"/>
          <w:szCs w:val="28"/>
        </w:rPr>
        <w:t>Контроль за</w:t>
      </w:r>
      <w:proofErr w:type="gramEnd"/>
      <w:r w:rsidRPr="003439E8">
        <w:rPr>
          <w:rFonts w:ascii="Times New Roman" w:eastAsia="Calibri" w:hAnsi="Times New Roman" w:cs="Times New Roman"/>
          <w:sz w:val="28"/>
          <w:szCs w:val="28"/>
        </w:rPr>
        <w:t xml:space="preserve"> выполнением настоящего постановления оставляю за собой.</w:t>
      </w:r>
    </w:p>
    <w:p w:rsidR="003439E8" w:rsidRPr="003439E8" w:rsidRDefault="003439E8" w:rsidP="003439E8">
      <w:pPr>
        <w:spacing w:after="0"/>
        <w:ind w:firstLine="709"/>
        <w:jc w:val="both"/>
        <w:rPr>
          <w:rFonts w:ascii="Times New Roman" w:eastAsia="Calibri" w:hAnsi="Times New Roman" w:cs="Times New Roman"/>
          <w:sz w:val="28"/>
          <w:szCs w:val="28"/>
        </w:rPr>
      </w:pPr>
    </w:p>
    <w:p w:rsidR="003439E8" w:rsidRPr="003439E8" w:rsidRDefault="003439E8" w:rsidP="003439E8">
      <w:pPr>
        <w:spacing w:after="0"/>
        <w:ind w:firstLine="709"/>
        <w:jc w:val="both"/>
        <w:rPr>
          <w:rFonts w:ascii="Times New Roman" w:eastAsia="Calibri" w:hAnsi="Times New Roman" w:cs="Times New Roman"/>
          <w:sz w:val="28"/>
          <w:szCs w:val="28"/>
        </w:rPr>
      </w:pPr>
    </w:p>
    <w:p w:rsidR="003439E8" w:rsidRPr="003439E8" w:rsidRDefault="003439E8" w:rsidP="003439E8">
      <w:pPr>
        <w:autoSpaceDE w:val="0"/>
        <w:autoSpaceDN w:val="0"/>
        <w:adjustRightInd w:val="0"/>
        <w:spacing w:after="0" w:line="240" w:lineRule="auto"/>
        <w:rPr>
          <w:rFonts w:ascii="Times New Roman" w:eastAsia="Calibri" w:hAnsi="Times New Roman" w:cs="Times New Roman"/>
          <w:sz w:val="28"/>
          <w:szCs w:val="28"/>
        </w:rPr>
      </w:pPr>
      <w:r w:rsidRPr="003439E8">
        <w:rPr>
          <w:rFonts w:ascii="Times New Roman" w:eastAsia="Calibri" w:hAnsi="Times New Roman" w:cs="Times New Roman"/>
          <w:sz w:val="28"/>
          <w:szCs w:val="28"/>
        </w:rPr>
        <w:t xml:space="preserve">Глава сельского поселения </w:t>
      </w:r>
      <w:proofErr w:type="gramStart"/>
      <w:r w:rsidRPr="003439E8">
        <w:rPr>
          <w:rFonts w:ascii="Times New Roman" w:eastAsia="Calibri" w:hAnsi="Times New Roman" w:cs="Times New Roman"/>
          <w:sz w:val="28"/>
          <w:szCs w:val="28"/>
        </w:rPr>
        <w:t>Светлый</w:t>
      </w:r>
      <w:proofErr w:type="gramEnd"/>
      <w:r w:rsidRPr="003439E8">
        <w:rPr>
          <w:rFonts w:ascii="Times New Roman" w:eastAsia="Calibri" w:hAnsi="Times New Roman" w:cs="Times New Roman"/>
          <w:sz w:val="28"/>
          <w:szCs w:val="28"/>
        </w:rPr>
        <w:t xml:space="preserve">                                 </w:t>
      </w:r>
      <w:proofErr w:type="spellStart"/>
      <w:r w:rsidRPr="003439E8">
        <w:rPr>
          <w:rFonts w:ascii="Times New Roman" w:eastAsia="Calibri" w:hAnsi="Times New Roman" w:cs="Times New Roman"/>
          <w:sz w:val="28"/>
          <w:szCs w:val="28"/>
        </w:rPr>
        <w:t>Ф.К.Шагимухаметов</w:t>
      </w:r>
      <w:proofErr w:type="spellEnd"/>
    </w:p>
    <w:p w:rsidR="003439E8" w:rsidRPr="003439E8" w:rsidRDefault="003439E8" w:rsidP="003439E8">
      <w:pPr>
        <w:spacing w:after="0" w:line="240" w:lineRule="auto"/>
        <w:jc w:val="right"/>
        <w:rPr>
          <w:rFonts w:ascii="Times New Roman" w:eastAsia="Times New Roman" w:hAnsi="Times New Roman" w:cs="Times New Roman"/>
          <w:bCs/>
          <w:sz w:val="28"/>
          <w:szCs w:val="28"/>
          <w:lang w:eastAsia="ru-RU"/>
        </w:rPr>
      </w:pPr>
      <w:r w:rsidRPr="003439E8">
        <w:rPr>
          <w:rFonts w:ascii="Times New Roman" w:eastAsia="Times New Roman" w:hAnsi="Times New Roman" w:cs="Times New Roman"/>
          <w:sz w:val="28"/>
          <w:szCs w:val="28"/>
          <w:lang w:eastAsia="ru-RU"/>
        </w:rPr>
        <w:t> </w:t>
      </w:r>
      <w:r w:rsidRPr="003439E8">
        <w:rPr>
          <w:rFonts w:ascii="Times New Roman" w:eastAsia="Times New Roman" w:hAnsi="Times New Roman" w:cs="Times New Roman"/>
          <w:bCs/>
          <w:sz w:val="28"/>
          <w:szCs w:val="28"/>
          <w:lang w:eastAsia="ru-RU"/>
        </w:rPr>
        <w:t xml:space="preserve">                                                                         </w:t>
      </w: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rPr>
          <w:rFonts w:ascii="Times New Roman" w:eastAsia="Times New Roman" w:hAnsi="Times New Roman" w:cs="Times New Roman"/>
          <w:bCs/>
          <w:sz w:val="24"/>
          <w:szCs w:val="24"/>
          <w:lang w:eastAsia="ru-RU"/>
        </w:rPr>
      </w:pPr>
    </w:p>
    <w:p w:rsidR="003439E8" w:rsidRPr="003439E8" w:rsidRDefault="003439E8" w:rsidP="003439E8">
      <w:pPr>
        <w:spacing w:after="0" w:line="240" w:lineRule="auto"/>
        <w:jc w:val="right"/>
        <w:rPr>
          <w:rFonts w:ascii="Times New Roman" w:eastAsia="Times New Roman" w:hAnsi="Times New Roman" w:cs="Times New Roman"/>
          <w:bCs/>
          <w:sz w:val="24"/>
          <w:szCs w:val="24"/>
          <w:lang w:eastAsia="ru-RU"/>
        </w:rPr>
      </w:pPr>
      <w:r w:rsidRPr="003439E8">
        <w:rPr>
          <w:rFonts w:ascii="Times New Roman" w:eastAsia="Times New Roman" w:hAnsi="Times New Roman" w:cs="Times New Roman"/>
          <w:bCs/>
          <w:sz w:val="24"/>
          <w:szCs w:val="24"/>
          <w:lang w:eastAsia="ru-RU"/>
        </w:rPr>
        <w:lastRenderedPageBreak/>
        <w:t xml:space="preserve">Приложение </w:t>
      </w:r>
      <w:proofErr w:type="gramStart"/>
      <w:r w:rsidRPr="003439E8">
        <w:rPr>
          <w:rFonts w:ascii="Times New Roman" w:eastAsia="Times New Roman" w:hAnsi="Times New Roman" w:cs="Times New Roman"/>
          <w:bCs/>
          <w:sz w:val="24"/>
          <w:szCs w:val="24"/>
          <w:lang w:eastAsia="ru-RU"/>
        </w:rPr>
        <w:t>к</w:t>
      </w:r>
      <w:proofErr w:type="gramEnd"/>
      <w:r w:rsidRPr="003439E8">
        <w:rPr>
          <w:rFonts w:ascii="Times New Roman" w:eastAsia="Times New Roman" w:hAnsi="Times New Roman" w:cs="Times New Roman"/>
          <w:bCs/>
          <w:sz w:val="24"/>
          <w:szCs w:val="24"/>
          <w:lang w:eastAsia="ru-RU"/>
        </w:rPr>
        <w:t xml:space="preserve"> </w:t>
      </w:r>
    </w:p>
    <w:p w:rsidR="003439E8" w:rsidRPr="003439E8" w:rsidRDefault="003439E8" w:rsidP="003439E8">
      <w:pPr>
        <w:shd w:val="clear" w:color="auto" w:fill="FFFFFF"/>
        <w:spacing w:after="0" w:line="240" w:lineRule="auto"/>
        <w:jc w:val="right"/>
        <w:rPr>
          <w:rFonts w:ascii="Times New Roman" w:eastAsia="Times New Roman" w:hAnsi="Times New Roman" w:cs="Times New Roman"/>
          <w:bCs/>
          <w:sz w:val="24"/>
          <w:szCs w:val="24"/>
          <w:lang w:eastAsia="ru-RU"/>
        </w:rPr>
      </w:pPr>
      <w:r w:rsidRPr="003439E8">
        <w:rPr>
          <w:rFonts w:ascii="Times New Roman" w:eastAsia="Times New Roman" w:hAnsi="Times New Roman" w:cs="Times New Roman"/>
          <w:bCs/>
          <w:sz w:val="24"/>
          <w:szCs w:val="24"/>
          <w:lang w:eastAsia="ru-RU"/>
        </w:rPr>
        <w:t xml:space="preserve">постановлению администрации </w:t>
      </w:r>
    </w:p>
    <w:p w:rsidR="003439E8" w:rsidRPr="003439E8" w:rsidRDefault="003439E8" w:rsidP="003439E8">
      <w:pPr>
        <w:shd w:val="clear" w:color="auto" w:fill="FFFFFF"/>
        <w:spacing w:after="0" w:line="240" w:lineRule="auto"/>
        <w:jc w:val="right"/>
        <w:rPr>
          <w:rFonts w:ascii="Times New Roman" w:eastAsia="Times New Roman" w:hAnsi="Times New Roman" w:cs="Times New Roman"/>
          <w:sz w:val="24"/>
          <w:szCs w:val="24"/>
          <w:lang w:eastAsia="ru-RU"/>
        </w:rPr>
      </w:pPr>
      <w:r w:rsidRPr="003439E8">
        <w:rPr>
          <w:rFonts w:ascii="Times New Roman" w:eastAsia="Times New Roman" w:hAnsi="Times New Roman" w:cs="Times New Roman"/>
          <w:bCs/>
          <w:sz w:val="24"/>
          <w:szCs w:val="24"/>
          <w:lang w:eastAsia="ru-RU"/>
        </w:rPr>
        <w:t xml:space="preserve">сельского поселения </w:t>
      </w:r>
      <w:proofErr w:type="gramStart"/>
      <w:r w:rsidRPr="003439E8">
        <w:rPr>
          <w:rFonts w:ascii="Times New Roman" w:eastAsia="Times New Roman" w:hAnsi="Times New Roman" w:cs="Times New Roman"/>
          <w:bCs/>
          <w:sz w:val="24"/>
          <w:szCs w:val="24"/>
          <w:lang w:eastAsia="ru-RU"/>
        </w:rPr>
        <w:t>Светлый</w:t>
      </w:r>
      <w:proofErr w:type="gramEnd"/>
    </w:p>
    <w:p w:rsidR="003439E8" w:rsidRPr="003439E8" w:rsidRDefault="003439E8" w:rsidP="003439E8">
      <w:pPr>
        <w:shd w:val="clear" w:color="auto" w:fill="FFFFFF"/>
        <w:spacing w:after="0" w:line="240" w:lineRule="auto"/>
        <w:jc w:val="right"/>
        <w:rPr>
          <w:rFonts w:ascii="Times New Roman" w:eastAsia="Times New Roman" w:hAnsi="Times New Roman" w:cs="Times New Roman"/>
          <w:bCs/>
          <w:sz w:val="24"/>
          <w:szCs w:val="24"/>
          <w:lang w:eastAsia="ru-RU"/>
        </w:rPr>
      </w:pPr>
      <w:r w:rsidRPr="003439E8">
        <w:rPr>
          <w:rFonts w:ascii="Times New Roman" w:eastAsia="Times New Roman" w:hAnsi="Times New Roman" w:cs="Times New Roman"/>
          <w:bCs/>
          <w:sz w:val="24"/>
          <w:szCs w:val="24"/>
          <w:lang w:eastAsia="ru-RU"/>
        </w:rPr>
        <w:t>от 02.11.2020 № 110</w:t>
      </w:r>
    </w:p>
    <w:p w:rsidR="003439E8" w:rsidRPr="003439E8" w:rsidRDefault="003439E8" w:rsidP="003439E8">
      <w:pPr>
        <w:shd w:val="clear" w:color="auto" w:fill="FFFFFF"/>
        <w:spacing w:after="0" w:line="240" w:lineRule="auto"/>
        <w:jc w:val="right"/>
        <w:rPr>
          <w:rFonts w:ascii="Times New Roman" w:eastAsia="Times New Roman" w:hAnsi="Times New Roman" w:cs="Times New Roman"/>
          <w:bCs/>
          <w:sz w:val="24"/>
          <w:szCs w:val="24"/>
          <w:lang w:eastAsia="ru-RU"/>
        </w:rPr>
      </w:pPr>
    </w:p>
    <w:p w:rsidR="003439E8" w:rsidRPr="003439E8" w:rsidRDefault="003439E8" w:rsidP="003439E8">
      <w:pPr>
        <w:widowControl w:val="0"/>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p>
    <w:p w:rsidR="003439E8" w:rsidRPr="003439E8" w:rsidRDefault="003439E8" w:rsidP="003439E8">
      <w:pPr>
        <w:widowControl w:val="0"/>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439E8">
        <w:rPr>
          <w:rFonts w:ascii="Times New Roman" w:eastAsia="Times New Roman" w:hAnsi="Times New Roman" w:cs="Times New Roman"/>
          <w:b/>
          <w:bCs/>
          <w:color w:val="000000"/>
          <w:sz w:val="25"/>
          <w:szCs w:val="25"/>
          <w:lang w:eastAsia="ru-RU"/>
        </w:rPr>
        <w:t xml:space="preserve">ПЕРЕЧЕНЬ </w:t>
      </w:r>
    </w:p>
    <w:p w:rsidR="003439E8" w:rsidRPr="003439E8" w:rsidRDefault="003439E8" w:rsidP="003439E8">
      <w:pPr>
        <w:widowControl w:val="0"/>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439E8">
        <w:rPr>
          <w:rFonts w:ascii="Times New Roman" w:eastAsia="Times New Roman" w:hAnsi="Times New Roman" w:cs="Times New Roman"/>
          <w:b/>
          <w:bCs/>
          <w:color w:val="000000"/>
          <w:sz w:val="25"/>
          <w:szCs w:val="25"/>
          <w:lang w:eastAsia="ru-RU"/>
        </w:rPr>
        <w:t xml:space="preserve">видов муниципального контроля и отраслевых (функциональных) органов администрации сельского поселения </w:t>
      </w:r>
      <w:proofErr w:type="gramStart"/>
      <w:r w:rsidRPr="003439E8">
        <w:rPr>
          <w:rFonts w:ascii="Times New Roman" w:eastAsia="Times New Roman" w:hAnsi="Times New Roman" w:cs="Times New Roman"/>
          <w:b/>
          <w:bCs/>
          <w:color w:val="000000"/>
          <w:sz w:val="25"/>
          <w:szCs w:val="25"/>
          <w:lang w:eastAsia="ru-RU"/>
        </w:rPr>
        <w:t>Светлый</w:t>
      </w:r>
      <w:proofErr w:type="gramEnd"/>
      <w:r w:rsidRPr="003439E8">
        <w:rPr>
          <w:rFonts w:ascii="Times New Roman" w:eastAsia="Times New Roman" w:hAnsi="Times New Roman" w:cs="Times New Roman"/>
          <w:b/>
          <w:bCs/>
          <w:color w:val="000000"/>
          <w:sz w:val="25"/>
          <w:szCs w:val="25"/>
          <w:lang w:eastAsia="ru-RU"/>
        </w:rPr>
        <w:t>, уполномоченных на их осуществление, на территории сельского поселения Светлый</w:t>
      </w:r>
    </w:p>
    <w:p w:rsidR="003439E8" w:rsidRPr="003439E8" w:rsidRDefault="003439E8" w:rsidP="003439E8">
      <w:pPr>
        <w:widowControl w:val="0"/>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5"/>
        <w:gridCol w:w="4250"/>
        <w:gridCol w:w="3116"/>
      </w:tblGrid>
      <w:tr w:rsidR="003439E8" w:rsidRPr="003439E8" w:rsidTr="003439E8">
        <w:trPr>
          <w:trHeight w:val="853"/>
        </w:trPr>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ind w:right="-108"/>
              <w:jc w:val="center"/>
              <w:rPr>
                <w:rFonts w:ascii="Times New Roman" w:eastAsia="Calibri" w:hAnsi="Times New Roman" w:cs="Times New Roman"/>
              </w:rPr>
            </w:pPr>
            <w:r w:rsidRPr="003439E8">
              <w:rPr>
                <w:rFonts w:ascii="Times New Roman" w:eastAsia="Calibri" w:hAnsi="Times New Roman" w:cs="Times New Roman"/>
              </w:rPr>
              <w:t xml:space="preserve">№ </w:t>
            </w:r>
            <w:proofErr w:type="gramStart"/>
            <w:r w:rsidRPr="003439E8">
              <w:rPr>
                <w:rFonts w:ascii="Times New Roman" w:eastAsia="Calibri" w:hAnsi="Times New Roman" w:cs="Times New Roman"/>
              </w:rPr>
              <w:t>п</w:t>
            </w:r>
            <w:proofErr w:type="gramEnd"/>
            <w:r w:rsidRPr="003439E8">
              <w:rPr>
                <w:rFonts w:ascii="Times New Roman" w:eastAsia="Calibri" w:hAnsi="Times New Roman" w:cs="Times New Roman"/>
              </w:rPr>
              <w:t>/п</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ind w:right="-108"/>
              <w:jc w:val="center"/>
              <w:rPr>
                <w:rFonts w:ascii="Times New Roman" w:eastAsia="Calibri" w:hAnsi="Times New Roman" w:cs="Times New Roman"/>
                <w:b/>
              </w:rPr>
            </w:pPr>
            <w:r w:rsidRPr="003439E8">
              <w:rPr>
                <w:rFonts w:ascii="Times New Roman" w:eastAsia="Calibri" w:hAnsi="Times New Roman" w:cs="Times New Roman"/>
                <w:b/>
              </w:rPr>
              <w:t>Наименование вида муниципального контроля</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7547"/>
              </w:tabs>
              <w:spacing w:after="120" w:line="240" w:lineRule="auto"/>
              <w:contextualSpacing/>
              <w:jc w:val="center"/>
              <w:rPr>
                <w:rFonts w:ascii="Times New Roman" w:eastAsia="Calibri" w:hAnsi="Times New Roman" w:cs="Times New Roman"/>
                <w:b/>
              </w:rPr>
            </w:pPr>
            <w:r w:rsidRPr="003439E8">
              <w:rPr>
                <w:rFonts w:ascii="Times New Roman" w:eastAsia="Calibri" w:hAnsi="Times New Roman" w:cs="Times New Roman"/>
                <w:b/>
              </w:rPr>
              <w:t>Реквизиты нормативных правовых актов, регламентирующих осуществление соответствующего вида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b/>
                <w:highlight w:val="green"/>
              </w:rPr>
            </w:pPr>
            <w:r w:rsidRPr="003439E8">
              <w:rPr>
                <w:rFonts w:ascii="Times New Roman" w:eastAsia="Calibri" w:hAnsi="Times New Roman" w:cs="Times New Roman"/>
                <w:b/>
              </w:rPr>
              <w:t>Уполномоченный орган, на осуществление соответствующего вида муниципального контроля</w:t>
            </w:r>
          </w:p>
        </w:tc>
      </w:tr>
      <w:tr w:rsidR="003439E8" w:rsidRPr="003439E8" w:rsidTr="003439E8">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810"/>
                <w:tab w:val="left" w:pos="5760"/>
              </w:tabs>
              <w:spacing w:after="120" w:line="240" w:lineRule="auto"/>
              <w:contextualSpacing/>
              <w:jc w:val="center"/>
              <w:rPr>
                <w:rFonts w:ascii="Times New Roman" w:eastAsia="Calibri" w:hAnsi="Times New Roman" w:cs="Times New Roman"/>
                <w:color w:val="000000"/>
              </w:rPr>
            </w:pPr>
            <w:r w:rsidRPr="003439E8">
              <w:rPr>
                <w:rFonts w:ascii="Times New Roman" w:eastAsia="Calibri" w:hAnsi="Times New Roman" w:cs="Times New Roman"/>
                <w:color w:val="000000"/>
              </w:rPr>
              <w:t>1</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810"/>
                <w:tab w:val="left" w:pos="5760"/>
              </w:tabs>
              <w:spacing w:after="120" w:line="240" w:lineRule="auto"/>
              <w:contextualSpacing/>
              <w:jc w:val="center"/>
              <w:rPr>
                <w:rFonts w:ascii="Times New Roman" w:eastAsia="Calibri" w:hAnsi="Times New Roman" w:cs="Times New Roman"/>
                <w:color w:val="000000"/>
              </w:rPr>
            </w:pPr>
            <w:r w:rsidRPr="003439E8">
              <w:rPr>
                <w:rFonts w:ascii="Times New Roman" w:eastAsia="Calibri" w:hAnsi="Times New Roman" w:cs="Times New Roman"/>
                <w:color w:val="000000"/>
              </w:rPr>
              <w:t>Муниципальный лесной контроль на территории сельского поселения Светлый</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Лесной кодекс Российской Федерации.</w:t>
            </w:r>
          </w:p>
          <w:p w:rsidR="003439E8" w:rsidRPr="003439E8" w:rsidRDefault="003439E8" w:rsidP="003439E8">
            <w:pPr>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от 06.10.2003 № 131-ФЗ «Об общих принципах организации местного самоуправления в Российской Федерации».</w:t>
            </w:r>
          </w:p>
          <w:p w:rsidR="003439E8" w:rsidRPr="003439E8" w:rsidRDefault="003439E8" w:rsidP="003439E8">
            <w:pPr>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администрация сельского поселения </w:t>
            </w:r>
            <w:proofErr w:type="gramStart"/>
            <w:r w:rsidRPr="003439E8">
              <w:rPr>
                <w:rFonts w:ascii="Times New Roman" w:eastAsia="Calibri" w:hAnsi="Times New Roman" w:cs="Times New Roman"/>
              </w:rPr>
              <w:t>Светлый</w:t>
            </w:r>
            <w:proofErr w:type="gramEnd"/>
            <w:r w:rsidRPr="003439E8">
              <w:rPr>
                <w:rFonts w:ascii="Times New Roman" w:eastAsia="Calibri" w:hAnsi="Times New Roman" w:cs="Times New Roman"/>
              </w:rPr>
              <w:t>, в лице главного специалиста по вопросам социальных услуг</w:t>
            </w:r>
          </w:p>
        </w:tc>
      </w:tr>
      <w:tr w:rsidR="003439E8" w:rsidRPr="003439E8" w:rsidTr="003439E8">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428"/>
              </w:tabs>
              <w:spacing w:after="0" w:line="240" w:lineRule="auto"/>
              <w:ind w:right="-108"/>
              <w:jc w:val="center"/>
              <w:rPr>
                <w:rFonts w:ascii="Times New Roman" w:eastAsia="Calibri" w:hAnsi="Times New Roman" w:cs="Times New Roman"/>
                <w:color w:val="000000"/>
              </w:rPr>
            </w:pPr>
            <w:r w:rsidRPr="003439E8">
              <w:rPr>
                <w:rFonts w:ascii="Times New Roman" w:eastAsia="Calibri" w:hAnsi="Times New Roman" w:cs="Times New Roman"/>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428"/>
              </w:tabs>
              <w:spacing w:after="0" w:line="240" w:lineRule="auto"/>
              <w:ind w:right="-108"/>
              <w:jc w:val="center"/>
              <w:rPr>
                <w:rFonts w:ascii="Times New Roman" w:eastAsia="Calibri" w:hAnsi="Times New Roman" w:cs="Times New Roman"/>
                <w:color w:val="000000"/>
              </w:rPr>
            </w:pPr>
            <w:r w:rsidRPr="003439E8">
              <w:rPr>
                <w:rFonts w:ascii="Times New Roman" w:eastAsia="Calibri" w:hAnsi="Times New Roman" w:cs="Times New Roman"/>
                <w:color w:val="000000"/>
              </w:rPr>
              <w:t>Муниципальный жилищный контроль на территории сельского поселения Светлый</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Жилищный кодекс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округа-Югры и порядка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администрация сельского поселения </w:t>
            </w:r>
            <w:proofErr w:type="gramStart"/>
            <w:r w:rsidRPr="003439E8">
              <w:rPr>
                <w:rFonts w:ascii="Times New Roman" w:eastAsia="Calibri" w:hAnsi="Times New Roman" w:cs="Times New Roman"/>
              </w:rPr>
              <w:t>Светлый</w:t>
            </w:r>
            <w:proofErr w:type="gramEnd"/>
            <w:r w:rsidRPr="003439E8">
              <w:rPr>
                <w:rFonts w:ascii="Times New Roman" w:eastAsia="Calibri" w:hAnsi="Times New Roman" w:cs="Times New Roman"/>
              </w:rPr>
              <w:t>, в лице заместителя главы</w:t>
            </w:r>
          </w:p>
        </w:tc>
      </w:tr>
      <w:tr w:rsidR="003439E8" w:rsidRPr="003439E8" w:rsidTr="003439E8">
        <w:trPr>
          <w:trHeight w:val="2463"/>
        </w:trPr>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autoSpaceDE w:val="0"/>
              <w:autoSpaceDN w:val="0"/>
              <w:adjustRightInd w:val="0"/>
              <w:spacing w:after="0" w:line="240" w:lineRule="auto"/>
              <w:jc w:val="center"/>
              <w:rPr>
                <w:rFonts w:ascii="Times New Roman" w:eastAsia="Times New Roman" w:hAnsi="Times New Roman" w:cs="Times New Roman"/>
                <w:color w:val="000000"/>
              </w:rPr>
            </w:pPr>
            <w:r w:rsidRPr="003439E8">
              <w:rPr>
                <w:rFonts w:ascii="Times New Roman" w:eastAsia="Times New Roman" w:hAnsi="Times New Roman" w:cs="Times New Roman"/>
                <w:color w:val="000000"/>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autoSpaceDE w:val="0"/>
              <w:autoSpaceDN w:val="0"/>
              <w:adjustRightInd w:val="0"/>
              <w:spacing w:after="0" w:line="240" w:lineRule="auto"/>
              <w:jc w:val="center"/>
              <w:rPr>
                <w:rFonts w:ascii="Times New Roman" w:eastAsia="Times New Roman" w:hAnsi="Times New Roman" w:cs="Times New Roman"/>
                <w:color w:val="000000"/>
              </w:rPr>
            </w:pPr>
            <w:r w:rsidRPr="003439E8">
              <w:rPr>
                <w:rFonts w:ascii="Times New Roman" w:eastAsia="Times New Roman" w:hAnsi="Times New Roman" w:cs="Times New Roman"/>
                <w:color w:val="000000"/>
              </w:rPr>
              <w:t xml:space="preserve">Муниципальный </w:t>
            </w:r>
            <w:proofErr w:type="gramStart"/>
            <w:r w:rsidRPr="003439E8">
              <w:rPr>
                <w:rFonts w:ascii="Times New Roman" w:eastAsia="Times New Roman" w:hAnsi="Times New Roman" w:cs="Times New Roman"/>
                <w:color w:val="000000"/>
              </w:rPr>
              <w:t>контроль за</w:t>
            </w:r>
            <w:proofErr w:type="gramEnd"/>
            <w:r w:rsidRPr="003439E8">
              <w:rPr>
                <w:rFonts w:ascii="Times New Roman" w:eastAsia="Times New Roman" w:hAnsi="Times New Roman" w:cs="Times New Roman"/>
                <w:color w:val="000000"/>
              </w:rPr>
              <w:t xml:space="preserve"> обеспечением сохранности автомобильных дорог местного значения </w:t>
            </w:r>
            <w:r w:rsidRPr="003439E8">
              <w:rPr>
                <w:rFonts w:ascii="Times New Roman" w:eastAsia="Times New Roman" w:hAnsi="Times New Roman" w:cs="Times New Roman"/>
                <w:lang w:eastAsia="ru-RU"/>
              </w:rPr>
              <w:t>в границах населенных пунктов сельского поселения Светлый</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администрация сельского поселения </w:t>
            </w:r>
            <w:proofErr w:type="gramStart"/>
            <w:r w:rsidRPr="003439E8">
              <w:rPr>
                <w:rFonts w:ascii="Times New Roman" w:eastAsia="Calibri" w:hAnsi="Times New Roman" w:cs="Times New Roman"/>
              </w:rPr>
              <w:t>Светлый</w:t>
            </w:r>
            <w:proofErr w:type="gramEnd"/>
            <w:r w:rsidRPr="003439E8">
              <w:rPr>
                <w:rFonts w:ascii="Times New Roman" w:eastAsia="Calibri" w:hAnsi="Times New Roman" w:cs="Times New Roman"/>
              </w:rPr>
              <w:t xml:space="preserve"> в лице главного специалиста по муниципальному хозяйству и жилищным вопросам</w:t>
            </w:r>
          </w:p>
        </w:tc>
      </w:tr>
      <w:tr w:rsidR="003439E8" w:rsidRPr="003439E8" w:rsidTr="003439E8">
        <w:trPr>
          <w:trHeight w:val="853"/>
        </w:trPr>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ind w:right="-108"/>
              <w:jc w:val="center"/>
              <w:rPr>
                <w:rFonts w:ascii="Times New Roman" w:eastAsia="Calibri" w:hAnsi="Times New Roman" w:cs="Times New Roman"/>
                <w:color w:val="000000"/>
              </w:rPr>
            </w:pPr>
            <w:r w:rsidRPr="003439E8">
              <w:rPr>
                <w:rFonts w:ascii="Times New Roman" w:eastAsia="Calibri" w:hAnsi="Times New Roman" w:cs="Times New Roman"/>
                <w:color w:val="000000"/>
              </w:rPr>
              <w:t>4</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ind w:right="34"/>
              <w:jc w:val="center"/>
              <w:rPr>
                <w:rFonts w:ascii="Times New Roman" w:eastAsia="Calibri" w:hAnsi="Times New Roman" w:cs="Times New Roman"/>
                <w:color w:val="000000"/>
              </w:rPr>
            </w:pPr>
            <w:r w:rsidRPr="003439E8">
              <w:rPr>
                <w:rFonts w:ascii="Times New Roman" w:eastAsia="Calibri" w:hAnsi="Times New Roman" w:cs="Times New Roman"/>
                <w:color w:val="000000"/>
              </w:rPr>
              <w:t>Муниципальный земельный контроль в границах сельского поселения Светлый</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Земельный кодекс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Федеральный </w:t>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3439E8">
                <w:rPr>
                  <w:rFonts w:ascii="Times New Roman" w:eastAsia="Calibri" w:hAnsi="Times New Roman" w:cs="Times New Roman"/>
                </w:rPr>
                <w:t>закон</w:t>
              </w:r>
            </w:hyperlink>
            <w:r w:rsidRPr="003439E8">
              <w:rPr>
                <w:rFonts w:ascii="Times New Roman" w:eastAsia="Calibri" w:hAnsi="Times New Roman" w:cs="Times New Roman"/>
              </w:rPr>
              <w:t xml:space="preserve"> от 6.10.2003 года № 131-ФЗ «Об общих принципах организации местного самоуправления в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Федеральный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439E8">
                <w:rPr>
                  <w:rFonts w:ascii="Times New Roman" w:eastAsia="Calibri" w:hAnsi="Times New Roman" w:cs="Times New Roman"/>
                </w:rPr>
                <w:t>закон</w:t>
              </w:r>
            </w:hyperlink>
            <w:r w:rsidRPr="003439E8">
              <w:rPr>
                <w:rFonts w:ascii="Times New Roman" w:eastAsia="Calibri" w:hAnsi="Times New Roman" w:cs="Times New Roman"/>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Постановление Правительства Ханты-Мансийского автономного округа – Югры от 14.08.2015 № 257-п «О Порядке осуществления муниципального земельного контроля в Ханты- Мансийском  автономном округе – Югре».</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администрация сельского поселения </w:t>
            </w:r>
            <w:proofErr w:type="gramStart"/>
            <w:r w:rsidRPr="003439E8">
              <w:rPr>
                <w:rFonts w:ascii="Times New Roman" w:eastAsia="Calibri" w:hAnsi="Times New Roman" w:cs="Times New Roman"/>
              </w:rPr>
              <w:t>Светлый</w:t>
            </w:r>
            <w:proofErr w:type="gramEnd"/>
            <w:r w:rsidRPr="003439E8">
              <w:rPr>
                <w:rFonts w:ascii="Times New Roman" w:eastAsia="Calibri" w:hAnsi="Times New Roman" w:cs="Times New Roman"/>
              </w:rPr>
              <w:t>,  в лице главного специалиста  по земельным вопросам</w:t>
            </w:r>
          </w:p>
        </w:tc>
      </w:tr>
      <w:tr w:rsidR="003439E8" w:rsidRPr="003439E8" w:rsidTr="003439E8">
        <w:trPr>
          <w:trHeight w:val="853"/>
        </w:trPr>
        <w:tc>
          <w:tcPr>
            <w:tcW w:w="710"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ind w:right="-108"/>
              <w:jc w:val="center"/>
              <w:rPr>
                <w:rFonts w:ascii="Times New Roman" w:eastAsia="Calibri" w:hAnsi="Times New Roman" w:cs="Times New Roman"/>
                <w:color w:val="000000"/>
              </w:rPr>
            </w:pPr>
            <w:r w:rsidRPr="003439E8">
              <w:rPr>
                <w:rFonts w:ascii="Times New Roman" w:eastAsia="Calibri" w:hAnsi="Times New Roman" w:cs="Times New Roman"/>
                <w:color w:val="000000"/>
              </w:rPr>
              <w:t>5</w:t>
            </w:r>
          </w:p>
        </w:tc>
        <w:tc>
          <w:tcPr>
            <w:tcW w:w="2126"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4569"/>
              </w:tabs>
              <w:spacing w:after="0" w:line="240" w:lineRule="auto"/>
              <w:jc w:val="center"/>
              <w:rPr>
                <w:rFonts w:ascii="Times New Roman" w:eastAsia="Calibri" w:hAnsi="Times New Roman" w:cs="Times New Roman"/>
                <w:color w:val="000000"/>
              </w:rPr>
            </w:pPr>
            <w:r w:rsidRPr="003439E8">
              <w:rPr>
                <w:rFonts w:ascii="Times New Roman" w:eastAsia="Calibri" w:hAnsi="Times New Roman" w:cs="Times New Roman"/>
                <w:color w:val="000000"/>
              </w:rPr>
              <w:t>Муниципальный контроль по соблюдению правил благоустройства на территории сельского поселения Светлый.</w:t>
            </w:r>
          </w:p>
        </w:tc>
        <w:tc>
          <w:tcPr>
            <w:tcW w:w="4253"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от 6.10.2003 года № 131-ФЗ «Об общих принципах организации местного самоуправления в Российской Федерации».</w:t>
            </w:r>
          </w:p>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3439E8" w:rsidRPr="003439E8" w:rsidRDefault="003439E8" w:rsidP="003439E8">
            <w:pPr>
              <w:tabs>
                <w:tab w:val="left" w:pos="5760"/>
              </w:tabs>
              <w:spacing w:after="120" w:line="240" w:lineRule="auto"/>
              <w:contextualSpacing/>
              <w:jc w:val="center"/>
              <w:rPr>
                <w:rFonts w:ascii="Times New Roman" w:eastAsia="Calibri" w:hAnsi="Times New Roman" w:cs="Times New Roman"/>
              </w:rPr>
            </w:pPr>
            <w:r w:rsidRPr="003439E8">
              <w:rPr>
                <w:rFonts w:ascii="Times New Roman" w:eastAsia="Calibri" w:hAnsi="Times New Roman" w:cs="Times New Roman"/>
              </w:rPr>
              <w:t xml:space="preserve">администрация сельского поселения </w:t>
            </w:r>
            <w:proofErr w:type="gramStart"/>
            <w:r w:rsidRPr="003439E8">
              <w:rPr>
                <w:rFonts w:ascii="Times New Roman" w:eastAsia="Calibri" w:hAnsi="Times New Roman" w:cs="Times New Roman"/>
              </w:rPr>
              <w:t>Светлый</w:t>
            </w:r>
            <w:proofErr w:type="gramEnd"/>
            <w:r w:rsidRPr="003439E8">
              <w:rPr>
                <w:rFonts w:ascii="Times New Roman" w:eastAsia="Calibri" w:hAnsi="Times New Roman" w:cs="Times New Roman"/>
              </w:rPr>
              <w:t>, в лице главного специалиста по вопросам социальных услуг</w:t>
            </w:r>
          </w:p>
        </w:tc>
      </w:tr>
    </w:tbl>
    <w:p w:rsidR="003439E8" w:rsidRPr="003439E8" w:rsidRDefault="003439E8" w:rsidP="003439E8">
      <w:pPr>
        <w:widowControl w:val="0"/>
        <w:autoSpaceDE w:val="0"/>
        <w:autoSpaceDN w:val="0"/>
        <w:adjustRightInd w:val="0"/>
        <w:spacing w:after="0" w:line="240" w:lineRule="auto"/>
        <w:rPr>
          <w:rFonts w:ascii="Times New Roman" w:eastAsia="Calibri" w:hAnsi="Times New Roman" w:cs="Times New Roman"/>
          <w:color w:val="000000"/>
          <w:sz w:val="25"/>
          <w:szCs w:val="25"/>
        </w:rPr>
      </w:pPr>
    </w:p>
    <w:p w:rsidR="003439E8" w:rsidRPr="003439E8" w:rsidRDefault="003439E8" w:rsidP="003439E8">
      <w:pPr>
        <w:widowControl w:val="0"/>
        <w:autoSpaceDE w:val="0"/>
        <w:autoSpaceDN w:val="0"/>
        <w:adjustRightInd w:val="0"/>
        <w:spacing w:after="0" w:line="240" w:lineRule="auto"/>
        <w:rPr>
          <w:rFonts w:ascii="Times New Roman" w:eastAsia="Calibri" w:hAnsi="Times New Roman" w:cs="Times New Roman"/>
          <w:color w:val="000000"/>
          <w:sz w:val="25"/>
          <w:szCs w:val="25"/>
        </w:rPr>
      </w:pPr>
    </w:p>
    <w:p w:rsidR="00C741CE" w:rsidRPr="00C741CE" w:rsidRDefault="00C741CE" w:rsidP="00C741CE">
      <w:pPr>
        <w:spacing w:after="0" w:line="240" w:lineRule="auto"/>
        <w:ind w:firstLine="709"/>
        <w:jc w:val="right"/>
        <w:rPr>
          <w:rFonts w:ascii="Times New Roman" w:eastAsia="Calibri" w:hAnsi="Times New Roman" w:cs="Times New Roman"/>
          <w:sz w:val="28"/>
          <w:szCs w:val="28"/>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                       </w:t>
      </w: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lastRenderedPageBreak/>
        <w:t>АДМИНИСТРАЦИЯ</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 xml:space="preserve">СЕЛЬСКОГО ПОСЕЛЕНИЯ </w:t>
      </w:r>
      <w:proofErr w:type="gramStart"/>
      <w:r w:rsidRPr="003439E8">
        <w:rPr>
          <w:rFonts w:ascii="Times New Roman" w:eastAsia="Times New Roman" w:hAnsi="Times New Roman" w:cs="Times New Roman"/>
          <w:sz w:val="28"/>
          <w:szCs w:val="28"/>
          <w:lang w:eastAsia="ru-RU"/>
        </w:rPr>
        <w:t>СВЕТЛЫЙ</w:t>
      </w:r>
      <w:proofErr w:type="gramEnd"/>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Берёзовского района</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Ханты-Мансийского автономного округа – Югры</w:t>
      </w: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p>
    <w:p w:rsidR="003439E8" w:rsidRPr="003439E8" w:rsidRDefault="003439E8" w:rsidP="003439E8">
      <w:pPr>
        <w:spacing w:after="0" w:line="240" w:lineRule="auto"/>
        <w:jc w:val="center"/>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ПОСТАНОВЛЕНИЕ</w:t>
      </w:r>
    </w:p>
    <w:p w:rsidR="003439E8" w:rsidRPr="003439E8" w:rsidRDefault="003439E8" w:rsidP="003439E8">
      <w:pPr>
        <w:spacing w:after="0" w:line="240" w:lineRule="auto"/>
        <w:jc w:val="center"/>
        <w:rPr>
          <w:rFonts w:ascii="Times New Roman" w:eastAsia="Times New Roman" w:hAnsi="Times New Roman" w:cs="Times New Roman"/>
          <w:sz w:val="32"/>
          <w:szCs w:val="32"/>
          <w:lang w:eastAsia="ru-RU"/>
        </w:rPr>
      </w:pPr>
    </w:p>
    <w:p w:rsidR="003439E8" w:rsidRPr="003439E8" w:rsidRDefault="003439E8" w:rsidP="003439E8">
      <w:pPr>
        <w:spacing w:after="0" w:line="240" w:lineRule="auto"/>
        <w:jc w:val="both"/>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u w:val="single"/>
          <w:lang w:eastAsia="ru-RU"/>
        </w:rPr>
        <w:t>от 03.11.2020</w:t>
      </w:r>
      <w:r w:rsidRPr="003439E8">
        <w:rPr>
          <w:rFonts w:ascii="Times New Roman" w:eastAsia="Times New Roman" w:hAnsi="Times New Roman" w:cs="Times New Roman"/>
          <w:sz w:val="28"/>
          <w:szCs w:val="28"/>
          <w:lang w:eastAsia="ru-RU"/>
        </w:rPr>
        <w:t xml:space="preserve">                                                                                      № 111</w:t>
      </w:r>
    </w:p>
    <w:p w:rsidR="003439E8" w:rsidRPr="003439E8" w:rsidRDefault="003439E8" w:rsidP="003439E8">
      <w:pPr>
        <w:spacing w:after="0" w:line="240" w:lineRule="auto"/>
        <w:jc w:val="both"/>
        <w:rPr>
          <w:rFonts w:ascii="Times New Roman" w:eastAsia="Times New Roman" w:hAnsi="Times New Roman" w:cs="Times New Roman"/>
          <w:sz w:val="28"/>
          <w:szCs w:val="28"/>
          <w:lang w:eastAsia="ru-RU"/>
        </w:rPr>
      </w:pPr>
      <w:r w:rsidRPr="003439E8">
        <w:rPr>
          <w:rFonts w:ascii="Times New Roman" w:eastAsia="Times New Roman" w:hAnsi="Times New Roman" w:cs="Times New Roman"/>
          <w:sz w:val="28"/>
          <w:szCs w:val="28"/>
          <w:lang w:eastAsia="ru-RU"/>
        </w:rPr>
        <w:t>п. Светлый</w:t>
      </w: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p>
    <w:p w:rsidR="003439E8" w:rsidRPr="003439E8" w:rsidRDefault="003439E8" w:rsidP="003439E8">
      <w:pPr>
        <w:shd w:val="clear" w:color="auto" w:fill="FFFFFF"/>
        <w:spacing w:after="15" w:line="240" w:lineRule="auto"/>
        <w:ind w:right="4252"/>
        <w:jc w:val="both"/>
        <w:rPr>
          <w:rFonts w:ascii="Times New Roman" w:eastAsia="Times New Roman" w:hAnsi="Times New Roman" w:cs="Times New Roman"/>
          <w:b/>
          <w:color w:val="0D0D0D"/>
          <w:sz w:val="28"/>
          <w:szCs w:val="28"/>
          <w:lang w:eastAsia="ru-RU"/>
        </w:rPr>
      </w:pPr>
      <w:r w:rsidRPr="003439E8">
        <w:rPr>
          <w:rFonts w:ascii="Times New Roman" w:eastAsia="Times New Roman" w:hAnsi="Times New Roman" w:cs="Times New Roman"/>
          <w:b/>
          <w:color w:val="0D0D0D"/>
          <w:sz w:val="28"/>
          <w:szCs w:val="28"/>
          <w:lang w:eastAsia="ru-RU"/>
        </w:rPr>
        <w:t>О внесении изменений в постановление</w:t>
      </w:r>
    </w:p>
    <w:p w:rsidR="003439E8" w:rsidRPr="003439E8" w:rsidRDefault="003439E8" w:rsidP="003439E8">
      <w:pPr>
        <w:shd w:val="clear" w:color="auto" w:fill="FFFFFF"/>
        <w:spacing w:after="15" w:line="240" w:lineRule="auto"/>
        <w:ind w:right="4252"/>
        <w:jc w:val="both"/>
        <w:rPr>
          <w:rFonts w:ascii="Times New Roman" w:eastAsia="Times New Roman" w:hAnsi="Times New Roman" w:cs="Times New Roman"/>
          <w:b/>
          <w:color w:val="0D0D0D"/>
          <w:sz w:val="28"/>
          <w:szCs w:val="28"/>
          <w:lang w:eastAsia="ru-RU"/>
        </w:rPr>
      </w:pPr>
      <w:r w:rsidRPr="003439E8">
        <w:rPr>
          <w:rFonts w:ascii="Times New Roman" w:eastAsia="Times New Roman" w:hAnsi="Times New Roman" w:cs="Times New Roman"/>
          <w:b/>
          <w:color w:val="0D0D0D"/>
          <w:sz w:val="28"/>
          <w:szCs w:val="28"/>
          <w:lang w:eastAsia="ru-RU"/>
        </w:rPr>
        <w:t xml:space="preserve">от 25.12.2015 №171«Об утверждении предельной штатной численности муниципального казенного учреждения </w:t>
      </w:r>
    </w:p>
    <w:p w:rsidR="003439E8" w:rsidRPr="003439E8" w:rsidRDefault="003439E8" w:rsidP="003439E8">
      <w:pPr>
        <w:shd w:val="clear" w:color="auto" w:fill="FFFFFF"/>
        <w:spacing w:after="15" w:line="240" w:lineRule="auto"/>
        <w:ind w:right="4252"/>
        <w:jc w:val="both"/>
        <w:rPr>
          <w:rFonts w:ascii="Times New Roman" w:eastAsia="Times New Roman" w:hAnsi="Times New Roman" w:cs="Times New Roman"/>
          <w:b/>
          <w:color w:val="0D0D0D"/>
          <w:sz w:val="28"/>
          <w:szCs w:val="28"/>
          <w:lang w:eastAsia="ru-RU"/>
        </w:rPr>
      </w:pPr>
      <w:r w:rsidRPr="003439E8">
        <w:rPr>
          <w:rFonts w:ascii="Times New Roman" w:eastAsia="Times New Roman" w:hAnsi="Times New Roman" w:cs="Times New Roman"/>
          <w:b/>
          <w:color w:val="0D0D0D"/>
          <w:sz w:val="28"/>
          <w:szCs w:val="28"/>
          <w:lang w:eastAsia="ru-RU"/>
        </w:rPr>
        <w:t>спортивно-досуговый  комплекс «Пилигрим»</w:t>
      </w:r>
    </w:p>
    <w:p w:rsidR="003439E8" w:rsidRPr="003439E8" w:rsidRDefault="003439E8" w:rsidP="003439E8">
      <w:pPr>
        <w:shd w:val="clear" w:color="auto" w:fill="FFFFFF"/>
        <w:spacing w:after="15" w:line="240" w:lineRule="auto"/>
        <w:jc w:val="both"/>
        <w:rPr>
          <w:rFonts w:ascii="Times New Roman" w:eastAsia="Times New Roman" w:hAnsi="Times New Roman" w:cs="Times New Roman"/>
          <w:sz w:val="28"/>
          <w:szCs w:val="28"/>
          <w:lang w:eastAsia="ru-RU"/>
        </w:rPr>
      </w:pPr>
    </w:p>
    <w:p w:rsidR="003439E8" w:rsidRPr="003439E8" w:rsidRDefault="003439E8" w:rsidP="003439E8">
      <w:pPr>
        <w:shd w:val="clear" w:color="auto" w:fill="FFFFFF"/>
        <w:spacing w:after="15"/>
        <w:ind w:firstLine="709"/>
        <w:jc w:val="both"/>
        <w:rPr>
          <w:rFonts w:ascii="Times New Roman" w:eastAsia="Times New Roman" w:hAnsi="Times New Roman" w:cs="Times New Roman"/>
          <w:color w:val="000000"/>
          <w:spacing w:val="5"/>
          <w:sz w:val="28"/>
          <w:szCs w:val="28"/>
          <w:lang w:eastAsia="ru-RU"/>
        </w:rPr>
      </w:pPr>
      <w:proofErr w:type="gramStart"/>
      <w:r w:rsidRPr="003439E8">
        <w:rPr>
          <w:rFonts w:ascii="Times New Roman" w:eastAsia="Times New Roman" w:hAnsi="Times New Roman" w:cs="Times New Roman"/>
          <w:color w:val="000000"/>
          <w:spacing w:val="5"/>
          <w:sz w:val="28"/>
          <w:szCs w:val="28"/>
          <w:lang w:eastAsia="ru-RU"/>
        </w:rPr>
        <w:t>В связи с  экономической необходимостью и оптимизацией штатной численности, в</w:t>
      </w:r>
      <w:r w:rsidRPr="003439E8">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28.12.2010 № 127«Об утверждении порядка создания, реорганизации, изменения типа и ликвидации муниципальных учреждений и предприятий, утверждения уставов и внесение в них изменений, а также об участии муниципального</w:t>
      </w:r>
      <w:proofErr w:type="gramEnd"/>
      <w:r w:rsidRPr="003439E8">
        <w:rPr>
          <w:rFonts w:ascii="Times New Roman" w:eastAsia="Times New Roman" w:hAnsi="Times New Roman" w:cs="Times New Roman"/>
          <w:sz w:val="28"/>
          <w:szCs w:val="28"/>
          <w:lang w:eastAsia="ru-RU"/>
        </w:rPr>
        <w:t xml:space="preserve"> образования сельское поселение </w:t>
      </w:r>
      <w:proofErr w:type="gramStart"/>
      <w:r w:rsidRPr="003439E8">
        <w:rPr>
          <w:rFonts w:ascii="Times New Roman" w:eastAsia="Times New Roman" w:hAnsi="Times New Roman" w:cs="Times New Roman"/>
          <w:sz w:val="28"/>
          <w:szCs w:val="28"/>
          <w:lang w:eastAsia="ru-RU"/>
        </w:rPr>
        <w:t>Светлый</w:t>
      </w:r>
      <w:proofErr w:type="gramEnd"/>
      <w:r w:rsidRPr="003439E8">
        <w:rPr>
          <w:rFonts w:ascii="Times New Roman" w:eastAsia="Times New Roman" w:hAnsi="Times New Roman" w:cs="Times New Roman"/>
          <w:sz w:val="28"/>
          <w:szCs w:val="28"/>
          <w:lang w:eastAsia="ru-RU"/>
        </w:rPr>
        <w:t xml:space="preserve"> в хозяйственных обществах», уставом сельского поселения Светлый,</w:t>
      </w:r>
    </w:p>
    <w:p w:rsidR="003439E8" w:rsidRPr="003439E8" w:rsidRDefault="003439E8" w:rsidP="003439E8">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3439E8">
        <w:rPr>
          <w:rFonts w:ascii="Times New Roman" w:eastAsia="Times New Roman" w:hAnsi="Times New Roman" w:cs="Times New Roman"/>
          <w:color w:val="0D0D0D"/>
          <w:sz w:val="28"/>
          <w:szCs w:val="28"/>
          <w:lang w:eastAsia="ru-RU"/>
        </w:rPr>
        <w:t xml:space="preserve">1.Внести в постановление от 25.12.2015 №171 «Об утверждении предельной штатной численности муниципального казенного учреждения спортивно-досуговый комплекс «Пилигрим»» (далее по </w:t>
      </w:r>
      <w:proofErr w:type="spellStart"/>
      <w:r w:rsidRPr="003439E8">
        <w:rPr>
          <w:rFonts w:ascii="Times New Roman" w:eastAsia="Times New Roman" w:hAnsi="Times New Roman" w:cs="Times New Roman"/>
          <w:color w:val="0D0D0D"/>
          <w:sz w:val="28"/>
          <w:szCs w:val="28"/>
          <w:lang w:eastAsia="ru-RU"/>
        </w:rPr>
        <w:t>тксту</w:t>
      </w:r>
      <w:proofErr w:type="spellEnd"/>
      <w:r w:rsidRPr="003439E8">
        <w:rPr>
          <w:rFonts w:ascii="Times New Roman" w:eastAsia="Times New Roman" w:hAnsi="Times New Roman" w:cs="Times New Roman"/>
          <w:color w:val="0D0D0D"/>
          <w:sz w:val="28"/>
          <w:szCs w:val="28"/>
          <w:lang w:eastAsia="ru-RU"/>
        </w:rPr>
        <w:t>-Постановление) следующие изменения:</w:t>
      </w:r>
    </w:p>
    <w:p w:rsidR="003439E8" w:rsidRPr="003439E8" w:rsidRDefault="003439E8" w:rsidP="003439E8">
      <w:pPr>
        <w:shd w:val="clear" w:color="auto" w:fill="FFFFFF"/>
        <w:spacing w:after="15"/>
        <w:ind w:firstLine="708"/>
        <w:jc w:val="both"/>
        <w:rPr>
          <w:rFonts w:ascii="Times New Roman" w:eastAsia="Times New Roman" w:hAnsi="Times New Roman" w:cs="Times New Roman"/>
          <w:sz w:val="28"/>
          <w:szCs w:val="28"/>
          <w:lang w:eastAsia="ru-RU"/>
        </w:rPr>
      </w:pPr>
      <w:r w:rsidRPr="003439E8">
        <w:rPr>
          <w:rFonts w:ascii="Times New Roman" w:eastAsia="Times New Roman" w:hAnsi="Times New Roman" w:cs="Times New Roman"/>
          <w:color w:val="0D0D0D"/>
          <w:sz w:val="28"/>
          <w:szCs w:val="28"/>
          <w:lang w:eastAsia="ru-RU"/>
        </w:rPr>
        <w:t>1.1. В пункте 1 Постановления слова «в размере 10 единиц» заменить словами «в размере 9 единиц».</w:t>
      </w:r>
    </w:p>
    <w:p w:rsidR="003439E8" w:rsidRPr="003439E8" w:rsidRDefault="003439E8" w:rsidP="003439E8">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3439E8">
        <w:rPr>
          <w:rFonts w:ascii="Times New Roman" w:eastAsia="Times New Roman" w:hAnsi="Times New Roman" w:cs="Times New Roman"/>
          <w:sz w:val="28"/>
          <w:szCs w:val="28"/>
          <w:lang w:eastAsia="ru-RU"/>
        </w:rPr>
        <w:t>2. Директору МКУ СДК «Пилигрим»  Лапиковой Н.М. разработать штатное расписание с учетом пункта 1.1. настоящего постановления.</w:t>
      </w:r>
    </w:p>
    <w:p w:rsidR="003439E8" w:rsidRPr="003439E8" w:rsidRDefault="003439E8" w:rsidP="003439E8">
      <w:pPr>
        <w:shd w:val="clear" w:color="auto" w:fill="FFFFFF"/>
        <w:spacing w:after="15"/>
        <w:ind w:right="-1" w:firstLine="709"/>
        <w:jc w:val="both"/>
        <w:rPr>
          <w:rFonts w:ascii="Times New Roman" w:eastAsia="Times New Roman" w:hAnsi="Times New Roman" w:cs="Times New Roman"/>
          <w:color w:val="0D0D0D"/>
          <w:sz w:val="28"/>
          <w:szCs w:val="28"/>
          <w:lang w:eastAsia="ru-RU"/>
        </w:rPr>
      </w:pPr>
      <w:r w:rsidRPr="003439E8">
        <w:rPr>
          <w:rFonts w:ascii="Times New Roman" w:eastAsia="Times New Roman" w:hAnsi="Times New Roman" w:cs="Times New Roman"/>
          <w:color w:val="0D0D0D"/>
          <w:sz w:val="28"/>
          <w:szCs w:val="28"/>
          <w:lang w:eastAsia="ru-RU"/>
        </w:rPr>
        <w:t>3. Постановление администрации сельского поселения Светлый от 30.10.2020 №108 «О внесении изменений в постановление от 25.12.2015 №171«Об утверждении предельной штатной численности муниципального казенного учреждения спортивно-досуговый  комплекс «Пилигрим» - считать утратившим силу.</w:t>
      </w:r>
    </w:p>
    <w:p w:rsidR="003439E8" w:rsidRPr="003439E8" w:rsidRDefault="003439E8" w:rsidP="003439E8">
      <w:pPr>
        <w:tabs>
          <w:tab w:val="left" w:pos="0"/>
        </w:tabs>
        <w:autoSpaceDE w:val="0"/>
        <w:autoSpaceDN w:val="0"/>
        <w:adjustRightInd w:val="0"/>
        <w:spacing w:after="0"/>
        <w:ind w:firstLine="709"/>
        <w:jc w:val="both"/>
        <w:outlineLvl w:val="0"/>
        <w:rPr>
          <w:rFonts w:ascii="Times New Roman" w:eastAsia="Calibri" w:hAnsi="Times New Roman" w:cs="Times New Roman"/>
          <w:sz w:val="28"/>
          <w:szCs w:val="28"/>
        </w:rPr>
      </w:pPr>
      <w:r w:rsidRPr="003439E8">
        <w:rPr>
          <w:rFonts w:ascii="Times New Roman" w:eastAsia="Times New Roman" w:hAnsi="Times New Roman" w:cs="Times New Roman"/>
          <w:color w:val="0D0D0D"/>
          <w:sz w:val="28"/>
          <w:szCs w:val="28"/>
          <w:lang w:eastAsia="ru-RU"/>
        </w:rPr>
        <w:lastRenderedPageBreak/>
        <w:t xml:space="preserve">4. </w:t>
      </w:r>
      <w:proofErr w:type="gramStart"/>
      <w:r w:rsidRPr="003439E8">
        <w:rPr>
          <w:rFonts w:ascii="Times New Roman" w:eastAsia="Calibri"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439E8" w:rsidRPr="003439E8" w:rsidRDefault="003439E8" w:rsidP="003439E8">
      <w:pPr>
        <w:shd w:val="clear" w:color="auto" w:fill="FFFFFF"/>
        <w:spacing w:after="15"/>
        <w:ind w:firstLine="708"/>
        <w:jc w:val="both"/>
        <w:rPr>
          <w:rFonts w:ascii="Times New Roman" w:eastAsia="Times New Roman" w:hAnsi="Times New Roman" w:cs="Times New Roman"/>
          <w:color w:val="0D0D0D"/>
          <w:sz w:val="28"/>
          <w:szCs w:val="28"/>
          <w:lang w:eastAsia="ru-RU"/>
        </w:rPr>
      </w:pPr>
      <w:r w:rsidRPr="003439E8">
        <w:rPr>
          <w:rFonts w:ascii="Times New Roman" w:eastAsia="Times New Roman" w:hAnsi="Times New Roman" w:cs="Times New Roman"/>
          <w:color w:val="0D0D0D"/>
          <w:sz w:val="28"/>
          <w:szCs w:val="28"/>
          <w:lang w:eastAsia="ru-RU"/>
        </w:rPr>
        <w:t>3. Настоящее постановление вступает в силу после его официального опубликования и распространяется на правоотношения, возникшие с 19 января 2021 года.</w:t>
      </w:r>
    </w:p>
    <w:p w:rsidR="003439E8" w:rsidRPr="003439E8" w:rsidRDefault="003439E8" w:rsidP="003439E8">
      <w:pPr>
        <w:shd w:val="clear" w:color="auto" w:fill="FFFFFF"/>
        <w:spacing w:after="15"/>
        <w:ind w:right="-1" w:firstLine="709"/>
        <w:jc w:val="both"/>
        <w:rPr>
          <w:rFonts w:ascii="Times New Roman" w:eastAsia="Times New Roman" w:hAnsi="Times New Roman" w:cs="Times New Roman"/>
          <w:b/>
          <w:color w:val="0D0D0D"/>
          <w:sz w:val="28"/>
          <w:szCs w:val="28"/>
          <w:lang w:eastAsia="ru-RU"/>
        </w:rPr>
      </w:pPr>
    </w:p>
    <w:p w:rsidR="003439E8" w:rsidRPr="003439E8" w:rsidRDefault="003439E8" w:rsidP="003439E8">
      <w:pPr>
        <w:shd w:val="clear" w:color="auto" w:fill="FFFFFF"/>
        <w:spacing w:after="15" w:line="240" w:lineRule="auto"/>
        <w:ind w:firstLine="708"/>
        <w:jc w:val="both"/>
        <w:rPr>
          <w:rFonts w:ascii="Times New Roman" w:eastAsia="Times New Roman" w:hAnsi="Times New Roman" w:cs="Times New Roman"/>
          <w:color w:val="0D0D0D"/>
          <w:sz w:val="28"/>
          <w:szCs w:val="28"/>
          <w:lang w:eastAsia="ru-RU"/>
        </w:rPr>
      </w:pP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r w:rsidRPr="003439E8">
        <w:rPr>
          <w:rFonts w:ascii="Times New Roman" w:eastAsia="Times New Roman" w:hAnsi="Times New Roman" w:cs="Times New Roman"/>
          <w:color w:val="0D0D0D"/>
          <w:sz w:val="28"/>
          <w:szCs w:val="28"/>
          <w:lang w:eastAsia="ru-RU"/>
        </w:rPr>
        <w:t> </w:t>
      </w: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p>
    <w:p w:rsidR="003439E8" w:rsidRPr="003439E8" w:rsidRDefault="003439E8" w:rsidP="003439E8">
      <w:pPr>
        <w:ind w:firstLine="709"/>
        <w:jc w:val="both"/>
        <w:rPr>
          <w:rFonts w:ascii="Times New Roman" w:eastAsia="Calibri" w:hAnsi="Times New Roman" w:cs="Times New Roman"/>
          <w:sz w:val="28"/>
          <w:szCs w:val="28"/>
        </w:rPr>
      </w:pPr>
      <w:r w:rsidRPr="003439E8">
        <w:rPr>
          <w:rFonts w:ascii="Times New Roman" w:eastAsia="Calibri" w:hAnsi="Times New Roman" w:cs="Times New Roman"/>
          <w:sz w:val="28"/>
        </w:rPr>
        <w:t>Глава поселения                                                        Ф.К. Шагимухаметов</w:t>
      </w: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p>
    <w:p w:rsidR="003439E8" w:rsidRPr="003439E8" w:rsidRDefault="003439E8" w:rsidP="003439E8">
      <w:pPr>
        <w:shd w:val="clear" w:color="auto" w:fill="FFFFFF"/>
        <w:spacing w:after="15" w:line="240" w:lineRule="auto"/>
        <w:rPr>
          <w:rFonts w:ascii="Times New Roman" w:eastAsia="Times New Roman" w:hAnsi="Times New Roman" w:cs="Times New Roman"/>
          <w:color w:val="0D0D0D"/>
          <w:sz w:val="28"/>
          <w:szCs w:val="28"/>
          <w:lang w:eastAsia="ru-RU"/>
        </w:rPr>
      </w:pPr>
    </w:p>
    <w:p w:rsidR="003439E8" w:rsidRPr="003439E8" w:rsidRDefault="003439E8" w:rsidP="003439E8">
      <w:pPr>
        <w:rPr>
          <w:rFonts w:ascii="Calibri" w:eastAsia="Calibri" w:hAnsi="Calibri" w:cs="Times New Roman"/>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6B218C" w:rsidRDefault="006B218C" w:rsidP="003439E8">
      <w:pPr>
        <w:spacing w:after="0" w:line="240" w:lineRule="auto"/>
        <w:rPr>
          <w:rFonts w:ascii="Times New Roman" w:eastAsia="Times New Roman" w:hAnsi="Times New Roman" w:cs="Times New Roman"/>
          <w:sz w:val="28"/>
          <w:szCs w:val="28"/>
          <w:lang w:eastAsia="ru-RU"/>
        </w:rPr>
      </w:pPr>
    </w:p>
    <w:p w:rsidR="003439E8" w:rsidRDefault="003439E8" w:rsidP="003439E8">
      <w:pPr>
        <w:spacing w:after="0" w:line="240" w:lineRule="auto"/>
        <w:rPr>
          <w:rFonts w:ascii="Times New Roman" w:hAnsi="Times New Roman" w:cs="Times New Roman"/>
          <w:sz w:val="24"/>
          <w:szCs w:val="24"/>
        </w:rPr>
      </w:pPr>
      <w:bookmarkStart w:id="1" w:name="_GoBack"/>
      <w:bookmarkEnd w:id="1"/>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1"/>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22" w:rsidRDefault="00935F22" w:rsidP="00811DB6">
      <w:pPr>
        <w:spacing w:after="0" w:line="240" w:lineRule="auto"/>
      </w:pPr>
      <w:r>
        <w:separator/>
      </w:r>
    </w:p>
  </w:endnote>
  <w:endnote w:type="continuationSeparator" w:id="0">
    <w:p w:rsidR="00935F22" w:rsidRDefault="00935F22"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22" w:rsidRDefault="00935F22" w:rsidP="00811DB6">
      <w:pPr>
        <w:spacing w:after="0" w:line="240" w:lineRule="auto"/>
      </w:pPr>
      <w:r>
        <w:separator/>
      </w:r>
    </w:p>
  </w:footnote>
  <w:footnote w:type="continuationSeparator" w:id="0">
    <w:p w:rsidR="00935F22" w:rsidRDefault="00935F22"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22" w:rsidRDefault="00935F22">
    <w:pPr>
      <w:pStyle w:val="a7"/>
      <w:rPr>
        <w:color w:val="800000"/>
        <w:sz w:val="20"/>
      </w:rPr>
    </w:pPr>
  </w:p>
  <w:p w:rsidR="00935F22" w:rsidRPr="00110880" w:rsidRDefault="00935F22">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08A7360"/>
    <w:multiLevelType w:val="singleLevel"/>
    <w:tmpl w:val="E98409C8"/>
    <w:lvl w:ilvl="0">
      <w:numFmt w:val="bullet"/>
      <w:lvlText w:val="-"/>
      <w:lvlJc w:val="left"/>
      <w:pPr>
        <w:tabs>
          <w:tab w:val="num" w:pos="360"/>
        </w:tabs>
        <w:ind w:left="360" w:hanging="360"/>
      </w:pPr>
    </w:lvl>
  </w:abstractNum>
  <w:abstractNum w:abstractNumId="14">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5"/>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2"/>
  </w:num>
  <w:num w:numId="9">
    <w:abstractNumId w:val="1"/>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3"/>
  </w:num>
  <w:num w:numId="15">
    <w:abstractNumId w:val="16"/>
  </w:num>
  <w:num w:numId="16">
    <w:abstractNumId w:val="11"/>
  </w:num>
  <w:num w:numId="17">
    <w:abstractNumId w:val="18"/>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741CE"/>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9B9F9DFDCCAFB40FE848193CC4AB139189A6437348DB5174C1BBCD94BAAA5CBD8D892997116pFI" TargetMode="External"/><Relationship Id="rId4" Type="http://schemas.microsoft.com/office/2007/relationships/stylesWithEffects" Target="stylesWithEffects.xml"/><Relationship Id="rId9" Type="http://schemas.openxmlformats.org/officeDocument/2006/relationships/hyperlink" Target="consultantplus://offline/ref=49B9F9DFDCCAFB40FE848193CC4AB139189B6B3F3389B5174C1BBCD94BAAA5CBD8D8929F7016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95FD-36D7-4051-84A2-24CD4EB2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7</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91</cp:revision>
  <cp:lastPrinted>2020-10-30T09:09:00Z</cp:lastPrinted>
  <dcterms:created xsi:type="dcterms:W3CDTF">2017-12-08T07:40:00Z</dcterms:created>
  <dcterms:modified xsi:type="dcterms:W3CDTF">2020-11-05T07:33:00Z</dcterms:modified>
</cp:coreProperties>
</file>