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81" w:rsidRPr="00005887" w:rsidRDefault="00F70581" w:rsidP="00210891">
      <w:pPr>
        <w:jc w:val="center"/>
        <w:rPr>
          <w:rFonts w:ascii="Times New Roman" w:hAnsi="Times New Roman" w:cs="Times New Roman"/>
          <w:b/>
          <w:i/>
          <w:sz w:val="56"/>
          <w:szCs w:val="56"/>
        </w:rPr>
      </w:pPr>
      <w:r w:rsidRPr="00005887">
        <w:rPr>
          <w:rFonts w:ascii="Times New Roman" w:hAnsi="Times New Roman" w:cs="Times New Roman"/>
          <w:b/>
          <w:i/>
          <w:sz w:val="56"/>
          <w:szCs w:val="56"/>
        </w:rPr>
        <w:t>«Светловский Вестник»</w:t>
      </w:r>
    </w:p>
    <w:p w:rsidR="00F70581" w:rsidRPr="00587378" w:rsidRDefault="00F70581" w:rsidP="00484DB7">
      <w:pPr>
        <w:rPr>
          <w:rFonts w:ascii="Times New Roman" w:hAnsi="Times New Roman" w:cs="Times New Roman"/>
          <w:b/>
          <w:sz w:val="26"/>
          <w:szCs w:val="26"/>
        </w:rPr>
      </w:pPr>
      <w:r w:rsidRPr="00587378">
        <w:rPr>
          <w:rFonts w:ascii="Times New Roman" w:hAnsi="Times New Roman" w:cs="Times New Roman"/>
          <w:b/>
          <w:sz w:val="26"/>
          <w:szCs w:val="26"/>
        </w:rPr>
        <w:t>______________________________</w:t>
      </w:r>
      <w:r w:rsidR="00B53D09" w:rsidRPr="00587378">
        <w:rPr>
          <w:rFonts w:ascii="Times New Roman" w:hAnsi="Times New Roman" w:cs="Times New Roman"/>
          <w:b/>
          <w:sz w:val="26"/>
          <w:szCs w:val="26"/>
        </w:rPr>
        <w:t>__</w:t>
      </w:r>
      <w:r w:rsidR="00587378">
        <w:rPr>
          <w:rFonts w:ascii="Times New Roman" w:hAnsi="Times New Roman" w:cs="Times New Roman"/>
          <w:b/>
          <w:sz w:val="26"/>
          <w:szCs w:val="26"/>
        </w:rPr>
        <w:t>________________</w:t>
      </w:r>
      <w:r w:rsidR="00FF60C6">
        <w:rPr>
          <w:rFonts w:ascii="Times New Roman" w:hAnsi="Times New Roman" w:cs="Times New Roman"/>
          <w:b/>
          <w:sz w:val="26"/>
          <w:szCs w:val="26"/>
        </w:rPr>
        <w:t>____________________</w:t>
      </w:r>
    </w:p>
    <w:p w:rsidR="00F70581" w:rsidRPr="00587378" w:rsidRDefault="00F70581" w:rsidP="00002F6D">
      <w:pPr>
        <w:pStyle w:val="a3"/>
        <w:jc w:val="center"/>
        <w:rPr>
          <w:rFonts w:ascii="Times New Roman" w:hAnsi="Times New Roman" w:cs="Times New Roman"/>
          <w:sz w:val="26"/>
          <w:szCs w:val="26"/>
        </w:rPr>
      </w:pPr>
      <w:r w:rsidRPr="00587378">
        <w:rPr>
          <w:rFonts w:ascii="Times New Roman" w:hAnsi="Times New Roman" w:cs="Times New Roman"/>
          <w:sz w:val="26"/>
          <w:szCs w:val="26"/>
        </w:rPr>
        <w:t>печатное издание органов местного самоуправления сельского</w:t>
      </w:r>
    </w:p>
    <w:p w:rsidR="00F70581" w:rsidRPr="00587378" w:rsidRDefault="00F70581" w:rsidP="00002F6D">
      <w:pPr>
        <w:pStyle w:val="a3"/>
        <w:jc w:val="center"/>
        <w:rPr>
          <w:rFonts w:ascii="Times New Roman" w:hAnsi="Times New Roman" w:cs="Times New Roman"/>
          <w:sz w:val="26"/>
          <w:szCs w:val="26"/>
        </w:rPr>
      </w:pPr>
      <w:r w:rsidRPr="00587378">
        <w:rPr>
          <w:rFonts w:ascii="Times New Roman" w:hAnsi="Times New Roman" w:cs="Times New Roman"/>
          <w:sz w:val="26"/>
          <w:szCs w:val="26"/>
        </w:rPr>
        <w:t xml:space="preserve">поселения </w:t>
      </w:r>
      <w:proofErr w:type="gramStart"/>
      <w:r w:rsidRPr="00587378">
        <w:rPr>
          <w:rFonts w:ascii="Times New Roman" w:hAnsi="Times New Roman" w:cs="Times New Roman"/>
          <w:sz w:val="26"/>
          <w:szCs w:val="26"/>
        </w:rPr>
        <w:t>Светлый</w:t>
      </w:r>
      <w:proofErr w:type="gramEnd"/>
    </w:p>
    <w:p w:rsidR="00F70581" w:rsidRPr="00587378" w:rsidRDefault="00F70581" w:rsidP="00484DB7">
      <w:pPr>
        <w:pStyle w:val="a3"/>
        <w:jc w:val="both"/>
        <w:rPr>
          <w:rFonts w:ascii="Times New Roman" w:hAnsi="Times New Roman" w:cs="Times New Roman"/>
          <w:b/>
          <w:i/>
          <w:sz w:val="26"/>
          <w:szCs w:val="26"/>
        </w:rPr>
      </w:pPr>
      <w:r w:rsidRPr="00587378">
        <w:rPr>
          <w:rFonts w:ascii="Times New Roman" w:hAnsi="Times New Roman" w:cs="Times New Roman"/>
          <w:b/>
          <w:i/>
          <w:sz w:val="26"/>
          <w:szCs w:val="26"/>
        </w:rPr>
        <w:t xml:space="preserve">Газета распространяется бесплатно          </w:t>
      </w:r>
      <w:r w:rsidR="00FF60C6">
        <w:rPr>
          <w:rFonts w:ascii="Times New Roman" w:hAnsi="Times New Roman" w:cs="Times New Roman"/>
          <w:b/>
          <w:i/>
          <w:sz w:val="26"/>
          <w:szCs w:val="26"/>
        </w:rPr>
        <w:t xml:space="preserve">               </w:t>
      </w:r>
      <w:r w:rsidR="00EB23EA">
        <w:rPr>
          <w:rFonts w:ascii="Times New Roman" w:hAnsi="Times New Roman" w:cs="Times New Roman"/>
          <w:b/>
          <w:i/>
          <w:sz w:val="26"/>
          <w:szCs w:val="26"/>
        </w:rPr>
        <w:t xml:space="preserve"> </w:t>
      </w:r>
      <w:r w:rsidR="00F0038D">
        <w:rPr>
          <w:rFonts w:ascii="Times New Roman" w:hAnsi="Times New Roman" w:cs="Times New Roman"/>
          <w:b/>
          <w:i/>
          <w:sz w:val="26"/>
          <w:szCs w:val="26"/>
        </w:rPr>
        <w:t>28</w:t>
      </w:r>
      <w:r w:rsidR="00517326">
        <w:rPr>
          <w:rFonts w:ascii="Times New Roman" w:hAnsi="Times New Roman" w:cs="Times New Roman"/>
          <w:b/>
          <w:i/>
          <w:sz w:val="26"/>
          <w:szCs w:val="26"/>
        </w:rPr>
        <w:t xml:space="preserve"> </w:t>
      </w:r>
      <w:r w:rsidR="00F0038D">
        <w:rPr>
          <w:rFonts w:ascii="Times New Roman" w:hAnsi="Times New Roman" w:cs="Times New Roman"/>
          <w:b/>
          <w:i/>
          <w:sz w:val="26"/>
          <w:szCs w:val="26"/>
        </w:rPr>
        <w:t>февраля</w:t>
      </w:r>
      <w:r w:rsidR="009A2B85" w:rsidRPr="00587378">
        <w:rPr>
          <w:rFonts w:ascii="Times New Roman" w:hAnsi="Times New Roman" w:cs="Times New Roman"/>
          <w:b/>
          <w:i/>
          <w:sz w:val="26"/>
          <w:szCs w:val="26"/>
        </w:rPr>
        <w:t xml:space="preserve"> </w:t>
      </w:r>
      <w:r w:rsidRPr="00587378">
        <w:rPr>
          <w:rFonts w:ascii="Times New Roman" w:hAnsi="Times New Roman" w:cs="Times New Roman"/>
          <w:b/>
          <w:i/>
          <w:sz w:val="26"/>
          <w:szCs w:val="26"/>
        </w:rPr>
        <w:t>20</w:t>
      </w:r>
      <w:r w:rsidR="0052471C">
        <w:rPr>
          <w:rFonts w:ascii="Times New Roman" w:hAnsi="Times New Roman" w:cs="Times New Roman"/>
          <w:b/>
          <w:i/>
          <w:sz w:val="26"/>
          <w:szCs w:val="26"/>
        </w:rPr>
        <w:t>20</w:t>
      </w:r>
      <w:r w:rsidR="001F0651" w:rsidRPr="00587378">
        <w:rPr>
          <w:rFonts w:ascii="Times New Roman" w:hAnsi="Times New Roman" w:cs="Times New Roman"/>
          <w:b/>
          <w:i/>
          <w:sz w:val="26"/>
          <w:szCs w:val="26"/>
        </w:rPr>
        <w:t xml:space="preserve"> </w:t>
      </w:r>
      <w:r w:rsidR="00D244FD">
        <w:rPr>
          <w:rFonts w:ascii="Times New Roman" w:hAnsi="Times New Roman" w:cs="Times New Roman"/>
          <w:b/>
          <w:i/>
          <w:sz w:val="26"/>
          <w:szCs w:val="26"/>
        </w:rPr>
        <w:t>года №</w:t>
      </w:r>
      <w:r w:rsidR="00F0038D">
        <w:rPr>
          <w:rFonts w:ascii="Times New Roman" w:hAnsi="Times New Roman" w:cs="Times New Roman"/>
          <w:b/>
          <w:i/>
          <w:sz w:val="26"/>
          <w:szCs w:val="26"/>
        </w:rPr>
        <w:t>8</w:t>
      </w:r>
      <w:r w:rsidRPr="00587378">
        <w:rPr>
          <w:rFonts w:ascii="Times New Roman" w:hAnsi="Times New Roman" w:cs="Times New Roman"/>
          <w:b/>
          <w:i/>
          <w:sz w:val="26"/>
          <w:szCs w:val="26"/>
        </w:rPr>
        <w:t xml:space="preserve">                     </w:t>
      </w:r>
    </w:p>
    <w:p w:rsidR="00F70581" w:rsidRDefault="00F70581" w:rsidP="00484DB7">
      <w:pPr>
        <w:pStyle w:val="a3"/>
        <w:ind w:firstLine="851"/>
        <w:jc w:val="center"/>
        <w:rPr>
          <w:rFonts w:ascii="Times New Roman" w:hAnsi="Times New Roman" w:cs="Times New Roman"/>
          <w:i/>
          <w:sz w:val="26"/>
          <w:szCs w:val="26"/>
          <w:u w:val="single"/>
        </w:rPr>
      </w:pPr>
      <w:r w:rsidRPr="00587378">
        <w:rPr>
          <w:rFonts w:ascii="Times New Roman" w:hAnsi="Times New Roman" w:cs="Times New Roman"/>
          <w:i/>
          <w:sz w:val="26"/>
          <w:szCs w:val="26"/>
          <w:u w:val="single"/>
        </w:rPr>
        <w:t>В сегодняшнем номере публикуются следующие документы:</w:t>
      </w:r>
    </w:p>
    <w:p w:rsidR="00482781" w:rsidRPr="00587378" w:rsidRDefault="00482781" w:rsidP="00484DB7">
      <w:pPr>
        <w:pStyle w:val="a3"/>
        <w:ind w:firstLine="851"/>
        <w:jc w:val="center"/>
        <w:rPr>
          <w:rFonts w:ascii="Times New Roman" w:hAnsi="Times New Roman" w:cs="Times New Roman"/>
          <w:i/>
          <w:sz w:val="26"/>
          <w:szCs w:val="26"/>
          <w:u w:val="single"/>
        </w:rPr>
      </w:pPr>
    </w:p>
    <w:p w:rsidR="00F70581" w:rsidRPr="00993083" w:rsidRDefault="00F70581" w:rsidP="00F0038D">
      <w:pPr>
        <w:pStyle w:val="a3"/>
        <w:ind w:firstLine="851"/>
        <w:jc w:val="both"/>
        <w:rPr>
          <w:rFonts w:ascii="Times New Roman" w:hAnsi="Times New Roman" w:cs="Times New Roman"/>
          <w:sz w:val="28"/>
          <w:szCs w:val="28"/>
        </w:rPr>
      </w:pPr>
    </w:p>
    <w:p w:rsidR="00F0038D" w:rsidRPr="00F0038D" w:rsidRDefault="00D244FD" w:rsidP="00EF7B87">
      <w:pPr>
        <w:pStyle w:val="af0"/>
        <w:numPr>
          <w:ilvl w:val="0"/>
          <w:numId w:val="3"/>
        </w:numPr>
        <w:spacing w:after="0" w:line="240" w:lineRule="auto"/>
        <w:ind w:left="0" w:firstLine="851"/>
        <w:jc w:val="both"/>
        <w:rPr>
          <w:rFonts w:ascii="Times New Roman" w:eastAsia="Calibri" w:hAnsi="Times New Roman" w:cs="Times New Roman"/>
          <w:b/>
          <w:sz w:val="28"/>
          <w:szCs w:val="28"/>
        </w:rPr>
      </w:pPr>
      <w:r w:rsidRPr="00F0038D">
        <w:rPr>
          <w:rFonts w:ascii="Times New Roman" w:hAnsi="Times New Roman" w:cs="Times New Roman"/>
          <w:bCs/>
          <w:sz w:val="28"/>
          <w:szCs w:val="28"/>
          <w:shd w:val="clear" w:color="auto" w:fill="FEFFFE"/>
        </w:rPr>
        <w:t xml:space="preserve">Постановление </w:t>
      </w:r>
      <w:r w:rsidR="00F0038D" w:rsidRPr="00F0038D">
        <w:rPr>
          <w:rFonts w:ascii="Times New Roman" w:hAnsi="Times New Roman" w:cs="Times New Roman"/>
          <w:bCs/>
          <w:sz w:val="28"/>
          <w:szCs w:val="28"/>
          <w:shd w:val="clear" w:color="auto" w:fill="FEFFFE"/>
        </w:rPr>
        <w:t>администрации</w:t>
      </w:r>
      <w:r w:rsidR="00F0038D" w:rsidRPr="00F0038D">
        <w:rPr>
          <w:bCs/>
          <w:sz w:val="28"/>
          <w:szCs w:val="28"/>
          <w:shd w:val="clear" w:color="auto" w:fill="FEFFFE"/>
        </w:rPr>
        <w:t xml:space="preserve"> </w:t>
      </w:r>
      <w:r w:rsidR="00F0038D" w:rsidRPr="00F0038D">
        <w:rPr>
          <w:rFonts w:ascii="Times New Roman" w:hAnsi="Times New Roman" w:cs="Times New Roman"/>
          <w:bCs/>
          <w:sz w:val="28"/>
          <w:szCs w:val="28"/>
          <w:shd w:val="clear" w:color="auto" w:fill="FEFFFE"/>
        </w:rPr>
        <w:t>№14</w:t>
      </w:r>
      <w:r w:rsidR="00DA6B54" w:rsidRPr="00F0038D">
        <w:rPr>
          <w:rFonts w:ascii="Times New Roman" w:hAnsi="Times New Roman" w:cs="Times New Roman"/>
          <w:bCs/>
          <w:sz w:val="28"/>
          <w:szCs w:val="28"/>
          <w:shd w:val="clear" w:color="auto" w:fill="FEFFFE"/>
        </w:rPr>
        <w:t xml:space="preserve"> от </w:t>
      </w:r>
      <w:r w:rsidR="00F0038D" w:rsidRPr="00F0038D">
        <w:rPr>
          <w:rFonts w:ascii="Times New Roman" w:hAnsi="Times New Roman" w:cs="Times New Roman"/>
          <w:bCs/>
          <w:sz w:val="28"/>
          <w:szCs w:val="28"/>
          <w:shd w:val="clear" w:color="auto" w:fill="FEFFFE"/>
        </w:rPr>
        <w:t>25.02.2020</w:t>
      </w:r>
      <w:r w:rsidR="00DA6B54" w:rsidRPr="00F0038D">
        <w:rPr>
          <w:rFonts w:ascii="Times New Roman" w:hAnsi="Times New Roman" w:cs="Times New Roman"/>
          <w:bCs/>
          <w:sz w:val="28"/>
          <w:szCs w:val="28"/>
          <w:shd w:val="clear" w:color="auto" w:fill="FEFFFE"/>
        </w:rPr>
        <w:t xml:space="preserve"> </w:t>
      </w:r>
      <w:r w:rsidR="00DA6B54" w:rsidRPr="00F0038D">
        <w:rPr>
          <w:bCs/>
          <w:sz w:val="28"/>
          <w:szCs w:val="28"/>
          <w:shd w:val="clear" w:color="auto" w:fill="FEFFFE"/>
        </w:rPr>
        <w:t>«</w:t>
      </w:r>
      <w:r w:rsidR="00F0038D" w:rsidRPr="00F0038D">
        <w:rPr>
          <w:rFonts w:ascii="Times New Roman" w:eastAsia="Calibri" w:hAnsi="Times New Roman" w:cs="Times New Roman"/>
          <w:sz w:val="28"/>
          <w:szCs w:val="28"/>
        </w:rPr>
        <w:t xml:space="preserve">О внесении изменений в приложение к постановлению администрации сельского поселения </w:t>
      </w:r>
      <w:proofErr w:type="gramStart"/>
      <w:r w:rsidR="00F0038D" w:rsidRPr="00F0038D">
        <w:rPr>
          <w:rFonts w:ascii="Times New Roman" w:eastAsia="Calibri" w:hAnsi="Times New Roman" w:cs="Times New Roman"/>
          <w:sz w:val="28"/>
          <w:szCs w:val="28"/>
        </w:rPr>
        <w:t>Светлый</w:t>
      </w:r>
      <w:proofErr w:type="gramEnd"/>
      <w:r w:rsidR="00F0038D" w:rsidRPr="00F0038D">
        <w:rPr>
          <w:rFonts w:ascii="Times New Roman" w:eastAsia="Calibri" w:hAnsi="Times New Roman" w:cs="Times New Roman"/>
          <w:sz w:val="28"/>
          <w:szCs w:val="28"/>
        </w:rPr>
        <w:t xml:space="preserve"> от 30.05.2019 № 78 «Об утверждении порядка применения к муниципальным служащим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r w:rsidR="00F0038D">
        <w:rPr>
          <w:rFonts w:ascii="Times New Roman" w:eastAsia="Calibri" w:hAnsi="Times New Roman" w:cs="Times New Roman"/>
          <w:sz w:val="28"/>
          <w:szCs w:val="28"/>
        </w:rPr>
        <w:t>;</w:t>
      </w:r>
    </w:p>
    <w:p w:rsidR="00F0038D" w:rsidRDefault="00F0038D" w:rsidP="00EF7B87">
      <w:pPr>
        <w:pStyle w:val="af0"/>
        <w:numPr>
          <w:ilvl w:val="0"/>
          <w:numId w:val="3"/>
        </w:numPr>
        <w:spacing w:line="240" w:lineRule="auto"/>
        <w:ind w:left="0" w:firstLine="851"/>
        <w:jc w:val="both"/>
        <w:rPr>
          <w:rFonts w:ascii="Times New Roman" w:eastAsia="Calibri" w:hAnsi="Times New Roman" w:cs="Times New Roman"/>
          <w:sz w:val="28"/>
          <w:szCs w:val="28"/>
        </w:rPr>
      </w:pPr>
      <w:r w:rsidRPr="00F0038D">
        <w:rPr>
          <w:rFonts w:ascii="Times New Roman" w:hAnsi="Times New Roman" w:cs="Times New Roman"/>
          <w:bCs/>
          <w:sz w:val="28"/>
          <w:szCs w:val="28"/>
          <w:shd w:val="clear" w:color="auto" w:fill="FEFFFE"/>
        </w:rPr>
        <w:t>Постановление администрации</w:t>
      </w:r>
      <w:r w:rsidRPr="00F0038D">
        <w:rPr>
          <w:bCs/>
          <w:sz w:val="28"/>
          <w:szCs w:val="28"/>
          <w:shd w:val="clear" w:color="auto" w:fill="FEFFFE"/>
        </w:rPr>
        <w:t xml:space="preserve"> </w:t>
      </w:r>
      <w:r w:rsidRPr="00F0038D">
        <w:rPr>
          <w:rFonts w:ascii="Times New Roman" w:hAnsi="Times New Roman" w:cs="Times New Roman"/>
          <w:bCs/>
          <w:sz w:val="28"/>
          <w:szCs w:val="28"/>
          <w:shd w:val="clear" w:color="auto" w:fill="FEFFFE"/>
        </w:rPr>
        <w:t xml:space="preserve">№15 от 25.02.2020 </w:t>
      </w:r>
      <w:r w:rsidRPr="00F0038D">
        <w:rPr>
          <w:bCs/>
          <w:sz w:val="28"/>
          <w:szCs w:val="28"/>
          <w:shd w:val="clear" w:color="auto" w:fill="FEFFFE"/>
        </w:rPr>
        <w:t>«</w:t>
      </w:r>
      <w:r w:rsidRPr="00F0038D">
        <w:rPr>
          <w:rFonts w:ascii="Times New Roman" w:eastAsia="Calibri" w:hAnsi="Times New Roman" w:cs="Times New Roman"/>
          <w:sz w:val="28"/>
          <w:szCs w:val="28"/>
        </w:rPr>
        <w:t>О внесении изменений в  постановление администрации сельского поселения Светлый от 13.01.2014 №10 «Об утверждении муниципальной  программы «Обеспечение экологической безопасности сельского поселения Светлый на 2016-2020 годы»</w:t>
      </w:r>
      <w:r>
        <w:rPr>
          <w:rFonts w:ascii="Times New Roman" w:eastAsia="Calibri" w:hAnsi="Times New Roman" w:cs="Times New Roman"/>
          <w:sz w:val="28"/>
          <w:szCs w:val="28"/>
        </w:rPr>
        <w:t>»;</w:t>
      </w:r>
    </w:p>
    <w:p w:rsidR="00F0038D" w:rsidRPr="00F0038D" w:rsidRDefault="00F0038D" w:rsidP="00EF7B87">
      <w:pPr>
        <w:pStyle w:val="af0"/>
        <w:numPr>
          <w:ilvl w:val="0"/>
          <w:numId w:val="3"/>
        </w:numPr>
        <w:spacing w:after="0" w:line="240" w:lineRule="auto"/>
        <w:ind w:left="0" w:firstLine="851"/>
        <w:jc w:val="both"/>
        <w:rPr>
          <w:rFonts w:ascii="Times New Roman" w:eastAsia="Times New Roman" w:hAnsi="Times New Roman" w:cs="Times New Roman"/>
          <w:sz w:val="28"/>
          <w:szCs w:val="24"/>
          <w:lang w:eastAsia="ru-RU"/>
        </w:rPr>
      </w:pPr>
      <w:r w:rsidRPr="00F0038D">
        <w:rPr>
          <w:rFonts w:ascii="Times New Roman" w:hAnsi="Times New Roman" w:cs="Times New Roman"/>
          <w:bCs/>
          <w:sz w:val="28"/>
          <w:szCs w:val="28"/>
          <w:shd w:val="clear" w:color="auto" w:fill="FEFFFE"/>
        </w:rPr>
        <w:t>Постановление администрации</w:t>
      </w:r>
      <w:r w:rsidRPr="00F0038D">
        <w:rPr>
          <w:bCs/>
          <w:sz w:val="28"/>
          <w:szCs w:val="28"/>
          <w:shd w:val="clear" w:color="auto" w:fill="FEFFFE"/>
        </w:rPr>
        <w:t xml:space="preserve"> </w:t>
      </w:r>
      <w:r w:rsidRPr="00F0038D">
        <w:rPr>
          <w:rFonts w:ascii="Times New Roman" w:hAnsi="Times New Roman" w:cs="Times New Roman"/>
          <w:bCs/>
          <w:sz w:val="28"/>
          <w:szCs w:val="28"/>
          <w:shd w:val="clear" w:color="auto" w:fill="FEFFFE"/>
        </w:rPr>
        <w:t xml:space="preserve">№16 от 26.02.2020 </w:t>
      </w:r>
      <w:r w:rsidRPr="00F0038D">
        <w:rPr>
          <w:bCs/>
          <w:sz w:val="28"/>
          <w:szCs w:val="28"/>
          <w:shd w:val="clear" w:color="auto" w:fill="FEFFFE"/>
        </w:rPr>
        <w:t>«</w:t>
      </w:r>
      <w:r w:rsidRPr="00F0038D">
        <w:rPr>
          <w:rFonts w:ascii="Times New Roman" w:eastAsia="Times New Roman" w:hAnsi="Times New Roman" w:cs="Times New Roman"/>
          <w:sz w:val="28"/>
          <w:szCs w:val="24"/>
          <w:lang w:eastAsia="ru-RU"/>
        </w:rPr>
        <w:t xml:space="preserve">Об утверждении перечня должностей муниципальной службы в администрации сельского поселения </w:t>
      </w:r>
      <w:proofErr w:type="gramStart"/>
      <w:r w:rsidRPr="00F0038D">
        <w:rPr>
          <w:rFonts w:ascii="Times New Roman" w:eastAsia="Times New Roman" w:hAnsi="Times New Roman" w:cs="Times New Roman"/>
          <w:sz w:val="28"/>
          <w:szCs w:val="24"/>
          <w:lang w:eastAsia="ru-RU"/>
        </w:rPr>
        <w:t>Светлый</w:t>
      </w:r>
      <w:proofErr w:type="gramEnd"/>
      <w:r w:rsidRPr="00F0038D">
        <w:rPr>
          <w:rFonts w:ascii="Times New Roman" w:eastAsia="Times New Roman" w:hAnsi="Times New Roman" w:cs="Times New Roman"/>
          <w:sz w:val="28"/>
          <w:szCs w:val="24"/>
          <w:lang w:eastAsia="ru-RU"/>
        </w:rPr>
        <w:t>, при замещении которых муниципальные служащие обязаны представлять сведения о своих доходах, об имуществе и обязательствах имущественного характера своих супруги (супруга) и несовершеннолетних детей»;</w:t>
      </w:r>
    </w:p>
    <w:p w:rsidR="00F0038D" w:rsidRPr="00F0038D" w:rsidRDefault="00F0038D" w:rsidP="00EF7B87">
      <w:pPr>
        <w:pStyle w:val="af0"/>
        <w:numPr>
          <w:ilvl w:val="0"/>
          <w:numId w:val="3"/>
        </w:numPr>
        <w:spacing w:after="0" w:line="240" w:lineRule="auto"/>
        <w:ind w:left="0" w:firstLine="851"/>
        <w:jc w:val="both"/>
        <w:rPr>
          <w:rFonts w:ascii="Times New Roman" w:eastAsia="Calibri" w:hAnsi="Times New Roman" w:cs="Times New Roman"/>
          <w:sz w:val="28"/>
          <w:szCs w:val="28"/>
        </w:rPr>
      </w:pPr>
      <w:r w:rsidRPr="00F0038D">
        <w:rPr>
          <w:rFonts w:ascii="Times New Roman" w:hAnsi="Times New Roman" w:cs="Times New Roman"/>
          <w:bCs/>
          <w:sz w:val="28"/>
          <w:szCs w:val="28"/>
          <w:shd w:val="clear" w:color="auto" w:fill="FEFFFE"/>
        </w:rPr>
        <w:t>Постановление администрации</w:t>
      </w:r>
      <w:r w:rsidRPr="00F0038D">
        <w:rPr>
          <w:bCs/>
          <w:sz w:val="28"/>
          <w:szCs w:val="28"/>
          <w:shd w:val="clear" w:color="auto" w:fill="FEFFFE"/>
        </w:rPr>
        <w:t xml:space="preserve"> </w:t>
      </w:r>
      <w:r w:rsidRPr="00F0038D">
        <w:rPr>
          <w:rFonts w:ascii="Times New Roman" w:hAnsi="Times New Roman" w:cs="Times New Roman"/>
          <w:bCs/>
          <w:sz w:val="28"/>
          <w:szCs w:val="28"/>
          <w:shd w:val="clear" w:color="auto" w:fill="FEFFFE"/>
        </w:rPr>
        <w:t>№17 от 2</w:t>
      </w:r>
      <w:r>
        <w:rPr>
          <w:rFonts w:ascii="Times New Roman" w:hAnsi="Times New Roman" w:cs="Times New Roman"/>
          <w:bCs/>
          <w:sz w:val="28"/>
          <w:szCs w:val="28"/>
          <w:shd w:val="clear" w:color="auto" w:fill="FEFFFE"/>
        </w:rPr>
        <w:t>7</w:t>
      </w:r>
      <w:r w:rsidRPr="00F0038D">
        <w:rPr>
          <w:rFonts w:ascii="Times New Roman" w:hAnsi="Times New Roman" w:cs="Times New Roman"/>
          <w:bCs/>
          <w:sz w:val="28"/>
          <w:szCs w:val="28"/>
          <w:shd w:val="clear" w:color="auto" w:fill="FEFFFE"/>
        </w:rPr>
        <w:t xml:space="preserve">.02.2020 </w:t>
      </w:r>
      <w:r w:rsidRPr="00F0038D">
        <w:rPr>
          <w:bCs/>
          <w:sz w:val="28"/>
          <w:szCs w:val="28"/>
          <w:shd w:val="clear" w:color="auto" w:fill="FEFFFE"/>
        </w:rPr>
        <w:t>«</w:t>
      </w:r>
      <w:r w:rsidRPr="00F0038D">
        <w:rPr>
          <w:rFonts w:ascii="Times New Roman" w:eastAsia="Calibri" w:hAnsi="Times New Roman" w:cs="Times New Roman"/>
          <w:sz w:val="28"/>
          <w:szCs w:val="28"/>
        </w:rPr>
        <w:t xml:space="preserve">О внесении изменений в Приложение 2 к постановлению администрации сельского поселения </w:t>
      </w:r>
      <w:proofErr w:type="gramStart"/>
      <w:r w:rsidRPr="00F0038D">
        <w:rPr>
          <w:rFonts w:ascii="Times New Roman" w:eastAsia="Calibri" w:hAnsi="Times New Roman" w:cs="Times New Roman"/>
          <w:sz w:val="28"/>
          <w:szCs w:val="28"/>
        </w:rPr>
        <w:t>Светлый</w:t>
      </w:r>
      <w:proofErr w:type="gramEnd"/>
      <w:r w:rsidRPr="00F0038D">
        <w:rPr>
          <w:rFonts w:ascii="Times New Roman" w:eastAsia="Calibri" w:hAnsi="Times New Roman" w:cs="Times New Roman"/>
          <w:sz w:val="28"/>
          <w:szCs w:val="28"/>
        </w:rPr>
        <w:t xml:space="preserve"> № 199 от 06.11.2018 «Об оплате труда и социальной защищенности работников муниципального казенного учреждения «Хозяйственно-эксплуатационная служба администрации сельского поселения Светлый»</w:t>
      </w:r>
      <w:r>
        <w:rPr>
          <w:rFonts w:ascii="Times New Roman" w:eastAsia="Calibri" w:hAnsi="Times New Roman" w:cs="Times New Roman"/>
          <w:sz w:val="28"/>
          <w:szCs w:val="28"/>
        </w:rPr>
        <w:t>»».</w:t>
      </w:r>
    </w:p>
    <w:p w:rsidR="00F0038D" w:rsidRDefault="00F0038D" w:rsidP="00F0038D">
      <w:pPr>
        <w:spacing w:after="0" w:line="240" w:lineRule="auto"/>
        <w:jc w:val="both"/>
        <w:rPr>
          <w:rFonts w:ascii="Times New Roman" w:eastAsia="Times New Roman" w:hAnsi="Times New Roman" w:cs="Times New Roman"/>
          <w:b/>
          <w:sz w:val="28"/>
          <w:szCs w:val="24"/>
          <w:lang w:eastAsia="ru-RU"/>
        </w:rPr>
      </w:pPr>
    </w:p>
    <w:p w:rsidR="00E80C2C" w:rsidRDefault="00E80C2C" w:rsidP="00F0038D">
      <w:pPr>
        <w:spacing w:after="0" w:line="240" w:lineRule="auto"/>
        <w:jc w:val="both"/>
        <w:rPr>
          <w:rFonts w:ascii="Times New Roman" w:eastAsia="Times New Roman" w:hAnsi="Times New Roman" w:cs="Times New Roman"/>
          <w:b/>
          <w:sz w:val="28"/>
          <w:szCs w:val="24"/>
          <w:lang w:eastAsia="ru-RU"/>
        </w:rPr>
      </w:pPr>
    </w:p>
    <w:p w:rsidR="00E80C2C" w:rsidRDefault="00E80C2C" w:rsidP="00F0038D">
      <w:pPr>
        <w:spacing w:after="0" w:line="240" w:lineRule="auto"/>
        <w:jc w:val="both"/>
        <w:rPr>
          <w:rFonts w:ascii="Times New Roman" w:eastAsia="Times New Roman" w:hAnsi="Times New Roman" w:cs="Times New Roman"/>
          <w:b/>
          <w:sz w:val="28"/>
          <w:szCs w:val="24"/>
          <w:lang w:eastAsia="ru-RU"/>
        </w:rPr>
      </w:pPr>
    </w:p>
    <w:p w:rsidR="00E80C2C" w:rsidRDefault="00E80C2C" w:rsidP="00F0038D">
      <w:pPr>
        <w:spacing w:after="0" w:line="240" w:lineRule="auto"/>
        <w:jc w:val="both"/>
        <w:rPr>
          <w:rFonts w:ascii="Times New Roman" w:eastAsia="Times New Roman" w:hAnsi="Times New Roman" w:cs="Times New Roman"/>
          <w:b/>
          <w:sz w:val="28"/>
          <w:szCs w:val="24"/>
          <w:lang w:eastAsia="ru-RU"/>
        </w:rPr>
      </w:pPr>
    </w:p>
    <w:p w:rsidR="00E80C2C" w:rsidRDefault="00E80C2C" w:rsidP="00F0038D">
      <w:pPr>
        <w:spacing w:after="0" w:line="240" w:lineRule="auto"/>
        <w:jc w:val="both"/>
        <w:rPr>
          <w:rFonts w:ascii="Times New Roman" w:eastAsia="Times New Roman" w:hAnsi="Times New Roman" w:cs="Times New Roman"/>
          <w:b/>
          <w:sz w:val="28"/>
          <w:szCs w:val="24"/>
          <w:lang w:eastAsia="ru-RU"/>
        </w:rPr>
      </w:pPr>
    </w:p>
    <w:p w:rsidR="00E80C2C" w:rsidRDefault="00E80C2C" w:rsidP="00F0038D">
      <w:pPr>
        <w:spacing w:after="0" w:line="240" w:lineRule="auto"/>
        <w:jc w:val="both"/>
        <w:rPr>
          <w:rFonts w:ascii="Times New Roman" w:eastAsia="Times New Roman" w:hAnsi="Times New Roman" w:cs="Times New Roman"/>
          <w:b/>
          <w:sz w:val="28"/>
          <w:szCs w:val="24"/>
          <w:lang w:eastAsia="ru-RU"/>
        </w:rPr>
      </w:pPr>
    </w:p>
    <w:p w:rsidR="00E80C2C" w:rsidRDefault="00E80C2C" w:rsidP="00F0038D">
      <w:pPr>
        <w:spacing w:after="0" w:line="240" w:lineRule="auto"/>
        <w:jc w:val="both"/>
        <w:rPr>
          <w:rFonts w:ascii="Times New Roman" w:eastAsia="Times New Roman" w:hAnsi="Times New Roman" w:cs="Times New Roman"/>
          <w:b/>
          <w:sz w:val="28"/>
          <w:szCs w:val="24"/>
          <w:lang w:eastAsia="ru-RU"/>
        </w:rPr>
      </w:pPr>
    </w:p>
    <w:p w:rsidR="00E80C2C" w:rsidRDefault="00E80C2C" w:rsidP="00F0038D">
      <w:pPr>
        <w:spacing w:after="0" w:line="240" w:lineRule="auto"/>
        <w:jc w:val="both"/>
        <w:rPr>
          <w:rFonts w:ascii="Times New Roman" w:eastAsia="Times New Roman" w:hAnsi="Times New Roman" w:cs="Times New Roman"/>
          <w:b/>
          <w:sz w:val="28"/>
          <w:szCs w:val="24"/>
          <w:lang w:eastAsia="ru-RU"/>
        </w:rPr>
      </w:pPr>
    </w:p>
    <w:p w:rsidR="00E80C2C" w:rsidRDefault="00E80C2C" w:rsidP="00F0038D">
      <w:pPr>
        <w:spacing w:after="0" w:line="240" w:lineRule="auto"/>
        <w:jc w:val="both"/>
        <w:rPr>
          <w:rFonts w:ascii="Times New Roman" w:eastAsia="Times New Roman" w:hAnsi="Times New Roman" w:cs="Times New Roman"/>
          <w:b/>
          <w:sz w:val="28"/>
          <w:szCs w:val="24"/>
          <w:lang w:eastAsia="ru-RU"/>
        </w:rPr>
      </w:pPr>
    </w:p>
    <w:p w:rsidR="00E80C2C" w:rsidRDefault="00E80C2C" w:rsidP="00F0038D">
      <w:pPr>
        <w:spacing w:after="0" w:line="240" w:lineRule="auto"/>
        <w:jc w:val="both"/>
        <w:rPr>
          <w:rFonts w:ascii="Times New Roman" w:eastAsia="Times New Roman" w:hAnsi="Times New Roman" w:cs="Times New Roman"/>
          <w:b/>
          <w:sz w:val="28"/>
          <w:szCs w:val="24"/>
          <w:lang w:eastAsia="ru-RU"/>
        </w:rPr>
      </w:pPr>
    </w:p>
    <w:p w:rsidR="00E80C2C" w:rsidRDefault="00E80C2C" w:rsidP="00F0038D">
      <w:pPr>
        <w:spacing w:after="0" w:line="240" w:lineRule="auto"/>
        <w:jc w:val="both"/>
        <w:rPr>
          <w:rFonts w:ascii="Times New Roman" w:eastAsia="Times New Roman" w:hAnsi="Times New Roman" w:cs="Times New Roman"/>
          <w:b/>
          <w:sz w:val="28"/>
          <w:szCs w:val="24"/>
          <w:lang w:eastAsia="ru-RU"/>
        </w:rPr>
      </w:pPr>
    </w:p>
    <w:p w:rsidR="00E80C2C" w:rsidRDefault="00E80C2C" w:rsidP="00F0038D">
      <w:pPr>
        <w:spacing w:after="0" w:line="240" w:lineRule="auto"/>
        <w:jc w:val="both"/>
        <w:rPr>
          <w:rFonts w:ascii="Times New Roman" w:eastAsia="Times New Roman" w:hAnsi="Times New Roman" w:cs="Times New Roman"/>
          <w:b/>
          <w:sz w:val="28"/>
          <w:szCs w:val="24"/>
          <w:lang w:eastAsia="ru-RU"/>
        </w:rPr>
      </w:pPr>
    </w:p>
    <w:p w:rsidR="00E80C2C" w:rsidRDefault="00E80C2C" w:rsidP="00F0038D">
      <w:pPr>
        <w:spacing w:after="0" w:line="240" w:lineRule="auto"/>
        <w:jc w:val="both"/>
        <w:rPr>
          <w:rFonts w:ascii="Times New Roman" w:eastAsia="Times New Roman" w:hAnsi="Times New Roman" w:cs="Times New Roman"/>
          <w:b/>
          <w:sz w:val="28"/>
          <w:szCs w:val="24"/>
          <w:lang w:eastAsia="ru-RU"/>
        </w:rPr>
      </w:pPr>
    </w:p>
    <w:p w:rsidR="00E80C2C" w:rsidRPr="00F0038D" w:rsidRDefault="00E80C2C" w:rsidP="00F0038D">
      <w:pPr>
        <w:spacing w:after="0" w:line="240" w:lineRule="auto"/>
        <w:jc w:val="both"/>
        <w:rPr>
          <w:rFonts w:ascii="Times New Roman" w:eastAsia="Times New Roman" w:hAnsi="Times New Roman" w:cs="Times New Roman"/>
          <w:b/>
          <w:sz w:val="28"/>
          <w:szCs w:val="24"/>
          <w:lang w:eastAsia="ru-RU"/>
        </w:rPr>
      </w:pPr>
    </w:p>
    <w:p w:rsidR="00F0038D" w:rsidRDefault="00F0038D" w:rsidP="00F0038D">
      <w:pPr>
        <w:pStyle w:val="a3"/>
        <w:jc w:val="center"/>
        <w:rPr>
          <w:rFonts w:ascii="Times New Roman" w:hAnsi="Times New Roman"/>
          <w:sz w:val="28"/>
          <w:szCs w:val="28"/>
        </w:rPr>
      </w:pPr>
      <w:r>
        <w:rPr>
          <w:rFonts w:ascii="Times New Roman" w:hAnsi="Times New Roman"/>
          <w:sz w:val="28"/>
          <w:szCs w:val="28"/>
        </w:rPr>
        <w:lastRenderedPageBreak/>
        <w:t>АДМИНИСТРАЦИЯ</w:t>
      </w:r>
    </w:p>
    <w:p w:rsidR="00F0038D" w:rsidRDefault="00F0038D" w:rsidP="00F0038D">
      <w:pPr>
        <w:pStyle w:val="a3"/>
        <w:jc w:val="center"/>
        <w:rPr>
          <w:rFonts w:ascii="Times New Roman" w:hAnsi="Times New Roman"/>
          <w:sz w:val="28"/>
          <w:szCs w:val="28"/>
        </w:rPr>
      </w:pPr>
      <w:r>
        <w:rPr>
          <w:rFonts w:ascii="Times New Roman" w:hAnsi="Times New Roman"/>
          <w:sz w:val="28"/>
          <w:szCs w:val="28"/>
        </w:rPr>
        <w:t xml:space="preserve">СЕЛЬСКОГО ПОСЕЛЕНИЯ </w:t>
      </w:r>
      <w:proofErr w:type="gramStart"/>
      <w:r>
        <w:rPr>
          <w:rFonts w:ascii="Times New Roman" w:hAnsi="Times New Roman"/>
          <w:sz w:val="28"/>
          <w:szCs w:val="28"/>
        </w:rPr>
        <w:t>СВЕТЛЫЙ</w:t>
      </w:r>
      <w:proofErr w:type="gramEnd"/>
    </w:p>
    <w:p w:rsidR="00F0038D" w:rsidRDefault="00F0038D" w:rsidP="00F0038D">
      <w:pPr>
        <w:pStyle w:val="a3"/>
        <w:jc w:val="center"/>
        <w:rPr>
          <w:rFonts w:ascii="Times New Roman" w:hAnsi="Times New Roman"/>
          <w:sz w:val="28"/>
          <w:szCs w:val="28"/>
        </w:rPr>
      </w:pPr>
      <w:proofErr w:type="spellStart"/>
      <w:r>
        <w:rPr>
          <w:rFonts w:ascii="Times New Roman" w:hAnsi="Times New Roman"/>
          <w:sz w:val="28"/>
          <w:szCs w:val="28"/>
        </w:rPr>
        <w:t>Берёзовского</w:t>
      </w:r>
      <w:proofErr w:type="spellEnd"/>
      <w:r>
        <w:rPr>
          <w:rFonts w:ascii="Times New Roman" w:hAnsi="Times New Roman"/>
          <w:sz w:val="28"/>
          <w:szCs w:val="28"/>
        </w:rPr>
        <w:t xml:space="preserve"> района</w:t>
      </w:r>
    </w:p>
    <w:p w:rsidR="00F0038D" w:rsidRDefault="00F0038D" w:rsidP="00F0038D">
      <w:pPr>
        <w:pStyle w:val="a3"/>
        <w:jc w:val="center"/>
        <w:rPr>
          <w:rFonts w:ascii="Times New Roman" w:hAnsi="Times New Roman"/>
          <w:sz w:val="28"/>
          <w:szCs w:val="28"/>
        </w:rPr>
      </w:pPr>
      <w:r>
        <w:rPr>
          <w:rFonts w:ascii="Times New Roman" w:hAnsi="Times New Roman"/>
          <w:sz w:val="28"/>
          <w:szCs w:val="28"/>
        </w:rPr>
        <w:t>Ханты-Мансийского автономного округа - Югры</w:t>
      </w:r>
    </w:p>
    <w:p w:rsidR="00F0038D" w:rsidRDefault="00F0038D" w:rsidP="00F0038D">
      <w:pPr>
        <w:pStyle w:val="a3"/>
        <w:jc w:val="center"/>
        <w:rPr>
          <w:rFonts w:ascii="Times New Roman" w:hAnsi="Times New Roman"/>
          <w:sz w:val="28"/>
          <w:szCs w:val="28"/>
        </w:rPr>
      </w:pPr>
      <w:r>
        <w:rPr>
          <w:rFonts w:ascii="Times New Roman" w:hAnsi="Times New Roman"/>
          <w:sz w:val="28"/>
          <w:szCs w:val="28"/>
        </w:rPr>
        <w:t>ПОСТАНОВЛЕНИЕ</w:t>
      </w:r>
    </w:p>
    <w:p w:rsidR="00F0038D" w:rsidRDefault="00F0038D" w:rsidP="00F0038D">
      <w:pPr>
        <w:pStyle w:val="a3"/>
        <w:jc w:val="center"/>
        <w:rPr>
          <w:rFonts w:ascii="Times New Roman" w:hAnsi="Times New Roman"/>
          <w:sz w:val="28"/>
          <w:szCs w:val="28"/>
        </w:rPr>
      </w:pPr>
    </w:p>
    <w:p w:rsidR="00F0038D" w:rsidRDefault="00F0038D" w:rsidP="00F0038D">
      <w:pPr>
        <w:pStyle w:val="a3"/>
        <w:rPr>
          <w:rFonts w:ascii="Times New Roman" w:hAnsi="Times New Roman"/>
          <w:sz w:val="28"/>
          <w:szCs w:val="28"/>
        </w:rPr>
      </w:pPr>
      <w:r>
        <w:rPr>
          <w:rFonts w:ascii="Times New Roman" w:hAnsi="Times New Roman"/>
          <w:sz w:val="28"/>
          <w:szCs w:val="28"/>
          <w:u w:val="single"/>
        </w:rPr>
        <w:t xml:space="preserve">от 25.02.2020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№14</w:t>
      </w:r>
    </w:p>
    <w:p w:rsidR="00F0038D" w:rsidRDefault="00F0038D" w:rsidP="00F0038D">
      <w:pPr>
        <w:pStyle w:val="a3"/>
        <w:jc w:val="both"/>
        <w:rPr>
          <w:rFonts w:ascii="Times New Roman" w:hAnsi="Times New Roman"/>
          <w:sz w:val="28"/>
          <w:szCs w:val="28"/>
        </w:rPr>
      </w:pPr>
      <w:r>
        <w:rPr>
          <w:rFonts w:ascii="Times New Roman" w:hAnsi="Times New Roman"/>
          <w:sz w:val="28"/>
          <w:szCs w:val="28"/>
        </w:rPr>
        <w:t>пос. Светлый</w:t>
      </w:r>
    </w:p>
    <w:p w:rsidR="00F0038D" w:rsidRDefault="00F0038D" w:rsidP="00F0038D">
      <w:pPr>
        <w:pStyle w:val="a3"/>
        <w:jc w:val="both"/>
        <w:rPr>
          <w:rFonts w:ascii="Times New Roman" w:hAnsi="Times New Roman"/>
          <w:sz w:val="28"/>
          <w:szCs w:val="28"/>
        </w:rPr>
      </w:pPr>
    </w:p>
    <w:p w:rsidR="00F0038D" w:rsidRDefault="00F0038D" w:rsidP="00F0038D">
      <w:pPr>
        <w:pStyle w:val="a3"/>
        <w:rPr>
          <w:rFonts w:ascii="Times New Roman" w:hAnsi="Times New Roman"/>
          <w:b/>
          <w:sz w:val="28"/>
          <w:szCs w:val="28"/>
        </w:rPr>
      </w:pPr>
      <w:r>
        <w:rPr>
          <w:rFonts w:ascii="Times New Roman" w:hAnsi="Times New Roman"/>
          <w:b/>
          <w:sz w:val="28"/>
          <w:szCs w:val="28"/>
        </w:rPr>
        <w:t xml:space="preserve">О внесении изменений в приложение к постановлению </w:t>
      </w:r>
    </w:p>
    <w:p w:rsidR="00F0038D" w:rsidRDefault="00F0038D" w:rsidP="00F0038D">
      <w:pPr>
        <w:pStyle w:val="a3"/>
        <w:rPr>
          <w:rFonts w:ascii="Times New Roman" w:hAnsi="Times New Roman"/>
          <w:b/>
          <w:sz w:val="28"/>
          <w:szCs w:val="28"/>
        </w:rPr>
      </w:pPr>
      <w:r>
        <w:rPr>
          <w:rFonts w:ascii="Times New Roman" w:hAnsi="Times New Roman"/>
          <w:b/>
          <w:sz w:val="28"/>
          <w:szCs w:val="28"/>
        </w:rPr>
        <w:t xml:space="preserve">администрации сельского поселения </w:t>
      </w:r>
      <w:proofErr w:type="gramStart"/>
      <w:r>
        <w:rPr>
          <w:rFonts w:ascii="Times New Roman" w:hAnsi="Times New Roman"/>
          <w:b/>
          <w:sz w:val="28"/>
          <w:szCs w:val="28"/>
        </w:rPr>
        <w:t>Светлый</w:t>
      </w:r>
      <w:proofErr w:type="gramEnd"/>
      <w:r>
        <w:rPr>
          <w:rFonts w:ascii="Times New Roman" w:hAnsi="Times New Roman"/>
          <w:b/>
          <w:sz w:val="28"/>
          <w:szCs w:val="28"/>
        </w:rPr>
        <w:t xml:space="preserve"> </w:t>
      </w:r>
    </w:p>
    <w:p w:rsidR="00F0038D" w:rsidRDefault="00F0038D" w:rsidP="00F0038D">
      <w:pPr>
        <w:pStyle w:val="a3"/>
        <w:rPr>
          <w:rFonts w:ascii="Times New Roman" w:hAnsi="Times New Roman"/>
          <w:b/>
          <w:sz w:val="28"/>
          <w:szCs w:val="28"/>
        </w:rPr>
      </w:pPr>
      <w:r>
        <w:rPr>
          <w:rFonts w:ascii="Times New Roman" w:hAnsi="Times New Roman"/>
          <w:b/>
          <w:sz w:val="28"/>
          <w:szCs w:val="28"/>
        </w:rPr>
        <w:t xml:space="preserve">от 30.05.2019 № 78 «Об утверждении порядка </w:t>
      </w:r>
    </w:p>
    <w:p w:rsidR="00F0038D" w:rsidRDefault="00F0038D" w:rsidP="00F0038D">
      <w:pPr>
        <w:pStyle w:val="a3"/>
        <w:rPr>
          <w:rFonts w:ascii="Times New Roman" w:hAnsi="Times New Roman"/>
          <w:b/>
          <w:sz w:val="28"/>
          <w:szCs w:val="28"/>
        </w:rPr>
      </w:pPr>
      <w:r>
        <w:rPr>
          <w:rFonts w:ascii="Times New Roman" w:hAnsi="Times New Roman"/>
          <w:b/>
          <w:sz w:val="28"/>
          <w:szCs w:val="28"/>
        </w:rPr>
        <w:t xml:space="preserve">применения к муниципальным служащим взысканий </w:t>
      </w:r>
    </w:p>
    <w:p w:rsidR="00F0038D" w:rsidRDefault="00F0038D" w:rsidP="00F0038D">
      <w:pPr>
        <w:pStyle w:val="a3"/>
        <w:rPr>
          <w:rFonts w:ascii="Times New Roman" w:hAnsi="Times New Roman"/>
          <w:b/>
          <w:sz w:val="28"/>
          <w:szCs w:val="28"/>
        </w:rPr>
      </w:pPr>
      <w:r>
        <w:rPr>
          <w:rFonts w:ascii="Times New Roman" w:hAnsi="Times New Roman"/>
          <w:b/>
          <w:sz w:val="28"/>
          <w:szCs w:val="28"/>
        </w:rPr>
        <w:t xml:space="preserve">за несоблюдение ограничений и запретов, </w:t>
      </w:r>
    </w:p>
    <w:p w:rsidR="00F0038D" w:rsidRDefault="00F0038D" w:rsidP="00F0038D">
      <w:pPr>
        <w:pStyle w:val="a3"/>
        <w:rPr>
          <w:rFonts w:ascii="Times New Roman" w:hAnsi="Times New Roman"/>
          <w:b/>
          <w:sz w:val="28"/>
          <w:szCs w:val="28"/>
        </w:rPr>
      </w:pPr>
      <w:r>
        <w:rPr>
          <w:rFonts w:ascii="Times New Roman" w:hAnsi="Times New Roman"/>
          <w:b/>
          <w:sz w:val="28"/>
          <w:szCs w:val="28"/>
        </w:rPr>
        <w:t xml:space="preserve">требований о предотвращении или </w:t>
      </w:r>
      <w:proofErr w:type="gramStart"/>
      <w:r>
        <w:rPr>
          <w:rFonts w:ascii="Times New Roman" w:hAnsi="Times New Roman"/>
          <w:b/>
          <w:sz w:val="28"/>
          <w:szCs w:val="28"/>
        </w:rPr>
        <w:t>об</w:t>
      </w:r>
      <w:proofErr w:type="gramEnd"/>
      <w:r>
        <w:rPr>
          <w:rFonts w:ascii="Times New Roman" w:hAnsi="Times New Roman"/>
          <w:b/>
          <w:sz w:val="28"/>
          <w:szCs w:val="28"/>
        </w:rPr>
        <w:t xml:space="preserve"> </w:t>
      </w:r>
    </w:p>
    <w:p w:rsidR="00F0038D" w:rsidRDefault="00F0038D" w:rsidP="00F0038D">
      <w:pPr>
        <w:pStyle w:val="a3"/>
        <w:rPr>
          <w:rFonts w:ascii="Times New Roman" w:hAnsi="Times New Roman"/>
          <w:b/>
          <w:sz w:val="28"/>
          <w:szCs w:val="28"/>
        </w:rPr>
      </w:pPr>
      <w:proofErr w:type="gramStart"/>
      <w:r>
        <w:rPr>
          <w:rFonts w:ascii="Times New Roman" w:hAnsi="Times New Roman"/>
          <w:b/>
          <w:sz w:val="28"/>
          <w:szCs w:val="28"/>
        </w:rPr>
        <w:t>урегулировании</w:t>
      </w:r>
      <w:proofErr w:type="gramEnd"/>
      <w:r>
        <w:rPr>
          <w:rFonts w:ascii="Times New Roman" w:hAnsi="Times New Roman"/>
          <w:b/>
          <w:sz w:val="28"/>
          <w:szCs w:val="28"/>
        </w:rPr>
        <w:t xml:space="preserve"> конфликта интересов и </w:t>
      </w:r>
    </w:p>
    <w:p w:rsidR="00F0038D" w:rsidRDefault="00F0038D" w:rsidP="00F0038D">
      <w:pPr>
        <w:pStyle w:val="a3"/>
        <w:rPr>
          <w:rFonts w:ascii="Times New Roman" w:hAnsi="Times New Roman"/>
          <w:b/>
          <w:sz w:val="28"/>
          <w:szCs w:val="28"/>
        </w:rPr>
      </w:pPr>
      <w:r>
        <w:rPr>
          <w:rFonts w:ascii="Times New Roman" w:hAnsi="Times New Roman"/>
          <w:b/>
          <w:sz w:val="28"/>
          <w:szCs w:val="28"/>
        </w:rPr>
        <w:t xml:space="preserve">неисполнение обязанностей, установленных </w:t>
      </w:r>
    </w:p>
    <w:p w:rsidR="00F0038D" w:rsidRDefault="00F0038D" w:rsidP="00F0038D">
      <w:pPr>
        <w:pStyle w:val="a3"/>
        <w:rPr>
          <w:rFonts w:ascii="Times New Roman" w:hAnsi="Times New Roman"/>
          <w:b/>
          <w:sz w:val="28"/>
          <w:szCs w:val="28"/>
        </w:rPr>
      </w:pPr>
      <w:r>
        <w:rPr>
          <w:rFonts w:ascii="Times New Roman" w:hAnsi="Times New Roman"/>
          <w:b/>
          <w:sz w:val="28"/>
          <w:szCs w:val="28"/>
        </w:rPr>
        <w:t>в целях противодействия коррупции»</w:t>
      </w:r>
    </w:p>
    <w:p w:rsidR="00F0038D" w:rsidRDefault="00F0038D" w:rsidP="00F0038D">
      <w:pPr>
        <w:shd w:val="clear" w:color="auto" w:fill="FFFFFF"/>
        <w:jc w:val="center"/>
        <w:rPr>
          <w:rFonts w:ascii="Times New Roman" w:eastAsia="Times New Roman" w:hAnsi="Times New Roman"/>
          <w:color w:val="535353"/>
          <w:sz w:val="28"/>
          <w:szCs w:val="28"/>
          <w:lang w:eastAsia="ru-RU"/>
        </w:rPr>
      </w:pPr>
      <w:r>
        <w:rPr>
          <w:rFonts w:ascii="Times New Roman" w:eastAsia="Times New Roman" w:hAnsi="Times New Roman"/>
          <w:color w:val="535353"/>
          <w:sz w:val="28"/>
          <w:szCs w:val="28"/>
          <w:lang w:eastAsia="ru-RU"/>
        </w:rPr>
        <w:t> </w:t>
      </w:r>
    </w:p>
    <w:p w:rsidR="00F0038D" w:rsidRPr="00E80C2C" w:rsidRDefault="00F0038D" w:rsidP="00E80C2C">
      <w:pPr>
        <w:autoSpaceDE w:val="0"/>
        <w:autoSpaceDN w:val="0"/>
        <w:adjustRightInd w:val="0"/>
        <w:ind w:firstLine="540"/>
        <w:jc w:val="both"/>
        <w:rPr>
          <w:rFonts w:ascii="Times New Roman" w:eastAsia="Calibri" w:hAnsi="Times New Roman"/>
          <w:sz w:val="28"/>
          <w:szCs w:val="28"/>
        </w:rPr>
      </w:pPr>
      <w:r>
        <w:rPr>
          <w:rFonts w:ascii="Times New Roman" w:eastAsia="Times New Roman" w:hAnsi="Times New Roman"/>
          <w:sz w:val="28"/>
          <w:szCs w:val="28"/>
          <w:lang w:eastAsia="ru-RU"/>
        </w:rPr>
        <w:t>Руководствуясь Федеральным законом от 16.12.2019 №432-ФЗ «О внесении</w:t>
      </w:r>
      <w:r>
        <w:rPr>
          <w:rFonts w:ascii="Times New Roman" w:eastAsia="Times New Roman" w:hAnsi="Times New Roman"/>
          <w:color w:val="000000"/>
          <w:sz w:val="28"/>
          <w:szCs w:val="28"/>
          <w:lang w:eastAsia="ru-RU"/>
        </w:rPr>
        <w:t xml:space="preserve">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 </w:t>
      </w:r>
      <w:hyperlink r:id="rId9" w:history="1">
        <w:r>
          <w:rPr>
            <w:rStyle w:val="ad"/>
            <w:rFonts w:ascii="Times New Roman" w:hAnsi="Times New Roman"/>
            <w:sz w:val="28"/>
            <w:szCs w:val="28"/>
          </w:rPr>
          <w:t>Уставом</w:t>
        </w:r>
      </w:hyperlink>
      <w:r>
        <w:rPr>
          <w:rFonts w:ascii="Times New Roman" w:hAnsi="Times New Roman"/>
          <w:sz w:val="28"/>
          <w:szCs w:val="28"/>
        </w:rPr>
        <w:t xml:space="preserve"> сельского поселения </w:t>
      </w:r>
      <w:proofErr w:type="gramStart"/>
      <w:r>
        <w:rPr>
          <w:rFonts w:ascii="Times New Roman" w:hAnsi="Times New Roman"/>
          <w:sz w:val="28"/>
          <w:szCs w:val="28"/>
        </w:rPr>
        <w:t>Светлый</w:t>
      </w:r>
      <w:proofErr w:type="gramEnd"/>
      <w:r>
        <w:rPr>
          <w:rFonts w:ascii="Times New Roman" w:hAnsi="Times New Roman"/>
          <w:sz w:val="28"/>
          <w:szCs w:val="28"/>
        </w:rPr>
        <w:t>:</w:t>
      </w:r>
    </w:p>
    <w:p w:rsidR="00F0038D" w:rsidRDefault="00E80C2C" w:rsidP="00E80C2C">
      <w:pPr>
        <w:autoSpaceDE w:val="0"/>
        <w:autoSpaceDN w:val="0"/>
        <w:adjustRightInd w:val="0"/>
        <w:ind w:firstLine="540"/>
        <w:jc w:val="center"/>
        <w:rPr>
          <w:rFonts w:ascii="Times New Roman" w:hAnsi="Times New Roman"/>
          <w:sz w:val="28"/>
          <w:szCs w:val="28"/>
        </w:rPr>
      </w:pPr>
      <w:r>
        <w:rPr>
          <w:rFonts w:ascii="Times New Roman" w:hAnsi="Times New Roman"/>
          <w:sz w:val="28"/>
          <w:szCs w:val="28"/>
        </w:rPr>
        <w:t>ПОСТАНОВЛЯЮ:</w:t>
      </w:r>
    </w:p>
    <w:p w:rsidR="00F0038D" w:rsidRDefault="00F0038D" w:rsidP="00F0038D">
      <w:pPr>
        <w:pStyle w:val="a3"/>
        <w:ind w:firstLine="567"/>
        <w:jc w:val="both"/>
        <w:rPr>
          <w:rFonts w:ascii="Times New Roman" w:hAnsi="Times New Roman"/>
          <w:b/>
          <w:sz w:val="28"/>
          <w:szCs w:val="28"/>
        </w:rPr>
      </w:pPr>
      <w:r>
        <w:rPr>
          <w:rFonts w:ascii="Times New Roman" w:eastAsia="Times New Roman" w:hAnsi="Times New Roman"/>
          <w:sz w:val="28"/>
          <w:szCs w:val="28"/>
          <w:lang w:eastAsia="ru-RU"/>
        </w:rPr>
        <w:t xml:space="preserve">1. Внести в Приложение к постановлению администрации сельского поселения </w:t>
      </w:r>
      <w:proofErr w:type="gramStart"/>
      <w:r>
        <w:rPr>
          <w:rFonts w:ascii="Times New Roman" w:eastAsia="Times New Roman" w:hAnsi="Times New Roman"/>
          <w:sz w:val="28"/>
          <w:szCs w:val="28"/>
          <w:lang w:eastAsia="ru-RU"/>
        </w:rPr>
        <w:t>Светлый</w:t>
      </w:r>
      <w:proofErr w:type="gramEnd"/>
      <w:r>
        <w:rPr>
          <w:rFonts w:ascii="Times New Roman" w:eastAsia="Times New Roman" w:hAnsi="Times New Roman"/>
          <w:sz w:val="28"/>
          <w:szCs w:val="28"/>
          <w:lang w:eastAsia="ru-RU"/>
        </w:rPr>
        <w:t xml:space="preserve"> от 30.05.2019 №78 «</w:t>
      </w:r>
      <w:r>
        <w:rPr>
          <w:rFonts w:ascii="Times New Roman" w:hAnsi="Times New Roman"/>
          <w:sz w:val="28"/>
          <w:szCs w:val="28"/>
        </w:rPr>
        <w:t>Об утверждении порядка применения к</w:t>
      </w:r>
      <w:r>
        <w:rPr>
          <w:rFonts w:ascii="Times New Roman" w:hAnsi="Times New Roman"/>
          <w:b/>
          <w:sz w:val="28"/>
          <w:szCs w:val="28"/>
        </w:rPr>
        <w:t xml:space="preserve"> </w:t>
      </w:r>
      <w:r>
        <w:rPr>
          <w:rFonts w:ascii="Times New Roman" w:hAnsi="Times New Roman"/>
          <w:sz w:val="28"/>
          <w:szCs w:val="28"/>
        </w:rPr>
        <w:t>муниципальным служащим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r>
        <w:rPr>
          <w:rFonts w:ascii="Times New Roman" w:eastAsia="Times New Roman" w:hAnsi="Times New Roman"/>
          <w:sz w:val="28"/>
          <w:szCs w:val="28"/>
          <w:lang w:eastAsia="ru-RU"/>
        </w:rPr>
        <w:t>» (далее по тексту-Приложение) следующие изменения:</w:t>
      </w:r>
    </w:p>
    <w:p w:rsidR="00F0038D" w:rsidRDefault="00F0038D" w:rsidP="00F0038D">
      <w:pPr>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1.2. Абзац 1 пункта 3.4. приложения изложить в следующей редакции:</w:t>
      </w:r>
    </w:p>
    <w:p w:rsidR="00F0038D" w:rsidRDefault="00F0038D" w:rsidP="00F0038D">
      <w:pPr>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«3.4. Взыскания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roofErr w:type="gramStart"/>
      <w:r>
        <w:rPr>
          <w:rFonts w:ascii="Times New Roman" w:eastAsia="Times New Roman" w:hAnsi="Times New Roman"/>
          <w:sz w:val="28"/>
          <w:szCs w:val="28"/>
          <w:lang w:eastAsia="ru-RU"/>
        </w:rPr>
        <w:t>.».</w:t>
      </w:r>
      <w:proofErr w:type="gramEnd"/>
    </w:p>
    <w:p w:rsidR="00F0038D" w:rsidRDefault="00F0038D" w:rsidP="00F0038D">
      <w:pPr>
        <w:ind w:firstLine="1134"/>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proofErr w:type="gramStart"/>
      <w:r>
        <w:rPr>
          <w:rFonts w:ascii="Times New Roman" w:eastAsia="Times New Roman" w:hAnsi="Times New Roman"/>
          <w:sz w:val="28"/>
          <w:szCs w:val="28"/>
          <w:lang w:eastAsia="ru-RU"/>
        </w:rPr>
        <w:t>Опубликовать настоящее постановление в печатном издании органов местного самоуправления сельского поселения Светлый «</w:t>
      </w:r>
      <w:proofErr w:type="spellStart"/>
      <w:r>
        <w:rPr>
          <w:rFonts w:ascii="Times New Roman" w:eastAsia="Times New Roman" w:hAnsi="Times New Roman"/>
          <w:sz w:val="28"/>
          <w:szCs w:val="28"/>
          <w:lang w:eastAsia="ru-RU"/>
        </w:rPr>
        <w:t>Светловский</w:t>
      </w:r>
      <w:proofErr w:type="spellEnd"/>
      <w:r>
        <w:rPr>
          <w:rFonts w:ascii="Times New Roman" w:eastAsia="Times New Roman" w:hAnsi="Times New Roman"/>
          <w:sz w:val="28"/>
          <w:szCs w:val="28"/>
          <w:lang w:eastAsia="ru-RU"/>
        </w:rPr>
        <w:t xml:space="preserve"> Вестник» и разместить на официальном веб-сайте органов местного самоуправления сельского поселения Светлый.</w:t>
      </w:r>
      <w:proofErr w:type="gramEnd"/>
    </w:p>
    <w:p w:rsidR="00F0038D" w:rsidRDefault="00F0038D" w:rsidP="00F0038D">
      <w:pPr>
        <w:ind w:firstLine="1134"/>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 Настоящее постановление вступает в силу после его официального обнародования.</w:t>
      </w:r>
    </w:p>
    <w:p w:rsidR="00F0038D" w:rsidRDefault="00F0038D" w:rsidP="00F0038D">
      <w:pPr>
        <w:ind w:firstLine="1134"/>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w:t>
      </w:r>
      <w:proofErr w:type="gramStart"/>
      <w:r>
        <w:rPr>
          <w:rFonts w:ascii="Times New Roman" w:eastAsia="Times New Roman" w:hAnsi="Times New Roman"/>
          <w:sz w:val="28"/>
          <w:szCs w:val="28"/>
          <w:lang w:eastAsia="ru-RU"/>
        </w:rPr>
        <w:t>Контроль за</w:t>
      </w:r>
      <w:proofErr w:type="gramEnd"/>
      <w:r>
        <w:rPr>
          <w:rFonts w:ascii="Times New Roman" w:eastAsia="Times New Roman" w:hAnsi="Times New Roman"/>
          <w:sz w:val="28"/>
          <w:szCs w:val="28"/>
          <w:lang w:eastAsia="ru-RU"/>
        </w:rPr>
        <w:t xml:space="preserve"> выполнением постановления оставляю за собой.</w:t>
      </w:r>
    </w:p>
    <w:p w:rsidR="00F0038D" w:rsidRDefault="00F0038D" w:rsidP="00F0038D">
      <w:pPr>
        <w:ind w:firstLine="1134"/>
        <w:rPr>
          <w:rFonts w:ascii="Times New Roman" w:eastAsia="Times New Roman" w:hAnsi="Times New Roman"/>
          <w:sz w:val="28"/>
          <w:szCs w:val="28"/>
          <w:lang w:eastAsia="ru-RU"/>
        </w:rPr>
      </w:pPr>
    </w:p>
    <w:p w:rsidR="00F0038D" w:rsidRDefault="00F0038D" w:rsidP="00F0038D">
      <w:pPr>
        <w:autoSpaceDE w:val="0"/>
        <w:autoSpaceDN w:val="0"/>
        <w:adjustRightInd w:val="0"/>
        <w:rPr>
          <w:rFonts w:ascii="Times New Roman" w:eastAsia="Times New Roman" w:hAnsi="Times New Roman"/>
          <w:color w:val="535353"/>
          <w:sz w:val="28"/>
          <w:szCs w:val="28"/>
          <w:lang w:eastAsia="ru-RU"/>
        </w:rPr>
      </w:pPr>
      <w:r>
        <w:rPr>
          <w:rFonts w:ascii="Times New Roman" w:hAnsi="Times New Roman"/>
          <w:sz w:val="28"/>
          <w:szCs w:val="28"/>
        </w:rPr>
        <w:t xml:space="preserve">Глава поселения                                                                Ф.К. </w:t>
      </w:r>
      <w:proofErr w:type="spellStart"/>
      <w:r>
        <w:rPr>
          <w:rFonts w:ascii="Times New Roman" w:hAnsi="Times New Roman"/>
          <w:sz w:val="28"/>
          <w:szCs w:val="28"/>
        </w:rPr>
        <w:t>Шагимухаметов</w:t>
      </w:r>
      <w:proofErr w:type="spellEnd"/>
    </w:p>
    <w:p w:rsidR="00F0038D" w:rsidRDefault="00F0038D" w:rsidP="00F0038D">
      <w:pPr>
        <w:spacing w:after="0" w:line="240" w:lineRule="auto"/>
        <w:jc w:val="both"/>
        <w:rPr>
          <w:rFonts w:ascii="Times New Roman" w:eastAsia="Times New Roman" w:hAnsi="Times New Roman" w:cs="Times New Roman"/>
          <w:b/>
          <w:sz w:val="28"/>
          <w:szCs w:val="24"/>
          <w:lang w:eastAsia="ru-RU"/>
        </w:rPr>
      </w:pPr>
    </w:p>
    <w:p w:rsidR="00F0038D" w:rsidRPr="00F0038D" w:rsidRDefault="00F0038D" w:rsidP="00F0038D">
      <w:pPr>
        <w:spacing w:after="0" w:line="240" w:lineRule="auto"/>
        <w:jc w:val="both"/>
        <w:rPr>
          <w:rFonts w:ascii="Times New Roman" w:eastAsia="Times New Roman" w:hAnsi="Times New Roman" w:cs="Times New Roman"/>
          <w:b/>
          <w:sz w:val="28"/>
          <w:szCs w:val="24"/>
          <w:lang w:eastAsia="ru-RU"/>
        </w:rPr>
      </w:pPr>
    </w:p>
    <w:p w:rsidR="00E80C2C" w:rsidRDefault="00E80C2C" w:rsidP="00E80C2C">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АДМИНИСТРАЦИЯ </w:t>
      </w:r>
    </w:p>
    <w:p w:rsidR="00F0038D" w:rsidRPr="00F0038D" w:rsidRDefault="00F0038D" w:rsidP="00E80C2C">
      <w:pPr>
        <w:spacing w:line="240" w:lineRule="auto"/>
        <w:jc w:val="center"/>
        <w:rPr>
          <w:rFonts w:ascii="Times New Roman" w:hAnsi="Times New Roman" w:cs="Times New Roman"/>
          <w:sz w:val="28"/>
          <w:szCs w:val="28"/>
        </w:rPr>
      </w:pPr>
      <w:r w:rsidRPr="00F0038D">
        <w:rPr>
          <w:rFonts w:ascii="Times New Roman" w:hAnsi="Times New Roman" w:cs="Times New Roman"/>
          <w:sz w:val="28"/>
          <w:szCs w:val="28"/>
        </w:rPr>
        <w:t xml:space="preserve">СЕЛЬСКОГО ПОСЕЛЕНИЯ </w:t>
      </w:r>
      <w:proofErr w:type="gramStart"/>
      <w:r w:rsidRPr="00F0038D">
        <w:rPr>
          <w:rFonts w:ascii="Times New Roman" w:hAnsi="Times New Roman" w:cs="Times New Roman"/>
          <w:sz w:val="28"/>
          <w:szCs w:val="28"/>
        </w:rPr>
        <w:t>СВЕТЛЫЙ</w:t>
      </w:r>
      <w:proofErr w:type="gramEnd"/>
    </w:p>
    <w:p w:rsidR="00F0038D" w:rsidRPr="00F0038D" w:rsidRDefault="00F0038D" w:rsidP="00F0038D">
      <w:pPr>
        <w:spacing w:line="240" w:lineRule="auto"/>
        <w:jc w:val="center"/>
        <w:rPr>
          <w:rFonts w:ascii="Times New Roman" w:hAnsi="Times New Roman" w:cs="Times New Roman"/>
          <w:sz w:val="28"/>
          <w:szCs w:val="28"/>
        </w:rPr>
      </w:pPr>
      <w:r w:rsidRPr="00F0038D">
        <w:rPr>
          <w:rFonts w:ascii="Times New Roman" w:hAnsi="Times New Roman" w:cs="Times New Roman"/>
          <w:sz w:val="28"/>
          <w:szCs w:val="28"/>
        </w:rPr>
        <w:t>Березовского района</w:t>
      </w:r>
    </w:p>
    <w:p w:rsidR="00F0038D" w:rsidRPr="00F0038D" w:rsidRDefault="00F0038D" w:rsidP="00F0038D">
      <w:pPr>
        <w:spacing w:line="240" w:lineRule="auto"/>
        <w:jc w:val="center"/>
        <w:rPr>
          <w:rFonts w:ascii="Times New Roman" w:hAnsi="Times New Roman" w:cs="Times New Roman"/>
          <w:sz w:val="28"/>
          <w:szCs w:val="28"/>
        </w:rPr>
      </w:pPr>
      <w:r w:rsidRPr="00F0038D">
        <w:rPr>
          <w:rFonts w:ascii="Times New Roman" w:hAnsi="Times New Roman" w:cs="Times New Roman"/>
          <w:sz w:val="28"/>
          <w:szCs w:val="28"/>
        </w:rPr>
        <w:t>Ханты-Мансийского автономного округа-Югры</w:t>
      </w:r>
    </w:p>
    <w:p w:rsidR="00F0038D" w:rsidRPr="00F0038D" w:rsidRDefault="00F0038D" w:rsidP="00F0038D">
      <w:pPr>
        <w:spacing w:line="240" w:lineRule="auto"/>
        <w:jc w:val="center"/>
        <w:rPr>
          <w:rFonts w:ascii="Times New Roman" w:hAnsi="Times New Roman" w:cs="Times New Roman"/>
          <w:sz w:val="28"/>
          <w:szCs w:val="28"/>
        </w:rPr>
      </w:pPr>
      <w:r w:rsidRPr="00F0038D">
        <w:rPr>
          <w:rFonts w:ascii="Times New Roman" w:hAnsi="Times New Roman" w:cs="Times New Roman"/>
          <w:sz w:val="28"/>
          <w:szCs w:val="28"/>
        </w:rPr>
        <w:t>ПОСТАНОВЛЕНИЕ</w:t>
      </w:r>
    </w:p>
    <w:p w:rsidR="00F0038D" w:rsidRPr="00F0038D" w:rsidRDefault="00F0038D" w:rsidP="00F0038D">
      <w:pPr>
        <w:spacing w:line="240" w:lineRule="auto"/>
        <w:jc w:val="both"/>
        <w:rPr>
          <w:rFonts w:ascii="Times New Roman" w:hAnsi="Times New Roman" w:cs="Times New Roman"/>
          <w:sz w:val="28"/>
          <w:szCs w:val="28"/>
        </w:rPr>
      </w:pPr>
      <w:r w:rsidRPr="00F0038D">
        <w:rPr>
          <w:rFonts w:ascii="Times New Roman" w:hAnsi="Times New Roman" w:cs="Times New Roman"/>
          <w:sz w:val="28"/>
          <w:szCs w:val="28"/>
          <w:u w:val="single"/>
        </w:rPr>
        <w:t>от 25.02.2020</w:t>
      </w:r>
      <w:r w:rsidRPr="00F0038D">
        <w:rPr>
          <w:rFonts w:ascii="Times New Roman" w:hAnsi="Times New Roman" w:cs="Times New Roman"/>
          <w:sz w:val="28"/>
          <w:szCs w:val="28"/>
        </w:rPr>
        <w:t xml:space="preserve">                                                                                        </w:t>
      </w:r>
      <w:r w:rsidRPr="00F0038D">
        <w:rPr>
          <w:rFonts w:ascii="Times New Roman" w:hAnsi="Times New Roman" w:cs="Times New Roman"/>
          <w:sz w:val="28"/>
          <w:szCs w:val="28"/>
        </w:rPr>
        <w:tab/>
        <w:t xml:space="preserve"> № 15</w:t>
      </w:r>
    </w:p>
    <w:p w:rsidR="00F0038D" w:rsidRPr="00F0038D" w:rsidRDefault="00F0038D" w:rsidP="00F0038D">
      <w:pPr>
        <w:spacing w:line="240" w:lineRule="auto"/>
        <w:jc w:val="both"/>
        <w:rPr>
          <w:rFonts w:ascii="Times New Roman" w:hAnsi="Times New Roman" w:cs="Times New Roman"/>
          <w:sz w:val="28"/>
          <w:szCs w:val="28"/>
        </w:rPr>
      </w:pPr>
      <w:r w:rsidRPr="00F0038D">
        <w:rPr>
          <w:rFonts w:ascii="Times New Roman" w:hAnsi="Times New Roman" w:cs="Times New Roman"/>
          <w:sz w:val="28"/>
          <w:szCs w:val="28"/>
        </w:rPr>
        <w:t>п. Светлый</w:t>
      </w:r>
    </w:p>
    <w:p w:rsidR="00F0038D" w:rsidRPr="00F0038D" w:rsidRDefault="00F0038D" w:rsidP="00F0038D">
      <w:pPr>
        <w:spacing w:line="240" w:lineRule="auto"/>
        <w:jc w:val="both"/>
        <w:rPr>
          <w:rFonts w:ascii="Times New Roman" w:hAnsi="Times New Roman" w:cs="Times New Roman"/>
          <w:sz w:val="28"/>
          <w:szCs w:val="28"/>
        </w:rPr>
      </w:pPr>
    </w:p>
    <w:tbl>
      <w:tblPr>
        <w:tblW w:w="0" w:type="auto"/>
        <w:tblLook w:val="04A0" w:firstRow="1" w:lastRow="0" w:firstColumn="1" w:lastColumn="0" w:noHBand="0" w:noVBand="1"/>
      </w:tblPr>
      <w:tblGrid>
        <w:gridCol w:w="4260"/>
      </w:tblGrid>
      <w:tr w:rsidR="00F0038D" w:rsidRPr="00F0038D" w:rsidTr="00F0038D">
        <w:trPr>
          <w:trHeight w:val="2754"/>
        </w:trPr>
        <w:tc>
          <w:tcPr>
            <w:tcW w:w="4260" w:type="dxa"/>
          </w:tcPr>
          <w:p w:rsidR="00F0038D" w:rsidRPr="00F0038D" w:rsidRDefault="00F0038D" w:rsidP="00F0038D">
            <w:pPr>
              <w:spacing w:line="240" w:lineRule="auto"/>
              <w:jc w:val="both"/>
              <w:rPr>
                <w:rFonts w:ascii="Times New Roman" w:hAnsi="Times New Roman" w:cs="Times New Roman"/>
                <w:b/>
                <w:sz w:val="28"/>
                <w:szCs w:val="28"/>
                <w:lang w:eastAsia="x-none"/>
              </w:rPr>
            </w:pPr>
            <w:r w:rsidRPr="00F0038D">
              <w:rPr>
                <w:rFonts w:ascii="Times New Roman" w:hAnsi="Times New Roman" w:cs="Times New Roman"/>
                <w:b/>
                <w:sz w:val="28"/>
                <w:szCs w:val="28"/>
              </w:rPr>
              <w:t>О внесении изменений в  постановление администрации сельского поселения Светлый от 13.01.2014 №10 «</w:t>
            </w:r>
            <w:r w:rsidRPr="00F0038D">
              <w:rPr>
                <w:rFonts w:ascii="Times New Roman" w:hAnsi="Times New Roman" w:cs="Times New Roman"/>
                <w:b/>
                <w:bCs/>
                <w:sz w:val="28"/>
                <w:szCs w:val="28"/>
                <w:lang w:eastAsia="x-none"/>
              </w:rPr>
              <w:t xml:space="preserve">Об утверждении </w:t>
            </w:r>
            <w:r w:rsidRPr="00F0038D">
              <w:rPr>
                <w:rFonts w:ascii="Times New Roman" w:hAnsi="Times New Roman" w:cs="Times New Roman"/>
                <w:b/>
                <w:sz w:val="28"/>
                <w:szCs w:val="28"/>
                <w:lang w:eastAsia="x-none"/>
              </w:rPr>
              <w:t xml:space="preserve">муниципальной  программы </w:t>
            </w:r>
            <w:r w:rsidRPr="00F0038D">
              <w:rPr>
                <w:rFonts w:ascii="Times New Roman" w:hAnsi="Times New Roman" w:cs="Times New Roman"/>
                <w:b/>
                <w:bCs/>
                <w:sz w:val="28"/>
                <w:szCs w:val="28"/>
                <w:lang w:eastAsia="x-none"/>
              </w:rPr>
              <w:t>«Обеспечение экологической безопасности сельского поселения Светлый на 2016-2020 годы»</w:t>
            </w:r>
          </w:p>
          <w:p w:rsidR="00F0038D" w:rsidRPr="00F0038D" w:rsidRDefault="00F0038D" w:rsidP="00F0038D">
            <w:pPr>
              <w:spacing w:line="240" w:lineRule="auto"/>
              <w:jc w:val="both"/>
              <w:rPr>
                <w:rFonts w:ascii="Times New Roman" w:hAnsi="Times New Roman" w:cs="Times New Roman"/>
                <w:b/>
                <w:sz w:val="28"/>
                <w:szCs w:val="28"/>
              </w:rPr>
            </w:pPr>
          </w:p>
        </w:tc>
      </w:tr>
    </w:tbl>
    <w:p w:rsidR="00F0038D" w:rsidRPr="00F0038D" w:rsidRDefault="00F0038D" w:rsidP="00F0038D">
      <w:pPr>
        <w:spacing w:line="240" w:lineRule="auto"/>
        <w:jc w:val="both"/>
        <w:rPr>
          <w:rFonts w:ascii="Times New Roman" w:hAnsi="Times New Roman" w:cs="Times New Roman"/>
          <w:b/>
          <w:sz w:val="28"/>
          <w:szCs w:val="28"/>
        </w:rPr>
      </w:pPr>
    </w:p>
    <w:p w:rsidR="00F0038D" w:rsidRPr="00F0038D" w:rsidRDefault="00F0038D" w:rsidP="00F0038D">
      <w:pPr>
        <w:spacing w:line="240" w:lineRule="auto"/>
        <w:ind w:firstLine="851"/>
        <w:jc w:val="both"/>
        <w:rPr>
          <w:rFonts w:ascii="Times New Roman" w:hAnsi="Times New Roman" w:cs="Times New Roman"/>
          <w:bCs/>
          <w:sz w:val="28"/>
          <w:szCs w:val="28"/>
        </w:rPr>
      </w:pPr>
      <w:r w:rsidRPr="00F0038D">
        <w:rPr>
          <w:rFonts w:ascii="Times New Roman" w:hAnsi="Times New Roman" w:cs="Times New Roman"/>
          <w:sz w:val="28"/>
          <w:szCs w:val="28"/>
        </w:rPr>
        <w:t>В соответствии со статьей 179 Бюджетного кодекса Российской Федерации, с Федеральным законом от 06.10.2003  № 131–ФЗ «Об общих принципах организации местного самоуправления в Российской Федерации», решением Совета депутатов сельского поселения Светлый от 25.12.2019 №70 «</w:t>
      </w:r>
      <w:r w:rsidRPr="00F0038D">
        <w:rPr>
          <w:rFonts w:ascii="Times New Roman" w:hAnsi="Times New Roman" w:cs="Times New Roman"/>
          <w:bCs/>
          <w:sz w:val="28"/>
          <w:szCs w:val="28"/>
        </w:rPr>
        <w:t>О бюджете сельского поселения Светлый на 2020 год и на плановый период 2021 и 2022 годов»,</w:t>
      </w:r>
    </w:p>
    <w:p w:rsidR="00F0038D" w:rsidRPr="00F0038D" w:rsidRDefault="00F0038D" w:rsidP="00F0038D">
      <w:pPr>
        <w:autoSpaceDE w:val="0"/>
        <w:autoSpaceDN w:val="0"/>
        <w:adjustRightInd w:val="0"/>
        <w:spacing w:line="240" w:lineRule="auto"/>
        <w:jc w:val="center"/>
        <w:outlineLvl w:val="0"/>
        <w:rPr>
          <w:rFonts w:ascii="Times New Roman" w:hAnsi="Times New Roman" w:cs="Times New Roman"/>
          <w:bCs/>
          <w:sz w:val="28"/>
          <w:szCs w:val="28"/>
        </w:rPr>
      </w:pPr>
      <w:r w:rsidRPr="00F0038D">
        <w:rPr>
          <w:rFonts w:ascii="Times New Roman" w:hAnsi="Times New Roman" w:cs="Times New Roman"/>
          <w:bCs/>
          <w:sz w:val="28"/>
          <w:szCs w:val="28"/>
        </w:rPr>
        <w:t>ПОСТАНОВЛЯЮ:</w:t>
      </w:r>
    </w:p>
    <w:p w:rsidR="00F0038D" w:rsidRPr="00F0038D" w:rsidRDefault="00F0038D" w:rsidP="00EF7B87">
      <w:pPr>
        <w:numPr>
          <w:ilvl w:val="0"/>
          <w:numId w:val="4"/>
        </w:numPr>
        <w:tabs>
          <w:tab w:val="left" w:pos="1134"/>
        </w:tabs>
        <w:spacing w:after="0" w:line="240" w:lineRule="auto"/>
        <w:ind w:left="0" w:firstLine="851"/>
        <w:jc w:val="both"/>
        <w:rPr>
          <w:rFonts w:ascii="Times New Roman" w:eastAsia="Calibri" w:hAnsi="Times New Roman" w:cs="Times New Roman"/>
          <w:sz w:val="28"/>
          <w:szCs w:val="28"/>
        </w:rPr>
      </w:pPr>
      <w:r w:rsidRPr="00F0038D">
        <w:rPr>
          <w:rFonts w:ascii="Times New Roman" w:eastAsia="Calibri" w:hAnsi="Times New Roman" w:cs="Times New Roman"/>
          <w:sz w:val="28"/>
          <w:szCs w:val="28"/>
        </w:rPr>
        <w:t>Внести в постановление администрации сельского поселения Светлый от 13.01.2014 №10 «Об утверждении муниципальной  программы «Обеспечение экологической безопасности сельского поселения Светлый на 2016-2020 годы» (</w:t>
      </w:r>
      <w:r w:rsidRPr="00F0038D">
        <w:rPr>
          <w:rFonts w:ascii="Times New Roman" w:eastAsia="Calibri" w:hAnsi="Times New Roman" w:cs="Times New Roman"/>
          <w:color w:val="000000"/>
          <w:sz w:val="28"/>
          <w:szCs w:val="28"/>
        </w:rPr>
        <w:t xml:space="preserve">далее по </w:t>
      </w:r>
      <w:proofErr w:type="gramStart"/>
      <w:r w:rsidRPr="00F0038D">
        <w:rPr>
          <w:rFonts w:ascii="Times New Roman" w:eastAsia="Calibri" w:hAnsi="Times New Roman" w:cs="Times New Roman"/>
          <w:color w:val="000000"/>
          <w:sz w:val="28"/>
          <w:szCs w:val="28"/>
        </w:rPr>
        <w:t>тексту-Постановление</w:t>
      </w:r>
      <w:proofErr w:type="gramEnd"/>
      <w:r w:rsidRPr="00F0038D">
        <w:rPr>
          <w:rFonts w:ascii="Times New Roman" w:eastAsia="Calibri" w:hAnsi="Times New Roman" w:cs="Times New Roman"/>
          <w:color w:val="000000"/>
          <w:sz w:val="28"/>
          <w:szCs w:val="28"/>
        </w:rPr>
        <w:t>)</w:t>
      </w:r>
      <w:r w:rsidRPr="00F0038D">
        <w:rPr>
          <w:rFonts w:ascii="Times New Roman" w:eastAsia="Calibri" w:hAnsi="Times New Roman" w:cs="Times New Roman"/>
          <w:sz w:val="28"/>
          <w:szCs w:val="28"/>
        </w:rPr>
        <w:t xml:space="preserve"> следующие изменения:</w:t>
      </w:r>
    </w:p>
    <w:p w:rsidR="00F0038D" w:rsidRPr="00F0038D" w:rsidRDefault="00F0038D" w:rsidP="00EF7B87">
      <w:pPr>
        <w:numPr>
          <w:ilvl w:val="1"/>
          <w:numId w:val="4"/>
        </w:numPr>
        <w:tabs>
          <w:tab w:val="left" w:pos="0"/>
        </w:tabs>
        <w:spacing w:after="0" w:line="240" w:lineRule="auto"/>
        <w:ind w:left="0" w:firstLine="851"/>
        <w:jc w:val="both"/>
        <w:rPr>
          <w:rFonts w:ascii="Times New Roman" w:eastAsia="Calibri" w:hAnsi="Times New Roman" w:cs="Times New Roman"/>
          <w:sz w:val="28"/>
          <w:szCs w:val="28"/>
        </w:rPr>
      </w:pPr>
      <w:r w:rsidRPr="00F0038D">
        <w:rPr>
          <w:rFonts w:ascii="Times New Roman" w:eastAsia="Calibri" w:hAnsi="Times New Roman" w:cs="Times New Roman"/>
          <w:sz w:val="28"/>
          <w:szCs w:val="28"/>
        </w:rPr>
        <w:lastRenderedPageBreak/>
        <w:t>В заголовке Постановления и по всему тексту слова «на 2016-2020 годы» заменить словами «на 2016-2022 годы»</w:t>
      </w:r>
    </w:p>
    <w:p w:rsidR="00F0038D" w:rsidRPr="00F0038D" w:rsidRDefault="00F0038D" w:rsidP="00EF7B87">
      <w:pPr>
        <w:numPr>
          <w:ilvl w:val="1"/>
          <w:numId w:val="4"/>
        </w:numPr>
        <w:tabs>
          <w:tab w:val="left" w:pos="0"/>
        </w:tabs>
        <w:spacing w:after="0" w:line="240" w:lineRule="auto"/>
        <w:ind w:left="0" w:firstLine="851"/>
        <w:jc w:val="both"/>
        <w:rPr>
          <w:rFonts w:ascii="Times New Roman" w:eastAsia="Calibri" w:hAnsi="Times New Roman" w:cs="Times New Roman"/>
          <w:color w:val="000000"/>
          <w:sz w:val="28"/>
          <w:szCs w:val="28"/>
        </w:rPr>
      </w:pPr>
      <w:r w:rsidRPr="00F0038D">
        <w:rPr>
          <w:rFonts w:ascii="Times New Roman" w:eastAsia="Calibri" w:hAnsi="Times New Roman" w:cs="Times New Roman"/>
          <w:color w:val="000000"/>
          <w:sz w:val="28"/>
          <w:szCs w:val="28"/>
        </w:rPr>
        <w:t>Приложение 1 к Постановлению изложить согласно Приложению 1 к настоящему Постановлению.</w:t>
      </w:r>
    </w:p>
    <w:p w:rsidR="00F0038D" w:rsidRPr="00F0038D" w:rsidRDefault="00F0038D" w:rsidP="00EF7B87">
      <w:pPr>
        <w:numPr>
          <w:ilvl w:val="1"/>
          <w:numId w:val="4"/>
        </w:numPr>
        <w:tabs>
          <w:tab w:val="left" w:pos="0"/>
        </w:tabs>
        <w:spacing w:after="0" w:line="240" w:lineRule="auto"/>
        <w:ind w:left="0" w:firstLine="851"/>
        <w:jc w:val="both"/>
        <w:rPr>
          <w:rFonts w:ascii="Times New Roman" w:eastAsia="Calibri" w:hAnsi="Times New Roman" w:cs="Times New Roman"/>
          <w:color w:val="000000"/>
          <w:sz w:val="28"/>
          <w:szCs w:val="28"/>
        </w:rPr>
      </w:pPr>
      <w:r w:rsidRPr="00F0038D">
        <w:rPr>
          <w:rFonts w:ascii="Times New Roman" w:eastAsia="Calibri" w:hAnsi="Times New Roman" w:cs="Times New Roman"/>
          <w:color w:val="000000"/>
          <w:sz w:val="28"/>
          <w:szCs w:val="28"/>
        </w:rPr>
        <w:t>Приложение 2 к Постановлению изложить согласно Приложению 2 к настоящему Постановлению.</w:t>
      </w:r>
    </w:p>
    <w:p w:rsidR="00F0038D" w:rsidRPr="00F0038D" w:rsidRDefault="00F0038D" w:rsidP="00EF7B87">
      <w:pPr>
        <w:numPr>
          <w:ilvl w:val="1"/>
          <w:numId w:val="4"/>
        </w:numPr>
        <w:tabs>
          <w:tab w:val="left" w:pos="0"/>
        </w:tabs>
        <w:spacing w:after="0" w:line="240" w:lineRule="auto"/>
        <w:ind w:left="0" w:firstLine="851"/>
        <w:jc w:val="both"/>
        <w:rPr>
          <w:rFonts w:ascii="Times New Roman" w:eastAsia="Calibri" w:hAnsi="Times New Roman" w:cs="Times New Roman"/>
          <w:color w:val="000000"/>
          <w:sz w:val="28"/>
          <w:szCs w:val="28"/>
        </w:rPr>
      </w:pPr>
      <w:r w:rsidRPr="00F0038D">
        <w:rPr>
          <w:rFonts w:ascii="Times New Roman" w:eastAsia="Calibri" w:hAnsi="Times New Roman" w:cs="Times New Roman"/>
          <w:color w:val="000000"/>
          <w:sz w:val="28"/>
          <w:szCs w:val="28"/>
        </w:rPr>
        <w:t>Приложение 3 к Постановлению изложить согласно Приложению 3 к настоящему Постановлению.</w:t>
      </w:r>
    </w:p>
    <w:p w:rsidR="00F0038D" w:rsidRPr="00F0038D" w:rsidRDefault="00F0038D" w:rsidP="00F0038D">
      <w:pPr>
        <w:pStyle w:val="a3"/>
        <w:ind w:firstLine="851"/>
        <w:jc w:val="both"/>
        <w:rPr>
          <w:rFonts w:ascii="Times New Roman" w:eastAsia="Times New Roman" w:hAnsi="Times New Roman" w:cs="Times New Roman"/>
          <w:sz w:val="28"/>
          <w:szCs w:val="28"/>
        </w:rPr>
      </w:pPr>
      <w:r w:rsidRPr="00F0038D">
        <w:rPr>
          <w:rFonts w:ascii="Times New Roman" w:hAnsi="Times New Roman" w:cs="Times New Roman"/>
          <w:sz w:val="28"/>
          <w:szCs w:val="28"/>
        </w:rPr>
        <w:t xml:space="preserve">2. </w:t>
      </w:r>
      <w:proofErr w:type="gramStart"/>
      <w:r w:rsidRPr="00F0038D">
        <w:rPr>
          <w:rFonts w:ascii="Times New Roman" w:hAnsi="Times New Roman" w:cs="Times New Roman"/>
          <w:sz w:val="28"/>
          <w:szCs w:val="28"/>
        </w:rPr>
        <w:t>Опубликовать настоящее постановление в печатном издании органов местного самоуправления сельского поселения Светлый «</w:t>
      </w:r>
      <w:proofErr w:type="spellStart"/>
      <w:r w:rsidRPr="00F0038D">
        <w:rPr>
          <w:rFonts w:ascii="Times New Roman" w:hAnsi="Times New Roman" w:cs="Times New Roman"/>
          <w:sz w:val="28"/>
          <w:szCs w:val="28"/>
        </w:rPr>
        <w:t>Светловский</w:t>
      </w:r>
      <w:proofErr w:type="spellEnd"/>
      <w:r w:rsidRPr="00F0038D">
        <w:rPr>
          <w:rFonts w:ascii="Times New Roman" w:hAnsi="Times New Roman" w:cs="Times New Roman"/>
          <w:sz w:val="28"/>
          <w:szCs w:val="28"/>
        </w:rPr>
        <w:t xml:space="preserve"> Вестник» и разместить на официальном веб-сайте органов местного самоуправления сельского поселения Светлый.</w:t>
      </w:r>
      <w:proofErr w:type="gramEnd"/>
    </w:p>
    <w:p w:rsidR="00F0038D" w:rsidRPr="00F0038D" w:rsidRDefault="00F0038D" w:rsidP="00F0038D">
      <w:pPr>
        <w:widowControl w:val="0"/>
        <w:suppressAutoHyphens/>
        <w:spacing w:line="240" w:lineRule="auto"/>
        <w:ind w:right="21" w:firstLine="851"/>
        <w:jc w:val="both"/>
        <w:rPr>
          <w:rFonts w:ascii="Times New Roman" w:eastAsia="Calibri" w:hAnsi="Times New Roman" w:cs="Times New Roman"/>
          <w:kern w:val="2"/>
          <w:sz w:val="28"/>
          <w:szCs w:val="28"/>
          <w:lang w:eastAsia="ru-RU"/>
        </w:rPr>
      </w:pPr>
      <w:r w:rsidRPr="00F0038D">
        <w:rPr>
          <w:rFonts w:ascii="Times New Roman" w:eastAsia="Calibri" w:hAnsi="Times New Roman" w:cs="Times New Roman"/>
          <w:kern w:val="2"/>
          <w:sz w:val="28"/>
          <w:szCs w:val="28"/>
        </w:rPr>
        <w:t>3. Настоящее постановление вступает в силу после его официального опубликования.</w:t>
      </w:r>
    </w:p>
    <w:p w:rsidR="00F0038D" w:rsidRPr="00F0038D" w:rsidRDefault="00F0038D" w:rsidP="00F0038D">
      <w:pPr>
        <w:autoSpaceDE w:val="0"/>
        <w:autoSpaceDN w:val="0"/>
        <w:adjustRightInd w:val="0"/>
        <w:spacing w:line="240" w:lineRule="auto"/>
        <w:ind w:firstLine="851"/>
        <w:jc w:val="both"/>
        <w:outlineLvl w:val="0"/>
        <w:rPr>
          <w:rFonts w:ascii="Times New Roman" w:eastAsia="Times New Roman" w:hAnsi="Times New Roman" w:cs="Times New Roman"/>
          <w:sz w:val="28"/>
          <w:szCs w:val="28"/>
        </w:rPr>
      </w:pPr>
      <w:r w:rsidRPr="00F0038D">
        <w:rPr>
          <w:rFonts w:ascii="Times New Roman" w:hAnsi="Times New Roman" w:cs="Times New Roman"/>
          <w:sz w:val="28"/>
          <w:szCs w:val="28"/>
        </w:rPr>
        <w:t xml:space="preserve">4. </w:t>
      </w:r>
      <w:proofErr w:type="gramStart"/>
      <w:r w:rsidRPr="00F0038D">
        <w:rPr>
          <w:rFonts w:ascii="Times New Roman" w:hAnsi="Times New Roman" w:cs="Times New Roman"/>
          <w:sz w:val="28"/>
          <w:szCs w:val="28"/>
        </w:rPr>
        <w:t>Контроль за</w:t>
      </w:r>
      <w:proofErr w:type="gramEnd"/>
      <w:r w:rsidRPr="00F0038D">
        <w:rPr>
          <w:rFonts w:ascii="Times New Roman" w:hAnsi="Times New Roman" w:cs="Times New Roman"/>
          <w:sz w:val="28"/>
          <w:szCs w:val="28"/>
        </w:rPr>
        <w:t xml:space="preserve"> выполнением постановления оставляю за собой.</w:t>
      </w:r>
    </w:p>
    <w:p w:rsidR="00F0038D" w:rsidRPr="00F0038D" w:rsidRDefault="00F0038D" w:rsidP="00F0038D">
      <w:pPr>
        <w:tabs>
          <w:tab w:val="left" w:pos="1134"/>
        </w:tabs>
        <w:spacing w:line="240" w:lineRule="auto"/>
        <w:jc w:val="both"/>
        <w:rPr>
          <w:rFonts w:ascii="Times New Roman" w:eastAsia="Calibri" w:hAnsi="Times New Roman" w:cs="Times New Roman"/>
          <w:sz w:val="28"/>
          <w:szCs w:val="28"/>
        </w:rPr>
      </w:pPr>
      <w:r w:rsidRPr="00F0038D">
        <w:rPr>
          <w:rFonts w:ascii="Times New Roman" w:eastAsia="Calibri" w:hAnsi="Times New Roman" w:cs="Times New Roman"/>
          <w:sz w:val="28"/>
          <w:szCs w:val="28"/>
        </w:rPr>
        <w:t xml:space="preserve">                        Глава поселения</w:t>
      </w:r>
      <w:r w:rsidRPr="00F0038D">
        <w:rPr>
          <w:rFonts w:ascii="Times New Roman" w:eastAsia="Calibri" w:hAnsi="Times New Roman" w:cs="Times New Roman"/>
          <w:sz w:val="28"/>
          <w:szCs w:val="28"/>
        </w:rPr>
        <w:tab/>
      </w:r>
      <w:r w:rsidRPr="00F0038D">
        <w:rPr>
          <w:rFonts w:ascii="Times New Roman" w:eastAsia="Calibri" w:hAnsi="Times New Roman" w:cs="Times New Roman"/>
          <w:sz w:val="28"/>
          <w:szCs w:val="28"/>
        </w:rPr>
        <w:tab/>
      </w:r>
      <w:r w:rsidRPr="00F0038D">
        <w:rPr>
          <w:rFonts w:ascii="Times New Roman" w:eastAsia="Calibri" w:hAnsi="Times New Roman" w:cs="Times New Roman"/>
          <w:sz w:val="28"/>
          <w:szCs w:val="28"/>
        </w:rPr>
        <w:tab/>
        <w:t xml:space="preserve">      Ф.К. </w:t>
      </w:r>
      <w:proofErr w:type="spellStart"/>
      <w:r w:rsidRPr="00F0038D">
        <w:rPr>
          <w:rFonts w:ascii="Times New Roman" w:eastAsia="Calibri" w:hAnsi="Times New Roman" w:cs="Times New Roman"/>
          <w:sz w:val="28"/>
          <w:szCs w:val="28"/>
        </w:rPr>
        <w:t>Шагимухаметов</w:t>
      </w:r>
      <w:proofErr w:type="spellEnd"/>
    </w:p>
    <w:p w:rsidR="00F0038D" w:rsidRPr="00F0038D" w:rsidRDefault="00F0038D" w:rsidP="00F0038D">
      <w:pPr>
        <w:autoSpaceDE w:val="0"/>
        <w:autoSpaceDN w:val="0"/>
        <w:adjustRightInd w:val="0"/>
        <w:spacing w:line="240" w:lineRule="auto"/>
        <w:ind w:left="426" w:firstLine="708"/>
        <w:outlineLvl w:val="0"/>
        <w:rPr>
          <w:rFonts w:ascii="Times New Roman" w:eastAsia="Times New Roman" w:hAnsi="Times New Roman" w:cs="Times New Roman"/>
          <w:sz w:val="28"/>
          <w:szCs w:val="28"/>
        </w:rPr>
      </w:pPr>
    </w:p>
    <w:p w:rsidR="00F0038D" w:rsidRPr="00E80C2C" w:rsidRDefault="00F0038D" w:rsidP="00E80C2C">
      <w:pPr>
        <w:autoSpaceDE w:val="0"/>
        <w:autoSpaceDN w:val="0"/>
        <w:adjustRightInd w:val="0"/>
        <w:spacing w:after="0" w:line="240" w:lineRule="auto"/>
        <w:jc w:val="right"/>
        <w:rPr>
          <w:rFonts w:ascii="Times New Roman" w:hAnsi="Times New Roman" w:cs="Times New Roman"/>
          <w:sz w:val="24"/>
          <w:szCs w:val="24"/>
        </w:rPr>
      </w:pPr>
      <w:r w:rsidRPr="00E80C2C">
        <w:rPr>
          <w:rFonts w:ascii="Times New Roman" w:hAnsi="Times New Roman" w:cs="Times New Roman"/>
          <w:sz w:val="24"/>
          <w:szCs w:val="24"/>
        </w:rPr>
        <w:t>Приложение 1</w:t>
      </w:r>
    </w:p>
    <w:p w:rsidR="00F0038D" w:rsidRPr="00E80C2C" w:rsidRDefault="00F0038D" w:rsidP="00E80C2C">
      <w:pPr>
        <w:autoSpaceDE w:val="0"/>
        <w:autoSpaceDN w:val="0"/>
        <w:adjustRightInd w:val="0"/>
        <w:spacing w:after="0" w:line="240" w:lineRule="auto"/>
        <w:jc w:val="right"/>
        <w:rPr>
          <w:rFonts w:ascii="Times New Roman" w:hAnsi="Times New Roman" w:cs="Times New Roman"/>
          <w:sz w:val="24"/>
          <w:szCs w:val="24"/>
        </w:rPr>
      </w:pPr>
      <w:r w:rsidRPr="00E80C2C">
        <w:rPr>
          <w:rFonts w:ascii="Times New Roman" w:hAnsi="Times New Roman" w:cs="Times New Roman"/>
          <w:sz w:val="24"/>
          <w:szCs w:val="24"/>
        </w:rPr>
        <w:t xml:space="preserve">                                                                 к постановлению администрации</w:t>
      </w:r>
    </w:p>
    <w:p w:rsidR="00F0038D" w:rsidRPr="00E80C2C" w:rsidRDefault="00F0038D" w:rsidP="00E80C2C">
      <w:pPr>
        <w:autoSpaceDE w:val="0"/>
        <w:autoSpaceDN w:val="0"/>
        <w:adjustRightInd w:val="0"/>
        <w:spacing w:after="0" w:line="240" w:lineRule="auto"/>
        <w:jc w:val="right"/>
        <w:rPr>
          <w:rFonts w:ascii="Times New Roman" w:hAnsi="Times New Roman" w:cs="Times New Roman"/>
          <w:sz w:val="24"/>
          <w:szCs w:val="24"/>
        </w:rPr>
      </w:pPr>
      <w:r w:rsidRPr="00E80C2C">
        <w:rPr>
          <w:rFonts w:ascii="Times New Roman" w:hAnsi="Times New Roman" w:cs="Times New Roman"/>
          <w:sz w:val="24"/>
          <w:szCs w:val="24"/>
        </w:rPr>
        <w:t xml:space="preserve">     сельского поселения </w:t>
      </w:r>
      <w:proofErr w:type="gramStart"/>
      <w:r w:rsidRPr="00E80C2C">
        <w:rPr>
          <w:rFonts w:ascii="Times New Roman" w:hAnsi="Times New Roman" w:cs="Times New Roman"/>
          <w:sz w:val="24"/>
          <w:szCs w:val="24"/>
        </w:rPr>
        <w:t>Светлый</w:t>
      </w:r>
      <w:proofErr w:type="gramEnd"/>
    </w:p>
    <w:p w:rsidR="00F0038D" w:rsidRPr="00E80C2C" w:rsidRDefault="00F0038D" w:rsidP="00E80C2C">
      <w:pPr>
        <w:autoSpaceDE w:val="0"/>
        <w:autoSpaceDN w:val="0"/>
        <w:adjustRightInd w:val="0"/>
        <w:spacing w:after="0" w:line="240" w:lineRule="auto"/>
        <w:jc w:val="right"/>
        <w:rPr>
          <w:rFonts w:ascii="Times New Roman" w:eastAsia="Calibri" w:hAnsi="Times New Roman" w:cs="Times New Roman"/>
          <w:color w:val="000000"/>
          <w:sz w:val="24"/>
          <w:szCs w:val="24"/>
        </w:rPr>
      </w:pPr>
      <w:r w:rsidRPr="00E80C2C">
        <w:rPr>
          <w:rFonts w:ascii="Times New Roman" w:hAnsi="Times New Roman" w:cs="Times New Roman"/>
          <w:sz w:val="24"/>
          <w:szCs w:val="24"/>
        </w:rPr>
        <w:t xml:space="preserve">                                            </w:t>
      </w:r>
      <w:r w:rsidRPr="00E80C2C">
        <w:rPr>
          <w:rFonts w:ascii="Times New Roman" w:eastAsia="Calibri" w:hAnsi="Times New Roman" w:cs="Times New Roman"/>
          <w:color w:val="000000"/>
          <w:sz w:val="24"/>
          <w:szCs w:val="24"/>
        </w:rPr>
        <w:t>от  25.02.2020 №15</w:t>
      </w:r>
    </w:p>
    <w:p w:rsidR="00F0038D" w:rsidRPr="00E80C2C" w:rsidRDefault="00F0038D" w:rsidP="00E80C2C">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E80C2C">
        <w:rPr>
          <w:rFonts w:ascii="Times New Roman" w:hAnsi="Times New Roman" w:cs="Times New Roman"/>
          <w:color w:val="000000"/>
          <w:sz w:val="24"/>
          <w:szCs w:val="24"/>
        </w:rPr>
        <w:t>Приложение 1</w:t>
      </w:r>
    </w:p>
    <w:p w:rsidR="00F0038D" w:rsidRPr="00E80C2C" w:rsidRDefault="00F0038D" w:rsidP="00E80C2C">
      <w:pPr>
        <w:autoSpaceDE w:val="0"/>
        <w:autoSpaceDN w:val="0"/>
        <w:adjustRightInd w:val="0"/>
        <w:spacing w:after="0" w:line="240" w:lineRule="auto"/>
        <w:jc w:val="right"/>
        <w:rPr>
          <w:rFonts w:ascii="Times New Roman" w:hAnsi="Times New Roman" w:cs="Times New Roman"/>
          <w:color w:val="000000"/>
          <w:sz w:val="24"/>
          <w:szCs w:val="24"/>
        </w:rPr>
      </w:pPr>
      <w:r w:rsidRPr="00E80C2C">
        <w:rPr>
          <w:rFonts w:ascii="Times New Roman" w:hAnsi="Times New Roman" w:cs="Times New Roman"/>
          <w:color w:val="000000"/>
          <w:sz w:val="24"/>
          <w:szCs w:val="24"/>
        </w:rPr>
        <w:t xml:space="preserve">                                                                 к постановлению администрации</w:t>
      </w:r>
    </w:p>
    <w:p w:rsidR="00F0038D" w:rsidRPr="00E80C2C" w:rsidRDefault="00F0038D" w:rsidP="00E80C2C">
      <w:pPr>
        <w:autoSpaceDE w:val="0"/>
        <w:autoSpaceDN w:val="0"/>
        <w:adjustRightInd w:val="0"/>
        <w:spacing w:after="0" w:line="240" w:lineRule="auto"/>
        <w:jc w:val="right"/>
        <w:rPr>
          <w:rFonts w:ascii="Times New Roman" w:hAnsi="Times New Roman" w:cs="Times New Roman"/>
          <w:color w:val="000000"/>
          <w:sz w:val="24"/>
          <w:szCs w:val="24"/>
        </w:rPr>
      </w:pPr>
      <w:r w:rsidRPr="00E80C2C">
        <w:rPr>
          <w:rFonts w:ascii="Times New Roman" w:hAnsi="Times New Roman" w:cs="Times New Roman"/>
          <w:color w:val="000000"/>
          <w:sz w:val="24"/>
          <w:szCs w:val="24"/>
        </w:rPr>
        <w:t xml:space="preserve">     сельского поселения </w:t>
      </w:r>
      <w:proofErr w:type="gramStart"/>
      <w:r w:rsidRPr="00E80C2C">
        <w:rPr>
          <w:rFonts w:ascii="Times New Roman" w:hAnsi="Times New Roman" w:cs="Times New Roman"/>
          <w:color w:val="000000"/>
          <w:sz w:val="24"/>
          <w:szCs w:val="24"/>
        </w:rPr>
        <w:t>Светлый</w:t>
      </w:r>
      <w:proofErr w:type="gramEnd"/>
    </w:p>
    <w:p w:rsidR="00F0038D" w:rsidRPr="00E80C2C" w:rsidRDefault="00F0038D" w:rsidP="00E80C2C">
      <w:pPr>
        <w:autoSpaceDE w:val="0"/>
        <w:autoSpaceDN w:val="0"/>
        <w:adjustRightInd w:val="0"/>
        <w:spacing w:after="0" w:line="240" w:lineRule="auto"/>
        <w:jc w:val="right"/>
        <w:rPr>
          <w:rFonts w:ascii="Times New Roman" w:hAnsi="Times New Roman" w:cs="Times New Roman"/>
          <w:color w:val="000000"/>
          <w:sz w:val="24"/>
          <w:szCs w:val="24"/>
        </w:rPr>
      </w:pPr>
      <w:r w:rsidRPr="00E80C2C">
        <w:rPr>
          <w:rFonts w:ascii="Times New Roman" w:hAnsi="Times New Roman" w:cs="Times New Roman"/>
          <w:color w:val="000000"/>
          <w:sz w:val="24"/>
          <w:szCs w:val="24"/>
        </w:rPr>
        <w:t xml:space="preserve">                                            </w:t>
      </w:r>
      <w:r w:rsidRPr="00E80C2C">
        <w:rPr>
          <w:rFonts w:ascii="Times New Roman" w:eastAsia="Calibri" w:hAnsi="Times New Roman" w:cs="Times New Roman"/>
          <w:color w:val="000000"/>
          <w:sz w:val="24"/>
          <w:szCs w:val="24"/>
        </w:rPr>
        <w:t>от 13.01.2014 № 1</w:t>
      </w:r>
    </w:p>
    <w:p w:rsidR="00F0038D" w:rsidRPr="00F0038D" w:rsidRDefault="00F0038D" w:rsidP="00E80C2C">
      <w:pPr>
        <w:autoSpaceDE w:val="0"/>
        <w:autoSpaceDN w:val="0"/>
        <w:adjustRightInd w:val="0"/>
        <w:spacing w:line="240" w:lineRule="auto"/>
        <w:rPr>
          <w:rFonts w:ascii="Times New Roman" w:hAnsi="Times New Roman" w:cs="Times New Roman"/>
          <w:sz w:val="28"/>
          <w:szCs w:val="28"/>
        </w:rPr>
      </w:pPr>
    </w:p>
    <w:p w:rsidR="00F0038D" w:rsidRPr="00F0038D" w:rsidRDefault="00F0038D" w:rsidP="00E80C2C">
      <w:pPr>
        <w:autoSpaceDE w:val="0"/>
        <w:autoSpaceDN w:val="0"/>
        <w:adjustRightInd w:val="0"/>
        <w:spacing w:after="0" w:line="240" w:lineRule="auto"/>
        <w:jc w:val="center"/>
        <w:rPr>
          <w:rFonts w:ascii="Times New Roman" w:hAnsi="Times New Roman" w:cs="Times New Roman"/>
          <w:b/>
          <w:sz w:val="28"/>
          <w:szCs w:val="28"/>
        </w:rPr>
      </w:pPr>
      <w:r w:rsidRPr="00F0038D">
        <w:rPr>
          <w:rFonts w:ascii="Times New Roman" w:hAnsi="Times New Roman" w:cs="Times New Roman"/>
          <w:b/>
          <w:sz w:val="28"/>
          <w:szCs w:val="28"/>
        </w:rPr>
        <w:t>МУНИЦИПАЛЬНАЯ ПРОГРАММА</w:t>
      </w:r>
    </w:p>
    <w:p w:rsidR="00F0038D" w:rsidRPr="00F0038D" w:rsidRDefault="00F0038D" w:rsidP="00E80C2C">
      <w:pPr>
        <w:autoSpaceDE w:val="0"/>
        <w:autoSpaceDN w:val="0"/>
        <w:adjustRightInd w:val="0"/>
        <w:spacing w:after="0" w:line="240" w:lineRule="auto"/>
        <w:jc w:val="center"/>
        <w:rPr>
          <w:rFonts w:ascii="Times New Roman" w:hAnsi="Times New Roman" w:cs="Times New Roman"/>
          <w:b/>
          <w:sz w:val="28"/>
          <w:szCs w:val="28"/>
        </w:rPr>
      </w:pPr>
      <w:r w:rsidRPr="00F0038D">
        <w:rPr>
          <w:rFonts w:ascii="Times New Roman" w:hAnsi="Times New Roman" w:cs="Times New Roman"/>
          <w:b/>
          <w:sz w:val="28"/>
          <w:szCs w:val="28"/>
        </w:rPr>
        <w:t xml:space="preserve">сельского поселения </w:t>
      </w:r>
      <w:proofErr w:type="gramStart"/>
      <w:r w:rsidRPr="00F0038D">
        <w:rPr>
          <w:rFonts w:ascii="Times New Roman" w:hAnsi="Times New Roman" w:cs="Times New Roman"/>
          <w:b/>
          <w:sz w:val="28"/>
          <w:szCs w:val="28"/>
        </w:rPr>
        <w:t>Светлый</w:t>
      </w:r>
      <w:proofErr w:type="gramEnd"/>
    </w:p>
    <w:p w:rsidR="00F0038D" w:rsidRPr="00F0038D" w:rsidRDefault="00F0038D" w:rsidP="00E80C2C">
      <w:pPr>
        <w:spacing w:after="0" w:line="240" w:lineRule="auto"/>
        <w:jc w:val="center"/>
        <w:rPr>
          <w:rFonts w:ascii="Times New Roman" w:hAnsi="Times New Roman" w:cs="Times New Roman"/>
          <w:sz w:val="28"/>
          <w:szCs w:val="28"/>
        </w:rPr>
      </w:pPr>
      <w:r w:rsidRPr="00F0038D">
        <w:rPr>
          <w:rFonts w:ascii="Times New Roman" w:hAnsi="Times New Roman" w:cs="Times New Roman"/>
          <w:b/>
          <w:sz w:val="28"/>
          <w:szCs w:val="28"/>
        </w:rPr>
        <w:t xml:space="preserve">«Обеспечение экологической безопасности сельского поселения </w:t>
      </w:r>
      <w:proofErr w:type="gramStart"/>
      <w:r w:rsidRPr="00F0038D">
        <w:rPr>
          <w:rFonts w:ascii="Times New Roman" w:hAnsi="Times New Roman" w:cs="Times New Roman"/>
          <w:b/>
          <w:sz w:val="28"/>
          <w:szCs w:val="28"/>
        </w:rPr>
        <w:t>Светлый</w:t>
      </w:r>
      <w:proofErr w:type="gramEnd"/>
    </w:p>
    <w:p w:rsidR="00F0038D" w:rsidRPr="00F0038D" w:rsidRDefault="00F0038D" w:rsidP="00E80C2C">
      <w:pPr>
        <w:autoSpaceDE w:val="0"/>
        <w:autoSpaceDN w:val="0"/>
        <w:adjustRightInd w:val="0"/>
        <w:spacing w:after="0" w:line="240" w:lineRule="auto"/>
        <w:jc w:val="center"/>
        <w:rPr>
          <w:rFonts w:ascii="Times New Roman" w:hAnsi="Times New Roman" w:cs="Times New Roman"/>
          <w:b/>
          <w:sz w:val="28"/>
          <w:szCs w:val="28"/>
        </w:rPr>
      </w:pPr>
      <w:r w:rsidRPr="00F0038D">
        <w:rPr>
          <w:rFonts w:ascii="Times New Roman" w:hAnsi="Times New Roman" w:cs="Times New Roman"/>
          <w:b/>
          <w:sz w:val="28"/>
          <w:szCs w:val="28"/>
        </w:rPr>
        <w:t>на 2016-2022 годы»</w:t>
      </w:r>
    </w:p>
    <w:p w:rsidR="00F0038D" w:rsidRPr="00F0038D" w:rsidRDefault="00F0038D" w:rsidP="00E80C2C">
      <w:pPr>
        <w:autoSpaceDE w:val="0"/>
        <w:autoSpaceDN w:val="0"/>
        <w:adjustRightInd w:val="0"/>
        <w:spacing w:after="0" w:line="240" w:lineRule="auto"/>
        <w:jc w:val="center"/>
        <w:rPr>
          <w:rFonts w:ascii="Times New Roman" w:hAnsi="Times New Roman" w:cs="Times New Roman"/>
          <w:b/>
          <w:sz w:val="28"/>
          <w:szCs w:val="28"/>
        </w:rPr>
      </w:pPr>
      <w:r w:rsidRPr="00F0038D">
        <w:rPr>
          <w:rFonts w:ascii="Times New Roman" w:hAnsi="Times New Roman" w:cs="Times New Roman"/>
          <w:b/>
          <w:sz w:val="28"/>
          <w:szCs w:val="28"/>
        </w:rPr>
        <w:t>(далее – муниципальная программа)</w:t>
      </w:r>
    </w:p>
    <w:p w:rsidR="00F0038D" w:rsidRPr="00F0038D" w:rsidRDefault="00F0038D" w:rsidP="00F0038D">
      <w:pPr>
        <w:autoSpaceDE w:val="0"/>
        <w:autoSpaceDN w:val="0"/>
        <w:adjustRightInd w:val="0"/>
        <w:spacing w:line="240" w:lineRule="auto"/>
        <w:jc w:val="center"/>
        <w:rPr>
          <w:rFonts w:ascii="Times New Roman" w:hAnsi="Times New Roman" w:cs="Times New Roman"/>
          <w:b/>
          <w:sz w:val="28"/>
          <w:szCs w:val="28"/>
        </w:rPr>
      </w:pPr>
    </w:p>
    <w:p w:rsidR="00F0038D" w:rsidRPr="00F0038D" w:rsidRDefault="00F0038D" w:rsidP="00F0038D">
      <w:pPr>
        <w:autoSpaceDE w:val="0"/>
        <w:autoSpaceDN w:val="0"/>
        <w:adjustRightInd w:val="0"/>
        <w:spacing w:line="240" w:lineRule="auto"/>
        <w:jc w:val="center"/>
        <w:rPr>
          <w:rFonts w:ascii="Times New Roman" w:hAnsi="Times New Roman" w:cs="Times New Roman"/>
          <w:b/>
          <w:sz w:val="28"/>
          <w:szCs w:val="28"/>
        </w:rPr>
      </w:pPr>
      <w:r w:rsidRPr="00F0038D">
        <w:rPr>
          <w:rFonts w:ascii="Times New Roman" w:hAnsi="Times New Roman" w:cs="Times New Roman"/>
          <w:b/>
          <w:sz w:val="28"/>
          <w:szCs w:val="28"/>
        </w:rPr>
        <w:t xml:space="preserve">ПАСПОРТ </w:t>
      </w:r>
    </w:p>
    <w:p w:rsidR="00F0038D" w:rsidRPr="00F0038D" w:rsidRDefault="00F0038D" w:rsidP="00F0038D">
      <w:pPr>
        <w:autoSpaceDE w:val="0"/>
        <w:autoSpaceDN w:val="0"/>
        <w:adjustRightInd w:val="0"/>
        <w:spacing w:line="240" w:lineRule="auto"/>
        <w:jc w:val="center"/>
        <w:rPr>
          <w:rFonts w:ascii="Times New Roman" w:hAnsi="Times New Roman" w:cs="Times New Roman"/>
          <w:b/>
          <w:sz w:val="28"/>
          <w:szCs w:val="28"/>
        </w:rPr>
      </w:pPr>
      <w:r w:rsidRPr="00F0038D">
        <w:rPr>
          <w:rFonts w:ascii="Times New Roman" w:hAnsi="Times New Roman" w:cs="Times New Roman"/>
          <w:b/>
          <w:sz w:val="28"/>
          <w:szCs w:val="28"/>
        </w:rPr>
        <w:t>МУНИЦИПАЛЬНОЙ ПРОГРАММЫ</w:t>
      </w:r>
    </w:p>
    <w:p w:rsidR="00F0038D" w:rsidRPr="00F0038D" w:rsidRDefault="00F0038D" w:rsidP="00F0038D">
      <w:pPr>
        <w:autoSpaceDE w:val="0"/>
        <w:autoSpaceDN w:val="0"/>
        <w:adjustRightInd w:val="0"/>
        <w:spacing w:line="240" w:lineRule="auto"/>
        <w:jc w:val="center"/>
        <w:rPr>
          <w:rFonts w:ascii="Times New Roman" w:hAnsi="Times New Roman" w:cs="Times New Roman"/>
          <w:b/>
          <w:sz w:val="28"/>
          <w:szCs w:val="28"/>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5789"/>
      </w:tblGrid>
      <w:tr w:rsidR="00F0038D" w:rsidRPr="00F0038D" w:rsidTr="00F0038D">
        <w:tc>
          <w:tcPr>
            <w:tcW w:w="3708" w:type="dxa"/>
            <w:tcBorders>
              <w:top w:val="single" w:sz="4" w:space="0" w:color="auto"/>
              <w:left w:val="single" w:sz="4" w:space="0" w:color="auto"/>
              <w:bottom w:val="single" w:sz="4" w:space="0" w:color="auto"/>
              <w:right w:val="single" w:sz="4" w:space="0" w:color="auto"/>
            </w:tcBorders>
            <w:hideMark/>
          </w:tcPr>
          <w:p w:rsidR="00F0038D" w:rsidRPr="00F0038D" w:rsidRDefault="00F0038D" w:rsidP="00F0038D">
            <w:pPr>
              <w:autoSpaceDE w:val="0"/>
              <w:autoSpaceDN w:val="0"/>
              <w:adjustRightInd w:val="0"/>
              <w:spacing w:line="240" w:lineRule="auto"/>
              <w:rPr>
                <w:rFonts w:ascii="Times New Roman" w:hAnsi="Times New Roman" w:cs="Times New Roman"/>
                <w:sz w:val="28"/>
                <w:szCs w:val="28"/>
              </w:rPr>
            </w:pPr>
            <w:r w:rsidRPr="00F0038D">
              <w:rPr>
                <w:rFonts w:ascii="Times New Roman" w:hAnsi="Times New Roman" w:cs="Times New Roman"/>
                <w:sz w:val="28"/>
                <w:szCs w:val="28"/>
              </w:rPr>
              <w:t>Наименование  муниципальной программы</w:t>
            </w:r>
          </w:p>
        </w:tc>
        <w:tc>
          <w:tcPr>
            <w:tcW w:w="5789" w:type="dxa"/>
            <w:tcBorders>
              <w:top w:val="single" w:sz="4" w:space="0" w:color="auto"/>
              <w:left w:val="single" w:sz="4" w:space="0" w:color="auto"/>
              <w:bottom w:val="single" w:sz="4" w:space="0" w:color="auto"/>
              <w:right w:val="single" w:sz="4" w:space="0" w:color="auto"/>
            </w:tcBorders>
            <w:hideMark/>
          </w:tcPr>
          <w:p w:rsidR="00F0038D" w:rsidRPr="00F0038D" w:rsidRDefault="00F0038D" w:rsidP="00F0038D">
            <w:pPr>
              <w:autoSpaceDE w:val="0"/>
              <w:autoSpaceDN w:val="0"/>
              <w:adjustRightInd w:val="0"/>
              <w:spacing w:line="240" w:lineRule="auto"/>
              <w:rPr>
                <w:rFonts w:ascii="Times New Roman" w:hAnsi="Times New Roman" w:cs="Times New Roman"/>
                <w:sz w:val="28"/>
                <w:szCs w:val="28"/>
              </w:rPr>
            </w:pPr>
            <w:r w:rsidRPr="00F0038D">
              <w:rPr>
                <w:rFonts w:ascii="Times New Roman" w:hAnsi="Times New Roman" w:cs="Times New Roman"/>
                <w:sz w:val="28"/>
                <w:szCs w:val="28"/>
              </w:rPr>
              <w:t xml:space="preserve">Обеспечение экологической безопасности  сельского поселения </w:t>
            </w:r>
            <w:proofErr w:type="gramStart"/>
            <w:r w:rsidRPr="00F0038D">
              <w:rPr>
                <w:rFonts w:ascii="Times New Roman" w:hAnsi="Times New Roman" w:cs="Times New Roman"/>
                <w:sz w:val="28"/>
                <w:szCs w:val="28"/>
              </w:rPr>
              <w:t>Светлый</w:t>
            </w:r>
            <w:proofErr w:type="gramEnd"/>
            <w:r w:rsidRPr="00F0038D">
              <w:rPr>
                <w:rFonts w:ascii="Times New Roman" w:hAnsi="Times New Roman" w:cs="Times New Roman"/>
                <w:sz w:val="28"/>
                <w:szCs w:val="28"/>
              </w:rPr>
              <w:t xml:space="preserve"> на 2016-2022 годы</w:t>
            </w:r>
          </w:p>
        </w:tc>
      </w:tr>
      <w:tr w:rsidR="00F0038D" w:rsidRPr="00F0038D" w:rsidTr="00F0038D">
        <w:tc>
          <w:tcPr>
            <w:tcW w:w="3708" w:type="dxa"/>
            <w:tcBorders>
              <w:top w:val="single" w:sz="4" w:space="0" w:color="auto"/>
              <w:left w:val="single" w:sz="4" w:space="0" w:color="auto"/>
              <w:bottom w:val="single" w:sz="4" w:space="0" w:color="auto"/>
              <w:right w:val="single" w:sz="4" w:space="0" w:color="auto"/>
            </w:tcBorders>
            <w:hideMark/>
          </w:tcPr>
          <w:p w:rsidR="00F0038D" w:rsidRPr="00F0038D" w:rsidRDefault="00F0038D" w:rsidP="00F0038D">
            <w:pPr>
              <w:autoSpaceDE w:val="0"/>
              <w:autoSpaceDN w:val="0"/>
              <w:adjustRightInd w:val="0"/>
              <w:spacing w:line="240" w:lineRule="auto"/>
              <w:jc w:val="both"/>
              <w:rPr>
                <w:rFonts w:ascii="Times New Roman" w:hAnsi="Times New Roman" w:cs="Times New Roman"/>
                <w:sz w:val="28"/>
                <w:szCs w:val="28"/>
              </w:rPr>
            </w:pPr>
            <w:r w:rsidRPr="00F0038D">
              <w:rPr>
                <w:rFonts w:ascii="Times New Roman" w:hAnsi="Times New Roman" w:cs="Times New Roman"/>
                <w:sz w:val="28"/>
                <w:szCs w:val="28"/>
              </w:rPr>
              <w:t>Дата принятия решения о разработке муниципальной программы (наименование и номер соответствующего нормативного акта)</w:t>
            </w:r>
          </w:p>
        </w:tc>
        <w:tc>
          <w:tcPr>
            <w:tcW w:w="5789" w:type="dxa"/>
            <w:tcBorders>
              <w:top w:val="single" w:sz="4" w:space="0" w:color="auto"/>
              <w:left w:val="single" w:sz="4" w:space="0" w:color="auto"/>
              <w:bottom w:val="single" w:sz="4" w:space="0" w:color="auto"/>
              <w:right w:val="single" w:sz="4" w:space="0" w:color="auto"/>
            </w:tcBorders>
            <w:hideMark/>
          </w:tcPr>
          <w:p w:rsidR="00F0038D" w:rsidRPr="00F0038D" w:rsidRDefault="00F0038D" w:rsidP="00F0038D">
            <w:pPr>
              <w:widowControl w:val="0"/>
              <w:autoSpaceDE w:val="0"/>
              <w:autoSpaceDN w:val="0"/>
              <w:adjustRightInd w:val="0"/>
              <w:spacing w:line="240" w:lineRule="auto"/>
              <w:jc w:val="both"/>
              <w:rPr>
                <w:rFonts w:ascii="Times New Roman" w:hAnsi="Times New Roman" w:cs="Times New Roman"/>
                <w:sz w:val="28"/>
                <w:szCs w:val="28"/>
              </w:rPr>
            </w:pPr>
            <w:r w:rsidRPr="00F0038D">
              <w:rPr>
                <w:rFonts w:ascii="Times New Roman" w:hAnsi="Times New Roman" w:cs="Times New Roman"/>
                <w:sz w:val="28"/>
                <w:szCs w:val="28"/>
              </w:rPr>
              <w:t xml:space="preserve">Распоряжение администрации сельского поселения Светлый от 14.10.2013 года № 111–р «О разработке   муниципальной  программы «Обеспечение экологической безопасности сельского поселения Светлый на 2014-2020 </w:t>
            </w:r>
            <w:r w:rsidRPr="00F0038D">
              <w:rPr>
                <w:rFonts w:ascii="Times New Roman" w:hAnsi="Times New Roman" w:cs="Times New Roman"/>
                <w:sz w:val="28"/>
                <w:szCs w:val="28"/>
              </w:rPr>
              <w:lastRenderedPageBreak/>
              <w:t>годы»</w:t>
            </w:r>
          </w:p>
        </w:tc>
      </w:tr>
      <w:tr w:rsidR="00F0038D" w:rsidRPr="00F0038D" w:rsidTr="00F0038D">
        <w:tc>
          <w:tcPr>
            <w:tcW w:w="3708" w:type="dxa"/>
            <w:tcBorders>
              <w:top w:val="single" w:sz="4" w:space="0" w:color="auto"/>
              <w:left w:val="single" w:sz="4" w:space="0" w:color="auto"/>
              <w:bottom w:val="single" w:sz="4" w:space="0" w:color="auto"/>
              <w:right w:val="single" w:sz="4" w:space="0" w:color="auto"/>
            </w:tcBorders>
            <w:hideMark/>
          </w:tcPr>
          <w:p w:rsidR="00F0038D" w:rsidRPr="00F0038D" w:rsidRDefault="00F0038D" w:rsidP="00F0038D">
            <w:pPr>
              <w:autoSpaceDE w:val="0"/>
              <w:autoSpaceDN w:val="0"/>
              <w:adjustRightInd w:val="0"/>
              <w:spacing w:line="240" w:lineRule="auto"/>
              <w:rPr>
                <w:rFonts w:ascii="Times New Roman" w:hAnsi="Times New Roman" w:cs="Times New Roman"/>
                <w:sz w:val="28"/>
                <w:szCs w:val="28"/>
              </w:rPr>
            </w:pPr>
            <w:r w:rsidRPr="00F0038D">
              <w:rPr>
                <w:rFonts w:ascii="Times New Roman" w:hAnsi="Times New Roman" w:cs="Times New Roman"/>
                <w:sz w:val="28"/>
                <w:szCs w:val="28"/>
              </w:rPr>
              <w:lastRenderedPageBreak/>
              <w:t>Ответственный исполнитель муниципальной программы</w:t>
            </w:r>
          </w:p>
        </w:tc>
        <w:tc>
          <w:tcPr>
            <w:tcW w:w="5789" w:type="dxa"/>
            <w:tcBorders>
              <w:top w:val="single" w:sz="4" w:space="0" w:color="auto"/>
              <w:left w:val="single" w:sz="4" w:space="0" w:color="auto"/>
              <w:bottom w:val="single" w:sz="4" w:space="0" w:color="auto"/>
              <w:right w:val="single" w:sz="4" w:space="0" w:color="auto"/>
            </w:tcBorders>
          </w:tcPr>
          <w:p w:rsidR="00F0038D" w:rsidRPr="00F0038D" w:rsidRDefault="00F0038D" w:rsidP="00F0038D">
            <w:pPr>
              <w:autoSpaceDE w:val="0"/>
              <w:autoSpaceDN w:val="0"/>
              <w:adjustRightInd w:val="0"/>
              <w:spacing w:line="240" w:lineRule="auto"/>
              <w:rPr>
                <w:rFonts w:ascii="Times New Roman" w:hAnsi="Times New Roman" w:cs="Times New Roman"/>
                <w:sz w:val="28"/>
                <w:szCs w:val="28"/>
              </w:rPr>
            </w:pPr>
            <w:r w:rsidRPr="00F0038D">
              <w:rPr>
                <w:rFonts w:ascii="Times New Roman" w:hAnsi="Times New Roman" w:cs="Times New Roman"/>
                <w:sz w:val="28"/>
                <w:szCs w:val="28"/>
              </w:rPr>
              <w:t xml:space="preserve">Администрация сельского поселения </w:t>
            </w:r>
            <w:proofErr w:type="gramStart"/>
            <w:r w:rsidRPr="00F0038D">
              <w:rPr>
                <w:rFonts w:ascii="Times New Roman" w:hAnsi="Times New Roman" w:cs="Times New Roman"/>
                <w:sz w:val="28"/>
                <w:szCs w:val="28"/>
              </w:rPr>
              <w:t>Светлый</w:t>
            </w:r>
            <w:proofErr w:type="gramEnd"/>
          </w:p>
          <w:p w:rsidR="00F0038D" w:rsidRPr="00F0038D" w:rsidRDefault="00F0038D" w:rsidP="00F0038D">
            <w:pPr>
              <w:autoSpaceDE w:val="0"/>
              <w:autoSpaceDN w:val="0"/>
              <w:adjustRightInd w:val="0"/>
              <w:spacing w:line="240" w:lineRule="auto"/>
              <w:rPr>
                <w:rFonts w:ascii="Times New Roman" w:hAnsi="Times New Roman" w:cs="Times New Roman"/>
                <w:sz w:val="28"/>
                <w:szCs w:val="28"/>
              </w:rPr>
            </w:pPr>
          </w:p>
        </w:tc>
      </w:tr>
      <w:tr w:rsidR="00F0038D" w:rsidRPr="00F0038D" w:rsidTr="00F0038D">
        <w:tc>
          <w:tcPr>
            <w:tcW w:w="3708" w:type="dxa"/>
            <w:tcBorders>
              <w:top w:val="single" w:sz="4" w:space="0" w:color="auto"/>
              <w:left w:val="single" w:sz="4" w:space="0" w:color="auto"/>
              <w:bottom w:val="single" w:sz="4" w:space="0" w:color="auto"/>
              <w:right w:val="single" w:sz="4" w:space="0" w:color="auto"/>
            </w:tcBorders>
            <w:hideMark/>
          </w:tcPr>
          <w:p w:rsidR="00F0038D" w:rsidRPr="00F0038D" w:rsidRDefault="00F0038D" w:rsidP="00F0038D">
            <w:pPr>
              <w:autoSpaceDE w:val="0"/>
              <w:autoSpaceDN w:val="0"/>
              <w:adjustRightInd w:val="0"/>
              <w:spacing w:line="240" w:lineRule="auto"/>
              <w:rPr>
                <w:rFonts w:ascii="Times New Roman" w:hAnsi="Times New Roman" w:cs="Times New Roman"/>
                <w:sz w:val="28"/>
                <w:szCs w:val="28"/>
              </w:rPr>
            </w:pPr>
            <w:r w:rsidRPr="00F0038D">
              <w:rPr>
                <w:rFonts w:ascii="Times New Roman" w:hAnsi="Times New Roman" w:cs="Times New Roman"/>
                <w:sz w:val="28"/>
                <w:szCs w:val="28"/>
              </w:rPr>
              <w:t>Соисполнители муниципальной программы</w:t>
            </w:r>
          </w:p>
        </w:tc>
        <w:tc>
          <w:tcPr>
            <w:tcW w:w="5789" w:type="dxa"/>
            <w:tcBorders>
              <w:top w:val="single" w:sz="4" w:space="0" w:color="auto"/>
              <w:left w:val="single" w:sz="4" w:space="0" w:color="auto"/>
              <w:bottom w:val="single" w:sz="4" w:space="0" w:color="auto"/>
              <w:right w:val="single" w:sz="4" w:space="0" w:color="auto"/>
            </w:tcBorders>
          </w:tcPr>
          <w:p w:rsidR="00F0038D" w:rsidRPr="00F0038D" w:rsidRDefault="00F0038D" w:rsidP="00F0038D">
            <w:pPr>
              <w:autoSpaceDE w:val="0"/>
              <w:autoSpaceDN w:val="0"/>
              <w:adjustRightInd w:val="0"/>
              <w:spacing w:line="240" w:lineRule="auto"/>
              <w:rPr>
                <w:rFonts w:ascii="Times New Roman" w:hAnsi="Times New Roman" w:cs="Times New Roman"/>
                <w:sz w:val="28"/>
                <w:szCs w:val="28"/>
              </w:rPr>
            </w:pPr>
          </w:p>
        </w:tc>
      </w:tr>
      <w:tr w:rsidR="00F0038D" w:rsidRPr="00F0038D" w:rsidTr="00F0038D">
        <w:tc>
          <w:tcPr>
            <w:tcW w:w="3708" w:type="dxa"/>
            <w:tcBorders>
              <w:top w:val="single" w:sz="4" w:space="0" w:color="auto"/>
              <w:left w:val="single" w:sz="4" w:space="0" w:color="auto"/>
              <w:bottom w:val="single" w:sz="4" w:space="0" w:color="auto"/>
              <w:right w:val="single" w:sz="4" w:space="0" w:color="auto"/>
            </w:tcBorders>
            <w:hideMark/>
          </w:tcPr>
          <w:p w:rsidR="00F0038D" w:rsidRPr="00F0038D" w:rsidRDefault="00F0038D" w:rsidP="00F0038D">
            <w:pPr>
              <w:autoSpaceDE w:val="0"/>
              <w:autoSpaceDN w:val="0"/>
              <w:adjustRightInd w:val="0"/>
              <w:spacing w:line="240" w:lineRule="auto"/>
              <w:rPr>
                <w:rFonts w:ascii="Times New Roman" w:hAnsi="Times New Roman" w:cs="Times New Roman"/>
                <w:sz w:val="28"/>
                <w:szCs w:val="28"/>
              </w:rPr>
            </w:pPr>
            <w:r w:rsidRPr="00F0038D">
              <w:rPr>
                <w:rFonts w:ascii="Times New Roman" w:hAnsi="Times New Roman" w:cs="Times New Roman"/>
                <w:sz w:val="28"/>
                <w:szCs w:val="28"/>
              </w:rPr>
              <w:t>Цели муниципальной программы</w:t>
            </w:r>
          </w:p>
        </w:tc>
        <w:tc>
          <w:tcPr>
            <w:tcW w:w="5789" w:type="dxa"/>
            <w:tcBorders>
              <w:top w:val="single" w:sz="4" w:space="0" w:color="auto"/>
              <w:left w:val="single" w:sz="4" w:space="0" w:color="auto"/>
              <w:bottom w:val="single" w:sz="4" w:space="0" w:color="auto"/>
              <w:right w:val="single" w:sz="4" w:space="0" w:color="auto"/>
            </w:tcBorders>
            <w:hideMark/>
          </w:tcPr>
          <w:p w:rsidR="00F0038D" w:rsidRPr="00F0038D" w:rsidRDefault="00F0038D" w:rsidP="00F0038D">
            <w:pPr>
              <w:autoSpaceDE w:val="0"/>
              <w:autoSpaceDN w:val="0"/>
              <w:adjustRightInd w:val="0"/>
              <w:spacing w:line="240" w:lineRule="auto"/>
              <w:jc w:val="both"/>
              <w:rPr>
                <w:rFonts w:ascii="Times New Roman" w:hAnsi="Times New Roman" w:cs="Times New Roman"/>
                <w:sz w:val="28"/>
                <w:szCs w:val="28"/>
              </w:rPr>
            </w:pPr>
            <w:r w:rsidRPr="00F0038D">
              <w:rPr>
                <w:rFonts w:ascii="Times New Roman" w:hAnsi="Times New Roman" w:cs="Times New Roman"/>
                <w:sz w:val="28"/>
                <w:szCs w:val="28"/>
              </w:rPr>
              <w:t xml:space="preserve">- оздоровление экологической обстановки и обеспечение устойчивой экологической без-опасности на территории сельского поселения </w:t>
            </w:r>
            <w:proofErr w:type="gramStart"/>
            <w:r w:rsidRPr="00F0038D">
              <w:rPr>
                <w:rFonts w:ascii="Times New Roman" w:hAnsi="Times New Roman" w:cs="Times New Roman"/>
                <w:sz w:val="28"/>
                <w:szCs w:val="28"/>
              </w:rPr>
              <w:t>Светлый</w:t>
            </w:r>
            <w:proofErr w:type="gramEnd"/>
            <w:r w:rsidRPr="00F0038D">
              <w:rPr>
                <w:rFonts w:ascii="Times New Roman" w:hAnsi="Times New Roman" w:cs="Times New Roman"/>
                <w:sz w:val="28"/>
                <w:szCs w:val="28"/>
              </w:rPr>
              <w:t xml:space="preserve"> и формирование у населения бережного отношения  к окружающей среде.</w:t>
            </w:r>
          </w:p>
        </w:tc>
      </w:tr>
      <w:tr w:rsidR="00F0038D" w:rsidRPr="00F0038D" w:rsidTr="00F0038D">
        <w:tc>
          <w:tcPr>
            <w:tcW w:w="3708" w:type="dxa"/>
            <w:tcBorders>
              <w:top w:val="single" w:sz="4" w:space="0" w:color="auto"/>
              <w:left w:val="single" w:sz="4" w:space="0" w:color="auto"/>
              <w:bottom w:val="single" w:sz="4" w:space="0" w:color="auto"/>
              <w:right w:val="single" w:sz="4" w:space="0" w:color="auto"/>
            </w:tcBorders>
            <w:hideMark/>
          </w:tcPr>
          <w:p w:rsidR="00F0038D" w:rsidRPr="00F0038D" w:rsidRDefault="00F0038D" w:rsidP="00F0038D">
            <w:pPr>
              <w:autoSpaceDE w:val="0"/>
              <w:autoSpaceDN w:val="0"/>
              <w:adjustRightInd w:val="0"/>
              <w:spacing w:line="240" w:lineRule="auto"/>
              <w:rPr>
                <w:rFonts w:ascii="Times New Roman" w:hAnsi="Times New Roman" w:cs="Times New Roman"/>
                <w:sz w:val="28"/>
                <w:szCs w:val="28"/>
              </w:rPr>
            </w:pPr>
            <w:r w:rsidRPr="00F0038D">
              <w:rPr>
                <w:rFonts w:ascii="Times New Roman" w:hAnsi="Times New Roman" w:cs="Times New Roman"/>
                <w:sz w:val="28"/>
                <w:szCs w:val="28"/>
              </w:rPr>
              <w:t>Задачи муниципальной программы</w:t>
            </w:r>
          </w:p>
        </w:tc>
        <w:tc>
          <w:tcPr>
            <w:tcW w:w="5789" w:type="dxa"/>
            <w:tcBorders>
              <w:top w:val="single" w:sz="4" w:space="0" w:color="auto"/>
              <w:left w:val="single" w:sz="4" w:space="0" w:color="auto"/>
              <w:bottom w:val="single" w:sz="4" w:space="0" w:color="auto"/>
              <w:right w:val="single" w:sz="4" w:space="0" w:color="auto"/>
            </w:tcBorders>
            <w:hideMark/>
          </w:tcPr>
          <w:p w:rsidR="00F0038D" w:rsidRPr="00F0038D" w:rsidRDefault="00F0038D" w:rsidP="00EF7B87">
            <w:pPr>
              <w:numPr>
                <w:ilvl w:val="0"/>
                <w:numId w:val="5"/>
              </w:numPr>
              <w:autoSpaceDE w:val="0"/>
              <w:autoSpaceDN w:val="0"/>
              <w:adjustRightInd w:val="0"/>
              <w:spacing w:after="0" w:line="240" w:lineRule="auto"/>
              <w:rPr>
                <w:rFonts w:ascii="Times New Roman" w:hAnsi="Times New Roman" w:cs="Times New Roman"/>
                <w:sz w:val="28"/>
                <w:szCs w:val="28"/>
              </w:rPr>
            </w:pPr>
            <w:r w:rsidRPr="00F0038D">
              <w:rPr>
                <w:rFonts w:ascii="Times New Roman" w:hAnsi="Times New Roman" w:cs="Times New Roman"/>
                <w:sz w:val="28"/>
                <w:szCs w:val="28"/>
              </w:rPr>
              <w:t xml:space="preserve">Очистка </w:t>
            </w:r>
            <w:proofErr w:type="spellStart"/>
            <w:r w:rsidRPr="00F0038D">
              <w:rPr>
                <w:rFonts w:ascii="Times New Roman" w:hAnsi="Times New Roman" w:cs="Times New Roman"/>
                <w:sz w:val="28"/>
                <w:szCs w:val="28"/>
              </w:rPr>
              <w:t>водоохранных</w:t>
            </w:r>
            <w:proofErr w:type="spellEnd"/>
            <w:r w:rsidRPr="00F0038D">
              <w:rPr>
                <w:rFonts w:ascii="Times New Roman" w:hAnsi="Times New Roman" w:cs="Times New Roman"/>
                <w:sz w:val="28"/>
                <w:szCs w:val="28"/>
              </w:rPr>
              <w:t xml:space="preserve"> зон от металлолома, строительного мусора</w:t>
            </w:r>
          </w:p>
          <w:p w:rsidR="00F0038D" w:rsidRPr="00F0038D" w:rsidRDefault="00F0038D" w:rsidP="00EF7B87">
            <w:pPr>
              <w:numPr>
                <w:ilvl w:val="0"/>
                <w:numId w:val="5"/>
              </w:numPr>
              <w:autoSpaceDE w:val="0"/>
              <w:autoSpaceDN w:val="0"/>
              <w:adjustRightInd w:val="0"/>
              <w:spacing w:after="0" w:line="240" w:lineRule="auto"/>
              <w:rPr>
                <w:rFonts w:ascii="Times New Roman" w:hAnsi="Times New Roman" w:cs="Times New Roman"/>
                <w:sz w:val="28"/>
                <w:szCs w:val="28"/>
                <w:highlight w:val="yellow"/>
              </w:rPr>
            </w:pPr>
            <w:r w:rsidRPr="00F0038D">
              <w:rPr>
                <w:rFonts w:ascii="Times New Roman" w:hAnsi="Times New Roman" w:cs="Times New Roman"/>
                <w:sz w:val="28"/>
                <w:szCs w:val="28"/>
              </w:rPr>
              <w:t>Обращение с твердо-коммунальными отходами</w:t>
            </w:r>
          </w:p>
        </w:tc>
      </w:tr>
      <w:tr w:rsidR="00F0038D" w:rsidRPr="00F0038D" w:rsidTr="00F0038D">
        <w:tc>
          <w:tcPr>
            <w:tcW w:w="3708" w:type="dxa"/>
            <w:tcBorders>
              <w:top w:val="single" w:sz="4" w:space="0" w:color="auto"/>
              <w:left w:val="single" w:sz="4" w:space="0" w:color="auto"/>
              <w:bottom w:val="single" w:sz="4" w:space="0" w:color="auto"/>
              <w:right w:val="single" w:sz="4" w:space="0" w:color="auto"/>
            </w:tcBorders>
            <w:hideMark/>
          </w:tcPr>
          <w:p w:rsidR="00F0038D" w:rsidRPr="00F0038D" w:rsidRDefault="00F0038D" w:rsidP="00F0038D">
            <w:pPr>
              <w:autoSpaceDE w:val="0"/>
              <w:autoSpaceDN w:val="0"/>
              <w:adjustRightInd w:val="0"/>
              <w:spacing w:line="240" w:lineRule="auto"/>
              <w:rPr>
                <w:rFonts w:ascii="Times New Roman" w:hAnsi="Times New Roman" w:cs="Times New Roman"/>
                <w:sz w:val="28"/>
                <w:szCs w:val="28"/>
              </w:rPr>
            </w:pPr>
            <w:r w:rsidRPr="00F0038D">
              <w:rPr>
                <w:rFonts w:ascii="Times New Roman" w:hAnsi="Times New Roman" w:cs="Times New Roman"/>
                <w:sz w:val="28"/>
                <w:szCs w:val="28"/>
              </w:rPr>
              <w:t>Показатели непосредственных результатов</w:t>
            </w:r>
          </w:p>
        </w:tc>
        <w:tc>
          <w:tcPr>
            <w:tcW w:w="5789" w:type="dxa"/>
            <w:tcBorders>
              <w:top w:val="single" w:sz="4" w:space="0" w:color="auto"/>
              <w:left w:val="single" w:sz="4" w:space="0" w:color="auto"/>
              <w:bottom w:val="single" w:sz="4" w:space="0" w:color="auto"/>
              <w:right w:val="single" w:sz="4" w:space="0" w:color="auto"/>
            </w:tcBorders>
            <w:hideMark/>
          </w:tcPr>
          <w:p w:rsidR="00F0038D" w:rsidRPr="00F0038D" w:rsidRDefault="00F0038D" w:rsidP="00F0038D">
            <w:pPr>
              <w:tabs>
                <w:tab w:val="left" w:pos="522"/>
              </w:tabs>
              <w:autoSpaceDE w:val="0"/>
              <w:autoSpaceDN w:val="0"/>
              <w:adjustRightInd w:val="0"/>
              <w:spacing w:line="240" w:lineRule="auto"/>
              <w:rPr>
                <w:rFonts w:ascii="Times New Roman" w:hAnsi="Times New Roman" w:cs="Times New Roman"/>
                <w:sz w:val="28"/>
                <w:szCs w:val="28"/>
              </w:rPr>
            </w:pPr>
            <w:r w:rsidRPr="00F0038D">
              <w:rPr>
                <w:rFonts w:ascii="Times New Roman" w:hAnsi="Times New Roman" w:cs="Times New Roman"/>
                <w:sz w:val="28"/>
                <w:szCs w:val="28"/>
              </w:rPr>
              <w:t>- Сбор  металлолома, строительного мусора по береговой линии озера. Ежегодный контроль пробы воды</w:t>
            </w:r>
          </w:p>
          <w:p w:rsidR="00F0038D" w:rsidRPr="00F0038D" w:rsidRDefault="00F0038D" w:rsidP="00F0038D">
            <w:pPr>
              <w:tabs>
                <w:tab w:val="left" w:pos="522"/>
              </w:tabs>
              <w:autoSpaceDE w:val="0"/>
              <w:autoSpaceDN w:val="0"/>
              <w:adjustRightInd w:val="0"/>
              <w:spacing w:line="240" w:lineRule="auto"/>
              <w:rPr>
                <w:rFonts w:ascii="Times New Roman" w:hAnsi="Times New Roman" w:cs="Times New Roman"/>
                <w:sz w:val="28"/>
                <w:szCs w:val="28"/>
                <w:highlight w:val="yellow"/>
              </w:rPr>
            </w:pPr>
            <w:r w:rsidRPr="00F0038D">
              <w:rPr>
                <w:rFonts w:ascii="Times New Roman" w:hAnsi="Times New Roman" w:cs="Times New Roman"/>
                <w:sz w:val="28"/>
                <w:szCs w:val="28"/>
              </w:rPr>
              <w:t xml:space="preserve">- нормативы накопления твердых коммунальных отходов на территории сельского поселения </w:t>
            </w:r>
            <w:proofErr w:type="gramStart"/>
            <w:r w:rsidRPr="00F0038D">
              <w:rPr>
                <w:rFonts w:ascii="Times New Roman" w:hAnsi="Times New Roman" w:cs="Times New Roman"/>
                <w:sz w:val="28"/>
                <w:szCs w:val="28"/>
              </w:rPr>
              <w:t>Светлый</w:t>
            </w:r>
            <w:proofErr w:type="gramEnd"/>
          </w:p>
        </w:tc>
      </w:tr>
      <w:tr w:rsidR="00F0038D" w:rsidRPr="00F0038D" w:rsidTr="00F0038D">
        <w:tc>
          <w:tcPr>
            <w:tcW w:w="3708" w:type="dxa"/>
            <w:tcBorders>
              <w:top w:val="single" w:sz="4" w:space="0" w:color="auto"/>
              <w:left w:val="single" w:sz="4" w:space="0" w:color="auto"/>
              <w:bottom w:val="single" w:sz="4" w:space="0" w:color="auto"/>
              <w:right w:val="single" w:sz="4" w:space="0" w:color="auto"/>
            </w:tcBorders>
            <w:hideMark/>
          </w:tcPr>
          <w:p w:rsidR="00F0038D" w:rsidRPr="00F0038D" w:rsidRDefault="00F0038D" w:rsidP="00F0038D">
            <w:pPr>
              <w:autoSpaceDE w:val="0"/>
              <w:autoSpaceDN w:val="0"/>
              <w:adjustRightInd w:val="0"/>
              <w:spacing w:line="240" w:lineRule="auto"/>
              <w:rPr>
                <w:rFonts w:ascii="Times New Roman" w:hAnsi="Times New Roman" w:cs="Times New Roman"/>
                <w:sz w:val="28"/>
                <w:szCs w:val="28"/>
              </w:rPr>
            </w:pPr>
            <w:r w:rsidRPr="00F0038D">
              <w:rPr>
                <w:rFonts w:ascii="Times New Roman" w:hAnsi="Times New Roman" w:cs="Times New Roman"/>
                <w:sz w:val="28"/>
                <w:szCs w:val="28"/>
              </w:rPr>
              <w:t>Сроки реализации муниципальной программы</w:t>
            </w:r>
          </w:p>
        </w:tc>
        <w:tc>
          <w:tcPr>
            <w:tcW w:w="5789" w:type="dxa"/>
            <w:tcBorders>
              <w:top w:val="single" w:sz="4" w:space="0" w:color="auto"/>
              <w:left w:val="single" w:sz="4" w:space="0" w:color="auto"/>
              <w:bottom w:val="single" w:sz="4" w:space="0" w:color="auto"/>
              <w:right w:val="single" w:sz="4" w:space="0" w:color="auto"/>
            </w:tcBorders>
            <w:hideMark/>
          </w:tcPr>
          <w:p w:rsidR="00F0038D" w:rsidRPr="00F0038D" w:rsidRDefault="00F0038D" w:rsidP="00F0038D">
            <w:pPr>
              <w:autoSpaceDE w:val="0"/>
              <w:autoSpaceDN w:val="0"/>
              <w:adjustRightInd w:val="0"/>
              <w:spacing w:line="240" w:lineRule="auto"/>
              <w:rPr>
                <w:rFonts w:ascii="Times New Roman" w:hAnsi="Times New Roman" w:cs="Times New Roman"/>
                <w:sz w:val="28"/>
                <w:szCs w:val="28"/>
              </w:rPr>
            </w:pPr>
            <w:r w:rsidRPr="00F0038D">
              <w:rPr>
                <w:rFonts w:ascii="Times New Roman" w:hAnsi="Times New Roman" w:cs="Times New Roman"/>
                <w:sz w:val="28"/>
                <w:szCs w:val="28"/>
              </w:rPr>
              <w:t>2016-2020 годы</w:t>
            </w:r>
          </w:p>
        </w:tc>
      </w:tr>
      <w:tr w:rsidR="00F0038D" w:rsidRPr="00F0038D" w:rsidTr="00F0038D">
        <w:tc>
          <w:tcPr>
            <w:tcW w:w="3708" w:type="dxa"/>
            <w:tcBorders>
              <w:top w:val="single" w:sz="4" w:space="0" w:color="auto"/>
              <w:left w:val="single" w:sz="4" w:space="0" w:color="auto"/>
              <w:bottom w:val="single" w:sz="4" w:space="0" w:color="auto"/>
              <w:right w:val="single" w:sz="4" w:space="0" w:color="auto"/>
            </w:tcBorders>
            <w:hideMark/>
          </w:tcPr>
          <w:p w:rsidR="00F0038D" w:rsidRPr="00F0038D" w:rsidRDefault="00F0038D" w:rsidP="00F0038D">
            <w:pPr>
              <w:autoSpaceDE w:val="0"/>
              <w:autoSpaceDN w:val="0"/>
              <w:adjustRightInd w:val="0"/>
              <w:spacing w:line="240" w:lineRule="auto"/>
              <w:rPr>
                <w:rFonts w:ascii="Times New Roman" w:hAnsi="Times New Roman" w:cs="Times New Roman"/>
                <w:sz w:val="28"/>
                <w:szCs w:val="28"/>
              </w:rPr>
            </w:pPr>
            <w:r w:rsidRPr="00F0038D">
              <w:rPr>
                <w:rFonts w:ascii="Times New Roman" w:hAnsi="Times New Roman" w:cs="Times New Roman"/>
                <w:sz w:val="28"/>
                <w:szCs w:val="28"/>
              </w:rPr>
              <w:t>Перечень подпрограмм</w:t>
            </w:r>
          </w:p>
        </w:tc>
        <w:tc>
          <w:tcPr>
            <w:tcW w:w="5789" w:type="dxa"/>
            <w:tcBorders>
              <w:top w:val="single" w:sz="4" w:space="0" w:color="auto"/>
              <w:left w:val="single" w:sz="4" w:space="0" w:color="auto"/>
              <w:bottom w:val="single" w:sz="4" w:space="0" w:color="auto"/>
              <w:right w:val="single" w:sz="4" w:space="0" w:color="auto"/>
            </w:tcBorders>
            <w:hideMark/>
          </w:tcPr>
          <w:p w:rsidR="00F0038D" w:rsidRPr="00F0038D" w:rsidRDefault="00F0038D" w:rsidP="00F0038D">
            <w:pPr>
              <w:autoSpaceDE w:val="0"/>
              <w:autoSpaceDN w:val="0"/>
              <w:adjustRightInd w:val="0"/>
              <w:spacing w:line="240" w:lineRule="auto"/>
              <w:rPr>
                <w:rFonts w:ascii="Times New Roman" w:hAnsi="Times New Roman" w:cs="Times New Roman"/>
                <w:sz w:val="28"/>
                <w:szCs w:val="28"/>
              </w:rPr>
            </w:pPr>
            <w:r w:rsidRPr="00F0038D">
              <w:rPr>
                <w:rFonts w:ascii="Times New Roman" w:hAnsi="Times New Roman" w:cs="Times New Roman"/>
                <w:sz w:val="28"/>
                <w:szCs w:val="28"/>
              </w:rPr>
              <w:t>- подпрограмма 1 «Регулирование качества окружающей среды».</w:t>
            </w:r>
          </w:p>
        </w:tc>
      </w:tr>
      <w:tr w:rsidR="00F0038D" w:rsidRPr="00F0038D" w:rsidTr="00F0038D">
        <w:tc>
          <w:tcPr>
            <w:tcW w:w="3708" w:type="dxa"/>
            <w:tcBorders>
              <w:top w:val="single" w:sz="4" w:space="0" w:color="auto"/>
              <w:left w:val="single" w:sz="4" w:space="0" w:color="auto"/>
              <w:bottom w:val="single" w:sz="4" w:space="0" w:color="auto"/>
              <w:right w:val="single" w:sz="4" w:space="0" w:color="auto"/>
            </w:tcBorders>
            <w:hideMark/>
          </w:tcPr>
          <w:p w:rsidR="00F0038D" w:rsidRPr="00F0038D" w:rsidRDefault="00F0038D" w:rsidP="00F0038D">
            <w:pPr>
              <w:autoSpaceDE w:val="0"/>
              <w:autoSpaceDN w:val="0"/>
              <w:adjustRightInd w:val="0"/>
              <w:spacing w:line="240" w:lineRule="auto"/>
              <w:rPr>
                <w:rFonts w:ascii="Times New Roman" w:hAnsi="Times New Roman" w:cs="Times New Roman"/>
                <w:sz w:val="28"/>
                <w:szCs w:val="28"/>
              </w:rPr>
            </w:pPr>
            <w:r w:rsidRPr="00F0038D">
              <w:rPr>
                <w:rFonts w:ascii="Times New Roman" w:hAnsi="Times New Roman" w:cs="Times New Roman"/>
                <w:sz w:val="28"/>
                <w:szCs w:val="28"/>
              </w:rPr>
              <w:t xml:space="preserve">Финансовое обеспечение, в том числе с распределением средств по источникам финансирования, по годам реализации муниципальной программы, подпрограммам. </w:t>
            </w:r>
          </w:p>
        </w:tc>
        <w:tc>
          <w:tcPr>
            <w:tcW w:w="5789" w:type="dxa"/>
            <w:tcBorders>
              <w:top w:val="single" w:sz="4" w:space="0" w:color="auto"/>
              <w:left w:val="single" w:sz="4" w:space="0" w:color="auto"/>
              <w:bottom w:val="single" w:sz="4" w:space="0" w:color="auto"/>
              <w:right w:val="single" w:sz="4" w:space="0" w:color="auto"/>
            </w:tcBorders>
          </w:tcPr>
          <w:p w:rsidR="00F0038D" w:rsidRPr="00F0038D" w:rsidRDefault="00F0038D" w:rsidP="00F0038D">
            <w:pPr>
              <w:autoSpaceDE w:val="0"/>
              <w:autoSpaceDN w:val="0"/>
              <w:adjustRightInd w:val="0"/>
              <w:spacing w:line="240" w:lineRule="auto"/>
              <w:jc w:val="both"/>
              <w:rPr>
                <w:rFonts w:ascii="Times New Roman" w:hAnsi="Times New Roman" w:cs="Times New Roman"/>
                <w:sz w:val="28"/>
                <w:szCs w:val="28"/>
              </w:rPr>
            </w:pPr>
            <w:r w:rsidRPr="00F0038D">
              <w:rPr>
                <w:rFonts w:ascii="Times New Roman" w:hAnsi="Times New Roman" w:cs="Times New Roman"/>
                <w:sz w:val="28"/>
                <w:szCs w:val="28"/>
              </w:rPr>
              <w:t xml:space="preserve">Общий объем финансирования муниципальной программы в </w:t>
            </w:r>
            <w:r w:rsidRPr="00F0038D">
              <w:rPr>
                <w:rFonts w:ascii="Times New Roman" w:hAnsi="Times New Roman" w:cs="Times New Roman"/>
                <w:b/>
                <w:sz w:val="28"/>
                <w:szCs w:val="28"/>
              </w:rPr>
              <w:t>2016-2022</w:t>
            </w:r>
            <w:r w:rsidRPr="00F0038D">
              <w:rPr>
                <w:rFonts w:ascii="Times New Roman" w:hAnsi="Times New Roman" w:cs="Times New Roman"/>
                <w:sz w:val="28"/>
                <w:szCs w:val="28"/>
              </w:rPr>
              <w:t xml:space="preserve"> годах составит: </w:t>
            </w:r>
          </w:p>
          <w:p w:rsidR="00F0038D" w:rsidRPr="00F0038D" w:rsidRDefault="00F0038D" w:rsidP="00F0038D">
            <w:pPr>
              <w:autoSpaceDE w:val="0"/>
              <w:autoSpaceDN w:val="0"/>
              <w:adjustRightInd w:val="0"/>
              <w:spacing w:line="240" w:lineRule="auto"/>
              <w:jc w:val="both"/>
              <w:rPr>
                <w:rFonts w:ascii="Times New Roman" w:hAnsi="Times New Roman" w:cs="Times New Roman"/>
                <w:sz w:val="28"/>
                <w:szCs w:val="28"/>
              </w:rPr>
            </w:pPr>
            <w:r w:rsidRPr="00F0038D">
              <w:rPr>
                <w:rFonts w:ascii="Times New Roman" w:hAnsi="Times New Roman" w:cs="Times New Roman"/>
                <w:b/>
                <w:sz w:val="28"/>
                <w:szCs w:val="28"/>
              </w:rPr>
              <w:t>28,8</w:t>
            </w:r>
            <w:r w:rsidRPr="00F0038D">
              <w:rPr>
                <w:rFonts w:ascii="Times New Roman" w:hAnsi="Times New Roman" w:cs="Times New Roman"/>
                <w:sz w:val="28"/>
                <w:szCs w:val="28"/>
              </w:rPr>
              <w:t xml:space="preserve">  тыс. рублей, в том числе за счет средств:</w:t>
            </w:r>
          </w:p>
          <w:p w:rsidR="00F0038D" w:rsidRPr="00F0038D" w:rsidRDefault="00F0038D" w:rsidP="00F0038D">
            <w:pPr>
              <w:autoSpaceDE w:val="0"/>
              <w:autoSpaceDN w:val="0"/>
              <w:adjustRightInd w:val="0"/>
              <w:spacing w:line="240" w:lineRule="auto"/>
              <w:jc w:val="both"/>
              <w:rPr>
                <w:rFonts w:ascii="Times New Roman" w:hAnsi="Times New Roman" w:cs="Times New Roman"/>
                <w:sz w:val="28"/>
                <w:szCs w:val="28"/>
              </w:rPr>
            </w:pPr>
            <w:r w:rsidRPr="00F0038D">
              <w:rPr>
                <w:rFonts w:ascii="Times New Roman" w:hAnsi="Times New Roman" w:cs="Times New Roman"/>
                <w:sz w:val="28"/>
                <w:szCs w:val="28"/>
              </w:rPr>
              <w:t>-  бюджета поселения –28,8 тыс. рублей.</w:t>
            </w:r>
          </w:p>
          <w:p w:rsidR="00F0038D" w:rsidRPr="00F0038D" w:rsidRDefault="00F0038D" w:rsidP="00F0038D">
            <w:pPr>
              <w:autoSpaceDE w:val="0"/>
              <w:autoSpaceDN w:val="0"/>
              <w:adjustRightInd w:val="0"/>
              <w:spacing w:line="240" w:lineRule="auto"/>
              <w:jc w:val="both"/>
              <w:rPr>
                <w:rFonts w:ascii="Times New Roman" w:hAnsi="Times New Roman" w:cs="Times New Roman"/>
                <w:sz w:val="28"/>
                <w:szCs w:val="28"/>
              </w:rPr>
            </w:pPr>
            <w:r w:rsidRPr="00F0038D">
              <w:rPr>
                <w:rFonts w:ascii="Times New Roman" w:hAnsi="Times New Roman" w:cs="Times New Roman"/>
                <w:sz w:val="28"/>
                <w:szCs w:val="28"/>
              </w:rPr>
              <w:t>- бюджет округа – 0,00 тыс. рублей</w:t>
            </w:r>
          </w:p>
          <w:p w:rsidR="00F0038D" w:rsidRPr="00F0038D" w:rsidRDefault="00F0038D" w:rsidP="00F0038D">
            <w:pPr>
              <w:autoSpaceDE w:val="0"/>
              <w:autoSpaceDN w:val="0"/>
              <w:adjustRightInd w:val="0"/>
              <w:spacing w:line="240" w:lineRule="auto"/>
              <w:jc w:val="both"/>
              <w:rPr>
                <w:rFonts w:ascii="Times New Roman" w:hAnsi="Times New Roman" w:cs="Times New Roman"/>
                <w:sz w:val="28"/>
                <w:szCs w:val="28"/>
              </w:rPr>
            </w:pPr>
            <w:r w:rsidRPr="00F0038D">
              <w:rPr>
                <w:rFonts w:ascii="Times New Roman" w:hAnsi="Times New Roman" w:cs="Times New Roman"/>
                <w:sz w:val="28"/>
                <w:szCs w:val="28"/>
              </w:rPr>
              <w:t>-  подпрограмма 1 – 28,8 тыс. рублей;</w:t>
            </w:r>
          </w:p>
          <w:p w:rsidR="00F0038D" w:rsidRPr="00F0038D" w:rsidRDefault="00F0038D" w:rsidP="00F0038D">
            <w:pPr>
              <w:autoSpaceDE w:val="0"/>
              <w:autoSpaceDN w:val="0"/>
              <w:adjustRightInd w:val="0"/>
              <w:spacing w:line="240" w:lineRule="auto"/>
              <w:jc w:val="both"/>
              <w:rPr>
                <w:rFonts w:ascii="Times New Roman" w:hAnsi="Times New Roman" w:cs="Times New Roman"/>
                <w:b/>
                <w:sz w:val="28"/>
                <w:szCs w:val="28"/>
              </w:rPr>
            </w:pPr>
            <w:r w:rsidRPr="00F0038D">
              <w:rPr>
                <w:rFonts w:ascii="Times New Roman" w:hAnsi="Times New Roman" w:cs="Times New Roman"/>
                <w:b/>
                <w:sz w:val="28"/>
                <w:szCs w:val="28"/>
              </w:rPr>
              <w:t>2016 год:</w:t>
            </w:r>
          </w:p>
          <w:p w:rsidR="00F0038D" w:rsidRPr="00F0038D" w:rsidRDefault="00F0038D" w:rsidP="00F0038D">
            <w:pPr>
              <w:autoSpaceDE w:val="0"/>
              <w:autoSpaceDN w:val="0"/>
              <w:adjustRightInd w:val="0"/>
              <w:spacing w:line="240" w:lineRule="auto"/>
              <w:jc w:val="both"/>
              <w:rPr>
                <w:rFonts w:ascii="Times New Roman" w:hAnsi="Times New Roman" w:cs="Times New Roman"/>
                <w:sz w:val="28"/>
                <w:szCs w:val="28"/>
              </w:rPr>
            </w:pPr>
            <w:r w:rsidRPr="00F0038D">
              <w:rPr>
                <w:rFonts w:ascii="Times New Roman" w:hAnsi="Times New Roman" w:cs="Times New Roman"/>
                <w:sz w:val="28"/>
                <w:szCs w:val="28"/>
              </w:rPr>
              <w:t>объем финансирования  12,8 тыс. рублей, в том числе за счет средств:</w:t>
            </w:r>
          </w:p>
          <w:p w:rsidR="00F0038D" w:rsidRPr="00F0038D" w:rsidRDefault="00F0038D" w:rsidP="00F0038D">
            <w:pPr>
              <w:autoSpaceDE w:val="0"/>
              <w:autoSpaceDN w:val="0"/>
              <w:adjustRightInd w:val="0"/>
              <w:spacing w:line="240" w:lineRule="auto"/>
              <w:jc w:val="both"/>
              <w:rPr>
                <w:rFonts w:ascii="Times New Roman" w:hAnsi="Times New Roman" w:cs="Times New Roman"/>
                <w:sz w:val="28"/>
                <w:szCs w:val="28"/>
              </w:rPr>
            </w:pPr>
            <w:r w:rsidRPr="00F0038D">
              <w:rPr>
                <w:rFonts w:ascii="Times New Roman" w:hAnsi="Times New Roman" w:cs="Times New Roman"/>
                <w:sz w:val="28"/>
                <w:szCs w:val="28"/>
              </w:rPr>
              <w:t>- бюджета поселения – 12,8 тыс. рублей.</w:t>
            </w:r>
          </w:p>
          <w:p w:rsidR="00F0038D" w:rsidRPr="00F0038D" w:rsidRDefault="00F0038D" w:rsidP="00F0038D">
            <w:pPr>
              <w:autoSpaceDE w:val="0"/>
              <w:autoSpaceDN w:val="0"/>
              <w:adjustRightInd w:val="0"/>
              <w:spacing w:line="240" w:lineRule="auto"/>
              <w:jc w:val="both"/>
              <w:rPr>
                <w:rFonts w:ascii="Times New Roman" w:hAnsi="Times New Roman" w:cs="Times New Roman"/>
                <w:sz w:val="28"/>
                <w:szCs w:val="28"/>
              </w:rPr>
            </w:pPr>
            <w:r w:rsidRPr="00F0038D">
              <w:rPr>
                <w:rFonts w:ascii="Times New Roman" w:hAnsi="Times New Roman" w:cs="Times New Roman"/>
                <w:sz w:val="28"/>
                <w:szCs w:val="28"/>
              </w:rPr>
              <w:t>- бюджет округа – 0,00 тыс. рублей;</w:t>
            </w:r>
          </w:p>
          <w:p w:rsidR="00F0038D" w:rsidRPr="00F0038D" w:rsidRDefault="00F0038D" w:rsidP="00F0038D">
            <w:pPr>
              <w:autoSpaceDE w:val="0"/>
              <w:autoSpaceDN w:val="0"/>
              <w:adjustRightInd w:val="0"/>
              <w:spacing w:line="240" w:lineRule="auto"/>
              <w:jc w:val="both"/>
              <w:rPr>
                <w:rFonts w:ascii="Times New Roman" w:hAnsi="Times New Roman" w:cs="Times New Roman"/>
                <w:sz w:val="28"/>
                <w:szCs w:val="28"/>
              </w:rPr>
            </w:pPr>
            <w:r w:rsidRPr="00F0038D">
              <w:rPr>
                <w:rFonts w:ascii="Times New Roman" w:hAnsi="Times New Roman" w:cs="Times New Roman"/>
                <w:sz w:val="28"/>
                <w:szCs w:val="28"/>
              </w:rPr>
              <w:t>- подпрограмма 1 – 12,8 тыс. рублей;</w:t>
            </w:r>
          </w:p>
          <w:p w:rsidR="00F0038D" w:rsidRPr="00F0038D" w:rsidRDefault="00F0038D" w:rsidP="00F0038D">
            <w:pPr>
              <w:autoSpaceDE w:val="0"/>
              <w:autoSpaceDN w:val="0"/>
              <w:adjustRightInd w:val="0"/>
              <w:spacing w:line="240" w:lineRule="auto"/>
              <w:jc w:val="both"/>
              <w:rPr>
                <w:rFonts w:ascii="Times New Roman" w:hAnsi="Times New Roman" w:cs="Times New Roman"/>
                <w:sz w:val="28"/>
                <w:szCs w:val="28"/>
              </w:rPr>
            </w:pPr>
            <w:r w:rsidRPr="00F0038D">
              <w:rPr>
                <w:rFonts w:ascii="Times New Roman" w:hAnsi="Times New Roman" w:cs="Times New Roman"/>
                <w:b/>
                <w:sz w:val="28"/>
                <w:szCs w:val="28"/>
              </w:rPr>
              <w:lastRenderedPageBreak/>
              <w:t xml:space="preserve">2017 год: </w:t>
            </w:r>
          </w:p>
          <w:p w:rsidR="00F0038D" w:rsidRPr="00F0038D" w:rsidRDefault="00F0038D" w:rsidP="00F0038D">
            <w:pPr>
              <w:autoSpaceDE w:val="0"/>
              <w:autoSpaceDN w:val="0"/>
              <w:adjustRightInd w:val="0"/>
              <w:spacing w:line="240" w:lineRule="auto"/>
              <w:jc w:val="both"/>
              <w:rPr>
                <w:rFonts w:ascii="Times New Roman" w:hAnsi="Times New Roman" w:cs="Times New Roman"/>
                <w:sz w:val="28"/>
                <w:szCs w:val="28"/>
              </w:rPr>
            </w:pPr>
            <w:r w:rsidRPr="00F0038D">
              <w:rPr>
                <w:rFonts w:ascii="Times New Roman" w:hAnsi="Times New Roman" w:cs="Times New Roman"/>
                <w:sz w:val="28"/>
                <w:szCs w:val="28"/>
              </w:rPr>
              <w:t>объем финансирования  15,0 тыс. рублей, в том числе за счет средств:</w:t>
            </w:r>
          </w:p>
          <w:p w:rsidR="00F0038D" w:rsidRPr="00F0038D" w:rsidRDefault="00F0038D" w:rsidP="00F0038D">
            <w:pPr>
              <w:autoSpaceDE w:val="0"/>
              <w:autoSpaceDN w:val="0"/>
              <w:adjustRightInd w:val="0"/>
              <w:spacing w:line="240" w:lineRule="auto"/>
              <w:jc w:val="both"/>
              <w:rPr>
                <w:rFonts w:ascii="Times New Roman" w:hAnsi="Times New Roman" w:cs="Times New Roman"/>
                <w:sz w:val="28"/>
                <w:szCs w:val="28"/>
              </w:rPr>
            </w:pPr>
            <w:r w:rsidRPr="00F0038D">
              <w:rPr>
                <w:rFonts w:ascii="Times New Roman" w:hAnsi="Times New Roman" w:cs="Times New Roman"/>
                <w:sz w:val="28"/>
                <w:szCs w:val="28"/>
              </w:rPr>
              <w:t>- бюджета поселения – 15,0 тыс. рублей.</w:t>
            </w:r>
          </w:p>
          <w:p w:rsidR="00F0038D" w:rsidRPr="00F0038D" w:rsidRDefault="00F0038D" w:rsidP="00F0038D">
            <w:pPr>
              <w:autoSpaceDE w:val="0"/>
              <w:autoSpaceDN w:val="0"/>
              <w:adjustRightInd w:val="0"/>
              <w:spacing w:line="240" w:lineRule="auto"/>
              <w:jc w:val="both"/>
              <w:rPr>
                <w:rFonts w:ascii="Times New Roman" w:hAnsi="Times New Roman" w:cs="Times New Roman"/>
                <w:sz w:val="28"/>
                <w:szCs w:val="28"/>
              </w:rPr>
            </w:pPr>
            <w:r w:rsidRPr="00F0038D">
              <w:rPr>
                <w:rFonts w:ascii="Times New Roman" w:hAnsi="Times New Roman" w:cs="Times New Roman"/>
                <w:sz w:val="28"/>
                <w:szCs w:val="28"/>
              </w:rPr>
              <w:t>- бюджет округа – 0,00 тыс. рублей;</w:t>
            </w:r>
          </w:p>
          <w:p w:rsidR="00F0038D" w:rsidRPr="00F0038D" w:rsidRDefault="00F0038D" w:rsidP="00F0038D">
            <w:pPr>
              <w:autoSpaceDE w:val="0"/>
              <w:autoSpaceDN w:val="0"/>
              <w:adjustRightInd w:val="0"/>
              <w:spacing w:line="240" w:lineRule="auto"/>
              <w:jc w:val="both"/>
              <w:rPr>
                <w:rFonts w:ascii="Times New Roman" w:hAnsi="Times New Roman" w:cs="Times New Roman"/>
                <w:sz w:val="28"/>
                <w:szCs w:val="28"/>
              </w:rPr>
            </w:pPr>
            <w:r w:rsidRPr="00F0038D">
              <w:rPr>
                <w:rFonts w:ascii="Times New Roman" w:hAnsi="Times New Roman" w:cs="Times New Roman"/>
                <w:sz w:val="28"/>
                <w:szCs w:val="28"/>
              </w:rPr>
              <w:t>- подпрограмма 1 – 15,0 тыс. рублей;</w:t>
            </w:r>
          </w:p>
          <w:p w:rsidR="00F0038D" w:rsidRPr="00F0038D" w:rsidRDefault="00F0038D" w:rsidP="00F0038D">
            <w:pPr>
              <w:autoSpaceDE w:val="0"/>
              <w:autoSpaceDN w:val="0"/>
              <w:adjustRightInd w:val="0"/>
              <w:spacing w:line="240" w:lineRule="auto"/>
              <w:jc w:val="both"/>
              <w:rPr>
                <w:rFonts w:ascii="Times New Roman" w:hAnsi="Times New Roman" w:cs="Times New Roman"/>
                <w:sz w:val="28"/>
                <w:szCs w:val="28"/>
              </w:rPr>
            </w:pPr>
            <w:r w:rsidRPr="00F0038D">
              <w:rPr>
                <w:rFonts w:ascii="Times New Roman" w:hAnsi="Times New Roman" w:cs="Times New Roman"/>
                <w:b/>
                <w:sz w:val="28"/>
                <w:szCs w:val="28"/>
              </w:rPr>
              <w:t xml:space="preserve">2018 год: </w:t>
            </w:r>
          </w:p>
          <w:p w:rsidR="00F0038D" w:rsidRPr="00F0038D" w:rsidRDefault="00F0038D" w:rsidP="00F0038D">
            <w:pPr>
              <w:autoSpaceDE w:val="0"/>
              <w:autoSpaceDN w:val="0"/>
              <w:adjustRightInd w:val="0"/>
              <w:spacing w:line="240" w:lineRule="auto"/>
              <w:jc w:val="both"/>
              <w:rPr>
                <w:rFonts w:ascii="Times New Roman" w:hAnsi="Times New Roman" w:cs="Times New Roman"/>
                <w:sz w:val="28"/>
                <w:szCs w:val="28"/>
              </w:rPr>
            </w:pPr>
            <w:r w:rsidRPr="00F0038D">
              <w:rPr>
                <w:rFonts w:ascii="Times New Roman" w:hAnsi="Times New Roman" w:cs="Times New Roman"/>
                <w:sz w:val="28"/>
                <w:szCs w:val="28"/>
              </w:rPr>
              <w:t>объем финансирования  1,0 тыс. рублей, в том числе за счет средств:</w:t>
            </w:r>
          </w:p>
          <w:p w:rsidR="00F0038D" w:rsidRPr="00F0038D" w:rsidRDefault="00F0038D" w:rsidP="00F0038D">
            <w:pPr>
              <w:autoSpaceDE w:val="0"/>
              <w:autoSpaceDN w:val="0"/>
              <w:adjustRightInd w:val="0"/>
              <w:spacing w:line="240" w:lineRule="auto"/>
              <w:jc w:val="both"/>
              <w:rPr>
                <w:rFonts w:ascii="Times New Roman" w:hAnsi="Times New Roman" w:cs="Times New Roman"/>
                <w:sz w:val="28"/>
                <w:szCs w:val="28"/>
              </w:rPr>
            </w:pPr>
            <w:r w:rsidRPr="00F0038D">
              <w:rPr>
                <w:rFonts w:ascii="Times New Roman" w:hAnsi="Times New Roman" w:cs="Times New Roman"/>
                <w:sz w:val="28"/>
                <w:szCs w:val="28"/>
              </w:rPr>
              <w:t>- бюджета поселения – 1,0 тыс. рублей.</w:t>
            </w:r>
          </w:p>
          <w:p w:rsidR="00F0038D" w:rsidRPr="00F0038D" w:rsidRDefault="00F0038D" w:rsidP="00F0038D">
            <w:pPr>
              <w:autoSpaceDE w:val="0"/>
              <w:autoSpaceDN w:val="0"/>
              <w:adjustRightInd w:val="0"/>
              <w:spacing w:line="240" w:lineRule="auto"/>
              <w:jc w:val="both"/>
              <w:rPr>
                <w:rFonts w:ascii="Times New Roman" w:hAnsi="Times New Roman" w:cs="Times New Roman"/>
                <w:sz w:val="28"/>
                <w:szCs w:val="28"/>
              </w:rPr>
            </w:pPr>
            <w:r w:rsidRPr="00F0038D">
              <w:rPr>
                <w:rFonts w:ascii="Times New Roman" w:hAnsi="Times New Roman" w:cs="Times New Roman"/>
                <w:sz w:val="28"/>
                <w:szCs w:val="28"/>
              </w:rPr>
              <w:t>- бюджет округа – 0,00 тыс. рублей;</w:t>
            </w:r>
          </w:p>
          <w:p w:rsidR="00F0038D" w:rsidRPr="00F0038D" w:rsidRDefault="00F0038D" w:rsidP="00F0038D">
            <w:pPr>
              <w:autoSpaceDE w:val="0"/>
              <w:autoSpaceDN w:val="0"/>
              <w:adjustRightInd w:val="0"/>
              <w:spacing w:line="240" w:lineRule="auto"/>
              <w:jc w:val="both"/>
              <w:rPr>
                <w:rFonts w:ascii="Times New Roman" w:hAnsi="Times New Roman" w:cs="Times New Roman"/>
                <w:sz w:val="28"/>
                <w:szCs w:val="28"/>
              </w:rPr>
            </w:pPr>
            <w:r w:rsidRPr="00F0038D">
              <w:rPr>
                <w:rFonts w:ascii="Times New Roman" w:hAnsi="Times New Roman" w:cs="Times New Roman"/>
                <w:sz w:val="28"/>
                <w:szCs w:val="28"/>
              </w:rPr>
              <w:t>- подпрограмма 1 – 1,0 тыс. рублей;</w:t>
            </w:r>
          </w:p>
          <w:p w:rsidR="00F0038D" w:rsidRPr="00F0038D" w:rsidRDefault="00F0038D" w:rsidP="00F0038D">
            <w:pPr>
              <w:autoSpaceDE w:val="0"/>
              <w:autoSpaceDN w:val="0"/>
              <w:adjustRightInd w:val="0"/>
              <w:spacing w:line="240" w:lineRule="auto"/>
              <w:jc w:val="both"/>
              <w:rPr>
                <w:rFonts w:ascii="Times New Roman" w:hAnsi="Times New Roman" w:cs="Times New Roman"/>
                <w:sz w:val="28"/>
                <w:szCs w:val="28"/>
              </w:rPr>
            </w:pPr>
            <w:r w:rsidRPr="00F0038D">
              <w:rPr>
                <w:rFonts w:ascii="Times New Roman" w:hAnsi="Times New Roman" w:cs="Times New Roman"/>
                <w:b/>
                <w:sz w:val="28"/>
                <w:szCs w:val="28"/>
              </w:rPr>
              <w:t xml:space="preserve">2019 год: </w:t>
            </w:r>
          </w:p>
          <w:p w:rsidR="00F0038D" w:rsidRPr="00F0038D" w:rsidRDefault="00F0038D" w:rsidP="00F0038D">
            <w:pPr>
              <w:autoSpaceDE w:val="0"/>
              <w:autoSpaceDN w:val="0"/>
              <w:adjustRightInd w:val="0"/>
              <w:spacing w:line="240" w:lineRule="auto"/>
              <w:jc w:val="both"/>
              <w:rPr>
                <w:rFonts w:ascii="Times New Roman" w:hAnsi="Times New Roman" w:cs="Times New Roman"/>
                <w:sz w:val="28"/>
                <w:szCs w:val="28"/>
              </w:rPr>
            </w:pPr>
            <w:r w:rsidRPr="00F0038D">
              <w:rPr>
                <w:rFonts w:ascii="Times New Roman" w:hAnsi="Times New Roman" w:cs="Times New Roman"/>
                <w:sz w:val="28"/>
                <w:szCs w:val="28"/>
              </w:rPr>
              <w:t>объем финансирования  0,0 тыс. рублей, в том числе за счет средств:</w:t>
            </w:r>
          </w:p>
          <w:p w:rsidR="00F0038D" w:rsidRPr="00F0038D" w:rsidRDefault="00F0038D" w:rsidP="00F0038D">
            <w:pPr>
              <w:autoSpaceDE w:val="0"/>
              <w:autoSpaceDN w:val="0"/>
              <w:adjustRightInd w:val="0"/>
              <w:spacing w:line="240" w:lineRule="auto"/>
              <w:jc w:val="both"/>
              <w:rPr>
                <w:rFonts w:ascii="Times New Roman" w:hAnsi="Times New Roman" w:cs="Times New Roman"/>
                <w:sz w:val="28"/>
                <w:szCs w:val="28"/>
              </w:rPr>
            </w:pPr>
            <w:r w:rsidRPr="00F0038D">
              <w:rPr>
                <w:rFonts w:ascii="Times New Roman" w:hAnsi="Times New Roman" w:cs="Times New Roman"/>
                <w:sz w:val="28"/>
                <w:szCs w:val="28"/>
              </w:rPr>
              <w:t>- бюджета поселения – 0,0 тыс. рублей.</w:t>
            </w:r>
          </w:p>
          <w:p w:rsidR="00F0038D" w:rsidRPr="00F0038D" w:rsidRDefault="00F0038D" w:rsidP="00F0038D">
            <w:pPr>
              <w:autoSpaceDE w:val="0"/>
              <w:autoSpaceDN w:val="0"/>
              <w:adjustRightInd w:val="0"/>
              <w:spacing w:line="240" w:lineRule="auto"/>
              <w:jc w:val="both"/>
              <w:rPr>
                <w:rFonts w:ascii="Times New Roman" w:hAnsi="Times New Roman" w:cs="Times New Roman"/>
                <w:sz w:val="28"/>
                <w:szCs w:val="28"/>
              </w:rPr>
            </w:pPr>
            <w:r w:rsidRPr="00F0038D">
              <w:rPr>
                <w:rFonts w:ascii="Times New Roman" w:hAnsi="Times New Roman" w:cs="Times New Roman"/>
                <w:sz w:val="28"/>
                <w:szCs w:val="28"/>
              </w:rPr>
              <w:t>- бюджет округа – 1,4 тыс. рублей;</w:t>
            </w:r>
          </w:p>
          <w:p w:rsidR="00F0038D" w:rsidRPr="00F0038D" w:rsidRDefault="00F0038D" w:rsidP="00F0038D">
            <w:pPr>
              <w:autoSpaceDE w:val="0"/>
              <w:autoSpaceDN w:val="0"/>
              <w:adjustRightInd w:val="0"/>
              <w:spacing w:line="240" w:lineRule="auto"/>
              <w:jc w:val="both"/>
              <w:rPr>
                <w:rFonts w:ascii="Times New Roman" w:hAnsi="Times New Roman" w:cs="Times New Roman"/>
                <w:sz w:val="28"/>
                <w:szCs w:val="28"/>
              </w:rPr>
            </w:pPr>
            <w:r w:rsidRPr="00F0038D">
              <w:rPr>
                <w:rFonts w:ascii="Times New Roman" w:hAnsi="Times New Roman" w:cs="Times New Roman"/>
                <w:sz w:val="28"/>
                <w:szCs w:val="28"/>
              </w:rPr>
              <w:t>- подпрограмма 1 – 1,4 тыс. рублей;</w:t>
            </w:r>
          </w:p>
          <w:p w:rsidR="00F0038D" w:rsidRPr="00F0038D" w:rsidRDefault="00F0038D" w:rsidP="00F0038D">
            <w:pPr>
              <w:autoSpaceDE w:val="0"/>
              <w:autoSpaceDN w:val="0"/>
              <w:adjustRightInd w:val="0"/>
              <w:spacing w:line="240" w:lineRule="auto"/>
              <w:jc w:val="both"/>
              <w:rPr>
                <w:rFonts w:ascii="Times New Roman" w:hAnsi="Times New Roman" w:cs="Times New Roman"/>
                <w:sz w:val="28"/>
                <w:szCs w:val="28"/>
              </w:rPr>
            </w:pPr>
            <w:r w:rsidRPr="00F0038D">
              <w:rPr>
                <w:rFonts w:ascii="Times New Roman" w:hAnsi="Times New Roman" w:cs="Times New Roman"/>
                <w:b/>
                <w:sz w:val="28"/>
                <w:szCs w:val="28"/>
              </w:rPr>
              <w:t xml:space="preserve">2020 год: </w:t>
            </w:r>
          </w:p>
          <w:p w:rsidR="00F0038D" w:rsidRPr="00F0038D" w:rsidRDefault="00F0038D" w:rsidP="00F0038D">
            <w:pPr>
              <w:autoSpaceDE w:val="0"/>
              <w:autoSpaceDN w:val="0"/>
              <w:adjustRightInd w:val="0"/>
              <w:spacing w:line="240" w:lineRule="auto"/>
              <w:jc w:val="both"/>
              <w:rPr>
                <w:rFonts w:ascii="Times New Roman" w:hAnsi="Times New Roman" w:cs="Times New Roman"/>
                <w:sz w:val="28"/>
                <w:szCs w:val="28"/>
              </w:rPr>
            </w:pPr>
            <w:r w:rsidRPr="00F0038D">
              <w:rPr>
                <w:rFonts w:ascii="Times New Roman" w:hAnsi="Times New Roman" w:cs="Times New Roman"/>
                <w:sz w:val="28"/>
                <w:szCs w:val="28"/>
              </w:rPr>
              <w:t>объем финансирования  298,0 тыс. рублей, в том числе за счет средств:</w:t>
            </w:r>
          </w:p>
          <w:p w:rsidR="00F0038D" w:rsidRPr="00F0038D" w:rsidRDefault="00F0038D" w:rsidP="00F0038D">
            <w:pPr>
              <w:autoSpaceDE w:val="0"/>
              <w:autoSpaceDN w:val="0"/>
              <w:adjustRightInd w:val="0"/>
              <w:spacing w:line="240" w:lineRule="auto"/>
              <w:jc w:val="both"/>
              <w:rPr>
                <w:rFonts w:ascii="Times New Roman" w:hAnsi="Times New Roman" w:cs="Times New Roman"/>
                <w:sz w:val="28"/>
                <w:szCs w:val="28"/>
              </w:rPr>
            </w:pPr>
            <w:r w:rsidRPr="00F0038D">
              <w:rPr>
                <w:rFonts w:ascii="Times New Roman" w:hAnsi="Times New Roman" w:cs="Times New Roman"/>
                <w:sz w:val="28"/>
                <w:szCs w:val="28"/>
              </w:rPr>
              <w:t>- бюджета поселения – 296,512 тыс. рублей.</w:t>
            </w:r>
          </w:p>
          <w:p w:rsidR="00F0038D" w:rsidRPr="00F0038D" w:rsidRDefault="00F0038D" w:rsidP="00F0038D">
            <w:pPr>
              <w:autoSpaceDE w:val="0"/>
              <w:autoSpaceDN w:val="0"/>
              <w:adjustRightInd w:val="0"/>
              <w:spacing w:line="240" w:lineRule="auto"/>
              <w:jc w:val="both"/>
              <w:rPr>
                <w:rFonts w:ascii="Times New Roman" w:hAnsi="Times New Roman" w:cs="Times New Roman"/>
                <w:sz w:val="28"/>
                <w:szCs w:val="28"/>
              </w:rPr>
            </w:pPr>
            <w:r w:rsidRPr="00F0038D">
              <w:rPr>
                <w:rFonts w:ascii="Times New Roman" w:hAnsi="Times New Roman" w:cs="Times New Roman"/>
                <w:sz w:val="28"/>
                <w:szCs w:val="28"/>
              </w:rPr>
              <w:t>- бюджет округа – 1,488 тыс. рублей;</w:t>
            </w:r>
          </w:p>
          <w:p w:rsidR="00F0038D" w:rsidRPr="00F0038D" w:rsidRDefault="00F0038D" w:rsidP="00F0038D">
            <w:pPr>
              <w:autoSpaceDE w:val="0"/>
              <w:autoSpaceDN w:val="0"/>
              <w:adjustRightInd w:val="0"/>
              <w:spacing w:line="240" w:lineRule="auto"/>
              <w:jc w:val="both"/>
              <w:rPr>
                <w:rFonts w:ascii="Times New Roman" w:hAnsi="Times New Roman" w:cs="Times New Roman"/>
                <w:sz w:val="28"/>
                <w:szCs w:val="28"/>
              </w:rPr>
            </w:pPr>
            <w:r w:rsidRPr="00F0038D">
              <w:rPr>
                <w:rFonts w:ascii="Times New Roman" w:hAnsi="Times New Roman" w:cs="Times New Roman"/>
                <w:sz w:val="28"/>
                <w:szCs w:val="28"/>
              </w:rPr>
              <w:t>- подпрограмма 1 –298,0 тыс. рублей;</w:t>
            </w:r>
          </w:p>
          <w:p w:rsidR="00F0038D" w:rsidRPr="00F0038D" w:rsidRDefault="00F0038D" w:rsidP="00F0038D">
            <w:pPr>
              <w:autoSpaceDE w:val="0"/>
              <w:autoSpaceDN w:val="0"/>
              <w:adjustRightInd w:val="0"/>
              <w:spacing w:line="240" w:lineRule="auto"/>
              <w:jc w:val="both"/>
              <w:rPr>
                <w:rFonts w:ascii="Times New Roman" w:hAnsi="Times New Roman" w:cs="Times New Roman"/>
                <w:sz w:val="28"/>
                <w:szCs w:val="28"/>
              </w:rPr>
            </w:pPr>
            <w:r w:rsidRPr="00F0038D">
              <w:rPr>
                <w:rFonts w:ascii="Times New Roman" w:hAnsi="Times New Roman" w:cs="Times New Roman"/>
                <w:sz w:val="28"/>
                <w:szCs w:val="28"/>
              </w:rPr>
              <w:t>Ежегодные объемы финансирования программы за счет средств бюджетов: автономного округа, муниципального образования Березовский район определяются в соответствии с утвержденными бюджетами на соответствующий финансовый год.</w:t>
            </w:r>
          </w:p>
          <w:p w:rsidR="00F0038D" w:rsidRPr="00F0038D" w:rsidRDefault="00F0038D" w:rsidP="00F0038D">
            <w:pPr>
              <w:autoSpaceDE w:val="0"/>
              <w:autoSpaceDN w:val="0"/>
              <w:adjustRightInd w:val="0"/>
              <w:spacing w:line="240" w:lineRule="auto"/>
              <w:jc w:val="both"/>
              <w:rPr>
                <w:rFonts w:ascii="Times New Roman" w:hAnsi="Times New Roman" w:cs="Times New Roman"/>
                <w:sz w:val="28"/>
                <w:szCs w:val="28"/>
              </w:rPr>
            </w:pPr>
            <w:r w:rsidRPr="00F0038D">
              <w:rPr>
                <w:rFonts w:ascii="Times New Roman" w:hAnsi="Times New Roman" w:cs="Times New Roman"/>
                <w:sz w:val="28"/>
                <w:szCs w:val="28"/>
              </w:rPr>
              <w:t xml:space="preserve">В ходе реализации муниципальной программы ежегодные объемы финансирования мероприятий при необходимости подлежат корректировке.     </w:t>
            </w:r>
          </w:p>
          <w:p w:rsidR="00F0038D" w:rsidRPr="00F0038D" w:rsidRDefault="00F0038D" w:rsidP="00F0038D">
            <w:pPr>
              <w:autoSpaceDE w:val="0"/>
              <w:autoSpaceDN w:val="0"/>
              <w:adjustRightInd w:val="0"/>
              <w:spacing w:line="240" w:lineRule="auto"/>
              <w:jc w:val="both"/>
              <w:rPr>
                <w:rFonts w:ascii="Times New Roman" w:hAnsi="Times New Roman" w:cs="Times New Roman"/>
                <w:b/>
                <w:sz w:val="28"/>
                <w:szCs w:val="28"/>
              </w:rPr>
            </w:pPr>
            <w:r w:rsidRPr="00F0038D">
              <w:rPr>
                <w:rFonts w:ascii="Times New Roman" w:hAnsi="Times New Roman" w:cs="Times New Roman"/>
                <w:b/>
                <w:sz w:val="28"/>
                <w:szCs w:val="28"/>
              </w:rPr>
              <w:lastRenderedPageBreak/>
              <w:t>2021 год:</w:t>
            </w:r>
          </w:p>
          <w:p w:rsidR="00F0038D" w:rsidRPr="00F0038D" w:rsidRDefault="00F0038D" w:rsidP="00F0038D">
            <w:pPr>
              <w:autoSpaceDE w:val="0"/>
              <w:autoSpaceDN w:val="0"/>
              <w:adjustRightInd w:val="0"/>
              <w:spacing w:line="240" w:lineRule="auto"/>
              <w:jc w:val="both"/>
              <w:rPr>
                <w:rFonts w:ascii="Times New Roman" w:hAnsi="Times New Roman" w:cs="Times New Roman"/>
                <w:sz w:val="28"/>
                <w:szCs w:val="28"/>
              </w:rPr>
            </w:pPr>
            <w:r w:rsidRPr="00F0038D">
              <w:rPr>
                <w:rFonts w:ascii="Times New Roman" w:hAnsi="Times New Roman" w:cs="Times New Roman"/>
                <w:sz w:val="28"/>
                <w:szCs w:val="28"/>
              </w:rPr>
              <w:t>объем финансирования  1,488 тыс. рублей, в том числе за счет средств:</w:t>
            </w:r>
          </w:p>
          <w:p w:rsidR="00F0038D" w:rsidRPr="00F0038D" w:rsidRDefault="00F0038D" w:rsidP="00F0038D">
            <w:pPr>
              <w:autoSpaceDE w:val="0"/>
              <w:autoSpaceDN w:val="0"/>
              <w:adjustRightInd w:val="0"/>
              <w:spacing w:line="240" w:lineRule="auto"/>
              <w:jc w:val="both"/>
              <w:rPr>
                <w:rFonts w:ascii="Times New Roman" w:hAnsi="Times New Roman" w:cs="Times New Roman"/>
                <w:sz w:val="28"/>
                <w:szCs w:val="28"/>
              </w:rPr>
            </w:pPr>
            <w:r w:rsidRPr="00F0038D">
              <w:rPr>
                <w:rFonts w:ascii="Times New Roman" w:hAnsi="Times New Roman" w:cs="Times New Roman"/>
                <w:sz w:val="28"/>
                <w:szCs w:val="28"/>
              </w:rPr>
              <w:t>- бюджета поселения – 0,0 тыс. рублей.</w:t>
            </w:r>
          </w:p>
          <w:p w:rsidR="00F0038D" w:rsidRPr="00F0038D" w:rsidRDefault="00F0038D" w:rsidP="00F0038D">
            <w:pPr>
              <w:autoSpaceDE w:val="0"/>
              <w:autoSpaceDN w:val="0"/>
              <w:adjustRightInd w:val="0"/>
              <w:spacing w:line="240" w:lineRule="auto"/>
              <w:jc w:val="both"/>
              <w:rPr>
                <w:rFonts w:ascii="Times New Roman" w:hAnsi="Times New Roman" w:cs="Times New Roman"/>
                <w:sz w:val="28"/>
                <w:szCs w:val="28"/>
              </w:rPr>
            </w:pPr>
            <w:r w:rsidRPr="00F0038D">
              <w:rPr>
                <w:rFonts w:ascii="Times New Roman" w:hAnsi="Times New Roman" w:cs="Times New Roman"/>
                <w:sz w:val="28"/>
                <w:szCs w:val="28"/>
              </w:rPr>
              <w:t>- бюджет округа – 1,488 тыс. рублей;</w:t>
            </w:r>
          </w:p>
          <w:p w:rsidR="00F0038D" w:rsidRPr="00F0038D" w:rsidRDefault="00F0038D" w:rsidP="00F0038D">
            <w:pPr>
              <w:autoSpaceDE w:val="0"/>
              <w:autoSpaceDN w:val="0"/>
              <w:adjustRightInd w:val="0"/>
              <w:spacing w:line="240" w:lineRule="auto"/>
              <w:jc w:val="both"/>
              <w:rPr>
                <w:rFonts w:ascii="Times New Roman" w:hAnsi="Times New Roman" w:cs="Times New Roman"/>
                <w:sz w:val="28"/>
                <w:szCs w:val="28"/>
              </w:rPr>
            </w:pPr>
            <w:r w:rsidRPr="00F0038D">
              <w:rPr>
                <w:rFonts w:ascii="Times New Roman" w:hAnsi="Times New Roman" w:cs="Times New Roman"/>
                <w:sz w:val="28"/>
                <w:szCs w:val="28"/>
              </w:rPr>
              <w:t>- подпрограмма 1 –1,488 тыс. рублей;</w:t>
            </w:r>
          </w:p>
          <w:p w:rsidR="00F0038D" w:rsidRPr="00F0038D" w:rsidRDefault="00F0038D" w:rsidP="00F0038D">
            <w:pPr>
              <w:autoSpaceDE w:val="0"/>
              <w:autoSpaceDN w:val="0"/>
              <w:adjustRightInd w:val="0"/>
              <w:spacing w:line="240" w:lineRule="auto"/>
              <w:jc w:val="both"/>
              <w:rPr>
                <w:rFonts w:ascii="Times New Roman" w:hAnsi="Times New Roman" w:cs="Times New Roman"/>
                <w:b/>
                <w:sz w:val="28"/>
                <w:szCs w:val="28"/>
              </w:rPr>
            </w:pPr>
            <w:r w:rsidRPr="00F0038D">
              <w:rPr>
                <w:rFonts w:ascii="Times New Roman" w:hAnsi="Times New Roman" w:cs="Times New Roman"/>
                <w:b/>
                <w:sz w:val="28"/>
                <w:szCs w:val="28"/>
              </w:rPr>
              <w:t>2022 год:</w:t>
            </w:r>
          </w:p>
          <w:p w:rsidR="00F0038D" w:rsidRPr="00F0038D" w:rsidRDefault="00F0038D" w:rsidP="00F0038D">
            <w:pPr>
              <w:autoSpaceDE w:val="0"/>
              <w:autoSpaceDN w:val="0"/>
              <w:adjustRightInd w:val="0"/>
              <w:spacing w:line="240" w:lineRule="auto"/>
              <w:jc w:val="both"/>
              <w:rPr>
                <w:rFonts w:ascii="Times New Roman" w:hAnsi="Times New Roman" w:cs="Times New Roman"/>
                <w:sz w:val="28"/>
                <w:szCs w:val="28"/>
              </w:rPr>
            </w:pPr>
            <w:r w:rsidRPr="00F0038D">
              <w:rPr>
                <w:rFonts w:ascii="Times New Roman" w:hAnsi="Times New Roman" w:cs="Times New Roman"/>
                <w:sz w:val="28"/>
                <w:szCs w:val="28"/>
              </w:rPr>
              <w:t>объем финансирования  1,488 тыс. рублей, в том числе за счет средств:</w:t>
            </w:r>
          </w:p>
          <w:p w:rsidR="00F0038D" w:rsidRPr="00F0038D" w:rsidRDefault="00F0038D" w:rsidP="00F0038D">
            <w:pPr>
              <w:autoSpaceDE w:val="0"/>
              <w:autoSpaceDN w:val="0"/>
              <w:adjustRightInd w:val="0"/>
              <w:spacing w:line="240" w:lineRule="auto"/>
              <w:jc w:val="both"/>
              <w:rPr>
                <w:rFonts w:ascii="Times New Roman" w:hAnsi="Times New Roman" w:cs="Times New Roman"/>
                <w:sz w:val="28"/>
                <w:szCs w:val="28"/>
              </w:rPr>
            </w:pPr>
            <w:r w:rsidRPr="00F0038D">
              <w:rPr>
                <w:rFonts w:ascii="Times New Roman" w:hAnsi="Times New Roman" w:cs="Times New Roman"/>
                <w:sz w:val="28"/>
                <w:szCs w:val="28"/>
              </w:rPr>
              <w:t>- бюджета поселения – 0,0 тыс. рублей.</w:t>
            </w:r>
          </w:p>
          <w:p w:rsidR="00F0038D" w:rsidRPr="00F0038D" w:rsidRDefault="00F0038D" w:rsidP="00F0038D">
            <w:pPr>
              <w:autoSpaceDE w:val="0"/>
              <w:autoSpaceDN w:val="0"/>
              <w:adjustRightInd w:val="0"/>
              <w:spacing w:line="240" w:lineRule="auto"/>
              <w:jc w:val="both"/>
              <w:rPr>
                <w:rFonts w:ascii="Times New Roman" w:hAnsi="Times New Roman" w:cs="Times New Roman"/>
                <w:sz w:val="28"/>
                <w:szCs w:val="28"/>
              </w:rPr>
            </w:pPr>
            <w:r w:rsidRPr="00F0038D">
              <w:rPr>
                <w:rFonts w:ascii="Times New Roman" w:hAnsi="Times New Roman" w:cs="Times New Roman"/>
                <w:sz w:val="28"/>
                <w:szCs w:val="28"/>
              </w:rPr>
              <w:t>- бюджет округа – 1,488 тыс. рублей;</w:t>
            </w:r>
          </w:p>
          <w:p w:rsidR="00F0038D" w:rsidRPr="00F0038D" w:rsidRDefault="00F0038D" w:rsidP="00F0038D">
            <w:pPr>
              <w:autoSpaceDE w:val="0"/>
              <w:autoSpaceDN w:val="0"/>
              <w:adjustRightInd w:val="0"/>
              <w:spacing w:line="240" w:lineRule="auto"/>
              <w:jc w:val="both"/>
              <w:rPr>
                <w:rFonts w:ascii="Times New Roman" w:hAnsi="Times New Roman" w:cs="Times New Roman"/>
                <w:sz w:val="28"/>
                <w:szCs w:val="28"/>
              </w:rPr>
            </w:pPr>
            <w:r w:rsidRPr="00F0038D">
              <w:rPr>
                <w:rFonts w:ascii="Times New Roman" w:hAnsi="Times New Roman" w:cs="Times New Roman"/>
                <w:sz w:val="28"/>
                <w:szCs w:val="28"/>
              </w:rPr>
              <w:t>- подпрограмма 1 –1,488 тыс. рублей;</w:t>
            </w:r>
          </w:p>
          <w:p w:rsidR="00F0038D" w:rsidRPr="00F0038D" w:rsidRDefault="00F0038D" w:rsidP="00F0038D">
            <w:pPr>
              <w:autoSpaceDE w:val="0"/>
              <w:autoSpaceDN w:val="0"/>
              <w:adjustRightInd w:val="0"/>
              <w:spacing w:line="240" w:lineRule="auto"/>
              <w:jc w:val="both"/>
              <w:rPr>
                <w:rFonts w:ascii="Times New Roman" w:hAnsi="Times New Roman" w:cs="Times New Roman"/>
                <w:sz w:val="28"/>
                <w:szCs w:val="28"/>
              </w:rPr>
            </w:pPr>
          </w:p>
          <w:p w:rsidR="00F0038D" w:rsidRPr="00F0038D" w:rsidRDefault="00F0038D" w:rsidP="00F0038D">
            <w:pPr>
              <w:autoSpaceDE w:val="0"/>
              <w:autoSpaceDN w:val="0"/>
              <w:adjustRightInd w:val="0"/>
              <w:spacing w:line="240" w:lineRule="auto"/>
              <w:jc w:val="both"/>
              <w:rPr>
                <w:rFonts w:ascii="Times New Roman" w:hAnsi="Times New Roman" w:cs="Times New Roman"/>
                <w:b/>
                <w:sz w:val="28"/>
                <w:szCs w:val="28"/>
              </w:rPr>
            </w:pPr>
          </w:p>
        </w:tc>
      </w:tr>
      <w:tr w:rsidR="00F0038D" w:rsidRPr="00F0038D" w:rsidTr="00F0038D">
        <w:tc>
          <w:tcPr>
            <w:tcW w:w="3708" w:type="dxa"/>
            <w:tcBorders>
              <w:top w:val="single" w:sz="4" w:space="0" w:color="auto"/>
              <w:left w:val="single" w:sz="4" w:space="0" w:color="auto"/>
              <w:bottom w:val="single" w:sz="4" w:space="0" w:color="auto"/>
              <w:right w:val="single" w:sz="4" w:space="0" w:color="auto"/>
            </w:tcBorders>
            <w:hideMark/>
          </w:tcPr>
          <w:p w:rsidR="00F0038D" w:rsidRPr="00F0038D" w:rsidRDefault="00F0038D" w:rsidP="00F0038D">
            <w:pPr>
              <w:autoSpaceDE w:val="0"/>
              <w:autoSpaceDN w:val="0"/>
              <w:adjustRightInd w:val="0"/>
              <w:spacing w:line="240" w:lineRule="auto"/>
              <w:jc w:val="both"/>
              <w:rPr>
                <w:rFonts w:ascii="Times New Roman" w:hAnsi="Times New Roman" w:cs="Times New Roman"/>
                <w:sz w:val="28"/>
                <w:szCs w:val="28"/>
              </w:rPr>
            </w:pPr>
            <w:r w:rsidRPr="00F0038D">
              <w:rPr>
                <w:rFonts w:ascii="Times New Roman" w:hAnsi="Times New Roman" w:cs="Times New Roman"/>
                <w:sz w:val="28"/>
                <w:szCs w:val="28"/>
              </w:rPr>
              <w:lastRenderedPageBreak/>
              <w:t>Показатели конечных результатов реализации муниципальной программы (показатели социально-экономической эффективности)</w:t>
            </w:r>
          </w:p>
        </w:tc>
        <w:tc>
          <w:tcPr>
            <w:tcW w:w="5789" w:type="dxa"/>
            <w:tcBorders>
              <w:top w:val="single" w:sz="4" w:space="0" w:color="auto"/>
              <w:left w:val="single" w:sz="4" w:space="0" w:color="auto"/>
              <w:bottom w:val="single" w:sz="4" w:space="0" w:color="auto"/>
              <w:right w:val="single" w:sz="4" w:space="0" w:color="auto"/>
            </w:tcBorders>
            <w:hideMark/>
          </w:tcPr>
          <w:p w:rsidR="00F0038D" w:rsidRPr="00F0038D" w:rsidRDefault="00F0038D" w:rsidP="00F0038D">
            <w:pPr>
              <w:autoSpaceDE w:val="0"/>
              <w:autoSpaceDN w:val="0"/>
              <w:adjustRightInd w:val="0"/>
              <w:spacing w:line="240" w:lineRule="auto"/>
              <w:jc w:val="both"/>
              <w:rPr>
                <w:rFonts w:ascii="Times New Roman" w:hAnsi="Times New Roman" w:cs="Times New Roman"/>
                <w:sz w:val="28"/>
                <w:szCs w:val="28"/>
              </w:rPr>
            </w:pPr>
            <w:r w:rsidRPr="00F0038D">
              <w:rPr>
                <w:rFonts w:ascii="Times New Roman" w:hAnsi="Times New Roman" w:cs="Times New Roman"/>
                <w:sz w:val="28"/>
                <w:szCs w:val="28"/>
              </w:rPr>
              <w:t>- Сокращение металлолома, строительного мусора по береговой линии озера</w:t>
            </w:r>
          </w:p>
          <w:p w:rsidR="00F0038D" w:rsidRPr="00F0038D" w:rsidRDefault="00F0038D" w:rsidP="00F0038D">
            <w:pPr>
              <w:autoSpaceDE w:val="0"/>
              <w:autoSpaceDN w:val="0"/>
              <w:adjustRightInd w:val="0"/>
              <w:spacing w:line="240" w:lineRule="auto"/>
              <w:jc w:val="both"/>
              <w:rPr>
                <w:rFonts w:ascii="Times New Roman" w:hAnsi="Times New Roman" w:cs="Times New Roman"/>
                <w:sz w:val="28"/>
                <w:szCs w:val="28"/>
              </w:rPr>
            </w:pPr>
            <w:r w:rsidRPr="00F0038D">
              <w:rPr>
                <w:rFonts w:ascii="Times New Roman" w:hAnsi="Times New Roman" w:cs="Times New Roman"/>
                <w:sz w:val="28"/>
                <w:szCs w:val="28"/>
              </w:rPr>
              <w:t xml:space="preserve">- Ежегодный анализ пробы воды в озере </w:t>
            </w:r>
            <w:proofErr w:type="spellStart"/>
            <w:r w:rsidRPr="00F0038D">
              <w:rPr>
                <w:rFonts w:ascii="Times New Roman" w:hAnsi="Times New Roman" w:cs="Times New Roman"/>
                <w:sz w:val="28"/>
                <w:szCs w:val="28"/>
              </w:rPr>
              <w:t>Ун-Мухынтув</w:t>
            </w:r>
            <w:proofErr w:type="spellEnd"/>
          </w:p>
          <w:p w:rsidR="00F0038D" w:rsidRPr="00F0038D" w:rsidRDefault="00F0038D" w:rsidP="00F0038D">
            <w:pPr>
              <w:autoSpaceDE w:val="0"/>
              <w:autoSpaceDN w:val="0"/>
              <w:adjustRightInd w:val="0"/>
              <w:spacing w:line="240" w:lineRule="auto"/>
              <w:jc w:val="both"/>
              <w:rPr>
                <w:rFonts w:ascii="Times New Roman" w:hAnsi="Times New Roman" w:cs="Times New Roman"/>
                <w:sz w:val="28"/>
                <w:szCs w:val="28"/>
              </w:rPr>
            </w:pPr>
            <w:r w:rsidRPr="00F0038D">
              <w:rPr>
                <w:rFonts w:ascii="Times New Roman" w:hAnsi="Times New Roman" w:cs="Times New Roman"/>
                <w:sz w:val="28"/>
                <w:szCs w:val="28"/>
              </w:rPr>
              <w:t xml:space="preserve">- нормативы накопления твердых коммунальных отходов на территории сельского поселения </w:t>
            </w:r>
            <w:proofErr w:type="gramStart"/>
            <w:r w:rsidRPr="00F0038D">
              <w:rPr>
                <w:rFonts w:ascii="Times New Roman" w:hAnsi="Times New Roman" w:cs="Times New Roman"/>
                <w:sz w:val="28"/>
                <w:szCs w:val="28"/>
              </w:rPr>
              <w:t>Светлый</w:t>
            </w:r>
            <w:proofErr w:type="gramEnd"/>
          </w:p>
          <w:p w:rsidR="00F0038D" w:rsidRPr="00F0038D" w:rsidRDefault="00F0038D" w:rsidP="00F0038D">
            <w:pPr>
              <w:autoSpaceDE w:val="0"/>
              <w:autoSpaceDN w:val="0"/>
              <w:adjustRightInd w:val="0"/>
              <w:spacing w:line="240" w:lineRule="auto"/>
              <w:jc w:val="both"/>
              <w:rPr>
                <w:rFonts w:ascii="Times New Roman" w:hAnsi="Times New Roman" w:cs="Times New Roman"/>
                <w:sz w:val="28"/>
                <w:szCs w:val="28"/>
                <w:highlight w:val="yellow"/>
              </w:rPr>
            </w:pPr>
            <w:r w:rsidRPr="00F0038D">
              <w:rPr>
                <w:rFonts w:ascii="Times New Roman" w:hAnsi="Times New Roman" w:cs="Times New Roman"/>
                <w:sz w:val="28"/>
                <w:szCs w:val="28"/>
              </w:rPr>
              <w:t xml:space="preserve"> </w:t>
            </w:r>
          </w:p>
        </w:tc>
      </w:tr>
    </w:tbl>
    <w:p w:rsidR="00F0038D" w:rsidRPr="00F0038D" w:rsidRDefault="00F0038D" w:rsidP="00F0038D">
      <w:pPr>
        <w:spacing w:line="240" w:lineRule="auto"/>
        <w:jc w:val="center"/>
        <w:rPr>
          <w:rFonts w:ascii="Times New Roman" w:hAnsi="Times New Roman" w:cs="Times New Roman"/>
          <w:sz w:val="28"/>
          <w:szCs w:val="28"/>
        </w:rPr>
      </w:pPr>
    </w:p>
    <w:p w:rsidR="00F0038D" w:rsidRPr="00F0038D" w:rsidRDefault="00F0038D" w:rsidP="00E80C2C">
      <w:pPr>
        <w:autoSpaceDE w:val="0"/>
        <w:autoSpaceDN w:val="0"/>
        <w:adjustRightInd w:val="0"/>
        <w:spacing w:line="240" w:lineRule="auto"/>
        <w:ind w:firstLine="851"/>
        <w:jc w:val="center"/>
        <w:rPr>
          <w:rFonts w:ascii="Times New Roman" w:hAnsi="Times New Roman" w:cs="Times New Roman"/>
          <w:b/>
          <w:sz w:val="28"/>
          <w:szCs w:val="28"/>
        </w:rPr>
      </w:pPr>
      <w:r w:rsidRPr="00F0038D">
        <w:rPr>
          <w:rFonts w:ascii="Times New Roman" w:hAnsi="Times New Roman" w:cs="Times New Roman"/>
          <w:b/>
          <w:sz w:val="28"/>
          <w:szCs w:val="28"/>
        </w:rPr>
        <w:t xml:space="preserve">Раздел 1. Характеристика текущего состояния сферы социально-экономического развития сельского поселения </w:t>
      </w:r>
      <w:proofErr w:type="gramStart"/>
      <w:r w:rsidRPr="00F0038D">
        <w:rPr>
          <w:rFonts w:ascii="Times New Roman" w:hAnsi="Times New Roman" w:cs="Times New Roman"/>
          <w:b/>
          <w:sz w:val="28"/>
          <w:szCs w:val="28"/>
        </w:rPr>
        <w:t>Светлый</w:t>
      </w:r>
      <w:proofErr w:type="gramEnd"/>
      <w:r w:rsidRPr="00F0038D">
        <w:rPr>
          <w:rFonts w:ascii="Times New Roman" w:hAnsi="Times New Roman" w:cs="Times New Roman"/>
          <w:b/>
          <w:sz w:val="28"/>
          <w:szCs w:val="28"/>
        </w:rPr>
        <w:t>.</w:t>
      </w:r>
    </w:p>
    <w:p w:rsidR="00F0038D" w:rsidRPr="00F0038D" w:rsidRDefault="00F0038D" w:rsidP="00F0038D">
      <w:pPr>
        <w:autoSpaceDE w:val="0"/>
        <w:autoSpaceDN w:val="0"/>
        <w:adjustRightInd w:val="0"/>
        <w:spacing w:line="240" w:lineRule="auto"/>
        <w:ind w:firstLine="851"/>
        <w:jc w:val="both"/>
        <w:rPr>
          <w:rFonts w:ascii="Times New Roman" w:hAnsi="Times New Roman" w:cs="Times New Roman"/>
          <w:b/>
          <w:sz w:val="28"/>
          <w:szCs w:val="28"/>
        </w:rPr>
      </w:pPr>
    </w:p>
    <w:p w:rsidR="00F0038D" w:rsidRPr="00F0038D" w:rsidRDefault="00F0038D" w:rsidP="00F0038D">
      <w:pPr>
        <w:widowControl w:val="0"/>
        <w:tabs>
          <w:tab w:val="left" w:pos="993"/>
        </w:tabs>
        <w:autoSpaceDE w:val="0"/>
        <w:autoSpaceDN w:val="0"/>
        <w:adjustRightInd w:val="0"/>
        <w:spacing w:line="240" w:lineRule="auto"/>
        <w:ind w:firstLine="851"/>
        <w:jc w:val="both"/>
        <w:rPr>
          <w:rFonts w:ascii="Times New Roman" w:hAnsi="Times New Roman" w:cs="Times New Roman"/>
          <w:sz w:val="28"/>
          <w:szCs w:val="28"/>
        </w:rPr>
      </w:pPr>
      <w:r w:rsidRPr="00F0038D">
        <w:rPr>
          <w:rFonts w:ascii="Times New Roman" w:hAnsi="Times New Roman" w:cs="Times New Roman"/>
          <w:sz w:val="28"/>
          <w:szCs w:val="28"/>
        </w:rPr>
        <w:t>Каждый житель сельского поселения Светлый имеет право на благоприятную окружающую среду (ст.42 Конституции Российской Федерации). Это право означает возможность жить в благоприятных условиях, не наносящих вреда жизни и здоровью.</w:t>
      </w:r>
    </w:p>
    <w:p w:rsidR="00F0038D" w:rsidRPr="00F0038D" w:rsidRDefault="00F0038D" w:rsidP="00F0038D">
      <w:pPr>
        <w:spacing w:line="240" w:lineRule="auto"/>
        <w:ind w:firstLine="851"/>
        <w:jc w:val="both"/>
        <w:rPr>
          <w:rFonts w:ascii="Times New Roman" w:hAnsi="Times New Roman" w:cs="Times New Roman"/>
          <w:sz w:val="28"/>
          <w:szCs w:val="28"/>
        </w:rPr>
      </w:pPr>
      <w:r w:rsidRPr="00F0038D">
        <w:rPr>
          <w:rFonts w:ascii="Times New Roman" w:hAnsi="Times New Roman" w:cs="Times New Roman"/>
          <w:sz w:val="28"/>
          <w:szCs w:val="28"/>
        </w:rPr>
        <w:t>В соответствии с законодательством органы местного самоуправления являются субъектами природоохранной деятельности в пределах компетенции, осуществляют деятельность, в том числе и управление, в области охраны окружающей среды.</w:t>
      </w:r>
    </w:p>
    <w:p w:rsidR="00F0038D" w:rsidRPr="00F0038D" w:rsidRDefault="00F0038D" w:rsidP="00F0038D">
      <w:pPr>
        <w:spacing w:line="240" w:lineRule="auto"/>
        <w:ind w:firstLine="851"/>
        <w:jc w:val="both"/>
        <w:rPr>
          <w:rFonts w:ascii="Times New Roman" w:hAnsi="Times New Roman" w:cs="Times New Roman"/>
          <w:sz w:val="28"/>
          <w:szCs w:val="28"/>
        </w:rPr>
      </w:pPr>
      <w:proofErr w:type="gramStart"/>
      <w:r w:rsidRPr="00F0038D">
        <w:rPr>
          <w:rFonts w:ascii="Times New Roman" w:hAnsi="Times New Roman" w:cs="Times New Roman"/>
          <w:sz w:val="28"/>
          <w:szCs w:val="28"/>
        </w:rPr>
        <w:t xml:space="preserve">Согласно Федеральным законам </w:t>
      </w:r>
      <w:r w:rsidRPr="00F0038D">
        <w:rPr>
          <w:rFonts w:ascii="Times New Roman" w:hAnsi="Times New Roman" w:cs="Times New Roman"/>
          <w:bCs/>
          <w:sz w:val="28"/>
          <w:szCs w:val="28"/>
        </w:rPr>
        <w:t>от 10. 01. 2002г.  № 7-ФЗ «Об охране окружающей среды»</w:t>
      </w:r>
      <w:r w:rsidRPr="00F0038D">
        <w:rPr>
          <w:rFonts w:ascii="Times New Roman" w:hAnsi="Times New Roman" w:cs="Times New Roman"/>
          <w:sz w:val="28"/>
          <w:szCs w:val="28"/>
        </w:rPr>
        <w:t xml:space="preserve">, от 06.10.2003г. №131–ФЗ Федерального Закона «Об </w:t>
      </w:r>
      <w:r w:rsidRPr="00F0038D">
        <w:rPr>
          <w:rFonts w:ascii="Times New Roman" w:hAnsi="Times New Roman" w:cs="Times New Roman"/>
          <w:sz w:val="28"/>
          <w:szCs w:val="28"/>
        </w:rPr>
        <w:lastRenderedPageBreak/>
        <w:t xml:space="preserve">общих принципах организации местного самоуправления в Российской Федерации» к полномочиям органов местного самоуправления в сфере отношений, связанных с природоохранной деятельности, относятся: организация мероприятий </w:t>
      </w:r>
      <w:proofErr w:type="spellStart"/>
      <w:r w:rsidRPr="00F0038D">
        <w:rPr>
          <w:rFonts w:ascii="Times New Roman" w:hAnsi="Times New Roman" w:cs="Times New Roman"/>
          <w:sz w:val="28"/>
          <w:szCs w:val="28"/>
        </w:rPr>
        <w:t>межпоселенческого</w:t>
      </w:r>
      <w:proofErr w:type="spellEnd"/>
      <w:r w:rsidRPr="00F0038D">
        <w:rPr>
          <w:rFonts w:ascii="Times New Roman" w:hAnsi="Times New Roman" w:cs="Times New Roman"/>
          <w:sz w:val="28"/>
          <w:szCs w:val="28"/>
        </w:rPr>
        <w:t xml:space="preserve"> характера по охране окружающей среды, организация утилизации и переработки бытовых и промышленных отходов, организация использования, охраны, защиты</w:t>
      </w:r>
      <w:proofErr w:type="gramEnd"/>
      <w:r w:rsidRPr="00F0038D">
        <w:rPr>
          <w:rFonts w:ascii="Times New Roman" w:hAnsi="Times New Roman" w:cs="Times New Roman"/>
          <w:sz w:val="28"/>
          <w:szCs w:val="28"/>
        </w:rPr>
        <w:t>, воспроизводства городских лесов, лесов особо охраняемых природных территорий, расположенных в границах населенных пунктов поселения.</w:t>
      </w:r>
    </w:p>
    <w:p w:rsidR="00F0038D" w:rsidRPr="00F0038D" w:rsidRDefault="00F0038D" w:rsidP="00F0038D">
      <w:pPr>
        <w:spacing w:line="240" w:lineRule="auto"/>
        <w:ind w:firstLine="851"/>
        <w:jc w:val="both"/>
        <w:rPr>
          <w:rFonts w:ascii="Times New Roman" w:hAnsi="Times New Roman" w:cs="Times New Roman"/>
          <w:sz w:val="28"/>
          <w:szCs w:val="28"/>
        </w:rPr>
      </w:pPr>
      <w:r w:rsidRPr="00F0038D">
        <w:rPr>
          <w:rFonts w:ascii="Times New Roman" w:hAnsi="Times New Roman" w:cs="Times New Roman"/>
          <w:sz w:val="28"/>
          <w:szCs w:val="28"/>
        </w:rPr>
        <w:t>В связи с этим, одним из приоритетных направлений в деятельности органов местного самоуправления сельского поселения Светлый является снижение уровня негативного воздействия хозяйственной и иной деятельности на окружающую среду и ее компоненты для обеспечения благоприятной экологической обстановки в сельском поселении Светлый, а следовательно, экологическое благополучие населения.</w:t>
      </w:r>
    </w:p>
    <w:p w:rsidR="00F0038D" w:rsidRPr="00F0038D" w:rsidRDefault="00F0038D" w:rsidP="00F0038D">
      <w:pPr>
        <w:spacing w:line="240" w:lineRule="auto"/>
        <w:ind w:firstLine="851"/>
        <w:jc w:val="both"/>
        <w:rPr>
          <w:rFonts w:ascii="Times New Roman" w:hAnsi="Times New Roman" w:cs="Times New Roman"/>
          <w:sz w:val="28"/>
          <w:szCs w:val="28"/>
        </w:rPr>
      </w:pPr>
      <w:r w:rsidRPr="00F0038D">
        <w:rPr>
          <w:rFonts w:ascii="Times New Roman" w:hAnsi="Times New Roman" w:cs="Times New Roman"/>
          <w:sz w:val="28"/>
          <w:szCs w:val="28"/>
        </w:rPr>
        <w:t xml:space="preserve">Для исполнения органами местного самоуправления сельского поселения </w:t>
      </w:r>
      <w:proofErr w:type="gramStart"/>
      <w:r w:rsidRPr="00F0038D">
        <w:rPr>
          <w:rFonts w:ascii="Times New Roman" w:hAnsi="Times New Roman" w:cs="Times New Roman"/>
          <w:sz w:val="28"/>
          <w:szCs w:val="28"/>
        </w:rPr>
        <w:t>Светлый</w:t>
      </w:r>
      <w:proofErr w:type="gramEnd"/>
      <w:r w:rsidRPr="00F0038D">
        <w:rPr>
          <w:rFonts w:ascii="Times New Roman" w:hAnsi="Times New Roman" w:cs="Times New Roman"/>
          <w:sz w:val="28"/>
          <w:szCs w:val="28"/>
        </w:rPr>
        <w:t xml:space="preserve"> полномочий природоохранного характера разработана настоящая Программа.</w:t>
      </w:r>
    </w:p>
    <w:p w:rsidR="00F0038D" w:rsidRPr="00F0038D" w:rsidRDefault="00F0038D" w:rsidP="00F0038D">
      <w:pPr>
        <w:spacing w:line="240" w:lineRule="auto"/>
        <w:ind w:firstLine="851"/>
        <w:jc w:val="both"/>
        <w:rPr>
          <w:rFonts w:ascii="Times New Roman" w:hAnsi="Times New Roman" w:cs="Times New Roman"/>
          <w:sz w:val="28"/>
          <w:szCs w:val="28"/>
        </w:rPr>
      </w:pPr>
      <w:r w:rsidRPr="00F0038D">
        <w:rPr>
          <w:rFonts w:ascii="Times New Roman" w:hAnsi="Times New Roman" w:cs="Times New Roman"/>
          <w:sz w:val="28"/>
          <w:szCs w:val="28"/>
        </w:rPr>
        <w:t xml:space="preserve">Посредством Программы предусмотрено решение проблем в области благоустройства поселения, путем очистки загрязненных и </w:t>
      </w:r>
      <w:proofErr w:type="gramStart"/>
      <w:r w:rsidRPr="00F0038D">
        <w:rPr>
          <w:rFonts w:ascii="Times New Roman" w:hAnsi="Times New Roman" w:cs="Times New Roman"/>
          <w:sz w:val="28"/>
          <w:szCs w:val="28"/>
        </w:rPr>
        <w:t>захламленных</w:t>
      </w:r>
      <w:proofErr w:type="gramEnd"/>
      <w:r w:rsidRPr="00F0038D">
        <w:rPr>
          <w:rFonts w:ascii="Times New Roman" w:hAnsi="Times New Roman" w:cs="Times New Roman"/>
          <w:sz w:val="28"/>
          <w:szCs w:val="28"/>
        </w:rPr>
        <w:t xml:space="preserve"> территорий и площадей вдоль береговой линии озера, создание зон отдыха населения.</w:t>
      </w:r>
    </w:p>
    <w:p w:rsidR="00F0038D" w:rsidRPr="00F0038D" w:rsidRDefault="00F0038D" w:rsidP="00E80C2C">
      <w:pPr>
        <w:tabs>
          <w:tab w:val="left" w:pos="540"/>
        </w:tabs>
        <w:autoSpaceDE w:val="0"/>
        <w:autoSpaceDN w:val="0"/>
        <w:adjustRightInd w:val="0"/>
        <w:spacing w:line="240" w:lineRule="auto"/>
        <w:ind w:firstLine="851"/>
        <w:jc w:val="center"/>
        <w:rPr>
          <w:rFonts w:ascii="Times New Roman" w:hAnsi="Times New Roman" w:cs="Times New Roman"/>
          <w:sz w:val="28"/>
          <w:szCs w:val="28"/>
          <w:highlight w:val="yellow"/>
        </w:rPr>
      </w:pPr>
    </w:p>
    <w:p w:rsidR="00F0038D" w:rsidRPr="00F0038D" w:rsidRDefault="00F0038D" w:rsidP="00E80C2C">
      <w:pPr>
        <w:autoSpaceDE w:val="0"/>
        <w:autoSpaceDN w:val="0"/>
        <w:adjustRightInd w:val="0"/>
        <w:spacing w:line="240" w:lineRule="auto"/>
        <w:ind w:firstLine="851"/>
        <w:jc w:val="center"/>
        <w:rPr>
          <w:rFonts w:ascii="Times New Roman" w:hAnsi="Times New Roman" w:cs="Times New Roman"/>
          <w:b/>
          <w:sz w:val="28"/>
          <w:szCs w:val="28"/>
        </w:rPr>
      </w:pPr>
      <w:r w:rsidRPr="00F0038D">
        <w:rPr>
          <w:rFonts w:ascii="Times New Roman" w:hAnsi="Times New Roman" w:cs="Times New Roman"/>
          <w:b/>
          <w:sz w:val="28"/>
          <w:szCs w:val="28"/>
        </w:rPr>
        <w:t>Раздел 2. Цели, задачи и показатели их достижения.</w:t>
      </w:r>
    </w:p>
    <w:p w:rsidR="00F0038D" w:rsidRPr="00F0038D" w:rsidRDefault="00F0038D" w:rsidP="00F0038D">
      <w:pPr>
        <w:autoSpaceDE w:val="0"/>
        <w:autoSpaceDN w:val="0"/>
        <w:adjustRightInd w:val="0"/>
        <w:spacing w:line="240" w:lineRule="auto"/>
        <w:ind w:firstLine="851"/>
        <w:jc w:val="both"/>
        <w:rPr>
          <w:rFonts w:ascii="Times New Roman" w:hAnsi="Times New Roman" w:cs="Times New Roman"/>
          <w:b/>
          <w:sz w:val="28"/>
          <w:szCs w:val="28"/>
        </w:rPr>
      </w:pPr>
    </w:p>
    <w:p w:rsidR="00F0038D" w:rsidRPr="00F0038D" w:rsidRDefault="00F0038D" w:rsidP="00F0038D">
      <w:pPr>
        <w:tabs>
          <w:tab w:val="left" w:pos="993"/>
        </w:tabs>
        <w:autoSpaceDE w:val="0"/>
        <w:autoSpaceDN w:val="0"/>
        <w:adjustRightInd w:val="0"/>
        <w:spacing w:line="240" w:lineRule="auto"/>
        <w:ind w:firstLine="851"/>
        <w:jc w:val="both"/>
        <w:rPr>
          <w:rFonts w:ascii="Times New Roman" w:hAnsi="Times New Roman" w:cs="Times New Roman"/>
          <w:sz w:val="28"/>
          <w:szCs w:val="28"/>
        </w:rPr>
      </w:pPr>
      <w:r w:rsidRPr="00F0038D">
        <w:rPr>
          <w:rFonts w:ascii="Times New Roman" w:hAnsi="Times New Roman" w:cs="Times New Roman"/>
          <w:sz w:val="28"/>
          <w:szCs w:val="28"/>
        </w:rPr>
        <w:t xml:space="preserve">Цель программы:  Оздоровление экологической обстановки и обеспечение устойчивой экологической безопасности на территории сельского поселения </w:t>
      </w:r>
      <w:proofErr w:type="gramStart"/>
      <w:r w:rsidRPr="00F0038D">
        <w:rPr>
          <w:rFonts w:ascii="Times New Roman" w:hAnsi="Times New Roman" w:cs="Times New Roman"/>
          <w:sz w:val="28"/>
          <w:szCs w:val="28"/>
        </w:rPr>
        <w:t>Светлый</w:t>
      </w:r>
      <w:proofErr w:type="gramEnd"/>
      <w:r w:rsidRPr="00F0038D">
        <w:rPr>
          <w:rFonts w:ascii="Times New Roman" w:hAnsi="Times New Roman" w:cs="Times New Roman"/>
          <w:sz w:val="28"/>
          <w:szCs w:val="28"/>
        </w:rPr>
        <w:t xml:space="preserve"> и формирование у населения бережного отношения  к окружающей среде.</w:t>
      </w:r>
    </w:p>
    <w:p w:rsidR="00F0038D" w:rsidRPr="00F0038D" w:rsidRDefault="00F0038D" w:rsidP="00F0038D">
      <w:pPr>
        <w:tabs>
          <w:tab w:val="left" w:pos="993"/>
        </w:tabs>
        <w:autoSpaceDE w:val="0"/>
        <w:autoSpaceDN w:val="0"/>
        <w:adjustRightInd w:val="0"/>
        <w:spacing w:line="240" w:lineRule="auto"/>
        <w:ind w:firstLine="851"/>
        <w:jc w:val="both"/>
        <w:rPr>
          <w:rFonts w:ascii="Times New Roman" w:hAnsi="Times New Roman" w:cs="Times New Roman"/>
          <w:sz w:val="28"/>
          <w:szCs w:val="28"/>
        </w:rPr>
      </w:pPr>
      <w:r w:rsidRPr="00F0038D">
        <w:rPr>
          <w:rFonts w:ascii="Times New Roman" w:hAnsi="Times New Roman" w:cs="Times New Roman"/>
          <w:sz w:val="28"/>
          <w:szCs w:val="28"/>
        </w:rPr>
        <w:t xml:space="preserve"> Достижение целей муниципальной программы будет обеспечено путем решения следующих задачи: очистка </w:t>
      </w:r>
      <w:proofErr w:type="spellStart"/>
      <w:r w:rsidRPr="00F0038D">
        <w:rPr>
          <w:rFonts w:ascii="Times New Roman" w:hAnsi="Times New Roman" w:cs="Times New Roman"/>
          <w:sz w:val="28"/>
          <w:szCs w:val="28"/>
        </w:rPr>
        <w:t>водоохранных</w:t>
      </w:r>
      <w:proofErr w:type="spellEnd"/>
      <w:r w:rsidRPr="00F0038D">
        <w:rPr>
          <w:rFonts w:ascii="Times New Roman" w:hAnsi="Times New Roman" w:cs="Times New Roman"/>
          <w:sz w:val="28"/>
          <w:szCs w:val="28"/>
        </w:rPr>
        <w:t xml:space="preserve"> зон от металлолома, строительного мусора.</w:t>
      </w:r>
    </w:p>
    <w:p w:rsidR="00F0038D" w:rsidRPr="00F0038D" w:rsidRDefault="00F0038D" w:rsidP="00F0038D">
      <w:pPr>
        <w:tabs>
          <w:tab w:val="left" w:pos="993"/>
        </w:tabs>
        <w:autoSpaceDE w:val="0"/>
        <w:autoSpaceDN w:val="0"/>
        <w:adjustRightInd w:val="0"/>
        <w:spacing w:line="240" w:lineRule="auto"/>
        <w:ind w:firstLine="851"/>
        <w:jc w:val="both"/>
        <w:rPr>
          <w:rFonts w:ascii="Times New Roman" w:eastAsia="Calibri" w:hAnsi="Times New Roman" w:cs="Times New Roman"/>
          <w:sz w:val="28"/>
          <w:szCs w:val="28"/>
        </w:rPr>
      </w:pPr>
      <w:r w:rsidRPr="00F0038D">
        <w:rPr>
          <w:rFonts w:ascii="Times New Roman" w:hAnsi="Times New Roman" w:cs="Times New Roman"/>
          <w:sz w:val="28"/>
          <w:szCs w:val="28"/>
        </w:rPr>
        <w:t xml:space="preserve"> Реализация муниципальной программы окажет существенное влияние на достижение целей в сфере охраны окружающей среды и обеспечения экологической безопасности, обеспечит рациональное и безопасное использование имеющегося природно-ресурсного сельского поселения </w:t>
      </w:r>
      <w:proofErr w:type="gramStart"/>
      <w:r w:rsidRPr="00F0038D">
        <w:rPr>
          <w:rFonts w:ascii="Times New Roman" w:hAnsi="Times New Roman" w:cs="Times New Roman"/>
          <w:sz w:val="28"/>
          <w:szCs w:val="28"/>
        </w:rPr>
        <w:t>Светлый</w:t>
      </w:r>
      <w:proofErr w:type="gramEnd"/>
      <w:r w:rsidRPr="00F0038D">
        <w:rPr>
          <w:rFonts w:ascii="Times New Roman" w:hAnsi="Times New Roman" w:cs="Times New Roman"/>
          <w:sz w:val="28"/>
          <w:szCs w:val="28"/>
        </w:rPr>
        <w:t>, предотвращение вреда природной среде и жизненно важным интересам населения.</w:t>
      </w:r>
    </w:p>
    <w:p w:rsidR="00F0038D" w:rsidRPr="00F0038D" w:rsidRDefault="00F0038D" w:rsidP="00F0038D">
      <w:pPr>
        <w:tabs>
          <w:tab w:val="left" w:pos="142"/>
          <w:tab w:val="left" w:pos="567"/>
        </w:tabs>
        <w:spacing w:line="240" w:lineRule="auto"/>
        <w:ind w:firstLine="851"/>
        <w:jc w:val="both"/>
        <w:rPr>
          <w:rFonts w:ascii="Times New Roman" w:eastAsia="Times New Roman" w:hAnsi="Times New Roman" w:cs="Times New Roman"/>
          <w:sz w:val="28"/>
          <w:szCs w:val="28"/>
          <w:lang w:eastAsia="ru-RU"/>
        </w:rPr>
      </w:pPr>
      <w:r w:rsidRPr="00F0038D">
        <w:rPr>
          <w:rFonts w:ascii="Times New Roman" w:hAnsi="Times New Roman" w:cs="Times New Roman"/>
          <w:sz w:val="28"/>
          <w:szCs w:val="28"/>
        </w:rPr>
        <w:t>Для оценки хода реализации муниципальной программы, предусмотрена система целевых показателей:</w:t>
      </w:r>
    </w:p>
    <w:p w:rsidR="00F0038D" w:rsidRPr="00F0038D" w:rsidRDefault="00F0038D" w:rsidP="00F0038D">
      <w:pPr>
        <w:tabs>
          <w:tab w:val="left" w:pos="142"/>
          <w:tab w:val="left" w:pos="567"/>
        </w:tabs>
        <w:spacing w:line="240" w:lineRule="auto"/>
        <w:ind w:firstLine="851"/>
        <w:jc w:val="both"/>
        <w:rPr>
          <w:rFonts w:ascii="Times New Roman" w:hAnsi="Times New Roman" w:cs="Times New Roman"/>
          <w:sz w:val="28"/>
          <w:szCs w:val="28"/>
        </w:rPr>
      </w:pPr>
      <w:r w:rsidRPr="00F0038D">
        <w:rPr>
          <w:rFonts w:ascii="Times New Roman" w:hAnsi="Times New Roman" w:cs="Times New Roman"/>
          <w:sz w:val="28"/>
          <w:szCs w:val="28"/>
        </w:rPr>
        <w:t xml:space="preserve">- ежегодное взятие пробы воды в озере СП </w:t>
      </w:r>
      <w:proofErr w:type="gramStart"/>
      <w:r w:rsidRPr="00F0038D">
        <w:rPr>
          <w:rFonts w:ascii="Times New Roman" w:hAnsi="Times New Roman" w:cs="Times New Roman"/>
          <w:sz w:val="28"/>
          <w:szCs w:val="28"/>
        </w:rPr>
        <w:t>Светлый</w:t>
      </w:r>
      <w:proofErr w:type="gramEnd"/>
      <w:r w:rsidRPr="00F0038D">
        <w:rPr>
          <w:rFonts w:ascii="Times New Roman" w:hAnsi="Times New Roman" w:cs="Times New Roman"/>
          <w:sz w:val="28"/>
          <w:szCs w:val="28"/>
        </w:rPr>
        <w:t>;</w:t>
      </w:r>
    </w:p>
    <w:p w:rsidR="00F0038D" w:rsidRPr="00F0038D" w:rsidRDefault="00F0038D" w:rsidP="00F0038D">
      <w:pPr>
        <w:tabs>
          <w:tab w:val="left" w:pos="142"/>
          <w:tab w:val="left" w:pos="567"/>
        </w:tabs>
        <w:spacing w:line="240" w:lineRule="auto"/>
        <w:ind w:firstLine="851"/>
        <w:jc w:val="both"/>
        <w:rPr>
          <w:rFonts w:ascii="Times New Roman" w:hAnsi="Times New Roman" w:cs="Times New Roman"/>
          <w:sz w:val="28"/>
          <w:szCs w:val="28"/>
        </w:rPr>
      </w:pPr>
      <w:r w:rsidRPr="00F0038D">
        <w:rPr>
          <w:rFonts w:ascii="Times New Roman" w:hAnsi="Times New Roman" w:cs="Times New Roman"/>
          <w:sz w:val="28"/>
          <w:szCs w:val="28"/>
        </w:rPr>
        <w:lastRenderedPageBreak/>
        <w:t xml:space="preserve">- ежегодная уборка прибрежной территории и очистка </w:t>
      </w:r>
      <w:proofErr w:type="spellStart"/>
      <w:r w:rsidRPr="00F0038D">
        <w:rPr>
          <w:rFonts w:ascii="Times New Roman" w:hAnsi="Times New Roman" w:cs="Times New Roman"/>
          <w:sz w:val="28"/>
          <w:szCs w:val="28"/>
        </w:rPr>
        <w:t>водоохранных</w:t>
      </w:r>
      <w:proofErr w:type="spellEnd"/>
      <w:r w:rsidRPr="00F0038D">
        <w:rPr>
          <w:rFonts w:ascii="Times New Roman" w:hAnsi="Times New Roman" w:cs="Times New Roman"/>
          <w:sz w:val="28"/>
          <w:szCs w:val="28"/>
        </w:rPr>
        <w:t xml:space="preserve"> зон от металлолома и мусора.</w:t>
      </w:r>
    </w:p>
    <w:p w:rsidR="00F0038D" w:rsidRPr="00F0038D" w:rsidRDefault="00F0038D" w:rsidP="00F0038D">
      <w:pPr>
        <w:tabs>
          <w:tab w:val="left" w:pos="142"/>
          <w:tab w:val="left" w:pos="567"/>
        </w:tabs>
        <w:spacing w:line="240" w:lineRule="auto"/>
        <w:ind w:firstLine="851"/>
        <w:jc w:val="both"/>
        <w:rPr>
          <w:rFonts w:ascii="Times New Roman" w:hAnsi="Times New Roman" w:cs="Times New Roman"/>
          <w:sz w:val="28"/>
          <w:szCs w:val="28"/>
        </w:rPr>
      </w:pPr>
      <w:r w:rsidRPr="00F0038D">
        <w:rPr>
          <w:rFonts w:ascii="Times New Roman" w:hAnsi="Times New Roman" w:cs="Times New Roman"/>
          <w:sz w:val="28"/>
          <w:szCs w:val="28"/>
        </w:rPr>
        <w:t xml:space="preserve">- нормативы накопления твердых коммунальных отходов на территории сельского поселения </w:t>
      </w:r>
      <w:proofErr w:type="gramStart"/>
      <w:r w:rsidRPr="00F0038D">
        <w:rPr>
          <w:rFonts w:ascii="Times New Roman" w:hAnsi="Times New Roman" w:cs="Times New Roman"/>
          <w:sz w:val="28"/>
          <w:szCs w:val="28"/>
        </w:rPr>
        <w:t>Светлый</w:t>
      </w:r>
      <w:proofErr w:type="gramEnd"/>
      <w:r w:rsidRPr="00F0038D">
        <w:rPr>
          <w:rFonts w:ascii="Times New Roman" w:hAnsi="Times New Roman" w:cs="Times New Roman"/>
          <w:sz w:val="28"/>
          <w:szCs w:val="28"/>
        </w:rPr>
        <w:t>.</w:t>
      </w:r>
    </w:p>
    <w:p w:rsidR="00F0038D" w:rsidRPr="00F0038D" w:rsidRDefault="00F0038D" w:rsidP="00F0038D">
      <w:pPr>
        <w:tabs>
          <w:tab w:val="left" w:pos="993"/>
        </w:tabs>
        <w:autoSpaceDE w:val="0"/>
        <w:autoSpaceDN w:val="0"/>
        <w:adjustRightInd w:val="0"/>
        <w:spacing w:line="240" w:lineRule="auto"/>
        <w:ind w:firstLine="851"/>
        <w:jc w:val="both"/>
        <w:rPr>
          <w:rFonts w:ascii="Times New Roman" w:hAnsi="Times New Roman" w:cs="Times New Roman"/>
          <w:sz w:val="28"/>
          <w:szCs w:val="28"/>
        </w:rPr>
      </w:pPr>
      <w:r w:rsidRPr="00F0038D">
        <w:rPr>
          <w:rFonts w:ascii="Times New Roman" w:hAnsi="Times New Roman" w:cs="Times New Roman"/>
          <w:sz w:val="28"/>
          <w:szCs w:val="28"/>
        </w:rPr>
        <w:t>Целевые индикаторы муниципальной программы приведены в приложении 3 к постановлению.</w:t>
      </w:r>
    </w:p>
    <w:p w:rsidR="00F0038D" w:rsidRPr="00F0038D" w:rsidRDefault="00F0038D" w:rsidP="00F0038D">
      <w:pPr>
        <w:tabs>
          <w:tab w:val="left" w:pos="567"/>
        </w:tabs>
        <w:spacing w:line="240" w:lineRule="auto"/>
        <w:jc w:val="both"/>
        <w:rPr>
          <w:rFonts w:ascii="Times New Roman" w:hAnsi="Times New Roman" w:cs="Times New Roman"/>
          <w:sz w:val="28"/>
          <w:szCs w:val="28"/>
        </w:rPr>
      </w:pPr>
    </w:p>
    <w:p w:rsidR="00F0038D" w:rsidRPr="00F0038D" w:rsidRDefault="00F0038D" w:rsidP="00E80C2C">
      <w:pPr>
        <w:autoSpaceDE w:val="0"/>
        <w:autoSpaceDN w:val="0"/>
        <w:adjustRightInd w:val="0"/>
        <w:spacing w:line="240" w:lineRule="auto"/>
        <w:ind w:firstLine="851"/>
        <w:jc w:val="center"/>
        <w:rPr>
          <w:rFonts w:ascii="Times New Roman" w:hAnsi="Times New Roman" w:cs="Times New Roman"/>
          <w:b/>
          <w:sz w:val="28"/>
          <w:szCs w:val="28"/>
        </w:rPr>
      </w:pPr>
      <w:r w:rsidRPr="00F0038D">
        <w:rPr>
          <w:rFonts w:ascii="Times New Roman" w:hAnsi="Times New Roman" w:cs="Times New Roman"/>
          <w:b/>
          <w:sz w:val="28"/>
          <w:szCs w:val="28"/>
        </w:rPr>
        <w:t>Раздел 3. Перечень программных мероприятий муниципальной программы</w:t>
      </w:r>
    </w:p>
    <w:p w:rsidR="00F0038D" w:rsidRPr="00F0038D" w:rsidRDefault="00F0038D" w:rsidP="00F0038D">
      <w:pPr>
        <w:autoSpaceDE w:val="0"/>
        <w:autoSpaceDN w:val="0"/>
        <w:adjustRightInd w:val="0"/>
        <w:spacing w:line="240" w:lineRule="auto"/>
        <w:ind w:firstLine="851"/>
        <w:jc w:val="both"/>
        <w:rPr>
          <w:rFonts w:ascii="Times New Roman" w:hAnsi="Times New Roman" w:cs="Times New Roman"/>
          <w:b/>
          <w:sz w:val="28"/>
          <w:szCs w:val="28"/>
        </w:rPr>
      </w:pPr>
    </w:p>
    <w:p w:rsidR="00F0038D" w:rsidRPr="00F0038D" w:rsidRDefault="00F0038D" w:rsidP="00F0038D">
      <w:pPr>
        <w:widowControl w:val="0"/>
        <w:tabs>
          <w:tab w:val="left" w:pos="851"/>
        </w:tabs>
        <w:autoSpaceDE w:val="0"/>
        <w:autoSpaceDN w:val="0"/>
        <w:adjustRightInd w:val="0"/>
        <w:spacing w:line="240" w:lineRule="auto"/>
        <w:ind w:firstLine="851"/>
        <w:jc w:val="both"/>
        <w:rPr>
          <w:rFonts w:ascii="Times New Roman" w:hAnsi="Times New Roman" w:cs="Times New Roman"/>
          <w:sz w:val="28"/>
          <w:szCs w:val="28"/>
        </w:rPr>
      </w:pPr>
      <w:r w:rsidRPr="00F0038D">
        <w:rPr>
          <w:rFonts w:ascii="Times New Roman" w:hAnsi="Times New Roman" w:cs="Times New Roman"/>
          <w:sz w:val="28"/>
          <w:szCs w:val="28"/>
        </w:rPr>
        <w:t>Для достижения цели и решения поставленных задач в рамках настоящей муниципальной программы необходимо реализовать ряд основных мероприятий, определенных в подпрограммах, приведенных в приложении 2 к муниципальной программе.</w:t>
      </w:r>
    </w:p>
    <w:p w:rsidR="00F0038D" w:rsidRPr="00F0038D" w:rsidRDefault="00F0038D" w:rsidP="00F0038D">
      <w:pPr>
        <w:widowControl w:val="0"/>
        <w:tabs>
          <w:tab w:val="left" w:pos="317"/>
        </w:tabs>
        <w:autoSpaceDE w:val="0"/>
        <w:autoSpaceDN w:val="0"/>
        <w:adjustRightInd w:val="0"/>
        <w:spacing w:line="240" w:lineRule="auto"/>
        <w:ind w:firstLine="851"/>
        <w:jc w:val="both"/>
        <w:rPr>
          <w:rFonts w:ascii="Times New Roman" w:hAnsi="Times New Roman" w:cs="Times New Roman"/>
          <w:bCs/>
          <w:sz w:val="28"/>
          <w:szCs w:val="28"/>
        </w:rPr>
      </w:pPr>
      <w:r w:rsidRPr="00F0038D">
        <w:rPr>
          <w:rFonts w:ascii="Times New Roman" w:hAnsi="Times New Roman" w:cs="Times New Roman"/>
          <w:sz w:val="28"/>
          <w:szCs w:val="28"/>
        </w:rPr>
        <w:t xml:space="preserve">В </w:t>
      </w:r>
      <w:r w:rsidRPr="00F0038D">
        <w:rPr>
          <w:rFonts w:ascii="Times New Roman" w:hAnsi="Times New Roman" w:cs="Times New Roman"/>
          <w:bCs/>
          <w:sz w:val="28"/>
          <w:szCs w:val="28"/>
        </w:rPr>
        <w:t xml:space="preserve">рамках подпрограммы 1 </w:t>
      </w:r>
      <w:r w:rsidRPr="00F0038D">
        <w:rPr>
          <w:rFonts w:ascii="Times New Roman" w:eastAsia="Calibri" w:hAnsi="Times New Roman" w:cs="Times New Roman"/>
          <w:sz w:val="28"/>
          <w:szCs w:val="28"/>
        </w:rPr>
        <w:t>для решения задачи «</w:t>
      </w:r>
      <w:r w:rsidRPr="00F0038D">
        <w:rPr>
          <w:rFonts w:ascii="Times New Roman" w:hAnsi="Times New Roman" w:cs="Times New Roman"/>
          <w:sz w:val="28"/>
          <w:szCs w:val="28"/>
        </w:rPr>
        <w:t>Регулирование качества окружающей среды</w:t>
      </w:r>
      <w:r w:rsidRPr="00F0038D">
        <w:rPr>
          <w:rFonts w:ascii="Times New Roman" w:eastAsia="Calibri" w:hAnsi="Times New Roman" w:cs="Times New Roman"/>
          <w:sz w:val="28"/>
          <w:szCs w:val="28"/>
        </w:rPr>
        <w:t>»</w:t>
      </w:r>
      <w:r w:rsidRPr="00F0038D">
        <w:rPr>
          <w:rFonts w:ascii="Times New Roman" w:hAnsi="Times New Roman" w:cs="Times New Roman"/>
          <w:sz w:val="28"/>
          <w:szCs w:val="28"/>
        </w:rPr>
        <w:t xml:space="preserve"> </w:t>
      </w:r>
      <w:r w:rsidRPr="00F0038D">
        <w:rPr>
          <w:rFonts w:ascii="Times New Roman" w:hAnsi="Times New Roman" w:cs="Times New Roman"/>
          <w:bCs/>
          <w:sz w:val="28"/>
          <w:szCs w:val="28"/>
        </w:rPr>
        <w:t>планируется реализовать следующие основные мероприятия:</w:t>
      </w:r>
    </w:p>
    <w:p w:rsidR="00F0038D" w:rsidRPr="00F0038D" w:rsidRDefault="00F0038D" w:rsidP="00EF7B87">
      <w:pPr>
        <w:widowControl w:val="0"/>
        <w:numPr>
          <w:ilvl w:val="0"/>
          <w:numId w:val="6"/>
        </w:numPr>
        <w:tabs>
          <w:tab w:val="left" w:pos="1276"/>
        </w:tabs>
        <w:autoSpaceDE w:val="0"/>
        <w:autoSpaceDN w:val="0"/>
        <w:adjustRightInd w:val="0"/>
        <w:spacing w:after="0" w:line="240" w:lineRule="auto"/>
        <w:ind w:left="0" w:firstLine="851"/>
        <w:jc w:val="both"/>
        <w:rPr>
          <w:rFonts w:ascii="Times New Roman" w:hAnsi="Times New Roman" w:cs="Times New Roman"/>
          <w:sz w:val="28"/>
          <w:szCs w:val="28"/>
        </w:rPr>
      </w:pPr>
      <w:r w:rsidRPr="00F0038D">
        <w:rPr>
          <w:rFonts w:ascii="Times New Roman" w:hAnsi="Times New Roman" w:cs="Times New Roman"/>
          <w:sz w:val="28"/>
          <w:szCs w:val="28"/>
        </w:rPr>
        <w:t xml:space="preserve">очистка </w:t>
      </w:r>
      <w:proofErr w:type="spellStart"/>
      <w:r w:rsidRPr="00F0038D">
        <w:rPr>
          <w:rFonts w:ascii="Times New Roman" w:hAnsi="Times New Roman" w:cs="Times New Roman"/>
          <w:sz w:val="28"/>
          <w:szCs w:val="28"/>
        </w:rPr>
        <w:t>водоохранных</w:t>
      </w:r>
      <w:proofErr w:type="spellEnd"/>
      <w:r w:rsidRPr="00F0038D">
        <w:rPr>
          <w:rFonts w:ascii="Times New Roman" w:hAnsi="Times New Roman" w:cs="Times New Roman"/>
          <w:sz w:val="28"/>
          <w:szCs w:val="28"/>
        </w:rPr>
        <w:t xml:space="preserve"> зон от металлолома, строительного мусора;</w:t>
      </w:r>
    </w:p>
    <w:p w:rsidR="00F0038D" w:rsidRPr="00F0038D" w:rsidRDefault="00F0038D" w:rsidP="00EF7B87">
      <w:pPr>
        <w:widowControl w:val="0"/>
        <w:numPr>
          <w:ilvl w:val="0"/>
          <w:numId w:val="6"/>
        </w:numPr>
        <w:tabs>
          <w:tab w:val="left" w:pos="1276"/>
        </w:tabs>
        <w:autoSpaceDE w:val="0"/>
        <w:autoSpaceDN w:val="0"/>
        <w:adjustRightInd w:val="0"/>
        <w:spacing w:after="0" w:line="240" w:lineRule="auto"/>
        <w:ind w:left="0" w:firstLine="851"/>
        <w:jc w:val="both"/>
        <w:rPr>
          <w:rFonts w:ascii="Times New Roman" w:hAnsi="Times New Roman" w:cs="Times New Roman"/>
          <w:sz w:val="28"/>
          <w:szCs w:val="28"/>
        </w:rPr>
      </w:pPr>
      <w:r w:rsidRPr="00F0038D">
        <w:rPr>
          <w:rFonts w:ascii="Times New Roman" w:hAnsi="Times New Roman" w:cs="Times New Roman"/>
          <w:sz w:val="28"/>
          <w:szCs w:val="28"/>
        </w:rPr>
        <w:t xml:space="preserve">пробы воды озера </w:t>
      </w:r>
      <w:proofErr w:type="spellStart"/>
      <w:r w:rsidRPr="00F0038D">
        <w:rPr>
          <w:rFonts w:ascii="Times New Roman" w:hAnsi="Times New Roman" w:cs="Times New Roman"/>
          <w:sz w:val="28"/>
          <w:szCs w:val="28"/>
        </w:rPr>
        <w:t>Ун-Мухынтув</w:t>
      </w:r>
      <w:proofErr w:type="spellEnd"/>
      <w:r w:rsidRPr="00F0038D">
        <w:rPr>
          <w:rFonts w:ascii="Times New Roman" w:hAnsi="Times New Roman" w:cs="Times New Roman"/>
          <w:sz w:val="28"/>
          <w:szCs w:val="28"/>
        </w:rPr>
        <w:t>.</w:t>
      </w:r>
    </w:p>
    <w:p w:rsidR="00F0038D" w:rsidRPr="00F0038D" w:rsidRDefault="00F0038D" w:rsidP="00F0038D">
      <w:pPr>
        <w:spacing w:line="240" w:lineRule="auto"/>
        <w:jc w:val="both"/>
        <w:rPr>
          <w:rFonts w:ascii="Times New Roman" w:hAnsi="Times New Roman" w:cs="Times New Roman"/>
          <w:sz w:val="28"/>
          <w:szCs w:val="28"/>
        </w:rPr>
      </w:pPr>
      <w:r w:rsidRPr="00F0038D">
        <w:rPr>
          <w:rFonts w:ascii="Times New Roman" w:hAnsi="Times New Roman" w:cs="Times New Roman"/>
          <w:sz w:val="28"/>
          <w:szCs w:val="28"/>
        </w:rPr>
        <w:t xml:space="preserve">            -  нормативы накопления твердых коммунальных отходов на территории сельского поселения </w:t>
      </w:r>
      <w:proofErr w:type="gramStart"/>
      <w:r w:rsidRPr="00F0038D">
        <w:rPr>
          <w:rFonts w:ascii="Times New Roman" w:hAnsi="Times New Roman" w:cs="Times New Roman"/>
          <w:sz w:val="28"/>
          <w:szCs w:val="28"/>
        </w:rPr>
        <w:t>Светлый</w:t>
      </w:r>
      <w:proofErr w:type="gramEnd"/>
      <w:r w:rsidRPr="00F0038D">
        <w:rPr>
          <w:rFonts w:ascii="Times New Roman" w:hAnsi="Times New Roman" w:cs="Times New Roman"/>
          <w:sz w:val="28"/>
          <w:szCs w:val="28"/>
        </w:rPr>
        <w:t>.</w:t>
      </w:r>
    </w:p>
    <w:p w:rsidR="00F0038D" w:rsidRPr="00F0038D" w:rsidRDefault="00F0038D" w:rsidP="00F0038D">
      <w:pPr>
        <w:autoSpaceDE w:val="0"/>
        <w:autoSpaceDN w:val="0"/>
        <w:adjustRightInd w:val="0"/>
        <w:spacing w:line="240" w:lineRule="auto"/>
        <w:jc w:val="both"/>
        <w:rPr>
          <w:rFonts w:ascii="Times New Roman" w:hAnsi="Times New Roman" w:cs="Times New Roman"/>
          <w:sz w:val="28"/>
          <w:szCs w:val="28"/>
        </w:rPr>
      </w:pPr>
    </w:p>
    <w:p w:rsidR="00F0038D" w:rsidRPr="00F0038D" w:rsidRDefault="00F0038D" w:rsidP="00E80C2C">
      <w:pPr>
        <w:autoSpaceDE w:val="0"/>
        <w:autoSpaceDN w:val="0"/>
        <w:adjustRightInd w:val="0"/>
        <w:spacing w:line="240" w:lineRule="auto"/>
        <w:ind w:firstLine="851"/>
        <w:jc w:val="center"/>
        <w:rPr>
          <w:rFonts w:ascii="Times New Roman" w:hAnsi="Times New Roman" w:cs="Times New Roman"/>
          <w:b/>
          <w:sz w:val="28"/>
          <w:szCs w:val="28"/>
        </w:rPr>
      </w:pPr>
      <w:r w:rsidRPr="00F0038D">
        <w:rPr>
          <w:rFonts w:ascii="Times New Roman" w:hAnsi="Times New Roman" w:cs="Times New Roman"/>
          <w:b/>
          <w:sz w:val="28"/>
          <w:szCs w:val="28"/>
        </w:rPr>
        <w:t>Раздел 4. Механизм реализации муниципальной программы</w:t>
      </w:r>
    </w:p>
    <w:p w:rsidR="00F0038D" w:rsidRPr="00F0038D" w:rsidRDefault="00F0038D" w:rsidP="00E80C2C">
      <w:pPr>
        <w:autoSpaceDE w:val="0"/>
        <w:autoSpaceDN w:val="0"/>
        <w:adjustRightInd w:val="0"/>
        <w:spacing w:line="240" w:lineRule="auto"/>
        <w:ind w:firstLine="851"/>
        <w:jc w:val="center"/>
        <w:rPr>
          <w:rFonts w:ascii="Times New Roman" w:hAnsi="Times New Roman" w:cs="Times New Roman"/>
          <w:sz w:val="28"/>
          <w:szCs w:val="28"/>
        </w:rPr>
      </w:pPr>
    </w:p>
    <w:p w:rsidR="00F0038D" w:rsidRPr="00F0038D" w:rsidRDefault="00F0038D" w:rsidP="00F0038D">
      <w:pPr>
        <w:spacing w:line="240" w:lineRule="auto"/>
        <w:ind w:firstLine="851"/>
        <w:jc w:val="both"/>
        <w:rPr>
          <w:rFonts w:ascii="Times New Roman" w:hAnsi="Times New Roman" w:cs="Times New Roman"/>
          <w:sz w:val="28"/>
          <w:szCs w:val="28"/>
        </w:rPr>
      </w:pPr>
      <w:r w:rsidRPr="00F0038D">
        <w:rPr>
          <w:rFonts w:ascii="Times New Roman" w:hAnsi="Times New Roman" w:cs="Times New Roman"/>
          <w:sz w:val="28"/>
          <w:szCs w:val="28"/>
        </w:rPr>
        <w:t xml:space="preserve">Программа реализуется в соответствии с законодательством Российской Федерации и Ханты-Мансийского автономного округа-Югры, муниципальными правовыми актами Березовского района и сельского поселения </w:t>
      </w:r>
      <w:proofErr w:type="gramStart"/>
      <w:r w:rsidRPr="00F0038D">
        <w:rPr>
          <w:rFonts w:ascii="Times New Roman" w:hAnsi="Times New Roman" w:cs="Times New Roman"/>
          <w:sz w:val="28"/>
          <w:szCs w:val="28"/>
        </w:rPr>
        <w:t>Светлый</w:t>
      </w:r>
      <w:proofErr w:type="gramEnd"/>
      <w:r w:rsidRPr="00F0038D">
        <w:rPr>
          <w:rFonts w:ascii="Times New Roman" w:hAnsi="Times New Roman" w:cs="Times New Roman"/>
          <w:sz w:val="28"/>
          <w:szCs w:val="28"/>
        </w:rPr>
        <w:t>.</w:t>
      </w:r>
    </w:p>
    <w:p w:rsidR="00F0038D" w:rsidRPr="00F0038D" w:rsidRDefault="00F0038D" w:rsidP="00F0038D">
      <w:pPr>
        <w:spacing w:line="240" w:lineRule="auto"/>
        <w:ind w:firstLine="851"/>
        <w:jc w:val="both"/>
        <w:rPr>
          <w:rFonts w:ascii="Times New Roman" w:hAnsi="Times New Roman" w:cs="Times New Roman"/>
          <w:sz w:val="28"/>
          <w:szCs w:val="28"/>
        </w:rPr>
      </w:pPr>
      <w:r w:rsidRPr="00F0038D">
        <w:rPr>
          <w:rFonts w:ascii="Times New Roman" w:hAnsi="Times New Roman" w:cs="Times New Roman"/>
          <w:sz w:val="28"/>
          <w:szCs w:val="28"/>
        </w:rPr>
        <w:t xml:space="preserve">Исполнителем программы является администрация сельского поселения </w:t>
      </w:r>
      <w:proofErr w:type="gramStart"/>
      <w:r w:rsidRPr="00F0038D">
        <w:rPr>
          <w:rFonts w:ascii="Times New Roman" w:hAnsi="Times New Roman" w:cs="Times New Roman"/>
          <w:sz w:val="28"/>
          <w:szCs w:val="28"/>
        </w:rPr>
        <w:t>Светлый</w:t>
      </w:r>
      <w:proofErr w:type="gramEnd"/>
      <w:r w:rsidRPr="00F0038D">
        <w:rPr>
          <w:rFonts w:ascii="Times New Roman" w:hAnsi="Times New Roman" w:cs="Times New Roman"/>
          <w:sz w:val="28"/>
          <w:szCs w:val="28"/>
        </w:rPr>
        <w:t xml:space="preserve">. </w:t>
      </w:r>
    </w:p>
    <w:p w:rsidR="00F0038D" w:rsidRPr="00F0038D" w:rsidRDefault="00F0038D" w:rsidP="00F0038D">
      <w:pPr>
        <w:spacing w:line="240" w:lineRule="auto"/>
        <w:ind w:firstLine="851"/>
        <w:jc w:val="both"/>
        <w:rPr>
          <w:rFonts w:ascii="Times New Roman" w:hAnsi="Times New Roman" w:cs="Times New Roman"/>
          <w:sz w:val="28"/>
          <w:szCs w:val="28"/>
        </w:rPr>
      </w:pPr>
      <w:r w:rsidRPr="00F0038D">
        <w:rPr>
          <w:rFonts w:ascii="Times New Roman" w:hAnsi="Times New Roman" w:cs="Times New Roman"/>
          <w:sz w:val="28"/>
          <w:szCs w:val="28"/>
        </w:rPr>
        <w:t>Исполнитель муниципальной программы в рамках своих полномочий:</w:t>
      </w:r>
    </w:p>
    <w:p w:rsidR="00F0038D" w:rsidRPr="00F0038D" w:rsidRDefault="00F0038D" w:rsidP="00F0038D">
      <w:pPr>
        <w:spacing w:line="240" w:lineRule="auto"/>
        <w:ind w:firstLine="851"/>
        <w:jc w:val="both"/>
        <w:rPr>
          <w:rFonts w:ascii="Times New Roman" w:hAnsi="Times New Roman" w:cs="Times New Roman"/>
          <w:sz w:val="28"/>
          <w:szCs w:val="28"/>
        </w:rPr>
      </w:pPr>
      <w:r w:rsidRPr="00F0038D">
        <w:rPr>
          <w:rFonts w:ascii="Times New Roman" w:hAnsi="Times New Roman" w:cs="Times New Roman"/>
          <w:sz w:val="28"/>
          <w:szCs w:val="28"/>
        </w:rPr>
        <w:t>- осуществляет разработку и принятие муниципальных правовых актов, необходимых для выполнения муниципальной программы;</w:t>
      </w:r>
    </w:p>
    <w:p w:rsidR="00F0038D" w:rsidRPr="00F0038D" w:rsidRDefault="00F0038D" w:rsidP="00F0038D">
      <w:pPr>
        <w:spacing w:line="240" w:lineRule="auto"/>
        <w:ind w:firstLine="851"/>
        <w:jc w:val="both"/>
        <w:rPr>
          <w:rFonts w:ascii="Times New Roman" w:hAnsi="Times New Roman" w:cs="Times New Roman"/>
          <w:sz w:val="28"/>
          <w:szCs w:val="28"/>
        </w:rPr>
      </w:pPr>
      <w:r w:rsidRPr="00F0038D">
        <w:rPr>
          <w:rFonts w:ascii="Times New Roman" w:hAnsi="Times New Roman" w:cs="Times New Roman"/>
          <w:sz w:val="28"/>
          <w:szCs w:val="28"/>
        </w:rPr>
        <w:t>- проводит ежегодную подготовку и уточнение перечня программных мероприятий на очередной финансовый год и на плановый период, уточнение затрат на реализацию программных мероприятий;</w:t>
      </w:r>
    </w:p>
    <w:p w:rsidR="00F0038D" w:rsidRPr="00F0038D" w:rsidRDefault="00F0038D" w:rsidP="00F0038D">
      <w:pPr>
        <w:spacing w:line="240" w:lineRule="auto"/>
        <w:ind w:firstLine="851"/>
        <w:jc w:val="both"/>
        <w:rPr>
          <w:rFonts w:ascii="Times New Roman" w:hAnsi="Times New Roman" w:cs="Times New Roman"/>
          <w:sz w:val="28"/>
          <w:szCs w:val="28"/>
        </w:rPr>
      </w:pPr>
      <w:r w:rsidRPr="00F0038D">
        <w:rPr>
          <w:rFonts w:ascii="Times New Roman" w:hAnsi="Times New Roman" w:cs="Times New Roman"/>
          <w:sz w:val="28"/>
          <w:szCs w:val="28"/>
        </w:rPr>
        <w:lastRenderedPageBreak/>
        <w:t>Несет ответственность за качественное и своевременное исполнение программных мероприятий, целевое и рациональное использование выделяемых на их реализацию бюджетных средств.</w:t>
      </w:r>
    </w:p>
    <w:p w:rsidR="00F0038D" w:rsidRPr="00F0038D" w:rsidRDefault="00F0038D" w:rsidP="00F0038D">
      <w:pPr>
        <w:spacing w:line="240" w:lineRule="auto"/>
        <w:ind w:firstLine="851"/>
        <w:jc w:val="both"/>
        <w:rPr>
          <w:rFonts w:ascii="Times New Roman" w:hAnsi="Times New Roman" w:cs="Times New Roman"/>
          <w:sz w:val="28"/>
          <w:szCs w:val="28"/>
        </w:rPr>
      </w:pPr>
      <w:proofErr w:type="gramStart"/>
      <w:r w:rsidRPr="00F0038D">
        <w:rPr>
          <w:rFonts w:ascii="Times New Roman" w:hAnsi="Times New Roman" w:cs="Times New Roman"/>
          <w:sz w:val="28"/>
          <w:szCs w:val="28"/>
        </w:rPr>
        <w:t>Исполнитель, в целях осуществления мониторинга за исполнением муниципальной программы, составляет отчет об исполнении программы в соответствии с постановлением администрации сельского поселения Светлый №104 от 14.11.2013«Об утверждении порядков разработки, утверждения и реализации муниципальных и ведомственных целевых программ сельского поселения Светлый, порядка проведения  и критериев ежегодной оценки эффективности реализации муниципальной программы сельского поселения Светлый».</w:t>
      </w:r>
      <w:proofErr w:type="gramEnd"/>
    </w:p>
    <w:p w:rsidR="00F0038D" w:rsidRPr="00F0038D" w:rsidRDefault="00F0038D" w:rsidP="00F0038D">
      <w:pPr>
        <w:widowControl w:val="0"/>
        <w:suppressAutoHyphens/>
        <w:spacing w:line="240" w:lineRule="auto"/>
        <w:ind w:firstLine="851"/>
        <w:jc w:val="both"/>
        <w:rPr>
          <w:rFonts w:ascii="Times New Roman" w:hAnsi="Times New Roman" w:cs="Times New Roman"/>
          <w:sz w:val="28"/>
          <w:szCs w:val="28"/>
        </w:rPr>
      </w:pPr>
      <w:r w:rsidRPr="00F0038D">
        <w:rPr>
          <w:rFonts w:ascii="Times New Roman" w:eastAsia="Arial Unicode MS" w:hAnsi="Times New Roman" w:cs="Times New Roman"/>
          <w:sz w:val="28"/>
          <w:szCs w:val="28"/>
        </w:rPr>
        <w:t>Основные риски, связанные с программно-целевым методом решения проблем:</w:t>
      </w:r>
    </w:p>
    <w:p w:rsidR="00F0038D" w:rsidRPr="00F0038D" w:rsidRDefault="00F0038D" w:rsidP="00F0038D">
      <w:pPr>
        <w:tabs>
          <w:tab w:val="left" w:pos="851"/>
        </w:tabs>
        <w:autoSpaceDE w:val="0"/>
        <w:autoSpaceDN w:val="0"/>
        <w:adjustRightInd w:val="0"/>
        <w:spacing w:line="240" w:lineRule="auto"/>
        <w:ind w:firstLine="851"/>
        <w:jc w:val="both"/>
        <w:rPr>
          <w:rFonts w:ascii="Times New Roman" w:hAnsi="Times New Roman" w:cs="Times New Roman"/>
          <w:sz w:val="28"/>
          <w:szCs w:val="28"/>
        </w:rPr>
      </w:pPr>
      <w:r w:rsidRPr="00F0038D">
        <w:rPr>
          <w:rFonts w:ascii="Times New Roman" w:hAnsi="Times New Roman" w:cs="Times New Roman"/>
          <w:sz w:val="28"/>
          <w:szCs w:val="28"/>
        </w:rPr>
        <w:t xml:space="preserve">Внешние риски: </w:t>
      </w:r>
    </w:p>
    <w:p w:rsidR="00F0038D" w:rsidRPr="00F0038D" w:rsidRDefault="00F0038D" w:rsidP="00F0038D">
      <w:pPr>
        <w:tabs>
          <w:tab w:val="left" w:pos="851"/>
        </w:tabs>
        <w:autoSpaceDE w:val="0"/>
        <w:autoSpaceDN w:val="0"/>
        <w:adjustRightInd w:val="0"/>
        <w:spacing w:line="240" w:lineRule="auto"/>
        <w:ind w:firstLine="851"/>
        <w:jc w:val="both"/>
        <w:rPr>
          <w:rFonts w:ascii="Times New Roman" w:hAnsi="Times New Roman" w:cs="Times New Roman"/>
          <w:sz w:val="28"/>
          <w:szCs w:val="28"/>
        </w:rPr>
      </w:pPr>
      <w:r w:rsidRPr="00F0038D">
        <w:rPr>
          <w:rFonts w:ascii="Times New Roman" w:hAnsi="Times New Roman" w:cs="Times New Roman"/>
          <w:sz w:val="28"/>
          <w:szCs w:val="28"/>
        </w:rPr>
        <w:t>− сокращение бюджетного финансирования, выделенного на выполнение муниципальной программы, что повлечет, исходя из новых бюджетных параметров, пересмотра задач муниципальной программы с точки зрения их сокращения или снижения ожидаемых результатов от их решения;</w:t>
      </w:r>
    </w:p>
    <w:p w:rsidR="00F0038D" w:rsidRPr="00F0038D" w:rsidRDefault="00F0038D" w:rsidP="00F0038D">
      <w:pPr>
        <w:tabs>
          <w:tab w:val="left" w:pos="851"/>
        </w:tabs>
        <w:autoSpaceDE w:val="0"/>
        <w:autoSpaceDN w:val="0"/>
        <w:adjustRightInd w:val="0"/>
        <w:spacing w:line="240" w:lineRule="auto"/>
        <w:ind w:firstLine="851"/>
        <w:jc w:val="both"/>
        <w:rPr>
          <w:rFonts w:ascii="Times New Roman" w:hAnsi="Times New Roman" w:cs="Times New Roman"/>
          <w:sz w:val="28"/>
          <w:szCs w:val="28"/>
        </w:rPr>
      </w:pPr>
      <w:r w:rsidRPr="00F0038D">
        <w:rPr>
          <w:rFonts w:ascii="Times New Roman" w:hAnsi="Times New Roman" w:cs="Times New Roman"/>
          <w:sz w:val="28"/>
          <w:szCs w:val="28"/>
        </w:rPr>
        <w:t>−  удорожание стоимости товаров, работ (услуг).</w:t>
      </w:r>
    </w:p>
    <w:p w:rsidR="00F0038D" w:rsidRPr="00F0038D" w:rsidRDefault="00F0038D" w:rsidP="00F0038D">
      <w:pPr>
        <w:tabs>
          <w:tab w:val="left" w:pos="851"/>
        </w:tabs>
        <w:autoSpaceDE w:val="0"/>
        <w:autoSpaceDN w:val="0"/>
        <w:adjustRightInd w:val="0"/>
        <w:spacing w:line="240" w:lineRule="auto"/>
        <w:ind w:firstLine="851"/>
        <w:jc w:val="both"/>
        <w:rPr>
          <w:rFonts w:ascii="Times New Roman" w:hAnsi="Times New Roman" w:cs="Times New Roman"/>
          <w:sz w:val="28"/>
          <w:szCs w:val="28"/>
        </w:rPr>
      </w:pPr>
      <w:r w:rsidRPr="00F0038D">
        <w:rPr>
          <w:rFonts w:ascii="Times New Roman" w:hAnsi="Times New Roman" w:cs="Times New Roman"/>
          <w:sz w:val="28"/>
          <w:szCs w:val="28"/>
        </w:rPr>
        <w:t>Внутренние риски:</w:t>
      </w:r>
    </w:p>
    <w:p w:rsidR="00F0038D" w:rsidRPr="00F0038D" w:rsidRDefault="00F0038D" w:rsidP="00F0038D">
      <w:pPr>
        <w:tabs>
          <w:tab w:val="left" w:pos="993"/>
          <w:tab w:val="left" w:pos="1134"/>
        </w:tabs>
        <w:autoSpaceDE w:val="0"/>
        <w:autoSpaceDN w:val="0"/>
        <w:adjustRightInd w:val="0"/>
        <w:spacing w:line="240" w:lineRule="auto"/>
        <w:ind w:firstLine="851"/>
        <w:jc w:val="both"/>
        <w:rPr>
          <w:rFonts w:ascii="Times New Roman" w:hAnsi="Times New Roman" w:cs="Times New Roman"/>
          <w:sz w:val="28"/>
          <w:szCs w:val="28"/>
        </w:rPr>
      </w:pPr>
      <w:r w:rsidRPr="00F0038D">
        <w:rPr>
          <w:rFonts w:ascii="Times New Roman" w:hAnsi="Times New Roman" w:cs="Times New Roman"/>
          <w:sz w:val="28"/>
          <w:szCs w:val="28"/>
        </w:rPr>
        <w:t>−  нецелевое и иррациональное использование ресурсов муниципальной программы;</w:t>
      </w:r>
    </w:p>
    <w:p w:rsidR="00F0038D" w:rsidRPr="00F0038D" w:rsidRDefault="00F0038D" w:rsidP="00F0038D">
      <w:pPr>
        <w:tabs>
          <w:tab w:val="left" w:pos="851"/>
        </w:tabs>
        <w:autoSpaceDE w:val="0"/>
        <w:autoSpaceDN w:val="0"/>
        <w:adjustRightInd w:val="0"/>
        <w:spacing w:line="240" w:lineRule="auto"/>
        <w:ind w:firstLine="851"/>
        <w:jc w:val="both"/>
        <w:rPr>
          <w:rFonts w:ascii="Times New Roman" w:hAnsi="Times New Roman" w:cs="Times New Roman"/>
          <w:sz w:val="28"/>
          <w:szCs w:val="28"/>
        </w:rPr>
      </w:pPr>
      <w:r w:rsidRPr="00F0038D">
        <w:rPr>
          <w:rFonts w:ascii="Times New Roman" w:hAnsi="Times New Roman" w:cs="Times New Roman"/>
          <w:sz w:val="28"/>
          <w:szCs w:val="28"/>
        </w:rPr>
        <w:t>−   снижение эффективности результатов муниципальной программы, связанное с отсутствием действенной системы мониторинга реализации муниципальной программы и несвоевременностью или отсутствием и необъективностью решений, направленных на внесение изменений и уточнений, необходимых для устранения недостатков реализации муниципальной программы по итогам мониторинга.</w:t>
      </w:r>
    </w:p>
    <w:p w:rsidR="00F0038D" w:rsidRPr="00F0038D" w:rsidRDefault="00F0038D" w:rsidP="00F0038D">
      <w:pPr>
        <w:tabs>
          <w:tab w:val="left" w:pos="851"/>
        </w:tabs>
        <w:autoSpaceDE w:val="0"/>
        <w:autoSpaceDN w:val="0"/>
        <w:adjustRightInd w:val="0"/>
        <w:spacing w:line="240" w:lineRule="auto"/>
        <w:ind w:firstLine="851"/>
        <w:jc w:val="both"/>
        <w:rPr>
          <w:rFonts w:ascii="Times New Roman" w:hAnsi="Times New Roman" w:cs="Times New Roman"/>
          <w:sz w:val="28"/>
          <w:szCs w:val="28"/>
        </w:rPr>
      </w:pPr>
      <w:r w:rsidRPr="00F0038D">
        <w:rPr>
          <w:rFonts w:ascii="Times New Roman" w:hAnsi="Times New Roman" w:cs="Times New Roman"/>
          <w:sz w:val="28"/>
          <w:szCs w:val="28"/>
        </w:rPr>
        <w:t>С целью минимизации рисков муниципальной программы запланированы  ежегодные корректировки результатов исполнения муниципальной программы и объемов финансирования.</w:t>
      </w:r>
    </w:p>
    <w:p w:rsidR="00F0038D" w:rsidRPr="00F0038D" w:rsidRDefault="00F0038D" w:rsidP="00F0038D">
      <w:pPr>
        <w:jc w:val="both"/>
        <w:rPr>
          <w:rFonts w:ascii="Times New Roman" w:hAnsi="Times New Roman" w:cs="Times New Roman"/>
          <w:sz w:val="28"/>
          <w:szCs w:val="28"/>
        </w:rPr>
      </w:pPr>
    </w:p>
    <w:p w:rsidR="00F0038D" w:rsidRPr="00F0038D" w:rsidRDefault="00F0038D" w:rsidP="00F0038D">
      <w:pPr>
        <w:rPr>
          <w:rFonts w:ascii="Times New Roman" w:hAnsi="Times New Roman" w:cs="Times New Roman"/>
          <w:sz w:val="28"/>
          <w:szCs w:val="28"/>
        </w:rPr>
        <w:sectPr w:rsidR="00F0038D" w:rsidRPr="00F0038D">
          <w:pgSz w:w="11906" w:h="16838"/>
          <w:pgMar w:top="425" w:right="1274" w:bottom="568" w:left="1134" w:header="709" w:footer="709" w:gutter="0"/>
          <w:cols w:space="720"/>
        </w:sectPr>
      </w:pPr>
    </w:p>
    <w:p w:rsidR="00F0038D" w:rsidRPr="00F0038D" w:rsidRDefault="00F0038D" w:rsidP="00F0038D">
      <w:pPr>
        <w:rPr>
          <w:rFonts w:ascii="Times New Roman" w:hAnsi="Times New Roman" w:cs="Times New Roman"/>
          <w:sz w:val="28"/>
          <w:szCs w:val="28"/>
        </w:rPr>
        <w:sectPr w:rsidR="00F0038D" w:rsidRPr="00F0038D">
          <w:pgSz w:w="11906" w:h="16838"/>
          <w:pgMar w:top="425" w:right="425" w:bottom="851" w:left="1418" w:header="709" w:footer="709" w:gutter="0"/>
          <w:cols w:space="720"/>
        </w:sectPr>
      </w:pPr>
    </w:p>
    <w:p w:rsidR="00F0038D" w:rsidRPr="00F0038D" w:rsidRDefault="00F0038D" w:rsidP="00F0038D">
      <w:pPr>
        <w:rPr>
          <w:rFonts w:ascii="Times New Roman" w:hAnsi="Times New Roman" w:cs="Times New Roman"/>
          <w:sz w:val="28"/>
          <w:szCs w:val="28"/>
        </w:rPr>
      </w:pPr>
    </w:p>
    <w:p w:rsidR="00F0038D" w:rsidRPr="00F0038D" w:rsidRDefault="00F0038D" w:rsidP="00F0038D">
      <w:pPr>
        <w:tabs>
          <w:tab w:val="left" w:pos="6825"/>
        </w:tabs>
        <w:rPr>
          <w:rFonts w:ascii="Times New Roman" w:hAnsi="Times New Roman" w:cs="Times New Roman"/>
          <w:sz w:val="28"/>
          <w:szCs w:val="28"/>
        </w:rPr>
      </w:pPr>
    </w:p>
    <w:p w:rsidR="00F0038D" w:rsidRPr="00E80C2C" w:rsidRDefault="00F0038D" w:rsidP="00E80C2C">
      <w:pPr>
        <w:spacing w:after="0" w:line="240" w:lineRule="auto"/>
        <w:jc w:val="right"/>
        <w:rPr>
          <w:rFonts w:ascii="Times New Roman" w:eastAsia="Calibri" w:hAnsi="Times New Roman" w:cs="Times New Roman"/>
          <w:color w:val="000000"/>
          <w:sz w:val="24"/>
          <w:szCs w:val="24"/>
        </w:rPr>
      </w:pPr>
      <w:r w:rsidRPr="00E80C2C">
        <w:rPr>
          <w:rFonts w:ascii="Times New Roman" w:eastAsia="Calibri" w:hAnsi="Times New Roman" w:cs="Times New Roman"/>
          <w:color w:val="000000"/>
          <w:sz w:val="24"/>
          <w:szCs w:val="24"/>
        </w:rPr>
        <w:t>Приложение 2</w:t>
      </w:r>
    </w:p>
    <w:p w:rsidR="00F0038D" w:rsidRPr="00E80C2C" w:rsidRDefault="00F0038D" w:rsidP="00E80C2C">
      <w:pPr>
        <w:spacing w:after="0" w:line="240" w:lineRule="auto"/>
        <w:jc w:val="right"/>
        <w:rPr>
          <w:rFonts w:ascii="Times New Roman" w:eastAsia="Calibri" w:hAnsi="Times New Roman" w:cs="Times New Roman"/>
          <w:color w:val="000000"/>
          <w:sz w:val="24"/>
          <w:szCs w:val="24"/>
        </w:rPr>
      </w:pPr>
      <w:r w:rsidRPr="00E80C2C">
        <w:rPr>
          <w:rFonts w:ascii="Times New Roman" w:eastAsia="Calibri" w:hAnsi="Times New Roman" w:cs="Times New Roman"/>
          <w:color w:val="000000"/>
          <w:sz w:val="24"/>
          <w:szCs w:val="24"/>
        </w:rPr>
        <w:t xml:space="preserve">                                                              к постановлению администрации</w:t>
      </w:r>
    </w:p>
    <w:p w:rsidR="00F0038D" w:rsidRPr="00E80C2C" w:rsidRDefault="00F0038D" w:rsidP="00E80C2C">
      <w:pPr>
        <w:spacing w:after="0" w:line="240" w:lineRule="auto"/>
        <w:jc w:val="right"/>
        <w:rPr>
          <w:rFonts w:ascii="Times New Roman" w:eastAsia="Calibri" w:hAnsi="Times New Roman" w:cs="Times New Roman"/>
          <w:color w:val="000000"/>
          <w:sz w:val="24"/>
          <w:szCs w:val="24"/>
        </w:rPr>
      </w:pPr>
      <w:r w:rsidRPr="00E80C2C">
        <w:rPr>
          <w:rFonts w:ascii="Times New Roman" w:eastAsia="Calibri" w:hAnsi="Times New Roman" w:cs="Times New Roman"/>
          <w:color w:val="000000"/>
          <w:sz w:val="24"/>
          <w:szCs w:val="24"/>
        </w:rPr>
        <w:t xml:space="preserve">     сельского поселения </w:t>
      </w:r>
      <w:proofErr w:type="gramStart"/>
      <w:r w:rsidRPr="00E80C2C">
        <w:rPr>
          <w:rFonts w:ascii="Times New Roman" w:eastAsia="Calibri" w:hAnsi="Times New Roman" w:cs="Times New Roman"/>
          <w:color w:val="000000"/>
          <w:sz w:val="24"/>
          <w:szCs w:val="24"/>
        </w:rPr>
        <w:t>Светлый</w:t>
      </w:r>
      <w:proofErr w:type="gramEnd"/>
    </w:p>
    <w:p w:rsidR="00F0038D" w:rsidRPr="00E80C2C" w:rsidRDefault="00F0038D" w:rsidP="00E80C2C">
      <w:pPr>
        <w:spacing w:after="0" w:line="240" w:lineRule="auto"/>
        <w:jc w:val="right"/>
        <w:outlineLvl w:val="0"/>
        <w:rPr>
          <w:rFonts w:ascii="Times New Roman" w:eastAsia="Calibri" w:hAnsi="Times New Roman" w:cs="Times New Roman"/>
          <w:color w:val="000000"/>
          <w:sz w:val="24"/>
          <w:szCs w:val="24"/>
        </w:rPr>
      </w:pPr>
      <w:r w:rsidRPr="00E80C2C">
        <w:rPr>
          <w:rFonts w:ascii="Times New Roman" w:eastAsia="Calibri" w:hAnsi="Times New Roman" w:cs="Times New Roman"/>
          <w:color w:val="000000"/>
          <w:sz w:val="24"/>
          <w:szCs w:val="24"/>
        </w:rPr>
        <w:t xml:space="preserve">                                            от  251.02.2020 №15</w:t>
      </w:r>
    </w:p>
    <w:p w:rsidR="00F0038D" w:rsidRPr="00E80C2C" w:rsidRDefault="00F0038D" w:rsidP="00E80C2C">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E80C2C">
        <w:rPr>
          <w:rFonts w:ascii="Times New Roman" w:hAnsi="Times New Roman" w:cs="Times New Roman"/>
          <w:color w:val="000000"/>
          <w:sz w:val="24"/>
          <w:szCs w:val="24"/>
        </w:rPr>
        <w:t>Приложение 2</w:t>
      </w:r>
    </w:p>
    <w:p w:rsidR="00F0038D" w:rsidRPr="00E80C2C" w:rsidRDefault="00F0038D" w:rsidP="00E80C2C">
      <w:pPr>
        <w:autoSpaceDE w:val="0"/>
        <w:autoSpaceDN w:val="0"/>
        <w:adjustRightInd w:val="0"/>
        <w:spacing w:after="0" w:line="240" w:lineRule="auto"/>
        <w:jc w:val="right"/>
        <w:rPr>
          <w:rFonts w:ascii="Times New Roman" w:hAnsi="Times New Roman" w:cs="Times New Roman"/>
          <w:color w:val="000000"/>
          <w:sz w:val="24"/>
          <w:szCs w:val="24"/>
        </w:rPr>
      </w:pPr>
      <w:r w:rsidRPr="00E80C2C">
        <w:rPr>
          <w:rFonts w:ascii="Times New Roman" w:hAnsi="Times New Roman" w:cs="Times New Roman"/>
          <w:color w:val="000000"/>
          <w:sz w:val="24"/>
          <w:szCs w:val="24"/>
        </w:rPr>
        <w:t xml:space="preserve">                                                                 к постановлению администрации</w:t>
      </w:r>
    </w:p>
    <w:p w:rsidR="00F0038D" w:rsidRPr="00E80C2C" w:rsidRDefault="00F0038D" w:rsidP="00E80C2C">
      <w:pPr>
        <w:autoSpaceDE w:val="0"/>
        <w:autoSpaceDN w:val="0"/>
        <w:adjustRightInd w:val="0"/>
        <w:spacing w:after="0" w:line="240" w:lineRule="auto"/>
        <w:jc w:val="right"/>
        <w:rPr>
          <w:rFonts w:ascii="Times New Roman" w:hAnsi="Times New Roman" w:cs="Times New Roman"/>
          <w:color w:val="000000"/>
          <w:sz w:val="24"/>
          <w:szCs w:val="24"/>
        </w:rPr>
      </w:pPr>
      <w:r w:rsidRPr="00E80C2C">
        <w:rPr>
          <w:rFonts w:ascii="Times New Roman" w:hAnsi="Times New Roman" w:cs="Times New Roman"/>
          <w:color w:val="000000"/>
          <w:sz w:val="24"/>
          <w:szCs w:val="24"/>
        </w:rPr>
        <w:t xml:space="preserve">     сельского поселения </w:t>
      </w:r>
      <w:proofErr w:type="gramStart"/>
      <w:r w:rsidRPr="00E80C2C">
        <w:rPr>
          <w:rFonts w:ascii="Times New Roman" w:hAnsi="Times New Roman" w:cs="Times New Roman"/>
          <w:color w:val="000000"/>
          <w:sz w:val="24"/>
          <w:szCs w:val="24"/>
        </w:rPr>
        <w:t>Светлый</w:t>
      </w:r>
      <w:proofErr w:type="gramEnd"/>
    </w:p>
    <w:p w:rsidR="00F0038D" w:rsidRPr="00E80C2C" w:rsidRDefault="00F0038D" w:rsidP="00E80C2C">
      <w:pPr>
        <w:autoSpaceDE w:val="0"/>
        <w:autoSpaceDN w:val="0"/>
        <w:adjustRightInd w:val="0"/>
        <w:spacing w:after="0" w:line="240" w:lineRule="auto"/>
        <w:jc w:val="right"/>
        <w:rPr>
          <w:rFonts w:ascii="Times New Roman" w:hAnsi="Times New Roman" w:cs="Times New Roman"/>
          <w:color w:val="000000"/>
          <w:sz w:val="24"/>
          <w:szCs w:val="24"/>
        </w:rPr>
      </w:pPr>
      <w:r w:rsidRPr="00E80C2C">
        <w:rPr>
          <w:rFonts w:ascii="Times New Roman" w:hAnsi="Times New Roman" w:cs="Times New Roman"/>
          <w:color w:val="000000"/>
          <w:sz w:val="24"/>
          <w:szCs w:val="24"/>
        </w:rPr>
        <w:t xml:space="preserve">                                            </w:t>
      </w:r>
      <w:r w:rsidRPr="00E80C2C">
        <w:rPr>
          <w:rFonts w:ascii="Times New Roman" w:eastAsia="Calibri" w:hAnsi="Times New Roman" w:cs="Times New Roman"/>
          <w:color w:val="000000"/>
          <w:sz w:val="24"/>
          <w:szCs w:val="24"/>
        </w:rPr>
        <w:t>от 13.01.2014 № 1</w:t>
      </w:r>
    </w:p>
    <w:p w:rsidR="00F0038D" w:rsidRPr="00F0038D" w:rsidRDefault="00F0038D" w:rsidP="00F0038D">
      <w:pPr>
        <w:jc w:val="right"/>
        <w:outlineLvl w:val="0"/>
        <w:rPr>
          <w:rFonts w:ascii="Times New Roman" w:eastAsia="Calibri" w:hAnsi="Times New Roman" w:cs="Times New Roman"/>
          <w:sz w:val="28"/>
          <w:szCs w:val="28"/>
        </w:rPr>
      </w:pPr>
    </w:p>
    <w:p w:rsidR="00F0038D" w:rsidRPr="00F0038D" w:rsidRDefault="00F0038D" w:rsidP="00E80C2C">
      <w:pPr>
        <w:widowControl w:val="0"/>
        <w:tabs>
          <w:tab w:val="left" w:pos="5460"/>
        </w:tabs>
        <w:autoSpaceDE w:val="0"/>
        <w:autoSpaceDN w:val="0"/>
        <w:adjustRightInd w:val="0"/>
        <w:jc w:val="center"/>
        <w:rPr>
          <w:rFonts w:ascii="Times New Roman" w:eastAsia="Calibri" w:hAnsi="Times New Roman" w:cs="Times New Roman"/>
          <w:b/>
          <w:bCs/>
          <w:sz w:val="28"/>
          <w:szCs w:val="28"/>
        </w:rPr>
      </w:pPr>
      <w:r w:rsidRPr="00F0038D">
        <w:rPr>
          <w:rFonts w:ascii="Times New Roman" w:eastAsia="Calibri" w:hAnsi="Times New Roman" w:cs="Times New Roman"/>
          <w:b/>
          <w:bCs/>
          <w:sz w:val="28"/>
          <w:szCs w:val="28"/>
        </w:rPr>
        <w:t>ПЕРЕЧЕНЬ ПРОГРАММНЫХ МЕРОПРИЯТИЙ</w:t>
      </w:r>
    </w:p>
    <w:p w:rsidR="00F0038D" w:rsidRPr="00F0038D" w:rsidRDefault="00F0038D" w:rsidP="00E80C2C">
      <w:pPr>
        <w:autoSpaceDE w:val="0"/>
        <w:autoSpaceDN w:val="0"/>
        <w:adjustRightInd w:val="0"/>
        <w:jc w:val="center"/>
        <w:rPr>
          <w:rFonts w:ascii="Times New Roman" w:eastAsia="Calibri" w:hAnsi="Times New Roman" w:cs="Times New Roman"/>
          <w:b/>
          <w:bCs/>
          <w:sz w:val="28"/>
          <w:szCs w:val="28"/>
        </w:rPr>
      </w:pPr>
      <w:r w:rsidRPr="00F0038D">
        <w:rPr>
          <w:rFonts w:ascii="Times New Roman" w:eastAsia="Calibri" w:hAnsi="Times New Roman" w:cs="Times New Roman"/>
          <w:b/>
          <w:bCs/>
          <w:sz w:val="28"/>
          <w:szCs w:val="28"/>
        </w:rPr>
        <w:t>МУНИЦИПАЛЬНОЙ ПРОГРАММЫ</w:t>
      </w:r>
    </w:p>
    <w:p w:rsidR="00F0038D" w:rsidRPr="00F0038D" w:rsidRDefault="00F0038D" w:rsidP="00E80C2C">
      <w:pPr>
        <w:spacing w:line="240" w:lineRule="auto"/>
        <w:jc w:val="center"/>
        <w:rPr>
          <w:rFonts w:ascii="Times New Roman" w:eastAsia="Calibri" w:hAnsi="Times New Roman" w:cs="Times New Roman"/>
          <w:b/>
          <w:kern w:val="2"/>
          <w:sz w:val="28"/>
          <w:szCs w:val="28"/>
        </w:rPr>
      </w:pPr>
      <w:r w:rsidRPr="00F0038D">
        <w:rPr>
          <w:rFonts w:ascii="Times New Roman" w:eastAsia="Calibri" w:hAnsi="Times New Roman" w:cs="Times New Roman"/>
          <w:b/>
          <w:kern w:val="2"/>
          <w:sz w:val="28"/>
          <w:szCs w:val="28"/>
        </w:rPr>
        <w:t xml:space="preserve">«Обеспечение экологической безопасности сельского поселения </w:t>
      </w:r>
      <w:proofErr w:type="gramStart"/>
      <w:r w:rsidRPr="00F0038D">
        <w:rPr>
          <w:rFonts w:ascii="Times New Roman" w:eastAsia="Calibri" w:hAnsi="Times New Roman" w:cs="Times New Roman"/>
          <w:b/>
          <w:kern w:val="2"/>
          <w:sz w:val="28"/>
          <w:szCs w:val="28"/>
        </w:rPr>
        <w:t>Светлый</w:t>
      </w:r>
      <w:proofErr w:type="gramEnd"/>
      <w:r w:rsidRPr="00F0038D">
        <w:rPr>
          <w:rFonts w:ascii="Times New Roman" w:eastAsia="Calibri" w:hAnsi="Times New Roman" w:cs="Times New Roman"/>
          <w:b/>
          <w:kern w:val="2"/>
          <w:sz w:val="28"/>
          <w:szCs w:val="28"/>
        </w:rPr>
        <w:t xml:space="preserve"> на 2016-2022 годы»</w:t>
      </w:r>
    </w:p>
    <w:p w:rsidR="00F0038D" w:rsidRPr="00F0038D" w:rsidRDefault="00F0038D" w:rsidP="00E80C2C">
      <w:pPr>
        <w:autoSpaceDE w:val="0"/>
        <w:autoSpaceDN w:val="0"/>
        <w:adjustRightInd w:val="0"/>
        <w:jc w:val="center"/>
        <w:rPr>
          <w:rFonts w:ascii="Times New Roman" w:eastAsia="Times New Roman" w:hAnsi="Times New Roman" w:cs="Times New Roman"/>
          <w:b/>
          <w:bCs/>
          <w:sz w:val="28"/>
          <w:szCs w:val="28"/>
          <w:lang w:eastAsia="ru-RU"/>
        </w:rPr>
      </w:pPr>
    </w:p>
    <w:tbl>
      <w:tblPr>
        <w:tblW w:w="0" w:type="auto"/>
        <w:jc w:val="center"/>
        <w:tblInd w:w="-2846" w:type="dxa"/>
        <w:tblLayout w:type="fixed"/>
        <w:tblCellMar>
          <w:left w:w="70" w:type="dxa"/>
          <w:right w:w="70" w:type="dxa"/>
        </w:tblCellMar>
        <w:tblLook w:val="04A0" w:firstRow="1" w:lastRow="0" w:firstColumn="1" w:lastColumn="0" w:noHBand="0" w:noVBand="1"/>
      </w:tblPr>
      <w:tblGrid>
        <w:gridCol w:w="523"/>
        <w:gridCol w:w="3402"/>
        <w:gridCol w:w="1276"/>
        <w:gridCol w:w="1843"/>
        <w:gridCol w:w="1134"/>
        <w:gridCol w:w="850"/>
        <w:gridCol w:w="992"/>
        <w:gridCol w:w="993"/>
        <w:gridCol w:w="708"/>
        <w:gridCol w:w="851"/>
        <w:gridCol w:w="709"/>
        <w:gridCol w:w="774"/>
      </w:tblGrid>
      <w:tr w:rsidR="00F0038D" w:rsidRPr="00F0038D" w:rsidTr="00F0038D">
        <w:trPr>
          <w:cantSplit/>
          <w:trHeight w:val="480"/>
          <w:jc w:val="center"/>
        </w:trPr>
        <w:tc>
          <w:tcPr>
            <w:tcW w:w="523" w:type="dxa"/>
            <w:vMerge w:val="restart"/>
            <w:tcBorders>
              <w:top w:val="single" w:sz="6" w:space="0" w:color="auto"/>
              <w:left w:val="single" w:sz="6" w:space="0" w:color="auto"/>
              <w:bottom w:val="nil"/>
              <w:right w:val="single" w:sz="6" w:space="0" w:color="auto"/>
            </w:tcBorders>
            <w:hideMark/>
          </w:tcPr>
          <w:p w:rsidR="00F0038D" w:rsidRPr="00F0038D" w:rsidRDefault="00F0038D">
            <w:pPr>
              <w:autoSpaceDE w:val="0"/>
              <w:autoSpaceDN w:val="0"/>
              <w:adjustRightInd w:val="0"/>
              <w:jc w:val="center"/>
              <w:rPr>
                <w:rFonts w:ascii="Times New Roman" w:hAnsi="Times New Roman" w:cs="Times New Roman"/>
                <w:sz w:val="28"/>
                <w:szCs w:val="28"/>
              </w:rPr>
            </w:pPr>
            <w:r w:rsidRPr="00F0038D">
              <w:rPr>
                <w:rFonts w:ascii="Times New Roman" w:hAnsi="Times New Roman" w:cs="Times New Roman"/>
                <w:sz w:val="28"/>
                <w:szCs w:val="28"/>
              </w:rPr>
              <w:t xml:space="preserve">№ </w:t>
            </w:r>
            <w:proofErr w:type="gramStart"/>
            <w:r w:rsidRPr="00F0038D">
              <w:rPr>
                <w:rFonts w:ascii="Times New Roman" w:hAnsi="Times New Roman" w:cs="Times New Roman"/>
                <w:sz w:val="28"/>
                <w:szCs w:val="28"/>
              </w:rPr>
              <w:t>п</w:t>
            </w:r>
            <w:proofErr w:type="gramEnd"/>
            <w:r w:rsidRPr="00F0038D">
              <w:rPr>
                <w:rFonts w:ascii="Times New Roman" w:hAnsi="Times New Roman" w:cs="Times New Roman"/>
                <w:sz w:val="28"/>
                <w:szCs w:val="28"/>
              </w:rPr>
              <w:t>/п</w:t>
            </w:r>
          </w:p>
        </w:tc>
        <w:tc>
          <w:tcPr>
            <w:tcW w:w="3402" w:type="dxa"/>
            <w:vMerge w:val="restart"/>
            <w:tcBorders>
              <w:top w:val="single" w:sz="6" w:space="0" w:color="auto"/>
              <w:left w:val="single" w:sz="6" w:space="0" w:color="auto"/>
              <w:bottom w:val="nil"/>
              <w:right w:val="single" w:sz="4" w:space="0" w:color="auto"/>
            </w:tcBorders>
            <w:hideMark/>
          </w:tcPr>
          <w:p w:rsidR="00F0038D" w:rsidRPr="00F0038D" w:rsidRDefault="00F0038D">
            <w:pPr>
              <w:autoSpaceDE w:val="0"/>
              <w:autoSpaceDN w:val="0"/>
              <w:adjustRightInd w:val="0"/>
              <w:jc w:val="center"/>
              <w:rPr>
                <w:rFonts w:ascii="Times New Roman" w:hAnsi="Times New Roman" w:cs="Times New Roman"/>
                <w:sz w:val="28"/>
                <w:szCs w:val="28"/>
              </w:rPr>
            </w:pPr>
            <w:r w:rsidRPr="00F0038D">
              <w:rPr>
                <w:rFonts w:ascii="Times New Roman" w:hAnsi="Times New Roman" w:cs="Times New Roman"/>
                <w:sz w:val="28"/>
                <w:szCs w:val="28"/>
              </w:rPr>
              <w:t>Наименование мероприятия программы</w:t>
            </w:r>
          </w:p>
        </w:tc>
        <w:tc>
          <w:tcPr>
            <w:tcW w:w="1276" w:type="dxa"/>
            <w:vMerge w:val="restart"/>
            <w:tcBorders>
              <w:top w:val="single" w:sz="6" w:space="0" w:color="auto"/>
              <w:left w:val="single" w:sz="4" w:space="0" w:color="auto"/>
              <w:bottom w:val="nil"/>
              <w:right w:val="single" w:sz="6" w:space="0" w:color="auto"/>
            </w:tcBorders>
            <w:hideMark/>
          </w:tcPr>
          <w:p w:rsidR="00F0038D" w:rsidRPr="00F0038D" w:rsidRDefault="00F0038D">
            <w:pPr>
              <w:autoSpaceDE w:val="0"/>
              <w:autoSpaceDN w:val="0"/>
              <w:adjustRightInd w:val="0"/>
              <w:jc w:val="center"/>
              <w:rPr>
                <w:rFonts w:ascii="Times New Roman" w:hAnsi="Times New Roman" w:cs="Times New Roman"/>
                <w:sz w:val="28"/>
                <w:szCs w:val="28"/>
              </w:rPr>
            </w:pPr>
            <w:r w:rsidRPr="00F0038D">
              <w:rPr>
                <w:rFonts w:ascii="Times New Roman" w:hAnsi="Times New Roman" w:cs="Times New Roman"/>
                <w:sz w:val="28"/>
                <w:szCs w:val="28"/>
              </w:rPr>
              <w:t>Соисполнитель</w:t>
            </w:r>
          </w:p>
        </w:tc>
        <w:tc>
          <w:tcPr>
            <w:tcW w:w="1843" w:type="dxa"/>
            <w:vMerge w:val="restart"/>
            <w:tcBorders>
              <w:top w:val="single" w:sz="6" w:space="0" w:color="auto"/>
              <w:left w:val="single" w:sz="6" w:space="0" w:color="auto"/>
              <w:bottom w:val="nil"/>
              <w:right w:val="single" w:sz="6" w:space="0" w:color="auto"/>
            </w:tcBorders>
            <w:hideMark/>
          </w:tcPr>
          <w:p w:rsidR="00F0038D" w:rsidRPr="00F0038D" w:rsidRDefault="00F0038D">
            <w:pPr>
              <w:autoSpaceDE w:val="0"/>
              <w:autoSpaceDN w:val="0"/>
              <w:adjustRightInd w:val="0"/>
              <w:ind w:right="-70"/>
              <w:jc w:val="center"/>
              <w:rPr>
                <w:rFonts w:ascii="Times New Roman" w:hAnsi="Times New Roman" w:cs="Times New Roman"/>
                <w:sz w:val="28"/>
                <w:szCs w:val="28"/>
              </w:rPr>
            </w:pPr>
            <w:r w:rsidRPr="00F0038D">
              <w:rPr>
                <w:rFonts w:ascii="Times New Roman" w:hAnsi="Times New Roman" w:cs="Times New Roman"/>
                <w:sz w:val="28"/>
                <w:szCs w:val="28"/>
              </w:rPr>
              <w:t>Источники финансирования</w:t>
            </w:r>
          </w:p>
        </w:tc>
        <w:tc>
          <w:tcPr>
            <w:tcW w:w="7011" w:type="dxa"/>
            <w:gridSpan w:val="8"/>
            <w:tcBorders>
              <w:top w:val="single" w:sz="6" w:space="0" w:color="auto"/>
              <w:left w:val="single" w:sz="6" w:space="0" w:color="auto"/>
              <w:bottom w:val="single" w:sz="6" w:space="0" w:color="auto"/>
              <w:right w:val="single" w:sz="6" w:space="0" w:color="auto"/>
            </w:tcBorders>
          </w:tcPr>
          <w:p w:rsidR="00F0038D" w:rsidRPr="00F0038D" w:rsidRDefault="00F0038D">
            <w:pPr>
              <w:autoSpaceDE w:val="0"/>
              <w:autoSpaceDN w:val="0"/>
              <w:adjustRightInd w:val="0"/>
              <w:jc w:val="center"/>
              <w:rPr>
                <w:rFonts w:ascii="Times New Roman" w:hAnsi="Times New Roman" w:cs="Times New Roman"/>
                <w:sz w:val="28"/>
                <w:szCs w:val="28"/>
              </w:rPr>
            </w:pPr>
          </w:p>
          <w:p w:rsidR="00F0038D" w:rsidRPr="00F0038D" w:rsidRDefault="00F0038D">
            <w:pPr>
              <w:autoSpaceDE w:val="0"/>
              <w:autoSpaceDN w:val="0"/>
              <w:adjustRightInd w:val="0"/>
              <w:jc w:val="center"/>
              <w:rPr>
                <w:rFonts w:ascii="Times New Roman" w:hAnsi="Times New Roman" w:cs="Times New Roman"/>
                <w:sz w:val="28"/>
                <w:szCs w:val="28"/>
              </w:rPr>
            </w:pPr>
            <w:r w:rsidRPr="00F0038D">
              <w:rPr>
                <w:rFonts w:ascii="Times New Roman" w:hAnsi="Times New Roman" w:cs="Times New Roman"/>
                <w:sz w:val="28"/>
                <w:szCs w:val="28"/>
              </w:rPr>
              <w:t xml:space="preserve">Финансовые затраты </w:t>
            </w:r>
            <w:proofErr w:type="gramStart"/>
            <w:r w:rsidRPr="00F0038D">
              <w:rPr>
                <w:rFonts w:ascii="Times New Roman" w:hAnsi="Times New Roman" w:cs="Times New Roman"/>
                <w:sz w:val="28"/>
                <w:szCs w:val="28"/>
              </w:rPr>
              <w:t>на</w:t>
            </w:r>
            <w:proofErr w:type="gramEnd"/>
          </w:p>
          <w:p w:rsidR="00F0038D" w:rsidRPr="00F0038D" w:rsidRDefault="00F0038D">
            <w:pPr>
              <w:autoSpaceDE w:val="0"/>
              <w:autoSpaceDN w:val="0"/>
              <w:adjustRightInd w:val="0"/>
              <w:jc w:val="center"/>
              <w:rPr>
                <w:rFonts w:ascii="Times New Roman" w:hAnsi="Times New Roman" w:cs="Times New Roman"/>
                <w:sz w:val="28"/>
                <w:szCs w:val="28"/>
              </w:rPr>
            </w:pPr>
            <w:r w:rsidRPr="00F0038D">
              <w:rPr>
                <w:rFonts w:ascii="Times New Roman" w:hAnsi="Times New Roman" w:cs="Times New Roman"/>
                <w:sz w:val="28"/>
                <w:szCs w:val="28"/>
              </w:rPr>
              <w:t>реализацию (тыс. рублей)</w:t>
            </w:r>
          </w:p>
        </w:tc>
      </w:tr>
      <w:tr w:rsidR="00F0038D" w:rsidRPr="00F0038D" w:rsidTr="00F0038D">
        <w:trPr>
          <w:cantSplit/>
          <w:trHeight w:val="260"/>
          <w:jc w:val="center"/>
        </w:trPr>
        <w:tc>
          <w:tcPr>
            <w:tcW w:w="3925" w:type="dxa"/>
            <w:vMerge/>
            <w:tcBorders>
              <w:top w:val="single" w:sz="6" w:space="0" w:color="auto"/>
              <w:left w:val="single" w:sz="6" w:space="0" w:color="auto"/>
              <w:bottom w:val="nil"/>
              <w:right w:val="single" w:sz="6" w:space="0" w:color="auto"/>
            </w:tcBorders>
            <w:vAlign w:val="center"/>
            <w:hideMark/>
          </w:tcPr>
          <w:p w:rsidR="00F0038D" w:rsidRPr="00F0038D" w:rsidRDefault="00F0038D">
            <w:pPr>
              <w:rPr>
                <w:rFonts w:ascii="Times New Roman" w:hAnsi="Times New Roman" w:cs="Times New Roman"/>
                <w:sz w:val="28"/>
                <w:szCs w:val="28"/>
              </w:rPr>
            </w:pPr>
          </w:p>
        </w:tc>
        <w:tc>
          <w:tcPr>
            <w:tcW w:w="13532" w:type="dxa"/>
            <w:vMerge/>
            <w:tcBorders>
              <w:top w:val="single" w:sz="6" w:space="0" w:color="auto"/>
              <w:left w:val="single" w:sz="6" w:space="0" w:color="auto"/>
              <w:bottom w:val="nil"/>
              <w:right w:val="single" w:sz="4" w:space="0" w:color="auto"/>
            </w:tcBorders>
            <w:vAlign w:val="center"/>
            <w:hideMark/>
          </w:tcPr>
          <w:p w:rsidR="00F0038D" w:rsidRPr="00F0038D" w:rsidRDefault="00F0038D">
            <w:pPr>
              <w:rPr>
                <w:rFonts w:ascii="Times New Roman" w:hAnsi="Times New Roman" w:cs="Times New Roman"/>
                <w:sz w:val="28"/>
                <w:szCs w:val="28"/>
              </w:rPr>
            </w:pPr>
          </w:p>
        </w:tc>
        <w:tc>
          <w:tcPr>
            <w:tcW w:w="1276" w:type="dxa"/>
            <w:vMerge/>
            <w:tcBorders>
              <w:top w:val="single" w:sz="6" w:space="0" w:color="auto"/>
              <w:left w:val="single" w:sz="4" w:space="0" w:color="auto"/>
              <w:bottom w:val="nil"/>
              <w:right w:val="single" w:sz="6" w:space="0" w:color="auto"/>
            </w:tcBorders>
            <w:vAlign w:val="center"/>
            <w:hideMark/>
          </w:tcPr>
          <w:p w:rsidR="00F0038D" w:rsidRPr="00F0038D" w:rsidRDefault="00F0038D">
            <w:pPr>
              <w:rPr>
                <w:rFonts w:ascii="Times New Roman" w:hAnsi="Times New Roman" w:cs="Times New Roman"/>
                <w:sz w:val="28"/>
                <w:szCs w:val="28"/>
              </w:rPr>
            </w:pPr>
          </w:p>
        </w:tc>
        <w:tc>
          <w:tcPr>
            <w:tcW w:w="1843" w:type="dxa"/>
            <w:vMerge/>
            <w:tcBorders>
              <w:top w:val="single" w:sz="6" w:space="0" w:color="auto"/>
              <w:left w:val="single" w:sz="6" w:space="0" w:color="auto"/>
              <w:bottom w:val="nil"/>
              <w:right w:val="single" w:sz="6" w:space="0" w:color="auto"/>
            </w:tcBorders>
            <w:vAlign w:val="center"/>
            <w:hideMark/>
          </w:tcPr>
          <w:p w:rsidR="00F0038D" w:rsidRPr="00F0038D" w:rsidRDefault="00F0038D">
            <w:pPr>
              <w:rPr>
                <w:rFonts w:ascii="Times New Roman" w:hAnsi="Times New Roman" w:cs="Times New Roman"/>
                <w:sz w:val="28"/>
                <w:szCs w:val="28"/>
              </w:rPr>
            </w:pPr>
          </w:p>
        </w:tc>
        <w:tc>
          <w:tcPr>
            <w:tcW w:w="7011" w:type="dxa"/>
            <w:gridSpan w:val="8"/>
            <w:tcBorders>
              <w:top w:val="single" w:sz="6" w:space="0" w:color="auto"/>
              <w:left w:val="single" w:sz="6" w:space="0" w:color="auto"/>
              <w:bottom w:val="single" w:sz="4" w:space="0" w:color="auto"/>
              <w:right w:val="single" w:sz="6" w:space="0" w:color="auto"/>
            </w:tcBorders>
            <w:hideMark/>
          </w:tcPr>
          <w:p w:rsidR="00F0038D" w:rsidRPr="00F0038D" w:rsidRDefault="00F0038D">
            <w:pPr>
              <w:jc w:val="center"/>
              <w:rPr>
                <w:rFonts w:ascii="Times New Roman" w:hAnsi="Times New Roman" w:cs="Times New Roman"/>
                <w:sz w:val="28"/>
                <w:szCs w:val="28"/>
              </w:rPr>
            </w:pPr>
            <w:r w:rsidRPr="00F0038D">
              <w:rPr>
                <w:rFonts w:ascii="Times New Roman" w:hAnsi="Times New Roman" w:cs="Times New Roman"/>
                <w:sz w:val="28"/>
                <w:szCs w:val="28"/>
              </w:rPr>
              <w:t>в том числе:</w:t>
            </w:r>
          </w:p>
        </w:tc>
      </w:tr>
      <w:tr w:rsidR="00F0038D" w:rsidRPr="00F0038D" w:rsidTr="00F0038D">
        <w:trPr>
          <w:cantSplit/>
          <w:trHeight w:val="377"/>
          <w:jc w:val="center"/>
        </w:trPr>
        <w:tc>
          <w:tcPr>
            <w:tcW w:w="3925" w:type="dxa"/>
            <w:vMerge/>
            <w:tcBorders>
              <w:top w:val="single" w:sz="6" w:space="0" w:color="auto"/>
              <w:left w:val="single" w:sz="6" w:space="0" w:color="auto"/>
              <w:bottom w:val="nil"/>
              <w:right w:val="single" w:sz="6" w:space="0" w:color="auto"/>
            </w:tcBorders>
            <w:vAlign w:val="center"/>
            <w:hideMark/>
          </w:tcPr>
          <w:p w:rsidR="00F0038D" w:rsidRPr="00F0038D" w:rsidRDefault="00F0038D">
            <w:pPr>
              <w:rPr>
                <w:rFonts w:ascii="Times New Roman" w:hAnsi="Times New Roman" w:cs="Times New Roman"/>
                <w:sz w:val="28"/>
                <w:szCs w:val="28"/>
              </w:rPr>
            </w:pPr>
          </w:p>
        </w:tc>
        <w:tc>
          <w:tcPr>
            <w:tcW w:w="13532" w:type="dxa"/>
            <w:vMerge/>
            <w:tcBorders>
              <w:top w:val="single" w:sz="6" w:space="0" w:color="auto"/>
              <w:left w:val="single" w:sz="6" w:space="0" w:color="auto"/>
              <w:bottom w:val="nil"/>
              <w:right w:val="single" w:sz="4" w:space="0" w:color="auto"/>
            </w:tcBorders>
            <w:vAlign w:val="center"/>
            <w:hideMark/>
          </w:tcPr>
          <w:p w:rsidR="00F0038D" w:rsidRPr="00F0038D" w:rsidRDefault="00F0038D">
            <w:pPr>
              <w:rPr>
                <w:rFonts w:ascii="Times New Roman" w:hAnsi="Times New Roman" w:cs="Times New Roman"/>
                <w:sz w:val="28"/>
                <w:szCs w:val="28"/>
              </w:rPr>
            </w:pPr>
          </w:p>
        </w:tc>
        <w:tc>
          <w:tcPr>
            <w:tcW w:w="1276" w:type="dxa"/>
            <w:vMerge/>
            <w:tcBorders>
              <w:top w:val="single" w:sz="6" w:space="0" w:color="auto"/>
              <w:left w:val="single" w:sz="4" w:space="0" w:color="auto"/>
              <w:bottom w:val="nil"/>
              <w:right w:val="single" w:sz="6" w:space="0" w:color="auto"/>
            </w:tcBorders>
            <w:vAlign w:val="center"/>
            <w:hideMark/>
          </w:tcPr>
          <w:p w:rsidR="00F0038D" w:rsidRPr="00F0038D" w:rsidRDefault="00F0038D">
            <w:pPr>
              <w:rPr>
                <w:rFonts w:ascii="Times New Roman" w:hAnsi="Times New Roman" w:cs="Times New Roman"/>
                <w:sz w:val="28"/>
                <w:szCs w:val="28"/>
              </w:rPr>
            </w:pPr>
          </w:p>
        </w:tc>
        <w:tc>
          <w:tcPr>
            <w:tcW w:w="1843" w:type="dxa"/>
            <w:vMerge/>
            <w:tcBorders>
              <w:top w:val="single" w:sz="6" w:space="0" w:color="auto"/>
              <w:left w:val="single" w:sz="6" w:space="0" w:color="auto"/>
              <w:bottom w:val="nil"/>
              <w:right w:val="single" w:sz="6" w:space="0" w:color="auto"/>
            </w:tcBorders>
            <w:vAlign w:val="center"/>
            <w:hideMark/>
          </w:tcPr>
          <w:p w:rsidR="00F0038D" w:rsidRPr="00F0038D" w:rsidRDefault="00F0038D">
            <w:pPr>
              <w:rPr>
                <w:rFonts w:ascii="Times New Roman" w:hAnsi="Times New Roman" w:cs="Times New Roman"/>
                <w:sz w:val="28"/>
                <w:szCs w:val="28"/>
              </w:rPr>
            </w:pPr>
          </w:p>
        </w:tc>
        <w:tc>
          <w:tcPr>
            <w:tcW w:w="1134" w:type="dxa"/>
            <w:tcBorders>
              <w:top w:val="single" w:sz="4" w:space="0" w:color="auto"/>
              <w:left w:val="single" w:sz="6" w:space="0" w:color="auto"/>
              <w:bottom w:val="nil"/>
              <w:right w:val="single" w:sz="6" w:space="0" w:color="auto"/>
            </w:tcBorders>
            <w:vAlign w:val="center"/>
            <w:hideMark/>
          </w:tcPr>
          <w:p w:rsidR="00F0038D" w:rsidRPr="00F0038D" w:rsidRDefault="00F0038D">
            <w:pPr>
              <w:autoSpaceDE w:val="0"/>
              <w:autoSpaceDN w:val="0"/>
              <w:adjustRightInd w:val="0"/>
              <w:jc w:val="center"/>
              <w:rPr>
                <w:rFonts w:ascii="Times New Roman" w:hAnsi="Times New Roman" w:cs="Times New Roman"/>
                <w:sz w:val="28"/>
                <w:szCs w:val="28"/>
              </w:rPr>
            </w:pPr>
            <w:r w:rsidRPr="00F0038D">
              <w:rPr>
                <w:rFonts w:ascii="Times New Roman" w:hAnsi="Times New Roman" w:cs="Times New Roman"/>
                <w:sz w:val="28"/>
                <w:szCs w:val="28"/>
              </w:rPr>
              <w:t>всего</w:t>
            </w:r>
          </w:p>
        </w:tc>
        <w:tc>
          <w:tcPr>
            <w:tcW w:w="850" w:type="dxa"/>
            <w:tcBorders>
              <w:top w:val="single" w:sz="6" w:space="0" w:color="auto"/>
              <w:left w:val="single" w:sz="6" w:space="0" w:color="auto"/>
              <w:bottom w:val="nil"/>
              <w:right w:val="single" w:sz="6" w:space="0" w:color="auto"/>
            </w:tcBorders>
            <w:vAlign w:val="center"/>
            <w:hideMark/>
          </w:tcPr>
          <w:p w:rsidR="00F0038D" w:rsidRPr="00F0038D" w:rsidRDefault="00F0038D">
            <w:pPr>
              <w:autoSpaceDE w:val="0"/>
              <w:autoSpaceDN w:val="0"/>
              <w:adjustRightInd w:val="0"/>
              <w:jc w:val="center"/>
              <w:rPr>
                <w:rFonts w:ascii="Times New Roman" w:hAnsi="Times New Roman" w:cs="Times New Roman"/>
                <w:sz w:val="28"/>
                <w:szCs w:val="28"/>
              </w:rPr>
            </w:pPr>
            <w:r w:rsidRPr="00F0038D">
              <w:rPr>
                <w:rFonts w:ascii="Times New Roman" w:hAnsi="Times New Roman" w:cs="Times New Roman"/>
                <w:sz w:val="28"/>
                <w:szCs w:val="28"/>
              </w:rPr>
              <w:t>2016</w:t>
            </w:r>
          </w:p>
        </w:tc>
        <w:tc>
          <w:tcPr>
            <w:tcW w:w="992" w:type="dxa"/>
            <w:tcBorders>
              <w:top w:val="single" w:sz="4" w:space="0" w:color="auto"/>
              <w:left w:val="single" w:sz="6" w:space="0" w:color="auto"/>
              <w:bottom w:val="nil"/>
              <w:right w:val="single" w:sz="4" w:space="0" w:color="auto"/>
            </w:tcBorders>
            <w:vAlign w:val="center"/>
            <w:hideMark/>
          </w:tcPr>
          <w:p w:rsidR="00F0038D" w:rsidRPr="00F0038D" w:rsidRDefault="00F0038D">
            <w:pPr>
              <w:jc w:val="center"/>
              <w:rPr>
                <w:rFonts w:ascii="Times New Roman" w:hAnsi="Times New Roman" w:cs="Times New Roman"/>
                <w:sz w:val="28"/>
                <w:szCs w:val="28"/>
              </w:rPr>
            </w:pPr>
            <w:r w:rsidRPr="00F0038D">
              <w:rPr>
                <w:rFonts w:ascii="Times New Roman" w:hAnsi="Times New Roman" w:cs="Times New Roman"/>
                <w:sz w:val="28"/>
                <w:szCs w:val="28"/>
              </w:rPr>
              <w:t>2017</w:t>
            </w:r>
          </w:p>
        </w:tc>
        <w:tc>
          <w:tcPr>
            <w:tcW w:w="993" w:type="dxa"/>
            <w:tcBorders>
              <w:top w:val="single" w:sz="4" w:space="0" w:color="auto"/>
              <w:left w:val="single" w:sz="4" w:space="0" w:color="auto"/>
              <w:bottom w:val="nil"/>
              <w:right w:val="single" w:sz="6" w:space="0" w:color="auto"/>
            </w:tcBorders>
            <w:vAlign w:val="center"/>
            <w:hideMark/>
          </w:tcPr>
          <w:p w:rsidR="00F0038D" w:rsidRPr="00F0038D" w:rsidRDefault="00F0038D">
            <w:pPr>
              <w:jc w:val="center"/>
              <w:rPr>
                <w:rFonts w:ascii="Times New Roman" w:hAnsi="Times New Roman" w:cs="Times New Roman"/>
                <w:sz w:val="28"/>
                <w:szCs w:val="28"/>
              </w:rPr>
            </w:pPr>
            <w:r w:rsidRPr="00F0038D">
              <w:rPr>
                <w:rFonts w:ascii="Times New Roman" w:hAnsi="Times New Roman" w:cs="Times New Roman"/>
                <w:sz w:val="28"/>
                <w:szCs w:val="28"/>
              </w:rPr>
              <w:t>2018</w:t>
            </w:r>
          </w:p>
        </w:tc>
        <w:tc>
          <w:tcPr>
            <w:tcW w:w="708" w:type="dxa"/>
            <w:tcBorders>
              <w:top w:val="single" w:sz="4" w:space="0" w:color="auto"/>
              <w:left w:val="single" w:sz="4" w:space="0" w:color="auto"/>
              <w:bottom w:val="nil"/>
              <w:right w:val="single" w:sz="6" w:space="0" w:color="auto"/>
            </w:tcBorders>
            <w:vAlign w:val="center"/>
            <w:hideMark/>
          </w:tcPr>
          <w:p w:rsidR="00F0038D" w:rsidRPr="00F0038D" w:rsidRDefault="00F0038D">
            <w:pPr>
              <w:jc w:val="center"/>
              <w:rPr>
                <w:rFonts w:ascii="Times New Roman" w:hAnsi="Times New Roman" w:cs="Times New Roman"/>
                <w:sz w:val="28"/>
                <w:szCs w:val="28"/>
              </w:rPr>
            </w:pPr>
            <w:r w:rsidRPr="00F0038D">
              <w:rPr>
                <w:rFonts w:ascii="Times New Roman" w:hAnsi="Times New Roman" w:cs="Times New Roman"/>
                <w:sz w:val="28"/>
                <w:szCs w:val="28"/>
              </w:rPr>
              <w:t>2019</w:t>
            </w:r>
          </w:p>
        </w:tc>
        <w:tc>
          <w:tcPr>
            <w:tcW w:w="851" w:type="dxa"/>
            <w:tcBorders>
              <w:top w:val="single" w:sz="4" w:space="0" w:color="auto"/>
              <w:left w:val="single" w:sz="4" w:space="0" w:color="auto"/>
              <w:bottom w:val="nil"/>
              <w:right w:val="single" w:sz="4" w:space="0" w:color="auto"/>
            </w:tcBorders>
            <w:vAlign w:val="center"/>
            <w:hideMark/>
          </w:tcPr>
          <w:p w:rsidR="00F0038D" w:rsidRPr="00F0038D" w:rsidRDefault="00F0038D">
            <w:pPr>
              <w:jc w:val="center"/>
              <w:rPr>
                <w:rFonts w:ascii="Times New Roman" w:hAnsi="Times New Roman" w:cs="Times New Roman"/>
                <w:sz w:val="28"/>
                <w:szCs w:val="28"/>
              </w:rPr>
            </w:pPr>
            <w:r w:rsidRPr="00F0038D">
              <w:rPr>
                <w:rFonts w:ascii="Times New Roman" w:hAnsi="Times New Roman" w:cs="Times New Roman"/>
                <w:sz w:val="28"/>
                <w:szCs w:val="28"/>
              </w:rPr>
              <w:t>2020</w:t>
            </w:r>
          </w:p>
        </w:tc>
        <w:tc>
          <w:tcPr>
            <w:tcW w:w="709" w:type="dxa"/>
            <w:tcBorders>
              <w:top w:val="single" w:sz="4" w:space="0" w:color="auto"/>
              <w:left w:val="single" w:sz="4" w:space="0" w:color="auto"/>
              <w:bottom w:val="nil"/>
              <w:right w:val="single" w:sz="4" w:space="0" w:color="auto"/>
            </w:tcBorders>
            <w:vAlign w:val="center"/>
            <w:hideMark/>
          </w:tcPr>
          <w:p w:rsidR="00F0038D" w:rsidRPr="00F0038D" w:rsidRDefault="00F0038D">
            <w:pPr>
              <w:jc w:val="center"/>
              <w:rPr>
                <w:rFonts w:ascii="Times New Roman" w:hAnsi="Times New Roman" w:cs="Times New Roman"/>
                <w:sz w:val="28"/>
                <w:szCs w:val="28"/>
              </w:rPr>
            </w:pPr>
            <w:r w:rsidRPr="00F0038D">
              <w:rPr>
                <w:rFonts w:ascii="Times New Roman" w:hAnsi="Times New Roman" w:cs="Times New Roman"/>
                <w:sz w:val="28"/>
                <w:szCs w:val="28"/>
              </w:rPr>
              <w:t>2021</w:t>
            </w:r>
          </w:p>
        </w:tc>
        <w:tc>
          <w:tcPr>
            <w:tcW w:w="774" w:type="dxa"/>
            <w:tcBorders>
              <w:top w:val="single" w:sz="4" w:space="0" w:color="auto"/>
              <w:left w:val="single" w:sz="4" w:space="0" w:color="auto"/>
              <w:bottom w:val="nil"/>
              <w:right w:val="single" w:sz="6" w:space="0" w:color="auto"/>
            </w:tcBorders>
            <w:vAlign w:val="center"/>
            <w:hideMark/>
          </w:tcPr>
          <w:p w:rsidR="00F0038D" w:rsidRPr="00F0038D" w:rsidRDefault="00F0038D">
            <w:pPr>
              <w:jc w:val="center"/>
              <w:rPr>
                <w:rFonts w:ascii="Times New Roman" w:hAnsi="Times New Roman" w:cs="Times New Roman"/>
                <w:sz w:val="28"/>
                <w:szCs w:val="28"/>
              </w:rPr>
            </w:pPr>
            <w:r w:rsidRPr="00F0038D">
              <w:rPr>
                <w:rFonts w:ascii="Times New Roman" w:hAnsi="Times New Roman" w:cs="Times New Roman"/>
                <w:sz w:val="28"/>
                <w:szCs w:val="28"/>
              </w:rPr>
              <w:t>2022</w:t>
            </w:r>
          </w:p>
        </w:tc>
      </w:tr>
      <w:tr w:rsidR="00F0038D" w:rsidRPr="00F0038D" w:rsidTr="00F0038D">
        <w:trPr>
          <w:trHeight w:val="285"/>
          <w:jc w:val="center"/>
        </w:trPr>
        <w:tc>
          <w:tcPr>
            <w:tcW w:w="523" w:type="dxa"/>
            <w:tcBorders>
              <w:top w:val="single" w:sz="6" w:space="0" w:color="auto"/>
              <w:left w:val="single" w:sz="6" w:space="0" w:color="auto"/>
              <w:bottom w:val="single" w:sz="4" w:space="0" w:color="auto"/>
              <w:right w:val="single" w:sz="6" w:space="0" w:color="auto"/>
            </w:tcBorders>
            <w:hideMark/>
          </w:tcPr>
          <w:p w:rsidR="00F0038D" w:rsidRPr="00F0038D" w:rsidRDefault="00F0038D">
            <w:pPr>
              <w:autoSpaceDE w:val="0"/>
              <w:autoSpaceDN w:val="0"/>
              <w:adjustRightInd w:val="0"/>
              <w:jc w:val="center"/>
              <w:rPr>
                <w:rFonts w:ascii="Times New Roman" w:hAnsi="Times New Roman" w:cs="Times New Roman"/>
                <w:sz w:val="28"/>
                <w:szCs w:val="28"/>
              </w:rPr>
            </w:pPr>
            <w:r w:rsidRPr="00F0038D">
              <w:rPr>
                <w:rFonts w:ascii="Times New Roman" w:hAnsi="Times New Roman" w:cs="Times New Roman"/>
                <w:sz w:val="28"/>
                <w:szCs w:val="28"/>
              </w:rPr>
              <w:t>1</w:t>
            </w:r>
          </w:p>
        </w:tc>
        <w:tc>
          <w:tcPr>
            <w:tcW w:w="3402" w:type="dxa"/>
            <w:tcBorders>
              <w:top w:val="single" w:sz="6" w:space="0" w:color="auto"/>
              <w:left w:val="single" w:sz="6" w:space="0" w:color="auto"/>
              <w:bottom w:val="single" w:sz="4" w:space="0" w:color="auto"/>
              <w:right w:val="single" w:sz="4" w:space="0" w:color="auto"/>
            </w:tcBorders>
            <w:hideMark/>
          </w:tcPr>
          <w:p w:rsidR="00F0038D" w:rsidRPr="00F0038D" w:rsidRDefault="00F0038D">
            <w:pPr>
              <w:autoSpaceDE w:val="0"/>
              <w:autoSpaceDN w:val="0"/>
              <w:adjustRightInd w:val="0"/>
              <w:jc w:val="center"/>
              <w:rPr>
                <w:rFonts w:ascii="Times New Roman" w:hAnsi="Times New Roman" w:cs="Times New Roman"/>
                <w:sz w:val="28"/>
                <w:szCs w:val="28"/>
              </w:rPr>
            </w:pPr>
            <w:r w:rsidRPr="00F0038D">
              <w:rPr>
                <w:rFonts w:ascii="Times New Roman" w:hAnsi="Times New Roman" w:cs="Times New Roman"/>
                <w:sz w:val="28"/>
                <w:szCs w:val="28"/>
              </w:rPr>
              <w:t>2</w:t>
            </w:r>
          </w:p>
        </w:tc>
        <w:tc>
          <w:tcPr>
            <w:tcW w:w="1276" w:type="dxa"/>
            <w:tcBorders>
              <w:top w:val="single" w:sz="6" w:space="0" w:color="auto"/>
              <w:left w:val="single" w:sz="4" w:space="0" w:color="auto"/>
              <w:bottom w:val="single" w:sz="4" w:space="0" w:color="auto"/>
              <w:right w:val="single" w:sz="6" w:space="0" w:color="auto"/>
            </w:tcBorders>
            <w:hideMark/>
          </w:tcPr>
          <w:p w:rsidR="00F0038D" w:rsidRPr="00F0038D" w:rsidRDefault="00F0038D">
            <w:pPr>
              <w:autoSpaceDE w:val="0"/>
              <w:autoSpaceDN w:val="0"/>
              <w:adjustRightInd w:val="0"/>
              <w:jc w:val="center"/>
              <w:rPr>
                <w:rFonts w:ascii="Times New Roman" w:hAnsi="Times New Roman" w:cs="Times New Roman"/>
                <w:sz w:val="28"/>
                <w:szCs w:val="28"/>
              </w:rPr>
            </w:pPr>
            <w:r w:rsidRPr="00F0038D">
              <w:rPr>
                <w:rFonts w:ascii="Times New Roman" w:hAnsi="Times New Roman" w:cs="Times New Roman"/>
                <w:sz w:val="28"/>
                <w:szCs w:val="28"/>
              </w:rPr>
              <w:t>3</w:t>
            </w:r>
          </w:p>
        </w:tc>
        <w:tc>
          <w:tcPr>
            <w:tcW w:w="1843" w:type="dxa"/>
            <w:tcBorders>
              <w:top w:val="single" w:sz="6" w:space="0" w:color="auto"/>
              <w:left w:val="single" w:sz="6" w:space="0" w:color="auto"/>
              <w:bottom w:val="single" w:sz="4" w:space="0" w:color="auto"/>
              <w:right w:val="single" w:sz="6" w:space="0" w:color="auto"/>
            </w:tcBorders>
            <w:hideMark/>
          </w:tcPr>
          <w:p w:rsidR="00F0038D" w:rsidRPr="00F0038D" w:rsidRDefault="00F0038D">
            <w:pPr>
              <w:autoSpaceDE w:val="0"/>
              <w:autoSpaceDN w:val="0"/>
              <w:adjustRightInd w:val="0"/>
              <w:ind w:right="-70"/>
              <w:jc w:val="center"/>
              <w:rPr>
                <w:rFonts w:ascii="Times New Roman" w:hAnsi="Times New Roman" w:cs="Times New Roman"/>
                <w:sz w:val="28"/>
                <w:szCs w:val="28"/>
              </w:rPr>
            </w:pPr>
            <w:r w:rsidRPr="00F0038D">
              <w:rPr>
                <w:rFonts w:ascii="Times New Roman" w:hAnsi="Times New Roman" w:cs="Times New Roman"/>
                <w:sz w:val="28"/>
                <w:szCs w:val="28"/>
              </w:rPr>
              <w:t>4</w:t>
            </w:r>
          </w:p>
        </w:tc>
        <w:tc>
          <w:tcPr>
            <w:tcW w:w="1134" w:type="dxa"/>
            <w:tcBorders>
              <w:top w:val="single" w:sz="6" w:space="0" w:color="auto"/>
              <w:left w:val="single" w:sz="6" w:space="0" w:color="auto"/>
              <w:bottom w:val="single" w:sz="4" w:space="0" w:color="auto"/>
              <w:right w:val="single" w:sz="6" w:space="0" w:color="auto"/>
            </w:tcBorders>
            <w:hideMark/>
          </w:tcPr>
          <w:p w:rsidR="00F0038D" w:rsidRPr="00F0038D" w:rsidRDefault="00F0038D">
            <w:pPr>
              <w:autoSpaceDE w:val="0"/>
              <w:autoSpaceDN w:val="0"/>
              <w:adjustRightInd w:val="0"/>
              <w:jc w:val="center"/>
              <w:rPr>
                <w:rFonts w:ascii="Times New Roman" w:hAnsi="Times New Roman" w:cs="Times New Roman"/>
                <w:sz w:val="28"/>
                <w:szCs w:val="28"/>
              </w:rPr>
            </w:pPr>
            <w:r w:rsidRPr="00F0038D">
              <w:rPr>
                <w:rFonts w:ascii="Times New Roman" w:hAnsi="Times New Roman" w:cs="Times New Roman"/>
                <w:sz w:val="28"/>
                <w:szCs w:val="28"/>
              </w:rPr>
              <w:t>5</w:t>
            </w:r>
          </w:p>
        </w:tc>
        <w:tc>
          <w:tcPr>
            <w:tcW w:w="850" w:type="dxa"/>
            <w:tcBorders>
              <w:top w:val="single" w:sz="6" w:space="0" w:color="auto"/>
              <w:left w:val="single" w:sz="6" w:space="0" w:color="auto"/>
              <w:bottom w:val="single" w:sz="4" w:space="0" w:color="auto"/>
              <w:right w:val="single" w:sz="6" w:space="0" w:color="auto"/>
            </w:tcBorders>
            <w:hideMark/>
          </w:tcPr>
          <w:p w:rsidR="00F0038D" w:rsidRPr="00F0038D" w:rsidRDefault="00F0038D">
            <w:pPr>
              <w:autoSpaceDE w:val="0"/>
              <w:autoSpaceDN w:val="0"/>
              <w:adjustRightInd w:val="0"/>
              <w:jc w:val="center"/>
              <w:rPr>
                <w:rFonts w:ascii="Times New Roman" w:hAnsi="Times New Roman" w:cs="Times New Roman"/>
                <w:sz w:val="28"/>
                <w:szCs w:val="28"/>
              </w:rPr>
            </w:pPr>
            <w:r w:rsidRPr="00F0038D">
              <w:rPr>
                <w:rFonts w:ascii="Times New Roman" w:hAnsi="Times New Roman" w:cs="Times New Roman"/>
                <w:sz w:val="28"/>
                <w:szCs w:val="28"/>
              </w:rPr>
              <w:t>6</w:t>
            </w:r>
          </w:p>
        </w:tc>
        <w:tc>
          <w:tcPr>
            <w:tcW w:w="992" w:type="dxa"/>
            <w:tcBorders>
              <w:top w:val="single" w:sz="6" w:space="0" w:color="auto"/>
              <w:left w:val="single" w:sz="6" w:space="0" w:color="auto"/>
              <w:bottom w:val="single" w:sz="4" w:space="0" w:color="auto"/>
              <w:right w:val="single" w:sz="4" w:space="0" w:color="auto"/>
            </w:tcBorders>
            <w:hideMark/>
          </w:tcPr>
          <w:p w:rsidR="00F0038D" w:rsidRPr="00F0038D" w:rsidRDefault="00F0038D">
            <w:pPr>
              <w:autoSpaceDE w:val="0"/>
              <w:autoSpaceDN w:val="0"/>
              <w:adjustRightInd w:val="0"/>
              <w:jc w:val="center"/>
              <w:rPr>
                <w:rFonts w:ascii="Times New Roman" w:hAnsi="Times New Roman" w:cs="Times New Roman"/>
                <w:sz w:val="28"/>
                <w:szCs w:val="28"/>
              </w:rPr>
            </w:pPr>
            <w:r w:rsidRPr="00F0038D">
              <w:rPr>
                <w:rFonts w:ascii="Times New Roman" w:hAnsi="Times New Roman" w:cs="Times New Roman"/>
                <w:sz w:val="28"/>
                <w:szCs w:val="28"/>
              </w:rPr>
              <w:t>7</w:t>
            </w:r>
          </w:p>
        </w:tc>
        <w:tc>
          <w:tcPr>
            <w:tcW w:w="993" w:type="dxa"/>
            <w:tcBorders>
              <w:top w:val="single" w:sz="6" w:space="0" w:color="auto"/>
              <w:left w:val="single" w:sz="4" w:space="0" w:color="auto"/>
              <w:bottom w:val="single" w:sz="4" w:space="0" w:color="auto"/>
              <w:right w:val="single" w:sz="6" w:space="0" w:color="auto"/>
            </w:tcBorders>
            <w:hideMark/>
          </w:tcPr>
          <w:p w:rsidR="00F0038D" w:rsidRPr="00F0038D" w:rsidRDefault="00F0038D">
            <w:pPr>
              <w:autoSpaceDE w:val="0"/>
              <w:autoSpaceDN w:val="0"/>
              <w:adjustRightInd w:val="0"/>
              <w:jc w:val="center"/>
              <w:rPr>
                <w:rFonts w:ascii="Times New Roman" w:hAnsi="Times New Roman" w:cs="Times New Roman"/>
                <w:sz w:val="28"/>
                <w:szCs w:val="28"/>
              </w:rPr>
            </w:pPr>
            <w:r w:rsidRPr="00F0038D">
              <w:rPr>
                <w:rFonts w:ascii="Times New Roman" w:hAnsi="Times New Roman" w:cs="Times New Roman"/>
                <w:sz w:val="28"/>
                <w:szCs w:val="28"/>
              </w:rPr>
              <w:t>8</w:t>
            </w:r>
          </w:p>
        </w:tc>
        <w:tc>
          <w:tcPr>
            <w:tcW w:w="708" w:type="dxa"/>
            <w:tcBorders>
              <w:top w:val="single" w:sz="6" w:space="0" w:color="auto"/>
              <w:left w:val="single" w:sz="4" w:space="0" w:color="auto"/>
              <w:bottom w:val="single" w:sz="4" w:space="0" w:color="auto"/>
              <w:right w:val="single" w:sz="6" w:space="0" w:color="auto"/>
            </w:tcBorders>
            <w:hideMark/>
          </w:tcPr>
          <w:p w:rsidR="00F0038D" w:rsidRPr="00F0038D" w:rsidRDefault="00F0038D">
            <w:pPr>
              <w:autoSpaceDE w:val="0"/>
              <w:autoSpaceDN w:val="0"/>
              <w:adjustRightInd w:val="0"/>
              <w:jc w:val="center"/>
              <w:rPr>
                <w:rFonts w:ascii="Times New Roman" w:hAnsi="Times New Roman" w:cs="Times New Roman"/>
                <w:sz w:val="28"/>
                <w:szCs w:val="28"/>
              </w:rPr>
            </w:pPr>
            <w:r w:rsidRPr="00F0038D">
              <w:rPr>
                <w:rFonts w:ascii="Times New Roman" w:hAnsi="Times New Roman" w:cs="Times New Roman"/>
                <w:sz w:val="28"/>
                <w:szCs w:val="28"/>
              </w:rPr>
              <w:t>9</w:t>
            </w:r>
          </w:p>
        </w:tc>
        <w:tc>
          <w:tcPr>
            <w:tcW w:w="851" w:type="dxa"/>
            <w:tcBorders>
              <w:top w:val="single" w:sz="6" w:space="0" w:color="auto"/>
              <w:left w:val="single" w:sz="4" w:space="0" w:color="auto"/>
              <w:bottom w:val="single" w:sz="4" w:space="0" w:color="auto"/>
              <w:right w:val="single" w:sz="4" w:space="0" w:color="auto"/>
            </w:tcBorders>
            <w:hideMark/>
          </w:tcPr>
          <w:p w:rsidR="00F0038D" w:rsidRPr="00F0038D" w:rsidRDefault="00F0038D">
            <w:pPr>
              <w:autoSpaceDE w:val="0"/>
              <w:autoSpaceDN w:val="0"/>
              <w:adjustRightInd w:val="0"/>
              <w:jc w:val="center"/>
              <w:rPr>
                <w:rFonts w:ascii="Times New Roman" w:hAnsi="Times New Roman" w:cs="Times New Roman"/>
                <w:sz w:val="28"/>
                <w:szCs w:val="28"/>
              </w:rPr>
            </w:pPr>
            <w:r w:rsidRPr="00F0038D">
              <w:rPr>
                <w:rFonts w:ascii="Times New Roman" w:hAnsi="Times New Roman" w:cs="Times New Roman"/>
                <w:sz w:val="28"/>
                <w:szCs w:val="28"/>
              </w:rPr>
              <w:t>10</w:t>
            </w:r>
          </w:p>
        </w:tc>
        <w:tc>
          <w:tcPr>
            <w:tcW w:w="709" w:type="dxa"/>
            <w:tcBorders>
              <w:top w:val="single" w:sz="6" w:space="0" w:color="auto"/>
              <w:left w:val="single" w:sz="4" w:space="0" w:color="auto"/>
              <w:bottom w:val="single" w:sz="4" w:space="0" w:color="auto"/>
              <w:right w:val="single" w:sz="4" w:space="0" w:color="auto"/>
            </w:tcBorders>
            <w:hideMark/>
          </w:tcPr>
          <w:p w:rsidR="00F0038D" w:rsidRPr="00F0038D" w:rsidRDefault="00F0038D">
            <w:pPr>
              <w:autoSpaceDE w:val="0"/>
              <w:autoSpaceDN w:val="0"/>
              <w:adjustRightInd w:val="0"/>
              <w:jc w:val="center"/>
              <w:rPr>
                <w:rFonts w:ascii="Times New Roman" w:hAnsi="Times New Roman" w:cs="Times New Roman"/>
                <w:sz w:val="28"/>
                <w:szCs w:val="28"/>
              </w:rPr>
            </w:pPr>
            <w:r w:rsidRPr="00F0038D">
              <w:rPr>
                <w:rFonts w:ascii="Times New Roman" w:hAnsi="Times New Roman" w:cs="Times New Roman"/>
                <w:sz w:val="28"/>
                <w:szCs w:val="28"/>
              </w:rPr>
              <w:t>11</w:t>
            </w:r>
          </w:p>
        </w:tc>
        <w:tc>
          <w:tcPr>
            <w:tcW w:w="774" w:type="dxa"/>
            <w:tcBorders>
              <w:top w:val="single" w:sz="6" w:space="0" w:color="auto"/>
              <w:left w:val="single" w:sz="4" w:space="0" w:color="auto"/>
              <w:bottom w:val="single" w:sz="4" w:space="0" w:color="auto"/>
              <w:right w:val="single" w:sz="6" w:space="0" w:color="auto"/>
            </w:tcBorders>
            <w:hideMark/>
          </w:tcPr>
          <w:p w:rsidR="00F0038D" w:rsidRPr="00F0038D" w:rsidRDefault="00F0038D">
            <w:pPr>
              <w:autoSpaceDE w:val="0"/>
              <w:autoSpaceDN w:val="0"/>
              <w:adjustRightInd w:val="0"/>
              <w:jc w:val="center"/>
              <w:rPr>
                <w:rFonts w:ascii="Times New Roman" w:hAnsi="Times New Roman" w:cs="Times New Roman"/>
                <w:sz w:val="28"/>
                <w:szCs w:val="28"/>
              </w:rPr>
            </w:pPr>
            <w:r w:rsidRPr="00F0038D">
              <w:rPr>
                <w:rFonts w:ascii="Times New Roman" w:hAnsi="Times New Roman" w:cs="Times New Roman"/>
                <w:sz w:val="28"/>
                <w:szCs w:val="28"/>
              </w:rPr>
              <w:t>12</w:t>
            </w:r>
          </w:p>
        </w:tc>
      </w:tr>
      <w:tr w:rsidR="00F0038D" w:rsidRPr="00F0038D" w:rsidTr="00F0038D">
        <w:trPr>
          <w:trHeight w:val="885"/>
          <w:jc w:val="center"/>
        </w:trPr>
        <w:tc>
          <w:tcPr>
            <w:tcW w:w="523" w:type="dxa"/>
            <w:tcBorders>
              <w:top w:val="single" w:sz="4" w:space="0" w:color="auto"/>
              <w:left w:val="single" w:sz="6" w:space="0" w:color="auto"/>
              <w:bottom w:val="single" w:sz="4" w:space="0" w:color="auto"/>
              <w:right w:val="single" w:sz="6" w:space="0" w:color="auto"/>
            </w:tcBorders>
          </w:tcPr>
          <w:p w:rsidR="00F0038D" w:rsidRPr="00F0038D" w:rsidRDefault="00F0038D">
            <w:pPr>
              <w:autoSpaceDE w:val="0"/>
              <w:autoSpaceDN w:val="0"/>
              <w:adjustRightInd w:val="0"/>
              <w:jc w:val="center"/>
              <w:rPr>
                <w:rFonts w:ascii="Times New Roman" w:hAnsi="Times New Roman" w:cs="Times New Roman"/>
                <w:sz w:val="28"/>
                <w:szCs w:val="28"/>
              </w:rPr>
            </w:pPr>
          </w:p>
        </w:tc>
        <w:tc>
          <w:tcPr>
            <w:tcW w:w="13532" w:type="dxa"/>
            <w:gridSpan w:val="11"/>
            <w:tcBorders>
              <w:top w:val="single" w:sz="4" w:space="0" w:color="auto"/>
              <w:left w:val="single" w:sz="6" w:space="0" w:color="auto"/>
              <w:bottom w:val="single" w:sz="4" w:space="0" w:color="auto"/>
              <w:right w:val="single" w:sz="6" w:space="0" w:color="auto"/>
            </w:tcBorders>
            <w:hideMark/>
          </w:tcPr>
          <w:p w:rsidR="00F0038D" w:rsidRPr="00F0038D" w:rsidRDefault="00F0038D">
            <w:pPr>
              <w:autoSpaceDE w:val="0"/>
              <w:autoSpaceDN w:val="0"/>
              <w:adjustRightInd w:val="0"/>
              <w:jc w:val="center"/>
              <w:rPr>
                <w:rFonts w:ascii="Times New Roman" w:hAnsi="Times New Roman" w:cs="Times New Roman"/>
                <w:sz w:val="28"/>
                <w:szCs w:val="28"/>
              </w:rPr>
            </w:pPr>
            <w:r w:rsidRPr="00F0038D">
              <w:rPr>
                <w:rFonts w:ascii="Times New Roman" w:hAnsi="Times New Roman" w:cs="Times New Roman"/>
                <w:sz w:val="28"/>
                <w:szCs w:val="28"/>
              </w:rPr>
              <w:t xml:space="preserve">Цель: Оздоровление экологической обстановки и обеспечение устойчивой экологической безопасности на территории сельского поселения </w:t>
            </w:r>
            <w:proofErr w:type="gramStart"/>
            <w:r w:rsidRPr="00F0038D">
              <w:rPr>
                <w:rFonts w:ascii="Times New Roman" w:hAnsi="Times New Roman" w:cs="Times New Roman"/>
                <w:sz w:val="28"/>
                <w:szCs w:val="28"/>
              </w:rPr>
              <w:t>Светлый</w:t>
            </w:r>
            <w:proofErr w:type="gramEnd"/>
            <w:r w:rsidRPr="00F0038D">
              <w:rPr>
                <w:rFonts w:ascii="Times New Roman" w:hAnsi="Times New Roman" w:cs="Times New Roman"/>
                <w:sz w:val="28"/>
                <w:szCs w:val="28"/>
              </w:rPr>
              <w:t xml:space="preserve"> и формирование у населения бережного отношения  к окружающей среде</w:t>
            </w:r>
          </w:p>
          <w:p w:rsidR="00F0038D" w:rsidRPr="00F0038D" w:rsidRDefault="00F0038D">
            <w:pPr>
              <w:autoSpaceDE w:val="0"/>
              <w:autoSpaceDN w:val="0"/>
              <w:adjustRightInd w:val="0"/>
              <w:jc w:val="center"/>
              <w:rPr>
                <w:rFonts w:ascii="Times New Roman" w:hAnsi="Times New Roman" w:cs="Times New Roman"/>
                <w:sz w:val="28"/>
                <w:szCs w:val="28"/>
              </w:rPr>
            </w:pPr>
            <w:r w:rsidRPr="00F0038D">
              <w:rPr>
                <w:rFonts w:ascii="Times New Roman" w:hAnsi="Times New Roman" w:cs="Times New Roman"/>
                <w:sz w:val="28"/>
                <w:szCs w:val="28"/>
              </w:rPr>
              <w:lastRenderedPageBreak/>
              <w:t>Подпрограмма 1: Регулирование качества окружающей среды</w:t>
            </w:r>
          </w:p>
          <w:p w:rsidR="00F0038D" w:rsidRPr="00F0038D" w:rsidRDefault="00F0038D">
            <w:pPr>
              <w:autoSpaceDE w:val="0"/>
              <w:autoSpaceDN w:val="0"/>
              <w:adjustRightInd w:val="0"/>
              <w:jc w:val="center"/>
              <w:rPr>
                <w:rFonts w:ascii="Times New Roman" w:hAnsi="Times New Roman" w:cs="Times New Roman"/>
                <w:sz w:val="28"/>
                <w:szCs w:val="28"/>
              </w:rPr>
            </w:pPr>
            <w:r w:rsidRPr="00F0038D">
              <w:rPr>
                <w:rFonts w:ascii="Times New Roman" w:hAnsi="Times New Roman" w:cs="Times New Roman"/>
                <w:sz w:val="28"/>
                <w:szCs w:val="28"/>
              </w:rPr>
              <w:t xml:space="preserve">Задача 1: Очистка </w:t>
            </w:r>
            <w:proofErr w:type="spellStart"/>
            <w:r w:rsidRPr="00F0038D">
              <w:rPr>
                <w:rFonts w:ascii="Times New Roman" w:hAnsi="Times New Roman" w:cs="Times New Roman"/>
                <w:sz w:val="28"/>
                <w:szCs w:val="28"/>
              </w:rPr>
              <w:t>водоохранных</w:t>
            </w:r>
            <w:proofErr w:type="spellEnd"/>
            <w:r w:rsidRPr="00F0038D">
              <w:rPr>
                <w:rFonts w:ascii="Times New Roman" w:hAnsi="Times New Roman" w:cs="Times New Roman"/>
                <w:sz w:val="28"/>
                <w:szCs w:val="28"/>
              </w:rPr>
              <w:t xml:space="preserve"> зон от металлолома, строительного мусора</w:t>
            </w:r>
          </w:p>
          <w:p w:rsidR="00F0038D" w:rsidRPr="00F0038D" w:rsidRDefault="00F0038D">
            <w:pPr>
              <w:autoSpaceDE w:val="0"/>
              <w:autoSpaceDN w:val="0"/>
              <w:adjustRightInd w:val="0"/>
              <w:rPr>
                <w:rFonts w:ascii="Times New Roman" w:hAnsi="Times New Roman" w:cs="Times New Roman"/>
                <w:sz w:val="28"/>
                <w:szCs w:val="28"/>
              </w:rPr>
            </w:pPr>
            <w:r w:rsidRPr="00F0038D">
              <w:rPr>
                <w:rFonts w:ascii="Times New Roman" w:hAnsi="Times New Roman" w:cs="Times New Roman"/>
                <w:sz w:val="28"/>
                <w:szCs w:val="28"/>
              </w:rPr>
              <w:t xml:space="preserve">                                                                    Задача 2: Обращение с твердо-коммунальными отходами</w:t>
            </w:r>
          </w:p>
        </w:tc>
      </w:tr>
      <w:tr w:rsidR="00F0038D" w:rsidRPr="00F0038D" w:rsidTr="00F0038D">
        <w:trPr>
          <w:trHeight w:val="237"/>
          <w:jc w:val="center"/>
        </w:trPr>
        <w:tc>
          <w:tcPr>
            <w:tcW w:w="523" w:type="dxa"/>
            <w:vMerge w:val="restart"/>
            <w:tcBorders>
              <w:top w:val="single" w:sz="4" w:space="0" w:color="auto"/>
              <w:left w:val="single" w:sz="4" w:space="0" w:color="auto"/>
              <w:bottom w:val="nil"/>
              <w:right w:val="single" w:sz="4" w:space="0" w:color="auto"/>
            </w:tcBorders>
            <w:hideMark/>
          </w:tcPr>
          <w:p w:rsidR="00F0038D" w:rsidRPr="00F0038D" w:rsidRDefault="00F0038D">
            <w:pPr>
              <w:autoSpaceDE w:val="0"/>
              <w:autoSpaceDN w:val="0"/>
              <w:adjustRightInd w:val="0"/>
              <w:jc w:val="center"/>
              <w:rPr>
                <w:rFonts w:ascii="Times New Roman" w:hAnsi="Times New Roman" w:cs="Times New Roman"/>
                <w:sz w:val="28"/>
                <w:szCs w:val="28"/>
              </w:rPr>
            </w:pPr>
            <w:r w:rsidRPr="00F0038D">
              <w:rPr>
                <w:rFonts w:ascii="Times New Roman" w:hAnsi="Times New Roman" w:cs="Times New Roman"/>
                <w:sz w:val="28"/>
                <w:szCs w:val="28"/>
              </w:rPr>
              <w:lastRenderedPageBreak/>
              <w:t>1.</w:t>
            </w:r>
          </w:p>
        </w:tc>
        <w:tc>
          <w:tcPr>
            <w:tcW w:w="3402" w:type="dxa"/>
            <w:vMerge w:val="restart"/>
            <w:tcBorders>
              <w:top w:val="single" w:sz="4" w:space="0" w:color="auto"/>
              <w:left w:val="single" w:sz="4" w:space="0" w:color="auto"/>
              <w:bottom w:val="nil"/>
              <w:right w:val="single" w:sz="4" w:space="0" w:color="auto"/>
            </w:tcBorders>
          </w:tcPr>
          <w:p w:rsidR="00F0038D" w:rsidRPr="00F0038D" w:rsidRDefault="00F0038D">
            <w:pPr>
              <w:autoSpaceDE w:val="0"/>
              <w:autoSpaceDN w:val="0"/>
              <w:adjustRightInd w:val="0"/>
              <w:rPr>
                <w:rFonts w:ascii="Times New Roman" w:hAnsi="Times New Roman" w:cs="Times New Roman"/>
                <w:sz w:val="28"/>
                <w:szCs w:val="28"/>
              </w:rPr>
            </w:pPr>
            <w:r w:rsidRPr="00F0038D">
              <w:rPr>
                <w:rFonts w:ascii="Times New Roman" w:hAnsi="Times New Roman" w:cs="Times New Roman"/>
                <w:sz w:val="28"/>
                <w:szCs w:val="28"/>
              </w:rPr>
              <w:t xml:space="preserve">Работы по очистке </w:t>
            </w:r>
            <w:proofErr w:type="spellStart"/>
            <w:r w:rsidRPr="00F0038D">
              <w:rPr>
                <w:rFonts w:ascii="Times New Roman" w:hAnsi="Times New Roman" w:cs="Times New Roman"/>
                <w:sz w:val="28"/>
                <w:szCs w:val="28"/>
              </w:rPr>
              <w:t>водоохранных</w:t>
            </w:r>
            <w:proofErr w:type="spellEnd"/>
            <w:r w:rsidRPr="00F0038D">
              <w:rPr>
                <w:rFonts w:ascii="Times New Roman" w:hAnsi="Times New Roman" w:cs="Times New Roman"/>
                <w:sz w:val="28"/>
                <w:szCs w:val="28"/>
              </w:rPr>
              <w:t xml:space="preserve"> зон от металлолома, строительного мусора, контроль пробы воды</w:t>
            </w:r>
          </w:p>
          <w:p w:rsidR="00F0038D" w:rsidRPr="00F0038D" w:rsidRDefault="00F0038D">
            <w:pPr>
              <w:autoSpaceDE w:val="0"/>
              <w:autoSpaceDN w:val="0"/>
              <w:adjustRightInd w:val="0"/>
              <w:rPr>
                <w:rFonts w:ascii="Times New Roman" w:hAnsi="Times New Roman" w:cs="Times New Roman"/>
                <w:sz w:val="28"/>
                <w:szCs w:val="28"/>
              </w:rPr>
            </w:pPr>
          </w:p>
        </w:tc>
        <w:tc>
          <w:tcPr>
            <w:tcW w:w="1276" w:type="dxa"/>
            <w:vMerge w:val="restart"/>
            <w:tcBorders>
              <w:top w:val="single" w:sz="4" w:space="0" w:color="auto"/>
              <w:left w:val="single" w:sz="4" w:space="0" w:color="auto"/>
              <w:bottom w:val="nil"/>
              <w:right w:val="single" w:sz="4" w:space="0" w:color="auto"/>
            </w:tcBorders>
          </w:tcPr>
          <w:p w:rsidR="00F0038D" w:rsidRPr="00F0038D" w:rsidRDefault="00F0038D">
            <w:pPr>
              <w:autoSpaceDE w:val="0"/>
              <w:autoSpaceDN w:val="0"/>
              <w:adjustRightInd w:val="0"/>
              <w:rPr>
                <w:rFonts w:ascii="Times New Roman" w:hAnsi="Times New Roman" w:cs="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F0038D" w:rsidRPr="00F0038D" w:rsidRDefault="00F0038D">
            <w:pPr>
              <w:autoSpaceDE w:val="0"/>
              <w:autoSpaceDN w:val="0"/>
              <w:adjustRightInd w:val="0"/>
              <w:rPr>
                <w:rFonts w:ascii="Times New Roman" w:hAnsi="Times New Roman" w:cs="Times New Roman"/>
                <w:sz w:val="28"/>
                <w:szCs w:val="28"/>
              </w:rPr>
            </w:pPr>
            <w:r w:rsidRPr="00F0038D">
              <w:rPr>
                <w:rFonts w:ascii="Times New Roman" w:hAnsi="Times New Roman" w:cs="Times New Roman"/>
                <w:sz w:val="28"/>
                <w:szCs w:val="28"/>
              </w:rPr>
              <w:t>Всего</w:t>
            </w:r>
          </w:p>
        </w:tc>
        <w:tc>
          <w:tcPr>
            <w:tcW w:w="1134" w:type="dxa"/>
            <w:tcBorders>
              <w:top w:val="single" w:sz="4" w:space="0" w:color="auto"/>
              <w:left w:val="single" w:sz="4" w:space="0" w:color="auto"/>
              <w:bottom w:val="single" w:sz="4" w:space="0" w:color="auto"/>
              <w:right w:val="single" w:sz="4" w:space="0" w:color="auto"/>
            </w:tcBorders>
            <w:hideMark/>
          </w:tcPr>
          <w:p w:rsidR="00F0038D" w:rsidRPr="00F0038D" w:rsidRDefault="00F0038D">
            <w:pPr>
              <w:autoSpaceDE w:val="0"/>
              <w:autoSpaceDN w:val="0"/>
              <w:adjustRightInd w:val="0"/>
              <w:jc w:val="center"/>
              <w:rPr>
                <w:rFonts w:ascii="Times New Roman" w:hAnsi="Times New Roman" w:cs="Times New Roman"/>
                <w:sz w:val="28"/>
                <w:szCs w:val="28"/>
              </w:rPr>
            </w:pPr>
            <w:r w:rsidRPr="00F0038D">
              <w:rPr>
                <w:rFonts w:ascii="Times New Roman" w:hAnsi="Times New Roman" w:cs="Times New Roman"/>
                <w:sz w:val="28"/>
                <w:szCs w:val="28"/>
              </w:rPr>
              <w:t>28,8</w:t>
            </w:r>
          </w:p>
        </w:tc>
        <w:tc>
          <w:tcPr>
            <w:tcW w:w="850" w:type="dxa"/>
            <w:tcBorders>
              <w:top w:val="single" w:sz="4" w:space="0" w:color="auto"/>
              <w:left w:val="single" w:sz="4" w:space="0" w:color="auto"/>
              <w:bottom w:val="single" w:sz="4" w:space="0" w:color="auto"/>
              <w:right w:val="single" w:sz="4" w:space="0" w:color="auto"/>
            </w:tcBorders>
            <w:hideMark/>
          </w:tcPr>
          <w:p w:rsidR="00F0038D" w:rsidRPr="00F0038D" w:rsidRDefault="00F0038D">
            <w:pPr>
              <w:autoSpaceDE w:val="0"/>
              <w:autoSpaceDN w:val="0"/>
              <w:adjustRightInd w:val="0"/>
              <w:jc w:val="center"/>
              <w:rPr>
                <w:rFonts w:ascii="Times New Roman" w:hAnsi="Times New Roman" w:cs="Times New Roman"/>
                <w:sz w:val="28"/>
                <w:szCs w:val="28"/>
              </w:rPr>
            </w:pPr>
            <w:r w:rsidRPr="00F0038D">
              <w:rPr>
                <w:rFonts w:ascii="Times New Roman" w:hAnsi="Times New Roman" w:cs="Times New Roman"/>
                <w:sz w:val="28"/>
                <w:szCs w:val="28"/>
              </w:rPr>
              <w:t>12,8</w:t>
            </w:r>
          </w:p>
        </w:tc>
        <w:tc>
          <w:tcPr>
            <w:tcW w:w="992" w:type="dxa"/>
            <w:tcBorders>
              <w:top w:val="single" w:sz="4" w:space="0" w:color="auto"/>
              <w:left w:val="single" w:sz="4" w:space="0" w:color="auto"/>
              <w:bottom w:val="single" w:sz="4" w:space="0" w:color="auto"/>
              <w:right w:val="single" w:sz="4" w:space="0" w:color="auto"/>
            </w:tcBorders>
            <w:hideMark/>
          </w:tcPr>
          <w:p w:rsidR="00F0038D" w:rsidRPr="00F0038D" w:rsidRDefault="00F0038D">
            <w:pPr>
              <w:jc w:val="center"/>
              <w:rPr>
                <w:rFonts w:ascii="Times New Roman" w:hAnsi="Times New Roman" w:cs="Times New Roman"/>
                <w:sz w:val="28"/>
                <w:szCs w:val="28"/>
              </w:rPr>
            </w:pPr>
            <w:r w:rsidRPr="00F0038D">
              <w:rPr>
                <w:rFonts w:ascii="Times New Roman" w:hAnsi="Times New Roman" w:cs="Times New Roman"/>
                <w:sz w:val="28"/>
                <w:szCs w:val="28"/>
              </w:rPr>
              <w:t>15,0</w:t>
            </w:r>
          </w:p>
        </w:tc>
        <w:tc>
          <w:tcPr>
            <w:tcW w:w="993" w:type="dxa"/>
            <w:tcBorders>
              <w:top w:val="single" w:sz="4" w:space="0" w:color="auto"/>
              <w:left w:val="single" w:sz="4" w:space="0" w:color="auto"/>
              <w:bottom w:val="single" w:sz="4" w:space="0" w:color="auto"/>
              <w:right w:val="single" w:sz="4" w:space="0" w:color="auto"/>
            </w:tcBorders>
            <w:hideMark/>
          </w:tcPr>
          <w:p w:rsidR="00F0038D" w:rsidRPr="00F0038D" w:rsidRDefault="00F0038D">
            <w:pPr>
              <w:jc w:val="center"/>
              <w:rPr>
                <w:rFonts w:ascii="Times New Roman" w:hAnsi="Times New Roman" w:cs="Times New Roman"/>
                <w:sz w:val="28"/>
                <w:szCs w:val="28"/>
              </w:rPr>
            </w:pPr>
            <w:r w:rsidRPr="00F0038D">
              <w:rPr>
                <w:rFonts w:ascii="Times New Roman" w:hAnsi="Times New Roman" w:cs="Times New Roman"/>
                <w:sz w:val="28"/>
                <w:szCs w:val="28"/>
              </w:rPr>
              <w:t>1,0</w:t>
            </w:r>
          </w:p>
        </w:tc>
        <w:tc>
          <w:tcPr>
            <w:tcW w:w="708" w:type="dxa"/>
            <w:tcBorders>
              <w:top w:val="single" w:sz="4" w:space="0" w:color="auto"/>
              <w:left w:val="single" w:sz="4" w:space="0" w:color="auto"/>
              <w:bottom w:val="single" w:sz="4" w:space="0" w:color="auto"/>
              <w:right w:val="single" w:sz="4" w:space="0" w:color="auto"/>
            </w:tcBorders>
            <w:hideMark/>
          </w:tcPr>
          <w:p w:rsidR="00F0038D" w:rsidRPr="00F0038D" w:rsidRDefault="00F0038D">
            <w:pPr>
              <w:jc w:val="center"/>
              <w:rPr>
                <w:rFonts w:ascii="Times New Roman" w:hAnsi="Times New Roman" w:cs="Times New Roman"/>
                <w:sz w:val="28"/>
                <w:szCs w:val="28"/>
              </w:rPr>
            </w:pPr>
            <w:r w:rsidRPr="00F0038D">
              <w:rPr>
                <w:rFonts w:ascii="Times New Roman" w:hAnsi="Times New Roman" w:cs="Times New Roman"/>
                <w:sz w:val="28"/>
                <w:szCs w:val="28"/>
              </w:rPr>
              <w:t>0,0</w:t>
            </w:r>
          </w:p>
        </w:tc>
        <w:tc>
          <w:tcPr>
            <w:tcW w:w="851" w:type="dxa"/>
            <w:tcBorders>
              <w:top w:val="single" w:sz="4" w:space="0" w:color="auto"/>
              <w:left w:val="single" w:sz="4" w:space="0" w:color="auto"/>
              <w:bottom w:val="single" w:sz="4" w:space="0" w:color="auto"/>
              <w:right w:val="single" w:sz="4" w:space="0" w:color="auto"/>
            </w:tcBorders>
            <w:hideMark/>
          </w:tcPr>
          <w:p w:rsidR="00F0038D" w:rsidRPr="00F0038D" w:rsidRDefault="00F0038D">
            <w:pPr>
              <w:jc w:val="center"/>
              <w:rPr>
                <w:rFonts w:ascii="Times New Roman" w:hAnsi="Times New Roman" w:cs="Times New Roman"/>
                <w:sz w:val="28"/>
                <w:szCs w:val="28"/>
              </w:rPr>
            </w:pPr>
            <w:r w:rsidRPr="00F0038D">
              <w:rPr>
                <w:rFonts w:ascii="Times New Roman" w:hAnsi="Times New Roman" w:cs="Times New Roman"/>
                <w:sz w:val="28"/>
                <w:szCs w:val="28"/>
              </w:rPr>
              <w:t>0,0</w:t>
            </w:r>
          </w:p>
        </w:tc>
        <w:tc>
          <w:tcPr>
            <w:tcW w:w="709" w:type="dxa"/>
            <w:tcBorders>
              <w:top w:val="single" w:sz="4" w:space="0" w:color="auto"/>
              <w:left w:val="single" w:sz="4" w:space="0" w:color="auto"/>
              <w:bottom w:val="single" w:sz="4" w:space="0" w:color="auto"/>
              <w:right w:val="single" w:sz="4" w:space="0" w:color="auto"/>
            </w:tcBorders>
            <w:hideMark/>
          </w:tcPr>
          <w:p w:rsidR="00F0038D" w:rsidRPr="00F0038D" w:rsidRDefault="00F0038D">
            <w:pPr>
              <w:jc w:val="center"/>
              <w:rPr>
                <w:rFonts w:ascii="Times New Roman" w:hAnsi="Times New Roman" w:cs="Times New Roman"/>
                <w:sz w:val="28"/>
                <w:szCs w:val="28"/>
              </w:rPr>
            </w:pPr>
            <w:r w:rsidRPr="00F0038D">
              <w:rPr>
                <w:rFonts w:ascii="Times New Roman" w:hAnsi="Times New Roman" w:cs="Times New Roman"/>
                <w:sz w:val="28"/>
                <w:szCs w:val="28"/>
              </w:rPr>
              <w:t>0,0</w:t>
            </w:r>
          </w:p>
        </w:tc>
        <w:tc>
          <w:tcPr>
            <w:tcW w:w="774" w:type="dxa"/>
            <w:tcBorders>
              <w:top w:val="single" w:sz="4" w:space="0" w:color="auto"/>
              <w:left w:val="single" w:sz="4" w:space="0" w:color="auto"/>
              <w:bottom w:val="single" w:sz="4" w:space="0" w:color="auto"/>
              <w:right w:val="single" w:sz="4" w:space="0" w:color="auto"/>
            </w:tcBorders>
            <w:hideMark/>
          </w:tcPr>
          <w:p w:rsidR="00F0038D" w:rsidRPr="00F0038D" w:rsidRDefault="00F0038D">
            <w:pPr>
              <w:jc w:val="center"/>
              <w:rPr>
                <w:rFonts w:ascii="Times New Roman" w:hAnsi="Times New Roman" w:cs="Times New Roman"/>
                <w:sz w:val="28"/>
                <w:szCs w:val="28"/>
              </w:rPr>
            </w:pPr>
            <w:r w:rsidRPr="00F0038D">
              <w:rPr>
                <w:rFonts w:ascii="Times New Roman" w:hAnsi="Times New Roman" w:cs="Times New Roman"/>
                <w:sz w:val="28"/>
                <w:szCs w:val="28"/>
              </w:rPr>
              <w:t>0,0</w:t>
            </w:r>
          </w:p>
        </w:tc>
      </w:tr>
      <w:tr w:rsidR="00F0038D" w:rsidRPr="00F0038D" w:rsidTr="00F0038D">
        <w:trPr>
          <w:trHeight w:val="345"/>
          <w:jc w:val="center"/>
        </w:trPr>
        <w:tc>
          <w:tcPr>
            <w:tcW w:w="3925" w:type="dxa"/>
            <w:vMerge/>
            <w:tcBorders>
              <w:top w:val="single" w:sz="4" w:space="0" w:color="auto"/>
              <w:left w:val="single" w:sz="4" w:space="0" w:color="auto"/>
              <w:bottom w:val="nil"/>
              <w:right w:val="single" w:sz="4" w:space="0" w:color="auto"/>
            </w:tcBorders>
            <w:vAlign w:val="center"/>
            <w:hideMark/>
          </w:tcPr>
          <w:p w:rsidR="00F0038D" w:rsidRPr="00F0038D" w:rsidRDefault="00F0038D">
            <w:pPr>
              <w:rPr>
                <w:rFonts w:ascii="Times New Roman" w:hAnsi="Times New Roman" w:cs="Times New Roman"/>
                <w:sz w:val="28"/>
                <w:szCs w:val="28"/>
              </w:rPr>
            </w:pPr>
          </w:p>
        </w:tc>
        <w:tc>
          <w:tcPr>
            <w:tcW w:w="13532" w:type="dxa"/>
            <w:vMerge/>
            <w:tcBorders>
              <w:top w:val="single" w:sz="4" w:space="0" w:color="auto"/>
              <w:left w:val="single" w:sz="4" w:space="0" w:color="auto"/>
              <w:bottom w:val="nil"/>
              <w:right w:val="single" w:sz="4" w:space="0" w:color="auto"/>
            </w:tcBorders>
            <w:vAlign w:val="center"/>
            <w:hideMark/>
          </w:tcPr>
          <w:p w:rsidR="00F0038D" w:rsidRPr="00F0038D" w:rsidRDefault="00F0038D">
            <w:pPr>
              <w:rPr>
                <w:rFonts w:ascii="Times New Roman" w:hAnsi="Times New Roman" w:cs="Times New Roman"/>
                <w:sz w:val="28"/>
                <w:szCs w:val="28"/>
              </w:rPr>
            </w:pPr>
          </w:p>
        </w:tc>
        <w:tc>
          <w:tcPr>
            <w:tcW w:w="1276" w:type="dxa"/>
            <w:vMerge/>
            <w:tcBorders>
              <w:top w:val="single" w:sz="4" w:space="0" w:color="auto"/>
              <w:left w:val="single" w:sz="4" w:space="0" w:color="auto"/>
              <w:bottom w:val="nil"/>
              <w:right w:val="single" w:sz="4" w:space="0" w:color="auto"/>
            </w:tcBorders>
            <w:vAlign w:val="center"/>
            <w:hideMark/>
          </w:tcPr>
          <w:p w:rsidR="00F0038D" w:rsidRPr="00F0038D" w:rsidRDefault="00F0038D">
            <w:pPr>
              <w:rPr>
                <w:rFonts w:ascii="Times New Roman" w:hAnsi="Times New Roman" w:cs="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F0038D" w:rsidRPr="00F0038D" w:rsidRDefault="00F0038D">
            <w:pPr>
              <w:autoSpaceDE w:val="0"/>
              <w:autoSpaceDN w:val="0"/>
              <w:adjustRightInd w:val="0"/>
              <w:rPr>
                <w:rFonts w:ascii="Times New Roman" w:hAnsi="Times New Roman" w:cs="Times New Roman"/>
                <w:sz w:val="28"/>
                <w:szCs w:val="28"/>
              </w:rPr>
            </w:pPr>
            <w:r w:rsidRPr="00F0038D">
              <w:rPr>
                <w:rFonts w:ascii="Times New Roman" w:hAnsi="Times New Roman" w:cs="Times New Roman"/>
                <w:sz w:val="28"/>
                <w:szCs w:val="28"/>
              </w:rPr>
              <w:t>Бюджет поселения</w:t>
            </w:r>
          </w:p>
          <w:p w:rsidR="00F0038D" w:rsidRPr="00F0038D" w:rsidRDefault="00F0038D">
            <w:pPr>
              <w:autoSpaceDE w:val="0"/>
              <w:autoSpaceDN w:val="0"/>
              <w:adjustRightInd w:val="0"/>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F0038D" w:rsidRPr="00F0038D" w:rsidRDefault="00F0038D">
            <w:pPr>
              <w:jc w:val="center"/>
              <w:rPr>
                <w:rFonts w:ascii="Times New Roman" w:hAnsi="Times New Roman" w:cs="Times New Roman"/>
                <w:sz w:val="28"/>
                <w:szCs w:val="28"/>
              </w:rPr>
            </w:pPr>
            <w:r w:rsidRPr="00F0038D">
              <w:rPr>
                <w:rFonts w:ascii="Times New Roman" w:hAnsi="Times New Roman" w:cs="Times New Roman"/>
                <w:sz w:val="28"/>
                <w:szCs w:val="28"/>
              </w:rPr>
              <w:t>28,8</w:t>
            </w:r>
          </w:p>
        </w:tc>
        <w:tc>
          <w:tcPr>
            <w:tcW w:w="850" w:type="dxa"/>
            <w:tcBorders>
              <w:top w:val="single" w:sz="4" w:space="0" w:color="auto"/>
              <w:left w:val="single" w:sz="4" w:space="0" w:color="auto"/>
              <w:bottom w:val="single" w:sz="4" w:space="0" w:color="auto"/>
              <w:right w:val="single" w:sz="4" w:space="0" w:color="auto"/>
            </w:tcBorders>
            <w:hideMark/>
          </w:tcPr>
          <w:p w:rsidR="00F0038D" w:rsidRPr="00F0038D" w:rsidRDefault="00F0038D">
            <w:pPr>
              <w:jc w:val="center"/>
              <w:rPr>
                <w:rFonts w:ascii="Times New Roman" w:hAnsi="Times New Roman" w:cs="Times New Roman"/>
                <w:sz w:val="28"/>
                <w:szCs w:val="28"/>
              </w:rPr>
            </w:pPr>
            <w:r w:rsidRPr="00F0038D">
              <w:rPr>
                <w:rFonts w:ascii="Times New Roman" w:hAnsi="Times New Roman" w:cs="Times New Roman"/>
                <w:sz w:val="28"/>
                <w:szCs w:val="28"/>
              </w:rPr>
              <w:t>12,8</w:t>
            </w:r>
          </w:p>
        </w:tc>
        <w:tc>
          <w:tcPr>
            <w:tcW w:w="992" w:type="dxa"/>
            <w:tcBorders>
              <w:top w:val="single" w:sz="4" w:space="0" w:color="auto"/>
              <w:left w:val="single" w:sz="4" w:space="0" w:color="auto"/>
              <w:bottom w:val="single" w:sz="4" w:space="0" w:color="auto"/>
              <w:right w:val="single" w:sz="4" w:space="0" w:color="auto"/>
            </w:tcBorders>
            <w:hideMark/>
          </w:tcPr>
          <w:p w:rsidR="00F0038D" w:rsidRPr="00F0038D" w:rsidRDefault="00F0038D">
            <w:pPr>
              <w:jc w:val="center"/>
              <w:rPr>
                <w:rFonts w:ascii="Times New Roman" w:hAnsi="Times New Roman" w:cs="Times New Roman"/>
                <w:sz w:val="28"/>
                <w:szCs w:val="28"/>
              </w:rPr>
            </w:pPr>
            <w:r w:rsidRPr="00F0038D">
              <w:rPr>
                <w:rFonts w:ascii="Times New Roman" w:hAnsi="Times New Roman" w:cs="Times New Roman"/>
                <w:sz w:val="28"/>
                <w:szCs w:val="28"/>
              </w:rPr>
              <w:t>15,0</w:t>
            </w:r>
          </w:p>
        </w:tc>
        <w:tc>
          <w:tcPr>
            <w:tcW w:w="993" w:type="dxa"/>
            <w:tcBorders>
              <w:top w:val="single" w:sz="4" w:space="0" w:color="auto"/>
              <w:left w:val="single" w:sz="4" w:space="0" w:color="auto"/>
              <w:bottom w:val="single" w:sz="4" w:space="0" w:color="auto"/>
              <w:right w:val="single" w:sz="4" w:space="0" w:color="auto"/>
            </w:tcBorders>
            <w:hideMark/>
          </w:tcPr>
          <w:p w:rsidR="00F0038D" w:rsidRPr="00F0038D" w:rsidRDefault="00F0038D">
            <w:pPr>
              <w:jc w:val="center"/>
              <w:rPr>
                <w:rFonts w:ascii="Times New Roman" w:hAnsi="Times New Roman" w:cs="Times New Roman"/>
                <w:sz w:val="28"/>
                <w:szCs w:val="28"/>
              </w:rPr>
            </w:pPr>
            <w:r w:rsidRPr="00F0038D">
              <w:rPr>
                <w:rFonts w:ascii="Times New Roman" w:hAnsi="Times New Roman" w:cs="Times New Roman"/>
                <w:sz w:val="28"/>
                <w:szCs w:val="28"/>
              </w:rPr>
              <w:t>1,0</w:t>
            </w:r>
          </w:p>
        </w:tc>
        <w:tc>
          <w:tcPr>
            <w:tcW w:w="708" w:type="dxa"/>
            <w:tcBorders>
              <w:top w:val="single" w:sz="4" w:space="0" w:color="auto"/>
              <w:left w:val="single" w:sz="4" w:space="0" w:color="auto"/>
              <w:bottom w:val="single" w:sz="4" w:space="0" w:color="auto"/>
              <w:right w:val="single" w:sz="4" w:space="0" w:color="auto"/>
            </w:tcBorders>
            <w:hideMark/>
          </w:tcPr>
          <w:p w:rsidR="00F0038D" w:rsidRPr="00F0038D" w:rsidRDefault="00F0038D">
            <w:pPr>
              <w:jc w:val="center"/>
              <w:rPr>
                <w:rFonts w:ascii="Times New Roman" w:hAnsi="Times New Roman" w:cs="Times New Roman"/>
                <w:sz w:val="28"/>
                <w:szCs w:val="28"/>
              </w:rPr>
            </w:pPr>
            <w:r w:rsidRPr="00F0038D">
              <w:rPr>
                <w:rFonts w:ascii="Times New Roman" w:hAnsi="Times New Roman" w:cs="Times New Roman"/>
                <w:sz w:val="28"/>
                <w:szCs w:val="28"/>
              </w:rPr>
              <w:t>0,0</w:t>
            </w:r>
          </w:p>
        </w:tc>
        <w:tc>
          <w:tcPr>
            <w:tcW w:w="851" w:type="dxa"/>
            <w:tcBorders>
              <w:top w:val="single" w:sz="4" w:space="0" w:color="auto"/>
              <w:left w:val="single" w:sz="4" w:space="0" w:color="auto"/>
              <w:bottom w:val="single" w:sz="4" w:space="0" w:color="auto"/>
              <w:right w:val="single" w:sz="4" w:space="0" w:color="auto"/>
            </w:tcBorders>
            <w:hideMark/>
          </w:tcPr>
          <w:p w:rsidR="00F0038D" w:rsidRPr="00F0038D" w:rsidRDefault="00F0038D">
            <w:pPr>
              <w:jc w:val="center"/>
              <w:rPr>
                <w:rFonts w:ascii="Times New Roman" w:hAnsi="Times New Roman" w:cs="Times New Roman"/>
                <w:sz w:val="28"/>
                <w:szCs w:val="28"/>
              </w:rPr>
            </w:pPr>
            <w:r w:rsidRPr="00F0038D">
              <w:rPr>
                <w:rFonts w:ascii="Times New Roman" w:hAnsi="Times New Roman" w:cs="Times New Roman"/>
                <w:sz w:val="28"/>
                <w:szCs w:val="28"/>
              </w:rPr>
              <w:t>0,0</w:t>
            </w:r>
          </w:p>
        </w:tc>
        <w:tc>
          <w:tcPr>
            <w:tcW w:w="709" w:type="dxa"/>
            <w:tcBorders>
              <w:top w:val="single" w:sz="4" w:space="0" w:color="auto"/>
              <w:left w:val="single" w:sz="4" w:space="0" w:color="auto"/>
              <w:bottom w:val="single" w:sz="4" w:space="0" w:color="auto"/>
              <w:right w:val="single" w:sz="4" w:space="0" w:color="auto"/>
            </w:tcBorders>
            <w:hideMark/>
          </w:tcPr>
          <w:p w:rsidR="00F0038D" w:rsidRPr="00F0038D" w:rsidRDefault="00F0038D">
            <w:pPr>
              <w:jc w:val="center"/>
              <w:rPr>
                <w:rFonts w:ascii="Times New Roman" w:hAnsi="Times New Roman" w:cs="Times New Roman"/>
                <w:sz w:val="28"/>
                <w:szCs w:val="28"/>
              </w:rPr>
            </w:pPr>
            <w:r w:rsidRPr="00F0038D">
              <w:rPr>
                <w:rFonts w:ascii="Times New Roman" w:hAnsi="Times New Roman" w:cs="Times New Roman"/>
                <w:sz w:val="28"/>
                <w:szCs w:val="28"/>
              </w:rPr>
              <w:t>0,0</w:t>
            </w:r>
          </w:p>
        </w:tc>
        <w:tc>
          <w:tcPr>
            <w:tcW w:w="774" w:type="dxa"/>
            <w:tcBorders>
              <w:top w:val="single" w:sz="4" w:space="0" w:color="auto"/>
              <w:left w:val="single" w:sz="4" w:space="0" w:color="auto"/>
              <w:bottom w:val="single" w:sz="4" w:space="0" w:color="auto"/>
              <w:right w:val="single" w:sz="4" w:space="0" w:color="auto"/>
            </w:tcBorders>
            <w:hideMark/>
          </w:tcPr>
          <w:p w:rsidR="00F0038D" w:rsidRPr="00F0038D" w:rsidRDefault="00F0038D">
            <w:pPr>
              <w:jc w:val="center"/>
              <w:rPr>
                <w:rFonts w:ascii="Times New Roman" w:hAnsi="Times New Roman" w:cs="Times New Roman"/>
                <w:sz w:val="28"/>
                <w:szCs w:val="28"/>
              </w:rPr>
            </w:pPr>
            <w:r w:rsidRPr="00F0038D">
              <w:rPr>
                <w:rFonts w:ascii="Times New Roman" w:hAnsi="Times New Roman" w:cs="Times New Roman"/>
                <w:sz w:val="28"/>
                <w:szCs w:val="28"/>
              </w:rPr>
              <w:t>0,0</w:t>
            </w:r>
          </w:p>
        </w:tc>
      </w:tr>
      <w:tr w:rsidR="00F0038D" w:rsidRPr="00F0038D" w:rsidTr="00F0038D">
        <w:trPr>
          <w:trHeight w:val="330"/>
          <w:jc w:val="center"/>
        </w:trPr>
        <w:tc>
          <w:tcPr>
            <w:tcW w:w="3925" w:type="dxa"/>
            <w:vMerge/>
            <w:tcBorders>
              <w:top w:val="single" w:sz="4" w:space="0" w:color="auto"/>
              <w:left w:val="single" w:sz="4" w:space="0" w:color="auto"/>
              <w:bottom w:val="nil"/>
              <w:right w:val="single" w:sz="4" w:space="0" w:color="auto"/>
            </w:tcBorders>
            <w:vAlign w:val="center"/>
            <w:hideMark/>
          </w:tcPr>
          <w:p w:rsidR="00F0038D" w:rsidRPr="00F0038D" w:rsidRDefault="00F0038D">
            <w:pPr>
              <w:rPr>
                <w:rFonts w:ascii="Times New Roman" w:hAnsi="Times New Roman" w:cs="Times New Roman"/>
                <w:sz w:val="28"/>
                <w:szCs w:val="28"/>
              </w:rPr>
            </w:pPr>
          </w:p>
        </w:tc>
        <w:tc>
          <w:tcPr>
            <w:tcW w:w="13532" w:type="dxa"/>
            <w:vMerge/>
            <w:tcBorders>
              <w:top w:val="single" w:sz="4" w:space="0" w:color="auto"/>
              <w:left w:val="single" w:sz="4" w:space="0" w:color="auto"/>
              <w:bottom w:val="nil"/>
              <w:right w:val="single" w:sz="4" w:space="0" w:color="auto"/>
            </w:tcBorders>
            <w:vAlign w:val="center"/>
            <w:hideMark/>
          </w:tcPr>
          <w:p w:rsidR="00F0038D" w:rsidRPr="00F0038D" w:rsidRDefault="00F0038D">
            <w:pPr>
              <w:rPr>
                <w:rFonts w:ascii="Times New Roman" w:hAnsi="Times New Roman" w:cs="Times New Roman"/>
                <w:sz w:val="28"/>
                <w:szCs w:val="28"/>
              </w:rPr>
            </w:pPr>
          </w:p>
        </w:tc>
        <w:tc>
          <w:tcPr>
            <w:tcW w:w="1276" w:type="dxa"/>
            <w:vMerge/>
            <w:tcBorders>
              <w:top w:val="single" w:sz="4" w:space="0" w:color="auto"/>
              <w:left w:val="single" w:sz="4" w:space="0" w:color="auto"/>
              <w:bottom w:val="nil"/>
              <w:right w:val="single" w:sz="4" w:space="0" w:color="auto"/>
            </w:tcBorders>
            <w:vAlign w:val="center"/>
            <w:hideMark/>
          </w:tcPr>
          <w:p w:rsidR="00F0038D" w:rsidRPr="00F0038D" w:rsidRDefault="00F0038D">
            <w:pPr>
              <w:rPr>
                <w:rFonts w:ascii="Times New Roman" w:hAnsi="Times New Roman" w:cs="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F0038D" w:rsidRPr="00F0038D" w:rsidRDefault="00F0038D">
            <w:pPr>
              <w:autoSpaceDE w:val="0"/>
              <w:autoSpaceDN w:val="0"/>
              <w:adjustRightInd w:val="0"/>
              <w:rPr>
                <w:rFonts w:ascii="Times New Roman" w:hAnsi="Times New Roman" w:cs="Times New Roman"/>
                <w:sz w:val="28"/>
                <w:szCs w:val="28"/>
              </w:rPr>
            </w:pPr>
            <w:r w:rsidRPr="00F0038D">
              <w:rPr>
                <w:rFonts w:ascii="Times New Roman" w:hAnsi="Times New Roman" w:cs="Times New Roman"/>
                <w:sz w:val="28"/>
                <w:szCs w:val="28"/>
              </w:rPr>
              <w:t>Бюджет округа</w:t>
            </w:r>
          </w:p>
        </w:tc>
        <w:tc>
          <w:tcPr>
            <w:tcW w:w="1134" w:type="dxa"/>
            <w:tcBorders>
              <w:top w:val="single" w:sz="4" w:space="0" w:color="auto"/>
              <w:left w:val="single" w:sz="4" w:space="0" w:color="auto"/>
              <w:bottom w:val="single" w:sz="4" w:space="0" w:color="auto"/>
              <w:right w:val="single" w:sz="4" w:space="0" w:color="auto"/>
            </w:tcBorders>
            <w:hideMark/>
          </w:tcPr>
          <w:p w:rsidR="00F0038D" w:rsidRPr="00F0038D" w:rsidRDefault="00F0038D">
            <w:pPr>
              <w:jc w:val="center"/>
              <w:rPr>
                <w:rFonts w:ascii="Times New Roman" w:hAnsi="Times New Roman" w:cs="Times New Roman"/>
                <w:sz w:val="28"/>
                <w:szCs w:val="28"/>
              </w:rPr>
            </w:pPr>
            <w:r w:rsidRPr="00F0038D">
              <w:rPr>
                <w:rFonts w:ascii="Times New Roman" w:hAnsi="Times New Roman" w:cs="Times New Roman"/>
                <w:sz w:val="28"/>
                <w:szCs w:val="28"/>
              </w:rPr>
              <w:t>0,0</w:t>
            </w:r>
          </w:p>
        </w:tc>
        <w:tc>
          <w:tcPr>
            <w:tcW w:w="850" w:type="dxa"/>
            <w:tcBorders>
              <w:top w:val="single" w:sz="4" w:space="0" w:color="auto"/>
              <w:left w:val="single" w:sz="4" w:space="0" w:color="auto"/>
              <w:bottom w:val="single" w:sz="4" w:space="0" w:color="auto"/>
              <w:right w:val="single" w:sz="4" w:space="0" w:color="auto"/>
            </w:tcBorders>
            <w:hideMark/>
          </w:tcPr>
          <w:p w:rsidR="00F0038D" w:rsidRPr="00F0038D" w:rsidRDefault="00F0038D">
            <w:pPr>
              <w:jc w:val="center"/>
              <w:rPr>
                <w:rFonts w:ascii="Times New Roman" w:hAnsi="Times New Roman" w:cs="Times New Roman"/>
                <w:sz w:val="28"/>
                <w:szCs w:val="28"/>
              </w:rPr>
            </w:pPr>
            <w:r w:rsidRPr="00F0038D">
              <w:rPr>
                <w:rFonts w:ascii="Times New Roman" w:hAnsi="Times New Roman" w:cs="Times New Roman"/>
                <w:sz w:val="28"/>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F0038D" w:rsidRPr="00F0038D" w:rsidRDefault="00F0038D">
            <w:pPr>
              <w:jc w:val="center"/>
              <w:rPr>
                <w:rFonts w:ascii="Times New Roman" w:hAnsi="Times New Roman" w:cs="Times New Roman"/>
                <w:sz w:val="28"/>
                <w:szCs w:val="28"/>
              </w:rPr>
            </w:pPr>
            <w:r w:rsidRPr="00F0038D">
              <w:rPr>
                <w:rFonts w:ascii="Times New Roman" w:hAnsi="Times New Roman" w:cs="Times New Roman"/>
                <w:sz w:val="28"/>
                <w:szCs w:val="28"/>
              </w:rPr>
              <w:t>0,0</w:t>
            </w:r>
          </w:p>
        </w:tc>
        <w:tc>
          <w:tcPr>
            <w:tcW w:w="993" w:type="dxa"/>
            <w:tcBorders>
              <w:top w:val="single" w:sz="4" w:space="0" w:color="auto"/>
              <w:left w:val="single" w:sz="4" w:space="0" w:color="auto"/>
              <w:bottom w:val="single" w:sz="4" w:space="0" w:color="auto"/>
              <w:right w:val="single" w:sz="4" w:space="0" w:color="auto"/>
            </w:tcBorders>
            <w:hideMark/>
          </w:tcPr>
          <w:p w:rsidR="00F0038D" w:rsidRPr="00F0038D" w:rsidRDefault="00F0038D">
            <w:pPr>
              <w:jc w:val="center"/>
              <w:rPr>
                <w:rFonts w:ascii="Times New Roman" w:hAnsi="Times New Roman" w:cs="Times New Roman"/>
                <w:sz w:val="28"/>
                <w:szCs w:val="28"/>
              </w:rPr>
            </w:pPr>
            <w:r w:rsidRPr="00F0038D">
              <w:rPr>
                <w:rFonts w:ascii="Times New Roman" w:hAnsi="Times New Roman" w:cs="Times New Roman"/>
                <w:sz w:val="28"/>
                <w:szCs w:val="28"/>
              </w:rPr>
              <w:t>0,0</w:t>
            </w:r>
          </w:p>
        </w:tc>
        <w:tc>
          <w:tcPr>
            <w:tcW w:w="708" w:type="dxa"/>
            <w:tcBorders>
              <w:top w:val="single" w:sz="4" w:space="0" w:color="auto"/>
              <w:left w:val="single" w:sz="4" w:space="0" w:color="auto"/>
              <w:bottom w:val="single" w:sz="4" w:space="0" w:color="auto"/>
              <w:right w:val="single" w:sz="4" w:space="0" w:color="auto"/>
            </w:tcBorders>
            <w:hideMark/>
          </w:tcPr>
          <w:p w:rsidR="00F0038D" w:rsidRPr="00F0038D" w:rsidRDefault="00F0038D">
            <w:pPr>
              <w:jc w:val="center"/>
              <w:rPr>
                <w:rFonts w:ascii="Times New Roman" w:hAnsi="Times New Roman" w:cs="Times New Roman"/>
                <w:sz w:val="28"/>
                <w:szCs w:val="28"/>
              </w:rPr>
            </w:pPr>
            <w:r w:rsidRPr="00F0038D">
              <w:rPr>
                <w:rFonts w:ascii="Times New Roman" w:hAnsi="Times New Roman" w:cs="Times New Roman"/>
                <w:sz w:val="28"/>
                <w:szCs w:val="28"/>
              </w:rPr>
              <w:t>0,0</w:t>
            </w:r>
          </w:p>
        </w:tc>
        <w:tc>
          <w:tcPr>
            <w:tcW w:w="851" w:type="dxa"/>
            <w:tcBorders>
              <w:top w:val="single" w:sz="4" w:space="0" w:color="auto"/>
              <w:left w:val="single" w:sz="4" w:space="0" w:color="auto"/>
              <w:bottom w:val="single" w:sz="4" w:space="0" w:color="auto"/>
              <w:right w:val="single" w:sz="4" w:space="0" w:color="auto"/>
            </w:tcBorders>
            <w:hideMark/>
          </w:tcPr>
          <w:p w:rsidR="00F0038D" w:rsidRPr="00F0038D" w:rsidRDefault="00F0038D">
            <w:pPr>
              <w:jc w:val="center"/>
              <w:rPr>
                <w:rFonts w:ascii="Times New Roman" w:hAnsi="Times New Roman" w:cs="Times New Roman"/>
                <w:sz w:val="28"/>
                <w:szCs w:val="28"/>
              </w:rPr>
            </w:pPr>
            <w:r w:rsidRPr="00F0038D">
              <w:rPr>
                <w:rFonts w:ascii="Times New Roman" w:hAnsi="Times New Roman" w:cs="Times New Roman"/>
                <w:sz w:val="28"/>
                <w:szCs w:val="28"/>
              </w:rPr>
              <w:t>0,0</w:t>
            </w:r>
          </w:p>
        </w:tc>
        <w:tc>
          <w:tcPr>
            <w:tcW w:w="709" w:type="dxa"/>
            <w:tcBorders>
              <w:top w:val="single" w:sz="4" w:space="0" w:color="auto"/>
              <w:left w:val="single" w:sz="4" w:space="0" w:color="auto"/>
              <w:bottom w:val="single" w:sz="4" w:space="0" w:color="auto"/>
              <w:right w:val="single" w:sz="4" w:space="0" w:color="auto"/>
            </w:tcBorders>
            <w:hideMark/>
          </w:tcPr>
          <w:p w:rsidR="00F0038D" w:rsidRPr="00F0038D" w:rsidRDefault="00F0038D">
            <w:pPr>
              <w:jc w:val="center"/>
              <w:rPr>
                <w:rFonts w:ascii="Times New Roman" w:hAnsi="Times New Roman" w:cs="Times New Roman"/>
                <w:sz w:val="28"/>
                <w:szCs w:val="28"/>
              </w:rPr>
            </w:pPr>
            <w:r w:rsidRPr="00F0038D">
              <w:rPr>
                <w:rFonts w:ascii="Times New Roman" w:hAnsi="Times New Roman" w:cs="Times New Roman"/>
                <w:sz w:val="28"/>
                <w:szCs w:val="28"/>
              </w:rPr>
              <w:t>0,0</w:t>
            </w:r>
          </w:p>
        </w:tc>
        <w:tc>
          <w:tcPr>
            <w:tcW w:w="774" w:type="dxa"/>
            <w:tcBorders>
              <w:top w:val="single" w:sz="4" w:space="0" w:color="auto"/>
              <w:left w:val="single" w:sz="4" w:space="0" w:color="auto"/>
              <w:bottom w:val="single" w:sz="4" w:space="0" w:color="auto"/>
              <w:right w:val="single" w:sz="4" w:space="0" w:color="auto"/>
            </w:tcBorders>
            <w:hideMark/>
          </w:tcPr>
          <w:p w:rsidR="00F0038D" w:rsidRPr="00F0038D" w:rsidRDefault="00F0038D">
            <w:pPr>
              <w:jc w:val="center"/>
              <w:rPr>
                <w:rFonts w:ascii="Times New Roman" w:hAnsi="Times New Roman" w:cs="Times New Roman"/>
                <w:sz w:val="28"/>
                <w:szCs w:val="28"/>
              </w:rPr>
            </w:pPr>
            <w:r w:rsidRPr="00F0038D">
              <w:rPr>
                <w:rFonts w:ascii="Times New Roman" w:hAnsi="Times New Roman" w:cs="Times New Roman"/>
                <w:sz w:val="28"/>
                <w:szCs w:val="28"/>
              </w:rPr>
              <w:t>0,0</w:t>
            </w:r>
          </w:p>
        </w:tc>
      </w:tr>
      <w:tr w:rsidR="00F0038D" w:rsidRPr="00F0038D" w:rsidTr="00F0038D">
        <w:trPr>
          <w:trHeight w:val="165"/>
          <w:jc w:val="center"/>
        </w:trPr>
        <w:tc>
          <w:tcPr>
            <w:tcW w:w="523" w:type="dxa"/>
            <w:tcBorders>
              <w:top w:val="single" w:sz="4" w:space="0" w:color="auto"/>
              <w:left w:val="single" w:sz="4" w:space="0" w:color="auto"/>
              <w:bottom w:val="single" w:sz="4" w:space="0" w:color="auto"/>
              <w:right w:val="single" w:sz="4" w:space="0" w:color="auto"/>
            </w:tcBorders>
          </w:tcPr>
          <w:p w:rsidR="00F0038D" w:rsidRPr="00F0038D" w:rsidRDefault="00F0038D">
            <w:pPr>
              <w:autoSpaceDE w:val="0"/>
              <w:autoSpaceDN w:val="0"/>
              <w:adjustRightInd w:val="0"/>
              <w:jc w:val="center"/>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F0038D" w:rsidRPr="00F0038D" w:rsidRDefault="00F0038D">
            <w:pPr>
              <w:autoSpaceDE w:val="0"/>
              <w:autoSpaceDN w:val="0"/>
              <w:adjustRightInd w:val="0"/>
              <w:rPr>
                <w:rFonts w:ascii="Times New Roman" w:hAnsi="Times New Roman" w:cs="Times New Roman"/>
                <w:sz w:val="28"/>
                <w:szCs w:val="28"/>
              </w:rPr>
            </w:pPr>
            <w:r w:rsidRPr="00F0038D">
              <w:rPr>
                <w:rFonts w:ascii="Times New Roman" w:hAnsi="Times New Roman" w:cs="Times New Roman"/>
                <w:sz w:val="28"/>
                <w:szCs w:val="28"/>
              </w:rPr>
              <w:t>Итого по задаче 1:</w:t>
            </w:r>
          </w:p>
        </w:tc>
        <w:tc>
          <w:tcPr>
            <w:tcW w:w="1276" w:type="dxa"/>
            <w:tcBorders>
              <w:top w:val="single" w:sz="4" w:space="0" w:color="auto"/>
              <w:left w:val="single" w:sz="4" w:space="0" w:color="auto"/>
              <w:bottom w:val="single" w:sz="4" w:space="0" w:color="auto"/>
              <w:right w:val="single" w:sz="4" w:space="0" w:color="auto"/>
            </w:tcBorders>
          </w:tcPr>
          <w:p w:rsidR="00F0038D" w:rsidRPr="00F0038D" w:rsidRDefault="00F0038D">
            <w:pPr>
              <w:autoSpaceDE w:val="0"/>
              <w:autoSpaceDN w:val="0"/>
              <w:adjustRightInd w:val="0"/>
              <w:rPr>
                <w:rFonts w:ascii="Times New Roman" w:hAnsi="Times New Roman" w:cs="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F0038D" w:rsidRPr="00F0038D" w:rsidRDefault="00F0038D">
            <w:pPr>
              <w:autoSpaceDE w:val="0"/>
              <w:autoSpaceDN w:val="0"/>
              <w:adjustRightInd w:val="0"/>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F0038D" w:rsidRPr="00F0038D" w:rsidRDefault="00F0038D">
            <w:pPr>
              <w:jc w:val="center"/>
              <w:rPr>
                <w:rFonts w:ascii="Times New Roman" w:hAnsi="Times New Roman" w:cs="Times New Roman"/>
                <w:sz w:val="28"/>
                <w:szCs w:val="28"/>
              </w:rPr>
            </w:pPr>
            <w:r w:rsidRPr="00F0038D">
              <w:rPr>
                <w:rFonts w:ascii="Times New Roman" w:hAnsi="Times New Roman" w:cs="Times New Roman"/>
                <w:sz w:val="28"/>
                <w:szCs w:val="28"/>
              </w:rPr>
              <w:t>28,8</w:t>
            </w:r>
          </w:p>
        </w:tc>
        <w:tc>
          <w:tcPr>
            <w:tcW w:w="850" w:type="dxa"/>
            <w:tcBorders>
              <w:top w:val="single" w:sz="4" w:space="0" w:color="auto"/>
              <w:left w:val="single" w:sz="4" w:space="0" w:color="auto"/>
              <w:bottom w:val="single" w:sz="4" w:space="0" w:color="auto"/>
              <w:right w:val="single" w:sz="4" w:space="0" w:color="auto"/>
            </w:tcBorders>
            <w:hideMark/>
          </w:tcPr>
          <w:p w:rsidR="00F0038D" w:rsidRPr="00F0038D" w:rsidRDefault="00F0038D">
            <w:pPr>
              <w:jc w:val="center"/>
              <w:rPr>
                <w:rFonts w:ascii="Times New Roman" w:hAnsi="Times New Roman" w:cs="Times New Roman"/>
                <w:sz w:val="28"/>
                <w:szCs w:val="28"/>
              </w:rPr>
            </w:pPr>
            <w:r w:rsidRPr="00F0038D">
              <w:rPr>
                <w:rFonts w:ascii="Times New Roman" w:hAnsi="Times New Roman" w:cs="Times New Roman"/>
                <w:sz w:val="28"/>
                <w:szCs w:val="28"/>
              </w:rPr>
              <w:t>12,8</w:t>
            </w:r>
          </w:p>
        </w:tc>
        <w:tc>
          <w:tcPr>
            <w:tcW w:w="992" w:type="dxa"/>
            <w:tcBorders>
              <w:top w:val="single" w:sz="4" w:space="0" w:color="auto"/>
              <w:left w:val="single" w:sz="4" w:space="0" w:color="auto"/>
              <w:bottom w:val="single" w:sz="4" w:space="0" w:color="auto"/>
              <w:right w:val="single" w:sz="4" w:space="0" w:color="auto"/>
            </w:tcBorders>
            <w:hideMark/>
          </w:tcPr>
          <w:p w:rsidR="00F0038D" w:rsidRPr="00F0038D" w:rsidRDefault="00F0038D">
            <w:pPr>
              <w:jc w:val="center"/>
              <w:rPr>
                <w:rFonts w:ascii="Times New Roman" w:hAnsi="Times New Roman" w:cs="Times New Roman"/>
                <w:sz w:val="28"/>
                <w:szCs w:val="28"/>
              </w:rPr>
            </w:pPr>
            <w:r w:rsidRPr="00F0038D">
              <w:rPr>
                <w:rFonts w:ascii="Times New Roman" w:hAnsi="Times New Roman" w:cs="Times New Roman"/>
                <w:sz w:val="28"/>
                <w:szCs w:val="28"/>
              </w:rPr>
              <w:t>15,0</w:t>
            </w:r>
          </w:p>
        </w:tc>
        <w:tc>
          <w:tcPr>
            <w:tcW w:w="993" w:type="dxa"/>
            <w:tcBorders>
              <w:top w:val="single" w:sz="4" w:space="0" w:color="auto"/>
              <w:left w:val="single" w:sz="4" w:space="0" w:color="auto"/>
              <w:bottom w:val="single" w:sz="4" w:space="0" w:color="auto"/>
              <w:right w:val="single" w:sz="4" w:space="0" w:color="auto"/>
            </w:tcBorders>
            <w:hideMark/>
          </w:tcPr>
          <w:p w:rsidR="00F0038D" w:rsidRPr="00F0038D" w:rsidRDefault="00F0038D">
            <w:pPr>
              <w:jc w:val="center"/>
              <w:rPr>
                <w:rFonts w:ascii="Times New Roman" w:hAnsi="Times New Roman" w:cs="Times New Roman"/>
                <w:sz w:val="28"/>
                <w:szCs w:val="28"/>
              </w:rPr>
            </w:pPr>
            <w:r w:rsidRPr="00F0038D">
              <w:rPr>
                <w:rFonts w:ascii="Times New Roman" w:hAnsi="Times New Roman" w:cs="Times New Roman"/>
                <w:sz w:val="28"/>
                <w:szCs w:val="28"/>
              </w:rPr>
              <w:t>1,0</w:t>
            </w:r>
          </w:p>
        </w:tc>
        <w:tc>
          <w:tcPr>
            <w:tcW w:w="708" w:type="dxa"/>
            <w:tcBorders>
              <w:top w:val="single" w:sz="4" w:space="0" w:color="auto"/>
              <w:left w:val="single" w:sz="4" w:space="0" w:color="auto"/>
              <w:bottom w:val="single" w:sz="4" w:space="0" w:color="auto"/>
              <w:right w:val="single" w:sz="4" w:space="0" w:color="auto"/>
            </w:tcBorders>
            <w:hideMark/>
          </w:tcPr>
          <w:p w:rsidR="00F0038D" w:rsidRPr="00F0038D" w:rsidRDefault="00F0038D">
            <w:pPr>
              <w:jc w:val="center"/>
              <w:rPr>
                <w:rFonts w:ascii="Times New Roman" w:hAnsi="Times New Roman" w:cs="Times New Roman"/>
                <w:sz w:val="28"/>
                <w:szCs w:val="28"/>
              </w:rPr>
            </w:pPr>
            <w:r w:rsidRPr="00F0038D">
              <w:rPr>
                <w:rFonts w:ascii="Times New Roman" w:hAnsi="Times New Roman" w:cs="Times New Roman"/>
                <w:sz w:val="28"/>
                <w:szCs w:val="28"/>
              </w:rPr>
              <w:t>0,0</w:t>
            </w:r>
          </w:p>
        </w:tc>
        <w:tc>
          <w:tcPr>
            <w:tcW w:w="851" w:type="dxa"/>
            <w:tcBorders>
              <w:top w:val="single" w:sz="4" w:space="0" w:color="auto"/>
              <w:left w:val="single" w:sz="4" w:space="0" w:color="auto"/>
              <w:bottom w:val="single" w:sz="4" w:space="0" w:color="auto"/>
              <w:right w:val="single" w:sz="4" w:space="0" w:color="auto"/>
            </w:tcBorders>
            <w:hideMark/>
          </w:tcPr>
          <w:p w:rsidR="00F0038D" w:rsidRPr="00F0038D" w:rsidRDefault="00F0038D">
            <w:pPr>
              <w:jc w:val="center"/>
              <w:rPr>
                <w:rFonts w:ascii="Times New Roman" w:hAnsi="Times New Roman" w:cs="Times New Roman"/>
                <w:sz w:val="28"/>
                <w:szCs w:val="28"/>
              </w:rPr>
            </w:pPr>
            <w:r w:rsidRPr="00F0038D">
              <w:rPr>
                <w:rFonts w:ascii="Times New Roman" w:hAnsi="Times New Roman" w:cs="Times New Roman"/>
                <w:sz w:val="28"/>
                <w:szCs w:val="28"/>
              </w:rPr>
              <w:t>0,0</w:t>
            </w:r>
          </w:p>
        </w:tc>
        <w:tc>
          <w:tcPr>
            <w:tcW w:w="709" w:type="dxa"/>
            <w:tcBorders>
              <w:top w:val="single" w:sz="4" w:space="0" w:color="auto"/>
              <w:left w:val="single" w:sz="4" w:space="0" w:color="auto"/>
              <w:bottom w:val="single" w:sz="4" w:space="0" w:color="auto"/>
              <w:right w:val="single" w:sz="4" w:space="0" w:color="auto"/>
            </w:tcBorders>
            <w:hideMark/>
          </w:tcPr>
          <w:p w:rsidR="00F0038D" w:rsidRPr="00F0038D" w:rsidRDefault="00F0038D">
            <w:pPr>
              <w:jc w:val="center"/>
              <w:rPr>
                <w:rFonts w:ascii="Times New Roman" w:hAnsi="Times New Roman" w:cs="Times New Roman"/>
                <w:sz w:val="28"/>
                <w:szCs w:val="28"/>
              </w:rPr>
            </w:pPr>
            <w:r w:rsidRPr="00F0038D">
              <w:rPr>
                <w:rFonts w:ascii="Times New Roman" w:hAnsi="Times New Roman" w:cs="Times New Roman"/>
                <w:sz w:val="28"/>
                <w:szCs w:val="28"/>
              </w:rPr>
              <w:t>0,0</w:t>
            </w:r>
          </w:p>
        </w:tc>
        <w:tc>
          <w:tcPr>
            <w:tcW w:w="774" w:type="dxa"/>
            <w:tcBorders>
              <w:top w:val="single" w:sz="4" w:space="0" w:color="auto"/>
              <w:left w:val="single" w:sz="4" w:space="0" w:color="auto"/>
              <w:bottom w:val="single" w:sz="4" w:space="0" w:color="auto"/>
              <w:right w:val="single" w:sz="4" w:space="0" w:color="auto"/>
            </w:tcBorders>
            <w:hideMark/>
          </w:tcPr>
          <w:p w:rsidR="00F0038D" w:rsidRPr="00F0038D" w:rsidRDefault="00F0038D">
            <w:pPr>
              <w:jc w:val="center"/>
              <w:rPr>
                <w:rFonts w:ascii="Times New Roman" w:hAnsi="Times New Roman" w:cs="Times New Roman"/>
                <w:sz w:val="28"/>
                <w:szCs w:val="28"/>
              </w:rPr>
            </w:pPr>
            <w:r w:rsidRPr="00F0038D">
              <w:rPr>
                <w:rFonts w:ascii="Times New Roman" w:hAnsi="Times New Roman" w:cs="Times New Roman"/>
                <w:sz w:val="28"/>
                <w:szCs w:val="28"/>
              </w:rPr>
              <w:t>0,0</w:t>
            </w:r>
          </w:p>
        </w:tc>
      </w:tr>
      <w:tr w:rsidR="00F0038D" w:rsidRPr="00F0038D" w:rsidTr="00F0038D">
        <w:trPr>
          <w:trHeight w:val="237"/>
          <w:jc w:val="center"/>
        </w:trPr>
        <w:tc>
          <w:tcPr>
            <w:tcW w:w="523" w:type="dxa"/>
            <w:vMerge w:val="restart"/>
            <w:tcBorders>
              <w:top w:val="single" w:sz="4" w:space="0" w:color="auto"/>
              <w:left w:val="single" w:sz="4" w:space="0" w:color="auto"/>
              <w:bottom w:val="nil"/>
              <w:right w:val="single" w:sz="4" w:space="0" w:color="auto"/>
            </w:tcBorders>
            <w:hideMark/>
          </w:tcPr>
          <w:p w:rsidR="00F0038D" w:rsidRPr="00F0038D" w:rsidRDefault="00F0038D">
            <w:pPr>
              <w:autoSpaceDE w:val="0"/>
              <w:autoSpaceDN w:val="0"/>
              <w:adjustRightInd w:val="0"/>
              <w:jc w:val="center"/>
              <w:rPr>
                <w:rFonts w:ascii="Times New Roman" w:hAnsi="Times New Roman" w:cs="Times New Roman"/>
                <w:sz w:val="28"/>
                <w:szCs w:val="28"/>
              </w:rPr>
            </w:pPr>
            <w:r w:rsidRPr="00F0038D">
              <w:rPr>
                <w:rFonts w:ascii="Times New Roman" w:hAnsi="Times New Roman" w:cs="Times New Roman"/>
                <w:sz w:val="28"/>
                <w:szCs w:val="28"/>
              </w:rPr>
              <w:t>2.</w:t>
            </w:r>
          </w:p>
        </w:tc>
        <w:tc>
          <w:tcPr>
            <w:tcW w:w="3402" w:type="dxa"/>
            <w:vMerge w:val="restart"/>
            <w:tcBorders>
              <w:top w:val="single" w:sz="4" w:space="0" w:color="auto"/>
              <w:left w:val="single" w:sz="4" w:space="0" w:color="auto"/>
              <w:bottom w:val="nil"/>
              <w:right w:val="single" w:sz="4" w:space="0" w:color="auto"/>
            </w:tcBorders>
            <w:hideMark/>
          </w:tcPr>
          <w:p w:rsidR="00F0038D" w:rsidRPr="00F0038D" w:rsidRDefault="00F0038D">
            <w:pPr>
              <w:autoSpaceDE w:val="0"/>
              <w:autoSpaceDN w:val="0"/>
              <w:adjustRightInd w:val="0"/>
              <w:rPr>
                <w:rFonts w:ascii="Times New Roman" w:hAnsi="Times New Roman" w:cs="Times New Roman"/>
                <w:sz w:val="28"/>
                <w:szCs w:val="28"/>
              </w:rPr>
            </w:pPr>
            <w:r w:rsidRPr="00F0038D">
              <w:rPr>
                <w:rFonts w:ascii="Times New Roman" w:hAnsi="Times New Roman" w:cs="Times New Roman"/>
                <w:sz w:val="28"/>
                <w:szCs w:val="28"/>
              </w:rPr>
              <w:t>Работы по организации деятельности по обращению с твердо-коммунальными отходами</w:t>
            </w:r>
          </w:p>
        </w:tc>
        <w:tc>
          <w:tcPr>
            <w:tcW w:w="1276" w:type="dxa"/>
            <w:vMerge w:val="restart"/>
            <w:tcBorders>
              <w:top w:val="single" w:sz="4" w:space="0" w:color="auto"/>
              <w:left w:val="single" w:sz="4" w:space="0" w:color="auto"/>
              <w:bottom w:val="nil"/>
              <w:right w:val="single" w:sz="4" w:space="0" w:color="auto"/>
            </w:tcBorders>
          </w:tcPr>
          <w:p w:rsidR="00F0038D" w:rsidRPr="00F0038D" w:rsidRDefault="00F0038D">
            <w:pPr>
              <w:autoSpaceDE w:val="0"/>
              <w:autoSpaceDN w:val="0"/>
              <w:adjustRightInd w:val="0"/>
              <w:rPr>
                <w:rFonts w:ascii="Times New Roman" w:hAnsi="Times New Roman" w:cs="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F0038D" w:rsidRPr="00F0038D" w:rsidRDefault="00F0038D">
            <w:pPr>
              <w:autoSpaceDE w:val="0"/>
              <w:autoSpaceDN w:val="0"/>
              <w:adjustRightInd w:val="0"/>
              <w:rPr>
                <w:rFonts w:ascii="Times New Roman" w:hAnsi="Times New Roman" w:cs="Times New Roman"/>
                <w:sz w:val="28"/>
                <w:szCs w:val="28"/>
              </w:rPr>
            </w:pPr>
            <w:r w:rsidRPr="00F0038D">
              <w:rPr>
                <w:rFonts w:ascii="Times New Roman" w:hAnsi="Times New Roman" w:cs="Times New Roman"/>
                <w:sz w:val="28"/>
                <w:szCs w:val="28"/>
              </w:rPr>
              <w:t>Всего</w:t>
            </w:r>
          </w:p>
        </w:tc>
        <w:tc>
          <w:tcPr>
            <w:tcW w:w="1134" w:type="dxa"/>
            <w:tcBorders>
              <w:top w:val="single" w:sz="4" w:space="0" w:color="auto"/>
              <w:left w:val="single" w:sz="4" w:space="0" w:color="auto"/>
              <w:bottom w:val="single" w:sz="4" w:space="0" w:color="auto"/>
              <w:right w:val="single" w:sz="4" w:space="0" w:color="auto"/>
            </w:tcBorders>
            <w:hideMark/>
          </w:tcPr>
          <w:p w:rsidR="00F0038D" w:rsidRPr="00F0038D" w:rsidRDefault="00F0038D">
            <w:pPr>
              <w:autoSpaceDE w:val="0"/>
              <w:autoSpaceDN w:val="0"/>
              <w:adjustRightInd w:val="0"/>
              <w:jc w:val="center"/>
              <w:rPr>
                <w:rFonts w:ascii="Times New Roman" w:hAnsi="Times New Roman" w:cs="Times New Roman"/>
                <w:sz w:val="28"/>
                <w:szCs w:val="28"/>
              </w:rPr>
            </w:pPr>
            <w:r w:rsidRPr="00F0038D">
              <w:rPr>
                <w:rFonts w:ascii="Times New Roman" w:hAnsi="Times New Roman" w:cs="Times New Roman"/>
                <w:sz w:val="28"/>
                <w:szCs w:val="28"/>
              </w:rPr>
              <w:t>1,4</w:t>
            </w:r>
          </w:p>
        </w:tc>
        <w:tc>
          <w:tcPr>
            <w:tcW w:w="850" w:type="dxa"/>
            <w:tcBorders>
              <w:top w:val="single" w:sz="4" w:space="0" w:color="auto"/>
              <w:left w:val="single" w:sz="4" w:space="0" w:color="auto"/>
              <w:bottom w:val="single" w:sz="4" w:space="0" w:color="auto"/>
              <w:right w:val="single" w:sz="4" w:space="0" w:color="auto"/>
            </w:tcBorders>
            <w:hideMark/>
          </w:tcPr>
          <w:p w:rsidR="00F0038D" w:rsidRPr="00F0038D" w:rsidRDefault="00F0038D">
            <w:pPr>
              <w:autoSpaceDE w:val="0"/>
              <w:autoSpaceDN w:val="0"/>
              <w:adjustRightInd w:val="0"/>
              <w:jc w:val="center"/>
              <w:rPr>
                <w:rFonts w:ascii="Times New Roman" w:hAnsi="Times New Roman" w:cs="Times New Roman"/>
                <w:sz w:val="28"/>
                <w:szCs w:val="28"/>
              </w:rPr>
            </w:pPr>
            <w:r w:rsidRPr="00F0038D">
              <w:rPr>
                <w:rFonts w:ascii="Times New Roman" w:hAnsi="Times New Roman" w:cs="Times New Roman"/>
                <w:sz w:val="28"/>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F0038D" w:rsidRPr="00F0038D" w:rsidRDefault="00F0038D">
            <w:pPr>
              <w:jc w:val="center"/>
              <w:rPr>
                <w:rFonts w:ascii="Times New Roman" w:hAnsi="Times New Roman" w:cs="Times New Roman"/>
                <w:sz w:val="28"/>
                <w:szCs w:val="28"/>
              </w:rPr>
            </w:pPr>
            <w:r w:rsidRPr="00F0038D">
              <w:rPr>
                <w:rFonts w:ascii="Times New Roman" w:hAnsi="Times New Roman" w:cs="Times New Roman"/>
                <w:sz w:val="28"/>
                <w:szCs w:val="28"/>
              </w:rPr>
              <w:t>0,0</w:t>
            </w:r>
          </w:p>
        </w:tc>
        <w:tc>
          <w:tcPr>
            <w:tcW w:w="993" w:type="dxa"/>
            <w:tcBorders>
              <w:top w:val="single" w:sz="4" w:space="0" w:color="auto"/>
              <w:left w:val="single" w:sz="4" w:space="0" w:color="auto"/>
              <w:bottom w:val="single" w:sz="4" w:space="0" w:color="auto"/>
              <w:right w:val="single" w:sz="4" w:space="0" w:color="auto"/>
            </w:tcBorders>
            <w:hideMark/>
          </w:tcPr>
          <w:p w:rsidR="00F0038D" w:rsidRPr="00F0038D" w:rsidRDefault="00F0038D">
            <w:pPr>
              <w:jc w:val="center"/>
              <w:rPr>
                <w:rFonts w:ascii="Times New Roman" w:hAnsi="Times New Roman" w:cs="Times New Roman"/>
                <w:sz w:val="28"/>
                <w:szCs w:val="28"/>
              </w:rPr>
            </w:pPr>
            <w:r w:rsidRPr="00F0038D">
              <w:rPr>
                <w:rFonts w:ascii="Times New Roman" w:hAnsi="Times New Roman" w:cs="Times New Roman"/>
                <w:sz w:val="28"/>
                <w:szCs w:val="28"/>
              </w:rPr>
              <w:t>0,0</w:t>
            </w:r>
          </w:p>
        </w:tc>
        <w:tc>
          <w:tcPr>
            <w:tcW w:w="708" w:type="dxa"/>
            <w:tcBorders>
              <w:top w:val="single" w:sz="4" w:space="0" w:color="auto"/>
              <w:left w:val="single" w:sz="4" w:space="0" w:color="auto"/>
              <w:bottom w:val="single" w:sz="4" w:space="0" w:color="auto"/>
              <w:right w:val="single" w:sz="4" w:space="0" w:color="auto"/>
            </w:tcBorders>
            <w:hideMark/>
          </w:tcPr>
          <w:p w:rsidR="00F0038D" w:rsidRPr="00F0038D" w:rsidRDefault="00F0038D">
            <w:pPr>
              <w:jc w:val="center"/>
              <w:rPr>
                <w:rFonts w:ascii="Times New Roman" w:hAnsi="Times New Roman" w:cs="Times New Roman"/>
                <w:sz w:val="28"/>
                <w:szCs w:val="28"/>
              </w:rPr>
            </w:pPr>
            <w:r w:rsidRPr="00F0038D">
              <w:rPr>
                <w:rFonts w:ascii="Times New Roman" w:hAnsi="Times New Roman" w:cs="Times New Roman"/>
                <w:sz w:val="28"/>
                <w:szCs w:val="28"/>
              </w:rPr>
              <w:t>1,4</w:t>
            </w:r>
          </w:p>
        </w:tc>
        <w:tc>
          <w:tcPr>
            <w:tcW w:w="851" w:type="dxa"/>
            <w:tcBorders>
              <w:top w:val="single" w:sz="4" w:space="0" w:color="auto"/>
              <w:left w:val="single" w:sz="4" w:space="0" w:color="auto"/>
              <w:bottom w:val="single" w:sz="4" w:space="0" w:color="auto"/>
              <w:right w:val="single" w:sz="4" w:space="0" w:color="auto"/>
            </w:tcBorders>
            <w:hideMark/>
          </w:tcPr>
          <w:p w:rsidR="00F0038D" w:rsidRPr="00F0038D" w:rsidRDefault="00F0038D">
            <w:pPr>
              <w:jc w:val="center"/>
              <w:rPr>
                <w:rFonts w:ascii="Times New Roman" w:hAnsi="Times New Roman" w:cs="Times New Roman"/>
                <w:sz w:val="28"/>
                <w:szCs w:val="28"/>
              </w:rPr>
            </w:pPr>
            <w:r w:rsidRPr="00F0038D">
              <w:rPr>
                <w:rFonts w:ascii="Times New Roman" w:hAnsi="Times New Roman" w:cs="Times New Roman"/>
                <w:sz w:val="28"/>
                <w:szCs w:val="28"/>
              </w:rPr>
              <w:t>298,0</w:t>
            </w:r>
          </w:p>
        </w:tc>
        <w:tc>
          <w:tcPr>
            <w:tcW w:w="709" w:type="dxa"/>
            <w:tcBorders>
              <w:top w:val="single" w:sz="4" w:space="0" w:color="auto"/>
              <w:left w:val="single" w:sz="4" w:space="0" w:color="auto"/>
              <w:bottom w:val="single" w:sz="4" w:space="0" w:color="auto"/>
              <w:right w:val="single" w:sz="4" w:space="0" w:color="auto"/>
            </w:tcBorders>
            <w:hideMark/>
          </w:tcPr>
          <w:p w:rsidR="00F0038D" w:rsidRPr="00F0038D" w:rsidRDefault="00F0038D">
            <w:pPr>
              <w:jc w:val="center"/>
              <w:rPr>
                <w:rFonts w:ascii="Times New Roman" w:hAnsi="Times New Roman" w:cs="Times New Roman"/>
                <w:sz w:val="28"/>
                <w:szCs w:val="28"/>
              </w:rPr>
            </w:pPr>
            <w:r w:rsidRPr="00F0038D">
              <w:rPr>
                <w:rFonts w:ascii="Times New Roman" w:hAnsi="Times New Roman" w:cs="Times New Roman"/>
                <w:sz w:val="28"/>
                <w:szCs w:val="28"/>
              </w:rPr>
              <w:t>1,488</w:t>
            </w:r>
          </w:p>
        </w:tc>
        <w:tc>
          <w:tcPr>
            <w:tcW w:w="774" w:type="dxa"/>
            <w:tcBorders>
              <w:top w:val="single" w:sz="4" w:space="0" w:color="auto"/>
              <w:left w:val="single" w:sz="4" w:space="0" w:color="auto"/>
              <w:bottom w:val="single" w:sz="4" w:space="0" w:color="auto"/>
              <w:right w:val="single" w:sz="4" w:space="0" w:color="auto"/>
            </w:tcBorders>
            <w:hideMark/>
          </w:tcPr>
          <w:p w:rsidR="00F0038D" w:rsidRPr="00F0038D" w:rsidRDefault="00F0038D">
            <w:pPr>
              <w:jc w:val="center"/>
              <w:rPr>
                <w:rFonts w:ascii="Times New Roman" w:hAnsi="Times New Roman" w:cs="Times New Roman"/>
                <w:sz w:val="28"/>
                <w:szCs w:val="28"/>
              </w:rPr>
            </w:pPr>
            <w:r w:rsidRPr="00F0038D">
              <w:rPr>
                <w:rFonts w:ascii="Times New Roman" w:hAnsi="Times New Roman" w:cs="Times New Roman"/>
                <w:sz w:val="28"/>
                <w:szCs w:val="28"/>
              </w:rPr>
              <w:t>1,488</w:t>
            </w:r>
          </w:p>
        </w:tc>
      </w:tr>
      <w:tr w:rsidR="00F0038D" w:rsidRPr="00F0038D" w:rsidTr="00F0038D">
        <w:trPr>
          <w:trHeight w:val="330"/>
          <w:jc w:val="center"/>
        </w:trPr>
        <w:tc>
          <w:tcPr>
            <w:tcW w:w="3925" w:type="dxa"/>
            <w:vMerge/>
            <w:tcBorders>
              <w:top w:val="single" w:sz="4" w:space="0" w:color="auto"/>
              <w:left w:val="single" w:sz="4" w:space="0" w:color="auto"/>
              <w:bottom w:val="nil"/>
              <w:right w:val="single" w:sz="4" w:space="0" w:color="auto"/>
            </w:tcBorders>
            <w:vAlign w:val="center"/>
            <w:hideMark/>
          </w:tcPr>
          <w:p w:rsidR="00F0038D" w:rsidRPr="00F0038D" w:rsidRDefault="00F0038D">
            <w:pPr>
              <w:rPr>
                <w:rFonts w:ascii="Times New Roman" w:hAnsi="Times New Roman" w:cs="Times New Roman"/>
                <w:sz w:val="28"/>
                <w:szCs w:val="28"/>
              </w:rPr>
            </w:pPr>
          </w:p>
        </w:tc>
        <w:tc>
          <w:tcPr>
            <w:tcW w:w="13532" w:type="dxa"/>
            <w:vMerge/>
            <w:tcBorders>
              <w:top w:val="single" w:sz="4" w:space="0" w:color="auto"/>
              <w:left w:val="single" w:sz="4" w:space="0" w:color="auto"/>
              <w:bottom w:val="nil"/>
              <w:right w:val="single" w:sz="4" w:space="0" w:color="auto"/>
            </w:tcBorders>
            <w:vAlign w:val="center"/>
            <w:hideMark/>
          </w:tcPr>
          <w:p w:rsidR="00F0038D" w:rsidRPr="00F0038D" w:rsidRDefault="00F0038D">
            <w:pPr>
              <w:rPr>
                <w:rFonts w:ascii="Times New Roman" w:hAnsi="Times New Roman" w:cs="Times New Roman"/>
                <w:sz w:val="28"/>
                <w:szCs w:val="28"/>
              </w:rPr>
            </w:pPr>
          </w:p>
        </w:tc>
        <w:tc>
          <w:tcPr>
            <w:tcW w:w="1276" w:type="dxa"/>
            <w:vMerge/>
            <w:tcBorders>
              <w:top w:val="single" w:sz="4" w:space="0" w:color="auto"/>
              <w:left w:val="single" w:sz="4" w:space="0" w:color="auto"/>
              <w:bottom w:val="nil"/>
              <w:right w:val="single" w:sz="4" w:space="0" w:color="auto"/>
            </w:tcBorders>
            <w:vAlign w:val="center"/>
            <w:hideMark/>
          </w:tcPr>
          <w:p w:rsidR="00F0038D" w:rsidRPr="00F0038D" w:rsidRDefault="00F0038D">
            <w:pPr>
              <w:rPr>
                <w:rFonts w:ascii="Times New Roman" w:hAnsi="Times New Roman" w:cs="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F0038D" w:rsidRPr="00F0038D" w:rsidRDefault="00F0038D">
            <w:pPr>
              <w:autoSpaceDE w:val="0"/>
              <w:autoSpaceDN w:val="0"/>
              <w:adjustRightInd w:val="0"/>
              <w:rPr>
                <w:rFonts w:ascii="Times New Roman" w:hAnsi="Times New Roman" w:cs="Times New Roman"/>
                <w:sz w:val="28"/>
                <w:szCs w:val="28"/>
              </w:rPr>
            </w:pPr>
            <w:r w:rsidRPr="00F0038D">
              <w:rPr>
                <w:rFonts w:ascii="Times New Roman" w:hAnsi="Times New Roman" w:cs="Times New Roman"/>
                <w:sz w:val="28"/>
                <w:szCs w:val="28"/>
              </w:rPr>
              <w:t>Бюджет поселения</w:t>
            </w:r>
          </w:p>
          <w:p w:rsidR="00F0038D" w:rsidRPr="00F0038D" w:rsidRDefault="00F0038D">
            <w:pPr>
              <w:autoSpaceDE w:val="0"/>
              <w:autoSpaceDN w:val="0"/>
              <w:adjustRightInd w:val="0"/>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F0038D" w:rsidRPr="00F0038D" w:rsidRDefault="00F0038D">
            <w:pPr>
              <w:jc w:val="center"/>
              <w:rPr>
                <w:rFonts w:ascii="Times New Roman" w:hAnsi="Times New Roman" w:cs="Times New Roman"/>
                <w:sz w:val="28"/>
                <w:szCs w:val="28"/>
              </w:rPr>
            </w:pPr>
            <w:r w:rsidRPr="00F0038D">
              <w:rPr>
                <w:rFonts w:ascii="Times New Roman" w:hAnsi="Times New Roman" w:cs="Times New Roman"/>
                <w:sz w:val="28"/>
                <w:szCs w:val="28"/>
              </w:rPr>
              <w:t>0,0</w:t>
            </w:r>
          </w:p>
        </w:tc>
        <w:tc>
          <w:tcPr>
            <w:tcW w:w="850" w:type="dxa"/>
            <w:tcBorders>
              <w:top w:val="single" w:sz="4" w:space="0" w:color="auto"/>
              <w:left w:val="single" w:sz="4" w:space="0" w:color="auto"/>
              <w:bottom w:val="single" w:sz="4" w:space="0" w:color="auto"/>
              <w:right w:val="single" w:sz="4" w:space="0" w:color="auto"/>
            </w:tcBorders>
            <w:hideMark/>
          </w:tcPr>
          <w:p w:rsidR="00F0038D" w:rsidRPr="00F0038D" w:rsidRDefault="00F0038D">
            <w:pPr>
              <w:jc w:val="center"/>
              <w:rPr>
                <w:rFonts w:ascii="Times New Roman" w:hAnsi="Times New Roman" w:cs="Times New Roman"/>
                <w:sz w:val="28"/>
                <w:szCs w:val="28"/>
              </w:rPr>
            </w:pPr>
            <w:r w:rsidRPr="00F0038D">
              <w:rPr>
                <w:rFonts w:ascii="Times New Roman" w:hAnsi="Times New Roman" w:cs="Times New Roman"/>
                <w:sz w:val="28"/>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F0038D" w:rsidRPr="00F0038D" w:rsidRDefault="00F0038D">
            <w:pPr>
              <w:jc w:val="center"/>
              <w:rPr>
                <w:rFonts w:ascii="Times New Roman" w:hAnsi="Times New Roman" w:cs="Times New Roman"/>
                <w:sz w:val="28"/>
                <w:szCs w:val="28"/>
              </w:rPr>
            </w:pPr>
            <w:r w:rsidRPr="00F0038D">
              <w:rPr>
                <w:rFonts w:ascii="Times New Roman" w:hAnsi="Times New Roman" w:cs="Times New Roman"/>
                <w:sz w:val="28"/>
                <w:szCs w:val="28"/>
              </w:rPr>
              <w:t>0,0</w:t>
            </w:r>
          </w:p>
        </w:tc>
        <w:tc>
          <w:tcPr>
            <w:tcW w:w="993" w:type="dxa"/>
            <w:tcBorders>
              <w:top w:val="single" w:sz="4" w:space="0" w:color="auto"/>
              <w:left w:val="single" w:sz="4" w:space="0" w:color="auto"/>
              <w:bottom w:val="single" w:sz="4" w:space="0" w:color="auto"/>
              <w:right w:val="single" w:sz="4" w:space="0" w:color="auto"/>
            </w:tcBorders>
            <w:hideMark/>
          </w:tcPr>
          <w:p w:rsidR="00F0038D" w:rsidRPr="00F0038D" w:rsidRDefault="00F0038D">
            <w:pPr>
              <w:jc w:val="center"/>
              <w:rPr>
                <w:rFonts w:ascii="Times New Roman" w:hAnsi="Times New Roman" w:cs="Times New Roman"/>
                <w:sz w:val="28"/>
                <w:szCs w:val="28"/>
              </w:rPr>
            </w:pPr>
            <w:r w:rsidRPr="00F0038D">
              <w:rPr>
                <w:rFonts w:ascii="Times New Roman" w:hAnsi="Times New Roman" w:cs="Times New Roman"/>
                <w:sz w:val="28"/>
                <w:szCs w:val="28"/>
              </w:rPr>
              <w:t>0,0</w:t>
            </w:r>
          </w:p>
        </w:tc>
        <w:tc>
          <w:tcPr>
            <w:tcW w:w="708" w:type="dxa"/>
            <w:tcBorders>
              <w:top w:val="single" w:sz="4" w:space="0" w:color="auto"/>
              <w:left w:val="single" w:sz="4" w:space="0" w:color="auto"/>
              <w:bottom w:val="single" w:sz="4" w:space="0" w:color="auto"/>
              <w:right w:val="single" w:sz="4" w:space="0" w:color="auto"/>
            </w:tcBorders>
            <w:hideMark/>
          </w:tcPr>
          <w:p w:rsidR="00F0038D" w:rsidRPr="00F0038D" w:rsidRDefault="00F0038D">
            <w:pPr>
              <w:jc w:val="center"/>
              <w:rPr>
                <w:rFonts w:ascii="Times New Roman" w:hAnsi="Times New Roman" w:cs="Times New Roman"/>
                <w:sz w:val="28"/>
                <w:szCs w:val="28"/>
              </w:rPr>
            </w:pPr>
            <w:r w:rsidRPr="00F0038D">
              <w:rPr>
                <w:rFonts w:ascii="Times New Roman" w:hAnsi="Times New Roman" w:cs="Times New Roman"/>
                <w:sz w:val="28"/>
                <w:szCs w:val="28"/>
              </w:rPr>
              <w:t>0,0</w:t>
            </w:r>
          </w:p>
        </w:tc>
        <w:tc>
          <w:tcPr>
            <w:tcW w:w="851" w:type="dxa"/>
            <w:tcBorders>
              <w:top w:val="single" w:sz="4" w:space="0" w:color="auto"/>
              <w:left w:val="single" w:sz="4" w:space="0" w:color="auto"/>
              <w:bottom w:val="single" w:sz="4" w:space="0" w:color="auto"/>
              <w:right w:val="single" w:sz="4" w:space="0" w:color="auto"/>
            </w:tcBorders>
            <w:hideMark/>
          </w:tcPr>
          <w:p w:rsidR="00F0038D" w:rsidRPr="00F0038D" w:rsidRDefault="00F0038D">
            <w:pPr>
              <w:jc w:val="center"/>
              <w:rPr>
                <w:rFonts w:ascii="Times New Roman" w:hAnsi="Times New Roman" w:cs="Times New Roman"/>
                <w:sz w:val="28"/>
                <w:szCs w:val="28"/>
              </w:rPr>
            </w:pPr>
            <w:r w:rsidRPr="00F0038D">
              <w:rPr>
                <w:rFonts w:ascii="Times New Roman" w:hAnsi="Times New Roman" w:cs="Times New Roman"/>
                <w:sz w:val="28"/>
                <w:szCs w:val="28"/>
              </w:rPr>
              <w:t>296,512</w:t>
            </w:r>
          </w:p>
        </w:tc>
        <w:tc>
          <w:tcPr>
            <w:tcW w:w="709" w:type="dxa"/>
            <w:tcBorders>
              <w:top w:val="single" w:sz="4" w:space="0" w:color="auto"/>
              <w:left w:val="single" w:sz="4" w:space="0" w:color="auto"/>
              <w:bottom w:val="single" w:sz="4" w:space="0" w:color="auto"/>
              <w:right w:val="single" w:sz="4" w:space="0" w:color="auto"/>
            </w:tcBorders>
            <w:hideMark/>
          </w:tcPr>
          <w:p w:rsidR="00F0038D" w:rsidRPr="00F0038D" w:rsidRDefault="00F0038D">
            <w:pPr>
              <w:jc w:val="center"/>
              <w:rPr>
                <w:rFonts w:ascii="Times New Roman" w:hAnsi="Times New Roman" w:cs="Times New Roman"/>
                <w:sz w:val="28"/>
                <w:szCs w:val="28"/>
              </w:rPr>
            </w:pPr>
            <w:r w:rsidRPr="00F0038D">
              <w:rPr>
                <w:rFonts w:ascii="Times New Roman" w:hAnsi="Times New Roman" w:cs="Times New Roman"/>
                <w:sz w:val="28"/>
                <w:szCs w:val="28"/>
              </w:rPr>
              <w:t>0,0</w:t>
            </w:r>
          </w:p>
        </w:tc>
        <w:tc>
          <w:tcPr>
            <w:tcW w:w="774" w:type="dxa"/>
            <w:tcBorders>
              <w:top w:val="single" w:sz="4" w:space="0" w:color="auto"/>
              <w:left w:val="single" w:sz="4" w:space="0" w:color="auto"/>
              <w:bottom w:val="single" w:sz="4" w:space="0" w:color="auto"/>
              <w:right w:val="single" w:sz="4" w:space="0" w:color="auto"/>
            </w:tcBorders>
            <w:hideMark/>
          </w:tcPr>
          <w:p w:rsidR="00F0038D" w:rsidRPr="00F0038D" w:rsidRDefault="00F0038D">
            <w:pPr>
              <w:jc w:val="center"/>
              <w:rPr>
                <w:rFonts w:ascii="Times New Roman" w:hAnsi="Times New Roman" w:cs="Times New Roman"/>
                <w:sz w:val="28"/>
                <w:szCs w:val="28"/>
              </w:rPr>
            </w:pPr>
            <w:r w:rsidRPr="00F0038D">
              <w:rPr>
                <w:rFonts w:ascii="Times New Roman" w:hAnsi="Times New Roman" w:cs="Times New Roman"/>
                <w:sz w:val="28"/>
                <w:szCs w:val="28"/>
              </w:rPr>
              <w:t>0,0</w:t>
            </w:r>
          </w:p>
        </w:tc>
      </w:tr>
      <w:tr w:rsidR="00F0038D" w:rsidRPr="00F0038D" w:rsidTr="00F0038D">
        <w:trPr>
          <w:trHeight w:val="345"/>
          <w:jc w:val="center"/>
        </w:trPr>
        <w:tc>
          <w:tcPr>
            <w:tcW w:w="3925" w:type="dxa"/>
            <w:vMerge/>
            <w:tcBorders>
              <w:top w:val="single" w:sz="4" w:space="0" w:color="auto"/>
              <w:left w:val="single" w:sz="4" w:space="0" w:color="auto"/>
              <w:bottom w:val="nil"/>
              <w:right w:val="single" w:sz="4" w:space="0" w:color="auto"/>
            </w:tcBorders>
            <w:vAlign w:val="center"/>
            <w:hideMark/>
          </w:tcPr>
          <w:p w:rsidR="00F0038D" w:rsidRPr="00F0038D" w:rsidRDefault="00F0038D">
            <w:pPr>
              <w:rPr>
                <w:rFonts w:ascii="Times New Roman" w:hAnsi="Times New Roman" w:cs="Times New Roman"/>
                <w:sz w:val="28"/>
                <w:szCs w:val="28"/>
              </w:rPr>
            </w:pPr>
          </w:p>
        </w:tc>
        <w:tc>
          <w:tcPr>
            <w:tcW w:w="13532" w:type="dxa"/>
            <w:vMerge/>
            <w:tcBorders>
              <w:top w:val="single" w:sz="4" w:space="0" w:color="auto"/>
              <w:left w:val="single" w:sz="4" w:space="0" w:color="auto"/>
              <w:bottom w:val="nil"/>
              <w:right w:val="single" w:sz="4" w:space="0" w:color="auto"/>
            </w:tcBorders>
            <w:vAlign w:val="center"/>
            <w:hideMark/>
          </w:tcPr>
          <w:p w:rsidR="00F0038D" w:rsidRPr="00F0038D" w:rsidRDefault="00F0038D">
            <w:pPr>
              <w:rPr>
                <w:rFonts w:ascii="Times New Roman" w:hAnsi="Times New Roman" w:cs="Times New Roman"/>
                <w:sz w:val="28"/>
                <w:szCs w:val="28"/>
              </w:rPr>
            </w:pPr>
          </w:p>
        </w:tc>
        <w:tc>
          <w:tcPr>
            <w:tcW w:w="1276" w:type="dxa"/>
            <w:vMerge/>
            <w:tcBorders>
              <w:top w:val="single" w:sz="4" w:space="0" w:color="auto"/>
              <w:left w:val="single" w:sz="4" w:space="0" w:color="auto"/>
              <w:bottom w:val="nil"/>
              <w:right w:val="single" w:sz="4" w:space="0" w:color="auto"/>
            </w:tcBorders>
            <w:vAlign w:val="center"/>
            <w:hideMark/>
          </w:tcPr>
          <w:p w:rsidR="00F0038D" w:rsidRPr="00F0038D" w:rsidRDefault="00F0038D">
            <w:pPr>
              <w:rPr>
                <w:rFonts w:ascii="Times New Roman" w:hAnsi="Times New Roman" w:cs="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F0038D" w:rsidRPr="00F0038D" w:rsidRDefault="00F0038D">
            <w:pPr>
              <w:autoSpaceDE w:val="0"/>
              <w:autoSpaceDN w:val="0"/>
              <w:adjustRightInd w:val="0"/>
              <w:rPr>
                <w:rFonts w:ascii="Times New Roman" w:hAnsi="Times New Roman" w:cs="Times New Roman"/>
                <w:sz w:val="28"/>
                <w:szCs w:val="28"/>
              </w:rPr>
            </w:pPr>
            <w:r w:rsidRPr="00F0038D">
              <w:rPr>
                <w:rFonts w:ascii="Times New Roman" w:hAnsi="Times New Roman" w:cs="Times New Roman"/>
                <w:sz w:val="28"/>
                <w:szCs w:val="28"/>
              </w:rPr>
              <w:t>Бюджет округа</w:t>
            </w:r>
          </w:p>
        </w:tc>
        <w:tc>
          <w:tcPr>
            <w:tcW w:w="1134" w:type="dxa"/>
            <w:tcBorders>
              <w:top w:val="single" w:sz="4" w:space="0" w:color="auto"/>
              <w:left w:val="single" w:sz="4" w:space="0" w:color="auto"/>
              <w:bottom w:val="single" w:sz="4" w:space="0" w:color="auto"/>
              <w:right w:val="single" w:sz="4" w:space="0" w:color="auto"/>
            </w:tcBorders>
            <w:hideMark/>
          </w:tcPr>
          <w:p w:rsidR="00F0038D" w:rsidRPr="00F0038D" w:rsidRDefault="00F0038D">
            <w:pPr>
              <w:jc w:val="center"/>
              <w:rPr>
                <w:rFonts w:ascii="Times New Roman" w:hAnsi="Times New Roman" w:cs="Times New Roman"/>
                <w:sz w:val="28"/>
                <w:szCs w:val="28"/>
              </w:rPr>
            </w:pPr>
            <w:r w:rsidRPr="00F0038D">
              <w:rPr>
                <w:rFonts w:ascii="Times New Roman" w:hAnsi="Times New Roman" w:cs="Times New Roman"/>
                <w:sz w:val="28"/>
                <w:szCs w:val="28"/>
              </w:rPr>
              <w:t>1,4</w:t>
            </w:r>
          </w:p>
        </w:tc>
        <w:tc>
          <w:tcPr>
            <w:tcW w:w="850" w:type="dxa"/>
            <w:tcBorders>
              <w:top w:val="single" w:sz="4" w:space="0" w:color="auto"/>
              <w:left w:val="single" w:sz="4" w:space="0" w:color="auto"/>
              <w:bottom w:val="single" w:sz="4" w:space="0" w:color="auto"/>
              <w:right w:val="single" w:sz="4" w:space="0" w:color="auto"/>
            </w:tcBorders>
            <w:hideMark/>
          </w:tcPr>
          <w:p w:rsidR="00F0038D" w:rsidRPr="00F0038D" w:rsidRDefault="00F0038D">
            <w:pPr>
              <w:jc w:val="center"/>
              <w:rPr>
                <w:rFonts w:ascii="Times New Roman" w:hAnsi="Times New Roman" w:cs="Times New Roman"/>
                <w:sz w:val="28"/>
                <w:szCs w:val="28"/>
              </w:rPr>
            </w:pPr>
            <w:r w:rsidRPr="00F0038D">
              <w:rPr>
                <w:rFonts w:ascii="Times New Roman" w:hAnsi="Times New Roman" w:cs="Times New Roman"/>
                <w:sz w:val="28"/>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F0038D" w:rsidRPr="00F0038D" w:rsidRDefault="00F0038D">
            <w:pPr>
              <w:jc w:val="center"/>
              <w:rPr>
                <w:rFonts w:ascii="Times New Roman" w:hAnsi="Times New Roman" w:cs="Times New Roman"/>
                <w:sz w:val="28"/>
                <w:szCs w:val="28"/>
              </w:rPr>
            </w:pPr>
            <w:r w:rsidRPr="00F0038D">
              <w:rPr>
                <w:rFonts w:ascii="Times New Roman" w:hAnsi="Times New Roman" w:cs="Times New Roman"/>
                <w:sz w:val="28"/>
                <w:szCs w:val="28"/>
              </w:rPr>
              <w:t>0,0</w:t>
            </w:r>
          </w:p>
        </w:tc>
        <w:tc>
          <w:tcPr>
            <w:tcW w:w="993" w:type="dxa"/>
            <w:tcBorders>
              <w:top w:val="single" w:sz="4" w:space="0" w:color="auto"/>
              <w:left w:val="single" w:sz="4" w:space="0" w:color="auto"/>
              <w:bottom w:val="single" w:sz="4" w:space="0" w:color="auto"/>
              <w:right w:val="single" w:sz="4" w:space="0" w:color="auto"/>
            </w:tcBorders>
            <w:hideMark/>
          </w:tcPr>
          <w:p w:rsidR="00F0038D" w:rsidRPr="00F0038D" w:rsidRDefault="00F0038D">
            <w:pPr>
              <w:jc w:val="center"/>
              <w:rPr>
                <w:rFonts w:ascii="Times New Roman" w:hAnsi="Times New Roman" w:cs="Times New Roman"/>
                <w:sz w:val="28"/>
                <w:szCs w:val="28"/>
              </w:rPr>
            </w:pPr>
            <w:r w:rsidRPr="00F0038D">
              <w:rPr>
                <w:rFonts w:ascii="Times New Roman" w:hAnsi="Times New Roman" w:cs="Times New Roman"/>
                <w:sz w:val="28"/>
                <w:szCs w:val="28"/>
              </w:rPr>
              <w:t>0,0</w:t>
            </w:r>
          </w:p>
        </w:tc>
        <w:tc>
          <w:tcPr>
            <w:tcW w:w="708" w:type="dxa"/>
            <w:tcBorders>
              <w:top w:val="single" w:sz="4" w:space="0" w:color="auto"/>
              <w:left w:val="single" w:sz="4" w:space="0" w:color="auto"/>
              <w:bottom w:val="single" w:sz="4" w:space="0" w:color="auto"/>
              <w:right w:val="single" w:sz="4" w:space="0" w:color="auto"/>
            </w:tcBorders>
            <w:hideMark/>
          </w:tcPr>
          <w:p w:rsidR="00F0038D" w:rsidRPr="00F0038D" w:rsidRDefault="00F0038D">
            <w:pPr>
              <w:jc w:val="center"/>
              <w:rPr>
                <w:rFonts w:ascii="Times New Roman" w:hAnsi="Times New Roman" w:cs="Times New Roman"/>
                <w:sz w:val="28"/>
                <w:szCs w:val="28"/>
              </w:rPr>
            </w:pPr>
            <w:r w:rsidRPr="00F0038D">
              <w:rPr>
                <w:rFonts w:ascii="Times New Roman" w:hAnsi="Times New Roman" w:cs="Times New Roman"/>
                <w:sz w:val="28"/>
                <w:szCs w:val="28"/>
              </w:rPr>
              <w:t>1,4</w:t>
            </w:r>
          </w:p>
        </w:tc>
        <w:tc>
          <w:tcPr>
            <w:tcW w:w="851" w:type="dxa"/>
            <w:tcBorders>
              <w:top w:val="single" w:sz="4" w:space="0" w:color="auto"/>
              <w:left w:val="single" w:sz="4" w:space="0" w:color="auto"/>
              <w:bottom w:val="single" w:sz="4" w:space="0" w:color="auto"/>
              <w:right w:val="single" w:sz="4" w:space="0" w:color="auto"/>
            </w:tcBorders>
            <w:hideMark/>
          </w:tcPr>
          <w:p w:rsidR="00F0038D" w:rsidRPr="00F0038D" w:rsidRDefault="00F0038D">
            <w:pPr>
              <w:jc w:val="center"/>
              <w:rPr>
                <w:rFonts w:ascii="Times New Roman" w:hAnsi="Times New Roman" w:cs="Times New Roman"/>
                <w:sz w:val="28"/>
                <w:szCs w:val="28"/>
              </w:rPr>
            </w:pPr>
            <w:r w:rsidRPr="00F0038D">
              <w:rPr>
                <w:rFonts w:ascii="Times New Roman" w:hAnsi="Times New Roman" w:cs="Times New Roman"/>
                <w:sz w:val="28"/>
                <w:szCs w:val="28"/>
              </w:rPr>
              <w:t>1,488</w:t>
            </w:r>
          </w:p>
        </w:tc>
        <w:tc>
          <w:tcPr>
            <w:tcW w:w="709" w:type="dxa"/>
            <w:tcBorders>
              <w:top w:val="single" w:sz="4" w:space="0" w:color="auto"/>
              <w:left w:val="single" w:sz="4" w:space="0" w:color="auto"/>
              <w:bottom w:val="single" w:sz="4" w:space="0" w:color="auto"/>
              <w:right w:val="single" w:sz="4" w:space="0" w:color="auto"/>
            </w:tcBorders>
            <w:hideMark/>
          </w:tcPr>
          <w:p w:rsidR="00F0038D" w:rsidRPr="00F0038D" w:rsidRDefault="00F0038D">
            <w:pPr>
              <w:jc w:val="center"/>
              <w:rPr>
                <w:rFonts w:ascii="Times New Roman" w:hAnsi="Times New Roman" w:cs="Times New Roman"/>
                <w:sz w:val="28"/>
                <w:szCs w:val="28"/>
              </w:rPr>
            </w:pPr>
            <w:r w:rsidRPr="00F0038D">
              <w:rPr>
                <w:rFonts w:ascii="Times New Roman" w:hAnsi="Times New Roman" w:cs="Times New Roman"/>
                <w:sz w:val="28"/>
                <w:szCs w:val="28"/>
              </w:rPr>
              <w:t>1,488</w:t>
            </w:r>
          </w:p>
        </w:tc>
        <w:tc>
          <w:tcPr>
            <w:tcW w:w="774" w:type="dxa"/>
            <w:tcBorders>
              <w:top w:val="single" w:sz="4" w:space="0" w:color="auto"/>
              <w:left w:val="single" w:sz="4" w:space="0" w:color="auto"/>
              <w:bottom w:val="single" w:sz="4" w:space="0" w:color="auto"/>
              <w:right w:val="single" w:sz="4" w:space="0" w:color="auto"/>
            </w:tcBorders>
            <w:hideMark/>
          </w:tcPr>
          <w:p w:rsidR="00F0038D" w:rsidRPr="00F0038D" w:rsidRDefault="00F0038D">
            <w:pPr>
              <w:jc w:val="center"/>
              <w:rPr>
                <w:rFonts w:ascii="Times New Roman" w:hAnsi="Times New Roman" w:cs="Times New Roman"/>
                <w:sz w:val="28"/>
                <w:szCs w:val="28"/>
              </w:rPr>
            </w:pPr>
            <w:r w:rsidRPr="00F0038D">
              <w:rPr>
                <w:rFonts w:ascii="Times New Roman" w:hAnsi="Times New Roman" w:cs="Times New Roman"/>
                <w:sz w:val="28"/>
                <w:szCs w:val="28"/>
              </w:rPr>
              <w:t>1,488</w:t>
            </w:r>
          </w:p>
        </w:tc>
      </w:tr>
      <w:tr w:rsidR="00F0038D" w:rsidRPr="00F0038D" w:rsidTr="00F0038D">
        <w:trPr>
          <w:trHeight w:val="165"/>
          <w:jc w:val="center"/>
        </w:trPr>
        <w:tc>
          <w:tcPr>
            <w:tcW w:w="523" w:type="dxa"/>
            <w:tcBorders>
              <w:top w:val="single" w:sz="4" w:space="0" w:color="auto"/>
              <w:left w:val="single" w:sz="4" w:space="0" w:color="auto"/>
              <w:bottom w:val="single" w:sz="4" w:space="0" w:color="auto"/>
              <w:right w:val="single" w:sz="4" w:space="0" w:color="auto"/>
            </w:tcBorders>
          </w:tcPr>
          <w:p w:rsidR="00F0038D" w:rsidRPr="00F0038D" w:rsidRDefault="00F0038D">
            <w:pPr>
              <w:autoSpaceDE w:val="0"/>
              <w:autoSpaceDN w:val="0"/>
              <w:adjustRightInd w:val="0"/>
              <w:jc w:val="center"/>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F0038D" w:rsidRPr="00F0038D" w:rsidRDefault="00F0038D">
            <w:pPr>
              <w:autoSpaceDE w:val="0"/>
              <w:autoSpaceDN w:val="0"/>
              <w:adjustRightInd w:val="0"/>
              <w:rPr>
                <w:rFonts w:ascii="Times New Roman" w:hAnsi="Times New Roman" w:cs="Times New Roman"/>
                <w:sz w:val="28"/>
                <w:szCs w:val="28"/>
              </w:rPr>
            </w:pPr>
            <w:r w:rsidRPr="00F0038D">
              <w:rPr>
                <w:rFonts w:ascii="Times New Roman" w:hAnsi="Times New Roman" w:cs="Times New Roman"/>
                <w:sz w:val="28"/>
                <w:szCs w:val="28"/>
              </w:rPr>
              <w:t>Итого по задаче 2:</w:t>
            </w:r>
          </w:p>
        </w:tc>
        <w:tc>
          <w:tcPr>
            <w:tcW w:w="1276" w:type="dxa"/>
            <w:tcBorders>
              <w:top w:val="single" w:sz="4" w:space="0" w:color="auto"/>
              <w:left w:val="single" w:sz="4" w:space="0" w:color="auto"/>
              <w:bottom w:val="single" w:sz="4" w:space="0" w:color="auto"/>
              <w:right w:val="single" w:sz="4" w:space="0" w:color="auto"/>
            </w:tcBorders>
          </w:tcPr>
          <w:p w:rsidR="00F0038D" w:rsidRPr="00F0038D" w:rsidRDefault="00F0038D">
            <w:pPr>
              <w:autoSpaceDE w:val="0"/>
              <w:autoSpaceDN w:val="0"/>
              <w:adjustRightInd w:val="0"/>
              <w:rPr>
                <w:rFonts w:ascii="Times New Roman" w:hAnsi="Times New Roman" w:cs="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F0038D" w:rsidRPr="00F0038D" w:rsidRDefault="00F0038D">
            <w:pPr>
              <w:autoSpaceDE w:val="0"/>
              <w:autoSpaceDN w:val="0"/>
              <w:adjustRightInd w:val="0"/>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F0038D" w:rsidRPr="00F0038D" w:rsidRDefault="00F0038D">
            <w:pPr>
              <w:jc w:val="center"/>
              <w:rPr>
                <w:rFonts w:ascii="Times New Roman" w:hAnsi="Times New Roman" w:cs="Times New Roman"/>
                <w:sz w:val="28"/>
                <w:szCs w:val="28"/>
              </w:rPr>
            </w:pPr>
            <w:r w:rsidRPr="00F0038D">
              <w:rPr>
                <w:rFonts w:ascii="Times New Roman" w:hAnsi="Times New Roman" w:cs="Times New Roman"/>
                <w:sz w:val="28"/>
                <w:szCs w:val="28"/>
              </w:rPr>
              <w:t>1,4</w:t>
            </w:r>
          </w:p>
        </w:tc>
        <w:tc>
          <w:tcPr>
            <w:tcW w:w="850" w:type="dxa"/>
            <w:tcBorders>
              <w:top w:val="single" w:sz="4" w:space="0" w:color="auto"/>
              <w:left w:val="single" w:sz="4" w:space="0" w:color="auto"/>
              <w:bottom w:val="single" w:sz="4" w:space="0" w:color="auto"/>
              <w:right w:val="single" w:sz="4" w:space="0" w:color="auto"/>
            </w:tcBorders>
            <w:hideMark/>
          </w:tcPr>
          <w:p w:rsidR="00F0038D" w:rsidRPr="00F0038D" w:rsidRDefault="00F0038D">
            <w:pPr>
              <w:jc w:val="center"/>
              <w:rPr>
                <w:rFonts w:ascii="Times New Roman" w:hAnsi="Times New Roman" w:cs="Times New Roman"/>
                <w:sz w:val="28"/>
                <w:szCs w:val="28"/>
              </w:rPr>
            </w:pPr>
            <w:r w:rsidRPr="00F0038D">
              <w:rPr>
                <w:rFonts w:ascii="Times New Roman" w:hAnsi="Times New Roman" w:cs="Times New Roman"/>
                <w:sz w:val="28"/>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F0038D" w:rsidRPr="00F0038D" w:rsidRDefault="00F0038D">
            <w:pPr>
              <w:jc w:val="center"/>
              <w:rPr>
                <w:rFonts w:ascii="Times New Roman" w:hAnsi="Times New Roman" w:cs="Times New Roman"/>
                <w:sz w:val="28"/>
                <w:szCs w:val="28"/>
              </w:rPr>
            </w:pPr>
            <w:r w:rsidRPr="00F0038D">
              <w:rPr>
                <w:rFonts w:ascii="Times New Roman" w:hAnsi="Times New Roman" w:cs="Times New Roman"/>
                <w:sz w:val="28"/>
                <w:szCs w:val="28"/>
              </w:rPr>
              <w:t>0,0</w:t>
            </w:r>
          </w:p>
        </w:tc>
        <w:tc>
          <w:tcPr>
            <w:tcW w:w="993" w:type="dxa"/>
            <w:tcBorders>
              <w:top w:val="single" w:sz="4" w:space="0" w:color="auto"/>
              <w:left w:val="single" w:sz="4" w:space="0" w:color="auto"/>
              <w:bottom w:val="single" w:sz="4" w:space="0" w:color="auto"/>
              <w:right w:val="single" w:sz="4" w:space="0" w:color="auto"/>
            </w:tcBorders>
            <w:hideMark/>
          </w:tcPr>
          <w:p w:rsidR="00F0038D" w:rsidRPr="00F0038D" w:rsidRDefault="00F0038D">
            <w:pPr>
              <w:jc w:val="center"/>
              <w:rPr>
                <w:rFonts w:ascii="Times New Roman" w:hAnsi="Times New Roman" w:cs="Times New Roman"/>
                <w:sz w:val="28"/>
                <w:szCs w:val="28"/>
              </w:rPr>
            </w:pPr>
            <w:r w:rsidRPr="00F0038D">
              <w:rPr>
                <w:rFonts w:ascii="Times New Roman" w:hAnsi="Times New Roman" w:cs="Times New Roman"/>
                <w:sz w:val="28"/>
                <w:szCs w:val="28"/>
              </w:rPr>
              <w:t>0,0</w:t>
            </w:r>
          </w:p>
        </w:tc>
        <w:tc>
          <w:tcPr>
            <w:tcW w:w="708" w:type="dxa"/>
            <w:tcBorders>
              <w:top w:val="single" w:sz="4" w:space="0" w:color="auto"/>
              <w:left w:val="single" w:sz="4" w:space="0" w:color="auto"/>
              <w:bottom w:val="single" w:sz="4" w:space="0" w:color="auto"/>
              <w:right w:val="single" w:sz="4" w:space="0" w:color="auto"/>
            </w:tcBorders>
            <w:hideMark/>
          </w:tcPr>
          <w:p w:rsidR="00F0038D" w:rsidRPr="00F0038D" w:rsidRDefault="00F0038D">
            <w:pPr>
              <w:jc w:val="center"/>
              <w:rPr>
                <w:rFonts w:ascii="Times New Roman" w:hAnsi="Times New Roman" w:cs="Times New Roman"/>
                <w:sz w:val="28"/>
                <w:szCs w:val="28"/>
              </w:rPr>
            </w:pPr>
            <w:r w:rsidRPr="00F0038D">
              <w:rPr>
                <w:rFonts w:ascii="Times New Roman" w:hAnsi="Times New Roman" w:cs="Times New Roman"/>
                <w:sz w:val="28"/>
                <w:szCs w:val="28"/>
              </w:rPr>
              <w:t>1,4</w:t>
            </w:r>
          </w:p>
        </w:tc>
        <w:tc>
          <w:tcPr>
            <w:tcW w:w="851" w:type="dxa"/>
            <w:tcBorders>
              <w:top w:val="single" w:sz="4" w:space="0" w:color="auto"/>
              <w:left w:val="single" w:sz="4" w:space="0" w:color="auto"/>
              <w:bottom w:val="single" w:sz="4" w:space="0" w:color="auto"/>
              <w:right w:val="single" w:sz="4" w:space="0" w:color="auto"/>
            </w:tcBorders>
            <w:hideMark/>
          </w:tcPr>
          <w:p w:rsidR="00F0038D" w:rsidRPr="00F0038D" w:rsidRDefault="00F0038D">
            <w:pPr>
              <w:jc w:val="center"/>
              <w:rPr>
                <w:rFonts w:ascii="Times New Roman" w:hAnsi="Times New Roman" w:cs="Times New Roman"/>
                <w:sz w:val="28"/>
                <w:szCs w:val="28"/>
              </w:rPr>
            </w:pPr>
            <w:r w:rsidRPr="00F0038D">
              <w:rPr>
                <w:rFonts w:ascii="Times New Roman" w:hAnsi="Times New Roman" w:cs="Times New Roman"/>
                <w:sz w:val="28"/>
                <w:szCs w:val="28"/>
              </w:rPr>
              <w:t>298,0</w:t>
            </w:r>
          </w:p>
        </w:tc>
        <w:tc>
          <w:tcPr>
            <w:tcW w:w="709" w:type="dxa"/>
            <w:tcBorders>
              <w:top w:val="single" w:sz="4" w:space="0" w:color="auto"/>
              <w:left w:val="single" w:sz="4" w:space="0" w:color="auto"/>
              <w:bottom w:val="single" w:sz="4" w:space="0" w:color="auto"/>
              <w:right w:val="single" w:sz="4" w:space="0" w:color="auto"/>
            </w:tcBorders>
            <w:hideMark/>
          </w:tcPr>
          <w:p w:rsidR="00F0038D" w:rsidRPr="00F0038D" w:rsidRDefault="00F0038D">
            <w:pPr>
              <w:jc w:val="center"/>
              <w:rPr>
                <w:rFonts w:ascii="Times New Roman" w:hAnsi="Times New Roman" w:cs="Times New Roman"/>
                <w:sz w:val="28"/>
                <w:szCs w:val="28"/>
              </w:rPr>
            </w:pPr>
            <w:r w:rsidRPr="00F0038D">
              <w:rPr>
                <w:rFonts w:ascii="Times New Roman" w:hAnsi="Times New Roman" w:cs="Times New Roman"/>
                <w:sz w:val="28"/>
                <w:szCs w:val="28"/>
              </w:rPr>
              <w:t>1,488</w:t>
            </w:r>
          </w:p>
        </w:tc>
        <w:tc>
          <w:tcPr>
            <w:tcW w:w="774" w:type="dxa"/>
            <w:tcBorders>
              <w:top w:val="single" w:sz="4" w:space="0" w:color="auto"/>
              <w:left w:val="single" w:sz="4" w:space="0" w:color="auto"/>
              <w:bottom w:val="single" w:sz="4" w:space="0" w:color="auto"/>
              <w:right w:val="single" w:sz="4" w:space="0" w:color="auto"/>
            </w:tcBorders>
            <w:hideMark/>
          </w:tcPr>
          <w:p w:rsidR="00F0038D" w:rsidRPr="00F0038D" w:rsidRDefault="00F0038D">
            <w:pPr>
              <w:jc w:val="center"/>
              <w:rPr>
                <w:rFonts w:ascii="Times New Roman" w:hAnsi="Times New Roman" w:cs="Times New Roman"/>
                <w:sz w:val="28"/>
                <w:szCs w:val="28"/>
              </w:rPr>
            </w:pPr>
            <w:r w:rsidRPr="00F0038D">
              <w:rPr>
                <w:rFonts w:ascii="Times New Roman" w:hAnsi="Times New Roman" w:cs="Times New Roman"/>
                <w:sz w:val="28"/>
                <w:szCs w:val="28"/>
              </w:rPr>
              <w:t>1,488</w:t>
            </w:r>
          </w:p>
        </w:tc>
      </w:tr>
      <w:tr w:rsidR="00F0038D" w:rsidRPr="00F0038D" w:rsidTr="00F0038D">
        <w:trPr>
          <w:trHeight w:val="93"/>
          <w:jc w:val="center"/>
        </w:trPr>
        <w:tc>
          <w:tcPr>
            <w:tcW w:w="523" w:type="dxa"/>
            <w:vMerge w:val="restart"/>
            <w:tcBorders>
              <w:top w:val="single" w:sz="4" w:space="0" w:color="auto"/>
              <w:left w:val="single" w:sz="4" w:space="0" w:color="auto"/>
              <w:bottom w:val="nil"/>
              <w:right w:val="single" w:sz="4" w:space="0" w:color="auto"/>
            </w:tcBorders>
          </w:tcPr>
          <w:p w:rsidR="00F0038D" w:rsidRPr="00F0038D" w:rsidRDefault="00F0038D">
            <w:pPr>
              <w:autoSpaceDE w:val="0"/>
              <w:autoSpaceDN w:val="0"/>
              <w:adjustRightInd w:val="0"/>
              <w:jc w:val="center"/>
              <w:rPr>
                <w:rFonts w:ascii="Times New Roman" w:hAnsi="Times New Roman" w:cs="Times New Roman"/>
                <w:sz w:val="28"/>
                <w:szCs w:val="28"/>
              </w:rPr>
            </w:pPr>
          </w:p>
        </w:tc>
        <w:tc>
          <w:tcPr>
            <w:tcW w:w="3402" w:type="dxa"/>
            <w:vMerge w:val="restart"/>
            <w:tcBorders>
              <w:top w:val="single" w:sz="4" w:space="0" w:color="auto"/>
              <w:left w:val="single" w:sz="4" w:space="0" w:color="auto"/>
              <w:bottom w:val="nil"/>
              <w:right w:val="single" w:sz="4" w:space="0" w:color="auto"/>
            </w:tcBorders>
            <w:hideMark/>
          </w:tcPr>
          <w:p w:rsidR="00F0038D" w:rsidRPr="00F0038D" w:rsidRDefault="00F0038D">
            <w:pPr>
              <w:autoSpaceDE w:val="0"/>
              <w:autoSpaceDN w:val="0"/>
              <w:adjustRightInd w:val="0"/>
              <w:rPr>
                <w:rFonts w:ascii="Times New Roman" w:hAnsi="Times New Roman" w:cs="Times New Roman"/>
                <w:b/>
                <w:sz w:val="28"/>
                <w:szCs w:val="28"/>
              </w:rPr>
            </w:pPr>
            <w:r w:rsidRPr="00F0038D">
              <w:rPr>
                <w:rFonts w:ascii="Times New Roman" w:hAnsi="Times New Roman" w:cs="Times New Roman"/>
                <w:b/>
                <w:sz w:val="28"/>
                <w:szCs w:val="28"/>
              </w:rPr>
              <w:t>ИТОГО ПО ПОДПРОГРАММЕ 1</w:t>
            </w:r>
          </w:p>
        </w:tc>
        <w:tc>
          <w:tcPr>
            <w:tcW w:w="1276" w:type="dxa"/>
            <w:vMerge w:val="restart"/>
            <w:tcBorders>
              <w:top w:val="single" w:sz="4" w:space="0" w:color="auto"/>
              <w:left w:val="single" w:sz="4" w:space="0" w:color="auto"/>
              <w:bottom w:val="nil"/>
              <w:right w:val="single" w:sz="4" w:space="0" w:color="auto"/>
            </w:tcBorders>
          </w:tcPr>
          <w:p w:rsidR="00F0038D" w:rsidRPr="00F0038D" w:rsidRDefault="00F0038D">
            <w:pPr>
              <w:autoSpaceDE w:val="0"/>
              <w:autoSpaceDN w:val="0"/>
              <w:adjustRightInd w:val="0"/>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F0038D" w:rsidRPr="00F0038D" w:rsidRDefault="00F0038D">
            <w:pPr>
              <w:autoSpaceDE w:val="0"/>
              <w:autoSpaceDN w:val="0"/>
              <w:adjustRightInd w:val="0"/>
              <w:rPr>
                <w:rFonts w:ascii="Times New Roman" w:hAnsi="Times New Roman" w:cs="Times New Roman"/>
                <w:sz w:val="28"/>
                <w:szCs w:val="28"/>
              </w:rPr>
            </w:pPr>
            <w:r w:rsidRPr="00F0038D">
              <w:rPr>
                <w:rFonts w:ascii="Times New Roman" w:hAnsi="Times New Roman" w:cs="Times New Roman"/>
                <w:sz w:val="28"/>
                <w:szCs w:val="28"/>
              </w:rPr>
              <w:t>Всего</w:t>
            </w:r>
          </w:p>
        </w:tc>
        <w:tc>
          <w:tcPr>
            <w:tcW w:w="1134" w:type="dxa"/>
            <w:tcBorders>
              <w:top w:val="single" w:sz="4" w:space="0" w:color="auto"/>
              <w:left w:val="single" w:sz="4" w:space="0" w:color="auto"/>
              <w:bottom w:val="single" w:sz="4" w:space="0" w:color="auto"/>
              <w:right w:val="single" w:sz="4" w:space="0" w:color="auto"/>
            </w:tcBorders>
            <w:hideMark/>
          </w:tcPr>
          <w:p w:rsidR="00F0038D" w:rsidRPr="00F0038D" w:rsidRDefault="00F0038D">
            <w:pPr>
              <w:jc w:val="center"/>
              <w:rPr>
                <w:rFonts w:ascii="Times New Roman" w:hAnsi="Times New Roman" w:cs="Times New Roman"/>
                <w:sz w:val="28"/>
                <w:szCs w:val="28"/>
              </w:rPr>
            </w:pPr>
            <w:r w:rsidRPr="00F0038D">
              <w:rPr>
                <w:rFonts w:ascii="Times New Roman" w:hAnsi="Times New Roman" w:cs="Times New Roman"/>
                <w:sz w:val="28"/>
                <w:szCs w:val="28"/>
              </w:rPr>
              <w:t>30,2</w:t>
            </w:r>
          </w:p>
        </w:tc>
        <w:tc>
          <w:tcPr>
            <w:tcW w:w="850" w:type="dxa"/>
            <w:tcBorders>
              <w:top w:val="single" w:sz="4" w:space="0" w:color="auto"/>
              <w:left w:val="single" w:sz="4" w:space="0" w:color="auto"/>
              <w:bottom w:val="single" w:sz="4" w:space="0" w:color="auto"/>
              <w:right w:val="single" w:sz="4" w:space="0" w:color="auto"/>
            </w:tcBorders>
            <w:hideMark/>
          </w:tcPr>
          <w:p w:rsidR="00F0038D" w:rsidRPr="00F0038D" w:rsidRDefault="00F0038D">
            <w:pPr>
              <w:jc w:val="center"/>
              <w:rPr>
                <w:rFonts w:ascii="Times New Roman" w:hAnsi="Times New Roman" w:cs="Times New Roman"/>
                <w:sz w:val="28"/>
                <w:szCs w:val="28"/>
              </w:rPr>
            </w:pPr>
            <w:r w:rsidRPr="00F0038D">
              <w:rPr>
                <w:rFonts w:ascii="Times New Roman" w:hAnsi="Times New Roman" w:cs="Times New Roman"/>
                <w:sz w:val="28"/>
                <w:szCs w:val="28"/>
              </w:rPr>
              <w:t>12,8</w:t>
            </w:r>
          </w:p>
        </w:tc>
        <w:tc>
          <w:tcPr>
            <w:tcW w:w="992" w:type="dxa"/>
            <w:tcBorders>
              <w:top w:val="single" w:sz="4" w:space="0" w:color="auto"/>
              <w:left w:val="single" w:sz="4" w:space="0" w:color="auto"/>
              <w:bottom w:val="single" w:sz="4" w:space="0" w:color="auto"/>
              <w:right w:val="single" w:sz="4" w:space="0" w:color="auto"/>
            </w:tcBorders>
            <w:hideMark/>
          </w:tcPr>
          <w:p w:rsidR="00F0038D" w:rsidRPr="00F0038D" w:rsidRDefault="00F0038D">
            <w:pPr>
              <w:jc w:val="center"/>
              <w:rPr>
                <w:rFonts w:ascii="Times New Roman" w:hAnsi="Times New Roman" w:cs="Times New Roman"/>
                <w:sz w:val="28"/>
                <w:szCs w:val="28"/>
              </w:rPr>
            </w:pPr>
            <w:r w:rsidRPr="00F0038D">
              <w:rPr>
                <w:rFonts w:ascii="Times New Roman" w:hAnsi="Times New Roman" w:cs="Times New Roman"/>
                <w:sz w:val="28"/>
                <w:szCs w:val="28"/>
              </w:rPr>
              <w:t>15,0</w:t>
            </w:r>
          </w:p>
        </w:tc>
        <w:tc>
          <w:tcPr>
            <w:tcW w:w="993" w:type="dxa"/>
            <w:tcBorders>
              <w:top w:val="single" w:sz="4" w:space="0" w:color="auto"/>
              <w:left w:val="single" w:sz="4" w:space="0" w:color="auto"/>
              <w:bottom w:val="single" w:sz="4" w:space="0" w:color="auto"/>
              <w:right w:val="single" w:sz="4" w:space="0" w:color="auto"/>
            </w:tcBorders>
            <w:hideMark/>
          </w:tcPr>
          <w:p w:rsidR="00F0038D" w:rsidRPr="00F0038D" w:rsidRDefault="00F0038D">
            <w:pPr>
              <w:jc w:val="center"/>
              <w:rPr>
                <w:rFonts w:ascii="Times New Roman" w:hAnsi="Times New Roman" w:cs="Times New Roman"/>
                <w:sz w:val="28"/>
                <w:szCs w:val="28"/>
              </w:rPr>
            </w:pPr>
            <w:r w:rsidRPr="00F0038D">
              <w:rPr>
                <w:rFonts w:ascii="Times New Roman" w:hAnsi="Times New Roman" w:cs="Times New Roman"/>
                <w:sz w:val="28"/>
                <w:szCs w:val="28"/>
              </w:rPr>
              <w:t>1,0</w:t>
            </w:r>
          </w:p>
        </w:tc>
        <w:tc>
          <w:tcPr>
            <w:tcW w:w="708" w:type="dxa"/>
            <w:tcBorders>
              <w:top w:val="single" w:sz="4" w:space="0" w:color="auto"/>
              <w:left w:val="single" w:sz="4" w:space="0" w:color="auto"/>
              <w:bottom w:val="single" w:sz="4" w:space="0" w:color="auto"/>
              <w:right w:val="single" w:sz="4" w:space="0" w:color="auto"/>
            </w:tcBorders>
            <w:hideMark/>
          </w:tcPr>
          <w:p w:rsidR="00F0038D" w:rsidRPr="00F0038D" w:rsidRDefault="00F0038D">
            <w:pPr>
              <w:jc w:val="center"/>
              <w:rPr>
                <w:rFonts w:ascii="Times New Roman" w:hAnsi="Times New Roman" w:cs="Times New Roman"/>
                <w:sz w:val="28"/>
                <w:szCs w:val="28"/>
              </w:rPr>
            </w:pPr>
            <w:r w:rsidRPr="00F0038D">
              <w:rPr>
                <w:rFonts w:ascii="Times New Roman" w:hAnsi="Times New Roman" w:cs="Times New Roman"/>
                <w:sz w:val="28"/>
                <w:szCs w:val="28"/>
              </w:rPr>
              <w:t>1,4</w:t>
            </w:r>
          </w:p>
        </w:tc>
        <w:tc>
          <w:tcPr>
            <w:tcW w:w="851" w:type="dxa"/>
            <w:tcBorders>
              <w:top w:val="single" w:sz="4" w:space="0" w:color="auto"/>
              <w:left w:val="single" w:sz="4" w:space="0" w:color="auto"/>
              <w:bottom w:val="single" w:sz="4" w:space="0" w:color="auto"/>
              <w:right w:val="single" w:sz="4" w:space="0" w:color="auto"/>
            </w:tcBorders>
            <w:hideMark/>
          </w:tcPr>
          <w:p w:rsidR="00F0038D" w:rsidRPr="00F0038D" w:rsidRDefault="00F0038D">
            <w:pPr>
              <w:jc w:val="center"/>
              <w:rPr>
                <w:rFonts w:ascii="Times New Roman" w:hAnsi="Times New Roman" w:cs="Times New Roman"/>
                <w:sz w:val="28"/>
                <w:szCs w:val="28"/>
              </w:rPr>
            </w:pPr>
            <w:r w:rsidRPr="00F0038D">
              <w:rPr>
                <w:rFonts w:ascii="Times New Roman" w:hAnsi="Times New Roman" w:cs="Times New Roman"/>
                <w:sz w:val="28"/>
                <w:szCs w:val="28"/>
              </w:rPr>
              <w:t>298,0</w:t>
            </w:r>
          </w:p>
        </w:tc>
        <w:tc>
          <w:tcPr>
            <w:tcW w:w="709" w:type="dxa"/>
            <w:tcBorders>
              <w:top w:val="single" w:sz="4" w:space="0" w:color="auto"/>
              <w:left w:val="single" w:sz="4" w:space="0" w:color="auto"/>
              <w:bottom w:val="single" w:sz="4" w:space="0" w:color="auto"/>
              <w:right w:val="single" w:sz="4" w:space="0" w:color="auto"/>
            </w:tcBorders>
            <w:hideMark/>
          </w:tcPr>
          <w:p w:rsidR="00F0038D" w:rsidRPr="00F0038D" w:rsidRDefault="00F0038D">
            <w:pPr>
              <w:jc w:val="center"/>
              <w:rPr>
                <w:rFonts w:ascii="Times New Roman" w:hAnsi="Times New Roman" w:cs="Times New Roman"/>
                <w:sz w:val="28"/>
                <w:szCs w:val="28"/>
              </w:rPr>
            </w:pPr>
            <w:r w:rsidRPr="00F0038D">
              <w:rPr>
                <w:rFonts w:ascii="Times New Roman" w:hAnsi="Times New Roman" w:cs="Times New Roman"/>
                <w:sz w:val="28"/>
                <w:szCs w:val="28"/>
              </w:rPr>
              <w:t>1,488</w:t>
            </w:r>
          </w:p>
        </w:tc>
        <w:tc>
          <w:tcPr>
            <w:tcW w:w="774" w:type="dxa"/>
            <w:tcBorders>
              <w:top w:val="single" w:sz="4" w:space="0" w:color="auto"/>
              <w:left w:val="single" w:sz="4" w:space="0" w:color="auto"/>
              <w:bottom w:val="single" w:sz="4" w:space="0" w:color="auto"/>
              <w:right w:val="single" w:sz="4" w:space="0" w:color="auto"/>
            </w:tcBorders>
            <w:hideMark/>
          </w:tcPr>
          <w:p w:rsidR="00F0038D" w:rsidRPr="00F0038D" w:rsidRDefault="00F0038D">
            <w:pPr>
              <w:jc w:val="center"/>
              <w:rPr>
                <w:rFonts w:ascii="Times New Roman" w:hAnsi="Times New Roman" w:cs="Times New Roman"/>
                <w:sz w:val="28"/>
                <w:szCs w:val="28"/>
              </w:rPr>
            </w:pPr>
            <w:r w:rsidRPr="00F0038D">
              <w:rPr>
                <w:rFonts w:ascii="Times New Roman" w:hAnsi="Times New Roman" w:cs="Times New Roman"/>
                <w:sz w:val="28"/>
                <w:szCs w:val="28"/>
              </w:rPr>
              <w:t>1,488</w:t>
            </w:r>
          </w:p>
        </w:tc>
      </w:tr>
      <w:tr w:rsidR="00F0038D" w:rsidRPr="00F0038D" w:rsidTr="00F0038D">
        <w:trPr>
          <w:trHeight w:val="367"/>
          <w:jc w:val="center"/>
        </w:trPr>
        <w:tc>
          <w:tcPr>
            <w:tcW w:w="3925" w:type="dxa"/>
            <w:vMerge/>
            <w:tcBorders>
              <w:top w:val="single" w:sz="4" w:space="0" w:color="auto"/>
              <w:left w:val="single" w:sz="4" w:space="0" w:color="auto"/>
              <w:bottom w:val="nil"/>
              <w:right w:val="single" w:sz="4" w:space="0" w:color="auto"/>
            </w:tcBorders>
            <w:vAlign w:val="center"/>
            <w:hideMark/>
          </w:tcPr>
          <w:p w:rsidR="00F0038D" w:rsidRPr="00F0038D" w:rsidRDefault="00F0038D">
            <w:pPr>
              <w:rPr>
                <w:rFonts w:ascii="Times New Roman" w:hAnsi="Times New Roman" w:cs="Times New Roman"/>
                <w:sz w:val="28"/>
                <w:szCs w:val="28"/>
              </w:rPr>
            </w:pPr>
          </w:p>
        </w:tc>
        <w:tc>
          <w:tcPr>
            <w:tcW w:w="13532" w:type="dxa"/>
            <w:vMerge/>
            <w:tcBorders>
              <w:top w:val="single" w:sz="4" w:space="0" w:color="auto"/>
              <w:left w:val="single" w:sz="4" w:space="0" w:color="auto"/>
              <w:bottom w:val="nil"/>
              <w:right w:val="single" w:sz="4" w:space="0" w:color="auto"/>
            </w:tcBorders>
            <w:vAlign w:val="center"/>
            <w:hideMark/>
          </w:tcPr>
          <w:p w:rsidR="00F0038D" w:rsidRPr="00F0038D" w:rsidRDefault="00F0038D">
            <w:pPr>
              <w:rPr>
                <w:rFonts w:ascii="Times New Roman" w:hAnsi="Times New Roman" w:cs="Times New Roman"/>
                <w:b/>
                <w:sz w:val="28"/>
                <w:szCs w:val="28"/>
              </w:rPr>
            </w:pPr>
          </w:p>
        </w:tc>
        <w:tc>
          <w:tcPr>
            <w:tcW w:w="1276" w:type="dxa"/>
            <w:vMerge/>
            <w:tcBorders>
              <w:top w:val="single" w:sz="4" w:space="0" w:color="auto"/>
              <w:left w:val="single" w:sz="4" w:space="0" w:color="auto"/>
              <w:bottom w:val="nil"/>
              <w:right w:val="single" w:sz="4" w:space="0" w:color="auto"/>
            </w:tcBorders>
            <w:vAlign w:val="center"/>
            <w:hideMark/>
          </w:tcPr>
          <w:p w:rsidR="00F0038D" w:rsidRPr="00F0038D" w:rsidRDefault="00F0038D">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F0038D" w:rsidRPr="00F0038D" w:rsidRDefault="00F0038D">
            <w:pPr>
              <w:autoSpaceDE w:val="0"/>
              <w:autoSpaceDN w:val="0"/>
              <w:adjustRightInd w:val="0"/>
              <w:rPr>
                <w:rFonts w:ascii="Times New Roman" w:hAnsi="Times New Roman" w:cs="Times New Roman"/>
                <w:sz w:val="28"/>
                <w:szCs w:val="28"/>
              </w:rPr>
            </w:pPr>
            <w:r w:rsidRPr="00F0038D">
              <w:rPr>
                <w:rFonts w:ascii="Times New Roman" w:hAnsi="Times New Roman" w:cs="Times New Roman"/>
                <w:sz w:val="28"/>
                <w:szCs w:val="28"/>
              </w:rPr>
              <w:t>Бюджет поселения</w:t>
            </w:r>
          </w:p>
        </w:tc>
        <w:tc>
          <w:tcPr>
            <w:tcW w:w="1134" w:type="dxa"/>
            <w:tcBorders>
              <w:top w:val="single" w:sz="4" w:space="0" w:color="auto"/>
              <w:left w:val="single" w:sz="4" w:space="0" w:color="auto"/>
              <w:bottom w:val="single" w:sz="4" w:space="0" w:color="auto"/>
              <w:right w:val="single" w:sz="4" w:space="0" w:color="auto"/>
            </w:tcBorders>
            <w:hideMark/>
          </w:tcPr>
          <w:p w:rsidR="00F0038D" w:rsidRPr="00F0038D" w:rsidRDefault="00F0038D">
            <w:pPr>
              <w:jc w:val="center"/>
              <w:rPr>
                <w:rFonts w:ascii="Times New Roman" w:hAnsi="Times New Roman" w:cs="Times New Roman"/>
                <w:sz w:val="28"/>
                <w:szCs w:val="28"/>
              </w:rPr>
            </w:pPr>
            <w:r w:rsidRPr="00F0038D">
              <w:rPr>
                <w:rFonts w:ascii="Times New Roman" w:hAnsi="Times New Roman" w:cs="Times New Roman"/>
                <w:sz w:val="28"/>
                <w:szCs w:val="28"/>
              </w:rPr>
              <w:t>28,8</w:t>
            </w:r>
          </w:p>
        </w:tc>
        <w:tc>
          <w:tcPr>
            <w:tcW w:w="850" w:type="dxa"/>
            <w:tcBorders>
              <w:top w:val="single" w:sz="4" w:space="0" w:color="auto"/>
              <w:left w:val="single" w:sz="4" w:space="0" w:color="auto"/>
              <w:bottom w:val="single" w:sz="4" w:space="0" w:color="auto"/>
              <w:right w:val="single" w:sz="4" w:space="0" w:color="auto"/>
            </w:tcBorders>
            <w:hideMark/>
          </w:tcPr>
          <w:p w:rsidR="00F0038D" w:rsidRPr="00F0038D" w:rsidRDefault="00F0038D">
            <w:pPr>
              <w:jc w:val="center"/>
              <w:rPr>
                <w:rFonts w:ascii="Times New Roman" w:hAnsi="Times New Roman" w:cs="Times New Roman"/>
                <w:sz w:val="28"/>
                <w:szCs w:val="28"/>
              </w:rPr>
            </w:pPr>
            <w:r w:rsidRPr="00F0038D">
              <w:rPr>
                <w:rFonts w:ascii="Times New Roman" w:hAnsi="Times New Roman" w:cs="Times New Roman"/>
                <w:sz w:val="28"/>
                <w:szCs w:val="28"/>
              </w:rPr>
              <w:t>12,8</w:t>
            </w:r>
          </w:p>
        </w:tc>
        <w:tc>
          <w:tcPr>
            <w:tcW w:w="992" w:type="dxa"/>
            <w:tcBorders>
              <w:top w:val="single" w:sz="4" w:space="0" w:color="auto"/>
              <w:left w:val="single" w:sz="4" w:space="0" w:color="auto"/>
              <w:bottom w:val="single" w:sz="4" w:space="0" w:color="auto"/>
              <w:right w:val="single" w:sz="4" w:space="0" w:color="auto"/>
            </w:tcBorders>
            <w:hideMark/>
          </w:tcPr>
          <w:p w:rsidR="00F0038D" w:rsidRPr="00F0038D" w:rsidRDefault="00F0038D">
            <w:pPr>
              <w:jc w:val="center"/>
              <w:rPr>
                <w:rFonts w:ascii="Times New Roman" w:hAnsi="Times New Roman" w:cs="Times New Roman"/>
                <w:sz w:val="28"/>
                <w:szCs w:val="28"/>
              </w:rPr>
            </w:pPr>
            <w:r w:rsidRPr="00F0038D">
              <w:rPr>
                <w:rFonts w:ascii="Times New Roman" w:hAnsi="Times New Roman" w:cs="Times New Roman"/>
                <w:sz w:val="28"/>
                <w:szCs w:val="28"/>
              </w:rPr>
              <w:t>15,0</w:t>
            </w:r>
          </w:p>
        </w:tc>
        <w:tc>
          <w:tcPr>
            <w:tcW w:w="993" w:type="dxa"/>
            <w:tcBorders>
              <w:top w:val="single" w:sz="4" w:space="0" w:color="auto"/>
              <w:left w:val="single" w:sz="4" w:space="0" w:color="auto"/>
              <w:bottom w:val="single" w:sz="4" w:space="0" w:color="auto"/>
              <w:right w:val="single" w:sz="4" w:space="0" w:color="auto"/>
            </w:tcBorders>
            <w:hideMark/>
          </w:tcPr>
          <w:p w:rsidR="00F0038D" w:rsidRPr="00F0038D" w:rsidRDefault="00F0038D">
            <w:pPr>
              <w:jc w:val="center"/>
              <w:rPr>
                <w:rFonts w:ascii="Times New Roman" w:hAnsi="Times New Roman" w:cs="Times New Roman"/>
                <w:sz w:val="28"/>
                <w:szCs w:val="28"/>
              </w:rPr>
            </w:pPr>
            <w:r w:rsidRPr="00F0038D">
              <w:rPr>
                <w:rFonts w:ascii="Times New Roman" w:hAnsi="Times New Roman" w:cs="Times New Roman"/>
                <w:sz w:val="28"/>
                <w:szCs w:val="28"/>
              </w:rPr>
              <w:t>1,0</w:t>
            </w:r>
          </w:p>
        </w:tc>
        <w:tc>
          <w:tcPr>
            <w:tcW w:w="708" w:type="dxa"/>
            <w:tcBorders>
              <w:top w:val="single" w:sz="4" w:space="0" w:color="auto"/>
              <w:left w:val="single" w:sz="4" w:space="0" w:color="auto"/>
              <w:bottom w:val="single" w:sz="4" w:space="0" w:color="auto"/>
              <w:right w:val="single" w:sz="4" w:space="0" w:color="auto"/>
            </w:tcBorders>
            <w:hideMark/>
          </w:tcPr>
          <w:p w:rsidR="00F0038D" w:rsidRPr="00F0038D" w:rsidRDefault="00F0038D">
            <w:pPr>
              <w:jc w:val="center"/>
              <w:rPr>
                <w:rFonts w:ascii="Times New Roman" w:hAnsi="Times New Roman" w:cs="Times New Roman"/>
                <w:sz w:val="28"/>
                <w:szCs w:val="28"/>
              </w:rPr>
            </w:pPr>
            <w:r w:rsidRPr="00F0038D">
              <w:rPr>
                <w:rFonts w:ascii="Times New Roman" w:hAnsi="Times New Roman" w:cs="Times New Roman"/>
                <w:sz w:val="28"/>
                <w:szCs w:val="28"/>
              </w:rPr>
              <w:t>0,0</w:t>
            </w:r>
          </w:p>
        </w:tc>
        <w:tc>
          <w:tcPr>
            <w:tcW w:w="851" w:type="dxa"/>
            <w:tcBorders>
              <w:top w:val="single" w:sz="4" w:space="0" w:color="auto"/>
              <w:left w:val="single" w:sz="4" w:space="0" w:color="auto"/>
              <w:bottom w:val="single" w:sz="4" w:space="0" w:color="auto"/>
              <w:right w:val="single" w:sz="4" w:space="0" w:color="auto"/>
            </w:tcBorders>
            <w:hideMark/>
          </w:tcPr>
          <w:p w:rsidR="00F0038D" w:rsidRPr="00F0038D" w:rsidRDefault="00F0038D">
            <w:pPr>
              <w:jc w:val="center"/>
              <w:rPr>
                <w:rFonts w:ascii="Times New Roman" w:hAnsi="Times New Roman" w:cs="Times New Roman"/>
                <w:sz w:val="28"/>
                <w:szCs w:val="28"/>
              </w:rPr>
            </w:pPr>
            <w:r w:rsidRPr="00F0038D">
              <w:rPr>
                <w:rFonts w:ascii="Times New Roman" w:hAnsi="Times New Roman" w:cs="Times New Roman"/>
                <w:sz w:val="28"/>
                <w:szCs w:val="28"/>
              </w:rPr>
              <w:t>296,512</w:t>
            </w:r>
          </w:p>
        </w:tc>
        <w:tc>
          <w:tcPr>
            <w:tcW w:w="709" w:type="dxa"/>
            <w:tcBorders>
              <w:top w:val="single" w:sz="4" w:space="0" w:color="auto"/>
              <w:left w:val="single" w:sz="4" w:space="0" w:color="auto"/>
              <w:bottom w:val="single" w:sz="4" w:space="0" w:color="auto"/>
              <w:right w:val="single" w:sz="4" w:space="0" w:color="auto"/>
            </w:tcBorders>
            <w:hideMark/>
          </w:tcPr>
          <w:p w:rsidR="00F0038D" w:rsidRPr="00F0038D" w:rsidRDefault="00F0038D">
            <w:pPr>
              <w:jc w:val="center"/>
              <w:rPr>
                <w:rFonts w:ascii="Times New Roman" w:hAnsi="Times New Roman" w:cs="Times New Roman"/>
                <w:sz w:val="28"/>
                <w:szCs w:val="28"/>
              </w:rPr>
            </w:pPr>
            <w:r w:rsidRPr="00F0038D">
              <w:rPr>
                <w:rFonts w:ascii="Times New Roman" w:hAnsi="Times New Roman" w:cs="Times New Roman"/>
                <w:sz w:val="28"/>
                <w:szCs w:val="28"/>
              </w:rPr>
              <w:t>0,0</w:t>
            </w:r>
          </w:p>
        </w:tc>
        <w:tc>
          <w:tcPr>
            <w:tcW w:w="774" w:type="dxa"/>
            <w:tcBorders>
              <w:top w:val="single" w:sz="4" w:space="0" w:color="auto"/>
              <w:left w:val="single" w:sz="4" w:space="0" w:color="auto"/>
              <w:bottom w:val="single" w:sz="4" w:space="0" w:color="auto"/>
              <w:right w:val="single" w:sz="4" w:space="0" w:color="auto"/>
            </w:tcBorders>
            <w:hideMark/>
          </w:tcPr>
          <w:p w:rsidR="00F0038D" w:rsidRPr="00F0038D" w:rsidRDefault="00F0038D">
            <w:pPr>
              <w:jc w:val="center"/>
              <w:rPr>
                <w:rFonts w:ascii="Times New Roman" w:hAnsi="Times New Roman" w:cs="Times New Roman"/>
                <w:sz w:val="28"/>
                <w:szCs w:val="28"/>
              </w:rPr>
            </w:pPr>
            <w:r w:rsidRPr="00F0038D">
              <w:rPr>
                <w:rFonts w:ascii="Times New Roman" w:hAnsi="Times New Roman" w:cs="Times New Roman"/>
                <w:sz w:val="28"/>
                <w:szCs w:val="28"/>
              </w:rPr>
              <w:t>0,0</w:t>
            </w:r>
          </w:p>
        </w:tc>
      </w:tr>
      <w:tr w:rsidR="00F0038D" w:rsidRPr="00F0038D" w:rsidTr="00F0038D">
        <w:trPr>
          <w:trHeight w:val="339"/>
          <w:jc w:val="center"/>
        </w:trPr>
        <w:tc>
          <w:tcPr>
            <w:tcW w:w="3925" w:type="dxa"/>
            <w:vMerge/>
            <w:tcBorders>
              <w:top w:val="single" w:sz="4" w:space="0" w:color="auto"/>
              <w:left w:val="single" w:sz="4" w:space="0" w:color="auto"/>
              <w:bottom w:val="nil"/>
              <w:right w:val="single" w:sz="4" w:space="0" w:color="auto"/>
            </w:tcBorders>
            <w:vAlign w:val="center"/>
            <w:hideMark/>
          </w:tcPr>
          <w:p w:rsidR="00F0038D" w:rsidRPr="00F0038D" w:rsidRDefault="00F0038D">
            <w:pPr>
              <w:rPr>
                <w:rFonts w:ascii="Times New Roman" w:hAnsi="Times New Roman" w:cs="Times New Roman"/>
                <w:sz w:val="28"/>
                <w:szCs w:val="28"/>
              </w:rPr>
            </w:pPr>
          </w:p>
        </w:tc>
        <w:tc>
          <w:tcPr>
            <w:tcW w:w="13532" w:type="dxa"/>
            <w:vMerge/>
            <w:tcBorders>
              <w:top w:val="single" w:sz="4" w:space="0" w:color="auto"/>
              <w:left w:val="single" w:sz="4" w:space="0" w:color="auto"/>
              <w:bottom w:val="nil"/>
              <w:right w:val="single" w:sz="4" w:space="0" w:color="auto"/>
            </w:tcBorders>
            <w:vAlign w:val="center"/>
            <w:hideMark/>
          </w:tcPr>
          <w:p w:rsidR="00F0038D" w:rsidRPr="00F0038D" w:rsidRDefault="00F0038D">
            <w:pPr>
              <w:rPr>
                <w:rFonts w:ascii="Times New Roman" w:hAnsi="Times New Roman" w:cs="Times New Roman"/>
                <w:b/>
                <w:sz w:val="28"/>
                <w:szCs w:val="28"/>
              </w:rPr>
            </w:pPr>
          </w:p>
        </w:tc>
        <w:tc>
          <w:tcPr>
            <w:tcW w:w="1276" w:type="dxa"/>
            <w:vMerge/>
            <w:tcBorders>
              <w:top w:val="single" w:sz="4" w:space="0" w:color="auto"/>
              <w:left w:val="single" w:sz="4" w:space="0" w:color="auto"/>
              <w:bottom w:val="nil"/>
              <w:right w:val="single" w:sz="4" w:space="0" w:color="auto"/>
            </w:tcBorders>
            <w:vAlign w:val="center"/>
            <w:hideMark/>
          </w:tcPr>
          <w:p w:rsidR="00F0038D" w:rsidRPr="00F0038D" w:rsidRDefault="00F0038D">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F0038D" w:rsidRPr="00F0038D" w:rsidRDefault="00F0038D">
            <w:pPr>
              <w:autoSpaceDE w:val="0"/>
              <w:autoSpaceDN w:val="0"/>
              <w:adjustRightInd w:val="0"/>
              <w:rPr>
                <w:rFonts w:ascii="Times New Roman" w:hAnsi="Times New Roman" w:cs="Times New Roman"/>
                <w:sz w:val="28"/>
                <w:szCs w:val="28"/>
              </w:rPr>
            </w:pPr>
          </w:p>
          <w:p w:rsidR="00F0038D" w:rsidRPr="00F0038D" w:rsidRDefault="00F0038D">
            <w:pPr>
              <w:autoSpaceDE w:val="0"/>
              <w:autoSpaceDN w:val="0"/>
              <w:adjustRightInd w:val="0"/>
              <w:rPr>
                <w:rFonts w:ascii="Times New Roman" w:hAnsi="Times New Roman" w:cs="Times New Roman"/>
                <w:sz w:val="28"/>
                <w:szCs w:val="28"/>
              </w:rPr>
            </w:pPr>
            <w:r w:rsidRPr="00F0038D">
              <w:rPr>
                <w:rFonts w:ascii="Times New Roman" w:hAnsi="Times New Roman" w:cs="Times New Roman"/>
                <w:sz w:val="28"/>
                <w:szCs w:val="28"/>
              </w:rPr>
              <w:t>Бюджет округа</w:t>
            </w:r>
          </w:p>
        </w:tc>
        <w:tc>
          <w:tcPr>
            <w:tcW w:w="1134" w:type="dxa"/>
            <w:tcBorders>
              <w:top w:val="single" w:sz="4" w:space="0" w:color="auto"/>
              <w:left w:val="single" w:sz="4" w:space="0" w:color="auto"/>
              <w:bottom w:val="single" w:sz="4" w:space="0" w:color="auto"/>
              <w:right w:val="single" w:sz="4" w:space="0" w:color="auto"/>
            </w:tcBorders>
            <w:hideMark/>
          </w:tcPr>
          <w:p w:rsidR="00F0038D" w:rsidRPr="00F0038D" w:rsidRDefault="00F0038D">
            <w:pPr>
              <w:jc w:val="center"/>
              <w:rPr>
                <w:rFonts w:ascii="Times New Roman" w:hAnsi="Times New Roman" w:cs="Times New Roman"/>
                <w:sz w:val="28"/>
                <w:szCs w:val="28"/>
              </w:rPr>
            </w:pPr>
            <w:r w:rsidRPr="00F0038D">
              <w:rPr>
                <w:rFonts w:ascii="Times New Roman" w:hAnsi="Times New Roman" w:cs="Times New Roman"/>
                <w:sz w:val="28"/>
                <w:szCs w:val="28"/>
              </w:rPr>
              <w:t>0,0</w:t>
            </w:r>
          </w:p>
        </w:tc>
        <w:tc>
          <w:tcPr>
            <w:tcW w:w="850" w:type="dxa"/>
            <w:tcBorders>
              <w:top w:val="single" w:sz="4" w:space="0" w:color="auto"/>
              <w:left w:val="single" w:sz="4" w:space="0" w:color="auto"/>
              <w:bottom w:val="single" w:sz="4" w:space="0" w:color="auto"/>
              <w:right w:val="single" w:sz="4" w:space="0" w:color="auto"/>
            </w:tcBorders>
            <w:hideMark/>
          </w:tcPr>
          <w:p w:rsidR="00F0038D" w:rsidRPr="00F0038D" w:rsidRDefault="00F0038D">
            <w:pPr>
              <w:jc w:val="center"/>
              <w:rPr>
                <w:rFonts w:ascii="Times New Roman" w:hAnsi="Times New Roman" w:cs="Times New Roman"/>
                <w:sz w:val="28"/>
                <w:szCs w:val="28"/>
              </w:rPr>
            </w:pPr>
            <w:r w:rsidRPr="00F0038D">
              <w:rPr>
                <w:rFonts w:ascii="Times New Roman" w:hAnsi="Times New Roman" w:cs="Times New Roman"/>
                <w:sz w:val="28"/>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F0038D" w:rsidRPr="00F0038D" w:rsidRDefault="00F0038D">
            <w:pPr>
              <w:jc w:val="center"/>
              <w:rPr>
                <w:rFonts w:ascii="Times New Roman" w:hAnsi="Times New Roman" w:cs="Times New Roman"/>
                <w:sz w:val="28"/>
                <w:szCs w:val="28"/>
              </w:rPr>
            </w:pPr>
            <w:r w:rsidRPr="00F0038D">
              <w:rPr>
                <w:rFonts w:ascii="Times New Roman" w:hAnsi="Times New Roman" w:cs="Times New Roman"/>
                <w:sz w:val="28"/>
                <w:szCs w:val="28"/>
              </w:rPr>
              <w:t>0,0</w:t>
            </w:r>
          </w:p>
        </w:tc>
        <w:tc>
          <w:tcPr>
            <w:tcW w:w="993" w:type="dxa"/>
            <w:tcBorders>
              <w:top w:val="single" w:sz="4" w:space="0" w:color="auto"/>
              <w:left w:val="single" w:sz="4" w:space="0" w:color="auto"/>
              <w:bottom w:val="single" w:sz="4" w:space="0" w:color="auto"/>
              <w:right w:val="single" w:sz="4" w:space="0" w:color="auto"/>
            </w:tcBorders>
            <w:hideMark/>
          </w:tcPr>
          <w:p w:rsidR="00F0038D" w:rsidRPr="00F0038D" w:rsidRDefault="00F0038D">
            <w:pPr>
              <w:jc w:val="center"/>
              <w:rPr>
                <w:rFonts w:ascii="Times New Roman" w:hAnsi="Times New Roman" w:cs="Times New Roman"/>
                <w:sz w:val="28"/>
                <w:szCs w:val="28"/>
              </w:rPr>
            </w:pPr>
            <w:r w:rsidRPr="00F0038D">
              <w:rPr>
                <w:rFonts w:ascii="Times New Roman" w:hAnsi="Times New Roman" w:cs="Times New Roman"/>
                <w:sz w:val="28"/>
                <w:szCs w:val="28"/>
              </w:rPr>
              <w:t>0,0</w:t>
            </w:r>
          </w:p>
        </w:tc>
        <w:tc>
          <w:tcPr>
            <w:tcW w:w="708" w:type="dxa"/>
            <w:tcBorders>
              <w:top w:val="single" w:sz="4" w:space="0" w:color="auto"/>
              <w:left w:val="single" w:sz="4" w:space="0" w:color="auto"/>
              <w:bottom w:val="single" w:sz="4" w:space="0" w:color="auto"/>
              <w:right w:val="single" w:sz="4" w:space="0" w:color="auto"/>
            </w:tcBorders>
            <w:hideMark/>
          </w:tcPr>
          <w:p w:rsidR="00F0038D" w:rsidRPr="00F0038D" w:rsidRDefault="00F0038D">
            <w:pPr>
              <w:jc w:val="center"/>
              <w:rPr>
                <w:rFonts w:ascii="Times New Roman" w:hAnsi="Times New Roman" w:cs="Times New Roman"/>
                <w:sz w:val="28"/>
                <w:szCs w:val="28"/>
              </w:rPr>
            </w:pPr>
            <w:r w:rsidRPr="00F0038D">
              <w:rPr>
                <w:rFonts w:ascii="Times New Roman" w:hAnsi="Times New Roman" w:cs="Times New Roman"/>
                <w:sz w:val="28"/>
                <w:szCs w:val="28"/>
              </w:rPr>
              <w:t>1,4</w:t>
            </w:r>
          </w:p>
        </w:tc>
        <w:tc>
          <w:tcPr>
            <w:tcW w:w="851" w:type="dxa"/>
            <w:tcBorders>
              <w:top w:val="single" w:sz="4" w:space="0" w:color="auto"/>
              <w:left w:val="single" w:sz="4" w:space="0" w:color="auto"/>
              <w:bottom w:val="single" w:sz="4" w:space="0" w:color="auto"/>
              <w:right w:val="single" w:sz="4" w:space="0" w:color="auto"/>
            </w:tcBorders>
            <w:hideMark/>
          </w:tcPr>
          <w:p w:rsidR="00F0038D" w:rsidRPr="00F0038D" w:rsidRDefault="00F0038D">
            <w:pPr>
              <w:jc w:val="center"/>
              <w:rPr>
                <w:rFonts w:ascii="Times New Roman" w:hAnsi="Times New Roman" w:cs="Times New Roman"/>
                <w:sz w:val="28"/>
                <w:szCs w:val="28"/>
              </w:rPr>
            </w:pPr>
            <w:r w:rsidRPr="00F0038D">
              <w:rPr>
                <w:rFonts w:ascii="Times New Roman" w:hAnsi="Times New Roman" w:cs="Times New Roman"/>
                <w:sz w:val="28"/>
                <w:szCs w:val="28"/>
              </w:rPr>
              <w:t>1,488</w:t>
            </w:r>
          </w:p>
        </w:tc>
        <w:tc>
          <w:tcPr>
            <w:tcW w:w="709" w:type="dxa"/>
            <w:tcBorders>
              <w:top w:val="single" w:sz="4" w:space="0" w:color="auto"/>
              <w:left w:val="single" w:sz="4" w:space="0" w:color="auto"/>
              <w:bottom w:val="single" w:sz="4" w:space="0" w:color="auto"/>
              <w:right w:val="single" w:sz="4" w:space="0" w:color="auto"/>
            </w:tcBorders>
            <w:hideMark/>
          </w:tcPr>
          <w:p w:rsidR="00F0038D" w:rsidRPr="00F0038D" w:rsidRDefault="00F0038D">
            <w:pPr>
              <w:jc w:val="center"/>
              <w:rPr>
                <w:rFonts w:ascii="Times New Roman" w:hAnsi="Times New Roman" w:cs="Times New Roman"/>
                <w:sz w:val="28"/>
                <w:szCs w:val="28"/>
              </w:rPr>
            </w:pPr>
            <w:r w:rsidRPr="00F0038D">
              <w:rPr>
                <w:rFonts w:ascii="Times New Roman" w:hAnsi="Times New Roman" w:cs="Times New Roman"/>
                <w:sz w:val="28"/>
                <w:szCs w:val="28"/>
              </w:rPr>
              <w:t>1,488</w:t>
            </w:r>
          </w:p>
        </w:tc>
        <w:tc>
          <w:tcPr>
            <w:tcW w:w="774" w:type="dxa"/>
            <w:tcBorders>
              <w:top w:val="single" w:sz="4" w:space="0" w:color="auto"/>
              <w:left w:val="single" w:sz="4" w:space="0" w:color="auto"/>
              <w:bottom w:val="single" w:sz="4" w:space="0" w:color="auto"/>
              <w:right w:val="single" w:sz="4" w:space="0" w:color="auto"/>
            </w:tcBorders>
            <w:hideMark/>
          </w:tcPr>
          <w:p w:rsidR="00F0038D" w:rsidRPr="00F0038D" w:rsidRDefault="00F0038D">
            <w:pPr>
              <w:jc w:val="center"/>
              <w:rPr>
                <w:rFonts w:ascii="Times New Roman" w:hAnsi="Times New Roman" w:cs="Times New Roman"/>
                <w:sz w:val="28"/>
                <w:szCs w:val="28"/>
              </w:rPr>
            </w:pPr>
            <w:r w:rsidRPr="00F0038D">
              <w:rPr>
                <w:rFonts w:ascii="Times New Roman" w:hAnsi="Times New Roman" w:cs="Times New Roman"/>
                <w:sz w:val="28"/>
                <w:szCs w:val="28"/>
              </w:rPr>
              <w:t>1,488</w:t>
            </w:r>
          </w:p>
        </w:tc>
      </w:tr>
      <w:tr w:rsidR="00F0038D" w:rsidRPr="00F0038D" w:rsidTr="00F0038D">
        <w:trPr>
          <w:trHeight w:val="257"/>
          <w:jc w:val="center"/>
        </w:trPr>
        <w:tc>
          <w:tcPr>
            <w:tcW w:w="3925" w:type="dxa"/>
            <w:gridSpan w:val="2"/>
            <w:vMerge w:val="restart"/>
            <w:tcBorders>
              <w:top w:val="single" w:sz="4" w:space="0" w:color="auto"/>
              <w:left w:val="single" w:sz="12" w:space="0" w:color="auto"/>
              <w:bottom w:val="single" w:sz="6" w:space="0" w:color="auto"/>
              <w:right w:val="single" w:sz="4" w:space="0" w:color="auto"/>
            </w:tcBorders>
            <w:hideMark/>
          </w:tcPr>
          <w:p w:rsidR="00F0038D" w:rsidRPr="00F0038D" w:rsidRDefault="00F0038D">
            <w:pPr>
              <w:autoSpaceDE w:val="0"/>
              <w:autoSpaceDN w:val="0"/>
              <w:adjustRightInd w:val="0"/>
              <w:rPr>
                <w:rFonts w:ascii="Times New Roman" w:hAnsi="Times New Roman" w:cs="Times New Roman"/>
                <w:b/>
                <w:sz w:val="28"/>
                <w:szCs w:val="28"/>
              </w:rPr>
            </w:pPr>
            <w:r w:rsidRPr="00F0038D">
              <w:rPr>
                <w:rFonts w:ascii="Times New Roman" w:hAnsi="Times New Roman" w:cs="Times New Roman"/>
                <w:b/>
                <w:sz w:val="28"/>
                <w:szCs w:val="28"/>
              </w:rPr>
              <w:t>Всего по программе</w:t>
            </w:r>
          </w:p>
        </w:tc>
        <w:tc>
          <w:tcPr>
            <w:tcW w:w="1276" w:type="dxa"/>
            <w:vMerge w:val="restart"/>
            <w:tcBorders>
              <w:top w:val="single" w:sz="4" w:space="0" w:color="auto"/>
              <w:left w:val="single" w:sz="4" w:space="0" w:color="auto"/>
              <w:bottom w:val="single" w:sz="6" w:space="0" w:color="auto"/>
              <w:right w:val="single" w:sz="6" w:space="0" w:color="auto"/>
            </w:tcBorders>
          </w:tcPr>
          <w:p w:rsidR="00F0038D" w:rsidRPr="00F0038D" w:rsidRDefault="00F0038D">
            <w:pPr>
              <w:autoSpaceDE w:val="0"/>
              <w:autoSpaceDN w:val="0"/>
              <w:adjustRightInd w:val="0"/>
              <w:rPr>
                <w:rFonts w:ascii="Times New Roman" w:hAnsi="Times New Roman" w:cs="Times New Roman"/>
                <w:b/>
                <w:sz w:val="28"/>
                <w:szCs w:val="28"/>
              </w:rPr>
            </w:pPr>
          </w:p>
        </w:tc>
        <w:tc>
          <w:tcPr>
            <w:tcW w:w="1843" w:type="dxa"/>
            <w:tcBorders>
              <w:top w:val="single" w:sz="4" w:space="0" w:color="auto"/>
              <w:left w:val="single" w:sz="6" w:space="0" w:color="auto"/>
              <w:bottom w:val="single" w:sz="6" w:space="0" w:color="auto"/>
              <w:right w:val="single" w:sz="6" w:space="0" w:color="auto"/>
            </w:tcBorders>
            <w:hideMark/>
          </w:tcPr>
          <w:p w:rsidR="00F0038D" w:rsidRPr="00F0038D" w:rsidRDefault="00F0038D">
            <w:pPr>
              <w:autoSpaceDE w:val="0"/>
              <w:autoSpaceDN w:val="0"/>
              <w:adjustRightInd w:val="0"/>
              <w:ind w:right="-70"/>
              <w:rPr>
                <w:rFonts w:ascii="Times New Roman" w:hAnsi="Times New Roman" w:cs="Times New Roman"/>
                <w:b/>
                <w:sz w:val="28"/>
                <w:szCs w:val="28"/>
              </w:rPr>
            </w:pPr>
            <w:r w:rsidRPr="00F0038D">
              <w:rPr>
                <w:rFonts w:ascii="Times New Roman" w:hAnsi="Times New Roman" w:cs="Times New Roman"/>
                <w:b/>
                <w:sz w:val="28"/>
                <w:szCs w:val="28"/>
              </w:rPr>
              <w:t>Всего</w:t>
            </w:r>
          </w:p>
        </w:tc>
        <w:tc>
          <w:tcPr>
            <w:tcW w:w="1134" w:type="dxa"/>
            <w:tcBorders>
              <w:top w:val="single" w:sz="4" w:space="0" w:color="auto"/>
              <w:left w:val="single" w:sz="6" w:space="0" w:color="auto"/>
              <w:bottom w:val="single" w:sz="6" w:space="0" w:color="auto"/>
              <w:right w:val="single" w:sz="6" w:space="0" w:color="auto"/>
            </w:tcBorders>
            <w:hideMark/>
          </w:tcPr>
          <w:p w:rsidR="00F0038D" w:rsidRPr="00F0038D" w:rsidRDefault="00F0038D">
            <w:pPr>
              <w:autoSpaceDE w:val="0"/>
              <w:autoSpaceDN w:val="0"/>
              <w:adjustRightInd w:val="0"/>
              <w:jc w:val="center"/>
              <w:rPr>
                <w:rFonts w:ascii="Times New Roman" w:hAnsi="Times New Roman" w:cs="Times New Roman"/>
                <w:b/>
                <w:sz w:val="28"/>
                <w:szCs w:val="28"/>
              </w:rPr>
            </w:pPr>
            <w:r w:rsidRPr="00F0038D">
              <w:rPr>
                <w:rFonts w:ascii="Times New Roman" w:hAnsi="Times New Roman" w:cs="Times New Roman"/>
                <w:b/>
                <w:sz w:val="28"/>
                <w:szCs w:val="28"/>
              </w:rPr>
              <w:t>28,8</w:t>
            </w:r>
          </w:p>
        </w:tc>
        <w:tc>
          <w:tcPr>
            <w:tcW w:w="850" w:type="dxa"/>
            <w:tcBorders>
              <w:top w:val="single" w:sz="4" w:space="0" w:color="auto"/>
              <w:left w:val="single" w:sz="6" w:space="0" w:color="auto"/>
              <w:bottom w:val="single" w:sz="6" w:space="0" w:color="auto"/>
              <w:right w:val="single" w:sz="6" w:space="0" w:color="auto"/>
            </w:tcBorders>
            <w:hideMark/>
          </w:tcPr>
          <w:p w:rsidR="00F0038D" w:rsidRPr="00F0038D" w:rsidRDefault="00F0038D">
            <w:pPr>
              <w:jc w:val="center"/>
              <w:rPr>
                <w:rFonts w:ascii="Times New Roman" w:hAnsi="Times New Roman" w:cs="Times New Roman"/>
                <w:b/>
                <w:sz w:val="28"/>
                <w:szCs w:val="28"/>
              </w:rPr>
            </w:pPr>
            <w:r w:rsidRPr="00F0038D">
              <w:rPr>
                <w:rFonts w:ascii="Times New Roman" w:hAnsi="Times New Roman" w:cs="Times New Roman"/>
                <w:b/>
                <w:sz w:val="28"/>
                <w:szCs w:val="28"/>
              </w:rPr>
              <w:t>12,8</w:t>
            </w:r>
          </w:p>
        </w:tc>
        <w:tc>
          <w:tcPr>
            <w:tcW w:w="992" w:type="dxa"/>
            <w:tcBorders>
              <w:top w:val="single" w:sz="4" w:space="0" w:color="auto"/>
              <w:left w:val="single" w:sz="6" w:space="0" w:color="auto"/>
              <w:bottom w:val="single" w:sz="4" w:space="0" w:color="auto"/>
              <w:right w:val="single" w:sz="4" w:space="0" w:color="auto"/>
            </w:tcBorders>
            <w:hideMark/>
          </w:tcPr>
          <w:p w:rsidR="00F0038D" w:rsidRPr="00F0038D" w:rsidRDefault="00F0038D">
            <w:pPr>
              <w:jc w:val="center"/>
              <w:rPr>
                <w:rFonts w:ascii="Times New Roman" w:hAnsi="Times New Roman" w:cs="Times New Roman"/>
                <w:b/>
                <w:sz w:val="28"/>
                <w:szCs w:val="28"/>
              </w:rPr>
            </w:pPr>
            <w:r w:rsidRPr="00F0038D">
              <w:rPr>
                <w:rFonts w:ascii="Times New Roman" w:hAnsi="Times New Roman" w:cs="Times New Roman"/>
                <w:b/>
                <w:sz w:val="28"/>
                <w:szCs w:val="28"/>
              </w:rPr>
              <w:t>15,0</w:t>
            </w:r>
          </w:p>
        </w:tc>
        <w:tc>
          <w:tcPr>
            <w:tcW w:w="993" w:type="dxa"/>
            <w:tcBorders>
              <w:top w:val="single" w:sz="4" w:space="0" w:color="auto"/>
              <w:left w:val="single" w:sz="4" w:space="0" w:color="auto"/>
              <w:bottom w:val="single" w:sz="4" w:space="0" w:color="auto"/>
              <w:right w:val="single" w:sz="12" w:space="0" w:color="auto"/>
            </w:tcBorders>
            <w:hideMark/>
          </w:tcPr>
          <w:p w:rsidR="00F0038D" w:rsidRPr="00F0038D" w:rsidRDefault="00F0038D">
            <w:pPr>
              <w:jc w:val="center"/>
              <w:rPr>
                <w:rFonts w:ascii="Times New Roman" w:hAnsi="Times New Roman" w:cs="Times New Roman"/>
                <w:b/>
                <w:sz w:val="28"/>
                <w:szCs w:val="28"/>
              </w:rPr>
            </w:pPr>
            <w:r w:rsidRPr="00F0038D">
              <w:rPr>
                <w:rFonts w:ascii="Times New Roman" w:hAnsi="Times New Roman" w:cs="Times New Roman"/>
                <w:b/>
                <w:sz w:val="28"/>
                <w:szCs w:val="28"/>
              </w:rPr>
              <w:t>1,0</w:t>
            </w:r>
          </w:p>
        </w:tc>
        <w:tc>
          <w:tcPr>
            <w:tcW w:w="708" w:type="dxa"/>
            <w:tcBorders>
              <w:top w:val="single" w:sz="4" w:space="0" w:color="auto"/>
              <w:left w:val="single" w:sz="4" w:space="0" w:color="auto"/>
              <w:bottom w:val="single" w:sz="4" w:space="0" w:color="auto"/>
              <w:right w:val="single" w:sz="12" w:space="0" w:color="auto"/>
            </w:tcBorders>
            <w:hideMark/>
          </w:tcPr>
          <w:p w:rsidR="00F0038D" w:rsidRPr="00F0038D" w:rsidRDefault="00F0038D">
            <w:pPr>
              <w:jc w:val="center"/>
              <w:rPr>
                <w:rFonts w:ascii="Times New Roman" w:hAnsi="Times New Roman" w:cs="Times New Roman"/>
                <w:b/>
                <w:sz w:val="28"/>
                <w:szCs w:val="28"/>
              </w:rPr>
            </w:pPr>
            <w:r w:rsidRPr="00F0038D">
              <w:rPr>
                <w:rFonts w:ascii="Times New Roman" w:hAnsi="Times New Roman" w:cs="Times New Roman"/>
                <w:b/>
                <w:sz w:val="28"/>
                <w:szCs w:val="28"/>
              </w:rPr>
              <w:t>1,4</w:t>
            </w:r>
          </w:p>
        </w:tc>
        <w:tc>
          <w:tcPr>
            <w:tcW w:w="851" w:type="dxa"/>
            <w:tcBorders>
              <w:top w:val="single" w:sz="4" w:space="0" w:color="auto"/>
              <w:left w:val="single" w:sz="4" w:space="0" w:color="auto"/>
              <w:bottom w:val="single" w:sz="4" w:space="0" w:color="auto"/>
              <w:right w:val="single" w:sz="4" w:space="0" w:color="auto"/>
            </w:tcBorders>
            <w:hideMark/>
          </w:tcPr>
          <w:p w:rsidR="00F0038D" w:rsidRPr="00F0038D" w:rsidRDefault="00F0038D">
            <w:pPr>
              <w:jc w:val="center"/>
              <w:rPr>
                <w:rFonts w:ascii="Times New Roman" w:hAnsi="Times New Roman" w:cs="Times New Roman"/>
                <w:b/>
                <w:sz w:val="28"/>
                <w:szCs w:val="28"/>
              </w:rPr>
            </w:pPr>
            <w:r w:rsidRPr="00F0038D">
              <w:rPr>
                <w:rFonts w:ascii="Times New Roman" w:hAnsi="Times New Roman" w:cs="Times New Roman"/>
                <w:b/>
                <w:sz w:val="28"/>
                <w:szCs w:val="28"/>
              </w:rPr>
              <w:t>298,0</w:t>
            </w:r>
          </w:p>
        </w:tc>
        <w:tc>
          <w:tcPr>
            <w:tcW w:w="709" w:type="dxa"/>
            <w:tcBorders>
              <w:top w:val="single" w:sz="4" w:space="0" w:color="auto"/>
              <w:left w:val="single" w:sz="4" w:space="0" w:color="auto"/>
              <w:bottom w:val="single" w:sz="4" w:space="0" w:color="auto"/>
              <w:right w:val="single" w:sz="4" w:space="0" w:color="auto"/>
            </w:tcBorders>
            <w:hideMark/>
          </w:tcPr>
          <w:p w:rsidR="00F0038D" w:rsidRPr="00F0038D" w:rsidRDefault="00F0038D">
            <w:pPr>
              <w:jc w:val="center"/>
              <w:rPr>
                <w:rFonts w:ascii="Times New Roman" w:hAnsi="Times New Roman" w:cs="Times New Roman"/>
                <w:b/>
                <w:sz w:val="28"/>
                <w:szCs w:val="28"/>
              </w:rPr>
            </w:pPr>
            <w:r w:rsidRPr="00F0038D">
              <w:rPr>
                <w:rFonts w:ascii="Times New Roman" w:hAnsi="Times New Roman" w:cs="Times New Roman"/>
                <w:b/>
                <w:sz w:val="28"/>
                <w:szCs w:val="28"/>
              </w:rPr>
              <w:t>1,488</w:t>
            </w:r>
          </w:p>
        </w:tc>
        <w:tc>
          <w:tcPr>
            <w:tcW w:w="774" w:type="dxa"/>
            <w:tcBorders>
              <w:top w:val="single" w:sz="4" w:space="0" w:color="auto"/>
              <w:left w:val="single" w:sz="4" w:space="0" w:color="auto"/>
              <w:bottom w:val="single" w:sz="4" w:space="0" w:color="auto"/>
              <w:right w:val="single" w:sz="12" w:space="0" w:color="auto"/>
            </w:tcBorders>
            <w:hideMark/>
          </w:tcPr>
          <w:p w:rsidR="00F0038D" w:rsidRPr="00F0038D" w:rsidRDefault="00F0038D">
            <w:pPr>
              <w:jc w:val="center"/>
              <w:rPr>
                <w:rFonts w:ascii="Times New Roman" w:hAnsi="Times New Roman" w:cs="Times New Roman"/>
                <w:b/>
                <w:sz w:val="28"/>
                <w:szCs w:val="28"/>
              </w:rPr>
            </w:pPr>
            <w:r w:rsidRPr="00F0038D">
              <w:rPr>
                <w:rFonts w:ascii="Times New Roman" w:hAnsi="Times New Roman" w:cs="Times New Roman"/>
                <w:b/>
                <w:sz w:val="28"/>
                <w:szCs w:val="28"/>
              </w:rPr>
              <w:t>1,488</w:t>
            </w:r>
          </w:p>
        </w:tc>
      </w:tr>
      <w:tr w:rsidR="00F0038D" w:rsidRPr="00F0038D" w:rsidTr="00F0038D">
        <w:trPr>
          <w:trHeight w:val="285"/>
          <w:jc w:val="center"/>
        </w:trPr>
        <w:tc>
          <w:tcPr>
            <w:tcW w:w="17457" w:type="dxa"/>
            <w:gridSpan w:val="2"/>
            <w:vMerge/>
            <w:tcBorders>
              <w:top w:val="single" w:sz="4" w:space="0" w:color="auto"/>
              <w:left w:val="single" w:sz="12" w:space="0" w:color="auto"/>
              <w:bottom w:val="single" w:sz="6" w:space="0" w:color="auto"/>
              <w:right w:val="single" w:sz="4" w:space="0" w:color="auto"/>
            </w:tcBorders>
            <w:vAlign w:val="center"/>
            <w:hideMark/>
          </w:tcPr>
          <w:p w:rsidR="00F0038D" w:rsidRPr="00F0038D" w:rsidRDefault="00F0038D">
            <w:pPr>
              <w:rPr>
                <w:rFonts w:ascii="Times New Roman" w:hAnsi="Times New Roman" w:cs="Times New Roman"/>
                <w:b/>
                <w:sz w:val="28"/>
                <w:szCs w:val="28"/>
              </w:rPr>
            </w:pPr>
          </w:p>
        </w:tc>
        <w:tc>
          <w:tcPr>
            <w:tcW w:w="1276" w:type="dxa"/>
            <w:vMerge/>
            <w:tcBorders>
              <w:top w:val="single" w:sz="4" w:space="0" w:color="auto"/>
              <w:left w:val="single" w:sz="4" w:space="0" w:color="auto"/>
              <w:bottom w:val="single" w:sz="6" w:space="0" w:color="auto"/>
              <w:right w:val="single" w:sz="6" w:space="0" w:color="auto"/>
            </w:tcBorders>
            <w:vAlign w:val="center"/>
            <w:hideMark/>
          </w:tcPr>
          <w:p w:rsidR="00F0038D" w:rsidRPr="00F0038D" w:rsidRDefault="00F0038D">
            <w:pPr>
              <w:rPr>
                <w:rFonts w:ascii="Times New Roman" w:hAnsi="Times New Roman" w:cs="Times New Roman"/>
                <w:b/>
                <w:sz w:val="28"/>
                <w:szCs w:val="28"/>
              </w:rPr>
            </w:pPr>
          </w:p>
        </w:tc>
        <w:tc>
          <w:tcPr>
            <w:tcW w:w="1843" w:type="dxa"/>
            <w:tcBorders>
              <w:top w:val="single" w:sz="6" w:space="0" w:color="auto"/>
              <w:left w:val="single" w:sz="6" w:space="0" w:color="auto"/>
              <w:bottom w:val="single" w:sz="4" w:space="0" w:color="auto"/>
              <w:right w:val="single" w:sz="6" w:space="0" w:color="auto"/>
            </w:tcBorders>
          </w:tcPr>
          <w:p w:rsidR="00F0038D" w:rsidRPr="00F0038D" w:rsidRDefault="00F0038D">
            <w:pPr>
              <w:autoSpaceDE w:val="0"/>
              <w:autoSpaceDN w:val="0"/>
              <w:adjustRightInd w:val="0"/>
              <w:ind w:right="-70"/>
              <w:rPr>
                <w:rFonts w:ascii="Times New Roman" w:hAnsi="Times New Roman" w:cs="Times New Roman"/>
                <w:b/>
                <w:sz w:val="28"/>
                <w:szCs w:val="28"/>
              </w:rPr>
            </w:pPr>
            <w:r w:rsidRPr="00F0038D">
              <w:rPr>
                <w:rFonts w:ascii="Times New Roman" w:hAnsi="Times New Roman" w:cs="Times New Roman"/>
                <w:b/>
                <w:sz w:val="28"/>
                <w:szCs w:val="28"/>
              </w:rPr>
              <w:t>Бюджет поселения</w:t>
            </w:r>
          </w:p>
          <w:p w:rsidR="00F0038D" w:rsidRPr="00F0038D" w:rsidRDefault="00F0038D">
            <w:pPr>
              <w:autoSpaceDE w:val="0"/>
              <w:autoSpaceDN w:val="0"/>
              <w:adjustRightInd w:val="0"/>
              <w:ind w:right="-70"/>
              <w:rPr>
                <w:rFonts w:ascii="Times New Roman" w:hAnsi="Times New Roman" w:cs="Times New Roman"/>
                <w:b/>
                <w:sz w:val="28"/>
                <w:szCs w:val="28"/>
              </w:rPr>
            </w:pPr>
          </w:p>
        </w:tc>
        <w:tc>
          <w:tcPr>
            <w:tcW w:w="1134" w:type="dxa"/>
            <w:tcBorders>
              <w:top w:val="single" w:sz="6" w:space="0" w:color="auto"/>
              <w:left w:val="single" w:sz="6" w:space="0" w:color="auto"/>
              <w:bottom w:val="single" w:sz="4" w:space="0" w:color="auto"/>
              <w:right w:val="single" w:sz="6" w:space="0" w:color="auto"/>
            </w:tcBorders>
            <w:hideMark/>
          </w:tcPr>
          <w:p w:rsidR="00F0038D" w:rsidRPr="00F0038D" w:rsidRDefault="00F0038D">
            <w:pPr>
              <w:autoSpaceDE w:val="0"/>
              <w:autoSpaceDN w:val="0"/>
              <w:adjustRightInd w:val="0"/>
              <w:jc w:val="center"/>
              <w:rPr>
                <w:rFonts w:ascii="Times New Roman" w:hAnsi="Times New Roman" w:cs="Times New Roman"/>
                <w:b/>
                <w:sz w:val="28"/>
                <w:szCs w:val="28"/>
              </w:rPr>
            </w:pPr>
            <w:r w:rsidRPr="00F0038D">
              <w:rPr>
                <w:rFonts w:ascii="Times New Roman" w:hAnsi="Times New Roman" w:cs="Times New Roman"/>
                <w:b/>
                <w:sz w:val="28"/>
                <w:szCs w:val="28"/>
              </w:rPr>
              <w:t>28,8</w:t>
            </w:r>
          </w:p>
        </w:tc>
        <w:tc>
          <w:tcPr>
            <w:tcW w:w="850" w:type="dxa"/>
            <w:tcBorders>
              <w:top w:val="single" w:sz="6" w:space="0" w:color="auto"/>
              <w:left w:val="single" w:sz="6" w:space="0" w:color="auto"/>
              <w:bottom w:val="single" w:sz="4" w:space="0" w:color="auto"/>
              <w:right w:val="single" w:sz="6" w:space="0" w:color="auto"/>
            </w:tcBorders>
            <w:hideMark/>
          </w:tcPr>
          <w:p w:rsidR="00F0038D" w:rsidRPr="00F0038D" w:rsidRDefault="00F0038D">
            <w:pPr>
              <w:jc w:val="center"/>
              <w:rPr>
                <w:rFonts w:ascii="Times New Roman" w:hAnsi="Times New Roman" w:cs="Times New Roman"/>
                <w:b/>
                <w:sz w:val="28"/>
                <w:szCs w:val="28"/>
              </w:rPr>
            </w:pPr>
            <w:r w:rsidRPr="00F0038D">
              <w:rPr>
                <w:rFonts w:ascii="Times New Roman" w:hAnsi="Times New Roman" w:cs="Times New Roman"/>
                <w:b/>
                <w:sz w:val="28"/>
                <w:szCs w:val="28"/>
              </w:rPr>
              <w:t>12,8</w:t>
            </w:r>
          </w:p>
        </w:tc>
        <w:tc>
          <w:tcPr>
            <w:tcW w:w="992" w:type="dxa"/>
            <w:tcBorders>
              <w:top w:val="single" w:sz="4" w:space="0" w:color="auto"/>
              <w:left w:val="single" w:sz="6" w:space="0" w:color="auto"/>
              <w:bottom w:val="single" w:sz="4" w:space="0" w:color="auto"/>
              <w:right w:val="single" w:sz="4" w:space="0" w:color="auto"/>
            </w:tcBorders>
            <w:hideMark/>
          </w:tcPr>
          <w:p w:rsidR="00F0038D" w:rsidRPr="00F0038D" w:rsidRDefault="00F0038D">
            <w:pPr>
              <w:jc w:val="center"/>
              <w:rPr>
                <w:rFonts w:ascii="Times New Roman" w:hAnsi="Times New Roman" w:cs="Times New Roman"/>
                <w:b/>
                <w:sz w:val="28"/>
                <w:szCs w:val="28"/>
              </w:rPr>
            </w:pPr>
            <w:r w:rsidRPr="00F0038D">
              <w:rPr>
                <w:rFonts w:ascii="Times New Roman" w:hAnsi="Times New Roman" w:cs="Times New Roman"/>
                <w:b/>
                <w:sz w:val="28"/>
                <w:szCs w:val="28"/>
              </w:rPr>
              <w:t>15,0</w:t>
            </w:r>
          </w:p>
        </w:tc>
        <w:tc>
          <w:tcPr>
            <w:tcW w:w="993" w:type="dxa"/>
            <w:tcBorders>
              <w:top w:val="single" w:sz="4" w:space="0" w:color="auto"/>
              <w:left w:val="single" w:sz="4" w:space="0" w:color="auto"/>
              <w:bottom w:val="single" w:sz="4" w:space="0" w:color="auto"/>
              <w:right w:val="single" w:sz="12" w:space="0" w:color="auto"/>
            </w:tcBorders>
            <w:hideMark/>
          </w:tcPr>
          <w:p w:rsidR="00F0038D" w:rsidRPr="00F0038D" w:rsidRDefault="00F0038D">
            <w:pPr>
              <w:jc w:val="center"/>
              <w:rPr>
                <w:rFonts w:ascii="Times New Roman" w:hAnsi="Times New Roman" w:cs="Times New Roman"/>
                <w:b/>
                <w:sz w:val="28"/>
                <w:szCs w:val="28"/>
              </w:rPr>
            </w:pPr>
            <w:r w:rsidRPr="00F0038D">
              <w:rPr>
                <w:rFonts w:ascii="Times New Roman" w:hAnsi="Times New Roman" w:cs="Times New Roman"/>
                <w:b/>
                <w:sz w:val="28"/>
                <w:szCs w:val="28"/>
              </w:rPr>
              <w:t>1,0</w:t>
            </w:r>
          </w:p>
        </w:tc>
        <w:tc>
          <w:tcPr>
            <w:tcW w:w="708" w:type="dxa"/>
            <w:tcBorders>
              <w:top w:val="single" w:sz="4" w:space="0" w:color="auto"/>
              <w:left w:val="single" w:sz="4" w:space="0" w:color="auto"/>
              <w:bottom w:val="single" w:sz="4" w:space="0" w:color="auto"/>
              <w:right w:val="single" w:sz="12" w:space="0" w:color="auto"/>
            </w:tcBorders>
            <w:hideMark/>
          </w:tcPr>
          <w:p w:rsidR="00F0038D" w:rsidRPr="00F0038D" w:rsidRDefault="00F0038D">
            <w:pPr>
              <w:jc w:val="center"/>
              <w:rPr>
                <w:rFonts w:ascii="Times New Roman" w:hAnsi="Times New Roman" w:cs="Times New Roman"/>
                <w:b/>
                <w:sz w:val="28"/>
                <w:szCs w:val="28"/>
              </w:rPr>
            </w:pPr>
            <w:r w:rsidRPr="00F0038D">
              <w:rPr>
                <w:rFonts w:ascii="Times New Roman" w:hAnsi="Times New Roman" w:cs="Times New Roman"/>
                <w:b/>
                <w:sz w:val="28"/>
                <w:szCs w:val="28"/>
              </w:rPr>
              <w:t>0,0</w:t>
            </w:r>
          </w:p>
        </w:tc>
        <w:tc>
          <w:tcPr>
            <w:tcW w:w="851" w:type="dxa"/>
            <w:tcBorders>
              <w:top w:val="single" w:sz="4" w:space="0" w:color="auto"/>
              <w:left w:val="single" w:sz="4" w:space="0" w:color="auto"/>
              <w:bottom w:val="single" w:sz="4" w:space="0" w:color="auto"/>
              <w:right w:val="single" w:sz="4" w:space="0" w:color="auto"/>
            </w:tcBorders>
            <w:hideMark/>
          </w:tcPr>
          <w:p w:rsidR="00F0038D" w:rsidRPr="00F0038D" w:rsidRDefault="00F0038D">
            <w:pPr>
              <w:jc w:val="center"/>
              <w:rPr>
                <w:rFonts w:ascii="Times New Roman" w:hAnsi="Times New Roman" w:cs="Times New Roman"/>
                <w:b/>
                <w:sz w:val="28"/>
                <w:szCs w:val="28"/>
              </w:rPr>
            </w:pPr>
            <w:r w:rsidRPr="00F0038D">
              <w:rPr>
                <w:rFonts w:ascii="Times New Roman" w:hAnsi="Times New Roman" w:cs="Times New Roman"/>
                <w:b/>
                <w:sz w:val="28"/>
                <w:szCs w:val="28"/>
              </w:rPr>
              <w:t>296,512</w:t>
            </w:r>
          </w:p>
        </w:tc>
        <w:tc>
          <w:tcPr>
            <w:tcW w:w="709" w:type="dxa"/>
            <w:tcBorders>
              <w:top w:val="single" w:sz="4" w:space="0" w:color="auto"/>
              <w:left w:val="single" w:sz="4" w:space="0" w:color="auto"/>
              <w:bottom w:val="single" w:sz="4" w:space="0" w:color="auto"/>
              <w:right w:val="single" w:sz="4" w:space="0" w:color="auto"/>
            </w:tcBorders>
            <w:hideMark/>
          </w:tcPr>
          <w:p w:rsidR="00F0038D" w:rsidRPr="00F0038D" w:rsidRDefault="00F0038D">
            <w:pPr>
              <w:jc w:val="center"/>
              <w:rPr>
                <w:rFonts w:ascii="Times New Roman" w:hAnsi="Times New Roman" w:cs="Times New Roman"/>
                <w:b/>
                <w:sz w:val="28"/>
                <w:szCs w:val="28"/>
              </w:rPr>
            </w:pPr>
            <w:r w:rsidRPr="00F0038D">
              <w:rPr>
                <w:rFonts w:ascii="Times New Roman" w:hAnsi="Times New Roman" w:cs="Times New Roman"/>
                <w:b/>
                <w:sz w:val="28"/>
                <w:szCs w:val="28"/>
              </w:rPr>
              <w:t>0,0</w:t>
            </w:r>
          </w:p>
        </w:tc>
        <w:tc>
          <w:tcPr>
            <w:tcW w:w="774" w:type="dxa"/>
            <w:tcBorders>
              <w:top w:val="single" w:sz="4" w:space="0" w:color="auto"/>
              <w:left w:val="single" w:sz="4" w:space="0" w:color="auto"/>
              <w:bottom w:val="single" w:sz="4" w:space="0" w:color="auto"/>
              <w:right w:val="single" w:sz="12" w:space="0" w:color="auto"/>
            </w:tcBorders>
            <w:hideMark/>
          </w:tcPr>
          <w:p w:rsidR="00F0038D" w:rsidRPr="00F0038D" w:rsidRDefault="00F0038D">
            <w:pPr>
              <w:jc w:val="center"/>
              <w:rPr>
                <w:rFonts w:ascii="Times New Roman" w:hAnsi="Times New Roman" w:cs="Times New Roman"/>
                <w:b/>
                <w:sz w:val="28"/>
                <w:szCs w:val="28"/>
              </w:rPr>
            </w:pPr>
            <w:r w:rsidRPr="00F0038D">
              <w:rPr>
                <w:rFonts w:ascii="Times New Roman" w:hAnsi="Times New Roman" w:cs="Times New Roman"/>
                <w:b/>
                <w:sz w:val="28"/>
                <w:szCs w:val="28"/>
              </w:rPr>
              <w:t>0,0</w:t>
            </w:r>
          </w:p>
        </w:tc>
      </w:tr>
      <w:tr w:rsidR="00F0038D" w:rsidRPr="00F0038D" w:rsidTr="00F0038D">
        <w:trPr>
          <w:trHeight w:val="91"/>
          <w:jc w:val="center"/>
        </w:trPr>
        <w:tc>
          <w:tcPr>
            <w:tcW w:w="17457" w:type="dxa"/>
            <w:gridSpan w:val="2"/>
            <w:vMerge/>
            <w:tcBorders>
              <w:top w:val="single" w:sz="4" w:space="0" w:color="auto"/>
              <w:left w:val="single" w:sz="12" w:space="0" w:color="auto"/>
              <w:bottom w:val="single" w:sz="6" w:space="0" w:color="auto"/>
              <w:right w:val="single" w:sz="4" w:space="0" w:color="auto"/>
            </w:tcBorders>
            <w:vAlign w:val="center"/>
            <w:hideMark/>
          </w:tcPr>
          <w:p w:rsidR="00F0038D" w:rsidRPr="00F0038D" w:rsidRDefault="00F0038D">
            <w:pPr>
              <w:rPr>
                <w:rFonts w:ascii="Times New Roman" w:hAnsi="Times New Roman" w:cs="Times New Roman"/>
                <w:b/>
                <w:sz w:val="28"/>
                <w:szCs w:val="28"/>
              </w:rPr>
            </w:pPr>
          </w:p>
        </w:tc>
        <w:tc>
          <w:tcPr>
            <w:tcW w:w="1276" w:type="dxa"/>
            <w:vMerge/>
            <w:tcBorders>
              <w:top w:val="single" w:sz="4" w:space="0" w:color="auto"/>
              <w:left w:val="single" w:sz="4" w:space="0" w:color="auto"/>
              <w:bottom w:val="single" w:sz="6" w:space="0" w:color="auto"/>
              <w:right w:val="single" w:sz="6" w:space="0" w:color="auto"/>
            </w:tcBorders>
            <w:vAlign w:val="center"/>
            <w:hideMark/>
          </w:tcPr>
          <w:p w:rsidR="00F0038D" w:rsidRPr="00F0038D" w:rsidRDefault="00F0038D">
            <w:pPr>
              <w:rPr>
                <w:rFonts w:ascii="Times New Roman" w:hAnsi="Times New Roman" w:cs="Times New Roman"/>
                <w:b/>
                <w:sz w:val="28"/>
                <w:szCs w:val="28"/>
              </w:rPr>
            </w:pPr>
          </w:p>
        </w:tc>
        <w:tc>
          <w:tcPr>
            <w:tcW w:w="1843" w:type="dxa"/>
            <w:tcBorders>
              <w:top w:val="single" w:sz="4" w:space="0" w:color="auto"/>
              <w:left w:val="single" w:sz="6" w:space="0" w:color="auto"/>
              <w:bottom w:val="single" w:sz="6" w:space="0" w:color="auto"/>
              <w:right w:val="single" w:sz="6" w:space="0" w:color="auto"/>
            </w:tcBorders>
            <w:hideMark/>
          </w:tcPr>
          <w:p w:rsidR="00F0038D" w:rsidRPr="00F0038D" w:rsidRDefault="00F0038D">
            <w:pPr>
              <w:autoSpaceDE w:val="0"/>
              <w:autoSpaceDN w:val="0"/>
              <w:adjustRightInd w:val="0"/>
              <w:ind w:right="-70"/>
              <w:rPr>
                <w:rFonts w:ascii="Times New Roman" w:hAnsi="Times New Roman" w:cs="Times New Roman"/>
                <w:b/>
                <w:sz w:val="28"/>
                <w:szCs w:val="28"/>
              </w:rPr>
            </w:pPr>
            <w:r w:rsidRPr="00F0038D">
              <w:rPr>
                <w:rFonts w:ascii="Times New Roman" w:hAnsi="Times New Roman" w:cs="Times New Roman"/>
                <w:b/>
                <w:sz w:val="28"/>
                <w:szCs w:val="28"/>
              </w:rPr>
              <w:t>Бюджет округа</w:t>
            </w:r>
          </w:p>
        </w:tc>
        <w:tc>
          <w:tcPr>
            <w:tcW w:w="1134" w:type="dxa"/>
            <w:tcBorders>
              <w:top w:val="single" w:sz="4" w:space="0" w:color="auto"/>
              <w:left w:val="single" w:sz="6" w:space="0" w:color="auto"/>
              <w:bottom w:val="single" w:sz="6" w:space="0" w:color="auto"/>
              <w:right w:val="single" w:sz="6" w:space="0" w:color="auto"/>
            </w:tcBorders>
            <w:hideMark/>
          </w:tcPr>
          <w:p w:rsidR="00F0038D" w:rsidRPr="00F0038D" w:rsidRDefault="00F0038D">
            <w:pPr>
              <w:autoSpaceDE w:val="0"/>
              <w:autoSpaceDN w:val="0"/>
              <w:adjustRightInd w:val="0"/>
              <w:jc w:val="center"/>
              <w:rPr>
                <w:rFonts w:ascii="Times New Roman" w:hAnsi="Times New Roman" w:cs="Times New Roman"/>
                <w:b/>
                <w:sz w:val="28"/>
                <w:szCs w:val="28"/>
              </w:rPr>
            </w:pPr>
            <w:r w:rsidRPr="00F0038D">
              <w:rPr>
                <w:rFonts w:ascii="Times New Roman" w:hAnsi="Times New Roman" w:cs="Times New Roman"/>
                <w:b/>
                <w:sz w:val="28"/>
                <w:szCs w:val="28"/>
              </w:rPr>
              <w:t>0,0</w:t>
            </w:r>
          </w:p>
        </w:tc>
        <w:tc>
          <w:tcPr>
            <w:tcW w:w="850" w:type="dxa"/>
            <w:tcBorders>
              <w:top w:val="single" w:sz="4" w:space="0" w:color="auto"/>
              <w:left w:val="single" w:sz="6" w:space="0" w:color="auto"/>
              <w:bottom w:val="single" w:sz="6" w:space="0" w:color="auto"/>
              <w:right w:val="single" w:sz="6" w:space="0" w:color="auto"/>
            </w:tcBorders>
            <w:hideMark/>
          </w:tcPr>
          <w:p w:rsidR="00F0038D" w:rsidRPr="00F0038D" w:rsidRDefault="00F0038D">
            <w:pPr>
              <w:jc w:val="center"/>
              <w:rPr>
                <w:rFonts w:ascii="Times New Roman" w:hAnsi="Times New Roman" w:cs="Times New Roman"/>
                <w:b/>
                <w:sz w:val="28"/>
                <w:szCs w:val="28"/>
              </w:rPr>
            </w:pPr>
            <w:r w:rsidRPr="00F0038D">
              <w:rPr>
                <w:rFonts w:ascii="Times New Roman" w:hAnsi="Times New Roman" w:cs="Times New Roman"/>
                <w:b/>
                <w:sz w:val="28"/>
                <w:szCs w:val="28"/>
              </w:rPr>
              <w:t>0,0</w:t>
            </w:r>
          </w:p>
        </w:tc>
        <w:tc>
          <w:tcPr>
            <w:tcW w:w="992" w:type="dxa"/>
            <w:tcBorders>
              <w:top w:val="single" w:sz="4" w:space="0" w:color="auto"/>
              <w:left w:val="single" w:sz="6" w:space="0" w:color="auto"/>
              <w:bottom w:val="single" w:sz="4" w:space="0" w:color="auto"/>
              <w:right w:val="single" w:sz="4" w:space="0" w:color="auto"/>
            </w:tcBorders>
            <w:hideMark/>
          </w:tcPr>
          <w:p w:rsidR="00F0038D" w:rsidRPr="00F0038D" w:rsidRDefault="00F0038D">
            <w:pPr>
              <w:jc w:val="center"/>
              <w:rPr>
                <w:rFonts w:ascii="Times New Roman" w:hAnsi="Times New Roman" w:cs="Times New Roman"/>
                <w:b/>
                <w:sz w:val="28"/>
                <w:szCs w:val="28"/>
              </w:rPr>
            </w:pPr>
            <w:r w:rsidRPr="00F0038D">
              <w:rPr>
                <w:rFonts w:ascii="Times New Roman" w:hAnsi="Times New Roman" w:cs="Times New Roman"/>
                <w:b/>
                <w:sz w:val="28"/>
                <w:szCs w:val="28"/>
              </w:rPr>
              <w:t>0,0</w:t>
            </w:r>
          </w:p>
        </w:tc>
        <w:tc>
          <w:tcPr>
            <w:tcW w:w="993" w:type="dxa"/>
            <w:tcBorders>
              <w:top w:val="single" w:sz="4" w:space="0" w:color="auto"/>
              <w:left w:val="single" w:sz="4" w:space="0" w:color="auto"/>
              <w:bottom w:val="single" w:sz="4" w:space="0" w:color="auto"/>
              <w:right w:val="single" w:sz="12" w:space="0" w:color="auto"/>
            </w:tcBorders>
            <w:hideMark/>
          </w:tcPr>
          <w:p w:rsidR="00F0038D" w:rsidRPr="00F0038D" w:rsidRDefault="00F0038D">
            <w:pPr>
              <w:jc w:val="center"/>
              <w:rPr>
                <w:rFonts w:ascii="Times New Roman" w:hAnsi="Times New Roman" w:cs="Times New Roman"/>
                <w:b/>
                <w:sz w:val="28"/>
                <w:szCs w:val="28"/>
              </w:rPr>
            </w:pPr>
            <w:r w:rsidRPr="00F0038D">
              <w:rPr>
                <w:rFonts w:ascii="Times New Roman" w:hAnsi="Times New Roman" w:cs="Times New Roman"/>
                <w:b/>
                <w:sz w:val="28"/>
                <w:szCs w:val="28"/>
              </w:rPr>
              <w:t>0,0</w:t>
            </w:r>
          </w:p>
        </w:tc>
        <w:tc>
          <w:tcPr>
            <w:tcW w:w="708" w:type="dxa"/>
            <w:tcBorders>
              <w:top w:val="single" w:sz="4" w:space="0" w:color="auto"/>
              <w:left w:val="single" w:sz="4" w:space="0" w:color="auto"/>
              <w:bottom w:val="single" w:sz="4" w:space="0" w:color="auto"/>
              <w:right w:val="single" w:sz="12" w:space="0" w:color="auto"/>
            </w:tcBorders>
            <w:hideMark/>
          </w:tcPr>
          <w:p w:rsidR="00F0038D" w:rsidRPr="00F0038D" w:rsidRDefault="00F0038D">
            <w:pPr>
              <w:jc w:val="center"/>
              <w:rPr>
                <w:rFonts w:ascii="Times New Roman" w:hAnsi="Times New Roman" w:cs="Times New Roman"/>
                <w:b/>
                <w:sz w:val="28"/>
                <w:szCs w:val="28"/>
              </w:rPr>
            </w:pPr>
            <w:r w:rsidRPr="00F0038D">
              <w:rPr>
                <w:rFonts w:ascii="Times New Roman" w:hAnsi="Times New Roman" w:cs="Times New Roman"/>
                <w:b/>
                <w:sz w:val="28"/>
                <w:szCs w:val="28"/>
              </w:rPr>
              <w:t>1,4</w:t>
            </w:r>
          </w:p>
        </w:tc>
        <w:tc>
          <w:tcPr>
            <w:tcW w:w="851" w:type="dxa"/>
            <w:tcBorders>
              <w:top w:val="single" w:sz="4" w:space="0" w:color="auto"/>
              <w:left w:val="single" w:sz="4" w:space="0" w:color="auto"/>
              <w:bottom w:val="single" w:sz="4" w:space="0" w:color="auto"/>
              <w:right w:val="single" w:sz="4" w:space="0" w:color="auto"/>
            </w:tcBorders>
            <w:hideMark/>
          </w:tcPr>
          <w:p w:rsidR="00F0038D" w:rsidRPr="00F0038D" w:rsidRDefault="00F0038D">
            <w:pPr>
              <w:jc w:val="center"/>
              <w:rPr>
                <w:rFonts w:ascii="Times New Roman" w:hAnsi="Times New Roman" w:cs="Times New Roman"/>
                <w:b/>
                <w:sz w:val="28"/>
                <w:szCs w:val="28"/>
              </w:rPr>
            </w:pPr>
            <w:r w:rsidRPr="00F0038D">
              <w:rPr>
                <w:rFonts w:ascii="Times New Roman" w:hAnsi="Times New Roman" w:cs="Times New Roman"/>
                <w:b/>
                <w:sz w:val="28"/>
                <w:szCs w:val="28"/>
              </w:rPr>
              <w:t>1,488</w:t>
            </w:r>
          </w:p>
        </w:tc>
        <w:tc>
          <w:tcPr>
            <w:tcW w:w="709" w:type="dxa"/>
            <w:tcBorders>
              <w:top w:val="single" w:sz="4" w:space="0" w:color="auto"/>
              <w:left w:val="single" w:sz="4" w:space="0" w:color="auto"/>
              <w:bottom w:val="single" w:sz="4" w:space="0" w:color="auto"/>
              <w:right w:val="single" w:sz="4" w:space="0" w:color="auto"/>
            </w:tcBorders>
            <w:hideMark/>
          </w:tcPr>
          <w:p w:rsidR="00F0038D" w:rsidRPr="00F0038D" w:rsidRDefault="00F0038D">
            <w:pPr>
              <w:jc w:val="center"/>
              <w:rPr>
                <w:rFonts w:ascii="Times New Roman" w:hAnsi="Times New Roman" w:cs="Times New Roman"/>
                <w:b/>
                <w:sz w:val="28"/>
                <w:szCs w:val="28"/>
              </w:rPr>
            </w:pPr>
            <w:r w:rsidRPr="00F0038D">
              <w:rPr>
                <w:rFonts w:ascii="Times New Roman" w:hAnsi="Times New Roman" w:cs="Times New Roman"/>
                <w:b/>
                <w:sz w:val="28"/>
                <w:szCs w:val="28"/>
              </w:rPr>
              <w:t>1,488</w:t>
            </w:r>
          </w:p>
        </w:tc>
        <w:tc>
          <w:tcPr>
            <w:tcW w:w="774" w:type="dxa"/>
            <w:tcBorders>
              <w:top w:val="single" w:sz="4" w:space="0" w:color="auto"/>
              <w:left w:val="single" w:sz="4" w:space="0" w:color="auto"/>
              <w:bottom w:val="single" w:sz="4" w:space="0" w:color="auto"/>
              <w:right w:val="single" w:sz="12" w:space="0" w:color="auto"/>
            </w:tcBorders>
            <w:hideMark/>
          </w:tcPr>
          <w:p w:rsidR="00F0038D" w:rsidRPr="00F0038D" w:rsidRDefault="00F0038D">
            <w:pPr>
              <w:jc w:val="center"/>
              <w:rPr>
                <w:rFonts w:ascii="Times New Roman" w:hAnsi="Times New Roman" w:cs="Times New Roman"/>
                <w:b/>
                <w:sz w:val="28"/>
                <w:szCs w:val="28"/>
              </w:rPr>
            </w:pPr>
            <w:r w:rsidRPr="00F0038D">
              <w:rPr>
                <w:rFonts w:ascii="Times New Roman" w:hAnsi="Times New Roman" w:cs="Times New Roman"/>
                <w:b/>
                <w:sz w:val="28"/>
                <w:szCs w:val="28"/>
              </w:rPr>
              <w:t>1,488</w:t>
            </w:r>
          </w:p>
        </w:tc>
      </w:tr>
    </w:tbl>
    <w:p w:rsidR="00F0038D" w:rsidRPr="00F0038D" w:rsidRDefault="00F0038D" w:rsidP="00F0038D">
      <w:pPr>
        <w:rPr>
          <w:rFonts w:ascii="Times New Roman" w:hAnsi="Times New Roman" w:cs="Times New Roman"/>
          <w:sz w:val="28"/>
          <w:szCs w:val="28"/>
          <w:highlight w:val="yellow"/>
        </w:rPr>
        <w:sectPr w:rsidR="00F0038D" w:rsidRPr="00F0038D">
          <w:pgSz w:w="16838" w:h="11906" w:orient="landscape"/>
          <w:pgMar w:top="284" w:right="425" w:bottom="426" w:left="851" w:header="709" w:footer="709" w:gutter="0"/>
          <w:cols w:space="720"/>
        </w:sectPr>
      </w:pPr>
    </w:p>
    <w:p w:rsidR="00F0038D" w:rsidRPr="00F0038D" w:rsidRDefault="00F0038D" w:rsidP="00F0038D">
      <w:pPr>
        <w:tabs>
          <w:tab w:val="left" w:pos="6825"/>
        </w:tabs>
        <w:rPr>
          <w:rFonts w:ascii="Times New Roman" w:hAnsi="Times New Roman" w:cs="Times New Roman"/>
          <w:sz w:val="28"/>
          <w:szCs w:val="28"/>
        </w:rPr>
      </w:pPr>
    </w:p>
    <w:p w:rsidR="00F0038D" w:rsidRPr="00F0038D" w:rsidRDefault="00F0038D" w:rsidP="00F0038D">
      <w:pPr>
        <w:rPr>
          <w:rFonts w:ascii="Times New Roman" w:eastAsia="Calibri" w:hAnsi="Times New Roman" w:cs="Times New Roman"/>
          <w:color w:val="000000"/>
          <w:sz w:val="28"/>
          <w:szCs w:val="28"/>
        </w:rPr>
        <w:sectPr w:rsidR="00F0038D" w:rsidRPr="00F0038D">
          <w:pgSz w:w="11906" w:h="16838"/>
          <w:pgMar w:top="284" w:right="991" w:bottom="1134" w:left="1276" w:header="709" w:footer="709" w:gutter="0"/>
          <w:cols w:space="720"/>
        </w:sectPr>
      </w:pPr>
    </w:p>
    <w:p w:rsidR="00F0038D" w:rsidRPr="00F0038D" w:rsidRDefault="00F0038D" w:rsidP="00E80C2C">
      <w:pPr>
        <w:spacing w:after="0"/>
        <w:jc w:val="right"/>
        <w:rPr>
          <w:rFonts w:ascii="Times New Roman" w:eastAsia="Calibri" w:hAnsi="Times New Roman" w:cs="Times New Roman"/>
          <w:color w:val="000000"/>
          <w:sz w:val="24"/>
          <w:szCs w:val="24"/>
        </w:rPr>
      </w:pPr>
      <w:r w:rsidRPr="00F0038D">
        <w:rPr>
          <w:rFonts w:ascii="Times New Roman" w:eastAsia="Calibri" w:hAnsi="Times New Roman" w:cs="Times New Roman"/>
          <w:color w:val="000000"/>
          <w:sz w:val="24"/>
          <w:szCs w:val="24"/>
        </w:rPr>
        <w:lastRenderedPageBreak/>
        <w:t>Приложение 3</w:t>
      </w:r>
    </w:p>
    <w:p w:rsidR="00F0038D" w:rsidRPr="00F0038D" w:rsidRDefault="00F0038D" w:rsidP="00E80C2C">
      <w:pPr>
        <w:spacing w:after="0"/>
        <w:jc w:val="right"/>
        <w:rPr>
          <w:rFonts w:ascii="Times New Roman" w:eastAsia="Calibri" w:hAnsi="Times New Roman" w:cs="Times New Roman"/>
          <w:color w:val="000000"/>
          <w:sz w:val="24"/>
          <w:szCs w:val="24"/>
        </w:rPr>
      </w:pPr>
      <w:r w:rsidRPr="00F0038D">
        <w:rPr>
          <w:rFonts w:ascii="Times New Roman" w:eastAsia="Calibri" w:hAnsi="Times New Roman" w:cs="Times New Roman"/>
          <w:color w:val="000000"/>
          <w:sz w:val="24"/>
          <w:szCs w:val="24"/>
        </w:rPr>
        <w:t xml:space="preserve">                                                                 к постановлению администрации</w:t>
      </w:r>
    </w:p>
    <w:p w:rsidR="00F0038D" w:rsidRPr="00F0038D" w:rsidRDefault="00F0038D" w:rsidP="00E80C2C">
      <w:pPr>
        <w:spacing w:after="0"/>
        <w:jc w:val="right"/>
        <w:rPr>
          <w:rFonts w:ascii="Times New Roman" w:eastAsia="Calibri" w:hAnsi="Times New Roman" w:cs="Times New Roman"/>
          <w:color w:val="000000"/>
          <w:sz w:val="24"/>
          <w:szCs w:val="24"/>
        </w:rPr>
      </w:pPr>
      <w:r w:rsidRPr="00F0038D">
        <w:rPr>
          <w:rFonts w:ascii="Times New Roman" w:eastAsia="Calibri" w:hAnsi="Times New Roman" w:cs="Times New Roman"/>
          <w:color w:val="000000"/>
          <w:sz w:val="24"/>
          <w:szCs w:val="24"/>
        </w:rPr>
        <w:t xml:space="preserve">    сельского поселения </w:t>
      </w:r>
      <w:proofErr w:type="gramStart"/>
      <w:r w:rsidRPr="00F0038D">
        <w:rPr>
          <w:rFonts w:ascii="Times New Roman" w:eastAsia="Calibri" w:hAnsi="Times New Roman" w:cs="Times New Roman"/>
          <w:color w:val="000000"/>
          <w:sz w:val="24"/>
          <w:szCs w:val="24"/>
        </w:rPr>
        <w:t>Светлый</w:t>
      </w:r>
      <w:proofErr w:type="gramEnd"/>
    </w:p>
    <w:p w:rsidR="00F0038D" w:rsidRPr="00F0038D" w:rsidRDefault="00F0038D" w:rsidP="00E80C2C">
      <w:pPr>
        <w:spacing w:after="0"/>
        <w:jc w:val="right"/>
        <w:outlineLvl w:val="0"/>
        <w:rPr>
          <w:rFonts w:ascii="Times New Roman" w:eastAsia="Calibri" w:hAnsi="Times New Roman" w:cs="Times New Roman"/>
          <w:color w:val="000000"/>
          <w:sz w:val="24"/>
          <w:szCs w:val="24"/>
        </w:rPr>
      </w:pPr>
      <w:r w:rsidRPr="00F0038D">
        <w:rPr>
          <w:rFonts w:ascii="Times New Roman" w:eastAsia="Calibri" w:hAnsi="Times New Roman" w:cs="Times New Roman"/>
          <w:color w:val="000000"/>
          <w:sz w:val="24"/>
          <w:szCs w:val="24"/>
        </w:rPr>
        <w:t xml:space="preserve">                                            от  25.02.2020 №15</w:t>
      </w:r>
    </w:p>
    <w:p w:rsidR="00F0038D" w:rsidRPr="00F0038D" w:rsidRDefault="00F0038D" w:rsidP="00E80C2C">
      <w:pPr>
        <w:autoSpaceDE w:val="0"/>
        <w:autoSpaceDN w:val="0"/>
        <w:adjustRightInd w:val="0"/>
        <w:spacing w:after="0"/>
        <w:jc w:val="right"/>
        <w:rPr>
          <w:rFonts w:ascii="Times New Roman" w:eastAsia="Times New Roman" w:hAnsi="Times New Roman" w:cs="Times New Roman"/>
          <w:color w:val="000000"/>
          <w:sz w:val="24"/>
          <w:szCs w:val="24"/>
        </w:rPr>
      </w:pPr>
      <w:r w:rsidRPr="00F0038D">
        <w:rPr>
          <w:rFonts w:ascii="Times New Roman" w:hAnsi="Times New Roman" w:cs="Times New Roman"/>
          <w:color w:val="000000"/>
          <w:sz w:val="24"/>
          <w:szCs w:val="24"/>
        </w:rPr>
        <w:t>Приложение 3</w:t>
      </w:r>
    </w:p>
    <w:p w:rsidR="00F0038D" w:rsidRPr="00F0038D" w:rsidRDefault="00F0038D" w:rsidP="00E80C2C">
      <w:pPr>
        <w:autoSpaceDE w:val="0"/>
        <w:autoSpaceDN w:val="0"/>
        <w:adjustRightInd w:val="0"/>
        <w:spacing w:after="0"/>
        <w:jc w:val="right"/>
        <w:rPr>
          <w:rFonts w:ascii="Times New Roman" w:hAnsi="Times New Roman" w:cs="Times New Roman"/>
          <w:color w:val="000000"/>
          <w:sz w:val="24"/>
          <w:szCs w:val="24"/>
        </w:rPr>
      </w:pPr>
      <w:r w:rsidRPr="00F0038D">
        <w:rPr>
          <w:rFonts w:ascii="Times New Roman" w:hAnsi="Times New Roman" w:cs="Times New Roman"/>
          <w:color w:val="000000"/>
          <w:sz w:val="24"/>
          <w:szCs w:val="24"/>
        </w:rPr>
        <w:t xml:space="preserve">                                                                 к постановлению администрации</w:t>
      </w:r>
    </w:p>
    <w:p w:rsidR="00F0038D" w:rsidRPr="00F0038D" w:rsidRDefault="00F0038D" w:rsidP="00E80C2C">
      <w:pPr>
        <w:autoSpaceDE w:val="0"/>
        <w:autoSpaceDN w:val="0"/>
        <w:adjustRightInd w:val="0"/>
        <w:spacing w:after="0"/>
        <w:jc w:val="right"/>
        <w:rPr>
          <w:rFonts w:ascii="Times New Roman" w:hAnsi="Times New Roman" w:cs="Times New Roman"/>
          <w:color w:val="000000"/>
          <w:sz w:val="24"/>
          <w:szCs w:val="24"/>
        </w:rPr>
      </w:pPr>
      <w:r w:rsidRPr="00F0038D">
        <w:rPr>
          <w:rFonts w:ascii="Times New Roman" w:hAnsi="Times New Roman" w:cs="Times New Roman"/>
          <w:color w:val="000000"/>
          <w:sz w:val="24"/>
          <w:szCs w:val="24"/>
        </w:rPr>
        <w:t xml:space="preserve">     сельского поселения </w:t>
      </w:r>
      <w:proofErr w:type="gramStart"/>
      <w:r w:rsidRPr="00F0038D">
        <w:rPr>
          <w:rFonts w:ascii="Times New Roman" w:hAnsi="Times New Roman" w:cs="Times New Roman"/>
          <w:color w:val="000000"/>
          <w:sz w:val="24"/>
          <w:szCs w:val="24"/>
        </w:rPr>
        <w:t>Светлый</w:t>
      </w:r>
      <w:proofErr w:type="gramEnd"/>
    </w:p>
    <w:p w:rsidR="00F0038D" w:rsidRPr="00F0038D" w:rsidRDefault="00F0038D" w:rsidP="00E80C2C">
      <w:pPr>
        <w:autoSpaceDE w:val="0"/>
        <w:autoSpaceDN w:val="0"/>
        <w:adjustRightInd w:val="0"/>
        <w:spacing w:after="0"/>
        <w:jc w:val="right"/>
        <w:rPr>
          <w:rFonts w:ascii="Times New Roman" w:hAnsi="Times New Roman" w:cs="Times New Roman"/>
          <w:color w:val="000000"/>
          <w:sz w:val="28"/>
          <w:szCs w:val="28"/>
        </w:rPr>
      </w:pPr>
      <w:r w:rsidRPr="00F0038D">
        <w:rPr>
          <w:rFonts w:ascii="Times New Roman" w:hAnsi="Times New Roman" w:cs="Times New Roman"/>
          <w:color w:val="000000"/>
          <w:sz w:val="24"/>
          <w:szCs w:val="24"/>
        </w:rPr>
        <w:t xml:space="preserve">                                            </w:t>
      </w:r>
      <w:r w:rsidRPr="00F0038D">
        <w:rPr>
          <w:rFonts w:ascii="Times New Roman" w:eastAsia="Calibri" w:hAnsi="Times New Roman" w:cs="Times New Roman"/>
          <w:color w:val="000000"/>
          <w:sz w:val="24"/>
          <w:szCs w:val="24"/>
        </w:rPr>
        <w:t>от 13.01.2014 № 1</w:t>
      </w:r>
    </w:p>
    <w:p w:rsidR="00F0038D" w:rsidRPr="00F0038D" w:rsidRDefault="00F0038D" w:rsidP="00E80C2C">
      <w:pPr>
        <w:tabs>
          <w:tab w:val="left" w:pos="851"/>
        </w:tabs>
        <w:autoSpaceDE w:val="0"/>
        <w:autoSpaceDN w:val="0"/>
        <w:adjustRightInd w:val="0"/>
        <w:jc w:val="both"/>
        <w:rPr>
          <w:rFonts w:ascii="Times New Roman" w:eastAsia="Times New Roman" w:hAnsi="Times New Roman" w:cs="Times New Roman"/>
          <w:sz w:val="28"/>
          <w:szCs w:val="28"/>
        </w:rPr>
      </w:pPr>
    </w:p>
    <w:p w:rsidR="00F0038D" w:rsidRPr="00E80C2C" w:rsidRDefault="00F0038D" w:rsidP="00E80C2C">
      <w:pPr>
        <w:widowControl w:val="0"/>
        <w:autoSpaceDE w:val="0"/>
        <w:autoSpaceDN w:val="0"/>
        <w:adjustRightInd w:val="0"/>
        <w:jc w:val="center"/>
        <w:rPr>
          <w:rFonts w:ascii="Times New Roman" w:eastAsia="Calibri" w:hAnsi="Times New Roman" w:cs="Times New Roman"/>
          <w:b/>
          <w:bCs/>
          <w:sz w:val="28"/>
          <w:szCs w:val="28"/>
        </w:rPr>
      </w:pPr>
      <w:r w:rsidRPr="00F0038D">
        <w:rPr>
          <w:rFonts w:ascii="Times New Roman" w:eastAsia="Calibri" w:hAnsi="Times New Roman" w:cs="Times New Roman"/>
          <w:b/>
          <w:bCs/>
          <w:sz w:val="28"/>
          <w:szCs w:val="28"/>
        </w:rPr>
        <w:t>Целевые показатели муниципальной программы  и (или) инд</w:t>
      </w:r>
      <w:r w:rsidR="00E80C2C">
        <w:rPr>
          <w:rFonts w:ascii="Times New Roman" w:eastAsia="Calibri" w:hAnsi="Times New Roman" w:cs="Times New Roman"/>
          <w:b/>
          <w:bCs/>
          <w:sz w:val="28"/>
          <w:szCs w:val="28"/>
        </w:rPr>
        <w:t>икаторы муниципальной программы</w:t>
      </w:r>
    </w:p>
    <w:tbl>
      <w:tblPr>
        <w:tblW w:w="1516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
        <w:gridCol w:w="276"/>
        <w:gridCol w:w="3260"/>
        <w:gridCol w:w="2410"/>
        <w:gridCol w:w="1134"/>
        <w:gridCol w:w="992"/>
        <w:gridCol w:w="851"/>
        <w:gridCol w:w="992"/>
        <w:gridCol w:w="92"/>
        <w:gridCol w:w="759"/>
        <w:gridCol w:w="141"/>
        <w:gridCol w:w="993"/>
        <w:gridCol w:w="1275"/>
        <w:gridCol w:w="1701"/>
      </w:tblGrid>
      <w:tr w:rsidR="00F0038D" w:rsidRPr="00F0038D" w:rsidTr="00F0038D">
        <w:tc>
          <w:tcPr>
            <w:tcW w:w="567" w:type="dxa"/>
            <w:gridSpan w:val="2"/>
            <w:vMerge w:val="restart"/>
            <w:tcBorders>
              <w:top w:val="single" w:sz="4" w:space="0" w:color="auto"/>
              <w:left w:val="single" w:sz="4" w:space="0" w:color="auto"/>
              <w:bottom w:val="single" w:sz="4" w:space="0" w:color="auto"/>
              <w:right w:val="single" w:sz="4" w:space="0" w:color="auto"/>
            </w:tcBorders>
            <w:hideMark/>
          </w:tcPr>
          <w:p w:rsidR="00F0038D" w:rsidRPr="00F0038D" w:rsidRDefault="00F0038D">
            <w:pPr>
              <w:jc w:val="center"/>
              <w:rPr>
                <w:rFonts w:ascii="Times New Roman" w:hAnsi="Times New Roman" w:cs="Times New Roman"/>
                <w:sz w:val="28"/>
                <w:szCs w:val="28"/>
              </w:rPr>
            </w:pPr>
            <w:r w:rsidRPr="00F0038D">
              <w:rPr>
                <w:rFonts w:ascii="Times New Roman" w:hAnsi="Times New Roman" w:cs="Times New Roman"/>
                <w:sz w:val="28"/>
                <w:szCs w:val="28"/>
              </w:rPr>
              <w:t xml:space="preserve">№ </w:t>
            </w:r>
            <w:proofErr w:type="gramStart"/>
            <w:r w:rsidRPr="00F0038D">
              <w:rPr>
                <w:rFonts w:ascii="Times New Roman" w:hAnsi="Times New Roman" w:cs="Times New Roman"/>
                <w:sz w:val="28"/>
                <w:szCs w:val="28"/>
              </w:rPr>
              <w:t>п</w:t>
            </w:r>
            <w:proofErr w:type="gramEnd"/>
            <w:r w:rsidRPr="00F0038D">
              <w:rPr>
                <w:rFonts w:ascii="Times New Roman" w:hAnsi="Times New Roman" w:cs="Times New Roman"/>
                <w:sz w:val="28"/>
                <w:szCs w:val="28"/>
              </w:rPr>
              <w:t>/п</w:t>
            </w:r>
          </w:p>
        </w:tc>
        <w:tc>
          <w:tcPr>
            <w:tcW w:w="3260" w:type="dxa"/>
            <w:vMerge w:val="restart"/>
            <w:tcBorders>
              <w:top w:val="single" w:sz="4" w:space="0" w:color="auto"/>
              <w:left w:val="single" w:sz="4" w:space="0" w:color="auto"/>
              <w:bottom w:val="single" w:sz="4" w:space="0" w:color="auto"/>
              <w:right w:val="single" w:sz="4" w:space="0" w:color="auto"/>
            </w:tcBorders>
            <w:hideMark/>
          </w:tcPr>
          <w:p w:rsidR="00F0038D" w:rsidRPr="00F0038D" w:rsidRDefault="00F0038D">
            <w:pPr>
              <w:jc w:val="center"/>
              <w:rPr>
                <w:rFonts w:ascii="Times New Roman" w:hAnsi="Times New Roman" w:cs="Times New Roman"/>
                <w:sz w:val="28"/>
                <w:szCs w:val="28"/>
              </w:rPr>
            </w:pPr>
            <w:r w:rsidRPr="00F0038D">
              <w:rPr>
                <w:rFonts w:ascii="Times New Roman" w:hAnsi="Times New Roman" w:cs="Times New Roman"/>
                <w:sz w:val="28"/>
                <w:szCs w:val="28"/>
              </w:rPr>
              <w:t>Наименование муниципальных показателей</w:t>
            </w:r>
          </w:p>
        </w:tc>
        <w:tc>
          <w:tcPr>
            <w:tcW w:w="2410" w:type="dxa"/>
            <w:vMerge w:val="restart"/>
            <w:tcBorders>
              <w:top w:val="single" w:sz="4" w:space="0" w:color="auto"/>
              <w:left w:val="single" w:sz="4" w:space="0" w:color="auto"/>
              <w:bottom w:val="single" w:sz="4" w:space="0" w:color="auto"/>
              <w:right w:val="single" w:sz="4" w:space="0" w:color="auto"/>
            </w:tcBorders>
            <w:hideMark/>
          </w:tcPr>
          <w:p w:rsidR="00F0038D" w:rsidRPr="00F0038D" w:rsidRDefault="00F0038D">
            <w:pPr>
              <w:jc w:val="center"/>
              <w:rPr>
                <w:rFonts w:ascii="Times New Roman" w:hAnsi="Times New Roman" w:cs="Times New Roman"/>
                <w:sz w:val="28"/>
                <w:szCs w:val="28"/>
              </w:rPr>
            </w:pPr>
            <w:r w:rsidRPr="00F0038D">
              <w:rPr>
                <w:rFonts w:ascii="Times New Roman" w:hAnsi="Times New Roman" w:cs="Times New Roman"/>
                <w:sz w:val="28"/>
                <w:szCs w:val="28"/>
              </w:rPr>
              <w:t>Базовое значение целевого показателя на начало реализации программы</w:t>
            </w:r>
          </w:p>
        </w:tc>
        <w:tc>
          <w:tcPr>
            <w:tcW w:w="7229" w:type="dxa"/>
            <w:gridSpan w:val="9"/>
            <w:tcBorders>
              <w:top w:val="single" w:sz="4" w:space="0" w:color="auto"/>
              <w:left w:val="single" w:sz="4" w:space="0" w:color="auto"/>
              <w:bottom w:val="single" w:sz="4" w:space="0" w:color="auto"/>
              <w:right w:val="single" w:sz="4" w:space="0" w:color="auto"/>
            </w:tcBorders>
            <w:hideMark/>
          </w:tcPr>
          <w:p w:rsidR="00F0038D" w:rsidRPr="00F0038D" w:rsidRDefault="00F0038D">
            <w:pPr>
              <w:jc w:val="center"/>
              <w:rPr>
                <w:rFonts w:ascii="Times New Roman" w:hAnsi="Times New Roman" w:cs="Times New Roman"/>
                <w:sz w:val="28"/>
                <w:szCs w:val="28"/>
              </w:rPr>
            </w:pPr>
            <w:r w:rsidRPr="00F0038D">
              <w:rPr>
                <w:rFonts w:ascii="Times New Roman" w:hAnsi="Times New Roman" w:cs="Times New Roman"/>
                <w:sz w:val="28"/>
                <w:szCs w:val="28"/>
              </w:rPr>
              <w:t>Значения целевого показателя по годам</w:t>
            </w:r>
          </w:p>
        </w:tc>
        <w:tc>
          <w:tcPr>
            <w:tcW w:w="1701" w:type="dxa"/>
            <w:vMerge w:val="restart"/>
            <w:tcBorders>
              <w:top w:val="single" w:sz="4" w:space="0" w:color="auto"/>
              <w:left w:val="single" w:sz="4" w:space="0" w:color="auto"/>
              <w:bottom w:val="single" w:sz="4" w:space="0" w:color="auto"/>
              <w:right w:val="single" w:sz="4" w:space="0" w:color="auto"/>
            </w:tcBorders>
            <w:hideMark/>
          </w:tcPr>
          <w:p w:rsidR="00F0038D" w:rsidRPr="00F0038D" w:rsidRDefault="00F0038D">
            <w:pPr>
              <w:jc w:val="center"/>
              <w:rPr>
                <w:rFonts w:ascii="Times New Roman" w:hAnsi="Times New Roman" w:cs="Times New Roman"/>
                <w:sz w:val="28"/>
                <w:szCs w:val="28"/>
              </w:rPr>
            </w:pPr>
            <w:r w:rsidRPr="00F0038D">
              <w:rPr>
                <w:rFonts w:ascii="Times New Roman" w:hAnsi="Times New Roman" w:cs="Times New Roman"/>
                <w:sz w:val="28"/>
                <w:szCs w:val="28"/>
              </w:rPr>
              <w:t>Значение целевого показателя на момент окончания  действия программы</w:t>
            </w:r>
          </w:p>
        </w:tc>
      </w:tr>
      <w:tr w:rsidR="00F0038D" w:rsidRPr="00F0038D" w:rsidTr="00F0038D">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0038D" w:rsidRPr="00F0038D" w:rsidRDefault="00F0038D">
            <w:pPr>
              <w:rPr>
                <w:rFonts w:ascii="Times New Roman" w:hAnsi="Times New Roman" w:cs="Times New Roman"/>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0038D" w:rsidRPr="00F0038D" w:rsidRDefault="00F0038D">
            <w:pPr>
              <w:rPr>
                <w:rFonts w:ascii="Times New Roman" w:hAnsi="Times New Roman" w:cs="Times New Roman"/>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0038D" w:rsidRPr="00F0038D" w:rsidRDefault="00F0038D">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F0038D" w:rsidRPr="00F0038D" w:rsidRDefault="00F0038D">
            <w:pPr>
              <w:jc w:val="center"/>
              <w:rPr>
                <w:rFonts w:ascii="Times New Roman" w:hAnsi="Times New Roman" w:cs="Times New Roman"/>
                <w:sz w:val="28"/>
                <w:szCs w:val="28"/>
              </w:rPr>
            </w:pPr>
            <w:r w:rsidRPr="00F0038D">
              <w:rPr>
                <w:rFonts w:ascii="Times New Roman" w:hAnsi="Times New Roman" w:cs="Times New Roman"/>
                <w:sz w:val="28"/>
                <w:szCs w:val="28"/>
              </w:rPr>
              <w:t>2016</w:t>
            </w:r>
          </w:p>
        </w:tc>
        <w:tc>
          <w:tcPr>
            <w:tcW w:w="992" w:type="dxa"/>
            <w:tcBorders>
              <w:top w:val="single" w:sz="4" w:space="0" w:color="auto"/>
              <w:left w:val="single" w:sz="4" w:space="0" w:color="auto"/>
              <w:bottom w:val="single" w:sz="4" w:space="0" w:color="auto"/>
              <w:right w:val="single" w:sz="4" w:space="0" w:color="auto"/>
            </w:tcBorders>
            <w:hideMark/>
          </w:tcPr>
          <w:p w:rsidR="00F0038D" w:rsidRPr="00F0038D" w:rsidRDefault="00F0038D">
            <w:pPr>
              <w:jc w:val="center"/>
              <w:rPr>
                <w:rFonts w:ascii="Times New Roman" w:hAnsi="Times New Roman" w:cs="Times New Roman"/>
                <w:sz w:val="28"/>
                <w:szCs w:val="28"/>
              </w:rPr>
            </w:pPr>
            <w:r w:rsidRPr="00F0038D">
              <w:rPr>
                <w:rFonts w:ascii="Times New Roman" w:hAnsi="Times New Roman" w:cs="Times New Roman"/>
                <w:sz w:val="28"/>
                <w:szCs w:val="28"/>
              </w:rPr>
              <w:t>2017</w:t>
            </w:r>
          </w:p>
        </w:tc>
        <w:tc>
          <w:tcPr>
            <w:tcW w:w="851" w:type="dxa"/>
            <w:tcBorders>
              <w:top w:val="single" w:sz="4" w:space="0" w:color="auto"/>
              <w:left w:val="single" w:sz="4" w:space="0" w:color="auto"/>
              <w:bottom w:val="single" w:sz="4" w:space="0" w:color="auto"/>
              <w:right w:val="single" w:sz="4" w:space="0" w:color="auto"/>
            </w:tcBorders>
            <w:hideMark/>
          </w:tcPr>
          <w:p w:rsidR="00F0038D" w:rsidRPr="00F0038D" w:rsidRDefault="00F0038D">
            <w:pPr>
              <w:jc w:val="center"/>
              <w:rPr>
                <w:rFonts w:ascii="Times New Roman" w:hAnsi="Times New Roman" w:cs="Times New Roman"/>
                <w:sz w:val="28"/>
                <w:szCs w:val="28"/>
              </w:rPr>
            </w:pPr>
            <w:r w:rsidRPr="00F0038D">
              <w:rPr>
                <w:rFonts w:ascii="Times New Roman" w:hAnsi="Times New Roman" w:cs="Times New Roman"/>
                <w:sz w:val="28"/>
                <w:szCs w:val="28"/>
              </w:rPr>
              <w:t>2018</w:t>
            </w:r>
          </w:p>
        </w:tc>
        <w:tc>
          <w:tcPr>
            <w:tcW w:w="992" w:type="dxa"/>
            <w:tcBorders>
              <w:top w:val="single" w:sz="4" w:space="0" w:color="auto"/>
              <w:left w:val="single" w:sz="4" w:space="0" w:color="auto"/>
              <w:bottom w:val="single" w:sz="4" w:space="0" w:color="auto"/>
              <w:right w:val="single" w:sz="4" w:space="0" w:color="auto"/>
            </w:tcBorders>
            <w:hideMark/>
          </w:tcPr>
          <w:p w:rsidR="00F0038D" w:rsidRPr="00F0038D" w:rsidRDefault="00F0038D">
            <w:pPr>
              <w:jc w:val="center"/>
              <w:rPr>
                <w:rFonts w:ascii="Times New Roman" w:hAnsi="Times New Roman" w:cs="Times New Roman"/>
                <w:sz w:val="28"/>
                <w:szCs w:val="28"/>
              </w:rPr>
            </w:pPr>
            <w:r w:rsidRPr="00F0038D">
              <w:rPr>
                <w:rFonts w:ascii="Times New Roman" w:hAnsi="Times New Roman" w:cs="Times New Roman"/>
                <w:sz w:val="28"/>
                <w:szCs w:val="28"/>
              </w:rPr>
              <w:t>2019</w:t>
            </w:r>
          </w:p>
        </w:tc>
        <w:tc>
          <w:tcPr>
            <w:tcW w:w="851" w:type="dxa"/>
            <w:gridSpan w:val="2"/>
            <w:tcBorders>
              <w:top w:val="single" w:sz="4" w:space="0" w:color="auto"/>
              <w:left w:val="single" w:sz="4" w:space="0" w:color="auto"/>
              <w:bottom w:val="single" w:sz="4" w:space="0" w:color="auto"/>
              <w:right w:val="single" w:sz="4" w:space="0" w:color="auto"/>
            </w:tcBorders>
            <w:hideMark/>
          </w:tcPr>
          <w:p w:rsidR="00F0038D" w:rsidRPr="00F0038D" w:rsidRDefault="00F0038D">
            <w:pPr>
              <w:jc w:val="center"/>
              <w:rPr>
                <w:rFonts w:ascii="Times New Roman" w:hAnsi="Times New Roman" w:cs="Times New Roman"/>
                <w:sz w:val="28"/>
                <w:szCs w:val="28"/>
              </w:rPr>
            </w:pPr>
            <w:r w:rsidRPr="00F0038D">
              <w:rPr>
                <w:rFonts w:ascii="Times New Roman" w:hAnsi="Times New Roman" w:cs="Times New Roman"/>
                <w:sz w:val="28"/>
                <w:szCs w:val="28"/>
              </w:rPr>
              <w:t>2020</w:t>
            </w:r>
          </w:p>
        </w:tc>
        <w:tc>
          <w:tcPr>
            <w:tcW w:w="1134" w:type="dxa"/>
            <w:gridSpan w:val="2"/>
            <w:tcBorders>
              <w:top w:val="single" w:sz="4" w:space="0" w:color="auto"/>
              <w:left w:val="single" w:sz="4" w:space="0" w:color="auto"/>
              <w:bottom w:val="single" w:sz="4" w:space="0" w:color="auto"/>
              <w:right w:val="single" w:sz="4" w:space="0" w:color="auto"/>
            </w:tcBorders>
            <w:hideMark/>
          </w:tcPr>
          <w:p w:rsidR="00F0038D" w:rsidRPr="00F0038D" w:rsidRDefault="00F0038D">
            <w:pPr>
              <w:jc w:val="center"/>
              <w:rPr>
                <w:rFonts w:ascii="Times New Roman" w:hAnsi="Times New Roman" w:cs="Times New Roman"/>
                <w:sz w:val="28"/>
                <w:szCs w:val="28"/>
              </w:rPr>
            </w:pPr>
            <w:r w:rsidRPr="00F0038D">
              <w:rPr>
                <w:rFonts w:ascii="Times New Roman" w:hAnsi="Times New Roman" w:cs="Times New Roman"/>
                <w:sz w:val="28"/>
                <w:szCs w:val="28"/>
              </w:rPr>
              <w:t>2021</w:t>
            </w:r>
          </w:p>
        </w:tc>
        <w:tc>
          <w:tcPr>
            <w:tcW w:w="1275" w:type="dxa"/>
            <w:tcBorders>
              <w:top w:val="single" w:sz="4" w:space="0" w:color="auto"/>
              <w:left w:val="single" w:sz="4" w:space="0" w:color="auto"/>
              <w:bottom w:val="single" w:sz="4" w:space="0" w:color="auto"/>
              <w:right w:val="single" w:sz="4" w:space="0" w:color="auto"/>
            </w:tcBorders>
            <w:hideMark/>
          </w:tcPr>
          <w:p w:rsidR="00F0038D" w:rsidRPr="00F0038D" w:rsidRDefault="00F0038D">
            <w:pPr>
              <w:jc w:val="center"/>
              <w:rPr>
                <w:rFonts w:ascii="Times New Roman" w:hAnsi="Times New Roman" w:cs="Times New Roman"/>
                <w:sz w:val="28"/>
                <w:szCs w:val="28"/>
              </w:rPr>
            </w:pPr>
            <w:r w:rsidRPr="00F0038D">
              <w:rPr>
                <w:rFonts w:ascii="Times New Roman" w:hAnsi="Times New Roman" w:cs="Times New Roman"/>
                <w:sz w:val="28"/>
                <w:szCs w:val="28"/>
              </w:rPr>
              <w:t>2022</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0038D" w:rsidRPr="00F0038D" w:rsidRDefault="00F0038D">
            <w:pPr>
              <w:rPr>
                <w:rFonts w:ascii="Times New Roman" w:hAnsi="Times New Roman" w:cs="Times New Roman"/>
                <w:sz w:val="28"/>
                <w:szCs w:val="28"/>
              </w:rPr>
            </w:pPr>
          </w:p>
        </w:tc>
      </w:tr>
      <w:tr w:rsidR="00F0038D" w:rsidRPr="00F0038D" w:rsidTr="00F0038D">
        <w:tc>
          <w:tcPr>
            <w:tcW w:w="567" w:type="dxa"/>
            <w:gridSpan w:val="2"/>
            <w:tcBorders>
              <w:top w:val="single" w:sz="4" w:space="0" w:color="auto"/>
              <w:left w:val="single" w:sz="4" w:space="0" w:color="auto"/>
              <w:bottom w:val="single" w:sz="4" w:space="0" w:color="auto"/>
              <w:right w:val="single" w:sz="4" w:space="0" w:color="auto"/>
            </w:tcBorders>
            <w:hideMark/>
          </w:tcPr>
          <w:p w:rsidR="00F0038D" w:rsidRPr="00F0038D" w:rsidRDefault="00F0038D">
            <w:pPr>
              <w:jc w:val="center"/>
              <w:rPr>
                <w:rFonts w:ascii="Times New Roman" w:hAnsi="Times New Roman" w:cs="Times New Roman"/>
                <w:sz w:val="28"/>
                <w:szCs w:val="28"/>
              </w:rPr>
            </w:pPr>
            <w:r w:rsidRPr="00F0038D">
              <w:rPr>
                <w:rFonts w:ascii="Times New Roman" w:hAnsi="Times New Roman" w:cs="Times New Roman"/>
                <w:sz w:val="28"/>
                <w:szCs w:val="28"/>
              </w:rPr>
              <w:t>1</w:t>
            </w:r>
          </w:p>
        </w:tc>
        <w:tc>
          <w:tcPr>
            <w:tcW w:w="3260" w:type="dxa"/>
            <w:tcBorders>
              <w:top w:val="single" w:sz="4" w:space="0" w:color="auto"/>
              <w:left w:val="single" w:sz="4" w:space="0" w:color="auto"/>
              <w:bottom w:val="single" w:sz="4" w:space="0" w:color="auto"/>
              <w:right w:val="single" w:sz="4" w:space="0" w:color="auto"/>
            </w:tcBorders>
            <w:hideMark/>
          </w:tcPr>
          <w:p w:rsidR="00F0038D" w:rsidRPr="00F0038D" w:rsidRDefault="00F0038D">
            <w:pPr>
              <w:jc w:val="center"/>
              <w:rPr>
                <w:rFonts w:ascii="Times New Roman" w:hAnsi="Times New Roman" w:cs="Times New Roman"/>
                <w:sz w:val="28"/>
                <w:szCs w:val="28"/>
              </w:rPr>
            </w:pPr>
            <w:r w:rsidRPr="00F0038D">
              <w:rPr>
                <w:rFonts w:ascii="Times New Roman" w:hAnsi="Times New Roman" w:cs="Times New Roman"/>
                <w:sz w:val="28"/>
                <w:szCs w:val="28"/>
              </w:rPr>
              <w:t>2</w:t>
            </w:r>
          </w:p>
        </w:tc>
        <w:tc>
          <w:tcPr>
            <w:tcW w:w="2410" w:type="dxa"/>
            <w:tcBorders>
              <w:top w:val="single" w:sz="4" w:space="0" w:color="auto"/>
              <w:left w:val="single" w:sz="4" w:space="0" w:color="auto"/>
              <w:bottom w:val="single" w:sz="4" w:space="0" w:color="auto"/>
              <w:right w:val="single" w:sz="4" w:space="0" w:color="auto"/>
            </w:tcBorders>
            <w:hideMark/>
          </w:tcPr>
          <w:p w:rsidR="00F0038D" w:rsidRPr="00F0038D" w:rsidRDefault="00F0038D">
            <w:pPr>
              <w:jc w:val="center"/>
              <w:rPr>
                <w:rFonts w:ascii="Times New Roman" w:hAnsi="Times New Roman" w:cs="Times New Roman"/>
                <w:sz w:val="28"/>
                <w:szCs w:val="28"/>
              </w:rPr>
            </w:pPr>
            <w:r w:rsidRPr="00F0038D">
              <w:rPr>
                <w:rFonts w:ascii="Times New Roman" w:hAnsi="Times New Roman" w:cs="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F0038D" w:rsidRPr="00F0038D" w:rsidRDefault="00F0038D">
            <w:pPr>
              <w:jc w:val="center"/>
              <w:rPr>
                <w:rFonts w:ascii="Times New Roman" w:hAnsi="Times New Roman" w:cs="Times New Roman"/>
                <w:sz w:val="28"/>
                <w:szCs w:val="28"/>
              </w:rPr>
            </w:pPr>
            <w:r w:rsidRPr="00F0038D">
              <w:rPr>
                <w:rFonts w:ascii="Times New Roman" w:hAnsi="Times New Roman" w:cs="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F0038D" w:rsidRPr="00F0038D" w:rsidRDefault="00F0038D">
            <w:pPr>
              <w:jc w:val="center"/>
              <w:rPr>
                <w:rFonts w:ascii="Times New Roman" w:hAnsi="Times New Roman" w:cs="Times New Roman"/>
                <w:sz w:val="28"/>
                <w:szCs w:val="28"/>
              </w:rPr>
            </w:pPr>
            <w:r w:rsidRPr="00F0038D">
              <w:rPr>
                <w:rFonts w:ascii="Times New Roman" w:hAnsi="Times New Roman" w:cs="Times New Roman"/>
                <w:sz w:val="28"/>
                <w:szCs w:val="28"/>
              </w:rPr>
              <w:t>5</w:t>
            </w:r>
          </w:p>
        </w:tc>
        <w:tc>
          <w:tcPr>
            <w:tcW w:w="851" w:type="dxa"/>
            <w:tcBorders>
              <w:top w:val="single" w:sz="4" w:space="0" w:color="auto"/>
              <w:left w:val="single" w:sz="4" w:space="0" w:color="auto"/>
              <w:bottom w:val="single" w:sz="4" w:space="0" w:color="auto"/>
              <w:right w:val="single" w:sz="4" w:space="0" w:color="auto"/>
            </w:tcBorders>
            <w:hideMark/>
          </w:tcPr>
          <w:p w:rsidR="00F0038D" w:rsidRPr="00F0038D" w:rsidRDefault="00F0038D">
            <w:pPr>
              <w:jc w:val="center"/>
              <w:rPr>
                <w:rFonts w:ascii="Times New Roman" w:hAnsi="Times New Roman" w:cs="Times New Roman"/>
                <w:sz w:val="28"/>
                <w:szCs w:val="28"/>
              </w:rPr>
            </w:pPr>
            <w:r w:rsidRPr="00F0038D">
              <w:rPr>
                <w:rFonts w:ascii="Times New Roman" w:hAnsi="Times New Roman" w:cs="Times New Roman"/>
                <w:sz w:val="28"/>
                <w:szCs w:val="28"/>
              </w:rPr>
              <w:t>6</w:t>
            </w:r>
          </w:p>
        </w:tc>
        <w:tc>
          <w:tcPr>
            <w:tcW w:w="992" w:type="dxa"/>
            <w:tcBorders>
              <w:top w:val="single" w:sz="4" w:space="0" w:color="auto"/>
              <w:left w:val="single" w:sz="4" w:space="0" w:color="auto"/>
              <w:bottom w:val="single" w:sz="4" w:space="0" w:color="auto"/>
              <w:right w:val="single" w:sz="4" w:space="0" w:color="auto"/>
            </w:tcBorders>
            <w:hideMark/>
          </w:tcPr>
          <w:p w:rsidR="00F0038D" w:rsidRPr="00F0038D" w:rsidRDefault="00F0038D">
            <w:pPr>
              <w:jc w:val="center"/>
              <w:rPr>
                <w:rFonts w:ascii="Times New Roman" w:hAnsi="Times New Roman" w:cs="Times New Roman"/>
                <w:sz w:val="28"/>
                <w:szCs w:val="28"/>
              </w:rPr>
            </w:pPr>
            <w:r w:rsidRPr="00F0038D">
              <w:rPr>
                <w:rFonts w:ascii="Times New Roman" w:hAnsi="Times New Roman" w:cs="Times New Roman"/>
                <w:sz w:val="28"/>
                <w:szCs w:val="28"/>
              </w:rPr>
              <w:t>7</w:t>
            </w:r>
          </w:p>
        </w:tc>
        <w:tc>
          <w:tcPr>
            <w:tcW w:w="851" w:type="dxa"/>
            <w:gridSpan w:val="2"/>
            <w:tcBorders>
              <w:top w:val="single" w:sz="4" w:space="0" w:color="auto"/>
              <w:left w:val="single" w:sz="4" w:space="0" w:color="auto"/>
              <w:bottom w:val="single" w:sz="4" w:space="0" w:color="auto"/>
              <w:right w:val="single" w:sz="4" w:space="0" w:color="auto"/>
            </w:tcBorders>
            <w:hideMark/>
          </w:tcPr>
          <w:p w:rsidR="00F0038D" w:rsidRPr="00F0038D" w:rsidRDefault="00F0038D">
            <w:pPr>
              <w:jc w:val="center"/>
              <w:rPr>
                <w:rFonts w:ascii="Times New Roman" w:hAnsi="Times New Roman" w:cs="Times New Roman"/>
                <w:sz w:val="28"/>
                <w:szCs w:val="28"/>
              </w:rPr>
            </w:pPr>
            <w:r w:rsidRPr="00F0038D">
              <w:rPr>
                <w:rFonts w:ascii="Times New Roman" w:hAnsi="Times New Roman" w:cs="Times New Roman"/>
                <w:sz w:val="28"/>
                <w:szCs w:val="28"/>
              </w:rPr>
              <w:t>8</w:t>
            </w:r>
          </w:p>
        </w:tc>
        <w:tc>
          <w:tcPr>
            <w:tcW w:w="1134" w:type="dxa"/>
            <w:gridSpan w:val="2"/>
            <w:tcBorders>
              <w:top w:val="single" w:sz="4" w:space="0" w:color="auto"/>
              <w:left w:val="single" w:sz="4" w:space="0" w:color="auto"/>
              <w:bottom w:val="single" w:sz="4" w:space="0" w:color="auto"/>
              <w:right w:val="single" w:sz="4" w:space="0" w:color="auto"/>
            </w:tcBorders>
            <w:hideMark/>
          </w:tcPr>
          <w:p w:rsidR="00F0038D" w:rsidRPr="00F0038D" w:rsidRDefault="00F0038D">
            <w:pPr>
              <w:jc w:val="center"/>
              <w:rPr>
                <w:rFonts w:ascii="Times New Roman" w:hAnsi="Times New Roman" w:cs="Times New Roman"/>
                <w:sz w:val="28"/>
                <w:szCs w:val="28"/>
              </w:rPr>
            </w:pPr>
            <w:r w:rsidRPr="00F0038D">
              <w:rPr>
                <w:rFonts w:ascii="Times New Roman" w:hAnsi="Times New Roman" w:cs="Times New Roman"/>
                <w:sz w:val="28"/>
                <w:szCs w:val="28"/>
              </w:rPr>
              <w:t>9</w:t>
            </w:r>
          </w:p>
        </w:tc>
        <w:tc>
          <w:tcPr>
            <w:tcW w:w="1275" w:type="dxa"/>
            <w:tcBorders>
              <w:top w:val="single" w:sz="4" w:space="0" w:color="auto"/>
              <w:left w:val="single" w:sz="4" w:space="0" w:color="auto"/>
              <w:bottom w:val="single" w:sz="4" w:space="0" w:color="auto"/>
              <w:right w:val="single" w:sz="4" w:space="0" w:color="auto"/>
            </w:tcBorders>
            <w:hideMark/>
          </w:tcPr>
          <w:p w:rsidR="00F0038D" w:rsidRPr="00F0038D" w:rsidRDefault="00F0038D">
            <w:pPr>
              <w:jc w:val="center"/>
              <w:rPr>
                <w:rFonts w:ascii="Times New Roman" w:hAnsi="Times New Roman" w:cs="Times New Roman"/>
                <w:sz w:val="28"/>
                <w:szCs w:val="28"/>
              </w:rPr>
            </w:pPr>
            <w:r w:rsidRPr="00F0038D">
              <w:rPr>
                <w:rFonts w:ascii="Times New Roman" w:hAnsi="Times New Roman" w:cs="Times New Roman"/>
                <w:sz w:val="28"/>
                <w:szCs w:val="28"/>
              </w:rPr>
              <w:t>10</w:t>
            </w:r>
          </w:p>
        </w:tc>
        <w:tc>
          <w:tcPr>
            <w:tcW w:w="1701" w:type="dxa"/>
            <w:tcBorders>
              <w:top w:val="single" w:sz="4" w:space="0" w:color="auto"/>
              <w:left w:val="single" w:sz="4" w:space="0" w:color="auto"/>
              <w:bottom w:val="single" w:sz="4" w:space="0" w:color="auto"/>
              <w:right w:val="single" w:sz="4" w:space="0" w:color="auto"/>
            </w:tcBorders>
            <w:hideMark/>
          </w:tcPr>
          <w:p w:rsidR="00F0038D" w:rsidRPr="00F0038D" w:rsidRDefault="00F0038D">
            <w:pPr>
              <w:jc w:val="center"/>
              <w:rPr>
                <w:rFonts w:ascii="Times New Roman" w:hAnsi="Times New Roman" w:cs="Times New Roman"/>
                <w:sz w:val="28"/>
                <w:szCs w:val="28"/>
              </w:rPr>
            </w:pPr>
            <w:r w:rsidRPr="00F0038D">
              <w:rPr>
                <w:rFonts w:ascii="Times New Roman" w:hAnsi="Times New Roman" w:cs="Times New Roman"/>
                <w:sz w:val="28"/>
                <w:szCs w:val="28"/>
              </w:rPr>
              <w:t>11</w:t>
            </w:r>
          </w:p>
        </w:tc>
      </w:tr>
      <w:tr w:rsidR="00F0038D" w:rsidRPr="00F0038D" w:rsidTr="00F0038D">
        <w:tc>
          <w:tcPr>
            <w:tcW w:w="15167" w:type="dxa"/>
            <w:gridSpan w:val="14"/>
            <w:tcBorders>
              <w:top w:val="single" w:sz="4" w:space="0" w:color="auto"/>
              <w:left w:val="single" w:sz="4" w:space="0" w:color="auto"/>
              <w:bottom w:val="single" w:sz="4" w:space="0" w:color="auto"/>
              <w:right w:val="single" w:sz="4" w:space="0" w:color="auto"/>
            </w:tcBorders>
            <w:hideMark/>
          </w:tcPr>
          <w:p w:rsidR="00F0038D" w:rsidRPr="00F0038D" w:rsidRDefault="00F0038D">
            <w:pPr>
              <w:jc w:val="center"/>
              <w:rPr>
                <w:rFonts w:ascii="Times New Roman" w:hAnsi="Times New Roman" w:cs="Times New Roman"/>
                <w:sz w:val="28"/>
                <w:szCs w:val="28"/>
              </w:rPr>
            </w:pPr>
            <w:r w:rsidRPr="00F0038D">
              <w:rPr>
                <w:rFonts w:ascii="Times New Roman" w:hAnsi="Times New Roman" w:cs="Times New Roman"/>
                <w:sz w:val="28"/>
                <w:szCs w:val="28"/>
              </w:rPr>
              <w:t>Цели:</w:t>
            </w:r>
          </w:p>
          <w:p w:rsidR="00F0038D" w:rsidRPr="00F0038D" w:rsidRDefault="00F0038D">
            <w:pPr>
              <w:jc w:val="both"/>
              <w:rPr>
                <w:rFonts w:ascii="Times New Roman" w:hAnsi="Times New Roman" w:cs="Times New Roman"/>
                <w:sz w:val="28"/>
                <w:szCs w:val="28"/>
              </w:rPr>
            </w:pPr>
            <w:r w:rsidRPr="00F0038D">
              <w:rPr>
                <w:rFonts w:ascii="Times New Roman" w:hAnsi="Times New Roman" w:cs="Times New Roman"/>
                <w:sz w:val="28"/>
                <w:szCs w:val="28"/>
              </w:rPr>
              <w:t xml:space="preserve"> -обеспечение информированности населения сельского поселения </w:t>
            </w:r>
            <w:proofErr w:type="gramStart"/>
            <w:r w:rsidRPr="00F0038D">
              <w:rPr>
                <w:rFonts w:ascii="Times New Roman" w:hAnsi="Times New Roman" w:cs="Times New Roman"/>
                <w:sz w:val="28"/>
                <w:szCs w:val="28"/>
              </w:rPr>
              <w:t>Светлый</w:t>
            </w:r>
            <w:proofErr w:type="gramEnd"/>
            <w:r w:rsidRPr="00F0038D">
              <w:rPr>
                <w:rFonts w:ascii="Times New Roman" w:hAnsi="Times New Roman" w:cs="Times New Roman"/>
                <w:sz w:val="28"/>
                <w:szCs w:val="28"/>
              </w:rPr>
              <w:t xml:space="preserve"> о состоянии окружающей среды поселения, грамотном отношении к окружающей среде;</w:t>
            </w:r>
          </w:p>
          <w:p w:rsidR="00F0038D" w:rsidRPr="00F0038D" w:rsidRDefault="00F0038D">
            <w:pPr>
              <w:jc w:val="both"/>
              <w:rPr>
                <w:rFonts w:ascii="Times New Roman" w:hAnsi="Times New Roman" w:cs="Times New Roman"/>
                <w:sz w:val="28"/>
                <w:szCs w:val="28"/>
                <w:highlight w:val="yellow"/>
              </w:rPr>
            </w:pPr>
            <w:r w:rsidRPr="00F0038D">
              <w:rPr>
                <w:rFonts w:ascii="Times New Roman" w:hAnsi="Times New Roman" w:cs="Times New Roman"/>
                <w:sz w:val="28"/>
                <w:szCs w:val="28"/>
              </w:rPr>
              <w:t xml:space="preserve">-оздоровление экологической обстановки и обеспечение устойчивой экологической безопасности на территории сельского поселения </w:t>
            </w:r>
            <w:proofErr w:type="gramStart"/>
            <w:r w:rsidRPr="00F0038D">
              <w:rPr>
                <w:rFonts w:ascii="Times New Roman" w:hAnsi="Times New Roman" w:cs="Times New Roman"/>
                <w:sz w:val="28"/>
                <w:szCs w:val="28"/>
              </w:rPr>
              <w:t>Светлый</w:t>
            </w:r>
            <w:proofErr w:type="gramEnd"/>
            <w:r w:rsidRPr="00F0038D">
              <w:rPr>
                <w:rFonts w:ascii="Times New Roman" w:hAnsi="Times New Roman" w:cs="Times New Roman"/>
                <w:sz w:val="28"/>
                <w:szCs w:val="28"/>
              </w:rPr>
              <w:t>.</w:t>
            </w:r>
          </w:p>
        </w:tc>
      </w:tr>
      <w:tr w:rsidR="00F0038D" w:rsidRPr="00F0038D" w:rsidTr="00F0038D">
        <w:trPr>
          <w:trHeight w:val="885"/>
        </w:trPr>
        <w:tc>
          <w:tcPr>
            <w:tcW w:w="290" w:type="dxa"/>
            <w:tcBorders>
              <w:top w:val="single" w:sz="4" w:space="0" w:color="auto"/>
              <w:left w:val="single" w:sz="4" w:space="0" w:color="auto"/>
              <w:bottom w:val="single" w:sz="4" w:space="0" w:color="auto"/>
              <w:right w:val="single" w:sz="4" w:space="0" w:color="auto"/>
            </w:tcBorders>
            <w:hideMark/>
          </w:tcPr>
          <w:p w:rsidR="00F0038D" w:rsidRPr="00F0038D" w:rsidRDefault="00F0038D">
            <w:pPr>
              <w:jc w:val="center"/>
              <w:rPr>
                <w:rFonts w:ascii="Times New Roman" w:hAnsi="Times New Roman" w:cs="Times New Roman"/>
                <w:sz w:val="28"/>
                <w:szCs w:val="28"/>
              </w:rPr>
            </w:pPr>
            <w:r w:rsidRPr="00F0038D">
              <w:rPr>
                <w:rFonts w:ascii="Times New Roman" w:hAnsi="Times New Roman" w:cs="Times New Roman"/>
                <w:sz w:val="28"/>
                <w:szCs w:val="28"/>
              </w:rPr>
              <w:lastRenderedPageBreak/>
              <w:t>1.</w:t>
            </w:r>
          </w:p>
        </w:tc>
        <w:tc>
          <w:tcPr>
            <w:tcW w:w="3537" w:type="dxa"/>
            <w:gridSpan w:val="2"/>
            <w:tcBorders>
              <w:top w:val="single" w:sz="4" w:space="0" w:color="auto"/>
              <w:left w:val="single" w:sz="4" w:space="0" w:color="auto"/>
              <w:bottom w:val="single" w:sz="4" w:space="0" w:color="auto"/>
              <w:right w:val="single" w:sz="4" w:space="0" w:color="auto"/>
            </w:tcBorders>
            <w:hideMark/>
          </w:tcPr>
          <w:p w:rsidR="00F0038D" w:rsidRPr="00F0038D" w:rsidRDefault="00F0038D">
            <w:pPr>
              <w:rPr>
                <w:rFonts w:ascii="Times New Roman" w:hAnsi="Times New Roman" w:cs="Times New Roman"/>
                <w:sz w:val="28"/>
                <w:szCs w:val="28"/>
              </w:rPr>
            </w:pPr>
            <w:r w:rsidRPr="00F0038D">
              <w:rPr>
                <w:rFonts w:ascii="Times New Roman" w:hAnsi="Times New Roman" w:cs="Times New Roman"/>
                <w:sz w:val="28"/>
                <w:szCs w:val="28"/>
              </w:rPr>
              <w:t xml:space="preserve">Очистка </w:t>
            </w:r>
            <w:proofErr w:type="spellStart"/>
            <w:r w:rsidRPr="00F0038D">
              <w:rPr>
                <w:rFonts w:ascii="Times New Roman" w:hAnsi="Times New Roman" w:cs="Times New Roman"/>
                <w:sz w:val="28"/>
                <w:szCs w:val="28"/>
              </w:rPr>
              <w:t>водоохранных</w:t>
            </w:r>
            <w:proofErr w:type="spellEnd"/>
            <w:r w:rsidRPr="00F0038D">
              <w:rPr>
                <w:rFonts w:ascii="Times New Roman" w:hAnsi="Times New Roman" w:cs="Times New Roman"/>
                <w:sz w:val="28"/>
                <w:szCs w:val="28"/>
              </w:rPr>
              <w:t xml:space="preserve"> зон от металлолома, строительного мусора, т. ежегодно</w:t>
            </w:r>
          </w:p>
        </w:tc>
        <w:tc>
          <w:tcPr>
            <w:tcW w:w="2410" w:type="dxa"/>
            <w:tcBorders>
              <w:top w:val="single" w:sz="4" w:space="0" w:color="auto"/>
              <w:left w:val="single" w:sz="4" w:space="0" w:color="auto"/>
              <w:bottom w:val="single" w:sz="4" w:space="0" w:color="auto"/>
              <w:right w:val="single" w:sz="4" w:space="0" w:color="auto"/>
            </w:tcBorders>
            <w:hideMark/>
          </w:tcPr>
          <w:p w:rsidR="00F0038D" w:rsidRPr="00F0038D" w:rsidRDefault="00F0038D">
            <w:pPr>
              <w:jc w:val="center"/>
              <w:rPr>
                <w:rFonts w:ascii="Times New Roman" w:hAnsi="Times New Roman" w:cs="Times New Roman"/>
                <w:sz w:val="28"/>
                <w:szCs w:val="28"/>
              </w:rPr>
            </w:pPr>
            <w:r w:rsidRPr="00F0038D">
              <w:rPr>
                <w:rFonts w:ascii="Times New Roman" w:hAnsi="Times New Roman" w:cs="Times New Roman"/>
                <w:sz w:val="28"/>
                <w:szCs w:val="28"/>
              </w:rPr>
              <w:t>7,5</w:t>
            </w:r>
          </w:p>
        </w:tc>
        <w:tc>
          <w:tcPr>
            <w:tcW w:w="1134" w:type="dxa"/>
            <w:tcBorders>
              <w:top w:val="single" w:sz="4" w:space="0" w:color="auto"/>
              <w:left w:val="single" w:sz="4" w:space="0" w:color="auto"/>
              <w:bottom w:val="single" w:sz="4" w:space="0" w:color="auto"/>
              <w:right w:val="single" w:sz="4" w:space="0" w:color="auto"/>
            </w:tcBorders>
            <w:hideMark/>
          </w:tcPr>
          <w:p w:rsidR="00F0038D" w:rsidRPr="00F0038D" w:rsidRDefault="00F0038D">
            <w:pPr>
              <w:jc w:val="center"/>
              <w:rPr>
                <w:rFonts w:ascii="Times New Roman" w:hAnsi="Times New Roman" w:cs="Times New Roman"/>
                <w:sz w:val="28"/>
                <w:szCs w:val="28"/>
              </w:rPr>
            </w:pPr>
            <w:r w:rsidRPr="00F0038D">
              <w:rPr>
                <w:rFonts w:ascii="Times New Roman" w:hAnsi="Times New Roman" w:cs="Times New Roman"/>
                <w:sz w:val="28"/>
                <w:szCs w:val="28"/>
              </w:rPr>
              <w:t>7,5</w:t>
            </w:r>
          </w:p>
        </w:tc>
        <w:tc>
          <w:tcPr>
            <w:tcW w:w="992" w:type="dxa"/>
            <w:tcBorders>
              <w:top w:val="single" w:sz="4" w:space="0" w:color="auto"/>
              <w:left w:val="single" w:sz="4" w:space="0" w:color="auto"/>
              <w:bottom w:val="single" w:sz="4" w:space="0" w:color="auto"/>
              <w:right w:val="single" w:sz="4" w:space="0" w:color="auto"/>
            </w:tcBorders>
            <w:hideMark/>
          </w:tcPr>
          <w:p w:rsidR="00F0038D" w:rsidRPr="00F0038D" w:rsidRDefault="00F0038D">
            <w:pPr>
              <w:jc w:val="center"/>
              <w:rPr>
                <w:rFonts w:ascii="Times New Roman" w:hAnsi="Times New Roman" w:cs="Times New Roman"/>
                <w:sz w:val="28"/>
                <w:szCs w:val="28"/>
              </w:rPr>
            </w:pPr>
            <w:r w:rsidRPr="00F0038D">
              <w:rPr>
                <w:rFonts w:ascii="Times New Roman" w:hAnsi="Times New Roman" w:cs="Times New Roman"/>
                <w:sz w:val="28"/>
                <w:szCs w:val="28"/>
              </w:rPr>
              <w:t>7,5</w:t>
            </w:r>
          </w:p>
        </w:tc>
        <w:tc>
          <w:tcPr>
            <w:tcW w:w="851" w:type="dxa"/>
            <w:tcBorders>
              <w:top w:val="single" w:sz="4" w:space="0" w:color="auto"/>
              <w:left w:val="single" w:sz="4" w:space="0" w:color="auto"/>
              <w:bottom w:val="single" w:sz="4" w:space="0" w:color="auto"/>
              <w:right w:val="single" w:sz="4" w:space="0" w:color="auto"/>
            </w:tcBorders>
            <w:hideMark/>
          </w:tcPr>
          <w:p w:rsidR="00F0038D" w:rsidRPr="00F0038D" w:rsidRDefault="00F0038D">
            <w:pPr>
              <w:jc w:val="center"/>
              <w:rPr>
                <w:rFonts w:ascii="Times New Roman" w:hAnsi="Times New Roman" w:cs="Times New Roman"/>
                <w:sz w:val="28"/>
                <w:szCs w:val="28"/>
              </w:rPr>
            </w:pPr>
            <w:r w:rsidRPr="00F0038D">
              <w:rPr>
                <w:rFonts w:ascii="Times New Roman" w:hAnsi="Times New Roman" w:cs="Times New Roman"/>
                <w:sz w:val="28"/>
                <w:szCs w:val="28"/>
              </w:rPr>
              <w:t>7,5</w:t>
            </w:r>
          </w:p>
        </w:tc>
        <w:tc>
          <w:tcPr>
            <w:tcW w:w="1084" w:type="dxa"/>
            <w:gridSpan w:val="2"/>
            <w:tcBorders>
              <w:top w:val="single" w:sz="4" w:space="0" w:color="auto"/>
              <w:left w:val="single" w:sz="4" w:space="0" w:color="auto"/>
              <w:bottom w:val="single" w:sz="4" w:space="0" w:color="auto"/>
              <w:right w:val="single" w:sz="4" w:space="0" w:color="auto"/>
            </w:tcBorders>
            <w:hideMark/>
          </w:tcPr>
          <w:p w:rsidR="00F0038D" w:rsidRPr="00F0038D" w:rsidRDefault="00F0038D">
            <w:pPr>
              <w:jc w:val="center"/>
              <w:rPr>
                <w:rFonts w:ascii="Times New Roman" w:hAnsi="Times New Roman" w:cs="Times New Roman"/>
                <w:sz w:val="28"/>
                <w:szCs w:val="28"/>
              </w:rPr>
            </w:pPr>
            <w:r w:rsidRPr="00F0038D">
              <w:rPr>
                <w:rFonts w:ascii="Times New Roman" w:hAnsi="Times New Roman" w:cs="Times New Roman"/>
                <w:sz w:val="28"/>
                <w:szCs w:val="28"/>
              </w:rPr>
              <w:t>7,5</w:t>
            </w:r>
          </w:p>
        </w:tc>
        <w:tc>
          <w:tcPr>
            <w:tcW w:w="900" w:type="dxa"/>
            <w:gridSpan w:val="2"/>
            <w:tcBorders>
              <w:top w:val="single" w:sz="4" w:space="0" w:color="auto"/>
              <w:left w:val="single" w:sz="4" w:space="0" w:color="auto"/>
              <w:bottom w:val="single" w:sz="4" w:space="0" w:color="auto"/>
              <w:right w:val="single" w:sz="4" w:space="0" w:color="auto"/>
            </w:tcBorders>
            <w:hideMark/>
          </w:tcPr>
          <w:p w:rsidR="00F0038D" w:rsidRPr="00F0038D" w:rsidRDefault="00F0038D">
            <w:pPr>
              <w:jc w:val="center"/>
              <w:rPr>
                <w:rFonts w:ascii="Times New Roman" w:hAnsi="Times New Roman" w:cs="Times New Roman"/>
                <w:sz w:val="28"/>
                <w:szCs w:val="28"/>
              </w:rPr>
            </w:pPr>
            <w:r w:rsidRPr="00F0038D">
              <w:rPr>
                <w:rFonts w:ascii="Times New Roman" w:hAnsi="Times New Roman" w:cs="Times New Roman"/>
                <w:sz w:val="28"/>
                <w:szCs w:val="28"/>
              </w:rPr>
              <w:t>7,5</w:t>
            </w:r>
          </w:p>
        </w:tc>
        <w:tc>
          <w:tcPr>
            <w:tcW w:w="993" w:type="dxa"/>
            <w:tcBorders>
              <w:top w:val="single" w:sz="4" w:space="0" w:color="auto"/>
              <w:left w:val="single" w:sz="4" w:space="0" w:color="auto"/>
              <w:bottom w:val="single" w:sz="4" w:space="0" w:color="auto"/>
              <w:right w:val="single" w:sz="4" w:space="0" w:color="auto"/>
            </w:tcBorders>
            <w:hideMark/>
          </w:tcPr>
          <w:p w:rsidR="00F0038D" w:rsidRPr="00F0038D" w:rsidRDefault="00F0038D">
            <w:pPr>
              <w:jc w:val="center"/>
              <w:rPr>
                <w:rFonts w:ascii="Times New Roman" w:hAnsi="Times New Roman" w:cs="Times New Roman"/>
                <w:sz w:val="28"/>
                <w:szCs w:val="28"/>
              </w:rPr>
            </w:pPr>
            <w:r w:rsidRPr="00F0038D">
              <w:rPr>
                <w:rFonts w:ascii="Times New Roman" w:hAnsi="Times New Roman" w:cs="Times New Roman"/>
                <w:sz w:val="28"/>
                <w:szCs w:val="28"/>
              </w:rPr>
              <w:t>7,5</w:t>
            </w:r>
          </w:p>
        </w:tc>
        <w:tc>
          <w:tcPr>
            <w:tcW w:w="1275" w:type="dxa"/>
            <w:tcBorders>
              <w:top w:val="single" w:sz="4" w:space="0" w:color="auto"/>
              <w:left w:val="single" w:sz="4" w:space="0" w:color="auto"/>
              <w:bottom w:val="single" w:sz="4" w:space="0" w:color="auto"/>
              <w:right w:val="single" w:sz="4" w:space="0" w:color="auto"/>
            </w:tcBorders>
            <w:hideMark/>
          </w:tcPr>
          <w:p w:rsidR="00F0038D" w:rsidRPr="00F0038D" w:rsidRDefault="00F0038D">
            <w:pPr>
              <w:jc w:val="center"/>
              <w:rPr>
                <w:rFonts w:ascii="Times New Roman" w:hAnsi="Times New Roman" w:cs="Times New Roman"/>
                <w:sz w:val="28"/>
                <w:szCs w:val="28"/>
              </w:rPr>
            </w:pPr>
            <w:r w:rsidRPr="00F0038D">
              <w:rPr>
                <w:rFonts w:ascii="Times New Roman" w:hAnsi="Times New Roman" w:cs="Times New Roman"/>
                <w:sz w:val="28"/>
                <w:szCs w:val="28"/>
              </w:rPr>
              <w:t>7,5</w:t>
            </w:r>
          </w:p>
        </w:tc>
        <w:tc>
          <w:tcPr>
            <w:tcW w:w="1701" w:type="dxa"/>
            <w:tcBorders>
              <w:top w:val="single" w:sz="4" w:space="0" w:color="auto"/>
              <w:left w:val="single" w:sz="4" w:space="0" w:color="auto"/>
              <w:bottom w:val="single" w:sz="4" w:space="0" w:color="auto"/>
              <w:right w:val="single" w:sz="4" w:space="0" w:color="auto"/>
            </w:tcBorders>
            <w:hideMark/>
          </w:tcPr>
          <w:p w:rsidR="00F0038D" w:rsidRPr="00F0038D" w:rsidRDefault="00F0038D">
            <w:pPr>
              <w:jc w:val="center"/>
              <w:rPr>
                <w:rFonts w:ascii="Times New Roman" w:hAnsi="Times New Roman" w:cs="Times New Roman"/>
                <w:sz w:val="28"/>
                <w:szCs w:val="28"/>
              </w:rPr>
            </w:pPr>
            <w:r w:rsidRPr="00F0038D">
              <w:rPr>
                <w:rFonts w:ascii="Times New Roman" w:hAnsi="Times New Roman" w:cs="Times New Roman"/>
                <w:sz w:val="28"/>
                <w:szCs w:val="28"/>
              </w:rPr>
              <w:t>52,5</w:t>
            </w:r>
          </w:p>
        </w:tc>
      </w:tr>
      <w:tr w:rsidR="00F0038D" w:rsidRPr="00F0038D" w:rsidTr="00F0038D">
        <w:trPr>
          <w:trHeight w:val="547"/>
        </w:trPr>
        <w:tc>
          <w:tcPr>
            <w:tcW w:w="290" w:type="dxa"/>
            <w:tcBorders>
              <w:top w:val="single" w:sz="4" w:space="0" w:color="auto"/>
              <w:left w:val="single" w:sz="4" w:space="0" w:color="auto"/>
              <w:bottom w:val="single" w:sz="4" w:space="0" w:color="auto"/>
              <w:right w:val="single" w:sz="4" w:space="0" w:color="auto"/>
            </w:tcBorders>
            <w:hideMark/>
          </w:tcPr>
          <w:p w:rsidR="00F0038D" w:rsidRPr="00F0038D" w:rsidRDefault="00F0038D">
            <w:pPr>
              <w:jc w:val="center"/>
              <w:rPr>
                <w:rFonts w:ascii="Times New Roman" w:hAnsi="Times New Roman" w:cs="Times New Roman"/>
                <w:sz w:val="28"/>
                <w:szCs w:val="28"/>
              </w:rPr>
            </w:pPr>
            <w:r w:rsidRPr="00F0038D">
              <w:rPr>
                <w:rFonts w:ascii="Times New Roman" w:hAnsi="Times New Roman" w:cs="Times New Roman"/>
                <w:sz w:val="28"/>
                <w:szCs w:val="28"/>
              </w:rPr>
              <w:t>2</w:t>
            </w:r>
          </w:p>
        </w:tc>
        <w:tc>
          <w:tcPr>
            <w:tcW w:w="3537" w:type="dxa"/>
            <w:gridSpan w:val="2"/>
            <w:tcBorders>
              <w:top w:val="single" w:sz="4" w:space="0" w:color="auto"/>
              <w:left w:val="single" w:sz="4" w:space="0" w:color="auto"/>
              <w:bottom w:val="single" w:sz="4" w:space="0" w:color="auto"/>
              <w:right w:val="single" w:sz="4" w:space="0" w:color="auto"/>
            </w:tcBorders>
            <w:hideMark/>
          </w:tcPr>
          <w:p w:rsidR="00F0038D" w:rsidRPr="00F0038D" w:rsidRDefault="00F0038D">
            <w:pPr>
              <w:rPr>
                <w:rFonts w:ascii="Times New Roman" w:hAnsi="Times New Roman" w:cs="Times New Roman"/>
                <w:sz w:val="28"/>
                <w:szCs w:val="28"/>
              </w:rPr>
            </w:pPr>
            <w:r w:rsidRPr="00F0038D">
              <w:rPr>
                <w:rFonts w:ascii="Times New Roman" w:hAnsi="Times New Roman" w:cs="Times New Roman"/>
                <w:sz w:val="28"/>
                <w:szCs w:val="28"/>
              </w:rPr>
              <w:t>Обращение с твердо-коммунальными отходами</w:t>
            </w:r>
          </w:p>
        </w:tc>
        <w:tc>
          <w:tcPr>
            <w:tcW w:w="2410" w:type="dxa"/>
            <w:tcBorders>
              <w:top w:val="single" w:sz="4" w:space="0" w:color="auto"/>
              <w:left w:val="single" w:sz="4" w:space="0" w:color="auto"/>
              <w:bottom w:val="single" w:sz="4" w:space="0" w:color="auto"/>
              <w:right w:val="single" w:sz="4" w:space="0" w:color="auto"/>
            </w:tcBorders>
            <w:hideMark/>
          </w:tcPr>
          <w:p w:rsidR="00F0038D" w:rsidRPr="00F0038D" w:rsidRDefault="00F0038D">
            <w:pPr>
              <w:jc w:val="center"/>
              <w:rPr>
                <w:rFonts w:ascii="Times New Roman" w:hAnsi="Times New Roman" w:cs="Times New Roman"/>
                <w:sz w:val="28"/>
                <w:szCs w:val="28"/>
              </w:rPr>
            </w:pPr>
            <w:r w:rsidRPr="00F0038D">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0038D" w:rsidRPr="00F0038D" w:rsidRDefault="00F0038D">
            <w:pPr>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F0038D" w:rsidRPr="00F0038D" w:rsidRDefault="00F0038D">
            <w:pP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F0038D" w:rsidRPr="00F0038D" w:rsidRDefault="00F0038D">
            <w:pPr>
              <w:rPr>
                <w:rFonts w:ascii="Times New Roman" w:hAnsi="Times New Roman" w:cs="Times New Roman"/>
                <w:sz w:val="28"/>
                <w:szCs w:val="28"/>
              </w:rPr>
            </w:pPr>
          </w:p>
        </w:tc>
        <w:tc>
          <w:tcPr>
            <w:tcW w:w="1084" w:type="dxa"/>
            <w:gridSpan w:val="2"/>
            <w:tcBorders>
              <w:top w:val="single" w:sz="4" w:space="0" w:color="auto"/>
              <w:left w:val="single" w:sz="4" w:space="0" w:color="auto"/>
              <w:bottom w:val="single" w:sz="4" w:space="0" w:color="auto"/>
              <w:right w:val="single" w:sz="4" w:space="0" w:color="auto"/>
            </w:tcBorders>
            <w:hideMark/>
          </w:tcPr>
          <w:p w:rsidR="00F0038D" w:rsidRPr="00F0038D" w:rsidRDefault="00F0038D">
            <w:pPr>
              <w:jc w:val="center"/>
              <w:rPr>
                <w:rFonts w:ascii="Times New Roman" w:hAnsi="Times New Roman" w:cs="Times New Roman"/>
                <w:sz w:val="28"/>
                <w:szCs w:val="28"/>
              </w:rPr>
            </w:pPr>
            <w:r w:rsidRPr="00F0038D">
              <w:rPr>
                <w:rFonts w:ascii="Times New Roman" w:hAnsi="Times New Roman" w:cs="Times New Roman"/>
                <w:sz w:val="28"/>
                <w:szCs w:val="28"/>
              </w:rPr>
              <w:t>1</w:t>
            </w:r>
          </w:p>
        </w:tc>
        <w:tc>
          <w:tcPr>
            <w:tcW w:w="900" w:type="dxa"/>
            <w:gridSpan w:val="2"/>
            <w:tcBorders>
              <w:top w:val="single" w:sz="4" w:space="0" w:color="auto"/>
              <w:left w:val="single" w:sz="4" w:space="0" w:color="auto"/>
              <w:bottom w:val="single" w:sz="4" w:space="0" w:color="auto"/>
              <w:right w:val="single" w:sz="4" w:space="0" w:color="auto"/>
            </w:tcBorders>
            <w:hideMark/>
          </w:tcPr>
          <w:p w:rsidR="00F0038D" w:rsidRPr="00F0038D" w:rsidRDefault="00F0038D">
            <w:pPr>
              <w:jc w:val="center"/>
              <w:rPr>
                <w:rFonts w:ascii="Times New Roman" w:hAnsi="Times New Roman" w:cs="Times New Roman"/>
                <w:sz w:val="28"/>
                <w:szCs w:val="28"/>
              </w:rPr>
            </w:pPr>
            <w:r w:rsidRPr="00F0038D">
              <w:rPr>
                <w:rFonts w:ascii="Times New Roman" w:hAnsi="Times New Roman" w:cs="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hideMark/>
          </w:tcPr>
          <w:p w:rsidR="00F0038D" w:rsidRPr="00F0038D" w:rsidRDefault="00F0038D">
            <w:pPr>
              <w:jc w:val="center"/>
              <w:rPr>
                <w:rFonts w:ascii="Times New Roman" w:hAnsi="Times New Roman" w:cs="Times New Roman"/>
                <w:sz w:val="28"/>
                <w:szCs w:val="28"/>
              </w:rPr>
            </w:pPr>
            <w:r w:rsidRPr="00F0038D">
              <w:rPr>
                <w:rFonts w:ascii="Times New Roman" w:hAnsi="Times New Roman" w:cs="Times New Roman"/>
                <w:sz w:val="28"/>
                <w:szCs w:val="28"/>
              </w:rPr>
              <w:t>1</w:t>
            </w:r>
          </w:p>
        </w:tc>
        <w:tc>
          <w:tcPr>
            <w:tcW w:w="1275" w:type="dxa"/>
            <w:tcBorders>
              <w:top w:val="single" w:sz="4" w:space="0" w:color="auto"/>
              <w:left w:val="single" w:sz="4" w:space="0" w:color="auto"/>
              <w:bottom w:val="single" w:sz="4" w:space="0" w:color="auto"/>
              <w:right w:val="single" w:sz="4" w:space="0" w:color="auto"/>
            </w:tcBorders>
            <w:hideMark/>
          </w:tcPr>
          <w:p w:rsidR="00F0038D" w:rsidRPr="00F0038D" w:rsidRDefault="00F0038D">
            <w:pPr>
              <w:jc w:val="center"/>
              <w:rPr>
                <w:rFonts w:ascii="Times New Roman" w:hAnsi="Times New Roman" w:cs="Times New Roman"/>
                <w:sz w:val="28"/>
                <w:szCs w:val="28"/>
              </w:rPr>
            </w:pPr>
            <w:r w:rsidRPr="00F0038D">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F0038D" w:rsidRPr="00F0038D" w:rsidRDefault="00F0038D">
            <w:pPr>
              <w:jc w:val="center"/>
              <w:rPr>
                <w:rFonts w:ascii="Times New Roman" w:hAnsi="Times New Roman" w:cs="Times New Roman"/>
                <w:sz w:val="28"/>
                <w:szCs w:val="28"/>
              </w:rPr>
            </w:pPr>
            <w:r w:rsidRPr="00F0038D">
              <w:rPr>
                <w:rFonts w:ascii="Times New Roman" w:hAnsi="Times New Roman" w:cs="Times New Roman"/>
                <w:sz w:val="28"/>
                <w:szCs w:val="28"/>
              </w:rPr>
              <w:t>1</w:t>
            </w:r>
          </w:p>
        </w:tc>
      </w:tr>
    </w:tbl>
    <w:p w:rsidR="00F0038D" w:rsidRPr="00F0038D" w:rsidRDefault="00F0038D" w:rsidP="00F0038D">
      <w:pPr>
        <w:rPr>
          <w:rFonts w:ascii="Times New Roman" w:eastAsia="Calibri" w:hAnsi="Times New Roman" w:cs="Times New Roman"/>
          <w:b/>
          <w:bCs/>
          <w:sz w:val="28"/>
          <w:szCs w:val="28"/>
        </w:rPr>
        <w:sectPr w:rsidR="00F0038D" w:rsidRPr="00F0038D">
          <w:pgSz w:w="16838" w:h="11906" w:orient="landscape"/>
          <w:pgMar w:top="1559" w:right="284" w:bottom="709" w:left="1134" w:header="709" w:footer="709" w:gutter="0"/>
          <w:cols w:space="720"/>
        </w:sectPr>
      </w:pPr>
    </w:p>
    <w:p w:rsidR="00F0038D" w:rsidRDefault="00F0038D" w:rsidP="00F0038D">
      <w:pPr>
        <w:rPr>
          <w:sz w:val="20"/>
          <w:szCs w:val="20"/>
        </w:rPr>
        <w:sectPr w:rsidR="00F0038D">
          <w:pgSz w:w="16838" w:h="11906" w:orient="landscape"/>
          <w:pgMar w:top="709" w:right="1134" w:bottom="357" w:left="284" w:header="709" w:footer="709" w:gutter="0"/>
          <w:cols w:space="720"/>
        </w:sectPr>
      </w:pPr>
    </w:p>
    <w:p w:rsidR="00210891" w:rsidRDefault="00210891" w:rsidP="00210891">
      <w:pPr>
        <w:pStyle w:val="Default"/>
        <w:tabs>
          <w:tab w:val="left" w:pos="0"/>
        </w:tabs>
        <w:ind w:right="-13"/>
        <w:jc w:val="both"/>
        <w:rPr>
          <w:bCs/>
          <w:sz w:val="28"/>
          <w:szCs w:val="28"/>
          <w:shd w:val="clear" w:color="auto" w:fill="FEFFFE"/>
        </w:rPr>
      </w:pPr>
    </w:p>
    <w:p w:rsidR="00E80C2C" w:rsidRPr="00E80C2C" w:rsidRDefault="00E80C2C" w:rsidP="00E80C2C">
      <w:pPr>
        <w:spacing w:after="0" w:line="240" w:lineRule="auto"/>
        <w:jc w:val="center"/>
        <w:rPr>
          <w:rFonts w:ascii="Times New Roman" w:eastAsia="Times New Roman" w:hAnsi="Times New Roman" w:cs="Times New Roman"/>
          <w:sz w:val="28"/>
          <w:szCs w:val="28"/>
          <w:lang w:eastAsia="ru-RU"/>
        </w:rPr>
      </w:pPr>
      <w:r w:rsidRPr="00E80C2C">
        <w:rPr>
          <w:rFonts w:ascii="Times New Roman" w:eastAsia="Times New Roman" w:hAnsi="Times New Roman" w:cs="Times New Roman"/>
          <w:sz w:val="28"/>
          <w:szCs w:val="28"/>
          <w:lang w:eastAsia="ru-RU"/>
        </w:rPr>
        <w:t>АДМИНИСТРАЦИЯ</w:t>
      </w:r>
    </w:p>
    <w:p w:rsidR="00E80C2C" w:rsidRPr="00E80C2C" w:rsidRDefault="00E80C2C" w:rsidP="00E80C2C">
      <w:pPr>
        <w:spacing w:after="0" w:line="240" w:lineRule="auto"/>
        <w:jc w:val="center"/>
        <w:rPr>
          <w:rFonts w:ascii="Times New Roman" w:eastAsia="Times New Roman" w:hAnsi="Times New Roman" w:cs="Times New Roman"/>
          <w:sz w:val="28"/>
          <w:szCs w:val="28"/>
          <w:lang w:eastAsia="ru-RU"/>
        </w:rPr>
      </w:pPr>
      <w:r w:rsidRPr="00E80C2C">
        <w:rPr>
          <w:rFonts w:ascii="Times New Roman" w:eastAsia="Times New Roman" w:hAnsi="Times New Roman" w:cs="Times New Roman"/>
          <w:sz w:val="28"/>
          <w:szCs w:val="28"/>
          <w:lang w:eastAsia="ru-RU"/>
        </w:rPr>
        <w:t xml:space="preserve">СЕЛЬСКОГО ПОСЕЛЕНИЯ </w:t>
      </w:r>
      <w:proofErr w:type="gramStart"/>
      <w:r w:rsidRPr="00E80C2C">
        <w:rPr>
          <w:rFonts w:ascii="Times New Roman" w:eastAsia="Times New Roman" w:hAnsi="Times New Roman" w:cs="Times New Roman"/>
          <w:sz w:val="28"/>
          <w:szCs w:val="28"/>
          <w:lang w:eastAsia="ru-RU"/>
        </w:rPr>
        <w:t>СВЕТЛЫЙ</w:t>
      </w:r>
      <w:proofErr w:type="gramEnd"/>
    </w:p>
    <w:p w:rsidR="00E80C2C" w:rsidRPr="00E80C2C" w:rsidRDefault="00E80C2C" w:rsidP="00E80C2C">
      <w:pPr>
        <w:spacing w:after="0" w:line="240" w:lineRule="auto"/>
        <w:jc w:val="center"/>
        <w:rPr>
          <w:rFonts w:ascii="Times New Roman" w:eastAsia="Times New Roman" w:hAnsi="Times New Roman" w:cs="Times New Roman"/>
          <w:sz w:val="28"/>
          <w:szCs w:val="28"/>
          <w:lang w:eastAsia="ru-RU"/>
        </w:rPr>
      </w:pPr>
      <w:r w:rsidRPr="00E80C2C">
        <w:rPr>
          <w:rFonts w:ascii="Times New Roman" w:eastAsia="Times New Roman" w:hAnsi="Times New Roman" w:cs="Times New Roman"/>
          <w:sz w:val="28"/>
          <w:szCs w:val="28"/>
          <w:lang w:eastAsia="ru-RU"/>
        </w:rPr>
        <w:t>Березовского района</w:t>
      </w:r>
    </w:p>
    <w:p w:rsidR="00E80C2C" w:rsidRPr="00E80C2C" w:rsidRDefault="00E80C2C" w:rsidP="00E80C2C">
      <w:pPr>
        <w:spacing w:after="0" w:line="240" w:lineRule="auto"/>
        <w:jc w:val="center"/>
        <w:rPr>
          <w:rFonts w:ascii="Times New Roman" w:eastAsia="Times New Roman" w:hAnsi="Times New Roman" w:cs="Times New Roman"/>
          <w:sz w:val="28"/>
          <w:szCs w:val="28"/>
          <w:lang w:eastAsia="ru-RU"/>
        </w:rPr>
      </w:pPr>
      <w:r w:rsidRPr="00E80C2C">
        <w:rPr>
          <w:rFonts w:ascii="Times New Roman" w:eastAsia="Times New Roman" w:hAnsi="Times New Roman" w:cs="Times New Roman"/>
          <w:sz w:val="28"/>
          <w:szCs w:val="28"/>
          <w:lang w:eastAsia="ru-RU"/>
        </w:rPr>
        <w:t>Ханты-Мансийского автономного округа - Югры</w:t>
      </w:r>
    </w:p>
    <w:p w:rsidR="00E80C2C" w:rsidRPr="00E80C2C" w:rsidRDefault="00E80C2C" w:rsidP="00E80C2C">
      <w:pPr>
        <w:spacing w:after="0" w:line="240" w:lineRule="auto"/>
        <w:jc w:val="center"/>
        <w:rPr>
          <w:rFonts w:ascii="Times New Roman" w:eastAsia="Times New Roman" w:hAnsi="Times New Roman" w:cs="Times New Roman"/>
          <w:sz w:val="28"/>
          <w:szCs w:val="28"/>
          <w:lang w:eastAsia="ru-RU"/>
        </w:rPr>
      </w:pPr>
    </w:p>
    <w:p w:rsidR="00E80C2C" w:rsidRPr="00E80C2C" w:rsidRDefault="00E80C2C" w:rsidP="00E80C2C">
      <w:pPr>
        <w:spacing w:after="0" w:line="240" w:lineRule="auto"/>
        <w:jc w:val="center"/>
        <w:rPr>
          <w:rFonts w:ascii="Times New Roman" w:eastAsia="Times New Roman" w:hAnsi="Times New Roman" w:cs="Times New Roman"/>
          <w:sz w:val="28"/>
          <w:szCs w:val="28"/>
          <w:lang w:eastAsia="ru-RU"/>
        </w:rPr>
      </w:pPr>
      <w:r w:rsidRPr="00E80C2C">
        <w:rPr>
          <w:rFonts w:ascii="Times New Roman" w:eastAsia="Times New Roman" w:hAnsi="Times New Roman" w:cs="Times New Roman"/>
          <w:sz w:val="28"/>
          <w:szCs w:val="28"/>
          <w:lang w:eastAsia="ru-RU"/>
        </w:rPr>
        <w:t>ПОСТАНОВЛЕНИЕ</w:t>
      </w:r>
    </w:p>
    <w:p w:rsidR="00E80C2C" w:rsidRPr="00E80C2C" w:rsidRDefault="00E80C2C" w:rsidP="00E80C2C">
      <w:pPr>
        <w:spacing w:after="0" w:line="240" w:lineRule="auto"/>
        <w:jc w:val="both"/>
        <w:rPr>
          <w:rFonts w:ascii="Times New Roman" w:eastAsia="Times New Roman" w:hAnsi="Times New Roman" w:cs="Times New Roman"/>
          <w:sz w:val="28"/>
          <w:szCs w:val="28"/>
          <w:lang w:eastAsia="ru-RU"/>
        </w:rPr>
      </w:pPr>
      <w:r w:rsidRPr="00E80C2C">
        <w:rPr>
          <w:rFonts w:ascii="Times New Roman" w:eastAsia="Times New Roman" w:hAnsi="Times New Roman" w:cs="Times New Roman"/>
          <w:sz w:val="28"/>
          <w:szCs w:val="28"/>
          <w:u w:val="single"/>
          <w:lang w:eastAsia="ru-RU"/>
        </w:rPr>
        <w:t xml:space="preserve">от 26.02.2020 </w:t>
      </w:r>
      <w:r w:rsidRPr="00E80C2C">
        <w:rPr>
          <w:rFonts w:ascii="Times New Roman" w:eastAsia="Times New Roman" w:hAnsi="Times New Roman" w:cs="Times New Roman"/>
          <w:sz w:val="28"/>
          <w:szCs w:val="28"/>
          <w:lang w:eastAsia="ru-RU"/>
        </w:rPr>
        <w:tab/>
      </w:r>
      <w:r w:rsidRPr="00E80C2C">
        <w:rPr>
          <w:rFonts w:ascii="Times New Roman" w:eastAsia="Times New Roman" w:hAnsi="Times New Roman" w:cs="Times New Roman"/>
          <w:sz w:val="28"/>
          <w:szCs w:val="28"/>
          <w:lang w:eastAsia="ru-RU"/>
        </w:rPr>
        <w:tab/>
      </w:r>
      <w:r w:rsidRPr="00E80C2C">
        <w:rPr>
          <w:rFonts w:ascii="Times New Roman" w:eastAsia="Times New Roman" w:hAnsi="Times New Roman" w:cs="Times New Roman"/>
          <w:sz w:val="28"/>
          <w:szCs w:val="28"/>
          <w:lang w:eastAsia="ru-RU"/>
        </w:rPr>
        <w:tab/>
      </w:r>
      <w:r w:rsidRPr="00E80C2C">
        <w:rPr>
          <w:rFonts w:ascii="Times New Roman" w:eastAsia="Times New Roman" w:hAnsi="Times New Roman" w:cs="Times New Roman"/>
          <w:sz w:val="28"/>
          <w:szCs w:val="28"/>
          <w:lang w:eastAsia="ru-RU"/>
        </w:rPr>
        <w:tab/>
      </w:r>
      <w:r w:rsidRPr="00E80C2C">
        <w:rPr>
          <w:rFonts w:ascii="Times New Roman" w:eastAsia="Times New Roman" w:hAnsi="Times New Roman" w:cs="Times New Roman"/>
          <w:sz w:val="28"/>
          <w:szCs w:val="28"/>
          <w:lang w:eastAsia="ru-RU"/>
        </w:rPr>
        <w:tab/>
        <w:t xml:space="preserve">       </w:t>
      </w:r>
      <w:r w:rsidRPr="00E80C2C">
        <w:rPr>
          <w:rFonts w:ascii="Times New Roman" w:eastAsia="Times New Roman" w:hAnsi="Times New Roman" w:cs="Times New Roman"/>
          <w:sz w:val="28"/>
          <w:szCs w:val="28"/>
          <w:lang w:eastAsia="ru-RU"/>
        </w:rPr>
        <w:tab/>
      </w:r>
      <w:r w:rsidRPr="00E80C2C">
        <w:rPr>
          <w:rFonts w:ascii="Times New Roman" w:eastAsia="Times New Roman" w:hAnsi="Times New Roman" w:cs="Times New Roman"/>
          <w:sz w:val="28"/>
          <w:szCs w:val="28"/>
          <w:lang w:eastAsia="ru-RU"/>
        </w:rPr>
        <w:tab/>
      </w:r>
      <w:r w:rsidRPr="00E80C2C">
        <w:rPr>
          <w:rFonts w:ascii="Times New Roman" w:eastAsia="Times New Roman" w:hAnsi="Times New Roman" w:cs="Times New Roman"/>
          <w:sz w:val="28"/>
          <w:szCs w:val="28"/>
          <w:lang w:eastAsia="ru-RU"/>
        </w:rPr>
        <w:tab/>
        <w:t xml:space="preserve">           № 16</w:t>
      </w:r>
    </w:p>
    <w:p w:rsidR="00E80C2C" w:rsidRPr="00E80C2C" w:rsidRDefault="00E80C2C" w:rsidP="00E80C2C">
      <w:pPr>
        <w:spacing w:after="0" w:line="240" w:lineRule="auto"/>
        <w:jc w:val="both"/>
        <w:rPr>
          <w:rFonts w:ascii="Times New Roman" w:eastAsia="Times New Roman" w:hAnsi="Times New Roman" w:cs="Times New Roman"/>
          <w:sz w:val="28"/>
          <w:szCs w:val="28"/>
          <w:lang w:eastAsia="ru-RU"/>
        </w:rPr>
      </w:pPr>
      <w:r w:rsidRPr="00E80C2C">
        <w:rPr>
          <w:rFonts w:ascii="Times New Roman" w:eastAsia="Times New Roman" w:hAnsi="Times New Roman" w:cs="Times New Roman"/>
          <w:sz w:val="28"/>
          <w:szCs w:val="28"/>
          <w:lang w:eastAsia="ru-RU"/>
        </w:rPr>
        <w:t>пос. Светлый</w:t>
      </w:r>
    </w:p>
    <w:p w:rsidR="00E80C2C" w:rsidRPr="00E80C2C" w:rsidRDefault="00E80C2C" w:rsidP="00E80C2C">
      <w:pPr>
        <w:spacing w:after="0" w:line="240" w:lineRule="auto"/>
        <w:rPr>
          <w:rFonts w:ascii="Times New Roman" w:eastAsia="Times New Roman" w:hAnsi="Times New Roman" w:cs="Times New Roman"/>
          <w:sz w:val="28"/>
          <w:szCs w:val="28"/>
          <w:lang w:eastAsia="ru-RU"/>
        </w:rPr>
      </w:pPr>
    </w:p>
    <w:p w:rsidR="00E80C2C" w:rsidRPr="00E80C2C" w:rsidRDefault="00E80C2C" w:rsidP="00E80C2C">
      <w:pPr>
        <w:spacing w:after="0" w:line="240" w:lineRule="auto"/>
        <w:jc w:val="both"/>
        <w:rPr>
          <w:rFonts w:ascii="Times New Roman" w:eastAsia="Times New Roman" w:hAnsi="Times New Roman" w:cs="Times New Roman"/>
          <w:b/>
          <w:sz w:val="28"/>
          <w:szCs w:val="28"/>
          <w:lang w:eastAsia="ru-RU"/>
        </w:rPr>
      </w:pPr>
      <w:r w:rsidRPr="00E80C2C">
        <w:rPr>
          <w:rFonts w:ascii="Times New Roman" w:eastAsia="Times New Roman" w:hAnsi="Times New Roman" w:cs="Times New Roman"/>
          <w:b/>
          <w:sz w:val="28"/>
          <w:szCs w:val="28"/>
          <w:lang w:eastAsia="ru-RU"/>
        </w:rPr>
        <w:t>Об утверждении перечня должностей</w:t>
      </w:r>
    </w:p>
    <w:p w:rsidR="00E80C2C" w:rsidRPr="00E80C2C" w:rsidRDefault="00E80C2C" w:rsidP="00E80C2C">
      <w:pPr>
        <w:spacing w:after="0" w:line="240" w:lineRule="auto"/>
        <w:jc w:val="both"/>
        <w:rPr>
          <w:rFonts w:ascii="Times New Roman" w:eastAsia="Times New Roman" w:hAnsi="Times New Roman" w:cs="Times New Roman"/>
          <w:b/>
          <w:sz w:val="28"/>
          <w:szCs w:val="28"/>
          <w:lang w:eastAsia="ru-RU"/>
        </w:rPr>
      </w:pPr>
      <w:r w:rsidRPr="00E80C2C">
        <w:rPr>
          <w:rFonts w:ascii="Times New Roman" w:eastAsia="Times New Roman" w:hAnsi="Times New Roman" w:cs="Times New Roman"/>
          <w:b/>
          <w:sz w:val="28"/>
          <w:szCs w:val="28"/>
          <w:lang w:eastAsia="ru-RU"/>
        </w:rPr>
        <w:t>муниципальной службы в администрации</w:t>
      </w:r>
    </w:p>
    <w:p w:rsidR="00E80C2C" w:rsidRPr="00E80C2C" w:rsidRDefault="00E80C2C" w:rsidP="00E80C2C">
      <w:pPr>
        <w:spacing w:after="0" w:line="240" w:lineRule="auto"/>
        <w:jc w:val="both"/>
        <w:rPr>
          <w:rFonts w:ascii="Times New Roman" w:eastAsia="Times New Roman" w:hAnsi="Times New Roman" w:cs="Times New Roman"/>
          <w:b/>
          <w:sz w:val="28"/>
          <w:szCs w:val="28"/>
          <w:lang w:eastAsia="ru-RU"/>
        </w:rPr>
      </w:pPr>
      <w:r w:rsidRPr="00E80C2C">
        <w:rPr>
          <w:rFonts w:ascii="Times New Roman" w:eastAsia="Times New Roman" w:hAnsi="Times New Roman" w:cs="Times New Roman"/>
          <w:b/>
          <w:sz w:val="28"/>
          <w:szCs w:val="28"/>
          <w:lang w:eastAsia="ru-RU"/>
        </w:rPr>
        <w:t xml:space="preserve">сельского поселения </w:t>
      </w:r>
      <w:proofErr w:type="gramStart"/>
      <w:r w:rsidRPr="00E80C2C">
        <w:rPr>
          <w:rFonts w:ascii="Times New Roman" w:eastAsia="Times New Roman" w:hAnsi="Times New Roman" w:cs="Times New Roman"/>
          <w:b/>
          <w:sz w:val="28"/>
          <w:szCs w:val="28"/>
          <w:lang w:eastAsia="ru-RU"/>
        </w:rPr>
        <w:t>Светлый</w:t>
      </w:r>
      <w:proofErr w:type="gramEnd"/>
      <w:r w:rsidRPr="00E80C2C">
        <w:rPr>
          <w:rFonts w:ascii="Times New Roman" w:eastAsia="Times New Roman" w:hAnsi="Times New Roman" w:cs="Times New Roman"/>
          <w:b/>
          <w:sz w:val="28"/>
          <w:szCs w:val="28"/>
          <w:lang w:eastAsia="ru-RU"/>
        </w:rPr>
        <w:t>, при замещении</w:t>
      </w:r>
    </w:p>
    <w:p w:rsidR="00E80C2C" w:rsidRPr="00E80C2C" w:rsidRDefault="00E80C2C" w:rsidP="00E80C2C">
      <w:pPr>
        <w:spacing w:after="0" w:line="240" w:lineRule="auto"/>
        <w:jc w:val="both"/>
        <w:rPr>
          <w:rFonts w:ascii="Times New Roman" w:eastAsia="Times New Roman" w:hAnsi="Times New Roman" w:cs="Times New Roman"/>
          <w:b/>
          <w:sz w:val="28"/>
          <w:szCs w:val="28"/>
          <w:lang w:eastAsia="ru-RU"/>
        </w:rPr>
      </w:pPr>
      <w:proofErr w:type="gramStart"/>
      <w:r w:rsidRPr="00E80C2C">
        <w:rPr>
          <w:rFonts w:ascii="Times New Roman" w:eastAsia="Times New Roman" w:hAnsi="Times New Roman" w:cs="Times New Roman"/>
          <w:b/>
          <w:sz w:val="28"/>
          <w:szCs w:val="28"/>
          <w:lang w:eastAsia="ru-RU"/>
        </w:rPr>
        <w:t>которых</w:t>
      </w:r>
      <w:proofErr w:type="gramEnd"/>
      <w:r w:rsidRPr="00E80C2C">
        <w:rPr>
          <w:rFonts w:ascii="Times New Roman" w:eastAsia="Times New Roman" w:hAnsi="Times New Roman" w:cs="Times New Roman"/>
          <w:b/>
          <w:sz w:val="28"/>
          <w:szCs w:val="28"/>
          <w:lang w:eastAsia="ru-RU"/>
        </w:rPr>
        <w:t xml:space="preserve"> муниципальные служащие обязаны</w:t>
      </w:r>
    </w:p>
    <w:p w:rsidR="00E80C2C" w:rsidRPr="00E80C2C" w:rsidRDefault="00E80C2C" w:rsidP="00E80C2C">
      <w:pPr>
        <w:spacing w:after="0" w:line="240" w:lineRule="auto"/>
        <w:jc w:val="both"/>
        <w:rPr>
          <w:rFonts w:ascii="Times New Roman" w:eastAsia="Times New Roman" w:hAnsi="Times New Roman" w:cs="Times New Roman"/>
          <w:b/>
          <w:sz w:val="28"/>
          <w:szCs w:val="28"/>
          <w:lang w:eastAsia="ru-RU"/>
        </w:rPr>
      </w:pPr>
      <w:r w:rsidRPr="00E80C2C">
        <w:rPr>
          <w:rFonts w:ascii="Times New Roman" w:eastAsia="Times New Roman" w:hAnsi="Times New Roman" w:cs="Times New Roman"/>
          <w:b/>
          <w:sz w:val="28"/>
          <w:szCs w:val="28"/>
          <w:lang w:eastAsia="ru-RU"/>
        </w:rPr>
        <w:t>представлять сведения о своих доходах,</w:t>
      </w:r>
    </w:p>
    <w:p w:rsidR="00E80C2C" w:rsidRPr="00E80C2C" w:rsidRDefault="00E80C2C" w:rsidP="00E80C2C">
      <w:pPr>
        <w:spacing w:after="0" w:line="240" w:lineRule="auto"/>
        <w:jc w:val="both"/>
        <w:rPr>
          <w:rFonts w:ascii="Times New Roman" w:eastAsia="Times New Roman" w:hAnsi="Times New Roman" w:cs="Times New Roman"/>
          <w:b/>
          <w:sz w:val="28"/>
          <w:szCs w:val="28"/>
          <w:lang w:eastAsia="ru-RU"/>
        </w:rPr>
      </w:pPr>
      <w:r w:rsidRPr="00E80C2C">
        <w:rPr>
          <w:rFonts w:ascii="Times New Roman" w:eastAsia="Times New Roman" w:hAnsi="Times New Roman" w:cs="Times New Roman"/>
          <w:b/>
          <w:sz w:val="28"/>
          <w:szCs w:val="28"/>
          <w:lang w:eastAsia="ru-RU"/>
        </w:rPr>
        <w:t xml:space="preserve">об имуществе и обязательствах </w:t>
      </w:r>
      <w:proofErr w:type="gramStart"/>
      <w:r w:rsidRPr="00E80C2C">
        <w:rPr>
          <w:rFonts w:ascii="Times New Roman" w:eastAsia="Times New Roman" w:hAnsi="Times New Roman" w:cs="Times New Roman"/>
          <w:b/>
          <w:sz w:val="28"/>
          <w:szCs w:val="28"/>
          <w:lang w:eastAsia="ru-RU"/>
        </w:rPr>
        <w:t>имущественного</w:t>
      </w:r>
      <w:proofErr w:type="gramEnd"/>
    </w:p>
    <w:p w:rsidR="00E80C2C" w:rsidRPr="00E80C2C" w:rsidRDefault="00E80C2C" w:rsidP="00E80C2C">
      <w:pPr>
        <w:spacing w:after="0" w:line="240" w:lineRule="auto"/>
        <w:jc w:val="both"/>
        <w:rPr>
          <w:rFonts w:ascii="Times New Roman" w:eastAsia="Times New Roman" w:hAnsi="Times New Roman" w:cs="Times New Roman"/>
          <w:b/>
          <w:sz w:val="28"/>
          <w:szCs w:val="28"/>
          <w:lang w:eastAsia="ru-RU"/>
        </w:rPr>
      </w:pPr>
      <w:r w:rsidRPr="00E80C2C">
        <w:rPr>
          <w:rFonts w:ascii="Times New Roman" w:eastAsia="Times New Roman" w:hAnsi="Times New Roman" w:cs="Times New Roman"/>
          <w:b/>
          <w:sz w:val="28"/>
          <w:szCs w:val="28"/>
          <w:lang w:eastAsia="ru-RU"/>
        </w:rPr>
        <w:t xml:space="preserve">характера </w:t>
      </w:r>
      <w:proofErr w:type="gramStart"/>
      <w:r w:rsidRPr="00E80C2C">
        <w:rPr>
          <w:rFonts w:ascii="Times New Roman" w:eastAsia="Times New Roman" w:hAnsi="Times New Roman" w:cs="Times New Roman"/>
          <w:b/>
          <w:sz w:val="28"/>
          <w:szCs w:val="28"/>
          <w:lang w:eastAsia="ru-RU"/>
        </w:rPr>
        <w:t>своих</w:t>
      </w:r>
      <w:proofErr w:type="gramEnd"/>
      <w:r w:rsidRPr="00E80C2C">
        <w:rPr>
          <w:rFonts w:ascii="Times New Roman" w:eastAsia="Times New Roman" w:hAnsi="Times New Roman" w:cs="Times New Roman"/>
          <w:b/>
          <w:sz w:val="28"/>
          <w:szCs w:val="28"/>
          <w:lang w:eastAsia="ru-RU"/>
        </w:rPr>
        <w:t xml:space="preserve"> супруги (супруга)</w:t>
      </w:r>
    </w:p>
    <w:p w:rsidR="00E80C2C" w:rsidRPr="00E80C2C" w:rsidRDefault="00E80C2C" w:rsidP="00E80C2C">
      <w:pPr>
        <w:spacing w:after="0" w:line="240" w:lineRule="auto"/>
        <w:jc w:val="both"/>
        <w:rPr>
          <w:rFonts w:ascii="Times New Roman" w:eastAsia="Times New Roman" w:hAnsi="Times New Roman" w:cs="Times New Roman"/>
          <w:b/>
          <w:sz w:val="28"/>
          <w:szCs w:val="28"/>
          <w:lang w:eastAsia="ru-RU"/>
        </w:rPr>
      </w:pPr>
      <w:r w:rsidRPr="00E80C2C">
        <w:rPr>
          <w:rFonts w:ascii="Times New Roman" w:eastAsia="Times New Roman" w:hAnsi="Times New Roman" w:cs="Times New Roman"/>
          <w:b/>
          <w:sz w:val="28"/>
          <w:szCs w:val="28"/>
          <w:lang w:eastAsia="ru-RU"/>
        </w:rPr>
        <w:t>и несовершеннолетних детей</w:t>
      </w:r>
    </w:p>
    <w:p w:rsidR="00E80C2C" w:rsidRPr="00E80C2C" w:rsidRDefault="00E80C2C" w:rsidP="00E80C2C">
      <w:pPr>
        <w:pStyle w:val="a5"/>
        <w:spacing w:line="240" w:lineRule="auto"/>
        <w:ind w:firstLine="702"/>
        <w:rPr>
          <w:rFonts w:ascii="Times New Roman" w:hAnsi="Times New Roman"/>
          <w:sz w:val="28"/>
          <w:szCs w:val="28"/>
          <w:lang w:eastAsia="ru-RU"/>
        </w:rPr>
      </w:pPr>
    </w:p>
    <w:p w:rsidR="00E80C2C" w:rsidRPr="00E80C2C" w:rsidRDefault="00E80C2C" w:rsidP="00E80C2C">
      <w:pPr>
        <w:pStyle w:val="a5"/>
        <w:spacing w:line="240" w:lineRule="auto"/>
        <w:ind w:firstLine="702"/>
        <w:jc w:val="both"/>
        <w:rPr>
          <w:rFonts w:ascii="Times New Roman" w:hAnsi="Times New Roman"/>
          <w:sz w:val="28"/>
          <w:szCs w:val="28"/>
        </w:rPr>
      </w:pPr>
      <w:r w:rsidRPr="00E80C2C">
        <w:rPr>
          <w:rFonts w:ascii="Times New Roman" w:hAnsi="Times New Roman"/>
          <w:sz w:val="28"/>
          <w:szCs w:val="28"/>
        </w:rPr>
        <w:t xml:space="preserve">Во исполнение </w:t>
      </w:r>
      <w:r w:rsidRPr="00E80C2C">
        <w:rPr>
          <w:rFonts w:ascii="Times New Roman" w:eastAsiaTheme="minorHAnsi" w:hAnsi="Times New Roman"/>
          <w:sz w:val="28"/>
          <w:szCs w:val="28"/>
        </w:rPr>
        <w:t>Федерального закона от 25 декабря 2008 года N 273-ФЗ "О противодействии коррупции"</w:t>
      </w:r>
      <w:r w:rsidRPr="00E80C2C">
        <w:rPr>
          <w:rFonts w:ascii="Times New Roman" w:hAnsi="Times New Roman"/>
          <w:sz w:val="28"/>
          <w:szCs w:val="28"/>
        </w:rPr>
        <w:t>, от 2 марта 2007 года № 25-ФЗ «О муниципальной службе в Российской Федерации»,</w:t>
      </w:r>
      <w:r w:rsidRPr="00E80C2C">
        <w:rPr>
          <w:rFonts w:ascii="Times New Roman" w:eastAsiaTheme="minorHAnsi" w:hAnsi="Times New Roman"/>
          <w:sz w:val="28"/>
          <w:szCs w:val="28"/>
        </w:rPr>
        <w:t xml:space="preserve"> Указа Президента Российской Федерации от 18 мая 2009 года N 557 «Об утверждении перечня должностей федеральной государственной службы, при значении на которые граждане и при замещение которых федеральные государственные служащие обязаны предоставлять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 Президента Российской Федерации от 21 июля 2010 года N 925 "О мерах по реализации отдельных положений Федерального закона "О противодействии коррупции"</w:t>
      </w:r>
      <w:r w:rsidRPr="00E80C2C">
        <w:rPr>
          <w:rFonts w:ascii="Times New Roman" w:hAnsi="Times New Roman"/>
          <w:sz w:val="28"/>
          <w:szCs w:val="28"/>
        </w:rPr>
        <w:t>:</w:t>
      </w:r>
    </w:p>
    <w:p w:rsidR="00E80C2C" w:rsidRPr="00E80C2C" w:rsidRDefault="00E80C2C" w:rsidP="00E80C2C">
      <w:pPr>
        <w:spacing w:after="0" w:line="240" w:lineRule="auto"/>
        <w:ind w:firstLine="708"/>
        <w:jc w:val="both"/>
        <w:rPr>
          <w:rFonts w:ascii="Times New Roman" w:eastAsia="Times New Roman" w:hAnsi="Times New Roman" w:cs="Times New Roman"/>
          <w:sz w:val="28"/>
          <w:szCs w:val="28"/>
          <w:lang w:eastAsia="ru-RU"/>
        </w:rPr>
      </w:pPr>
    </w:p>
    <w:p w:rsidR="00E80C2C" w:rsidRPr="00E80C2C" w:rsidRDefault="00E80C2C" w:rsidP="00E80C2C">
      <w:pPr>
        <w:spacing w:after="0" w:line="240" w:lineRule="auto"/>
        <w:jc w:val="center"/>
        <w:rPr>
          <w:rFonts w:ascii="Times New Roman" w:eastAsia="Times New Roman" w:hAnsi="Times New Roman" w:cs="Times New Roman"/>
          <w:sz w:val="28"/>
          <w:szCs w:val="28"/>
          <w:lang w:eastAsia="ru-RU"/>
        </w:rPr>
      </w:pPr>
      <w:r w:rsidRPr="00E80C2C">
        <w:rPr>
          <w:rFonts w:ascii="Times New Roman" w:eastAsia="Times New Roman" w:hAnsi="Times New Roman" w:cs="Times New Roman"/>
          <w:sz w:val="28"/>
          <w:szCs w:val="28"/>
          <w:lang w:eastAsia="ru-RU"/>
        </w:rPr>
        <w:t>ПОСТАНОВЛЯЮ:</w:t>
      </w:r>
    </w:p>
    <w:p w:rsidR="00E80C2C" w:rsidRPr="00E80C2C" w:rsidRDefault="00E80C2C" w:rsidP="00EF7B87">
      <w:pPr>
        <w:pStyle w:val="af0"/>
        <w:numPr>
          <w:ilvl w:val="0"/>
          <w:numId w:val="7"/>
        </w:numPr>
        <w:spacing w:after="0" w:line="240" w:lineRule="auto"/>
        <w:ind w:left="0" w:firstLine="702"/>
        <w:jc w:val="both"/>
        <w:rPr>
          <w:rFonts w:ascii="Times New Roman" w:eastAsia="Times New Roman" w:hAnsi="Times New Roman" w:cs="Times New Roman"/>
          <w:sz w:val="28"/>
          <w:szCs w:val="28"/>
          <w:lang w:eastAsia="ru-RU"/>
        </w:rPr>
      </w:pPr>
      <w:r w:rsidRPr="00E80C2C">
        <w:rPr>
          <w:rFonts w:ascii="Times New Roman" w:eastAsia="Times New Roman" w:hAnsi="Times New Roman" w:cs="Times New Roman"/>
          <w:sz w:val="28"/>
          <w:szCs w:val="28"/>
          <w:lang w:eastAsia="ru-RU"/>
        </w:rPr>
        <w:t>Утвердить прилагаемый перечень должностей муниципальной службы в администрации сельского поселения Светлый, при замещении которых муниципальные служащие обязаны представлять сведения о своих доходах, об имуществе и обязательствах имущественного характера</w:t>
      </w:r>
      <w:r w:rsidRPr="00E80C2C">
        <w:rPr>
          <w:sz w:val="28"/>
          <w:szCs w:val="28"/>
        </w:rPr>
        <w:t xml:space="preserve"> </w:t>
      </w:r>
      <w:r w:rsidRPr="00E80C2C">
        <w:rPr>
          <w:rFonts w:ascii="Times New Roman" w:eastAsia="Times New Roman" w:hAnsi="Times New Roman" w:cs="Times New Roman"/>
          <w:sz w:val="28"/>
          <w:szCs w:val="28"/>
          <w:lang w:eastAsia="ru-RU"/>
        </w:rPr>
        <w:t>своих супруги (супруга)</w:t>
      </w:r>
      <w:r w:rsidRPr="00E80C2C">
        <w:rPr>
          <w:sz w:val="28"/>
          <w:szCs w:val="28"/>
        </w:rPr>
        <w:t xml:space="preserve"> </w:t>
      </w:r>
      <w:r w:rsidRPr="00E80C2C">
        <w:rPr>
          <w:rFonts w:ascii="Times New Roman" w:eastAsia="Times New Roman" w:hAnsi="Times New Roman" w:cs="Times New Roman"/>
          <w:sz w:val="28"/>
          <w:szCs w:val="28"/>
          <w:lang w:eastAsia="ru-RU"/>
        </w:rPr>
        <w:t>и несовершеннолетних детей.</w:t>
      </w:r>
    </w:p>
    <w:p w:rsidR="00E80C2C" w:rsidRPr="00E80C2C" w:rsidRDefault="00E80C2C" w:rsidP="00EF7B87">
      <w:pPr>
        <w:pStyle w:val="af0"/>
        <w:numPr>
          <w:ilvl w:val="0"/>
          <w:numId w:val="7"/>
        </w:numPr>
        <w:spacing w:after="0" w:line="240" w:lineRule="auto"/>
        <w:ind w:left="0" w:firstLine="702"/>
        <w:jc w:val="both"/>
        <w:rPr>
          <w:rFonts w:ascii="Times New Roman" w:eastAsia="Times New Roman" w:hAnsi="Times New Roman" w:cs="Times New Roman"/>
          <w:sz w:val="28"/>
          <w:szCs w:val="28"/>
          <w:lang w:eastAsia="ru-RU"/>
        </w:rPr>
      </w:pPr>
      <w:proofErr w:type="gramStart"/>
      <w:r w:rsidRPr="00E80C2C">
        <w:rPr>
          <w:rFonts w:ascii="Times New Roman" w:eastAsia="Times New Roman" w:hAnsi="Times New Roman"/>
          <w:sz w:val="28"/>
          <w:szCs w:val="28"/>
          <w:lang w:eastAsia="ru-RU"/>
        </w:rPr>
        <w:t>Постановление администрации сельского поселения Светлый от 28.11.2013 №110 «Об утверждении перечня должностей муниципальной службы в администрации сельского поселения Светлый, при замещении которых обязаны предоставлять сведения о своих доходах, а так же о доходах своих супруги (супруга) и несовершеннолетних детей», Постановление администрации сельского поселения Светлый от 18.03.2014 №39 «</w:t>
      </w:r>
      <w:r w:rsidRPr="00E80C2C">
        <w:rPr>
          <w:rFonts w:ascii="Times New Roman" w:hAnsi="Times New Roman" w:cs="Times New Roman"/>
          <w:sz w:val="28"/>
          <w:szCs w:val="28"/>
        </w:rPr>
        <w:t xml:space="preserve">О </w:t>
      </w:r>
      <w:r w:rsidRPr="00E80C2C">
        <w:rPr>
          <w:rFonts w:ascii="Times New Roman" w:hAnsi="Times New Roman" w:cs="Times New Roman"/>
          <w:sz w:val="28"/>
          <w:szCs w:val="28"/>
        </w:rPr>
        <w:lastRenderedPageBreak/>
        <w:t>внесении изменений в постановление администрации сельского поселения Светлый от 28.11.2013 №110 «Об</w:t>
      </w:r>
      <w:proofErr w:type="gramEnd"/>
      <w:r w:rsidRPr="00E80C2C">
        <w:rPr>
          <w:rFonts w:ascii="Times New Roman" w:hAnsi="Times New Roman" w:cs="Times New Roman"/>
          <w:sz w:val="28"/>
          <w:szCs w:val="28"/>
        </w:rPr>
        <w:t xml:space="preserve"> </w:t>
      </w:r>
      <w:proofErr w:type="gramStart"/>
      <w:r w:rsidRPr="00E80C2C">
        <w:rPr>
          <w:rFonts w:ascii="Times New Roman" w:hAnsi="Times New Roman" w:cs="Times New Roman"/>
          <w:sz w:val="28"/>
          <w:szCs w:val="28"/>
        </w:rPr>
        <w:t>утверждении перечня должностей муниципальной службы в администрации сельского поселения Светлый, при замещении которых муниципальные служащие обязаны представлять сведения о своих доходах, а также о доходах  своих супруги (супруга) и несовершеннолетних детей»,  Постановление администрации сельского поселения Светлый от 19.01.2015 №8 «О</w:t>
      </w:r>
      <w:r w:rsidRPr="00E80C2C">
        <w:rPr>
          <w:rFonts w:ascii="Baskerville Old Face" w:hAnsi="Baskerville Old Face"/>
          <w:sz w:val="28"/>
          <w:szCs w:val="28"/>
        </w:rPr>
        <w:t xml:space="preserve"> </w:t>
      </w:r>
      <w:r w:rsidRPr="00E80C2C">
        <w:rPr>
          <w:rFonts w:ascii="Times New Roman" w:hAnsi="Times New Roman" w:cs="Times New Roman"/>
          <w:sz w:val="28"/>
          <w:szCs w:val="28"/>
        </w:rPr>
        <w:t>внесении</w:t>
      </w:r>
      <w:r w:rsidRPr="00E80C2C">
        <w:rPr>
          <w:rFonts w:ascii="Baskerville Old Face" w:hAnsi="Baskerville Old Face"/>
          <w:sz w:val="28"/>
          <w:szCs w:val="28"/>
        </w:rPr>
        <w:t xml:space="preserve"> </w:t>
      </w:r>
      <w:r w:rsidRPr="00E80C2C">
        <w:rPr>
          <w:rFonts w:ascii="Times New Roman" w:hAnsi="Times New Roman" w:cs="Times New Roman"/>
          <w:sz w:val="28"/>
          <w:szCs w:val="28"/>
        </w:rPr>
        <w:t>изменений</w:t>
      </w:r>
      <w:r w:rsidRPr="00E80C2C">
        <w:rPr>
          <w:rFonts w:ascii="Baskerville Old Face" w:hAnsi="Baskerville Old Face"/>
          <w:sz w:val="28"/>
          <w:szCs w:val="28"/>
        </w:rPr>
        <w:t xml:space="preserve"> </w:t>
      </w:r>
      <w:r w:rsidRPr="00E80C2C">
        <w:rPr>
          <w:rFonts w:ascii="Times New Roman" w:hAnsi="Times New Roman" w:cs="Times New Roman"/>
          <w:sz w:val="28"/>
          <w:szCs w:val="28"/>
        </w:rPr>
        <w:t>в</w:t>
      </w:r>
      <w:r w:rsidRPr="00E80C2C">
        <w:rPr>
          <w:rFonts w:ascii="Baskerville Old Face" w:hAnsi="Baskerville Old Face"/>
          <w:sz w:val="28"/>
          <w:szCs w:val="28"/>
        </w:rPr>
        <w:t xml:space="preserve"> </w:t>
      </w:r>
      <w:r w:rsidRPr="00E80C2C">
        <w:rPr>
          <w:rFonts w:ascii="Times New Roman" w:hAnsi="Times New Roman" w:cs="Times New Roman"/>
          <w:sz w:val="28"/>
          <w:szCs w:val="28"/>
        </w:rPr>
        <w:t>постановление</w:t>
      </w:r>
      <w:r w:rsidRPr="00E80C2C">
        <w:rPr>
          <w:rFonts w:ascii="Baskerville Old Face" w:hAnsi="Baskerville Old Face"/>
          <w:sz w:val="28"/>
          <w:szCs w:val="28"/>
        </w:rPr>
        <w:t xml:space="preserve"> </w:t>
      </w:r>
      <w:r w:rsidRPr="00E80C2C">
        <w:rPr>
          <w:rFonts w:ascii="Times New Roman" w:hAnsi="Times New Roman" w:cs="Times New Roman"/>
          <w:sz w:val="28"/>
          <w:szCs w:val="28"/>
        </w:rPr>
        <w:t>администрации</w:t>
      </w:r>
      <w:r w:rsidRPr="00E80C2C">
        <w:rPr>
          <w:rFonts w:ascii="Baskerville Old Face" w:hAnsi="Baskerville Old Face"/>
          <w:sz w:val="28"/>
          <w:szCs w:val="28"/>
        </w:rPr>
        <w:t xml:space="preserve"> </w:t>
      </w:r>
      <w:r w:rsidRPr="00E80C2C">
        <w:rPr>
          <w:rFonts w:ascii="Times New Roman" w:hAnsi="Times New Roman" w:cs="Times New Roman"/>
          <w:sz w:val="28"/>
          <w:szCs w:val="28"/>
        </w:rPr>
        <w:t>сельского</w:t>
      </w:r>
      <w:r w:rsidRPr="00E80C2C">
        <w:rPr>
          <w:rFonts w:ascii="Baskerville Old Face" w:hAnsi="Baskerville Old Face"/>
          <w:sz w:val="28"/>
          <w:szCs w:val="28"/>
        </w:rPr>
        <w:t xml:space="preserve"> </w:t>
      </w:r>
      <w:r w:rsidRPr="00E80C2C">
        <w:rPr>
          <w:rFonts w:ascii="Times New Roman" w:hAnsi="Times New Roman" w:cs="Times New Roman"/>
          <w:sz w:val="28"/>
          <w:szCs w:val="28"/>
        </w:rPr>
        <w:t>поселения Светлый от 28.11.2013 №110 «Об утверждении перечня должностей муниципальной службы в администрации сельского</w:t>
      </w:r>
      <w:proofErr w:type="gramEnd"/>
      <w:r w:rsidRPr="00E80C2C">
        <w:rPr>
          <w:rFonts w:ascii="Times New Roman" w:hAnsi="Times New Roman" w:cs="Times New Roman"/>
          <w:sz w:val="28"/>
          <w:szCs w:val="28"/>
        </w:rPr>
        <w:t xml:space="preserve"> поселения </w:t>
      </w:r>
      <w:proofErr w:type="gramStart"/>
      <w:r w:rsidRPr="00E80C2C">
        <w:rPr>
          <w:rFonts w:ascii="Times New Roman" w:hAnsi="Times New Roman" w:cs="Times New Roman"/>
          <w:sz w:val="28"/>
          <w:szCs w:val="28"/>
        </w:rPr>
        <w:t>Светлый</w:t>
      </w:r>
      <w:proofErr w:type="gramEnd"/>
      <w:r w:rsidRPr="00E80C2C">
        <w:rPr>
          <w:rFonts w:ascii="Times New Roman" w:hAnsi="Times New Roman" w:cs="Times New Roman"/>
          <w:sz w:val="28"/>
          <w:szCs w:val="28"/>
        </w:rPr>
        <w:t>, при замещении которых муниципальные служащие обязаны представлять сведения о своих доходах, а также о доходах  своих супруги (супруга) и несовершеннолетних детей» - считать утратившими силу.</w:t>
      </w:r>
    </w:p>
    <w:p w:rsidR="00E80C2C" w:rsidRPr="00E80C2C" w:rsidRDefault="00E80C2C" w:rsidP="00E80C2C">
      <w:pPr>
        <w:pStyle w:val="a3"/>
        <w:tabs>
          <w:tab w:val="left" w:pos="0"/>
          <w:tab w:val="left" w:pos="5040"/>
          <w:tab w:val="left" w:pos="6120"/>
          <w:tab w:val="left" w:pos="8820"/>
        </w:tabs>
        <w:ind w:right="-5" w:firstLine="709"/>
        <w:jc w:val="both"/>
        <w:rPr>
          <w:rFonts w:ascii="Times New Roman" w:eastAsia="Calibri" w:hAnsi="Times New Roman" w:cs="Times New Roman"/>
          <w:sz w:val="28"/>
          <w:szCs w:val="28"/>
        </w:rPr>
      </w:pPr>
      <w:r w:rsidRPr="00E80C2C">
        <w:rPr>
          <w:rFonts w:ascii="Times New Roman" w:hAnsi="Times New Roman"/>
          <w:sz w:val="28"/>
          <w:szCs w:val="28"/>
        </w:rPr>
        <w:t>3. Опубликовать настоящее постановление в печатном средстве массовой информации органов местного самоуправления сельского поселения Светлый «</w:t>
      </w:r>
      <w:proofErr w:type="spellStart"/>
      <w:r w:rsidRPr="00E80C2C">
        <w:rPr>
          <w:rFonts w:ascii="Times New Roman" w:hAnsi="Times New Roman"/>
          <w:sz w:val="28"/>
          <w:szCs w:val="28"/>
        </w:rPr>
        <w:t>Светловский</w:t>
      </w:r>
      <w:proofErr w:type="spellEnd"/>
      <w:r w:rsidRPr="00E80C2C">
        <w:rPr>
          <w:rFonts w:ascii="Times New Roman" w:hAnsi="Times New Roman"/>
          <w:sz w:val="28"/>
          <w:szCs w:val="28"/>
        </w:rPr>
        <w:t xml:space="preserve"> Вестник» и обеспечить его размещение на официальном сайте муниципального образования сельское поселение Светлый в информационно-телекоммуникационной сети «Интернет» по адресу: www.admsvetlyi.ru.</w:t>
      </w:r>
    </w:p>
    <w:p w:rsidR="00E80C2C" w:rsidRPr="00E80C2C" w:rsidRDefault="00E80C2C" w:rsidP="00E80C2C">
      <w:pPr>
        <w:pStyle w:val="a3"/>
        <w:tabs>
          <w:tab w:val="left" w:pos="0"/>
        </w:tabs>
        <w:ind w:firstLine="709"/>
        <w:jc w:val="both"/>
        <w:rPr>
          <w:rFonts w:ascii="Times New Roman" w:hAnsi="Times New Roman"/>
          <w:sz w:val="28"/>
          <w:szCs w:val="28"/>
        </w:rPr>
      </w:pPr>
      <w:r w:rsidRPr="00E80C2C">
        <w:rPr>
          <w:rFonts w:ascii="Times New Roman" w:hAnsi="Times New Roman"/>
          <w:sz w:val="28"/>
          <w:szCs w:val="28"/>
        </w:rPr>
        <w:t>4. Настоящее постановление вступает в силу после его официального опубликования.</w:t>
      </w:r>
    </w:p>
    <w:p w:rsidR="00E80C2C" w:rsidRPr="00E80C2C" w:rsidRDefault="00E80C2C" w:rsidP="00E80C2C">
      <w:pPr>
        <w:spacing w:line="240" w:lineRule="auto"/>
        <w:jc w:val="both"/>
        <w:rPr>
          <w:rFonts w:ascii="Times New Roman" w:eastAsia="Times New Roman" w:hAnsi="Times New Roman" w:cs="Times New Roman"/>
          <w:sz w:val="28"/>
          <w:szCs w:val="28"/>
          <w:lang w:eastAsia="ru-RU"/>
        </w:rPr>
      </w:pPr>
    </w:p>
    <w:p w:rsidR="00E80C2C" w:rsidRPr="00E80C2C" w:rsidRDefault="00E80C2C" w:rsidP="00E80C2C">
      <w:pPr>
        <w:spacing w:line="240" w:lineRule="auto"/>
        <w:jc w:val="both"/>
        <w:rPr>
          <w:rFonts w:ascii="Times New Roman" w:eastAsia="Times New Roman" w:hAnsi="Times New Roman" w:cs="Times New Roman"/>
          <w:sz w:val="28"/>
          <w:szCs w:val="28"/>
          <w:lang w:eastAsia="ru-RU"/>
        </w:rPr>
      </w:pPr>
    </w:p>
    <w:p w:rsidR="00E80C2C" w:rsidRPr="00E80C2C" w:rsidRDefault="00E80C2C" w:rsidP="00E80C2C">
      <w:pPr>
        <w:spacing w:line="240" w:lineRule="auto"/>
        <w:jc w:val="both"/>
        <w:rPr>
          <w:rFonts w:ascii="Times New Roman" w:eastAsia="Times New Roman" w:hAnsi="Times New Roman" w:cs="Times New Roman"/>
          <w:sz w:val="28"/>
          <w:szCs w:val="28"/>
          <w:lang w:eastAsia="ru-RU"/>
        </w:rPr>
      </w:pPr>
      <w:r w:rsidRPr="00E80C2C">
        <w:rPr>
          <w:rFonts w:ascii="Times New Roman" w:eastAsia="Times New Roman" w:hAnsi="Times New Roman" w:cs="Times New Roman"/>
          <w:sz w:val="28"/>
          <w:szCs w:val="28"/>
          <w:lang w:eastAsia="ru-RU"/>
        </w:rPr>
        <w:t>Глава поселения</w:t>
      </w:r>
      <w:r w:rsidRPr="00E80C2C">
        <w:rPr>
          <w:rFonts w:ascii="Times New Roman" w:eastAsia="Times New Roman" w:hAnsi="Times New Roman" w:cs="Times New Roman"/>
          <w:sz w:val="28"/>
          <w:szCs w:val="28"/>
          <w:lang w:eastAsia="ru-RU"/>
        </w:rPr>
        <w:tab/>
      </w:r>
      <w:r w:rsidRPr="00E80C2C">
        <w:rPr>
          <w:rFonts w:ascii="Times New Roman" w:eastAsia="Times New Roman" w:hAnsi="Times New Roman" w:cs="Times New Roman"/>
          <w:sz w:val="28"/>
          <w:szCs w:val="28"/>
          <w:lang w:eastAsia="ru-RU"/>
        </w:rPr>
        <w:tab/>
        <w:t xml:space="preserve">                                                  Ф.К. </w:t>
      </w:r>
      <w:proofErr w:type="spellStart"/>
      <w:r w:rsidRPr="00E80C2C">
        <w:rPr>
          <w:rFonts w:ascii="Times New Roman" w:eastAsia="Times New Roman" w:hAnsi="Times New Roman" w:cs="Times New Roman"/>
          <w:sz w:val="28"/>
          <w:szCs w:val="28"/>
          <w:lang w:eastAsia="ru-RU"/>
        </w:rPr>
        <w:t>Шагимухаметов</w:t>
      </w:r>
      <w:proofErr w:type="spellEnd"/>
    </w:p>
    <w:p w:rsidR="00E80C2C" w:rsidRDefault="00E80C2C" w:rsidP="00E80C2C">
      <w:pPr>
        <w:spacing w:after="0" w:line="240" w:lineRule="auto"/>
        <w:jc w:val="right"/>
        <w:rPr>
          <w:rFonts w:ascii="Times New Roman" w:eastAsia="Times New Roman" w:hAnsi="Times New Roman" w:cs="Times New Roman"/>
          <w:sz w:val="28"/>
          <w:szCs w:val="28"/>
          <w:lang w:eastAsia="ru-RU"/>
        </w:rPr>
      </w:pPr>
    </w:p>
    <w:p w:rsidR="00E80C2C" w:rsidRPr="00E80C2C" w:rsidRDefault="00E80C2C" w:rsidP="00E80C2C">
      <w:pPr>
        <w:spacing w:after="0" w:line="240" w:lineRule="auto"/>
        <w:jc w:val="right"/>
        <w:rPr>
          <w:rFonts w:ascii="Times New Roman" w:eastAsia="Times New Roman" w:hAnsi="Times New Roman" w:cs="Times New Roman"/>
          <w:sz w:val="28"/>
          <w:szCs w:val="28"/>
          <w:lang w:eastAsia="ru-RU"/>
        </w:rPr>
      </w:pPr>
      <w:r w:rsidRPr="00E80C2C">
        <w:rPr>
          <w:rFonts w:ascii="Times New Roman" w:eastAsia="Times New Roman" w:hAnsi="Times New Roman" w:cs="Times New Roman"/>
          <w:sz w:val="28"/>
          <w:szCs w:val="28"/>
          <w:lang w:eastAsia="ru-RU"/>
        </w:rPr>
        <w:t>Приложение</w:t>
      </w:r>
    </w:p>
    <w:p w:rsidR="00E80C2C" w:rsidRPr="00E80C2C" w:rsidRDefault="00E80C2C" w:rsidP="00E80C2C">
      <w:pPr>
        <w:spacing w:after="0" w:line="240" w:lineRule="auto"/>
        <w:jc w:val="right"/>
        <w:rPr>
          <w:rFonts w:ascii="Times New Roman" w:eastAsia="Times New Roman" w:hAnsi="Times New Roman" w:cs="Times New Roman"/>
          <w:sz w:val="28"/>
          <w:szCs w:val="28"/>
          <w:lang w:eastAsia="ru-RU"/>
        </w:rPr>
      </w:pPr>
      <w:r w:rsidRPr="00E80C2C">
        <w:rPr>
          <w:rFonts w:ascii="Times New Roman" w:eastAsia="Times New Roman" w:hAnsi="Times New Roman" w:cs="Times New Roman"/>
          <w:sz w:val="28"/>
          <w:szCs w:val="28"/>
          <w:lang w:eastAsia="ru-RU"/>
        </w:rPr>
        <w:t xml:space="preserve">к постановлению администрации </w:t>
      </w:r>
    </w:p>
    <w:p w:rsidR="00E80C2C" w:rsidRPr="00E80C2C" w:rsidRDefault="00E80C2C" w:rsidP="00E80C2C">
      <w:pPr>
        <w:spacing w:after="0" w:line="240" w:lineRule="auto"/>
        <w:jc w:val="right"/>
        <w:rPr>
          <w:rFonts w:ascii="Times New Roman" w:eastAsia="Times New Roman" w:hAnsi="Times New Roman" w:cs="Times New Roman"/>
          <w:sz w:val="28"/>
          <w:szCs w:val="28"/>
          <w:lang w:eastAsia="ru-RU"/>
        </w:rPr>
      </w:pPr>
      <w:r w:rsidRPr="00E80C2C">
        <w:rPr>
          <w:rFonts w:ascii="Times New Roman" w:eastAsia="Times New Roman" w:hAnsi="Times New Roman" w:cs="Times New Roman"/>
          <w:sz w:val="28"/>
          <w:szCs w:val="28"/>
          <w:lang w:eastAsia="ru-RU"/>
        </w:rPr>
        <w:t xml:space="preserve">сельского поселения </w:t>
      </w:r>
      <w:proofErr w:type="gramStart"/>
      <w:r w:rsidRPr="00E80C2C">
        <w:rPr>
          <w:rFonts w:ascii="Times New Roman" w:eastAsia="Times New Roman" w:hAnsi="Times New Roman" w:cs="Times New Roman"/>
          <w:sz w:val="28"/>
          <w:szCs w:val="28"/>
          <w:lang w:eastAsia="ru-RU"/>
        </w:rPr>
        <w:t>Светлый</w:t>
      </w:r>
      <w:proofErr w:type="gramEnd"/>
    </w:p>
    <w:p w:rsidR="00E80C2C" w:rsidRPr="00E80C2C" w:rsidRDefault="00E80C2C" w:rsidP="00E80C2C">
      <w:pPr>
        <w:spacing w:after="0" w:line="240" w:lineRule="auto"/>
        <w:jc w:val="right"/>
        <w:rPr>
          <w:rFonts w:ascii="Times New Roman" w:eastAsia="Times New Roman" w:hAnsi="Times New Roman" w:cs="Times New Roman"/>
          <w:sz w:val="28"/>
          <w:szCs w:val="28"/>
          <w:lang w:eastAsia="ru-RU"/>
        </w:rPr>
      </w:pPr>
      <w:r w:rsidRPr="00E80C2C">
        <w:rPr>
          <w:rFonts w:ascii="Times New Roman" w:eastAsia="Times New Roman" w:hAnsi="Times New Roman" w:cs="Times New Roman"/>
          <w:sz w:val="28"/>
          <w:szCs w:val="28"/>
          <w:lang w:eastAsia="ru-RU"/>
        </w:rPr>
        <w:t>от 26.02.2020  № 16</w:t>
      </w:r>
    </w:p>
    <w:p w:rsidR="00E80C2C" w:rsidRPr="00E80C2C" w:rsidRDefault="00E80C2C" w:rsidP="00E80C2C">
      <w:pPr>
        <w:spacing w:after="0" w:line="240" w:lineRule="auto"/>
        <w:jc w:val="right"/>
        <w:rPr>
          <w:rFonts w:ascii="Times New Roman" w:eastAsia="Times New Roman" w:hAnsi="Times New Roman" w:cs="Times New Roman"/>
          <w:sz w:val="28"/>
          <w:szCs w:val="28"/>
          <w:lang w:eastAsia="ru-RU"/>
        </w:rPr>
      </w:pPr>
    </w:p>
    <w:p w:rsidR="00E80C2C" w:rsidRPr="00E80C2C" w:rsidRDefault="00E80C2C" w:rsidP="00E80C2C">
      <w:pPr>
        <w:spacing w:after="0" w:line="240" w:lineRule="auto"/>
        <w:jc w:val="right"/>
        <w:rPr>
          <w:rFonts w:ascii="Times New Roman" w:eastAsia="Times New Roman" w:hAnsi="Times New Roman" w:cs="Times New Roman"/>
          <w:sz w:val="28"/>
          <w:szCs w:val="28"/>
          <w:lang w:eastAsia="ru-RU"/>
        </w:rPr>
      </w:pPr>
    </w:p>
    <w:p w:rsidR="00E80C2C" w:rsidRPr="00E80C2C" w:rsidRDefault="00E80C2C" w:rsidP="00E80C2C">
      <w:pPr>
        <w:spacing w:after="0" w:line="240" w:lineRule="auto"/>
        <w:jc w:val="center"/>
        <w:rPr>
          <w:rFonts w:ascii="Times New Roman" w:eastAsia="Times New Roman" w:hAnsi="Times New Roman" w:cs="Times New Roman"/>
          <w:sz w:val="28"/>
          <w:szCs w:val="28"/>
          <w:lang w:eastAsia="ru-RU"/>
        </w:rPr>
      </w:pPr>
      <w:r w:rsidRPr="00E80C2C">
        <w:rPr>
          <w:rFonts w:ascii="Times New Roman" w:eastAsia="Times New Roman" w:hAnsi="Times New Roman" w:cs="Times New Roman"/>
          <w:sz w:val="28"/>
          <w:szCs w:val="28"/>
          <w:lang w:eastAsia="ru-RU"/>
        </w:rPr>
        <w:t>ПЕРЕЧЕНЬ</w:t>
      </w:r>
    </w:p>
    <w:p w:rsidR="00E80C2C" w:rsidRPr="00E80C2C" w:rsidRDefault="00E80C2C" w:rsidP="00E80C2C">
      <w:pPr>
        <w:spacing w:after="0" w:line="240" w:lineRule="auto"/>
        <w:ind w:firstLine="702"/>
        <w:jc w:val="center"/>
        <w:rPr>
          <w:rFonts w:ascii="Times New Roman" w:eastAsia="Times New Roman" w:hAnsi="Times New Roman" w:cs="Times New Roman"/>
          <w:sz w:val="28"/>
          <w:szCs w:val="28"/>
          <w:lang w:eastAsia="ru-RU"/>
        </w:rPr>
      </w:pPr>
      <w:r w:rsidRPr="00E80C2C">
        <w:rPr>
          <w:rFonts w:ascii="Times New Roman" w:eastAsia="Times New Roman" w:hAnsi="Times New Roman" w:cs="Times New Roman"/>
          <w:sz w:val="28"/>
          <w:szCs w:val="28"/>
          <w:lang w:eastAsia="ru-RU"/>
        </w:rPr>
        <w:t xml:space="preserve">должностей муниципальной службы в администрации сельского поселения </w:t>
      </w:r>
      <w:proofErr w:type="gramStart"/>
      <w:r w:rsidRPr="00E80C2C">
        <w:rPr>
          <w:rFonts w:ascii="Times New Roman" w:eastAsia="Times New Roman" w:hAnsi="Times New Roman" w:cs="Times New Roman"/>
          <w:sz w:val="28"/>
          <w:szCs w:val="28"/>
          <w:lang w:eastAsia="ru-RU"/>
        </w:rPr>
        <w:t>Светлый</w:t>
      </w:r>
      <w:proofErr w:type="gramEnd"/>
      <w:r w:rsidRPr="00E80C2C">
        <w:rPr>
          <w:rFonts w:ascii="Times New Roman" w:eastAsia="Times New Roman" w:hAnsi="Times New Roman" w:cs="Times New Roman"/>
          <w:sz w:val="28"/>
          <w:szCs w:val="28"/>
          <w:lang w:eastAsia="ru-RU"/>
        </w:rPr>
        <w:t>,  при замещении которых муниципальные служащие обязаны представлять сведения о своих доходах, об имуществе и обязательствах имущественного характера своих супруги (супруга) и несовершеннолетних детей</w:t>
      </w:r>
    </w:p>
    <w:p w:rsidR="00E80C2C" w:rsidRPr="00E80C2C" w:rsidRDefault="00E80C2C" w:rsidP="00E80C2C">
      <w:pPr>
        <w:spacing w:after="0" w:line="240" w:lineRule="auto"/>
        <w:ind w:firstLine="702"/>
        <w:jc w:val="both"/>
        <w:rPr>
          <w:rFonts w:ascii="Times New Roman" w:eastAsia="Times New Roman" w:hAnsi="Times New Roman" w:cs="Times New Roman"/>
          <w:sz w:val="28"/>
          <w:szCs w:val="28"/>
          <w:lang w:eastAsia="ru-RU"/>
        </w:rPr>
      </w:pPr>
    </w:p>
    <w:p w:rsidR="00E80C2C" w:rsidRPr="00E80C2C" w:rsidRDefault="00E80C2C" w:rsidP="00E80C2C">
      <w:pPr>
        <w:spacing w:after="0" w:line="240" w:lineRule="auto"/>
        <w:ind w:firstLine="702"/>
        <w:jc w:val="both"/>
        <w:rPr>
          <w:rFonts w:ascii="Times New Roman" w:eastAsia="Times New Roman" w:hAnsi="Times New Roman" w:cs="Times New Roman"/>
          <w:b/>
          <w:sz w:val="28"/>
          <w:szCs w:val="28"/>
          <w:lang w:eastAsia="ru-RU"/>
        </w:rPr>
      </w:pPr>
      <w:r w:rsidRPr="00E80C2C">
        <w:rPr>
          <w:rFonts w:ascii="Times New Roman" w:eastAsia="Times New Roman" w:hAnsi="Times New Roman" w:cs="Times New Roman"/>
          <w:b/>
          <w:sz w:val="28"/>
          <w:szCs w:val="28"/>
          <w:lang w:eastAsia="ru-RU"/>
        </w:rPr>
        <w:t>1. Должность муниципальной службы высшей группы, учреждаемые для выполнения функции «руководитель»:</w:t>
      </w:r>
    </w:p>
    <w:p w:rsidR="00E80C2C" w:rsidRPr="00E80C2C" w:rsidRDefault="00E80C2C" w:rsidP="00E80C2C">
      <w:pPr>
        <w:spacing w:after="0" w:line="240" w:lineRule="auto"/>
        <w:ind w:firstLine="702"/>
        <w:jc w:val="both"/>
        <w:rPr>
          <w:rFonts w:ascii="Times New Roman" w:eastAsia="Times New Roman" w:hAnsi="Times New Roman" w:cs="Times New Roman"/>
          <w:sz w:val="28"/>
          <w:szCs w:val="28"/>
          <w:lang w:eastAsia="ru-RU"/>
        </w:rPr>
      </w:pPr>
      <w:r w:rsidRPr="00E80C2C">
        <w:rPr>
          <w:rFonts w:ascii="Times New Roman" w:eastAsia="Times New Roman" w:hAnsi="Times New Roman" w:cs="Times New Roman"/>
          <w:sz w:val="28"/>
          <w:szCs w:val="28"/>
          <w:lang w:eastAsia="ru-RU"/>
        </w:rPr>
        <w:t>Заместитель главы поселения.</w:t>
      </w:r>
    </w:p>
    <w:p w:rsidR="00E80C2C" w:rsidRPr="00E80C2C" w:rsidRDefault="00E80C2C" w:rsidP="00E80C2C">
      <w:pPr>
        <w:spacing w:after="0" w:line="240" w:lineRule="auto"/>
        <w:rPr>
          <w:rFonts w:ascii="Times New Roman" w:eastAsia="Times New Roman" w:hAnsi="Times New Roman" w:cs="Times New Roman"/>
          <w:sz w:val="28"/>
          <w:szCs w:val="28"/>
          <w:lang w:eastAsia="ru-RU"/>
        </w:rPr>
      </w:pPr>
    </w:p>
    <w:p w:rsidR="00E80C2C" w:rsidRPr="00E80C2C" w:rsidRDefault="00E80C2C" w:rsidP="00E80C2C">
      <w:pPr>
        <w:spacing w:after="0" w:line="240" w:lineRule="auto"/>
        <w:jc w:val="both"/>
        <w:rPr>
          <w:rFonts w:ascii="Times New Roman" w:eastAsia="Times New Roman" w:hAnsi="Times New Roman" w:cs="Times New Roman"/>
          <w:b/>
          <w:sz w:val="28"/>
          <w:szCs w:val="28"/>
          <w:lang w:eastAsia="ru-RU"/>
        </w:rPr>
      </w:pPr>
      <w:r w:rsidRPr="00E80C2C">
        <w:rPr>
          <w:rFonts w:ascii="Times New Roman" w:eastAsia="Times New Roman" w:hAnsi="Times New Roman" w:cs="Times New Roman"/>
          <w:sz w:val="28"/>
          <w:szCs w:val="28"/>
          <w:lang w:eastAsia="ru-RU"/>
        </w:rPr>
        <w:lastRenderedPageBreak/>
        <w:tab/>
      </w:r>
      <w:r w:rsidRPr="00E80C2C">
        <w:rPr>
          <w:rFonts w:ascii="Times New Roman" w:eastAsia="Times New Roman" w:hAnsi="Times New Roman" w:cs="Times New Roman"/>
          <w:b/>
          <w:sz w:val="28"/>
          <w:szCs w:val="28"/>
          <w:lang w:eastAsia="ru-RU"/>
        </w:rPr>
        <w:t>2. Должность муниципальной службы старшей группы, учреждаемая для выполнения функции «специалист», «обеспечивающий специалист»:</w:t>
      </w:r>
    </w:p>
    <w:p w:rsidR="00E80C2C" w:rsidRPr="00E80C2C" w:rsidRDefault="00E80C2C" w:rsidP="00E80C2C">
      <w:pPr>
        <w:spacing w:after="0" w:line="240" w:lineRule="auto"/>
        <w:rPr>
          <w:rFonts w:ascii="Times New Roman" w:eastAsia="Times New Roman" w:hAnsi="Times New Roman" w:cs="Times New Roman"/>
          <w:sz w:val="28"/>
          <w:szCs w:val="28"/>
          <w:lang w:eastAsia="ru-RU"/>
        </w:rPr>
      </w:pPr>
      <w:r w:rsidRPr="00E80C2C">
        <w:rPr>
          <w:rFonts w:ascii="Times New Roman" w:eastAsia="Times New Roman" w:hAnsi="Times New Roman" w:cs="Times New Roman"/>
          <w:sz w:val="28"/>
          <w:szCs w:val="28"/>
          <w:lang w:eastAsia="ru-RU"/>
        </w:rPr>
        <w:tab/>
        <w:t>главный специалист;</w:t>
      </w:r>
    </w:p>
    <w:p w:rsidR="00E80C2C" w:rsidRPr="00E80C2C" w:rsidRDefault="00E80C2C" w:rsidP="00E80C2C">
      <w:pPr>
        <w:spacing w:after="0" w:line="240" w:lineRule="auto"/>
        <w:rPr>
          <w:rFonts w:ascii="Times New Roman" w:eastAsia="Times New Roman" w:hAnsi="Times New Roman" w:cs="Times New Roman"/>
          <w:sz w:val="28"/>
          <w:szCs w:val="28"/>
          <w:lang w:eastAsia="ru-RU"/>
        </w:rPr>
      </w:pPr>
      <w:r w:rsidRPr="00E80C2C">
        <w:rPr>
          <w:rFonts w:ascii="Times New Roman" w:eastAsia="Times New Roman" w:hAnsi="Times New Roman" w:cs="Times New Roman"/>
          <w:sz w:val="28"/>
          <w:szCs w:val="28"/>
          <w:lang w:eastAsia="ru-RU"/>
        </w:rPr>
        <w:t xml:space="preserve">          ведущий специалист.</w:t>
      </w:r>
    </w:p>
    <w:p w:rsidR="00E80C2C" w:rsidRPr="00E80C2C" w:rsidRDefault="00E80C2C" w:rsidP="00E80C2C">
      <w:pPr>
        <w:spacing w:line="240" w:lineRule="auto"/>
        <w:rPr>
          <w:sz w:val="28"/>
          <w:szCs w:val="28"/>
        </w:rPr>
      </w:pPr>
    </w:p>
    <w:p w:rsidR="00E80C2C" w:rsidRPr="00E80C2C" w:rsidRDefault="00E80C2C" w:rsidP="00E80C2C">
      <w:pPr>
        <w:spacing w:after="0" w:line="240" w:lineRule="auto"/>
        <w:jc w:val="center"/>
        <w:rPr>
          <w:rFonts w:ascii="Times New Roman" w:eastAsia="Times New Roman" w:hAnsi="Times New Roman" w:cs="Times New Roman"/>
          <w:sz w:val="28"/>
          <w:szCs w:val="28"/>
          <w:lang w:eastAsia="ru-RU"/>
        </w:rPr>
      </w:pPr>
      <w:r w:rsidRPr="00E80C2C">
        <w:rPr>
          <w:rFonts w:ascii="Times New Roman" w:eastAsia="Times New Roman" w:hAnsi="Times New Roman" w:cs="Times New Roman"/>
          <w:sz w:val="28"/>
          <w:szCs w:val="28"/>
          <w:lang w:eastAsia="ru-RU"/>
        </w:rPr>
        <w:t>АДМИНИСТРАЦИЯ</w:t>
      </w:r>
    </w:p>
    <w:p w:rsidR="00E80C2C" w:rsidRPr="00E80C2C" w:rsidRDefault="00E80C2C" w:rsidP="00E80C2C">
      <w:pPr>
        <w:spacing w:after="0" w:line="240" w:lineRule="auto"/>
        <w:jc w:val="center"/>
        <w:rPr>
          <w:rFonts w:ascii="Times New Roman" w:eastAsia="Times New Roman" w:hAnsi="Times New Roman" w:cs="Times New Roman"/>
          <w:sz w:val="28"/>
          <w:szCs w:val="28"/>
          <w:lang w:eastAsia="ru-RU"/>
        </w:rPr>
      </w:pPr>
      <w:r w:rsidRPr="00E80C2C">
        <w:rPr>
          <w:rFonts w:ascii="Times New Roman" w:eastAsia="Times New Roman" w:hAnsi="Times New Roman" w:cs="Times New Roman"/>
          <w:sz w:val="28"/>
          <w:szCs w:val="28"/>
          <w:lang w:eastAsia="ru-RU"/>
        </w:rPr>
        <w:t xml:space="preserve">СЕЛЬСКОГО ПОСЕЛЕНИЯ </w:t>
      </w:r>
      <w:proofErr w:type="gramStart"/>
      <w:r w:rsidRPr="00E80C2C">
        <w:rPr>
          <w:rFonts w:ascii="Times New Roman" w:eastAsia="Times New Roman" w:hAnsi="Times New Roman" w:cs="Times New Roman"/>
          <w:sz w:val="28"/>
          <w:szCs w:val="28"/>
          <w:lang w:eastAsia="ru-RU"/>
        </w:rPr>
        <w:t>СВЕТЛЫЙ</w:t>
      </w:r>
      <w:proofErr w:type="gramEnd"/>
      <w:r w:rsidRPr="00E80C2C">
        <w:rPr>
          <w:rFonts w:ascii="Times New Roman" w:eastAsia="Times New Roman" w:hAnsi="Times New Roman" w:cs="Times New Roman"/>
          <w:sz w:val="28"/>
          <w:szCs w:val="28"/>
          <w:lang w:eastAsia="ru-RU"/>
        </w:rPr>
        <w:t xml:space="preserve">    </w:t>
      </w:r>
    </w:p>
    <w:p w:rsidR="00E80C2C" w:rsidRPr="00E80C2C" w:rsidRDefault="00E80C2C" w:rsidP="00E80C2C">
      <w:pPr>
        <w:spacing w:after="0" w:line="240" w:lineRule="auto"/>
        <w:jc w:val="center"/>
        <w:rPr>
          <w:rFonts w:ascii="Times New Roman" w:eastAsia="Times New Roman" w:hAnsi="Times New Roman" w:cs="Times New Roman"/>
          <w:sz w:val="28"/>
          <w:szCs w:val="28"/>
          <w:lang w:eastAsia="ru-RU"/>
        </w:rPr>
      </w:pPr>
      <w:r w:rsidRPr="00E80C2C">
        <w:rPr>
          <w:rFonts w:ascii="Times New Roman" w:eastAsia="Times New Roman" w:hAnsi="Times New Roman" w:cs="Times New Roman"/>
          <w:sz w:val="28"/>
          <w:szCs w:val="28"/>
          <w:lang w:eastAsia="ru-RU"/>
        </w:rPr>
        <w:t xml:space="preserve">Березовского района </w:t>
      </w:r>
    </w:p>
    <w:p w:rsidR="00E80C2C" w:rsidRPr="00E80C2C" w:rsidRDefault="00E80C2C" w:rsidP="00E80C2C">
      <w:pPr>
        <w:spacing w:after="0" w:line="240" w:lineRule="auto"/>
        <w:jc w:val="center"/>
        <w:rPr>
          <w:rFonts w:ascii="Times New Roman" w:eastAsia="Times New Roman" w:hAnsi="Times New Roman" w:cs="Times New Roman"/>
          <w:sz w:val="28"/>
          <w:szCs w:val="28"/>
          <w:lang w:eastAsia="ru-RU"/>
        </w:rPr>
      </w:pPr>
      <w:r w:rsidRPr="00E80C2C">
        <w:rPr>
          <w:rFonts w:ascii="Times New Roman" w:eastAsia="Times New Roman" w:hAnsi="Times New Roman" w:cs="Times New Roman"/>
          <w:sz w:val="28"/>
          <w:szCs w:val="28"/>
          <w:lang w:eastAsia="ru-RU"/>
        </w:rPr>
        <w:t xml:space="preserve">Ханты-Мансийского Автономного округа — Югры   </w:t>
      </w:r>
    </w:p>
    <w:p w:rsidR="00E80C2C" w:rsidRPr="00E80C2C" w:rsidRDefault="00E80C2C" w:rsidP="00E80C2C">
      <w:pPr>
        <w:spacing w:after="0" w:line="240" w:lineRule="auto"/>
        <w:jc w:val="center"/>
        <w:rPr>
          <w:rFonts w:ascii="Times New Roman" w:eastAsia="Times New Roman" w:hAnsi="Times New Roman" w:cs="Times New Roman"/>
          <w:sz w:val="28"/>
          <w:szCs w:val="28"/>
          <w:lang w:eastAsia="ru-RU"/>
        </w:rPr>
      </w:pPr>
    </w:p>
    <w:p w:rsidR="00E80C2C" w:rsidRPr="00E80C2C" w:rsidRDefault="00E80C2C" w:rsidP="00E80C2C">
      <w:pPr>
        <w:spacing w:after="0" w:line="240" w:lineRule="auto"/>
        <w:jc w:val="center"/>
        <w:rPr>
          <w:rFonts w:ascii="Times New Roman" w:eastAsia="Times New Roman" w:hAnsi="Times New Roman" w:cs="Times New Roman"/>
          <w:sz w:val="28"/>
          <w:szCs w:val="28"/>
          <w:lang w:eastAsia="ru-RU"/>
        </w:rPr>
      </w:pPr>
      <w:r w:rsidRPr="00E80C2C">
        <w:rPr>
          <w:rFonts w:ascii="Times New Roman" w:eastAsia="Times New Roman" w:hAnsi="Times New Roman" w:cs="Times New Roman"/>
          <w:sz w:val="28"/>
          <w:szCs w:val="28"/>
          <w:lang w:eastAsia="ru-RU"/>
        </w:rPr>
        <w:t>ПОСТАНОВЛЕНИЕ</w:t>
      </w:r>
    </w:p>
    <w:p w:rsidR="00E80C2C" w:rsidRPr="00E80C2C" w:rsidRDefault="00E80C2C" w:rsidP="00E80C2C">
      <w:pPr>
        <w:spacing w:after="0" w:line="240" w:lineRule="auto"/>
        <w:jc w:val="center"/>
        <w:rPr>
          <w:rFonts w:ascii="Times New Roman" w:eastAsia="Times New Roman" w:hAnsi="Times New Roman" w:cs="Times New Roman"/>
          <w:sz w:val="28"/>
          <w:szCs w:val="28"/>
          <w:lang w:eastAsia="ru-RU"/>
        </w:rPr>
      </w:pPr>
    </w:p>
    <w:p w:rsidR="00E80C2C" w:rsidRPr="00E80C2C" w:rsidRDefault="00E80C2C" w:rsidP="00E80C2C">
      <w:pPr>
        <w:spacing w:after="0" w:line="240" w:lineRule="auto"/>
        <w:jc w:val="center"/>
        <w:rPr>
          <w:rFonts w:ascii="Times New Roman" w:eastAsia="Times New Roman" w:hAnsi="Times New Roman" w:cs="Times New Roman"/>
          <w:sz w:val="28"/>
          <w:szCs w:val="28"/>
          <w:lang w:eastAsia="ru-RU"/>
        </w:rPr>
      </w:pPr>
    </w:p>
    <w:p w:rsidR="00E80C2C" w:rsidRPr="00E80C2C" w:rsidRDefault="00E80C2C" w:rsidP="00E80C2C">
      <w:pPr>
        <w:spacing w:after="0" w:line="240" w:lineRule="auto"/>
        <w:jc w:val="both"/>
        <w:rPr>
          <w:rFonts w:ascii="Times New Roman" w:eastAsia="Times New Roman" w:hAnsi="Times New Roman" w:cs="Times New Roman"/>
          <w:sz w:val="28"/>
          <w:szCs w:val="28"/>
          <w:u w:val="single"/>
          <w:lang w:eastAsia="ru-RU"/>
        </w:rPr>
      </w:pPr>
      <w:r w:rsidRPr="00E80C2C">
        <w:rPr>
          <w:rFonts w:ascii="Times New Roman" w:eastAsia="Times New Roman" w:hAnsi="Times New Roman" w:cs="Times New Roman"/>
          <w:sz w:val="28"/>
          <w:szCs w:val="28"/>
          <w:u w:val="single"/>
          <w:lang w:eastAsia="ru-RU"/>
        </w:rPr>
        <w:t>от 27.02.2020</w:t>
      </w:r>
      <w:r w:rsidRPr="00E80C2C">
        <w:rPr>
          <w:rFonts w:ascii="Times New Roman" w:eastAsia="Times New Roman" w:hAnsi="Times New Roman" w:cs="Times New Roman"/>
          <w:sz w:val="28"/>
          <w:szCs w:val="28"/>
          <w:lang w:eastAsia="ru-RU"/>
        </w:rPr>
        <w:t xml:space="preserve">                                                                                                  № 17</w:t>
      </w:r>
    </w:p>
    <w:p w:rsidR="00E80C2C" w:rsidRPr="00E80C2C" w:rsidRDefault="00E80C2C" w:rsidP="00E80C2C">
      <w:pPr>
        <w:spacing w:after="0" w:line="240" w:lineRule="auto"/>
        <w:jc w:val="both"/>
        <w:rPr>
          <w:rFonts w:ascii="Times New Roman" w:eastAsia="Times New Roman" w:hAnsi="Times New Roman" w:cs="Times New Roman"/>
          <w:sz w:val="28"/>
          <w:szCs w:val="28"/>
          <w:lang w:eastAsia="ru-RU"/>
        </w:rPr>
      </w:pPr>
      <w:r w:rsidRPr="00E80C2C">
        <w:rPr>
          <w:rFonts w:ascii="Times New Roman" w:eastAsia="Times New Roman" w:hAnsi="Times New Roman" w:cs="Times New Roman"/>
          <w:sz w:val="28"/>
          <w:szCs w:val="28"/>
          <w:lang w:eastAsia="ru-RU"/>
        </w:rPr>
        <w:t>п. Светлый</w:t>
      </w:r>
    </w:p>
    <w:p w:rsidR="00E80C2C" w:rsidRPr="00E80C2C" w:rsidRDefault="00E80C2C" w:rsidP="00E80C2C">
      <w:pPr>
        <w:autoSpaceDE w:val="0"/>
        <w:autoSpaceDN w:val="0"/>
        <w:adjustRightInd w:val="0"/>
        <w:spacing w:after="0" w:line="240" w:lineRule="auto"/>
        <w:ind w:right="4394"/>
        <w:jc w:val="both"/>
        <w:rPr>
          <w:rFonts w:ascii="Times New Roman" w:eastAsia="Times New Roman" w:hAnsi="Times New Roman" w:cs="Times New Roman"/>
          <w:sz w:val="28"/>
          <w:szCs w:val="28"/>
          <w:lang w:eastAsia="ru-RU"/>
        </w:rPr>
      </w:pPr>
    </w:p>
    <w:p w:rsidR="00E80C2C" w:rsidRPr="00E80C2C" w:rsidRDefault="00E80C2C" w:rsidP="00E80C2C">
      <w:pPr>
        <w:tabs>
          <w:tab w:val="left" w:pos="5220"/>
        </w:tabs>
        <w:suppressAutoHyphens/>
        <w:spacing w:after="0" w:line="240" w:lineRule="auto"/>
        <w:ind w:right="5103"/>
        <w:jc w:val="both"/>
        <w:rPr>
          <w:rFonts w:ascii="Times New Roman" w:eastAsia="Times New Roman" w:hAnsi="Times New Roman" w:cs="Times New Roman"/>
          <w:b/>
          <w:sz w:val="28"/>
          <w:szCs w:val="28"/>
          <w:lang w:eastAsia="ru-RU"/>
        </w:rPr>
      </w:pPr>
      <w:r w:rsidRPr="00E80C2C">
        <w:rPr>
          <w:rFonts w:ascii="Times New Roman" w:eastAsia="Times New Roman" w:hAnsi="Times New Roman" w:cs="Times New Roman"/>
          <w:b/>
          <w:sz w:val="28"/>
          <w:szCs w:val="28"/>
          <w:lang w:eastAsia="ru-RU"/>
        </w:rPr>
        <w:t xml:space="preserve">О внесении изменений в Приложение 2 к постановлению администрации сельского поселения </w:t>
      </w:r>
      <w:proofErr w:type="gramStart"/>
      <w:r w:rsidRPr="00E80C2C">
        <w:rPr>
          <w:rFonts w:ascii="Times New Roman" w:eastAsia="Times New Roman" w:hAnsi="Times New Roman" w:cs="Times New Roman"/>
          <w:b/>
          <w:sz w:val="28"/>
          <w:szCs w:val="28"/>
          <w:lang w:eastAsia="ru-RU"/>
        </w:rPr>
        <w:t>Светлый</w:t>
      </w:r>
      <w:proofErr w:type="gramEnd"/>
      <w:r w:rsidRPr="00E80C2C">
        <w:rPr>
          <w:rFonts w:ascii="Times New Roman" w:eastAsia="Times New Roman" w:hAnsi="Times New Roman" w:cs="Times New Roman"/>
          <w:b/>
          <w:sz w:val="28"/>
          <w:szCs w:val="28"/>
          <w:lang w:eastAsia="ru-RU"/>
        </w:rPr>
        <w:t xml:space="preserve"> № 199 от 06.11.2018 «Об оплате труда и социальной защищенности работников муниципального казенного учреждения «Хозяйственно-эксплуатационная служба администрации сельского </w:t>
      </w:r>
      <w:bookmarkStart w:id="0" w:name="_GoBack"/>
      <w:bookmarkEnd w:id="0"/>
      <w:r w:rsidRPr="00E80C2C">
        <w:rPr>
          <w:rFonts w:ascii="Times New Roman" w:eastAsia="Times New Roman" w:hAnsi="Times New Roman" w:cs="Times New Roman"/>
          <w:b/>
          <w:sz w:val="28"/>
          <w:szCs w:val="28"/>
          <w:lang w:eastAsia="ru-RU"/>
        </w:rPr>
        <w:t>поселения Светлый»</w:t>
      </w:r>
    </w:p>
    <w:p w:rsidR="00E80C2C" w:rsidRPr="00E80C2C" w:rsidRDefault="00E80C2C" w:rsidP="00E80C2C">
      <w:pPr>
        <w:spacing w:after="0" w:line="240" w:lineRule="auto"/>
        <w:jc w:val="both"/>
        <w:rPr>
          <w:rFonts w:ascii="Times New Roman" w:eastAsia="Times New Roman" w:hAnsi="Times New Roman" w:cs="Times New Roman"/>
          <w:sz w:val="28"/>
          <w:szCs w:val="28"/>
          <w:lang w:eastAsia="ru-RU"/>
        </w:rPr>
      </w:pPr>
    </w:p>
    <w:p w:rsidR="00E80C2C" w:rsidRPr="00E80C2C" w:rsidRDefault="00E80C2C" w:rsidP="00E80C2C">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E80C2C">
        <w:rPr>
          <w:rFonts w:ascii="Times New Roman" w:eastAsia="Times New Roman" w:hAnsi="Times New Roman" w:cs="Times New Roman"/>
          <w:sz w:val="28"/>
          <w:szCs w:val="28"/>
          <w:lang w:eastAsia="ru-RU"/>
        </w:rPr>
        <w:tab/>
        <w:t xml:space="preserve">В соответствии со статьей 134 Трудового Кодекса Российской Федерации, статьей 86 Бюджетного Кодекса Российской Федерации, уставом сельского поселения Светлый, руководствуясь постановлением администрации Березовского района от 24.12.2019 №1498 «Об увеличении </w:t>
      </w:r>
      <w:proofErr w:type="gramStart"/>
      <w:r w:rsidRPr="00E80C2C">
        <w:rPr>
          <w:rFonts w:ascii="Times New Roman" w:eastAsia="Times New Roman" w:hAnsi="Times New Roman" w:cs="Times New Roman"/>
          <w:sz w:val="28"/>
          <w:szCs w:val="28"/>
          <w:lang w:eastAsia="ru-RU"/>
        </w:rPr>
        <w:t>фондов оплаты труда работников муниципальных учреждений Березовского района</w:t>
      </w:r>
      <w:proofErr w:type="gramEnd"/>
      <w:r w:rsidRPr="00E80C2C">
        <w:rPr>
          <w:rFonts w:ascii="Times New Roman" w:eastAsia="Times New Roman" w:hAnsi="Times New Roman" w:cs="Times New Roman"/>
          <w:sz w:val="28"/>
          <w:szCs w:val="28"/>
          <w:lang w:eastAsia="ru-RU"/>
        </w:rPr>
        <w:t>»,</w:t>
      </w:r>
      <w:r w:rsidRPr="00E80C2C">
        <w:rPr>
          <w:rFonts w:ascii="Times New Roman" w:eastAsia="Times New Roman" w:hAnsi="Times New Roman" w:cs="Times New Roman"/>
          <w:color w:val="FF0000"/>
          <w:sz w:val="28"/>
          <w:szCs w:val="28"/>
          <w:lang w:eastAsia="ru-RU"/>
        </w:rPr>
        <w:t xml:space="preserve"> </w:t>
      </w:r>
    </w:p>
    <w:p w:rsidR="00E80C2C" w:rsidRPr="00E80C2C" w:rsidRDefault="00E80C2C" w:rsidP="00E80C2C">
      <w:pPr>
        <w:shd w:val="clear" w:color="auto" w:fill="FFFFFF"/>
        <w:spacing w:after="0" w:line="240" w:lineRule="auto"/>
        <w:ind w:firstLine="851"/>
        <w:jc w:val="center"/>
        <w:rPr>
          <w:rFonts w:ascii="Times New Roman" w:eastAsia="Times New Roman" w:hAnsi="Times New Roman" w:cs="Times New Roman"/>
          <w:sz w:val="28"/>
          <w:szCs w:val="28"/>
          <w:lang w:eastAsia="ru-RU"/>
        </w:rPr>
      </w:pPr>
    </w:p>
    <w:p w:rsidR="00E80C2C" w:rsidRPr="00E80C2C" w:rsidRDefault="00E80C2C" w:rsidP="00E80C2C">
      <w:pPr>
        <w:shd w:val="clear" w:color="auto" w:fill="FFFFFF"/>
        <w:spacing w:after="0" w:line="240" w:lineRule="auto"/>
        <w:ind w:firstLine="851"/>
        <w:jc w:val="center"/>
        <w:rPr>
          <w:rFonts w:ascii="Times New Roman" w:eastAsia="Times New Roman" w:hAnsi="Times New Roman" w:cs="Times New Roman"/>
          <w:sz w:val="28"/>
          <w:szCs w:val="28"/>
          <w:lang w:eastAsia="ru-RU"/>
        </w:rPr>
      </w:pPr>
      <w:r w:rsidRPr="00E80C2C">
        <w:rPr>
          <w:rFonts w:ascii="Times New Roman" w:eastAsia="Times New Roman" w:hAnsi="Times New Roman" w:cs="Times New Roman"/>
          <w:sz w:val="28"/>
          <w:szCs w:val="28"/>
          <w:lang w:eastAsia="ru-RU"/>
        </w:rPr>
        <w:t>ПОСТАНОВЛЯЮ:</w:t>
      </w:r>
    </w:p>
    <w:p w:rsidR="00E80C2C" w:rsidRPr="00E80C2C" w:rsidRDefault="00E80C2C" w:rsidP="00E80C2C">
      <w:pPr>
        <w:spacing w:after="0"/>
        <w:jc w:val="center"/>
        <w:rPr>
          <w:rFonts w:ascii="Times New Roman" w:eastAsia="Times New Roman" w:hAnsi="Times New Roman" w:cs="Times New Roman"/>
          <w:sz w:val="28"/>
          <w:szCs w:val="28"/>
          <w:lang w:eastAsia="ru-RU"/>
        </w:rPr>
      </w:pPr>
    </w:p>
    <w:p w:rsidR="00E80C2C" w:rsidRPr="00E80C2C" w:rsidRDefault="00E80C2C" w:rsidP="00E80C2C">
      <w:pPr>
        <w:spacing w:after="0"/>
        <w:ind w:firstLine="709"/>
        <w:jc w:val="both"/>
        <w:rPr>
          <w:rFonts w:ascii="Times New Roman" w:eastAsia="Times New Roman" w:hAnsi="Times New Roman" w:cs="Times New Roman"/>
          <w:sz w:val="28"/>
          <w:szCs w:val="28"/>
          <w:lang w:eastAsia="ru-RU"/>
        </w:rPr>
      </w:pPr>
      <w:r w:rsidRPr="00E80C2C">
        <w:rPr>
          <w:rFonts w:ascii="Times New Roman" w:eastAsia="Times New Roman" w:hAnsi="Times New Roman" w:cs="Times New Roman"/>
          <w:sz w:val="28"/>
          <w:szCs w:val="28"/>
          <w:lang w:eastAsia="ru-RU"/>
        </w:rPr>
        <w:t xml:space="preserve">1. Приложение 2 к  постановлению администрации сельского поселения </w:t>
      </w:r>
      <w:proofErr w:type="gramStart"/>
      <w:r w:rsidRPr="00E80C2C">
        <w:rPr>
          <w:rFonts w:ascii="Times New Roman" w:eastAsia="Times New Roman" w:hAnsi="Times New Roman" w:cs="Times New Roman"/>
          <w:sz w:val="28"/>
          <w:szCs w:val="28"/>
          <w:lang w:eastAsia="ru-RU"/>
        </w:rPr>
        <w:t>Светлый</w:t>
      </w:r>
      <w:proofErr w:type="gramEnd"/>
      <w:r w:rsidRPr="00E80C2C">
        <w:rPr>
          <w:rFonts w:ascii="Times New Roman" w:eastAsia="Times New Roman" w:hAnsi="Times New Roman" w:cs="Times New Roman"/>
          <w:sz w:val="28"/>
          <w:szCs w:val="28"/>
          <w:lang w:eastAsia="ru-RU"/>
        </w:rPr>
        <w:t xml:space="preserve"> от 06.11.2018 №199 «Об оплате труда и социальной защищенности работников муниципального казенного учреждения Хозяйственно эксплуатационная служба администрации сельского поселения </w:t>
      </w:r>
      <w:r w:rsidRPr="00E80C2C">
        <w:rPr>
          <w:rFonts w:ascii="Times New Roman" w:eastAsia="Times New Roman" w:hAnsi="Times New Roman" w:cs="Times New Roman"/>
          <w:sz w:val="28"/>
          <w:szCs w:val="28"/>
          <w:lang w:eastAsia="ru-RU"/>
        </w:rPr>
        <w:lastRenderedPageBreak/>
        <w:t>Светлый» изложить в новой редакции согласно приложения 1 к настоящему постановлению.</w:t>
      </w:r>
    </w:p>
    <w:p w:rsidR="00E80C2C" w:rsidRPr="00E80C2C" w:rsidRDefault="00E80C2C" w:rsidP="00E80C2C">
      <w:pPr>
        <w:spacing w:after="0"/>
        <w:ind w:firstLine="709"/>
        <w:jc w:val="both"/>
        <w:rPr>
          <w:rFonts w:ascii="Times New Roman" w:eastAsia="Times New Roman" w:hAnsi="Times New Roman" w:cs="Times New Roman"/>
          <w:sz w:val="28"/>
          <w:szCs w:val="28"/>
          <w:lang w:eastAsia="ru-RU"/>
        </w:rPr>
      </w:pPr>
      <w:r w:rsidRPr="00E80C2C">
        <w:rPr>
          <w:rFonts w:ascii="Times New Roman" w:eastAsia="Times New Roman" w:hAnsi="Times New Roman" w:cs="Times New Roman"/>
          <w:sz w:val="28"/>
          <w:szCs w:val="28"/>
          <w:lang w:eastAsia="ru-RU"/>
        </w:rPr>
        <w:t>2.</w:t>
      </w:r>
      <w:r w:rsidRPr="00E80C2C">
        <w:rPr>
          <w:rFonts w:ascii="Times New Roman" w:eastAsia="Times New Roman" w:hAnsi="Times New Roman" w:cs="Times New Roman"/>
          <w:sz w:val="28"/>
          <w:szCs w:val="28"/>
          <w:lang w:eastAsia="ru-RU"/>
        </w:rPr>
        <w:tab/>
        <w:t xml:space="preserve"> Директору МКУ «Хозяйственно-эксплуатационная служба администрации сельского поселения Светлый»» ознакомить работников учреждения с настоящим Положением об оплате труда работников муниципального казенного учреждения ««Хозяйственно-эксплуатационная служба администрации сельского поселения Светлый»» и внести соответствующие изменения в трудовые договора.</w:t>
      </w:r>
    </w:p>
    <w:p w:rsidR="00E80C2C" w:rsidRPr="00E80C2C" w:rsidRDefault="00E80C2C" w:rsidP="00E80C2C">
      <w:pPr>
        <w:spacing w:after="0"/>
        <w:ind w:firstLine="709"/>
        <w:jc w:val="both"/>
        <w:rPr>
          <w:rFonts w:ascii="Times New Roman" w:eastAsia="Times New Roman" w:hAnsi="Times New Roman" w:cs="Times New Roman"/>
          <w:sz w:val="28"/>
          <w:szCs w:val="28"/>
          <w:lang w:eastAsia="ru-RU"/>
        </w:rPr>
      </w:pPr>
      <w:r w:rsidRPr="00E80C2C">
        <w:rPr>
          <w:rFonts w:ascii="Times New Roman" w:eastAsia="Times New Roman" w:hAnsi="Times New Roman" w:cs="Times New Roman"/>
          <w:sz w:val="28"/>
          <w:szCs w:val="28"/>
          <w:lang w:eastAsia="ru-RU"/>
        </w:rPr>
        <w:t xml:space="preserve">3. Настоящее постановление вступает в силу после его официального обнародования и распространяется на </w:t>
      </w:r>
      <w:proofErr w:type="gramStart"/>
      <w:r w:rsidRPr="00E80C2C">
        <w:rPr>
          <w:rFonts w:ascii="Times New Roman" w:eastAsia="Times New Roman" w:hAnsi="Times New Roman" w:cs="Times New Roman"/>
          <w:sz w:val="28"/>
          <w:szCs w:val="28"/>
          <w:lang w:eastAsia="ru-RU"/>
        </w:rPr>
        <w:t>правоотношения</w:t>
      </w:r>
      <w:proofErr w:type="gramEnd"/>
      <w:r w:rsidRPr="00E80C2C">
        <w:rPr>
          <w:rFonts w:ascii="Times New Roman" w:eastAsia="Times New Roman" w:hAnsi="Times New Roman" w:cs="Times New Roman"/>
          <w:sz w:val="28"/>
          <w:szCs w:val="28"/>
          <w:lang w:eastAsia="ru-RU"/>
        </w:rPr>
        <w:t xml:space="preserve"> возникшие с 01.01.2020.</w:t>
      </w:r>
    </w:p>
    <w:p w:rsidR="00E80C2C" w:rsidRPr="00E80C2C" w:rsidRDefault="00E80C2C" w:rsidP="00E80C2C">
      <w:pPr>
        <w:spacing w:after="0"/>
        <w:ind w:firstLine="709"/>
        <w:jc w:val="both"/>
        <w:rPr>
          <w:rFonts w:ascii="Times New Roman" w:eastAsia="Times New Roman" w:hAnsi="Times New Roman" w:cs="Times New Roman"/>
          <w:sz w:val="28"/>
          <w:szCs w:val="28"/>
          <w:lang w:eastAsia="ru-RU"/>
        </w:rPr>
      </w:pPr>
      <w:r w:rsidRPr="00E80C2C">
        <w:rPr>
          <w:rFonts w:ascii="Times New Roman" w:eastAsia="Times New Roman" w:hAnsi="Times New Roman" w:cs="Times New Roman"/>
          <w:sz w:val="28"/>
          <w:szCs w:val="28"/>
          <w:lang w:eastAsia="ru-RU"/>
        </w:rPr>
        <w:t xml:space="preserve">4. </w:t>
      </w:r>
      <w:proofErr w:type="gramStart"/>
      <w:r w:rsidRPr="00E80C2C">
        <w:rPr>
          <w:rFonts w:ascii="Times New Roman" w:eastAsia="Times New Roman" w:hAnsi="Times New Roman" w:cs="Times New Roman"/>
          <w:sz w:val="28"/>
          <w:szCs w:val="28"/>
          <w:lang w:eastAsia="ru-RU"/>
        </w:rPr>
        <w:t>Контроль за</w:t>
      </w:r>
      <w:proofErr w:type="gramEnd"/>
      <w:r w:rsidRPr="00E80C2C">
        <w:rPr>
          <w:rFonts w:ascii="Times New Roman" w:eastAsia="Times New Roman" w:hAnsi="Times New Roman" w:cs="Times New Roman"/>
          <w:sz w:val="28"/>
          <w:szCs w:val="28"/>
          <w:lang w:eastAsia="ru-RU"/>
        </w:rPr>
        <w:t xml:space="preserve"> выполнением настоящего постановления возложить на директора МКУ «Хозяйственно-эксплуатационная служба администрации сельского поселения Светлый»» </w:t>
      </w:r>
      <w:proofErr w:type="spellStart"/>
      <w:r w:rsidRPr="00E80C2C">
        <w:rPr>
          <w:rFonts w:ascii="Times New Roman" w:eastAsia="Times New Roman" w:hAnsi="Times New Roman" w:cs="Times New Roman"/>
          <w:sz w:val="28"/>
          <w:szCs w:val="28"/>
          <w:lang w:eastAsia="ru-RU"/>
        </w:rPr>
        <w:t>Чалапко</w:t>
      </w:r>
      <w:proofErr w:type="spellEnd"/>
      <w:r w:rsidRPr="00E80C2C">
        <w:rPr>
          <w:rFonts w:ascii="Times New Roman" w:eastAsia="Times New Roman" w:hAnsi="Times New Roman" w:cs="Times New Roman"/>
          <w:sz w:val="28"/>
          <w:szCs w:val="28"/>
          <w:lang w:eastAsia="ru-RU"/>
        </w:rPr>
        <w:t xml:space="preserve"> Л.А..</w:t>
      </w:r>
    </w:p>
    <w:p w:rsidR="00E80C2C" w:rsidRPr="00E80C2C" w:rsidRDefault="00E80C2C" w:rsidP="00E80C2C">
      <w:pPr>
        <w:spacing w:after="0"/>
        <w:jc w:val="both"/>
        <w:rPr>
          <w:rFonts w:ascii="Times New Roman" w:eastAsia="Times New Roman" w:hAnsi="Times New Roman" w:cs="Times New Roman"/>
          <w:sz w:val="28"/>
          <w:szCs w:val="28"/>
          <w:lang w:eastAsia="ru-RU"/>
        </w:rPr>
      </w:pPr>
      <w:r w:rsidRPr="00E80C2C">
        <w:rPr>
          <w:rFonts w:ascii="Times New Roman" w:eastAsia="Times New Roman" w:hAnsi="Times New Roman" w:cs="Times New Roman"/>
          <w:sz w:val="28"/>
          <w:szCs w:val="28"/>
          <w:lang w:eastAsia="ru-RU"/>
        </w:rPr>
        <w:t xml:space="preserve">     </w:t>
      </w:r>
    </w:p>
    <w:p w:rsidR="00E80C2C" w:rsidRPr="00E80C2C" w:rsidRDefault="00E80C2C" w:rsidP="00E80C2C">
      <w:pPr>
        <w:spacing w:after="0"/>
        <w:jc w:val="both"/>
        <w:rPr>
          <w:rFonts w:ascii="Times New Roman" w:eastAsia="Times New Roman" w:hAnsi="Times New Roman" w:cs="Times New Roman"/>
          <w:sz w:val="28"/>
          <w:szCs w:val="28"/>
          <w:lang w:eastAsia="ru-RU"/>
        </w:rPr>
      </w:pPr>
      <w:r w:rsidRPr="00E80C2C">
        <w:rPr>
          <w:rFonts w:ascii="Times New Roman" w:eastAsia="Times New Roman" w:hAnsi="Times New Roman" w:cs="Times New Roman"/>
          <w:sz w:val="28"/>
          <w:szCs w:val="28"/>
          <w:lang w:eastAsia="ru-RU"/>
        </w:rPr>
        <w:t xml:space="preserve">     Глава поселения </w:t>
      </w:r>
      <w:r w:rsidRPr="00E80C2C">
        <w:rPr>
          <w:rFonts w:ascii="Times New Roman" w:eastAsia="Times New Roman" w:hAnsi="Times New Roman" w:cs="Times New Roman"/>
          <w:sz w:val="28"/>
          <w:szCs w:val="28"/>
          <w:lang w:eastAsia="ru-RU"/>
        </w:rPr>
        <w:tab/>
      </w:r>
      <w:r w:rsidRPr="00E80C2C">
        <w:rPr>
          <w:rFonts w:ascii="Times New Roman" w:eastAsia="Times New Roman" w:hAnsi="Times New Roman" w:cs="Times New Roman"/>
          <w:sz w:val="28"/>
          <w:szCs w:val="28"/>
          <w:lang w:eastAsia="ru-RU"/>
        </w:rPr>
        <w:tab/>
      </w:r>
      <w:r w:rsidRPr="00E80C2C">
        <w:rPr>
          <w:rFonts w:ascii="Times New Roman" w:eastAsia="Times New Roman" w:hAnsi="Times New Roman" w:cs="Times New Roman"/>
          <w:sz w:val="28"/>
          <w:szCs w:val="28"/>
          <w:lang w:eastAsia="ru-RU"/>
        </w:rPr>
        <w:tab/>
      </w:r>
      <w:r w:rsidRPr="00E80C2C">
        <w:rPr>
          <w:rFonts w:ascii="Times New Roman" w:eastAsia="Times New Roman" w:hAnsi="Times New Roman" w:cs="Times New Roman"/>
          <w:sz w:val="28"/>
          <w:szCs w:val="28"/>
          <w:lang w:eastAsia="ru-RU"/>
        </w:rPr>
        <w:tab/>
      </w:r>
      <w:r w:rsidRPr="00E80C2C">
        <w:rPr>
          <w:rFonts w:ascii="Times New Roman" w:eastAsia="Times New Roman" w:hAnsi="Times New Roman" w:cs="Times New Roman"/>
          <w:sz w:val="28"/>
          <w:szCs w:val="28"/>
          <w:lang w:eastAsia="ru-RU"/>
        </w:rPr>
        <w:tab/>
        <w:t xml:space="preserve">                Ф.К. </w:t>
      </w:r>
      <w:proofErr w:type="spellStart"/>
      <w:r w:rsidRPr="00E80C2C">
        <w:rPr>
          <w:rFonts w:ascii="Times New Roman" w:eastAsia="Times New Roman" w:hAnsi="Times New Roman" w:cs="Times New Roman"/>
          <w:sz w:val="28"/>
          <w:szCs w:val="28"/>
          <w:lang w:eastAsia="ru-RU"/>
        </w:rPr>
        <w:t>Шагимухаметов</w:t>
      </w:r>
      <w:proofErr w:type="spellEnd"/>
    </w:p>
    <w:p w:rsidR="00E80C2C" w:rsidRPr="00E80C2C" w:rsidRDefault="00E80C2C" w:rsidP="00E80C2C">
      <w:pPr>
        <w:spacing w:after="0"/>
        <w:jc w:val="both"/>
        <w:rPr>
          <w:rFonts w:ascii="Times New Roman" w:eastAsia="Times New Roman" w:hAnsi="Times New Roman" w:cs="Times New Roman"/>
          <w:sz w:val="28"/>
          <w:szCs w:val="28"/>
          <w:lang w:eastAsia="ru-RU"/>
        </w:rPr>
      </w:pPr>
    </w:p>
    <w:p w:rsidR="00E80C2C" w:rsidRPr="00E80C2C" w:rsidRDefault="00E80C2C" w:rsidP="00E80C2C">
      <w:pPr>
        <w:spacing w:after="0" w:line="240" w:lineRule="auto"/>
        <w:ind w:left="7760" w:right="-186"/>
        <w:rPr>
          <w:rFonts w:ascii="Times New Roman" w:eastAsia="Times New Roman" w:hAnsi="Times New Roman" w:cs="Times New Roman"/>
          <w:szCs w:val="24"/>
          <w:lang w:eastAsia="ru-RU"/>
        </w:rPr>
      </w:pPr>
      <w:r w:rsidRPr="00E80C2C">
        <w:rPr>
          <w:rFonts w:ascii="Times New Roman" w:eastAsia="Times New Roman" w:hAnsi="Times New Roman" w:cs="Times New Roman"/>
          <w:sz w:val="24"/>
          <w:szCs w:val="28"/>
          <w:lang w:eastAsia="ru-RU"/>
        </w:rPr>
        <w:t>Приложение 1</w:t>
      </w:r>
    </w:p>
    <w:p w:rsidR="00E80C2C" w:rsidRPr="00E80C2C" w:rsidRDefault="00E80C2C" w:rsidP="00E80C2C">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80C2C">
        <w:rPr>
          <w:rFonts w:ascii="Times New Roman" w:eastAsia="Times New Roman" w:hAnsi="Times New Roman" w:cs="Times New Roman"/>
          <w:sz w:val="24"/>
          <w:szCs w:val="24"/>
          <w:lang w:eastAsia="ru-RU"/>
        </w:rPr>
        <w:t>к постановлению администрации</w:t>
      </w:r>
    </w:p>
    <w:p w:rsidR="00E80C2C" w:rsidRPr="00E80C2C" w:rsidRDefault="00E80C2C" w:rsidP="00E80C2C">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80C2C">
        <w:rPr>
          <w:rFonts w:ascii="Times New Roman" w:eastAsia="Times New Roman" w:hAnsi="Times New Roman" w:cs="Times New Roman"/>
          <w:sz w:val="24"/>
          <w:szCs w:val="24"/>
          <w:lang w:eastAsia="ru-RU"/>
        </w:rPr>
        <w:t xml:space="preserve">сельского поселения </w:t>
      </w:r>
      <w:proofErr w:type="gramStart"/>
      <w:r w:rsidRPr="00E80C2C">
        <w:rPr>
          <w:rFonts w:ascii="Times New Roman" w:eastAsia="Times New Roman" w:hAnsi="Times New Roman" w:cs="Times New Roman"/>
          <w:sz w:val="24"/>
          <w:szCs w:val="24"/>
          <w:lang w:eastAsia="ru-RU"/>
        </w:rPr>
        <w:t>Светлый</w:t>
      </w:r>
      <w:proofErr w:type="gramEnd"/>
    </w:p>
    <w:p w:rsidR="00E80C2C" w:rsidRPr="00E80C2C" w:rsidRDefault="00E80C2C" w:rsidP="00E80C2C">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80C2C">
        <w:rPr>
          <w:rFonts w:ascii="Times New Roman" w:eastAsia="Times New Roman" w:hAnsi="Times New Roman" w:cs="Times New Roman"/>
          <w:sz w:val="24"/>
          <w:szCs w:val="24"/>
          <w:lang w:eastAsia="ru-RU"/>
        </w:rPr>
        <w:t>от 27.02.2020  № 17</w:t>
      </w:r>
    </w:p>
    <w:p w:rsidR="00E80C2C" w:rsidRPr="00E80C2C" w:rsidRDefault="00E80C2C" w:rsidP="00E80C2C">
      <w:pPr>
        <w:spacing w:after="0" w:line="240" w:lineRule="auto"/>
        <w:ind w:right="-186"/>
        <w:rPr>
          <w:rFonts w:ascii="Times New Roman" w:eastAsia="Times New Roman" w:hAnsi="Times New Roman" w:cs="Times New Roman"/>
          <w:szCs w:val="24"/>
          <w:lang w:eastAsia="ru-RU"/>
        </w:rPr>
      </w:pPr>
      <w:r>
        <w:rPr>
          <w:rFonts w:ascii="Times New Roman" w:eastAsia="Times New Roman" w:hAnsi="Times New Roman" w:cs="Times New Roman"/>
          <w:sz w:val="28"/>
          <w:szCs w:val="28"/>
          <w:lang w:eastAsia="ru-RU"/>
        </w:rPr>
        <w:t xml:space="preserve">                                                                                                               </w:t>
      </w:r>
      <w:r w:rsidRPr="00E80C2C">
        <w:rPr>
          <w:rFonts w:ascii="Times New Roman" w:eastAsia="Times New Roman" w:hAnsi="Times New Roman" w:cs="Times New Roman"/>
          <w:sz w:val="24"/>
          <w:szCs w:val="28"/>
          <w:lang w:eastAsia="ru-RU"/>
        </w:rPr>
        <w:t>Приложение 2</w:t>
      </w:r>
    </w:p>
    <w:p w:rsidR="00E80C2C" w:rsidRPr="00E80C2C" w:rsidRDefault="00E80C2C" w:rsidP="00E80C2C">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80C2C">
        <w:rPr>
          <w:rFonts w:ascii="Times New Roman" w:eastAsia="Times New Roman" w:hAnsi="Times New Roman" w:cs="Times New Roman"/>
          <w:sz w:val="24"/>
          <w:szCs w:val="24"/>
          <w:lang w:eastAsia="ru-RU"/>
        </w:rPr>
        <w:t>к постановлению администрации</w:t>
      </w:r>
    </w:p>
    <w:p w:rsidR="00E80C2C" w:rsidRPr="00E80C2C" w:rsidRDefault="00E80C2C" w:rsidP="00E80C2C">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80C2C">
        <w:rPr>
          <w:rFonts w:ascii="Times New Roman" w:eastAsia="Times New Roman" w:hAnsi="Times New Roman" w:cs="Times New Roman"/>
          <w:sz w:val="24"/>
          <w:szCs w:val="24"/>
          <w:lang w:eastAsia="ru-RU"/>
        </w:rPr>
        <w:t xml:space="preserve">сельского поселения </w:t>
      </w:r>
      <w:proofErr w:type="gramStart"/>
      <w:r w:rsidRPr="00E80C2C">
        <w:rPr>
          <w:rFonts w:ascii="Times New Roman" w:eastAsia="Times New Roman" w:hAnsi="Times New Roman" w:cs="Times New Roman"/>
          <w:sz w:val="24"/>
          <w:szCs w:val="24"/>
          <w:lang w:eastAsia="ru-RU"/>
        </w:rPr>
        <w:t>Светлый</w:t>
      </w:r>
      <w:proofErr w:type="gramEnd"/>
    </w:p>
    <w:p w:rsidR="00E80C2C" w:rsidRPr="00E80C2C" w:rsidRDefault="00E80C2C" w:rsidP="00E80C2C">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80C2C">
        <w:rPr>
          <w:rFonts w:ascii="Times New Roman" w:eastAsia="Times New Roman" w:hAnsi="Times New Roman" w:cs="Times New Roman"/>
          <w:sz w:val="24"/>
          <w:szCs w:val="24"/>
          <w:lang w:eastAsia="ru-RU"/>
        </w:rPr>
        <w:t>от 06.11.2018  № 199</w:t>
      </w:r>
    </w:p>
    <w:p w:rsidR="00E80C2C" w:rsidRPr="00E80C2C" w:rsidRDefault="00E80C2C" w:rsidP="00E80C2C">
      <w:pPr>
        <w:spacing w:after="0" w:line="240" w:lineRule="auto"/>
        <w:ind w:left="5580" w:right="-186"/>
        <w:jc w:val="right"/>
        <w:rPr>
          <w:rFonts w:ascii="Times New Roman" w:eastAsia="Times New Roman" w:hAnsi="Times New Roman" w:cs="Times New Roman"/>
          <w:lang w:eastAsia="ru-RU"/>
        </w:rPr>
      </w:pPr>
      <w:r w:rsidRPr="00E80C2C">
        <w:rPr>
          <w:rFonts w:ascii="Times New Roman" w:eastAsia="Times New Roman" w:hAnsi="Times New Roman" w:cs="Times New Roman"/>
          <w:sz w:val="28"/>
          <w:szCs w:val="28"/>
          <w:lang w:eastAsia="ru-RU"/>
        </w:rPr>
        <w:tab/>
      </w:r>
      <w:r w:rsidRPr="00E80C2C">
        <w:rPr>
          <w:rFonts w:ascii="Times New Roman" w:eastAsia="Times New Roman" w:hAnsi="Times New Roman" w:cs="Times New Roman"/>
          <w:sz w:val="28"/>
          <w:szCs w:val="28"/>
          <w:lang w:eastAsia="ru-RU"/>
        </w:rPr>
        <w:tab/>
      </w:r>
      <w:r w:rsidRPr="00E80C2C">
        <w:rPr>
          <w:rFonts w:ascii="Times New Roman" w:eastAsia="Times New Roman" w:hAnsi="Times New Roman" w:cs="Times New Roman"/>
          <w:sz w:val="28"/>
          <w:szCs w:val="28"/>
          <w:lang w:eastAsia="ru-RU"/>
        </w:rPr>
        <w:tab/>
      </w:r>
      <w:r w:rsidRPr="00E80C2C">
        <w:rPr>
          <w:rFonts w:ascii="Times New Roman" w:eastAsia="Times New Roman" w:hAnsi="Times New Roman" w:cs="Times New Roman"/>
          <w:sz w:val="28"/>
          <w:szCs w:val="28"/>
          <w:lang w:eastAsia="ru-RU"/>
        </w:rPr>
        <w:tab/>
      </w:r>
      <w:r w:rsidRPr="00E80C2C">
        <w:rPr>
          <w:rFonts w:ascii="Times New Roman" w:eastAsia="Times New Roman" w:hAnsi="Times New Roman" w:cs="Times New Roman"/>
          <w:sz w:val="28"/>
          <w:szCs w:val="28"/>
          <w:lang w:eastAsia="ru-RU"/>
        </w:rPr>
        <w:tab/>
      </w:r>
    </w:p>
    <w:p w:rsidR="00E80C2C" w:rsidRPr="00E80C2C" w:rsidRDefault="00E80C2C" w:rsidP="00E80C2C">
      <w:pPr>
        <w:spacing w:after="0" w:line="240" w:lineRule="auto"/>
        <w:jc w:val="center"/>
        <w:rPr>
          <w:rFonts w:ascii="Times New Roman" w:eastAsia="Times New Roman" w:hAnsi="Times New Roman" w:cs="Times New Roman"/>
          <w:sz w:val="28"/>
          <w:szCs w:val="28"/>
          <w:lang w:eastAsia="ru-RU"/>
        </w:rPr>
      </w:pPr>
      <w:r w:rsidRPr="00E80C2C">
        <w:rPr>
          <w:rFonts w:ascii="Times New Roman" w:eastAsia="Times New Roman" w:hAnsi="Times New Roman" w:cs="Times New Roman"/>
          <w:sz w:val="28"/>
          <w:szCs w:val="28"/>
          <w:lang w:eastAsia="ru-RU"/>
        </w:rPr>
        <w:t>РАЗМЕРЫ</w:t>
      </w:r>
    </w:p>
    <w:p w:rsidR="00E80C2C" w:rsidRPr="00E80C2C" w:rsidRDefault="00E80C2C" w:rsidP="00E80C2C">
      <w:pPr>
        <w:spacing w:after="0" w:line="240" w:lineRule="auto"/>
        <w:jc w:val="center"/>
        <w:rPr>
          <w:rFonts w:ascii="Times New Roman" w:eastAsia="Times New Roman" w:hAnsi="Times New Roman" w:cs="Times New Roman"/>
          <w:sz w:val="28"/>
          <w:szCs w:val="28"/>
          <w:lang w:eastAsia="ru-RU"/>
        </w:rPr>
      </w:pPr>
      <w:r w:rsidRPr="00E80C2C">
        <w:rPr>
          <w:rFonts w:ascii="Times New Roman" w:eastAsia="Times New Roman" w:hAnsi="Times New Roman" w:cs="Times New Roman"/>
          <w:sz w:val="28"/>
          <w:szCs w:val="28"/>
          <w:lang w:eastAsia="ru-RU"/>
        </w:rPr>
        <w:t xml:space="preserve">должностных окладов работников </w:t>
      </w:r>
    </w:p>
    <w:p w:rsidR="00E80C2C" w:rsidRPr="00E80C2C" w:rsidRDefault="00E80C2C" w:rsidP="00E80C2C">
      <w:pPr>
        <w:spacing w:after="0" w:line="240" w:lineRule="auto"/>
        <w:jc w:val="center"/>
        <w:rPr>
          <w:rFonts w:ascii="Times New Roman" w:eastAsia="Times New Roman" w:hAnsi="Times New Roman" w:cs="Times New Roman"/>
          <w:sz w:val="28"/>
          <w:szCs w:val="28"/>
          <w:lang w:eastAsia="ru-RU"/>
        </w:rPr>
      </w:pPr>
      <w:r w:rsidRPr="00E80C2C">
        <w:rPr>
          <w:rFonts w:ascii="Times New Roman" w:eastAsia="Times New Roman" w:hAnsi="Times New Roman" w:cs="Times New Roman"/>
          <w:sz w:val="28"/>
          <w:szCs w:val="28"/>
          <w:lang w:eastAsia="ru-RU"/>
        </w:rPr>
        <w:t>муниципального казенного учреждения</w:t>
      </w:r>
    </w:p>
    <w:p w:rsidR="00E80C2C" w:rsidRPr="00E80C2C" w:rsidRDefault="00E80C2C" w:rsidP="00E80C2C">
      <w:pPr>
        <w:spacing w:after="0" w:line="240" w:lineRule="auto"/>
        <w:jc w:val="center"/>
        <w:rPr>
          <w:rFonts w:ascii="Times New Roman" w:eastAsia="Times New Roman" w:hAnsi="Times New Roman" w:cs="Times New Roman"/>
          <w:sz w:val="28"/>
          <w:szCs w:val="28"/>
          <w:lang w:eastAsia="ru-RU"/>
        </w:rPr>
      </w:pPr>
      <w:r w:rsidRPr="00E80C2C">
        <w:rPr>
          <w:rFonts w:ascii="Times New Roman" w:eastAsia="Times New Roman" w:hAnsi="Times New Roman" w:cs="Times New Roman"/>
          <w:sz w:val="28"/>
          <w:szCs w:val="28"/>
          <w:lang w:eastAsia="ru-RU"/>
        </w:rPr>
        <w:t>«Хозяйственно-эксплуатационная служба</w:t>
      </w:r>
    </w:p>
    <w:p w:rsidR="00E80C2C" w:rsidRPr="00E80C2C" w:rsidRDefault="00E80C2C" w:rsidP="00E80C2C">
      <w:pPr>
        <w:spacing w:after="0" w:line="240" w:lineRule="auto"/>
        <w:jc w:val="center"/>
        <w:rPr>
          <w:rFonts w:ascii="Times New Roman" w:eastAsia="Times New Roman" w:hAnsi="Times New Roman" w:cs="Times New Roman"/>
          <w:sz w:val="28"/>
          <w:szCs w:val="28"/>
          <w:lang w:eastAsia="ru-RU"/>
        </w:rPr>
      </w:pPr>
      <w:r w:rsidRPr="00E80C2C">
        <w:rPr>
          <w:rFonts w:ascii="Times New Roman" w:eastAsia="Times New Roman" w:hAnsi="Times New Roman" w:cs="Times New Roman"/>
          <w:sz w:val="28"/>
          <w:szCs w:val="28"/>
          <w:lang w:eastAsia="ru-RU"/>
        </w:rPr>
        <w:t xml:space="preserve"> администрации сельского поселения </w:t>
      </w:r>
      <w:proofErr w:type="gramStart"/>
      <w:r w:rsidRPr="00E80C2C">
        <w:rPr>
          <w:rFonts w:ascii="Times New Roman" w:eastAsia="Times New Roman" w:hAnsi="Times New Roman" w:cs="Times New Roman"/>
          <w:sz w:val="28"/>
          <w:szCs w:val="28"/>
          <w:lang w:eastAsia="ru-RU"/>
        </w:rPr>
        <w:t>Светлый</w:t>
      </w:r>
      <w:proofErr w:type="gramEnd"/>
      <w:r w:rsidRPr="00E80C2C">
        <w:rPr>
          <w:rFonts w:ascii="Times New Roman" w:eastAsia="Times New Roman" w:hAnsi="Times New Roman" w:cs="Times New Roman"/>
          <w:sz w:val="28"/>
          <w:szCs w:val="28"/>
          <w:lang w:eastAsia="ru-RU"/>
        </w:rPr>
        <w:t>»</w:t>
      </w:r>
    </w:p>
    <w:p w:rsidR="00E80C2C" w:rsidRPr="00E80C2C" w:rsidRDefault="00E80C2C" w:rsidP="00E80C2C">
      <w:pPr>
        <w:spacing w:after="0" w:line="240" w:lineRule="auto"/>
        <w:jc w:val="center"/>
        <w:rPr>
          <w:rFonts w:ascii="Times New Roman" w:eastAsia="Times New Roman" w:hAnsi="Times New Roman" w:cs="Times New Roman"/>
          <w:sz w:val="28"/>
          <w:szCs w:val="28"/>
          <w:lang w:eastAsia="ru-RU"/>
        </w:rPr>
      </w:pPr>
    </w:p>
    <w:p w:rsidR="00E80C2C" w:rsidRPr="00E80C2C" w:rsidRDefault="00E80C2C" w:rsidP="00E80C2C">
      <w:pPr>
        <w:spacing w:after="0" w:line="240" w:lineRule="auto"/>
        <w:jc w:val="both"/>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85"/>
        <w:gridCol w:w="6769"/>
        <w:gridCol w:w="2109"/>
      </w:tblGrid>
      <w:tr w:rsidR="00E80C2C" w:rsidRPr="00E80C2C" w:rsidTr="00E80C2C">
        <w:trPr>
          <w:trHeight w:val="644"/>
        </w:trPr>
        <w:tc>
          <w:tcPr>
            <w:tcW w:w="590" w:type="dxa"/>
            <w:tcBorders>
              <w:top w:val="single" w:sz="4" w:space="0" w:color="auto"/>
              <w:left w:val="single" w:sz="4" w:space="0" w:color="auto"/>
              <w:bottom w:val="single" w:sz="4" w:space="0" w:color="auto"/>
              <w:right w:val="single" w:sz="4" w:space="0" w:color="auto"/>
            </w:tcBorders>
            <w:hideMark/>
          </w:tcPr>
          <w:p w:rsidR="00E80C2C" w:rsidRPr="00E80C2C" w:rsidRDefault="00E80C2C" w:rsidP="00E80C2C">
            <w:pPr>
              <w:spacing w:after="0" w:line="240" w:lineRule="auto"/>
              <w:jc w:val="center"/>
              <w:rPr>
                <w:rFonts w:ascii="Times New Roman" w:eastAsia="Times New Roman" w:hAnsi="Times New Roman" w:cs="Times New Roman"/>
                <w:b/>
                <w:bCs/>
                <w:szCs w:val="20"/>
                <w:lang w:eastAsia="ru-RU"/>
              </w:rPr>
            </w:pPr>
            <w:r w:rsidRPr="00E80C2C">
              <w:rPr>
                <w:rFonts w:ascii="Times New Roman" w:eastAsia="Times New Roman" w:hAnsi="Times New Roman" w:cs="Times New Roman"/>
                <w:b/>
                <w:bCs/>
                <w:szCs w:val="20"/>
                <w:lang w:eastAsia="ru-RU"/>
              </w:rPr>
              <w:t xml:space="preserve">№ </w:t>
            </w:r>
            <w:proofErr w:type="gramStart"/>
            <w:r w:rsidRPr="00E80C2C">
              <w:rPr>
                <w:rFonts w:ascii="Times New Roman" w:eastAsia="Times New Roman" w:hAnsi="Times New Roman" w:cs="Times New Roman"/>
                <w:b/>
                <w:bCs/>
                <w:szCs w:val="20"/>
                <w:lang w:eastAsia="ru-RU"/>
              </w:rPr>
              <w:t>п</w:t>
            </w:r>
            <w:proofErr w:type="gramEnd"/>
            <w:r w:rsidRPr="00E80C2C">
              <w:rPr>
                <w:rFonts w:ascii="Times New Roman" w:eastAsia="Times New Roman" w:hAnsi="Times New Roman" w:cs="Times New Roman"/>
                <w:b/>
                <w:bCs/>
                <w:szCs w:val="20"/>
                <w:lang w:eastAsia="ru-RU"/>
              </w:rPr>
              <w:t>/п</w:t>
            </w:r>
          </w:p>
        </w:tc>
        <w:tc>
          <w:tcPr>
            <w:tcW w:w="7179" w:type="dxa"/>
            <w:tcBorders>
              <w:top w:val="single" w:sz="4" w:space="0" w:color="auto"/>
              <w:left w:val="single" w:sz="4" w:space="0" w:color="auto"/>
              <w:bottom w:val="single" w:sz="4" w:space="0" w:color="auto"/>
              <w:right w:val="single" w:sz="4" w:space="0" w:color="auto"/>
            </w:tcBorders>
            <w:vAlign w:val="center"/>
            <w:hideMark/>
          </w:tcPr>
          <w:p w:rsidR="00E80C2C" w:rsidRPr="00E80C2C" w:rsidRDefault="00E80C2C" w:rsidP="00E80C2C">
            <w:pPr>
              <w:spacing w:after="0" w:line="240" w:lineRule="auto"/>
              <w:jc w:val="center"/>
              <w:rPr>
                <w:rFonts w:ascii="Times New Roman" w:eastAsia="Times New Roman" w:hAnsi="Times New Roman" w:cs="Times New Roman"/>
                <w:b/>
                <w:bCs/>
                <w:szCs w:val="20"/>
                <w:lang w:eastAsia="ru-RU"/>
              </w:rPr>
            </w:pPr>
            <w:r w:rsidRPr="00E80C2C">
              <w:rPr>
                <w:rFonts w:ascii="Times New Roman" w:eastAsia="Times New Roman" w:hAnsi="Times New Roman" w:cs="Times New Roman"/>
                <w:b/>
                <w:bCs/>
                <w:szCs w:val="20"/>
                <w:lang w:eastAsia="ru-RU"/>
              </w:rPr>
              <w:t>Наименование должности</w:t>
            </w:r>
          </w:p>
        </w:tc>
        <w:tc>
          <w:tcPr>
            <w:tcW w:w="2231" w:type="dxa"/>
            <w:tcBorders>
              <w:top w:val="single" w:sz="4" w:space="0" w:color="auto"/>
              <w:left w:val="single" w:sz="4" w:space="0" w:color="auto"/>
              <w:bottom w:val="single" w:sz="4" w:space="0" w:color="auto"/>
              <w:right w:val="single" w:sz="4" w:space="0" w:color="auto"/>
            </w:tcBorders>
            <w:hideMark/>
          </w:tcPr>
          <w:p w:rsidR="00E80C2C" w:rsidRPr="00E80C2C" w:rsidRDefault="00E80C2C" w:rsidP="00E80C2C">
            <w:pPr>
              <w:spacing w:after="0" w:line="240" w:lineRule="auto"/>
              <w:jc w:val="center"/>
              <w:rPr>
                <w:rFonts w:ascii="Times New Roman" w:eastAsia="Times New Roman" w:hAnsi="Times New Roman" w:cs="Times New Roman"/>
                <w:b/>
                <w:bCs/>
                <w:szCs w:val="20"/>
                <w:lang w:eastAsia="ru-RU"/>
              </w:rPr>
            </w:pPr>
            <w:r w:rsidRPr="00E80C2C">
              <w:rPr>
                <w:rFonts w:ascii="Times New Roman" w:eastAsia="Times New Roman" w:hAnsi="Times New Roman" w:cs="Times New Roman"/>
                <w:b/>
                <w:bCs/>
                <w:szCs w:val="20"/>
                <w:lang w:eastAsia="ru-RU"/>
              </w:rPr>
              <w:t xml:space="preserve">Оклад </w:t>
            </w:r>
          </w:p>
          <w:p w:rsidR="00E80C2C" w:rsidRPr="00E80C2C" w:rsidRDefault="00E80C2C" w:rsidP="00E80C2C">
            <w:pPr>
              <w:spacing w:after="0" w:line="240" w:lineRule="auto"/>
              <w:jc w:val="center"/>
              <w:rPr>
                <w:rFonts w:ascii="Times New Roman" w:eastAsia="Times New Roman" w:hAnsi="Times New Roman" w:cs="Times New Roman"/>
                <w:b/>
                <w:bCs/>
                <w:szCs w:val="20"/>
                <w:lang w:eastAsia="ru-RU"/>
              </w:rPr>
            </w:pPr>
            <w:r w:rsidRPr="00E80C2C">
              <w:rPr>
                <w:rFonts w:ascii="Times New Roman" w:eastAsia="Times New Roman" w:hAnsi="Times New Roman" w:cs="Times New Roman"/>
                <w:b/>
                <w:bCs/>
                <w:szCs w:val="20"/>
                <w:lang w:eastAsia="ru-RU"/>
              </w:rPr>
              <w:t>(руб.)</w:t>
            </w:r>
          </w:p>
        </w:tc>
      </w:tr>
      <w:tr w:rsidR="00E80C2C" w:rsidRPr="00E80C2C" w:rsidTr="00E80C2C">
        <w:trPr>
          <w:trHeight w:val="337"/>
        </w:trPr>
        <w:tc>
          <w:tcPr>
            <w:tcW w:w="590" w:type="dxa"/>
            <w:tcBorders>
              <w:top w:val="single" w:sz="4" w:space="0" w:color="auto"/>
              <w:left w:val="single" w:sz="4" w:space="0" w:color="auto"/>
              <w:bottom w:val="single" w:sz="4" w:space="0" w:color="auto"/>
              <w:right w:val="single" w:sz="4" w:space="0" w:color="auto"/>
            </w:tcBorders>
            <w:vAlign w:val="center"/>
            <w:hideMark/>
          </w:tcPr>
          <w:p w:rsidR="00E80C2C" w:rsidRPr="00E80C2C" w:rsidRDefault="00E80C2C" w:rsidP="00E80C2C">
            <w:pPr>
              <w:spacing w:after="0" w:line="240" w:lineRule="auto"/>
              <w:jc w:val="center"/>
              <w:rPr>
                <w:rFonts w:ascii="Times New Roman" w:eastAsia="Times New Roman" w:hAnsi="Times New Roman" w:cs="Times New Roman"/>
                <w:sz w:val="28"/>
                <w:szCs w:val="28"/>
                <w:lang w:eastAsia="ru-RU"/>
              </w:rPr>
            </w:pPr>
            <w:r w:rsidRPr="00E80C2C">
              <w:rPr>
                <w:rFonts w:ascii="Times New Roman" w:eastAsia="Times New Roman" w:hAnsi="Times New Roman" w:cs="Times New Roman"/>
                <w:sz w:val="28"/>
                <w:szCs w:val="28"/>
                <w:lang w:eastAsia="ru-RU"/>
              </w:rPr>
              <w:t>1.</w:t>
            </w:r>
          </w:p>
        </w:tc>
        <w:tc>
          <w:tcPr>
            <w:tcW w:w="7179" w:type="dxa"/>
            <w:tcBorders>
              <w:top w:val="single" w:sz="4" w:space="0" w:color="auto"/>
              <w:left w:val="single" w:sz="4" w:space="0" w:color="auto"/>
              <w:bottom w:val="single" w:sz="4" w:space="0" w:color="auto"/>
              <w:right w:val="single" w:sz="4" w:space="0" w:color="auto"/>
            </w:tcBorders>
            <w:vAlign w:val="center"/>
            <w:hideMark/>
          </w:tcPr>
          <w:p w:rsidR="00E80C2C" w:rsidRPr="00E80C2C" w:rsidRDefault="00E80C2C" w:rsidP="00E80C2C">
            <w:pPr>
              <w:spacing w:after="0" w:line="240" w:lineRule="auto"/>
              <w:rPr>
                <w:rFonts w:ascii="Times New Roman" w:eastAsia="Times New Roman" w:hAnsi="Times New Roman" w:cs="Times New Roman"/>
                <w:sz w:val="28"/>
                <w:szCs w:val="28"/>
                <w:lang w:eastAsia="ru-RU"/>
              </w:rPr>
            </w:pPr>
            <w:r w:rsidRPr="00E80C2C">
              <w:rPr>
                <w:rFonts w:ascii="Times New Roman" w:eastAsia="Times New Roman" w:hAnsi="Times New Roman" w:cs="Times New Roman"/>
                <w:sz w:val="28"/>
                <w:szCs w:val="28"/>
                <w:lang w:eastAsia="ru-RU"/>
              </w:rPr>
              <w:t>Директор</w:t>
            </w:r>
          </w:p>
        </w:tc>
        <w:tc>
          <w:tcPr>
            <w:tcW w:w="2231" w:type="dxa"/>
            <w:tcBorders>
              <w:top w:val="single" w:sz="4" w:space="0" w:color="auto"/>
              <w:left w:val="single" w:sz="4" w:space="0" w:color="auto"/>
              <w:bottom w:val="single" w:sz="4" w:space="0" w:color="auto"/>
              <w:right w:val="single" w:sz="4" w:space="0" w:color="auto"/>
            </w:tcBorders>
            <w:vAlign w:val="center"/>
            <w:hideMark/>
          </w:tcPr>
          <w:p w:rsidR="00E80C2C" w:rsidRPr="00E80C2C" w:rsidRDefault="00E80C2C" w:rsidP="00E80C2C">
            <w:pPr>
              <w:spacing w:after="0" w:line="240" w:lineRule="auto"/>
              <w:jc w:val="center"/>
              <w:rPr>
                <w:rFonts w:ascii="Times New Roman" w:eastAsia="Times New Roman" w:hAnsi="Times New Roman" w:cs="Times New Roman"/>
                <w:sz w:val="28"/>
                <w:szCs w:val="28"/>
                <w:lang w:eastAsia="ru-RU"/>
              </w:rPr>
            </w:pPr>
            <w:r w:rsidRPr="00E80C2C">
              <w:rPr>
                <w:rFonts w:ascii="Times New Roman" w:eastAsia="Times New Roman" w:hAnsi="Times New Roman" w:cs="Times New Roman"/>
                <w:sz w:val="28"/>
                <w:szCs w:val="28"/>
                <w:lang w:eastAsia="ru-RU"/>
              </w:rPr>
              <w:t>4027</w:t>
            </w:r>
          </w:p>
        </w:tc>
      </w:tr>
      <w:tr w:rsidR="00E80C2C" w:rsidRPr="00E80C2C" w:rsidTr="00E80C2C">
        <w:trPr>
          <w:trHeight w:val="423"/>
        </w:trPr>
        <w:tc>
          <w:tcPr>
            <w:tcW w:w="590" w:type="dxa"/>
            <w:tcBorders>
              <w:top w:val="single" w:sz="4" w:space="0" w:color="auto"/>
              <w:left w:val="single" w:sz="4" w:space="0" w:color="auto"/>
              <w:bottom w:val="single" w:sz="4" w:space="0" w:color="auto"/>
              <w:right w:val="single" w:sz="4" w:space="0" w:color="auto"/>
            </w:tcBorders>
            <w:vAlign w:val="center"/>
            <w:hideMark/>
          </w:tcPr>
          <w:p w:rsidR="00E80C2C" w:rsidRPr="00E80C2C" w:rsidRDefault="00E80C2C" w:rsidP="00E80C2C">
            <w:pPr>
              <w:spacing w:after="0" w:line="240" w:lineRule="auto"/>
              <w:jc w:val="center"/>
              <w:rPr>
                <w:rFonts w:ascii="Times New Roman" w:eastAsia="Times New Roman" w:hAnsi="Times New Roman" w:cs="Times New Roman"/>
                <w:sz w:val="28"/>
                <w:szCs w:val="28"/>
                <w:lang w:eastAsia="ru-RU"/>
              </w:rPr>
            </w:pPr>
            <w:r w:rsidRPr="00E80C2C">
              <w:rPr>
                <w:rFonts w:ascii="Times New Roman" w:eastAsia="Times New Roman" w:hAnsi="Times New Roman" w:cs="Times New Roman"/>
                <w:sz w:val="28"/>
                <w:szCs w:val="28"/>
                <w:lang w:eastAsia="ru-RU"/>
              </w:rPr>
              <w:t>2.</w:t>
            </w:r>
          </w:p>
        </w:tc>
        <w:tc>
          <w:tcPr>
            <w:tcW w:w="7179" w:type="dxa"/>
            <w:tcBorders>
              <w:top w:val="single" w:sz="4" w:space="0" w:color="auto"/>
              <w:left w:val="single" w:sz="4" w:space="0" w:color="auto"/>
              <w:bottom w:val="single" w:sz="4" w:space="0" w:color="auto"/>
              <w:right w:val="single" w:sz="4" w:space="0" w:color="auto"/>
            </w:tcBorders>
            <w:vAlign w:val="center"/>
            <w:hideMark/>
          </w:tcPr>
          <w:p w:rsidR="00E80C2C" w:rsidRPr="00E80C2C" w:rsidRDefault="00E80C2C" w:rsidP="00E80C2C">
            <w:pPr>
              <w:spacing w:after="0" w:line="240" w:lineRule="auto"/>
              <w:rPr>
                <w:rFonts w:ascii="Times New Roman" w:eastAsia="Times New Roman" w:hAnsi="Times New Roman" w:cs="Times New Roman"/>
                <w:sz w:val="28"/>
                <w:szCs w:val="28"/>
                <w:lang w:eastAsia="ru-RU"/>
              </w:rPr>
            </w:pPr>
            <w:r w:rsidRPr="00E80C2C">
              <w:rPr>
                <w:rFonts w:ascii="Times New Roman" w:eastAsia="Times New Roman" w:hAnsi="Times New Roman" w:cs="Times New Roman"/>
                <w:sz w:val="28"/>
                <w:szCs w:val="20"/>
                <w:lang w:eastAsia="ru-RU"/>
              </w:rPr>
              <w:t>Делопроизводитель</w:t>
            </w:r>
          </w:p>
        </w:tc>
        <w:tc>
          <w:tcPr>
            <w:tcW w:w="2231" w:type="dxa"/>
            <w:tcBorders>
              <w:top w:val="single" w:sz="4" w:space="0" w:color="auto"/>
              <w:left w:val="single" w:sz="4" w:space="0" w:color="auto"/>
              <w:bottom w:val="single" w:sz="4" w:space="0" w:color="auto"/>
              <w:right w:val="single" w:sz="4" w:space="0" w:color="auto"/>
            </w:tcBorders>
            <w:vAlign w:val="center"/>
            <w:hideMark/>
          </w:tcPr>
          <w:p w:rsidR="00E80C2C" w:rsidRPr="00E80C2C" w:rsidRDefault="00E80C2C" w:rsidP="00E80C2C">
            <w:pPr>
              <w:spacing w:after="0" w:line="240" w:lineRule="auto"/>
              <w:jc w:val="center"/>
              <w:rPr>
                <w:rFonts w:ascii="Times New Roman" w:eastAsia="Times New Roman" w:hAnsi="Times New Roman" w:cs="Times New Roman"/>
                <w:sz w:val="28"/>
                <w:szCs w:val="28"/>
                <w:lang w:eastAsia="ru-RU"/>
              </w:rPr>
            </w:pPr>
            <w:r w:rsidRPr="00E80C2C">
              <w:rPr>
                <w:rFonts w:ascii="Times New Roman" w:eastAsia="Times New Roman" w:hAnsi="Times New Roman" w:cs="Times New Roman"/>
                <w:sz w:val="28"/>
                <w:szCs w:val="28"/>
                <w:lang w:eastAsia="ru-RU"/>
              </w:rPr>
              <w:t>2653</w:t>
            </w:r>
          </w:p>
        </w:tc>
      </w:tr>
      <w:tr w:rsidR="00E80C2C" w:rsidRPr="00E80C2C" w:rsidTr="00E80C2C">
        <w:trPr>
          <w:trHeight w:val="423"/>
        </w:trPr>
        <w:tc>
          <w:tcPr>
            <w:tcW w:w="590" w:type="dxa"/>
            <w:tcBorders>
              <w:top w:val="single" w:sz="4" w:space="0" w:color="auto"/>
              <w:left w:val="single" w:sz="4" w:space="0" w:color="auto"/>
              <w:bottom w:val="single" w:sz="4" w:space="0" w:color="auto"/>
              <w:right w:val="single" w:sz="4" w:space="0" w:color="auto"/>
            </w:tcBorders>
            <w:vAlign w:val="center"/>
            <w:hideMark/>
          </w:tcPr>
          <w:p w:rsidR="00E80C2C" w:rsidRPr="00E80C2C" w:rsidRDefault="00E80C2C" w:rsidP="00E80C2C">
            <w:pPr>
              <w:spacing w:after="0" w:line="240" w:lineRule="auto"/>
              <w:jc w:val="center"/>
              <w:rPr>
                <w:rFonts w:ascii="Times New Roman" w:eastAsia="Times New Roman" w:hAnsi="Times New Roman" w:cs="Times New Roman"/>
                <w:sz w:val="28"/>
                <w:szCs w:val="28"/>
                <w:lang w:eastAsia="ru-RU"/>
              </w:rPr>
            </w:pPr>
            <w:r w:rsidRPr="00E80C2C">
              <w:rPr>
                <w:rFonts w:ascii="Times New Roman" w:eastAsia="Times New Roman" w:hAnsi="Times New Roman" w:cs="Times New Roman"/>
                <w:sz w:val="28"/>
                <w:szCs w:val="28"/>
                <w:lang w:eastAsia="ru-RU"/>
              </w:rPr>
              <w:t>3.</w:t>
            </w:r>
          </w:p>
        </w:tc>
        <w:tc>
          <w:tcPr>
            <w:tcW w:w="7179" w:type="dxa"/>
            <w:tcBorders>
              <w:top w:val="single" w:sz="4" w:space="0" w:color="auto"/>
              <w:left w:val="single" w:sz="4" w:space="0" w:color="auto"/>
              <w:bottom w:val="single" w:sz="4" w:space="0" w:color="auto"/>
              <w:right w:val="single" w:sz="4" w:space="0" w:color="auto"/>
            </w:tcBorders>
            <w:vAlign w:val="center"/>
            <w:hideMark/>
          </w:tcPr>
          <w:p w:rsidR="00E80C2C" w:rsidRPr="00E80C2C" w:rsidRDefault="00E80C2C" w:rsidP="00E80C2C">
            <w:pPr>
              <w:spacing w:after="0" w:line="240" w:lineRule="auto"/>
              <w:rPr>
                <w:rFonts w:ascii="Times New Roman" w:eastAsia="Times New Roman" w:hAnsi="Times New Roman" w:cs="Times New Roman"/>
                <w:sz w:val="28"/>
                <w:szCs w:val="20"/>
                <w:lang w:eastAsia="ru-RU"/>
              </w:rPr>
            </w:pPr>
            <w:r w:rsidRPr="00E80C2C">
              <w:rPr>
                <w:rFonts w:ascii="Times New Roman" w:eastAsia="Times New Roman" w:hAnsi="Times New Roman" w:cs="Times New Roman"/>
                <w:sz w:val="28"/>
                <w:szCs w:val="20"/>
                <w:lang w:eastAsia="ru-RU"/>
              </w:rPr>
              <w:t>Диспетчер взлетно-посадочной полосы</w:t>
            </w:r>
          </w:p>
        </w:tc>
        <w:tc>
          <w:tcPr>
            <w:tcW w:w="2231" w:type="dxa"/>
            <w:tcBorders>
              <w:top w:val="single" w:sz="4" w:space="0" w:color="auto"/>
              <w:left w:val="single" w:sz="4" w:space="0" w:color="auto"/>
              <w:bottom w:val="single" w:sz="4" w:space="0" w:color="auto"/>
              <w:right w:val="single" w:sz="4" w:space="0" w:color="auto"/>
            </w:tcBorders>
            <w:vAlign w:val="center"/>
            <w:hideMark/>
          </w:tcPr>
          <w:p w:rsidR="00E80C2C" w:rsidRPr="00E80C2C" w:rsidRDefault="00E80C2C" w:rsidP="00E80C2C">
            <w:pPr>
              <w:spacing w:after="0" w:line="240" w:lineRule="auto"/>
              <w:jc w:val="center"/>
              <w:rPr>
                <w:rFonts w:ascii="Times New Roman" w:eastAsia="Times New Roman" w:hAnsi="Times New Roman" w:cs="Times New Roman"/>
                <w:sz w:val="28"/>
                <w:szCs w:val="28"/>
                <w:lang w:eastAsia="ru-RU"/>
              </w:rPr>
            </w:pPr>
            <w:r w:rsidRPr="00E80C2C">
              <w:rPr>
                <w:rFonts w:ascii="Times New Roman" w:eastAsia="Times New Roman" w:hAnsi="Times New Roman" w:cs="Times New Roman"/>
                <w:sz w:val="28"/>
                <w:szCs w:val="28"/>
                <w:lang w:eastAsia="ru-RU"/>
              </w:rPr>
              <w:t>3000</w:t>
            </w:r>
          </w:p>
        </w:tc>
      </w:tr>
      <w:tr w:rsidR="00E80C2C" w:rsidRPr="00E80C2C" w:rsidTr="00E80C2C">
        <w:trPr>
          <w:trHeight w:val="423"/>
        </w:trPr>
        <w:tc>
          <w:tcPr>
            <w:tcW w:w="590" w:type="dxa"/>
            <w:tcBorders>
              <w:top w:val="single" w:sz="4" w:space="0" w:color="auto"/>
              <w:left w:val="single" w:sz="4" w:space="0" w:color="auto"/>
              <w:bottom w:val="single" w:sz="4" w:space="0" w:color="auto"/>
              <w:right w:val="single" w:sz="4" w:space="0" w:color="auto"/>
            </w:tcBorders>
            <w:hideMark/>
          </w:tcPr>
          <w:p w:rsidR="00E80C2C" w:rsidRPr="00E80C2C" w:rsidRDefault="00E80C2C" w:rsidP="00E80C2C">
            <w:pPr>
              <w:spacing w:after="0" w:line="240" w:lineRule="auto"/>
              <w:jc w:val="center"/>
              <w:rPr>
                <w:rFonts w:ascii="Times New Roman" w:eastAsia="Times New Roman" w:hAnsi="Times New Roman" w:cs="Times New Roman"/>
                <w:sz w:val="28"/>
                <w:szCs w:val="28"/>
                <w:lang w:eastAsia="ru-RU"/>
              </w:rPr>
            </w:pPr>
            <w:r w:rsidRPr="00E80C2C">
              <w:rPr>
                <w:rFonts w:ascii="Times New Roman" w:eastAsia="Times New Roman" w:hAnsi="Times New Roman" w:cs="Times New Roman"/>
                <w:sz w:val="28"/>
                <w:szCs w:val="28"/>
                <w:lang w:eastAsia="ru-RU"/>
              </w:rPr>
              <w:t>4.</w:t>
            </w:r>
          </w:p>
        </w:tc>
        <w:tc>
          <w:tcPr>
            <w:tcW w:w="7179" w:type="dxa"/>
            <w:tcBorders>
              <w:top w:val="single" w:sz="4" w:space="0" w:color="auto"/>
              <w:left w:val="single" w:sz="4" w:space="0" w:color="auto"/>
              <w:bottom w:val="single" w:sz="4" w:space="0" w:color="auto"/>
              <w:right w:val="single" w:sz="4" w:space="0" w:color="auto"/>
            </w:tcBorders>
            <w:hideMark/>
          </w:tcPr>
          <w:p w:rsidR="00E80C2C" w:rsidRPr="00E80C2C" w:rsidRDefault="00E80C2C" w:rsidP="00E80C2C">
            <w:pPr>
              <w:tabs>
                <w:tab w:val="left" w:pos="2830"/>
              </w:tabs>
              <w:spacing w:after="0" w:line="240" w:lineRule="auto"/>
              <w:rPr>
                <w:rFonts w:ascii="Times New Roman" w:eastAsia="Times New Roman" w:hAnsi="Times New Roman" w:cs="Times New Roman"/>
                <w:sz w:val="28"/>
                <w:szCs w:val="28"/>
                <w:lang w:eastAsia="ru-RU"/>
              </w:rPr>
            </w:pPr>
            <w:r w:rsidRPr="00E80C2C">
              <w:rPr>
                <w:rFonts w:ascii="Times New Roman" w:eastAsia="Times New Roman" w:hAnsi="Times New Roman" w:cs="Times New Roman"/>
                <w:sz w:val="28"/>
                <w:szCs w:val="28"/>
                <w:lang w:eastAsia="ru-RU"/>
              </w:rPr>
              <w:t>Рабочий по обслуживанию и ремонту зданий</w:t>
            </w:r>
          </w:p>
        </w:tc>
        <w:tc>
          <w:tcPr>
            <w:tcW w:w="2231" w:type="dxa"/>
            <w:tcBorders>
              <w:top w:val="single" w:sz="4" w:space="0" w:color="auto"/>
              <w:left w:val="single" w:sz="4" w:space="0" w:color="auto"/>
              <w:bottom w:val="single" w:sz="4" w:space="0" w:color="auto"/>
              <w:right w:val="single" w:sz="4" w:space="0" w:color="auto"/>
            </w:tcBorders>
            <w:hideMark/>
          </w:tcPr>
          <w:p w:rsidR="00E80C2C" w:rsidRPr="00E80C2C" w:rsidRDefault="00E80C2C" w:rsidP="00E80C2C">
            <w:pPr>
              <w:spacing w:after="0" w:line="240" w:lineRule="auto"/>
              <w:jc w:val="center"/>
              <w:rPr>
                <w:rFonts w:ascii="Times New Roman" w:eastAsia="Times New Roman" w:hAnsi="Times New Roman" w:cs="Times New Roman"/>
                <w:sz w:val="28"/>
                <w:szCs w:val="28"/>
                <w:lang w:eastAsia="ru-RU"/>
              </w:rPr>
            </w:pPr>
            <w:r w:rsidRPr="00E80C2C">
              <w:rPr>
                <w:rFonts w:ascii="Times New Roman" w:eastAsia="Times New Roman" w:hAnsi="Times New Roman" w:cs="Times New Roman"/>
                <w:sz w:val="28"/>
                <w:szCs w:val="28"/>
                <w:lang w:eastAsia="ru-RU"/>
              </w:rPr>
              <w:t>1614</w:t>
            </w:r>
          </w:p>
        </w:tc>
      </w:tr>
      <w:tr w:rsidR="00E80C2C" w:rsidRPr="00E80C2C" w:rsidTr="00E80C2C">
        <w:trPr>
          <w:trHeight w:val="423"/>
        </w:trPr>
        <w:tc>
          <w:tcPr>
            <w:tcW w:w="590" w:type="dxa"/>
            <w:tcBorders>
              <w:top w:val="single" w:sz="4" w:space="0" w:color="auto"/>
              <w:left w:val="single" w:sz="4" w:space="0" w:color="auto"/>
              <w:bottom w:val="single" w:sz="4" w:space="0" w:color="auto"/>
              <w:right w:val="single" w:sz="4" w:space="0" w:color="auto"/>
            </w:tcBorders>
            <w:hideMark/>
          </w:tcPr>
          <w:p w:rsidR="00E80C2C" w:rsidRPr="00E80C2C" w:rsidRDefault="00E80C2C" w:rsidP="00E80C2C">
            <w:pPr>
              <w:spacing w:after="0" w:line="240" w:lineRule="auto"/>
              <w:jc w:val="center"/>
              <w:rPr>
                <w:rFonts w:ascii="Times New Roman" w:eastAsia="Times New Roman" w:hAnsi="Times New Roman" w:cs="Times New Roman"/>
                <w:sz w:val="28"/>
                <w:szCs w:val="28"/>
                <w:lang w:eastAsia="ru-RU"/>
              </w:rPr>
            </w:pPr>
            <w:r w:rsidRPr="00E80C2C">
              <w:rPr>
                <w:rFonts w:ascii="Times New Roman" w:eastAsia="Times New Roman" w:hAnsi="Times New Roman" w:cs="Times New Roman"/>
                <w:sz w:val="28"/>
                <w:szCs w:val="28"/>
                <w:lang w:eastAsia="ru-RU"/>
              </w:rPr>
              <w:t>5.</w:t>
            </w:r>
          </w:p>
        </w:tc>
        <w:tc>
          <w:tcPr>
            <w:tcW w:w="7179" w:type="dxa"/>
            <w:tcBorders>
              <w:top w:val="single" w:sz="4" w:space="0" w:color="auto"/>
              <w:left w:val="single" w:sz="4" w:space="0" w:color="auto"/>
              <w:bottom w:val="single" w:sz="4" w:space="0" w:color="auto"/>
              <w:right w:val="single" w:sz="4" w:space="0" w:color="auto"/>
            </w:tcBorders>
            <w:hideMark/>
          </w:tcPr>
          <w:p w:rsidR="00E80C2C" w:rsidRPr="00E80C2C" w:rsidRDefault="00E80C2C" w:rsidP="00E80C2C">
            <w:pPr>
              <w:tabs>
                <w:tab w:val="left" w:pos="2830"/>
              </w:tabs>
              <w:spacing w:after="0" w:line="240" w:lineRule="auto"/>
              <w:rPr>
                <w:rFonts w:ascii="Times New Roman" w:eastAsia="Times New Roman" w:hAnsi="Times New Roman" w:cs="Times New Roman"/>
                <w:sz w:val="28"/>
                <w:szCs w:val="28"/>
                <w:lang w:eastAsia="ru-RU"/>
              </w:rPr>
            </w:pPr>
            <w:r w:rsidRPr="00E80C2C">
              <w:rPr>
                <w:rFonts w:ascii="Times New Roman" w:eastAsia="Times New Roman" w:hAnsi="Times New Roman" w:cs="Times New Roman"/>
                <w:sz w:val="28"/>
                <w:szCs w:val="28"/>
                <w:lang w:eastAsia="ru-RU"/>
              </w:rPr>
              <w:t>Рабочий по благоустройству</w:t>
            </w:r>
          </w:p>
        </w:tc>
        <w:tc>
          <w:tcPr>
            <w:tcW w:w="2231" w:type="dxa"/>
            <w:tcBorders>
              <w:top w:val="single" w:sz="4" w:space="0" w:color="auto"/>
              <w:left w:val="single" w:sz="4" w:space="0" w:color="auto"/>
              <w:bottom w:val="single" w:sz="4" w:space="0" w:color="auto"/>
              <w:right w:val="single" w:sz="4" w:space="0" w:color="auto"/>
            </w:tcBorders>
            <w:hideMark/>
          </w:tcPr>
          <w:p w:rsidR="00E80C2C" w:rsidRPr="00E80C2C" w:rsidRDefault="00E80C2C" w:rsidP="00E80C2C">
            <w:pPr>
              <w:spacing w:after="0" w:line="240" w:lineRule="auto"/>
              <w:jc w:val="center"/>
              <w:rPr>
                <w:rFonts w:ascii="Times New Roman" w:eastAsia="Times New Roman" w:hAnsi="Times New Roman" w:cs="Times New Roman"/>
                <w:sz w:val="28"/>
                <w:szCs w:val="28"/>
                <w:lang w:eastAsia="ru-RU"/>
              </w:rPr>
            </w:pPr>
            <w:r w:rsidRPr="00E80C2C">
              <w:rPr>
                <w:rFonts w:ascii="Times New Roman" w:eastAsia="Times New Roman" w:hAnsi="Times New Roman" w:cs="Times New Roman"/>
                <w:sz w:val="28"/>
                <w:szCs w:val="28"/>
                <w:lang w:eastAsia="ru-RU"/>
              </w:rPr>
              <w:t>1614</w:t>
            </w:r>
          </w:p>
        </w:tc>
      </w:tr>
      <w:tr w:rsidR="00E80C2C" w:rsidRPr="00E80C2C" w:rsidTr="00E80C2C">
        <w:trPr>
          <w:trHeight w:val="423"/>
        </w:trPr>
        <w:tc>
          <w:tcPr>
            <w:tcW w:w="590" w:type="dxa"/>
            <w:tcBorders>
              <w:top w:val="single" w:sz="4" w:space="0" w:color="auto"/>
              <w:left w:val="single" w:sz="4" w:space="0" w:color="auto"/>
              <w:bottom w:val="single" w:sz="4" w:space="0" w:color="auto"/>
              <w:right w:val="single" w:sz="4" w:space="0" w:color="auto"/>
            </w:tcBorders>
            <w:hideMark/>
          </w:tcPr>
          <w:p w:rsidR="00E80C2C" w:rsidRPr="00E80C2C" w:rsidRDefault="00E80C2C" w:rsidP="00E80C2C">
            <w:pPr>
              <w:spacing w:after="0" w:line="240" w:lineRule="auto"/>
              <w:jc w:val="center"/>
              <w:rPr>
                <w:rFonts w:ascii="Times New Roman" w:eastAsia="Times New Roman" w:hAnsi="Times New Roman" w:cs="Times New Roman"/>
                <w:sz w:val="28"/>
                <w:szCs w:val="28"/>
                <w:lang w:eastAsia="ru-RU"/>
              </w:rPr>
            </w:pPr>
            <w:r w:rsidRPr="00E80C2C">
              <w:rPr>
                <w:rFonts w:ascii="Times New Roman" w:eastAsia="Times New Roman" w:hAnsi="Times New Roman" w:cs="Times New Roman"/>
                <w:sz w:val="28"/>
                <w:szCs w:val="28"/>
                <w:lang w:eastAsia="ru-RU"/>
              </w:rPr>
              <w:t>6.</w:t>
            </w:r>
          </w:p>
        </w:tc>
        <w:tc>
          <w:tcPr>
            <w:tcW w:w="7179" w:type="dxa"/>
            <w:tcBorders>
              <w:top w:val="single" w:sz="4" w:space="0" w:color="auto"/>
              <w:left w:val="single" w:sz="4" w:space="0" w:color="auto"/>
              <w:bottom w:val="single" w:sz="4" w:space="0" w:color="auto"/>
              <w:right w:val="single" w:sz="4" w:space="0" w:color="auto"/>
            </w:tcBorders>
            <w:hideMark/>
          </w:tcPr>
          <w:p w:rsidR="00E80C2C" w:rsidRPr="00E80C2C" w:rsidRDefault="00E80C2C" w:rsidP="00E80C2C">
            <w:pPr>
              <w:tabs>
                <w:tab w:val="left" w:pos="2830"/>
              </w:tabs>
              <w:spacing w:after="0" w:line="240" w:lineRule="auto"/>
              <w:rPr>
                <w:rFonts w:ascii="Times New Roman" w:eastAsia="Times New Roman" w:hAnsi="Times New Roman" w:cs="Times New Roman"/>
                <w:sz w:val="28"/>
                <w:szCs w:val="28"/>
                <w:lang w:eastAsia="ru-RU"/>
              </w:rPr>
            </w:pPr>
            <w:r w:rsidRPr="00E80C2C">
              <w:rPr>
                <w:rFonts w:ascii="Times New Roman" w:eastAsia="Times New Roman" w:hAnsi="Times New Roman" w:cs="Times New Roman"/>
                <w:sz w:val="28"/>
                <w:szCs w:val="28"/>
                <w:lang w:eastAsia="ru-RU"/>
              </w:rPr>
              <w:t>Уборщица</w:t>
            </w:r>
          </w:p>
        </w:tc>
        <w:tc>
          <w:tcPr>
            <w:tcW w:w="2231" w:type="dxa"/>
            <w:tcBorders>
              <w:top w:val="single" w:sz="4" w:space="0" w:color="auto"/>
              <w:left w:val="single" w:sz="4" w:space="0" w:color="auto"/>
              <w:bottom w:val="single" w:sz="4" w:space="0" w:color="auto"/>
              <w:right w:val="single" w:sz="4" w:space="0" w:color="auto"/>
            </w:tcBorders>
            <w:hideMark/>
          </w:tcPr>
          <w:p w:rsidR="00E80C2C" w:rsidRPr="00E80C2C" w:rsidRDefault="00E80C2C" w:rsidP="00E80C2C">
            <w:pPr>
              <w:spacing w:after="0" w:line="240" w:lineRule="auto"/>
              <w:jc w:val="center"/>
              <w:rPr>
                <w:rFonts w:ascii="Times New Roman" w:eastAsia="Times New Roman" w:hAnsi="Times New Roman" w:cs="Times New Roman"/>
                <w:sz w:val="28"/>
                <w:szCs w:val="28"/>
                <w:lang w:eastAsia="ru-RU"/>
              </w:rPr>
            </w:pPr>
            <w:r w:rsidRPr="00E80C2C">
              <w:rPr>
                <w:rFonts w:ascii="Times New Roman" w:eastAsia="Times New Roman" w:hAnsi="Times New Roman" w:cs="Times New Roman"/>
                <w:sz w:val="28"/>
                <w:szCs w:val="28"/>
                <w:lang w:eastAsia="ru-RU"/>
              </w:rPr>
              <w:t>1614</w:t>
            </w:r>
          </w:p>
        </w:tc>
      </w:tr>
    </w:tbl>
    <w:p w:rsidR="000C1141" w:rsidRDefault="000C1141" w:rsidP="009D4B3C">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0C1141" w:rsidRPr="009D4B3C" w:rsidRDefault="000C1141" w:rsidP="009D4B3C">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FF60C6" w:rsidRPr="00587378" w:rsidRDefault="00FF60C6" w:rsidP="00FF60C6">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Печатное средство массовой информации</w:t>
      </w:r>
    </w:p>
    <w:p w:rsidR="00FF60C6" w:rsidRPr="00587378" w:rsidRDefault="00FF60C6" w:rsidP="00FF60C6">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органов местного самоуправления сельского поселения </w:t>
      </w:r>
      <w:proofErr w:type="gramStart"/>
      <w:r w:rsidRPr="00587378">
        <w:rPr>
          <w:rFonts w:ascii="Times New Roman" w:hAnsi="Times New Roman" w:cs="Times New Roman"/>
          <w:sz w:val="26"/>
          <w:szCs w:val="26"/>
        </w:rPr>
        <w:t>Светлый</w:t>
      </w:r>
      <w:proofErr w:type="gramEnd"/>
    </w:p>
    <w:p w:rsidR="00FF60C6" w:rsidRPr="00587378" w:rsidRDefault="00FF60C6" w:rsidP="00FF60C6">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Учреждено Решением Совета депутатов сельского поселения </w:t>
      </w:r>
      <w:proofErr w:type="gramStart"/>
      <w:r w:rsidRPr="00587378">
        <w:rPr>
          <w:rFonts w:ascii="Times New Roman" w:hAnsi="Times New Roman" w:cs="Times New Roman"/>
          <w:sz w:val="26"/>
          <w:szCs w:val="26"/>
        </w:rPr>
        <w:t>Светлый</w:t>
      </w:r>
      <w:proofErr w:type="gramEnd"/>
      <w:r w:rsidRPr="00587378">
        <w:rPr>
          <w:rFonts w:ascii="Times New Roman" w:hAnsi="Times New Roman" w:cs="Times New Roman"/>
          <w:sz w:val="26"/>
          <w:szCs w:val="26"/>
        </w:rPr>
        <w:t xml:space="preserve"> от</w:t>
      </w:r>
    </w:p>
    <w:p w:rsidR="00FF60C6" w:rsidRPr="00587378" w:rsidRDefault="00FF60C6" w:rsidP="00FF60C6">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10.12.2015 № 121 «Об учреждении печатного </w:t>
      </w:r>
      <w:proofErr w:type="gramStart"/>
      <w:r w:rsidRPr="00587378">
        <w:rPr>
          <w:rFonts w:ascii="Times New Roman" w:hAnsi="Times New Roman" w:cs="Times New Roman"/>
          <w:sz w:val="26"/>
          <w:szCs w:val="26"/>
        </w:rPr>
        <w:t>средства массовой информации органов местного самоуправления сельского поселения</w:t>
      </w:r>
      <w:proofErr w:type="gramEnd"/>
      <w:r w:rsidRPr="00587378">
        <w:rPr>
          <w:rFonts w:ascii="Times New Roman" w:hAnsi="Times New Roman" w:cs="Times New Roman"/>
          <w:sz w:val="26"/>
          <w:szCs w:val="26"/>
        </w:rPr>
        <w:t xml:space="preserve"> Светлый</w:t>
      </w:r>
    </w:p>
    <w:p w:rsidR="00FF60C6" w:rsidRPr="00587378" w:rsidRDefault="00FF60C6" w:rsidP="00FF60C6">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«Светловский Вестник»</w:t>
      </w:r>
    </w:p>
    <w:p w:rsidR="00FF60C6" w:rsidRPr="00587378" w:rsidRDefault="00FF60C6" w:rsidP="00FF60C6">
      <w:pPr>
        <w:spacing w:after="0" w:line="240" w:lineRule="auto"/>
        <w:jc w:val="center"/>
        <w:rPr>
          <w:rFonts w:ascii="Times New Roman" w:hAnsi="Times New Roman" w:cs="Times New Roman"/>
          <w:sz w:val="26"/>
          <w:szCs w:val="26"/>
        </w:rPr>
      </w:pPr>
    </w:p>
    <w:p w:rsidR="00FF60C6" w:rsidRPr="00587378" w:rsidRDefault="00FF60C6" w:rsidP="00FF60C6">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Распространяется бесплатно согласно перечню рассылки, утвержденному</w:t>
      </w:r>
    </w:p>
    <w:p w:rsidR="00FF60C6" w:rsidRPr="00587378" w:rsidRDefault="00FF60C6" w:rsidP="00FF60C6">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Решением Совета депутатов сельского поселения </w:t>
      </w:r>
      <w:proofErr w:type="gramStart"/>
      <w:r w:rsidRPr="00587378">
        <w:rPr>
          <w:rFonts w:ascii="Times New Roman" w:hAnsi="Times New Roman" w:cs="Times New Roman"/>
          <w:sz w:val="26"/>
          <w:szCs w:val="26"/>
        </w:rPr>
        <w:t>Светлый</w:t>
      </w:r>
      <w:proofErr w:type="gramEnd"/>
      <w:r w:rsidRPr="00587378">
        <w:rPr>
          <w:rFonts w:ascii="Times New Roman" w:hAnsi="Times New Roman" w:cs="Times New Roman"/>
          <w:sz w:val="26"/>
          <w:szCs w:val="26"/>
        </w:rPr>
        <w:t xml:space="preserve"> от</w:t>
      </w:r>
    </w:p>
    <w:p w:rsidR="00FF60C6" w:rsidRPr="00587378" w:rsidRDefault="00FF60C6" w:rsidP="00FF60C6">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10.12.2015 № 121 «Об учреждении печатного </w:t>
      </w:r>
      <w:proofErr w:type="gramStart"/>
      <w:r w:rsidRPr="00587378">
        <w:rPr>
          <w:rFonts w:ascii="Times New Roman" w:hAnsi="Times New Roman" w:cs="Times New Roman"/>
          <w:sz w:val="26"/>
          <w:szCs w:val="26"/>
        </w:rPr>
        <w:t>средства массовой информации органов местного самоуправления сельского поселения</w:t>
      </w:r>
      <w:proofErr w:type="gramEnd"/>
      <w:r w:rsidRPr="00587378">
        <w:rPr>
          <w:rFonts w:ascii="Times New Roman" w:hAnsi="Times New Roman" w:cs="Times New Roman"/>
          <w:sz w:val="26"/>
          <w:szCs w:val="26"/>
        </w:rPr>
        <w:t xml:space="preserve"> Светлый</w:t>
      </w:r>
    </w:p>
    <w:p w:rsidR="00FF60C6" w:rsidRPr="00587378" w:rsidRDefault="00FF60C6" w:rsidP="00FF60C6">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«Светловский Вестник»</w:t>
      </w:r>
    </w:p>
    <w:p w:rsidR="00FF60C6" w:rsidRPr="00587378" w:rsidRDefault="00FF60C6" w:rsidP="00FF60C6">
      <w:pPr>
        <w:spacing w:after="0" w:line="240" w:lineRule="auto"/>
        <w:jc w:val="center"/>
        <w:rPr>
          <w:rFonts w:ascii="Times New Roman" w:hAnsi="Times New Roman" w:cs="Times New Roman"/>
          <w:sz w:val="26"/>
          <w:szCs w:val="26"/>
        </w:rPr>
      </w:pPr>
    </w:p>
    <w:p w:rsidR="00FF60C6" w:rsidRPr="00587378" w:rsidRDefault="00FF60C6" w:rsidP="00FF60C6">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Главный редактор </w:t>
      </w:r>
      <w:r w:rsidR="00E80C2C">
        <w:rPr>
          <w:rFonts w:ascii="Times New Roman" w:hAnsi="Times New Roman" w:cs="Times New Roman"/>
          <w:sz w:val="26"/>
          <w:szCs w:val="26"/>
          <w:u w:val="single"/>
        </w:rPr>
        <w:t>Перова Диана Васильевна</w:t>
      </w:r>
    </w:p>
    <w:p w:rsidR="00FF60C6" w:rsidRPr="00587378" w:rsidRDefault="00FF60C6" w:rsidP="00FF60C6">
      <w:pPr>
        <w:spacing w:after="0" w:line="240" w:lineRule="auto"/>
        <w:jc w:val="center"/>
        <w:rPr>
          <w:rFonts w:ascii="Times New Roman" w:hAnsi="Times New Roman" w:cs="Times New Roman"/>
          <w:sz w:val="26"/>
          <w:szCs w:val="26"/>
        </w:rPr>
      </w:pPr>
    </w:p>
    <w:p w:rsidR="00FF60C6" w:rsidRPr="00587378" w:rsidRDefault="00FF60C6" w:rsidP="00FF60C6">
      <w:pPr>
        <w:spacing w:after="0" w:line="240" w:lineRule="auto"/>
        <w:jc w:val="center"/>
        <w:rPr>
          <w:rFonts w:ascii="Times New Roman" w:hAnsi="Times New Roman" w:cs="Times New Roman"/>
          <w:sz w:val="26"/>
          <w:szCs w:val="26"/>
          <w:u w:val="single"/>
        </w:rPr>
      </w:pPr>
      <w:proofErr w:type="gramStart"/>
      <w:r w:rsidRPr="00587378">
        <w:rPr>
          <w:rFonts w:ascii="Times New Roman" w:hAnsi="Times New Roman" w:cs="Times New Roman"/>
          <w:sz w:val="26"/>
          <w:szCs w:val="26"/>
        </w:rPr>
        <w:t>Ответственные</w:t>
      </w:r>
      <w:proofErr w:type="gramEnd"/>
      <w:r w:rsidRPr="00587378">
        <w:rPr>
          <w:rFonts w:ascii="Times New Roman" w:hAnsi="Times New Roman" w:cs="Times New Roman"/>
          <w:sz w:val="26"/>
          <w:szCs w:val="26"/>
        </w:rPr>
        <w:t xml:space="preserve"> за выпуск </w:t>
      </w:r>
      <w:r w:rsidR="00E80C2C">
        <w:rPr>
          <w:rFonts w:ascii="Times New Roman" w:hAnsi="Times New Roman" w:cs="Times New Roman"/>
          <w:sz w:val="26"/>
          <w:szCs w:val="26"/>
          <w:u w:val="single"/>
        </w:rPr>
        <w:t>Перова Диана Васильевна</w:t>
      </w:r>
    </w:p>
    <w:p w:rsidR="00FF60C6" w:rsidRPr="00587378" w:rsidRDefault="00FF60C6" w:rsidP="00FF60C6">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u w:val="single"/>
        </w:rPr>
        <w:t>Телефон 8(34674)58-5-25</w:t>
      </w:r>
    </w:p>
    <w:p w:rsidR="00FF60C6" w:rsidRPr="00587378" w:rsidRDefault="00FF60C6" w:rsidP="00FF60C6">
      <w:pPr>
        <w:spacing w:after="0" w:line="240" w:lineRule="auto"/>
        <w:jc w:val="center"/>
        <w:rPr>
          <w:rFonts w:ascii="Times New Roman" w:hAnsi="Times New Roman" w:cs="Times New Roman"/>
          <w:sz w:val="26"/>
          <w:szCs w:val="26"/>
        </w:rPr>
      </w:pPr>
    </w:p>
    <w:p w:rsidR="00FF60C6" w:rsidRPr="00587378" w:rsidRDefault="00FF60C6" w:rsidP="00FF60C6">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Газета отпечатана: Администрацией сельского поселения </w:t>
      </w:r>
      <w:proofErr w:type="gramStart"/>
      <w:r w:rsidRPr="00587378">
        <w:rPr>
          <w:rFonts w:ascii="Times New Roman" w:hAnsi="Times New Roman" w:cs="Times New Roman"/>
          <w:sz w:val="26"/>
          <w:szCs w:val="26"/>
        </w:rPr>
        <w:t>Светлый</w:t>
      </w:r>
      <w:proofErr w:type="gramEnd"/>
    </w:p>
    <w:p w:rsidR="00FF60C6" w:rsidRPr="00587378" w:rsidRDefault="00FF60C6" w:rsidP="00FF60C6">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628147, ХМАО-Югра, Березовский район, с. п. Светлый, ул. Набережная д.10</w:t>
      </w:r>
    </w:p>
    <w:p w:rsidR="00FF60C6" w:rsidRPr="00587378" w:rsidRDefault="00FF60C6" w:rsidP="00FF60C6">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Печать офсетная. Подпись в печать по графику: 16.00</w:t>
      </w:r>
    </w:p>
    <w:p w:rsidR="00FF60C6" w:rsidRPr="00587378" w:rsidRDefault="00FF60C6" w:rsidP="00FF60C6">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Фактическая:</w:t>
      </w:r>
    </w:p>
    <w:p w:rsidR="00FF60C6" w:rsidRPr="001A785E" w:rsidRDefault="00FF60C6" w:rsidP="00DA6B54">
      <w:pPr>
        <w:spacing w:after="0" w:line="240" w:lineRule="auto"/>
        <w:jc w:val="center"/>
        <w:rPr>
          <w:rFonts w:ascii="Times New Roman" w:eastAsia="Times New Roman" w:hAnsi="Times New Roman" w:cs="Times New Roman"/>
          <w:sz w:val="24"/>
          <w:szCs w:val="24"/>
          <w:lang w:eastAsia="ru-RU"/>
        </w:rPr>
      </w:pPr>
      <w:r w:rsidRPr="00587378">
        <w:rPr>
          <w:rFonts w:ascii="Times New Roman" w:hAnsi="Times New Roman" w:cs="Times New Roman"/>
          <w:sz w:val="26"/>
          <w:szCs w:val="26"/>
        </w:rPr>
        <w:t xml:space="preserve">Тираж </w:t>
      </w:r>
      <w:r w:rsidRPr="00587378">
        <w:rPr>
          <w:rFonts w:ascii="Times New Roman" w:hAnsi="Times New Roman" w:cs="Times New Roman"/>
          <w:sz w:val="26"/>
          <w:szCs w:val="26"/>
          <w:u w:val="single"/>
        </w:rPr>
        <w:t>8</w:t>
      </w:r>
      <w:r w:rsidRPr="00587378">
        <w:rPr>
          <w:rFonts w:ascii="Times New Roman" w:hAnsi="Times New Roman" w:cs="Times New Roman"/>
          <w:sz w:val="26"/>
          <w:szCs w:val="26"/>
        </w:rPr>
        <w:t xml:space="preserve"> эк</w:t>
      </w:r>
      <w:r>
        <w:rPr>
          <w:rFonts w:ascii="Times New Roman" w:hAnsi="Times New Roman" w:cs="Times New Roman"/>
          <w:sz w:val="26"/>
          <w:szCs w:val="26"/>
        </w:rPr>
        <w:t>з.</w:t>
      </w:r>
    </w:p>
    <w:sectPr w:rsidR="00FF60C6" w:rsidRPr="001A785E" w:rsidSect="0071182D">
      <w:headerReference w:type="default" r:id="rId10"/>
      <w:pgSz w:w="11906" w:h="16838"/>
      <w:pgMar w:top="1134" w:right="992"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38D" w:rsidRDefault="00F0038D" w:rsidP="00811DB6">
      <w:pPr>
        <w:spacing w:after="0" w:line="240" w:lineRule="auto"/>
      </w:pPr>
      <w:r>
        <w:separator/>
      </w:r>
    </w:p>
  </w:endnote>
  <w:endnote w:type="continuationSeparator" w:id="0">
    <w:p w:rsidR="00F0038D" w:rsidRDefault="00F0038D" w:rsidP="00811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38D" w:rsidRDefault="00F0038D" w:rsidP="00811DB6">
      <w:pPr>
        <w:spacing w:after="0" w:line="240" w:lineRule="auto"/>
      </w:pPr>
      <w:r>
        <w:separator/>
      </w:r>
    </w:p>
  </w:footnote>
  <w:footnote w:type="continuationSeparator" w:id="0">
    <w:p w:rsidR="00F0038D" w:rsidRDefault="00F0038D" w:rsidP="00811D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38D" w:rsidRDefault="00F0038D">
    <w:pPr>
      <w:pStyle w:val="a7"/>
      <w:rPr>
        <w:color w:val="800000"/>
        <w:sz w:val="20"/>
      </w:rPr>
    </w:pPr>
  </w:p>
  <w:p w:rsidR="00F0038D" w:rsidRPr="00110880" w:rsidRDefault="00F0038D">
    <w:pPr>
      <w:pStyle w:val="a7"/>
      <w:rPr>
        <w:color w:val="80000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F660322"/>
    <w:name w:val="WW8Num1"/>
    <w:lvl w:ilvl="0">
      <w:start w:val="1"/>
      <w:numFmt w:val="decimal"/>
      <w:lvlText w:val="%1."/>
      <w:lvlJc w:val="left"/>
      <w:pPr>
        <w:tabs>
          <w:tab w:val="num" w:pos="1070"/>
        </w:tabs>
        <w:ind w:left="1070" w:hanging="360"/>
      </w:pPr>
      <w:rPr>
        <w:sz w:val="28"/>
        <w:szCs w:val="28"/>
      </w:rPr>
    </w:lvl>
    <w:lvl w:ilvl="1">
      <w:start w:val="1"/>
      <w:numFmt w:val="decimal"/>
      <w:lvlText w:val="%1.%2."/>
      <w:lvlJc w:val="left"/>
      <w:pPr>
        <w:tabs>
          <w:tab w:val="num" w:pos="1145"/>
        </w:tabs>
        <w:ind w:left="1145"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1">
    <w:nsid w:val="00000003"/>
    <w:multiLevelType w:val="singleLevel"/>
    <w:tmpl w:val="00000003"/>
    <w:name w:val="WW8Num20"/>
    <w:lvl w:ilvl="0">
      <w:start w:val="1"/>
      <w:numFmt w:val="bullet"/>
      <w:lvlText w:val=""/>
      <w:lvlJc w:val="left"/>
      <w:pPr>
        <w:tabs>
          <w:tab w:val="num" w:pos="0"/>
        </w:tabs>
        <w:ind w:left="1429" w:hanging="360"/>
      </w:pPr>
      <w:rPr>
        <w:rFonts w:ascii="Symbol" w:hAnsi="Symbol"/>
      </w:rPr>
    </w:lvl>
  </w:abstractNum>
  <w:abstractNum w:abstractNumId="2">
    <w:nsid w:val="00000004"/>
    <w:multiLevelType w:val="singleLevel"/>
    <w:tmpl w:val="00000004"/>
    <w:name w:val="WW8Num23"/>
    <w:lvl w:ilvl="0">
      <w:start w:val="1"/>
      <w:numFmt w:val="bullet"/>
      <w:lvlText w:val=""/>
      <w:lvlJc w:val="left"/>
      <w:pPr>
        <w:tabs>
          <w:tab w:val="num" w:pos="0"/>
        </w:tabs>
        <w:ind w:left="1429" w:hanging="360"/>
      </w:pPr>
      <w:rPr>
        <w:rFonts w:ascii="Symbol" w:hAnsi="Symbol"/>
      </w:rPr>
    </w:lvl>
  </w:abstractNum>
  <w:abstractNum w:abstractNumId="3">
    <w:nsid w:val="00000006"/>
    <w:multiLevelType w:val="singleLevel"/>
    <w:tmpl w:val="00000006"/>
    <w:name w:val="WW8Num16"/>
    <w:lvl w:ilvl="0">
      <w:start w:val="1"/>
      <w:numFmt w:val="decimal"/>
      <w:lvlText w:val="%1)"/>
      <w:lvlJc w:val="left"/>
      <w:pPr>
        <w:tabs>
          <w:tab w:val="num" w:pos="0"/>
        </w:tabs>
        <w:ind w:left="0" w:firstLine="0"/>
      </w:pPr>
      <w:rPr>
        <w:rFonts w:ascii="Times New Roman" w:hAnsi="Times New Roman" w:cs="Times New Roman"/>
      </w:rPr>
    </w:lvl>
  </w:abstractNum>
  <w:abstractNum w:abstractNumId="4">
    <w:nsid w:val="00000007"/>
    <w:multiLevelType w:val="singleLevel"/>
    <w:tmpl w:val="00000007"/>
    <w:name w:val="WW8Num6"/>
    <w:lvl w:ilvl="0">
      <w:start w:val="5"/>
      <w:numFmt w:val="decimal"/>
      <w:lvlText w:val="%1)"/>
      <w:lvlJc w:val="left"/>
      <w:pPr>
        <w:tabs>
          <w:tab w:val="num" w:pos="0"/>
        </w:tabs>
        <w:ind w:left="0" w:firstLine="0"/>
      </w:pPr>
      <w:rPr>
        <w:rFonts w:ascii="Times New Roman" w:hAnsi="Times New Roman" w:cs="Times New Roman"/>
      </w:rPr>
    </w:lvl>
  </w:abstractNum>
  <w:abstractNum w:abstractNumId="5">
    <w:nsid w:val="00000008"/>
    <w:multiLevelType w:val="singleLevel"/>
    <w:tmpl w:val="00000008"/>
    <w:name w:val="WW8Num22"/>
    <w:lvl w:ilvl="0">
      <w:start w:val="1"/>
      <w:numFmt w:val="decimal"/>
      <w:lvlText w:val="%1)"/>
      <w:lvlJc w:val="left"/>
      <w:pPr>
        <w:tabs>
          <w:tab w:val="num" w:pos="0"/>
        </w:tabs>
        <w:ind w:left="0" w:firstLine="0"/>
      </w:pPr>
      <w:rPr>
        <w:rFonts w:ascii="Times New Roman" w:hAnsi="Times New Roman" w:cs="Times New Roman"/>
      </w:rPr>
    </w:lvl>
  </w:abstractNum>
  <w:abstractNum w:abstractNumId="6">
    <w:nsid w:val="0000000B"/>
    <w:multiLevelType w:val="singleLevel"/>
    <w:tmpl w:val="0000000B"/>
    <w:name w:val="WW8Num14"/>
    <w:lvl w:ilvl="0">
      <w:start w:val="1"/>
      <w:numFmt w:val="decimal"/>
      <w:lvlText w:val="%1)"/>
      <w:lvlJc w:val="left"/>
      <w:pPr>
        <w:tabs>
          <w:tab w:val="num" w:pos="0"/>
        </w:tabs>
        <w:ind w:left="0" w:firstLine="0"/>
      </w:pPr>
      <w:rPr>
        <w:rFonts w:ascii="Times New Roman" w:hAnsi="Times New Roman" w:cs="Times New Roman"/>
      </w:rPr>
    </w:lvl>
  </w:abstractNum>
  <w:abstractNum w:abstractNumId="7">
    <w:nsid w:val="0000000C"/>
    <w:multiLevelType w:val="singleLevel"/>
    <w:tmpl w:val="0000000C"/>
    <w:name w:val="WW8Num32"/>
    <w:lvl w:ilvl="0">
      <w:start w:val="3"/>
      <w:numFmt w:val="decimal"/>
      <w:lvlText w:val="%1)"/>
      <w:lvlJc w:val="left"/>
      <w:pPr>
        <w:tabs>
          <w:tab w:val="num" w:pos="0"/>
        </w:tabs>
        <w:ind w:left="0" w:firstLine="0"/>
      </w:pPr>
      <w:rPr>
        <w:rFonts w:ascii="Times New Roman" w:hAnsi="Times New Roman" w:cs="Times New Roman"/>
      </w:rPr>
    </w:lvl>
  </w:abstractNum>
  <w:abstractNum w:abstractNumId="8">
    <w:nsid w:val="0000000D"/>
    <w:multiLevelType w:val="singleLevel"/>
    <w:tmpl w:val="0000000D"/>
    <w:name w:val="WW8Num4"/>
    <w:lvl w:ilvl="0">
      <w:start w:val="6"/>
      <w:numFmt w:val="decimal"/>
      <w:lvlText w:val="%1)"/>
      <w:lvlJc w:val="left"/>
      <w:pPr>
        <w:tabs>
          <w:tab w:val="num" w:pos="0"/>
        </w:tabs>
        <w:ind w:left="0" w:firstLine="0"/>
      </w:pPr>
      <w:rPr>
        <w:rFonts w:ascii="Times New Roman" w:hAnsi="Times New Roman" w:cs="Times New Roman"/>
      </w:rPr>
    </w:lvl>
  </w:abstractNum>
  <w:abstractNum w:abstractNumId="9">
    <w:nsid w:val="0000000F"/>
    <w:multiLevelType w:val="singleLevel"/>
    <w:tmpl w:val="0000000F"/>
    <w:name w:val="WW8Num17"/>
    <w:lvl w:ilvl="0">
      <w:start w:val="1"/>
      <w:numFmt w:val="decimal"/>
      <w:lvlText w:val="%1."/>
      <w:lvlJc w:val="left"/>
      <w:pPr>
        <w:tabs>
          <w:tab w:val="num" w:pos="0"/>
        </w:tabs>
        <w:ind w:left="0" w:firstLine="0"/>
      </w:pPr>
      <w:rPr>
        <w:rFonts w:ascii="Times New Roman" w:hAnsi="Times New Roman" w:cs="Times New Roman"/>
      </w:rPr>
    </w:lvl>
  </w:abstractNum>
  <w:abstractNum w:abstractNumId="10">
    <w:nsid w:val="162B2160"/>
    <w:multiLevelType w:val="hybridMultilevel"/>
    <w:tmpl w:val="312A8B40"/>
    <w:lvl w:ilvl="0" w:tplc="001A3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370B71EE"/>
    <w:multiLevelType w:val="multilevel"/>
    <w:tmpl w:val="FB908996"/>
    <w:lvl w:ilvl="0">
      <w:start w:val="1"/>
      <w:numFmt w:val="decimal"/>
      <w:lvlText w:val="%1."/>
      <w:lvlJc w:val="left"/>
      <w:pPr>
        <w:ind w:left="1485" w:hanging="885"/>
      </w:pPr>
    </w:lvl>
    <w:lvl w:ilvl="1">
      <w:start w:val="1"/>
      <w:numFmt w:val="decimal"/>
      <w:isLgl/>
      <w:lvlText w:val="%1.%2"/>
      <w:lvlJc w:val="left"/>
      <w:pPr>
        <w:ind w:left="1980" w:hanging="495"/>
      </w:pPr>
    </w:lvl>
    <w:lvl w:ilvl="2">
      <w:start w:val="1"/>
      <w:numFmt w:val="decimal"/>
      <w:isLgl/>
      <w:lvlText w:val="%1.%2.%3"/>
      <w:lvlJc w:val="left"/>
      <w:pPr>
        <w:ind w:left="3090" w:hanging="720"/>
      </w:pPr>
    </w:lvl>
    <w:lvl w:ilvl="3">
      <w:start w:val="1"/>
      <w:numFmt w:val="decimal"/>
      <w:isLgl/>
      <w:lvlText w:val="%1.%2.%3.%4"/>
      <w:lvlJc w:val="left"/>
      <w:pPr>
        <w:ind w:left="4335" w:hanging="1080"/>
      </w:pPr>
    </w:lvl>
    <w:lvl w:ilvl="4">
      <w:start w:val="1"/>
      <w:numFmt w:val="decimal"/>
      <w:isLgl/>
      <w:lvlText w:val="%1.%2.%3.%4.%5"/>
      <w:lvlJc w:val="left"/>
      <w:pPr>
        <w:ind w:left="5220" w:hanging="1080"/>
      </w:pPr>
    </w:lvl>
    <w:lvl w:ilvl="5">
      <w:start w:val="1"/>
      <w:numFmt w:val="decimal"/>
      <w:isLgl/>
      <w:lvlText w:val="%1.%2.%3.%4.%5.%6"/>
      <w:lvlJc w:val="left"/>
      <w:pPr>
        <w:ind w:left="6465" w:hanging="1440"/>
      </w:pPr>
    </w:lvl>
    <w:lvl w:ilvl="6">
      <w:start w:val="1"/>
      <w:numFmt w:val="decimal"/>
      <w:isLgl/>
      <w:lvlText w:val="%1.%2.%3.%4.%5.%6.%7"/>
      <w:lvlJc w:val="left"/>
      <w:pPr>
        <w:ind w:left="7350" w:hanging="1440"/>
      </w:pPr>
    </w:lvl>
    <w:lvl w:ilvl="7">
      <w:start w:val="1"/>
      <w:numFmt w:val="decimal"/>
      <w:isLgl/>
      <w:lvlText w:val="%1.%2.%3.%4.%5.%6.%7.%8"/>
      <w:lvlJc w:val="left"/>
      <w:pPr>
        <w:ind w:left="8595" w:hanging="1800"/>
      </w:pPr>
    </w:lvl>
    <w:lvl w:ilvl="8">
      <w:start w:val="1"/>
      <w:numFmt w:val="decimal"/>
      <w:isLgl/>
      <w:lvlText w:val="%1.%2.%3.%4.%5.%6.%7.%8.%9"/>
      <w:lvlJc w:val="left"/>
      <w:pPr>
        <w:ind w:left="9840" w:hanging="2160"/>
      </w:pPr>
    </w:lvl>
  </w:abstractNum>
  <w:abstractNum w:abstractNumId="12">
    <w:nsid w:val="38345307"/>
    <w:multiLevelType w:val="multilevel"/>
    <w:tmpl w:val="B6F45F5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41662FEE"/>
    <w:multiLevelType w:val="hybridMultilevel"/>
    <w:tmpl w:val="41D4C65A"/>
    <w:lvl w:ilvl="0" w:tplc="E716F13C">
      <w:start w:val="1"/>
      <w:numFmt w:val="decimal"/>
      <w:lvlText w:val="%1."/>
      <w:lvlJc w:val="left"/>
      <w:pPr>
        <w:ind w:left="1827" w:hanging="1125"/>
      </w:pPr>
    </w:lvl>
    <w:lvl w:ilvl="1" w:tplc="04190019">
      <w:start w:val="1"/>
      <w:numFmt w:val="lowerLetter"/>
      <w:lvlText w:val="%2."/>
      <w:lvlJc w:val="left"/>
      <w:pPr>
        <w:ind w:left="1782" w:hanging="360"/>
      </w:pPr>
    </w:lvl>
    <w:lvl w:ilvl="2" w:tplc="0419001B">
      <w:start w:val="1"/>
      <w:numFmt w:val="lowerRoman"/>
      <w:lvlText w:val="%3."/>
      <w:lvlJc w:val="right"/>
      <w:pPr>
        <w:ind w:left="2502" w:hanging="180"/>
      </w:pPr>
    </w:lvl>
    <w:lvl w:ilvl="3" w:tplc="0419000F">
      <w:start w:val="1"/>
      <w:numFmt w:val="decimal"/>
      <w:lvlText w:val="%4."/>
      <w:lvlJc w:val="left"/>
      <w:pPr>
        <w:ind w:left="3222" w:hanging="360"/>
      </w:pPr>
    </w:lvl>
    <w:lvl w:ilvl="4" w:tplc="04190019">
      <w:start w:val="1"/>
      <w:numFmt w:val="lowerLetter"/>
      <w:lvlText w:val="%5."/>
      <w:lvlJc w:val="left"/>
      <w:pPr>
        <w:ind w:left="3942" w:hanging="360"/>
      </w:pPr>
    </w:lvl>
    <w:lvl w:ilvl="5" w:tplc="0419001B">
      <w:start w:val="1"/>
      <w:numFmt w:val="lowerRoman"/>
      <w:lvlText w:val="%6."/>
      <w:lvlJc w:val="right"/>
      <w:pPr>
        <w:ind w:left="4662" w:hanging="180"/>
      </w:pPr>
    </w:lvl>
    <w:lvl w:ilvl="6" w:tplc="0419000F">
      <w:start w:val="1"/>
      <w:numFmt w:val="decimal"/>
      <w:lvlText w:val="%7."/>
      <w:lvlJc w:val="left"/>
      <w:pPr>
        <w:ind w:left="5382" w:hanging="360"/>
      </w:pPr>
    </w:lvl>
    <w:lvl w:ilvl="7" w:tplc="04190019">
      <w:start w:val="1"/>
      <w:numFmt w:val="lowerLetter"/>
      <w:lvlText w:val="%8."/>
      <w:lvlJc w:val="left"/>
      <w:pPr>
        <w:ind w:left="6102" w:hanging="360"/>
      </w:pPr>
    </w:lvl>
    <w:lvl w:ilvl="8" w:tplc="0419001B">
      <w:start w:val="1"/>
      <w:numFmt w:val="lowerRoman"/>
      <w:lvlText w:val="%9."/>
      <w:lvlJc w:val="right"/>
      <w:pPr>
        <w:ind w:left="6822" w:hanging="180"/>
      </w:pPr>
    </w:lvl>
  </w:abstractNum>
  <w:abstractNum w:abstractNumId="14">
    <w:nsid w:val="56734F5D"/>
    <w:multiLevelType w:val="hybridMultilevel"/>
    <w:tmpl w:val="6C30C794"/>
    <w:lvl w:ilvl="0" w:tplc="847AE0C0">
      <w:start w:val="1"/>
      <w:numFmt w:val="decimal"/>
      <w:lvlText w:val="%1."/>
      <w:lvlJc w:val="left"/>
      <w:pPr>
        <w:ind w:left="1211" w:hanging="360"/>
      </w:pPr>
      <w:rPr>
        <w:rFonts w:eastAsiaTheme="minorHAnsi"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5D001E52"/>
    <w:multiLevelType w:val="hybridMultilevel"/>
    <w:tmpl w:val="F6B4EF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FF641E9"/>
    <w:multiLevelType w:val="hybridMultilevel"/>
    <w:tmpl w:val="E500D53A"/>
    <w:lvl w:ilvl="0" w:tplc="90E894F6">
      <w:start w:val="65535"/>
      <w:numFmt w:val="bullet"/>
      <w:pStyle w:val="S"/>
      <w:lvlText w:val="–"/>
      <w:lvlJc w:val="left"/>
      <w:pPr>
        <w:ind w:left="1430" w:hanging="360"/>
      </w:pPr>
      <w:rPr>
        <w:rFonts w:ascii="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12"/>
  </w:num>
  <w:num w:numId="2">
    <w:abstractNumId w:val="16"/>
  </w:num>
  <w:num w:numId="3">
    <w:abstractNumId w:val="14"/>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lvlOverride w:ilvl="2"/>
    <w:lvlOverride w:ilvl="3"/>
    <w:lvlOverride w:ilvl="4"/>
    <w:lvlOverride w:ilvl="5"/>
    <w:lvlOverride w:ilvl="6"/>
    <w:lvlOverride w:ilvl="7"/>
    <w:lvlOverride w:ilvl="8"/>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proofState w:spelling="clean" w:grammar="clean"/>
  <w:defaultTabStop w:val="708"/>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107"/>
    <w:rsid w:val="00002F6D"/>
    <w:rsid w:val="00004B4E"/>
    <w:rsid w:val="00005887"/>
    <w:rsid w:val="0002045B"/>
    <w:rsid w:val="000330BC"/>
    <w:rsid w:val="0004243A"/>
    <w:rsid w:val="00045874"/>
    <w:rsid w:val="0006013B"/>
    <w:rsid w:val="00061A2B"/>
    <w:rsid w:val="00096A10"/>
    <w:rsid w:val="000A23E9"/>
    <w:rsid w:val="000A60A5"/>
    <w:rsid w:val="000B7C85"/>
    <w:rsid w:val="000C1141"/>
    <w:rsid w:val="000C597B"/>
    <w:rsid w:val="000D0FB0"/>
    <w:rsid w:val="000D79EB"/>
    <w:rsid w:val="000E5E35"/>
    <w:rsid w:val="00123D7D"/>
    <w:rsid w:val="00125482"/>
    <w:rsid w:val="0012597B"/>
    <w:rsid w:val="00130B45"/>
    <w:rsid w:val="00132104"/>
    <w:rsid w:val="00150B9C"/>
    <w:rsid w:val="00156E87"/>
    <w:rsid w:val="0017182F"/>
    <w:rsid w:val="001875B7"/>
    <w:rsid w:val="001A785E"/>
    <w:rsid w:val="001D64B4"/>
    <w:rsid w:val="001D6DBA"/>
    <w:rsid w:val="001E73FD"/>
    <w:rsid w:val="001F0651"/>
    <w:rsid w:val="00210891"/>
    <w:rsid w:val="00250823"/>
    <w:rsid w:val="00265BDD"/>
    <w:rsid w:val="00285839"/>
    <w:rsid w:val="00290974"/>
    <w:rsid w:val="002A380E"/>
    <w:rsid w:val="002C0846"/>
    <w:rsid w:val="002C7FDC"/>
    <w:rsid w:val="002D6DD8"/>
    <w:rsid w:val="002E0756"/>
    <w:rsid w:val="002E6B8F"/>
    <w:rsid w:val="002F1E8C"/>
    <w:rsid w:val="003013BF"/>
    <w:rsid w:val="00305B1E"/>
    <w:rsid w:val="00316B4A"/>
    <w:rsid w:val="00336546"/>
    <w:rsid w:val="003734C3"/>
    <w:rsid w:val="00374EC6"/>
    <w:rsid w:val="003810C1"/>
    <w:rsid w:val="003A42E1"/>
    <w:rsid w:val="003C6FB7"/>
    <w:rsid w:val="003C7E91"/>
    <w:rsid w:val="003E7EAD"/>
    <w:rsid w:val="00404645"/>
    <w:rsid w:val="004169CC"/>
    <w:rsid w:val="00424FA6"/>
    <w:rsid w:val="004302D7"/>
    <w:rsid w:val="00434756"/>
    <w:rsid w:val="00435F30"/>
    <w:rsid w:val="00447BDD"/>
    <w:rsid w:val="00456C7E"/>
    <w:rsid w:val="00482781"/>
    <w:rsid w:val="00484DB7"/>
    <w:rsid w:val="004936FC"/>
    <w:rsid w:val="004B0633"/>
    <w:rsid w:val="004C3C33"/>
    <w:rsid w:val="004D3CBB"/>
    <w:rsid w:val="004D4076"/>
    <w:rsid w:val="004E4E80"/>
    <w:rsid w:val="004F3278"/>
    <w:rsid w:val="005008E9"/>
    <w:rsid w:val="00501878"/>
    <w:rsid w:val="005075C4"/>
    <w:rsid w:val="00516D83"/>
    <w:rsid w:val="00517326"/>
    <w:rsid w:val="0052471C"/>
    <w:rsid w:val="0052619D"/>
    <w:rsid w:val="00544086"/>
    <w:rsid w:val="00547F6B"/>
    <w:rsid w:val="00550F47"/>
    <w:rsid w:val="00572250"/>
    <w:rsid w:val="00587378"/>
    <w:rsid w:val="005C33AF"/>
    <w:rsid w:val="005D5922"/>
    <w:rsid w:val="00624626"/>
    <w:rsid w:val="00636B4B"/>
    <w:rsid w:val="0067485F"/>
    <w:rsid w:val="00686DD7"/>
    <w:rsid w:val="006A7366"/>
    <w:rsid w:val="0071182D"/>
    <w:rsid w:val="0071217D"/>
    <w:rsid w:val="00720181"/>
    <w:rsid w:val="00722B71"/>
    <w:rsid w:val="00734281"/>
    <w:rsid w:val="00752E64"/>
    <w:rsid w:val="00760C4D"/>
    <w:rsid w:val="00766107"/>
    <w:rsid w:val="007678BE"/>
    <w:rsid w:val="00776FC5"/>
    <w:rsid w:val="007F6E45"/>
    <w:rsid w:val="0080047D"/>
    <w:rsid w:val="00811DB6"/>
    <w:rsid w:val="00821DE0"/>
    <w:rsid w:val="00863096"/>
    <w:rsid w:val="008826D3"/>
    <w:rsid w:val="00897F1D"/>
    <w:rsid w:val="008D422E"/>
    <w:rsid w:val="009030BB"/>
    <w:rsid w:val="00905D68"/>
    <w:rsid w:val="009127EF"/>
    <w:rsid w:val="009357CA"/>
    <w:rsid w:val="00984385"/>
    <w:rsid w:val="00992691"/>
    <w:rsid w:val="00993083"/>
    <w:rsid w:val="00994D6B"/>
    <w:rsid w:val="009A2B85"/>
    <w:rsid w:val="009C0BAC"/>
    <w:rsid w:val="009C10CA"/>
    <w:rsid w:val="009D4B3C"/>
    <w:rsid w:val="009E7D7C"/>
    <w:rsid w:val="009F035A"/>
    <w:rsid w:val="009F6C08"/>
    <w:rsid w:val="00A05E1C"/>
    <w:rsid w:val="00A6264B"/>
    <w:rsid w:val="00A75F6F"/>
    <w:rsid w:val="00A7753B"/>
    <w:rsid w:val="00A847D6"/>
    <w:rsid w:val="00AA727B"/>
    <w:rsid w:val="00AD5FBC"/>
    <w:rsid w:val="00AF452B"/>
    <w:rsid w:val="00AF6833"/>
    <w:rsid w:val="00B23C8A"/>
    <w:rsid w:val="00B425B3"/>
    <w:rsid w:val="00B503DA"/>
    <w:rsid w:val="00B53D09"/>
    <w:rsid w:val="00B57DBD"/>
    <w:rsid w:val="00B72F70"/>
    <w:rsid w:val="00B87CFF"/>
    <w:rsid w:val="00BA54FA"/>
    <w:rsid w:val="00BA67DF"/>
    <w:rsid w:val="00BD31DF"/>
    <w:rsid w:val="00BF0CD9"/>
    <w:rsid w:val="00C14850"/>
    <w:rsid w:val="00C15703"/>
    <w:rsid w:val="00C24E53"/>
    <w:rsid w:val="00C53392"/>
    <w:rsid w:val="00C64A32"/>
    <w:rsid w:val="00C65642"/>
    <w:rsid w:val="00C93E99"/>
    <w:rsid w:val="00CB6907"/>
    <w:rsid w:val="00D244FD"/>
    <w:rsid w:val="00D34541"/>
    <w:rsid w:val="00D41101"/>
    <w:rsid w:val="00D956FB"/>
    <w:rsid w:val="00DA6B54"/>
    <w:rsid w:val="00DC3F0A"/>
    <w:rsid w:val="00DF16EB"/>
    <w:rsid w:val="00DF41EC"/>
    <w:rsid w:val="00E00908"/>
    <w:rsid w:val="00E032E1"/>
    <w:rsid w:val="00E13CCE"/>
    <w:rsid w:val="00E426C6"/>
    <w:rsid w:val="00E52CF4"/>
    <w:rsid w:val="00E61AA2"/>
    <w:rsid w:val="00E65639"/>
    <w:rsid w:val="00E7516F"/>
    <w:rsid w:val="00E80C2C"/>
    <w:rsid w:val="00EB23EA"/>
    <w:rsid w:val="00EC05CC"/>
    <w:rsid w:val="00EF7B87"/>
    <w:rsid w:val="00F0038D"/>
    <w:rsid w:val="00F02BD1"/>
    <w:rsid w:val="00F03B4E"/>
    <w:rsid w:val="00F064B9"/>
    <w:rsid w:val="00F15B35"/>
    <w:rsid w:val="00F212D0"/>
    <w:rsid w:val="00F573FD"/>
    <w:rsid w:val="00F62686"/>
    <w:rsid w:val="00F70581"/>
    <w:rsid w:val="00F775B7"/>
    <w:rsid w:val="00FA25C8"/>
    <w:rsid w:val="00FC574F"/>
    <w:rsid w:val="00FF6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
    <w:semiHidden/>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F70581"/>
    <w:pPr>
      <w:spacing w:after="0" w:line="240" w:lineRule="auto"/>
    </w:pPr>
  </w:style>
  <w:style w:type="paragraph" w:styleId="a5">
    <w:name w:val="Body Text"/>
    <w:basedOn w:val="a"/>
    <w:link w:val="a6"/>
    <w:rsid w:val="00F70581"/>
    <w:pPr>
      <w:spacing w:after="120"/>
    </w:pPr>
    <w:rPr>
      <w:rFonts w:ascii="Calibri" w:eastAsia="Times New Roman" w:hAnsi="Calibri" w:cs="Times New Roman"/>
      <w:sz w:val="20"/>
      <w:szCs w:val="20"/>
      <w:lang w:val="x-none" w:eastAsia="x-none"/>
    </w:rPr>
  </w:style>
  <w:style w:type="character" w:customStyle="1" w:styleId="a6">
    <w:name w:val="Основной текст Знак"/>
    <w:basedOn w:val="a0"/>
    <w:link w:val="a5"/>
    <w:rsid w:val="00F70581"/>
    <w:rPr>
      <w:rFonts w:ascii="Calibri" w:eastAsia="Times New Roman" w:hAnsi="Calibri" w:cs="Times New Roman"/>
      <w:sz w:val="20"/>
      <w:szCs w:val="20"/>
      <w:lang w:val="x-none" w:eastAsia="x-none"/>
    </w:rPr>
  </w:style>
  <w:style w:type="paragraph" w:styleId="a7">
    <w:name w:val="header"/>
    <w:basedOn w:val="a"/>
    <w:link w:val="a8"/>
    <w:uiPriority w:val="99"/>
    <w:unhideWhenUsed/>
    <w:rsid w:val="00811D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1DB6"/>
  </w:style>
  <w:style w:type="paragraph" w:styleId="a9">
    <w:name w:val="footer"/>
    <w:basedOn w:val="a"/>
    <w:link w:val="aa"/>
    <w:uiPriority w:val="99"/>
    <w:unhideWhenUsed/>
    <w:rsid w:val="00811D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1DB6"/>
  </w:style>
  <w:style w:type="paragraph" w:styleId="ab">
    <w:name w:val="Balloon Text"/>
    <w:basedOn w:val="a"/>
    <w:link w:val="ac"/>
    <w:uiPriority w:val="99"/>
    <w:semiHidden/>
    <w:unhideWhenUsed/>
    <w:rsid w:val="0054408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d">
    <w:name w:val="Hyperlink"/>
    <w:basedOn w:val="a0"/>
    <w:uiPriority w:val="99"/>
    <w:unhideWhenUsed/>
    <w:rsid w:val="004302D7"/>
    <w:rPr>
      <w:color w:val="0000FF"/>
      <w:u w:val="single"/>
    </w:rPr>
  </w:style>
  <w:style w:type="character" w:styleId="ae">
    <w:name w:val="FollowedHyperlink"/>
    <w:basedOn w:val="a0"/>
    <w:uiPriority w:val="99"/>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nhideWhenUsed/>
    <w:rsid w:val="00484DB7"/>
    <w:pPr>
      <w:spacing w:after="120"/>
    </w:pPr>
    <w:rPr>
      <w:sz w:val="16"/>
      <w:szCs w:val="16"/>
    </w:rPr>
  </w:style>
  <w:style w:type="character" w:customStyle="1" w:styleId="32">
    <w:name w:val="Основной текст 3 Знак"/>
    <w:basedOn w:val="a0"/>
    <w:link w:val="31"/>
    <w:rsid w:val="00484DB7"/>
    <w:rPr>
      <w:sz w:val="16"/>
      <w:szCs w:val="16"/>
    </w:rPr>
  </w:style>
  <w:style w:type="table" w:styleId="af">
    <w:name w:val="Table Grid"/>
    <w:basedOn w:val="a1"/>
    <w:uiPriority w:val="59"/>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link w:val="af1"/>
    <w:uiPriority w:val="34"/>
    <w:qFormat/>
    <w:rsid w:val="000A60A5"/>
    <w:pPr>
      <w:ind w:left="720"/>
      <w:contextualSpacing/>
    </w:pPr>
  </w:style>
  <w:style w:type="character" w:customStyle="1" w:styleId="10">
    <w:name w:val="Заголовок 1 Знак"/>
    <w:basedOn w:val="a0"/>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02045B"/>
    <w:rPr>
      <w:rFonts w:ascii="Times New Roman" w:eastAsia="Times New Roman" w:hAnsi="Times New Roman" w:cs="Times New Roman"/>
      <w:b/>
      <w:bCs/>
      <w:lang w:eastAsia="ru-RU"/>
    </w:rPr>
  </w:style>
  <w:style w:type="character" w:customStyle="1" w:styleId="80">
    <w:name w:val="Заголовок 8 Знак"/>
    <w:basedOn w:val="a0"/>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2">
    <w:name w:val="БланкАДМ"/>
    <w:basedOn w:val="a"/>
    <w:rsid w:val="0002045B"/>
    <w:pPr>
      <w:spacing w:after="0" w:line="240" w:lineRule="auto"/>
      <w:ind w:firstLine="720"/>
    </w:pPr>
    <w:rPr>
      <w:rFonts w:ascii="Times New Roman" w:eastAsia="Times New Roman" w:hAnsi="Times New Roman" w:cs="Times New Roman"/>
      <w:sz w:val="28"/>
      <w:szCs w:val="20"/>
      <w:lang w:eastAsia="ru-RU"/>
    </w:rPr>
  </w:style>
  <w:style w:type="character" w:styleId="af3">
    <w:name w:val="Intense Emphasis"/>
    <w:qFormat/>
    <w:rsid w:val="0002045B"/>
    <w:rPr>
      <w:b/>
      <w:bCs/>
      <w:i/>
      <w:iCs/>
      <w:color w:val="4F81BD"/>
    </w:rPr>
  </w:style>
  <w:style w:type="paragraph" w:styleId="22">
    <w:name w:val="Body Text 2"/>
    <w:basedOn w:val="a"/>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02045B"/>
    <w:rPr>
      <w:rFonts w:ascii="Times New Roman" w:eastAsia="Times New Roman" w:hAnsi="Times New Roman" w:cs="Times New Roman"/>
      <w:sz w:val="24"/>
      <w:szCs w:val="24"/>
      <w:lang w:val="x-none" w:eastAsia="x-none"/>
    </w:rPr>
  </w:style>
  <w:style w:type="paragraph" w:styleId="24">
    <w:name w:val="Body Text Indent 2"/>
    <w:basedOn w:val="a"/>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2045B"/>
    <w:rPr>
      <w:rFonts w:ascii="Times New Roman" w:eastAsia="Times New Roman" w:hAnsi="Times New Roman" w:cs="Times New Roman"/>
      <w:sz w:val="24"/>
      <w:szCs w:val="24"/>
      <w:lang w:eastAsia="ru-RU"/>
    </w:rPr>
  </w:style>
  <w:style w:type="paragraph" w:styleId="af4">
    <w:name w:val="Body Text Indent"/>
    <w:basedOn w:val="a"/>
    <w:link w:val="af5"/>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02045B"/>
    <w:rPr>
      <w:rFonts w:ascii="Times New Roman" w:eastAsia="Times New Roman" w:hAnsi="Times New Roman" w:cs="Times New Roman"/>
      <w:sz w:val="24"/>
      <w:szCs w:val="24"/>
      <w:lang w:eastAsia="ru-RU"/>
    </w:rPr>
  </w:style>
  <w:style w:type="paragraph" w:styleId="33">
    <w:name w:val="Body Text Indent 3"/>
    <w:basedOn w:val="a"/>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f"/>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Date"/>
    <w:basedOn w:val="a"/>
    <w:link w:val="af7"/>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7">
    <w:name w:val="Дата Знак"/>
    <w:basedOn w:val="a0"/>
    <w:link w:val="af6"/>
    <w:rsid w:val="0002045B"/>
    <w:rPr>
      <w:rFonts w:ascii="Times New Roman" w:eastAsia="Times New Roman" w:hAnsi="Times New Roman" w:cs="Times New Roman"/>
      <w:sz w:val="20"/>
      <w:szCs w:val="20"/>
      <w:lang w:eastAsia="ru-RU"/>
    </w:rPr>
  </w:style>
  <w:style w:type="paragraph" w:styleId="af8">
    <w:name w:val="Title"/>
    <w:basedOn w:val="a"/>
    <w:link w:val="af9"/>
    <w:qFormat/>
    <w:rsid w:val="0002045B"/>
    <w:pPr>
      <w:spacing w:after="0" w:line="288" w:lineRule="auto"/>
      <w:jc w:val="center"/>
    </w:pPr>
    <w:rPr>
      <w:rFonts w:ascii="Times New Roman" w:eastAsia="Times New Roman" w:hAnsi="Times New Roman" w:cs="Times New Roman"/>
      <w:sz w:val="28"/>
      <w:szCs w:val="28"/>
    </w:rPr>
  </w:style>
  <w:style w:type="character" w:customStyle="1" w:styleId="af9">
    <w:name w:val="Название Знак"/>
    <w:basedOn w:val="a0"/>
    <w:link w:val="af8"/>
    <w:rsid w:val="0002045B"/>
    <w:rPr>
      <w:rFonts w:ascii="Times New Roman" w:eastAsia="Times New Roman" w:hAnsi="Times New Roman" w:cs="Times New Roman"/>
      <w:sz w:val="28"/>
      <w:szCs w:val="28"/>
    </w:rPr>
  </w:style>
  <w:style w:type="paragraph" w:customStyle="1" w:styleId="210">
    <w:name w:val="Основной текст 21"/>
    <w:basedOn w:val="a"/>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a">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c">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d">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e">
    <w:name w:val="Normal (Web)"/>
    <w:basedOn w:val="a"/>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f">
    <w:name w:val="Block Text"/>
    <w:basedOn w:val="a"/>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0">
    <w:name w:val="Subtitle"/>
    <w:basedOn w:val="a"/>
    <w:link w:val="aff1"/>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1">
    <w:name w:val="Подзаголовок Знак"/>
    <w:basedOn w:val="a0"/>
    <w:link w:val="aff0"/>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2">
    <w:name w:val="Emphasis"/>
    <w:qFormat/>
    <w:rsid w:val="0002045B"/>
    <w:rPr>
      <w:i/>
      <w:iCs/>
    </w:rPr>
  </w:style>
  <w:style w:type="paragraph" w:customStyle="1" w:styleId="S1">
    <w:name w:val="S_Заголовок 1"/>
    <w:basedOn w:val="a"/>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3"/>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3">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f"/>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99"/>
    <w:rsid w:val="0002045B"/>
  </w:style>
  <w:style w:type="character" w:styleId="aff4">
    <w:name w:val="annotation reference"/>
    <w:uiPriority w:val="99"/>
    <w:unhideWhenUsed/>
    <w:rsid w:val="0002045B"/>
    <w:rPr>
      <w:sz w:val="16"/>
      <w:szCs w:val="16"/>
    </w:rPr>
  </w:style>
  <w:style w:type="paragraph" w:styleId="aff5">
    <w:name w:val="annotation text"/>
    <w:basedOn w:val="a"/>
    <w:link w:val="aff6"/>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6">
    <w:name w:val="Текст примечания Знак"/>
    <w:basedOn w:val="a0"/>
    <w:link w:val="aff5"/>
    <w:uiPriority w:val="99"/>
    <w:rsid w:val="0002045B"/>
    <w:rPr>
      <w:rFonts w:ascii="Calibri" w:eastAsia="Times New Roman" w:hAnsi="Calibri" w:cs="Times New Roman"/>
      <w:sz w:val="20"/>
      <w:szCs w:val="20"/>
      <w:lang w:val="x-none" w:eastAsia="x-none"/>
    </w:rPr>
  </w:style>
  <w:style w:type="paragraph" w:customStyle="1" w:styleId="aff7">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02045B"/>
    <w:rPr>
      <w:b w:val="0"/>
      <w:bCs w:val="0"/>
      <w:color w:val="106BBE"/>
    </w:rPr>
  </w:style>
  <w:style w:type="paragraph" w:styleId="aff9">
    <w:name w:val="annotation subject"/>
    <w:basedOn w:val="aff5"/>
    <w:next w:val="aff5"/>
    <w:link w:val="affa"/>
    <w:uiPriority w:val="99"/>
    <w:unhideWhenUsed/>
    <w:rsid w:val="0002045B"/>
    <w:pPr>
      <w:spacing w:after="0" w:line="240" w:lineRule="auto"/>
    </w:pPr>
    <w:rPr>
      <w:rFonts w:ascii="Times" w:hAnsi="Times"/>
      <w:b/>
      <w:bCs/>
      <w:lang w:val="en-US" w:eastAsia="en-US"/>
    </w:rPr>
  </w:style>
  <w:style w:type="character" w:customStyle="1" w:styleId="affa">
    <w:name w:val="Тема примечания Знак"/>
    <w:basedOn w:val="aff6"/>
    <w:link w:val="aff9"/>
    <w:uiPriority w:val="99"/>
    <w:rsid w:val="0002045B"/>
    <w:rPr>
      <w:rFonts w:ascii="Times" w:eastAsia="Times New Roman" w:hAnsi="Times" w:cs="Times New Roman"/>
      <w:b/>
      <w:bCs/>
      <w:sz w:val="20"/>
      <w:szCs w:val="20"/>
      <w:lang w:val="en-US" w:eastAsia="x-none"/>
    </w:rPr>
  </w:style>
  <w:style w:type="paragraph" w:customStyle="1" w:styleId="affb">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0"/>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c">
    <w:name w:val="footnote text"/>
    <w:basedOn w:val="a"/>
    <w:link w:val="affd"/>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d">
    <w:name w:val="Текст сноски Знак"/>
    <w:basedOn w:val="a0"/>
    <w:link w:val="affc"/>
    <w:uiPriority w:val="99"/>
    <w:rsid w:val="0002045B"/>
    <w:rPr>
      <w:rFonts w:ascii="Times" w:eastAsia="Times New Roman" w:hAnsi="Times" w:cs="Times New Roman"/>
      <w:sz w:val="20"/>
      <w:szCs w:val="20"/>
      <w:lang w:val="en-US"/>
    </w:rPr>
  </w:style>
  <w:style w:type="paragraph" w:styleId="affe">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f"/>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0">
    <w:name w:val="Revision"/>
    <w:hidden/>
    <w:uiPriority w:val="99"/>
    <w:semiHidden/>
    <w:rsid w:val="00984385"/>
    <w:pPr>
      <w:spacing w:after="0" w:line="240" w:lineRule="auto"/>
    </w:pPr>
  </w:style>
  <w:style w:type="paragraph" w:customStyle="1" w:styleId="western">
    <w:name w:val="western"/>
    <w:basedOn w:val="a"/>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1">
    <w:name w:val="Знак Знак Знак Знак"/>
    <w:basedOn w:val="a"/>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2">
    <w:name w:val="Strong"/>
    <w:uiPriority w:val="22"/>
    <w:qFormat/>
    <w:rsid w:val="004169CC"/>
    <w:rPr>
      <w:rFonts w:ascii="Times New Roman" w:hAnsi="Times New Roman" w:cs="Times New Roman" w:hint="default"/>
      <w:b/>
      <w:bCs w:val="0"/>
    </w:rPr>
  </w:style>
  <w:style w:type="character" w:customStyle="1" w:styleId="a4">
    <w:name w:val="Без интервала Знак"/>
    <w:link w:val="a3"/>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2"/>
    <w:uiPriority w:val="99"/>
    <w:semiHidden/>
    <w:unhideWhenUsed/>
    <w:rsid w:val="00D41101"/>
  </w:style>
  <w:style w:type="numbering" w:customStyle="1" w:styleId="41">
    <w:name w:val="Нет списка4"/>
    <w:next w:val="a2"/>
    <w:uiPriority w:val="99"/>
    <w:semiHidden/>
    <w:unhideWhenUsed/>
    <w:rsid w:val="00D41101"/>
  </w:style>
  <w:style w:type="character" w:styleId="afff3">
    <w:name w:val="line number"/>
    <w:basedOn w:val="a0"/>
    <w:uiPriority w:val="99"/>
    <w:semiHidden/>
    <w:unhideWhenUsed/>
    <w:rsid w:val="009F6C08"/>
  </w:style>
  <w:style w:type="character" w:customStyle="1" w:styleId="FontStyle13">
    <w:name w:val="Font Style13"/>
    <w:basedOn w:val="a0"/>
    <w:rsid w:val="0071217D"/>
    <w:rPr>
      <w:rFonts w:ascii="Bookman Old Style" w:hAnsi="Bookman Old Style" w:cs="Bookman Old Style"/>
      <w:sz w:val="22"/>
      <w:szCs w:val="22"/>
    </w:rPr>
  </w:style>
  <w:style w:type="paragraph" w:customStyle="1" w:styleId="Style3">
    <w:name w:val="Style3"/>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2"/>
    <w:uiPriority w:val="99"/>
    <w:semiHidden/>
    <w:unhideWhenUsed/>
    <w:rsid w:val="0052619D"/>
  </w:style>
  <w:style w:type="numbering" w:customStyle="1" w:styleId="120">
    <w:name w:val="Нет списка12"/>
    <w:next w:val="a2"/>
    <w:uiPriority w:val="99"/>
    <w:semiHidden/>
    <w:unhideWhenUsed/>
    <w:rsid w:val="0052619D"/>
  </w:style>
  <w:style w:type="table" w:customStyle="1" w:styleId="213">
    <w:name w:val="Сетка таблицы21"/>
    <w:basedOn w:val="a1"/>
    <w:next w:val="af"/>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next w:val="af"/>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1"/>
    <w:next w:val="af"/>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9D4B3C"/>
  </w:style>
  <w:style w:type="numbering" w:customStyle="1" w:styleId="71">
    <w:name w:val="Нет списка7"/>
    <w:next w:val="a2"/>
    <w:uiPriority w:val="99"/>
    <w:semiHidden/>
    <w:unhideWhenUsed/>
    <w:rsid w:val="009D4B3C"/>
  </w:style>
  <w:style w:type="numbering" w:customStyle="1" w:styleId="81">
    <w:name w:val="Нет списка8"/>
    <w:next w:val="a2"/>
    <w:uiPriority w:val="99"/>
    <w:semiHidden/>
    <w:unhideWhenUsed/>
    <w:rsid w:val="00FF60C6"/>
  </w:style>
  <w:style w:type="table" w:customStyle="1" w:styleId="72">
    <w:name w:val="Сетка таблицы7"/>
    <w:basedOn w:val="a1"/>
    <w:next w:val="af"/>
    <w:uiPriority w:val="59"/>
    <w:rsid w:val="00FF60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2"/>
    <w:uiPriority w:val="99"/>
    <w:semiHidden/>
    <w:unhideWhenUsed/>
    <w:rsid w:val="00D956FB"/>
  </w:style>
  <w:style w:type="numbering" w:customStyle="1" w:styleId="100">
    <w:name w:val="Нет списка10"/>
    <w:next w:val="a2"/>
    <w:uiPriority w:val="99"/>
    <w:semiHidden/>
    <w:unhideWhenUsed/>
    <w:rsid w:val="00D956FB"/>
  </w:style>
  <w:style w:type="numbering" w:customStyle="1" w:styleId="130">
    <w:name w:val="Нет списка13"/>
    <w:next w:val="a2"/>
    <w:uiPriority w:val="99"/>
    <w:semiHidden/>
    <w:unhideWhenUsed/>
    <w:rsid w:val="00D956FB"/>
  </w:style>
  <w:style w:type="numbering" w:customStyle="1" w:styleId="140">
    <w:name w:val="Нет списка14"/>
    <w:next w:val="a2"/>
    <w:uiPriority w:val="99"/>
    <w:semiHidden/>
    <w:unhideWhenUsed/>
    <w:rsid w:val="00D956FB"/>
  </w:style>
  <w:style w:type="numbering" w:customStyle="1" w:styleId="150">
    <w:name w:val="Нет списка15"/>
    <w:next w:val="a2"/>
    <w:uiPriority w:val="99"/>
    <w:semiHidden/>
    <w:unhideWhenUsed/>
    <w:rsid w:val="00D956FB"/>
  </w:style>
  <w:style w:type="character" w:customStyle="1" w:styleId="match">
    <w:name w:val="match"/>
    <w:rsid w:val="00760C4D"/>
  </w:style>
  <w:style w:type="table" w:customStyle="1" w:styleId="82">
    <w:name w:val="Сетка таблицы8"/>
    <w:basedOn w:val="a1"/>
    <w:next w:val="af"/>
    <w:rsid w:val="00DA6B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
    <w:semiHidden/>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F70581"/>
    <w:pPr>
      <w:spacing w:after="0" w:line="240" w:lineRule="auto"/>
    </w:pPr>
  </w:style>
  <w:style w:type="paragraph" w:styleId="a5">
    <w:name w:val="Body Text"/>
    <w:basedOn w:val="a"/>
    <w:link w:val="a6"/>
    <w:rsid w:val="00F70581"/>
    <w:pPr>
      <w:spacing w:after="120"/>
    </w:pPr>
    <w:rPr>
      <w:rFonts w:ascii="Calibri" w:eastAsia="Times New Roman" w:hAnsi="Calibri" w:cs="Times New Roman"/>
      <w:sz w:val="20"/>
      <w:szCs w:val="20"/>
      <w:lang w:val="x-none" w:eastAsia="x-none"/>
    </w:rPr>
  </w:style>
  <w:style w:type="character" w:customStyle="1" w:styleId="a6">
    <w:name w:val="Основной текст Знак"/>
    <w:basedOn w:val="a0"/>
    <w:link w:val="a5"/>
    <w:rsid w:val="00F70581"/>
    <w:rPr>
      <w:rFonts w:ascii="Calibri" w:eastAsia="Times New Roman" w:hAnsi="Calibri" w:cs="Times New Roman"/>
      <w:sz w:val="20"/>
      <w:szCs w:val="20"/>
      <w:lang w:val="x-none" w:eastAsia="x-none"/>
    </w:rPr>
  </w:style>
  <w:style w:type="paragraph" w:styleId="a7">
    <w:name w:val="header"/>
    <w:basedOn w:val="a"/>
    <w:link w:val="a8"/>
    <w:uiPriority w:val="99"/>
    <w:unhideWhenUsed/>
    <w:rsid w:val="00811D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1DB6"/>
  </w:style>
  <w:style w:type="paragraph" w:styleId="a9">
    <w:name w:val="footer"/>
    <w:basedOn w:val="a"/>
    <w:link w:val="aa"/>
    <w:uiPriority w:val="99"/>
    <w:unhideWhenUsed/>
    <w:rsid w:val="00811D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1DB6"/>
  </w:style>
  <w:style w:type="paragraph" w:styleId="ab">
    <w:name w:val="Balloon Text"/>
    <w:basedOn w:val="a"/>
    <w:link w:val="ac"/>
    <w:uiPriority w:val="99"/>
    <w:semiHidden/>
    <w:unhideWhenUsed/>
    <w:rsid w:val="0054408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d">
    <w:name w:val="Hyperlink"/>
    <w:basedOn w:val="a0"/>
    <w:uiPriority w:val="99"/>
    <w:unhideWhenUsed/>
    <w:rsid w:val="004302D7"/>
    <w:rPr>
      <w:color w:val="0000FF"/>
      <w:u w:val="single"/>
    </w:rPr>
  </w:style>
  <w:style w:type="character" w:styleId="ae">
    <w:name w:val="FollowedHyperlink"/>
    <w:basedOn w:val="a0"/>
    <w:uiPriority w:val="99"/>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nhideWhenUsed/>
    <w:rsid w:val="00484DB7"/>
    <w:pPr>
      <w:spacing w:after="120"/>
    </w:pPr>
    <w:rPr>
      <w:sz w:val="16"/>
      <w:szCs w:val="16"/>
    </w:rPr>
  </w:style>
  <w:style w:type="character" w:customStyle="1" w:styleId="32">
    <w:name w:val="Основной текст 3 Знак"/>
    <w:basedOn w:val="a0"/>
    <w:link w:val="31"/>
    <w:rsid w:val="00484DB7"/>
    <w:rPr>
      <w:sz w:val="16"/>
      <w:szCs w:val="16"/>
    </w:rPr>
  </w:style>
  <w:style w:type="table" w:styleId="af">
    <w:name w:val="Table Grid"/>
    <w:basedOn w:val="a1"/>
    <w:uiPriority w:val="59"/>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link w:val="af1"/>
    <w:uiPriority w:val="34"/>
    <w:qFormat/>
    <w:rsid w:val="000A60A5"/>
    <w:pPr>
      <w:ind w:left="720"/>
      <w:contextualSpacing/>
    </w:pPr>
  </w:style>
  <w:style w:type="character" w:customStyle="1" w:styleId="10">
    <w:name w:val="Заголовок 1 Знак"/>
    <w:basedOn w:val="a0"/>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02045B"/>
    <w:rPr>
      <w:rFonts w:ascii="Times New Roman" w:eastAsia="Times New Roman" w:hAnsi="Times New Roman" w:cs="Times New Roman"/>
      <w:b/>
      <w:bCs/>
      <w:lang w:eastAsia="ru-RU"/>
    </w:rPr>
  </w:style>
  <w:style w:type="character" w:customStyle="1" w:styleId="80">
    <w:name w:val="Заголовок 8 Знак"/>
    <w:basedOn w:val="a0"/>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2">
    <w:name w:val="БланкАДМ"/>
    <w:basedOn w:val="a"/>
    <w:rsid w:val="0002045B"/>
    <w:pPr>
      <w:spacing w:after="0" w:line="240" w:lineRule="auto"/>
      <w:ind w:firstLine="720"/>
    </w:pPr>
    <w:rPr>
      <w:rFonts w:ascii="Times New Roman" w:eastAsia="Times New Roman" w:hAnsi="Times New Roman" w:cs="Times New Roman"/>
      <w:sz w:val="28"/>
      <w:szCs w:val="20"/>
      <w:lang w:eastAsia="ru-RU"/>
    </w:rPr>
  </w:style>
  <w:style w:type="character" w:styleId="af3">
    <w:name w:val="Intense Emphasis"/>
    <w:qFormat/>
    <w:rsid w:val="0002045B"/>
    <w:rPr>
      <w:b/>
      <w:bCs/>
      <w:i/>
      <w:iCs/>
      <w:color w:val="4F81BD"/>
    </w:rPr>
  </w:style>
  <w:style w:type="paragraph" w:styleId="22">
    <w:name w:val="Body Text 2"/>
    <w:basedOn w:val="a"/>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02045B"/>
    <w:rPr>
      <w:rFonts w:ascii="Times New Roman" w:eastAsia="Times New Roman" w:hAnsi="Times New Roman" w:cs="Times New Roman"/>
      <w:sz w:val="24"/>
      <w:szCs w:val="24"/>
      <w:lang w:val="x-none" w:eastAsia="x-none"/>
    </w:rPr>
  </w:style>
  <w:style w:type="paragraph" w:styleId="24">
    <w:name w:val="Body Text Indent 2"/>
    <w:basedOn w:val="a"/>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2045B"/>
    <w:rPr>
      <w:rFonts w:ascii="Times New Roman" w:eastAsia="Times New Roman" w:hAnsi="Times New Roman" w:cs="Times New Roman"/>
      <w:sz w:val="24"/>
      <w:szCs w:val="24"/>
      <w:lang w:eastAsia="ru-RU"/>
    </w:rPr>
  </w:style>
  <w:style w:type="paragraph" w:styleId="af4">
    <w:name w:val="Body Text Indent"/>
    <w:basedOn w:val="a"/>
    <w:link w:val="af5"/>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02045B"/>
    <w:rPr>
      <w:rFonts w:ascii="Times New Roman" w:eastAsia="Times New Roman" w:hAnsi="Times New Roman" w:cs="Times New Roman"/>
      <w:sz w:val="24"/>
      <w:szCs w:val="24"/>
      <w:lang w:eastAsia="ru-RU"/>
    </w:rPr>
  </w:style>
  <w:style w:type="paragraph" w:styleId="33">
    <w:name w:val="Body Text Indent 3"/>
    <w:basedOn w:val="a"/>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f"/>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Date"/>
    <w:basedOn w:val="a"/>
    <w:link w:val="af7"/>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7">
    <w:name w:val="Дата Знак"/>
    <w:basedOn w:val="a0"/>
    <w:link w:val="af6"/>
    <w:rsid w:val="0002045B"/>
    <w:rPr>
      <w:rFonts w:ascii="Times New Roman" w:eastAsia="Times New Roman" w:hAnsi="Times New Roman" w:cs="Times New Roman"/>
      <w:sz w:val="20"/>
      <w:szCs w:val="20"/>
      <w:lang w:eastAsia="ru-RU"/>
    </w:rPr>
  </w:style>
  <w:style w:type="paragraph" w:styleId="af8">
    <w:name w:val="Title"/>
    <w:basedOn w:val="a"/>
    <w:link w:val="af9"/>
    <w:qFormat/>
    <w:rsid w:val="0002045B"/>
    <w:pPr>
      <w:spacing w:after="0" w:line="288" w:lineRule="auto"/>
      <w:jc w:val="center"/>
    </w:pPr>
    <w:rPr>
      <w:rFonts w:ascii="Times New Roman" w:eastAsia="Times New Roman" w:hAnsi="Times New Roman" w:cs="Times New Roman"/>
      <w:sz w:val="28"/>
      <w:szCs w:val="28"/>
    </w:rPr>
  </w:style>
  <w:style w:type="character" w:customStyle="1" w:styleId="af9">
    <w:name w:val="Название Знак"/>
    <w:basedOn w:val="a0"/>
    <w:link w:val="af8"/>
    <w:rsid w:val="0002045B"/>
    <w:rPr>
      <w:rFonts w:ascii="Times New Roman" w:eastAsia="Times New Roman" w:hAnsi="Times New Roman" w:cs="Times New Roman"/>
      <w:sz w:val="28"/>
      <w:szCs w:val="28"/>
    </w:rPr>
  </w:style>
  <w:style w:type="paragraph" w:customStyle="1" w:styleId="210">
    <w:name w:val="Основной текст 21"/>
    <w:basedOn w:val="a"/>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a">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c">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d">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e">
    <w:name w:val="Normal (Web)"/>
    <w:basedOn w:val="a"/>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f">
    <w:name w:val="Block Text"/>
    <w:basedOn w:val="a"/>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0">
    <w:name w:val="Subtitle"/>
    <w:basedOn w:val="a"/>
    <w:link w:val="aff1"/>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1">
    <w:name w:val="Подзаголовок Знак"/>
    <w:basedOn w:val="a0"/>
    <w:link w:val="aff0"/>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2">
    <w:name w:val="Emphasis"/>
    <w:qFormat/>
    <w:rsid w:val="0002045B"/>
    <w:rPr>
      <w:i/>
      <w:iCs/>
    </w:rPr>
  </w:style>
  <w:style w:type="paragraph" w:customStyle="1" w:styleId="S1">
    <w:name w:val="S_Заголовок 1"/>
    <w:basedOn w:val="a"/>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3"/>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3">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f"/>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99"/>
    <w:rsid w:val="0002045B"/>
  </w:style>
  <w:style w:type="character" w:styleId="aff4">
    <w:name w:val="annotation reference"/>
    <w:uiPriority w:val="99"/>
    <w:unhideWhenUsed/>
    <w:rsid w:val="0002045B"/>
    <w:rPr>
      <w:sz w:val="16"/>
      <w:szCs w:val="16"/>
    </w:rPr>
  </w:style>
  <w:style w:type="paragraph" w:styleId="aff5">
    <w:name w:val="annotation text"/>
    <w:basedOn w:val="a"/>
    <w:link w:val="aff6"/>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6">
    <w:name w:val="Текст примечания Знак"/>
    <w:basedOn w:val="a0"/>
    <w:link w:val="aff5"/>
    <w:uiPriority w:val="99"/>
    <w:rsid w:val="0002045B"/>
    <w:rPr>
      <w:rFonts w:ascii="Calibri" w:eastAsia="Times New Roman" w:hAnsi="Calibri" w:cs="Times New Roman"/>
      <w:sz w:val="20"/>
      <w:szCs w:val="20"/>
      <w:lang w:val="x-none" w:eastAsia="x-none"/>
    </w:rPr>
  </w:style>
  <w:style w:type="paragraph" w:customStyle="1" w:styleId="aff7">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02045B"/>
    <w:rPr>
      <w:b w:val="0"/>
      <w:bCs w:val="0"/>
      <w:color w:val="106BBE"/>
    </w:rPr>
  </w:style>
  <w:style w:type="paragraph" w:styleId="aff9">
    <w:name w:val="annotation subject"/>
    <w:basedOn w:val="aff5"/>
    <w:next w:val="aff5"/>
    <w:link w:val="affa"/>
    <w:uiPriority w:val="99"/>
    <w:unhideWhenUsed/>
    <w:rsid w:val="0002045B"/>
    <w:pPr>
      <w:spacing w:after="0" w:line="240" w:lineRule="auto"/>
    </w:pPr>
    <w:rPr>
      <w:rFonts w:ascii="Times" w:hAnsi="Times"/>
      <w:b/>
      <w:bCs/>
      <w:lang w:val="en-US" w:eastAsia="en-US"/>
    </w:rPr>
  </w:style>
  <w:style w:type="character" w:customStyle="1" w:styleId="affa">
    <w:name w:val="Тема примечания Знак"/>
    <w:basedOn w:val="aff6"/>
    <w:link w:val="aff9"/>
    <w:uiPriority w:val="99"/>
    <w:rsid w:val="0002045B"/>
    <w:rPr>
      <w:rFonts w:ascii="Times" w:eastAsia="Times New Roman" w:hAnsi="Times" w:cs="Times New Roman"/>
      <w:b/>
      <w:bCs/>
      <w:sz w:val="20"/>
      <w:szCs w:val="20"/>
      <w:lang w:val="en-US" w:eastAsia="x-none"/>
    </w:rPr>
  </w:style>
  <w:style w:type="paragraph" w:customStyle="1" w:styleId="affb">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0"/>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c">
    <w:name w:val="footnote text"/>
    <w:basedOn w:val="a"/>
    <w:link w:val="affd"/>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d">
    <w:name w:val="Текст сноски Знак"/>
    <w:basedOn w:val="a0"/>
    <w:link w:val="affc"/>
    <w:uiPriority w:val="99"/>
    <w:rsid w:val="0002045B"/>
    <w:rPr>
      <w:rFonts w:ascii="Times" w:eastAsia="Times New Roman" w:hAnsi="Times" w:cs="Times New Roman"/>
      <w:sz w:val="20"/>
      <w:szCs w:val="20"/>
      <w:lang w:val="en-US"/>
    </w:rPr>
  </w:style>
  <w:style w:type="paragraph" w:styleId="affe">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f"/>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0">
    <w:name w:val="Revision"/>
    <w:hidden/>
    <w:uiPriority w:val="99"/>
    <w:semiHidden/>
    <w:rsid w:val="00984385"/>
    <w:pPr>
      <w:spacing w:after="0" w:line="240" w:lineRule="auto"/>
    </w:pPr>
  </w:style>
  <w:style w:type="paragraph" w:customStyle="1" w:styleId="western">
    <w:name w:val="western"/>
    <w:basedOn w:val="a"/>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1">
    <w:name w:val="Знак Знак Знак Знак"/>
    <w:basedOn w:val="a"/>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2">
    <w:name w:val="Strong"/>
    <w:uiPriority w:val="22"/>
    <w:qFormat/>
    <w:rsid w:val="004169CC"/>
    <w:rPr>
      <w:rFonts w:ascii="Times New Roman" w:hAnsi="Times New Roman" w:cs="Times New Roman" w:hint="default"/>
      <w:b/>
      <w:bCs w:val="0"/>
    </w:rPr>
  </w:style>
  <w:style w:type="character" w:customStyle="1" w:styleId="a4">
    <w:name w:val="Без интервала Знак"/>
    <w:link w:val="a3"/>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2"/>
    <w:uiPriority w:val="99"/>
    <w:semiHidden/>
    <w:unhideWhenUsed/>
    <w:rsid w:val="00D41101"/>
  </w:style>
  <w:style w:type="numbering" w:customStyle="1" w:styleId="41">
    <w:name w:val="Нет списка4"/>
    <w:next w:val="a2"/>
    <w:uiPriority w:val="99"/>
    <w:semiHidden/>
    <w:unhideWhenUsed/>
    <w:rsid w:val="00D41101"/>
  </w:style>
  <w:style w:type="character" w:styleId="afff3">
    <w:name w:val="line number"/>
    <w:basedOn w:val="a0"/>
    <w:uiPriority w:val="99"/>
    <w:semiHidden/>
    <w:unhideWhenUsed/>
    <w:rsid w:val="009F6C08"/>
  </w:style>
  <w:style w:type="character" w:customStyle="1" w:styleId="FontStyle13">
    <w:name w:val="Font Style13"/>
    <w:basedOn w:val="a0"/>
    <w:rsid w:val="0071217D"/>
    <w:rPr>
      <w:rFonts w:ascii="Bookman Old Style" w:hAnsi="Bookman Old Style" w:cs="Bookman Old Style"/>
      <w:sz w:val="22"/>
      <w:szCs w:val="22"/>
    </w:rPr>
  </w:style>
  <w:style w:type="paragraph" w:customStyle="1" w:styleId="Style3">
    <w:name w:val="Style3"/>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2"/>
    <w:uiPriority w:val="99"/>
    <w:semiHidden/>
    <w:unhideWhenUsed/>
    <w:rsid w:val="0052619D"/>
  </w:style>
  <w:style w:type="numbering" w:customStyle="1" w:styleId="120">
    <w:name w:val="Нет списка12"/>
    <w:next w:val="a2"/>
    <w:uiPriority w:val="99"/>
    <w:semiHidden/>
    <w:unhideWhenUsed/>
    <w:rsid w:val="0052619D"/>
  </w:style>
  <w:style w:type="table" w:customStyle="1" w:styleId="213">
    <w:name w:val="Сетка таблицы21"/>
    <w:basedOn w:val="a1"/>
    <w:next w:val="af"/>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next w:val="af"/>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1"/>
    <w:next w:val="af"/>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9D4B3C"/>
  </w:style>
  <w:style w:type="numbering" w:customStyle="1" w:styleId="71">
    <w:name w:val="Нет списка7"/>
    <w:next w:val="a2"/>
    <w:uiPriority w:val="99"/>
    <w:semiHidden/>
    <w:unhideWhenUsed/>
    <w:rsid w:val="009D4B3C"/>
  </w:style>
  <w:style w:type="numbering" w:customStyle="1" w:styleId="81">
    <w:name w:val="Нет списка8"/>
    <w:next w:val="a2"/>
    <w:uiPriority w:val="99"/>
    <w:semiHidden/>
    <w:unhideWhenUsed/>
    <w:rsid w:val="00FF60C6"/>
  </w:style>
  <w:style w:type="table" w:customStyle="1" w:styleId="72">
    <w:name w:val="Сетка таблицы7"/>
    <w:basedOn w:val="a1"/>
    <w:next w:val="af"/>
    <w:uiPriority w:val="59"/>
    <w:rsid w:val="00FF60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2"/>
    <w:uiPriority w:val="99"/>
    <w:semiHidden/>
    <w:unhideWhenUsed/>
    <w:rsid w:val="00D956FB"/>
  </w:style>
  <w:style w:type="numbering" w:customStyle="1" w:styleId="100">
    <w:name w:val="Нет списка10"/>
    <w:next w:val="a2"/>
    <w:uiPriority w:val="99"/>
    <w:semiHidden/>
    <w:unhideWhenUsed/>
    <w:rsid w:val="00D956FB"/>
  </w:style>
  <w:style w:type="numbering" w:customStyle="1" w:styleId="130">
    <w:name w:val="Нет списка13"/>
    <w:next w:val="a2"/>
    <w:uiPriority w:val="99"/>
    <w:semiHidden/>
    <w:unhideWhenUsed/>
    <w:rsid w:val="00D956FB"/>
  </w:style>
  <w:style w:type="numbering" w:customStyle="1" w:styleId="140">
    <w:name w:val="Нет списка14"/>
    <w:next w:val="a2"/>
    <w:uiPriority w:val="99"/>
    <w:semiHidden/>
    <w:unhideWhenUsed/>
    <w:rsid w:val="00D956FB"/>
  </w:style>
  <w:style w:type="numbering" w:customStyle="1" w:styleId="150">
    <w:name w:val="Нет списка15"/>
    <w:next w:val="a2"/>
    <w:uiPriority w:val="99"/>
    <w:semiHidden/>
    <w:unhideWhenUsed/>
    <w:rsid w:val="00D956FB"/>
  </w:style>
  <w:style w:type="character" w:customStyle="1" w:styleId="match">
    <w:name w:val="match"/>
    <w:rsid w:val="00760C4D"/>
  </w:style>
  <w:style w:type="table" w:customStyle="1" w:styleId="82">
    <w:name w:val="Сетка таблицы8"/>
    <w:basedOn w:val="a1"/>
    <w:next w:val="af"/>
    <w:rsid w:val="00DA6B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069">
      <w:bodyDiv w:val="1"/>
      <w:marLeft w:val="0"/>
      <w:marRight w:val="0"/>
      <w:marTop w:val="0"/>
      <w:marBottom w:val="0"/>
      <w:divBdr>
        <w:top w:val="none" w:sz="0" w:space="0" w:color="auto"/>
        <w:left w:val="none" w:sz="0" w:space="0" w:color="auto"/>
        <w:bottom w:val="none" w:sz="0" w:space="0" w:color="auto"/>
        <w:right w:val="none" w:sz="0" w:space="0" w:color="auto"/>
      </w:divBdr>
    </w:div>
    <w:div w:id="5714594">
      <w:bodyDiv w:val="1"/>
      <w:marLeft w:val="0"/>
      <w:marRight w:val="0"/>
      <w:marTop w:val="0"/>
      <w:marBottom w:val="0"/>
      <w:divBdr>
        <w:top w:val="none" w:sz="0" w:space="0" w:color="auto"/>
        <w:left w:val="none" w:sz="0" w:space="0" w:color="auto"/>
        <w:bottom w:val="none" w:sz="0" w:space="0" w:color="auto"/>
        <w:right w:val="none" w:sz="0" w:space="0" w:color="auto"/>
      </w:divBdr>
    </w:div>
    <w:div w:id="6834551">
      <w:bodyDiv w:val="1"/>
      <w:marLeft w:val="0"/>
      <w:marRight w:val="0"/>
      <w:marTop w:val="0"/>
      <w:marBottom w:val="0"/>
      <w:divBdr>
        <w:top w:val="none" w:sz="0" w:space="0" w:color="auto"/>
        <w:left w:val="none" w:sz="0" w:space="0" w:color="auto"/>
        <w:bottom w:val="none" w:sz="0" w:space="0" w:color="auto"/>
        <w:right w:val="none" w:sz="0" w:space="0" w:color="auto"/>
      </w:divBdr>
    </w:div>
    <w:div w:id="14423325">
      <w:bodyDiv w:val="1"/>
      <w:marLeft w:val="0"/>
      <w:marRight w:val="0"/>
      <w:marTop w:val="0"/>
      <w:marBottom w:val="0"/>
      <w:divBdr>
        <w:top w:val="none" w:sz="0" w:space="0" w:color="auto"/>
        <w:left w:val="none" w:sz="0" w:space="0" w:color="auto"/>
        <w:bottom w:val="none" w:sz="0" w:space="0" w:color="auto"/>
        <w:right w:val="none" w:sz="0" w:space="0" w:color="auto"/>
      </w:divBdr>
    </w:div>
    <w:div w:id="21438141">
      <w:bodyDiv w:val="1"/>
      <w:marLeft w:val="0"/>
      <w:marRight w:val="0"/>
      <w:marTop w:val="0"/>
      <w:marBottom w:val="0"/>
      <w:divBdr>
        <w:top w:val="none" w:sz="0" w:space="0" w:color="auto"/>
        <w:left w:val="none" w:sz="0" w:space="0" w:color="auto"/>
        <w:bottom w:val="none" w:sz="0" w:space="0" w:color="auto"/>
        <w:right w:val="none" w:sz="0" w:space="0" w:color="auto"/>
      </w:divBdr>
    </w:div>
    <w:div w:id="26176759">
      <w:bodyDiv w:val="1"/>
      <w:marLeft w:val="0"/>
      <w:marRight w:val="0"/>
      <w:marTop w:val="0"/>
      <w:marBottom w:val="0"/>
      <w:divBdr>
        <w:top w:val="none" w:sz="0" w:space="0" w:color="auto"/>
        <w:left w:val="none" w:sz="0" w:space="0" w:color="auto"/>
        <w:bottom w:val="none" w:sz="0" w:space="0" w:color="auto"/>
        <w:right w:val="none" w:sz="0" w:space="0" w:color="auto"/>
      </w:divBdr>
    </w:div>
    <w:div w:id="27923776">
      <w:bodyDiv w:val="1"/>
      <w:marLeft w:val="0"/>
      <w:marRight w:val="0"/>
      <w:marTop w:val="0"/>
      <w:marBottom w:val="0"/>
      <w:divBdr>
        <w:top w:val="none" w:sz="0" w:space="0" w:color="auto"/>
        <w:left w:val="none" w:sz="0" w:space="0" w:color="auto"/>
        <w:bottom w:val="none" w:sz="0" w:space="0" w:color="auto"/>
        <w:right w:val="none" w:sz="0" w:space="0" w:color="auto"/>
      </w:divBdr>
    </w:div>
    <w:div w:id="44763025">
      <w:bodyDiv w:val="1"/>
      <w:marLeft w:val="0"/>
      <w:marRight w:val="0"/>
      <w:marTop w:val="0"/>
      <w:marBottom w:val="0"/>
      <w:divBdr>
        <w:top w:val="none" w:sz="0" w:space="0" w:color="auto"/>
        <w:left w:val="none" w:sz="0" w:space="0" w:color="auto"/>
        <w:bottom w:val="none" w:sz="0" w:space="0" w:color="auto"/>
        <w:right w:val="none" w:sz="0" w:space="0" w:color="auto"/>
      </w:divBdr>
    </w:div>
    <w:div w:id="49574360">
      <w:bodyDiv w:val="1"/>
      <w:marLeft w:val="0"/>
      <w:marRight w:val="0"/>
      <w:marTop w:val="0"/>
      <w:marBottom w:val="0"/>
      <w:divBdr>
        <w:top w:val="none" w:sz="0" w:space="0" w:color="auto"/>
        <w:left w:val="none" w:sz="0" w:space="0" w:color="auto"/>
        <w:bottom w:val="none" w:sz="0" w:space="0" w:color="auto"/>
        <w:right w:val="none" w:sz="0" w:space="0" w:color="auto"/>
      </w:divBdr>
    </w:div>
    <w:div w:id="57870583">
      <w:bodyDiv w:val="1"/>
      <w:marLeft w:val="0"/>
      <w:marRight w:val="0"/>
      <w:marTop w:val="0"/>
      <w:marBottom w:val="0"/>
      <w:divBdr>
        <w:top w:val="none" w:sz="0" w:space="0" w:color="auto"/>
        <w:left w:val="none" w:sz="0" w:space="0" w:color="auto"/>
        <w:bottom w:val="none" w:sz="0" w:space="0" w:color="auto"/>
        <w:right w:val="none" w:sz="0" w:space="0" w:color="auto"/>
      </w:divBdr>
    </w:div>
    <w:div w:id="61606012">
      <w:bodyDiv w:val="1"/>
      <w:marLeft w:val="0"/>
      <w:marRight w:val="0"/>
      <w:marTop w:val="0"/>
      <w:marBottom w:val="0"/>
      <w:divBdr>
        <w:top w:val="none" w:sz="0" w:space="0" w:color="auto"/>
        <w:left w:val="none" w:sz="0" w:space="0" w:color="auto"/>
        <w:bottom w:val="none" w:sz="0" w:space="0" w:color="auto"/>
        <w:right w:val="none" w:sz="0" w:space="0" w:color="auto"/>
      </w:divBdr>
    </w:div>
    <w:div w:id="67122543">
      <w:bodyDiv w:val="1"/>
      <w:marLeft w:val="0"/>
      <w:marRight w:val="0"/>
      <w:marTop w:val="0"/>
      <w:marBottom w:val="0"/>
      <w:divBdr>
        <w:top w:val="none" w:sz="0" w:space="0" w:color="auto"/>
        <w:left w:val="none" w:sz="0" w:space="0" w:color="auto"/>
        <w:bottom w:val="none" w:sz="0" w:space="0" w:color="auto"/>
        <w:right w:val="none" w:sz="0" w:space="0" w:color="auto"/>
      </w:divBdr>
    </w:div>
    <w:div w:id="80491344">
      <w:bodyDiv w:val="1"/>
      <w:marLeft w:val="0"/>
      <w:marRight w:val="0"/>
      <w:marTop w:val="0"/>
      <w:marBottom w:val="0"/>
      <w:divBdr>
        <w:top w:val="none" w:sz="0" w:space="0" w:color="auto"/>
        <w:left w:val="none" w:sz="0" w:space="0" w:color="auto"/>
        <w:bottom w:val="none" w:sz="0" w:space="0" w:color="auto"/>
        <w:right w:val="none" w:sz="0" w:space="0" w:color="auto"/>
      </w:divBdr>
    </w:div>
    <w:div w:id="91777651">
      <w:bodyDiv w:val="1"/>
      <w:marLeft w:val="0"/>
      <w:marRight w:val="0"/>
      <w:marTop w:val="0"/>
      <w:marBottom w:val="0"/>
      <w:divBdr>
        <w:top w:val="none" w:sz="0" w:space="0" w:color="auto"/>
        <w:left w:val="none" w:sz="0" w:space="0" w:color="auto"/>
        <w:bottom w:val="none" w:sz="0" w:space="0" w:color="auto"/>
        <w:right w:val="none" w:sz="0" w:space="0" w:color="auto"/>
      </w:divBdr>
    </w:div>
    <w:div w:id="97869891">
      <w:bodyDiv w:val="1"/>
      <w:marLeft w:val="0"/>
      <w:marRight w:val="0"/>
      <w:marTop w:val="0"/>
      <w:marBottom w:val="0"/>
      <w:divBdr>
        <w:top w:val="none" w:sz="0" w:space="0" w:color="auto"/>
        <w:left w:val="none" w:sz="0" w:space="0" w:color="auto"/>
        <w:bottom w:val="none" w:sz="0" w:space="0" w:color="auto"/>
        <w:right w:val="none" w:sz="0" w:space="0" w:color="auto"/>
      </w:divBdr>
    </w:div>
    <w:div w:id="104082006">
      <w:bodyDiv w:val="1"/>
      <w:marLeft w:val="0"/>
      <w:marRight w:val="0"/>
      <w:marTop w:val="0"/>
      <w:marBottom w:val="0"/>
      <w:divBdr>
        <w:top w:val="none" w:sz="0" w:space="0" w:color="auto"/>
        <w:left w:val="none" w:sz="0" w:space="0" w:color="auto"/>
        <w:bottom w:val="none" w:sz="0" w:space="0" w:color="auto"/>
        <w:right w:val="none" w:sz="0" w:space="0" w:color="auto"/>
      </w:divBdr>
    </w:div>
    <w:div w:id="104665990">
      <w:bodyDiv w:val="1"/>
      <w:marLeft w:val="0"/>
      <w:marRight w:val="0"/>
      <w:marTop w:val="0"/>
      <w:marBottom w:val="0"/>
      <w:divBdr>
        <w:top w:val="none" w:sz="0" w:space="0" w:color="auto"/>
        <w:left w:val="none" w:sz="0" w:space="0" w:color="auto"/>
        <w:bottom w:val="none" w:sz="0" w:space="0" w:color="auto"/>
        <w:right w:val="none" w:sz="0" w:space="0" w:color="auto"/>
      </w:divBdr>
    </w:div>
    <w:div w:id="107551571">
      <w:bodyDiv w:val="1"/>
      <w:marLeft w:val="0"/>
      <w:marRight w:val="0"/>
      <w:marTop w:val="0"/>
      <w:marBottom w:val="0"/>
      <w:divBdr>
        <w:top w:val="none" w:sz="0" w:space="0" w:color="auto"/>
        <w:left w:val="none" w:sz="0" w:space="0" w:color="auto"/>
        <w:bottom w:val="none" w:sz="0" w:space="0" w:color="auto"/>
        <w:right w:val="none" w:sz="0" w:space="0" w:color="auto"/>
      </w:divBdr>
    </w:div>
    <w:div w:id="109126223">
      <w:bodyDiv w:val="1"/>
      <w:marLeft w:val="0"/>
      <w:marRight w:val="0"/>
      <w:marTop w:val="0"/>
      <w:marBottom w:val="0"/>
      <w:divBdr>
        <w:top w:val="none" w:sz="0" w:space="0" w:color="auto"/>
        <w:left w:val="none" w:sz="0" w:space="0" w:color="auto"/>
        <w:bottom w:val="none" w:sz="0" w:space="0" w:color="auto"/>
        <w:right w:val="none" w:sz="0" w:space="0" w:color="auto"/>
      </w:divBdr>
    </w:div>
    <w:div w:id="116413421">
      <w:bodyDiv w:val="1"/>
      <w:marLeft w:val="0"/>
      <w:marRight w:val="0"/>
      <w:marTop w:val="0"/>
      <w:marBottom w:val="0"/>
      <w:divBdr>
        <w:top w:val="none" w:sz="0" w:space="0" w:color="auto"/>
        <w:left w:val="none" w:sz="0" w:space="0" w:color="auto"/>
        <w:bottom w:val="none" w:sz="0" w:space="0" w:color="auto"/>
        <w:right w:val="none" w:sz="0" w:space="0" w:color="auto"/>
      </w:divBdr>
    </w:div>
    <w:div w:id="121463042">
      <w:bodyDiv w:val="1"/>
      <w:marLeft w:val="0"/>
      <w:marRight w:val="0"/>
      <w:marTop w:val="0"/>
      <w:marBottom w:val="0"/>
      <w:divBdr>
        <w:top w:val="none" w:sz="0" w:space="0" w:color="auto"/>
        <w:left w:val="none" w:sz="0" w:space="0" w:color="auto"/>
        <w:bottom w:val="none" w:sz="0" w:space="0" w:color="auto"/>
        <w:right w:val="none" w:sz="0" w:space="0" w:color="auto"/>
      </w:divBdr>
    </w:div>
    <w:div w:id="129252622">
      <w:bodyDiv w:val="1"/>
      <w:marLeft w:val="0"/>
      <w:marRight w:val="0"/>
      <w:marTop w:val="0"/>
      <w:marBottom w:val="0"/>
      <w:divBdr>
        <w:top w:val="none" w:sz="0" w:space="0" w:color="auto"/>
        <w:left w:val="none" w:sz="0" w:space="0" w:color="auto"/>
        <w:bottom w:val="none" w:sz="0" w:space="0" w:color="auto"/>
        <w:right w:val="none" w:sz="0" w:space="0" w:color="auto"/>
      </w:divBdr>
    </w:div>
    <w:div w:id="133303536">
      <w:bodyDiv w:val="1"/>
      <w:marLeft w:val="0"/>
      <w:marRight w:val="0"/>
      <w:marTop w:val="0"/>
      <w:marBottom w:val="0"/>
      <w:divBdr>
        <w:top w:val="none" w:sz="0" w:space="0" w:color="auto"/>
        <w:left w:val="none" w:sz="0" w:space="0" w:color="auto"/>
        <w:bottom w:val="none" w:sz="0" w:space="0" w:color="auto"/>
        <w:right w:val="none" w:sz="0" w:space="0" w:color="auto"/>
      </w:divBdr>
    </w:div>
    <w:div w:id="134684629">
      <w:bodyDiv w:val="1"/>
      <w:marLeft w:val="0"/>
      <w:marRight w:val="0"/>
      <w:marTop w:val="0"/>
      <w:marBottom w:val="0"/>
      <w:divBdr>
        <w:top w:val="none" w:sz="0" w:space="0" w:color="auto"/>
        <w:left w:val="none" w:sz="0" w:space="0" w:color="auto"/>
        <w:bottom w:val="none" w:sz="0" w:space="0" w:color="auto"/>
        <w:right w:val="none" w:sz="0" w:space="0" w:color="auto"/>
      </w:divBdr>
    </w:div>
    <w:div w:id="146019438">
      <w:bodyDiv w:val="1"/>
      <w:marLeft w:val="0"/>
      <w:marRight w:val="0"/>
      <w:marTop w:val="0"/>
      <w:marBottom w:val="0"/>
      <w:divBdr>
        <w:top w:val="none" w:sz="0" w:space="0" w:color="auto"/>
        <w:left w:val="none" w:sz="0" w:space="0" w:color="auto"/>
        <w:bottom w:val="none" w:sz="0" w:space="0" w:color="auto"/>
        <w:right w:val="none" w:sz="0" w:space="0" w:color="auto"/>
      </w:divBdr>
    </w:div>
    <w:div w:id="154537821">
      <w:bodyDiv w:val="1"/>
      <w:marLeft w:val="0"/>
      <w:marRight w:val="0"/>
      <w:marTop w:val="0"/>
      <w:marBottom w:val="0"/>
      <w:divBdr>
        <w:top w:val="none" w:sz="0" w:space="0" w:color="auto"/>
        <w:left w:val="none" w:sz="0" w:space="0" w:color="auto"/>
        <w:bottom w:val="none" w:sz="0" w:space="0" w:color="auto"/>
        <w:right w:val="none" w:sz="0" w:space="0" w:color="auto"/>
      </w:divBdr>
    </w:div>
    <w:div w:id="157235484">
      <w:bodyDiv w:val="1"/>
      <w:marLeft w:val="0"/>
      <w:marRight w:val="0"/>
      <w:marTop w:val="0"/>
      <w:marBottom w:val="0"/>
      <w:divBdr>
        <w:top w:val="none" w:sz="0" w:space="0" w:color="auto"/>
        <w:left w:val="none" w:sz="0" w:space="0" w:color="auto"/>
        <w:bottom w:val="none" w:sz="0" w:space="0" w:color="auto"/>
        <w:right w:val="none" w:sz="0" w:space="0" w:color="auto"/>
      </w:divBdr>
    </w:div>
    <w:div w:id="157498687">
      <w:bodyDiv w:val="1"/>
      <w:marLeft w:val="0"/>
      <w:marRight w:val="0"/>
      <w:marTop w:val="0"/>
      <w:marBottom w:val="0"/>
      <w:divBdr>
        <w:top w:val="none" w:sz="0" w:space="0" w:color="auto"/>
        <w:left w:val="none" w:sz="0" w:space="0" w:color="auto"/>
        <w:bottom w:val="none" w:sz="0" w:space="0" w:color="auto"/>
        <w:right w:val="none" w:sz="0" w:space="0" w:color="auto"/>
      </w:divBdr>
    </w:div>
    <w:div w:id="167064237">
      <w:bodyDiv w:val="1"/>
      <w:marLeft w:val="0"/>
      <w:marRight w:val="0"/>
      <w:marTop w:val="0"/>
      <w:marBottom w:val="0"/>
      <w:divBdr>
        <w:top w:val="none" w:sz="0" w:space="0" w:color="auto"/>
        <w:left w:val="none" w:sz="0" w:space="0" w:color="auto"/>
        <w:bottom w:val="none" w:sz="0" w:space="0" w:color="auto"/>
        <w:right w:val="none" w:sz="0" w:space="0" w:color="auto"/>
      </w:divBdr>
    </w:div>
    <w:div w:id="186066684">
      <w:bodyDiv w:val="1"/>
      <w:marLeft w:val="0"/>
      <w:marRight w:val="0"/>
      <w:marTop w:val="0"/>
      <w:marBottom w:val="0"/>
      <w:divBdr>
        <w:top w:val="none" w:sz="0" w:space="0" w:color="auto"/>
        <w:left w:val="none" w:sz="0" w:space="0" w:color="auto"/>
        <w:bottom w:val="none" w:sz="0" w:space="0" w:color="auto"/>
        <w:right w:val="none" w:sz="0" w:space="0" w:color="auto"/>
      </w:divBdr>
    </w:div>
    <w:div w:id="188221002">
      <w:bodyDiv w:val="1"/>
      <w:marLeft w:val="0"/>
      <w:marRight w:val="0"/>
      <w:marTop w:val="0"/>
      <w:marBottom w:val="0"/>
      <w:divBdr>
        <w:top w:val="none" w:sz="0" w:space="0" w:color="auto"/>
        <w:left w:val="none" w:sz="0" w:space="0" w:color="auto"/>
        <w:bottom w:val="none" w:sz="0" w:space="0" w:color="auto"/>
        <w:right w:val="none" w:sz="0" w:space="0" w:color="auto"/>
      </w:divBdr>
    </w:div>
    <w:div w:id="206383559">
      <w:bodyDiv w:val="1"/>
      <w:marLeft w:val="0"/>
      <w:marRight w:val="0"/>
      <w:marTop w:val="0"/>
      <w:marBottom w:val="0"/>
      <w:divBdr>
        <w:top w:val="none" w:sz="0" w:space="0" w:color="auto"/>
        <w:left w:val="none" w:sz="0" w:space="0" w:color="auto"/>
        <w:bottom w:val="none" w:sz="0" w:space="0" w:color="auto"/>
        <w:right w:val="none" w:sz="0" w:space="0" w:color="auto"/>
      </w:divBdr>
    </w:div>
    <w:div w:id="215509897">
      <w:bodyDiv w:val="1"/>
      <w:marLeft w:val="0"/>
      <w:marRight w:val="0"/>
      <w:marTop w:val="0"/>
      <w:marBottom w:val="0"/>
      <w:divBdr>
        <w:top w:val="none" w:sz="0" w:space="0" w:color="auto"/>
        <w:left w:val="none" w:sz="0" w:space="0" w:color="auto"/>
        <w:bottom w:val="none" w:sz="0" w:space="0" w:color="auto"/>
        <w:right w:val="none" w:sz="0" w:space="0" w:color="auto"/>
      </w:divBdr>
    </w:div>
    <w:div w:id="226964250">
      <w:bodyDiv w:val="1"/>
      <w:marLeft w:val="0"/>
      <w:marRight w:val="0"/>
      <w:marTop w:val="0"/>
      <w:marBottom w:val="0"/>
      <w:divBdr>
        <w:top w:val="none" w:sz="0" w:space="0" w:color="auto"/>
        <w:left w:val="none" w:sz="0" w:space="0" w:color="auto"/>
        <w:bottom w:val="none" w:sz="0" w:space="0" w:color="auto"/>
        <w:right w:val="none" w:sz="0" w:space="0" w:color="auto"/>
      </w:divBdr>
    </w:div>
    <w:div w:id="237792813">
      <w:bodyDiv w:val="1"/>
      <w:marLeft w:val="0"/>
      <w:marRight w:val="0"/>
      <w:marTop w:val="0"/>
      <w:marBottom w:val="0"/>
      <w:divBdr>
        <w:top w:val="none" w:sz="0" w:space="0" w:color="auto"/>
        <w:left w:val="none" w:sz="0" w:space="0" w:color="auto"/>
        <w:bottom w:val="none" w:sz="0" w:space="0" w:color="auto"/>
        <w:right w:val="none" w:sz="0" w:space="0" w:color="auto"/>
      </w:divBdr>
    </w:div>
    <w:div w:id="240062022">
      <w:bodyDiv w:val="1"/>
      <w:marLeft w:val="0"/>
      <w:marRight w:val="0"/>
      <w:marTop w:val="0"/>
      <w:marBottom w:val="0"/>
      <w:divBdr>
        <w:top w:val="none" w:sz="0" w:space="0" w:color="auto"/>
        <w:left w:val="none" w:sz="0" w:space="0" w:color="auto"/>
        <w:bottom w:val="none" w:sz="0" w:space="0" w:color="auto"/>
        <w:right w:val="none" w:sz="0" w:space="0" w:color="auto"/>
      </w:divBdr>
    </w:div>
    <w:div w:id="248123961">
      <w:bodyDiv w:val="1"/>
      <w:marLeft w:val="0"/>
      <w:marRight w:val="0"/>
      <w:marTop w:val="0"/>
      <w:marBottom w:val="0"/>
      <w:divBdr>
        <w:top w:val="none" w:sz="0" w:space="0" w:color="auto"/>
        <w:left w:val="none" w:sz="0" w:space="0" w:color="auto"/>
        <w:bottom w:val="none" w:sz="0" w:space="0" w:color="auto"/>
        <w:right w:val="none" w:sz="0" w:space="0" w:color="auto"/>
      </w:divBdr>
    </w:div>
    <w:div w:id="253562584">
      <w:bodyDiv w:val="1"/>
      <w:marLeft w:val="0"/>
      <w:marRight w:val="0"/>
      <w:marTop w:val="0"/>
      <w:marBottom w:val="0"/>
      <w:divBdr>
        <w:top w:val="none" w:sz="0" w:space="0" w:color="auto"/>
        <w:left w:val="none" w:sz="0" w:space="0" w:color="auto"/>
        <w:bottom w:val="none" w:sz="0" w:space="0" w:color="auto"/>
        <w:right w:val="none" w:sz="0" w:space="0" w:color="auto"/>
      </w:divBdr>
    </w:div>
    <w:div w:id="254824082">
      <w:bodyDiv w:val="1"/>
      <w:marLeft w:val="0"/>
      <w:marRight w:val="0"/>
      <w:marTop w:val="0"/>
      <w:marBottom w:val="0"/>
      <w:divBdr>
        <w:top w:val="none" w:sz="0" w:space="0" w:color="auto"/>
        <w:left w:val="none" w:sz="0" w:space="0" w:color="auto"/>
        <w:bottom w:val="none" w:sz="0" w:space="0" w:color="auto"/>
        <w:right w:val="none" w:sz="0" w:space="0" w:color="auto"/>
      </w:divBdr>
    </w:div>
    <w:div w:id="262232095">
      <w:bodyDiv w:val="1"/>
      <w:marLeft w:val="0"/>
      <w:marRight w:val="0"/>
      <w:marTop w:val="0"/>
      <w:marBottom w:val="0"/>
      <w:divBdr>
        <w:top w:val="none" w:sz="0" w:space="0" w:color="auto"/>
        <w:left w:val="none" w:sz="0" w:space="0" w:color="auto"/>
        <w:bottom w:val="none" w:sz="0" w:space="0" w:color="auto"/>
        <w:right w:val="none" w:sz="0" w:space="0" w:color="auto"/>
      </w:divBdr>
    </w:div>
    <w:div w:id="262685014">
      <w:bodyDiv w:val="1"/>
      <w:marLeft w:val="0"/>
      <w:marRight w:val="0"/>
      <w:marTop w:val="0"/>
      <w:marBottom w:val="0"/>
      <w:divBdr>
        <w:top w:val="none" w:sz="0" w:space="0" w:color="auto"/>
        <w:left w:val="none" w:sz="0" w:space="0" w:color="auto"/>
        <w:bottom w:val="none" w:sz="0" w:space="0" w:color="auto"/>
        <w:right w:val="none" w:sz="0" w:space="0" w:color="auto"/>
      </w:divBdr>
    </w:div>
    <w:div w:id="264267890">
      <w:bodyDiv w:val="1"/>
      <w:marLeft w:val="0"/>
      <w:marRight w:val="0"/>
      <w:marTop w:val="0"/>
      <w:marBottom w:val="0"/>
      <w:divBdr>
        <w:top w:val="none" w:sz="0" w:space="0" w:color="auto"/>
        <w:left w:val="none" w:sz="0" w:space="0" w:color="auto"/>
        <w:bottom w:val="none" w:sz="0" w:space="0" w:color="auto"/>
        <w:right w:val="none" w:sz="0" w:space="0" w:color="auto"/>
      </w:divBdr>
    </w:div>
    <w:div w:id="269899698">
      <w:bodyDiv w:val="1"/>
      <w:marLeft w:val="0"/>
      <w:marRight w:val="0"/>
      <w:marTop w:val="0"/>
      <w:marBottom w:val="0"/>
      <w:divBdr>
        <w:top w:val="none" w:sz="0" w:space="0" w:color="auto"/>
        <w:left w:val="none" w:sz="0" w:space="0" w:color="auto"/>
        <w:bottom w:val="none" w:sz="0" w:space="0" w:color="auto"/>
        <w:right w:val="none" w:sz="0" w:space="0" w:color="auto"/>
      </w:divBdr>
    </w:div>
    <w:div w:id="275799377">
      <w:bodyDiv w:val="1"/>
      <w:marLeft w:val="0"/>
      <w:marRight w:val="0"/>
      <w:marTop w:val="0"/>
      <w:marBottom w:val="0"/>
      <w:divBdr>
        <w:top w:val="none" w:sz="0" w:space="0" w:color="auto"/>
        <w:left w:val="none" w:sz="0" w:space="0" w:color="auto"/>
        <w:bottom w:val="none" w:sz="0" w:space="0" w:color="auto"/>
        <w:right w:val="none" w:sz="0" w:space="0" w:color="auto"/>
      </w:divBdr>
    </w:div>
    <w:div w:id="278731914">
      <w:bodyDiv w:val="1"/>
      <w:marLeft w:val="0"/>
      <w:marRight w:val="0"/>
      <w:marTop w:val="0"/>
      <w:marBottom w:val="0"/>
      <w:divBdr>
        <w:top w:val="none" w:sz="0" w:space="0" w:color="auto"/>
        <w:left w:val="none" w:sz="0" w:space="0" w:color="auto"/>
        <w:bottom w:val="none" w:sz="0" w:space="0" w:color="auto"/>
        <w:right w:val="none" w:sz="0" w:space="0" w:color="auto"/>
      </w:divBdr>
    </w:div>
    <w:div w:id="313686361">
      <w:bodyDiv w:val="1"/>
      <w:marLeft w:val="0"/>
      <w:marRight w:val="0"/>
      <w:marTop w:val="0"/>
      <w:marBottom w:val="0"/>
      <w:divBdr>
        <w:top w:val="none" w:sz="0" w:space="0" w:color="auto"/>
        <w:left w:val="none" w:sz="0" w:space="0" w:color="auto"/>
        <w:bottom w:val="none" w:sz="0" w:space="0" w:color="auto"/>
        <w:right w:val="none" w:sz="0" w:space="0" w:color="auto"/>
      </w:divBdr>
    </w:div>
    <w:div w:id="316806681">
      <w:bodyDiv w:val="1"/>
      <w:marLeft w:val="0"/>
      <w:marRight w:val="0"/>
      <w:marTop w:val="0"/>
      <w:marBottom w:val="0"/>
      <w:divBdr>
        <w:top w:val="none" w:sz="0" w:space="0" w:color="auto"/>
        <w:left w:val="none" w:sz="0" w:space="0" w:color="auto"/>
        <w:bottom w:val="none" w:sz="0" w:space="0" w:color="auto"/>
        <w:right w:val="none" w:sz="0" w:space="0" w:color="auto"/>
      </w:divBdr>
    </w:div>
    <w:div w:id="318385934">
      <w:bodyDiv w:val="1"/>
      <w:marLeft w:val="0"/>
      <w:marRight w:val="0"/>
      <w:marTop w:val="0"/>
      <w:marBottom w:val="0"/>
      <w:divBdr>
        <w:top w:val="none" w:sz="0" w:space="0" w:color="auto"/>
        <w:left w:val="none" w:sz="0" w:space="0" w:color="auto"/>
        <w:bottom w:val="none" w:sz="0" w:space="0" w:color="auto"/>
        <w:right w:val="none" w:sz="0" w:space="0" w:color="auto"/>
      </w:divBdr>
    </w:div>
    <w:div w:id="319313509">
      <w:bodyDiv w:val="1"/>
      <w:marLeft w:val="0"/>
      <w:marRight w:val="0"/>
      <w:marTop w:val="0"/>
      <w:marBottom w:val="0"/>
      <w:divBdr>
        <w:top w:val="none" w:sz="0" w:space="0" w:color="auto"/>
        <w:left w:val="none" w:sz="0" w:space="0" w:color="auto"/>
        <w:bottom w:val="none" w:sz="0" w:space="0" w:color="auto"/>
        <w:right w:val="none" w:sz="0" w:space="0" w:color="auto"/>
      </w:divBdr>
    </w:div>
    <w:div w:id="322854331">
      <w:bodyDiv w:val="1"/>
      <w:marLeft w:val="0"/>
      <w:marRight w:val="0"/>
      <w:marTop w:val="0"/>
      <w:marBottom w:val="0"/>
      <w:divBdr>
        <w:top w:val="none" w:sz="0" w:space="0" w:color="auto"/>
        <w:left w:val="none" w:sz="0" w:space="0" w:color="auto"/>
        <w:bottom w:val="none" w:sz="0" w:space="0" w:color="auto"/>
        <w:right w:val="none" w:sz="0" w:space="0" w:color="auto"/>
      </w:divBdr>
    </w:div>
    <w:div w:id="323827606">
      <w:bodyDiv w:val="1"/>
      <w:marLeft w:val="0"/>
      <w:marRight w:val="0"/>
      <w:marTop w:val="0"/>
      <w:marBottom w:val="0"/>
      <w:divBdr>
        <w:top w:val="none" w:sz="0" w:space="0" w:color="auto"/>
        <w:left w:val="none" w:sz="0" w:space="0" w:color="auto"/>
        <w:bottom w:val="none" w:sz="0" w:space="0" w:color="auto"/>
        <w:right w:val="none" w:sz="0" w:space="0" w:color="auto"/>
      </w:divBdr>
    </w:div>
    <w:div w:id="336077175">
      <w:bodyDiv w:val="1"/>
      <w:marLeft w:val="0"/>
      <w:marRight w:val="0"/>
      <w:marTop w:val="0"/>
      <w:marBottom w:val="0"/>
      <w:divBdr>
        <w:top w:val="none" w:sz="0" w:space="0" w:color="auto"/>
        <w:left w:val="none" w:sz="0" w:space="0" w:color="auto"/>
        <w:bottom w:val="none" w:sz="0" w:space="0" w:color="auto"/>
        <w:right w:val="none" w:sz="0" w:space="0" w:color="auto"/>
      </w:divBdr>
    </w:div>
    <w:div w:id="339352523">
      <w:bodyDiv w:val="1"/>
      <w:marLeft w:val="0"/>
      <w:marRight w:val="0"/>
      <w:marTop w:val="0"/>
      <w:marBottom w:val="0"/>
      <w:divBdr>
        <w:top w:val="none" w:sz="0" w:space="0" w:color="auto"/>
        <w:left w:val="none" w:sz="0" w:space="0" w:color="auto"/>
        <w:bottom w:val="none" w:sz="0" w:space="0" w:color="auto"/>
        <w:right w:val="none" w:sz="0" w:space="0" w:color="auto"/>
      </w:divBdr>
    </w:div>
    <w:div w:id="349332162">
      <w:bodyDiv w:val="1"/>
      <w:marLeft w:val="0"/>
      <w:marRight w:val="0"/>
      <w:marTop w:val="0"/>
      <w:marBottom w:val="0"/>
      <w:divBdr>
        <w:top w:val="none" w:sz="0" w:space="0" w:color="auto"/>
        <w:left w:val="none" w:sz="0" w:space="0" w:color="auto"/>
        <w:bottom w:val="none" w:sz="0" w:space="0" w:color="auto"/>
        <w:right w:val="none" w:sz="0" w:space="0" w:color="auto"/>
      </w:divBdr>
    </w:div>
    <w:div w:id="369111074">
      <w:bodyDiv w:val="1"/>
      <w:marLeft w:val="0"/>
      <w:marRight w:val="0"/>
      <w:marTop w:val="0"/>
      <w:marBottom w:val="0"/>
      <w:divBdr>
        <w:top w:val="none" w:sz="0" w:space="0" w:color="auto"/>
        <w:left w:val="none" w:sz="0" w:space="0" w:color="auto"/>
        <w:bottom w:val="none" w:sz="0" w:space="0" w:color="auto"/>
        <w:right w:val="none" w:sz="0" w:space="0" w:color="auto"/>
      </w:divBdr>
    </w:div>
    <w:div w:id="371347790">
      <w:bodyDiv w:val="1"/>
      <w:marLeft w:val="0"/>
      <w:marRight w:val="0"/>
      <w:marTop w:val="0"/>
      <w:marBottom w:val="0"/>
      <w:divBdr>
        <w:top w:val="none" w:sz="0" w:space="0" w:color="auto"/>
        <w:left w:val="none" w:sz="0" w:space="0" w:color="auto"/>
        <w:bottom w:val="none" w:sz="0" w:space="0" w:color="auto"/>
        <w:right w:val="none" w:sz="0" w:space="0" w:color="auto"/>
      </w:divBdr>
    </w:div>
    <w:div w:id="381103733">
      <w:bodyDiv w:val="1"/>
      <w:marLeft w:val="0"/>
      <w:marRight w:val="0"/>
      <w:marTop w:val="0"/>
      <w:marBottom w:val="0"/>
      <w:divBdr>
        <w:top w:val="none" w:sz="0" w:space="0" w:color="auto"/>
        <w:left w:val="none" w:sz="0" w:space="0" w:color="auto"/>
        <w:bottom w:val="none" w:sz="0" w:space="0" w:color="auto"/>
        <w:right w:val="none" w:sz="0" w:space="0" w:color="auto"/>
      </w:divBdr>
    </w:div>
    <w:div w:id="382604471">
      <w:bodyDiv w:val="1"/>
      <w:marLeft w:val="0"/>
      <w:marRight w:val="0"/>
      <w:marTop w:val="0"/>
      <w:marBottom w:val="0"/>
      <w:divBdr>
        <w:top w:val="none" w:sz="0" w:space="0" w:color="auto"/>
        <w:left w:val="none" w:sz="0" w:space="0" w:color="auto"/>
        <w:bottom w:val="none" w:sz="0" w:space="0" w:color="auto"/>
        <w:right w:val="none" w:sz="0" w:space="0" w:color="auto"/>
      </w:divBdr>
    </w:div>
    <w:div w:id="391004198">
      <w:bodyDiv w:val="1"/>
      <w:marLeft w:val="0"/>
      <w:marRight w:val="0"/>
      <w:marTop w:val="0"/>
      <w:marBottom w:val="0"/>
      <w:divBdr>
        <w:top w:val="none" w:sz="0" w:space="0" w:color="auto"/>
        <w:left w:val="none" w:sz="0" w:space="0" w:color="auto"/>
        <w:bottom w:val="none" w:sz="0" w:space="0" w:color="auto"/>
        <w:right w:val="none" w:sz="0" w:space="0" w:color="auto"/>
      </w:divBdr>
    </w:div>
    <w:div w:id="398751371">
      <w:bodyDiv w:val="1"/>
      <w:marLeft w:val="0"/>
      <w:marRight w:val="0"/>
      <w:marTop w:val="0"/>
      <w:marBottom w:val="0"/>
      <w:divBdr>
        <w:top w:val="none" w:sz="0" w:space="0" w:color="auto"/>
        <w:left w:val="none" w:sz="0" w:space="0" w:color="auto"/>
        <w:bottom w:val="none" w:sz="0" w:space="0" w:color="auto"/>
        <w:right w:val="none" w:sz="0" w:space="0" w:color="auto"/>
      </w:divBdr>
    </w:div>
    <w:div w:id="401683889">
      <w:bodyDiv w:val="1"/>
      <w:marLeft w:val="0"/>
      <w:marRight w:val="0"/>
      <w:marTop w:val="0"/>
      <w:marBottom w:val="0"/>
      <w:divBdr>
        <w:top w:val="none" w:sz="0" w:space="0" w:color="auto"/>
        <w:left w:val="none" w:sz="0" w:space="0" w:color="auto"/>
        <w:bottom w:val="none" w:sz="0" w:space="0" w:color="auto"/>
        <w:right w:val="none" w:sz="0" w:space="0" w:color="auto"/>
      </w:divBdr>
    </w:div>
    <w:div w:id="402721834">
      <w:bodyDiv w:val="1"/>
      <w:marLeft w:val="0"/>
      <w:marRight w:val="0"/>
      <w:marTop w:val="0"/>
      <w:marBottom w:val="0"/>
      <w:divBdr>
        <w:top w:val="none" w:sz="0" w:space="0" w:color="auto"/>
        <w:left w:val="none" w:sz="0" w:space="0" w:color="auto"/>
        <w:bottom w:val="none" w:sz="0" w:space="0" w:color="auto"/>
        <w:right w:val="none" w:sz="0" w:space="0" w:color="auto"/>
      </w:divBdr>
    </w:div>
    <w:div w:id="411003884">
      <w:bodyDiv w:val="1"/>
      <w:marLeft w:val="0"/>
      <w:marRight w:val="0"/>
      <w:marTop w:val="0"/>
      <w:marBottom w:val="0"/>
      <w:divBdr>
        <w:top w:val="none" w:sz="0" w:space="0" w:color="auto"/>
        <w:left w:val="none" w:sz="0" w:space="0" w:color="auto"/>
        <w:bottom w:val="none" w:sz="0" w:space="0" w:color="auto"/>
        <w:right w:val="none" w:sz="0" w:space="0" w:color="auto"/>
      </w:divBdr>
    </w:div>
    <w:div w:id="412969565">
      <w:bodyDiv w:val="1"/>
      <w:marLeft w:val="0"/>
      <w:marRight w:val="0"/>
      <w:marTop w:val="0"/>
      <w:marBottom w:val="0"/>
      <w:divBdr>
        <w:top w:val="none" w:sz="0" w:space="0" w:color="auto"/>
        <w:left w:val="none" w:sz="0" w:space="0" w:color="auto"/>
        <w:bottom w:val="none" w:sz="0" w:space="0" w:color="auto"/>
        <w:right w:val="none" w:sz="0" w:space="0" w:color="auto"/>
      </w:divBdr>
    </w:div>
    <w:div w:id="423847747">
      <w:bodyDiv w:val="1"/>
      <w:marLeft w:val="0"/>
      <w:marRight w:val="0"/>
      <w:marTop w:val="0"/>
      <w:marBottom w:val="0"/>
      <w:divBdr>
        <w:top w:val="none" w:sz="0" w:space="0" w:color="auto"/>
        <w:left w:val="none" w:sz="0" w:space="0" w:color="auto"/>
        <w:bottom w:val="none" w:sz="0" w:space="0" w:color="auto"/>
        <w:right w:val="none" w:sz="0" w:space="0" w:color="auto"/>
      </w:divBdr>
    </w:div>
    <w:div w:id="425073758">
      <w:bodyDiv w:val="1"/>
      <w:marLeft w:val="0"/>
      <w:marRight w:val="0"/>
      <w:marTop w:val="0"/>
      <w:marBottom w:val="0"/>
      <w:divBdr>
        <w:top w:val="none" w:sz="0" w:space="0" w:color="auto"/>
        <w:left w:val="none" w:sz="0" w:space="0" w:color="auto"/>
        <w:bottom w:val="none" w:sz="0" w:space="0" w:color="auto"/>
        <w:right w:val="none" w:sz="0" w:space="0" w:color="auto"/>
      </w:divBdr>
    </w:div>
    <w:div w:id="425225465">
      <w:bodyDiv w:val="1"/>
      <w:marLeft w:val="0"/>
      <w:marRight w:val="0"/>
      <w:marTop w:val="0"/>
      <w:marBottom w:val="0"/>
      <w:divBdr>
        <w:top w:val="none" w:sz="0" w:space="0" w:color="auto"/>
        <w:left w:val="none" w:sz="0" w:space="0" w:color="auto"/>
        <w:bottom w:val="none" w:sz="0" w:space="0" w:color="auto"/>
        <w:right w:val="none" w:sz="0" w:space="0" w:color="auto"/>
      </w:divBdr>
    </w:div>
    <w:div w:id="426317113">
      <w:bodyDiv w:val="1"/>
      <w:marLeft w:val="0"/>
      <w:marRight w:val="0"/>
      <w:marTop w:val="0"/>
      <w:marBottom w:val="0"/>
      <w:divBdr>
        <w:top w:val="none" w:sz="0" w:space="0" w:color="auto"/>
        <w:left w:val="none" w:sz="0" w:space="0" w:color="auto"/>
        <w:bottom w:val="none" w:sz="0" w:space="0" w:color="auto"/>
        <w:right w:val="none" w:sz="0" w:space="0" w:color="auto"/>
      </w:divBdr>
    </w:div>
    <w:div w:id="432171180">
      <w:bodyDiv w:val="1"/>
      <w:marLeft w:val="0"/>
      <w:marRight w:val="0"/>
      <w:marTop w:val="0"/>
      <w:marBottom w:val="0"/>
      <w:divBdr>
        <w:top w:val="none" w:sz="0" w:space="0" w:color="auto"/>
        <w:left w:val="none" w:sz="0" w:space="0" w:color="auto"/>
        <w:bottom w:val="none" w:sz="0" w:space="0" w:color="auto"/>
        <w:right w:val="none" w:sz="0" w:space="0" w:color="auto"/>
      </w:divBdr>
    </w:div>
    <w:div w:id="433326311">
      <w:bodyDiv w:val="1"/>
      <w:marLeft w:val="0"/>
      <w:marRight w:val="0"/>
      <w:marTop w:val="0"/>
      <w:marBottom w:val="0"/>
      <w:divBdr>
        <w:top w:val="none" w:sz="0" w:space="0" w:color="auto"/>
        <w:left w:val="none" w:sz="0" w:space="0" w:color="auto"/>
        <w:bottom w:val="none" w:sz="0" w:space="0" w:color="auto"/>
        <w:right w:val="none" w:sz="0" w:space="0" w:color="auto"/>
      </w:divBdr>
    </w:div>
    <w:div w:id="434056599">
      <w:bodyDiv w:val="1"/>
      <w:marLeft w:val="0"/>
      <w:marRight w:val="0"/>
      <w:marTop w:val="0"/>
      <w:marBottom w:val="0"/>
      <w:divBdr>
        <w:top w:val="none" w:sz="0" w:space="0" w:color="auto"/>
        <w:left w:val="none" w:sz="0" w:space="0" w:color="auto"/>
        <w:bottom w:val="none" w:sz="0" w:space="0" w:color="auto"/>
        <w:right w:val="none" w:sz="0" w:space="0" w:color="auto"/>
      </w:divBdr>
    </w:div>
    <w:div w:id="436801051">
      <w:bodyDiv w:val="1"/>
      <w:marLeft w:val="0"/>
      <w:marRight w:val="0"/>
      <w:marTop w:val="0"/>
      <w:marBottom w:val="0"/>
      <w:divBdr>
        <w:top w:val="none" w:sz="0" w:space="0" w:color="auto"/>
        <w:left w:val="none" w:sz="0" w:space="0" w:color="auto"/>
        <w:bottom w:val="none" w:sz="0" w:space="0" w:color="auto"/>
        <w:right w:val="none" w:sz="0" w:space="0" w:color="auto"/>
      </w:divBdr>
    </w:div>
    <w:div w:id="437021086">
      <w:bodyDiv w:val="1"/>
      <w:marLeft w:val="0"/>
      <w:marRight w:val="0"/>
      <w:marTop w:val="0"/>
      <w:marBottom w:val="0"/>
      <w:divBdr>
        <w:top w:val="none" w:sz="0" w:space="0" w:color="auto"/>
        <w:left w:val="none" w:sz="0" w:space="0" w:color="auto"/>
        <w:bottom w:val="none" w:sz="0" w:space="0" w:color="auto"/>
        <w:right w:val="none" w:sz="0" w:space="0" w:color="auto"/>
      </w:divBdr>
    </w:div>
    <w:div w:id="437215779">
      <w:bodyDiv w:val="1"/>
      <w:marLeft w:val="0"/>
      <w:marRight w:val="0"/>
      <w:marTop w:val="0"/>
      <w:marBottom w:val="0"/>
      <w:divBdr>
        <w:top w:val="none" w:sz="0" w:space="0" w:color="auto"/>
        <w:left w:val="none" w:sz="0" w:space="0" w:color="auto"/>
        <w:bottom w:val="none" w:sz="0" w:space="0" w:color="auto"/>
        <w:right w:val="none" w:sz="0" w:space="0" w:color="auto"/>
      </w:divBdr>
    </w:div>
    <w:div w:id="458573645">
      <w:bodyDiv w:val="1"/>
      <w:marLeft w:val="0"/>
      <w:marRight w:val="0"/>
      <w:marTop w:val="0"/>
      <w:marBottom w:val="0"/>
      <w:divBdr>
        <w:top w:val="none" w:sz="0" w:space="0" w:color="auto"/>
        <w:left w:val="none" w:sz="0" w:space="0" w:color="auto"/>
        <w:bottom w:val="none" w:sz="0" w:space="0" w:color="auto"/>
        <w:right w:val="none" w:sz="0" w:space="0" w:color="auto"/>
      </w:divBdr>
    </w:div>
    <w:div w:id="477502469">
      <w:bodyDiv w:val="1"/>
      <w:marLeft w:val="0"/>
      <w:marRight w:val="0"/>
      <w:marTop w:val="0"/>
      <w:marBottom w:val="0"/>
      <w:divBdr>
        <w:top w:val="none" w:sz="0" w:space="0" w:color="auto"/>
        <w:left w:val="none" w:sz="0" w:space="0" w:color="auto"/>
        <w:bottom w:val="none" w:sz="0" w:space="0" w:color="auto"/>
        <w:right w:val="none" w:sz="0" w:space="0" w:color="auto"/>
      </w:divBdr>
    </w:div>
    <w:div w:id="499462990">
      <w:bodyDiv w:val="1"/>
      <w:marLeft w:val="0"/>
      <w:marRight w:val="0"/>
      <w:marTop w:val="0"/>
      <w:marBottom w:val="0"/>
      <w:divBdr>
        <w:top w:val="none" w:sz="0" w:space="0" w:color="auto"/>
        <w:left w:val="none" w:sz="0" w:space="0" w:color="auto"/>
        <w:bottom w:val="none" w:sz="0" w:space="0" w:color="auto"/>
        <w:right w:val="none" w:sz="0" w:space="0" w:color="auto"/>
      </w:divBdr>
    </w:div>
    <w:div w:id="504635936">
      <w:bodyDiv w:val="1"/>
      <w:marLeft w:val="0"/>
      <w:marRight w:val="0"/>
      <w:marTop w:val="0"/>
      <w:marBottom w:val="0"/>
      <w:divBdr>
        <w:top w:val="none" w:sz="0" w:space="0" w:color="auto"/>
        <w:left w:val="none" w:sz="0" w:space="0" w:color="auto"/>
        <w:bottom w:val="none" w:sz="0" w:space="0" w:color="auto"/>
        <w:right w:val="none" w:sz="0" w:space="0" w:color="auto"/>
      </w:divBdr>
    </w:div>
    <w:div w:id="508108744">
      <w:bodyDiv w:val="1"/>
      <w:marLeft w:val="0"/>
      <w:marRight w:val="0"/>
      <w:marTop w:val="0"/>
      <w:marBottom w:val="0"/>
      <w:divBdr>
        <w:top w:val="none" w:sz="0" w:space="0" w:color="auto"/>
        <w:left w:val="none" w:sz="0" w:space="0" w:color="auto"/>
        <w:bottom w:val="none" w:sz="0" w:space="0" w:color="auto"/>
        <w:right w:val="none" w:sz="0" w:space="0" w:color="auto"/>
      </w:divBdr>
    </w:div>
    <w:div w:id="522212836">
      <w:bodyDiv w:val="1"/>
      <w:marLeft w:val="0"/>
      <w:marRight w:val="0"/>
      <w:marTop w:val="0"/>
      <w:marBottom w:val="0"/>
      <w:divBdr>
        <w:top w:val="none" w:sz="0" w:space="0" w:color="auto"/>
        <w:left w:val="none" w:sz="0" w:space="0" w:color="auto"/>
        <w:bottom w:val="none" w:sz="0" w:space="0" w:color="auto"/>
        <w:right w:val="none" w:sz="0" w:space="0" w:color="auto"/>
      </w:divBdr>
    </w:div>
    <w:div w:id="529103197">
      <w:bodyDiv w:val="1"/>
      <w:marLeft w:val="0"/>
      <w:marRight w:val="0"/>
      <w:marTop w:val="0"/>
      <w:marBottom w:val="0"/>
      <w:divBdr>
        <w:top w:val="none" w:sz="0" w:space="0" w:color="auto"/>
        <w:left w:val="none" w:sz="0" w:space="0" w:color="auto"/>
        <w:bottom w:val="none" w:sz="0" w:space="0" w:color="auto"/>
        <w:right w:val="none" w:sz="0" w:space="0" w:color="auto"/>
      </w:divBdr>
    </w:div>
    <w:div w:id="565455858">
      <w:bodyDiv w:val="1"/>
      <w:marLeft w:val="0"/>
      <w:marRight w:val="0"/>
      <w:marTop w:val="0"/>
      <w:marBottom w:val="0"/>
      <w:divBdr>
        <w:top w:val="none" w:sz="0" w:space="0" w:color="auto"/>
        <w:left w:val="none" w:sz="0" w:space="0" w:color="auto"/>
        <w:bottom w:val="none" w:sz="0" w:space="0" w:color="auto"/>
        <w:right w:val="none" w:sz="0" w:space="0" w:color="auto"/>
      </w:divBdr>
    </w:div>
    <w:div w:id="570046411">
      <w:bodyDiv w:val="1"/>
      <w:marLeft w:val="0"/>
      <w:marRight w:val="0"/>
      <w:marTop w:val="0"/>
      <w:marBottom w:val="0"/>
      <w:divBdr>
        <w:top w:val="none" w:sz="0" w:space="0" w:color="auto"/>
        <w:left w:val="none" w:sz="0" w:space="0" w:color="auto"/>
        <w:bottom w:val="none" w:sz="0" w:space="0" w:color="auto"/>
        <w:right w:val="none" w:sz="0" w:space="0" w:color="auto"/>
      </w:divBdr>
    </w:div>
    <w:div w:id="570432705">
      <w:bodyDiv w:val="1"/>
      <w:marLeft w:val="0"/>
      <w:marRight w:val="0"/>
      <w:marTop w:val="0"/>
      <w:marBottom w:val="0"/>
      <w:divBdr>
        <w:top w:val="none" w:sz="0" w:space="0" w:color="auto"/>
        <w:left w:val="none" w:sz="0" w:space="0" w:color="auto"/>
        <w:bottom w:val="none" w:sz="0" w:space="0" w:color="auto"/>
        <w:right w:val="none" w:sz="0" w:space="0" w:color="auto"/>
      </w:divBdr>
    </w:div>
    <w:div w:id="577373726">
      <w:bodyDiv w:val="1"/>
      <w:marLeft w:val="0"/>
      <w:marRight w:val="0"/>
      <w:marTop w:val="0"/>
      <w:marBottom w:val="0"/>
      <w:divBdr>
        <w:top w:val="none" w:sz="0" w:space="0" w:color="auto"/>
        <w:left w:val="none" w:sz="0" w:space="0" w:color="auto"/>
        <w:bottom w:val="none" w:sz="0" w:space="0" w:color="auto"/>
        <w:right w:val="none" w:sz="0" w:space="0" w:color="auto"/>
      </w:divBdr>
    </w:div>
    <w:div w:id="594553257">
      <w:bodyDiv w:val="1"/>
      <w:marLeft w:val="0"/>
      <w:marRight w:val="0"/>
      <w:marTop w:val="0"/>
      <w:marBottom w:val="0"/>
      <w:divBdr>
        <w:top w:val="none" w:sz="0" w:space="0" w:color="auto"/>
        <w:left w:val="none" w:sz="0" w:space="0" w:color="auto"/>
        <w:bottom w:val="none" w:sz="0" w:space="0" w:color="auto"/>
        <w:right w:val="none" w:sz="0" w:space="0" w:color="auto"/>
      </w:divBdr>
    </w:div>
    <w:div w:id="597905310">
      <w:bodyDiv w:val="1"/>
      <w:marLeft w:val="0"/>
      <w:marRight w:val="0"/>
      <w:marTop w:val="0"/>
      <w:marBottom w:val="0"/>
      <w:divBdr>
        <w:top w:val="none" w:sz="0" w:space="0" w:color="auto"/>
        <w:left w:val="none" w:sz="0" w:space="0" w:color="auto"/>
        <w:bottom w:val="none" w:sz="0" w:space="0" w:color="auto"/>
        <w:right w:val="none" w:sz="0" w:space="0" w:color="auto"/>
      </w:divBdr>
    </w:div>
    <w:div w:id="604463585">
      <w:bodyDiv w:val="1"/>
      <w:marLeft w:val="0"/>
      <w:marRight w:val="0"/>
      <w:marTop w:val="0"/>
      <w:marBottom w:val="0"/>
      <w:divBdr>
        <w:top w:val="none" w:sz="0" w:space="0" w:color="auto"/>
        <w:left w:val="none" w:sz="0" w:space="0" w:color="auto"/>
        <w:bottom w:val="none" w:sz="0" w:space="0" w:color="auto"/>
        <w:right w:val="none" w:sz="0" w:space="0" w:color="auto"/>
      </w:divBdr>
    </w:div>
    <w:div w:id="624703973">
      <w:bodyDiv w:val="1"/>
      <w:marLeft w:val="0"/>
      <w:marRight w:val="0"/>
      <w:marTop w:val="0"/>
      <w:marBottom w:val="0"/>
      <w:divBdr>
        <w:top w:val="none" w:sz="0" w:space="0" w:color="auto"/>
        <w:left w:val="none" w:sz="0" w:space="0" w:color="auto"/>
        <w:bottom w:val="none" w:sz="0" w:space="0" w:color="auto"/>
        <w:right w:val="none" w:sz="0" w:space="0" w:color="auto"/>
      </w:divBdr>
    </w:div>
    <w:div w:id="626350837">
      <w:bodyDiv w:val="1"/>
      <w:marLeft w:val="0"/>
      <w:marRight w:val="0"/>
      <w:marTop w:val="0"/>
      <w:marBottom w:val="0"/>
      <w:divBdr>
        <w:top w:val="none" w:sz="0" w:space="0" w:color="auto"/>
        <w:left w:val="none" w:sz="0" w:space="0" w:color="auto"/>
        <w:bottom w:val="none" w:sz="0" w:space="0" w:color="auto"/>
        <w:right w:val="none" w:sz="0" w:space="0" w:color="auto"/>
      </w:divBdr>
    </w:div>
    <w:div w:id="632516881">
      <w:bodyDiv w:val="1"/>
      <w:marLeft w:val="0"/>
      <w:marRight w:val="0"/>
      <w:marTop w:val="0"/>
      <w:marBottom w:val="0"/>
      <w:divBdr>
        <w:top w:val="none" w:sz="0" w:space="0" w:color="auto"/>
        <w:left w:val="none" w:sz="0" w:space="0" w:color="auto"/>
        <w:bottom w:val="none" w:sz="0" w:space="0" w:color="auto"/>
        <w:right w:val="none" w:sz="0" w:space="0" w:color="auto"/>
      </w:divBdr>
    </w:div>
    <w:div w:id="636109760">
      <w:bodyDiv w:val="1"/>
      <w:marLeft w:val="0"/>
      <w:marRight w:val="0"/>
      <w:marTop w:val="0"/>
      <w:marBottom w:val="0"/>
      <w:divBdr>
        <w:top w:val="none" w:sz="0" w:space="0" w:color="auto"/>
        <w:left w:val="none" w:sz="0" w:space="0" w:color="auto"/>
        <w:bottom w:val="none" w:sz="0" w:space="0" w:color="auto"/>
        <w:right w:val="none" w:sz="0" w:space="0" w:color="auto"/>
      </w:divBdr>
    </w:div>
    <w:div w:id="641547567">
      <w:bodyDiv w:val="1"/>
      <w:marLeft w:val="0"/>
      <w:marRight w:val="0"/>
      <w:marTop w:val="0"/>
      <w:marBottom w:val="0"/>
      <w:divBdr>
        <w:top w:val="none" w:sz="0" w:space="0" w:color="auto"/>
        <w:left w:val="none" w:sz="0" w:space="0" w:color="auto"/>
        <w:bottom w:val="none" w:sz="0" w:space="0" w:color="auto"/>
        <w:right w:val="none" w:sz="0" w:space="0" w:color="auto"/>
      </w:divBdr>
    </w:div>
    <w:div w:id="650251360">
      <w:bodyDiv w:val="1"/>
      <w:marLeft w:val="0"/>
      <w:marRight w:val="0"/>
      <w:marTop w:val="0"/>
      <w:marBottom w:val="0"/>
      <w:divBdr>
        <w:top w:val="none" w:sz="0" w:space="0" w:color="auto"/>
        <w:left w:val="none" w:sz="0" w:space="0" w:color="auto"/>
        <w:bottom w:val="none" w:sz="0" w:space="0" w:color="auto"/>
        <w:right w:val="none" w:sz="0" w:space="0" w:color="auto"/>
      </w:divBdr>
    </w:div>
    <w:div w:id="660893195">
      <w:bodyDiv w:val="1"/>
      <w:marLeft w:val="0"/>
      <w:marRight w:val="0"/>
      <w:marTop w:val="0"/>
      <w:marBottom w:val="0"/>
      <w:divBdr>
        <w:top w:val="none" w:sz="0" w:space="0" w:color="auto"/>
        <w:left w:val="none" w:sz="0" w:space="0" w:color="auto"/>
        <w:bottom w:val="none" w:sz="0" w:space="0" w:color="auto"/>
        <w:right w:val="none" w:sz="0" w:space="0" w:color="auto"/>
      </w:divBdr>
    </w:div>
    <w:div w:id="665547484">
      <w:bodyDiv w:val="1"/>
      <w:marLeft w:val="0"/>
      <w:marRight w:val="0"/>
      <w:marTop w:val="0"/>
      <w:marBottom w:val="0"/>
      <w:divBdr>
        <w:top w:val="none" w:sz="0" w:space="0" w:color="auto"/>
        <w:left w:val="none" w:sz="0" w:space="0" w:color="auto"/>
        <w:bottom w:val="none" w:sz="0" w:space="0" w:color="auto"/>
        <w:right w:val="none" w:sz="0" w:space="0" w:color="auto"/>
      </w:divBdr>
    </w:div>
    <w:div w:id="703335779">
      <w:bodyDiv w:val="1"/>
      <w:marLeft w:val="0"/>
      <w:marRight w:val="0"/>
      <w:marTop w:val="0"/>
      <w:marBottom w:val="0"/>
      <w:divBdr>
        <w:top w:val="none" w:sz="0" w:space="0" w:color="auto"/>
        <w:left w:val="none" w:sz="0" w:space="0" w:color="auto"/>
        <w:bottom w:val="none" w:sz="0" w:space="0" w:color="auto"/>
        <w:right w:val="none" w:sz="0" w:space="0" w:color="auto"/>
      </w:divBdr>
    </w:div>
    <w:div w:id="704714836">
      <w:bodyDiv w:val="1"/>
      <w:marLeft w:val="0"/>
      <w:marRight w:val="0"/>
      <w:marTop w:val="0"/>
      <w:marBottom w:val="0"/>
      <w:divBdr>
        <w:top w:val="none" w:sz="0" w:space="0" w:color="auto"/>
        <w:left w:val="none" w:sz="0" w:space="0" w:color="auto"/>
        <w:bottom w:val="none" w:sz="0" w:space="0" w:color="auto"/>
        <w:right w:val="none" w:sz="0" w:space="0" w:color="auto"/>
      </w:divBdr>
    </w:div>
    <w:div w:id="712776226">
      <w:bodyDiv w:val="1"/>
      <w:marLeft w:val="0"/>
      <w:marRight w:val="0"/>
      <w:marTop w:val="0"/>
      <w:marBottom w:val="0"/>
      <w:divBdr>
        <w:top w:val="none" w:sz="0" w:space="0" w:color="auto"/>
        <w:left w:val="none" w:sz="0" w:space="0" w:color="auto"/>
        <w:bottom w:val="none" w:sz="0" w:space="0" w:color="auto"/>
        <w:right w:val="none" w:sz="0" w:space="0" w:color="auto"/>
      </w:divBdr>
    </w:div>
    <w:div w:id="739670156">
      <w:bodyDiv w:val="1"/>
      <w:marLeft w:val="0"/>
      <w:marRight w:val="0"/>
      <w:marTop w:val="0"/>
      <w:marBottom w:val="0"/>
      <w:divBdr>
        <w:top w:val="none" w:sz="0" w:space="0" w:color="auto"/>
        <w:left w:val="none" w:sz="0" w:space="0" w:color="auto"/>
        <w:bottom w:val="none" w:sz="0" w:space="0" w:color="auto"/>
        <w:right w:val="none" w:sz="0" w:space="0" w:color="auto"/>
      </w:divBdr>
    </w:div>
    <w:div w:id="745341118">
      <w:bodyDiv w:val="1"/>
      <w:marLeft w:val="0"/>
      <w:marRight w:val="0"/>
      <w:marTop w:val="0"/>
      <w:marBottom w:val="0"/>
      <w:divBdr>
        <w:top w:val="none" w:sz="0" w:space="0" w:color="auto"/>
        <w:left w:val="none" w:sz="0" w:space="0" w:color="auto"/>
        <w:bottom w:val="none" w:sz="0" w:space="0" w:color="auto"/>
        <w:right w:val="none" w:sz="0" w:space="0" w:color="auto"/>
      </w:divBdr>
    </w:div>
    <w:div w:id="752580921">
      <w:bodyDiv w:val="1"/>
      <w:marLeft w:val="0"/>
      <w:marRight w:val="0"/>
      <w:marTop w:val="0"/>
      <w:marBottom w:val="0"/>
      <w:divBdr>
        <w:top w:val="none" w:sz="0" w:space="0" w:color="auto"/>
        <w:left w:val="none" w:sz="0" w:space="0" w:color="auto"/>
        <w:bottom w:val="none" w:sz="0" w:space="0" w:color="auto"/>
        <w:right w:val="none" w:sz="0" w:space="0" w:color="auto"/>
      </w:divBdr>
    </w:div>
    <w:div w:id="758411792">
      <w:bodyDiv w:val="1"/>
      <w:marLeft w:val="0"/>
      <w:marRight w:val="0"/>
      <w:marTop w:val="0"/>
      <w:marBottom w:val="0"/>
      <w:divBdr>
        <w:top w:val="none" w:sz="0" w:space="0" w:color="auto"/>
        <w:left w:val="none" w:sz="0" w:space="0" w:color="auto"/>
        <w:bottom w:val="none" w:sz="0" w:space="0" w:color="auto"/>
        <w:right w:val="none" w:sz="0" w:space="0" w:color="auto"/>
      </w:divBdr>
    </w:div>
    <w:div w:id="762070510">
      <w:bodyDiv w:val="1"/>
      <w:marLeft w:val="0"/>
      <w:marRight w:val="0"/>
      <w:marTop w:val="0"/>
      <w:marBottom w:val="0"/>
      <w:divBdr>
        <w:top w:val="none" w:sz="0" w:space="0" w:color="auto"/>
        <w:left w:val="none" w:sz="0" w:space="0" w:color="auto"/>
        <w:bottom w:val="none" w:sz="0" w:space="0" w:color="auto"/>
        <w:right w:val="none" w:sz="0" w:space="0" w:color="auto"/>
      </w:divBdr>
    </w:div>
    <w:div w:id="771126805">
      <w:bodyDiv w:val="1"/>
      <w:marLeft w:val="0"/>
      <w:marRight w:val="0"/>
      <w:marTop w:val="0"/>
      <w:marBottom w:val="0"/>
      <w:divBdr>
        <w:top w:val="none" w:sz="0" w:space="0" w:color="auto"/>
        <w:left w:val="none" w:sz="0" w:space="0" w:color="auto"/>
        <w:bottom w:val="none" w:sz="0" w:space="0" w:color="auto"/>
        <w:right w:val="none" w:sz="0" w:space="0" w:color="auto"/>
      </w:divBdr>
    </w:div>
    <w:div w:id="774717697">
      <w:bodyDiv w:val="1"/>
      <w:marLeft w:val="0"/>
      <w:marRight w:val="0"/>
      <w:marTop w:val="0"/>
      <w:marBottom w:val="0"/>
      <w:divBdr>
        <w:top w:val="none" w:sz="0" w:space="0" w:color="auto"/>
        <w:left w:val="none" w:sz="0" w:space="0" w:color="auto"/>
        <w:bottom w:val="none" w:sz="0" w:space="0" w:color="auto"/>
        <w:right w:val="none" w:sz="0" w:space="0" w:color="auto"/>
      </w:divBdr>
    </w:div>
    <w:div w:id="778257356">
      <w:bodyDiv w:val="1"/>
      <w:marLeft w:val="0"/>
      <w:marRight w:val="0"/>
      <w:marTop w:val="0"/>
      <w:marBottom w:val="0"/>
      <w:divBdr>
        <w:top w:val="none" w:sz="0" w:space="0" w:color="auto"/>
        <w:left w:val="none" w:sz="0" w:space="0" w:color="auto"/>
        <w:bottom w:val="none" w:sz="0" w:space="0" w:color="auto"/>
        <w:right w:val="none" w:sz="0" w:space="0" w:color="auto"/>
      </w:divBdr>
    </w:div>
    <w:div w:id="788818735">
      <w:bodyDiv w:val="1"/>
      <w:marLeft w:val="0"/>
      <w:marRight w:val="0"/>
      <w:marTop w:val="0"/>
      <w:marBottom w:val="0"/>
      <w:divBdr>
        <w:top w:val="none" w:sz="0" w:space="0" w:color="auto"/>
        <w:left w:val="none" w:sz="0" w:space="0" w:color="auto"/>
        <w:bottom w:val="none" w:sz="0" w:space="0" w:color="auto"/>
        <w:right w:val="none" w:sz="0" w:space="0" w:color="auto"/>
      </w:divBdr>
    </w:div>
    <w:div w:id="804471428">
      <w:bodyDiv w:val="1"/>
      <w:marLeft w:val="0"/>
      <w:marRight w:val="0"/>
      <w:marTop w:val="0"/>
      <w:marBottom w:val="0"/>
      <w:divBdr>
        <w:top w:val="none" w:sz="0" w:space="0" w:color="auto"/>
        <w:left w:val="none" w:sz="0" w:space="0" w:color="auto"/>
        <w:bottom w:val="none" w:sz="0" w:space="0" w:color="auto"/>
        <w:right w:val="none" w:sz="0" w:space="0" w:color="auto"/>
      </w:divBdr>
    </w:div>
    <w:div w:id="805052620">
      <w:bodyDiv w:val="1"/>
      <w:marLeft w:val="0"/>
      <w:marRight w:val="0"/>
      <w:marTop w:val="0"/>
      <w:marBottom w:val="0"/>
      <w:divBdr>
        <w:top w:val="none" w:sz="0" w:space="0" w:color="auto"/>
        <w:left w:val="none" w:sz="0" w:space="0" w:color="auto"/>
        <w:bottom w:val="none" w:sz="0" w:space="0" w:color="auto"/>
        <w:right w:val="none" w:sz="0" w:space="0" w:color="auto"/>
      </w:divBdr>
    </w:div>
    <w:div w:id="806977069">
      <w:bodyDiv w:val="1"/>
      <w:marLeft w:val="0"/>
      <w:marRight w:val="0"/>
      <w:marTop w:val="0"/>
      <w:marBottom w:val="0"/>
      <w:divBdr>
        <w:top w:val="none" w:sz="0" w:space="0" w:color="auto"/>
        <w:left w:val="none" w:sz="0" w:space="0" w:color="auto"/>
        <w:bottom w:val="none" w:sz="0" w:space="0" w:color="auto"/>
        <w:right w:val="none" w:sz="0" w:space="0" w:color="auto"/>
      </w:divBdr>
    </w:div>
    <w:div w:id="807436124">
      <w:bodyDiv w:val="1"/>
      <w:marLeft w:val="0"/>
      <w:marRight w:val="0"/>
      <w:marTop w:val="0"/>
      <w:marBottom w:val="0"/>
      <w:divBdr>
        <w:top w:val="none" w:sz="0" w:space="0" w:color="auto"/>
        <w:left w:val="none" w:sz="0" w:space="0" w:color="auto"/>
        <w:bottom w:val="none" w:sz="0" w:space="0" w:color="auto"/>
        <w:right w:val="none" w:sz="0" w:space="0" w:color="auto"/>
      </w:divBdr>
    </w:div>
    <w:div w:id="810176946">
      <w:bodyDiv w:val="1"/>
      <w:marLeft w:val="0"/>
      <w:marRight w:val="0"/>
      <w:marTop w:val="0"/>
      <w:marBottom w:val="0"/>
      <w:divBdr>
        <w:top w:val="none" w:sz="0" w:space="0" w:color="auto"/>
        <w:left w:val="none" w:sz="0" w:space="0" w:color="auto"/>
        <w:bottom w:val="none" w:sz="0" w:space="0" w:color="auto"/>
        <w:right w:val="none" w:sz="0" w:space="0" w:color="auto"/>
      </w:divBdr>
    </w:div>
    <w:div w:id="814105919">
      <w:bodyDiv w:val="1"/>
      <w:marLeft w:val="0"/>
      <w:marRight w:val="0"/>
      <w:marTop w:val="0"/>
      <w:marBottom w:val="0"/>
      <w:divBdr>
        <w:top w:val="none" w:sz="0" w:space="0" w:color="auto"/>
        <w:left w:val="none" w:sz="0" w:space="0" w:color="auto"/>
        <w:bottom w:val="none" w:sz="0" w:space="0" w:color="auto"/>
        <w:right w:val="none" w:sz="0" w:space="0" w:color="auto"/>
      </w:divBdr>
    </w:div>
    <w:div w:id="816384246">
      <w:bodyDiv w:val="1"/>
      <w:marLeft w:val="0"/>
      <w:marRight w:val="0"/>
      <w:marTop w:val="0"/>
      <w:marBottom w:val="0"/>
      <w:divBdr>
        <w:top w:val="none" w:sz="0" w:space="0" w:color="auto"/>
        <w:left w:val="none" w:sz="0" w:space="0" w:color="auto"/>
        <w:bottom w:val="none" w:sz="0" w:space="0" w:color="auto"/>
        <w:right w:val="none" w:sz="0" w:space="0" w:color="auto"/>
      </w:divBdr>
    </w:div>
    <w:div w:id="818304158">
      <w:bodyDiv w:val="1"/>
      <w:marLeft w:val="0"/>
      <w:marRight w:val="0"/>
      <w:marTop w:val="0"/>
      <w:marBottom w:val="0"/>
      <w:divBdr>
        <w:top w:val="none" w:sz="0" w:space="0" w:color="auto"/>
        <w:left w:val="none" w:sz="0" w:space="0" w:color="auto"/>
        <w:bottom w:val="none" w:sz="0" w:space="0" w:color="auto"/>
        <w:right w:val="none" w:sz="0" w:space="0" w:color="auto"/>
      </w:divBdr>
    </w:div>
    <w:div w:id="818806905">
      <w:bodyDiv w:val="1"/>
      <w:marLeft w:val="0"/>
      <w:marRight w:val="0"/>
      <w:marTop w:val="0"/>
      <w:marBottom w:val="0"/>
      <w:divBdr>
        <w:top w:val="none" w:sz="0" w:space="0" w:color="auto"/>
        <w:left w:val="none" w:sz="0" w:space="0" w:color="auto"/>
        <w:bottom w:val="none" w:sz="0" w:space="0" w:color="auto"/>
        <w:right w:val="none" w:sz="0" w:space="0" w:color="auto"/>
      </w:divBdr>
    </w:div>
    <w:div w:id="832991370">
      <w:bodyDiv w:val="1"/>
      <w:marLeft w:val="0"/>
      <w:marRight w:val="0"/>
      <w:marTop w:val="0"/>
      <w:marBottom w:val="0"/>
      <w:divBdr>
        <w:top w:val="none" w:sz="0" w:space="0" w:color="auto"/>
        <w:left w:val="none" w:sz="0" w:space="0" w:color="auto"/>
        <w:bottom w:val="none" w:sz="0" w:space="0" w:color="auto"/>
        <w:right w:val="none" w:sz="0" w:space="0" w:color="auto"/>
      </w:divBdr>
    </w:div>
    <w:div w:id="835339920">
      <w:bodyDiv w:val="1"/>
      <w:marLeft w:val="0"/>
      <w:marRight w:val="0"/>
      <w:marTop w:val="0"/>
      <w:marBottom w:val="0"/>
      <w:divBdr>
        <w:top w:val="none" w:sz="0" w:space="0" w:color="auto"/>
        <w:left w:val="none" w:sz="0" w:space="0" w:color="auto"/>
        <w:bottom w:val="none" w:sz="0" w:space="0" w:color="auto"/>
        <w:right w:val="none" w:sz="0" w:space="0" w:color="auto"/>
      </w:divBdr>
    </w:div>
    <w:div w:id="836772529">
      <w:bodyDiv w:val="1"/>
      <w:marLeft w:val="0"/>
      <w:marRight w:val="0"/>
      <w:marTop w:val="0"/>
      <w:marBottom w:val="0"/>
      <w:divBdr>
        <w:top w:val="none" w:sz="0" w:space="0" w:color="auto"/>
        <w:left w:val="none" w:sz="0" w:space="0" w:color="auto"/>
        <w:bottom w:val="none" w:sz="0" w:space="0" w:color="auto"/>
        <w:right w:val="none" w:sz="0" w:space="0" w:color="auto"/>
      </w:divBdr>
    </w:div>
    <w:div w:id="861672315">
      <w:bodyDiv w:val="1"/>
      <w:marLeft w:val="0"/>
      <w:marRight w:val="0"/>
      <w:marTop w:val="0"/>
      <w:marBottom w:val="0"/>
      <w:divBdr>
        <w:top w:val="none" w:sz="0" w:space="0" w:color="auto"/>
        <w:left w:val="none" w:sz="0" w:space="0" w:color="auto"/>
        <w:bottom w:val="none" w:sz="0" w:space="0" w:color="auto"/>
        <w:right w:val="none" w:sz="0" w:space="0" w:color="auto"/>
      </w:divBdr>
    </w:div>
    <w:div w:id="862286040">
      <w:bodyDiv w:val="1"/>
      <w:marLeft w:val="0"/>
      <w:marRight w:val="0"/>
      <w:marTop w:val="0"/>
      <w:marBottom w:val="0"/>
      <w:divBdr>
        <w:top w:val="none" w:sz="0" w:space="0" w:color="auto"/>
        <w:left w:val="none" w:sz="0" w:space="0" w:color="auto"/>
        <w:bottom w:val="none" w:sz="0" w:space="0" w:color="auto"/>
        <w:right w:val="none" w:sz="0" w:space="0" w:color="auto"/>
      </w:divBdr>
    </w:div>
    <w:div w:id="867255146">
      <w:bodyDiv w:val="1"/>
      <w:marLeft w:val="0"/>
      <w:marRight w:val="0"/>
      <w:marTop w:val="0"/>
      <w:marBottom w:val="0"/>
      <w:divBdr>
        <w:top w:val="none" w:sz="0" w:space="0" w:color="auto"/>
        <w:left w:val="none" w:sz="0" w:space="0" w:color="auto"/>
        <w:bottom w:val="none" w:sz="0" w:space="0" w:color="auto"/>
        <w:right w:val="none" w:sz="0" w:space="0" w:color="auto"/>
      </w:divBdr>
    </w:div>
    <w:div w:id="869336420">
      <w:bodyDiv w:val="1"/>
      <w:marLeft w:val="0"/>
      <w:marRight w:val="0"/>
      <w:marTop w:val="0"/>
      <w:marBottom w:val="0"/>
      <w:divBdr>
        <w:top w:val="none" w:sz="0" w:space="0" w:color="auto"/>
        <w:left w:val="none" w:sz="0" w:space="0" w:color="auto"/>
        <w:bottom w:val="none" w:sz="0" w:space="0" w:color="auto"/>
        <w:right w:val="none" w:sz="0" w:space="0" w:color="auto"/>
      </w:divBdr>
    </w:div>
    <w:div w:id="872813972">
      <w:bodyDiv w:val="1"/>
      <w:marLeft w:val="0"/>
      <w:marRight w:val="0"/>
      <w:marTop w:val="0"/>
      <w:marBottom w:val="0"/>
      <w:divBdr>
        <w:top w:val="none" w:sz="0" w:space="0" w:color="auto"/>
        <w:left w:val="none" w:sz="0" w:space="0" w:color="auto"/>
        <w:bottom w:val="none" w:sz="0" w:space="0" w:color="auto"/>
        <w:right w:val="none" w:sz="0" w:space="0" w:color="auto"/>
      </w:divBdr>
    </w:div>
    <w:div w:id="874733748">
      <w:bodyDiv w:val="1"/>
      <w:marLeft w:val="0"/>
      <w:marRight w:val="0"/>
      <w:marTop w:val="0"/>
      <w:marBottom w:val="0"/>
      <w:divBdr>
        <w:top w:val="none" w:sz="0" w:space="0" w:color="auto"/>
        <w:left w:val="none" w:sz="0" w:space="0" w:color="auto"/>
        <w:bottom w:val="none" w:sz="0" w:space="0" w:color="auto"/>
        <w:right w:val="none" w:sz="0" w:space="0" w:color="auto"/>
      </w:divBdr>
    </w:div>
    <w:div w:id="890776049">
      <w:bodyDiv w:val="1"/>
      <w:marLeft w:val="0"/>
      <w:marRight w:val="0"/>
      <w:marTop w:val="0"/>
      <w:marBottom w:val="0"/>
      <w:divBdr>
        <w:top w:val="none" w:sz="0" w:space="0" w:color="auto"/>
        <w:left w:val="none" w:sz="0" w:space="0" w:color="auto"/>
        <w:bottom w:val="none" w:sz="0" w:space="0" w:color="auto"/>
        <w:right w:val="none" w:sz="0" w:space="0" w:color="auto"/>
      </w:divBdr>
    </w:div>
    <w:div w:id="892622145">
      <w:bodyDiv w:val="1"/>
      <w:marLeft w:val="0"/>
      <w:marRight w:val="0"/>
      <w:marTop w:val="0"/>
      <w:marBottom w:val="0"/>
      <w:divBdr>
        <w:top w:val="none" w:sz="0" w:space="0" w:color="auto"/>
        <w:left w:val="none" w:sz="0" w:space="0" w:color="auto"/>
        <w:bottom w:val="none" w:sz="0" w:space="0" w:color="auto"/>
        <w:right w:val="none" w:sz="0" w:space="0" w:color="auto"/>
      </w:divBdr>
    </w:div>
    <w:div w:id="896358650">
      <w:bodyDiv w:val="1"/>
      <w:marLeft w:val="0"/>
      <w:marRight w:val="0"/>
      <w:marTop w:val="0"/>
      <w:marBottom w:val="0"/>
      <w:divBdr>
        <w:top w:val="none" w:sz="0" w:space="0" w:color="auto"/>
        <w:left w:val="none" w:sz="0" w:space="0" w:color="auto"/>
        <w:bottom w:val="none" w:sz="0" w:space="0" w:color="auto"/>
        <w:right w:val="none" w:sz="0" w:space="0" w:color="auto"/>
      </w:divBdr>
    </w:div>
    <w:div w:id="897471652">
      <w:bodyDiv w:val="1"/>
      <w:marLeft w:val="0"/>
      <w:marRight w:val="0"/>
      <w:marTop w:val="0"/>
      <w:marBottom w:val="0"/>
      <w:divBdr>
        <w:top w:val="none" w:sz="0" w:space="0" w:color="auto"/>
        <w:left w:val="none" w:sz="0" w:space="0" w:color="auto"/>
        <w:bottom w:val="none" w:sz="0" w:space="0" w:color="auto"/>
        <w:right w:val="none" w:sz="0" w:space="0" w:color="auto"/>
      </w:divBdr>
    </w:div>
    <w:div w:id="906111278">
      <w:bodyDiv w:val="1"/>
      <w:marLeft w:val="0"/>
      <w:marRight w:val="0"/>
      <w:marTop w:val="0"/>
      <w:marBottom w:val="0"/>
      <w:divBdr>
        <w:top w:val="none" w:sz="0" w:space="0" w:color="auto"/>
        <w:left w:val="none" w:sz="0" w:space="0" w:color="auto"/>
        <w:bottom w:val="none" w:sz="0" w:space="0" w:color="auto"/>
        <w:right w:val="none" w:sz="0" w:space="0" w:color="auto"/>
      </w:divBdr>
    </w:div>
    <w:div w:id="910969729">
      <w:bodyDiv w:val="1"/>
      <w:marLeft w:val="0"/>
      <w:marRight w:val="0"/>
      <w:marTop w:val="0"/>
      <w:marBottom w:val="0"/>
      <w:divBdr>
        <w:top w:val="none" w:sz="0" w:space="0" w:color="auto"/>
        <w:left w:val="none" w:sz="0" w:space="0" w:color="auto"/>
        <w:bottom w:val="none" w:sz="0" w:space="0" w:color="auto"/>
        <w:right w:val="none" w:sz="0" w:space="0" w:color="auto"/>
      </w:divBdr>
    </w:div>
    <w:div w:id="919023299">
      <w:bodyDiv w:val="1"/>
      <w:marLeft w:val="0"/>
      <w:marRight w:val="0"/>
      <w:marTop w:val="0"/>
      <w:marBottom w:val="0"/>
      <w:divBdr>
        <w:top w:val="none" w:sz="0" w:space="0" w:color="auto"/>
        <w:left w:val="none" w:sz="0" w:space="0" w:color="auto"/>
        <w:bottom w:val="none" w:sz="0" w:space="0" w:color="auto"/>
        <w:right w:val="none" w:sz="0" w:space="0" w:color="auto"/>
      </w:divBdr>
    </w:div>
    <w:div w:id="925192174">
      <w:bodyDiv w:val="1"/>
      <w:marLeft w:val="0"/>
      <w:marRight w:val="0"/>
      <w:marTop w:val="0"/>
      <w:marBottom w:val="0"/>
      <w:divBdr>
        <w:top w:val="none" w:sz="0" w:space="0" w:color="auto"/>
        <w:left w:val="none" w:sz="0" w:space="0" w:color="auto"/>
        <w:bottom w:val="none" w:sz="0" w:space="0" w:color="auto"/>
        <w:right w:val="none" w:sz="0" w:space="0" w:color="auto"/>
      </w:divBdr>
    </w:div>
    <w:div w:id="934706312">
      <w:bodyDiv w:val="1"/>
      <w:marLeft w:val="0"/>
      <w:marRight w:val="0"/>
      <w:marTop w:val="0"/>
      <w:marBottom w:val="0"/>
      <w:divBdr>
        <w:top w:val="none" w:sz="0" w:space="0" w:color="auto"/>
        <w:left w:val="none" w:sz="0" w:space="0" w:color="auto"/>
        <w:bottom w:val="none" w:sz="0" w:space="0" w:color="auto"/>
        <w:right w:val="none" w:sz="0" w:space="0" w:color="auto"/>
      </w:divBdr>
    </w:div>
    <w:div w:id="938831299">
      <w:bodyDiv w:val="1"/>
      <w:marLeft w:val="0"/>
      <w:marRight w:val="0"/>
      <w:marTop w:val="0"/>
      <w:marBottom w:val="0"/>
      <w:divBdr>
        <w:top w:val="none" w:sz="0" w:space="0" w:color="auto"/>
        <w:left w:val="none" w:sz="0" w:space="0" w:color="auto"/>
        <w:bottom w:val="none" w:sz="0" w:space="0" w:color="auto"/>
        <w:right w:val="none" w:sz="0" w:space="0" w:color="auto"/>
      </w:divBdr>
    </w:div>
    <w:div w:id="944389223">
      <w:bodyDiv w:val="1"/>
      <w:marLeft w:val="0"/>
      <w:marRight w:val="0"/>
      <w:marTop w:val="0"/>
      <w:marBottom w:val="0"/>
      <w:divBdr>
        <w:top w:val="none" w:sz="0" w:space="0" w:color="auto"/>
        <w:left w:val="none" w:sz="0" w:space="0" w:color="auto"/>
        <w:bottom w:val="none" w:sz="0" w:space="0" w:color="auto"/>
        <w:right w:val="none" w:sz="0" w:space="0" w:color="auto"/>
      </w:divBdr>
    </w:div>
    <w:div w:id="956986263">
      <w:bodyDiv w:val="1"/>
      <w:marLeft w:val="0"/>
      <w:marRight w:val="0"/>
      <w:marTop w:val="0"/>
      <w:marBottom w:val="0"/>
      <w:divBdr>
        <w:top w:val="none" w:sz="0" w:space="0" w:color="auto"/>
        <w:left w:val="none" w:sz="0" w:space="0" w:color="auto"/>
        <w:bottom w:val="none" w:sz="0" w:space="0" w:color="auto"/>
        <w:right w:val="none" w:sz="0" w:space="0" w:color="auto"/>
      </w:divBdr>
    </w:div>
    <w:div w:id="975719008">
      <w:bodyDiv w:val="1"/>
      <w:marLeft w:val="0"/>
      <w:marRight w:val="0"/>
      <w:marTop w:val="0"/>
      <w:marBottom w:val="0"/>
      <w:divBdr>
        <w:top w:val="none" w:sz="0" w:space="0" w:color="auto"/>
        <w:left w:val="none" w:sz="0" w:space="0" w:color="auto"/>
        <w:bottom w:val="none" w:sz="0" w:space="0" w:color="auto"/>
        <w:right w:val="none" w:sz="0" w:space="0" w:color="auto"/>
      </w:divBdr>
    </w:div>
    <w:div w:id="984042349">
      <w:bodyDiv w:val="1"/>
      <w:marLeft w:val="0"/>
      <w:marRight w:val="0"/>
      <w:marTop w:val="0"/>
      <w:marBottom w:val="0"/>
      <w:divBdr>
        <w:top w:val="none" w:sz="0" w:space="0" w:color="auto"/>
        <w:left w:val="none" w:sz="0" w:space="0" w:color="auto"/>
        <w:bottom w:val="none" w:sz="0" w:space="0" w:color="auto"/>
        <w:right w:val="none" w:sz="0" w:space="0" w:color="auto"/>
      </w:divBdr>
    </w:div>
    <w:div w:id="998193104">
      <w:bodyDiv w:val="1"/>
      <w:marLeft w:val="0"/>
      <w:marRight w:val="0"/>
      <w:marTop w:val="0"/>
      <w:marBottom w:val="0"/>
      <w:divBdr>
        <w:top w:val="none" w:sz="0" w:space="0" w:color="auto"/>
        <w:left w:val="none" w:sz="0" w:space="0" w:color="auto"/>
        <w:bottom w:val="none" w:sz="0" w:space="0" w:color="auto"/>
        <w:right w:val="none" w:sz="0" w:space="0" w:color="auto"/>
      </w:divBdr>
    </w:div>
    <w:div w:id="1001390805">
      <w:bodyDiv w:val="1"/>
      <w:marLeft w:val="0"/>
      <w:marRight w:val="0"/>
      <w:marTop w:val="0"/>
      <w:marBottom w:val="0"/>
      <w:divBdr>
        <w:top w:val="none" w:sz="0" w:space="0" w:color="auto"/>
        <w:left w:val="none" w:sz="0" w:space="0" w:color="auto"/>
        <w:bottom w:val="none" w:sz="0" w:space="0" w:color="auto"/>
        <w:right w:val="none" w:sz="0" w:space="0" w:color="auto"/>
      </w:divBdr>
    </w:div>
    <w:div w:id="1009478846">
      <w:bodyDiv w:val="1"/>
      <w:marLeft w:val="0"/>
      <w:marRight w:val="0"/>
      <w:marTop w:val="0"/>
      <w:marBottom w:val="0"/>
      <w:divBdr>
        <w:top w:val="none" w:sz="0" w:space="0" w:color="auto"/>
        <w:left w:val="none" w:sz="0" w:space="0" w:color="auto"/>
        <w:bottom w:val="none" w:sz="0" w:space="0" w:color="auto"/>
        <w:right w:val="none" w:sz="0" w:space="0" w:color="auto"/>
      </w:divBdr>
    </w:div>
    <w:div w:id="1018238779">
      <w:bodyDiv w:val="1"/>
      <w:marLeft w:val="0"/>
      <w:marRight w:val="0"/>
      <w:marTop w:val="0"/>
      <w:marBottom w:val="0"/>
      <w:divBdr>
        <w:top w:val="none" w:sz="0" w:space="0" w:color="auto"/>
        <w:left w:val="none" w:sz="0" w:space="0" w:color="auto"/>
        <w:bottom w:val="none" w:sz="0" w:space="0" w:color="auto"/>
        <w:right w:val="none" w:sz="0" w:space="0" w:color="auto"/>
      </w:divBdr>
    </w:div>
    <w:div w:id="1020086168">
      <w:bodyDiv w:val="1"/>
      <w:marLeft w:val="0"/>
      <w:marRight w:val="0"/>
      <w:marTop w:val="0"/>
      <w:marBottom w:val="0"/>
      <w:divBdr>
        <w:top w:val="none" w:sz="0" w:space="0" w:color="auto"/>
        <w:left w:val="none" w:sz="0" w:space="0" w:color="auto"/>
        <w:bottom w:val="none" w:sz="0" w:space="0" w:color="auto"/>
        <w:right w:val="none" w:sz="0" w:space="0" w:color="auto"/>
      </w:divBdr>
    </w:div>
    <w:div w:id="1020662153">
      <w:bodyDiv w:val="1"/>
      <w:marLeft w:val="0"/>
      <w:marRight w:val="0"/>
      <w:marTop w:val="0"/>
      <w:marBottom w:val="0"/>
      <w:divBdr>
        <w:top w:val="none" w:sz="0" w:space="0" w:color="auto"/>
        <w:left w:val="none" w:sz="0" w:space="0" w:color="auto"/>
        <w:bottom w:val="none" w:sz="0" w:space="0" w:color="auto"/>
        <w:right w:val="none" w:sz="0" w:space="0" w:color="auto"/>
      </w:divBdr>
    </w:div>
    <w:div w:id="1020936308">
      <w:bodyDiv w:val="1"/>
      <w:marLeft w:val="0"/>
      <w:marRight w:val="0"/>
      <w:marTop w:val="0"/>
      <w:marBottom w:val="0"/>
      <w:divBdr>
        <w:top w:val="none" w:sz="0" w:space="0" w:color="auto"/>
        <w:left w:val="none" w:sz="0" w:space="0" w:color="auto"/>
        <w:bottom w:val="none" w:sz="0" w:space="0" w:color="auto"/>
        <w:right w:val="none" w:sz="0" w:space="0" w:color="auto"/>
      </w:divBdr>
    </w:div>
    <w:div w:id="1026754267">
      <w:bodyDiv w:val="1"/>
      <w:marLeft w:val="0"/>
      <w:marRight w:val="0"/>
      <w:marTop w:val="0"/>
      <w:marBottom w:val="0"/>
      <w:divBdr>
        <w:top w:val="none" w:sz="0" w:space="0" w:color="auto"/>
        <w:left w:val="none" w:sz="0" w:space="0" w:color="auto"/>
        <w:bottom w:val="none" w:sz="0" w:space="0" w:color="auto"/>
        <w:right w:val="none" w:sz="0" w:space="0" w:color="auto"/>
      </w:divBdr>
    </w:div>
    <w:div w:id="1037967345">
      <w:bodyDiv w:val="1"/>
      <w:marLeft w:val="0"/>
      <w:marRight w:val="0"/>
      <w:marTop w:val="0"/>
      <w:marBottom w:val="0"/>
      <w:divBdr>
        <w:top w:val="none" w:sz="0" w:space="0" w:color="auto"/>
        <w:left w:val="none" w:sz="0" w:space="0" w:color="auto"/>
        <w:bottom w:val="none" w:sz="0" w:space="0" w:color="auto"/>
        <w:right w:val="none" w:sz="0" w:space="0" w:color="auto"/>
      </w:divBdr>
    </w:div>
    <w:div w:id="1057586815">
      <w:bodyDiv w:val="1"/>
      <w:marLeft w:val="0"/>
      <w:marRight w:val="0"/>
      <w:marTop w:val="0"/>
      <w:marBottom w:val="0"/>
      <w:divBdr>
        <w:top w:val="none" w:sz="0" w:space="0" w:color="auto"/>
        <w:left w:val="none" w:sz="0" w:space="0" w:color="auto"/>
        <w:bottom w:val="none" w:sz="0" w:space="0" w:color="auto"/>
        <w:right w:val="none" w:sz="0" w:space="0" w:color="auto"/>
      </w:divBdr>
    </w:div>
    <w:div w:id="1066100965">
      <w:bodyDiv w:val="1"/>
      <w:marLeft w:val="0"/>
      <w:marRight w:val="0"/>
      <w:marTop w:val="0"/>
      <w:marBottom w:val="0"/>
      <w:divBdr>
        <w:top w:val="none" w:sz="0" w:space="0" w:color="auto"/>
        <w:left w:val="none" w:sz="0" w:space="0" w:color="auto"/>
        <w:bottom w:val="none" w:sz="0" w:space="0" w:color="auto"/>
        <w:right w:val="none" w:sz="0" w:space="0" w:color="auto"/>
      </w:divBdr>
    </w:div>
    <w:div w:id="1068922517">
      <w:bodyDiv w:val="1"/>
      <w:marLeft w:val="0"/>
      <w:marRight w:val="0"/>
      <w:marTop w:val="0"/>
      <w:marBottom w:val="0"/>
      <w:divBdr>
        <w:top w:val="none" w:sz="0" w:space="0" w:color="auto"/>
        <w:left w:val="none" w:sz="0" w:space="0" w:color="auto"/>
        <w:bottom w:val="none" w:sz="0" w:space="0" w:color="auto"/>
        <w:right w:val="none" w:sz="0" w:space="0" w:color="auto"/>
      </w:divBdr>
    </w:div>
    <w:div w:id="1075279678">
      <w:bodyDiv w:val="1"/>
      <w:marLeft w:val="0"/>
      <w:marRight w:val="0"/>
      <w:marTop w:val="0"/>
      <w:marBottom w:val="0"/>
      <w:divBdr>
        <w:top w:val="none" w:sz="0" w:space="0" w:color="auto"/>
        <w:left w:val="none" w:sz="0" w:space="0" w:color="auto"/>
        <w:bottom w:val="none" w:sz="0" w:space="0" w:color="auto"/>
        <w:right w:val="none" w:sz="0" w:space="0" w:color="auto"/>
      </w:divBdr>
    </w:div>
    <w:div w:id="1082917071">
      <w:bodyDiv w:val="1"/>
      <w:marLeft w:val="0"/>
      <w:marRight w:val="0"/>
      <w:marTop w:val="0"/>
      <w:marBottom w:val="0"/>
      <w:divBdr>
        <w:top w:val="none" w:sz="0" w:space="0" w:color="auto"/>
        <w:left w:val="none" w:sz="0" w:space="0" w:color="auto"/>
        <w:bottom w:val="none" w:sz="0" w:space="0" w:color="auto"/>
        <w:right w:val="none" w:sz="0" w:space="0" w:color="auto"/>
      </w:divBdr>
    </w:div>
    <w:div w:id="1082919925">
      <w:bodyDiv w:val="1"/>
      <w:marLeft w:val="0"/>
      <w:marRight w:val="0"/>
      <w:marTop w:val="0"/>
      <w:marBottom w:val="0"/>
      <w:divBdr>
        <w:top w:val="none" w:sz="0" w:space="0" w:color="auto"/>
        <w:left w:val="none" w:sz="0" w:space="0" w:color="auto"/>
        <w:bottom w:val="none" w:sz="0" w:space="0" w:color="auto"/>
        <w:right w:val="none" w:sz="0" w:space="0" w:color="auto"/>
      </w:divBdr>
    </w:div>
    <w:div w:id="1089545989">
      <w:bodyDiv w:val="1"/>
      <w:marLeft w:val="0"/>
      <w:marRight w:val="0"/>
      <w:marTop w:val="0"/>
      <w:marBottom w:val="0"/>
      <w:divBdr>
        <w:top w:val="none" w:sz="0" w:space="0" w:color="auto"/>
        <w:left w:val="none" w:sz="0" w:space="0" w:color="auto"/>
        <w:bottom w:val="none" w:sz="0" w:space="0" w:color="auto"/>
        <w:right w:val="none" w:sz="0" w:space="0" w:color="auto"/>
      </w:divBdr>
    </w:div>
    <w:div w:id="1090853811">
      <w:bodyDiv w:val="1"/>
      <w:marLeft w:val="0"/>
      <w:marRight w:val="0"/>
      <w:marTop w:val="0"/>
      <w:marBottom w:val="0"/>
      <w:divBdr>
        <w:top w:val="none" w:sz="0" w:space="0" w:color="auto"/>
        <w:left w:val="none" w:sz="0" w:space="0" w:color="auto"/>
        <w:bottom w:val="none" w:sz="0" w:space="0" w:color="auto"/>
        <w:right w:val="none" w:sz="0" w:space="0" w:color="auto"/>
      </w:divBdr>
    </w:div>
    <w:div w:id="1091969876">
      <w:bodyDiv w:val="1"/>
      <w:marLeft w:val="0"/>
      <w:marRight w:val="0"/>
      <w:marTop w:val="0"/>
      <w:marBottom w:val="0"/>
      <w:divBdr>
        <w:top w:val="none" w:sz="0" w:space="0" w:color="auto"/>
        <w:left w:val="none" w:sz="0" w:space="0" w:color="auto"/>
        <w:bottom w:val="none" w:sz="0" w:space="0" w:color="auto"/>
        <w:right w:val="none" w:sz="0" w:space="0" w:color="auto"/>
      </w:divBdr>
    </w:div>
    <w:div w:id="1093015671">
      <w:bodyDiv w:val="1"/>
      <w:marLeft w:val="0"/>
      <w:marRight w:val="0"/>
      <w:marTop w:val="0"/>
      <w:marBottom w:val="0"/>
      <w:divBdr>
        <w:top w:val="none" w:sz="0" w:space="0" w:color="auto"/>
        <w:left w:val="none" w:sz="0" w:space="0" w:color="auto"/>
        <w:bottom w:val="none" w:sz="0" w:space="0" w:color="auto"/>
        <w:right w:val="none" w:sz="0" w:space="0" w:color="auto"/>
      </w:divBdr>
    </w:div>
    <w:div w:id="1108163019">
      <w:bodyDiv w:val="1"/>
      <w:marLeft w:val="0"/>
      <w:marRight w:val="0"/>
      <w:marTop w:val="0"/>
      <w:marBottom w:val="0"/>
      <w:divBdr>
        <w:top w:val="none" w:sz="0" w:space="0" w:color="auto"/>
        <w:left w:val="none" w:sz="0" w:space="0" w:color="auto"/>
        <w:bottom w:val="none" w:sz="0" w:space="0" w:color="auto"/>
        <w:right w:val="none" w:sz="0" w:space="0" w:color="auto"/>
      </w:divBdr>
    </w:div>
    <w:div w:id="1108817115">
      <w:bodyDiv w:val="1"/>
      <w:marLeft w:val="0"/>
      <w:marRight w:val="0"/>
      <w:marTop w:val="0"/>
      <w:marBottom w:val="0"/>
      <w:divBdr>
        <w:top w:val="none" w:sz="0" w:space="0" w:color="auto"/>
        <w:left w:val="none" w:sz="0" w:space="0" w:color="auto"/>
        <w:bottom w:val="none" w:sz="0" w:space="0" w:color="auto"/>
        <w:right w:val="none" w:sz="0" w:space="0" w:color="auto"/>
      </w:divBdr>
    </w:div>
    <w:div w:id="1119179068">
      <w:bodyDiv w:val="1"/>
      <w:marLeft w:val="0"/>
      <w:marRight w:val="0"/>
      <w:marTop w:val="0"/>
      <w:marBottom w:val="0"/>
      <w:divBdr>
        <w:top w:val="none" w:sz="0" w:space="0" w:color="auto"/>
        <w:left w:val="none" w:sz="0" w:space="0" w:color="auto"/>
        <w:bottom w:val="none" w:sz="0" w:space="0" w:color="auto"/>
        <w:right w:val="none" w:sz="0" w:space="0" w:color="auto"/>
      </w:divBdr>
    </w:div>
    <w:div w:id="1124883964">
      <w:bodyDiv w:val="1"/>
      <w:marLeft w:val="0"/>
      <w:marRight w:val="0"/>
      <w:marTop w:val="0"/>
      <w:marBottom w:val="0"/>
      <w:divBdr>
        <w:top w:val="none" w:sz="0" w:space="0" w:color="auto"/>
        <w:left w:val="none" w:sz="0" w:space="0" w:color="auto"/>
        <w:bottom w:val="none" w:sz="0" w:space="0" w:color="auto"/>
        <w:right w:val="none" w:sz="0" w:space="0" w:color="auto"/>
      </w:divBdr>
    </w:div>
    <w:div w:id="1129514941">
      <w:bodyDiv w:val="1"/>
      <w:marLeft w:val="0"/>
      <w:marRight w:val="0"/>
      <w:marTop w:val="0"/>
      <w:marBottom w:val="0"/>
      <w:divBdr>
        <w:top w:val="none" w:sz="0" w:space="0" w:color="auto"/>
        <w:left w:val="none" w:sz="0" w:space="0" w:color="auto"/>
        <w:bottom w:val="none" w:sz="0" w:space="0" w:color="auto"/>
        <w:right w:val="none" w:sz="0" w:space="0" w:color="auto"/>
      </w:divBdr>
    </w:div>
    <w:div w:id="1132406387">
      <w:bodyDiv w:val="1"/>
      <w:marLeft w:val="0"/>
      <w:marRight w:val="0"/>
      <w:marTop w:val="0"/>
      <w:marBottom w:val="0"/>
      <w:divBdr>
        <w:top w:val="none" w:sz="0" w:space="0" w:color="auto"/>
        <w:left w:val="none" w:sz="0" w:space="0" w:color="auto"/>
        <w:bottom w:val="none" w:sz="0" w:space="0" w:color="auto"/>
        <w:right w:val="none" w:sz="0" w:space="0" w:color="auto"/>
      </w:divBdr>
    </w:div>
    <w:div w:id="1140928306">
      <w:bodyDiv w:val="1"/>
      <w:marLeft w:val="0"/>
      <w:marRight w:val="0"/>
      <w:marTop w:val="0"/>
      <w:marBottom w:val="0"/>
      <w:divBdr>
        <w:top w:val="none" w:sz="0" w:space="0" w:color="auto"/>
        <w:left w:val="none" w:sz="0" w:space="0" w:color="auto"/>
        <w:bottom w:val="none" w:sz="0" w:space="0" w:color="auto"/>
        <w:right w:val="none" w:sz="0" w:space="0" w:color="auto"/>
      </w:divBdr>
    </w:div>
    <w:div w:id="1166675872">
      <w:bodyDiv w:val="1"/>
      <w:marLeft w:val="0"/>
      <w:marRight w:val="0"/>
      <w:marTop w:val="0"/>
      <w:marBottom w:val="0"/>
      <w:divBdr>
        <w:top w:val="none" w:sz="0" w:space="0" w:color="auto"/>
        <w:left w:val="none" w:sz="0" w:space="0" w:color="auto"/>
        <w:bottom w:val="none" w:sz="0" w:space="0" w:color="auto"/>
        <w:right w:val="none" w:sz="0" w:space="0" w:color="auto"/>
      </w:divBdr>
    </w:div>
    <w:div w:id="1185293473">
      <w:bodyDiv w:val="1"/>
      <w:marLeft w:val="0"/>
      <w:marRight w:val="0"/>
      <w:marTop w:val="0"/>
      <w:marBottom w:val="0"/>
      <w:divBdr>
        <w:top w:val="none" w:sz="0" w:space="0" w:color="auto"/>
        <w:left w:val="none" w:sz="0" w:space="0" w:color="auto"/>
        <w:bottom w:val="none" w:sz="0" w:space="0" w:color="auto"/>
        <w:right w:val="none" w:sz="0" w:space="0" w:color="auto"/>
      </w:divBdr>
    </w:div>
    <w:div w:id="1186283008">
      <w:bodyDiv w:val="1"/>
      <w:marLeft w:val="0"/>
      <w:marRight w:val="0"/>
      <w:marTop w:val="0"/>
      <w:marBottom w:val="0"/>
      <w:divBdr>
        <w:top w:val="none" w:sz="0" w:space="0" w:color="auto"/>
        <w:left w:val="none" w:sz="0" w:space="0" w:color="auto"/>
        <w:bottom w:val="none" w:sz="0" w:space="0" w:color="auto"/>
        <w:right w:val="none" w:sz="0" w:space="0" w:color="auto"/>
      </w:divBdr>
    </w:div>
    <w:div w:id="1203440192">
      <w:bodyDiv w:val="1"/>
      <w:marLeft w:val="0"/>
      <w:marRight w:val="0"/>
      <w:marTop w:val="0"/>
      <w:marBottom w:val="0"/>
      <w:divBdr>
        <w:top w:val="none" w:sz="0" w:space="0" w:color="auto"/>
        <w:left w:val="none" w:sz="0" w:space="0" w:color="auto"/>
        <w:bottom w:val="none" w:sz="0" w:space="0" w:color="auto"/>
        <w:right w:val="none" w:sz="0" w:space="0" w:color="auto"/>
      </w:divBdr>
    </w:div>
    <w:div w:id="1208688848">
      <w:bodyDiv w:val="1"/>
      <w:marLeft w:val="0"/>
      <w:marRight w:val="0"/>
      <w:marTop w:val="0"/>
      <w:marBottom w:val="0"/>
      <w:divBdr>
        <w:top w:val="none" w:sz="0" w:space="0" w:color="auto"/>
        <w:left w:val="none" w:sz="0" w:space="0" w:color="auto"/>
        <w:bottom w:val="none" w:sz="0" w:space="0" w:color="auto"/>
        <w:right w:val="none" w:sz="0" w:space="0" w:color="auto"/>
      </w:divBdr>
    </w:div>
    <w:div w:id="1209221937">
      <w:bodyDiv w:val="1"/>
      <w:marLeft w:val="0"/>
      <w:marRight w:val="0"/>
      <w:marTop w:val="0"/>
      <w:marBottom w:val="0"/>
      <w:divBdr>
        <w:top w:val="none" w:sz="0" w:space="0" w:color="auto"/>
        <w:left w:val="none" w:sz="0" w:space="0" w:color="auto"/>
        <w:bottom w:val="none" w:sz="0" w:space="0" w:color="auto"/>
        <w:right w:val="none" w:sz="0" w:space="0" w:color="auto"/>
      </w:divBdr>
    </w:div>
    <w:div w:id="1210924088">
      <w:bodyDiv w:val="1"/>
      <w:marLeft w:val="0"/>
      <w:marRight w:val="0"/>
      <w:marTop w:val="0"/>
      <w:marBottom w:val="0"/>
      <w:divBdr>
        <w:top w:val="none" w:sz="0" w:space="0" w:color="auto"/>
        <w:left w:val="none" w:sz="0" w:space="0" w:color="auto"/>
        <w:bottom w:val="none" w:sz="0" w:space="0" w:color="auto"/>
        <w:right w:val="none" w:sz="0" w:space="0" w:color="auto"/>
      </w:divBdr>
    </w:div>
    <w:div w:id="1211065807">
      <w:bodyDiv w:val="1"/>
      <w:marLeft w:val="0"/>
      <w:marRight w:val="0"/>
      <w:marTop w:val="0"/>
      <w:marBottom w:val="0"/>
      <w:divBdr>
        <w:top w:val="none" w:sz="0" w:space="0" w:color="auto"/>
        <w:left w:val="none" w:sz="0" w:space="0" w:color="auto"/>
        <w:bottom w:val="none" w:sz="0" w:space="0" w:color="auto"/>
        <w:right w:val="none" w:sz="0" w:space="0" w:color="auto"/>
      </w:divBdr>
    </w:div>
    <w:div w:id="1217815044">
      <w:bodyDiv w:val="1"/>
      <w:marLeft w:val="0"/>
      <w:marRight w:val="0"/>
      <w:marTop w:val="0"/>
      <w:marBottom w:val="0"/>
      <w:divBdr>
        <w:top w:val="none" w:sz="0" w:space="0" w:color="auto"/>
        <w:left w:val="none" w:sz="0" w:space="0" w:color="auto"/>
        <w:bottom w:val="none" w:sz="0" w:space="0" w:color="auto"/>
        <w:right w:val="none" w:sz="0" w:space="0" w:color="auto"/>
      </w:divBdr>
    </w:div>
    <w:div w:id="1238173656">
      <w:bodyDiv w:val="1"/>
      <w:marLeft w:val="0"/>
      <w:marRight w:val="0"/>
      <w:marTop w:val="0"/>
      <w:marBottom w:val="0"/>
      <w:divBdr>
        <w:top w:val="none" w:sz="0" w:space="0" w:color="auto"/>
        <w:left w:val="none" w:sz="0" w:space="0" w:color="auto"/>
        <w:bottom w:val="none" w:sz="0" w:space="0" w:color="auto"/>
        <w:right w:val="none" w:sz="0" w:space="0" w:color="auto"/>
      </w:divBdr>
    </w:div>
    <w:div w:id="1242327872">
      <w:bodyDiv w:val="1"/>
      <w:marLeft w:val="0"/>
      <w:marRight w:val="0"/>
      <w:marTop w:val="0"/>
      <w:marBottom w:val="0"/>
      <w:divBdr>
        <w:top w:val="none" w:sz="0" w:space="0" w:color="auto"/>
        <w:left w:val="none" w:sz="0" w:space="0" w:color="auto"/>
        <w:bottom w:val="none" w:sz="0" w:space="0" w:color="auto"/>
        <w:right w:val="none" w:sz="0" w:space="0" w:color="auto"/>
      </w:divBdr>
    </w:div>
    <w:div w:id="1257787287">
      <w:bodyDiv w:val="1"/>
      <w:marLeft w:val="0"/>
      <w:marRight w:val="0"/>
      <w:marTop w:val="0"/>
      <w:marBottom w:val="0"/>
      <w:divBdr>
        <w:top w:val="none" w:sz="0" w:space="0" w:color="auto"/>
        <w:left w:val="none" w:sz="0" w:space="0" w:color="auto"/>
        <w:bottom w:val="none" w:sz="0" w:space="0" w:color="auto"/>
        <w:right w:val="none" w:sz="0" w:space="0" w:color="auto"/>
      </w:divBdr>
    </w:div>
    <w:div w:id="1266233086">
      <w:bodyDiv w:val="1"/>
      <w:marLeft w:val="0"/>
      <w:marRight w:val="0"/>
      <w:marTop w:val="0"/>
      <w:marBottom w:val="0"/>
      <w:divBdr>
        <w:top w:val="none" w:sz="0" w:space="0" w:color="auto"/>
        <w:left w:val="none" w:sz="0" w:space="0" w:color="auto"/>
        <w:bottom w:val="none" w:sz="0" w:space="0" w:color="auto"/>
        <w:right w:val="none" w:sz="0" w:space="0" w:color="auto"/>
      </w:divBdr>
    </w:div>
    <w:div w:id="1278441046">
      <w:bodyDiv w:val="1"/>
      <w:marLeft w:val="0"/>
      <w:marRight w:val="0"/>
      <w:marTop w:val="0"/>
      <w:marBottom w:val="0"/>
      <w:divBdr>
        <w:top w:val="none" w:sz="0" w:space="0" w:color="auto"/>
        <w:left w:val="none" w:sz="0" w:space="0" w:color="auto"/>
        <w:bottom w:val="none" w:sz="0" w:space="0" w:color="auto"/>
        <w:right w:val="none" w:sz="0" w:space="0" w:color="auto"/>
      </w:divBdr>
    </w:div>
    <w:div w:id="1285652245">
      <w:bodyDiv w:val="1"/>
      <w:marLeft w:val="0"/>
      <w:marRight w:val="0"/>
      <w:marTop w:val="0"/>
      <w:marBottom w:val="0"/>
      <w:divBdr>
        <w:top w:val="none" w:sz="0" w:space="0" w:color="auto"/>
        <w:left w:val="none" w:sz="0" w:space="0" w:color="auto"/>
        <w:bottom w:val="none" w:sz="0" w:space="0" w:color="auto"/>
        <w:right w:val="none" w:sz="0" w:space="0" w:color="auto"/>
      </w:divBdr>
    </w:div>
    <w:div w:id="1297954842">
      <w:bodyDiv w:val="1"/>
      <w:marLeft w:val="0"/>
      <w:marRight w:val="0"/>
      <w:marTop w:val="0"/>
      <w:marBottom w:val="0"/>
      <w:divBdr>
        <w:top w:val="none" w:sz="0" w:space="0" w:color="auto"/>
        <w:left w:val="none" w:sz="0" w:space="0" w:color="auto"/>
        <w:bottom w:val="none" w:sz="0" w:space="0" w:color="auto"/>
        <w:right w:val="none" w:sz="0" w:space="0" w:color="auto"/>
      </w:divBdr>
    </w:div>
    <w:div w:id="1305769922">
      <w:bodyDiv w:val="1"/>
      <w:marLeft w:val="0"/>
      <w:marRight w:val="0"/>
      <w:marTop w:val="0"/>
      <w:marBottom w:val="0"/>
      <w:divBdr>
        <w:top w:val="none" w:sz="0" w:space="0" w:color="auto"/>
        <w:left w:val="none" w:sz="0" w:space="0" w:color="auto"/>
        <w:bottom w:val="none" w:sz="0" w:space="0" w:color="auto"/>
        <w:right w:val="none" w:sz="0" w:space="0" w:color="auto"/>
      </w:divBdr>
    </w:div>
    <w:div w:id="1315332436">
      <w:bodyDiv w:val="1"/>
      <w:marLeft w:val="0"/>
      <w:marRight w:val="0"/>
      <w:marTop w:val="0"/>
      <w:marBottom w:val="0"/>
      <w:divBdr>
        <w:top w:val="none" w:sz="0" w:space="0" w:color="auto"/>
        <w:left w:val="none" w:sz="0" w:space="0" w:color="auto"/>
        <w:bottom w:val="none" w:sz="0" w:space="0" w:color="auto"/>
        <w:right w:val="none" w:sz="0" w:space="0" w:color="auto"/>
      </w:divBdr>
    </w:div>
    <w:div w:id="1319072025">
      <w:bodyDiv w:val="1"/>
      <w:marLeft w:val="0"/>
      <w:marRight w:val="0"/>
      <w:marTop w:val="0"/>
      <w:marBottom w:val="0"/>
      <w:divBdr>
        <w:top w:val="none" w:sz="0" w:space="0" w:color="auto"/>
        <w:left w:val="none" w:sz="0" w:space="0" w:color="auto"/>
        <w:bottom w:val="none" w:sz="0" w:space="0" w:color="auto"/>
        <w:right w:val="none" w:sz="0" w:space="0" w:color="auto"/>
      </w:divBdr>
    </w:div>
    <w:div w:id="1326325002">
      <w:bodyDiv w:val="1"/>
      <w:marLeft w:val="0"/>
      <w:marRight w:val="0"/>
      <w:marTop w:val="0"/>
      <w:marBottom w:val="0"/>
      <w:divBdr>
        <w:top w:val="none" w:sz="0" w:space="0" w:color="auto"/>
        <w:left w:val="none" w:sz="0" w:space="0" w:color="auto"/>
        <w:bottom w:val="none" w:sz="0" w:space="0" w:color="auto"/>
        <w:right w:val="none" w:sz="0" w:space="0" w:color="auto"/>
      </w:divBdr>
    </w:div>
    <w:div w:id="1331710480">
      <w:bodyDiv w:val="1"/>
      <w:marLeft w:val="0"/>
      <w:marRight w:val="0"/>
      <w:marTop w:val="0"/>
      <w:marBottom w:val="0"/>
      <w:divBdr>
        <w:top w:val="none" w:sz="0" w:space="0" w:color="auto"/>
        <w:left w:val="none" w:sz="0" w:space="0" w:color="auto"/>
        <w:bottom w:val="none" w:sz="0" w:space="0" w:color="auto"/>
        <w:right w:val="none" w:sz="0" w:space="0" w:color="auto"/>
      </w:divBdr>
    </w:div>
    <w:div w:id="1339188356">
      <w:bodyDiv w:val="1"/>
      <w:marLeft w:val="0"/>
      <w:marRight w:val="0"/>
      <w:marTop w:val="0"/>
      <w:marBottom w:val="0"/>
      <w:divBdr>
        <w:top w:val="none" w:sz="0" w:space="0" w:color="auto"/>
        <w:left w:val="none" w:sz="0" w:space="0" w:color="auto"/>
        <w:bottom w:val="none" w:sz="0" w:space="0" w:color="auto"/>
        <w:right w:val="none" w:sz="0" w:space="0" w:color="auto"/>
      </w:divBdr>
    </w:div>
    <w:div w:id="1342706521">
      <w:bodyDiv w:val="1"/>
      <w:marLeft w:val="0"/>
      <w:marRight w:val="0"/>
      <w:marTop w:val="0"/>
      <w:marBottom w:val="0"/>
      <w:divBdr>
        <w:top w:val="none" w:sz="0" w:space="0" w:color="auto"/>
        <w:left w:val="none" w:sz="0" w:space="0" w:color="auto"/>
        <w:bottom w:val="none" w:sz="0" w:space="0" w:color="auto"/>
        <w:right w:val="none" w:sz="0" w:space="0" w:color="auto"/>
      </w:divBdr>
    </w:div>
    <w:div w:id="1344674014">
      <w:bodyDiv w:val="1"/>
      <w:marLeft w:val="0"/>
      <w:marRight w:val="0"/>
      <w:marTop w:val="0"/>
      <w:marBottom w:val="0"/>
      <w:divBdr>
        <w:top w:val="none" w:sz="0" w:space="0" w:color="auto"/>
        <w:left w:val="none" w:sz="0" w:space="0" w:color="auto"/>
        <w:bottom w:val="none" w:sz="0" w:space="0" w:color="auto"/>
        <w:right w:val="none" w:sz="0" w:space="0" w:color="auto"/>
      </w:divBdr>
    </w:div>
    <w:div w:id="1367216566">
      <w:bodyDiv w:val="1"/>
      <w:marLeft w:val="0"/>
      <w:marRight w:val="0"/>
      <w:marTop w:val="0"/>
      <w:marBottom w:val="0"/>
      <w:divBdr>
        <w:top w:val="none" w:sz="0" w:space="0" w:color="auto"/>
        <w:left w:val="none" w:sz="0" w:space="0" w:color="auto"/>
        <w:bottom w:val="none" w:sz="0" w:space="0" w:color="auto"/>
        <w:right w:val="none" w:sz="0" w:space="0" w:color="auto"/>
      </w:divBdr>
    </w:div>
    <w:div w:id="1383559329">
      <w:bodyDiv w:val="1"/>
      <w:marLeft w:val="0"/>
      <w:marRight w:val="0"/>
      <w:marTop w:val="0"/>
      <w:marBottom w:val="0"/>
      <w:divBdr>
        <w:top w:val="none" w:sz="0" w:space="0" w:color="auto"/>
        <w:left w:val="none" w:sz="0" w:space="0" w:color="auto"/>
        <w:bottom w:val="none" w:sz="0" w:space="0" w:color="auto"/>
        <w:right w:val="none" w:sz="0" w:space="0" w:color="auto"/>
      </w:divBdr>
    </w:div>
    <w:div w:id="1386415385">
      <w:bodyDiv w:val="1"/>
      <w:marLeft w:val="0"/>
      <w:marRight w:val="0"/>
      <w:marTop w:val="0"/>
      <w:marBottom w:val="0"/>
      <w:divBdr>
        <w:top w:val="none" w:sz="0" w:space="0" w:color="auto"/>
        <w:left w:val="none" w:sz="0" w:space="0" w:color="auto"/>
        <w:bottom w:val="none" w:sz="0" w:space="0" w:color="auto"/>
        <w:right w:val="none" w:sz="0" w:space="0" w:color="auto"/>
      </w:divBdr>
    </w:div>
    <w:div w:id="1415398768">
      <w:bodyDiv w:val="1"/>
      <w:marLeft w:val="0"/>
      <w:marRight w:val="0"/>
      <w:marTop w:val="0"/>
      <w:marBottom w:val="0"/>
      <w:divBdr>
        <w:top w:val="none" w:sz="0" w:space="0" w:color="auto"/>
        <w:left w:val="none" w:sz="0" w:space="0" w:color="auto"/>
        <w:bottom w:val="none" w:sz="0" w:space="0" w:color="auto"/>
        <w:right w:val="none" w:sz="0" w:space="0" w:color="auto"/>
      </w:divBdr>
    </w:div>
    <w:div w:id="1419788132">
      <w:bodyDiv w:val="1"/>
      <w:marLeft w:val="0"/>
      <w:marRight w:val="0"/>
      <w:marTop w:val="0"/>
      <w:marBottom w:val="0"/>
      <w:divBdr>
        <w:top w:val="none" w:sz="0" w:space="0" w:color="auto"/>
        <w:left w:val="none" w:sz="0" w:space="0" w:color="auto"/>
        <w:bottom w:val="none" w:sz="0" w:space="0" w:color="auto"/>
        <w:right w:val="none" w:sz="0" w:space="0" w:color="auto"/>
      </w:divBdr>
    </w:div>
    <w:div w:id="1422607738">
      <w:bodyDiv w:val="1"/>
      <w:marLeft w:val="0"/>
      <w:marRight w:val="0"/>
      <w:marTop w:val="0"/>
      <w:marBottom w:val="0"/>
      <w:divBdr>
        <w:top w:val="none" w:sz="0" w:space="0" w:color="auto"/>
        <w:left w:val="none" w:sz="0" w:space="0" w:color="auto"/>
        <w:bottom w:val="none" w:sz="0" w:space="0" w:color="auto"/>
        <w:right w:val="none" w:sz="0" w:space="0" w:color="auto"/>
      </w:divBdr>
    </w:div>
    <w:div w:id="1425954482">
      <w:bodyDiv w:val="1"/>
      <w:marLeft w:val="0"/>
      <w:marRight w:val="0"/>
      <w:marTop w:val="0"/>
      <w:marBottom w:val="0"/>
      <w:divBdr>
        <w:top w:val="none" w:sz="0" w:space="0" w:color="auto"/>
        <w:left w:val="none" w:sz="0" w:space="0" w:color="auto"/>
        <w:bottom w:val="none" w:sz="0" w:space="0" w:color="auto"/>
        <w:right w:val="none" w:sz="0" w:space="0" w:color="auto"/>
      </w:divBdr>
    </w:div>
    <w:div w:id="1429933874">
      <w:bodyDiv w:val="1"/>
      <w:marLeft w:val="0"/>
      <w:marRight w:val="0"/>
      <w:marTop w:val="0"/>
      <w:marBottom w:val="0"/>
      <w:divBdr>
        <w:top w:val="none" w:sz="0" w:space="0" w:color="auto"/>
        <w:left w:val="none" w:sz="0" w:space="0" w:color="auto"/>
        <w:bottom w:val="none" w:sz="0" w:space="0" w:color="auto"/>
        <w:right w:val="none" w:sz="0" w:space="0" w:color="auto"/>
      </w:divBdr>
    </w:div>
    <w:div w:id="1431241414">
      <w:bodyDiv w:val="1"/>
      <w:marLeft w:val="0"/>
      <w:marRight w:val="0"/>
      <w:marTop w:val="0"/>
      <w:marBottom w:val="0"/>
      <w:divBdr>
        <w:top w:val="none" w:sz="0" w:space="0" w:color="auto"/>
        <w:left w:val="none" w:sz="0" w:space="0" w:color="auto"/>
        <w:bottom w:val="none" w:sz="0" w:space="0" w:color="auto"/>
        <w:right w:val="none" w:sz="0" w:space="0" w:color="auto"/>
      </w:divBdr>
    </w:div>
    <w:div w:id="1435175369">
      <w:bodyDiv w:val="1"/>
      <w:marLeft w:val="0"/>
      <w:marRight w:val="0"/>
      <w:marTop w:val="0"/>
      <w:marBottom w:val="0"/>
      <w:divBdr>
        <w:top w:val="none" w:sz="0" w:space="0" w:color="auto"/>
        <w:left w:val="none" w:sz="0" w:space="0" w:color="auto"/>
        <w:bottom w:val="none" w:sz="0" w:space="0" w:color="auto"/>
        <w:right w:val="none" w:sz="0" w:space="0" w:color="auto"/>
      </w:divBdr>
    </w:div>
    <w:div w:id="1437403757">
      <w:bodyDiv w:val="1"/>
      <w:marLeft w:val="0"/>
      <w:marRight w:val="0"/>
      <w:marTop w:val="0"/>
      <w:marBottom w:val="0"/>
      <w:divBdr>
        <w:top w:val="none" w:sz="0" w:space="0" w:color="auto"/>
        <w:left w:val="none" w:sz="0" w:space="0" w:color="auto"/>
        <w:bottom w:val="none" w:sz="0" w:space="0" w:color="auto"/>
        <w:right w:val="none" w:sz="0" w:space="0" w:color="auto"/>
      </w:divBdr>
    </w:div>
    <w:div w:id="1443380439">
      <w:bodyDiv w:val="1"/>
      <w:marLeft w:val="0"/>
      <w:marRight w:val="0"/>
      <w:marTop w:val="0"/>
      <w:marBottom w:val="0"/>
      <w:divBdr>
        <w:top w:val="none" w:sz="0" w:space="0" w:color="auto"/>
        <w:left w:val="none" w:sz="0" w:space="0" w:color="auto"/>
        <w:bottom w:val="none" w:sz="0" w:space="0" w:color="auto"/>
        <w:right w:val="none" w:sz="0" w:space="0" w:color="auto"/>
      </w:divBdr>
    </w:div>
    <w:div w:id="1445420741">
      <w:bodyDiv w:val="1"/>
      <w:marLeft w:val="0"/>
      <w:marRight w:val="0"/>
      <w:marTop w:val="0"/>
      <w:marBottom w:val="0"/>
      <w:divBdr>
        <w:top w:val="none" w:sz="0" w:space="0" w:color="auto"/>
        <w:left w:val="none" w:sz="0" w:space="0" w:color="auto"/>
        <w:bottom w:val="none" w:sz="0" w:space="0" w:color="auto"/>
        <w:right w:val="none" w:sz="0" w:space="0" w:color="auto"/>
      </w:divBdr>
    </w:div>
    <w:div w:id="1454789392">
      <w:bodyDiv w:val="1"/>
      <w:marLeft w:val="0"/>
      <w:marRight w:val="0"/>
      <w:marTop w:val="0"/>
      <w:marBottom w:val="0"/>
      <w:divBdr>
        <w:top w:val="none" w:sz="0" w:space="0" w:color="auto"/>
        <w:left w:val="none" w:sz="0" w:space="0" w:color="auto"/>
        <w:bottom w:val="none" w:sz="0" w:space="0" w:color="auto"/>
        <w:right w:val="none" w:sz="0" w:space="0" w:color="auto"/>
      </w:divBdr>
    </w:div>
    <w:div w:id="1472944439">
      <w:bodyDiv w:val="1"/>
      <w:marLeft w:val="0"/>
      <w:marRight w:val="0"/>
      <w:marTop w:val="0"/>
      <w:marBottom w:val="0"/>
      <w:divBdr>
        <w:top w:val="none" w:sz="0" w:space="0" w:color="auto"/>
        <w:left w:val="none" w:sz="0" w:space="0" w:color="auto"/>
        <w:bottom w:val="none" w:sz="0" w:space="0" w:color="auto"/>
        <w:right w:val="none" w:sz="0" w:space="0" w:color="auto"/>
      </w:divBdr>
    </w:div>
    <w:div w:id="1474254833">
      <w:bodyDiv w:val="1"/>
      <w:marLeft w:val="0"/>
      <w:marRight w:val="0"/>
      <w:marTop w:val="0"/>
      <w:marBottom w:val="0"/>
      <w:divBdr>
        <w:top w:val="none" w:sz="0" w:space="0" w:color="auto"/>
        <w:left w:val="none" w:sz="0" w:space="0" w:color="auto"/>
        <w:bottom w:val="none" w:sz="0" w:space="0" w:color="auto"/>
        <w:right w:val="none" w:sz="0" w:space="0" w:color="auto"/>
      </w:divBdr>
    </w:div>
    <w:div w:id="1475176591">
      <w:bodyDiv w:val="1"/>
      <w:marLeft w:val="0"/>
      <w:marRight w:val="0"/>
      <w:marTop w:val="0"/>
      <w:marBottom w:val="0"/>
      <w:divBdr>
        <w:top w:val="none" w:sz="0" w:space="0" w:color="auto"/>
        <w:left w:val="none" w:sz="0" w:space="0" w:color="auto"/>
        <w:bottom w:val="none" w:sz="0" w:space="0" w:color="auto"/>
        <w:right w:val="none" w:sz="0" w:space="0" w:color="auto"/>
      </w:divBdr>
    </w:div>
    <w:div w:id="1480538107">
      <w:bodyDiv w:val="1"/>
      <w:marLeft w:val="0"/>
      <w:marRight w:val="0"/>
      <w:marTop w:val="0"/>
      <w:marBottom w:val="0"/>
      <w:divBdr>
        <w:top w:val="none" w:sz="0" w:space="0" w:color="auto"/>
        <w:left w:val="none" w:sz="0" w:space="0" w:color="auto"/>
        <w:bottom w:val="none" w:sz="0" w:space="0" w:color="auto"/>
        <w:right w:val="none" w:sz="0" w:space="0" w:color="auto"/>
      </w:divBdr>
    </w:div>
    <w:div w:id="1480538667">
      <w:bodyDiv w:val="1"/>
      <w:marLeft w:val="0"/>
      <w:marRight w:val="0"/>
      <w:marTop w:val="0"/>
      <w:marBottom w:val="0"/>
      <w:divBdr>
        <w:top w:val="none" w:sz="0" w:space="0" w:color="auto"/>
        <w:left w:val="none" w:sz="0" w:space="0" w:color="auto"/>
        <w:bottom w:val="none" w:sz="0" w:space="0" w:color="auto"/>
        <w:right w:val="none" w:sz="0" w:space="0" w:color="auto"/>
      </w:divBdr>
    </w:div>
    <w:div w:id="1482386024">
      <w:bodyDiv w:val="1"/>
      <w:marLeft w:val="0"/>
      <w:marRight w:val="0"/>
      <w:marTop w:val="0"/>
      <w:marBottom w:val="0"/>
      <w:divBdr>
        <w:top w:val="none" w:sz="0" w:space="0" w:color="auto"/>
        <w:left w:val="none" w:sz="0" w:space="0" w:color="auto"/>
        <w:bottom w:val="none" w:sz="0" w:space="0" w:color="auto"/>
        <w:right w:val="none" w:sz="0" w:space="0" w:color="auto"/>
      </w:divBdr>
    </w:div>
    <w:div w:id="1482622930">
      <w:bodyDiv w:val="1"/>
      <w:marLeft w:val="0"/>
      <w:marRight w:val="0"/>
      <w:marTop w:val="0"/>
      <w:marBottom w:val="0"/>
      <w:divBdr>
        <w:top w:val="none" w:sz="0" w:space="0" w:color="auto"/>
        <w:left w:val="none" w:sz="0" w:space="0" w:color="auto"/>
        <w:bottom w:val="none" w:sz="0" w:space="0" w:color="auto"/>
        <w:right w:val="none" w:sz="0" w:space="0" w:color="auto"/>
      </w:divBdr>
    </w:div>
    <w:div w:id="1483498067">
      <w:bodyDiv w:val="1"/>
      <w:marLeft w:val="0"/>
      <w:marRight w:val="0"/>
      <w:marTop w:val="0"/>
      <w:marBottom w:val="0"/>
      <w:divBdr>
        <w:top w:val="none" w:sz="0" w:space="0" w:color="auto"/>
        <w:left w:val="none" w:sz="0" w:space="0" w:color="auto"/>
        <w:bottom w:val="none" w:sz="0" w:space="0" w:color="auto"/>
        <w:right w:val="none" w:sz="0" w:space="0" w:color="auto"/>
      </w:divBdr>
    </w:div>
    <w:div w:id="1486437490">
      <w:bodyDiv w:val="1"/>
      <w:marLeft w:val="0"/>
      <w:marRight w:val="0"/>
      <w:marTop w:val="0"/>
      <w:marBottom w:val="0"/>
      <w:divBdr>
        <w:top w:val="none" w:sz="0" w:space="0" w:color="auto"/>
        <w:left w:val="none" w:sz="0" w:space="0" w:color="auto"/>
        <w:bottom w:val="none" w:sz="0" w:space="0" w:color="auto"/>
        <w:right w:val="none" w:sz="0" w:space="0" w:color="auto"/>
      </w:divBdr>
    </w:div>
    <w:div w:id="1496723402">
      <w:bodyDiv w:val="1"/>
      <w:marLeft w:val="0"/>
      <w:marRight w:val="0"/>
      <w:marTop w:val="0"/>
      <w:marBottom w:val="0"/>
      <w:divBdr>
        <w:top w:val="none" w:sz="0" w:space="0" w:color="auto"/>
        <w:left w:val="none" w:sz="0" w:space="0" w:color="auto"/>
        <w:bottom w:val="none" w:sz="0" w:space="0" w:color="auto"/>
        <w:right w:val="none" w:sz="0" w:space="0" w:color="auto"/>
      </w:divBdr>
    </w:div>
    <w:div w:id="1503085689">
      <w:bodyDiv w:val="1"/>
      <w:marLeft w:val="0"/>
      <w:marRight w:val="0"/>
      <w:marTop w:val="0"/>
      <w:marBottom w:val="0"/>
      <w:divBdr>
        <w:top w:val="none" w:sz="0" w:space="0" w:color="auto"/>
        <w:left w:val="none" w:sz="0" w:space="0" w:color="auto"/>
        <w:bottom w:val="none" w:sz="0" w:space="0" w:color="auto"/>
        <w:right w:val="none" w:sz="0" w:space="0" w:color="auto"/>
      </w:divBdr>
    </w:div>
    <w:div w:id="1512598511">
      <w:bodyDiv w:val="1"/>
      <w:marLeft w:val="0"/>
      <w:marRight w:val="0"/>
      <w:marTop w:val="0"/>
      <w:marBottom w:val="0"/>
      <w:divBdr>
        <w:top w:val="none" w:sz="0" w:space="0" w:color="auto"/>
        <w:left w:val="none" w:sz="0" w:space="0" w:color="auto"/>
        <w:bottom w:val="none" w:sz="0" w:space="0" w:color="auto"/>
        <w:right w:val="none" w:sz="0" w:space="0" w:color="auto"/>
      </w:divBdr>
    </w:div>
    <w:div w:id="1516962541">
      <w:bodyDiv w:val="1"/>
      <w:marLeft w:val="0"/>
      <w:marRight w:val="0"/>
      <w:marTop w:val="0"/>
      <w:marBottom w:val="0"/>
      <w:divBdr>
        <w:top w:val="none" w:sz="0" w:space="0" w:color="auto"/>
        <w:left w:val="none" w:sz="0" w:space="0" w:color="auto"/>
        <w:bottom w:val="none" w:sz="0" w:space="0" w:color="auto"/>
        <w:right w:val="none" w:sz="0" w:space="0" w:color="auto"/>
      </w:divBdr>
    </w:div>
    <w:div w:id="1519002852">
      <w:bodyDiv w:val="1"/>
      <w:marLeft w:val="0"/>
      <w:marRight w:val="0"/>
      <w:marTop w:val="0"/>
      <w:marBottom w:val="0"/>
      <w:divBdr>
        <w:top w:val="none" w:sz="0" w:space="0" w:color="auto"/>
        <w:left w:val="none" w:sz="0" w:space="0" w:color="auto"/>
        <w:bottom w:val="none" w:sz="0" w:space="0" w:color="auto"/>
        <w:right w:val="none" w:sz="0" w:space="0" w:color="auto"/>
      </w:divBdr>
    </w:div>
    <w:div w:id="1537306091">
      <w:bodyDiv w:val="1"/>
      <w:marLeft w:val="0"/>
      <w:marRight w:val="0"/>
      <w:marTop w:val="0"/>
      <w:marBottom w:val="0"/>
      <w:divBdr>
        <w:top w:val="none" w:sz="0" w:space="0" w:color="auto"/>
        <w:left w:val="none" w:sz="0" w:space="0" w:color="auto"/>
        <w:bottom w:val="none" w:sz="0" w:space="0" w:color="auto"/>
        <w:right w:val="none" w:sz="0" w:space="0" w:color="auto"/>
      </w:divBdr>
    </w:div>
    <w:div w:id="1538468675">
      <w:bodyDiv w:val="1"/>
      <w:marLeft w:val="0"/>
      <w:marRight w:val="0"/>
      <w:marTop w:val="0"/>
      <w:marBottom w:val="0"/>
      <w:divBdr>
        <w:top w:val="none" w:sz="0" w:space="0" w:color="auto"/>
        <w:left w:val="none" w:sz="0" w:space="0" w:color="auto"/>
        <w:bottom w:val="none" w:sz="0" w:space="0" w:color="auto"/>
        <w:right w:val="none" w:sz="0" w:space="0" w:color="auto"/>
      </w:divBdr>
    </w:div>
    <w:div w:id="1542136609">
      <w:bodyDiv w:val="1"/>
      <w:marLeft w:val="0"/>
      <w:marRight w:val="0"/>
      <w:marTop w:val="0"/>
      <w:marBottom w:val="0"/>
      <w:divBdr>
        <w:top w:val="none" w:sz="0" w:space="0" w:color="auto"/>
        <w:left w:val="none" w:sz="0" w:space="0" w:color="auto"/>
        <w:bottom w:val="none" w:sz="0" w:space="0" w:color="auto"/>
        <w:right w:val="none" w:sz="0" w:space="0" w:color="auto"/>
      </w:divBdr>
    </w:div>
    <w:div w:id="1550915902">
      <w:bodyDiv w:val="1"/>
      <w:marLeft w:val="0"/>
      <w:marRight w:val="0"/>
      <w:marTop w:val="0"/>
      <w:marBottom w:val="0"/>
      <w:divBdr>
        <w:top w:val="none" w:sz="0" w:space="0" w:color="auto"/>
        <w:left w:val="none" w:sz="0" w:space="0" w:color="auto"/>
        <w:bottom w:val="none" w:sz="0" w:space="0" w:color="auto"/>
        <w:right w:val="none" w:sz="0" w:space="0" w:color="auto"/>
      </w:divBdr>
    </w:div>
    <w:div w:id="1559049504">
      <w:bodyDiv w:val="1"/>
      <w:marLeft w:val="0"/>
      <w:marRight w:val="0"/>
      <w:marTop w:val="0"/>
      <w:marBottom w:val="0"/>
      <w:divBdr>
        <w:top w:val="none" w:sz="0" w:space="0" w:color="auto"/>
        <w:left w:val="none" w:sz="0" w:space="0" w:color="auto"/>
        <w:bottom w:val="none" w:sz="0" w:space="0" w:color="auto"/>
        <w:right w:val="none" w:sz="0" w:space="0" w:color="auto"/>
      </w:divBdr>
    </w:div>
    <w:div w:id="1569999416">
      <w:bodyDiv w:val="1"/>
      <w:marLeft w:val="0"/>
      <w:marRight w:val="0"/>
      <w:marTop w:val="0"/>
      <w:marBottom w:val="0"/>
      <w:divBdr>
        <w:top w:val="none" w:sz="0" w:space="0" w:color="auto"/>
        <w:left w:val="none" w:sz="0" w:space="0" w:color="auto"/>
        <w:bottom w:val="none" w:sz="0" w:space="0" w:color="auto"/>
        <w:right w:val="none" w:sz="0" w:space="0" w:color="auto"/>
      </w:divBdr>
    </w:div>
    <w:div w:id="1571188010">
      <w:bodyDiv w:val="1"/>
      <w:marLeft w:val="0"/>
      <w:marRight w:val="0"/>
      <w:marTop w:val="0"/>
      <w:marBottom w:val="0"/>
      <w:divBdr>
        <w:top w:val="none" w:sz="0" w:space="0" w:color="auto"/>
        <w:left w:val="none" w:sz="0" w:space="0" w:color="auto"/>
        <w:bottom w:val="none" w:sz="0" w:space="0" w:color="auto"/>
        <w:right w:val="none" w:sz="0" w:space="0" w:color="auto"/>
      </w:divBdr>
    </w:div>
    <w:div w:id="1572427267">
      <w:bodyDiv w:val="1"/>
      <w:marLeft w:val="0"/>
      <w:marRight w:val="0"/>
      <w:marTop w:val="0"/>
      <w:marBottom w:val="0"/>
      <w:divBdr>
        <w:top w:val="none" w:sz="0" w:space="0" w:color="auto"/>
        <w:left w:val="none" w:sz="0" w:space="0" w:color="auto"/>
        <w:bottom w:val="none" w:sz="0" w:space="0" w:color="auto"/>
        <w:right w:val="none" w:sz="0" w:space="0" w:color="auto"/>
      </w:divBdr>
    </w:div>
    <w:div w:id="1573344088">
      <w:bodyDiv w:val="1"/>
      <w:marLeft w:val="0"/>
      <w:marRight w:val="0"/>
      <w:marTop w:val="0"/>
      <w:marBottom w:val="0"/>
      <w:divBdr>
        <w:top w:val="none" w:sz="0" w:space="0" w:color="auto"/>
        <w:left w:val="none" w:sz="0" w:space="0" w:color="auto"/>
        <w:bottom w:val="none" w:sz="0" w:space="0" w:color="auto"/>
        <w:right w:val="none" w:sz="0" w:space="0" w:color="auto"/>
      </w:divBdr>
    </w:div>
    <w:div w:id="1578441465">
      <w:bodyDiv w:val="1"/>
      <w:marLeft w:val="0"/>
      <w:marRight w:val="0"/>
      <w:marTop w:val="0"/>
      <w:marBottom w:val="0"/>
      <w:divBdr>
        <w:top w:val="none" w:sz="0" w:space="0" w:color="auto"/>
        <w:left w:val="none" w:sz="0" w:space="0" w:color="auto"/>
        <w:bottom w:val="none" w:sz="0" w:space="0" w:color="auto"/>
        <w:right w:val="none" w:sz="0" w:space="0" w:color="auto"/>
      </w:divBdr>
    </w:div>
    <w:div w:id="1586262641">
      <w:bodyDiv w:val="1"/>
      <w:marLeft w:val="0"/>
      <w:marRight w:val="0"/>
      <w:marTop w:val="0"/>
      <w:marBottom w:val="0"/>
      <w:divBdr>
        <w:top w:val="none" w:sz="0" w:space="0" w:color="auto"/>
        <w:left w:val="none" w:sz="0" w:space="0" w:color="auto"/>
        <w:bottom w:val="none" w:sz="0" w:space="0" w:color="auto"/>
        <w:right w:val="none" w:sz="0" w:space="0" w:color="auto"/>
      </w:divBdr>
    </w:div>
    <w:div w:id="1587880315">
      <w:bodyDiv w:val="1"/>
      <w:marLeft w:val="0"/>
      <w:marRight w:val="0"/>
      <w:marTop w:val="0"/>
      <w:marBottom w:val="0"/>
      <w:divBdr>
        <w:top w:val="none" w:sz="0" w:space="0" w:color="auto"/>
        <w:left w:val="none" w:sz="0" w:space="0" w:color="auto"/>
        <w:bottom w:val="none" w:sz="0" w:space="0" w:color="auto"/>
        <w:right w:val="none" w:sz="0" w:space="0" w:color="auto"/>
      </w:divBdr>
    </w:div>
    <w:div w:id="1589385974">
      <w:bodyDiv w:val="1"/>
      <w:marLeft w:val="0"/>
      <w:marRight w:val="0"/>
      <w:marTop w:val="0"/>
      <w:marBottom w:val="0"/>
      <w:divBdr>
        <w:top w:val="none" w:sz="0" w:space="0" w:color="auto"/>
        <w:left w:val="none" w:sz="0" w:space="0" w:color="auto"/>
        <w:bottom w:val="none" w:sz="0" w:space="0" w:color="auto"/>
        <w:right w:val="none" w:sz="0" w:space="0" w:color="auto"/>
      </w:divBdr>
    </w:div>
    <w:div w:id="1628852965">
      <w:bodyDiv w:val="1"/>
      <w:marLeft w:val="0"/>
      <w:marRight w:val="0"/>
      <w:marTop w:val="0"/>
      <w:marBottom w:val="0"/>
      <w:divBdr>
        <w:top w:val="none" w:sz="0" w:space="0" w:color="auto"/>
        <w:left w:val="none" w:sz="0" w:space="0" w:color="auto"/>
        <w:bottom w:val="none" w:sz="0" w:space="0" w:color="auto"/>
        <w:right w:val="none" w:sz="0" w:space="0" w:color="auto"/>
      </w:divBdr>
    </w:div>
    <w:div w:id="1631475974">
      <w:bodyDiv w:val="1"/>
      <w:marLeft w:val="0"/>
      <w:marRight w:val="0"/>
      <w:marTop w:val="0"/>
      <w:marBottom w:val="0"/>
      <w:divBdr>
        <w:top w:val="none" w:sz="0" w:space="0" w:color="auto"/>
        <w:left w:val="none" w:sz="0" w:space="0" w:color="auto"/>
        <w:bottom w:val="none" w:sz="0" w:space="0" w:color="auto"/>
        <w:right w:val="none" w:sz="0" w:space="0" w:color="auto"/>
      </w:divBdr>
    </w:div>
    <w:div w:id="1640303169">
      <w:bodyDiv w:val="1"/>
      <w:marLeft w:val="0"/>
      <w:marRight w:val="0"/>
      <w:marTop w:val="0"/>
      <w:marBottom w:val="0"/>
      <w:divBdr>
        <w:top w:val="none" w:sz="0" w:space="0" w:color="auto"/>
        <w:left w:val="none" w:sz="0" w:space="0" w:color="auto"/>
        <w:bottom w:val="none" w:sz="0" w:space="0" w:color="auto"/>
        <w:right w:val="none" w:sz="0" w:space="0" w:color="auto"/>
      </w:divBdr>
    </w:div>
    <w:div w:id="1657146258">
      <w:bodyDiv w:val="1"/>
      <w:marLeft w:val="0"/>
      <w:marRight w:val="0"/>
      <w:marTop w:val="0"/>
      <w:marBottom w:val="0"/>
      <w:divBdr>
        <w:top w:val="none" w:sz="0" w:space="0" w:color="auto"/>
        <w:left w:val="none" w:sz="0" w:space="0" w:color="auto"/>
        <w:bottom w:val="none" w:sz="0" w:space="0" w:color="auto"/>
        <w:right w:val="none" w:sz="0" w:space="0" w:color="auto"/>
      </w:divBdr>
    </w:div>
    <w:div w:id="1660428184">
      <w:bodyDiv w:val="1"/>
      <w:marLeft w:val="0"/>
      <w:marRight w:val="0"/>
      <w:marTop w:val="0"/>
      <w:marBottom w:val="0"/>
      <w:divBdr>
        <w:top w:val="none" w:sz="0" w:space="0" w:color="auto"/>
        <w:left w:val="none" w:sz="0" w:space="0" w:color="auto"/>
        <w:bottom w:val="none" w:sz="0" w:space="0" w:color="auto"/>
        <w:right w:val="none" w:sz="0" w:space="0" w:color="auto"/>
      </w:divBdr>
    </w:div>
    <w:div w:id="1662273155">
      <w:bodyDiv w:val="1"/>
      <w:marLeft w:val="0"/>
      <w:marRight w:val="0"/>
      <w:marTop w:val="0"/>
      <w:marBottom w:val="0"/>
      <w:divBdr>
        <w:top w:val="none" w:sz="0" w:space="0" w:color="auto"/>
        <w:left w:val="none" w:sz="0" w:space="0" w:color="auto"/>
        <w:bottom w:val="none" w:sz="0" w:space="0" w:color="auto"/>
        <w:right w:val="none" w:sz="0" w:space="0" w:color="auto"/>
      </w:divBdr>
    </w:div>
    <w:div w:id="1662586201">
      <w:bodyDiv w:val="1"/>
      <w:marLeft w:val="0"/>
      <w:marRight w:val="0"/>
      <w:marTop w:val="0"/>
      <w:marBottom w:val="0"/>
      <w:divBdr>
        <w:top w:val="none" w:sz="0" w:space="0" w:color="auto"/>
        <w:left w:val="none" w:sz="0" w:space="0" w:color="auto"/>
        <w:bottom w:val="none" w:sz="0" w:space="0" w:color="auto"/>
        <w:right w:val="none" w:sz="0" w:space="0" w:color="auto"/>
      </w:divBdr>
    </w:div>
    <w:div w:id="1664092023">
      <w:bodyDiv w:val="1"/>
      <w:marLeft w:val="0"/>
      <w:marRight w:val="0"/>
      <w:marTop w:val="0"/>
      <w:marBottom w:val="0"/>
      <w:divBdr>
        <w:top w:val="none" w:sz="0" w:space="0" w:color="auto"/>
        <w:left w:val="none" w:sz="0" w:space="0" w:color="auto"/>
        <w:bottom w:val="none" w:sz="0" w:space="0" w:color="auto"/>
        <w:right w:val="none" w:sz="0" w:space="0" w:color="auto"/>
      </w:divBdr>
    </w:div>
    <w:div w:id="1672101084">
      <w:bodyDiv w:val="1"/>
      <w:marLeft w:val="0"/>
      <w:marRight w:val="0"/>
      <w:marTop w:val="0"/>
      <w:marBottom w:val="0"/>
      <w:divBdr>
        <w:top w:val="none" w:sz="0" w:space="0" w:color="auto"/>
        <w:left w:val="none" w:sz="0" w:space="0" w:color="auto"/>
        <w:bottom w:val="none" w:sz="0" w:space="0" w:color="auto"/>
        <w:right w:val="none" w:sz="0" w:space="0" w:color="auto"/>
      </w:divBdr>
    </w:div>
    <w:div w:id="1680693751">
      <w:bodyDiv w:val="1"/>
      <w:marLeft w:val="0"/>
      <w:marRight w:val="0"/>
      <w:marTop w:val="0"/>
      <w:marBottom w:val="0"/>
      <w:divBdr>
        <w:top w:val="none" w:sz="0" w:space="0" w:color="auto"/>
        <w:left w:val="none" w:sz="0" w:space="0" w:color="auto"/>
        <w:bottom w:val="none" w:sz="0" w:space="0" w:color="auto"/>
        <w:right w:val="none" w:sz="0" w:space="0" w:color="auto"/>
      </w:divBdr>
    </w:div>
    <w:div w:id="1684236256">
      <w:bodyDiv w:val="1"/>
      <w:marLeft w:val="0"/>
      <w:marRight w:val="0"/>
      <w:marTop w:val="0"/>
      <w:marBottom w:val="0"/>
      <w:divBdr>
        <w:top w:val="none" w:sz="0" w:space="0" w:color="auto"/>
        <w:left w:val="none" w:sz="0" w:space="0" w:color="auto"/>
        <w:bottom w:val="none" w:sz="0" w:space="0" w:color="auto"/>
        <w:right w:val="none" w:sz="0" w:space="0" w:color="auto"/>
      </w:divBdr>
    </w:div>
    <w:div w:id="1706179689">
      <w:bodyDiv w:val="1"/>
      <w:marLeft w:val="0"/>
      <w:marRight w:val="0"/>
      <w:marTop w:val="0"/>
      <w:marBottom w:val="0"/>
      <w:divBdr>
        <w:top w:val="none" w:sz="0" w:space="0" w:color="auto"/>
        <w:left w:val="none" w:sz="0" w:space="0" w:color="auto"/>
        <w:bottom w:val="none" w:sz="0" w:space="0" w:color="auto"/>
        <w:right w:val="none" w:sz="0" w:space="0" w:color="auto"/>
      </w:divBdr>
    </w:div>
    <w:div w:id="1723288044">
      <w:bodyDiv w:val="1"/>
      <w:marLeft w:val="0"/>
      <w:marRight w:val="0"/>
      <w:marTop w:val="0"/>
      <w:marBottom w:val="0"/>
      <w:divBdr>
        <w:top w:val="none" w:sz="0" w:space="0" w:color="auto"/>
        <w:left w:val="none" w:sz="0" w:space="0" w:color="auto"/>
        <w:bottom w:val="none" w:sz="0" w:space="0" w:color="auto"/>
        <w:right w:val="none" w:sz="0" w:space="0" w:color="auto"/>
      </w:divBdr>
    </w:div>
    <w:div w:id="1725252406">
      <w:bodyDiv w:val="1"/>
      <w:marLeft w:val="0"/>
      <w:marRight w:val="0"/>
      <w:marTop w:val="0"/>
      <w:marBottom w:val="0"/>
      <w:divBdr>
        <w:top w:val="none" w:sz="0" w:space="0" w:color="auto"/>
        <w:left w:val="none" w:sz="0" w:space="0" w:color="auto"/>
        <w:bottom w:val="none" w:sz="0" w:space="0" w:color="auto"/>
        <w:right w:val="none" w:sz="0" w:space="0" w:color="auto"/>
      </w:divBdr>
    </w:div>
    <w:div w:id="1753577823">
      <w:bodyDiv w:val="1"/>
      <w:marLeft w:val="0"/>
      <w:marRight w:val="0"/>
      <w:marTop w:val="0"/>
      <w:marBottom w:val="0"/>
      <w:divBdr>
        <w:top w:val="none" w:sz="0" w:space="0" w:color="auto"/>
        <w:left w:val="none" w:sz="0" w:space="0" w:color="auto"/>
        <w:bottom w:val="none" w:sz="0" w:space="0" w:color="auto"/>
        <w:right w:val="none" w:sz="0" w:space="0" w:color="auto"/>
      </w:divBdr>
    </w:div>
    <w:div w:id="1755975427">
      <w:bodyDiv w:val="1"/>
      <w:marLeft w:val="0"/>
      <w:marRight w:val="0"/>
      <w:marTop w:val="0"/>
      <w:marBottom w:val="0"/>
      <w:divBdr>
        <w:top w:val="none" w:sz="0" w:space="0" w:color="auto"/>
        <w:left w:val="none" w:sz="0" w:space="0" w:color="auto"/>
        <w:bottom w:val="none" w:sz="0" w:space="0" w:color="auto"/>
        <w:right w:val="none" w:sz="0" w:space="0" w:color="auto"/>
      </w:divBdr>
    </w:div>
    <w:div w:id="1758138899">
      <w:bodyDiv w:val="1"/>
      <w:marLeft w:val="0"/>
      <w:marRight w:val="0"/>
      <w:marTop w:val="0"/>
      <w:marBottom w:val="0"/>
      <w:divBdr>
        <w:top w:val="none" w:sz="0" w:space="0" w:color="auto"/>
        <w:left w:val="none" w:sz="0" w:space="0" w:color="auto"/>
        <w:bottom w:val="none" w:sz="0" w:space="0" w:color="auto"/>
        <w:right w:val="none" w:sz="0" w:space="0" w:color="auto"/>
      </w:divBdr>
    </w:div>
    <w:div w:id="1768112198">
      <w:bodyDiv w:val="1"/>
      <w:marLeft w:val="0"/>
      <w:marRight w:val="0"/>
      <w:marTop w:val="0"/>
      <w:marBottom w:val="0"/>
      <w:divBdr>
        <w:top w:val="none" w:sz="0" w:space="0" w:color="auto"/>
        <w:left w:val="none" w:sz="0" w:space="0" w:color="auto"/>
        <w:bottom w:val="none" w:sz="0" w:space="0" w:color="auto"/>
        <w:right w:val="none" w:sz="0" w:space="0" w:color="auto"/>
      </w:divBdr>
    </w:div>
    <w:div w:id="1769275936">
      <w:bodyDiv w:val="1"/>
      <w:marLeft w:val="0"/>
      <w:marRight w:val="0"/>
      <w:marTop w:val="0"/>
      <w:marBottom w:val="0"/>
      <w:divBdr>
        <w:top w:val="none" w:sz="0" w:space="0" w:color="auto"/>
        <w:left w:val="none" w:sz="0" w:space="0" w:color="auto"/>
        <w:bottom w:val="none" w:sz="0" w:space="0" w:color="auto"/>
        <w:right w:val="none" w:sz="0" w:space="0" w:color="auto"/>
      </w:divBdr>
    </w:div>
    <w:div w:id="1771851566">
      <w:bodyDiv w:val="1"/>
      <w:marLeft w:val="0"/>
      <w:marRight w:val="0"/>
      <w:marTop w:val="0"/>
      <w:marBottom w:val="0"/>
      <w:divBdr>
        <w:top w:val="none" w:sz="0" w:space="0" w:color="auto"/>
        <w:left w:val="none" w:sz="0" w:space="0" w:color="auto"/>
        <w:bottom w:val="none" w:sz="0" w:space="0" w:color="auto"/>
        <w:right w:val="none" w:sz="0" w:space="0" w:color="auto"/>
      </w:divBdr>
    </w:div>
    <w:div w:id="1776051518">
      <w:bodyDiv w:val="1"/>
      <w:marLeft w:val="0"/>
      <w:marRight w:val="0"/>
      <w:marTop w:val="0"/>
      <w:marBottom w:val="0"/>
      <w:divBdr>
        <w:top w:val="none" w:sz="0" w:space="0" w:color="auto"/>
        <w:left w:val="none" w:sz="0" w:space="0" w:color="auto"/>
        <w:bottom w:val="none" w:sz="0" w:space="0" w:color="auto"/>
        <w:right w:val="none" w:sz="0" w:space="0" w:color="auto"/>
      </w:divBdr>
    </w:div>
    <w:div w:id="1780179489">
      <w:bodyDiv w:val="1"/>
      <w:marLeft w:val="0"/>
      <w:marRight w:val="0"/>
      <w:marTop w:val="0"/>
      <w:marBottom w:val="0"/>
      <w:divBdr>
        <w:top w:val="none" w:sz="0" w:space="0" w:color="auto"/>
        <w:left w:val="none" w:sz="0" w:space="0" w:color="auto"/>
        <w:bottom w:val="none" w:sz="0" w:space="0" w:color="auto"/>
        <w:right w:val="none" w:sz="0" w:space="0" w:color="auto"/>
      </w:divBdr>
    </w:div>
    <w:div w:id="1782794108">
      <w:bodyDiv w:val="1"/>
      <w:marLeft w:val="0"/>
      <w:marRight w:val="0"/>
      <w:marTop w:val="0"/>
      <w:marBottom w:val="0"/>
      <w:divBdr>
        <w:top w:val="none" w:sz="0" w:space="0" w:color="auto"/>
        <w:left w:val="none" w:sz="0" w:space="0" w:color="auto"/>
        <w:bottom w:val="none" w:sz="0" w:space="0" w:color="auto"/>
        <w:right w:val="none" w:sz="0" w:space="0" w:color="auto"/>
      </w:divBdr>
    </w:div>
    <w:div w:id="1792747999">
      <w:bodyDiv w:val="1"/>
      <w:marLeft w:val="0"/>
      <w:marRight w:val="0"/>
      <w:marTop w:val="0"/>
      <w:marBottom w:val="0"/>
      <w:divBdr>
        <w:top w:val="none" w:sz="0" w:space="0" w:color="auto"/>
        <w:left w:val="none" w:sz="0" w:space="0" w:color="auto"/>
        <w:bottom w:val="none" w:sz="0" w:space="0" w:color="auto"/>
        <w:right w:val="none" w:sz="0" w:space="0" w:color="auto"/>
      </w:divBdr>
    </w:div>
    <w:div w:id="1796677292">
      <w:bodyDiv w:val="1"/>
      <w:marLeft w:val="0"/>
      <w:marRight w:val="0"/>
      <w:marTop w:val="0"/>
      <w:marBottom w:val="0"/>
      <w:divBdr>
        <w:top w:val="none" w:sz="0" w:space="0" w:color="auto"/>
        <w:left w:val="none" w:sz="0" w:space="0" w:color="auto"/>
        <w:bottom w:val="none" w:sz="0" w:space="0" w:color="auto"/>
        <w:right w:val="none" w:sz="0" w:space="0" w:color="auto"/>
      </w:divBdr>
    </w:div>
    <w:div w:id="1801414980">
      <w:bodyDiv w:val="1"/>
      <w:marLeft w:val="0"/>
      <w:marRight w:val="0"/>
      <w:marTop w:val="0"/>
      <w:marBottom w:val="0"/>
      <w:divBdr>
        <w:top w:val="none" w:sz="0" w:space="0" w:color="auto"/>
        <w:left w:val="none" w:sz="0" w:space="0" w:color="auto"/>
        <w:bottom w:val="none" w:sz="0" w:space="0" w:color="auto"/>
        <w:right w:val="none" w:sz="0" w:space="0" w:color="auto"/>
      </w:divBdr>
    </w:div>
    <w:div w:id="1805006262">
      <w:bodyDiv w:val="1"/>
      <w:marLeft w:val="0"/>
      <w:marRight w:val="0"/>
      <w:marTop w:val="0"/>
      <w:marBottom w:val="0"/>
      <w:divBdr>
        <w:top w:val="none" w:sz="0" w:space="0" w:color="auto"/>
        <w:left w:val="none" w:sz="0" w:space="0" w:color="auto"/>
        <w:bottom w:val="none" w:sz="0" w:space="0" w:color="auto"/>
        <w:right w:val="none" w:sz="0" w:space="0" w:color="auto"/>
      </w:divBdr>
    </w:div>
    <w:div w:id="1816491047">
      <w:bodyDiv w:val="1"/>
      <w:marLeft w:val="0"/>
      <w:marRight w:val="0"/>
      <w:marTop w:val="0"/>
      <w:marBottom w:val="0"/>
      <w:divBdr>
        <w:top w:val="none" w:sz="0" w:space="0" w:color="auto"/>
        <w:left w:val="none" w:sz="0" w:space="0" w:color="auto"/>
        <w:bottom w:val="none" w:sz="0" w:space="0" w:color="auto"/>
        <w:right w:val="none" w:sz="0" w:space="0" w:color="auto"/>
      </w:divBdr>
    </w:div>
    <w:div w:id="1821268793">
      <w:bodyDiv w:val="1"/>
      <w:marLeft w:val="0"/>
      <w:marRight w:val="0"/>
      <w:marTop w:val="0"/>
      <w:marBottom w:val="0"/>
      <w:divBdr>
        <w:top w:val="none" w:sz="0" w:space="0" w:color="auto"/>
        <w:left w:val="none" w:sz="0" w:space="0" w:color="auto"/>
        <w:bottom w:val="none" w:sz="0" w:space="0" w:color="auto"/>
        <w:right w:val="none" w:sz="0" w:space="0" w:color="auto"/>
      </w:divBdr>
    </w:div>
    <w:div w:id="1825469135">
      <w:bodyDiv w:val="1"/>
      <w:marLeft w:val="0"/>
      <w:marRight w:val="0"/>
      <w:marTop w:val="0"/>
      <w:marBottom w:val="0"/>
      <w:divBdr>
        <w:top w:val="none" w:sz="0" w:space="0" w:color="auto"/>
        <w:left w:val="none" w:sz="0" w:space="0" w:color="auto"/>
        <w:bottom w:val="none" w:sz="0" w:space="0" w:color="auto"/>
        <w:right w:val="none" w:sz="0" w:space="0" w:color="auto"/>
      </w:divBdr>
    </w:div>
    <w:div w:id="1827277182">
      <w:bodyDiv w:val="1"/>
      <w:marLeft w:val="0"/>
      <w:marRight w:val="0"/>
      <w:marTop w:val="0"/>
      <w:marBottom w:val="0"/>
      <w:divBdr>
        <w:top w:val="none" w:sz="0" w:space="0" w:color="auto"/>
        <w:left w:val="none" w:sz="0" w:space="0" w:color="auto"/>
        <w:bottom w:val="none" w:sz="0" w:space="0" w:color="auto"/>
        <w:right w:val="none" w:sz="0" w:space="0" w:color="auto"/>
      </w:divBdr>
    </w:div>
    <w:div w:id="1835609370">
      <w:bodyDiv w:val="1"/>
      <w:marLeft w:val="0"/>
      <w:marRight w:val="0"/>
      <w:marTop w:val="0"/>
      <w:marBottom w:val="0"/>
      <w:divBdr>
        <w:top w:val="none" w:sz="0" w:space="0" w:color="auto"/>
        <w:left w:val="none" w:sz="0" w:space="0" w:color="auto"/>
        <w:bottom w:val="none" w:sz="0" w:space="0" w:color="auto"/>
        <w:right w:val="none" w:sz="0" w:space="0" w:color="auto"/>
      </w:divBdr>
    </w:div>
    <w:div w:id="1852527974">
      <w:bodyDiv w:val="1"/>
      <w:marLeft w:val="0"/>
      <w:marRight w:val="0"/>
      <w:marTop w:val="0"/>
      <w:marBottom w:val="0"/>
      <w:divBdr>
        <w:top w:val="none" w:sz="0" w:space="0" w:color="auto"/>
        <w:left w:val="none" w:sz="0" w:space="0" w:color="auto"/>
        <w:bottom w:val="none" w:sz="0" w:space="0" w:color="auto"/>
        <w:right w:val="none" w:sz="0" w:space="0" w:color="auto"/>
      </w:divBdr>
    </w:div>
    <w:div w:id="1853521304">
      <w:bodyDiv w:val="1"/>
      <w:marLeft w:val="0"/>
      <w:marRight w:val="0"/>
      <w:marTop w:val="0"/>
      <w:marBottom w:val="0"/>
      <w:divBdr>
        <w:top w:val="none" w:sz="0" w:space="0" w:color="auto"/>
        <w:left w:val="none" w:sz="0" w:space="0" w:color="auto"/>
        <w:bottom w:val="none" w:sz="0" w:space="0" w:color="auto"/>
        <w:right w:val="none" w:sz="0" w:space="0" w:color="auto"/>
      </w:divBdr>
    </w:div>
    <w:div w:id="1856773261">
      <w:bodyDiv w:val="1"/>
      <w:marLeft w:val="0"/>
      <w:marRight w:val="0"/>
      <w:marTop w:val="0"/>
      <w:marBottom w:val="0"/>
      <w:divBdr>
        <w:top w:val="none" w:sz="0" w:space="0" w:color="auto"/>
        <w:left w:val="none" w:sz="0" w:space="0" w:color="auto"/>
        <w:bottom w:val="none" w:sz="0" w:space="0" w:color="auto"/>
        <w:right w:val="none" w:sz="0" w:space="0" w:color="auto"/>
      </w:divBdr>
    </w:div>
    <w:div w:id="1867476918">
      <w:bodyDiv w:val="1"/>
      <w:marLeft w:val="0"/>
      <w:marRight w:val="0"/>
      <w:marTop w:val="0"/>
      <w:marBottom w:val="0"/>
      <w:divBdr>
        <w:top w:val="none" w:sz="0" w:space="0" w:color="auto"/>
        <w:left w:val="none" w:sz="0" w:space="0" w:color="auto"/>
        <w:bottom w:val="none" w:sz="0" w:space="0" w:color="auto"/>
        <w:right w:val="none" w:sz="0" w:space="0" w:color="auto"/>
      </w:divBdr>
    </w:div>
    <w:div w:id="1870676647">
      <w:bodyDiv w:val="1"/>
      <w:marLeft w:val="0"/>
      <w:marRight w:val="0"/>
      <w:marTop w:val="0"/>
      <w:marBottom w:val="0"/>
      <w:divBdr>
        <w:top w:val="none" w:sz="0" w:space="0" w:color="auto"/>
        <w:left w:val="none" w:sz="0" w:space="0" w:color="auto"/>
        <w:bottom w:val="none" w:sz="0" w:space="0" w:color="auto"/>
        <w:right w:val="none" w:sz="0" w:space="0" w:color="auto"/>
      </w:divBdr>
    </w:div>
    <w:div w:id="1888492090">
      <w:bodyDiv w:val="1"/>
      <w:marLeft w:val="0"/>
      <w:marRight w:val="0"/>
      <w:marTop w:val="0"/>
      <w:marBottom w:val="0"/>
      <w:divBdr>
        <w:top w:val="none" w:sz="0" w:space="0" w:color="auto"/>
        <w:left w:val="none" w:sz="0" w:space="0" w:color="auto"/>
        <w:bottom w:val="none" w:sz="0" w:space="0" w:color="auto"/>
        <w:right w:val="none" w:sz="0" w:space="0" w:color="auto"/>
      </w:divBdr>
    </w:div>
    <w:div w:id="1896234568">
      <w:bodyDiv w:val="1"/>
      <w:marLeft w:val="0"/>
      <w:marRight w:val="0"/>
      <w:marTop w:val="0"/>
      <w:marBottom w:val="0"/>
      <w:divBdr>
        <w:top w:val="none" w:sz="0" w:space="0" w:color="auto"/>
        <w:left w:val="none" w:sz="0" w:space="0" w:color="auto"/>
        <w:bottom w:val="none" w:sz="0" w:space="0" w:color="auto"/>
        <w:right w:val="none" w:sz="0" w:space="0" w:color="auto"/>
      </w:divBdr>
    </w:div>
    <w:div w:id="1901744331">
      <w:bodyDiv w:val="1"/>
      <w:marLeft w:val="0"/>
      <w:marRight w:val="0"/>
      <w:marTop w:val="0"/>
      <w:marBottom w:val="0"/>
      <w:divBdr>
        <w:top w:val="none" w:sz="0" w:space="0" w:color="auto"/>
        <w:left w:val="none" w:sz="0" w:space="0" w:color="auto"/>
        <w:bottom w:val="none" w:sz="0" w:space="0" w:color="auto"/>
        <w:right w:val="none" w:sz="0" w:space="0" w:color="auto"/>
      </w:divBdr>
    </w:div>
    <w:div w:id="1924096792">
      <w:bodyDiv w:val="1"/>
      <w:marLeft w:val="0"/>
      <w:marRight w:val="0"/>
      <w:marTop w:val="0"/>
      <w:marBottom w:val="0"/>
      <w:divBdr>
        <w:top w:val="none" w:sz="0" w:space="0" w:color="auto"/>
        <w:left w:val="none" w:sz="0" w:space="0" w:color="auto"/>
        <w:bottom w:val="none" w:sz="0" w:space="0" w:color="auto"/>
        <w:right w:val="none" w:sz="0" w:space="0" w:color="auto"/>
      </w:divBdr>
    </w:div>
    <w:div w:id="1943413044">
      <w:bodyDiv w:val="1"/>
      <w:marLeft w:val="0"/>
      <w:marRight w:val="0"/>
      <w:marTop w:val="0"/>
      <w:marBottom w:val="0"/>
      <w:divBdr>
        <w:top w:val="none" w:sz="0" w:space="0" w:color="auto"/>
        <w:left w:val="none" w:sz="0" w:space="0" w:color="auto"/>
        <w:bottom w:val="none" w:sz="0" w:space="0" w:color="auto"/>
        <w:right w:val="none" w:sz="0" w:space="0" w:color="auto"/>
      </w:divBdr>
    </w:div>
    <w:div w:id="1945454576">
      <w:bodyDiv w:val="1"/>
      <w:marLeft w:val="0"/>
      <w:marRight w:val="0"/>
      <w:marTop w:val="0"/>
      <w:marBottom w:val="0"/>
      <w:divBdr>
        <w:top w:val="none" w:sz="0" w:space="0" w:color="auto"/>
        <w:left w:val="none" w:sz="0" w:space="0" w:color="auto"/>
        <w:bottom w:val="none" w:sz="0" w:space="0" w:color="auto"/>
        <w:right w:val="none" w:sz="0" w:space="0" w:color="auto"/>
      </w:divBdr>
    </w:div>
    <w:div w:id="1960531767">
      <w:bodyDiv w:val="1"/>
      <w:marLeft w:val="0"/>
      <w:marRight w:val="0"/>
      <w:marTop w:val="0"/>
      <w:marBottom w:val="0"/>
      <w:divBdr>
        <w:top w:val="none" w:sz="0" w:space="0" w:color="auto"/>
        <w:left w:val="none" w:sz="0" w:space="0" w:color="auto"/>
        <w:bottom w:val="none" w:sz="0" w:space="0" w:color="auto"/>
        <w:right w:val="none" w:sz="0" w:space="0" w:color="auto"/>
      </w:divBdr>
    </w:div>
    <w:div w:id="1983344096">
      <w:bodyDiv w:val="1"/>
      <w:marLeft w:val="0"/>
      <w:marRight w:val="0"/>
      <w:marTop w:val="0"/>
      <w:marBottom w:val="0"/>
      <w:divBdr>
        <w:top w:val="none" w:sz="0" w:space="0" w:color="auto"/>
        <w:left w:val="none" w:sz="0" w:space="0" w:color="auto"/>
        <w:bottom w:val="none" w:sz="0" w:space="0" w:color="auto"/>
        <w:right w:val="none" w:sz="0" w:space="0" w:color="auto"/>
      </w:divBdr>
    </w:div>
    <w:div w:id="1995454389">
      <w:bodyDiv w:val="1"/>
      <w:marLeft w:val="0"/>
      <w:marRight w:val="0"/>
      <w:marTop w:val="0"/>
      <w:marBottom w:val="0"/>
      <w:divBdr>
        <w:top w:val="none" w:sz="0" w:space="0" w:color="auto"/>
        <w:left w:val="none" w:sz="0" w:space="0" w:color="auto"/>
        <w:bottom w:val="none" w:sz="0" w:space="0" w:color="auto"/>
        <w:right w:val="none" w:sz="0" w:space="0" w:color="auto"/>
      </w:divBdr>
    </w:div>
    <w:div w:id="2015373491">
      <w:bodyDiv w:val="1"/>
      <w:marLeft w:val="0"/>
      <w:marRight w:val="0"/>
      <w:marTop w:val="0"/>
      <w:marBottom w:val="0"/>
      <w:divBdr>
        <w:top w:val="none" w:sz="0" w:space="0" w:color="auto"/>
        <w:left w:val="none" w:sz="0" w:space="0" w:color="auto"/>
        <w:bottom w:val="none" w:sz="0" w:space="0" w:color="auto"/>
        <w:right w:val="none" w:sz="0" w:space="0" w:color="auto"/>
      </w:divBdr>
    </w:div>
    <w:div w:id="2033872640">
      <w:bodyDiv w:val="1"/>
      <w:marLeft w:val="0"/>
      <w:marRight w:val="0"/>
      <w:marTop w:val="0"/>
      <w:marBottom w:val="0"/>
      <w:divBdr>
        <w:top w:val="none" w:sz="0" w:space="0" w:color="auto"/>
        <w:left w:val="none" w:sz="0" w:space="0" w:color="auto"/>
        <w:bottom w:val="none" w:sz="0" w:space="0" w:color="auto"/>
        <w:right w:val="none" w:sz="0" w:space="0" w:color="auto"/>
      </w:divBdr>
    </w:div>
    <w:div w:id="2046640705">
      <w:bodyDiv w:val="1"/>
      <w:marLeft w:val="0"/>
      <w:marRight w:val="0"/>
      <w:marTop w:val="0"/>
      <w:marBottom w:val="0"/>
      <w:divBdr>
        <w:top w:val="none" w:sz="0" w:space="0" w:color="auto"/>
        <w:left w:val="none" w:sz="0" w:space="0" w:color="auto"/>
        <w:bottom w:val="none" w:sz="0" w:space="0" w:color="auto"/>
        <w:right w:val="none" w:sz="0" w:space="0" w:color="auto"/>
      </w:divBdr>
    </w:div>
    <w:div w:id="2052873195">
      <w:bodyDiv w:val="1"/>
      <w:marLeft w:val="0"/>
      <w:marRight w:val="0"/>
      <w:marTop w:val="0"/>
      <w:marBottom w:val="0"/>
      <w:divBdr>
        <w:top w:val="none" w:sz="0" w:space="0" w:color="auto"/>
        <w:left w:val="none" w:sz="0" w:space="0" w:color="auto"/>
        <w:bottom w:val="none" w:sz="0" w:space="0" w:color="auto"/>
        <w:right w:val="none" w:sz="0" w:space="0" w:color="auto"/>
      </w:divBdr>
    </w:div>
    <w:div w:id="2053843499">
      <w:bodyDiv w:val="1"/>
      <w:marLeft w:val="0"/>
      <w:marRight w:val="0"/>
      <w:marTop w:val="0"/>
      <w:marBottom w:val="0"/>
      <w:divBdr>
        <w:top w:val="none" w:sz="0" w:space="0" w:color="auto"/>
        <w:left w:val="none" w:sz="0" w:space="0" w:color="auto"/>
        <w:bottom w:val="none" w:sz="0" w:space="0" w:color="auto"/>
        <w:right w:val="none" w:sz="0" w:space="0" w:color="auto"/>
      </w:divBdr>
    </w:div>
    <w:div w:id="2055274722">
      <w:bodyDiv w:val="1"/>
      <w:marLeft w:val="0"/>
      <w:marRight w:val="0"/>
      <w:marTop w:val="0"/>
      <w:marBottom w:val="0"/>
      <w:divBdr>
        <w:top w:val="none" w:sz="0" w:space="0" w:color="auto"/>
        <w:left w:val="none" w:sz="0" w:space="0" w:color="auto"/>
        <w:bottom w:val="none" w:sz="0" w:space="0" w:color="auto"/>
        <w:right w:val="none" w:sz="0" w:space="0" w:color="auto"/>
      </w:divBdr>
    </w:div>
    <w:div w:id="2066753241">
      <w:bodyDiv w:val="1"/>
      <w:marLeft w:val="0"/>
      <w:marRight w:val="0"/>
      <w:marTop w:val="0"/>
      <w:marBottom w:val="0"/>
      <w:divBdr>
        <w:top w:val="none" w:sz="0" w:space="0" w:color="auto"/>
        <w:left w:val="none" w:sz="0" w:space="0" w:color="auto"/>
        <w:bottom w:val="none" w:sz="0" w:space="0" w:color="auto"/>
        <w:right w:val="none" w:sz="0" w:space="0" w:color="auto"/>
      </w:divBdr>
    </w:div>
    <w:div w:id="2067412191">
      <w:bodyDiv w:val="1"/>
      <w:marLeft w:val="0"/>
      <w:marRight w:val="0"/>
      <w:marTop w:val="0"/>
      <w:marBottom w:val="0"/>
      <w:divBdr>
        <w:top w:val="none" w:sz="0" w:space="0" w:color="auto"/>
        <w:left w:val="none" w:sz="0" w:space="0" w:color="auto"/>
        <w:bottom w:val="none" w:sz="0" w:space="0" w:color="auto"/>
        <w:right w:val="none" w:sz="0" w:space="0" w:color="auto"/>
      </w:divBdr>
    </w:div>
    <w:div w:id="2068608639">
      <w:bodyDiv w:val="1"/>
      <w:marLeft w:val="0"/>
      <w:marRight w:val="0"/>
      <w:marTop w:val="0"/>
      <w:marBottom w:val="0"/>
      <w:divBdr>
        <w:top w:val="none" w:sz="0" w:space="0" w:color="auto"/>
        <w:left w:val="none" w:sz="0" w:space="0" w:color="auto"/>
        <w:bottom w:val="none" w:sz="0" w:space="0" w:color="auto"/>
        <w:right w:val="none" w:sz="0" w:space="0" w:color="auto"/>
      </w:divBdr>
    </w:div>
    <w:div w:id="2087800486">
      <w:bodyDiv w:val="1"/>
      <w:marLeft w:val="0"/>
      <w:marRight w:val="0"/>
      <w:marTop w:val="0"/>
      <w:marBottom w:val="0"/>
      <w:divBdr>
        <w:top w:val="none" w:sz="0" w:space="0" w:color="auto"/>
        <w:left w:val="none" w:sz="0" w:space="0" w:color="auto"/>
        <w:bottom w:val="none" w:sz="0" w:space="0" w:color="auto"/>
        <w:right w:val="none" w:sz="0" w:space="0" w:color="auto"/>
      </w:divBdr>
    </w:div>
    <w:div w:id="2093235091">
      <w:bodyDiv w:val="1"/>
      <w:marLeft w:val="0"/>
      <w:marRight w:val="0"/>
      <w:marTop w:val="0"/>
      <w:marBottom w:val="0"/>
      <w:divBdr>
        <w:top w:val="none" w:sz="0" w:space="0" w:color="auto"/>
        <w:left w:val="none" w:sz="0" w:space="0" w:color="auto"/>
        <w:bottom w:val="none" w:sz="0" w:space="0" w:color="auto"/>
        <w:right w:val="none" w:sz="0" w:space="0" w:color="auto"/>
      </w:divBdr>
    </w:div>
    <w:div w:id="2094159655">
      <w:bodyDiv w:val="1"/>
      <w:marLeft w:val="0"/>
      <w:marRight w:val="0"/>
      <w:marTop w:val="0"/>
      <w:marBottom w:val="0"/>
      <w:divBdr>
        <w:top w:val="none" w:sz="0" w:space="0" w:color="auto"/>
        <w:left w:val="none" w:sz="0" w:space="0" w:color="auto"/>
        <w:bottom w:val="none" w:sz="0" w:space="0" w:color="auto"/>
        <w:right w:val="none" w:sz="0" w:space="0" w:color="auto"/>
      </w:divBdr>
    </w:div>
    <w:div w:id="2095978266">
      <w:bodyDiv w:val="1"/>
      <w:marLeft w:val="0"/>
      <w:marRight w:val="0"/>
      <w:marTop w:val="0"/>
      <w:marBottom w:val="0"/>
      <w:divBdr>
        <w:top w:val="none" w:sz="0" w:space="0" w:color="auto"/>
        <w:left w:val="none" w:sz="0" w:space="0" w:color="auto"/>
        <w:bottom w:val="none" w:sz="0" w:space="0" w:color="auto"/>
        <w:right w:val="none" w:sz="0" w:space="0" w:color="auto"/>
      </w:divBdr>
    </w:div>
    <w:div w:id="2096048332">
      <w:bodyDiv w:val="1"/>
      <w:marLeft w:val="0"/>
      <w:marRight w:val="0"/>
      <w:marTop w:val="0"/>
      <w:marBottom w:val="0"/>
      <w:divBdr>
        <w:top w:val="none" w:sz="0" w:space="0" w:color="auto"/>
        <w:left w:val="none" w:sz="0" w:space="0" w:color="auto"/>
        <w:bottom w:val="none" w:sz="0" w:space="0" w:color="auto"/>
        <w:right w:val="none" w:sz="0" w:space="0" w:color="auto"/>
      </w:divBdr>
    </w:div>
    <w:div w:id="2106530771">
      <w:bodyDiv w:val="1"/>
      <w:marLeft w:val="0"/>
      <w:marRight w:val="0"/>
      <w:marTop w:val="0"/>
      <w:marBottom w:val="0"/>
      <w:divBdr>
        <w:top w:val="none" w:sz="0" w:space="0" w:color="auto"/>
        <w:left w:val="none" w:sz="0" w:space="0" w:color="auto"/>
        <w:bottom w:val="none" w:sz="0" w:space="0" w:color="auto"/>
        <w:right w:val="none" w:sz="0" w:space="0" w:color="auto"/>
      </w:divBdr>
    </w:div>
    <w:div w:id="2111464646">
      <w:bodyDiv w:val="1"/>
      <w:marLeft w:val="0"/>
      <w:marRight w:val="0"/>
      <w:marTop w:val="0"/>
      <w:marBottom w:val="0"/>
      <w:divBdr>
        <w:top w:val="none" w:sz="0" w:space="0" w:color="auto"/>
        <w:left w:val="none" w:sz="0" w:space="0" w:color="auto"/>
        <w:bottom w:val="none" w:sz="0" w:space="0" w:color="auto"/>
        <w:right w:val="none" w:sz="0" w:space="0" w:color="auto"/>
      </w:divBdr>
    </w:div>
    <w:div w:id="2115443855">
      <w:bodyDiv w:val="1"/>
      <w:marLeft w:val="0"/>
      <w:marRight w:val="0"/>
      <w:marTop w:val="0"/>
      <w:marBottom w:val="0"/>
      <w:divBdr>
        <w:top w:val="none" w:sz="0" w:space="0" w:color="auto"/>
        <w:left w:val="none" w:sz="0" w:space="0" w:color="auto"/>
        <w:bottom w:val="none" w:sz="0" w:space="0" w:color="auto"/>
        <w:right w:val="none" w:sz="0" w:space="0" w:color="auto"/>
      </w:divBdr>
    </w:div>
    <w:div w:id="2128313844">
      <w:bodyDiv w:val="1"/>
      <w:marLeft w:val="0"/>
      <w:marRight w:val="0"/>
      <w:marTop w:val="0"/>
      <w:marBottom w:val="0"/>
      <w:divBdr>
        <w:top w:val="none" w:sz="0" w:space="0" w:color="auto"/>
        <w:left w:val="none" w:sz="0" w:space="0" w:color="auto"/>
        <w:bottom w:val="none" w:sz="0" w:space="0" w:color="auto"/>
        <w:right w:val="none" w:sz="0" w:space="0" w:color="auto"/>
      </w:divBdr>
    </w:div>
    <w:div w:id="2130315898">
      <w:bodyDiv w:val="1"/>
      <w:marLeft w:val="0"/>
      <w:marRight w:val="0"/>
      <w:marTop w:val="0"/>
      <w:marBottom w:val="0"/>
      <w:divBdr>
        <w:top w:val="none" w:sz="0" w:space="0" w:color="auto"/>
        <w:left w:val="none" w:sz="0" w:space="0" w:color="auto"/>
        <w:bottom w:val="none" w:sz="0" w:space="0" w:color="auto"/>
        <w:right w:val="none" w:sz="0" w:space="0" w:color="auto"/>
      </w:divBdr>
    </w:div>
    <w:div w:id="2135827193">
      <w:bodyDiv w:val="1"/>
      <w:marLeft w:val="0"/>
      <w:marRight w:val="0"/>
      <w:marTop w:val="0"/>
      <w:marBottom w:val="0"/>
      <w:divBdr>
        <w:top w:val="none" w:sz="0" w:space="0" w:color="auto"/>
        <w:left w:val="none" w:sz="0" w:space="0" w:color="auto"/>
        <w:bottom w:val="none" w:sz="0" w:space="0" w:color="auto"/>
        <w:right w:val="none" w:sz="0" w:space="0" w:color="auto"/>
      </w:divBdr>
    </w:div>
    <w:div w:id="214704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F4DB2066B15288C3DE037220DDC871A8FA1171D9C9EEB4C3D73EEF8F8A7C92157BB432E7EFCFH9y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BEE16-7D22-4818-9454-AF04F8A85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1636</TotalTime>
  <Pages>23</Pages>
  <Words>4120</Words>
  <Characters>23484</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27549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PaspStol</cp:lastModifiedBy>
  <cp:revision>67</cp:revision>
  <cp:lastPrinted>2020-02-28T09:48:00Z</cp:lastPrinted>
  <dcterms:created xsi:type="dcterms:W3CDTF">2017-12-08T07:40:00Z</dcterms:created>
  <dcterms:modified xsi:type="dcterms:W3CDTF">2020-02-28T09:49:00Z</dcterms:modified>
</cp:coreProperties>
</file>