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27 </w:t>
      </w:r>
      <w:r w:rsidR="00517326">
        <w:rPr>
          <w:rFonts w:ascii="Times New Roman" w:hAnsi="Times New Roman" w:cs="Times New Roman"/>
          <w:b/>
          <w:i/>
          <w:sz w:val="26"/>
          <w:szCs w:val="26"/>
        </w:rPr>
        <w:t xml:space="preserve"> </w:t>
      </w:r>
      <w:r w:rsidR="008338A6">
        <w:rPr>
          <w:rFonts w:ascii="Times New Roman" w:hAnsi="Times New Roman" w:cs="Times New Roman"/>
          <w:b/>
          <w:i/>
          <w:sz w:val="26"/>
          <w:szCs w:val="26"/>
        </w:rPr>
        <w:t>марта</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54615">
        <w:rPr>
          <w:rFonts w:ascii="Times New Roman" w:hAnsi="Times New Roman" w:cs="Times New Roman"/>
          <w:b/>
          <w:i/>
          <w:sz w:val="26"/>
          <w:szCs w:val="26"/>
        </w:rPr>
        <w:t>1</w:t>
      </w:r>
      <w:r w:rsidR="00515466">
        <w:rPr>
          <w:rFonts w:ascii="Times New Roman" w:hAnsi="Times New Roman" w:cs="Times New Roman"/>
          <w:b/>
          <w:i/>
          <w:sz w:val="26"/>
          <w:szCs w:val="26"/>
        </w:rPr>
        <w:t>2</w:t>
      </w:r>
      <w:bookmarkStart w:id="0" w:name="_GoBack"/>
      <w:bookmarkEnd w:id="0"/>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F0038D">
      <w:pPr>
        <w:pStyle w:val="a3"/>
        <w:ind w:firstLine="851"/>
        <w:jc w:val="both"/>
        <w:rPr>
          <w:rFonts w:ascii="Times New Roman" w:hAnsi="Times New Roman" w:cs="Times New Roman"/>
          <w:sz w:val="28"/>
          <w:szCs w:val="28"/>
        </w:rPr>
      </w:pPr>
    </w:p>
    <w:p w:rsidR="008338A6" w:rsidRPr="008338A6" w:rsidRDefault="00945D4A" w:rsidP="00945D4A">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945D4A">
        <w:rPr>
          <w:rFonts w:ascii="Times New Roman" w:hAnsi="Times New Roman" w:cs="Times New Roman"/>
          <w:bCs/>
          <w:sz w:val="28"/>
          <w:szCs w:val="28"/>
          <w:shd w:val="clear" w:color="auto" w:fill="FEFFFE"/>
        </w:rPr>
        <w:t>Оповещение о начале публичных слушаниях</w:t>
      </w:r>
      <w:r w:rsidR="008338A6" w:rsidRPr="008338A6">
        <w:rPr>
          <w:rFonts w:ascii="Times New Roman" w:eastAsia="Calibri" w:hAnsi="Times New Roman" w:cs="Times New Roman"/>
          <w:sz w:val="28"/>
          <w:szCs w:val="28"/>
        </w:rPr>
        <w:t>;</w:t>
      </w:r>
    </w:p>
    <w:p w:rsidR="00554615" w:rsidRPr="00945D4A" w:rsidRDefault="008338A6" w:rsidP="008338A6">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 xml:space="preserve">Постановление </w:t>
      </w:r>
      <w:r w:rsidR="00945D4A">
        <w:rPr>
          <w:rFonts w:ascii="Times New Roman" w:hAnsi="Times New Roman" w:cs="Times New Roman"/>
          <w:bCs/>
          <w:sz w:val="28"/>
          <w:szCs w:val="28"/>
          <w:shd w:val="clear" w:color="auto" w:fill="FEFFFE"/>
        </w:rPr>
        <w:t xml:space="preserve">главы </w:t>
      </w:r>
      <w:r w:rsidRPr="00F0038D">
        <w:rPr>
          <w:rFonts w:ascii="Times New Roman" w:hAnsi="Times New Roman" w:cs="Times New Roman"/>
          <w:bCs/>
          <w:sz w:val="28"/>
          <w:szCs w:val="28"/>
          <w:shd w:val="clear" w:color="auto" w:fill="FEFFFE"/>
        </w:rPr>
        <w:t>№</w:t>
      </w:r>
      <w:r w:rsidR="00945D4A">
        <w:rPr>
          <w:rFonts w:ascii="Times New Roman" w:hAnsi="Times New Roman" w:cs="Times New Roman"/>
          <w:bCs/>
          <w:sz w:val="28"/>
          <w:szCs w:val="28"/>
          <w:shd w:val="clear" w:color="auto" w:fill="FEFFFE"/>
        </w:rPr>
        <w:t>2</w:t>
      </w:r>
      <w:r w:rsidRPr="00F0038D">
        <w:rPr>
          <w:rFonts w:ascii="Times New Roman" w:hAnsi="Times New Roman" w:cs="Times New Roman"/>
          <w:bCs/>
          <w:sz w:val="28"/>
          <w:szCs w:val="28"/>
          <w:shd w:val="clear" w:color="auto" w:fill="FEFFFE"/>
        </w:rPr>
        <w:t xml:space="preserve"> от </w:t>
      </w:r>
      <w:r w:rsidR="00554615">
        <w:rPr>
          <w:rFonts w:ascii="Times New Roman" w:hAnsi="Times New Roman" w:cs="Times New Roman"/>
          <w:bCs/>
          <w:sz w:val="28"/>
          <w:szCs w:val="28"/>
          <w:shd w:val="clear" w:color="auto" w:fill="FEFFFE"/>
        </w:rPr>
        <w:t>16</w:t>
      </w:r>
      <w:r>
        <w:rPr>
          <w:rFonts w:ascii="Times New Roman" w:hAnsi="Times New Roman" w:cs="Times New Roman"/>
          <w:bCs/>
          <w:sz w:val="28"/>
          <w:szCs w:val="28"/>
          <w:shd w:val="clear" w:color="auto" w:fill="FEFFFE"/>
        </w:rPr>
        <w:t>.03</w:t>
      </w:r>
      <w:r w:rsidRPr="00F0038D">
        <w:rPr>
          <w:rFonts w:ascii="Times New Roman" w:hAnsi="Times New Roman" w:cs="Times New Roman"/>
          <w:bCs/>
          <w:sz w:val="28"/>
          <w:szCs w:val="28"/>
          <w:shd w:val="clear" w:color="auto" w:fill="FEFFFE"/>
        </w:rPr>
        <w:t xml:space="preserve">.2020 </w:t>
      </w:r>
      <w:r w:rsidRPr="00F0038D">
        <w:rPr>
          <w:bCs/>
          <w:sz w:val="28"/>
          <w:szCs w:val="28"/>
          <w:shd w:val="clear" w:color="auto" w:fill="FEFFFE"/>
        </w:rPr>
        <w:t>«</w:t>
      </w:r>
      <w:r w:rsidR="00945D4A" w:rsidRPr="00945D4A">
        <w:rPr>
          <w:rFonts w:ascii="Times New Roman" w:eastAsia="Calibri" w:hAnsi="Times New Roman" w:cs="Times New Roman"/>
          <w:sz w:val="28"/>
          <w:szCs w:val="28"/>
        </w:rPr>
        <w:t xml:space="preserve">О назначении публичных слушаний по проекту решения Совета депутатов  сельского поселения </w:t>
      </w:r>
      <w:proofErr w:type="gramStart"/>
      <w:r w:rsidR="00945D4A" w:rsidRPr="00945D4A">
        <w:rPr>
          <w:rFonts w:ascii="Times New Roman" w:eastAsia="Calibri" w:hAnsi="Times New Roman" w:cs="Times New Roman"/>
          <w:sz w:val="28"/>
          <w:szCs w:val="28"/>
        </w:rPr>
        <w:t>Светлый</w:t>
      </w:r>
      <w:proofErr w:type="gramEnd"/>
      <w:r w:rsidR="00945D4A" w:rsidRPr="00945D4A">
        <w:rPr>
          <w:rFonts w:ascii="Times New Roman" w:eastAsia="Calibri" w:hAnsi="Times New Roman" w:cs="Times New Roman"/>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w:t>
      </w:r>
      <w:r w:rsidR="00945D4A">
        <w:rPr>
          <w:rFonts w:ascii="Times New Roman" w:eastAsia="Calibri" w:hAnsi="Times New Roman" w:cs="Times New Roman"/>
          <w:sz w:val="28"/>
          <w:szCs w:val="28"/>
        </w:rPr>
        <w:t>ения Светлый</w:t>
      </w:r>
      <w:r w:rsidR="00945D4A" w:rsidRPr="00945D4A">
        <w:rPr>
          <w:rFonts w:ascii="Times New Roman" w:eastAsia="Calibri" w:hAnsi="Times New Roman" w:cs="Times New Roman"/>
          <w:sz w:val="28"/>
          <w:szCs w:val="28"/>
        </w:rPr>
        <w:t>»</w:t>
      </w:r>
      <w:r w:rsidR="00554615" w:rsidRPr="00554615">
        <w:rPr>
          <w:rFonts w:ascii="Times New Roman" w:eastAsia="Calibri" w:hAnsi="Times New Roman" w:cs="Times New Roman"/>
          <w:sz w:val="28"/>
          <w:szCs w:val="28"/>
        </w:rPr>
        <w:t>»</w:t>
      </w:r>
      <w:r w:rsidRPr="008338A6">
        <w:rPr>
          <w:rFonts w:ascii="Times New Roman" w:eastAsia="Calibri" w:hAnsi="Times New Roman" w:cs="Times New Roman"/>
          <w:sz w:val="28"/>
          <w:szCs w:val="28"/>
        </w:rPr>
        <w:t>;</w:t>
      </w:r>
    </w:p>
    <w:p w:rsidR="00945D4A" w:rsidRDefault="00945D4A" w:rsidP="00945D4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45D4A">
        <w:rPr>
          <w:rFonts w:ascii="Times New Roman" w:eastAsia="Times New Roman" w:hAnsi="Times New Roman" w:cs="Times New Roman"/>
          <w:b/>
          <w:bCs/>
          <w:color w:val="000000"/>
          <w:sz w:val="28"/>
          <w:szCs w:val="28"/>
          <w:lang w:eastAsia="ru-RU"/>
        </w:rPr>
        <w:t>Оповещение о начале публичных слушаниях</w:t>
      </w:r>
    </w:p>
    <w:p w:rsidR="00945D4A" w:rsidRPr="00945D4A" w:rsidRDefault="00945D4A" w:rsidP="00945D4A">
      <w:pPr>
        <w:spacing w:before="100" w:beforeAutospacing="1" w:after="100" w:afterAutospacing="1" w:line="240" w:lineRule="auto"/>
        <w:ind w:firstLine="851"/>
        <w:jc w:val="both"/>
        <w:rPr>
          <w:rFonts w:ascii="Times New Roman" w:eastAsia="Times New Roman" w:hAnsi="Times New Roman" w:cs="Times New Roman"/>
          <w:b/>
          <w:color w:val="000000"/>
          <w:sz w:val="28"/>
          <w:szCs w:val="28"/>
          <w:lang w:eastAsia="ru-RU"/>
        </w:rPr>
      </w:pPr>
      <w:proofErr w:type="gramStart"/>
      <w:r w:rsidRPr="00945D4A">
        <w:rPr>
          <w:rFonts w:ascii="Times New Roman" w:eastAsia="Times New Roman" w:hAnsi="Times New Roman" w:cs="Times New Roman"/>
          <w:color w:val="000000"/>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w:t>
      </w:r>
      <w:r w:rsidRPr="00945D4A">
        <w:rPr>
          <w:rFonts w:ascii="Times New Roman" w:eastAsia="Times New Roman" w:hAnsi="Times New Roman" w:cs="Times New Roman"/>
          <w:bCs/>
          <w:sz w:val="28"/>
          <w:szCs w:val="28"/>
          <w:lang w:eastAsia="ru-RU"/>
        </w:rPr>
        <w:t>статьёй 5.1 Градостроительного кодекса Российской Федерации, пунктом 5.1. статьи 9 устава сельского поселения Светлый</w:t>
      </w:r>
      <w:r w:rsidRPr="00945D4A">
        <w:rPr>
          <w:rFonts w:ascii="Times New Roman" w:eastAsia="Times New Roman" w:hAnsi="Times New Roman" w:cs="Times New Roman"/>
          <w:color w:val="000000"/>
          <w:sz w:val="28"/>
          <w:szCs w:val="28"/>
          <w:lang w:eastAsia="ru-RU"/>
        </w:rPr>
        <w:t xml:space="preserve">, проводятся публичные слушания </w:t>
      </w:r>
      <w:r w:rsidRPr="00945D4A">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w:t>
      </w:r>
      <w:proofErr w:type="gramEnd"/>
      <w:r w:rsidRPr="00945D4A">
        <w:rPr>
          <w:rFonts w:ascii="Times New Roman" w:eastAsia="Times New Roman" w:hAnsi="Times New Roman" w:cs="Times New Roman"/>
          <w:bCs/>
          <w:sz w:val="28"/>
          <w:szCs w:val="28"/>
          <w:lang w:eastAsia="ru-RU"/>
        </w:rPr>
        <w:t xml:space="preserve"> №267 «Об утверждении правил благоустройства территории сельского поселения </w:t>
      </w:r>
      <w:proofErr w:type="gramStart"/>
      <w:r w:rsidRPr="00945D4A">
        <w:rPr>
          <w:rFonts w:ascii="Times New Roman" w:eastAsia="Times New Roman" w:hAnsi="Times New Roman" w:cs="Times New Roman"/>
          <w:bCs/>
          <w:sz w:val="28"/>
          <w:szCs w:val="28"/>
          <w:lang w:eastAsia="ru-RU"/>
        </w:rPr>
        <w:t>Светлый</w:t>
      </w:r>
      <w:proofErr w:type="gramEnd"/>
      <w:r w:rsidRPr="00945D4A">
        <w:rPr>
          <w:rFonts w:ascii="Times New Roman" w:eastAsia="Times New Roman" w:hAnsi="Times New Roman" w:cs="Times New Roman"/>
          <w:bCs/>
          <w:sz w:val="28"/>
          <w:szCs w:val="28"/>
          <w:lang w:eastAsia="ru-RU"/>
        </w:rPr>
        <w:t>»».</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45D4A">
        <w:rPr>
          <w:rFonts w:ascii="Times New Roman" w:eastAsia="Times New Roman" w:hAnsi="Times New Roman" w:cs="Times New Roman"/>
          <w:color w:val="000000"/>
          <w:sz w:val="28"/>
          <w:szCs w:val="28"/>
          <w:lang w:eastAsia="ru-RU"/>
        </w:rPr>
        <w:t xml:space="preserve">Организатор публичных слушаний: </w:t>
      </w:r>
      <w:r w:rsidRPr="00945D4A">
        <w:rPr>
          <w:rFonts w:ascii="Times New Roman" w:eastAsia="Times New Roman" w:hAnsi="Times New Roman" w:cs="Times New Roman"/>
          <w:sz w:val="28"/>
          <w:szCs w:val="28"/>
          <w:lang w:eastAsia="ru-RU"/>
        </w:rPr>
        <w:t xml:space="preserve">организационный комитет по проведению публичных слушаний </w:t>
      </w:r>
      <w:r w:rsidRPr="00945D4A">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945D4A">
        <w:rPr>
          <w:rFonts w:ascii="Times New Roman" w:eastAsia="Times New Roman" w:hAnsi="Times New Roman" w:cs="Times New Roman"/>
          <w:sz w:val="28"/>
          <w:szCs w:val="28"/>
          <w:lang w:eastAsia="ru-RU"/>
        </w:rPr>
        <w:t xml:space="preserve"> по адресу: 628147, Ханты-Мансийский автономный округ – Югра, п. Светлый ул. Набережная, 10, кабинет заместителя главы поселения</w:t>
      </w:r>
      <w:r w:rsidRPr="00945D4A">
        <w:rPr>
          <w:rFonts w:ascii="Times New Roman" w:eastAsia="Times New Roman" w:hAnsi="Times New Roman" w:cs="Times New Roman"/>
          <w:color w:val="000000"/>
          <w:sz w:val="28"/>
          <w:szCs w:val="28"/>
          <w:lang w:eastAsia="ru-RU"/>
        </w:rPr>
        <w:t>, электронная почта: </w:t>
      </w:r>
      <w:hyperlink r:id="rId9" w:history="1">
        <w:r w:rsidRPr="00945D4A">
          <w:rPr>
            <w:rFonts w:ascii="Times New Roman" w:eastAsia="Times New Roman" w:hAnsi="Times New Roman" w:cs="Times New Roman"/>
            <w:color w:val="0000FF"/>
            <w:sz w:val="28"/>
            <w:szCs w:val="28"/>
            <w:u w:val="single"/>
            <w:lang w:val="en-US" w:eastAsia="ru-RU"/>
          </w:rPr>
          <w:t>ad</w:t>
        </w:r>
        <w:r w:rsidRPr="00945D4A">
          <w:rPr>
            <w:rFonts w:ascii="Times New Roman" w:eastAsia="Times New Roman" w:hAnsi="Times New Roman" w:cs="Times New Roman"/>
            <w:color w:val="0000FF"/>
            <w:sz w:val="28"/>
            <w:szCs w:val="28"/>
            <w:u w:val="single"/>
            <w:lang w:eastAsia="ru-RU"/>
          </w:rPr>
          <w:t>_</w:t>
        </w:r>
        <w:r w:rsidRPr="00945D4A">
          <w:rPr>
            <w:rFonts w:ascii="Times New Roman" w:eastAsia="Times New Roman" w:hAnsi="Times New Roman" w:cs="Times New Roman"/>
            <w:color w:val="0000FF"/>
            <w:sz w:val="28"/>
            <w:szCs w:val="28"/>
            <w:u w:val="single"/>
            <w:lang w:val="en-US" w:eastAsia="ru-RU"/>
          </w:rPr>
          <w:t>punga</w:t>
        </w:r>
        <w:r w:rsidRPr="00945D4A">
          <w:rPr>
            <w:rFonts w:ascii="Times New Roman" w:eastAsia="Times New Roman" w:hAnsi="Times New Roman" w:cs="Times New Roman"/>
            <w:color w:val="0000FF"/>
            <w:sz w:val="28"/>
            <w:szCs w:val="28"/>
            <w:u w:val="single"/>
            <w:lang w:eastAsia="ru-RU"/>
          </w:rPr>
          <w:t>@</w:t>
        </w:r>
        <w:r w:rsidRPr="00945D4A">
          <w:rPr>
            <w:rFonts w:ascii="Times New Roman" w:eastAsia="Times New Roman" w:hAnsi="Times New Roman" w:cs="Times New Roman"/>
            <w:color w:val="0000FF"/>
            <w:sz w:val="28"/>
            <w:szCs w:val="28"/>
            <w:u w:val="single"/>
            <w:lang w:val="en-US" w:eastAsia="ru-RU"/>
          </w:rPr>
          <w:t>mail</w:t>
        </w:r>
        <w:r w:rsidRPr="00945D4A">
          <w:rPr>
            <w:rFonts w:ascii="Times New Roman" w:eastAsia="Times New Roman" w:hAnsi="Times New Roman" w:cs="Times New Roman"/>
            <w:color w:val="0000FF"/>
            <w:sz w:val="28"/>
            <w:szCs w:val="28"/>
            <w:u w:val="single"/>
            <w:lang w:eastAsia="ru-RU"/>
          </w:rPr>
          <w:t>.</w:t>
        </w:r>
        <w:proofErr w:type="spellStart"/>
        <w:r w:rsidRPr="00945D4A">
          <w:rPr>
            <w:rFonts w:ascii="Times New Roman" w:eastAsia="Times New Roman" w:hAnsi="Times New Roman" w:cs="Times New Roman"/>
            <w:color w:val="0000FF"/>
            <w:sz w:val="28"/>
            <w:szCs w:val="28"/>
            <w:u w:val="single"/>
            <w:lang w:val="en-US" w:eastAsia="ru-RU"/>
          </w:rPr>
          <w:t>ru</w:t>
        </w:r>
        <w:proofErr w:type="spellEnd"/>
      </w:hyperlink>
      <w:r w:rsidRPr="00945D4A">
        <w:rPr>
          <w:rFonts w:ascii="Times New Roman" w:eastAsia="Times New Roman" w:hAnsi="Times New Roman" w:cs="Times New Roman"/>
          <w:color w:val="000000"/>
          <w:sz w:val="28"/>
          <w:szCs w:val="28"/>
          <w:lang w:eastAsia="ru-RU"/>
        </w:rPr>
        <w:t>.</w:t>
      </w:r>
      <w:proofErr w:type="gramEnd"/>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Срок проведения публичных слушаний: с «27» марта 2020 г. по «30» апреля 2020 г.</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Проект, подлежащий рассмотрению на публичных слушаниях, и информационные материалы к нему размещены:</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 xml:space="preserve">на </w:t>
      </w:r>
      <w:proofErr w:type="gramStart"/>
      <w:r w:rsidRPr="00945D4A">
        <w:rPr>
          <w:rFonts w:ascii="Times New Roman" w:eastAsia="Times New Roman" w:hAnsi="Times New Roman" w:cs="Times New Roman"/>
          <w:color w:val="000000"/>
          <w:sz w:val="28"/>
          <w:szCs w:val="28"/>
          <w:lang w:eastAsia="ru-RU"/>
        </w:rPr>
        <w:t>официальном</w:t>
      </w:r>
      <w:proofErr w:type="gramEnd"/>
      <w:r w:rsidRPr="00945D4A">
        <w:rPr>
          <w:rFonts w:ascii="Times New Roman" w:eastAsia="Times New Roman" w:hAnsi="Times New Roman" w:cs="Times New Roman"/>
          <w:color w:val="000000"/>
          <w:sz w:val="28"/>
          <w:szCs w:val="28"/>
          <w:lang w:eastAsia="ru-RU"/>
        </w:rPr>
        <w:t xml:space="preserve"> веб-сайте органов местного самоуправления сельского поселения Светлый </w:t>
      </w:r>
      <w:hyperlink r:id="rId10" w:history="1">
        <w:r w:rsidRPr="00945D4A">
          <w:rPr>
            <w:rFonts w:ascii="Times New Roman" w:eastAsia="Times New Roman" w:hAnsi="Times New Roman" w:cs="Times New Roman"/>
            <w:color w:val="0000FF"/>
            <w:sz w:val="28"/>
            <w:szCs w:val="28"/>
            <w:u w:val="single"/>
            <w:lang w:eastAsia="ru-RU"/>
          </w:rPr>
          <w:t>https://www.</w:t>
        </w:r>
        <w:proofErr w:type="spellStart"/>
        <w:r w:rsidRPr="00945D4A">
          <w:rPr>
            <w:rFonts w:ascii="Times New Roman" w:eastAsia="Times New Roman" w:hAnsi="Times New Roman" w:cs="Times New Roman"/>
            <w:color w:val="0000FF"/>
            <w:sz w:val="28"/>
            <w:szCs w:val="28"/>
            <w:u w:val="single"/>
            <w:lang w:val="en-US" w:eastAsia="ru-RU"/>
          </w:rPr>
          <w:t>admsvetlyi</w:t>
        </w:r>
        <w:proofErr w:type="spellEnd"/>
        <w:r w:rsidRPr="00945D4A">
          <w:rPr>
            <w:rFonts w:ascii="Times New Roman" w:eastAsia="Times New Roman" w:hAnsi="Times New Roman" w:cs="Times New Roman"/>
            <w:color w:val="0000FF"/>
            <w:sz w:val="28"/>
            <w:szCs w:val="28"/>
            <w:u w:val="single"/>
            <w:lang w:eastAsia="ru-RU"/>
          </w:rPr>
          <w:t>.</w:t>
        </w:r>
        <w:proofErr w:type="spellStart"/>
        <w:r w:rsidRPr="00945D4A">
          <w:rPr>
            <w:rFonts w:ascii="Times New Roman" w:eastAsia="Times New Roman" w:hAnsi="Times New Roman" w:cs="Times New Roman"/>
            <w:color w:val="0000FF"/>
            <w:sz w:val="28"/>
            <w:szCs w:val="28"/>
            <w:u w:val="single"/>
            <w:lang w:eastAsia="ru-RU"/>
          </w:rPr>
          <w:t>ru</w:t>
        </w:r>
        <w:proofErr w:type="spellEnd"/>
      </w:hyperlink>
      <w:r w:rsidRPr="00945D4A">
        <w:rPr>
          <w:rFonts w:ascii="Times New Roman" w:eastAsia="Times New Roman" w:hAnsi="Times New Roman" w:cs="Times New Roman"/>
          <w:color w:val="000000"/>
          <w:sz w:val="28"/>
          <w:szCs w:val="28"/>
          <w:lang w:eastAsia="ru-RU"/>
        </w:rPr>
        <w:t>, раздел – Нормотворчество, раздел – Публичные слушания, раздел – Информация для населения.</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lastRenderedPageBreak/>
        <w:t>Проведение собрания участников публичных слушаний:</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Дата (время): «27» апреля 2020 г. с 18.05 час.</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 xml:space="preserve">Место проведения: в здании администрации сельского поселения </w:t>
      </w:r>
      <w:proofErr w:type="gramStart"/>
      <w:r w:rsidRPr="00945D4A">
        <w:rPr>
          <w:rFonts w:ascii="Times New Roman" w:eastAsia="Times New Roman" w:hAnsi="Times New Roman" w:cs="Times New Roman"/>
          <w:color w:val="000000"/>
          <w:sz w:val="28"/>
          <w:szCs w:val="28"/>
          <w:lang w:eastAsia="ru-RU"/>
        </w:rPr>
        <w:t>Светлый</w:t>
      </w:r>
      <w:proofErr w:type="gramEnd"/>
      <w:r w:rsidRPr="00945D4A">
        <w:rPr>
          <w:rFonts w:ascii="Times New Roman" w:eastAsia="Times New Roman" w:hAnsi="Times New Roman" w:cs="Times New Roman"/>
          <w:color w:val="000000"/>
          <w:sz w:val="28"/>
          <w:szCs w:val="28"/>
          <w:lang w:eastAsia="ru-RU"/>
        </w:rPr>
        <w:t xml:space="preserve"> по адресу: </w:t>
      </w:r>
      <w:proofErr w:type="gramStart"/>
      <w:r w:rsidRPr="00945D4A">
        <w:rPr>
          <w:rFonts w:ascii="Times New Roman" w:eastAsia="Times New Roman" w:hAnsi="Times New Roman" w:cs="Times New Roman"/>
          <w:color w:val="000000"/>
          <w:sz w:val="28"/>
          <w:szCs w:val="28"/>
          <w:lang w:eastAsia="ru-RU"/>
        </w:rPr>
        <w:t>Березовский район, п. Светлый, ул. Набережная, д.10, 2 этаж, зал заседаний.</w:t>
      </w:r>
      <w:proofErr w:type="gramEnd"/>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Экспозиция проекта:</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Период проведения экспозиции: с «27» марта 2020 г. по «27»  апреля 2020 г.</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Адрес размещения экспозиции: в здании администрации сельского поселения Светлый по адресу: Березовский район, п. Светлый, ул. Набережная, д.10.  </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 xml:space="preserve">Представитель организатора публичных слушаний – главный специалист по вопросам социальных услуг, секретарь </w:t>
      </w:r>
      <w:r w:rsidRPr="00945D4A">
        <w:rPr>
          <w:rFonts w:ascii="Times New Roman" w:eastAsia="Times New Roman" w:hAnsi="Times New Roman" w:cs="Times New Roman"/>
          <w:sz w:val="28"/>
          <w:szCs w:val="28"/>
          <w:lang w:eastAsia="ru-RU"/>
        </w:rPr>
        <w:t xml:space="preserve">организационного комитета по проведению публичных слушаний </w:t>
      </w:r>
      <w:r w:rsidRPr="00945D4A">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945D4A">
        <w:rPr>
          <w:rFonts w:ascii="Times New Roman" w:eastAsia="Times New Roman" w:hAnsi="Times New Roman" w:cs="Times New Roman"/>
          <w:color w:val="000000"/>
          <w:sz w:val="28"/>
          <w:szCs w:val="28"/>
          <w:lang w:eastAsia="ru-RU"/>
        </w:rPr>
        <w:t xml:space="preserve"> </w:t>
      </w:r>
      <w:proofErr w:type="spellStart"/>
      <w:r w:rsidRPr="00945D4A">
        <w:rPr>
          <w:rFonts w:ascii="Times New Roman" w:eastAsia="Times New Roman" w:hAnsi="Times New Roman" w:cs="Times New Roman"/>
          <w:color w:val="000000"/>
          <w:sz w:val="28"/>
          <w:szCs w:val="28"/>
          <w:lang w:eastAsia="ru-RU"/>
        </w:rPr>
        <w:t>Дворникова</w:t>
      </w:r>
      <w:proofErr w:type="spellEnd"/>
      <w:r w:rsidRPr="00945D4A">
        <w:rPr>
          <w:rFonts w:ascii="Times New Roman" w:eastAsia="Times New Roman" w:hAnsi="Times New Roman" w:cs="Times New Roman"/>
          <w:color w:val="000000"/>
          <w:sz w:val="28"/>
          <w:szCs w:val="28"/>
          <w:lang w:eastAsia="ru-RU"/>
        </w:rPr>
        <w:t xml:space="preserve"> Любовь Александровна.                     </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Прием предложений и замечаний: с «27» марта 2020 г. по «27» апреля 2020 г.</w:t>
      </w:r>
    </w:p>
    <w:p w:rsidR="00945D4A" w:rsidRPr="00945D4A" w:rsidRDefault="00945D4A" w:rsidP="00945D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45D4A">
        <w:rPr>
          <w:rFonts w:ascii="Times New Roman" w:eastAsia="Times New Roman" w:hAnsi="Times New Roman" w:cs="Times New Roman"/>
          <w:color w:val="000000"/>
          <w:sz w:val="28"/>
          <w:szCs w:val="28"/>
          <w:lang w:eastAsia="ru-RU"/>
        </w:rPr>
        <w:t>Предложения и замечания участниками публичных слушаний вносятся в произвольной форме с обязательным указанием: для физических лиц - фамилии, имени, отчества (при наличии), даты рождения, адреса места жительства (регистрации) с приложением документов, подтверждающих такие сведения, для юридических лиц - наименования, основного государственного регистрационного номера, место нахождения и адреса с приложением документов, подтверждающих такие сведения, посредством:</w:t>
      </w:r>
      <w:proofErr w:type="gramEnd"/>
    </w:p>
    <w:p w:rsidR="00945D4A" w:rsidRPr="00945D4A" w:rsidRDefault="00945D4A" w:rsidP="00945D4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945D4A">
        <w:rPr>
          <w:rFonts w:ascii="Times New Roman" w:eastAsia="Times New Roman" w:hAnsi="Times New Roman" w:cs="Times New Roman"/>
          <w:color w:val="000000"/>
          <w:sz w:val="28"/>
          <w:szCs w:val="28"/>
          <w:lang w:eastAsia="ru-RU"/>
        </w:rPr>
        <w:t xml:space="preserve">в письменной форме </w:t>
      </w:r>
      <w:r w:rsidRPr="00945D4A">
        <w:rPr>
          <w:rFonts w:ascii="Times New Roman" w:eastAsia="Times New Roman" w:hAnsi="Times New Roman" w:cs="Times New Roman"/>
          <w:sz w:val="28"/>
          <w:szCs w:val="28"/>
          <w:lang w:eastAsia="ru-RU"/>
        </w:rPr>
        <w:t xml:space="preserve">в организационный комитет по проведению публичных слушаний </w:t>
      </w:r>
      <w:r w:rsidRPr="00945D4A">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945D4A">
        <w:rPr>
          <w:rFonts w:ascii="Times New Roman" w:eastAsia="Times New Roman" w:hAnsi="Times New Roman" w:cs="Times New Roman"/>
          <w:sz w:val="28"/>
          <w:szCs w:val="28"/>
          <w:lang w:eastAsia="ru-RU"/>
        </w:rPr>
        <w:t xml:space="preserve"> по адресу: 628147, Ханты-Мансийский автономный округ – Югра, п. Светлый ул. Набережная, 10, кабинет заместителя главы поселения</w:t>
      </w:r>
      <w:r w:rsidRPr="00945D4A">
        <w:rPr>
          <w:rFonts w:ascii="Times New Roman" w:eastAsia="Times New Roman" w:hAnsi="Times New Roman" w:cs="Times New Roman"/>
          <w:color w:val="000000"/>
          <w:sz w:val="28"/>
          <w:szCs w:val="28"/>
          <w:lang w:eastAsia="ru-RU"/>
        </w:rPr>
        <w:t>;</w:t>
      </w:r>
      <w:proofErr w:type="gramEnd"/>
    </w:p>
    <w:p w:rsidR="00945D4A" w:rsidRPr="00945D4A" w:rsidRDefault="00945D4A" w:rsidP="00945D4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записи в журнале регистрации участников публичных слушаний;</w:t>
      </w:r>
    </w:p>
    <w:p w:rsidR="00945D4A" w:rsidRPr="00945D4A" w:rsidRDefault="00945D4A" w:rsidP="00945D4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в письменной или устной форме в ходе проведения собрания участников публичных слушаний.</w:t>
      </w:r>
    </w:p>
    <w:p w:rsidR="00945D4A" w:rsidRPr="00945D4A" w:rsidRDefault="00945D4A" w:rsidP="00945D4A">
      <w:pPr>
        <w:spacing w:after="0" w:line="240" w:lineRule="auto"/>
        <w:ind w:firstLine="708"/>
        <w:jc w:val="both"/>
        <w:rPr>
          <w:rFonts w:ascii="Times New Roman" w:eastAsia="Times New Roman" w:hAnsi="Times New Roman" w:cs="Times New Roman"/>
          <w:color w:val="000000"/>
          <w:sz w:val="28"/>
          <w:szCs w:val="28"/>
          <w:lang w:eastAsia="ru-RU"/>
        </w:rPr>
      </w:pPr>
      <w:r w:rsidRPr="00945D4A">
        <w:rPr>
          <w:rFonts w:ascii="Times New Roman" w:eastAsia="Times New Roman" w:hAnsi="Times New Roman" w:cs="Times New Roman"/>
          <w:color w:val="000000"/>
          <w:sz w:val="28"/>
          <w:szCs w:val="28"/>
          <w:lang w:eastAsia="ru-RU"/>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p>
    <w:p w:rsidR="00945D4A" w:rsidRDefault="00945D4A" w:rsidP="008338A6">
      <w:pPr>
        <w:spacing w:after="0" w:line="240" w:lineRule="auto"/>
        <w:jc w:val="center"/>
        <w:rPr>
          <w:rFonts w:ascii="Times New Roman" w:hAnsi="Times New Roman" w:cs="Times New Roman"/>
          <w:sz w:val="24"/>
          <w:szCs w:val="24"/>
        </w:rPr>
      </w:pPr>
    </w:p>
    <w:p w:rsidR="00945D4A" w:rsidRDefault="00945D4A" w:rsidP="008338A6">
      <w:pPr>
        <w:spacing w:after="0" w:line="240" w:lineRule="auto"/>
        <w:jc w:val="center"/>
        <w:rPr>
          <w:rFonts w:ascii="Times New Roman" w:hAnsi="Times New Roman" w:cs="Times New Roman"/>
          <w:sz w:val="24"/>
          <w:szCs w:val="24"/>
        </w:rPr>
      </w:pPr>
    </w:p>
    <w:p w:rsidR="00945D4A" w:rsidRDefault="00945D4A" w:rsidP="008338A6">
      <w:pPr>
        <w:spacing w:after="0" w:line="240" w:lineRule="auto"/>
        <w:jc w:val="center"/>
        <w:rPr>
          <w:rFonts w:ascii="Times New Roman" w:hAnsi="Times New Roman" w:cs="Times New Roman"/>
          <w:sz w:val="24"/>
          <w:szCs w:val="24"/>
        </w:rPr>
      </w:pPr>
    </w:p>
    <w:p w:rsidR="00945D4A" w:rsidRPr="00945D4A" w:rsidRDefault="00945D4A" w:rsidP="00945D4A">
      <w:pPr>
        <w:spacing w:after="0" w:line="240" w:lineRule="auto"/>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lastRenderedPageBreak/>
        <w:t xml:space="preserve">ГЛАВА </w:t>
      </w:r>
    </w:p>
    <w:p w:rsidR="00945D4A" w:rsidRPr="00945D4A" w:rsidRDefault="00945D4A" w:rsidP="00945D4A">
      <w:pPr>
        <w:spacing w:after="0" w:line="240" w:lineRule="auto"/>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СЕЛЬСКОГО ПОСЕЛЕНИЯ </w:t>
      </w:r>
      <w:proofErr w:type="gramStart"/>
      <w:r w:rsidRPr="00945D4A">
        <w:rPr>
          <w:rFonts w:ascii="Times New Roman" w:eastAsia="Calibri" w:hAnsi="Times New Roman" w:cs="Times New Roman"/>
          <w:sz w:val="26"/>
          <w:szCs w:val="26"/>
        </w:rPr>
        <w:t>СВЕТЛЫЙ</w:t>
      </w:r>
      <w:proofErr w:type="gramEnd"/>
    </w:p>
    <w:p w:rsidR="00945D4A" w:rsidRPr="00945D4A" w:rsidRDefault="00945D4A" w:rsidP="00945D4A">
      <w:pPr>
        <w:spacing w:after="0" w:line="240" w:lineRule="auto"/>
        <w:jc w:val="center"/>
        <w:rPr>
          <w:rFonts w:ascii="Times New Roman" w:eastAsia="Calibri" w:hAnsi="Times New Roman" w:cs="Times New Roman"/>
          <w:sz w:val="26"/>
          <w:szCs w:val="26"/>
        </w:rPr>
      </w:pPr>
      <w:proofErr w:type="spellStart"/>
      <w:r w:rsidRPr="00945D4A">
        <w:rPr>
          <w:rFonts w:ascii="Times New Roman" w:eastAsia="Calibri" w:hAnsi="Times New Roman" w:cs="Times New Roman"/>
          <w:sz w:val="26"/>
          <w:szCs w:val="26"/>
        </w:rPr>
        <w:t>Берёзовского</w:t>
      </w:r>
      <w:proofErr w:type="spellEnd"/>
      <w:r w:rsidRPr="00945D4A">
        <w:rPr>
          <w:rFonts w:ascii="Times New Roman" w:eastAsia="Calibri" w:hAnsi="Times New Roman" w:cs="Times New Roman"/>
          <w:sz w:val="26"/>
          <w:szCs w:val="26"/>
        </w:rPr>
        <w:t xml:space="preserve"> района</w:t>
      </w:r>
    </w:p>
    <w:p w:rsidR="00945D4A" w:rsidRPr="00945D4A" w:rsidRDefault="00945D4A" w:rsidP="00945D4A">
      <w:pPr>
        <w:spacing w:after="0" w:line="240" w:lineRule="auto"/>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Ханты-Мансийского автономного округа – Югры</w:t>
      </w:r>
    </w:p>
    <w:p w:rsidR="00945D4A" w:rsidRPr="00945D4A" w:rsidRDefault="00945D4A" w:rsidP="00945D4A">
      <w:pPr>
        <w:spacing w:after="0" w:line="240" w:lineRule="auto"/>
        <w:rPr>
          <w:rFonts w:ascii="Times New Roman" w:eastAsia="Calibri" w:hAnsi="Times New Roman" w:cs="Times New Roman"/>
          <w:b/>
          <w:sz w:val="26"/>
          <w:szCs w:val="26"/>
        </w:rPr>
      </w:pPr>
    </w:p>
    <w:p w:rsidR="00945D4A" w:rsidRPr="00945D4A" w:rsidRDefault="00945D4A" w:rsidP="00945D4A">
      <w:pPr>
        <w:spacing w:after="0" w:line="240" w:lineRule="auto"/>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ПОСТАНОВЛЕНИЕ</w:t>
      </w:r>
    </w:p>
    <w:p w:rsidR="00945D4A" w:rsidRPr="00945D4A" w:rsidRDefault="00945D4A" w:rsidP="00945D4A">
      <w:pPr>
        <w:spacing w:after="0"/>
        <w:jc w:val="both"/>
        <w:rPr>
          <w:rFonts w:ascii="Times New Roman" w:eastAsia="Calibri" w:hAnsi="Times New Roman" w:cs="Times New Roman"/>
          <w:sz w:val="26"/>
          <w:szCs w:val="26"/>
        </w:rPr>
      </w:pPr>
    </w:p>
    <w:p w:rsidR="00945D4A" w:rsidRPr="00945D4A" w:rsidRDefault="00945D4A" w:rsidP="00945D4A">
      <w:pPr>
        <w:spacing w:after="0"/>
        <w:jc w:val="both"/>
        <w:rPr>
          <w:rFonts w:ascii="Times New Roman" w:eastAsia="Calibri" w:hAnsi="Times New Roman" w:cs="Times New Roman"/>
          <w:sz w:val="26"/>
          <w:szCs w:val="26"/>
        </w:rPr>
      </w:pPr>
      <w:r w:rsidRPr="00945D4A">
        <w:rPr>
          <w:rFonts w:ascii="Times New Roman" w:eastAsia="Calibri" w:hAnsi="Times New Roman" w:cs="Times New Roman"/>
          <w:sz w:val="26"/>
          <w:szCs w:val="26"/>
          <w:u w:val="single"/>
        </w:rPr>
        <w:t>от 25.03.2020</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945D4A">
        <w:rPr>
          <w:rFonts w:ascii="Times New Roman" w:eastAsia="Calibri" w:hAnsi="Times New Roman" w:cs="Times New Roman"/>
          <w:sz w:val="26"/>
          <w:szCs w:val="26"/>
        </w:rPr>
        <w:t>№ 2</w:t>
      </w:r>
    </w:p>
    <w:p w:rsidR="00945D4A" w:rsidRPr="00945D4A" w:rsidRDefault="00945D4A" w:rsidP="00945D4A">
      <w:pPr>
        <w:spacing w:after="0" w:line="480" w:lineRule="auto"/>
        <w:rPr>
          <w:rFonts w:ascii="Times New Roman" w:eastAsia="Calibri" w:hAnsi="Times New Roman" w:cs="Times New Roman"/>
          <w:sz w:val="26"/>
          <w:szCs w:val="26"/>
        </w:rPr>
      </w:pPr>
      <w:proofErr w:type="spellStart"/>
      <w:r w:rsidRPr="00945D4A">
        <w:rPr>
          <w:rFonts w:ascii="Times New Roman" w:eastAsia="Calibri" w:hAnsi="Times New Roman" w:cs="Times New Roman"/>
          <w:sz w:val="26"/>
          <w:szCs w:val="26"/>
        </w:rPr>
        <w:t>пгт</w:t>
      </w:r>
      <w:proofErr w:type="spellEnd"/>
      <w:r w:rsidRPr="00945D4A">
        <w:rPr>
          <w:rFonts w:ascii="Times New Roman" w:eastAsia="Calibri" w:hAnsi="Times New Roman" w:cs="Times New Roman"/>
          <w:sz w:val="26"/>
          <w:szCs w:val="26"/>
        </w:rPr>
        <w:t>. Светлый</w:t>
      </w:r>
    </w:p>
    <w:p w:rsidR="00945D4A" w:rsidRPr="00945D4A" w:rsidRDefault="00945D4A" w:rsidP="00945D4A">
      <w:pPr>
        <w:spacing w:after="0"/>
        <w:ind w:right="4535"/>
        <w:jc w:val="both"/>
        <w:rPr>
          <w:rFonts w:ascii="Times New Roman" w:eastAsia="Calibri" w:hAnsi="Times New Roman" w:cs="Times New Roman"/>
          <w:b/>
          <w:bCs/>
          <w:sz w:val="26"/>
          <w:szCs w:val="26"/>
        </w:rPr>
      </w:pPr>
      <w:r w:rsidRPr="00945D4A">
        <w:rPr>
          <w:rFonts w:ascii="Times New Roman" w:eastAsia="Calibri" w:hAnsi="Times New Roman" w:cs="Times New Roman"/>
          <w:b/>
          <w:bCs/>
          <w:sz w:val="26"/>
          <w:szCs w:val="26"/>
        </w:rPr>
        <w:t xml:space="preserve">О назначении публичных слушаний по проекту решения Совета депутатов  сельского поселения </w:t>
      </w:r>
      <w:proofErr w:type="gramStart"/>
      <w:r w:rsidRPr="00945D4A">
        <w:rPr>
          <w:rFonts w:ascii="Times New Roman" w:eastAsia="Calibri" w:hAnsi="Times New Roman" w:cs="Times New Roman"/>
          <w:b/>
          <w:bCs/>
          <w:sz w:val="26"/>
          <w:szCs w:val="26"/>
        </w:rPr>
        <w:t>Светлый</w:t>
      </w:r>
      <w:proofErr w:type="gramEnd"/>
      <w:r w:rsidRPr="00945D4A">
        <w:rPr>
          <w:rFonts w:ascii="Times New Roman" w:eastAsia="Calibri" w:hAnsi="Times New Roman" w:cs="Times New Roman"/>
          <w:b/>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945D4A" w:rsidRPr="00945D4A" w:rsidRDefault="00945D4A" w:rsidP="00945D4A">
      <w:pPr>
        <w:spacing w:after="0"/>
        <w:ind w:left="284" w:right="2901"/>
        <w:jc w:val="both"/>
        <w:rPr>
          <w:rFonts w:ascii="Times New Roman" w:eastAsia="Calibri" w:hAnsi="Times New Roman" w:cs="Times New Roman"/>
          <w:b/>
          <w:sz w:val="26"/>
          <w:szCs w:val="26"/>
        </w:rPr>
      </w:pPr>
    </w:p>
    <w:p w:rsidR="00945D4A" w:rsidRPr="00945D4A" w:rsidRDefault="00945D4A" w:rsidP="00945D4A">
      <w:pPr>
        <w:suppressAutoHyphens/>
        <w:autoSpaceDE w:val="0"/>
        <w:spacing w:after="0" w:line="240" w:lineRule="auto"/>
        <w:ind w:firstLine="708"/>
        <w:jc w:val="both"/>
        <w:rPr>
          <w:rFonts w:ascii="Times New Roman" w:eastAsia="Times New Roman" w:hAnsi="Times New Roman" w:cs="Times New Roman"/>
          <w:bCs/>
          <w:sz w:val="26"/>
          <w:szCs w:val="26"/>
          <w:lang w:eastAsia="zh-CN"/>
        </w:rPr>
      </w:pPr>
      <w:r w:rsidRPr="00945D4A">
        <w:rPr>
          <w:rFonts w:ascii="Times New Roman" w:eastAsia="Times New Roman" w:hAnsi="Times New Roman" w:cs="Times New Roman"/>
          <w:bCs/>
          <w:sz w:val="26"/>
          <w:szCs w:val="26"/>
          <w:lang w:eastAsia="zh-CN"/>
        </w:rPr>
        <w:t xml:space="preserve">В соответствии со статьей 5.1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пунктом 5.1. статьи 9 устава сельского поселения </w:t>
      </w:r>
      <w:proofErr w:type="gramStart"/>
      <w:r w:rsidRPr="00945D4A">
        <w:rPr>
          <w:rFonts w:ascii="Times New Roman" w:eastAsia="Times New Roman" w:hAnsi="Times New Roman" w:cs="Times New Roman"/>
          <w:bCs/>
          <w:sz w:val="26"/>
          <w:szCs w:val="26"/>
          <w:lang w:eastAsia="zh-CN"/>
        </w:rPr>
        <w:t>Светлый</w:t>
      </w:r>
      <w:proofErr w:type="gramEnd"/>
      <w:r w:rsidRPr="00945D4A">
        <w:rPr>
          <w:rFonts w:ascii="Times New Roman" w:eastAsia="Times New Roman" w:hAnsi="Times New Roman" w:cs="Times New Roman"/>
          <w:sz w:val="26"/>
          <w:szCs w:val="26"/>
          <w:lang w:eastAsia="zh-CN"/>
        </w:rPr>
        <w:t xml:space="preserve">: </w:t>
      </w:r>
    </w:p>
    <w:p w:rsidR="00945D4A" w:rsidRPr="00945D4A" w:rsidRDefault="00945D4A" w:rsidP="00945D4A">
      <w:pPr>
        <w:spacing w:after="0"/>
        <w:ind w:right="-54" w:firstLine="709"/>
        <w:jc w:val="both"/>
        <w:rPr>
          <w:rFonts w:ascii="Times New Roman" w:eastAsia="Calibri" w:hAnsi="Times New Roman" w:cs="Times New Roman"/>
          <w:bCs/>
          <w:sz w:val="26"/>
          <w:szCs w:val="26"/>
        </w:rPr>
      </w:pPr>
      <w:r w:rsidRPr="00945D4A">
        <w:rPr>
          <w:rFonts w:ascii="Times New Roman" w:eastAsia="Calibri" w:hAnsi="Times New Roman" w:cs="Times New Roman"/>
          <w:bCs/>
          <w:sz w:val="26"/>
          <w:szCs w:val="26"/>
        </w:rPr>
        <w:t xml:space="preserve">1. Назначить публичные слушания по проекту решения Совета депутатов сельского поселения </w:t>
      </w:r>
      <w:proofErr w:type="gramStart"/>
      <w:r w:rsidRPr="00945D4A">
        <w:rPr>
          <w:rFonts w:ascii="Times New Roman" w:eastAsia="Calibri" w:hAnsi="Times New Roman" w:cs="Times New Roman"/>
          <w:bCs/>
          <w:sz w:val="26"/>
          <w:szCs w:val="26"/>
        </w:rPr>
        <w:t>Светлый</w:t>
      </w:r>
      <w:proofErr w:type="gramEnd"/>
      <w:r w:rsidRPr="00945D4A">
        <w:rPr>
          <w:rFonts w:ascii="Times New Roman" w:eastAsia="Calibri" w:hAnsi="Times New Roman" w:cs="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согласно приложению 1 к настоящему постановлению.</w:t>
      </w:r>
    </w:p>
    <w:p w:rsidR="00945D4A" w:rsidRPr="00945D4A" w:rsidRDefault="00945D4A" w:rsidP="00945D4A">
      <w:pPr>
        <w:spacing w:after="0"/>
        <w:ind w:right="-54" w:firstLine="709"/>
        <w:jc w:val="both"/>
        <w:rPr>
          <w:rFonts w:ascii="Times New Roman" w:eastAsia="Calibri" w:hAnsi="Times New Roman" w:cs="Times New Roman"/>
          <w:sz w:val="26"/>
          <w:szCs w:val="26"/>
        </w:rPr>
      </w:pPr>
      <w:r w:rsidRPr="00945D4A">
        <w:rPr>
          <w:rFonts w:ascii="Times New Roman" w:eastAsia="Calibri" w:hAnsi="Times New Roman" w:cs="Times New Roman"/>
          <w:bCs/>
          <w:sz w:val="26"/>
          <w:szCs w:val="26"/>
        </w:rPr>
        <w:t xml:space="preserve">2. Уполномоченный орган на проведение публичных слушаний - </w:t>
      </w:r>
      <w:r w:rsidRPr="00945D4A">
        <w:rPr>
          <w:rFonts w:ascii="Times New Roman" w:eastAsia="Calibri" w:hAnsi="Times New Roman" w:cs="Times New Roman"/>
          <w:sz w:val="26"/>
          <w:szCs w:val="26"/>
        </w:rPr>
        <w:t xml:space="preserve">организационный комитет по проведению публичных слушаний </w:t>
      </w:r>
      <w:r w:rsidRPr="00945D4A">
        <w:rPr>
          <w:rFonts w:ascii="Times New Roman" w:eastAsia="Calibri" w:hAnsi="Times New Roman" w:cs="Times New Roman"/>
          <w:bCs/>
          <w:sz w:val="26"/>
          <w:szCs w:val="26"/>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945D4A">
        <w:rPr>
          <w:rFonts w:ascii="Times New Roman" w:eastAsia="Calibri" w:hAnsi="Times New Roman" w:cs="Times New Roman"/>
          <w:sz w:val="26"/>
          <w:szCs w:val="26"/>
        </w:rPr>
        <w:t xml:space="preserve"> в составе согласно приложению 2 к настоящему постановлению.</w:t>
      </w:r>
    </w:p>
    <w:p w:rsidR="00945D4A" w:rsidRPr="00945D4A" w:rsidRDefault="00945D4A" w:rsidP="00945D4A">
      <w:pPr>
        <w:spacing w:after="0"/>
        <w:ind w:right="-54" w:firstLine="709"/>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3. Срок проведения публичных слушаний с 27.03.2020 года по 30.04.2020 года.</w:t>
      </w:r>
    </w:p>
    <w:p w:rsidR="00945D4A" w:rsidRPr="00945D4A" w:rsidRDefault="00945D4A" w:rsidP="00945D4A">
      <w:pPr>
        <w:spacing w:after="0"/>
        <w:ind w:right="-54" w:firstLine="709"/>
        <w:jc w:val="both"/>
        <w:rPr>
          <w:rFonts w:ascii="Times New Roman" w:eastAsia="Calibri" w:hAnsi="Times New Roman" w:cs="Times New Roman"/>
          <w:bCs/>
          <w:sz w:val="26"/>
          <w:szCs w:val="26"/>
        </w:rPr>
      </w:pPr>
      <w:r w:rsidRPr="00945D4A">
        <w:rPr>
          <w:rFonts w:ascii="Times New Roman" w:eastAsia="Calibri" w:hAnsi="Times New Roman" w:cs="Times New Roman"/>
          <w:sz w:val="26"/>
          <w:szCs w:val="26"/>
        </w:rPr>
        <w:t xml:space="preserve">4. Собрание участников публичных слушаний провести 27 </w:t>
      </w:r>
      <w:r w:rsidRPr="00945D4A">
        <w:rPr>
          <w:rFonts w:ascii="Times New Roman" w:eastAsia="Calibri" w:hAnsi="Times New Roman" w:cs="Times New Roman"/>
          <w:bCs/>
          <w:sz w:val="26"/>
          <w:szCs w:val="26"/>
        </w:rPr>
        <w:t xml:space="preserve">апреля 2020 года с 18.05 по адресу: Ханты-Мансийский автономный округ – Югра, Березовский район, п. </w:t>
      </w:r>
      <w:proofErr w:type="gramStart"/>
      <w:r w:rsidRPr="00945D4A">
        <w:rPr>
          <w:rFonts w:ascii="Times New Roman" w:eastAsia="Calibri" w:hAnsi="Times New Roman" w:cs="Times New Roman"/>
          <w:bCs/>
          <w:sz w:val="26"/>
          <w:szCs w:val="26"/>
          <w:lang w:val="en-US"/>
        </w:rPr>
        <w:t>C</w:t>
      </w:r>
      <w:proofErr w:type="spellStart"/>
      <w:proofErr w:type="gramEnd"/>
      <w:r w:rsidRPr="00945D4A">
        <w:rPr>
          <w:rFonts w:ascii="Times New Roman" w:eastAsia="Calibri" w:hAnsi="Times New Roman" w:cs="Times New Roman"/>
          <w:bCs/>
          <w:sz w:val="26"/>
          <w:szCs w:val="26"/>
        </w:rPr>
        <w:t>ветлый</w:t>
      </w:r>
      <w:proofErr w:type="spellEnd"/>
      <w:r w:rsidRPr="00945D4A">
        <w:rPr>
          <w:rFonts w:ascii="Times New Roman" w:eastAsia="Calibri" w:hAnsi="Times New Roman" w:cs="Times New Roman"/>
          <w:bCs/>
          <w:sz w:val="26"/>
          <w:szCs w:val="26"/>
        </w:rPr>
        <w:t xml:space="preserve">, ул. Набережная, д. 10, 2-й этаж, зал заседаний. </w:t>
      </w:r>
    </w:p>
    <w:p w:rsidR="00945D4A" w:rsidRPr="00945D4A" w:rsidRDefault="00945D4A" w:rsidP="00945D4A">
      <w:pPr>
        <w:spacing w:after="0"/>
        <w:ind w:right="-54" w:firstLine="709"/>
        <w:jc w:val="both"/>
        <w:rPr>
          <w:rFonts w:ascii="Times New Roman" w:eastAsia="Calibri" w:hAnsi="Times New Roman" w:cs="Times New Roman"/>
          <w:bCs/>
          <w:sz w:val="26"/>
          <w:szCs w:val="26"/>
        </w:rPr>
      </w:pPr>
      <w:r w:rsidRPr="00945D4A">
        <w:rPr>
          <w:rFonts w:ascii="Times New Roman" w:eastAsia="Calibri" w:hAnsi="Times New Roman" w:cs="Times New Roman"/>
          <w:bCs/>
          <w:sz w:val="26"/>
          <w:szCs w:val="26"/>
        </w:rPr>
        <w:t xml:space="preserve">5. </w:t>
      </w:r>
      <w:r w:rsidRPr="00945D4A">
        <w:rPr>
          <w:rFonts w:ascii="Times New Roman" w:eastAsia="Calibri" w:hAnsi="Times New Roman" w:cs="Times New Roman"/>
          <w:bCs/>
          <w:sz w:val="26"/>
          <w:szCs w:val="26"/>
        </w:rPr>
        <w:tab/>
        <w:t xml:space="preserve">Экспозицию проекта, подлежащего рассмотрению на публичных слушаниях провести с 27.03.2020 по 27.04.2020 года в здании администрации </w:t>
      </w:r>
      <w:r w:rsidRPr="00945D4A">
        <w:rPr>
          <w:rFonts w:ascii="Times New Roman" w:eastAsia="Calibri" w:hAnsi="Times New Roman" w:cs="Times New Roman"/>
          <w:bCs/>
          <w:sz w:val="26"/>
          <w:szCs w:val="26"/>
        </w:rPr>
        <w:lastRenderedPageBreak/>
        <w:t xml:space="preserve">сельского поселения </w:t>
      </w:r>
      <w:proofErr w:type="gramStart"/>
      <w:r w:rsidRPr="00945D4A">
        <w:rPr>
          <w:rFonts w:ascii="Times New Roman" w:eastAsia="Calibri" w:hAnsi="Times New Roman" w:cs="Times New Roman"/>
          <w:bCs/>
          <w:sz w:val="26"/>
          <w:szCs w:val="26"/>
        </w:rPr>
        <w:t>Светлый</w:t>
      </w:r>
      <w:proofErr w:type="gramEnd"/>
      <w:r w:rsidRPr="00945D4A">
        <w:rPr>
          <w:rFonts w:ascii="Times New Roman" w:eastAsia="Calibri" w:hAnsi="Times New Roman" w:cs="Times New Roman"/>
          <w:bCs/>
          <w:sz w:val="26"/>
          <w:szCs w:val="26"/>
        </w:rPr>
        <w:t xml:space="preserve"> по адресу: Березовский район, п.</w:t>
      </w:r>
      <w:proofErr w:type="gramStart"/>
      <w:r w:rsidRPr="00945D4A">
        <w:rPr>
          <w:rFonts w:ascii="Times New Roman" w:eastAsia="Calibri" w:hAnsi="Times New Roman" w:cs="Times New Roman"/>
          <w:bCs/>
          <w:sz w:val="26"/>
          <w:szCs w:val="26"/>
          <w:lang w:val="en-US"/>
        </w:rPr>
        <w:t>C</w:t>
      </w:r>
      <w:proofErr w:type="spellStart"/>
      <w:proofErr w:type="gramEnd"/>
      <w:r w:rsidRPr="00945D4A">
        <w:rPr>
          <w:rFonts w:ascii="Times New Roman" w:eastAsia="Calibri" w:hAnsi="Times New Roman" w:cs="Times New Roman"/>
          <w:bCs/>
          <w:sz w:val="26"/>
          <w:szCs w:val="26"/>
        </w:rPr>
        <w:t>ветлый</w:t>
      </w:r>
      <w:proofErr w:type="spellEnd"/>
      <w:r w:rsidRPr="00945D4A">
        <w:rPr>
          <w:rFonts w:ascii="Times New Roman" w:eastAsia="Calibri" w:hAnsi="Times New Roman" w:cs="Times New Roman"/>
          <w:bCs/>
          <w:sz w:val="26"/>
          <w:szCs w:val="26"/>
        </w:rPr>
        <w:t>, ул. Набережная, д. 10.</w:t>
      </w:r>
    </w:p>
    <w:p w:rsidR="00945D4A" w:rsidRPr="00945D4A" w:rsidRDefault="00945D4A" w:rsidP="00945D4A">
      <w:pPr>
        <w:spacing w:after="0"/>
        <w:ind w:right="-54" w:firstLine="709"/>
        <w:jc w:val="both"/>
        <w:rPr>
          <w:rFonts w:ascii="Times New Roman" w:eastAsia="Calibri" w:hAnsi="Times New Roman" w:cs="Times New Roman"/>
          <w:bCs/>
          <w:sz w:val="26"/>
          <w:szCs w:val="26"/>
        </w:rPr>
      </w:pPr>
      <w:r w:rsidRPr="00945D4A">
        <w:rPr>
          <w:rFonts w:ascii="Times New Roman" w:eastAsia="Calibri" w:hAnsi="Times New Roman" w:cs="Times New Roman"/>
          <w:bCs/>
          <w:sz w:val="26"/>
          <w:szCs w:val="26"/>
        </w:rPr>
        <w:t>6. Утвердить Порядок 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 согласно приложению 3 к настоящему постановлению.</w:t>
      </w:r>
    </w:p>
    <w:p w:rsidR="00945D4A" w:rsidRPr="00945D4A" w:rsidRDefault="00945D4A" w:rsidP="00945D4A">
      <w:pPr>
        <w:spacing w:after="0"/>
        <w:ind w:right="-54" w:firstLine="709"/>
        <w:jc w:val="both"/>
        <w:rPr>
          <w:rFonts w:ascii="Times New Roman" w:eastAsia="Calibri" w:hAnsi="Times New Roman" w:cs="Times New Roman"/>
          <w:bCs/>
          <w:sz w:val="26"/>
          <w:szCs w:val="26"/>
        </w:rPr>
      </w:pPr>
      <w:r w:rsidRPr="00945D4A">
        <w:rPr>
          <w:rFonts w:ascii="Times New Roman" w:eastAsia="Calibri" w:hAnsi="Times New Roman" w:cs="Times New Roman"/>
          <w:bCs/>
          <w:sz w:val="26"/>
          <w:szCs w:val="26"/>
        </w:rPr>
        <w:t>7.  Опубликовать до 27.03.2020 года в газете «</w:t>
      </w:r>
      <w:proofErr w:type="spellStart"/>
      <w:r w:rsidRPr="00945D4A">
        <w:rPr>
          <w:rFonts w:ascii="Times New Roman" w:eastAsia="Calibri" w:hAnsi="Times New Roman" w:cs="Times New Roman"/>
          <w:bCs/>
          <w:sz w:val="26"/>
          <w:szCs w:val="26"/>
        </w:rPr>
        <w:t>Светловский</w:t>
      </w:r>
      <w:proofErr w:type="spellEnd"/>
      <w:r w:rsidRPr="00945D4A">
        <w:rPr>
          <w:rFonts w:ascii="Times New Roman" w:eastAsia="Calibri" w:hAnsi="Times New Roman" w:cs="Times New Roman"/>
          <w:bCs/>
          <w:sz w:val="26"/>
          <w:szCs w:val="26"/>
        </w:rPr>
        <w:t xml:space="preserve"> Вестник» оповещение о проведении публичных слушаний по указанному выше вопросу.</w:t>
      </w:r>
    </w:p>
    <w:p w:rsidR="00945D4A" w:rsidRPr="00945D4A" w:rsidRDefault="00945D4A" w:rsidP="00945D4A">
      <w:pPr>
        <w:spacing w:after="0"/>
        <w:ind w:right="-54" w:firstLine="709"/>
        <w:jc w:val="both"/>
        <w:rPr>
          <w:rFonts w:ascii="Times New Roman" w:eastAsia="Calibri" w:hAnsi="Times New Roman" w:cs="Times New Roman"/>
          <w:bCs/>
          <w:sz w:val="26"/>
          <w:szCs w:val="26"/>
        </w:rPr>
      </w:pPr>
      <w:r w:rsidRPr="00945D4A">
        <w:rPr>
          <w:rFonts w:ascii="Times New Roman" w:eastAsia="Calibri" w:hAnsi="Times New Roman" w:cs="Times New Roman"/>
          <w:bCs/>
          <w:sz w:val="26"/>
          <w:szCs w:val="26"/>
        </w:rPr>
        <w:t>8. Опубликовать до 30.04.2020 года в газете «</w:t>
      </w:r>
      <w:proofErr w:type="spellStart"/>
      <w:r w:rsidRPr="00945D4A">
        <w:rPr>
          <w:rFonts w:ascii="Times New Roman" w:eastAsia="Calibri" w:hAnsi="Times New Roman" w:cs="Times New Roman"/>
          <w:bCs/>
          <w:sz w:val="26"/>
          <w:szCs w:val="26"/>
        </w:rPr>
        <w:t>Светловский</w:t>
      </w:r>
      <w:proofErr w:type="spellEnd"/>
      <w:r w:rsidRPr="00945D4A">
        <w:rPr>
          <w:rFonts w:ascii="Times New Roman" w:eastAsia="Calibri" w:hAnsi="Times New Roman" w:cs="Times New Roman"/>
          <w:bCs/>
          <w:sz w:val="26"/>
          <w:szCs w:val="26"/>
        </w:rPr>
        <w:t xml:space="preserve"> Вестник» и разместить на </w:t>
      </w:r>
      <w:proofErr w:type="gramStart"/>
      <w:r w:rsidRPr="00945D4A">
        <w:rPr>
          <w:rFonts w:ascii="Times New Roman" w:eastAsia="Calibri" w:hAnsi="Times New Roman" w:cs="Times New Roman"/>
          <w:bCs/>
          <w:sz w:val="26"/>
          <w:szCs w:val="26"/>
        </w:rPr>
        <w:t>официальном</w:t>
      </w:r>
      <w:proofErr w:type="gramEnd"/>
      <w:r w:rsidRPr="00945D4A">
        <w:rPr>
          <w:rFonts w:ascii="Times New Roman" w:eastAsia="Calibri" w:hAnsi="Times New Roman" w:cs="Times New Roman"/>
          <w:bCs/>
          <w:sz w:val="26"/>
          <w:szCs w:val="26"/>
        </w:rPr>
        <w:t xml:space="preserve"> веб-сайте органов местного самоуправления сельского поселения Светлый заключение о результатах публичных слушаний.</w:t>
      </w:r>
    </w:p>
    <w:p w:rsidR="00945D4A" w:rsidRPr="00945D4A" w:rsidRDefault="00945D4A" w:rsidP="00945D4A">
      <w:pPr>
        <w:autoSpaceDE w:val="0"/>
        <w:autoSpaceDN w:val="0"/>
        <w:adjustRightInd w:val="0"/>
        <w:spacing w:after="0"/>
        <w:ind w:firstLine="709"/>
        <w:jc w:val="both"/>
        <w:outlineLvl w:val="0"/>
        <w:rPr>
          <w:rFonts w:ascii="Times New Roman" w:eastAsia="Calibri" w:hAnsi="Times New Roman" w:cs="Times New Roman"/>
          <w:bCs/>
          <w:sz w:val="26"/>
          <w:szCs w:val="26"/>
        </w:rPr>
      </w:pPr>
      <w:r w:rsidRPr="00945D4A">
        <w:rPr>
          <w:rFonts w:ascii="Times New Roman" w:eastAsia="Calibri" w:hAnsi="Times New Roman" w:cs="Times New Roman"/>
          <w:bCs/>
          <w:sz w:val="26"/>
          <w:szCs w:val="26"/>
        </w:rPr>
        <w:t>9. Опубликовать настоящее постановление в газете «</w:t>
      </w:r>
      <w:proofErr w:type="spellStart"/>
      <w:r w:rsidRPr="00945D4A">
        <w:rPr>
          <w:rFonts w:ascii="Times New Roman" w:eastAsia="Calibri" w:hAnsi="Times New Roman" w:cs="Times New Roman"/>
          <w:bCs/>
          <w:sz w:val="26"/>
          <w:szCs w:val="26"/>
        </w:rPr>
        <w:t>Светловский</w:t>
      </w:r>
      <w:proofErr w:type="spellEnd"/>
      <w:r w:rsidRPr="00945D4A">
        <w:rPr>
          <w:rFonts w:ascii="Times New Roman" w:eastAsia="Calibri" w:hAnsi="Times New Roman" w:cs="Times New Roman"/>
          <w:bCs/>
          <w:sz w:val="26"/>
          <w:szCs w:val="26"/>
        </w:rPr>
        <w:t xml:space="preserve"> Вестник» и разместить на </w:t>
      </w:r>
      <w:proofErr w:type="gramStart"/>
      <w:r w:rsidRPr="00945D4A">
        <w:rPr>
          <w:rFonts w:ascii="Times New Roman" w:eastAsia="Calibri" w:hAnsi="Times New Roman" w:cs="Times New Roman"/>
          <w:bCs/>
          <w:sz w:val="26"/>
          <w:szCs w:val="26"/>
        </w:rPr>
        <w:t>официальном</w:t>
      </w:r>
      <w:proofErr w:type="gramEnd"/>
      <w:r w:rsidRPr="00945D4A">
        <w:rPr>
          <w:rFonts w:ascii="Times New Roman" w:eastAsia="Calibri" w:hAnsi="Times New Roman" w:cs="Times New Roman"/>
          <w:bCs/>
          <w:sz w:val="26"/>
          <w:szCs w:val="26"/>
        </w:rPr>
        <w:t xml:space="preserve"> веб-сайте органов местного самоуправления сельского поселения Светлый.</w:t>
      </w:r>
    </w:p>
    <w:p w:rsidR="00945D4A" w:rsidRPr="00945D4A" w:rsidRDefault="00945D4A" w:rsidP="00945D4A">
      <w:pPr>
        <w:autoSpaceDE w:val="0"/>
        <w:autoSpaceDN w:val="0"/>
        <w:adjustRightInd w:val="0"/>
        <w:spacing w:after="0"/>
        <w:ind w:firstLine="709"/>
        <w:jc w:val="both"/>
        <w:outlineLvl w:val="0"/>
        <w:rPr>
          <w:rFonts w:ascii="Times New Roman" w:eastAsia="Calibri" w:hAnsi="Times New Roman" w:cs="Times New Roman"/>
          <w:bCs/>
          <w:sz w:val="26"/>
          <w:szCs w:val="26"/>
        </w:rPr>
      </w:pPr>
      <w:r w:rsidRPr="00945D4A">
        <w:rPr>
          <w:rFonts w:ascii="Times New Roman" w:eastAsia="Calibri" w:hAnsi="Times New Roman" w:cs="Times New Roman"/>
          <w:bCs/>
          <w:sz w:val="26"/>
          <w:szCs w:val="26"/>
        </w:rPr>
        <w:t>10. Настоящее постановление вступает в силу после его подписания.</w:t>
      </w:r>
    </w:p>
    <w:p w:rsidR="00945D4A" w:rsidRPr="00945D4A" w:rsidRDefault="00945D4A" w:rsidP="00945D4A">
      <w:pPr>
        <w:autoSpaceDE w:val="0"/>
        <w:autoSpaceDN w:val="0"/>
        <w:adjustRightInd w:val="0"/>
        <w:spacing w:after="0"/>
        <w:ind w:firstLine="709"/>
        <w:jc w:val="both"/>
        <w:outlineLvl w:val="0"/>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11. </w:t>
      </w:r>
      <w:proofErr w:type="gramStart"/>
      <w:r w:rsidRPr="00945D4A">
        <w:rPr>
          <w:rFonts w:ascii="Times New Roman" w:eastAsia="Calibri" w:hAnsi="Times New Roman" w:cs="Times New Roman"/>
          <w:sz w:val="26"/>
          <w:szCs w:val="26"/>
        </w:rPr>
        <w:t>Контроль за</w:t>
      </w:r>
      <w:proofErr w:type="gramEnd"/>
      <w:r w:rsidRPr="00945D4A">
        <w:rPr>
          <w:rFonts w:ascii="Times New Roman" w:eastAsia="Calibri" w:hAnsi="Times New Roman" w:cs="Times New Roman"/>
          <w:sz w:val="26"/>
          <w:szCs w:val="26"/>
        </w:rPr>
        <w:t xml:space="preserve"> исполнением настоящего постановления возложить на заместителя главы поселения </w:t>
      </w:r>
      <w:proofErr w:type="spellStart"/>
      <w:r w:rsidRPr="00945D4A">
        <w:rPr>
          <w:rFonts w:ascii="Times New Roman" w:eastAsia="Calibri" w:hAnsi="Times New Roman" w:cs="Times New Roman"/>
          <w:sz w:val="26"/>
          <w:szCs w:val="26"/>
        </w:rPr>
        <w:t>Е.Н.Тодорову</w:t>
      </w:r>
      <w:proofErr w:type="spellEnd"/>
      <w:r w:rsidRPr="00945D4A">
        <w:rPr>
          <w:rFonts w:ascii="Times New Roman" w:eastAsia="Calibri" w:hAnsi="Times New Roman" w:cs="Times New Roman"/>
          <w:sz w:val="26"/>
          <w:szCs w:val="26"/>
        </w:rPr>
        <w:t>.</w:t>
      </w:r>
    </w:p>
    <w:p w:rsidR="00945D4A" w:rsidRPr="00945D4A" w:rsidRDefault="00945D4A" w:rsidP="00945D4A">
      <w:pPr>
        <w:spacing w:after="0"/>
        <w:ind w:left="284"/>
        <w:rPr>
          <w:rFonts w:ascii="Times New Roman" w:eastAsia="Calibri" w:hAnsi="Times New Roman" w:cs="Times New Roman"/>
          <w:sz w:val="26"/>
          <w:szCs w:val="26"/>
        </w:rPr>
      </w:pPr>
    </w:p>
    <w:p w:rsidR="00945D4A" w:rsidRPr="00945D4A" w:rsidRDefault="00945D4A" w:rsidP="00945D4A">
      <w:pPr>
        <w:spacing w:after="0"/>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Глава сельского поселения </w:t>
      </w:r>
      <w:proofErr w:type="gramStart"/>
      <w:r w:rsidRPr="00945D4A">
        <w:rPr>
          <w:rFonts w:ascii="Times New Roman" w:eastAsia="Calibri" w:hAnsi="Times New Roman" w:cs="Times New Roman"/>
          <w:sz w:val="26"/>
          <w:szCs w:val="26"/>
        </w:rPr>
        <w:t>Светлый</w:t>
      </w:r>
      <w:proofErr w:type="gramEnd"/>
      <w:r w:rsidRPr="00945D4A">
        <w:rPr>
          <w:rFonts w:ascii="Times New Roman" w:eastAsia="Calibri" w:hAnsi="Times New Roman" w:cs="Times New Roman"/>
          <w:sz w:val="26"/>
          <w:szCs w:val="26"/>
        </w:rPr>
        <w:tab/>
      </w:r>
      <w:r w:rsidRPr="00945D4A">
        <w:rPr>
          <w:rFonts w:ascii="Times New Roman" w:eastAsia="Calibri" w:hAnsi="Times New Roman" w:cs="Times New Roman"/>
          <w:sz w:val="26"/>
          <w:szCs w:val="26"/>
        </w:rPr>
        <w:tab/>
      </w:r>
      <w:proofErr w:type="spellStart"/>
      <w:r w:rsidRPr="00945D4A">
        <w:rPr>
          <w:rFonts w:ascii="Times New Roman" w:eastAsia="Calibri" w:hAnsi="Times New Roman" w:cs="Times New Roman"/>
          <w:sz w:val="26"/>
          <w:szCs w:val="26"/>
        </w:rPr>
        <w:t>Ф.К.Шагимухаметов</w:t>
      </w:r>
      <w:proofErr w:type="spellEnd"/>
      <w:r w:rsidRPr="00945D4A">
        <w:rPr>
          <w:rFonts w:ascii="Times New Roman" w:eastAsia="Calibri" w:hAnsi="Times New Roman" w:cs="Times New Roman"/>
          <w:sz w:val="26"/>
          <w:szCs w:val="26"/>
        </w:rPr>
        <w:tab/>
      </w:r>
      <w:r w:rsidRPr="00945D4A">
        <w:rPr>
          <w:rFonts w:ascii="Times New Roman" w:eastAsia="Calibri" w:hAnsi="Times New Roman" w:cs="Times New Roman"/>
          <w:sz w:val="26"/>
          <w:szCs w:val="26"/>
        </w:rPr>
        <w:tab/>
        <w:t xml:space="preserve">       </w:t>
      </w:r>
    </w:p>
    <w:p w:rsidR="00945D4A" w:rsidRPr="00945D4A" w:rsidRDefault="00945D4A" w:rsidP="00945D4A">
      <w:pPr>
        <w:tabs>
          <w:tab w:val="right" w:pos="9922"/>
        </w:tabs>
        <w:spacing w:after="0"/>
        <w:rPr>
          <w:rFonts w:ascii="Times New Roman" w:eastAsia="Calibri" w:hAnsi="Times New Roman" w:cs="Times New Roman"/>
          <w:sz w:val="26"/>
          <w:szCs w:val="26"/>
        </w:rPr>
      </w:pPr>
    </w:p>
    <w:p w:rsidR="00945D4A" w:rsidRPr="00945D4A" w:rsidRDefault="00945D4A" w:rsidP="00945D4A">
      <w:pPr>
        <w:tabs>
          <w:tab w:val="right" w:pos="9922"/>
        </w:tabs>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Приложение 1</w:t>
      </w:r>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к постановлению главы </w:t>
      </w:r>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сельского поселения </w:t>
      </w:r>
      <w:proofErr w:type="gramStart"/>
      <w:r w:rsidRPr="00945D4A">
        <w:rPr>
          <w:rFonts w:ascii="Times New Roman" w:eastAsia="Calibri" w:hAnsi="Times New Roman" w:cs="Times New Roman"/>
          <w:sz w:val="26"/>
          <w:szCs w:val="26"/>
        </w:rPr>
        <w:t>Светлый</w:t>
      </w:r>
      <w:proofErr w:type="gramEnd"/>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от 25.03.2020  № 2</w:t>
      </w:r>
    </w:p>
    <w:p w:rsidR="00945D4A" w:rsidRPr="00945D4A" w:rsidRDefault="00945D4A" w:rsidP="00945D4A">
      <w:pPr>
        <w:spacing w:after="0"/>
        <w:jc w:val="right"/>
        <w:rPr>
          <w:rFonts w:ascii="Times New Roman" w:eastAsia="Calibri" w:hAnsi="Times New Roman" w:cs="Times New Roman"/>
          <w:sz w:val="26"/>
          <w:szCs w:val="26"/>
        </w:rPr>
      </w:pPr>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Проект</w:t>
      </w:r>
    </w:p>
    <w:p w:rsidR="00945D4A" w:rsidRPr="00945D4A" w:rsidRDefault="00945D4A" w:rsidP="00945D4A">
      <w:pPr>
        <w:spacing w:after="0" w:line="240" w:lineRule="auto"/>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СОВЕТ ДЕПУТАТОВ   </w:t>
      </w:r>
      <w:r w:rsidRPr="00945D4A">
        <w:rPr>
          <w:rFonts w:ascii="Times New Roman" w:eastAsia="Calibri" w:hAnsi="Times New Roman" w:cs="Times New Roman"/>
          <w:sz w:val="26"/>
          <w:szCs w:val="26"/>
        </w:rPr>
        <w:tab/>
      </w:r>
    </w:p>
    <w:p w:rsidR="00945D4A" w:rsidRPr="00945D4A" w:rsidRDefault="00945D4A" w:rsidP="00945D4A">
      <w:pPr>
        <w:shd w:val="clear" w:color="auto" w:fill="FFFFFF"/>
        <w:spacing w:after="0" w:line="240" w:lineRule="auto"/>
        <w:jc w:val="center"/>
        <w:rPr>
          <w:rFonts w:ascii="Times New Roman" w:eastAsia="Calibri" w:hAnsi="Times New Roman" w:cs="Times New Roman"/>
          <w:bCs/>
          <w:sz w:val="26"/>
          <w:szCs w:val="26"/>
        </w:rPr>
      </w:pPr>
      <w:r w:rsidRPr="00945D4A">
        <w:rPr>
          <w:rFonts w:ascii="Times New Roman" w:eastAsia="Calibri" w:hAnsi="Times New Roman" w:cs="Times New Roman"/>
          <w:bCs/>
          <w:sz w:val="26"/>
          <w:szCs w:val="26"/>
        </w:rPr>
        <w:t xml:space="preserve">СЕЛЬСКОГО ПОСЕЛЕНИЯ </w:t>
      </w:r>
      <w:proofErr w:type="gramStart"/>
      <w:r w:rsidRPr="00945D4A">
        <w:rPr>
          <w:rFonts w:ascii="Times New Roman" w:eastAsia="Calibri" w:hAnsi="Times New Roman" w:cs="Times New Roman"/>
          <w:bCs/>
          <w:sz w:val="26"/>
          <w:szCs w:val="26"/>
        </w:rPr>
        <w:t>СВЕТЛЫЙ</w:t>
      </w:r>
      <w:proofErr w:type="gramEnd"/>
    </w:p>
    <w:p w:rsidR="00945D4A" w:rsidRPr="00945D4A" w:rsidRDefault="00945D4A" w:rsidP="00945D4A">
      <w:pPr>
        <w:shd w:val="clear" w:color="auto" w:fill="FFFFFF"/>
        <w:spacing w:after="0" w:line="240" w:lineRule="auto"/>
        <w:jc w:val="center"/>
        <w:rPr>
          <w:rFonts w:ascii="Times New Roman" w:eastAsia="Calibri" w:hAnsi="Times New Roman" w:cs="Times New Roman"/>
          <w:bCs/>
          <w:sz w:val="26"/>
          <w:szCs w:val="26"/>
        </w:rPr>
      </w:pPr>
      <w:proofErr w:type="spellStart"/>
      <w:r w:rsidRPr="00945D4A">
        <w:rPr>
          <w:rFonts w:ascii="Times New Roman" w:eastAsia="Calibri" w:hAnsi="Times New Roman" w:cs="Times New Roman"/>
          <w:bCs/>
          <w:sz w:val="26"/>
          <w:szCs w:val="26"/>
        </w:rPr>
        <w:t>Берёзовского</w:t>
      </w:r>
      <w:proofErr w:type="spellEnd"/>
      <w:r w:rsidRPr="00945D4A">
        <w:rPr>
          <w:rFonts w:ascii="Times New Roman" w:eastAsia="Calibri" w:hAnsi="Times New Roman" w:cs="Times New Roman"/>
          <w:bCs/>
          <w:sz w:val="26"/>
          <w:szCs w:val="26"/>
        </w:rPr>
        <w:t xml:space="preserve"> района</w:t>
      </w:r>
    </w:p>
    <w:p w:rsidR="00945D4A" w:rsidRPr="00945D4A" w:rsidRDefault="00945D4A" w:rsidP="00945D4A">
      <w:pPr>
        <w:shd w:val="clear" w:color="auto" w:fill="FFFFFF"/>
        <w:spacing w:after="0" w:line="240" w:lineRule="auto"/>
        <w:jc w:val="center"/>
        <w:rPr>
          <w:rFonts w:ascii="Times New Roman" w:eastAsia="Calibri" w:hAnsi="Times New Roman" w:cs="Times New Roman"/>
          <w:bCs/>
          <w:sz w:val="26"/>
          <w:szCs w:val="26"/>
        </w:rPr>
      </w:pPr>
      <w:r w:rsidRPr="00945D4A">
        <w:rPr>
          <w:rFonts w:ascii="Times New Roman" w:eastAsia="Calibri" w:hAnsi="Times New Roman" w:cs="Times New Roman"/>
          <w:bCs/>
          <w:sz w:val="26"/>
          <w:szCs w:val="26"/>
        </w:rPr>
        <w:t xml:space="preserve">Ханты-Мансийского автономного округа - Югры </w:t>
      </w:r>
    </w:p>
    <w:p w:rsidR="00945D4A" w:rsidRPr="00945D4A" w:rsidRDefault="00945D4A" w:rsidP="00945D4A">
      <w:pPr>
        <w:shd w:val="clear" w:color="auto" w:fill="FFFFFF"/>
        <w:spacing w:after="0" w:line="240" w:lineRule="auto"/>
        <w:jc w:val="center"/>
        <w:rPr>
          <w:rFonts w:ascii="Times New Roman" w:eastAsia="Calibri" w:hAnsi="Times New Roman" w:cs="Times New Roman"/>
          <w:bCs/>
          <w:sz w:val="26"/>
          <w:szCs w:val="26"/>
        </w:rPr>
      </w:pPr>
    </w:p>
    <w:p w:rsidR="00945D4A" w:rsidRPr="00945D4A" w:rsidRDefault="00945D4A" w:rsidP="00945D4A">
      <w:pPr>
        <w:spacing w:after="0" w:line="240" w:lineRule="auto"/>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РЕШЕНИЕ</w:t>
      </w:r>
    </w:p>
    <w:p w:rsidR="00945D4A" w:rsidRPr="00945D4A" w:rsidRDefault="00945D4A" w:rsidP="00945D4A">
      <w:pPr>
        <w:spacing w:after="0"/>
        <w:jc w:val="center"/>
        <w:rPr>
          <w:rFonts w:ascii="Times New Roman" w:eastAsia="Calibri" w:hAnsi="Times New Roman" w:cs="Times New Roman"/>
          <w:sz w:val="26"/>
          <w:szCs w:val="26"/>
          <w:u w:val="single"/>
        </w:rPr>
      </w:pPr>
      <w:r w:rsidRPr="00945D4A">
        <w:rPr>
          <w:rFonts w:ascii="Times New Roman" w:eastAsia="Calibri" w:hAnsi="Times New Roman" w:cs="Times New Roman"/>
          <w:sz w:val="26"/>
          <w:szCs w:val="26"/>
          <w:u w:val="single"/>
        </w:rPr>
        <w:t>Проект</w:t>
      </w:r>
    </w:p>
    <w:p w:rsidR="00945D4A" w:rsidRPr="00945D4A" w:rsidRDefault="00945D4A" w:rsidP="00945D4A">
      <w:pPr>
        <w:spacing w:after="0"/>
        <w:rPr>
          <w:rFonts w:ascii="Times New Roman" w:eastAsia="Calibri" w:hAnsi="Times New Roman" w:cs="Times New Roman"/>
          <w:sz w:val="26"/>
          <w:szCs w:val="26"/>
        </w:rPr>
      </w:pPr>
      <w:r w:rsidRPr="00945D4A">
        <w:rPr>
          <w:rFonts w:ascii="Times New Roman" w:eastAsia="Calibri" w:hAnsi="Times New Roman" w:cs="Times New Roman"/>
          <w:sz w:val="26"/>
          <w:szCs w:val="26"/>
          <w:u w:val="single"/>
        </w:rPr>
        <w:t>от  00.00.2020</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Pr="00945D4A">
        <w:rPr>
          <w:rFonts w:ascii="Times New Roman" w:eastAsia="Calibri" w:hAnsi="Times New Roman" w:cs="Times New Roman"/>
          <w:sz w:val="26"/>
          <w:szCs w:val="26"/>
        </w:rPr>
        <w:t>№ 0</w:t>
      </w:r>
    </w:p>
    <w:p w:rsidR="00945D4A" w:rsidRPr="00945D4A" w:rsidRDefault="00945D4A" w:rsidP="00945D4A">
      <w:pPr>
        <w:spacing w:after="0"/>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п. Светлый          </w:t>
      </w:r>
    </w:p>
    <w:p w:rsidR="00945D4A" w:rsidRPr="00945D4A" w:rsidRDefault="00945D4A" w:rsidP="00945D4A">
      <w:pPr>
        <w:autoSpaceDE w:val="0"/>
        <w:autoSpaceDN w:val="0"/>
        <w:adjustRightInd w:val="0"/>
        <w:spacing w:after="0"/>
        <w:ind w:right="5103"/>
        <w:jc w:val="both"/>
        <w:rPr>
          <w:rFonts w:ascii="Times New Roman" w:eastAsia="Calibri" w:hAnsi="Times New Roman" w:cs="Times New Roman"/>
          <w:bCs/>
          <w:sz w:val="26"/>
          <w:szCs w:val="26"/>
        </w:rPr>
      </w:pPr>
    </w:p>
    <w:p w:rsidR="00945D4A" w:rsidRPr="00945D4A" w:rsidRDefault="00945D4A" w:rsidP="00945D4A">
      <w:pPr>
        <w:autoSpaceDE w:val="0"/>
        <w:autoSpaceDN w:val="0"/>
        <w:adjustRightInd w:val="0"/>
        <w:spacing w:after="0"/>
        <w:ind w:right="4819"/>
        <w:jc w:val="both"/>
        <w:rPr>
          <w:rFonts w:ascii="Times New Roman" w:eastAsia="Calibri" w:hAnsi="Times New Roman" w:cs="Times New Roman"/>
          <w:b/>
          <w:sz w:val="26"/>
          <w:szCs w:val="26"/>
        </w:rPr>
      </w:pPr>
      <w:r w:rsidRPr="00945D4A">
        <w:rPr>
          <w:rFonts w:ascii="Times New Roman" w:eastAsia="Calibri" w:hAnsi="Times New Roman" w:cs="Times New Roman"/>
          <w:b/>
          <w:bCs/>
          <w:sz w:val="26"/>
          <w:szCs w:val="26"/>
        </w:rPr>
        <w:t xml:space="preserve">О внесении изменений в решение Совета депутатов сельского поселения </w:t>
      </w:r>
      <w:proofErr w:type="gramStart"/>
      <w:r w:rsidRPr="00945D4A">
        <w:rPr>
          <w:rFonts w:ascii="Times New Roman" w:eastAsia="Calibri" w:hAnsi="Times New Roman" w:cs="Times New Roman"/>
          <w:b/>
          <w:bCs/>
          <w:sz w:val="26"/>
          <w:szCs w:val="26"/>
        </w:rPr>
        <w:t>Светлый</w:t>
      </w:r>
      <w:proofErr w:type="gramEnd"/>
      <w:r w:rsidRPr="00945D4A">
        <w:rPr>
          <w:rFonts w:ascii="Times New Roman" w:eastAsia="Calibri" w:hAnsi="Times New Roman" w:cs="Times New Roman"/>
          <w:b/>
          <w:bCs/>
          <w:sz w:val="26"/>
          <w:szCs w:val="26"/>
        </w:rPr>
        <w:t xml:space="preserve"> от 15.06.2018 №267 «Об утверждении правил благоустройства территории сельского поселения Светлый»</w:t>
      </w:r>
    </w:p>
    <w:p w:rsidR="00945D4A" w:rsidRPr="00945D4A" w:rsidRDefault="00945D4A" w:rsidP="00945D4A">
      <w:pPr>
        <w:autoSpaceDE w:val="0"/>
        <w:autoSpaceDN w:val="0"/>
        <w:adjustRightInd w:val="0"/>
        <w:spacing w:after="0"/>
        <w:ind w:firstLine="540"/>
        <w:jc w:val="both"/>
        <w:rPr>
          <w:rFonts w:ascii="Times New Roman" w:eastAsia="Calibri" w:hAnsi="Times New Roman" w:cs="Times New Roman"/>
          <w:sz w:val="26"/>
          <w:szCs w:val="26"/>
        </w:rPr>
      </w:pPr>
    </w:p>
    <w:p w:rsidR="00945D4A" w:rsidRPr="00945D4A" w:rsidRDefault="00945D4A" w:rsidP="00945D4A">
      <w:pPr>
        <w:widowControl w:val="0"/>
        <w:autoSpaceDE w:val="0"/>
        <w:autoSpaceDN w:val="0"/>
        <w:adjustRightInd w:val="0"/>
        <w:spacing w:after="0" w:line="240" w:lineRule="auto"/>
        <w:ind w:firstLine="540"/>
        <w:rPr>
          <w:rFonts w:ascii="Times New Roman" w:eastAsia="Times New Roman" w:hAnsi="Times New Roman" w:cs="Arial"/>
          <w:bCs/>
          <w:sz w:val="26"/>
          <w:szCs w:val="26"/>
          <w:lang w:eastAsia="ru-RU"/>
        </w:rPr>
      </w:pPr>
      <w:r w:rsidRPr="00945D4A">
        <w:rPr>
          <w:rFonts w:ascii="Times New Roman" w:eastAsia="Times New Roman" w:hAnsi="Times New Roman" w:cs="Times New Roman"/>
          <w:sz w:val="26"/>
          <w:szCs w:val="26"/>
          <w:lang w:eastAsia="ru-RU"/>
        </w:rPr>
        <w:t xml:space="preserve">В соответствии с </w:t>
      </w:r>
      <w:r w:rsidRPr="00945D4A">
        <w:rPr>
          <w:rFonts w:ascii="Times New Roman" w:eastAsia="Times New Roman" w:hAnsi="Times New Roman" w:cs="Arial"/>
          <w:sz w:val="26"/>
          <w:szCs w:val="26"/>
          <w:lang w:eastAsia="ru-RU"/>
        </w:rPr>
        <w:t>Федеральным законом от 16.12.2019 N 431-ФЗ, «О внесении изменений в Водный кодекс Российской Федерации и отдельные законодательные акты Российской Федерации»,</w:t>
      </w:r>
      <w:r w:rsidRPr="00945D4A">
        <w:rPr>
          <w:rFonts w:ascii="Times New Roman" w:eastAsia="Times New Roman" w:hAnsi="Times New Roman" w:cs="Arial"/>
          <w:bCs/>
          <w:color w:val="000000"/>
          <w:sz w:val="28"/>
          <w:szCs w:val="28"/>
          <w:lang w:eastAsia="ru-RU"/>
        </w:rPr>
        <w:t xml:space="preserve"> </w:t>
      </w:r>
      <w:r w:rsidRPr="00945D4A">
        <w:rPr>
          <w:rFonts w:ascii="Times New Roman" w:eastAsia="Times New Roman" w:hAnsi="Times New Roman" w:cs="Arial"/>
          <w:bCs/>
          <w:sz w:val="26"/>
          <w:szCs w:val="26"/>
          <w:lang w:eastAsia="ru-RU"/>
        </w:rPr>
        <w:t>уставом сельского поселения Светлый,</w:t>
      </w:r>
    </w:p>
    <w:p w:rsidR="00945D4A" w:rsidRPr="00945D4A" w:rsidRDefault="00945D4A" w:rsidP="00945D4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45D4A" w:rsidRPr="00945D4A" w:rsidRDefault="00945D4A" w:rsidP="00945D4A">
      <w:pPr>
        <w:spacing w:after="0"/>
        <w:ind w:firstLine="540"/>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Совет поселения </w:t>
      </w:r>
      <w:r w:rsidRPr="00945D4A">
        <w:rPr>
          <w:rFonts w:ascii="Times New Roman" w:eastAsia="Calibri" w:hAnsi="Times New Roman" w:cs="Times New Roman"/>
          <w:b/>
          <w:sz w:val="26"/>
          <w:szCs w:val="26"/>
        </w:rPr>
        <w:t>РЕШИЛ:</w:t>
      </w:r>
    </w:p>
    <w:p w:rsidR="00945D4A" w:rsidRPr="00945D4A" w:rsidRDefault="00945D4A" w:rsidP="00945D4A">
      <w:pPr>
        <w:autoSpaceDE w:val="0"/>
        <w:autoSpaceDN w:val="0"/>
        <w:spacing w:after="0"/>
        <w:ind w:firstLine="567"/>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1. Внести в решение Совета депутатов сельского поселения </w:t>
      </w:r>
      <w:proofErr w:type="gramStart"/>
      <w:r w:rsidRPr="00945D4A">
        <w:rPr>
          <w:rFonts w:ascii="Times New Roman" w:eastAsia="Calibri" w:hAnsi="Times New Roman" w:cs="Times New Roman"/>
          <w:sz w:val="26"/>
          <w:szCs w:val="26"/>
        </w:rPr>
        <w:t>Светлый</w:t>
      </w:r>
      <w:proofErr w:type="gramEnd"/>
      <w:r w:rsidRPr="00945D4A">
        <w:rPr>
          <w:rFonts w:ascii="Times New Roman" w:eastAsia="Calibri" w:hAnsi="Times New Roman" w:cs="Times New Roman"/>
          <w:sz w:val="26"/>
          <w:szCs w:val="26"/>
        </w:rPr>
        <w:t xml:space="preserve"> </w:t>
      </w:r>
      <w:r w:rsidRPr="00945D4A">
        <w:rPr>
          <w:rFonts w:ascii="Times New Roman" w:eastAsia="Calibri" w:hAnsi="Times New Roman" w:cs="Times New Roman"/>
          <w:bCs/>
          <w:sz w:val="26"/>
          <w:szCs w:val="26"/>
        </w:rPr>
        <w:t>от 15.06.2018 №267 «Об утверждении правил благоустройства территории сельского поселения Светлый» (далее – Решение) следующие изменения</w:t>
      </w:r>
      <w:r w:rsidRPr="00945D4A">
        <w:rPr>
          <w:rFonts w:ascii="Times New Roman" w:eastAsia="Calibri" w:hAnsi="Times New Roman" w:cs="Times New Roman"/>
          <w:sz w:val="26"/>
          <w:szCs w:val="26"/>
        </w:rPr>
        <w:t>:</w:t>
      </w:r>
    </w:p>
    <w:p w:rsidR="00945D4A" w:rsidRPr="00945D4A" w:rsidRDefault="00945D4A" w:rsidP="00945D4A">
      <w:pPr>
        <w:autoSpaceDE w:val="0"/>
        <w:autoSpaceDN w:val="0"/>
        <w:adjustRightInd w:val="0"/>
        <w:spacing w:after="0"/>
        <w:ind w:firstLine="567"/>
        <w:jc w:val="both"/>
        <w:rPr>
          <w:rFonts w:ascii="Times New Roman" w:eastAsia="Calibri" w:hAnsi="Times New Roman" w:cs="Times New Roman"/>
          <w:color w:val="2D2D2D"/>
          <w:spacing w:val="2"/>
          <w:sz w:val="26"/>
          <w:szCs w:val="26"/>
        </w:rPr>
      </w:pPr>
      <w:r w:rsidRPr="00945D4A">
        <w:rPr>
          <w:rFonts w:ascii="Times New Roman" w:eastAsia="Calibri" w:hAnsi="Times New Roman" w:cs="Times New Roman"/>
          <w:sz w:val="26"/>
          <w:szCs w:val="26"/>
        </w:rPr>
        <w:t xml:space="preserve">1.1. Абзац 23 статьи 41 </w:t>
      </w:r>
      <w:r w:rsidRPr="00945D4A">
        <w:rPr>
          <w:rFonts w:ascii="Times New Roman" w:eastAsia="Calibri" w:hAnsi="Times New Roman" w:cs="Times New Roman"/>
          <w:color w:val="2D2D2D"/>
          <w:spacing w:val="2"/>
          <w:sz w:val="26"/>
          <w:szCs w:val="26"/>
        </w:rPr>
        <w:t>общей части приложения 1 к Решению  дополнить предложением:</w:t>
      </w:r>
    </w:p>
    <w:p w:rsidR="00945D4A" w:rsidRPr="00945D4A" w:rsidRDefault="00945D4A" w:rsidP="00945D4A">
      <w:pPr>
        <w:autoSpaceDE w:val="0"/>
        <w:autoSpaceDN w:val="0"/>
        <w:adjustRightInd w:val="0"/>
        <w:spacing w:after="0"/>
        <w:ind w:firstLine="567"/>
        <w:jc w:val="both"/>
        <w:rPr>
          <w:rFonts w:ascii="Calibri" w:eastAsia="Calibri" w:hAnsi="Calibri" w:cs="Times New Roman"/>
          <w:color w:val="2D2D2D"/>
          <w:spacing w:val="2"/>
          <w:sz w:val="26"/>
          <w:szCs w:val="26"/>
        </w:rPr>
      </w:pPr>
      <w:r w:rsidRPr="00945D4A">
        <w:rPr>
          <w:rFonts w:ascii="Times New Roman" w:eastAsia="Calibri" w:hAnsi="Times New Roman" w:cs="Times New Roman"/>
          <w:color w:val="2D2D2D"/>
          <w:spacing w:val="2"/>
          <w:sz w:val="26"/>
          <w:szCs w:val="26"/>
        </w:rPr>
        <w:t xml:space="preserve">«К отходам не относится донный грунт, используемый в порядке, определенном законодательством Российской Федерации;». </w:t>
      </w:r>
    </w:p>
    <w:p w:rsidR="00945D4A" w:rsidRPr="00945D4A" w:rsidRDefault="00945D4A" w:rsidP="00945D4A">
      <w:pPr>
        <w:autoSpaceDE w:val="0"/>
        <w:autoSpaceDN w:val="0"/>
        <w:spacing w:after="0"/>
        <w:ind w:firstLine="708"/>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2. Опубликовать настоящее решение в газете «</w:t>
      </w:r>
      <w:proofErr w:type="spellStart"/>
      <w:r w:rsidRPr="00945D4A">
        <w:rPr>
          <w:rFonts w:ascii="Times New Roman" w:eastAsia="Calibri" w:hAnsi="Times New Roman" w:cs="Times New Roman"/>
          <w:sz w:val="26"/>
          <w:szCs w:val="26"/>
        </w:rPr>
        <w:t>Светловский</w:t>
      </w:r>
      <w:proofErr w:type="spellEnd"/>
      <w:r w:rsidRPr="00945D4A">
        <w:rPr>
          <w:rFonts w:ascii="Times New Roman" w:eastAsia="Calibri" w:hAnsi="Times New Roman" w:cs="Times New Roman"/>
          <w:sz w:val="26"/>
          <w:szCs w:val="26"/>
        </w:rPr>
        <w:t xml:space="preserve"> Вестник» и </w:t>
      </w:r>
      <w:r w:rsidRPr="00945D4A">
        <w:rPr>
          <w:rFonts w:ascii="Times New Roman" w:eastAsia="Calibri" w:hAnsi="Times New Roman" w:cs="Times New Roman"/>
          <w:bCs/>
          <w:sz w:val="26"/>
          <w:szCs w:val="26"/>
        </w:rPr>
        <w:t xml:space="preserve">разместить на </w:t>
      </w:r>
      <w:proofErr w:type="gramStart"/>
      <w:r w:rsidRPr="00945D4A">
        <w:rPr>
          <w:rFonts w:ascii="Times New Roman" w:eastAsia="Calibri" w:hAnsi="Times New Roman" w:cs="Times New Roman"/>
          <w:bCs/>
          <w:sz w:val="26"/>
          <w:szCs w:val="26"/>
        </w:rPr>
        <w:t>официальном</w:t>
      </w:r>
      <w:proofErr w:type="gramEnd"/>
      <w:r w:rsidRPr="00945D4A">
        <w:rPr>
          <w:rFonts w:ascii="Times New Roman" w:eastAsia="Calibri" w:hAnsi="Times New Roman" w:cs="Times New Roman"/>
          <w:bCs/>
          <w:sz w:val="26"/>
          <w:szCs w:val="26"/>
        </w:rPr>
        <w:t xml:space="preserve"> веб-сайте органов местного самоуправления сельского поселения Светлый</w:t>
      </w:r>
      <w:r w:rsidRPr="00945D4A">
        <w:rPr>
          <w:rFonts w:ascii="Times New Roman" w:eastAsia="Calibri" w:hAnsi="Times New Roman" w:cs="Times New Roman"/>
          <w:sz w:val="26"/>
          <w:szCs w:val="26"/>
        </w:rPr>
        <w:t>.</w:t>
      </w:r>
    </w:p>
    <w:p w:rsidR="00945D4A" w:rsidRPr="00945D4A" w:rsidRDefault="00945D4A" w:rsidP="00945D4A">
      <w:pPr>
        <w:autoSpaceDE w:val="0"/>
        <w:autoSpaceDN w:val="0"/>
        <w:spacing w:after="0"/>
        <w:ind w:firstLine="708"/>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3. Настоящее решение вступает в силу 17 июня 2020 года.</w:t>
      </w:r>
    </w:p>
    <w:p w:rsidR="00945D4A" w:rsidRPr="00945D4A" w:rsidRDefault="00945D4A" w:rsidP="00945D4A">
      <w:pPr>
        <w:autoSpaceDE w:val="0"/>
        <w:autoSpaceDN w:val="0"/>
        <w:adjustRightInd w:val="0"/>
        <w:spacing w:after="0"/>
        <w:ind w:firstLine="708"/>
        <w:jc w:val="both"/>
        <w:outlineLvl w:val="0"/>
        <w:rPr>
          <w:rFonts w:ascii="Times New Roman" w:eastAsia="Calibri" w:hAnsi="Times New Roman" w:cs="Times New Roman"/>
          <w:sz w:val="26"/>
          <w:szCs w:val="26"/>
        </w:rPr>
      </w:pPr>
    </w:p>
    <w:p w:rsidR="00945D4A" w:rsidRPr="00945D4A" w:rsidRDefault="00945D4A" w:rsidP="00945D4A">
      <w:pPr>
        <w:autoSpaceDE w:val="0"/>
        <w:autoSpaceDN w:val="0"/>
        <w:adjustRightInd w:val="0"/>
        <w:spacing w:after="0"/>
        <w:jc w:val="both"/>
        <w:outlineLvl w:val="0"/>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Председатель Совета депутатов </w:t>
      </w:r>
    </w:p>
    <w:p w:rsidR="00945D4A" w:rsidRPr="00945D4A" w:rsidRDefault="00945D4A" w:rsidP="00945D4A">
      <w:pPr>
        <w:autoSpaceDE w:val="0"/>
        <w:autoSpaceDN w:val="0"/>
        <w:adjustRightInd w:val="0"/>
        <w:spacing w:after="0"/>
        <w:jc w:val="both"/>
        <w:outlineLvl w:val="0"/>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(Глава сельского поселения </w:t>
      </w:r>
      <w:proofErr w:type="gramStart"/>
      <w:r w:rsidRPr="00945D4A">
        <w:rPr>
          <w:rFonts w:ascii="Times New Roman" w:eastAsia="Calibri" w:hAnsi="Times New Roman" w:cs="Times New Roman"/>
          <w:sz w:val="26"/>
          <w:szCs w:val="26"/>
        </w:rPr>
        <w:t>Светлый</w:t>
      </w:r>
      <w:proofErr w:type="gramEnd"/>
      <w:r w:rsidRPr="00945D4A">
        <w:rPr>
          <w:rFonts w:ascii="Times New Roman" w:eastAsia="Calibri" w:hAnsi="Times New Roman" w:cs="Times New Roman"/>
          <w:sz w:val="26"/>
          <w:szCs w:val="26"/>
        </w:rPr>
        <w:t>)</w:t>
      </w:r>
      <w:r w:rsidRPr="00945D4A">
        <w:rPr>
          <w:rFonts w:ascii="Times New Roman" w:eastAsia="Calibri" w:hAnsi="Times New Roman" w:cs="Times New Roman"/>
          <w:sz w:val="26"/>
          <w:szCs w:val="26"/>
        </w:rPr>
        <w:tab/>
      </w:r>
      <w:r w:rsidRPr="00945D4A">
        <w:rPr>
          <w:rFonts w:ascii="Times New Roman" w:eastAsia="Calibri" w:hAnsi="Times New Roman" w:cs="Times New Roman"/>
          <w:sz w:val="26"/>
          <w:szCs w:val="26"/>
        </w:rPr>
        <w:tab/>
      </w:r>
      <w:r w:rsidRPr="00945D4A">
        <w:rPr>
          <w:rFonts w:ascii="Times New Roman" w:eastAsia="Calibri" w:hAnsi="Times New Roman" w:cs="Times New Roman"/>
          <w:sz w:val="26"/>
          <w:szCs w:val="26"/>
        </w:rPr>
        <w:tab/>
      </w:r>
      <w:r w:rsidRPr="00945D4A">
        <w:rPr>
          <w:rFonts w:ascii="Times New Roman" w:eastAsia="Calibri" w:hAnsi="Times New Roman" w:cs="Times New Roman"/>
          <w:sz w:val="26"/>
          <w:szCs w:val="26"/>
        </w:rPr>
        <w:tab/>
      </w:r>
      <w:proofErr w:type="spellStart"/>
      <w:r w:rsidRPr="00945D4A">
        <w:rPr>
          <w:rFonts w:ascii="Times New Roman" w:eastAsia="Calibri" w:hAnsi="Times New Roman" w:cs="Times New Roman"/>
          <w:sz w:val="26"/>
          <w:szCs w:val="26"/>
        </w:rPr>
        <w:t>Ф.К.Шагимухаметов</w:t>
      </w:r>
      <w:proofErr w:type="spellEnd"/>
    </w:p>
    <w:p w:rsidR="00945D4A" w:rsidRPr="00945D4A" w:rsidRDefault="00945D4A" w:rsidP="00945D4A">
      <w:pPr>
        <w:tabs>
          <w:tab w:val="left" w:pos="9356"/>
        </w:tabs>
        <w:autoSpaceDE w:val="0"/>
        <w:autoSpaceDN w:val="0"/>
        <w:adjustRightInd w:val="0"/>
        <w:spacing w:after="0"/>
        <w:ind w:right="-1"/>
        <w:jc w:val="both"/>
        <w:rPr>
          <w:rFonts w:ascii="Times New Roman" w:eastAsia="Calibri" w:hAnsi="Times New Roman" w:cs="Times New Roman"/>
          <w:sz w:val="24"/>
          <w:szCs w:val="24"/>
        </w:rPr>
      </w:pPr>
    </w:p>
    <w:p w:rsidR="00945D4A" w:rsidRPr="00945D4A" w:rsidRDefault="00945D4A" w:rsidP="00945D4A">
      <w:pPr>
        <w:spacing w:after="0"/>
        <w:jc w:val="right"/>
        <w:rPr>
          <w:rFonts w:ascii="Times New Roman" w:eastAsia="Calibri" w:hAnsi="Times New Roman" w:cs="Times New Roman"/>
          <w:sz w:val="26"/>
          <w:szCs w:val="26"/>
        </w:rPr>
      </w:pPr>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Приложение 2</w:t>
      </w:r>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к постановлению главы </w:t>
      </w:r>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сельского поселения </w:t>
      </w:r>
      <w:proofErr w:type="gramStart"/>
      <w:r w:rsidRPr="00945D4A">
        <w:rPr>
          <w:rFonts w:ascii="Times New Roman" w:eastAsia="Calibri" w:hAnsi="Times New Roman" w:cs="Times New Roman"/>
          <w:sz w:val="26"/>
          <w:szCs w:val="26"/>
        </w:rPr>
        <w:t>Светлый</w:t>
      </w:r>
      <w:proofErr w:type="gramEnd"/>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от  25.03.2020 № 2</w:t>
      </w:r>
    </w:p>
    <w:p w:rsidR="00945D4A" w:rsidRPr="00945D4A" w:rsidRDefault="00945D4A" w:rsidP="00945D4A">
      <w:pPr>
        <w:spacing w:after="0"/>
        <w:jc w:val="right"/>
        <w:rPr>
          <w:rFonts w:ascii="Times New Roman" w:eastAsia="Calibri" w:hAnsi="Times New Roman" w:cs="Times New Roman"/>
          <w:sz w:val="26"/>
          <w:szCs w:val="26"/>
        </w:rPr>
      </w:pPr>
    </w:p>
    <w:p w:rsidR="00945D4A" w:rsidRPr="00945D4A" w:rsidRDefault="00945D4A" w:rsidP="00945D4A">
      <w:pPr>
        <w:spacing w:after="0"/>
        <w:jc w:val="right"/>
        <w:rPr>
          <w:rFonts w:ascii="Times New Roman" w:eastAsia="Calibri" w:hAnsi="Times New Roman" w:cs="Times New Roman"/>
          <w:sz w:val="26"/>
          <w:szCs w:val="26"/>
        </w:rPr>
      </w:pPr>
    </w:p>
    <w:p w:rsidR="00945D4A" w:rsidRPr="00945D4A" w:rsidRDefault="00945D4A" w:rsidP="00945D4A">
      <w:pPr>
        <w:spacing w:after="0"/>
        <w:jc w:val="center"/>
        <w:rPr>
          <w:rFonts w:ascii="Times New Roman" w:eastAsia="Calibri" w:hAnsi="Times New Roman" w:cs="Times New Roman"/>
          <w:b/>
          <w:sz w:val="26"/>
          <w:szCs w:val="26"/>
        </w:rPr>
      </w:pPr>
      <w:r w:rsidRPr="00945D4A">
        <w:rPr>
          <w:rFonts w:ascii="Times New Roman" w:eastAsia="Calibri" w:hAnsi="Times New Roman" w:cs="Times New Roman"/>
          <w:b/>
          <w:sz w:val="26"/>
          <w:szCs w:val="26"/>
        </w:rPr>
        <w:t xml:space="preserve">Состав организационного комитета </w:t>
      </w:r>
    </w:p>
    <w:p w:rsidR="00945D4A" w:rsidRPr="00945D4A" w:rsidRDefault="00945D4A" w:rsidP="00945D4A">
      <w:pPr>
        <w:spacing w:after="0"/>
        <w:jc w:val="center"/>
        <w:rPr>
          <w:rFonts w:ascii="Times New Roman" w:eastAsia="Calibri" w:hAnsi="Times New Roman" w:cs="Times New Roman"/>
          <w:b/>
          <w:sz w:val="26"/>
          <w:szCs w:val="26"/>
        </w:rPr>
      </w:pPr>
      <w:r w:rsidRPr="00945D4A">
        <w:rPr>
          <w:rFonts w:ascii="Times New Roman" w:eastAsia="Calibri" w:hAnsi="Times New Roman" w:cs="Times New Roman"/>
          <w:b/>
          <w:sz w:val="26"/>
          <w:szCs w:val="26"/>
        </w:rPr>
        <w:t xml:space="preserve">по проведению публичных слушаний </w:t>
      </w:r>
      <w:r w:rsidRPr="00945D4A">
        <w:rPr>
          <w:rFonts w:ascii="Times New Roman" w:eastAsia="Calibri" w:hAnsi="Times New Roman" w:cs="Times New Roman"/>
          <w:b/>
          <w:bCs/>
          <w:sz w:val="26"/>
          <w:szCs w:val="26"/>
        </w:rPr>
        <w:t xml:space="preserve">по проекту решения Совета депутатов сельского поселения </w:t>
      </w:r>
      <w:proofErr w:type="gramStart"/>
      <w:r w:rsidRPr="00945D4A">
        <w:rPr>
          <w:rFonts w:ascii="Times New Roman" w:eastAsia="Calibri" w:hAnsi="Times New Roman" w:cs="Times New Roman"/>
          <w:b/>
          <w:bCs/>
          <w:sz w:val="26"/>
          <w:szCs w:val="26"/>
        </w:rPr>
        <w:t>Светлый</w:t>
      </w:r>
      <w:proofErr w:type="gramEnd"/>
      <w:r w:rsidRPr="00945D4A">
        <w:rPr>
          <w:rFonts w:ascii="Times New Roman" w:eastAsia="Calibri" w:hAnsi="Times New Roman" w:cs="Times New Roman"/>
          <w:b/>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945D4A" w:rsidRPr="00945D4A" w:rsidRDefault="00945D4A" w:rsidP="00945D4A">
      <w:pPr>
        <w:spacing w:after="0"/>
        <w:jc w:val="center"/>
        <w:rPr>
          <w:rFonts w:ascii="Times New Roman" w:eastAsia="Calibri" w:hAnsi="Times New Roman" w:cs="Times New Roman"/>
          <w:sz w:val="26"/>
          <w:szCs w:val="26"/>
        </w:rPr>
      </w:pPr>
    </w:p>
    <w:tbl>
      <w:tblPr>
        <w:tblW w:w="0" w:type="auto"/>
        <w:tblLook w:val="01E0" w:firstRow="1" w:lastRow="1" w:firstColumn="1" w:lastColumn="1" w:noHBand="0" w:noVBand="0"/>
      </w:tblPr>
      <w:tblGrid>
        <w:gridCol w:w="2709"/>
        <w:gridCol w:w="505"/>
        <w:gridCol w:w="5791"/>
      </w:tblGrid>
      <w:tr w:rsidR="00945D4A" w:rsidRPr="00945D4A" w:rsidTr="00945D4A">
        <w:tc>
          <w:tcPr>
            <w:tcW w:w="2802" w:type="dxa"/>
            <w:vAlign w:val="center"/>
            <w:hideMark/>
          </w:tcPr>
          <w:p w:rsidR="00945D4A" w:rsidRPr="00945D4A" w:rsidRDefault="00945D4A" w:rsidP="00945D4A">
            <w:pPr>
              <w:spacing w:after="0"/>
              <w:rPr>
                <w:rFonts w:ascii="Times New Roman" w:eastAsia="Calibri" w:hAnsi="Times New Roman" w:cs="Times New Roman"/>
                <w:sz w:val="26"/>
                <w:szCs w:val="26"/>
              </w:rPr>
            </w:pPr>
            <w:r w:rsidRPr="00945D4A">
              <w:rPr>
                <w:rFonts w:ascii="Times New Roman" w:eastAsia="Calibri" w:hAnsi="Times New Roman" w:cs="Times New Roman"/>
                <w:sz w:val="26"/>
                <w:szCs w:val="26"/>
              </w:rPr>
              <w:t>Тодорова Е.Н.</w:t>
            </w:r>
          </w:p>
        </w:tc>
        <w:tc>
          <w:tcPr>
            <w:tcW w:w="524" w:type="dxa"/>
            <w:hideMark/>
          </w:tcPr>
          <w:p w:rsidR="00945D4A" w:rsidRPr="00945D4A" w:rsidRDefault="00945D4A" w:rsidP="00945D4A">
            <w:pPr>
              <w:spacing w:after="0"/>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w:t>
            </w:r>
          </w:p>
        </w:tc>
        <w:tc>
          <w:tcPr>
            <w:tcW w:w="6142" w:type="dxa"/>
            <w:hideMark/>
          </w:tcPr>
          <w:p w:rsidR="00945D4A" w:rsidRPr="00945D4A" w:rsidRDefault="00945D4A" w:rsidP="00945D4A">
            <w:pPr>
              <w:spacing w:after="0"/>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 заместитель главы поселения, председатель </w:t>
            </w:r>
          </w:p>
        </w:tc>
      </w:tr>
      <w:tr w:rsidR="00945D4A" w:rsidRPr="00945D4A" w:rsidTr="00945D4A">
        <w:tc>
          <w:tcPr>
            <w:tcW w:w="2802" w:type="dxa"/>
            <w:vAlign w:val="center"/>
          </w:tcPr>
          <w:p w:rsidR="00945D4A" w:rsidRPr="00945D4A" w:rsidRDefault="00945D4A" w:rsidP="00945D4A">
            <w:pPr>
              <w:spacing w:after="0"/>
              <w:rPr>
                <w:rFonts w:ascii="Times New Roman" w:eastAsia="Calibri" w:hAnsi="Times New Roman" w:cs="Times New Roman"/>
                <w:sz w:val="26"/>
                <w:szCs w:val="26"/>
              </w:rPr>
            </w:pPr>
          </w:p>
          <w:p w:rsidR="00945D4A" w:rsidRPr="00945D4A" w:rsidRDefault="00945D4A" w:rsidP="00945D4A">
            <w:pPr>
              <w:spacing w:after="0"/>
              <w:rPr>
                <w:rFonts w:ascii="Times New Roman" w:eastAsia="Calibri" w:hAnsi="Times New Roman" w:cs="Times New Roman"/>
                <w:sz w:val="26"/>
                <w:szCs w:val="26"/>
              </w:rPr>
            </w:pPr>
            <w:proofErr w:type="spellStart"/>
            <w:r w:rsidRPr="00945D4A">
              <w:rPr>
                <w:rFonts w:ascii="Times New Roman" w:eastAsia="Calibri" w:hAnsi="Times New Roman" w:cs="Times New Roman"/>
                <w:sz w:val="26"/>
                <w:szCs w:val="26"/>
              </w:rPr>
              <w:t>Дворникова</w:t>
            </w:r>
            <w:proofErr w:type="spellEnd"/>
            <w:r w:rsidRPr="00945D4A">
              <w:rPr>
                <w:rFonts w:ascii="Times New Roman" w:eastAsia="Calibri" w:hAnsi="Times New Roman" w:cs="Times New Roman"/>
                <w:sz w:val="26"/>
                <w:szCs w:val="26"/>
              </w:rPr>
              <w:t xml:space="preserve"> Л.А. </w:t>
            </w:r>
          </w:p>
        </w:tc>
        <w:tc>
          <w:tcPr>
            <w:tcW w:w="524" w:type="dxa"/>
          </w:tcPr>
          <w:p w:rsidR="00945D4A" w:rsidRPr="00945D4A" w:rsidRDefault="00945D4A" w:rsidP="00945D4A">
            <w:pPr>
              <w:spacing w:after="0"/>
              <w:jc w:val="center"/>
              <w:rPr>
                <w:rFonts w:ascii="Times New Roman" w:eastAsia="Calibri" w:hAnsi="Times New Roman" w:cs="Times New Roman"/>
                <w:sz w:val="26"/>
                <w:szCs w:val="26"/>
              </w:rPr>
            </w:pPr>
          </w:p>
          <w:p w:rsidR="00945D4A" w:rsidRPr="00945D4A" w:rsidRDefault="00945D4A" w:rsidP="00945D4A">
            <w:pPr>
              <w:spacing w:after="0"/>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w:t>
            </w:r>
          </w:p>
        </w:tc>
        <w:tc>
          <w:tcPr>
            <w:tcW w:w="6142" w:type="dxa"/>
          </w:tcPr>
          <w:p w:rsidR="00945D4A" w:rsidRPr="00945D4A" w:rsidRDefault="00945D4A" w:rsidP="00945D4A">
            <w:pPr>
              <w:spacing w:after="0"/>
              <w:rPr>
                <w:rFonts w:ascii="Times New Roman" w:eastAsia="Calibri" w:hAnsi="Times New Roman" w:cs="Times New Roman"/>
                <w:sz w:val="26"/>
                <w:szCs w:val="26"/>
              </w:rPr>
            </w:pPr>
          </w:p>
          <w:p w:rsidR="00945D4A" w:rsidRPr="00945D4A" w:rsidRDefault="00945D4A" w:rsidP="00945D4A">
            <w:pPr>
              <w:spacing w:after="0"/>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главный специалист по вопросам социальных услуг, секретарь </w:t>
            </w:r>
          </w:p>
        </w:tc>
      </w:tr>
      <w:tr w:rsidR="00945D4A" w:rsidRPr="00945D4A" w:rsidTr="00945D4A">
        <w:tc>
          <w:tcPr>
            <w:tcW w:w="2802" w:type="dxa"/>
            <w:vAlign w:val="center"/>
            <w:hideMark/>
          </w:tcPr>
          <w:p w:rsidR="00945D4A" w:rsidRPr="00945D4A" w:rsidRDefault="00945D4A" w:rsidP="00945D4A">
            <w:pPr>
              <w:spacing w:after="0"/>
              <w:rPr>
                <w:rFonts w:ascii="Times New Roman" w:eastAsia="Calibri" w:hAnsi="Times New Roman" w:cs="Times New Roman"/>
                <w:sz w:val="26"/>
                <w:szCs w:val="26"/>
              </w:rPr>
            </w:pPr>
            <w:proofErr w:type="spellStart"/>
            <w:r w:rsidRPr="00945D4A">
              <w:rPr>
                <w:rFonts w:ascii="Times New Roman" w:eastAsia="Calibri" w:hAnsi="Times New Roman" w:cs="Times New Roman"/>
                <w:sz w:val="26"/>
                <w:szCs w:val="26"/>
              </w:rPr>
              <w:t>Хамидуллина</w:t>
            </w:r>
            <w:proofErr w:type="spellEnd"/>
            <w:r w:rsidRPr="00945D4A">
              <w:rPr>
                <w:rFonts w:ascii="Times New Roman" w:eastAsia="Calibri" w:hAnsi="Times New Roman" w:cs="Times New Roman"/>
                <w:sz w:val="26"/>
                <w:szCs w:val="26"/>
              </w:rPr>
              <w:t xml:space="preserve"> Р.И.</w:t>
            </w:r>
          </w:p>
        </w:tc>
        <w:tc>
          <w:tcPr>
            <w:tcW w:w="524" w:type="dxa"/>
          </w:tcPr>
          <w:p w:rsidR="00945D4A" w:rsidRPr="00945D4A" w:rsidRDefault="00945D4A" w:rsidP="00945D4A">
            <w:pPr>
              <w:spacing w:after="0"/>
              <w:jc w:val="center"/>
              <w:rPr>
                <w:rFonts w:ascii="Times New Roman" w:eastAsia="Calibri" w:hAnsi="Times New Roman" w:cs="Times New Roman"/>
                <w:sz w:val="26"/>
                <w:szCs w:val="26"/>
              </w:rPr>
            </w:pPr>
          </w:p>
          <w:p w:rsidR="00945D4A" w:rsidRPr="00945D4A" w:rsidRDefault="00945D4A" w:rsidP="00945D4A">
            <w:pPr>
              <w:spacing w:after="0"/>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w:t>
            </w:r>
          </w:p>
        </w:tc>
        <w:tc>
          <w:tcPr>
            <w:tcW w:w="6142" w:type="dxa"/>
          </w:tcPr>
          <w:p w:rsidR="00945D4A" w:rsidRPr="00945D4A" w:rsidRDefault="00945D4A" w:rsidP="00945D4A">
            <w:pPr>
              <w:spacing w:after="0"/>
              <w:rPr>
                <w:rFonts w:ascii="Times New Roman" w:eastAsia="Calibri" w:hAnsi="Times New Roman" w:cs="Times New Roman"/>
                <w:sz w:val="26"/>
                <w:szCs w:val="26"/>
              </w:rPr>
            </w:pPr>
          </w:p>
          <w:p w:rsidR="00945D4A" w:rsidRPr="00945D4A" w:rsidRDefault="00945D4A" w:rsidP="00945D4A">
            <w:pPr>
              <w:spacing w:after="0"/>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главный специалист по муниципальному хозяйству и жилищным вопросам </w:t>
            </w:r>
          </w:p>
        </w:tc>
      </w:tr>
      <w:tr w:rsidR="00945D4A" w:rsidRPr="00945D4A" w:rsidTr="00945D4A">
        <w:tc>
          <w:tcPr>
            <w:tcW w:w="2802" w:type="dxa"/>
          </w:tcPr>
          <w:p w:rsidR="00945D4A" w:rsidRPr="00945D4A" w:rsidRDefault="00945D4A" w:rsidP="00945D4A">
            <w:pPr>
              <w:spacing w:after="0"/>
              <w:rPr>
                <w:rFonts w:ascii="Times New Roman" w:eastAsia="Calibri" w:hAnsi="Times New Roman" w:cs="Times New Roman"/>
                <w:sz w:val="26"/>
                <w:szCs w:val="26"/>
              </w:rPr>
            </w:pPr>
          </w:p>
          <w:p w:rsidR="00945D4A" w:rsidRPr="00945D4A" w:rsidRDefault="00945D4A" w:rsidP="00945D4A">
            <w:pPr>
              <w:spacing w:after="0"/>
              <w:rPr>
                <w:rFonts w:ascii="Times New Roman" w:eastAsia="Calibri" w:hAnsi="Times New Roman" w:cs="Times New Roman"/>
                <w:sz w:val="26"/>
                <w:szCs w:val="26"/>
              </w:rPr>
            </w:pPr>
            <w:proofErr w:type="spellStart"/>
            <w:r w:rsidRPr="00945D4A">
              <w:rPr>
                <w:rFonts w:ascii="Times New Roman" w:eastAsia="Calibri" w:hAnsi="Times New Roman" w:cs="Times New Roman"/>
                <w:sz w:val="26"/>
                <w:szCs w:val="26"/>
              </w:rPr>
              <w:lastRenderedPageBreak/>
              <w:t>Витовская</w:t>
            </w:r>
            <w:proofErr w:type="spellEnd"/>
            <w:r w:rsidRPr="00945D4A">
              <w:rPr>
                <w:rFonts w:ascii="Times New Roman" w:eastAsia="Calibri" w:hAnsi="Times New Roman" w:cs="Times New Roman"/>
                <w:sz w:val="26"/>
                <w:szCs w:val="26"/>
              </w:rPr>
              <w:t xml:space="preserve"> Е.Н.</w:t>
            </w:r>
          </w:p>
        </w:tc>
        <w:tc>
          <w:tcPr>
            <w:tcW w:w="524" w:type="dxa"/>
          </w:tcPr>
          <w:p w:rsidR="00945D4A" w:rsidRPr="00945D4A" w:rsidRDefault="00945D4A" w:rsidP="00945D4A">
            <w:pPr>
              <w:spacing w:after="0"/>
              <w:jc w:val="center"/>
              <w:rPr>
                <w:rFonts w:ascii="Times New Roman" w:eastAsia="Calibri" w:hAnsi="Times New Roman" w:cs="Times New Roman"/>
                <w:sz w:val="26"/>
                <w:szCs w:val="26"/>
              </w:rPr>
            </w:pPr>
          </w:p>
          <w:p w:rsidR="00945D4A" w:rsidRPr="00945D4A" w:rsidRDefault="00945D4A" w:rsidP="00945D4A">
            <w:pPr>
              <w:spacing w:after="0"/>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lastRenderedPageBreak/>
              <w:t>-</w:t>
            </w:r>
          </w:p>
        </w:tc>
        <w:tc>
          <w:tcPr>
            <w:tcW w:w="6142" w:type="dxa"/>
          </w:tcPr>
          <w:p w:rsidR="00945D4A" w:rsidRPr="00945D4A" w:rsidRDefault="00945D4A" w:rsidP="00945D4A">
            <w:pPr>
              <w:spacing w:after="0"/>
              <w:rPr>
                <w:rFonts w:ascii="Times New Roman" w:eastAsia="Calibri" w:hAnsi="Times New Roman" w:cs="Times New Roman"/>
                <w:sz w:val="26"/>
                <w:szCs w:val="26"/>
              </w:rPr>
            </w:pPr>
          </w:p>
          <w:p w:rsidR="00945D4A" w:rsidRPr="00945D4A" w:rsidRDefault="00945D4A" w:rsidP="00945D4A">
            <w:pPr>
              <w:spacing w:after="0"/>
              <w:rPr>
                <w:rFonts w:ascii="Times New Roman" w:eastAsia="Calibri" w:hAnsi="Times New Roman" w:cs="Times New Roman"/>
                <w:sz w:val="26"/>
                <w:szCs w:val="26"/>
              </w:rPr>
            </w:pPr>
            <w:r w:rsidRPr="00945D4A">
              <w:rPr>
                <w:rFonts w:ascii="Times New Roman" w:eastAsia="Calibri" w:hAnsi="Times New Roman" w:cs="Times New Roman"/>
                <w:sz w:val="26"/>
                <w:szCs w:val="26"/>
              </w:rPr>
              <w:lastRenderedPageBreak/>
              <w:t>главный специалист по правовым вопросам и нотариальным действиям</w:t>
            </w:r>
          </w:p>
        </w:tc>
      </w:tr>
      <w:tr w:rsidR="00945D4A" w:rsidRPr="00945D4A" w:rsidTr="00945D4A">
        <w:tc>
          <w:tcPr>
            <w:tcW w:w="2802" w:type="dxa"/>
          </w:tcPr>
          <w:p w:rsidR="00945D4A" w:rsidRPr="00945D4A" w:rsidRDefault="00945D4A" w:rsidP="00945D4A">
            <w:pPr>
              <w:spacing w:after="0"/>
              <w:rPr>
                <w:rFonts w:ascii="Times New Roman" w:eastAsia="Calibri" w:hAnsi="Times New Roman" w:cs="Times New Roman"/>
                <w:sz w:val="26"/>
                <w:szCs w:val="26"/>
              </w:rPr>
            </w:pPr>
          </w:p>
          <w:p w:rsidR="00945D4A" w:rsidRPr="00945D4A" w:rsidRDefault="00945D4A" w:rsidP="00945D4A">
            <w:pPr>
              <w:spacing w:after="0"/>
              <w:rPr>
                <w:rFonts w:ascii="Times New Roman" w:eastAsia="Calibri" w:hAnsi="Times New Roman" w:cs="Times New Roman"/>
                <w:sz w:val="26"/>
                <w:szCs w:val="26"/>
              </w:rPr>
            </w:pPr>
            <w:proofErr w:type="spellStart"/>
            <w:r w:rsidRPr="00945D4A">
              <w:rPr>
                <w:rFonts w:ascii="Times New Roman" w:eastAsia="Calibri" w:hAnsi="Times New Roman" w:cs="Times New Roman"/>
                <w:sz w:val="26"/>
                <w:szCs w:val="26"/>
              </w:rPr>
              <w:t>Дурницына</w:t>
            </w:r>
            <w:proofErr w:type="spellEnd"/>
            <w:r w:rsidRPr="00945D4A">
              <w:rPr>
                <w:rFonts w:ascii="Times New Roman" w:eastAsia="Calibri" w:hAnsi="Times New Roman" w:cs="Times New Roman"/>
                <w:sz w:val="26"/>
                <w:szCs w:val="26"/>
              </w:rPr>
              <w:t xml:space="preserve"> Н.А.</w:t>
            </w:r>
          </w:p>
        </w:tc>
        <w:tc>
          <w:tcPr>
            <w:tcW w:w="524" w:type="dxa"/>
          </w:tcPr>
          <w:p w:rsidR="00945D4A" w:rsidRPr="00945D4A" w:rsidRDefault="00945D4A" w:rsidP="00945D4A">
            <w:pPr>
              <w:spacing w:after="0"/>
              <w:jc w:val="center"/>
              <w:rPr>
                <w:rFonts w:ascii="Times New Roman" w:eastAsia="Calibri" w:hAnsi="Times New Roman" w:cs="Times New Roman"/>
                <w:sz w:val="26"/>
                <w:szCs w:val="26"/>
              </w:rPr>
            </w:pPr>
          </w:p>
          <w:p w:rsidR="00945D4A" w:rsidRPr="00945D4A" w:rsidRDefault="00945D4A" w:rsidP="00945D4A">
            <w:pPr>
              <w:spacing w:after="0"/>
              <w:jc w:val="center"/>
              <w:rPr>
                <w:rFonts w:ascii="Times New Roman" w:eastAsia="Calibri" w:hAnsi="Times New Roman" w:cs="Times New Roman"/>
                <w:sz w:val="26"/>
                <w:szCs w:val="26"/>
              </w:rPr>
            </w:pPr>
            <w:r w:rsidRPr="00945D4A">
              <w:rPr>
                <w:rFonts w:ascii="Times New Roman" w:eastAsia="Calibri" w:hAnsi="Times New Roman" w:cs="Times New Roman"/>
                <w:sz w:val="26"/>
                <w:szCs w:val="26"/>
              </w:rPr>
              <w:t>-</w:t>
            </w:r>
          </w:p>
        </w:tc>
        <w:tc>
          <w:tcPr>
            <w:tcW w:w="6142" w:type="dxa"/>
          </w:tcPr>
          <w:p w:rsidR="00945D4A" w:rsidRPr="00945D4A" w:rsidRDefault="00945D4A" w:rsidP="00945D4A">
            <w:pPr>
              <w:spacing w:after="0"/>
              <w:rPr>
                <w:rFonts w:ascii="Times New Roman" w:eastAsia="Calibri" w:hAnsi="Times New Roman" w:cs="Times New Roman"/>
                <w:sz w:val="26"/>
                <w:szCs w:val="26"/>
              </w:rPr>
            </w:pPr>
          </w:p>
          <w:p w:rsidR="00945D4A" w:rsidRPr="00945D4A" w:rsidRDefault="00945D4A" w:rsidP="00945D4A">
            <w:pPr>
              <w:spacing w:after="0"/>
              <w:rPr>
                <w:rFonts w:ascii="Times New Roman" w:eastAsia="Calibri" w:hAnsi="Times New Roman" w:cs="Times New Roman"/>
                <w:sz w:val="26"/>
                <w:szCs w:val="26"/>
              </w:rPr>
            </w:pPr>
            <w:r w:rsidRPr="00945D4A">
              <w:rPr>
                <w:rFonts w:ascii="Times New Roman" w:eastAsia="Calibri" w:hAnsi="Times New Roman" w:cs="Times New Roman"/>
                <w:sz w:val="26"/>
                <w:szCs w:val="26"/>
              </w:rPr>
              <w:t>главный специалист по земельным вопросам</w:t>
            </w:r>
          </w:p>
        </w:tc>
      </w:tr>
    </w:tbl>
    <w:p w:rsidR="00945D4A" w:rsidRPr="00945D4A" w:rsidRDefault="00945D4A" w:rsidP="00945D4A">
      <w:pPr>
        <w:spacing w:after="0" w:line="240" w:lineRule="auto"/>
        <w:jc w:val="center"/>
        <w:rPr>
          <w:rFonts w:ascii="Times New Roman" w:eastAsia="Calibri" w:hAnsi="Times New Roman" w:cs="Times New Roman"/>
          <w:sz w:val="24"/>
          <w:szCs w:val="24"/>
        </w:rPr>
      </w:pPr>
    </w:p>
    <w:p w:rsidR="00945D4A" w:rsidRDefault="00945D4A" w:rsidP="00945D4A">
      <w:pPr>
        <w:tabs>
          <w:tab w:val="left" w:pos="3480"/>
          <w:tab w:val="right" w:pos="11339"/>
        </w:tabs>
        <w:spacing w:after="0"/>
        <w:rPr>
          <w:rFonts w:ascii="Times New Roman" w:eastAsia="Calibri" w:hAnsi="Times New Roman" w:cs="Times New Roman"/>
          <w:sz w:val="26"/>
          <w:szCs w:val="26"/>
        </w:rPr>
      </w:pPr>
    </w:p>
    <w:p w:rsidR="00945D4A" w:rsidRPr="00945D4A" w:rsidRDefault="00945D4A" w:rsidP="00945D4A">
      <w:pPr>
        <w:tabs>
          <w:tab w:val="left" w:pos="3480"/>
          <w:tab w:val="right" w:pos="11339"/>
        </w:tabs>
        <w:spacing w:after="0"/>
        <w:rPr>
          <w:rFonts w:ascii="Times New Roman" w:eastAsia="Calibri" w:hAnsi="Times New Roman" w:cs="Times New Roman"/>
          <w:sz w:val="26"/>
          <w:szCs w:val="26"/>
        </w:rPr>
      </w:pPr>
    </w:p>
    <w:p w:rsidR="00945D4A" w:rsidRPr="00945D4A" w:rsidRDefault="00945D4A" w:rsidP="00945D4A">
      <w:pPr>
        <w:tabs>
          <w:tab w:val="left" w:pos="3480"/>
          <w:tab w:val="right" w:pos="11339"/>
        </w:tabs>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Приложение 3</w:t>
      </w:r>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к постановлению главы </w:t>
      </w:r>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сельского поселения </w:t>
      </w:r>
      <w:proofErr w:type="gramStart"/>
      <w:r w:rsidRPr="00945D4A">
        <w:rPr>
          <w:rFonts w:ascii="Times New Roman" w:eastAsia="Calibri" w:hAnsi="Times New Roman" w:cs="Times New Roman"/>
          <w:sz w:val="26"/>
          <w:szCs w:val="26"/>
        </w:rPr>
        <w:t>Светлый</w:t>
      </w:r>
      <w:proofErr w:type="gramEnd"/>
      <w:r w:rsidRPr="00945D4A">
        <w:rPr>
          <w:rFonts w:ascii="Times New Roman" w:eastAsia="Calibri" w:hAnsi="Times New Roman" w:cs="Times New Roman"/>
          <w:sz w:val="26"/>
          <w:szCs w:val="26"/>
        </w:rPr>
        <w:t xml:space="preserve"> </w:t>
      </w:r>
    </w:p>
    <w:p w:rsidR="00945D4A" w:rsidRPr="00945D4A" w:rsidRDefault="00945D4A" w:rsidP="00945D4A">
      <w:pPr>
        <w:spacing w:after="0"/>
        <w:jc w:val="right"/>
        <w:rPr>
          <w:rFonts w:ascii="Times New Roman" w:eastAsia="Calibri" w:hAnsi="Times New Roman" w:cs="Times New Roman"/>
          <w:sz w:val="26"/>
          <w:szCs w:val="26"/>
        </w:rPr>
      </w:pPr>
      <w:r w:rsidRPr="00945D4A">
        <w:rPr>
          <w:rFonts w:ascii="Times New Roman" w:eastAsia="Calibri" w:hAnsi="Times New Roman" w:cs="Times New Roman"/>
          <w:sz w:val="26"/>
          <w:szCs w:val="26"/>
        </w:rPr>
        <w:t>от  25.03.2020  № 2</w:t>
      </w:r>
    </w:p>
    <w:p w:rsidR="00945D4A" w:rsidRPr="00945D4A" w:rsidRDefault="00945D4A" w:rsidP="00945D4A">
      <w:pPr>
        <w:spacing w:after="0"/>
        <w:jc w:val="right"/>
        <w:rPr>
          <w:rFonts w:ascii="Times New Roman" w:eastAsia="Calibri" w:hAnsi="Times New Roman" w:cs="Times New Roman"/>
          <w:sz w:val="26"/>
          <w:szCs w:val="26"/>
        </w:rPr>
      </w:pPr>
    </w:p>
    <w:p w:rsidR="00945D4A" w:rsidRPr="00945D4A" w:rsidRDefault="00945D4A" w:rsidP="00945D4A">
      <w:pPr>
        <w:spacing w:after="0"/>
        <w:jc w:val="right"/>
        <w:rPr>
          <w:rFonts w:ascii="Times New Roman" w:eastAsia="Calibri" w:hAnsi="Times New Roman" w:cs="Times New Roman"/>
          <w:b/>
          <w:sz w:val="26"/>
          <w:szCs w:val="26"/>
        </w:rPr>
      </w:pPr>
    </w:p>
    <w:p w:rsidR="00945D4A" w:rsidRPr="00945D4A" w:rsidRDefault="00945D4A" w:rsidP="00945D4A">
      <w:pPr>
        <w:spacing w:after="0"/>
        <w:ind w:firstLine="708"/>
        <w:jc w:val="center"/>
        <w:rPr>
          <w:rFonts w:ascii="Times New Roman" w:eastAsia="Calibri" w:hAnsi="Times New Roman" w:cs="Times New Roman"/>
          <w:b/>
          <w:bCs/>
          <w:sz w:val="26"/>
          <w:szCs w:val="26"/>
        </w:rPr>
      </w:pPr>
      <w:r w:rsidRPr="00945D4A">
        <w:rPr>
          <w:rFonts w:ascii="Times New Roman" w:eastAsia="Calibri" w:hAnsi="Times New Roman" w:cs="Times New Roman"/>
          <w:b/>
          <w:bCs/>
          <w:sz w:val="26"/>
          <w:szCs w:val="26"/>
        </w:rPr>
        <w:t>Порядок</w:t>
      </w:r>
    </w:p>
    <w:p w:rsidR="00945D4A" w:rsidRPr="00945D4A" w:rsidRDefault="00945D4A" w:rsidP="00945D4A">
      <w:pPr>
        <w:spacing w:after="0"/>
        <w:ind w:firstLine="708"/>
        <w:jc w:val="center"/>
        <w:rPr>
          <w:rFonts w:ascii="Times New Roman" w:eastAsia="Calibri" w:hAnsi="Times New Roman" w:cs="Times New Roman"/>
          <w:b/>
          <w:sz w:val="26"/>
          <w:szCs w:val="26"/>
        </w:rPr>
      </w:pPr>
      <w:r w:rsidRPr="00945D4A">
        <w:rPr>
          <w:rFonts w:ascii="Times New Roman" w:eastAsia="Calibri" w:hAnsi="Times New Roman" w:cs="Times New Roman"/>
          <w:b/>
          <w:bCs/>
          <w:sz w:val="26"/>
          <w:szCs w:val="26"/>
        </w:rPr>
        <w:t>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w:t>
      </w:r>
    </w:p>
    <w:p w:rsidR="00945D4A" w:rsidRPr="00945D4A" w:rsidRDefault="00945D4A" w:rsidP="00945D4A">
      <w:pPr>
        <w:tabs>
          <w:tab w:val="left" w:pos="9356"/>
        </w:tabs>
        <w:autoSpaceDE w:val="0"/>
        <w:autoSpaceDN w:val="0"/>
        <w:adjustRightInd w:val="0"/>
        <w:spacing w:after="0"/>
        <w:ind w:right="-1" w:firstLine="709"/>
        <w:jc w:val="both"/>
        <w:rPr>
          <w:rFonts w:ascii="Times New Roman" w:eastAsia="Calibri" w:hAnsi="Times New Roman" w:cs="Times New Roman"/>
          <w:sz w:val="26"/>
          <w:szCs w:val="26"/>
        </w:rPr>
      </w:pPr>
    </w:p>
    <w:p w:rsidR="00945D4A" w:rsidRPr="00945D4A" w:rsidRDefault="00945D4A" w:rsidP="00945D4A">
      <w:pPr>
        <w:ind w:firstLine="708"/>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Порядок организации и проведения публичных слушаний </w:t>
      </w:r>
      <w:r w:rsidRPr="00945D4A">
        <w:rPr>
          <w:rFonts w:ascii="Times New Roman" w:eastAsia="Calibri" w:hAnsi="Times New Roman" w:cs="Times New Roman"/>
          <w:color w:val="000000"/>
          <w:sz w:val="26"/>
          <w:szCs w:val="26"/>
        </w:rPr>
        <w:t xml:space="preserve">в соответствии со </w:t>
      </w:r>
      <w:r w:rsidRPr="00945D4A">
        <w:rPr>
          <w:rFonts w:ascii="Times New Roman" w:eastAsia="Calibri" w:hAnsi="Times New Roman" w:cs="Times New Roman"/>
          <w:bCs/>
          <w:sz w:val="26"/>
          <w:szCs w:val="26"/>
        </w:rPr>
        <w:t>статьёй 5.1 Градостроительного кодекса Российской Федерации, пунктом 5.1. статьи 9 устава сельского поселения Светлый</w:t>
      </w:r>
    </w:p>
    <w:p w:rsidR="00945D4A" w:rsidRPr="00945D4A" w:rsidRDefault="00945D4A" w:rsidP="00945D4A">
      <w:pPr>
        <w:ind w:firstLine="708"/>
        <w:jc w:val="both"/>
        <w:rPr>
          <w:rFonts w:ascii="Times New Roman" w:eastAsia="Calibri" w:hAnsi="Times New Roman" w:cs="Times New Roman"/>
          <w:sz w:val="26"/>
          <w:szCs w:val="26"/>
        </w:rPr>
      </w:pPr>
      <w:proofErr w:type="gramStart"/>
      <w:r w:rsidRPr="00945D4A">
        <w:rPr>
          <w:rFonts w:ascii="Times New Roman" w:eastAsia="Calibri" w:hAnsi="Times New Roman" w:cs="Times New Roman"/>
          <w:sz w:val="26"/>
          <w:szCs w:val="26"/>
        </w:rPr>
        <w:t xml:space="preserve">Участниками публичных слушаний </w:t>
      </w:r>
      <w:r w:rsidRPr="00945D4A">
        <w:rPr>
          <w:rFonts w:ascii="Times New Roman" w:eastAsia="Calibri" w:hAnsi="Times New Roman" w:cs="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945D4A">
        <w:rPr>
          <w:rFonts w:ascii="Times New Roman" w:eastAsia="Calibri" w:hAnsi="Times New Roman" w:cs="Times New Roman"/>
          <w:sz w:val="26"/>
          <w:szCs w:val="26"/>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945D4A">
        <w:rPr>
          <w:rFonts w:ascii="Times New Roman" w:eastAsia="Calibri" w:hAnsi="Times New Roman" w:cs="Times New Roman"/>
          <w:sz w:val="26"/>
          <w:szCs w:val="26"/>
        </w:rPr>
        <w:t>, а также правообладатели помещений, являющихся частью указанных объектов капитального строительства.</w:t>
      </w:r>
    </w:p>
    <w:p w:rsidR="00945D4A" w:rsidRPr="00945D4A" w:rsidRDefault="00945D4A" w:rsidP="00945D4A">
      <w:pPr>
        <w:ind w:firstLine="708"/>
        <w:jc w:val="both"/>
        <w:rPr>
          <w:rFonts w:ascii="Times New Roman" w:eastAsia="Calibri" w:hAnsi="Times New Roman" w:cs="Times New Roman"/>
          <w:sz w:val="26"/>
          <w:szCs w:val="26"/>
        </w:rPr>
      </w:pPr>
      <w:proofErr w:type="gramStart"/>
      <w:r w:rsidRPr="00945D4A">
        <w:rPr>
          <w:rFonts w:ascii="Times New Roman" w:eastAsia="Calibri" w:hAnsi="Times New Roman" w:cs="Times New Roman"/>
          <w:sz w:val="26"/>
          <w:szCs w:val="26"/>
        </w:rPr>
        <w:t xml:space="preserve">Предложения и замечания по вышеуказанному </w:t>
      </w:r>
      <w:r w:rsidRPr="00945D4A">
        <w:rPr>
          <w:rFonts w:ascii="Times New Roman" w:eastAsia="Calibri" w:hAnsi="Times New Roman" w:cs="Times New Roman"/>
          <w:bCs/>
          <w:sz w:val="26"/>
          <w:szCs w:val="26"/>
        </w:rPr>
        <w:t>проекту решения Совета депутатов сельского поселения Светлый</w:t>
      </w:r>
      <w:r w:rsidRPr="00945D4A">
        <w:rPr>
          <w:rFonts w:ascii="Times New Roman" w:eastAsia="Calibri" w:hAnsi="Times New Roman" w:cs="Times New Roman"/>
          <w:sz w:val="26"/>
          <w:szCs w:val="26"/>
        </w:rPr>
        <w:t xml:space="preserve"> принимаются организационным комитетом по проведению публичных слушаний </w:t>
      </w:r>
      <w:r w:rsidRPr="00945D4A">
        <w:rPr>
          <w:rFonts w:ascii="Times New Roman" w:eastAsia="Calibri" w:hAnsi="Times New Roman" w:cs="Times New Roman"/>
          <w:bCs/>
          <w:sz w:val="26"/>
          <w:szCs w:val="26"/>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945D4A">
        <w:rPr>
          <w:rFonts w:ascii="Times New Roman" w:eastAsia="Calibri" w:hAnsi="Times New Roman" w:cs="Times New Roman"/>
          <w:sz w:val="26"/>
          <w:szCs w:val="26"/>
        </w:rPr>
        <w:t xml:space="preserve"> до 27 апреля 2020 года со дня официального опубликования (обнародования) оповещения о</w:t>
      </w:r>
      <w:proofErr w:type="gramEnd"/>
      <w:r w:rsidRPr="00945D4A">
        <w:rPr>
          <w:rFonts w:ascii="Times New Roman" w:eastAsia="Calibri" w:hAnsi="Times New Roman" w:cs="Times New Roman"/>
          <w:sz w:val="26"/>
          <w:szCs w:val="26"/>
        </w:rPr>
        <w:t xml:space="preserve"> </w:t>
      </w:r>
      <w:proofErr w:type="gramStart"/>
      <w:r w:rsidRPr="00945D4A">
        <w:rPr>
          <w:rFonts w:ascii="Times New Roman" w:eastAsia="Calibri" w:hAnsi="Times New Roman" w:cs="Times New Roman"/>
          <w:sz w:val="26"/>
          <w:szCs w:val="26"/>
        </w:rPr>
        <w:t>проведении</w:t>
      </w:r>
      <w:proofErr w:type="gramEnd"/>
      <w:r w:rsidRPr="00945D4A">
        <w:rPr>
          <w:rFonts w:ascii="Times New Roman" w:eastAsia="Calibri" w:hAnsi="Times New Roman" w:cs="Times New Roman"/>
          <w:sz w:val="26"/>
          <w:szCs w:val="26"/>
        </w:rPr>
        <w:t xml:space="preserve"> публичных слушаний.</w:t>
      </w:r>
    </w:p>
    <w:p w:rsidR="00945D4A" w:rsidRPr="00945D4A" w:rsidRDefault="00945D4A" w:rsidP="00945D4A">
      <w:pPr>
        <w:ind w:firstLine="708"/>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lastRenderedPageBreak/>
        <w:t xml:space="preserve">Предложения и замечания </w:t>
      </w:r>
      <w:r w:rsidRPr="00945D4A">
        <w:rPr>
          <w:rFonts w:ascii="Times New Roman" w:eastAsia="Calibri" w:hAnsi="Times New Roman" w:cs="Times New Roman"/>
          <w:bCs/>
          <w:sz w:val="26"/>
          <w:szCs w:val="26"/>
        </w:rPr>
        <w:t xml:space="preserve">по проекту решения Совета депутатов сельского поселения </w:t>
      </w:r>
      <w:proofErr w:type="gramStart"/>
      <w:r w:rsidRPr="00945D4A">
        <w:rPr>
          <w:rFonts w:ascii="Times New Roman" w:eastAsia="Calibri" w:hAnsi="Times New Roman" w:cs="Times New Roman"/>
          <w:bCs/>
          <w:sz w:val="26"/>
          <w:szCs w:val="26"/>
        </w:rPr>
        <w:t>Светлый</w:t>
      </w:r>
      <w:proofErr w:type="gramEnd"/>
      <w:r w:rsidRPr="00945D4A">
        <w:rPr>
          <w:rFonts w:ascii="Times New Roman" w:eastAsia="Calibri" w:hAnsi="Times New Roman" w:cs="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945D4A" w:rsidRPr="00945D4A" w:rsidRDefault="00945D4A" w:rsidP="00945D4A">
      <w:pPr>
        <w:ind w:firstLine="708"/>
        <w:jc w:val="both"/>
        <w:rPr>
          <w:rFonts w:ascii="Times New Roman" w:eastAsia="Calibri" w:hAnsi="Times New Roman" w:cs="Times New Roman"/>
          <w:sz w:val="26"/>
          <w:szCs w:val="26"/>
        </w:rPr>
      </w:pPr>
      <w:proofErr w:type="gramStart"/>
      <w:r w:rsidRPr="00945D4A">
        <w:rPr>
          <w:rFonts w:ascii="Times New Roman" w:eastAsia="Calibri" w:hAnsi="Times New Roman" w:cs="Times New Roman"/>
          <w:sz w:val="26"/>
          <w:szCs w:val="26"/>
        </w:rPr>
        <w:t xml:space="preserve">- направляются в письменной форме или в форме электронного документа в организационный комитет по проведению публичных слушаний </w:t>
      </w:r>
      <w:r w:rsidRPr="00945D4A">
        <w:rPr>
          <w:rFonts w:ascii="Times New Roman" w:eastAsia="Calibri" w:hAnsi="Times New Roman" w:cs="Times New Roman"/>
          <w:bCs/>
          <w:sz w:val="26"/>
          <w:szCs w:val="26"/>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945D4A">
        <w:rPr>
          <w:rFonts w:ascii="Times New Roman" w:eastAsia="Calibri" w:hAnsi="Times New Roman" w:cs="Times New Roman"/>
          <w:sz w:val="26"/>
          <w:szCs w:val="26"/>
        </w:rPr>
        <w:t xml:space="preserve"> по адресу: 628147, Ханты-Мансийский автономный округ – Югра, п. Светлый ул. Набережная, 10, кабинет заместителя главы</w:t>
      </w:r>
      <w:proofErr w:type="gramEnd"/>
      <w:r w:rsidRPr="00945D4A">
        <w:rPr>
          <w:rFonts w:ascii="Times New Roman" w:eastAsia="Calibri" w:hAnsi="Times New Roman" w:cs="Times New Roman"/>
          <w:sz w:val="26"/>
          <w:szCs w:val="26"/>
        </w:rPr>
        <w:t xml:space="preserve"> поселения, или на электронную почту: </w:t>
      </w:r>
      <w:hyperlink r:id="rId11" w:history="1">
        <w:r w:rsidRPr="00945D4A">
          <w:rPr>
            <w:rFonts w:ascii="Times New Roman" w:eastAsia="Calibri" w:hAnsi="Times New Roman" w:cs="Times New Roman"/>
            <w:color w:val="0000FF"/>
            <w:sz w:val="26"/>
            <w:szCs w:val="26"/>
            <w:u w:val="single"/>
            <w:lang w:val="en-US"/>
          </w:rPr>
          <w:t>ad</w:t>
        </w:r>
        <w:r w:rsidRPr="00945D4A">
          <w:rPr>
            <w:rFonts w:ascii="Times New Roman" w:eastAsia="Calibri" w:hAnsi="Times New Roman" w:cs="Times New Roman"/>
            <w:color w:val="0000FF"/>
            <w:sz w:val="26"/>
            <w:szCs w:val="26"/>
            <w:u w:val="single"/>
          </w:rPr>
          <w:t>_</w:t>
        </w:r>
        <w:r w:rsidRPr="00945D4A">
          <w:rPr>
            <w:rFonts w:ascii="Times New Roman" w:eastAsia="Calibri" w:hAnsi="Times New Roman" w:cs="Times New Roman"/>
            <w:color w:val="0000FF"/>
            <w:sz w:val="26"/>
            <w:szCs w:val="26"/>
            <w:u w:val="single"/>
            <w:lang w:val="en-US"/>
          </w:rPr>
          <w:t>punga</w:t>
        </w:r>
        <w:r w:rsidRPr="00945D4A">
          <w:rPr>
            <w:rFonts w:ascii="Times New Roman" w:eastAsia="Calibri" w:hAnsi="Times New Roman" w:cs="Times New Roman"/>
            <w:color w:val="0000FF"/>
            <w:sz w:val="26"/>
            <w:szCs w:val="26"/>
            <w:u w:val="single"/>
          </w:rPr>
          <w:t>@</w:t>
        </w:r>
        <w:r w:rsidRPr="00945D4A">
          <w:rPr>
            <w:rFonts w:ascii="Times New Roman" w:eastAsia="Calibri" w:hAnsi="Times New Roman" w:cs="Times New Roman"/>
            <w:color w:val="0000FF"/>
            <w:sz w:val="26"/>
            <w:szCs w:val="26"/>
            <w:u w:val="single"/>
            <w:lang w:val="en-US"/>
          </w:rPr>
          <w:t>mail</w:t>
        </w:r>
        <w:r w:rsidRPr="00945D4A">
          <w:rPr>
            <w:rFonts w:ascii="Times New Roman" w:eastAsia="Calibri" w:hAnsi="Times New Roman" w:cs="Times New Roman"/>
            <w:color w:val="0000FF"/>
            <w:sz w:val="26"/>
            <w:szCs w:val="26"/>
            <w:u w:val="single"/>
          </w:rPr>
          <w:t>.</w:t>
        </w:r>
        <w:r w:rsidRPr="00945D4A">
          <w:rPr>
            <w:rFonts w:ascii="Times New Roman" w:eastAsia="Calibri" w:hAnsi="Times New Roman" w:cs="Times New Roman"/>
            <w:color w:val="0000FF"/>
            <w:sz w:val="26"/>
            <w:szCs w:val="26"/>
            <w:u w:val="single"/>
            <w:lang w:val="en-US"/>
          </w:rPr>
          <w:t>ru</w:t>
        </w:r>
      </w:hyperlink>
      <w:r w:rsidRPr="00945D4A">
        <w:rPr>
          <w:rFonts w:ascii="Times New Roman" w:eastAsia="Calibri" w:hAnsi="Times New Roman" w:cs="Times New Roman"/>
          <w:sz w:val="26"/>
          <w:szCs w:val="26"/>
        </w:rPr>
        <w:t xml:space="preserve"> с указанием фамилии, имени, отчества (последнее – при наличии), даты рождения, адреса места жительства и контактного телефона жителя сельского поселения </w:t>
      </w:r>
      <w:proofErr w:type="gramStart"/>
      <w:r w:rsidRPr="00945D4A">
        <w:rPr>
          <w:rFonts w:ascii="Times New Roman" w:eastAsia="Calibri" w:hAnsi="Times New Roman" w:cs="Times New Roman"/>
          <w:sz w:val="26"/>
          <w:szCs w:val="26"/>
        </w:rPr>
        <w:t>Светлый</w:t>
      </w:r>
      <w:proofErr w:type="gramEnd"/>
      <w:r w:rsidRPr="00945D4A">
        <w:rPr>
          <w:rFonts w:ascii="Times New Roman" w:eastAsia="Calibri" w:hAnsi="Times New Roman" w:cs="Times New Roman"/>
          <w:sz w:val="26"/>
          <w:szCs w:val="26"/>
        </w:rPr>
        <w:t>, внесшего предложения по обсуждаемому проекту;</w:t>
      </w:r>
    </w:p>
    <w:p w:rsidR="00945D4A" w:rsidRPr="00945D4A" w:rsidRDefault="00945D4A" w:rsidP="00945D4A">
      <w:pPr>
        <w:ind w:firstLine="708"/>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 в письменной или устной форме в ходе проведения собрания участников публичных слушаний;</w:t>
      </w:r>
    </w:p>
    <w:p w:rsidR="00945D4A" w:rsidRPr="00945D4A" w:rsidRDefault="00945D4A" w:rsidP="00945D4A">
      <w:pPr>
        <w:ind w:firstLine="708"/>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 посредством записи в книге (журнале) учета посетителей экспозиции проекта, подлежащего рассмотрению на публичных слушаниях.</w:t>
      </w:r>
    </w:p>
    <w:p w:rsidR="00945D4A" w:rsidRPr="00945D4A" w:rsidRDefault="00945D4A" w:rsidP="00945D4A">
      <w:pPr>
        <w:widowControl w:val="0"/>
        <w:autoSpaceDE w:val="0"/>
        <w:autoSpaceDN w:val="0"/>
        <w:adjustRightInd w:val="0"/>
        <w:ind w:firstLine="540"/>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ab/>
        <w:t xml:space="preserve">Контактный телефон организационного комитета по проведению публичных слушаний </w:t>
      </w:r>
      <w:r w:rsidRPr="00945D4A">
        <w:rPr>
          <w:rFonts w:ascii="Times New Roman" w:eastAsia="Calibri" w:hAnsi="Times New Roman" w:cs="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945D4A">
        <w:rPr>
          <w:rFonts w:ascii="Times New Roman" w:eastAsia="Calibri" w:hAnsi="Times New Roman" w:cs="Times New Roman"/>
          <w:sz w:val="26"/>
          <w:szCs w:val="26"/>
        </w:rPr>
        <w:t xml:space="preserve">8(34674)  58-053, 58-983. </w:t>
      </w:r>
    </w:p>
    <w:p w:rsidR="00945D4A" w:rsidRPr="00945D4A" w:rsidRDefault="00945D4A" w:rsidP="00945D4A">
      <w:pPr>
        <w:widowControl w:val="0"/>
        <w:autoSpaceDE w:val="0"/>
        <w:autoSpaceDN w:val="0"/>
        <w:adjustRightInd w:val="0"/>
        <w:ind w:firstLine="540"/>
        <w:jc w:val="both"/>
        <w:rPr>
          <w:rFonts w:ascii="Times New Roman" w:eastAsia="Calibri" w:hAnsi="Times New Roman" w:cs="Times New Roman"/>
          <w:bCs/>
          <w:sz w:val="26"/>
          <w:szCs w:val="26"/>
        </w:rPr>
      </w:pPr>
      <w:r w:rsidRPr="00945D4A">
        <w:rPr>
          <w:rFonts w:ascii="Times New Roman" w:eastAsia="Calibri" w:hAnsi="Times New Roman" w:cs="Times New Roman"/>
          <w:sz w:val="26"/>
          <w:szCs w:val="26"/>
        </w:rPr>
        <w:t xml:space="preserve">Публичные слушания </w:t>
      </w:r>
      <w:r w:rsidRPr="00945D4A">
        <w:rPr>
          <w:rFonts w:ascii="Times New Roman" w:eastAsia="Calibri" w:hAnsi="Times New Roman" w:cs="Times New Roman"/>
          <w:bCs/>
          <w:sz w:val="26"/>
          <w:szCs w:val="26"/>
        </w:rPr>
        <w:t xml:space="preserve">по проекту решения Совета депутатов сельского поселения </w:t>
      </w:r>
      <w:proofErr w:type="gramStart"/>
      <w:r w:rsidRPr="00945D4A">
        <w:rPr>
          <w:rFonts w:ascii="Times New Roman" w:eastAsia="Calibri" w:hAnsi="Times New Roman" w:cs="Times New Roman"/>
          <w:bCs/>
          <w:sz w:val="26"/>
          <w:szCs w:val="26"/>
        </w:rPr>
        <w:t>Светлый</w:t>
      </w:r>
      <w:proofErr w:type="gramEnd"/>
      <w:r w:rsidRPr="00945D4A">
        <w:rPr>
          <w:rFonts w:ascii="Times New Roman" w:eastAsia="Calibri" w:hAnsi="Times New Roman" w:cs="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945D4A">
        <w:rPr>
          <w:rFonts w:ascii="Times New Roman" w:eastAsia="Calibri" w:hAnsi="Times New Roman" w:cs="Times New Roman"/>
          <w:sz w:val="26"/>
          <w:szCs w:val="26"/>
        </w:rPr>
        <w:t xml:space="preserve"> будут проходить </w:t>
      </w:r>
      <w:r w:rsidRPr="00945D4A">
        <w:rPr>
          <w:rFonts w:ascii="Times New Roman" w:eastAsia="Calibri" w:hAnsi="Times New Roman" w:cs="Times New Roman"/>
          <w:sz w:val="26"/>
          <w:szCs w:val="26"/>
          <w:lang w:val="en-US"/>
        </w:rPr>
        <w:t>c</w:t>
      </w:r>
      <w:r w:rsidRPr="00945D4A">
        <w:rPr>
          <w:rFonts w:ascii="Times New Roman" w:eastAsia="Calibri" w:hAnsi="Times New Roman" w:cs="Times New Roman"/>
          <w:sz w:val="26"/>
          <w:szCs w:val="26"/>
        </w:rPr>
        <w:t xml:space="preserve"> 27.03.2020 по 30.04.2020. </w:t>
      </w:r>
    </w:p>
    <w:p w:rsidR="00945D4A" w:rsidRPr="00945D4A" w:rsidRDefault="00945D4A" w:rsidP="00945D4A">
      <w:pPr>
        <w:widowControl w:val="0"/>
        <w:autoSpaceDE w:val="0"/>
        <w:autoSpaceDN w:val="0"/>
        <w:adjustRightInd w:val="0"/>
        <w:ind w:firstLine="540"/>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Экспозиция проекта, подлежащего рассмотрению на публичных слушаниях проводится с 27.03.2020 по 27.04.2020 в </w:t>
      </w:r>
      <w:r w:rsidRPr="00945D4A">
        <w:rPr>
          <w:rFonts w:ascii="Times New Roman" w:eastAsia="Calibri" w:hAnsi="Times New Roman" w:cs="Times New Roman"/>
          <w:bCs/>
          <w:sz w:val="26"/>
          <w:szCs w:val="26"/>
        </w:rPr>
        <w:t xml:space="preserve">здании администрации сельского поселения </w:t>
      </w:r>
      <w:proofErr w:type="gramStart"/>
      <w:r w:rsidRPr="00945D4A">
        <w:rPr>
          <w:rFonts w:ascii="Times New Roman" w:eastAsia="Calibri" w:hAnsi="Times New Roman" w:cs="Times New Roman"/>
          <w:bCs/>
          <w:sz w:val="26"/>
          <w:szCs w:val="26"/>
        </w:rPr>
        <w:t>Светлый</w:t>
      </w:r>
      <w:proofErr w:type="gramEnd"/>
      <w:r w:rsidRPr="00945D4A">
        <w:rPr>
          <w:rFonts w:ascii="Times New Roman" w:eastAsia="Calibri" w:hAnsi="Times New Roman" w:cs="Times New Roman"/>
          <w:bCs/>
          <w:sz w:val="26"/>
          <w:szCs w:val="26"/>
        </w:rPr>
        <w:t xml:space="preserve"> по адресу: Березовский район, п. Светлый, ул. Набережная,  д.10</w:t>
      </w:r>
      <w:r w:rsidRPr="00945D4A">
        <w:rPr>
          <w:rFonts w:ascii="Times New Roman" w:eastAsia="Calibri" w:hAnsi="Times New Roman" w:cs="Times New Roman"/>
          <w:sz w:val="26"/>
          <w:szCs w:val="26"/>
        </w:rPr>
        <w:t>.</w:t>
      </w:r>
    </w:p>
    <w:p w:rsidR="00945D4A" w:rsidRPr="00945D4A" w:rsidRDefault="00945D4A" w:rsidP="00945D4A">
      <w:pPr>
        <w:widowControl w:val="0"/>
        <w:autoSpaceDE w:val="0"/>
        <w:autoSpaceDN w:val="0"/>
        <w:adjustRightInd w:val="0"/>
        <w:ind w:firstLine="540"/>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 xml:space="preserve">Собрание в рамках проведения публичных слушаний по вышеуказанному проекту состоится 27 апреля 2020 года с 18.05 в </w:t>
      </w:r>
      <w:r w:rsidRPr="00945D4A">
        <w:rPr>
          <w:rFonts w:ascii="Times New Roman" w:eastAsia="Calibri" w:hAnsi="Times New Roman" w:cs="Times New Roman"/>
          <w:bCs/>
          <w:sz w:val="26"/>
          <w:szCs w:val="26"/>
        </w:rPr>
        <w:t xml:space="preserve">здании администрации сельского поселения </w:t>
      </w:r>
      <w:proofErr w:type="gramStart"/>
      <w:r w:rsidRPr="00945D4A">
        <w:rPr>
          <w:rFonts w:ascii="Times New Roman" w:eastAsia="Calibri" w:hAnsi="Times New Roman" w:cs="Times New Roman"/>
          <w:bCs/>
          <w:sz w:val="26"/>
          <w:szCs w:val="26"/>
        </w:rPr>
        <w:t>Светлый</w:t>
      </w:r>
      <w:proofErr w:type="gramEnd"/>
      <w:r w:rsidRPr="00945D4A">
        <w:rPr>
          <w:rFonts w:ascii="Times New Roman" w:eastAsia="Calibri" w:hAnsi="Times New Roman" w:cs="Times New Roman"/>
          <w:bCs/>
          <w:sz w:val="26"/>
          <w:szCs w:val="26"/>
        </w:rPr>
        <w:t xml:space="preserve"> по адресу: </w:t>
      </w:r>
      <w:proofErr w:type="gramStart"/>
      <w:r w:rsidRPr="00945D4A">
        <w:rPr>
          <w:rFonts w:ascii="Times New Roman" w:eastAsia="Calibri" w:hAnsi="Times New Roman" w:cs="Times New Roman"/>
          <w:bCs/>
          <w:sz w:val="26"/>
          <w:szCs w:val="26"/>
        </w:rPr>
        <w:t xml:space="preserve">Березовский район, п. Светлый, ул. </w:t>
      </w:r>
      <w:r w:rsidRPr="00945D4A">
        <w:rPr>
          <w:rFonts w:ascii="Times New Roman" w:eastAsia="Calibri" w:hAnsi="Times New Roman" w:cs="Times New Roman"/>
          <w:bCs/>
          <w:sz w:val="26"/>
          <w:szCs w:val="26"/>
        </w:rPr>
        <w:lastRenderedPageBreak/>
        <w:t>Набережная, д.10, 2 этаж, зал заседаний</w:t>
      </w:r>
      <w:r w:rsidRPr="00945D4A">
        <w:rPr>
          <w:rFonts w:ascii="Times New Roman" w:eastAsia="Calibri" w:hAnsi="Times New Roman" w:cs="Times New Roman"/>
          <w:sz w:val="26"/>
          <w:szCs w:val="26"/>
        </w:rPr>
        <w:t>.</w:t>
      </w:r>
      <w:proofErr w:type="gramEnd"/>
    </w:p>
    <w:p w:rsidR="00945D4A" w:rsidRPr="00945D4A" w:rsidRDefault="00945D4A" w:rsidP="00945D4A">
      <w:pPr>
        <w:widowControl w:val="0"/>
        <w:autoSpaceDE w:val="0"/>
        <w:autoSpaceDN w:val="0"/>
        <w:adjustRightInd w:val="0"/>
        <w:ind w:firstLine="540"/>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945D4A" w:rsidRPr="00945D4A" w:rsidRDefault="00945D4A" w:rsidP="00945D4A">
      <w:pPr>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945D4A" w:rsidRPr="00945D4A" w:rsidRDefault="00945D4A" w:rsidP="00945D4A">
      <w:pPr>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ab/>
        <w:t>Затем председательствующий дает возможность участникам публичных слушаний задать уточняющие вопросы по позиции и (или) аргументам выступающего и дополнительное время для ответов на вопросы и пояснения.</w:t>
      </w:r>
    </w:p>
    <w:p w:rsidR="00945D4A" w:rsidRPr="00945D4A" w:rsidRDefault="00945D4A" w:rsidP="00945D4A">
      <w:pPr>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w:t>
      </w:r>
    </w:p>
    <w:p w:rsidR="00945D4A" w:rsidRPr="00945D4A" w:rsidRDefault="00945D4A" w:rsidP="00945D4A">
      <w:pPr>
        <w:jc w:val="both"/>
        <w:rPr>
          <w:rFonts w:ascii="Times New Roman" w:eastAsia="Calibri" w:hAnsi="Times New Roman" w:cs="Times New Roman"/>
          <w:sz w:val="26"/>
          <w:szCs w:val="26"/>
        </w:rPr>
      </w:pPr>
      <w:r w:rsidRPr="00945D4A">
        <w:rPr>
          <w:rFonts w:ascii="Times New Roman" w:eastAsia="Calibri" w:hAnsi="Times New Roman" w:cs="Times New Roman"/>
          <w:sz w:val="26"/>
          <w:szCs w:val="26"/>
        </w:rPr>
        <w:tab/>
        <w:t>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 заключение по результатам публичных слушаний.</w:t>
      </w:r>
      <w:r w:rsidRPr="00945D4A">
        <w:rPr>
          <w:rFonts w:ascii="Times New Roman" w:eastAsia="Calibri" w:hAnsi="Times New Roman" w:cs="Times New Roman"/>
          <w:sz w:val="26"/>
          <w:szCs w:val="26"/>
        </w:rPr>
        <w:tab/>
      </w:r>
      <w:proofErr w:type="gramStart"/>
      <w:r w:rsidRPr="00945D4A">
        <w:rPr>
          <w:rFonts w:ascii="Times New Roman" w:eastAsia="Calibri" w:hAnsi="Times New Roman" w:cs="Times New Roman"/>
          <w:sz w:val="26"/>
          <w:szCs w:val="26"/>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веб-сайте органов местного самоуправления сельского поселения Светлый.</w:t>
      </w:r>
      <w:proofErr w:type="gramEnd"/>
    </w:p>
    <w:p w:rsidR="00945D4A" w:rsidRPr="00945D4A" w:rsidRDefault="00945D4A" w:rsidP="00945D4A">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45D4A" w:rsidRDefault="00945D4A"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554615">
      <w:headerReference w:type="default" r:id="rId12"/>
      <w:pgSz w:w="11906" w:h="16838"/>
      <w:pgMar w:top="0" w:right="1558"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15" w:rsidRDefault="00554615" w:rsidP="00811DB6">
      <w:pPr>
        <w:spacing w:after="0" w:line="240" w:lineRule="auto"/>
      </w:pPr>
      <w:r>
        <w:separator/>
      </w:r>
    </w:p>
  </w:endnote>
  <w:endnote w:type="continuationSeparator" w:id="0">
    <w:p w:rsidR="00554615" w:rsidRDefault="0055461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15" w:rsidRDefault="00554615" w:rsidP="00811DB6">
      <w:pPr>
        <w:spacing w:after="0" w:line="240" w:lineRule="auto"/>
      </w:pPr>
      <w:r>
        <w:separator/>
      </w:r>
    </w:p>
  </w:footnote>
  <w:footnote w:type="continuationSeparator" w:id="0">
    <w:p w:rsidR="00554615" w:rsidRDefault="0055461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15" w:rsidRDefault="00554615">
    <w:pPr>
      <w:pStyle w:val="a7"/>
      <w:rPr>
        <w:color w:val="800000"/>
        <w:sz w:val="20"/>
      </w:rPr>
    </w:pPr>
  </w:p>
  <w:p w:rsidR="00554615" w:rsidRPr="00110880" w:rsidRDefault="00554615">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4">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7">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18"/>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_punga@mail.ru" TargetMode="External"/><Relationship Id="rId5" Type="http://schemas.openxmlformats.org/officeDocument/2006/relationships/settings" Target="settings.xml"/><Relationship Id="rId10" Type="http://schemas.openxmlformats.org/officeDocument/2006/relationships/hyperlink" Target="https://www.admsvetlyi.ru" TargetMode="External"/><Relationship Id="rId4" Type="http://schemas.microsoft.com/office/2007/relationships/stylesWithEffects" Target="stylesWithEffects.xml"/><Relationship Id="rId9" Type="http://schemas.openxmlformats.org/officeDocument/2006/relationships/hyperlink" Target="mailto:ad_pung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C5DE-A513-4108-A67E-73CCCB9A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9</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71</cp:revision>
  <cp:lastPrinted>2020-02-28T09:48:00Z</cp:lastPrinted>
  <dcterms:created xsi:type="dcterms:W3CDTF">2017-12-08T07:40:00Z</dcterms:created>
  <dcterms:modified xsi:type="dcterms:W3CDTF">2020-03-30T07:30:00Z</dcterms:modified>
</cp:coreProperties>
</file>