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087EE6">
        <w:rPr>
          <w:rFonts w:ascii="Times New Roman" w:hAnsi="Times New Roman" w:cs="Times New Roman"/>
          <w:b/>
          <w:i/>
          <w:sz w:val="26"/>
          <w:szCs w:val="26"/>
        </w:rPr>
        <w:t>2</w:t>
      </w:r>
      <w:r w:rsidR="009D4396">
        <w:rPr>
          <w:rFonts w:ascii="Times New Roman" w:hAnsi="Times New Roman" w:cs="Times New Roman"/>
          <w:b/>
          <w:i/>
          <w:sz w:val="26"/>
          <w:szCs w:val="26"/>
        </w:rPr>
        <w:t>4</w:t>
      </w:r>
      <w:r w:rsidR="00515466">
        <w:rPr>
          <w:rFonts w:ascii="Times New Roman" w:hAnsi="Times New Roman" w:cs="Times New Roman"/>
          <w:b/>
          <w:i/>
          <w:sz w:val="26"/>
          <w:szCs w:val="26"/>
        </w:rPr>
        <w:t xml:space="preserve"> </w:t>
      </w:r>
      <w:r w:rsidR="008338A6">
        <w:rPr>
          <w:rFonts w:ascii="Times New Roman" w:hAnsi="Times New Roman" w:cs="Times New Roman"/>
          <w:b/>
          <w:i/>
          <w:sz w:val="26"/>
          <w:szCs w:val="26"/>
        </w:rPr>
        <w:t>а</w:t>
      </w:r>
      <w:r w:rsidR="00280A55">
        <w:rPr>
          <w:rFonts w:ascii="Times New Roman" w:hAnsi="Times New Roman" w:cs="Times New Roman"/>
          <w:b/>
          <w:i/>
          <w:sz w:val="26"/>
          <w:szCs w:val="26"/>
        </w:rPr>
        <w:t xml:space="preserve">преля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9D4396">
        <w:rPr>
          <w:rFonts w:ascii="Times New Roman" w:hAnsi="Times New Roman" w:cs="Times New Roman"/>
          <w:b/>
          <w:i/>
          <w:sz w:val="26"/>
          <w:szCs w:val="26"/>
        </w:rPr>
        <w:t>7</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CE578D" w:rsidRPr="009D4396" w:rsidRDefault="009D4396" w:rsidP="009D4396">
      <w:pPr>
        <w:pStyle w:val="af0"/>
        <w:numPr>
          <w:ilvl w:val="0"/>
          <w:numId w:val="3"/>
        </w:numPr>
        <w:tabs>
          <w:tab w:val="left" w:pos="1110"/>
        </w:tabs>
        <w:ind w:left="0" w:firstLine="851"/>
        <w:jc w:val="both"/>
        <w:rPr>
          <w:rFonts w:ascii="Times New Roman" w:eastAsia="Times New Roman" w:hAnsi="Times New Roman" w:cs="Times New Roman"/>
          <w:b/>
          <w:sz w:val="28"/>
          <w:szCs w:val="28"/>
          <w:lang w:eastAsia="x-none"/>
        </w:rPr>
      </w:pPr>
      <w:r w:rsidRPr="009D4396">
        <w:rPr>
          <w:rFonts w:ascii="Times New Roman" w:hAnsi="Times New Roman" w:cs="Times New Roman"/>
          <w:bCs/>
          <w:sz w:val="28"/>
          <w:szCs w:val="28"/>
          <w:shd w:val="clear" w:color="auto" w:fill="FEFFFE"/>
        </w:rPr>
        <w:t>Постановление администрации</w:t>
      </w:r>
      <w:r w:rsidR="00087EE6" w:rsidRPr="009D4396">
        <w:rPr>
          <w:rFonts w:ascii="Times New Roman" w:hAnsi="Times New Roman" w:cs="Times New Roman"/>
          <w:bCs/>
          <w:sz w:val="28"/>
          <w:szCs w:val="28"/>
          <w:shd w:val="clear" w:color="auto" w:fill="FEFFFE"/>
        </w:rPr>
        <w:t xml:space="preserve"> </w:t>
      </w:r>
      <w:r w:rsidR="008338A6" w:rsidRPr="009D4396">
        <w:rPr>
          <w:rFonts w:ascii="Times New Roman" w:hAnsi="Times New Roman" w:cs="Times New Roman"/>
          <w:bCs/>
          <w:sz w:val="28"/>
          <w:szCs w:val="28"/>
          <w:shd w:val="clear" w:color="auto" w:fill="FEFFFE"/>
        </w:rPr>
        <w:t>№</w:t>
      </w:r>
      <w:r w:rsidR="00087EE6" w:rsidRPr="009D4396">
        <w:rPr>
          <w:rFonts w:ascii="Times New Roman" w:hAnsi="Times New Roman" w:cs="Times New Roman"/>
          <w:bCs/>
          <w:sz w:val="28"/>
          <w:szCs w:val="28"/>
          <w:shd w:val="clear" w:color="auto" w:fill="FEFFFE"/>
        </w:rPr>
        <w:t xml:space="preserve"> </w:t>
      </w:r>
      <w:r w:rsidRPr="009D4396">
        <w:rPr>
          <w:rFonts w:ascii="Times New Roman" w:hAnsi="Times New Roman" w:cs="Times New Roman"/>
          <w:bCs/>
          <w:sz w:val="28"/>
          <w:szCs w:val="28"/>
          <w:shd w:val="clear" w:color="auto" w:fill="FEFFFE"/>
        </w:rPr>
        <w:t>37</w:t>
      </w:r>
      <w:r w:rsidR="008338A6" w:rsidRPr="009D4396">
        <w:rPr>
          <w:rFonts w:ascii="Times New Roman" w:hAnsi="Times New Roman" w:cs="Times New Roman"/>
          <w:bCs/>
          <w:sz w:val="28"/>
          <w:szCs w:val="28"/>
          <w:shd w:val="clear" w:color="auto" w:fill="FEFFFE"/>
        </w:rPr>
        <w:t xml:space="preserve"> от </w:t>
      </w:r>
      <w:r w:rsidRPr="009D4396">
        <w:rPr>
          <w:rFonts w:ascii="Times New Roman" w:hAnsi="Times New Roman" w:cs="Times New Roman"/>
          <w:bCs/>
          <w:sz w:val="28"/>
          <w:szCs w:val="28"/>
          <w:shd w:val="clear" w:color="auto" w:fill="FEFFFE"/>
        </w:rPr>
        <w:t>22</w:t>
      </w:r>
      <w:r w:rsidR="008338A6" w:rsidRPr="009D4396">
        <w:rPr>
          <w:rFonts w:ascii="Times New Roman" w:hAnsi="Times New Roman" w:cs="Times New Roman"/>
          <w:bCs/>
          <w:sz w:val="28"/>
          <w:szCs w:val="28"/>
          <w:shd w:val="clear" w:color="auto" w:fill="FEFFFE"/>
        </w:rPr>
        <w:t>.0</w:t>
      </w:r>
      <w:r w:rsidR="00280A55" w:rsidRPr="009D4396">
        <w:rPr>
          <w:rFonts w:ascii="Times New Roman" w:hAnsi="Times New Roman" w:cs="Times New Roman"/>
          <w:bCs/>
          <w:sz w:val="28"/>
          <w:szCs w:val="28"/>
          <w:shd w:val="clear" w:color="auto" w:fill="FEFFFE"/>
        </w:rPr>
        <w:t>4</w:t>
      </w:r>
      <w:r w:rsidR="008338A6" w:rsidRPr="009D4396">
        <w:rPr>
          <w:rFonts w:ascii="Times New Roman" w:hAnsi="Times New Roman" w:cs="Times New Roman"/>
          <w:bCs/>
          <w:sz w:val="28"/>
          <w:szCs w:val="28"/>
          <w:shd w:val="clear" w:color="auto" w:fill="FEFFFE"/>
        </w:rPr>
        <w:t>.2020 «</w:t>
      </w:r>
      <w:r w:rsidRPr="009D4396">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r w:rsidR="00554615" w:rsidRPr="009D4396">
        <w:rPr>
          <w:rFonts w:ascii="Times New Roman" w:eastAsia="Calibri" w:hAnsi="Times New Roman" w:cs="Times New Roman"/>
          <w:sz w:val="28"/>
          <w:szCs w:val="28"/>
        </w:rPr>
        <w:t>»</w:t>
      </w:r>
      <w:r w:rsidR="008338A6" w:rsidRPr="009D4396">
        <w:rPr>
          <w:rFonts w:ascii="Times New Roman" w:eastAsia="Calibri" w:hAnsi="Times New Roman" w:cs="Times New Roman"/>
          <w:sz w:val="28"/>
          <w:szCs w:val="28"/>
        </w:rPr>
        <w:t>;</w:t>
      </w:r>
      <w:r w:rsidR="00FA6453" w:rsidRPr="009D4396">
        <w:rPr>
          <w:rFonts w:ascii="Times New Roman" w:eastAsia="Calibri" w:hAnsi="Times New Roman" w:cs="Times New Roman"/>
          <w:sz w:val="28"/>
          <w:szCs w:val="28"/>
        </w:rPr>
        <w:t xml:space="preserve"> </w:t>
      </w:r>
    </w:p>
    <w:p w:rsidR="00280A55" w:rsidRPr="009D4396" w:rsidRDefault="009D4396" w:rsidP="009D4396">
      <w:pPr>
        <w:pStyle w:val="af0"/>
        <w:numPr>
          <w:ilvl w:val="0"/>
          <w:numId w:val="3"/>
        </w:numPr>
        <w:spacing w:after="0" w:line="240" w:lineRule="auto"/>
        <w:ind w:left="0"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Постановление главы</w:t>
      </w:r>
      <w:r w:rsidR="00087EE6" w:rsidRPr="00087EE6">
        <w:rPr>
          <w:rFonts w:ascii="Times New Roman" w:eastAsia="Calibri" w:hAnsi="Times New Roman" w:cs="Times New Roman"/>
          <w:sz w:val="28"/>
          <w:szCs w:val="28"/>
        </w:rPr>
        <w:t xml:space="preserve"> №</w:t>
      </w:r>
      <w:r w:rsidR="00087EE6">
        <w:rPr>
          <w:rFonts w:ascii="Times New Roman" w:eastAsia="Calibri" w:hAnsi="Times New Roman" w:cs="Times New Roman"/>
          <w:sz w:val="28"/>
          <w:szCs w:val="28"/>
        </w:rPr>
        <w:t xml:space="preserve"> </w:t>
      </w:r>
      <w:r>
        <w:rPr>
          <w:rFonts w:ascii="Times New Roman" w:eastAsia="Calibri" w:hAnsi="Times New Roman" w:cs="Times New Roman"/>
          <w:sz w:val="28"/>
          <w:szCs w:val="28"/>
        </w:rPr>
        <w:t>5 от 22</w:t>
      </w:r>
      <w:r w:rsidR="00087EE6" w:rsidRPr="00087EE6">
        <w:rPr>
          <w:rFonts w:ascii="Times New Roman" w:eastAsia="Calibri" w:hAnsi="Times New Roman" w:cs="Times New Roman"/>
          <w:sz w:val="28"/>
          <w:szCs w:val="28"/>
        </w:rPr>
        <w:t>.04.2020</w:t>
      </w:r>
      <w:r w:rsidR="00280A55" w:rsidRPr="00CE578D">
        <w:rPr>
          <w:rFonts w:ascii="Times New Roman" w:eastAsia="Calibri" w:hAnsi="Times New Roman" w:cs="Times New Roman"/>
          <w:sz w:val="28"/>
          <w:szCs w:val="28"/>
        </w:rPr>
        <w:t xml:space="preserve"> «</w:t>
      </w:r>
      <w:r w:rsidRPr="009D4396">
        <w:rPr>
          <w:rFonts w:ascii="Times New Roman" w:eastAsia="Calibri" w:hAnsi="Times New Roman" w:cs="Times New Roman"/>
          <w:bCs/>
          <w:sz w:val="28"/>
          <w:szCs w:val="28"/>
        </w:rPr>
        <w:t>О порядке организации встреч главы</w:t>
      </w:r>
      <w:r>
        <w:rPr>
          <w:rFonts w:ascii="Times New Roman" w:eastAsia="Calibri" w:hAnsi="Times New Roman" w:cs="Times New Roman"/>
          <w:bCs/>
          <w:sz w:val="28"/>
          <w:szCs w:val="28"/>
        </w:rPr>
        <w:t xml:space="preserve"> </w:t>
      </w:r>
      <w:r w:rsidRPr="009D4396">
        <w:rPr>
          <w:rFonts w:ascii="Times New Roman" w:eastAsia="Calibri" w:hAnsi="Times New Roman" w:cs="Times New Roman"/>
          <w:bCs/>
          <w:sz w:val="28"/>
          <w:szCs w:val="28"/>
        </w:rPr>
        <w:t xml:space="preserve">сельского поселения </w:t>
      </w:r>
      <w:proofErr w:type="gramStart"/>
      <w:r w:rsidRPr="009D4396">
        <w:rPr>
          <w:rFonts w:ascii="Times New Roman" w:eastAsia="Calibri" w:hAnsi="Times New Roman" w:cs="Times New Roman"/>
          <w:bCs/>
          <w:sz w:val="28"/>
          <w:szCs w:val="28"/>
        </w:rPr>
        <w:t>Светлый</w:t>
      </w:r>
      <w:proofErr w:type="gramEnd"/>
      <w:r w:rsidRPr="009D4396">
        <w:rPr>
          <w:rFonts w:ascii="Times New Roman" w:eastAsia="Calibri" w:hAnsi="Times New Roman" w:cs="Times New Roman"/>
          <w:bCs/>
          <w:sz w:val="28"/>
          <w:szCs w:val="28"/>
        </w:rPr>
        <w:t xml:space="preserve"> с населением и работе с обращениями, поступившими</w:t>
      </w:r>
      <w:r>
        <w:rPr>
          <w:rFonts w:ascii="Times New Roman" w:eastAsia="Calibri" w:hAnsi="Times New Roman" w:cs="Times New Roman"/>
          <w:bCs/>
          <w:sz w:val="28"/>
          <w:szCs w:val="28"/>
        </w:rPr>
        <w:t xml:space="preserve"> </w:t>
      </w:r>
      <w:r w:rsidRPr="009D4396">
        <w:rPr>
          <w:rFonts w:ascii="Times New Roman" w:eastAsia="Calibri" w:hAnsi="Times New Roman" w:cs="Times New Roman"/>
          <w:bCs/>
          <w:sz w:val="28"/>
          <w:szCs w:val="28"/>
        </w:rPr>
        <w:t>в ходе встреч</w:t>
      </w:r>
      <w:r w:rsidR="00280A55" w:rsidRPr="009D4396">
        <w:rPr>
          <w:rFonts w:ascii="Times New Roman" w:eastAsia="Calibri" w:hAnsi="Times New Roman" w:cs="Times New Roman"/>
          <w:sz w:val="28"/>
          <w:szCs w:val="28"/>
        </w:rPr>
        <w:t>»;</w:t>
      </w:r>
    </w:p>
    <w:p w:rsidR="00280A55" w:rsidRDefault="009D4396" w:rsidP="009D4396">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w:t>
      </w:r>
      <w:r w:rsidR="00087EE6" w:rsidRPr="00087EE6">
        <w:rPr>
          <w:rFonts w:ascii="Times New Roman" w:eastAsia="Calibri" w:hAnsi="Times New Roman" w:cs="Times New Roman"/>
          <w:sz w:val="28"/>
          <w:szCs w:val="28"/>
        </w:rPr>
        <w:t xml:space="preserve"> №</w:t>
      </w:r>
      <w:r w:rsidR="00087EE6">
        <w:rPr>
          <w:rFonts w:ascii="Times New Roman" w:eastAsia="Calibri" w:hAnsi="Times New Roman" w:cs="Times New Roman"/>
          <w:sz w:val="28"/>
          <w:szCs w:val="28"/>
        </w:rPr>
        <w:t xml:space="preserve"> </w:t>
      </w:r>
      <w:r>
        <w:rPr>
          <w:rFonts w:ascii="Times New Roman" w:eastAsia="Calibri" w:hAnsi="Times New Roman" w:cs="Times New Roman"/>
          <w:sz w:val="28"/>
          <w:szCs w:val="28"/>
        </w:rPr>
        <w:t>38</w:t>
      </w:r>
      <w:r w:rsidR="00087EE6" w:rsidRPr="00087EE6">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23</w:t>
      </w:r>
      <w:r w:rsidR="00087EE6" w:rsidRPr="00087EE6">
        <w:rPr>
          <w:rFonts w:ascii="Times New Roman" w:eastAsia="Calibri" w:hAnsi="Times New Roman" w:cs="Times New Roman"/>
          <w:sz w:val="28"/>
          <w:szCs w:val="28"/>
        </w:rPr>
        <w:t xml:space="preserve">.04.2020 </w:t>
      </w:r>
      <w:r w:rsidR="00280A55" w:rsidRPr="00280A55">
        <w:rPr>
          <w:rFonts w:ascii="Times New Roman" w:eastAsia="Calibri" w:hAnsi="Times New Roman" w:cs="Times New Roman"/>
          <w:sz w:val="28"/>
          <w:szCs w:val="28"/>
        </w:rPr>
        <w:t xml:space="preserve"> «</w:t>
      </w:r>
      <w:r w:rsidRPr="009D4396">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по выдаче разрешения на вступление в брак несовершеннолетним</w:t>
      </w:r>
      <w:r w:rsidR="00280A55" w:rsidRPr="00280A55">
        <w:rPr>
          <w:rFonts w:ascii="Times New Roman" w:eastAsia="Calibri" w:hAnsi="Times New Roman" w:cs="Times New Roman"/>
          <w:sz w:val="28"/>
          <w:szCs w:val="28"/>
        </w:rPr>
        <w:t>»</w:t>
      </w:r>
      <w:r w:rsidR="00087EE6">
        <w:rPr>
          <w:rFonts w:ascii="Times New Roman" w:eastAsia="Calibri" w:hAnsi="Times New Roman" w:cs="Times New Roman"/>
          <w:sz w:val="28"/>
          <w:szCs w:val="28"/>
        </w:rPr>
        <w:t>;</w:t>
      </w:r>
    </w:p>
    <w:p w:rsidR="00087EE6" w:rsidRDefault="009D4396" w:rsidP="009D4396">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 39</w:t>
      </w:r>
      <w:r w:rsidR="00087EE6" w:rsidRPr="00087EE6">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23</w:t>
      </w:r>
      <w:r w:rsidR="00087EE6" w:rsidRPr="00087EE6">
        <w:rPr>
          <w:rFonts w:ascii="Times New Roman" w:eastAsia="Calibri" w:hAnsi="Times New Roman" w:cs="Times New Roman"/>
          <w:sz w:val="28"/>
          <w:szCs w:val="28"/>
        </w:rPr>
        <w:t xml:space="preserve">.04.2020  </w:t>
      </w:r>
      <w:r w:rsidR="00087EE6">
        <w:rPr>
          <w:rFonts w:ascii="Times New Roman" w:eastAsia="Calibri" w:hAnsi="Times New Roman" w:cs="Times New Roman"/>
          <w:sz w:val="28"/>
          <w:szCs w:val="28"/>
        </w:rPr>
        <w:t>«</w:t>
      </w:r>
      <w:r w:rsidRPr="009D4396">
        <w:rPr>
          <w:rFonts w:ascii="Times New Roman" w:eastAsia="Calibri" w:hAnsi="Times New Roman" w:cs="Times New Roman"/>
          <w:sz w:val="28"/>
          <w:szCs w:val="28"/>
        </w:rPr>
        <w:t xml:space="preserve">О внесении изменений в Приложение к постановлению администрации сельского поселения </w:t>
      </w:r>
      <w:proofErr w:type="gramStart"/>
      <w:r w:rsidRPr="009D4396">
        <w:rPr>
          <w:rFonts w:ascii="Times New Roman" w:eastAsia="Calibri" w:hAnsi="Times New Roman" w:cs="Times New Roman"/>
          <w:sz w:val="28"/>
          <w:szCs w:val="28"/>
        </w:rPr>
        <w:t>Светлый</w:t>
      </w:r>
      <w:proofErr w:type="gramEnd"/>
      <w:r w:rsidRPr="009D4396">
        <w:rPr>
          <w:rFonts w:ascii="Times New Roman" w:eastAsia="Calibri" w:hAnsi="Times New Roman" w:cs="Times New Roman"/>
          <w:sz w:val="28"/>
          <w:szCs w:val="28"/>
        </w:rPr>
        <w:t xml:space="preserve"> от 29.05.2018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w:t>
      </w:r>
      <w:r w:rsidR="00087EE6" w:rsidRPr="00087EE6">
        <w:rPr>
          <w:rFonts w:ascii="Times New Roman" w:eastAsia="Calibri" w:hAnsi="Times New Roman" w:cs="Times New Roman"/>
          <w:sz w:val="28"/>
          <w:szCs w:val="28"/>
        </w:rPr>
        <w:t>»</w:t>
      </w:r>
      <w:r>
        <w:rPr>
          <w:rFonts w:ascii="Times New Roman" w:eastAsia="Calibri" w:hAnsi="Times New Roman" w:cs="Times New Roman"/>
          <w:sz w:val="28"/>
          <w:szCs w:val="28"/>
        </w:rPr>
        <w:t>;</w:t>
      </w:r>
    </w:p>
    <w:p w:rsidR="009D4396" w:rsidRDefault="009D4396" w:rsidP="002565DB">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 40 от 23.04.2020</w:t>
      </w:r>
      <w:r w:rsidR="002565DB">
        <w:rPr>
          <w:rFonts w:ascii="Times New Roman" w:eastAsia="Calibri" w:hAnsi="Times New Roman" w:cs="Times New Roman"/>
          <w:sz w:val="28"/>
          <w:szCs w:val="28"/>
        </w:rPr>
        <w:t xml:space="preserve"> «</w:t>
      </w:r>
      <w:r w:rsidR="002565DB" w:rsidRPr="002565DB">
        <w:rPr>
          <w:rFonts w:ascii="Times New Roman" w:eastAsia="Calibri" w:hAnsi="Times New Roman" w:cs="Times New Roman"/>
          <w:sz w:val="28"/>
          <w:szCs w:val="28"/>
        </w:rPr>
        <w:t xml:space="preserve">О внесении изменений в Приложение к Постановлению от 28.12.2015 года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gramStart"/>
      <w:r w:rsidR="002565DB" w:rsidRPr="002565DB">
        <w:rPr>
          <w:rFonts w:ascii="Times New Roman" w:eastAsia="Calibri" w:hAnsi="Times New Roman" w:cs="Times New Roman"/>
          <w:sz w:val="28"/>
          <w:szCs w:val="28"/>
        </w:rPr>
        <w:t>Светлый</w:t>
      </w:r>
      <w:proofErr w:type="gramEnd"/>
      <w:r w:rsidR="002565DB" w:rsidRPr="002565DB">
        <w:rPr>
          <w:rFonts w:ascii="Times New Roman" w:eastAsia="Calibri" w:hAnsi="Times New Roman" w:cs="Times New Roman"/>
          <w:sz w:val="28"/>
          <w:szCs w:val="28"/>
        </w:rPr>
        <w:t>»</w:t>
      </w:r>
      <w:r w:rsidR="002565DB">
        <w:rPr>
          <w:rFonts w:ascii="Times New Roman" w:eastAsia="Calibri" w:hAnsi="Times New Roman" w:cs="Times New Roman"/>
          <w:sz w:val="28"/>
          <w:szCs w:val="28"/>
        </w:rPr>
        <w:t>»;</w:t>
      </w:r>
    </w:p>
    <w:p w:rsidR="002565DB" w:rsidRPr="00280A55" w:rsidRDefault="002565DB" w:rsidP="000E65DE">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w:t>
      </w:r>
      <w:r w:rsidR="000E65DE">
        <w:rPr>
          <w:rFonts w:ascii="Times New Roman" w:eastAsia="Calibri" w:hAnsi="Times New Roman" w:cs="Times New Roman"/>
          <w:sz w:val="28"/>
          <w:szCs w:val="28"/>
        </w:rPr>
        <w:t xml:space="preserve"> 41 от 23.04.2020 «</w:t>
      </w:r>
      <w:r w:rsidR="000E65DE" w:rsidRPr="000E65DE">
        <w:rPr>
          <w:rFonts w:ascii="Times New Roman" w:eastAsia="Calibri" w:hAnsi="Times New Roman" w:cs="Times New Roman"/>
          <w:sz w:val="28"/>
          <w:szCs w:val="28"/>
        </w:rPr>
        <w:t xml:space="preserve">О внесении изменений в Приложение к Постановлению от 28.12.2015 года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gramStart"/>
      <w:r w:rsidR="000E65DE" w:rsidRPr="000E65DE">
        <w:rPr>
          <w:rFonts w:ascii="Times New Roman" w:eastAsia="Calibri" w:hAnsi="Times New Roman" w:cs="Times New Roman"/>
          <w:sz w:val="28"/>
          <w:szCs w:val="28"/>
        </w:rPr>
        <w:t>Светлый</w:t>
      </w:r>
      <w:proofErr w:type="gramEnd"/>
      <w:r w:rsidR="000E65DE" w:rsidRPr="000E65DE">
        <w:rPr>
          <w:rFonts w:ascii="Times New Roman" w:eastAsia="Calibri" w:hAnsi="Times New Roman" w:cs="Times New Roman"/>
          <w:sz w:val="28"/>
          <w:szCs w:val="28"/>
        </w:rPr>
        <w:t>»</w:t>
      </w:r>
      <w:r w:rsidR="000E65DE">
        <w:rPr>
          <w:rFonts w:ascii="Times New Roman" w:eastAsia="Calibri" w:hAnsi="Times New Roman" w:cs="Times New Roman"/>
          <w:sz w:val="28"/>
          <w:szCs w:val="28"/>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E65DE" w:rsidRPr="000E65DE" w:rsidRDefault="000E65DE" w:rsidP="000E65DE">
      <w:pPr>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 xml:space="preserve">АДМИНИСТРАЦИЯ </w:t>
      </w:r>
    </w:p>
    <w:p w:rsidR="000E65DE" w:rsidRPr="000E65DE" w:rsidRDefault="000E65DE" w:rsidP="000E65DE">
      <w:pPr>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p>
    <w:p w:rsidR="000E65DE" w:rsidRPr="000E65DE" w:rsidRDefault="000E65DE" w:rsidP="000E65DE">
      <w:pPr>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Березовского района</w:t>
      </w:r>
    </w:p>
    <w:p w:rsidR="000E65DE" w:rsidRPr="000E65DE" w:rsidRDefault="000E65DE" w:rsidP="000E65DE">
      <w:pPr>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Ханты-Мансийского автономного округа-Югры</w:t>
      </w:r>
    </w:p>
    <w:p w:rsidR="000E65DE" w:rsidRPr="000E65DE" w:rsidRDefault="000E65DE" w:rsidP="000E65DE">
      <w:pPr>
        <w:spacing w:after="0" w:line="240" w:lineRule="auto"/>
        <w:jc w:val="center"/>
        <w:rPr>
          <w:rFonts w:ascii="Times New Roman" w:eastAsia="Times New Roman" w:hAnsi="Times New Roman" w:cs="Times New Roman"/>
          <w:b/>
          <w:bCs/>
          <w:sz w:val="28"/>
          <w:szCs w:val="28"/>
          <w:lang w:eastAsia="ru-RU"/>
        </w:rPr>
      </w:pPr>
    </w:p>
    <w:p w:rsidR="000E65DE" w:rsidRPr="000E65DE" w:rsidRDefault="000E65DE" w:rsidP="000E65DE">
      <w:pPr>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ПОСТАНОВЛЕНИЕ</w:t>
      </w:r>
    </w:p>
    <w:p w:rsidR="000E65DE" w:rsidRPr="000E65DE" w:rsidRDefault="000E65DE" w:rsidP="000E65DE">
      <w:pPr>
        <w:tabs>
          <w:tab w:val="left" w:pos="8790"/>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 22.04.2020</w:t>
      </w:r>
      <w:r w:rsidRPr="000E65DE">
        <w:rPr>
          <w:rFonts w:ascii="Times New Roman" w:eastAsia="Times New Roman" w:hAnsi="Times New Roman" w:cs="Times New Roman"/>
          <w:sz w:val="28"/>
          <w:szCs w:val="28"/>
          <w:lang w:eastAsia="ru-RU"/>
        </w:rPr>
        <w:tab/>
        <w:t>№ 37</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 Светлый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0E65DE" w:rsidRPr="000E65DE" w:rsidTr="000E65DE">
        <w:tc>
          <w:tcPr>
            <w:tcW w:w="5353" w:type="dxa"/>
          </w:tcPr>
          <w:p w:rsidR="000E65DE" w:rsidRPr="000E65DE" w:rsidRDefault="000E65DE" w:rsidP="000E65DE">
            <w:pPr>
              <w:tabs>
                <w:tab w:val="left" w:pos="1110"/>
              </w:tabs>
              <w:spacing w:after="0" w:line="240" w:lineRule="auto"/>
              <w:jc w:val="both"/>
              <w:rPr>
                <w:rFonts w:ascii="Times New Roman" w:eastAsia="Times New Roman" w:hAnsi="Times New Roman" w:cs="Times New Roman"/>
                <w:b/>
                <w:sz w:val="28"/>
                <w:szCs w:val="28"/>
                <w:lang w:eastAsia="x-none"/>
              </w:rPr>
            </w:pPr>
            <w:r w:rsidRPr="000E65DE">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p>
          <w:p w:rsidR="000E65DE" w:rsidRPr="000E65DE" w:rsidRDefault="000E65DE" w:rsidP="000E65DE">
            <w:pPr>
              <w:spacing w:after="0" w:line="240" w:lineRule="auto"/>
              <w:jc w:val="both"/>
              <w:rPr>
                <w:rFonts w:ascii="Times New Roman" w:eastAsia="Times New Roman" w:hAnsi="Times New Roman" w:cs="Times New Roman"/>
                <w:b/>
                <w:sz w:val="28"/>
                <w:szCs w:val="28"/>
                <w:lang w:eastAsia="ru-RU"/>
              </w:rPr>
            </w:pPr>
          </w:p>
        </w:tc>
      </w:tr>
    </w:tbl>
    <w:p w:rsidR="000E65DE" w:rsidRPr="000E65DE" w:rsidRDefault="000E65DE" w:rsidP="000E65DE">
      <w:pPr>
        <w:spacing w:after="0" w:line="240" w:lineRule="auto"/>
        <w:jc w:val="both"/>
        <w:rPr>
          <w:rFonts w:ascii="Times New Roman" w:eastAsia="Times New Roman" w:hAnsi="Times New Roman" w:cs="Times New Roman"/>
          <w:b/>
          <w:sz w:val="28"/>
          <w:szCs w:val="28"/>
          <w:lang w:eastAsia="ru-RU"/>
        </w:rPr>
      </w:pPr>
    </w:p>
    <w:p w:rsidR="000E65DE" w:rsidRPr="000E65DE" w:rsidRDefault="000E65DE" w:rsidP="000E65DE">
      <w:pPr>
        <w:spacing w:after="0" w:line="240" w:lineRule="auto"/>
        <w:ind w:right="-6" w:firstLine="70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16.12.2019г.       № 69  «О бюджете сельского поселения Светлый на 2019 год и плановый период  2020 и 2021 годов», </w:t>
      </w:r>
    </w:p>
    <w:p w:rsidR="000E65DE" w:rsidRPr="000E65DE" w:rsidRDefault="000E65DE" w:rsidP="000E65DE">
      <w:pPr>
        <w:spacing w:after="0" w:line="240" w:lineRule="auto"/>
        <w:ind w:right="-6" w:firstLine="708"/>
        <w:jc w:val="both"/>
        <w:rPr>
          <w:rFonts w:ascii="Times New Roman" w:eastAsia="Times New Roman" w:hAnsi="Times New Roman" w:cs="Times New Roman"/>
          <w:sz w:val="28"/>
          <w:szCs w:val="28"/>
          <w:lang w:eastAsia="ru-RU"/>
        </w:rPr>
      </w:pPr>
    </w:p>
    <w:p w:rsidR="000E65DE" w:rsidRPr="000E65DE" w:rsidRDefault="000E65DE" w:rsidP="000E65DE">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E65DE">
        <w:rPr>
          <w:rFonts w:ascii="Times New Roman" w:eastAsia="Times New Roman" w:hAnsi="Times New Roman" w:cs="Times New Roman"/>
          <w:bCs/>
          <w:sz w:val="28"/>
          <w:szCs w:val="28"/>
          <w:lang w:eastAsia="ru-RU"/>
        </w:rPr>
        <w:t>ПОСТАНОВЛЯЮ:</w:t>
      </w:r>
    </w:p>
    <w:p w:rsidR="000E65DE" w:rsidRPr="000E65DE" w:rsidRDefault="000E65DE" w:rsidP="000E65DE">
      <w:pPr>
        <w:tabs>
          <w:tab w:val="left" w:pos="1110"/>
        </w:tabs>
        <w:spacing w:after="120" w:line="240" w:lineRule="auto"/>
        <w:ind w:firstLine="851"/>
        <w:jc w:val="both"/>
        <w:rPr>
          <w:rFonts w:ascii="Times New Roman" w:eastAsia="Times New Roman" w:hAnsi="Times New Roman" w:cs="Times New Roman"/>
          <w:sz w:val="28"/>
          <w:szCs w:val="28"/>
          <w:lang w:eastAsia="x-none"/>
        </w:rPr>
      </w:pPr>
      <w:r w:rsidRPr="000E65DE">
        <w:rPr>
          <w:rFonts w:ascii="Times New Roman" w:eastAsia="Times New Roman" w:hAnsi="Times New Roman" w:cs="Times New Roman"/>
          <w:sz w:val="28"/>
          <w:szCs w:val="28"/>
          <w:lang w:eastAsia="ru-RU"/>
        </w:rPr>
        <w:t>1. 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r w:rsidRPr="000E65DE">
        <w:rPr>
          <w:rFonts w:ascii="Times New Roman" w:eastAsia="Times New Roman" w:hAnsi="Times New Roman" w:cs="Times New Roman"/>
          <w:sz w:val="28"/>
          <w:szCs w:val="28"/>
          <w:lang w:eastAsia="x-none"/>
        </w:rPr>
        <w:t xml:space="preserve"> </w:t>
      </w:r>
      <w:r w:rsidRPr="000E65DE">
        <w:rPr>
          <w:rFonts w:ascii="Times New Roman" w:eastAsia="Times New Roman" w:hAnsi="Times New Roman" w:cs="Times New Roman"/>
          <w:sz w:val="28"/>
          <w:szCs w:val="28"/>
          <w:lang w:eastAsia="ru-RU"/>
        </w:rPr>
        <w:t>следующие изменения:</w:t>
      </w:r>
    </w:p>
    <w:p w:rsidR="000E65DE" w:rsidRPr="000E65DE" w:rsidRDefault="000E65DE" w:rsidP="000E65DE">
      <w:pPr>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1.1. Название муниципальной программы изложить в новой редакции: «Благоустройство территории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на 2016-2021 годы»</w:t>
      </w:r>
    </w:p>
    <w:p w:rsidR="000E65DE" w:rsidRPr="000E65DE" w:rsidRDefault="000E65DE" w:rsidP="000E65DE">
      <w:pPr>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bCs/>
          <w:sz w:val="28"/>
          <w:szCs w:val="28"/>
          <w:lang w:eastAsia="ru-RU"/>
        </w:rPr>
        <w:t xml:space="preserve"> 1.2 Приложения 1,2 </w:t>
      </w:r>
      <w:r w:rsidRPr="000E65DE">
        <w:rPr>
          <w:rFonts w:ascii="Times New Roman" w:eastAsia="Times New Roman" w:hAnsi="Times New Roman" w:cs="Times New Roman"/>
          <w:sz w:val="28"/>
          <w:szCs w:val="28"/>
          <w:lang w:eastAsia="ru-RU"/>
        </w:rPr>
        <w:t>к Постановлению изложить в следующей редакции, согласно приложениям 1,2 настоящего Постановления.</w:t>
      </w:r>
    </w:p>
    <w:p w:rsidR="000E65DE" w:rsidRPr="000E65DE" w:rsidRDefault="000E65DE" w:rsidP="000E65DE">
      <w:pPr>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0E65DE" w:rsidRPr="000E65DE" w:rsidRDefault="000E65DE" w:rsidP="000E65DE">
      <w:pPr>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3. </w:t>
      </w:r>
      <w:proofErr w:type="gramStart"/>
      <w:r w:rsidRPr="000E65DE">
        <w:rPr>
          <w:rFonts w:ascii="Times New Roman" w:eastAsia="Times New Roman" w:hAnsi="Times New Roman" w:cs="Times New Roman"/>
          <w:sz w:val="28"/>
          <w:szCs w:val="28"/>
          <w:lang w:eastAsia="ru-RU"/>
        </w:rPr>
        <w:t>Контроль за</w:t>
      </w:r>
      <w:proofErr w:type="gramEnd"/>
      <w:r w:rsidRPr="000E65DE">
        <w:rPr>
          <w:rFonts w:ascii="Times New Roman" w:eastAsia="Times New Roman" w:hAnsi="Times New Roman" w:cs="Times New Roman"/>
          <w:sz w:val="28"/>
          <w:szCs w:val="28"/>
          <w:lang w:eastAsia="ru-RU"/>
        </w:rPr>
        <w:t xml:space="preserve"> выполнением постановления оставляю за собой.</w:t>
      </w:r>
    </w:p>
    <w:p w:rsidR="000E65DE" w:rsidRPr="000E65DE" w:rsidRDefault="000E65DE" w:rsidP="000E65D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w:t>
      </w:r>
    </w:p>
    <w:p w:rsidR="000E65DE" w:rsidRPr="000E65DE" w:rsidRDefault="000E65DE" w:rsidP="000E65DE">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E65DE" w:rsidRPr="000E65DE" w:rsidRDefault="000E65DE" w:rsidP="000E65DE">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E65DE" w:rsidRPr="000E65DE" w:rsidRDefault="000E65DE" w:rsidP="000E65DE">
      <w:pPr>
        <w:tabs>
          <w:tab w:val="left" w:pos="1134"/>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0E65DE">
        <w:rPr>
          <w:rFonts w:ascii="Times New Roman" w:eastAsia="Times New Roman" w:hAnsi="Times New Roman" w:cs="Times New Roman"/>
          <w:sz w:val="28"/>
          <w:szCs w:val="28"/>
          <w:lang w:eastAsia="ru-RU"/>
        </w:rPr>
        <w:t xml:space="preserve">   Ф.К. Шагимухаметов</w:t>
      </w:r>
    </w:p>
    <w:p w:rsidR="000E65DE" w:rsidRDefault="000E65DE" w:rsidP="000E65DE">
      <w:pPr>
        <w:spacing w:after="0" w:line="240" w:lineRule="auto"/>
        <w:rPr>
          <w:rFonts w:ascii="Times New Roman" w:eastAsia="Times New Roman" w:hAnsi="Times New Roman" w:cs="Times New Roman"/>
          <w:sz w:val="28"/>
          <w:szCs w:val="28"/>
          <w:lang w:eastAsia="ru-RU"/>
        </w:rPr>
      </w:pPr>
    </w:p>
    <w:p w:rsidR="000E65DE" w:rsidRDefault="000E65DE" w:rsidP="000E65DE">
      <w:pPr>
        <w:rPr>
          <w:rFonts w:ascii="Times New Roman" w:eastAsia="Times New Roman" w:hAnsi="Times New Roman" w:cs="Times New Roman"/>
          <w:sz w:val="28"/>
          <w:szCs w:val="28"/>
          <w:lang w:eastAsia="ru-RU"/>
        </w:rPr>
      </w:pPr>
    </w:p>
    <w:p w:rsidR="000E65DE" w:rsidRDefault="000E65DE" w:rsidP="000E65DE">
      <w:pPr>
        <w:tabs>
          <w:tab w:val="left" w:pos="2512"/>
        </w:tabs>
        <w:rPr>
          <w:rFonts w:ascii="Times New Roman" w:eastAsia="Times New Roman" w:hAnsi="Times New Roman" w:cs="Times New Roman"/>
          <w:sz w:val="28"/>
          <w:szCs w:val="28"/>
          <w:lang w:eastAsia="ru-RU"/>
        </w:rPr>
        <w:sectPr w:rsidR="000E65DE">
          <w:pgSz w:w="11906" w:h="16838"/>
          <w:pgMar w:top="425" w:right="1276" w:bottom="568" w:left="1134" w:header="709" w:footer="709" w:gutter="0"/>
          <w:cols w:space="720"/>
        </w:sectPr>
      </w:pPr>
      <w:r>
        <w:rPr>
          <w:rFonts w:ascii="Times New Roman" w:eastAsia="Times New Roman" w:hAnsi="Times New Roman" w:cs="Times New Roman"/>
          <w:sz w:val="28"/>
          <w:szCs w:val="28"/>
          <w:lang w:eastAsia="ru-RU"/>
        </w:rPr>
        <w:tab/>
      </w:r>
    </w:p>
    <w:p w:rsidR="000E65DE" w:rsidRPr="000E65DE" w:rsidRDefault="000E65DE" w:rsidP="000E65DE">
      <w:pPr>
        <w:spacing w:after="0" w:line="240" w:lineRule="auto"/>
        <w:jc w:val="right"/>
        <w:rPr>
          <w:rFonts w:ascii="Times New Roman" w:eastAsia="Times New Roman" w:hAnsi="Times New Roman" w:cs="Times New Roman"/>
          <w:color w:val="000000"/>
          <w:lang w:eastAsia="ru-RU"/>
        </w:rPr>
      </w:pPr>
      <w:r w:rsidRPr="000E65DE">
        <w:rPr>
          <w:rFonts w:ascii="Times New Roman" w:eastAsia="Times New Roman" w:hAnsi="Times New Roman" w:cs="Times New Roman"/>
          <w:color w:val="000000"/>
          <w:lang w:eastAsia="ru-RU"/>
        </w:rPr>
        <w:lastRenderedPageBreak/>
        <w:t>Приложение 2</w:t>
      </w:r>
    </w:p>
    <w:p w:rsidR="000E65DE" w:rsidRPr="000E65DE" w:rsidRDefault="000E65DE" w:rsidP="000E65DE">
      <w:pPr>
        <w:spacing w:after="0" w:line="240" w:lineRule="auto"/>
        <w:jc w:val="right"/>
        <w:rPr>
          <w:rFonts w:ascii="Times New Roman" w:eastAsia="Times New Roman" w:hAnsi="Times New Roman" w:cs="Times New Roman"/>
          <w:color w:val="000000"/>
          <w:lang w:eastAsia="ru-RU"/>
        </w:rPr>
      </w:pPr>
      <w:r w:rsidRPr="000E65DE">
        <w:rPr>
          <w:rFonts w:ascii="Times New Roman" w:eastAsia="Times New Roman" w:hAnsi="Times New Roman" w:cs="Times New Roman"/>
          <w:color w:val="000000"/>
          <w:lang w:eastAsia="ru-RU"/>
        </w:rPr>
        <w:t xml:space="preserve">                                                                 к постановлению администрации</w:t>
      </w:r>
    </w:p>
    <w:p w:rsidR="000E65DE" w:rsidRPr="000E65DE" w:rsidRDefault="000E65DE" w:rsidP="000E65DE">
      <w:pPr>
        <w:spacing w:after="0" w:line="240" w:lineRule="auto"/>
        <w:jc w:val="right"/>
        <w:rPr>
          <w:rFonts w:ascii="Times New Roman" w:eastAsia="Times New Roman" w:hAnsi="Times New Roman" w:cs="Times New Roman"/>
          <w:color w:val="000000"/>
          <w:lang w:eastAsia="ru-RU"/>
        </w:rPr>
      </w:pPr>
      <w:r w:rsidRPr="000E65DE">
        <w:rPr>
          <w:rFonts w:ascii="Times New Roman" w:eastAsia="Times New Roman" w:hAnsi="Times New Roman" w:cs="Times New Roman"/>
          <w:color w:val="000000"/>
          <w:lang w:eastAsia="ru-RU"/>
        </w:rPr>
        <w:t xml:space="preserve">     сельского поселения </w:t>
      </w:r>
      <w:proofErr w:type="gramStart"/>
      <w:r w:rsidRPr="000E65DE">
        <w:rPr>
          <w:rFonts w:ascii="Times New Roman" w:eastAsia="Times New Roman" w:hAnsi="Times New Roman" w:cs="Times New Roman"/>
          <w:color w:val="000000"/>
          <w:lang w:eastAsia="ru-RU"/>
        </w:rPr>
        <w:t>Светлый</w:t>
      </w:r>
      <w:proofErr w:type="gramEnd"/>
    </w:p>
    <w:p w:rsidR="000E65DE" w:rsidRPr="000E65DE" w:rsidRDefault="000E65DE" w:rsidP="000E65DE">
      <w:pPr>
        <w:spacing w:after="0" w:line="240" w:lineRule="auto"/>
        <w:jc w:val="right"/>
        <w:outlineLvl w:val="0"/>
        <w:rPr>
          <w:rFonts w:ascii="Times New Roman" w:eastAsia="Times New Roman" w:hAnsi="Times New Roman" w:cs="Times New Roman"/>
          <w:lang w:eastAsia="ru-RU"/>
        </w:rPr>
      </w:pPr>
      <w:r w:rsidRPr="000E65DE">
        <w:rPr>
          <w:rFonts w:ascii="Times New Roman" w:eastAsia="Times New Roman" w:hAnsi="Times New Roman" w:cs="Times New Roman"/>
          <w:color w:val="000000"/>
          <w:lang w:eastAsia="ru-RU"/>
        </w:rPr>
        <w:t xml:space="preserve">                                            от 22.04.2020 №37</w:t>
      </w: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ПЕРЕЧЕНЬ ПРОГРАММНЫХ МЕРОПРИЯТИЙ </w:t>
      </w: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МУНИЦИПАЛЬНОЙ ПРОГРАММЫ</w:t>
      </w:r>
    </w:p>
    <w:p w:rsidR="000E65DE" w:rsidRPr="000E65DE" w:rsidRDefault="000E65DE" w:rsidP="000E65DE">
      <w:pPr>
        <w:tabs>
          <w:tab w:val="left" w:pos="7535"/>
        </w:tabs>
        <w:spacing w:after="0" w:line="240" w:lineRule="auto"/>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«Благоустройство территории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на 2016-2021 годы»</w:t>
      </w:r>
    </w:p>
    <w:p w:rsidR="000E65DE" w:rsidRPr="000E65DE" w:rsidRDefault="000E65DE" w:rsidP="000E65DE">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jc w:val="center"/>
        <w:tblInd w:w="-1908" w:type="dxa"/>
        <w:tblLayout w:type="fixed"/>
        <w:tblCellMar>
          <w:left w:w="70" w:type="dxa"/>
          <w:right w:w="70" w:type="dxa"/>
        </w:tblCellMar>
        <w:tblLook w:val="04A0" w:firstRow="1" w:lastRow="0" w:firstColumn="1" w:lastColumn="0" w:noHBand="0" w:noVBand="1"/>
      </w:tblPr>
      <w:tblGrid>
        <w:gridCol w:w="709"/>
        <w:gridCol w:w="3375"/>
        <w:gridCol w:w="1134"/>
        <w:gridCol w:w="1564"/>
        <w:gridCol w:w="1178"/>
        <w:gridCol w:w="1135"/>
        <w:gridCol w:w="1230"/>
        <w:gridCol w:w="1244"/>
        <w:gridCol w:w="929"/>
        <w:gridCol w:w="1134"/>
        <w:gridCol w:w="843"/>
      </w:tblGrid>
      <w:tr w:rsidR="000E65DE" w:rsidRPr="000E65DE" w:rsidTr="000E65DE">
        <w:trPr>
          <w:cantSplit/>
          <w:trHeight w:val="480"/>
          <w:jc w:val="center"/>
        </w:trPr>
        <w:tc>
          <w:tcPr>
            <w:tcW w:w="709" w:type="dxa"/>
            <w:vMerge w:val="restart"/>
            <w:tcBorders>
              <w:top w:val="single" w:sz="6" w:space="0" w:color="auto"/>
              <w:left w:val="single" w:sz="6" w:space="0" w:color="auto"/>
              <w:bottom w:val="nil"/>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 </w:t>
            </w:r>
            <w:proofErr w:type="gramStart"/>
            <w:r w:rsidRPr="000E65DE">
              <w:rPr>
                <w:rFonts w:ascii="Times New Roman" w:eastAsia="Times New Roman" w:hAnsi="Times New Roman" w:cs="Times New Roman"/>
                <w:b/>
                <w:bCs/>
                <w:sz w:val="20"/>
                <w:szCs w:val="20"/>
                <w:lang w:eastAsia="ru-RU"/>
              </w:rPr>
              <w:t>п</w:t>
            </w:r>
            <w:proofErr w:type="gramEnd"/>
            <w:r w:rsidRPr="000E65DE">
              <w:rPr>
                <w:rFonts w:ascii="Times New Roman" w:eastAsia="Times New Roman" w:hAnsi="Times New Roman" w:cs="Times New Roman"/>
                <w:b/>
                <w:bCs/>
                <w:sz w:val="20"/>
                <w:szCs w:val="20"/>
                <w:lang w:eastAsia="ru-RU"/>
              </w:rPr>
              <w:t>/п</w:t>
            </w:r>
          </w:p>
        </w:tc>
        <w:tc>
          <w:tcPr>
            <w:tcW w:w="3375" w:type="dxa"/>
            <w:vMerge w:val="restart"/>
            <w:tcBorders>
              <w:top w:val="single" w:sz="6" w:space="0" w:color="auto"/>
              <w:left w:val="single" w:sz="6" w:space="0" w:color="auto"/>
              <w:bottom w:val="nil"/>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Наименование мероприятия программы</w:t>
            </w:r>
          </w:p>
        </w:tc>
        <w:tc>
          <w:tcPr>
            <w:tcW w:w="1134" w:type="dxa"/>
            <w:vMerge w:val="restart"/>
            <w:tcBorders>
              <w:top w:val="single" w:sz="6" w:space="0" w:color="auto"/>
              <w:left w:val="single" w:sz="4" w:space="0" w:color="auto"/>
              <w:bottom w:val="nil"/>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Соисполнитель</w:t>
            </w:r>
          </w:p>
        </w:tc>
        <w:tc>
          <w:tcPr>
            <w:tcW w:w="1564" w:type="dxa"/>
            <w:vMerge w:val="restart"/>
            <w:tcBorders>
              <w:top w:val="single" w:sz="6" w:space="0" w:color="auto"/>
              <w:left w:val="single" w:sz="6" w:space="0" w:color="auto"/>
              <w:bottom w:val="nil"/>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Источники финансирования</w:t>
            </w:r>
          </w:p>
        </w:tc>
        <w:tc>
          <w:tcPr>
            <w:tcW w:w="7693" w:type="dxa"/>
            <w:gridSpan w:val="7"/>
            <w:tcBorders>
              <w:top w:val="single" w:sz="6" w:space="0" w:color="auto"/>
              <w:left w:val="single" w:sz="6" w:space="0" w:color="auto"/>
              <w:bottom w:val="single" w:sz="6"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Финансовые затраты </w:t>
            </w:r>
            <w:proofErr w:type="gramStart"/>
            <w:r w:rsidRPr="000E65DE">
              <w:rPr>
                <w:rFonts w:ascii="Times New Roman" w:eastAsia="Times New Roman" w:hAnsi="Times New Roman" w:cs="Times New Roman"/>
                <w:b/>
                <w:bCs/>
                <w:sz w:val="20"/>
                <w:szCs w:val="20"/>
                <w:lang w:eastAsia="ru-RU"/>
              </w:rPr>
              <w:t>на</w:t>
            </w:r>
            <w:proofErr w:type="gramEnd"/>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реализацию (тыс. рублей)</w:t>
            </w:r>
          </w:p>
        </w:tc>
      </w:tr>
      <w:tr w:rsidR="000E65DE" w:rsidRPr="000E65DE" w:rsidTr="000E65DE">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178" w:type="dxa"/>
            <w:vMerge w:val="restart"/>
            <w:tcBorders>
              <w:top w:val="single" w:sz="6" w:space="0" w:color="auto"/>
              <w:left w:val="single" w:sz="6" w:space="0" w:color="auto"/>
              <w:bottom w:val="nil"/>
              <w:right w:val="single" w:sz="6"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6515" w:type="dxa"/>
            <w:gridSpan w:val="6"/>
            <w:tcBorders>
              <w:top w:val="single" w:sz="6" w:space="0" w:color="auto"/>
              <w:left w:val="single" w:sz="6" w:space="0" w:color="auto"/>
              <w:bottom w:val="nil"/>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 том числе:</w:t>
            </w:r>
          </w:p>
        </w:tc>
      </w:tr>
      <w:tr w:rsidR="000E65DE" w:rsidRPr="000E65DE" w:rsidTr="000E65DE">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135" w:type="dxa"/>
            <w:tcBorders>
              <w:top w:val="single" w:sz="6" w:space="0" w:color="auto"/>
              <w:left w:val="single" w:sz="6" w:space="0" w:color="auto"/>
              <w:bottom w:val="nil"/>
              <w:right w:val="single" w:sz="6"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2016</w:t>
            </w:r>
          </w:p>
        </w:tc>
        <w:tc>
          <w:tcPr>
            <w:tcW w:w="1230" w:type="dxa"/>
            <w:tcBorders>
              <w:top w:val="single" w:sz="4" w:space="0" w:color="auto"/>
              <w:left w:val="single" w:sz="6" w:space="0" w:color="auto"/>
              <w:bottom w:val="nil"/>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2017</w:t>
            </w:r>
          </w:p>
        </w:tc>
        <w:tc>
          <w:tcPr>
            <w:tcW w:w="1244" w:type="dxa"/>
            <w:tcBorders>
              <w:top w:val="single" w:sz="4" w:space="0" w:color="auto"/>
              <w:left w:val="single" w:sz="4" w:space="0" w:color="auto"/>
              <w:bottom w:val="nil"/>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2018</w:t>
            </w:r>
          </w:p>
        </w:tc>
        <w:tc>
          <w:tcPr>
            <w:tcW w:w="929" w:type="dxa"/>
            <w:tcBorders>
              <w:top w:val="single" w:sz="4" w:space="0" w:color="auto"/>
              <w:left w:val="single" w:sz="4" w:space="0" w:color="auto"/>
              <w:bottom w:val="nil"/>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2019</w:t>
            </w:r>
          </w:p>
        </w:tc>
        <w:tc>
          <w:tcPr>
            <w:tcW w:w="1134" w:type="dxa"/>
            <w:tcBorders>
              <w:top w:val="single" w:sz="4" w:space="0" w:color="auto"/>
              <w:left w:val="single" w:sz="4" w:space="0" w:color="auto"/>
              <w:bottom w:val="nil"/>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2020</w:t>
            </w:r>
          </w:p>
        </w:tc>
        <w:tc>
          <w:tcPr>
            <w:tcW w:w="843" w:type="dxa"/>
            <w:tcBorders>
              <w:top w:val="single" w:sz="4" w:space="0" w:color="auto"/>
              <w:left w:val="single" w:sz="4" w:space="0" w:color="auto"/>
              <w:bottom w:val="nil"/>
              <w:right w:val="single" w:sz="6"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2021</w:t>
            </w:r>
          </w:p>
        </w:tc>
      </w:tr>
      <w:tr w:rsidR="000E65DE" w:rsidRPr="000E65DE" w:rsidTr="000E65DE">
        <w:trPr>
          <w:trHeight w:val="300"/>
          <w:jc w:val="center"/>
        </w:trPr>
        <w:tc>
          <w:tcPr>
            <w:tcW w:w="709" w:type="dxa"/>
            <w:tcBorders>
              <w:top w:val="single" w:sz="6" w:space="0" w:color="auto"/>
              <w:left w:val="single" w:sz="6"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w:t>
            </w:r>
          </w:p>
        </w:tc>
        <w:tc>
          <w:tcPr>
            <w:tcW w:w="3375" w:type="dxa"/>
            <w:tcBorders>
              <w:top w:val="single" w:sz="6" w:space="0" w:color="auto"/>
              <w:left w:val="single" w:sz="6"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w:t>
            </w:r>
          </w:p>
        </w:tc>
        <w:tc>
          <w:tcPr>
            <w:tcW w:w="1134" w:type="dxa"/>
            <w:tcBorders>
              <w:top w:val="single" w:sz="6" w:space="0" w:color="auto"/>
              <w:left w:val="single" w:sz="4"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w:t>
            </w:r>
          </w:p>
        </w:tc>
        <w:tc>
          <w:tcPr>
            <w:tcW w:w="1564" w:type="dxa"/>
            <w:tcBorders>
              <w:top w:val="single" w:sz="6" w:space="0" w:color="auto"/>
              <w:left w:val="single" w:sz="6"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w:t>
            </w:r>
          </w:p>
        </w:tc>
        <w:tc>
          <w:tcPr>
            <w:tcW w:w="1178" w:type="dxa"/>
            <w:tcBorders>
              <w:top w:val="single" w:sz="6" w:space="0" w:color="auto"/>
              <w:left w:val="single" w:sz="6"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5</w:t>
            </w:r>
          </w:p>
        </w:tc>
        <w:tc>
          <w:tcPr>
            <w:tcW w:w="1135" w:type="dxa"/>
            <w:tcBorders>
              <w:top w:val="single" w:sz="6" w:space="0" w:color="auto"/>
              <w:left w:val="single" w:sz="6"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6</w:t>
            </w:r>
          </w:p>
        </w:tc>
        <w:tc>
          <w:tcPr>
            <w:tcW w:w="1230" w:type="dxa"/>
            <w:tcBorders>
              <w:top w:val="single" w:sz="6" w:space="0" w:color="auto"/>
              <w:left w:val="single" w:sz="6"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w:t>
            </w:r>
          </w:p>
        </w:tc>
        <w:tc>
          <w:tcPr>
            <w:tcW w:w="1244" w:type="dxa"/>
            <w:tcBorders>
              <w:top w:val="single" w:sz="6"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8</w:t>
            </w:r>
          </w:p>
        </w:tc>
        <w:tc>
          <w:tcPr>
            <w:tcW w:w="929" w:type="dxa"/>
            <w:tcBorders>
              <w:top w:val="single" w:sz="6"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9</w:t>
            </w:r>
          </w:p>
        </w:tc>
        <w:tc>
          <w:tcPr>
            <w:tcW w:w="1134" w:type="dxa"/>
            <w:tcBorders>
              <w:top w:val="single" w:sz="6"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w:t>
            </w:r>
          </w:p>
        </w:tc>
        <w:tc>
          <w:tcPr>
            <w:tcW w:w="843" w:type="dxa"/>
            <w:tcBorders>
              <w:top w:val="single" w:sz="6" w:space="0" w:color="auto"/>
              <w:left w:val="single" w:sz="4" w:space="0" w:color="auto"/>
              <w:bottom w:val="single" w:sz="4" w:space="0" w:color="auto"/>
              <w:right w:val="single" w:sz="6"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11</w:t>
            </w:r>
          </w:p>
        </w:tc>
      </w:tr>
      <w:tr w:rsidR="000E65DE" w:rsidRPr="000E65DE" w:rsidTr="000E65DE">
        <w:trPr>
          <w:trHeight w:val="240"/>
          <w:jc w:val="center"/>
        </w:trPr>
        <w:tc>
          <w:tcPr>
            <w:tcW w:w="14475" w:type="dxa"/>
            <w:gridSpan w:val="11"/>
            <w:tcBorders>
              <w:top w:val="single" w:sz="6" w:space="0" w:color="auto"/>
              <w:left w:val="single" w:sz="6" w:space="0" w:color="auto"/>
              <w:bottom w:val="nil"/>
              <w:right w:val="single" w:sz="6"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Задача 1. Благоустройство территории сельского поселения </w:t>
            </w:r>
            <w:proofErr w:type="gramStart"/>
            <w:r w:rsidRPr="000E65DE">
              <w:rPr>
                <w:rFonts w:ascii="Times New Roman" w:eastAsia="Times New Roman" w:hAnsi="Times New Roman" w:cs="Times New Roman"/>
                <w:b/>
                <w:bCs/>
                <w:sz w:val="20"/>
                <w:szCs w:val="20"/>
                <w:lang w:eastAsia="ru-RU"/>
              </w:rPr>
              <w:t>Светлый</w:t>
            </w:r>
            <w:proofErr w:type="gramEnd"/>
            <w:r w:rsidRPr="000E65DE">
              <w:rPr>
                <w:rFonts w:ascii="Times New Roman" w:eastAsia="Times New Roman" w:hAnsi="Times New Roman" w:cs="Times New Roman"/>
                <w:b/>
                <w:bCs/>
                <w:sz w:val="20"/>
                <w:szCs w:val="20"/>
                <w:lang w:eastAsia="ru-RU"/>
              </w:rPr>
              <w:t>.</w:t>
            </w:r>
          </w:p>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r>
      <w:tr w:rsidR="000E65DE" w:rsidRPr="000E65DE" w:rsidTr="000E65DE">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w:t>
            </w:r>
          </w:p>
        </w:tc>
        <w:tc>
          <w:tcPr>
            <w:tcW w:w="3375"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Мероприятия по благоустройству территории сельского поселения </w:t>
            </w:r>
            <w:proofErr w:type="gramStart"/>
            <w:r w:rsidRPr="000E65DE">
              <w:rPr>
                <w:rFonts w:ascii="Times New Roman" w:eastAsia="Times New Roman" w:hAnsi="Times New Roman" w:cs="Times New Roman"/>
                <w:b/>
                <w:bCs/>
                <w:sz w:val="20"/>
                <w:szCs w:val="20"/>
                <w:lang w:eastAsia="ru-RU"/>
              </w:rPr>
              <w:t>Светлый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1994,4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1594,4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400,0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500,0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500,0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1494,4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375" w:type="dxa"/>
            <w:tcBorders>
              <w:top w:val="nil"/>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Итого по задаче 1:</w:t>
            </w:r>
          </w:p>
        </w:tc>
        <w:tc>
          <w:tcPr>
            <w:tcW w:w="1134" w:type="dxa"/>
            <w:tcBorders>
              <w:top w:val="nil"/>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1994,4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1594,4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14475" w:type="dxa"/>
            <w:gridSpan w:val="11"/>
            <w:tcBorders>
              <w:top w:val="single" w:sz="4" w:space="0" w:color="auto"/>
              <w:left w:val="single" w:sz="4" w:space="0" w:color="auto"/>
              <w:bottom w:val="nil"/>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Задача 2. Отлов безнадзорных животных на территории сельского поселения Светлый и их содержание.</w:t>
            </w:r>
          </w:p>
        </w:tc>
      </w:tr>
      <w:tr w:rsidR="000E65DE" w:rsidRPr="000E65DE" w:rsidTr="000E65DE">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Мероприятия по отлову и содержанию безнадзорных животных на территории сельского поселения </w:t>
            </w:r>
            <w:proofErr w:type="gramStart"/>
            <w:r w:rsidRPr="000E65DE">
              <w:rPr>
                <w:rFonts w:ascii="Times New Roman" w:eastAsia="Times New Roman" w:hAnsi="Times New Roman" w:cs="Times New Roman"/>
                <w:b/>
                <w:bCs/>
                <w:sz w:val="20"/>
                <w:szCs w:val="20"/>
                <w:lang w:eastAsia="ru-RU"/>
              </w:rPr>
              <w:t>Светлый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375" w:type="dxa"/>
            <w:tcBorders>
              <w:top w:val="nil"/>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Итого по задаче 2:</w:t>
            </w:r>
          </w:p>
        </w:tc>
        <w:tc>
          <w:tcPr>
            <w:tcW w:w="1134" w:type="dxa"/>
            <w:tcBorders>
              <w:top w:val="nil"/>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93"/>
          <w:jc w:val="center"/>
        </w:trPr>
        <w:tc>
          <w:tcPr>
            <w:tcW w:w="12498" w:type="dxa"/>
            <w:gridSpan w:val="9"/>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Задача 3. Развитие исторических и местных традиций.</w:t>
            </w:r>
          </w:p>
        </w:tc>
        <w:tc>
          <w:tcPr>
            <w:tcW w:w="1977" w:type="dxa"/>
            <w:gridSpan w:val="2"/>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0E65DE" w:rsidRPr="000E65DE" w:rsidTr="000E65DE">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Содействие развитию исторических и иных местных традиций</w:t>
            </w:r>
          </w:p>
        </w:tc>
        <w:tc>
          <w:tcPr>
            <w:tcW w:w="1134" w:type="dxa"/>
            <w:vMerge w:val="restart"/>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808,0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4"/>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808,0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800,0</w:t>
            </w:r>
          </w:p>
        </w:tc>
        <w:tc>
          <w:tcPr>
            <w:tcW w:w="124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Бюджет </w:t>
            </w:r>
            <w:r w:rsidRPr="000E65DE">
              <w:rPr>
                <w:rFonts w:ascii="Times New Roman" w:eastAsia="Times New Roman" w:hAnsi="Times New Roman" w:cs="Times New Roman"/>
                <w:b/>
                <w:bCs/>
                <w:sz w:val="20"/>
                <w:szCs w:val="20"/>
                <w:lang w:eastAsia="ru-RU"/>
              </w:rPr>
              <w:lastRenderedPageBreak/>
              <w:t>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lastRenderedPageBreak/>
              <w:t>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8,0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37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Итого по задаче 3:</w:t>
            </w:r>
          </w:p>
        </w:tc>
        <w:tc>
          <w:tcPr>
            <w:tcW w:w="113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808,0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808,0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14475" w:type="dxa"/>
            <w:gridSpan w:val="11"/>
            <w:tcBorders>
              <w:top w:val="single" w:sz="4" w:space="0" w:color="auto"/>
              <w:left w:val="single" w:sz="4" w:space="0" w:color="auto"/>
              <w:bottom w:val="single" w:sz="4" w:space="0" w:color="auto"/>
              <w:right w:val="nil"/>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Задача 4. Обеспечение территории сельского поселения </w:t>
            </w:r>
            <w:proofErr w:type="gramStart"/>
            <w:r w:rsidRPr="000E65DE">
              <w:rPr>
                <w:rFonts w:ascii="Times New Roman" w:eastAsia="Times New Roman" w:hAnsi="Times New Roman" w:cs="Times New Roman"/>
                <w:b/>
                <w:bCs/>
                <w:sz w:val="20"/>
                <w:szCs w:val="20"/>
                <w:lang w:eastAsia="ru-RU"/>
              </w:rPr>
              <w:t>Светлый</w:t>
            </w:r>
            <w:proofErr w:type="gramEnd"/>
            <w:r w:rsidRPr="000E65DE">
              <w:rPr>
                <w:rFonts w:ascii="Times New Roman" w:eastAsia="Times New Roman" w:hAnsi="Times New Roman" w:cs="Times New Roman"/>
                <w:b/>
                <w:bCs/>
                <w:sz w:val="20"/>
                <w:szCs w:val="20"/>
                <w:lang w:eastAsia="ru-RU"/>
              </w:rPr>
              <w:t xml:space="preserve"> уличным освещением.</w:t>
            </w:r>
          </w:p>
        </w:tc>
      </w:tr>
      <w:tr w:rsidR="000E65DE" w:rsidRPr="000E65DE" w:rsidTr="000E65DE">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 xml:space="preserve">Мероприятия по обеспечению территории сельского поселения </w:t>
            </w:r>
            <w:proofErr w:type="gramStart"/>
            <w:r w:rsidRPr="000E65DE">
              <w:rPr>
                <w:rFonts w:ascii="Times New Roman" w:eastAsia="Times New Roman" w:hAnsi="Times New Roman" w:cs="Times New Roman"/>
                <w:b/>
                <w:bCs/>
                <w:sz w:val="20"/>
                <w:szCs w:val="20"/>
                <w:lang w:eastAsia="ru-RU"/>
              </w:rPr>
              <w:t>Светлый</w:t>
            </w:r>
            <w:proofErr w:type="gramEnd"/>
            <w:r w:rsidRPr="000E65DE">
              <w:rPr>
                <w:rFonts w:ascii="Times New Roman" w:eastAsia="Times New Roman" w:hAnsi="Times New Roman" w:cs="Times New Roman"/>
                <w:b/>
                <w:bCs/>
                <w:sz w:val="20"/>
                <w:szCs w:val="20"/>
                <w:lang w:eastAsia="ru-RU"/>
              </w:rPr>
              <w:t xml:space="preserve"> уличным освещением</w:t>
            </w:r>
          </w:p>
        </w:tc>
        <w:tc>
          <w:tcPr>
            <w:tcW w:w="1134" w:type="dxa"/>
            <w:vMerge w:val="restart"/>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highlight w:val="yellow"/>
                <w:lang w:eastAsia="ru-RU"/>
              </w:rPr>
            </w:pPr>
            <w:r w:rsidRPr="000E65DE">
              <w:rPr>
                <w:rFonts w:ascii="Times New Roman" w:eastAsia="Times New Roman" w:hAnsi="Times New Roman" w:cs="Times New Roman"/>
                <w:b/>
                <w:bCs/>
                <w:sz w:val="20"/>
                <w:szCs w:val="20"/>
                <w:lang w:eastAsia="ru-RU"/>
              </w:rPr>
              <w:t>2338,3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750,0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683,0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2146,3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750,0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375" w:type="dxa"/>
            <w:tcBorders>
              <w:top w:val="nil"/>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Итого по задаче 4:</w:t>
            </w:r>
          </w:p>
        </w:tc>
        <w:tc>
          <w:tcPr>
            <w:tcW w:w="1134" w:type="dxa"/>
            <w:tcBorders>
              <w:top w:val="nil"/>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highlight w:val="yellow"/>
                <w:lang w:eastAsia="ru-RU"/>
              </w:rPr>
            </w:pPr>
            <w:r w:rsidRPr="000E65DE">
              <w:rPr>
                <w:rFonts w:ascii="Times New Roman" w:eastAsia="Times New Roman" w:hAnsi="Times New Roman" w:cs="Times New Roman"/>
                <w:b/>
                <w:bCs/>
                <w:sz w:val="20"/>
                <w:szCs w:val="20"/>
                <w:lang w:eastAsia="ru-RU"/>
              </w:rPr>
              <w:t>2146,3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750,0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451,0</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57"/>
          <w:jc w:val="center"/>
        </w:trPr>
        <w:tc>
          <w:tcPr>
            <w:tcW w:w="40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 по программе:</w:t>
            </w:r>
          </w:p>
        </w:tc>
        <w:tc>
          <w:tcPr>
            <w:tcW w:w="1134" w:type="dxa"/>
            <w:vMerge w:val="restart"/>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5648,7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2658,0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451</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30,0</w:t>
            </w:r>
          </w:p>
        </w:tc>
      </w:tr>
      <w:tr w:rsidR="000E65DE" w:rsidRPr="000E65DE" w:rsidTr="000E65DE">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highlight w:val="yellow"/>
                <w:lang w:eastAsia="ru-RU"/>
              </w:rPr>
            </w:pPr>
            <w:r w:rsidRPr="000E65DE">
              <w:rPr>
                <w:rFonts w:ascii="Times New Roman" w:eastAsia="Times New Roman" w:hAnsi="Times New Roman" w:cs="Times New Roman"/>
                <w:b/>
                <w:bCs/>
                <w:sz w:val="20"/>
                <w:szCs w:val="20"/>
                <w:lang w:eastAsia="ru-RU"/>
              </w:rPr>
              <w:t>1300,0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500,0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800,0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4348,7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1519,7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1858,0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683,0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30,0</w:t>
            </w:r>
          </w:p>
        </w:tc>
      </w:tr>
      <w:tr w:rsidR="000E65DE" w:rsidRPr="000E65DE" w:rsidTr="000E65DE">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sz w:val="24"/>
                <w:szCs w:val="24"/>
                <w:lang w:eastAsia="ru-RU"/>
              </w:rPr>
            </w:pPr>
            <w:r w:rsidRPr="000E65DE">
              <w:rPr>
                <w:rFonts w:ascii="Times New Roman" w:eastAsia="Times New Roman" w:hAnsi="Times New Roman" w:cs="Times New Roman"/>
                <w:b/>
                <w:bCs/>
                <w:sz w:val="20"/>
                <w:szCs w:val="20"/>
                <w:lang w:eastAsia="ru-RU"/>
              </w:rPr>
              <w:t>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c>
          <w:tcPr>
            <w:tcW w:w="843"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0,0</w:t>
            </w:r>
          </w:p>
        </w:tc>
      </w:tr>
      <w:tr w:rsidR="000E65DE" w:rsidRPr="000E65DE" w:rsidTr="000E65DE">
        <w:trPr>
          <w:trHeight w:val="240"/>
          <w:jc w:val="center"/>
        </w:trPr>
        <w:tc>
          <w:tcPr>
            <w:tcW w:w="4084" w:type="dxa"/>
            <w:gridSpan w:val="2"/>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5648,7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2019,7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0E65DE" w:rsidRPr="000E65DE" w:rsidRDefault="000E65DE" w:rsidP="000E65DE">
            <w:pPr>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2658,0</w:t>
            </w:r>
          </w:p>
        </w:tc>
        <w:tc>
          <w:tcPr>
            <w:tcW w:w="124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480,0</w:t>
            </w:r>
          </w:p>
        </w:tc>
        <w:tc>
          <w:tcPr>
            <w:tcW w:w="929"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451</w:t>
            </w:r>
          </w:p>
        </w:tc>
        <w:tc>
          <w:tcPr>
            <w:tcW w:w="113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10,0</w:t>
            </w:r>
          </w:p>
        </w:tc>
        <w:tc>
          <w:tcPr>
            <w:tcW w:w="843"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E65DE">
              <w:rPr>
                <w:rFonts w:ascii="Times New Roman" w:eastAsia="Times New Roman" w:hAnsi="Times New Roman" w:cs="Times New Roman"/>
                <w:b/>
                <w:bCs/>
                <w:sz w:val="20"/>
                <w:szCs w:val="20"/>
                <w:lang w:eastAsia="ru-RU"/>
              </w:rPr>
              <w:t>30,0</w:t>
            </w:r>
          </w:p>
        </w:tc>
      </w:tr>
    </w:tbl>
    <w:p w:rsidR="000E65DE" w:rsidRPr="000E65DE" w:rsidRDefault="000E65DE" w:rsidP="000E65DE">
      <w:pPr>
        <w:spacing w:after="0" w:line="240" w:lineRule="auto"/>
        <w:jc w:val="right"/>
        <w:rPr>
          <w:rFonts w:ascii="Times New Roman" w:eastAsia="Times New Roman" w:hAnsi="Times New Roman" w:cs="Times New Roman"/>
          <w:color w:val="00000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Default="000E65DE" w:rsidP="000E65DE">
      <w:pPr>
        <w:spacing w:after="0" w:line="240" w:lineRule="auto"/>
        <w:jc w:val="both"/>
        <w:rPr>
          <w:rFonts w:ascii="Times New Roman" w:eastAsia="Times New Roman" w:hAnsi="Times New Roman" w:cs="Times New Roman"/>
          <w:sz w:val="20"/>
          <w:szCs w:val="20"/>
          <w:lang w:eastAsia="ru-RU"/>
        </w:rPr>
        <w:sectPr w:rsidR="000E65DE">
          <w:pgSz w:w="16838" w:h="11906" w:orient="landscape"/>
          <w:pgMar w:top="568" w:right="425" w:bottom="142" w:left="851" w:header="709" w:footer="709" w:gutter="0"/>
          <w:cols w:space="720"/>
        </w:sect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Pr="000E65DE" w:rsidRDefault="000E65DE" w:rsidP="000E65DE">
      <w:pPr>
        <w:autoSpaceDE w:val="0"/>
        <w:autoSpaceDN w:val="0"/>
        <w:adjustRightInd w:val="0"/>
        <w:jc w:val="right"/>
        <w:rPr>
          <w:rFonts w:ascii="Times New Roman" w:eastAsia="Times New Roman" w:hAnsi="Times New Roman" w:cs="Times New Roman"/>
          <w:sz w:val="24"/>
          <w:szCs w:val="24"/>
          <w:lang w:eastAsia="ru-RU"/>
        </w:rPr>
      </w:pPr>
      <w:r w:rsidRPr="000E65DE">
        <w:rPr>
          <w:rFonts w:ascii="Times New Roman" w:eastAsia="Times New Roman" w:hAnsi="Times New Roman" w:cs="Times New Roman"/>
          <w:sz w:val="20"/>
          <w:szCs w:val="20"/>
          <w:lang w:eastAsia="ru-RU"/>
        </w:rPr>
        <w:lastRenderedPageBreak/>
        <w:tab/>
      </w:r>
      <w:r w:rsidRPr="000E65DE">
        <w:rPr>
          <w:rFonts w:ascii="Times New Roman" w:eastAsia="Times New Roman" w:hAnsi="Times New Roman" w:cs="Times New Roman"/>
          <w:sz w:val="24"/>
          <w:szCs w:val="24"/>
          <w:lang w:eastAsia="ru-RU"/>
        </w:rPr>
        <w:t>Приложение 1</w:t>
      </w:r>
    </w:p>
    <w:p w:rsidR="000E65DE" w:rsidRPr="000E65DE" w:rsidRDefault="000E65DE" w:rsidP="000E65D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E65DE">
        <w:rPr>
          <w:rFonts w:ascii="Times New Roman" w:eastAsia="Times New Roman" w:hAnsi="Times New Roman" w:cs="Times New Roman"/>
          <w:sz w:val="24"/>
          <w:szCs w:val="24"/>
          <w:lang w:eastAsia="ru-RU"/>
        </w:rPr>
        <w:t xml:space="preserve">                                                                 к постановлению администрации</w:t>
      </w:r>
    </w:p>
    <w:p w:rsidR="000E65DE" w:rsidRPr="000E65DE" w:rsidRDefault="000E65DE" w:rsidP="000E65D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E65DE">
        <w:rPr>
          <w:rFonts w:ascii="Times New Roman" w:eastAsia="Times New Roman" w:hAnsi="Times New Roman" w:cs="Times New Roman"/>
          <w:sz w:val="24"/>
          <w:szCs w:val="24"/>
          <w:lang w:eastAsia="ru-RU"/>
        </w:rPr>
        <w:t xml:space="preserve">     сельского поселения </w:t>
      </w:r>
      <w:proofErr w:type="gramStart"/>
      <w:r w:rsidRPr="000E65DE">
        <w:rPr>
          <w:rFonts w:ascii="Times New Roman" w:eastAsia="Times New Roman" w:hAnsi="Times New Roman" w:cs="Times New Roman"/>
          <w:sz w:val="24"/>
          <w:szCs w:val="24"/>
          <w:lang w:eastAsia="ru-RU"/>
        </w:rPr>
        <w:t>Светлый</w:t>
      </w:r>
      <w:proofErr w:type="gramEnd"/>
    </w:p>
    <w:p w:rsidR="000E65DE" w:rsidRPr="000E65DE" w:rsidRDefault="000E65DE" w:rsidP="000E65D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E65DE">
        <w:rPr>
          <w:rFonts w:ascii="Times New Roman" w:eastAsia="Times New Roman" w:hAnsi="Times New Roman" w:cs="Times New Roman"/>
          <w:sz w:val="24"/>
          <w:szCs w:val="24"/>
          <w:lang w:eastAsia="ru-RU"/>
        </w:rPr>
        <w:t xml:space="preserve">                                            от 22.04.2020  № 37</w:t>
      </w:r>
    </w:p>
    <w:p w:rsidR="000E65DE" w:rsidRPr="000E65DE" w:rsidRDefault="000E65DE" w:rsidP="000E65D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E65DE" w:rsidRPr="000E65DE" w:rsidRDefault="000E65DE" w:rsidP="000E65DE">
      <w:pPr>
        <w:spacing w:after="0" w:line="240" w:lineRule="auto"/>
        <w:jc w:val="center"/>
        <w:rPr>
          <w:rFonts w:ascii="Times New Roman" w:eastAsia="Calibri" w:hAnsi="Times New Roman" w:cs="Times New Roman"/>
          <w:b/>
          <w:sz w:val="28"/>
        </w:rPr>
      </w:pPr>
      <w:r w:rsidRPr="000E65DE">
        <w:rPr>
          <w:rFonts w:ascii="Times New Roman" w:eastAsia="Calibri" w:hAnsi="Times New Roman" w:cs="Times New Roman"/>
          <w:b/>
          <w:sz w:val="28"/>
        </w:rPr>
        <w:t>ПАСПОРТ</w:t>
      </w:r>
    </w:p>
    <w:p w:rsidR="000E65DE" w:rsidRPr="000E65DE" w:rsidRDefault="000E65DE" w:rsidP="000E65DE">
      <w:pPr>
        <w:spacing w:after="0" w:line="240" w:lineRule="auto"/>
        <w:jc w:val="center"/>
        <w:rPr>
          <w:rFonts w:ascii="Times New Roman" w:eastAsia="Calibri" w:hAnsi="Times New Roman" w:cs="Times New Roman"/>
          <w:b/>
          <w:sz w:val="28"/>
        </w:rPr>
      </w:pPr>
      <w:r w:rsidRPr="000E65DE">
        <w:rPr>
          <w:rFonts w:ascii="Times New Roman" w:eastAsia="Calibri" w:hAnsi="Times New Roman" w:cs="Times New Roman"/>
          <w:b/>
          <w:sz w:val="28"/>
        </w:rPr>
        <w:t>МУНИЦИПАЛЬНОЙ ПРОГРАММЫ</w:t>
      </w:r>
    </w:p>
    <w:p w:rsidR="000E65DE" w:rsidRPr="000E65DE" w:rsidRDefault="000E65DE" w:rsidP="000E65DE">
      <w:pPr>
        <w:spacing w:after="0" w:line="240" w:lineRule="auto"/>
        <w:jc w:val="center"/>
        <w:rPr>
          <w:rFonts w:ascii="Times New Roman" w:eastAsia="Calibri" w:hAnsi="Times New Roman" w:cs="Times New Roman"/>
          <w:sz w:val="28"/>
        </w:rPr>
      </w:pPr>
      <w:r w:rsidRPr="000E65DE">
        <w:rPr>
          <w:rFonts w:ascii="Times New Roman" w:eastAsia="Calibri" w:hAnsi="Times New Roman" w:cs="Times New Roman"/>
          <w:sz w:val="28"/>
        </w:rPr>
        <w:t xml:space="preserve">«Благоустройство  территории сельского поселения </w:t>
      </w:r>
      <w:proofErr w:type="gramStart"/>
      <w:r w:rsidRPr="000E65DE">
        <w:rPr>
          <w:rFonts w:ascii="Times New Roman" w:eastAsia="Calibri" w:hAnsi="Times New Roman" w:cs="Times New Roman"/>
          <w:sz w:val="28"/>
        </w:rPr>
        <w:t>Светлый</w:t>
      </w:r>
      <w:proofErr w:type="gramEnd"/>
    </w:p>
    <w:p w:rsidR="000E65DE" w:rsidRPr="000E65DE" w:rsidRDefault="000E65DE" w:rsidP="000E65DE">
      <w:pPr>
        <w:spacing w:after="0" w:line="240" w:lineRule="auto"/>
        <w:jc w:val="center"/>
        <w:rPr>
          <w:rFonts w:ascii="Times New Roman" w:eastAsia="Calibri" w:hAnsi="Times New Roman" w:cs="Times New Roman"/>
          <w:sz w:val="28"/>
        </w:rPr>
      </w:pPr>
      <w:r w:rsidRPr="000E65DE">
        <w:rPr>
          <w:rFonts w:ascii="Times New Roman" w:eastAsia="Calibri" w:hAnsi="Times New Roman" w:cs="Times New Roman"/>
          <w:sz w:val="28"/>
        </w:rPr>
        <w:t>на 2016-2021 годы»</w:t>
      </w:r>
    </w:p>
    <w:p w:rsidR="000E65DE" w:rsidRPr="000E65DE" w:rsidRDefault="000E65DE" w:rsidP="000E65DE">
      <w:pPr>
        <w:spacing w:after="0"/>
        <w:jc w:val="center"/>
        <w:rPr>
          <w:rFonts w:ascii="Times New Roman" w:eastAsia="Calibri" w:hAnsi="Times New Roman" w:cs="Times New Roman"/>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804"/>
      </w:tblGrid>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xml:space="preserve">«Благоустройство территории сельского поселения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 xml:space="preserve">  на 2016-2021 годы»</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Перечень подпрограмм</w:t>
            </w:r>
          </w:p>
        </w:tc>
        <w:tc>
          <w:tcPr>
            <w:tcW w:w="6804" w:type="dxa"/>
            <w:tcBorders>
              <w:top w:val="single" w:sz="4" w:space="0" w:color="auto"/>
              <w:left w:val="single" w:sz="4" w:space="0" w:color="auto"/>
              <w:bottom w:val="single" w:sz="4" w:space="0" w:color="auto"/>
              <w:right w:val="single" w:sz="4" w:space="0" w:color="auto"/>
            </w:tcBorders>
          </w:tcPr>
          <w:p w:rsidR="000E65DE" w:rsidRPr="000E65DE" w:rsidRDefault="000E65DE" w:rsidP="000E65DE">
            <w:pPr>
              <w:spacing w:after="0" w:line="240" w:lineRule="auto"/>
              <w:rPr>
                <w:rFonts w:ascii="Times New Roman" w:eastAsia="Calibri" w:hAnsi="Times New Roman" w:cs="Times New Roman"/>
                <w:sz w:val="28"/>
              </w:rPr>
            </w:pP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Дата принятия решения о разработке муниципальной программы (наименование и номер соответствующего нормативного акта)</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Распоряжение администрации сельского поселения Светлый от 17.03.2014 №16-р «О разработке муниципальной  программы  «Благоустройство  территории сельского поселения Светлый  на 2014-2020 годы»</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xml:space="preserve">Администрация сельского поселения </w:t>
            </w:r>
            <w:proofErr w:type="gramStart"/>
            <w:r w:rsidRPr="000E65DE">
              <w:rPr>
                <w:rFonts w:ascii="Times New Roman" w:eastAsia="Calibri" w:hAnsi="Times New Roman" w:cs="Times New Roman"/>
                <w:sz w:val="28"/>
              </w:rPr>
              <w:t>Светлый</w:t>
            </w:r>
            <w:proofErr w:type="gramEnd"/>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Соисполнитель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highlight w:val="yellow"/>
              </w:rPr>
            </w:pPr>
            <w:r w:rsidRPr="000E65DE">
              <w:rPr>
                <w:rFonts w:ascii="Times New Roman" w:eastAsia="Calibri" w:hAnsi="Times New Roman" w:cs="Times New Roman"/>
                <w:sz w:val="28"/>
              </w:rPr>
              <w:t xml:space="preserve">МКУ ХЭС администрации </w:t>
            </w:r>
            <w:proofErr w:type="spellStart"/>
            <w:r w:rsidRPr="000E65DE">
              <w:rPr>
                <w:rFonts w:ascii="Times New Roman" w:eastAsia="Calibri" w:hAnsi="Times New Roman" w:cs="Times New Roman"/>
                <w:sz w:val="28"/>
              </w:rPr>
              <w:t>сп</w:t>
            </w:r>
            <w:proofErr w:type="spellEnd"/>
            <w:r w:rsidRPr="000E65DE">
              <w:rPr>
                <w:rFonts w:ascii="Times New Roman" w:eastAsia="Calibri" w:hAnsi="Times New Roman" w:cs="Times New Roman"/>
                <w:sz w:val="28"/>
              </w:rPr>
              <w:t xml:space="preserve"> </w:t>
            </w:r>
            <w:proofErr w:type="gramStart"/>
            <w:r w:rsidRPr="000E65DE">
              <w:rPr>
                <w:rFonts w:ascii="Times New Roman" w:eastAsia="Calibri" w:hAnsi="Times New Roman" w:cs="Times New Roman"/>
                <w:sz w:val="28"/>
              </w:rPr>
              <w:t>Светлый</w:t>
            </w:r>
            <w:proofErr w:type="gramEnd"/>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highlight w:val="yellow"/>
              </w:rPr>
            </w:pPr>
            <w:r w:rsidRPr="000E65DE">
              <w:rPr>
                <w:rFonts w:ascii="Times New Roman" w:eastAsia="Calibri" w:hAnsi="Times New Roman" w:cs="Times New Roman"/>
                <w:sz w:val="28"/>
              </w:rPr>
              <w:t>Повышение комфортности территории сельского поселения для удовлетворения потребностей населения в благоприятных условиях проживания.</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tabs>
                <w:tab w:val="left" w:pos="318"/>
              </w:tabs>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1.</w:t>
            </w:r>
            <w:r w:rsidRPr="000E65DE">
              <w:rPr>
                <w:rFonts w:ascii="Times New Roman" w:eastAsia="Calibri" w:hAnsi="Times New Roman" w:cs="Times New Roman"/>
                <w:sz w:val="28"/>
              </w:rPr>
              <w:tab/>
              <w:t xml:space="preserve">Благоустройство территории сельского поселения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w:t>
            </w:r>
          </w:p>
          <w:p w:rsidR="000E65DE" w:rsidRPr="000E65DE" w:rsidRDefault="000E65DE" w:rsidP="000E65DE">
            <w:pPr>
              <w:tabs>
                <w:tab w:val="left" w:pos="318"/>
              </w:tabs>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w:t>
            </w:r>
            <w:r w:rsidRPr="000E65DE">
              <w:rPr>
                <w:rFonts w:ascii="Times New Roman" w:eastAsia="Calibri" w:hAnsi="Times New Roman" w:cs="Times New Roman"/>
                <w:sz w:val="28"/>
              </w:rPr>
              <w:tab/>
              <w:t>Отлов безнадзорных животных на территории сельского поселения Светлый и их содержание.</w:t>
            </w:r>
          </w:p>
          <w:p w:rsidR="000E65DE" w:rsidRPr="000E65DE" w:rsidRDefault="000E65DE" w:rsidP="000E65DE">
            <w:pPr>
              <w:tabs>
                <w:tab w:val="left" w:pos="318"/>
              </w:tabs>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3.</w:t>
            </w:r>
            <w:r w:rsidRPr="000E65DE">
              <w:rPr>
                <w:rFonts w:ascii="Times New Roman" w:eastAsia="Calibri" w:hAnsi="Times New Roman" w:cs="Times New Roman"/>
                <w:sz w:val="28"/>
              </w:rPr>
              <w:tab/>
              <w:t>Развитие исторических и местных традиций.</w:t>
            </w:r>
          </w:p>
          <w:p w:rsidR="000E65DE" w:rsidRPr="000E65DE" w:rsidRDefault="000E65DE" w:rsidP="000E65DE">
            <w:pPr>
              <w:tabs>
                <w:tab w:val="left" w:pos="318"/>
              </w:tabs>
              <w:spacing w:after="0" w:line="240" w:lineRule="auto"/>
              <w:rPr>
                <w:rFonts w:ascii="Times New Roman" w:eastAsia="Calibri" w:hAnsi="Times New Roman" w:cs="Times New Roman"/>
                <w:sz w:val="28"/>
                <w:highlight w:val="yellow"/>
              </w:rPr>
            </w:pPr>
            <w:r w:rsidRPr="000E65DE">
              <w:rPr>
                <w:rFonts w:ascii="Times New Roman" w:eastAsia="Calibri" w:hAnsi="Times New Roman" w:cs="Times New Roman"/>
                <w:sz w:val="28"/>
              </w:rPr>
              <w:t>4.</w:t>
            </w:r>
            <w:r w:rsidRPr="000E65DE">
              <w:rPr>
                <w:rFonts w:ascii="Times New Roman" w:eastAsia="Calibri" w:hAnsi="Times New Roman" w:cs="Times New Roman"/>
                <w:sz w:val="28"/>
              </w:rPr>
              <w:tab/>
              <w:t xml:space="preserve">Обеспечение территории сельского поселения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 xml:space="preserve"> уличным освещением.</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Целевые показатели и (или) индикаторы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-высаживание цветов.</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ремонт детских площадок.</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увеличение количества отловленных безнадзорных животных.</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xml:space="preserve">-обеспечение </w:t>
            </w:r>
            <w:proofErr w:type="spellStart"/>
            <w:r w:rsidRPr="000E65DE">
              <w:rPr>
                <w:rFonts w:ascii="Times New Roman" w:eastAsia="Calibri" w:hAnsi="Times New Roman" w:cs="Times New Roman"/>
                <w:sz w:val="28"/>
              </w:rPr>
              <w:t>с.п</w:t>
            </w:r>
            <w:proofErr w:type="spellEnd"/>
            <w:r w:rsidRPr="000E65DE">
              <w:rPr>
                <w:rFonts w:ascii="Times New Roman" w:eastAsia="Calibri" w:hAnsi="Times New Roman" w:cs="Times New Roman"/>
                <w:sz w:val="28"/>
              </w:rPr>
              <w:t xml:space="preserve">.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 xml:space="preserve"> уличным освещением. </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Сроки реализации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2016-2021 годы</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Общий объем финансирования муниципальной программы в 2016-2021 годах  составит  5648,7 тыс. руб., в том числе за счет средств:</w:t>
            </w:r>
          </w:p>
          <w:p w:rsidR="000E65DE" w:rsidRPr="000E65DE" w:rsidRDefault="000E65DE" w:rsidP="000E65DE">
            <w:pPr>
              <w:numPr>
                <w:ilvl w:val="0"/>
                <w:numId w:val="17"/>
              </w:numPr>
              <w:spacing w:after="0" w:line="240" w:lineRule="auto"/>
              <w:ind w:left="34" w:firstLine="326"/>
              <w:rPr>
                <w:rFonts w:ascii="Times New Roman" w:eastAsia="Calibri" w:hAnsi="Times New Roman" w:cs="Times New Roman"/>
                <w:sz w:val="28"/>
              </w:rPr>
            </w:pPr>
            <w:r w:rsidRPr="000E65DE">
              <w:rPr>
                <w:rFonts w:ascii="Times New Roman" w:eastAsia="Calibri" w:hAnsi="Times New Roman" w:cs="Times New Roman"/>
                <w:sz w:val="28"/>
              </w:rPr>
              <w:t>бюджета Ханты-Мансийского автономного округа - 1300,0 тыс. рублей, из них:</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2016 год- 500,0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2017 год- 800,0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2018 год- 0,0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2019 год- 0,0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2020 год – 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lastRenderedPageBreak/>
              <w:t>2021 год– 0,0 тыс. руб.</w:t>
            </w:r>
          </w:p>
          <w:p w:rsidR="000E65DE" w:rsidRPr="000E65DE" w:rsidRDefault="000E65DE" w:rsidP="000E65DE">
            <w:pPr>
              <w:numPr>
                <w:ilvl w:val="0"/>
                <w:numId w:val="17"/>
              </w:numPr>
              <w:spacing w:after="0" w:line="240" w:lineRule="auto"/>
              <w:ind w:left="34" w:firstLine="326"/>
              <w:rPr>
                <w:rFonts w:ascii="Times New Roman" w:eastAsia="Calibri" w:hAnsi="Times New Roman" w:cs="Times New Roman"/>
                <w:sz w:val="28"/>
              </w:rPr>
            </w:pPr>
            <w:r w:rsidRPr="000E65DE">
              <w:rPr>
                <w:rFonts w:ascii="Times New Roman" w:eastAsia="Calibri" w:hAnsi="Times New Roman" w:cs="Times New Roman"/>
                <w:sz w:val="28"/>
              </w:rPr>
              <w:t xml:space="preserve">бюджета сельского поселения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 xml:space="preserve"> –</w:t>
            </w:r>
            <w:r w:rsidRPr="000E65DE">
              <w:rPr>
                <w:rFonts w:ascii="Times New Roman" w:eastAsia="Times New Roman" w:hAnsi="Times New Roman" w:cs="Times New Roman"/>
                <w:bCs/>
                <w:sz w:val="28"/>
                <w:szCs w:val="28"/>
                <w:lang w:eastAsia="ru-RU"/>
              </w:rPr>
              <w:t>4348,7</w:t>
            </w:r>
            <w:r w:rsidRPr="000E65DE">
              <w:rPr>
                <w:rFonts w:ascii="Times New Roman" w:eastAsia="Calibri" w:hAnsi="Times New Roman" w:cs="Times New Roman"/>
                <w:sz w:val="28"/>
              </w:rPr>
              <w:t xml:space="preserve"> тыс. рублей, из них:</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2016 год - 1519,7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2017 год - 1858,0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2018 год - 480,0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2019 год - 451,0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2020 год – 10,0 тыс. руб.</w:t>
            </w:r>
          </w:p>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2021 год– 30,0 тыс. руб.</w:t>
            </w:r>
          </w:p>
        </w:tc>
      </w:tr>
      <w:tr w:rsidR="000E65DE" w:rsidRPr="000E65DE" w:rsidTr="000E65DE">
        <w:tc>
          <w:tcPr>
            <w:tcW w:w="3685"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lastRenderedPageBreak/>
              <w:t>Показатели конечных результатов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E65DE" w:rsidRPr="000E65DE" w:rsidRDefault="000E65DE" w:rsidP="000E65DE">
            <w:pPr>
              <w:spacing w:after="0" w:line="240" w:lineRule="auto"/>
              <w:rPr>
                <w:rFonts w:ascii="Times New Roman" w:eastAsia="Calibri" w:hAnsi="Times New Roman" w:cs="Times New Roman"/>
                <w:sz w:val="28"/>
              </w:rPr>
            </w:pPr>
            <w:r w:rsidRPr="000E65DE">
              <w:rPr>
                <w:rFonts w:ascii="Times New Roman" w:eastAsia="Calibri" w:hAnsi="Times New Roman" w:cs="Times New Roman"/>
                <w:sz w:val="28"/>
              </w:rPr>
              <w:t xml:space="preserve">Улучшение эстетического вида территории сельского поселения </w:t>
            </w:r>
            <w:proofErr w:type="gramStart"/>
            <w:r w:rsidRPr="000E65DE">
              <w:rPr>
                <w:rFonts w:ascii="Times New Roman" w:eastAsia="Calibri" w:hAnsi="Times New Roman" w:cs="Times New Roman"/>
                <w:sz w:val="28"/>
              </w:rPr>
              <w:t>Светлый</w:t>
            </w:r>
            <w:proofErr w:type="gramEnd"/>
            <w:r w:rsidRPr="000E65DE">
              <w:rPr>
                <w:rFonts w:ascii="Times New Roman" w:eastAsia="Calibri" w:hAnsi="Times New Roman" w:cs="Times New Roman"/>
                <w:sz w:val="28"/>
              </w:rPr>
              <w:t>.</w:t>
            </w:r>
          </w:p>
        </w:tc>
      </w:tr>
    </w:tbl>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0E65DE" w:rsidRPr="000E65DE" w:rsidRDefault="000E65DE" w:rsidP="000E65DE">
      <w:pPr>
        <w:spacing w:after="0" w:line="240" w:lineRule="auto"/>
        <w:jc w:val="both"/>
        <w:rPr>
          <w:rFonts w:ascii="Times New Roman" w:eastAsia="Times New Roman" w:hAnsi="Times New Roman" w:cs="Times New Roman"/>
          <w:sz w:val="20"/>
          <w:szCs w:val="20"/>
          <w:lang w:eastAsia="ru-RU"/>
        </w:rPr>
        <w:sectPr w:rsidR="000E65DE" w:rsidRPr="000E65DE" w:rsidSect="000E65DE">
          <w:pgSz w:w="11906" w:h="16838"/>
          <w:pgMar w:top="425" w:right="142" w:bottom="851" w:left="568" w:header="709" w:footer="709" w:gutter="0"/>
          <w:cols w:space="720"/>
          <w:docGrid w:linePitch="299"/>
        </w:sectPr>
      </w:pPr>
      <w:r w:rsidRPr="000E65DE">
        <w:rPr>
          <w:rFonts w:ascii="Times New Roman" w:eastAsia="Times New Roman" w:hAnsi="Times New Roman" w:cs="Times New Roman"/>
          <w:sz w:val="20"/>
          <w:szCs w:val="20"/>
          <w:lang w:eastAsia="ru-RU"/>
        </w:rPr>
        <w:tab/>
      </w:r>
      <w:r w:rsidRPr="000E65DE">
        <w:rPr>
          <w:rFonts w:ascii="Times New Roman" w:eastAsia="Times New Roman" w:hAnsi="Times New Roman" w:cs="Times New Roman"/>
          <w:sz w:val="20"/>
          <w:szCs w:val="20"/>
          <w:lang w:eastAsia="ru-RU"/>
        </w:rPr>
        <w:tab/>
      </w:r>
    </w:p>
    <w:p w:rsidR="000E65DE" w:rsidRDefault="000E65DE" w:rsidP="000E65DE">
      <w:pPr>
        <w:rPr>
          <w:rFonts w:ascii="Times New Roman" w:eastAsia="Times New Roman" w:hAnsi="Times New Roman" w:cs="Times New Roman"/>
          <w:sz w:val="28"/>
          <w:szCs w:val="28"/>
          <w:lang w:eastAsia="ru-RU"/>
        </w:rPr>
      </w:pPr>
    </w:p>
    <w:p w:rsidR="000E65DE" w:rsidRPr="000E65DE" w:rsidRDefault="000E65DE" w:rsidP="000E65DE">
      <w:pPr>
        <w:spacing w:after="0" w:line="240" w:lineRule="auto"/>
        <w:jc w:val="center"/>
        <w:rPr>
          <w:rFonts w:ascii="Times New Roman" w:eastAsia="Calibri" w:hAnsi="Times New Roman" w:cs="Times New Roman"/>
          <w:sz w:val="26"/>
          <w:szCs w:val="26"/>
        </w:rPr>
      </w:pPr>
      <w:r w:rsidRPr="000E65DE">
        <w:rPr>
          <w:rFonts w:ascii="Times New Roman" w:eastAsia="Calibri" w:hAnsi="Times New Roman" w:cs="Times New Roman"/>
          <w:sz w:val="26"/>
          <w:szCs w:val="26"/>
        </w:rPr>
        <w:t xml:space="preserve">ГЛАВА </w:t>
      </w:r>
    </w:p>
    <w:p w:rsidR="000E65DE" w:rsidRPr="000E65DE" w:rsidRDefault="000E65DE" w:rsidP="000E65DE">
      <w:pPr>
        <w:spacing w:after="0" w:line="240" w:lineRule="auto"/>
        <w:jc w:val="center"/>
        <w:rPr>
          <w:rFonts w:ascii="Times New Roman" w:eastAsia="Calibri" w:hAnsi="Times New Roman" w:cs="Times New Roman"/>
          <w:sz w:val="26"/>
          <w:szCs w:val="26"/>
        </w:rPr>
      </w:pPr>
      <w:r w:rsidRPr="000E65DE">
        <w:rPr>
          <w:rFonts w:ascii="Times New Roman" w:eastAsia="Calibri" w:hAnsi="Times New Roman" w:cs="Times New Roman"/>
          <w:sz w:val="26"/>
          <w:szCs w:val="26"/>
        </w:rPr>
        <w:t xml:space="preserve">СЕЛЬСКОГО  ПОСЕЛЕНИЯ </w:t>
      </w:r>
      <w:proofErr w:type="gramStart"/>
      <w:r w:rsidRPr="000E65DE">
        <w:rPr>
          <w:rFonts w:ascii="Times New Roman" w:eastAsia="Calibri" w:hAnsi="Times New Roman" w:cs="Times New Roman"/>
          <w:sz w:val="26"/>
          <w:szCs w:val="26"/>
        </w:rPr>
        <w:t>СВЕТЛЫЙ</w:t>
      </w:r>
      <w:proofErr w:type="gramEnd"/>
    </w:p>
    <w:p w:rsidR="000E65DE" w:rsidRPr="000E65DE" w:rsidRDefault="000E65DE" w:rsidP="000E65DE">
      <w:pPr>
        <w:spacing w:after="0" w:line="240" w:lineRule="auto"/>
        <w:jc w:val="center"/>
        <w:rPr>
          <w:rFonts w:ascii="Times New Roman" w:eastAsia="Calibri" w:hAnsi="Times New Roman" w:cs="Times New Roman"/>
          <w:sz w:val="26"/>
          <w:szCs w:val="26"/>
        </w:rPr>
      </w:pPr>
      <w:r w:rsidRPr="000E65DE">
        <w:rPr>
          <w:rFonts w:ascii="Times New Roman" w:eastAsia="Calibri" w:hAnsi="Times New Roman" w:cs="Times New Roman"/>
          <w:sz w:val="26"/>
          <w:szCs w:val="26"/>
        </w:rPr>
        <w:t>Берёзовского района</w:t>
      </w:r>
    </w:p>
    <w:p w:rsidR="000E65DE" w:rsidRPr="000E65DE" w:rsidRDefault="000E65DE" w:rsidP="000E65DE">
      <w:pPr>
        <w:spacing w:after="0" w:line="240" w:lineRule="auto"/>
        <w:jc w:val="center"/>
        <w:rPr>
          <w:rFonts w:ascii="Times New Roman" w:eastAsia="Calibri" w:hAnsi="Times New Roman" w:cs="Times New Roman"/>
          <w:sz w:val="26"/>
          <w:szCs w:val="26"/>
        </w:rPr>
      </w:pPr>
      <w:r w:rsidRPr="000E65DE">
        <w:rPr>
          <w:rFonts w:ascii="Times New Roman" w:eastAsia="Calibri" w:hAnsi="Times New Roman" w:cs="Times New Roman"/>
          <w:sz w:val="26"/>
          <w:szCs w:val="26"/>
        </w:rPr>
        <w:t>Ханты-Мансийского автономного округа – Югры</w:t>
      </w:r>
    </w:p>
    <w:p w:rsidR="000E65DE" w:rsidRPr="000E65DE" w:rsidRDefault="000E65DE" w:rsidP="000E65DE">
      <w:pPr>
        <w:spacing w:after="0" w:line="240" w:lineRule="auto"/>
        <w:rPr>
          <w:rFonts w:ascii="Times New Roman" w:eastAsia="Calibri" w:hAnsi="Times New Roman" w:cs="Times New Roman"/>
          <w:b/>
          <w:sz w:val="26"/>
          <w:szCs w:val="26"/>
        </w:rPr>
      </w:pPr>
    </w:p>
    <w:p w:rsidR="000E65DE" w:rsidRPr="000E65DE" w:rsidRDefault="000E65DE" w:rsidP="000E65DE">
      <w:pPr>
        <w:spacing w:after="0" w:line="240" w:lineRule="auto"/>
        <w:jc w:val="center"/>
        <w:rPr>
          <w:rFonts w:ascii="Times New Roman" w:eastAsia="Calibri" w:hAnsi="Times New Roman" w:cs="Times New Roman"/>
          <w:sz w:val="26"/>
          <w:szCs w:val="26"/>
        </w:rPr>
      </w:pPr>
      <w:r w:rsidRPr="000E65DE">
        <w:rPr>
          <w:rFonts w:ascii="Times New Roman" w:eastAsia="Calibri" w:hAnsi="Times New Roman" w:cs="Times New Roman"/>
          <w:sz w:val="26"/>
          <w:szCs w:val="26"/>
        </w:rPr>
        <w:t>ПОСТАНОВЛЕНИЕ</w:t>
      </w:r>
    </w:p>
    <w:p w:rsidR="000E65DE" w:rsidRPr="000E65DE" w:rsidRDefault="000E65DE" w:rsidP="000E65DE">
      <w:pPr>
        <w:suppressAutoHyphens/>
        <w:spacing w:after="0"/>
        <w:ind w:firstLine="540"/>
        <w:jc w:val="both"/>
        <w:rPr>
          <w:rFonts w:ascii="Times New Roman" w:eastAsia="Times New Roman" w:hAnsi="Times New Roman" w:cs="Times New Roman"/>
          <w:sz w:val="28"/>
          <w:szCs w:val="28"/>
          <w:lang w:eastAsia="ar-SA"/>
        </w:rPr>
      </w:pPr>
    </w:p>
    <w:p w:rsidR="000E65DE" w:rsidRPr="000E65DE" w:rsidRDefault="000E65DE" w:rsidP="000E65DE">
      <w:pPr>
        <w:suppressAutoHyphens/>
        <w:spacing w:after="0" w:line="240" w:lineRule="auto"/>
        <w:jc w:val="both"/>
        <w:rPr>
          <w:rFonts w:ascii="Times New Roman" w:eastAsia="Times New Roman" w:hAnsi="Times New Roman" w:cs="Times New Roman"/>
          <w:sz w:val="28"/>
          <w:szCs w:val="28"/>
          <w:lang w:eastAsia="ar-SA"/>
        </w:rPr>
      </w:pPr>
      <w:r w:rsidRPr="000E65DE">
        <w:rPr>
          <w:rFonts w:ascii="Times New Roman" w:eastAsia="Times New Roman" w:hAnsi="Times New Roman" w:cs="Times New Roman"/>
          <w:sz w:val="28"/>
          <w:szCs w:val="28"/>
          <w:u w:val="single"/>
          <w:lang w:eastAsia="ar-SA"/>
        </w:rPr>
        <w:t>от 22.04.2020</w:t>
      </w:r>
      <w:r w:rsidRPr="000E65DE">
        <w:rPr>
          <w:rFonts w:ascii="Times New Roman" w:eastAsia="Times New Roman" w:hAnsi="Times New Roman" w:cs="Times New Roman"/>
          <w:sz w:val="28"/>
          <w:szCs w:val="28"/>
          <w:lang w:eastAsia="ar-SA"/>
        </w:rPr>
        <w:t xml:space="preserve">    </w:t>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r>
      <w:r w:rsidRPr="000E65DE">
        <w:rPr>
          <w:rFonts w:ascii="Times New Roman" w:eastAsia="Times New Roman" w:hAnsi="Times New Roman" w:cs="Times New Roman"/>
          <w:sz w:val="28"/>
          <w:szCs w:val="28"/>
          <w:lang w:eastAsia="ar-SA"/>
        </w:rPr>
        <w:tab/>
        <w:t xml:space="preserve">                                   № 5</w:t>
      </w:r>
    </w:p>
    <w:p w:rsidR="000E65DE" w:rsidRPr="000E65DE" w:rsidRDefault="000E65DE" w:rsidP="000E65DE">
      <w:pPr>
        <w:suppressAutoHyphens/>
        <w:spacing w:after="0" w:line="240" w:lineRule="auto"/>
        <w:jc w:val="both"/>
        <w:rPr>
          <w:rFonts w:ascii="Times New Roman" w:eastAsia="Times New Roman" w:hAnsi="Times New Roman" w:cs="Times New Roman"/>
          <w:sz w:val="28"/>
          <w:szCs w:val="28"/>
          <w:lang w:eastAsia="ar-SA"/>
        </w:rPr>
      </w:pPr>
      <w:r w:rsidRPr="000E65DE">
        <w:rPr>
          <w:rFonts w:ascii="Times New Roman" w:eastAsia="Times New Roman" w:hAnsi="Times New Roman" w:cs="Times New Roman"/>
          <w:sz w:val="28"/>
          <w:szCs w:val="28"/>
          <w:lang w:eastAsia="ar-SA"/>
        </w:rPr>
        <w:t>пос. Светлый</w:t>
      </w: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 порядке организации встреч главы</w:t>
      </w: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с населением </w:t>
      </w: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 работе с обращениями, поступившими</w:t>
      </w: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ходе встреч</w:t>
      </w:r>
    </w:p>
    <w:p w:rsidR="000E65DE" w:rsidRPr="000E65DE" w:rsidRDefault="000E65DE" w:rsidP="000E65DE">
      <w:pPr>
        <w:spacing w:after="0" w:line="240" w:lineRule="auto"/>
        <w:ind w:left="720" w:hanging="720"/>
        <w:jc w:val="both"/>
        <w:rPr>
          <w:rFonts w:ascii="Times New Roman" w:eastAsia="Times New Roman" w:hAnsi="Times New Roman" w:cs="Times New Roman"/>
          <w:sz w:val="26"/>
          <w:szCs w:val="26"/>
          <w:lang w:eastAsia="ru-RU"/>
        </w:rPr>
      </w:pP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6"/>
          <w:szCs w:val="26"/>
          <w:lang w:eastAsia="ru-RU"/>
        </w:rPr>
        <w:tab/>
      </w:r>
      <w:r w:rsidRPr="000E65DE">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реализации мер по формированию и развитию открытого муниципального управления, информирования населения о деятельности органов местного самоуправления и </w:t>
      </w:r>
      <w:proofErr w:type="gramStart"/>
      <w:r w:rsidRPr="000E65DE">
        <w:rPr>
          <w:rFonts w:ascii="Times New Roman" w:eastAsia="Times New Roman" w:hAnsi="Times New Roman" w:cs="Times New Roman"/>
          <w:sz w:val="28"/>
          <w:szCs w:val="28"/>
          <w:lang w:eastAsia="ru-RU"/>
        </w:rPr>
        <w:t>рассмотрения</w:t>
      </w:r>
      <w:proofErr w:type="gramEnd"/>
      <w:r w:rsidRPr="000E65DE">
        <w:rPr>
          <w:rFonts w:ascii="Times New Roman" w:eastAsia="Times New Roman" w:hAnsi="Times New Roman" w:cs="Times New Roman"/>
          <w:sz w:val="28"/>
          <w:szCs w:val="28"/>
          <w:lang w:eastAsia="ru-RU"/>
        </w:rPr>
        <w:t xml:space="preserve"> социально значимых для населения вопросов:</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1. Утвердить Порядок организации встреч главы сельского поселения Светлый с населением и работе с обращениями, поступившими в ходе встреч (далее - Порядок) согласно приложению к настоящему постановлению.</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2. Заместителю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в ходе организации встреч главы сельского поселения Светлый с населением, руководствоваться настоящим Порядком.</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3. Поручить главному специалисту по работе с населением и связям с общественностью ежегодно, в срок не позднее 01 февраля, формирование графика встреч главы сельского поселения Светлый с населением на текущий год.  </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4.  </w:t>
      </w:r>
      <w:proofErr w:type="gramStart"/>
      <w:r w:rsidRPr="000E65DE">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 Настоящее постановление вступает в силу после его официального опубликования.</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6. </w:t>
      </w:r>
      <w:proofErr w:type="gramStart"/>
      <w:r w:rsidRPr="000E65DE">
        <w:rPr>
          <w:rFonts w:ascii="Times New Roman" w:eastAsia="Times New Roman" w:hAnsi="Times New Roman" w:cs="Times New Roman"/>
          <w:sz w:val="28"/>
          <w:szCs w:val="28"/>
          <w:lang w:eastAsia="ru-RU"/>
        </w:rPr>
        <w:t>Контроль за</w:t>
      </w:r>
      <w:proofErr w:type="gramEnd"/>
      <w:r w:rsidRPr="000E65DE">
        <w:rPr>
          <w:rFonts w:ascii="Times New Roman" w:eastAsia="Times New Roman" w:hAnsi="Times New Roman" w:cs="Times New Roman"/>
          <w:sz w:val="28"/>
          <w:szCs w:val="28"/>
          <w:lang w:eastAsia="ru-RU"/>
        </w:rPr>
        <w:t xml:space="preserve"> выполнением постановления оставляю за собой. </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Глава поселения</w:t>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t xml:space="preserve">                                          Ф.К. Шагимухаметов</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p>
    <w:p w:rsidR="000E65DE" w:rsidRDefault="000E65DE" w:rsidP="000E65DE">
      <w:pPr>
        <w:spacing w:after="0" w:line="240" w:lineRule="auto"/>
        <w:ind w:left="720" w:hanging="720"/>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r w:rsidRPr="000E65DE">
        <w:rPr>
          <w:rFonts w:ascii="Times New Roman" w:eastAsia="Times New Roman" w:hAnsi="Times New Roman" w:cs="Times New Roman"/>
          <w:sz w:val="28"/>
          <w:szCs w:val="28"/>
          <w:lang w:eastAsia="ru-RU"/>
        </w:rPr>
        <w:tab/>
      </w:r>
    </w:p>
    <w:p w:rsidR="000E65DE" w:rsidRPr="000E65DE" w:rsidRDefault="000E65DE" w:rsidP="000E65DE">
      <w:pPr>
        <w:spacing w:after="0" w:line="240" w:lineRule="auto"/>
        <w:ind w:left="720" w:hanging="720"/>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ab/>
        <w:t>Приложение</w:t>
      </w:r>
    </w:p>
    <w:p w:rsidR="000E65DE" w:rsidRPr="000E65DE" w:rsidRDefault="000E65DE" w:rsidP="000E65DE">
      <w:pPr>
        <w:spacing w:after="0" w:line="240" w:lineRule="auto"/>
        <w:ind w:left="720" w:hanging="720"/>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к постановлению главы </w:t>
      </w:r>
    </w:p>
    <w:p w:rsidR="000E65DE" w:rsidRPr="000E65DE" w:rsidRDefault="000E65DE" w:rsidP="000E65DE">
      <w:pPr>
        <w:spacing w:after="0" w:line="240" w:lineRule="auto"/>
        <w:ind w:left="720" w:hanging="720"/>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p>
    <w:p w:rsidR="000E65DE" w:rsidRPr="000E65DE" w:rsidRDefault="000E65DE" w:rsidP="000E65DE">
      <w:pPr>
        <w:spacing w:after="0" w:line="240" w:lineRule="auto"/>
        <w:ind w:left="720" w:hanging="720"/>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от 22.04.2020 года № 5</w:t>
      </w:r>
    </w:p>
    <w:p w:rsidR="000E65DE" w:rsidRPr="000E65DE" w:rsidRDefault="000E65DE" w:rsidP="000E65DE">
      <w:pPr>
        <w:spacing w:after="0" w:line="240" w:lineRule="auto"/>
        <w:ind w:left="720" w:hanging="720"/>
        <w:jc w:val="center"/>
        <w:rPr>
          <w:rFonts w:ascii="Times New Roman" w:eastAsia="Times New Roman" w:hAnsi="Times New Roman" w:cs="Times New Roman"/>
          <w:sz w:val="28"/>
          <w:szCs w:val="28"/>
          <w:lang w:eastAsia="ru-RU"/>
        </w:rPr>
      </w:pPr>
    </w:p>
    <w:p w:rsidR="000E65DE" w:rsidRPr="000E65DE" w:rsidRDefault="000E65DE" w:rsidP="000E65DE">
      <w:pPr>
        <w:spacing w:after="0" w:line="240" w:lineRule="auto"/>
        <w:ind w:left="720" w:hanging="720"/>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Порядок</w:t>
      </w:r>
    </w:p>
    <w:p w:rsidR="000E65DE" w:rsidRPr="000E65DE" w:rsidRDefault="000E65DE" w:rsidP="000E65DE">
      <w:pPr>
        <w:spacing w:after="0" w:line="240" w:lineRule="auto"/>
        <w:ind w:left="720" w:hanging="720"/>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организации встреч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с населением и работе с обращениями, поступившими в ходе встреч</w:t>
      </w:r>
    </w:p>
    <w:p w:rsidR="000E65DE" w:rsidRPr="000E65DE" w:rsidRDefault="000E65DE" w:rsidP="000E65DE">
      <w:pPr>
        <w:spacing w:after="0" w:line="240" w:lineRule="auto"/>
        <w:ind w:left="720" w:hanging="720"/>
        <w:jc w:val="center"/>
        <w:rPr>
          <w:rFonts w:ascii="Times New Roman" w:eastAsia="Times New Roman" w:hAnsi="Times New Roman" w:cs="Times New Roman"/>
          <w:sz w:val="28"/>
          <w:szCs w:val="28"/>
          <w:lang w:eastAsia="ru-RU"/>
        </w:rPr>
      </w:pPr>
    </w:p>
    <w:p w:rsidR="000E65DE" w:rsidRPr="000E65DE" w:rsidRDefault="000E65DE" w:rsidP="000E65DE">
      <w:pPr>
        <w:numPr>
          <w:ilvl w:val="0"/>
          <w:numId w:val="18"/>
        </w:numPr>
        <w:tabs>
          <w:tab w:val="left" w:pos="709"/>
        </w:tabs>
        <w:spacing w:after="0" w:line="240" w:lineRule="auto"/>
        <w:contextualSpacing/>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Общие положения</w:t>
      </w:r>
    </w:p>
    <w:p w:rsidR="000E65DE" w:rsidRPr="000E65DE" w:rsidRDefault="000E65DE" w:rsidP="000E65DE">
      <w:pPr>
        <w:numPr>
          <w:ilvl w:val="1"/>
          <w:numId w:val="18"/>
        </w:numPr>
        <w:tabs>
          <w:tab w:val="left" w:pos="851"/>
        </w:tabs>
        <w:spacing w:after="0" w:line="240" w:lineRule="auto"/>
        <w:ind w:left="0" w:firstLine="360"/>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Настоящим Порядком устанавливается организация встреч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с населением, работа с обращениями, поступившими в ходе встреч.</w:t>
      </w:r>
    </w:p>
    <w:p w:rsidR="000E65DE" w:rsidRPr="000E65DE" w:rsidRDefault="000E65DE" w:rsidP="000E65DE">
      <w:pPr>
        <w:numPr>
          <w:ilvl w:val="1"/>
          <w:numId w:val="18"/>
        </w:numPr>
        <w:tabs>
          <w:tab w:val="left" w:pos="709"/>
          <w:tab w:val="left" w:pos="851"/>
        </w:tabs>
        <w:spacing w:after="0" w:line="240" w:lineRule="auto"/>
        <w:ind w:left="0" w:firstLine="360"/>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Встречи с населением на территории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(далее - встречи с населением) проводятся в целях информирования населения о деятельности органов местного самоуправления, рассмотрения социально значимых для населения вопросов и  решения возникающих у жителей проблем.</w:t>
      </w:r>
    </w:p>
    <w:p w:rsidR="000E65DE" w:rsidRPr="000E65DE" w:rsidRDefault="000E65DE" w:rsidP="000E65DE">
      <w:pPr>
        <w:numPr>
          <w:ilvl w:val="1"/>
          <w:numId w:val="18"/>
        </w:numPr>
        <w:tabs>
          <w:tab w:val="left" w:pos="709"/>
          <w:tab w:val="left" w:pos="993"/>
        </w:tabs>
        <w:spacing w:after="0" w:line="240" w:lineRule="auto"/>
        <w:ind w:left="0" w:firstLine="426"/>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Формами встреч с населением являются:</w:t>
      </w:r>
    </w:p>
    <w:p w:rsidR="000E65DE" w:rsidRPr="000E65DE" w:rsidRDefault="000E65DE" w:rsidP="000E65DE">
      <w:pPr>
        <w:spacing w:after="0" w:line="240" w:lineRule="auto"/>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  - встречи с населением;</w:t>
      </w:r>
    </w:p>
    <w:p w:rsidR="000E65DE" w:rsidRPr="000E65DE" w:rsidRDefault="000E65DE" w:rsidP="000E65DE">
      <w:pPr>
        <w:spacing w:after="0" w:line="240" w:lineRule="auto"/>
        <w:ind w:left="720" w:hanging="72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w:t>
      </w:r>
      <w:r w:rsidRPr="000E65DE">
        <w:rPr>
          <w:rFonts w:ascii="Times New Roman" w:eastAsia="Times New Roman" w:hAnsi="Times New Roman" w:cs="Times New Roman"/>
          <w:sz w:val="28"/>
          <w:szCs w:val="28"/>
          <w:lang w:eastAsia="ru-RU"/>
        </w:rPr>
        <w:tab/>
        <w:t xml:space="preserve">  - личный прием граждан главой сельского поселения Светлый;</w:t>
      </w:r>
    </w:p>
    <w:p w:rsidR="000E65DE" w:rsidRPr="000E65DE" w:rsidRDefault="000E65DE" w:rsidP="000E65DE">
      <w:pPr>
        <w:tabs>
          <w:tab w:val="left" w:pos="851"/>
        </w:tabs>
        <w:spacing w:after="0" w:line="240" w:lineRule="auto"/>
        <w:ind w:firstLine="426"/>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1.4. </w:t>
      </w:r>
      <w:proofErr w:type="gramStart"/>
      <w:r w:rsidRPr="000E65DE">
        <w:rPr>
          <w:rFonts w:ascii="Times New Roman" w:eastAsia="Times New Roman" w:hAnsi="Times New Roman" w:cs="Times New Roman"/>
          <w:sz w:val="28"/>
          <w:szCs w:val="28"/>
          <w:lang w:eastAsia="ru-RU"/>
        </w:rPr>
        <w:t xml:space="preserve">Встречи с населением проводятся главой сельского поселения Светлый не реже одного раза в год согласно ежегодно утвержденному графику. </w:t>
      </w:r>
      <w:proofErr w:type="gramEnd"/>
    </w:p>
    <w:p w:rsidR="000E65DE" w:rsidRPr="000E65DE" w:rsidRDefault="000E65DE" w:rsidP="000E65DE">
      <w:pPr>
        <w:tabs>
          <w:tab w:val="left" w:pos="851"/>
        </w:tabs>
        <w:spacing w:after="0" w:line="240" w:lineRule="auto"/>
        <w:ind w:firstLine="426"/>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1.5. График проведения встреч с населением утверждается распоряжением администрации сельского поселения Светлый. Утвержденный график размещается на </w:t>
      </w:r>
      <w:proofErr w:type="gramStart"/>
      <w:r w:rsidRPr="000E65DE">
        <w:rPr>
          <w:rFonts w:ascii="Times New Roman" w:eastAsia="Times New Roman" w:hAnsi="Times New Roman" w:cs="Times New Roman"/>
          <w:sz w:val="28"/>
          <w:szCs w:val="28"/>
          <w:lang w:eastAsia="ru-RU"/>
        </w:rPr>
        <w:t>официальном</w:t>
      </w:r>
      <w:proofErr w:type="gramEnd"/>
      <w:r w:rsidRPr="000E65DE">
        <w:rPr>
          <w:rFonts w:ascii="Times New Roman" w:eastAsia="Times New Roman" w:hAnsi="Times New Roman" w:cs="Times New Roman"/>
          <w:sz w:val="28"/>
          <w:szCs w:val="28"/>
          <w:lang w:eastAsia="ru-RU"/>
        </w:rPr>
        <w:t xml:space="preserve"> веб-сайте органов местного самоуправления администрации сельского поселения Светлый.</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В течение года допускается корректировка </w:t>
      </w:r>
      <w:proofErr w:type="gramStart"/>
      <w:r w:rsidRPr="000E65DE">
        <w:rPr>
          <w:rFonts w:ascii="Times New Roman" w:eastAsia="Times New Roman" w:hAnsi="Times New Roman" w:cs="Times New Roman"/>
          <w:sz w:val="28"/>
          <w:szCs w:val="28"/>
          <w:lang w:eastAsia="ru-RU"/>
        </w:rPr>
        <w:t>графика проведения встреч главы сельского поселения</w:t>
      </w:r>
      <w:proofErr w:type="gramEnd"/>
      <w:r w:rsidRPr="000E65DE">
        <w:rPr>
          <w:rFonts w:ascii="Times New Roman" w:eastAsia="Times New Roman" w:hAnsi="Times New Roman" w:cs="Times New Roman"/>
          <w:sz w:val="28"/>
          <w:szCs w:val="28"/>
          <w:lang w:eastAsia="ru-RU"/>
        </w:rPr>
        <w:t xml:space="preserve"> Светлый с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сельского поселения Светлый. </w:t>
      </w:r>
      <w:r w:rsidRPr="000E65DE">
        <w:rPr>
          <w:rFonts w:ascii="Times New Roman" w:eastAsia="Times New Roman" w:hAnsi="Times New Roman" w:cs="Times New Roman"/>
          <w:sz w:val="28"/>
          <w:szCs w:val="28"/>
          <w:lang w:eastAsia="ru-RU"/>
        </w:rPr>
        <w:tab/>
        <w:t>Предложения о внесении изменений в график  направляются главному специалисту по работе с населением и связям с общественностью не позднее, чем за 20 дней до дня проведения встречи.</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numPr>
          <w:ilvl w:val="0"/>
          <w:numId w:val="18"/>
        </w:numPr>
        <w:tabs>
          <w:tab w:val="left" w:pos="851"/>
        </w:tabs>
        <w:spacing w:after="0" w:line="240" w:lineRule="auto"/>
        <w:contextualSpacing/>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Организация и проведение встречи главы </w:t>
      </w:r>
    </w:p>
    <w:p w:rsidR="000E65DE" w:rsidRPr="000E65DE" w:rsidRDefault="000E65DE" w:rsidP="000E65DE">
      <w:pPr>
        <w:tabs>
          <w:tab w:val="left" w:pos="851"/>
        </w:tabs>
        <w:spacing w:after="0" w:line="240" w:lineRule="auto"/>
        <w:ind w:left="720"/>
        <w:contextualSpacing/>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с населением</w:t>
      </w:r>
    </w:p>
    <w:p w:rsidR="000E65DE" w:rsidRPr="000E65DE" w:rsidRDefault="000E65DE" w:rsidP="000E65DE">
      <w:pPr>
        <w:tabs>
          <w:tab w:val="left" w:pos="851"/>
        </w:tabs>
        <w:spacing w:after="0" w:line="240" w:lineRule="auto"/>
        <w:ind w:left="720"/>
        <w:contextualSpacing/>
        <w:jc w:val="center"/>
        <w:rPr>
          <w:rFonts w:ascii="Times New Roman" w:eastAsia="Times New Roman" w:hAnsi="Times New Roman" w:cs="Times New Roman"/>
          <w:sz w:val="28"/>
          <w:szCs w:val="28"/>
          <w:lang w:eastAsia="ru-RU"/>
        </w:rPr>
      </w:pPr>
    </w:p>
    <w:p w:rsidR="000E65DE" w:rsidRPr="000E65DE" w:rsidRDefault="000E65DE" w:rsidP="000E65DE">
      <w:pPr>
        <w:tabs>
          <w:tab w:val="left" w:pos="851"/>
        </w:tabs>
        <w:spacing w:after="0" w:line="240" w:lineRule="auto"/>
        <w:ind w:firstLine="426"/>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2.1.Организация встречи возлагается на главного специалиста по работе с населением и связям с общественностью.</w:t>
      </w:r>
      <w:r w:rsidRPr="000E65DE">
        <w:rPr>
          <w:rFonts w:ascii="Times New Roman" w:eastAsia="Times New Roman" w:hAnsi="Times New Roman" w:cs="Times New Roman"/>
          <w:sz w:val="28"/>
          <w:szCs w:val="28"/>
          <w:lang w:eastAsia="ru-RU"/>
        </w:rPr>
        <w:tab/>
      </w:r>
    </w:p>
    <w:p w:rsidR="000E65DE" w:rsidRPr="000E65DE" w:rsidRDefault="000E65DE" w:rsidP="000E65DE">
      <w:pPr>
        <w:tabs>
          <w:tab w:val="left" w:pos="851"/>
        </w:tabs>
        <w:spacing w:after="0" w:line="240" w:lineRule="auto"/>
        <w:ind w:firstLine="426"/>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2.2. Главный специалист по работе с населением и связям с общественностью:</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-согласовывает с главой сельского поселения Светлый дату и время проведения встречи;</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-определяет совместно с главой сельского поселения Светлый круг лиц, необходимых для проведения встречи;</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ab/>
        <w:t xml:space="preserve">-уведомляет руководителей служб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и других участников встречи о месте, дате и времени проведения встречи и обеспечивает их участие во встрече;</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-готовит сводную информацию о решении вопросов, заданных на предыдущих встречах;</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-оформляет протокол встречи.</w:t>
      </w:r>
    </w:p>
    <w:p w:rsidR="000E65DE" w:rsidRPr="000E65DE" w:rsidRDefault="000E65DE" w:rsidP="000E65DE">
      <w:pPr>
        <w:tabs>
          <w:tab w:val="left" w:pos="851"/>
        </w:tabs>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2.3.Оповещением и приглашением представителей специализированных служб, таких как предприятия жилищно-коммунального хозяйства, связи, энергетики, транспорта, образования, здравоохранения, культуры и т.п., занимается главный специалист по работе с населением и связям с общественностью.</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2.4.Встречи с населением организуются в здании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время проведения встречи устанавливается с учетом режима работы предприятий, организаций и учреждений, действующих на территории поселения.</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2.5.Работники администрации сельского поселения Светлый не позднее 10 дней до проведения встречи главы сельского поселения Светлый с населением передают заместителю главы сельского поселения Светлый аналитическую информацию  о  состоянии дел по направлениям их деятельности. Заместитель главы сельского поселения Светлый составляет отчет о проделанной работе на территории поселения и предоставляет ее главе сельского поселения Светлый не позднее 5 дней до дня проведения встречи. </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2.6. Во время проведения встречи главы сельского поселения Светлый с населением ведется протокол. Протокол оформляется главным специалистом по работе с населением и связям с общественностью в течение 7 дней и утверждается главой сельского поселения Светлый. Протокол включает в себя следующие разделы: порядковый номер обращения, краткое содержание вопроса, сроки исполнения и ответственных за решение того или иного вопроса. В протокол включаются вопросы, содержащиеся в записках, переданных главе сельского поселения Светлый в ходе встречи, а также прилагаются информации по реализации обращений, справки, список лиц принявших участие во встрече.</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Копии протокола направляются лицам, ответственным за исполнение вопросов.</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w:t>
      </w:r>
      <w:r w:rsidRPr="000E65DE">
        <w:rPr>
          <w:rFonts w:ascii="Times New Roman" w:eastAsia="Times New Roman" w:hAnsi="Times New Roman" w:cs="Times New Roman"/>
          <w:sz w:val="28"/>
          <w:szCs w:val="28"/>
          <w:lang w:eastAsia="ru-RU"/>
        </w:rPr>
        <w:tab/>
        <w:t xml:space="preserve">По результатам встречи главой поселения могут быть даны поручения заместителю и специалистам, руководителям муниципальных и иных предприятий, организаций, учреждений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numPr>
          <w:ilvl w:val="0"/>
          <w:numId w:val="18"/>
        </w:numPr>
        <w:spacing w:after="0" w:line="240" w:lineRule="auto"/>
        <w:contextualSpacing/>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Исполнение протокола</w:t>
      </w:r>
    </w:p>
    <w:p w:rsidR="000E65DE" w:rsidRPr="000E65DE" w:rsidRDefault="000E65DE" w:rsidP="000E65DE">
      <w:pPr>
        <w:tabs>
          <w:tab w:val="left" w:pos="709"/>
        </w:tabs>
        <w:spacing w:after="0" w:line="240" w:lineRule="auto"/>
        <w:ind w:left="360"/>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3.1. Вопросы, заданные в ходе встречи:</w:t>
      </w:r>
    </w:p>
    <w:p w:rsidR="000E65DE" w:rsidRPr="000E65DE" w:rsidRDefault="000E65DE" w:rsidP="000E65DE">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w:t>
      </w:r>
      <w:r w:rsidRPr="000E65DE">
        <w:rPr>
          <w:rFonts w:ascii="Times New Roman" w:eastAsia="Times New Roman" w:hAnsi="Times New Roman" w:cs="Times New Roman"/>
          <w:sz w:val="28"/>
          <w:szCs w:val="28"/>
          <w:lang w:eastAsia="ru-RU"/>
        </w:rPr>
        <w:tab/>
        <w:t xml:space="preserve">  -    ставятся на контроль заместителю;</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 включаются в планы работы (месячные, квартальные, перспективные), если это позволяет срок исполнения.</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3.2. Результаты и ход исполнения протокольных поручений учитываются заместителем главы сельского поселения Светлый.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3.3. Заместитель главы сельского поселения Светлый предоставляет главе сельского поселения Светлый анализ исполнения  протоколов.</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ab/>
        <w:t xml:space="preserve">3.4.   Информацию о ходе выполнения протокольных поручений ответственные за их исполнение предоставляют заместителю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3.5. Если исполнение вопроса возложено на учреждение (организацию), то ответственным за исполнение поручения является заместитель главы сельского поселения Светлый.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3.6. Должностные лица, на которых возложена ответственность за исполнение обращений: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организуют непосредственную проверку хода и качества исполнения обращений;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   передают обобщенную информацию об исполнении обращения заместителю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По поручению главы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могут проводиться внеочередные проверки выполнения обращений.</w:t>
      </w:r>
    </w:p>
    <w:p w:rsidR="000E65DE" w:rsidRPr="000E65DE" w:rsidRDefault="000E65DE" w:rsidP="000E65DE">
      <w:pPr>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numPr>
          <w:ilvl w:val="0"/>
          <w:numId w:val="18"/>
        </w:numPr>
        <w:spacing w:after="0" w:line="240" w:lineRule="auto"/>
        <w:contextualSpacing/>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Организация контроля</w:t>
      </w:r>
    </w:p>
    <w:p w:rsidR="000E65DE" w:rsidRPr="000E65DE" w:rsidRDefault="000E65DE" w:rsidP="000E65DE">
      <w:pPr>
        <w:tabs>
          <w:tab w:val="left" w:pos="709"/>
          <w:tab w:val="left" w:pos="1335"/>
        </w:tabs>
        <w:spacing w:after="0" w:line="240" w:lineRule="auto"/>
        <w:ind w:left="720" w:hanging="720"/>
        <w:jc w:val="center"/>
        <w:rPr>
          <w:rFonts w:ascii="Times New Roman" w:eastAsia="Times New Roman" w:hAnsi="Times New Roman" w:cs="Times New Roman"/>
          <w:sz w:val="28"/>
          <w:szCs w:val="28"/>
          <w:lang w:eastAsia="ru-RU"/>
        </w:rPr>
      </w:pPr>
    </w:p>
    <w:p w:rsidR="000E65DE" w:rsidRPr="000E65DE" w:rsidRDefault="000E65DE" w:rsidP="000E65DE">
      <w:pPr>
        <w:spacing w:after="0" w:line="240" w:lineRule="auto"/>
        <w:contextualSpacing/>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ab/>
        <w:t xml:space="preserve">4.1. Общий </w:t>
      </w:r>
      <w:proofErr w:type="gramStart"/>
      <w:r w:rsidRPr="000E65DE">
        <w:rPr>
          <w:rFonts w:ascii="Times New Roman" w:eastAsia="Times New Roman" w:hAnsi="Times New Roman" w:cs="Times New Roman"/>
          <w:sz w:val="28"/>
          <w:szCs w:val="28"/>
          <w:lang w:eastAsia="ru-RU"/>
        </w:rPr>
        <w:t>контроль за</w:t>
      </w:r>
      <w:proofErr w:type="gramEnd"/>
      <w:r w:rsidRPr="000E65DE">
        <w:rPr>
          <w:rFonts w:ascii="Times New Roman" w:eastAsia="Times New Roman" w:hAnsi="Times New Roman" w:cs="Times New Roman"/>
          <w:sz w:val="28"/>
          <w:szCs w:val="28"/>
          <w:lang w:eastAsia="ru-RU"/>
        </w:rPr>
        <w:t xml:space="preserve"> ходом решения обращений, заданных в ходе встреч, осуществляет заместитель главы сельского поселения Светлый.</w:t>
      </w:r>
    </w:p>
    <w:p w:rsidR="000E65DE" w:rsidRPr="000E65DE" w:rsidRDefault="000E65DE" w:rsidP="000E65DE">
      <w:pPr>
        <w:rPr>
          <w:rFonts w:ascii="Times New Roman" w:eastAsia="Times New Roman" w:hAnsi="Times New Roman" w:cs="Times New Roman"/>
          <w:sz w:val="28"/>
          <w:szCs w:val="28"/>
          <w:lang w:eastAsia="ru-RU"/>
        </w:rPr>
        <w:sectPr w:rsidR="000E65DE" w:rsidRPr="000E65DE" w:rsidSect="000E65DE">
          <w:pgSz w:w="11906" w:h="16838"/>
          <w:pgMar w:top="425" w:right="1276" w:bottom="568" w:left="1134" w:header="709" w:footer="709" w:gutter="0"/>
          <w:cols w:space="720"/>
          <w:docGrid w:linePitch="299"/>
        </w:sectPr>
      </w:pPr>
    </w:p>
    <w:p w:rsidR="000E65DE" w:rsidRPr="000E65DE" w:rsidRDefault="000E65DE" w:rsidP="000E65DE">
      <w:pPr>
        <w:spacing w:after="0" w:line="240" w:lineRule="auto"/>
        <w:ind w:left="432"/>
        <w:jc w:val="center"/>
        <w:rPr>
          <w:rFonts w:ascii="Times New Roman" w:eastAsia="Calibri" w:hAnsi="Times New Roman" w:cs="Times New Roman"/>
          <w:sz w:val="28"/>
          <w:szCs w:val="28"/>
        </w:rPr>
      </w:pPr>
      <w:r w:rsidRPr="000E65DE">
        <w:rPr>
          <w:rFonts w:ascii="Times New Roman" w:eastAsia="Calibri" w:hAnsi="Times New Roman" w:cs="Times New Roman"/>
          <w:sz w:val="28"/>
          <w:szCs w:val="28"/>
        </w:rPr>
        <w:lastRenderedPageBreak/>
        <w:t>АДМИНИСТРАЦИЯ</w:t>
      </w:r>
    </w:p>
    <w:p w:rsidR="000E65DE" w:rsidRPr="000E65DE" w:rsidRDefault="000E65DE" w:rsidP="000E65DE">
      <w:pPr>
        <w:spacing w:after="0" w:line="240" w:lineRule="auto"/>
        <w:ind w:left="432"/>
        <w:jc w:val="center"/>
        <w:rPr>
          <w:rFonts w:ascii="Times New Roman" w:eastAsia="Calibri" w:hAnsi="Times New Roman" w:cs="Times New Roman"/>
          <w:sz w:val="28"/>
          <w:szCs w:val="28"/>
        </w:rPr>
      </w:pPr>
      <w:r w:rsidRPr="000E65DE">
        <w:rPr>
          <w:rFonts w:ascii="Times New Roman" w:eastAsia="Calibri" w:hAnsi="Times New Roman" w:cs="Times New Roman"/>
          <w:sz w:val="28"/>
          <w:szCs w:val="28"/>
        </w:rPr>
        <w:t xml:space="preserve">СЕЛЬСКОГО ПОСЕЛЕНИЯ </w:t>
      </w:r>
      <w:proofErr w:type="gramStart"/>
      <w:r w:rsidRPr="000E65DE">
        <w:rPr>
          <w:rFonts w:ascii="Times New Roman" w:eastAsia="Calibri" w:hAnsi="Times New Roman" w:cs="Times New Roman"/>
          <w:sz w:val="28"/>
          <w:szCs w:val="28"/>
        </w:rPr>
        <w:t>СВЕТЛЫЙ</w:t>
      </w:r>
      <w:proofErr w:type="gramEnd"/>
    </w:p>
    <w:p w:rsidR="000E65DE" w:rsidRPr="000E65DE" w:rsidRDefault="000E65DE" w:rsidP="000E65DE">
      <w:pPr>
        <w:spacing w:after="0" w:line="240" w:lineRule="auto"/>
        <w:ind w:left="432"/>
        <w:jc w:val="center"/>
        <w:rPr>
          <w:rFonts w:ascii="Times New Roman" w:eastAsia="Calibri" w:hAnsi="Times New Roman" w:cs="Times New Roman"/>
          <w:sz w:val="28"/>
          <w:szCs w:val="28"/>
        </w:rPr>
      </w:pPr>
      <w:r w:rsidRPr="000E65DE">
        <w:rPr>
          <w:rFonts w:ascii="Times New Roman" w:eastAsia="Calibri" w:hAnsi="Times New Roman" w:cs="Times New Roman"/>
          <w:sz w:val="28"/>
          <w:szCs w:val="28"/>
        </w:rPr>
        <w:t>Берёзовского района</w:t>
      </w:r>
    </w:p>
    <w:p w:rsidR="000E65DE" w:rsidRPr="000E65DE" w:rsidRDefault="000E65DE" w:rsidP="000E65DE">
      <w:pPr>
        <w:spacing w:after="0" w:line="240" w:lineRule="auto"/>
        <w:ind w:left="432"/>
        <w:jc w:val="center"/>
        <w:rPr>
          <w:rFonts w:ascii="Times New Roman" w:eastAsia="Calibri" w:hAnsi="Times New Roman" w:cs="Times New Roman"/>
          <w:sz w:val="28"/>
          <w:szCs w:val="28"/>
        </w:rPr>
      </w:pPr>
      <w:r w:rsidRPr="000E65DE">
        <w:rPr>
          <w:rFonts w:ascii="Times New Roman" w:eastAsia="Calibri" w:hAnsi="Times New Roman" w:cs="Times New Roman"/>
          <w:sz w:val="28"/>
          <w:szCs w:val="28"/>
        </w:rPr>
        <w:t>Ханты-Мансийского автономного округа - Югры</w:t>
      </w:r>
    </w:p>
    <w:p w:rsidR="000E65DE" w:rsidRPr="000E65DE" w:rsidRDefault="000E65DE" w:rsidP="000E65DE">
      <w:pPr>
        <w:spacing w:after="0" w:line="240" w:lineRule="auto"/>
        <w:ind w:left="432"/>
        <w:jc w:val="center"/>
        <w:rPr>
          <w:rFonts w:ascii="Times New Roman" w:eastAsia="Calibri" w:hAnsi="Times New Roman" w:cs="Times New Roman"/>
          <w:sz w:val="28"/>
          <w:szCs w:val="28"/>
        </w:rPr>
      </w:pPr>
      <w:r w:rsidRPr="000E65DE">
        <w:rPr>
          <w:rFonts w:ascii="Times New Roman" w:eastAsia="Calibri" w:hAnsi="Times New Roman" w:cs="Times New Roman"/>
          <w:sz w:val="28"/>
          <w:szCs w:val="28"/>
        </w:rPr>
        <w:t>ПОСТАНОВЛЕНИЕ</w:t>
      </w:r>
    </w:p>
    <w:p w:rsidR="000E65DE" w:rsidRPr="000E65DE" w:rsidRDefault="000E65DE" w:rsidP="000E65DE">
      <w:pPr>
        <w:suppressAutoHyphens/>
        <w:spacing w:after="0" w:line="240" w:lineRule="auto"/>
        <w:outlineLvl w:val="0"/>
        <w:rPr>
          <w:rFonts w:ascii="Times New Roman" w:eastAsia="Times New Roman" w:hAnsi="Times New Roman" w:cs="Times New Roman"/>
          <w:color w:val="333333"/>
          <w:kern w:val="36"/>
          <w:sz w:val="28"/>
          <w:szCs w:val="28"/>
          <w:lang w:eastAsia="ru-RU"/>
        </w:rPr>
      </w:pPr>
    </w:p>
    <w:p w:rsidR="000E65DE" w:rsidRPr="000E65DE" w:rsidRDefault="000E65DE" w:rsidP="000E65DE">
      <w:pPr>
        <w:spacing w:after="0" w:line="240" w:lineRule="auto"/>
        <w:rPr>
          <w:rFonts w:ascii="Times New Roman" w:eastAsia="Calibri" w:hAnsi="Times New Roman" w:cs="Times New Roman"/>
          <w:sz w:val="28"/>
          <w:szCs w:val="28"/>
        </w:rPr>
      </w:pPr>
      <w:r w:rsidRPr="000E65DE">
        <w:rPr>
          <w:rFonts w:ascii="Times New Roman" w:eastAsia="Calibri" w:hAnsi="Times New Roman" w:cs="Times New Roman"/>
          <w:sz w:val="28"/>
          <w:szCs w:val="28"/>
          <w:u w:val="single"/>
        </w:rPr>
        <w:t xml:space="preserve">от 23.04.2020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E65DE">
        <w:rPr>
          <w:rFonts w:ascii="Times New Roman" w:eastAsia="Calibri" w:hAnsi="Times New Roman" w:cs="Times New Roman"/>
          <w:sz w:val="28"/>
          <w:szCs w:val="28"/>
        </w:rPr>
        <w:tab/>
      </w:r>
      <w:r w:rsidRPr="000E65DE">
        <w:rPr>
          <w:rFonts w:ascii="Times New Roman" w:eastAsia="Calibri" w:hAnsi="Times New Roman" w:cs="Times New Roman"/>
          <w:sz w:val="28"/>
          <w:szCs w:val="28"/>
        </w:rPr>
        <w:tab/>
      </w:r>
      <w:r w:rsidRPr="000E65DE">
        <w:rPr>
          <w:rFonts w:ascii="Times New Roman" w:eastAsia="Calibri" w:hAnsi="Times New Roman" w:cs="Times New Roman"/>
          <w:sz w:val="28"/>
          <w:szCs w:val="28"/>
        </w:rPr>
        <w:tab/>
      </w:r>
      <w:r w:rsidRPr="000E65DE">
        <w:rPr>
          <w:rFonts w:ascii="Times New Roman" w:eastAsia="Calibri" w:hAnsi="Times New Roman" w:cs="Times New Roman"/>
          <w:sz w:val="28"/>
          <w:szCs w:val="28"/>
        </w:rPr>
        <w:tab/>
      </w:r>
      <w:r w:rsidRPr="000E65DE">
        <w:rPr>
          <w:rFonts w:ascii="Times New Roman" w:eastAsia="Calibri" w:hAnsi="Times New Roman" w:cs="Times New Roman"/>
          <w:sz w:val="28"/>
          <w:szCs w:val="28"/>
        </w:rPr>
        <w:tab/>
        <w:t>№ 38</w:t>
      </w:r>
    </w:p>
    <w:p w:rsidR="000E65DE" w:rsidRPr="000E65DE" w:rsidRDefault="000E65DE" w:rsidP="000E65DE">
      <w:pPr>
        <w:spacing w:after="0" w:line="240" w:lineRule="auto"/>
        <w:jc w:val="both"/>
        <w:rPr>
          <w:rFonts w:ascii="Times New Roman" w:eastAsia="Calibri" w:hAnsi="Times New Roman" w:cs="Times New Roman"/>
          <w:sz w:val="28"/>
          <w:szCs w:val="28"/>
        </w:rPr>
      </w:pPr>
      <w:r w:rsidRPr="000E65DE">
        <w:rPr>
          <w:rFonts w:ascii="Times New Roman" w:eastAsia="Calibri" w:hAnsi="Times New Roman" w:cs="Times New Roman"/>
          <w:sz w:val="28"/>
          <w:szCs w:val="28"/>
        </w:rPr>
        <w:t>пос. Светлый</w:t>
      </w:r>
    </w:p>
    <w:p w:rsidR="000E65DE" w:rsidRPr="000E65DE" w:rsidRDefault="000E65DE" w:rsidP="000E65D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tblGrid>
      <w:tr w:rsidR="000E65DE" w:rsidRPr="000E65DE" w:rsidTr="000E65DE">
        <w:trPr>
          <w:trHeight w:val="823"/>
        </w:trPr>
        <w:tc>
          <w:tcPr>
            <w:tcW w:w="6090" w:type="dxa"/>
            <w:tcBorders>
              <w:top w:val="nil"/>
              <w:left w:val="nil"/>
              <w:bottom w:val="nil"/>
              <w:right w:val="nil"/>
            </w:tcBorders>
            <w:hideMark/>
          </w:tcPr>
          <w:p w:rsidR="000E65DE" w:rsidRPr="000E65DE" w:rsidRDefault="000E65DE" w:rsidP="000E65DE">
            <w:pPr>
              <w:tabs>
                <w:tab w:val="left" w:pos="10080"/>
              </w:tabs>
              <w:suppressAutoHyphens/>
              <w:spacing w:line="240" w:lineRule="auto"/>
              <w:jc w:val="both"/>
              <w:rPr>
                <w:rFonts w:ascii="Times New Roman" w:eastAsia="Calibri" w:hAnsi="Times New Roman" w:cs="Times New Roman"/>
                <w:sz w:val="28"/>
                <w:szCs w:val="28"/>
                <w:lang w:eastAsia="ar-SA"/>
              </w:rPr>
            </w:pPr>
            <w:r w:rsidRPr="000E65DE">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по</w:t>
            </w:r>
            <w:r w:rsidRPr="000E65DE">
              <w:rPr>
                <w:rFonts w:ascii="Times New Roman" w:eastAsia="Calibri" w:hAnsi="Times New Roman" w:cs="Times New Roman"/>
                <w:bCs/>
                <w:sz w:val="28"/>
                <w:szCs w:val="28"/>
              </w:rPr>
              <w:t xml:space="preserve"> в</w:t>
            </w:r>
            <w:r w:rsidRPr="000E65DE">
              <w:rPr>
                <w:rFonts w:ascii="Times New Roman" w:eastAsia="Calibri" w:hAnsi="Times New Roman" w:cs="Times New Roman"/>
                <w:b/>
                <w:bCs/>
                <w:color w:val="000000"/>
                <w:sz w:val="28"/>
                <w:szCs w:val="28"/>
              </w:rPr>
              <w:t>ыдаче разрешения на вступление в брак несовершеннолетним</w:t>
            </w:r>
          </w:p>
        </w:tc>
      </w:tr>
    </w:tbl>
    <w:p w:rsidR="000E65DE" w:rsidRPr="000E65DE" w:rsidRDefault="000E65DE" w:rsidP="000E65DE">
      <w:pPr>
        <w:spacing w:after="0" w:line="240" w:lineRule="auto"/>
        <w:rPr>
          <w:rFonts w:ascii="Times New Roman" w:eastAsia="Calibri" w:hAnsi="Times New Roman" w:cs="Times New Roman"/>
          <w:b/>
          <w:sz w:val="28"/>
          <w:szCs w:val="28"/>
        </w:rPr>
      </w:pPr>
    </w:p>
    <w:p w:rsidR="000E65DE" w:rsidRPr="000E65DE" w:rsidRDefault="000E65DE" w:rsidP="000E65DE">
      <w:pPr>
        <w:spacing w:after="0" w:line="240" w:lineRule="auto"/>
        <w:rPr>
          <w:rFonts w:ascii="Times New Roman" w:eastAsia="Calibri" w:hAnsi="Times New Roman" w:cs="Times New Roman"/>
          <w:b/>
          <w:sz w:val="28"/>
          <w:szCs w:val="28"/>
        </w:rPr>
      </w:pPr>
    </w:p>
    <w:p w:rsidR="000E65DE" w:rsidRPr="000E65DE" w:rsidRDefault="000E65DE" w:rsidP="000E65DE">
      <w:pPr>
        <w:autoSpaceDE w:val="0"/>
        <w:autoSpaceDN w:val="0"/>
        <w:adjustRightInd w:val="0"/>
        <w:spacing w:line="240" w:lineRule="auto"/>
        <w:ind w:firstLine="709"/>
        <w:jc w:val="both"/>
        <w:rPr>
          <w:rFonts w:ascii="Times New Roman" w:eastAsia="Calibri" w:hAnsi="Times New Roman" w:cs="Times New Roman"/>
          <w:bCs/>
          <w:sz w:val="28"/>
          <w:szCs w:val="28"/>
        </w:rPr>
      </w:pPr>
      <w:r w:rsidRPr="000E65DE">
        <w:rPr>
          <w:rFonts w:ascii="Times New Roman" w:eastAsia="Calibri" w:hAnsi="Times New Roman" w:cs="Times New Roman"/>
          <w:iCs/>
          <w:sz w:val="28"/>
          <w:szCs w:val="28"/>
        </w:rPr>
        <w:t xml:space="preserve">В соответствии с Федеральным законом от 27 июля 2010 года </w:t>
      </w:r>
      <w:hyperlink r:id="rId9" w:history="1">
        <w:r w:rsidRPr="000E65DE">
          <w:rPr>
            <w:rFonts w:ascii="Times New Roman" w:eastAsia="Calibri" w:hAnsi="Times New Roman" w:cs="Times New Roman"/>
            <w:iCs/>
            <w:sz w:val="28"/>
            <w:szCs w:val="28"/>
          </w:rPr>
          <w:t>№ 210-ФЗ</w:t>
        </w:r>
      </w:hyperlink>
      <w:r w:rsidRPr="000E65DE">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Pr="000E65DE">
        <w:rPr>
          <w:rFonts w:ascii="Times New Roman" w:eastAsia="Calibri" w:hAnsi="Times New Roman" w:cs="Times New Roman"/>
          <w:sz w:val="28"/>
          <w:szCs w:val="28"/>
        </w:rPr>
        <w:t xml:space="preserve">руководствуясь постановлением администрации сельского поселения </w:t>
      </w:r>
      <w:proofErr w:type="gramStart"/>
      <w:r w:rsidRPr="000E65DE">
        <w:rPr>
          <w:rFonts w:ascii="Times New Roman" w:eastAsia="Calibri" w:hAnsi="Times New Roman" w:cs="Times New Roman"/>
          <w:sz w:val="28"/>
          <w:szCs w:val="28"/>
        </w:rPr>
        <w:t>Светлый</w:t>
      </w:r>
      <w:proofErr w:type="gramEnd"/>
      <w:r w:rsidRPr="000E65DE">
        <w:rPr>
          <w:rFonts w:ascii="Times New Roman" w:eastAsia="Calibri" w:hAnsi="Times New Roman" w:cs="Times New Roman"/>
          <w:sz w:val="28"/>
          <w:szCs w:val="28"/>
        </w:rPr>
        <w:t xml:space="preserve"> от 11.07.2019 № 98 «О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w:t>
      </w:r>
      <w:r w:rsidRPr="000E65DE">
        <w:rPr>
          <w:rFonts w:ascii="Times New Roman" w:eastAsia="Calibri" w:hAnsi="Times New Roman" w:cs="Times New Roman"/>
          <w:bCs/>
          <w:sz w:val="28"/>
          <w:szCs w:val="28"/>
        </w:rPr>
        <w:t xml:space="preserve">, </w:t>
      </w:r>
      <w:r w:rsidRPr="000E65DE">
        <w:rPr>
          <w:rFonts w:ascii="Times New Roman" w:eastAsia="Calibri" w:hAnsi="Times New Roman" w:cs="Times New Roman"/>
          <w:iCs/>
          <w:sz w:val="28"/>
          <w:szCs w:val="28"/>
        </w:rPr>
        <w:t>Устава сельского поселения Светлый</w:t>
      </w:r>
      <w:r w:rsidRPr="000E65DE">
        <w:rPr>
          <w:rFonts w:ascii="Times New Roman" w:eastAsia="Calibri" w:hAnsi="Times New Roman" w:cs="Times New Roman"/>
          <w:bCs/>
          <w:sz w:val="28"/>
          <w:szCs w:val="28"/>
        </w:rPr>
        <w:t>:</w:t>
      </w:r>
    </w:p>
    <w:p w:rsidR="000E65DE" w:rsidRPr="000E65DE" w:rsidRDefault="000E65DE" w:rsidP="000E65DE">
      <w:pPr>
        <w:spacing w:before="100" w:beforeAutospacing="1" w:after="100" w:afterAutospacing="1" w:line="240" w:lineRule="auto"/>
        <w:ind w:right="-2" w:firstLine="709"/>
        <w:jc w:val="center"/>
        <w:rPr>
          <w:rFonts w:ascii="Times New Roman" w:eastAsia="Times New Roman" w:hAnsi="Times New Roman" w:cs="Times New Roman"/>
          <w:sz w:val="28"/>
          <w:szCs w:val="28"/>
          <w:lang w:eastAsia="x-none"/>
        </w:rPr>
      </w:pPr>
      <w:r w:rsidRPr="000E65DE">
        <w:rPr>
          <w:rFonts w:ascii="Times New Roman" w:eastAsia="Times New Roman" w:hAnsi="Times New Roman" w:cs="Times New Roman"/>
          <w:sz w:val="28"/>
          <w:szCs w:val="28"/>
          <w:lang w:val="x-none" w:eastAsia="x-none"/>
        </w:rPr>
        <w:t>ПОСТАНОВЛЯЮ:</w:t>
      </w:r>
    </w:p>
    <w:p w:rsidR="000E65DE" w:rsidRPr="000E65DE" w:rsidRDefault="000E65DE" w:rsidP="000E65DE">
      <w:pPr>
        <w:numPr>
          <w:ilvl w:val="0"/>
          <w:numId w:val="20"/>
        </w:numPr>
        <w:autoSpaceDE w:val="0"/>
        <w:autoSpaceDN w:val="0"/>
        <w:adjustRightInd w:val="0"/>
        <w:spacing w:line="240" w:lineRule="auto"/>
        <w:ind w:left="0" w:firstLine="709"/>
        <w:contextualSpacing/>
        <w:jc w:val="both"/>
        <w:outlineLvl w:val="0"/>
        <w:rPr>
          <w:rFonts w:ascii="Times New Roman" w:eastAsia="Calibri" w:hAnsi="Times New Roman" w:cs="Times New Roman"/>
          <w:bCs/>
          <w:sz w:val="28"/>
          <w:szCs w:val="28"/>
        </w:rPr>
      </w:pPr>
      <w:r w:rsidRPr="000E65DE">
        <w:rPr>
          <w:rFonts w:ascii="Times New Roman" w:eastAsia="Calibri" w:hAnsi="Times New Roman" w:cs="Times New Roman"/>
          <w:bCs/>
          <w:sz w:val="28"/>
          <w:szCs w:val="28"/>
        </w:rPr>
        <w:t xml:space="preserve">Утвердить прилагаемый административный регламент предоставления муниципальной услуги по </w:t>
      </w:r>
      <w:r w:rsidRPr="000E65DE">
        <w:rPr>
          <w:rFonts w:ascii="Times New Roman" w:eastAsia="Calibri" w:hAnsi="Times New Roman" w:cs="Times New Roman"/>
          <w:bCs/>
          <w:color w:val="000000"/>
          <w:sz w:val="28"/>
          <w:szCs w:val="28"/>
        </w:rPr>
        <w:t>выдаче разрешения на вступление в брак несовершеннолетним</w:t>
      </w:r>
      <w:r w:rsidRPr="000E65DE">
        <w:rPr>
          <w:rFonts w:ascii="Times New Roman" w:eastAsia="Calibri" w:hAnsi="Times New Roman" w:cs="Times New Roman"/>
          <w:bCs/>
          <w:sz w:val="28"/>
          <w:szCs w:val="28"/>
        </w:rPr>
        <w:t>.</w:t>
      </w:r>
    </w:p>
    <w:p w:rsidR="000E65DE" w:rsidRPr="000E65DE" w:rsidRDefault="000E65DE" w:rsidP="000E65DE">
      <w:pPr>
        <w:numPr>
          <w:ilvl w:val="0"/>
          <w:numId w:val="20"/>
        </w:numPr>
        <w:tabs>
          <w:tab w:val="left" w:pos="709"/>
        </w:tabs>
        <w:spacing w:after="0" w:line="240" w:lineRule="auto"/>
        <w:ind w:left="0" w:firstLine="709"/>
        <w:jc w:val="both"/>
        <w:rPr>
          <w:rFonts w:ascii="Times New Roman" w:eastAsia="Calibri" w:hAnsi="Times New Roman" w:cs="Times New Roman"/>
          <w:sz w:val="28"/>
          <w:szCs w:val="28"/>
        </w:rPr>
      </w:pPr>
      <w:proofErr w:type="gramStart"/>
      <w:r w:rsidRPr="000E65DE">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E65DE" w:rsidRPr="000E65DE" w:rsidRDefault="000E65DE" w:rsidP="000E65DE">
      <w:pPr>
        <w:widowControl w:val="0"/>
        <w:numPr>
          <w:ilvl w:val="0"/>
          <w:numId w:val="20"/>
        </w:numPr>
        <w:suppressAutoHyphens/>
        <w:spacing w:after="0" w:line="240" w:lineRule="auto"/>
        <w:ind w:left="0" w:right="21" w:firstLine="851"/>
        <w:jc w:val="both"/>
        <w:rPr>
          <w:rFonts w:ascii="Times New Roman" w:eastAsia="Calibri" w:hAnsi="Times New Roman" w:cs="Times New Roman"/>
          <w:kern w:val="2"/>
          <w:sz w:val="28"/>
          <w:szCs w:val="28"/>
          <w:lang w:eastAsia="ru-RU"/>
        </w:rPr>
      </w:pPr>
      <w:r w:rsidRPr="000E65DE">
        <w:rPr>
          <w:rFonts w:ascii="Times New Roman" w:eastAsia="Calibri" w:hAnsi="Times New Roman" w:cs="Times New Roman"/>
          <w:kern w:val="2"/>
          <w:sz w:val="28"/>
          <w:szCs w:val="28"/>
        </w:rPr>
        <w:t xml:space="preserve"> Настоящее постановление вступает в силу после его официального опубликования.</w:t>
      </w:r>
    </w:p>
    <w:p w:rsidR="000E65DE" w:rsidRPr="000E65DE" w:rsidRDefault="000E65DE" w:rsidP="000E65DE">
      <w:pPr>
        <w:numPr>
          <w:ilvl w:val="0"/>
          <w:numId w:val="20"/>
        </w:numPr>
        <w:autoSpaceDE w:val="0"/>
        <w:autoSpaceDN w:val="0"/>
        <w:adjustRightInd w:val="0"/>
        <w:spacing w:line="240" w:lineRule="auto"/>
        <w:jc w:val="both"/>
        <w:outlineLvl w:val="0"/>
        <w:rPr>
          <w:rFonts w:ascii="Times New Roman" w:eastAsia="Times New Roman" w:hAnsi="Times New Roman" w:cs="Times New Roman"/>
          <w:sz w:val="28"/>
          <w:szCs w:val="28"/>
        </w:rPr>
      </w:pPr>
      <w:proofErr w:type="gramStart"/>
      <w:r w:rsidRPr="000E65DE">
        <w:rPr>
          <w:rFonts w:ascii="Times New Roman" w:eastAsia="Calibri" w:hAnsi="Times New Roman" w:cs="Times New Roman"/>
          <w:sz w:val="28"/>
          <w:szCs w:val="28"/>
        </w:rPr>
        <w:t>Контроль за</w:t>
      </w:r>
      <w:proofErr w:type="gramEnd"/>
      <w:r w:rsidRPr="000E65DE">
        <w:rPr>
          <w:rFonts w:ascii="Times New Roman" w:eastAsia="Calibri" w:hAnsi="Times New Roman" w:cs="Times New Roman"/>
          <w:sz w:val="28"/>
          <w:szCs w:val="28"/>
        </w:rPr>
        <w:t xml:space="preserve"> выполнением постановления оставляю за собой. </w:t>
      </w:r>
    </w:p>
    <w:p w:rsidR="000E65DE" w:rsidRPr="000E65DE" w:rsidRDefault="000E65DE" w:rsidP="000E65DE">
      <w:pPr>
        <w:spacing w:line="240" w:lineRule="auto"/>
        <w:jc w:val="both"/>
        <w:rPr>
          <w:rFonts w:ascii="Times New Roman" w:eastAsia="Calibri" w:hAnsi="Times New Roman" w:cs="Times New Roman"/>
          <w:sz w:val="28"/>
          <w:szCs w:val="28"/>
        </w:rPr>
      </w:pPr>
    </w:p>
    <w:p w:rsidR="000E65DE" w:rsidRPr="000E65DE" w:rsidRDefault="000E65DE" w:rsidP="000E65DE">
      <w:pPr>
        <w:spacing w:line="240" w:lineRule="auto"/>
        <w:jc w:val="both"/>
        <w:rPr>
          <w:rFonts w:ascii="Times New Roman" w:eastAsia="Calibri" w:hAnsi="Times New Roman" w:cs="Times New Roman"/>
          <w:sz w:val="28"/>
          <w:szCs w:val="28"/>
        </w:rPr>
      </w:pPr>
      <w:r w:rsidRPr="000E65DE">
        <w:rPr>
          <w:rFonts w:ascii="Times New Roman" w:eastAsia="Calibri" w:hAnsi="Times New Roman" w:cs="Times New Roman"/>
          <w:sz w:val="28"/>
          <w:szCs w:val="28"/>
        </w:rPr>
        <w:t xml:space="preserve">                  Глава поселения                                      Ф.К. Шагимухаметов</w:t>
      </w:r>
    </w:p>
    <w:p w:rsidR="000E65DE" w:rsidRPr="000E65DE" w:rsidRDefault="000E65DE" w:rsidP="000E65DE">
      <w:pPr>
        <w:autoSpaceDE w:val="0"/>
        <w:autoSpaceDN w:val="0"/>
        <w:adjustRightInd w:val="0"/>
        <w:spacing w:after="0" w:line="240" w:lineRule="auto"/>
        <w:ind w:left="1069"/>
        <w:contextualSpacing/>
        <w:jc w:val="right"/>
        <w:rPr>
          <w:rFonts w:ascii="Times New Roman" w:eastAsia="Times New Roman" w:hAnsi="Times New Roman" w:cs="Times New Roman"/>
          <w:sz w:val="24"/>
          <w:szCs w:val="24"/>
        </w:rPr>
      </w:pPr>
      <w:r w:rsidRPr="000E65DE">
        <w:rPr>
          <w:rFonts w:ascii="Times New Roman" w:eastAsia="Times New Roman" w:hAnsi="Times New Roman" w:cs="Times New Roman"/>
          <w:sz w:val="28"/>
          <w:szCs w:val="28"/>
        </w:rPr>
        <w:br w:type="page"/>
      </w:r>
      <w:r w:rsidRPr="000E65DE">
        <w:rPr>
          <w:rFonts w:ascii="Times New Roman" w:eastAsia="Times New Roman" w:hAnsi="Times New Roman" w:cs="Times New Roman"/>
          <w:sz w:val="24"/>
          <w:szCs w:val="24"/>
        </w:rPr>
        <w:lastRenderedPageBreak/>
        <w:t xml:space="preserve">Приложение </w:t>
      </w:r>
    </w:p>
    <w:p w:rsidR="000E65DE" w:rsidRPr="000E65DE" w:rsidRDefault="000E65DE" w:rsidP="000E65DE">
      <w:pPr>
        <w:autoSpaceDE w:val="0"/>
        <w:autoSpaceDN w:val="0"/>
        <w:adjustRightInd w:val="0"/>
        <w:spacing w:after="0" w:line="240" w:lineRule="auto"/>
        <w:ind w:left="1069"/>
        <w:contextualSpacing/>
        <w:jc w:val="right"/>
        <w:rPr>
          <w:rFonts w:ascii="Times New Roman" w:eastAsia="Times New Roman" w:hAnsi="Times New Roman" w:cs="Times New Roman"/>
          <w:sz w:val="24"/>
          <w:szCs w:val="24"/>
        </w:rPr>
      </w:pPr>
      <w:r w:rsidRPr="000E65DE">
        <w:rPr>
          <w:rFonts w:ascii="Times New Roman" w:eastAsia="Times New Roman" w:hAnsi="Times New Roman" w:cs="Times New Roman"/>
          <w:sz w:val="24"/>
          <w:szCs w:val="24"/>
        </w:rPr>
        <w:t>к постановлению администрации</w:t>
      </w:r>
    </w:p>
    <w:p w:rsidR="000E65DE" w:rsidRPr="000E65DE" w:rsidRDefault="000E65DE" w:rsidP="000E65DE">
      <w:pPr>
        <w:autoSpaceDE w:val="0"/>
        <w:autoSpaceDN w:val="0"/>
        <w:adjustRightInd w:val="0"/>
        <w:spacing w:after="0" w:line="240" w:lineRule="auto"/>
        <w:ind w:left="1069"/>
        <w:contextualSpacing/>
        <w:jc w:val="right"/>
        <w:rPr>
          <w:rFonts w:ascii="Times New Roman" w:eastAsia="Times New Roman" w:hAnsi="Times New Roman" w:cs="Times New Roman"/>
          <w:sz w:val="24"/>
          <w:szCs w:val="24"/>
        </w:rPr>
      </w:pPr>
      <w:r w:rsidRPr="000E65DE">
        <w:rPr>
          <w:rFonts w:ascii="Times New Roman" w:eastAsia="Times New Roman" w:hAnsi="Times New Roman" w:cs="Times New Roman"/>
          <w:sz w:val="24"/>
          <w:szCs w:val="24"/>
        </w:rPr>
        <w:t xml:space="preserve">сельского поселения </w:t>
      </w:r>
      <w:proofErr w:type="gramStart"/>
      <w:r w:rsidRPr="000E65DE">
        <w:rPr>
          <w:rFonts w:ascii="Times New Roman" w:eastAsia="Times New Roman" w:hAnsi="Times New Roman" w:cs="Times New Roman"/>
          <w:sz w:val="24"/>
          <w:szCs w:val="24"/>
        </w:rPr>
        <w:t>Светлый</w:t>
      </w:r>
      <w:proofErr w:type="gramEnd"/>
    </w:p>
    <w:p w:rsidR="000E65DE" w:rsidRPr="000E65DE" w:rsidRDefault="000E65DE" w:rsidP="000E65DE">
      <w:pPr>
        <w:spacing w:line="240" w:lineRule="auto"/>
        <w:ind w:firstLine="709"/>
        <w:jc w:val="right"/>
        <w:rPr>
          <w:rFonts w:ascii="Times New Roman" w:eastAsia="Calibri" w:hAnsi="Times New Roman" w:cs="Times New Roman"/>
          <w:bCs/>
          <w:szCs w:val="28"/>
          <w:lang w:eastAsia="ru-RU"/>
        </w:rPr>
      </w:pPr>
      <w:r w:rsidRPr="000E65DE">
        <w:rPr>
          <w:rFonts w:ascii="Times New Roman" w:eastAsia="Calibri" w:hAnsi="Times New Roman" w:cs="Times New Roman"/>
          <w:sz w:val="24"/>
          <w:szCs w:val="24"/>
        </w:rPr>
        <w:t xml:space="preserve"> от 23.04.2020 № 38</w:t>
      </w: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000000"/>
          <w:sz w:val="28"/>
          <w:szCs w:val="28"/>
          <w:lang w:eastAsia="ru-RU"/>
        </w:rPr>
        <w:t xml:space="preserve">Административный регламент предоставления муниципальной услуги "Выдача разрешения на вступление в брак несовершеннолетним лицам" </w:t>
      </w: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0E65DE">
        <w:rPr>
          <w:rFonts w:ascii="Times New Roman" w:eastAsia="Times New Roman" w:hAnsi="Times New Roman" w:cs="Times New Roman"/>
          <w:b/>
          <w:bCs/>
          <w:color w:val="2B4279"/>
          <w:sz w:val="28"/>
          <w:szCs w:val="28"/>
          <w:lang w:eastAsia="ru-RU"/>
        </w:rPr>
        <w:t xml:space="preserve"> </w:t>
      </w: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000000"/>
          <w:sz w:val="28"/>
          <w:szCs w:val="28"/>
          <w:lang w:eastAsia="ru-RU"/>
        </w:rPr>
        <w:t xml:space="preserve">I. Общие положения </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1.1. Предмет регулирования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разрешения на вступление в брак несовершеннолетним лицам"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Светлый, а также порядок его взаимодействия с заявителями при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0E65DE">
        <w:rPr>
          <w:rFonts w:ascii="Times New Roman" w:eastAsia="Times New Roman" w:hAnsi="Times New Roman" w:cs="Times New Roman"/>
          <w:b/>
          <w:sz w:val="28"/>
          <w:szCs w:val="28"/>
          <w:lang w:eastAsia="ru-RU"/>
        </w:rPr>
        <w:t>1.2. Круг заявителей.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Заявителем на получение муниципальной услуги является лицо, не достигшее 18-летнего возраста, но не моложе 14 лет, обратившееся за получением разрешения на вступление в брак (далее также-разрешение), проживающее на территории сельского поселения Светлый (далее-заявитель).</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0E65DE">
        <w:rPr>
          <w:rFonts w:ascii="Times New Roman" w:eastAsia="Times New Roman" w:hAnsi="Times New Roman" w:cs="Times New Roman"/>
          <w:b/>
          <w:sz w:val="28"/>
          <w:szCs w:val="28"/>
          <w:lang w:eastAsia="ru-RU"/>
        </w:rPr>
        <w:t>1.3.Требования к порядку информирования о правилах предоставления муниципальной услуги.</w:t>
      </w:r>
    </w:p>
    <w:p w:rsidR="000E65DE" w:rsidRPr="000E65DE" w:rsidRDefault="000E65DE" w:rsidP="000E65DE">
      <w:pPr>
        <w:spacing w:after="0" w:line="240" w:lineRule="auto"/>
        <w:ind w:firstLine="709"/>
        <w:jc w:val="both"/>
        <w:rPr>
          <w:rFonts w:ascii="Times New Roman" w:eastAsia="Calibri" w:hAnsi="Times New Roman" w:cs="Times New Roman"/>
          <w:sz w:val="24"/>
          <w:szCs w:val="24"/>
          <w:lang w:eastAsia="ru-RU"/>
        </w:rPr>
      </w:pPr>
    </w:p>
    <w:p w:rsidR="000E65DE" w:rsidRPr="000E65DE" w:rsidRDefault="000E65DE" w:rsidP="000E65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1.3.1 Информация о месте нахождения, справочных телефонах, графике работы, адресах электронной почты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Место нахождения администрации сельского поселения Светлый: 628147, РФ, Тюменская область, ХМАО-Югра, Березовский район, п. Светлый, ул. Набережная, 10;</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Приемная: 8 (34674) 58111;</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Телефоны для справок 8 (34674)58-9-83;</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Адрес электронной почты </w:t>
      </w:r>
      <w:hyperlink r:id="rId10" w:history="1">
        <w:r w:rsidRPr="000E65DE">
          <w:rPr>
            <w:rFonts w:ascii="Times New Roman" w:eastAsia="Times New Roman" w:hAnsi="Times New Roman" w:cs="Times New Roman"/>
            <w:color w:val="0000FF"/>
            <w:sz w:val="28"/>
            <w:szCs w:val="28"/>
            <w:u w:val="single"/>
            <w:lang w:val="en-US" w:eastAsia="ru-RU"/>
          </w:rPr>
          <w:t>ad</w:t>
        </w:r>
        <w:r w:rsidRPr="000E65DE">
          <w:rPr>
            <w:rFonts w:ascii="Times New Roman" w:eastAsia="Times New Roman" w:hAnsi="Times New Roman" w:cs="Times New Roman"/>
            <w:color w:val="0000FF"/>
            <w:sz w:val="28"/>
            <w:szCs w:val="28"/>
            <w:u w:val="single"/>
            <w:lang w:eastAsia="ru-RU"/>
          </w:rPr>
          <w:t>_</w:t>
        </w:r>
        <w:r w:rsidRPr="000E65DE">
          <w:rPr>
            <w:rFonts w:ascii="Times New Roman" w:eastAsia="Times New Roman" w:hAnsi="Times New Roman" w:cs="Times New Roman"/>
            <w:color w:val="0000FF"/>
            <w:sz w:val="28"/>
            <w:szCs w:val="28"/>
            <w:u w:val="single"/>
            <w:lang w:val="en-US" w:eastAsia="ru-RU"/>
          </w:rPr>
          <w:t>punga</w:t>
        </w:r>
        <w:r w:rsidRPr="000E65DE">
          <w:rPr>
            <w:rFonts w:ascii="Times New Roman" w:eastAsia="Times New Roman" w:hAnsi="Times New Roman" w:cs="Times New Roman"/>
            <w:color w:val="0000FF"/>
            <w:sz w:val="28"/>
            <w:szCs w:val="28"/>
            <w:u w:val="single"/>
            <w:lang w:eastAsia="ru-RU"/>
          </w:rPr>
          <w:t>@</w:t>
        </w:r>
        <w:r w:rsidRPr="000E65DE">
          <w:rPr>
            <w:rFonts w:ascii="Times New Roman" w:eastAsia="Times New Roman" w:hAnsi="Times New Roman" w:cs="Times New Roman"/>
            <w:color w:val="0000FF"/>
            <w:sz w:val="28"/>
            <w:szCs w:val="28"/>
            <w:u w:val="single"/>
            <w:lang w:val="en-US" w:eastAsia="ru-RU"/>
          </w:rPr>
          <w:t>mail</w:t>
        </w:r>
        <w:r w:rsidRPr="000E65DE">
          <w:rPr>
            <w:rFonts w:ascii="Times New Roman" w:eastAsia="Times New Roman" w:hAnsi="Times New Roman" w:cs="Times New Roman"/>
            <w:color w:val="0000FF"/>
            <w:sz w:val="28"/>
            <w:szCs w:val="28"/>
            <w:u w:val="single"/>
            <w:lang w:eastAsia="ru-RU"/>
          </w:rPr>
          <w:t>.</w:t>
        </w:r>
        <w:proofErr w:type="spellStart"/>
        <w:r w:rsidRPr="000E65DE">
          <w:rPr>
            <w:rFonts w:ascii="Times New Roman" w:eastAsia="Times New Roman" w:hAnsi="Times New Roman" w:cs="Times New Roman"/>
            <w:color w:val="0000FF"/>
            <w:sz w:val="28"/>
            <w:szCs w:val="28"/>
            <w:u w:val="single"/>
            <w:lang w:val="en-US" w:eastAsia="ru-RU"/>
          </w:rPr>
          <w:t>ru</w:t>
        </w:r>
        <w:proofErr w:type="spellEnd"/>
      </w:hyperlink>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Адрес официального сайта </w:t>
      </w:r>
      <w:hyperlink r:id="rId11" w:history="1">
        <w:r w:rsidRPr="000E65DE">
          <w:rPr>
            <w:rFonts w:ascii="Times New Roman" w:eastAsia="Times New Roman" w:hAnsi="Times New Roman" w:cs="Times New Roman"/>
            <w:color w:val="0000FF"/>
            <w:sz w:val="28"/>
            <w:szCs w:val="28"/>
            <w:u w:val="single"/>
            <w:lang w:eastAsia="ru-RU"/>
          </w:rPr>
          <w:t>http://www.admsvetlyi.ru/</w:t>
        </w:r>
      </w:hyperlink>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График работы администрации сельского поселения Светлый: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понедельник с 09.00 до 18.00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вторник-пятница с 09.00 до 17.00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перерыв с 13.00 до 14.00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суббота, воскресенье, нерабочие праздничные дни – выходные дни</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Способы получения информации о месте нахождения, справочных телефонах, графике  работы  МКУ «Березовский  Многофункциональный центр» – (далее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МФЦ находится по адресу: 628140, ХМАО-Югра, </w:t>
      </w:r>
      <w:proofErr w:type="spellStart"/>
      <w:r w:rsidRPr="000E65DE">
        <w:rPr>
          <w:rFonts w:ascii="Times New Roman" w:eastAsia="Times New Roman" w:hAnsi="Times New Roman" w:cs="Times New Roman"/>
          <w:sz w:val="28"/>
          <w:szCs w:val="28"/>
          <w:lang w:eastAsia="ru-RU"/>
        </w:rPr>
        <w:t>пгт</w:t>
      </w:r>
      <w:proofErr w:type="spellEnd"/>
      <w:r w:rsidRPr="000E65DE">
        <w:rPr>
          <w:rFonts w:ascii="Times New Roman" w:eastAsia="Times New Roman" w:hAnsi="Times New Roman" w:cs="Times New Roman"/>
          <w:sz w:val="28"/>
          <w:szCs w:val="28"/>
          <w:lang w:eastAsia="ru-RU"/>
        </w:rPr>
        <w:t>. Березово, ул. Пушкина 37-а, помещение 2</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Телефоны для справок: 8 (34674) 2-11-67, 2-11-74, 2-13-87, 2-14-85</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адрес электронной почты: </w:t>
      </w:r>
      <w:hyperlink r:id="rId12" w:history="1">
        <w:r w:rsidRPr="000E65DE">
          <w:rPr>
            <w:rFonts w:ascii="Times New Roman" w:eastAsia="Times New Roman" w:hAnsi="Times New Roman" w:cs="Times New Roman"/>
            <w:color w:val="0000FF"/>
            <w:sz w:val="28"/>
            <w:szCs w:val="28"/>
            <w:u w:val="single"/>
            <w:lang w:val="en-US" w:eastAsia="ru-RU"/>
          </w:rPr>
          <w:t>mfc</w:t>
        </w:r>
        <w:r w:rsidRPr="000E65DE">
          <w:rPr>
            <w:rFonts w:ascii="Times New Roman" w:eastAsia="Times New Roman" w:hAnsi="Times New Roman" w:cs="Times New Roman"/>
            <w:color w:val="0000FF"/>
            <w:sz w:val="28"/>
            <w:szCs w:val="28"/>
            <w:u w:val="single"/>
            <w:lang w:eastAsia="ru-RU"/>
          </w:rPr>
          <w:t>@</w:t>
        </w:r>
        <w:r w:rsidRPr="000E65DE">
          <w:rPr>
            <w:rFonts w:ascii="Times New Roman" w:eastAsia="Times New Roman" w:hAnsi="Times New Roman" w:cs="Times New Roman"/>
            <w:color w:val="0000FF"/>
            <w:sz w:val="28"/>
            <w:szCs w:val="28"/>
            <w:u w:val="single"/>
            <w:lang w:val="en-US" w:eastAsia="ru-RU"/>
          </w:rPr>
          <w:t>berezovo</w:t>
        </w:r>
        <w:r w:rsidRPr="000E65DE">
          <w:rPr>
            <w:rFonts w:ascii="Times New Roman" w:eastAsia="Times New Roman" w:hAnsi="Times New Roman" w:cs="Times New Roman"/>
            <w:color w:val="0000FF"/>
            <w:sz w:val="28"/>
            <w:szCs w:val="28"/>
            <w:u w:val="single"/>
            <w:lang w:eastAsia="ru-RU"/>
          </w:rPr>
          <w:t>.</w:t>
        </w:r>
        <w:proofErr w:type="spellStart"/>
        <w:r w:rsidRPr="000E65DE">
          <w:rPr>
            <w:rFonts w:ascii="Times New Roman" w:eastAsia="Times New Roman" w:hAnsi="Times New Roman" w:cs="Times New Roman"/>
            <w:color w:val="0000FF"/>
            <w:sz w:val="28"/>
            <w:szCs w:val="28"/>
            <w:u w:val="single"/>
            <w:lang w:val="en-US" w:eastAsia="ru-RU"/>
          </w:rPr>
          <w:t>ru</w:t>
        </w:r>
        <w:proofErr w:type="spellEnd"/>
      </w:hyperlink>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График приема заявителей: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Понедельник-пятница с 08.00 до 20.00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Суббота с 08.00 до 18.00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Без перерыва на обед</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Воскресенье – выходной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Удаленное рабочее место МФЦ находится по адресу: 628147, ХМАО-Югра, Березовский район, п. Светлый, ул. Набережная, д. 10</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телефон для справок: 8 (34674)58-5-70;</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график приема заявителей: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понедельник с 09.00 до 18.00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вторник-пятница с 09.00 до 17.00 часов;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суббота, воскресенье – выходной.</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в том </w:t>
      </w:r>
      <w:proofErr w:type="gramStart"/>
      <w:r w:rsidRPr="000E65DE">
        <w:rPr>
          <w:rFonts w:ascii="Times New Roman" w:eastAsia="Times New Roman" w:hAnsi="Times New Roman" w:cs="Times New Roman"/>
          <w:sz w:val="28"/>
          <w:szCs w:val="28"/>
          <w:lang w:eastAsia="ru-RU"/>
        </w:rPr>
        <w:t>числе</w:t>
      </w:r>
      <w:proofErr w:type="gramEnd"/>
      <w:r w:rsidRPr="000E65DE">
        <w:rPr>
          <w:rFonts w:ascii="Times New Roman" w:eastAsia="Times New Roman" w:hAnsi="Times New Roman" w:cs="Times New Roman"/>
          <w:sz w:val="28"/>
          <w:szCs w:val="28"/>
          <w:lang w:eastAsia="ru-RU"/>
        </w:rPr>
        <w:t xml:space="preserve"> сроках и порядке ее предоставления осуществляется главным специалистом по вопросам социальных услуг  </w:t>
      </w:r>
      <w:r w:rsidRPr="000E65DE">
        <w:rPr>
          <w:rFonts w:ascii="Times New Roman" w:eastAsia="Calibri" w:hAnsi="Times New Roman" w:cs="Times New Roman"/>
          <w:sz w:val="28"/>
          <w:szCs w:val="28"/>
          <w:lang w:eastAsia="ru-RU"/>
        </w:rPr>
        <w:t>администрации сельского поселения Светлый</w:t>
      </w:r>
      <w:r w:rsidRPr="000E65DE">
        <w:rPr>
          <w:rFonts w:ascii="Times New Roman" w:eastAsia="Times New Roman" w:hAnsi="Times New Roman" w:cs="Times New Roman"/>
          <w:sz w:val="28"/>
          <w:szCs w:val="28"/>
          <w:lang w:eastAsia="ru-RU"/>
        </w:rPr>
        <w:t>, предоставляющим муниципальную услугу в следующих формах (по выбору заявителя):</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устной</w:t>
      </w:r>
      <w:proofErr w:type="gramEnd"/>
      <w:r w:rsidRPr="000E65DE">
        <w:rPr>
          <w:rFonts w:ascii="Times New Roman" w:eastAsia="Times New Roman" w:hAnsi="Times New Roman" w:cs="Times New Roman"/>
          <w:sz w:val="28"/>
          <w:szCs w:val="28"/>
          <w:lang w:eastAsia="ru-RU"/>
        </w:rPr>
        <w:t xml:space="preserve"> (при личном обращении заявителя и по телефону);</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на информационном стенде </w:t>
      </w:r>
      <w:r w:rsidRPr="000E65DE">
        <w:rPr>
          <w:rFonts w:ascii="Times New Roman" w:eastAsia="Calibri" w:hAnsi="Times New Roman" w:cs="Times New Roman"/>
          <w:sz w:val="28"/>
          <w:szCs w:val="28"/>
          <w:lang w:eastAsia="ru-RU"/>
        </w:rPr>
        <w:t xml:space="preserve">администрации сельского поселения </w:t>
      </w:r>
      <w:proofErr w:type="gramStart"/>
      <w:r w:rsidRPr="000E65DE">
        <w:rPr>
          <w:rFonts w:ascii="Times New Roman" w:eastAsia="Calibri" w:hAnsi="Times New Roman" w:cs="Times New Roman"/>
          <w:sz w:val="28"/>
          <w:szCs w:val="28"/>
          <w:lang w:eastAsia="ru-RU"/>
        </w:rPr>
        <w:t>Светлый</w:t>
      </w:r>
      <w:proofErr w:type="gramEnd"/>
      <w:r w:rsidRPr="000E65DE">
        <w:rPr>
          <w:rFonts w:ascii="Times New Roman" w:eastAsia="Calibri" w:hAnsi="Times New Roman" w:cs="Times New Roman"/>
          <w:b/>
          <w:i/>
          <w:sz w:val="28"/>
          <w:szCs w:val="28"/>
          <w:lang w:eastAsia="ru-RU"/>
        </w:rPr>
        <w:t xml:space="preserve"> </w:t>
      </w:r>
      <w:r w:rsidRPr="000E65DE">
        <w:rPr>
          <w:rFonts w:ascii="Times New Roman" w:eastAsia="Times New Roman" w:hAnsi="Times New Roman" w:cs="Times New Roman"/>
          <w:sz w:val="28"/>
          <w:szCs w:val="28"/>
          <w:lang w:eastAsia="ru-RU"/>
        </w:rPr>
        <w:t>в форме информационных (текстовых) материалов;</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посредством информационно-телекоммуникационной сети </w:t>
      </w:r>
      <w:proofErr w:type="gramStart"/>
      <w:r w:rsidRPr="000E65DE">
        <w:rPr>
          <w:rFonts w:ascii="Times New Roman" w:eastAsia="Times New Roman" w:hAnsi="Times New Roman" w:cs="Times New Roman"/>
          <w:sz w:val="28"/>
          <w:szCs w:val="28"/>
          <w:lang w:eastAsia="ru-RU"/>
        </w:rPr>
        <w:t>Интернет</w:t>
      </w:r>
      <w:proofErr w:type="gramEnd"/>
      <w:r w:rsidRPr="000E65DE">
        <w:rPr>
          <w:rFonts w:ascii="Times New Roman" w:eastAsia="Times New Roman" w:hAnsi="Times New Roman" w:cs="Times New Roman"/>
          <w:sz w:val="28"/>
          <w:szCs w:val="28"/>
          <w:lang w:eastAsia="ru-RU"/>
        </w:rPr>
        <w:t xml:space="preserve"> в том числе на официальном сайте </w:t>
      </w:r>
      <w:r w:rsidRPr="000E65DE">
        <w:rPr>
          <w:rFonts w:ascii="Times New Roman" w:eastAsia="Calibri" w:hAnsi="Times New Roman" w:cs="Times New Roman"/>
          <w:sz w:val="28"/>
          <w:szCs w:val="28"/>
          <w:lang w:eastAsia="ru-RU"/>
        </w:rPr>
        <w:t>сельского поселения Светлый</w:t>
      </w:r>
      <w:r w:rsidRPr="000E65DE">
        <w:rPr>
          <w:rFonts w:ascii="Times New Roman" w:eastAsia="Calibri" w:hAnsi="Times New Roman" w:cs="Times New Roman"/>
          <w:b/>
          <w:i/>
          <w:sz w:val="28"/>
          <w:szCs w:val="28"/>
          <w:lang w:eastAsia="ru-RU"/>
        </w:rPr>
        <w:t xml:space="preserve"> </w:t>
      </w:r>
      <w:r w:rsidRPr="000E65DE">
        <w:rPr>
          <w:rFonts w:ascii="Times New Roman" w:eastAsia="Calibri" w:hAnsi="Times New Roman" w:cs="Times New Roman"/>
          <w:b/>
          <w:sz w:val="28"/>
          <w:szCs w:val="28"/>
          <w:lang w:val="en-US" w:eastAsia="ru-RU"/>
        </w:rPr>
        <w:t>http</w:t>
      </w:r>
      <w:r w:rsidRPr="000E65DE">
        <w:rPr>
          <w:rFonts w:ascii="Times New Roman" w:eastAsia="Calibri" w:hAnsi="Times New Roman" w:cs="Times New Roman"/>
          <w:b/>
          <w:sz w:val="28"/>
          <w:szCs w:val="28"/>
          <w:lang w:eastAsia="ru-RU"/>
        </w:rPr>
        <w:t>://</w:t>
      </w:r>
      <w:r w:rsidRPr="000E65DE">
        <w:rPr>
          <w:rFonts w:ascii="Times New Roman" w:eastAsia="Calibri" w:hAnsi="Times New Roman" w:cs="Times New Roman"/>
          <w:b/>
          <w:sz w:val="28"/>
          <w:szCs w:val="28"/>
          <w:lang w:val="en-US" w:eastAsia="ru-RU"/>
        </w:rPr>
        <w:t>www</w:t>
      </w:r>
      <w:r w:rsidRPr="000E65DE">
        <w:rPr>
          <w:rFonts w:ascii="Times New Roman" w:eastAsia="Calibri" w:hAnsi="Times New Roman" w:cs="Times New Roman"/>
          <w:b/>
          <w:sz w:val="28"/>
          <w:szCs w:val="28"/>
          <w:lang w:eastAsia="ru-RU"/>
        </w:rPr>
        <w:t>.</w:t>
      </w:r>
      <w:proofErr w:type="spellStart"/>
      <w:r w:rsidRPr="000E65DE">
        <w:rPr>
          <w:rFonts w:ascii="Times New Roman" w:eastAsia="Calibri" w:hAnsi="Times New Roman" w:cs="Times New Roman"/>
          <w:b/>
          <w:sz w:val="28"/>
          <w:szCs w:val="28"/>
          <w:lang w:val="en-US" w:eastAsia="ru-RU"/>
        </w:rPr>
        <w:t>admsvetlyi</w:t>
      </w:r>
      <w:proofErr w:type="spellEnd"/>
      <w:r w:rsidRPr="000E65DE">
        <w:rPr>
          <w:rFonts w:ascii="Times New Roman" w:eastAsia="Calibri" w:hAnsi="Times New Roman" w:cs="Times New Roman"/>
          <w:b/>
          <w:sz w:val="28"/>
          <w:szCs w:val="28"/>
          <w:lang w:eastAsia="ru-RU"/>
        </w:rPr>
        <w:t>.</w:t>
      </w:r>
      <w:proofErr w:type="spellStart"/>
      <w:r w:rsidRPr="000E65DE">
        <w:rPr>
          <w:rFonts w:ascii="Times New Roman" w:eastAsia="Calibri" w:hAnsi="Times New Roman" w:cs="Times New Roman"/>
          <w:b/>
          <w:sz w:val="28"/>
          <w:szCs w:val="28"/>
          <w:lang w:val="en-US" w:eastAsia="ru-RU"/>
        </w:rPr>
        <w:t>ru</w:t>
      </w:r>
      <w:proofErr w:type="spellEnd"/>
      <w:r w:rsidRPr="000E65DE">
        <w:rPr>
          <w:rFonts w:ascii="Times New Roman" w:eastAsia="Calibri" w:hAnsi="Times New Roman" w:cs="Times New Roman"/>
          <w:b/>
          <w:sz w:val="28"/>
          <w:szCs w:val="28"/>
          <w:lang w:eastAsia="ru-RU"/>
        </w:rPr>
        <w:t>/</w:t>
      </w:r>
      <w:r w:rsidRPr="000E65DE">
        <w:rPr>
          <w:rFonts w:ascii="Times New Roman" w:eastAsia="Times New Roman" w:hAnsi="Times New Roman" w:cs="Times New Roman"/>
          <w:sz w:val="28"/>
          <w:szCs w:val="28"/>
          <w:lang w:eastAsia="ru-RU"/>
        </w:rPr>
        <w:t xml:space="preserve">, посредством информационно-телекоммуникационной сети Интернет в том числе </w:t>
      </w:r>
      <w:r w:rsidRPr="000E65DE">
        <w:rPr>
          <w:rFonts w:ascii="Times New Roman" w:eastAsia="Times New Roman" w:hAnsi="Times New Roman" w:cs="Times New Roman"/>
          <w:sz w:val="28"/>
          <w:szCs w:val="28"/>
          <w:lang w:eastAsia="ru-RU"/>
        </w:rPr>
        <w:b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0E65DE">
          <w:rPr>
            <w:rFonts w:ascii="Times New Roman" w:eastAsia="Calibri" w:hAnsi="Times New Roman" w:cs="Times New Roman"/>
            <w:color w:val="00000A"/>
            <w:sz w:val="28"/>
            <w:szCs w:val="28"/>
            <w:u w:val="single"/>
            <w:lang w:eastAsia="ru-RU"/>
          </w:rPr>
          <w:t>http://www.gosuslugi.ru/</w:t>
        </w:r>
      </w:hyperlink>
      <w:r w:rsidRPr="000E65DE">
        <w:rPr>
          <w:rFonts w:ascii="Times New Roman" w:eastAsia="Times New Roman" w:hAnsi="Times New Roman" w:cs="Times New Roman"/>
          <w:sz w:val="28"/>
          <w:szCs w:val="28"/>
          <w:lang w:eastAsia="ru-RU"/>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0E65DE">
          <w:rPr>
            <w:rFonts w:ascii="Times New Roman" w:eastAsia="Calibri" w:hAnsi="Times New Roman" w:cs="Times New Roman"/>
            <w:color w:val="00000A"/>
            <w:sz w:val="28"/>
            <w:szCs w:val="28"/>
            <w:u w:val="single"/>
            <w:lang w:eastAsia="ru-RU"/>
          </w:rPr>
          <w:t>http://86.gosuslugi.ru</w:t>
        </w:r>
      </w:hyperlink>
      <w:r w:rsidRPr="000E65DE">
        <w:rPr>
          <w:rFonts w:ascii="Times New Roman" w:eastAsia="Times New Roman" w:hAnsi="Times New Roman" w:cs="Times New Roman"/>
          <w:sz w:val="28"/>
          <w:szCs w:val="28"/>
          <w:lang w:eastAsia="ru-RU"/>
        </w:rPr>
        <w:t xml:space="preserve"> (далее – Региональный портал).</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главным специалистом по вопросам социальных услуг </w:t>
      </w:r>
      <w:r w:rsidRPr="000E65DE">
        <w:rPr>
          <w:rFonts w:ascii="Times New Roman" w:eastAsia="Calibri" w:hAnsi="Times New Roman" w:cs="Times New Roman"/>
          <w:sz w:val="28"/>
          <w:szCs w:val="28"/>
          <w:lang w:eastAsia="ru-RU"/>
        </w:rPr>
        <w:t xml:space="preserve">администрации сельского поселения </w:t>
      </w:r>
      <w:proofErr w:type="gramStart"/>
      <w:r w:rsidRPr="000E65DE">
        <w:rPr>
          <w:rFonts w:ascii="Times New Roman" w:eastAsia="Calibri"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в следующих формах (по выбору заявителя):</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устной</w:t>
      </w:r>
      <w:proofErr w:type="gramEnd"/>
      <w:r w:rsidRPr="000E65DE">
        <w:rPr>
          <w:rFonts w:ascii="Times New Roman" w:eastAsia="Times New Roman" w:hAnsi="Times New Roman" w:cs="Times New Roman"/>
          <w:sz w:val="28"/>
          <w:szCs w:val="28"/>
          <w:lang w:eastAsia="ru-RU"/>
        </w:rPr>
        <w:t xml:space="preserve"> (при личном обращении заявителя и по телефону);</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0E65DE" w:rsidRPr="000E65DE" w:rsidRDefault="000E65DE" w:rsidP="000E65DE">
      <w:pPr>
        <w:spacing w:after="0" w:line="240" w:lineRule="auto"/>
        <w:ind w:firstLine="709"/>
        <w:jc w:val="both"/>
        <w:rPr>
          <w:rFonts w:ascii="Times New Roman" w:eastAsia="Calibri" w:hAnsi="Times New Roman" w:cs="Times New Roman"/>
          <w:b/>
          <w:i/>
          <w:sz w:val="28"/>
          <w:szCs w:val="28"/>
          <w:lang w:eastAsia="ru-RU"/>
        </w:rPr>
      </w:pPr>
      <w:r w:rsidRPr="000E65DE">
        <w:rPr>
          <w:rFonts w:ascii="Times New Roman" w:eastAsia="Times New Roman" w:hAnsi="Times New Roman" w:cs="Times New Roman"/>
          <w:sz w:val="28"/>
          <w:szCs w:val="28"/>
          <w:lang w:eastAsia="ru-RU"/>
        </w:rPr>
        <w:lastRenderedPageBreak/>
        <w:t xml:space="preserve">В случае устного обращения (лично или по телефону) заявителя (его представителя) главный специалист по вопросам социальных услуг </w:t>
      </w:r>
      <w:r w:rsidRPr="000E65DE">
        <w:rPr>
          <w:rFonts w:ascii="Times New Roman" w:eastAsia="Calibri" w:hAnsi="Times New Roman" w:cs="Times New Roman"/>
          <w:sz w:val="28"/>
          <w:szCs w:val="28"/>
          <w:lang w:eastAsia="ru-RU"/>
        </w:rPr>
        <w:t>администрации сельского поселения Светлый</w:t>
      </w:r>
      <w:r w:rsidRPr="000E65DE">
        <w:rPr>
          <w:rFonts w:ascii="Times New Roman" w:eastAsia="Times New Roman" w:hAnsi="Times New Roman" w:cs="Times New Roman"/>
          <w:sz w:val="28"/>
          <w:szCs w:val="28"/>
          <w:lang w:eastAsia="ru-RU"/>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Pr="000E65DE">
        <w:rPr>
          <w:rFonts w:ascii="Times New Roman" w:eastAsia="Calibri" w:hAnsi="Times New Roman" w:cs="Times New Roman"/>
          <w:sz w:val="28"/>
          <w:szCs w:val="28"/>
          <w:lang w:eastAsia="ru-RU"/>
        </w:rPr>
        <w:t>администрацию сельского поселения Светлый</w:t>
      </w:r>
      <w:r w:rsidRPr="000E65DE">
        <w:rPr>
          <w:rFonts w:ascii="Times New Roman" w:eastAsia="Times New Roman" w:hAnsi="Times New Roman" w:cs="Times New Roman"/>
          <w:sz w:val="28"/>
          <w:szCs w:val="28"/>
          <w:lang w:eastAsia="ru-RU"/>
        </w:rPr>
        <w:t xml:space="preserve">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При консультировании по письменным обращениям ответ </w:t>
      </w:r>
      <w:r w:rsidRPr="000E65DE">
        <w:rPr>
          <w:rFonts w:ascii="Times New Roman" w:eastAsia="Times New Roman" w:hAnsi="Times New Roman" w:cs="Times New Roman"/>
          <w:sz w:val="28"/>
          <w:szCs w:val="28"/>
          <w:lang w:eastAsia="ru-RU"/>
        </w:rPr>
        <w:br/>
        <w:t xml:space="preserve">на обращение направляется заявителю на почтовый адрес, указанный </w:t>
      </w:r>
      <w:r w:rsidRPr="000E65DE">
        <w:rPr>
          <w:rFonts w:ascii="Times New Roman" w:eastAsia="Times New Roman" w:hAnsi="Times New Roman" w:cs="Times New Roman"/>
          <w:sz w:val="28"/>
          <w:szCs w:val="28"/>
          <w:lang w:eastAsia="ru-RU"/>
        </w:rPr>
        <w:br/>
        <w:t xml:space="preserve">в обращении, или адрес электронной почты в срок, не превышающий </w:t>
      </w:r>
      <w:r w:rsidRPr="000E65DE">
        <w:rPr>
          <w:rFonts w:ascii="Times New Roman" w:eastAsia="Times New Roman" w:hAnsi="Times New Roman" w:cs="Times New Roman"/>
          <w:sz w:val="28"/>
          <w:szCs w:val="28"/>
          <w:lang w:eastAsia="ru-RU"/>
        </w:rPr>
        <w:br/>
        <w:t>15 календарных дней с момента регистрации обращения.</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E65DE" w:rsidRPr="000E65DE" w:rsidRDefault="000E65DE" w:rsidP="000E65DE">
      <w:pPr>
        <w:spacing w:after="0" w:line="240" w:lineRule="auto"/>
        <w:ind w:firstLine="709"/>
        <w:jc w:val="both"/>
        <w:rPr>
          <w:rFonts w:ascii="Times New Roman" w:eastAsia="Times New Roman" w:hAnsi="Times New Roman" w:cs="Times New Roman"/>
          <w:b/>
          <w:i/>
          <w:sz w:val="28"/>
          <w:szCs w:val="28"/>
          <w:lang w:eastAsia="ru-RU"/>
        </w:rPr>
      </w:pPr>
      <w:r w:rsidRPr="000E65DE">
        <w:rPr>
          <w:rFonts w:ascii="Times New Roman" w:eastAsia="Calibri" w:hAnsi="Times New Roman" w:cs="Times New Roman"/>
          <w:sz w:val="28"/>
          <w:szCs w:val="28"/>
          <w:lang w:eastAsia="ru-RU"/>
        </w:rPr>
        <w:t xml:space="preserve">Информирование заявителей о порядке предоставления муниципальной услуги в </w:t>
      </w:r>
      <w:r w:rsidRPr="000E65DE">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 (далее – МФЦ)</w:t>
      </w:r>
      <w:r w:rsidRPr="000E65DE">
        <w:rPr>
          <w:rFonts w:ascii="Times New Roman" w:eastAsia="Calibri" w:hAnsi="Times New Roman" w:cs="Times New Roman"/>
          <w:sz w:val="28"/>
          <w:szCs w:val="28"/>
          <w:lang w:eastAsia="ru-RU"/>
        </w:rPr>
        <w:t xml:space="preserve">, а также по иным вопросам, связанным с предоставлением муниципальной услуги, осуществляется МФЦ в соответствии с заключенным соглашением </w:t>
      </w:r>
      <w:r w:rsidRPr="000E65DE">
        <w:rPr>
          <w:rFonts w:ascii="Times New Roman" w:eastAsia="Calibri" w:hAnsi="Times New Roman" w:cs="Times New Roman"/>
          <w:sz w:val="28"/>
          <w:szCs w:val="28"/>
          <w:lang w:eastAsia="ru-RU"/>
        </w:rPr>
        <w:br/>
        <w:t>и регламентом работы МФЦ.</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1.3.2  Информация по вопросам предоставления муниципальной  услуги, о сроках и порядке ее предоставления, размещенная на Федеральном </w:t>
      </w:r>
      <w:r w:rsidRPr="000E65DE">
        <w:rPr>
          <w:rFonts w:ascii="Times New Roman" w:eastAsia="Times New Roman" w:hAnsi="Times New Roman" w:cs="Times New Roman"/>
          <w:sz w:val="28"/>
          <w:szCs w:val="28"/>
          <w:lang w:eastAsia="ru-RU"/>
        </w:rPr>
        <w:br/>
        <w:t>и Региональном порталах, на официальном сайте</w:t>
      </w:r>
      <w:r w:rsidRPr="000E65DE">
        <w:rPr>
          <w:rFonts w:ascii="Times New Roman" w:eastAsia="Calibri" w:hAnsi="Times New Roman" w:cs="Times New Roman"/>
          <w:sz w:val="28"/>
          <w:szCs w:val="28"/>
          <w:lang w:eastAsia="ru-RU"/>
        </w:rPr>
        <w:t xml:space="preserve"> сельского поселения </w:t>
      </w:r>
      <w:proofErr w:type="gramStart"/>
      <w:r w:rsidRPr="000E65DE">
        <w:rPr>
          <w:rFonts w:ascii="Times New Roman" w:eastAsia="Calibri"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предоставляется заявителю бесплатно.</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1.3.3  Порядок, форма, место размещения и способы получения справочной информации, в том числе на стендах в местах предоставления муниципальной услуги и в информационно-коммуникационной сети Интернет.</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 </w:t>
      </w:r>
      <w:proofErr w:type="gramEnd"/>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Pr="000E65DE">
        <w:rPr>
          <w:rFonts w:ascii="Times New Roman" w:eastAsia="Calibri" w:hAnsi="Times New Roman" w:cs="Times New Roman"/>
          <w:sz w:val="28"/>
          <w:szCs w:val="28"/>
          <w:lang w:eastAsia="ru-RU"/>
        </w:rPr>
        <w:t>администрации сельского поселения Светлый;</w:t>
      </w:r>
    </w:p>
    <w:p w:rsidR="000E65DE" w:rsidRPr="000E65DE" w:rsidRDefault="000E65DE" w:rsidP="000E65DE">
      <w:pPr>
        <w:spacing w:after="0" w:line="240" w:lineRule="auto"/>
        <w:ind w:firstLine="709"/>
        <w:jc w:val="both"/>
        <w:rPr>
          <w:rFonts w:ascii="Times New Roman" w:eastAsia="Calibri" w:hAnsi="Times New Roman" w:cs="Times New Roman"/>
          <w:sz w:val="28"/>
          <w:szCs w:val="28"/>
          <w:lang w:eastAsia="ru-RU"/>
        </w:rPr>
      </w:pPr>
      <w:r w:rsidRPr="000E65DE">
        <w:rPr>
          <w:rFonts w:ascii="Times New Roman" w:eastAsia="Calibri" w:hAnsi="Times New Roman" w:cs="Times New Roman"/>
          <w:sz w:val="28"/>
          <w:szCs w:val="28"/>
          <w:lang w:eastAsia="ru-RU"/>
        </w:rPr>
        <w:lastRenderedPageBreak/>
        <w:t xml:space="preserve">извлечения из законодательных и иных нормативных правовых актов Российской Федерации, </w:t>
      </w:r>
      <w:r w:rsidRPr="000E65DE">
        <w:rPr>
          <w:rFonts w:ascii="Times New Roman" w:eastAsia="Times New Roman" w:hAnsi="Times New Roman" w:cs="Times New Roman"/>
          <w:sz w:val="28"/>
          <w:szCs w:val="28"/>
          <w:lang w:eastAsia="ru-RU"/>
        </w:rPr>
        <w:t>Ханты-Мансийского автономного округа – Югры,</w:t>
      </w:r>
      <w:r w:rsidRPr="000E65DE">
        <w:rPr>
          <w:rFonts w:ascii="Times New Roman" w:eastAsia="Calibri" w:hAnsi="Times New Roman" w:cs="Times New Roman"/>
          <w:sz w:val="28"/>
          <w:szCs w:val="28"/>
          <w:lang w:eastAsia="ru-RU"/>
        </w:rPr>
        <w:t xml:space="preserve"> муниципальных правовых актов, содержащих нормы, регулирующие деятельность по предоставлению </w:t>
      </w:r>
      <w:r w:rsidRPr="000E65DE">
        <w:rPr>
          <w:rFonts w:ascii="Times New Roman" w:eastAsia="Times New Roman" w:hAnsi="Times New Roman" w:cs="Times New Roman"/>
          <w:sz w:val="28"/>
          <w:szCs w:val="28"/>
          <w:lang w:eastAsia="ru-RU"/>
        </w:rPr>
        <w:t>муниципальной</w:t>
      </w:r>
      <w:r w:rsidRPr="000E65DE">
        <w:rPr>
          <w:rFonts w:ascii="Times New Roman" w:eastAsia="Calibri" w:hAnsi="Times New Roman" w:cs="Times New Roman"/>
          <w:sz w:val="28"/>
          <w:szCs w:val="28"/>
          <w:lang w:eastAsia="ru-RU"/>
        </w:rPr>
        <w:t xml:space="preserve"> услуги;</w:t>
      </w:r>
    </w:p>
    <w:p w:rsidR="000E65DE" w:rsidRPr="000E65DE" w:rsidRDefault="000E65DE" w:rsidP="000E65DE">
      <w:pPr>
        <w:spacing w:after="0" w:line="240" w:lineRule="auto"/>
        <w:ind w:firstLine="709"/>
        <w:jc w:val="both"/>
        <w:rPr>
          <w:rFonts w:ascii="Times New Roman" w:eastAsia="Calibri" w:hAnsi="Times New Roman" w:cs="Times New Roman"/>
          <w:sz w:val="28"/>
          <w:szCs w:val="28"/>
          <w:lang w:eastAsia="ru-RU"/>
        </w:rPr>
      </w:pPr>
      <w:r w:rsidRPr="000E65DE">
        <w:rPr>
          <w:rFonts w:ascii="Times New Roman" w:eastAsia="Calibri"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E65DE" w:rsidRPr="000E65DE" w:rsidRDefault="000E65DE" w:rsidP="000E65DE">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бланки заявления о предоставлении муниципальной услуги и образец его заполнения;</w:t>
      </w:r>
    </w:p>
    <w:p w:rsidR="000E65DE" w:rsidRPr="000E65DE" w:rsidRDefault="000E65DE" w:rsidP="000E65DE">
      <w:pPr>
        <w:spacing w:after="0" w:line="240" w:lineRule="auto"/>
        <w:ind w:firstLine="709"/>
        <w:jc w:val="both"/>
        <w:rPr>
          <w:rFonts w:ascii="Times New Roman" w:eastAsia="Calibri" w:hAnsi="Times New Roman" w:cs="Times New Roman"/>
          <w:sz w:val="28"/>
          <w:szCs w:val="28"/>
          <w:lang w:eastAsia="ru-RU"/>
        </w:rPr>
      </w:pPr>
      <w:r w:rsidRPr="000E65DE">
        <w:rPr>
          <w:rFonts w:ascii="Times New Roman" w:eastAsia="Calibri" w:hAnsi="Times New Roman" w:cs="Times New Roman"/>
          <w:sz w:val="28"/>
          <w:szCs w:val="28"/>
          <w:lang w:eastAsia="ru-RU"/>
        </w:rPr>
        <w:t>исчерпывающий перечень документов, необходимых для предоставления муниципальной услуги;</w:t>
      </w:r>
    </w:p>
    <w:p w:rsidR="000E65DE" w:rsidRPr="000E65DE" w:rsidRDefault="000E65DE" w:rsidP="000E65DE">
      <w:pPr>
        <w:spacing w:after="0" w:line="240" w:lineRule="auto"/>
        <w:ind w:firstLine="709"/>
        <w:jc w:val="both"/>
        <w:rPr>
          <w:rFonts w:ascii="Times New Roman" w:eastAsia="Calibri" w:hAnsi="Times New Roman" w:cs="Times New Roman"/>
          <w:sz w:val="28"/>
          <w:szCs w:val="28"/>
          <w:lang w:eastAsia="ru-RU"/>
        </w:rPr>
      </w:pPr>
      <w:r w:rsidRPr="000E65DE">
        <w:rPr>
          <w:rFonts w:ascii="Times New Roman" w:eastAsia="Calibri" w:hAnsi="Times New Roman" w:cs="Times New Roman"/>
          <w:sz w:val="28"/>
          <w:szCs w:val="28"/>
          <w:lang w:eastAsia="ru-RU"/>
        </w:rPr>
        <w:t>основания для отказа в предоставлении муниципальной услуги.</w:t>
      </w:r>
    </w:p>
    <w:p w:rsidR="000E65DE" w:rsidRPr="000E65DE" w:rsidRDefault="000E65DE" w:rsidP="000E65DE">
      <w:pPr>
        <w:spacing w:after="0" w:line="240" w:lineRule="auto"/>
        <w:ind w:firstLine="709"/>
        <w:jc w:val="both"/>
        <w:rPr>
          <w:rFonts w:ascii="Times New Roman" w:eastAsia="Calibri"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случае внесения изменений в порядок предоставления муниципальной услуги специалист </w:t>
      </w:r>
      <w:r w:rsidRPr="000E65DE">
        <w:rPr>
          <w:rFonts w:ascii="Times New Roman" w:eastAsia="Calibri" w:hAnsi="Times New Roman" w:cs="Times New Roman"/>
          <w:sz w:val="28"/>
          <w:szCs w:val="28"/>
          <w:lang w:eastAsia="ru-RU"/>
        </w:rPr>
        <w:t>администрации сельского поселения Светлый</w:t>
      </w:r>
      <w:r w:rsidRPr="000E65DE">
        <w:rPr>
          <w:rFonts w:ascii="Times New Roman" w:eastAsia="Times New Roman" w:hAnsi="Times New Roman" w:cs="Times New Roman"/>
          <w:sz w:val="28"/>
          <w:szCs w:val="28"/>
          <w:lang w:eastAsia="ru-RU"/>
        </w:rPr>
        <w:t>, ответственный за предоставление муниципальной услуги</w:t>
      </w:r>
      <w:r w:rsidRPr="000E65DE">
        <w:rPr>
          <w:rFonts w:ascii="Times New Roman" w:eastAsia="Times New Roman" w:hAnsi="Times New Roman" w:cs="Times New Roman"/>
          <w:bCs/>
          <w:sz w:val="28"/>
          <w:szCs w:val="28"/>
          <w:lang w:eastAsia="ru-RU"/>
        </w:rPr>
        <w:t>,</w:t>
      </w:r>
      <w:r w:rsidRPr="000E65DE">
        <w:rPr>
          <w:rFonts w:ascii="Times New Roman" w:eastAsia="Times New Roman" w:hAnsi="Times New Roman" w:cs="Times New Roman"/>
          <w:sz w:val="28"/>
          <w:szCs w:val="28"/>
          <w:lang w:eastAsia="ru-RU"/>
        </w:rPr>
        <w:t xml:space="preserve"> в срок, не превышающий 3 рабочих дней со дня вступления в силу таких изменений, обеспечивают размещение информации </w:t>
      </w:r>
      <w:r w:rsidRPr="000E65DE">
        <w:rPr>
          <w:rFonts w:ascii="Times New Roman" w:eastAsia="Times New Roman" w:hAnsi="Times New Roman" w:cs="Times New Roman"/>
          <w:sz w:val="28"/>
          <w:szCs w:val="28"/>
          <w:lang w:eastAsia="ru-RU"/>
        </w:rPr>
        <w:br/>
        <w:t>в информационно-телекоммуникационной сети Интернет и на информационных стендах, находящихся в местах предоставления муниципальной услуги.</w:t>
      </w: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000000"/>
          <w:sz w:val="28"/>
          <w:szCs w:val="28"/>
          <w:lang w:eastAsia="ru-RU"/>
        </w:rPr>
        <w:t xml:space="preserve"> II. Стандарт предоставления муниципальной услуги </w:t>
      </w: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 Наименование муниципальной услуги: "Выдача разрешения на вступление в брак несовершеннолетним лицам".</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Органом местного самоуправления, предоставляющим муниципальную услугу, является администрация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осуществляется главным специалистом по вопросам социальных услуг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Для получения муниципальной услуги заявитель может также обратиться в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0E65DE">
        <w:rPr>
          <w:rFonts w:ascii="Times New Roman" w:eastAsia="Times New Roman" w:hAnsi="Times New Roman" w:cs="Times New Roman"/>
          <w:sz w:val="28"/>
          <w:szCs w:val="28"/>
          <w:lang w:eastAsia="ru-RU"/>
        </w:rPr>
        <w:t xml:space="preserve">В соответствии с требованиями пункта 3 части 1 </w:t>
      </w:r>
      <w:hyperlink r:id="rId15" w:tooltip="’’Об организации предоставления государственных и муниципальных услуг (с изменениями на 27 декабря 2019 года)’’&#10;Федеральный закон от 27.07.2010 N 210-ФЗ&#10;Статус: действующая редакция (действ. с 28.12.2019)" w:history="1">
        <w:r w:rsidRPr="000E65DE">
          <w:rPr>
            <w:rFonts w:ascii="Times New Roman" w:eastAsia="Times New Roman" w:hAnsi="Times New Roman" w:cs="Times New Roman"/>
            <w:color w:val="000000"/>
            <w:sz w:val="28"/>
            <w:szCs w:val="28"/>
            <w:u w:val="single"/>
            <w:lang w:eastAsia="ru-RU"/>
          </w:rPr>
          <w:t xml:space="preserve">статьи 7 Федерального закона от 27 июля 2010 года N 210-ФЗ "Об организации предоставления государственных и муниципальных услуг" </w:t>
        </w:r>
      </w:hyperlink>
      <w:r w:rsidRPr="000E65DE">
        <w:rPr>
          <w:rFonts w:ascii="Times New Roman" w:eastAsia="Times New Roman" w:hAnsi="Times New Roman" w:cs="Times New Roman"/>
          <w:color w:val="000000"/>
          <w:sz w:val="28"/>
          <w:szCs w:val="28"/>
          <w:lang w:eastAsia="ru-RU"/>
        </w:rPr>
        <w:t xml:space="preserve"> (далее-</w:t>
      </w:r>
      <w:hyperlink r:id="rId16" w:tooltip="’’Об организации предоставления государственных и муниципальных услуг (с изменениями на 27 декабря 2019 года)’’&#10;Федеральный закон от 27.07.2010 N 210-ФЗ&#10;Статус: действующая редакция (действ. с 28.12.2019)" w:history="1">
        <w:r w:rsidRPr="000E65DE">
          <w:rPr>
            <w:rFonts w:ascii="Times New Roman" w:eastAsia="Times New Roman" w:hAnsi="Times New Roman" w:cs="Times New Roman"/>
            <w:color w:val="000000"/>
            <w:sz w:val="28"/>
            <w:szCs w:val="28"/>
            <w:u w:val="single"/>
            <w:lang w:eastAsia="ru-RU"/>
          </w:rPr>
          <w:t xml:space="preserve">Федеральный закон от 27 июля 2010 года N 210-ФЗ </w:t>
        </w:r>
      </w:hyperlink>
      <w:r w:rsidRPr="000E65DE">
        <w:rPr>
          <w:rFonts w:ascii="Times New Roman" w:eastAsia="Times New Roman" w:hAnsi="Times New Roman" w:cs="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lastRenderedPageBreak/>
        <w:t xml:space="preserve">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7" w:tooltip="’’Об утверждении перечня услуг, которые являются необходимыми и обязательными для предоставления органами ...’’&#10;Решение Думы Березовского района Ханты-Мансийского автономного округа - Югры от 03.11.2011 N 96&#10;Статус: действующая редакция" w:history="1">
        <w:r w:rsidRPr="000E65DE">
          <w:rPr>
            <w:rFonts w:ascii="Times New Roman" w:eastAsia="Times New Roman" w:hAnsi="Times New Roman" w:cs="Times New Roman"/>
            <w:color w:val="000000"/>
            <w:sz w:val="28"/>
            <w:szCs w:val="28"/>
            <w:u w:val="single"/>
            <w:lang w:eastAsia="ru-RU"/>
          </w:rPr>
          <w:t>Совета депутатов сельского поселения Светлый № 181 от 14.02.2012 года "Об утверждении перечня услуг, которые являются необходимыми и обязательными для предоставления органами местного</w:t>
        </w:r>
        <w:proofErr w:type="gramEnd"/>
        <w:r w:rsidRPr="000E65DE">
          <w:rPr>
            <w:rFonts w:ascii="Times New Roman" w:eastAsia="Times New Roman" w:hAnsi="Times New Roman" w:cs="Times New Roman"/>
            <w:color w:val="000000"/>
            <w:sz w:val="28"/>
            <w:szCs w:val="28"/>
            <w:u w:val="single"/>
            <w:lang w:eastAsia="ru-RU"/>
          </w:rPr>
          <w:t xml:space="preserve"> самоуправления муниципальных услуг, а также порядка определения размера платы за оказание таких услуг" </w:t>
        </w:r>
      </w:hyperlink>
      <w:r w:rsidRPr="000E65DE">
        <w:rPr>
          <w:rFonts w:ascii="Times New Roman" w:eastAsia="Times New Roman" w:hAnsi="Times New Roman" w:cs="Times New Roman"/>
          <w:color w:val="000000"/>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2.3. Результат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заявителю:</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отказ в выдаче 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Разрешение на вступление в брак оформляется в форме постановления администрации сельского поселения Светлый за подписью главы сельского поселения либо лица его замещающего.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если оба лица, желающие заключить брак, являются несовершеннолетними, разрешение на вступление в брак выдается каждому из них.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Отказ в выдаче разрешения на вступление в брак оформляется в форме уведомления об отказе за подписью главы сельского поселения либо лица его замещающего.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2.4. Срок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Общий срок предоставления муниципальной услуги составляет 15 рабочих дней со дня поступления в администрацию сельского поселения Светлый заявления и прилагаемых к нему документов.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Срок выдачи (направления) документа, являющегося результатом предоставления муниципальной услуги, составляет не более трех рабочих дней со дня подписания.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 на официальном сайте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 на Едином и региональном порталах.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2.6. Исчерпывающий перечень документов и требования к документам, необходимым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2.6.1. Исчерпывающий перечень документов, необходимых для получения разрешения, которые заявитель предоставляет самостоятельно: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1) заявление о выдаче разрешения на вступление в брак (далее </w:t>
      </w:r>
      <w:proofErr w:type="gramStart"/>
      <w:r w:rsidRPr="000E65DE">
        <w:rPr>
          <w:rFonts w:ascii="Times New Roman" w:eastAsia="Times New Roman" w:hAnsi="Times New Roman" w:cs="Times New Roman"/>
          <w:sz w:val="28"/>
          <w:szCs w:val="28"/>
          <w:lang w:eastAsia="ru-RU"/>
        </w:rPr>
        <w:t>также-заявление</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 документ, удостоверяющий личность несовершеннолетнего;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 документ, подтверждающий наличие особого обстоятельства, послужившего основанием для обращения за выдачей 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справка о беременности несовершеннолетней;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свидетельство о рождении совместного ребенка;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4) документ, удостоверяющий личность родителя (законного представителя), в случае, если заявление подано родителем (законным представителем) несовершеннолетнего, не достигшего возраста 16 лет;</w:t>
      </w:r>
    </w:p>
    <w:p w:rsid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5)письменное согласие родителей (законных представителей) несовершеннолетнего, не достигшего возраста 16 лет.</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2.6.2. Способы получения заявителями документов, необходимых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Форму заявления заявитель может получить:</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у главного специалиста по вопросам социальных услуг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либо у специалиста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посредством сети Интернет на официальном сайте, Едином и региональном порталах.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2.6.3. Требования к документам, необходимым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Заявление подается заявителем в свободной форме или по форме, приведенной в </w:t>
      </w:r>
      <w:hyperlink r:id="rId18" w:tooltip="’’Об утверждении перечня услуг, которые являются необходимыми и обязательными для предоставления органами ...’’&#10;Решение Думы Березовского района Ханты-Мансийского автономного округа - Югры от 03.11.2011 N 96&#10;Статус: действующая редакция" w:history="1">
        <w:r w:rsidRPr="000E65DE">
          <w:rPr>
            <w:rFonts w:ascii="Times New Roman" w:eastAsia="Times New Roman" w:hAnsi="Times New Roman" w:cs="Times New Roman"/>
            <w:color w:val="0000AA"/>
            <w:sz w:val="28"/>
            <w:szCs w:val="28"/>
            <w:u w:val="single"/>
            <w:lang w:eastAsia="ru-RU"/>
          </w:rPr>
          <w:t>приложении</w:t>
        </w:r>
        <w:r w:rsidRPr="000E65DE">
          <w:rPr>
            <w:rFonts w:ascii="Times New Roman" w:eastAsia="Times New Roman" w:hAnsi="Times New Roman" w:cs="Times New Roman"/>
            <w:color w:val="0000FF"/>
            <w:sz w:val="28"/>
            <w:szCs w:val="28"/>
            <w:u w:val="single"/>
            <w:lang w:eastAsia="ru-RU"/>
          </w:rPr>
          <w:t xml:space="preserve"> </w:t>
        </w:r>
      </w:hyperlink>
      <w:r w:rsidRPr="000E65DE">
        <w:rPr>
          <w:rFonts w:ascii="Times New Roman" w:eastAsia="Times New Roman" w:hAnsi="Times New Roman" w:cs="Times New Roman"/>
          <w:sz w:val="28"/>
          <w:szCs w:val="28"/>
          <w:lang w:eastAsia="ru-RU"/>
        </w:rPr>
        <w:t xml:space="preserve"> к настоящему Административному регламенту.</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заявлении указываются: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фамилия, имя, отчество (последнее при наличии) несовершеннолетнего;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контактный телефон (если имеется);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паспортные данные;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дата подачи заявления;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личная подпись заявителя;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способ выдачи (направления) документа, являющегося результатом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почтовый адрес, если ответ должен быть направлен в письменной форме.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если оба лица, желающие заключить брак, являются несовершеннолетними, заявление подается каждым из них.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Письменное согласие родителей несовершеннолетнего оформляется в произвольной форме и должно содержать:</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фамилию, имя, отчество (последнее при наличии) родителей (законных представителей) несовершеннолетнего;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 документах, удостоверяющих личности родителей (законных представителей) несовершеннолетнего;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(Ф.И.О., год рождения) о лице, желающем вступить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дату составления письменного согласия и подписи родителей (законных представителей) несовершеннолетнего.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2.6.4. Способы подачи заявителем документов, необходимых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личное обращение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посредством обращения в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посредством почтовой связи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2.6.5. В соответствии с пунктами 1, 2, 4 части 1 статьи 7 Федерального закона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N 210-ФЗ запрещается требовать от заявителей: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w:t>
      </w:r>
      <w:proofErr w:type="gramEnd"/>
      <w:r w:rsidRPr="000E65DE">
        <w:rPr>
          <w:rFonts w:ascii="Times New Roman" w:eastAsia="Times New Roman" w:hAnsi="Times New Roman" w:cs="Times New Roman"/>
          <w:sz w:val="28"/>
          <w:szCs w:val="28"/>
          <w:lang w:eastAsia="ru-RU"/>
        </w:rPr>
        <w:t xml:space="preserve">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w:t>
      </w:r>
      <w:r w:rsidRPr="000E65DE">
        <w:rPr>
          <w:rFonts w:ascii="Times New Roman" w:eastAsia="Times New Roman" w:hAnsi="Times New Roman" w:cs="Times New Roman"/>
          <w:sz w:val="28"/>
          <w:szCs w:val="28"/>
          <w:lang w:eastAsia="ru-RU"/>
        </w:rPr>
        <w:lastRenderedPageBreak/>
        <w:t xml:space="preserve">перечень документов. Заявитель вправе представить указанные документы и информацию в </w:t>
      </w:r>
      <w:proofErr w:type="gramStart"/>
      <w:r w:rsidRPr="000E65DE">
        <w:rPr>
          <w:rFonts w:ascii="Times New Roman" w:eastAsia="Times New Roman" w:hAnsi="Times New Roman" w:cs="Times New Roman"/>
          <w:sz w:val="28"/>
          <w:szCs w:val="28"/>
          <w:lang w:eastAsia="ru-RU"/>
        </w:rPr>
        <w:t>орган</w:t>
      </w:r>
      <w:proofErr w:type="gramEnd"/>
      <w:r w:rsidRPr="000E65DE">
        <w:rPr>
          <w:rFonts w:ascii="Times New Roman" w:eastAsia="Times New Roman" w:hAnsi="Times New Roman" w:cs="Times New Roman"/>
          <w:sz w:val="28"/>
          <w:szCs w:val="28"/>
          <w:lang w:eastAsia="ru-RU"/>
        </w:rPr>
        <w:t xml:space="preserve"> предоставляющий муниципальную услугу по собственной инициативе;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МФЦ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Светлый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sidRPr="000E65DE">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2.6.6. Запрещается отказывать заявителям:</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0E65DE" w:rsidRPr="000E65DE" w:rsidRDefault="000E65DE" w:rsidP="000E65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округа-Югры, муниципальными правовыми актами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не предусмотрены.</w:t>
      </w: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2.8. Исчерпывающий перечень оснований для приостановления и (или) отказа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2.8.1. Основания для приостановления предоставления муниципальной услуги законодательством Российской Федерации, Ханты-Мансийского автономного округа-Югры, муниципальными правовыми актами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не предусмотрены.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2.8.2. Решение об отказе в выдаче разрешения принимается </w:t>
      </w:r>
      <w:proofErr w:type="gramStart"/>
      <w:r w:rsidRPr="000E65DE">
        <w:rPr>
          <w:rFonts w:ascii="Times New Roman" w:eastAsia="Times New Roman" w:hAnsi="Times New Roman" w:cs="Times New Roman"/>
          <w:sz w:val="28"/>
          <w:szCs w:val="28"/>
          <w:lang w:eastAsia="ru-RU"/>
        </w:rPr>
        <w:t>по</w:t>
      </w:r>
      <w:proofErr w:type="gramEnd"/>
      <w:r w:rsidRPr="000E65DE">
        <w:rPr>
          <w:rFonts w:ascii="Times New Roman" w:eastAsia="Times New Roman" w:hAnsi="Times New Roman" w:cs="Times New Roman"/>
          <w:sz w:val="28"/>
          <w:szCs w:val="28"/>
          <w:lang w:eastAsia="ru-RU"/>
        </w:rPr>
        <w:t xml:space="preserve"> следующим</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основаниям:</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несоответствие возраста лица, желающего вступить в брак, возрасту, установленному пунктом 1.2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представление неполного перечня документов, предусмотренных подпунктом 2.6.1. пункта 2.6.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представление документов, состав и содержание которых не соответствует требованиям подпункта 2.6.3. пункта 2.6.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Услугой необходимой и обязательной для предоставления муниципальной услуги является выдача медицинской организацией справки о беременности несовершеннолетней (выписка из медицинской документации пациента "Индивидуальная карта беременной и родильницы").</w:t>
      </w:r>
    </w:p>
    <w:p w:rsidR="000E65DE" w:rsidRPr="000E65DE" w:rsidRDefault="000E65DE" w:rsidP="000E65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2.11. Порядок, размер и основания взимания платы за предоставление услуг, необходимых и обязательных для предоставления </w:t>
      </w:r>
      <w:r w:rsidRPr="000E65DE">
        <w:rPr>
          <w:rFonts w:ascii="Times New Roman" w:eastAsia="Times New Roman" w:hAnsi="Times New Roman" w:cs="Times New Roman"/>
          <w:sz w:val="28"/>
          <w:szCs w:val="28"/>
          <w:lang w:eastAsia="ru-RU"/>
        </w:rPr>
        <w:lastRenderedPageBreak/>
        <w:t>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Плата за предоставление услуг, необходимых и обязательных для предоставления муниципальной услуги, не взимается.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2.13. Срок и порядок регистрации заявления заявителя о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личного обращения заявителя в администрацию сельского поселения Светлый, заявление регистрируется главным специалистом по вопросам социальных услуг, ответственным за предоставление муниципальной услуги, в журнале регистрации заявлений на предоставление муниципальной услуги в день его подачи в течение 15 минут.</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Заявление, поступившее в адрес администрации сельского поселения Светлый посредством  почтовой связи, регистрируется главным специалистом по вопросам социальных услуг, ответственным за предоставление муниципальной услуги, в журнале регистрации заявлений на предоставление муниципальной услуги в течение 1 рабочего дня с момента поступления в администрацию сельского поселения Светлый.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 копии заявления проставляется входящий номер и дата получения.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Регистрация заявления МФЦ осуществляется в соответствии с регламентом его работы. При обращении заявителя в МФЦ обеспечивается передача заявления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в порядке и сроки, установленные соглашением о взаимодействии между МФЦ и администрацией сельского поселения Светлый, но не позднее следующего рабочего дня со дня регистрации заявления.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2.14. </w:t>
      </w:r>
      <w:proofErr w:type="gramStart"/>
      <w:r w:rsidRPr="000E65DE">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0E65DE">
        <w:rPr>
          <w:rFonts w:ascii="Times New Roman" w:eastAsia="Times New Roman" w:hAnsi="Times New Roman" w:cs="Times New Roman"/>
          <w:sz w:val="28"/>
          <w:szCs w:val="28"/>
          <w:lang w:eastAsia="ru-RU"/>
        </w:rPr>
        <w:lastRenderedPageBreak/>
        <w:t>защите инвалидов.</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Вход и выход из помещения для предоставления муниципальной услуги оборудуются: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соответствующими указателями с автономными источниками бесперебойного питания;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контрастной маркировкой ступеней по пути движения;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информационной мнемосхемой (тактильной схемой движения);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тактильными табличками с надписями, дублированными шрифтом Брайля.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Лестницы, находящиеся по пути движения в помещение для предоставления муниципальной услуги оборудуются: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тактильными полосами;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контрастной маркировкой крайних ступеней;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тактильными табличками с указанием этажей, дублированными шрифтом Брайля.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Все помещения, в которых предоставляется муниципальная услуга, </w:t>
      </w:r>
      <w:r w:rsidRPr="000E65DE">
        <w:rPr>
          <w:rFonts w:ascii="Times New Roman" w:eastAsia="Times New Roman" w:hAnsi="Times New Roman" w:cs="Times New Roman"/>
          <w:sz w:val="28"/>
          <w:szCs w:val="28"/>
          <w:lang w:eastAsia="ru-RU"/>
        </w:rPr>
        <w:lastRenderedPageBreak/>
        <w:t xml:space="preserve">должны соответствовать санитарно-эпидемиологическим требованиям, </w:t>
      </w:r>
      <w:hyperlink r:id="rId19" w:tooltip="’’О противопожарном режиме (с изменениями на 20 сентября 2019 года)’’&#10;Постановление Правительства РФ от 25.04.2012 N 390&#10;Статус: действующая редакция (действ. с 03.10.2019)" w:history="1">
        <w:r w:rsidRPr="000E65DE">
          <w:rPr>
            <w:rFonts w:ascii="Times New Roman" w:eastAsia="Times New Roman" w:hAnsi="Times New Roman" w:cs="Times New Roman"/>
            <w:color w:val="0000AA"/>
            <w:sz w:val="28"/>
            <w:szCs w:val="28"/>
            <w:u w:val="single"/>
            <w:lang w:eastAsia="ru-RU"/>
          </w:rPr>
          <w:t>правилам пожарной безопасности</w:t>
        </w:r>
        <w:r w:rsidRPr="000E65DE">
          <w:rPr>
            <w:rFonts w:ascii="Times New Roman" w:eastAsia="Times New Roman" w:hAnsi="Times New Roman" w:cs="Times New Roman"/>
            <w:color w:val="0000FF"/>
            <w:sz w:val="28"/>
            <w:szCs w:val="28"/>
            <w:u w:val="single"/>
            <w:lang w:eastAsia="ru-RU"/>
          </w:rPr>
          <w:t xml:space="preserve"> </w:t>
        </w:r>
      </w:hyperlink>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Места ожидания оборудуется столами, стульями или скамьями (</w:t>
      </w:r>
      <w:proofErr w:type="spellStart"/>
      <w:r w:rsidRPr="000E65DE">
        <w:rPr>
          <w:rFonts w:ascii="Times New Roman" w:eastAsia="Times New Roman" w:hAnsi="Times New Roman" w:cs="Times New Roman"/>
          <w:sz w:val="28"/>
          <w:szCs w:val="28"/>
          <w:lang w:eastAsia="ru-RU"/>
        </w:rPr>
        <w:t>банкетками</w:t>
      </w:r>
      <w:proofErr w:type="spellEnd"/>
      <w:r w:rsidRPr="000E65DE">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1.3.7 пункта 1.3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транспортная доступность к местам предо</w:t>
      </w:r>
      <w:r w:rsidR="004E0152">
        <w:rPr>
          <w:rFonts w:ascii="Times New Roman" w:eastAsia="Times New Roman" w:hAnsi="Times New Roman" w:cs="Times New Roman"/>
          <w:sz w:val="28"/>
          <w:szCs w:val="28"/>
          <w:lang w:eastAsia="ru-RU"/>
        </w:rPr>
        <w:t>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возможность получения заявителем муниципальной услуги в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размещение формы заявления на Едином и региональном </w:t>
      </w:r>
      <w:proofErr w:type="gramStart"/>
      <w:r w:rsidRPr="000E65DE">
        <w:rPr>
          <w:rFonts w:ascii="Times New Roman" w:eastAsia="Times New Roman" w:hAnsi="Times New Roman" w:cs="Times New Roman"/>
          <w:sz w:val="28"/>
          <w:szCs w:val="28"/>
          <w:lang w:eastAsia="ru-RU"/>
        </w:rPr>
        <w:t>порталах</w:t>
      </w:r>
      <w:proofErr w:type="gramEnd"/>
      <w:r w:rsidRPr="000E65DE">
        <w:rPr>
          <w:rFonts w:ascii="Times New Roman" w:eastAsia="Times New Roman" w:hAnsi="Times New Roman" w:cs="Times New Roman"/>
          <w:sz w:val="28"/>
          <w:szCs w:val="28"/>
          <w:lang w:eastAsia="ru-RU"/>
        </w:rPr>
        <w:t>, в том числе с возможностью его копирования и заполнения в электронном виде.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2.15.2. Показателями качества муниципальной услуги являются: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соблюдение главным специалистом по вопросам социальных услуг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предоставляющему муниципальную услугу, сроков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соблюдение времени ожидания в очереди при подаче заявления и при получении результата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ими в ходе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2.16.1. При предоставлении муниципальной услуги в электронной форме заявителю обеспечивается: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 посредством Единого и регионального порталов;</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округа-Югры (далее-официальный сайт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 досудебное (внесудебное) обжалование решений и действий (бездействии)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официального сайта МФЦ.</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2.16.2. Предоставление муниципальной услуги в МФЦ осуществляется по принципу "одного окна" в соответствии с законодательством Российской Федерации.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2B4279"/>
          <w:sz w:val="28"/>
          <w:szCs w:val="28"/>
          <w:lang w:eastAsia="ru-RU"/>
        </w:rPr>
        <w:t xml:space="preserve"> </w:t>
      </w:r>
      <w:r w:rsidRPr="000E65DE">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w:t>
      </w:r>
      <w:r w:rsidRPr="000E65DE">
        <w:rPr>
          <w:rFonts w:ascii="Times New Roman" w:eastAsia="Times New Roman" w:hAnsi="Times New Roman" w:cs="Times New Roman"/>
          <w:b/>
          <w:bCs/>
          <w:color w:val="000000"/>
          <w:sz w:val="28"/>
          <w:szCs w:val="28"/>
          <w:lang w:eastAsia="ru-RU"/>
        </w:rPr>
        <w:lastRenderedPageBreak/>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прием и регистрация заявления о выдаче 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3.2. Прием и регистрация заявления о выдаче 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о предоставлении муниципальной услуги в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предоставляющий муниципальную услугу, либо в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 должностном лице, ответственном за прием и регистрацию заявления, поступившего в администрацию сельского поселения Светлый: главный специалист по вопросам социальных услуг, ответственный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 должностном лице, ответственном за прием и регистрацию заявления, поступившего в МФЦ: специалист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регистрация заявления (продолжительность и (или) максимальный срок выполнения-в течение 1 рабочего дня с момента поступления заявления; при личном обращении заявителя-15 минут с момента получения заявления о предоставлении муниципальной услуги.</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выдаче разрешения на вступление в брак.</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поступления заявления по почте, лично в администрацию сельского поселения Светлый главный специалист по вопросам социальных услуг, ответственный за предоставление муниципальной услуги, регистрирует заявление в журнале регистрации заявлений на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подачи заявления в МФЦ-специалист МФЦ регистрирует заявление о предоставлении муниципальной услуги в АИС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Заявителю, подавшему заявление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или МФЦ, выдается расписка в получении документов с указанием их перечня и даты их получения администрацией сельского поселения или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Зарегистрированное заявление и прилагаемые к нему документы передаются главному специалисту по вопросам социальных услуг администрации сельского поселения Светлый, ответственному за предоставление муниципальной услуги, в день регистрации заявления.</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w:t>
      </w:r>
      <w:hyperlink r:id="rId20" w:tooltip="’’Об утверждении перечня услуг, которые являются необходимыми и обязательными для предоставления органами ...’’&#10;Решение Думы Березовского района Ханты-Мансийского автономного округа - Югры от 03.11.2011 N 96&#10;Статус: действующая редакция" w:history="1">
        <w:r w:rsidRPr="000E65DE">
          <w:rPr>
            <w:rFonts w:ascii="Times New Roman" w:eastAsia="Times New Roman" w:hAnsi="Times New Roman" w:cs="Times New Roman"/>
            <w:color w:val="0000AA"/>
            <w:sz w:val="28"/>
            <w:szCs w:val="28"/>
            <w:u w:val="single"/>
            <w:lang w:eastAsia="ru-RU"/>
          </w:rPr>
          <w:t>приложениями</w:t>
        </w:r>
        <w:r w:rsidRPr="000E65DE">
          <w:rPr>
            <w:rFonts w:ascii="Times New Roman" w:eastAsia="Times New Roman" w:hAnsi="Times New Roman" w:cs="Times New Roman"/>
            <w:color w:val="0000FF"/>
            <w:sz w:val="28"/>
            <w:szCs w:val="28"/>
            <w:u w:val="single"/>
            <w:lang w:eastAsia="ru-RU"/>
          </w:rPr>
          <w:t xml:space="preserve"> </w:t>
        </w:r>
      </w:hyperlink>
      <w:r w:rsidRPr="000E65DE">
        <w:rPr>
          <w:rFonts w:ascii="Times New Roman" w:eastAsia="Times New Roman" w:hAnsi="Times New Roman" w:cs="Times New Roman"/>
          <w:sz w:val="28"/>
          <w:szCs w:val="28"/>
          <w:lang w:eastAsia="ru-RU"/>
        </w:rPr>
        <w:t xml:space="preserve"> передается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к главному специалисту по вопросам социальных услуг, ответственному за предоставление муниципальной услуги, зарегистрированного заявления с прилагаемыми к нему документами.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подготовку и оформление решения о предоставлении (об отказе в предоставлении) муниципальной услуги - главный специалист по вопросам социальных услуг, ответственный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за подписание решения о предоставлении (об отказе в предоставлении) </w:t>
      </w:r>
      <w:proofErr w:type="gramStart"/>
      <w:r w:rsidRPr="000E65DE">
        <w:rPr>
          <w:rFonts w:ascii="Times New Roman" w:eastAsia="Times New Roman" w:hAnsi="Times New Roman" w:cs="Times New Roman"/>
          <w:sz w:val="28"/>
          <w:szCs w:val="28"/>
          <w:lang w:eastAsia="ru-RU"/>
        </w:rPr>
        <w:t>муниципальной</w:t>
      </w:r>
      <w:proofErr w:type="gramEnd"/>
      <w:r w:rsidRPr="000E65DE">
        <w:rPr>
          <w:rFonts w:ascii="Times New Roman" w:eastAsia="Times New Roman" w:hAnsi="Times New Roman" w:cs="Times New Roman"/>
          <w:sz w:val="28"/>
          <w:szCs w:val="28"/>
          <w:lang w:eastAsia="ru-RU"/>
        </w:rPr>
        <w:t xml:space="preserve"> услуги-глава сельского поселения Светлый либо лицо его замещающее;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за регистрацию решения о предоставлении (об отказе в предоставлении) муниципальной услуги – главный специалист по </w:t>
      </w:r>
      <w:r w:rsidRPr="000E65DE">
        <w:rPr>
          <w:rFonts w:ascii="Times New Roman" w:eastAsia="Times New Roman" w:hAnsi="Times New Roman" w:cs="Times New Roman"/>
          <w:sz w:val="28"/>
          <w:szCs w:val="28"/>
          <w:lang w:eastAsia="ru-RU"/>
        </w:rPr>
        <w:lastRenderedPageBreak/>
        <w:t>вопросам социальных услуг администрации сельского поселения Светлый.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течение 8 рабочих дней со дня поступления в администрацию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заявления;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подписание решения о предоставлении (об отказе в предоставлении) муниципальной услуги в течение 3 рабочих дней со дня его оформления;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регистрация решения о предоставлении (об отказе в предоставлении) муниципальной услуги-в день его подписания</w:t>
      </w:r>
      <w:proofErr w:type="gramStart"/>
      <w:r w:rsidRPr="000E65DE">
        <w:rPr>
          <w:rFonts w:ascii="Times New Roman" w:eastAsia="Times New Roman" w:hAnsi="Times New Roman" w:cs="Times New Roman"/>
          <w:sz w:val="28"/>
          <w:szCs w:val="28"/>
          <w:lang w:eastAsia="ru-RU"/>
        </w:rPr>
        <w:t xml:space="preserve"> .</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Максимальный срок выполнения административной процедуры-12 рабочих дней со дня регистрации заявления.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Результат выполнения административной процедуры: подписанный документ, являющийся результатом предоставления муниципальной услуги, указанный в пункте 2.3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Способ фиксации результата выполнения административной процедуры: постановление администрации регистрируется в журнале регистраций постановлений администрации сельского поселения Светлый по основной деятельности.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Уведомление об отказе в предоставлении муниципальной услуги регистрируется в журнале регистраций уведомлений об отказе в предоставлении муниципальных услуг администрации сельского поселения </w:t>
      </w:r>
      <w:proofErr w:type="gramStart"/>
      <w:r w:rsidRPr="000E65DE">
        <w:rPr>
          <w:rFonts w:ascii="Times New Roman" w:eastAsia="Times New Roman" w:hAnsi="Times New Roman" w:cs="Times New Roman"/>
          <w:sz w:val="28"/>
          <w:szCs w:val="28"/>
          <w:lang w:eastAsia="ru-RU"/>
        </w:rPr>
        <w:t>Светлый</w:t>
      </w:r>
      <w:proofErr w:type="gramEnd"/>
      <w:r w:rsidRPr="000E65DE">
        <w:rPr>
          <w:rFonts w:ascii="Times New Roman" w:eastAsia="Times New Roman" w:hAnsi="Times New Roman" w:cs="Times New Roman"/>
          <w:sz w:val="28"/>
          <w:szCs w:val="28"/>
          <w:lang w:eastAsia="ru-RU"/>
        </w:rPr>
        <w:t xml:space="preserve"> по основной деятельности.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Подписанный документ, являющийся результатом предоставления муниципальной услуги, в течение 1 рабочего дня со дня его регистрации передается главному специалисту по вопросам социальных услуг, ответственному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главный специалист по вопросам социальных услуг, ответственный за предоставление муниципальной услуги в день получения документов, являющихся результатом предоставления муниципальной услуги, обеспечивает их передачу в МФЦ для выдачи заявителю.</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3.4. Выдача (направление) заявителю документа, являющегося результатом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к главному специалисту по вопросам социальных услуг, ответственному за предоставление муниципальной услуги, или специалисту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 главный специалист по вопросам социальных услуг администрации сельского поселения Светлый, ответственный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в администрацию сельского поселения Светлый </w:t>
      </w:r>
      <w:proofErr w:type="gramStart"/>
      <w:r w:rsidRPr="000E65DE">
        <w:rPr>
          <w:rFonts w:ascii="Times New Roman" w:eastAsia="Times New Roman" w:hAnsi="Times New Roman" w:cs="Times New Roman"/>
          <w:sz w:val="28"/>
          <w:szCs w:val="28"/>
          <w:lang w:eastAsia="ru-RU"/>
        </w:rPr>
        <w:t>–г</w:t>
      </w:r>
      <w:proofErr w:type="gramEnd"/>
      <w:r w:rsidRPr="000E65DE">
        <w:rPr>
          <w:rFonts w:ascii="Times New Roman" w:eastAsia="Times New Roman" w:hAnsi="Times New Roman" w:cs="Times New Roman"/>
          <w:sz w:val="28"/>
          <w:szCs w:val="28"/>
          <w:lang w:eastAsia="ru-RU"/>
        </w:rPr>
        <w:t>лавный специалист по вопросам социальных услуг, ответственный за предоставление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 выдачу заявителю документов, являющихся результатом предоставления муниципальной услуги, в МФЦ-специалист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действия-не позднее 3 рабочих дней со дня подписания.</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Критерий принятия решения: оформленный документ, являющийся результатом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Способ фиксации результата выполнения административной </w:t>
      </w:r>
      <w:r w:rsidRPr="000E65DE">
        <w:rPr>
          <w:rFonts w:ascii="Times New Roman" w:eastAsia="Times New Roman" w:hAnsi="Times New Roman" w:cs="Times New Roman"/>
          <w:sz w:val="28"/>
          <w:szCs w:val="28"/>
          <w:lang w:eastAsia="ru-RU"/>
        </w:rPr>
        <w:lastRenderedPageBreak/>
        <w:t>процедуры: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журнале регистрации заявлений на получение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направления документа, являющегося результатом предоставления муниципальной услуги, почтой, запись об отправке документов фиксируется в журнале исходящих документов и в журнале регистрации заявлений на получение муниципальной услуги; получение заявителем документа подтверждается уведомлением о вручении;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выдачи документа, являющегося результатом предоставления муниципальной услуги, в МФЦ, запись о выдаче заявителю документов регистрируется в АИС МФЦ.</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000000"/>
          <w:sz w:val="28"/>
          <w:szCs w:val="28"/>
          <w:lang w:eastAsia="ru-RU"/>
        </w:rPr>
        <w:t xml:space="preserve"> IV. Формы контроля исполнения административного регламента </w:t>
      </w: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E65DE" w:rsidRPr="000E65DE" w:rsidRDefault="000E65DE" w:rsidP="000E65D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Порядок осуществления текущего </w:t>
      </w:r>
      <w:proofErr w:type="gramStart"/>
      <w:r w:rsidRPr="000E65DE">
        <w:rPr>
          <w:rFonts w:ascii="Times New Roman" w:eastAsia="Times New Roman" w:hAnsi="Times New Roman" w:cs="Times New Roman"/>
          <w:sz w:val="28"/>
          <w:szCs w:val="28"/>
          <w:lang w:eastAsia="ru-RU"/>
        </w:rPr>
        <w:t>контроля за</w:t>
      </w:r>
      <w:proofErr w:type="gramEnd"/>
      <w:r w:rsidRPr="000E65DE">
        <w:rPr>
          <w:rFonts w:ascii="Times New Roman" w:eastAsia="Times New Roman" w:hAnsi="Times New Roman" w:cs="Times New Roman"/>
          <w:sz w:val="28"/>
          <w:szCs w:val="28"/>
          <w:lang w:eastAsia="ru-RU"/>
        </w:rPr>
        <w:t xml:space="preserve"> соблюдением и</w:t>
      </w:r>
    </w:p>
    <w:p w:rsidR="000E65DE" w:rsidRPr="000E65DE" w:rsidRDefault="000E65DE" w:rsidP="000E65D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65DE" w:rsidRPr="000E65DE" w:rsidRDefault="000E65DE" w:rsidP="000E65DE">
      <w:pPr>
        <w:widowControl w:val="0"/>
        <w:numPr>
          <w:ilvl w:val="1"/>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Текущий </w:t>
      </w:r>
      <w:proofErr w:type="gramStart"/>
      <w:r w:rsidRPr="000E65DE">
        <w:rPr>
          <w:rFonts w:ascii="Times New Roman" w:eastAsia="Times New Roman" w:hAnsi="Times New Roman" w:cs="Times New Roman"/>
          <w:sz w:val="28"/>
          <w:szCs w:val="28"/>
          <w:lang w:eastAsia="ru-RU"/>
        </w:rPr>
        <w:t>контроль за</w:t>
      </w:r>
      <w:proofErr w:type="gramEnd"/>
      <w:r w:rsidRPr="000E65DE">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Светлый либо лицом, его замещающим. </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E65DE">
        <w:rPr>
          <w:rFonts w:ascii="Times New Roman" w:eastAsia="Times New Roman" w:hAnsi="Times New Roman" w:cs="Times New Roman"/>
          <w:sz w:val="28"/>
          <w:szCs w:val="28"/>
          <w:lang w:eastAsia="ru-RU"/>
        </w:rPr>
        <w:t>контроля за</w:t>
      </w:r>
      <w:proofErr w:type="gramEnd"/>
      <w:r w:rsidRPr="000E65D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0E65DE" w:rsidRPr="000E65DE" w:rsidRDefault="000E65DE" w:rsidP="000E65DE">
      <w:pPr>
        <w:widowControl w:val="0"/>
        <w:numPr>
          <w:ilvl w:val="1"/>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roofErr w:type="gramEnd"/>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Внеплановые проверки полноты и качества предоставления </w:t>
      </w:r>
      <w:r w:rsidRPr="000E65DE">
        <w:rPr>
          <w:rFonts w:ascii="Times New Roman" w:eastAsia="Times New Roman" w:hAnsi="Times New Roman" w:cs="Times New Roman"/>
          <w:sz w:val="28"/>
          <w:szCs w:val="28"/>
          <w:lang w:eastAsia="ru-RU"/>
        </w:rPr>
        <w:lastRenderedPageBreak/>
        <w:t>муниципальной услуги проводятся главой сельского поселения Светлый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Результаты проверки оформляются в форме акта, который подписывается лицами, участвующими в проведении проверки.</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4.3  </w:t>
      </w:r>
      <w:proofErr w:type="gramStart"/>
      <w:r w:rsidRPr="000E65DE">
        <w:rPr>
          <w:rFonts w:ascii="Times New Roman" w:eastAsia="Times New Roman" w:hAnsi="Times New Roman" w:cs="Times New Roman"/>
          <w:sz w:val="28"/>
          <w:szCs w:val="28"/>
          <w:lang w:eastAsia="ru-RU"/>
        </w:rPr>
        <w:t>Контроль за</w:t>
      </w:r>
      <w:proofErr w:type="gramEnd"/>
      <w:r w:rsidRPr="000E65D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Персональная ответственность специалистов закрепляется </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их должностных инструкциях в соответствии с требованиями действующего законодательства.</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соответствии со статьей 9.6 Закона от 11 июня 2010 года </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102-оз «Об административных правонарушениях» должностные лица уполномоченного органа несут административную ответственность в соответствии с законодательством автономного округа </w:t>
      </w:r>
      <w:proofErr w:type="gramStart"/>
      <w:r w:rsidRPr="000E65DE">
        <w:rPr>
          <w:rFonts w:ascii="Times New Roman" w:eastAsia="Times New Roman" w:hAnsi="Times New Roman" w:cs="Times New Roman"/>
          <w:sz w:val="28"/>
          <w:szCs w:val="28"/>
          <w:lang w:eastAsia="ru-RU"/>
        </w:rPr>
        <w:t>за</w:t>
      </w:r>
      <w:proofErr w:type="gramEnd"/>
      <w:r w:rsidRPr="000E65DE">
        <w:rPr>
          <w:rFonts w:ascii="Times New Roman" w:eastAsia="Times New Roman" w:hAnsi="Times New Roman" w:cs="Times New Roman"/>
          <w:sz w:val="28"/>
          <w:szCs w:val="28"/>
          <w:lang w:eastAsia="ru-RU"/>
        </w:rPr>
        <w:t>:</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lastRenderedPageBreak/>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E65DE">
        <w:rPr>
          <w:rFonts w:ascii="Times New Roman" w:eastAsia="Times New Roman" w:hAnsi="Times New Roman" w:cs="Times New Roman"/>
          <w:b/>
          <w:bCs/>
          <w:color w:val="000000"/>
          <w:sz w:val="28"/>
          <w:szCs w:val="28"/>
          <w:lang w:val="en-US" w:eastAsia="ru-RU"/>
        </w:rPr>
        <w:t>V</w:t>
      </w:r>
      <w:r w:rsidRPr="000E65DE">
        <w:rPr>
          <w:rFonts w:ascii="Times New Roman" w:eastAsia="Times New Roman" w:hAnsi="Times New Roman" w:cs="Times New Roman"/>
          <w:b/>
          <w:bCs/>
          <w:color w:val="000000"/>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нарушение срока предоставления муниципальной услуги. </w:t>
      </w:r>
      <w:proofErr w:type="gramStart"/>
      <w:r w:rsidRPr="000E65D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 xml:space="preserve">частью 1.3 статьи 16 Федерального закона от 27.07.2010 № 210-ФЗ </w:t>
        </w:r>
      </w:hyperlink>
      <w:r w:rsidRPr="000E65DE">
        <w:rPr>
          <w:rFonts w:ascii="Times New Roman" w:eastAsia="Times New Roman" w:hAnsi="Times New Roman" w:cs="Times New Roman"/>
          <w:sz w:val="28"/>
          <w:szCs w:val="28"/>
          <w:lang w:eastAsia="ru-RU"/>
        </w:rPr>
        <w:t>;</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w:t>
      </w:r>
      <w:r w:rsidRPr="000E65DE">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 у заявителя;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частью 1.3 статьи 16 Федерального закона от 27.07.2010 № 210-ФЗ</w:t>
        </w:r>
      </w:hyperlink>
      <w:r w:rsidRPr="000E65DE">
        <w:rPr>
          <w:rFonts w:ascii="Times New Roman" w:eastAsia="Times New Roman" w:hAnsi="Times New Roman" w:cs="Times New Roman"/>
          <w:sz w:val="28"/>
          <w:szCs w:val="28"/>
          <w:lang w:eastAsia="ru-RU"/>
        </w:rPr>
        <w:t>;</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 xml:space="preserve">частью 1.1 статьи 16 Федерального закона от 27.07.2010 № 210-ФЗ </w:t>
        </w:r>
      </w:hyperlink>
      <w:r w:rsidRPr="000E65DE">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частью 1.3 статьи 16 Федерального закона от 27.07.2010 № 210-ФЗ</w:t>
        </w:r>
      </w:hyperlink>
      <w:r w:rsidRPr="000E65DE">
        <w:rPr>
          <w:rFonts w:ascii="Times New Roman" w:eastAsia="Times New Roman" w:hAnsi="Times New Roman" w:cs="Times New Roman"/>
          <w:sz w:val="28"/>
          <w:szCs w:val="28"/>
          <w:lang w:eastAsia="ru-RU"/>
        </w:rPr>
        <w:t>;</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rPr>
      </w:pPr>
      <w:proofErr w:type="gramStart"/>
      <w:r w:rsidRPr="000E65DE">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E65DE">
        <w:rPr>
          <w:rFonts w:ascii="Times New Roman" w:eastAsia="Times New Roman" w:hAnsi="Times New Roman" w:cs="Times New Roman"/>
          <w:sz w:val="28"/>
          <w:szCs w:val="28"/>
          <w:lang w:eastAsia="ru-RU"/>
        </w:rPr>
        <w:lastRenderedPageBreak/>
        <w:t xml:space="preserve">функция по предоставлению соответствующих муниципальных услуг в полном объеме в порядке, определенном </w:t>
      </w:r>
      <w:hyperlink r:id="rId2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частью 1.3 статьи 16 Федерального закона от 27.07.2010 № 210-ФЗ;</w:t>
        </w:r>
      </w:hyperlink>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rPr>
      </w:pPr>
      <w:hyperlink r:id="rId2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proofErr w:type="gramStart"/>
        <w:r w:rsidRPr="000E65DE">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E65DE">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0E65DE">
          <w:rPr>
            <w:rFonts w:ascii="Times New Roman" w:eastAsia="Times New Roman" w:hAnsi="Times New Roman" w:cs="Times New Roman"/>
            <w:sz w:val="28"/>
            <w:szCs w:val="28"/>
            <w:lang w:eastAsia="ru-RU"/>
          </w:rPr>
          <w:t>.</w:t>
        </w:r>
        <w:proofErr w:type="gramEnd"/>
        <w:r w:rsidRPr="000E65DE">
          <w:rPr>
            <w:rFonts w:ascii="Times New Roman" w:eastAsia="Times New Roman" w:hAnsi="Times New Roman" w:cs="Times New Roman"/>
            <w:sz w:val="28"/>
            <w:szCs w:val="28"/>
            <w:lang w:eastAsia="ru-RU"/>
          </w:rPr>
          <w:t xml:space="preserve"> </w:t>
        </w:r>
        <w:proofErr w:type="gramStart"/>
        <w:r w:rsidRPr="000E65D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E65DE">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w:t>
        </w:r>
        <w:r w:rsidRPr="000E65DE">
          <w:rPr>
            <w:rFonts w:ascii="Times New Roman" w:eastAsia="Times New Roman" w:hAnsi="Times New Roman" w:cs="Times New Roman"/>
            <w:sz w:val="28"/>
            <w:szCs w:val="28"/>
            <w:lang w:eastAsia="ru-RU"/>
          </w:rPr>
          <w:t xml:space="preserve"> </w:t>
        </w:r>
      </w:hyperlink>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 xml:space="preserve">частью 1.1 статьи 16 Федерального закона от 27.07.2010 № 210-ФЗ. </w:t>
        </w:r>
      </w:hyperlink>
      <w:r w:rsidRPr="000E65DE">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Pr="000E65DE">
        <w:rPr>
          <w:rFonts w:ascii="Times New Roman" w:eastAsia="Times New Roman" w:hAnsi="Times New Roman" w:cs="Times New Roman"/>
          <w:sz w:val="28"/>
          <w:szCs w:val="28"/>
          <w:lang w:eastAsia="ru-RU"/>
        </w:rPr>
        <w:lastRenderedPageBreak/>
        <w:t xml:space="preserve">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частью 1.1 статьи 16 Федерального закона от 27.07.2010 № 210-ФЗ</w:t>
        </w:r>
      </w:hyperlink>
      <w:r w:rsidRPr="000E65DE">
        <w:rPr>
          <w:rFonts w:ascii="Times New Roman" w:eastAsia="Times New Roman" w:hAnsi="Times New Roman" w:cs="Times New Roman"/>
          <w:sz w:val="28"/>
          <w:szCs w:val="28"/>
          <w:lang w:eastAsia="ru-RU"/>
        </w:rPr>
        <w:t>, подаются руководителям этих организаций.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5.5. </w:t>
      </w:r>
      <w:proofErr w:type="gramStart"/>
      <w:r w:rsidRPr="000E65D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65DE">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65DE">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29"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0E65DE">
          <w:rPr>
            <w:rFonts w:ascii="Times New Roman" w:eastAsia="Times New Roman" w:hAnsi="Times New Roman" w:cs="Times New Roman"/>
            <w:sz w:val="28"/>
            <w:szCs w:val="28"/>
            <w:lang w:eastAsia="ru-RU"/>
          </w:rPr>
          <w:t>частью 1.1 статьи 16 Федерального закона от 27.07.2010 № 210-ФЗ</w:t>
        </w:r>
      </w:hyperlink>
      <w:r w:rsidRPr="000E65DE">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5.8. </w:t>
      </w:r>
      <w:proofErr w:type="gramStart"/>
      <w:r w:rsidRPr="000E65DE">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w:t>
      </w:r>
      <w:r w:rsidRPr="000E65DE">
        <w:rPr>
          <w:rFonts w:ascii="Times New Roman" w:eastAsia="Times New Roman" w:hAnsi="Times New Roman" w:cs="Times New Roman"/>
          <w:sz w:val="28"/>
          <w:szCs w:val="28"/>
          <w:lang w:eastAsia="ru-RU"/>
        </w:rPr>
        <w:lastRenderedPageBreak/>
        <w:t>уполномоченный на ее рассмотрение орган, о чем заявитель информируется в письменной форме.</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5.10. Срок рассмотрения жалобы исчисляется со дня регистрации жалобы в Уполномоченном органе.</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5.11. Жалоба должна содержать:</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5.12. Заявитель имеет право на получение информации и документов, необходимых для обоснования и рассмотрения жалобы.</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5.13. Жалоба, поступившая в Уполномоченный орган, подлежит регистрации не позднее следующего рабочего дня со дня ее поступления.</w:t>
      </w:r>
    </w:p>
    <w:p w:rsidR="000E65DE" w:rsidRPr="000E65DE" w:rsidRDefault="000E65DE" w:rsidP="000E65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5.14. </w:t>
      </w:r>
      <w:proofErr w:type="gramStart"/>
      <w:r w:rsidRPr="000E65DE">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0E65DE">
        <w:rPr>
          <w:rFonts w:ascii="Times New Roman" w:eastAsia="Times New Roman" w:hAnsi="Times New Roman" w:cs="Times New Roman"/>
          <w:sz w:val="28"/>
          <w:szCs w:val="28"/>
          <w:lang w:eastAsia="ru-RU"/>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5.15. По результатам рассмотрения жалобы в соответствии с частью 7 статьи</w:t>
      </w:r>
      <w:r w:rsidRPr="000E65DE">
        <w:rPr>
          <w:rFonts w:ascii="Times New Roman" w:eastAsia="Times New Roman" w:hAnsi="Times New Roman" w:cs="Times New Roman"/>
          <w:sz w:val="28"/>
          <w:szCs w:val="28"/>
          <w:lang w:val="en-US" w:eastAsia="ru-RU"/>
        </w:rPr>
        <w:t> </w:t>
      </w:r>
      <w:r w:rsidRPr="000E65DE">
        <w:rPr>
          <w:rFonts w:ascii="Times New Roman" w:eastAsia="Times New Roman" w:hAnsi="Times New Roman" w:cs="Times New Roman"/>
          <w:sz w:val="28"/>
          <w:szCs w:val="28"/>
          <w:lang w:eastAsia="ru-RU"/>
        </w:rPr>
        <w:t>11.2 Федерального закона №</w:t>
      </w:r>
      <w:r w:rsidRPr="000E65DE">
        <w:rPr>
          <w:rFonts w:ascii="Times New Roman" w:eastAsia="Times New Roman" w:hAnsi="Times New Roman" w:cs="Times New Roman"/>
          <w:sz w:val="28"/>
          <w:szCs w:val="28"/>
          <w:lang w:val="en-US" w:eastAsia="ru-RU"/>
        </w:rPr>
        <w:t> </w:t>
      </w:r>
      <w:r w:rsidRPr="000E65DE">
        <w:rPr>
          <w:rFonts w:ascii="Times New Roman" w:eastAsia="Times New Roman" w:hAnsi="Times New Roman" w:cs="Times New Roman"/>
          <w:sz w:val="28"/>
          <w:szCs w:val="28"/>
          <w:lang w:eastAsia="ru-RU"/>
        </w:rPr>
        <w:t>210-ФЗ принимается одно из следующих решений:</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 в удовлетворении жалобы отказывается.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5DE" w:rsidRPr="000E65DE" w:rsidRDefault="000E65DE" w:rsidP="000E65DE">
      <w:pPr>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5.16.1. </w:t>
      </w:r>
      <w:proofErr w:type="gramStart"/>
      <w:r w:rsidRPr="000E65D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E65DE">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0E65DE">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E65D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w:t>
      </w:r>
    </w:p>
    <w:p w:rsidR="000E65DE" w:rsidRPr="000E65DE" w:rsidRDefault="000E65DE" w:rsidP="000E65D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5.18. В ответе по результатам рассмотрения жалобы указываются: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наименование органа, должность, фамилия, имя, отчество (при наличии) их должностных лиц, принявших решение по жалобе;</w:t>
      </w:r>
      <w:proofErr w:type="gramEnd"/>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номер, дата, место принятия решения, включая сведения о должностном лице, решение или действие (бездействие) </w:t>
      </w:r>
      <w:proofErr w:type="gramStart"/>
      <w:r w:rsidRPr="000E65DE">
        <w:rPr>
          <w:rFonts w:ascii="Times New Roman" w:eastAsia="Times New Roman" w:hAnsi="Times New Roman" w:cs="Times New Roman"/>
          <w:sz w:val="28"/>
          <w:szCs w:val="28"/>
          <w:lang w:eastAsia="ru-RU"/>
        </w:rPr>
        <w:t>которых</w:t>
      </w:r>
      <w:proofErr w:type="gramEnd"/>
      <w:r w:rsidRPr="000E65DE">
        <w:rPr>
          <w:rFonts w:ascii="Times New Roman" w:eastAsia="Times New Roman" w:hAnsi="Times New Roman" w:cs="Times New Roman"/>
          <w:sz w:val="28"/>
          <w:szCs w:val="28"/>
          <w:lang w:eastAsia="ru-RU"/>
        </w:rPr>
        <w:t xml:space="preserve"> обжалуются;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фамилию, имя, отчество (последнее – при наличии), либо наименование  заявителя;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основания для принятия решения по жалобе;</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принятое по жалобе решение;</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сведения о порядке обжалования принятого по жалобе решения.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0E65DE">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w:t>
      </w:r>
      <w:r w:rsidRPr="000E65DE">
        <w:rPr>
          <w:rFonts w:ascii="Times New Roman" w:eastAsia="Times New Roman" w:hAnsi="Times New Roman" w:cs="Times New Roman"/>
          <w:spacing w:val="-3"/>
          <w:sz w:val="28"/>
          <w:szCs w:val="28"/>
          <w:lang w:eastAsia="ru-RU"/>
        </w:rPr>
        <w:t>полномоченного органа.</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5.19. Орган</w:t>
      </w:r>
      <w:r w:rsidRPr="000E65DE">
        <w:rPr>
          <w:rFonts w:ascii="Times New Roman" w:eastAsia="Times New Roman" w:hAnsi="Times New Roman" w:cs="Times New Roman"/>
          <w:i/>
          <w:sz w:val="28"/>
          <w:szCs w:val="28"/>
          <w:lang w:eastAsia="ru-RU"/>
        </w:rPr>
        <w:t xml:space="preserve"> </w:t>
      </w:r>
      <w:r w:rsidRPr="000E65DE">
        <w:rPr>
          <w:rFonts w:ascii="Times New Roman" w:eastAsia="Times New Roman" w:hAnsi="Times New Roman" w:cs="Times New Roman"/>
          <w:sz w:val="28"/>
          <w:szCs w:val="28"/>
          <w:lang w:eastAsia="ru-RU"/>
        </w:rPr>
        <w:t>отказывает в удовлетворении жалобы в следующих случаях:</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5.20. Орган</w:t>
      </w:r>
      <w:r w:rsidRPr="000E65DE">
        <w:rPr>
          <w:rFonts w:ascii="Times New Roman" w:eastAsia="Times New Roman" w:hAnsi="Times New Roman" w:cs="Times New Roman"/>
          <w:i/>
          <w:sz w:val="28"/>
          <w:szCs w:val="28"/>
          <w:lang w:eastAsia="ru-RU"/>
        </w:rPr>
        <w:t xml:space="preserve"> </w:t>
      </w:r>
      <w:r w:rsidRPr="000E65DE">
        <w:rPr>
          <w:rFonts w:ascii="Times New Roman" w:eastAsia="Times New Roman" w:hAnsi="Times New Roman" w:cs="Times New Roman"/>
          <w:sz w:val="28"/>
          <w:szCs w:val="28"/>
          <w:lang w:eastAsia="ru-RU"/>
        </w:rPr>
        <w:t>оставляет жалобу без ответа в следующих случаях:</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5.21. В случае установления в ходе или по результатам </w:t>
      </w:r>
      <w:proofErr w:type="gramStart"/>
      <w:r w:rsidRPr="000E65D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E65D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E65DE" w:rsidRPr="000E65DE" w:rsidRDefault="000E65DE" w:rsidP="000E65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5.22. Все решения, действия (бездействие) Органа,</w:t>
      </w:r>
      <w:r w:rsidRPr="000E65DE">
        <w:rPr>
          <w:rFonts w:ascii="Times New Roman" w:eastAsia="Times New Roman" w:hAnsi="Times New Roman" w:cs="Times New Roman"/>
          <w:i/>
          <w:sz w:val="28"/>
          <w:szCs w:val="28"/>
          <w:lang w:eastAsia="ru-RU"/>
        </w:rPr>
        <w:t xml:space="preserve"> </w:t>
      </w:r>
      <w:r w:rsidRPr="000E65DE">
        <w:rPr>
          <w:rFonts w:ascii="Times New Roman" w:eastAsia="Times New Roman" w:hAnsi="Times New Roman" w:cs="Times New Roman"/>
          <w:sz w:val="28"/>
          <w:szCs w:val="28"/>
          <w:lang w:eastAsia="ru-RU"/>
        </w:rPr>
        <w:t>его должностного лица заявитель вправе оспорить в судебном порядке в соответствии с законодательством Российской Федерации.</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5.23. </w:t>
      </w:r>
      <w:r w:rsidRPr="000E65DE">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E0152" w:rsidRDefault="004E0152"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E0152" w:rsidRDefault="004E0152"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E0152" w:rsidRDefault="004E0152"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E0152" w:rsidRDefault="004E0152"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E0152" w:rsidRDefault="004E0152"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lastRenderedPageBreak/>
        <w:t>Приложение</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 Административному регламенту</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предоставления муниципальной услуги</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"Выдача разрешения на вступление</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в брак несовершеннолетним лицам"</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В ______________________________ </w:t>
      </w:r>
    </w:p>
    <w:p w:rsidR="000E65DE" w:rsidRPr="004E0152"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 xml:space="preserve">(наименование уполномоченного органа)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________________________________________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_________________________________, </w:t>
      </w:r>
    </w:p>
    <w:p w:rsidR="000E65DE" w:rsidRPr="004E0152"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 xml:space="preserve">(Ф.И.О.)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E65DE">
        <w:rPr>
          <w:rFonts w:ascii="Times New Roman" w:eastAsia="Times New Roman" w:hAnsi="Times New Roman" w:cs="Times New Roman"/>
          <w:sz w:val="28"/>
          <w:szCs w:val="28"/>
          <w:lang w:eastAsia="ru-RU"/>
        </w:rPr>
        <w:t>проживающей</w:t>
      </w:r>
      <w:proofErr w:type="gramEnd"/>
      <w:r w:rsidRPr="000E65DE">
        <w:rPr>
          <w:rFonts w:ascii="Times New Roman" w:eastAsia="Times New Roman" w:hAnsi="Times New Roman" w:cs="Times New Roman"/>
          <w:sz w:val="28"/>
          <w:szCs w:val="28"/>
          <w:lang w:eastAsia="ru-RU"/>
        </w:rPr>
        <w:t xml:space="preserve"> (его) по адресу: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__________________________________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__________________________________ </w:t>
      </w:r>
    </w:p>
    <w:p w:rsidR="000E65DE" w:rsidRPr="004E0152"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 xml:space="preserve">(место фактического проживания) </w:t>
      </w:r>
    </w:p>
    <w:p w:rsidR="000E65DE" w:rsidRPr="000E65DE"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контактный телефон: ____________________ </w:t>
      </w:r>
    </w:p>
    <w:p w:rsidR="000E65DE" w:rsidRPr="004E0152" w:rsidRDefault="000E65DE" w:rsidP="000E65DE">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 xml:space="preserve">(при наличии) </w:t>
      </w:r>
    </w:p>
    <w:p w:rsidR="000E65DE" w:rsidRPr="000E65DE" w:rsidRDefault="000E65DE" w:rsidP="004E0152">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r w:rsidRPr="000E65DE">
        <w:rPr>
          <w:rFonts w:ascii="Times New Roman" w:eastAsia="Times New Roman" w:hAnsi="Times New Roman" w:cs="Times New Roman"/>
          <w:b/>
          <w:bCs/>
          <w:color w:val="2B4279"/>
          <w:sz w:val="28"/>
          <w:szCs w:val="28"/>
          <w:lang w:eastAsia="ru-RU"/>
        </w:rPr>
        <w:t xml:space="preserve"> </w:t>
      </w:r>
    </w:p>
    <w:p w:rsidR="000E65DE" w:rsidRPr="000E65DE" w:rsidRDefault="000E65DE" w:rsidP="000E65DE">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0E65DE">
        <w:rPr>
          <w:rFonts w:ascii="Times New Roman" w:eastAsia="Times New Roman" w:hAnsi="Times New Roman" w:cs="Times New Roman"/>
          <w:b/>
          <w:bCs/>
          <w:color w:val="2B4279"/>
          <w:sz w:val="28"/>
          <w:szCs w:val="28"/>
          <w:lang w:eastAsia="ru-RU"/>
        </w:rPr>
        <w:t xml:space="preserve">Заявление о выдаче разрешения на вступление в брак </w:t>
      </w: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Я,_____</w:t>
      </w:r>
      <w:r w:rsidR="004E0152">
        <w:rPr>
          <w:rFonts w:ascii="Times New Roman" w:eastAsia="Times New Roman" w:hAnsi="Times New Roman" w:cs="Times New Roman"/>
          <w:sz w:val="28"/>
          <w:szCs w:val="28"/>
          <w:lang w:eastAsia="ru-RU"/>
        </w:rPr>
        <w:t>___________________________________________________</w:t>
      </w:r>
    </w:p>
    <w:p w:rsidR="000E65DE" w:rsidRPr="004E0152" w:rsidRDefault="000E65DE" w:rsidP="004E0152">
      <w:pPr>
        <w:widowControl w:val="0"/>
        <w:autoSpaceDE w:val="0"/>
        <w:autoSpaceDN w:val="0"/>
        <w:adjustRightInd w:val="0"/>
        <w:spacing w:after="0" w:line="240" w:lineRule="auto"/>
        <w:ind w:firstLine="568"/>
        <w:jc w:val="center"/>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(Ф.И.О. полностью, день, месяц, год рождения)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xml:space="preserve">прошу выдать разрешение на вступление в брак </w:t>
      </w:r>
      <w:proofErr w:type="gramStart"/>
      <w:r w:rsidRPr="000E65DE">
        <w:rPr>
          <w:rFonts w:ascii="Times New Roman" w:eastAsia="Times New Roman" w:hAnsi="Times New Roman" w:cs="Times New Roman"/>
          <w:sz w:val="28"/>
          <w:szCs w:val="28"/>
          <w:lang w:eastAsia="ru-RU"/>
        </w:rPr>
        <w:t>с</w:t>
      </w:r>
      <w:proofErr w:type="gramEnd"/>
      <w:r w:rsidRPr="000E65DE">
        <w:rPr>
          <w:rFonts w:ascii="Times New Roman" w:eastAsia="Times New Roman" w:hAnsi="Times New Roman" w:cs="Times New Roman"/>
          <w:sz w:val="28"/>
          <w:szCs w:val="28"/>
          <w:lang w:eastAsia="ru-RU"/>
        </w:rPr>
        <w:t xml:space="preserve"> ___________________________________________________________</w:t>
      </w:r>
    </w:p>
    <w:p w:rsidR="000E65DE" w:rsidRPr="004E0152" w:rsidRDefault="000E65DE" w:rsidP="004E0152">
      <w:pPr>
        <w:widowControl w:val="0"/>
        <w:autoSpaceDE w:val="0"/>
        <w:autoSpaceDN w:val="0"/>
        <w:adjustRightInd w:val="0"/>
        <w:spacing w:after="0" w:line="240" w:lineRule="auto"/>
        <w:ind w:firstLine="568"/>
        <w:jc w:val="center"/>
        <w:rPr>
          <w:rFonts w:ascii="Times New Roman" w:eastAsia="Times New Roman" w:hAnsi="Times New Roman" w:cs="Times New Roman"/>
          <w:sz w:val="24"/>
          <w:szCs w:val="28"/>
          <w:lang w:eastAsia="ru-RU"/>
        </w:rPr>
      </w:pPr>
      <w:r w:rsidRPr="004E0152">
        <w:rPr>
          <w:rFonts w:ascii="Times New Roman" w:eastAsia="Times New Roman" w:hAnsi="Times New Roman" w:cs="Times New Roman"/>
          <w:sz w:val="24"/>
          <w:szCs w:val="28"/>
          <w:lang w:eastAsia="ru-RU"/>
        </w:rPr>
        <w:t>(Ф.И.О. полностью, день, месяц, год рождения)</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 следующим причинам:________________</w:t>
      </w:r>
      <w:r w:rsidR="004E0152">
        <w:rPr>
          <w:rFonts w:ascii="Times New Roman" w:eastAsia="Times New Roman" w:hAnsi="Times New Roman" w:cs="Times New Roman"/>
          <w:sz w:val="28"/>
          <w:szCs w:val="28"/>
          <w:lang w:eastAsia="ru-RU"/>
        </w:rPr>
        <w:t>_____________________________</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Паспортные данные: ____________________</w:t>
      </w:r>
      <w:r w:rsidR="004E0152">
        <w:rPr>
          <w:rFonts w:ascii="Times New Roman" w:eastAsia="Times New Roman" w:hAnsi="Times New Roman" w:cs="Times New Roman"/>
          <w:sz w:val="28"/>
          <w:szCs w:val="28"/>
          <w:lang w:eastAsia="ru-RU"/>
        </w:rPr>
        <w:t>_______________________________</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(серия, номер, дата выдачи паспорта, наименование органа, его выдавшего)</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К заявлению прилагаю:</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1.____________________________</w:t>
      </w:r>
      <w:r w:rsidR="004E0152">
        <w:rPr>
          <w:rFonts w:ascii="Times New Roman" w:eastAsia="Times New Roman" w:hAnsi="Times New Roman" w:cs="Times New Roman"/>
          <w:sz w:val="28"/>
          <w:szCs w:val="28"/>
          <w:lang w:eastAsia="ru-RU"/>
        </w:rPr>
        <w:t>_____________________________</w:t>
      </w: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2.___________________________</w:t>
      </w:r>
      <w:r w:rsidR="004E0152">
        <w:rPr>
          <w:rFonts w:ascii="Times New Roman" w:eastAsia="Times New Roman" w:hAnsi="Times New Roman" w:cs="Times New Roman"/>
          <w:sz w:val="28"/>
          <w:szCs w:val="28"/>
          <w:lang w:eastAsia="ru-RU"/>
        </w:rPr>
        <w:t>______________________________</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3.___________________________</w:t>
      </w:r>
      <w:r w:rsidR="004E0152">
        <w:rPr>
          <w:rFonts w:ascii="Times New Roman" w:eastAsia="Times New Roman" w:hAnsi="Times New Roman" w:cs="Times New Roman"/>
          <w:sz w:val="28"/>
          <w:szCs w:val="28"/>
          <w:lang w:eastAsia="ru-RU"/>
        </w:rPr>
        <w:t>______________________________</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Документ, являющийся результатом предоставления муниципальной ус</w:t>
      </w:r>
      <w:r w:rsidR="004E0152">
        <w:rPr>
          <w:rFonts w:ascii="Times New Roman" w:eastAsia="Times New Roman" w:hAnsi="Times New Roman" w:cs="Times New Roman"/>
          <w:sz w:val="28"/>
          <w:szCs w:val="28"/>
          <w:lang w:eastAsia="ru-RU"/>
        </w:rPr>
        <w:t>луги, прошу выдать (направить):</w:t>
      </w: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в администра</w:t>
      </w:r>
      <w:r w:rsidR="004E0152">
        <w:rPr>
          <w:rFonts w:ascii="Times New Roman" w:eastAsia="Times New Roman" w:hAnsi="Times New Roman" w:cs="Times New Roman"/>
          <w:sz w:val="28"/>
          <w:szCs w:val="28"/>
          <w:lang w:eastAsia="ru-RU"/>
        </w:rPr>
        <w:t xml:space="preserve">ции сельского поселения </w:t>
      </w:r>
      <w:proofErr w:type="gramStart"/>
      <w:r w:rsidR="004E0152">
        <w:rPr>
          <w:rFonts w:ascii="Times New Roman" w:eastAsia="Times New Roman" w:hAnsi="Times New Roman" w:cs="Times New Roman"/>
          <w:sz w:val="28"/>
          <w:szCs w:val="28"/>
          <w:lang w:eastAsia="ru-RU"/>
        </w:rPr>
        <w:t>Светлый</w:t>
      </w:r>
      <w:proofErr w:type="gramEnd"/>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посред</w:t>
      </w:r>
      <w:r w:rsidR="004E0152">
        <w:rPr>
          <w:rFonts w:ascii="Times New Roman" w:eastAsia="Times New Roman" w:hAnsi="Times New Roman" w:cs="Times New Roman"/>
          <w:sz w:val="28"/>
          <w:szCs w:val="28"/>
          <w:lang w:eastAsia="ru-RU"/>
        </w:rPr>
        <w:t>ством почтовой связи по адресу:</w:t>
      </w: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 в МФЦ</w:t>
      </w:r>
    </w:p>
    <w:p w:rsidR="000E65DE" w:rsidRPr="000E65DE" w:rsidRDefault="004E0152"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0E65DE" w:rsidRPr="000E65DE">
        <w:rPr>
          <w:rFonts w:ascii="Times New Roman" w:eastAsia="Times New Roman" w:hAnsi="Times New Roman" w:cs="Times New Roman"/>
          <w:sz w:val="28"/>
          <w:szCs w:val="28"/>
          <w:lang w:eastAsia="ru-RU"/>
        </w:rPr>
        <w:t>______________________</w:t>
      </w:r>
      <w:r>
        <w:rPr>
          <w:rFonts w:ascii="Times New Roman" w:eastAsia="Times New Roman" w:hAnsi="Times New Roman" w:cs="Times New Roman"/>
          <w:sz w:val="28"/>
          <w:szCs w:val="28"/>
          <w:lang w:eastAsia="ru-RU"/>
        </w:rPr>
        <w:t>_______________________________</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0E65DE" w:rsidRPr="000E65DE" w:rsidRDefault="000E65DE" w:rsidP="004E015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Подпись ___________________</w:t>
      </w:r>
      <w:r w:rsidR="004E0152">
        <w:rPr>
          <w:rFonts w:ascii="Times New Roman" w:eastAsia="Times New Roman" w:hAnsi="Times New Roman" w:cs="Times New Roman"/>
          <w:sz w:val="28"/>
          <w:szCs w:val="28"/>
          <w:lang w:eastAsia="ru-RU"/>
        </w:rPr>
        <w:t>_____________/фамилия, инициалы</w:t>
      </w:r>
    </w:p>
    <w:p w:rsidR="000E65DE" w:rsidRPr="000E65DE" w:rsidRDefault="000E65DE" w:rsidP="000E65D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E65DE">
        <w:rPr>
          <w:rFonts w:ascii="Times New Roman" w:eastAsia="Times New Roman" w:hAnsi="Times New Roman" w:cs="Times New Roman"/>
          <w:sz w:val="28"/>
          <w:szCs w:val="28"/>
          <w:lang w:eastAsia="ru-RU"/>
        </w:rPr>
        <w:t>Дата "_____"_____________ 20___ г.</w:t>
      </w: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lastRenderedPageBreak/>
        <w:t xml:space="preserve">АДМИНИСТРАЦИЯ </w:t>
      </w: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СЕЛЬСКОГО ПОСЕЛЕНИЯ </w:t>
      </w:r>
      <w:proofErr w:type="gramStart"/>
      <w:r w:rsidRPr="004E0152">
        <w:rPr>
          <w:rFonts w:ascii="Times New Roman" w:eastAsia="Times New Roman" w:hAnsi="Times New Roman" w:cs="Times New Roman"/>
          <w:sz w:val="28"/>
          <w:szCs w:val="28"/>
          <w:lang w:eastAsia="ru-RU"/>
        </w:rPr>
        <w:t>СВЕТЛЫЙ</w:t>
      </w:r>
      <w:proofErr w:type="gramEnd"/>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Берёзовского района</w:t>
      </w:r>
    </w:p>
    <w:p w:rsidR="004E0152" w:rsidRPr="004E0152" w:rsidRDefault="004E0152" w:rsidP="004E0152">
      <w:pPr>
        <w:spacing w:after="0" w:line="240" w:lineRule="auto"/>
        <w:jc w:val="center"/>
        <w:rPr>
          <w:rFonts w:ascii="Times New Roman" w:eastAsia="Times New Roman" w:hAnsi="Times New Roman" w:cs="Times New Roman"/>
          <w:sz w:val="36"/>
          <w:szCs w:val="36"/>
          <w:lang w:eastAsia="ru-RU"/>
        </w:rPr>
      </w:pPr>
      <w:r w:rsidRPr="004E0152">
        <w:rPr>
          <w:rFonts w:ascii="Times New Roman" w:eastAsia="Times New Roman" w:hAnsi="Times New Roman" w:cs="Times New Roman"/>
          <w:sz w:val="28"/>
          <w:szCs w:val="28"/>
          <w:lang w:eastAsia="ru-RU"/>
        </w:rPr>
        <w:t>Ханты-Мансийского автономного округа-Югры</w:t>
      </w:r>
    </w:p>
    <w:p w:rsidR="004E0152" w:rsidRPr="004E0152" w:rsidRDefault="004E0152" w:rsidP="004E0152">
      <w:pPr>
        <w:spacing w:after="0" w:line="240" w:lineRule="auto"/>
        <w:jc w:val="center"/>
        <w:rPr>
          <w:rFonts w:ascii="Times New Roman" w:eastAsia="Times New Roman" w:hAnsi="Times New Roman" w:cs="Times New Roman"/>
          <w:b/>
          <w:sz w:val="32"/>
          <w:szCs w:val="32"/>
          <w:lang w:eastAsia="ru-RU"/>
        </w:rPr>
      </w:pPr>
    </w:p>
    <w:p w:rsidR="004E0152" w:rsidRPr="004E0152" w:rsidRDefault="004E0152" w:rsidP="004E0152">
      <w:pPr>
        <w:spacing w:after="0" w:line="240" w:lineRule="auto"/>
        <w:jc w:val="center"/>
        <w:rPr>
          <w:rFonts w:ascii="Times New Roman" w:eastAsia="Times New Roman" w:hAnsi="Times New Roman" w:cs="Times New Roman"/>
          <w:sz w:val="32"/>
          <w:szCs w:val="32"/>
          <w:lang w:eastAsia="ru-RU"/>
        </w:rPr>
      </w:pPr>
      <w:r w:rsidRPr="004E0152">
        <w:rPr>
          <w:rFonts w:ascii="Times New Roman" w:eastAsia="Times New Roman" w:hAnsi="Times New Roman" w:cs="Times New Roman"/>
          <w:b/>
          <w:sz w:val="32"/>
          <w:szCs w:val="32"/>
          <w:lang w:eastAsia="ru-RU"/>
        </w:rPr>
        <w:t>ПОСТАНОВЛЕНИЕ</w:t>
      </w:r>
    </w:p>
    <w:p w:rsidR="004E0152" w:rsidRPr="004E0152" w:rsidRDefault="004E0152" w:rsidP="004E0152">
      <w:pPr>
        <w:spacing w:after="0" w:line="240" w:lineRule="auto"/>
        <w:jc w:val="center"/>
        <w:rPr>
          <w:rFonts w:ascii="Times New Roman" w:eastAsia="Times New Roman" w:hAnsi="Times New Roman" w:cs="Times New Roman"/>
          <w:sz w:val="32"/>
          <w:szCs w:val="32"/>
          <w:lang w:eastAsia="ru-RU"/>
        </w:rPr>
      </w:pPr>
    </w:p>
    <w:p w:rsidR="004E0152" w:rsidRPr="004E0152" w:rsidRDefault="004E0152" w:rsidP="004E0152">
      <w:pPr>
        <w:spacing w:after="0" w:line="240" w:lineRule="auto"/>
        <w:jc w:val="center"/>
        <w:rPr>
          <w:rFonts w:ascii="Times New Roman" w:eastAsia="Times New Roman" w:hAnsi="Times New Roman" w:cs="Times New Roman"/>
          <w:sz w:val="36"/>
          <w:szCs w:val="36"/>
          <w:lang w:eastAsia="ru-RU"/>
        </w:rPr>
      </w:pPr>
    </w:p>
    <w:p w:rsidR="004E0152" w:rsidRPr="004E0152" w:rsidRDefault="004E0152" w:rsidP="004E0152">
      <w:pPr>
        <w:spacing w:after="0" w:line="240" w:lineRule="auto"/>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u w:val="single"/>
          <w:lang w:eastAsia="ru-RU"/>
        </w:rPr>
        <w:t>от 23.04.2020</w:t>
      </w:r>
      <w:r>
        <w:rPr>
          <w:rFonts w:ascii="Times New Roman" w:eastAsia="Times New Roman" w:hAnsi="Times New Roman" w:cs="Times New Roman"/>
          <w:sz w:val="28"/>
          <w:szCs w:val="28"/>
          <w:lang w:eastAsia="ru-RU"/>
        </w:rPr>
        <w:t xml:space="preserve">         </w:t>
      </w:r>
      <w:r w:rsidRPr="004E0152">
        <w:rPr>
          <w:rFonts w:ascii="Times New Roman" w:eastAsia="Times New Roman" w:hAnsi="Times New Roman" w:cs="Times New Roman"/>
          <w:sz w:val="28"/>
          <w:szCs w:val="28"/>
          <w:lang w:eastAsia="ru-RU"/>
        </w:rPr>
        <w:t xml:space="preserve">                                                                                   № 39</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п. Светлый</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p>
    <w:p w:rsidR="004E0152" w:rsidRPr="004E0152" w:rsidRDefault="004E0152" w:rsidP="004E0152">
      <w:pPr>
        <w:spacing w:after="0" w:line="240" w:lineRule="auto"/>
        <w:ind w:right="3402"/>
        <w:jc w:val="both"/>
        <w:rPr>
          <w:rFonts w:ascii="Times New Roman" w:eastAsia="Times New Roman" w:hAnsi="Times New Roman" w:cs="Times New Roman"/>
          <w:b/>
          <w:sz w:val="28"/>
          <w:szCs w:val="28"/>
          <w:lang w:eastAsia="ru-RU"/>
        </w:rPr>
      </w:pPr>
      <w:r w:rsidRPr="004E0152">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4E0152">
        <w:rPr>
          <w:rFonts w:ascii="Times New Roman" w:eastAsia="Times New Roman" w:hAnsi="Times New Roman" w:cs="Times New Roman"/>
          <w:b/>
          <w:sz w:val="28"/>
          <w:szCs w:val="28"/>
          <w:lang w:eastAsia="ru-RU"/>
        </w:rPr>
        <w:t>Светлый</w:t>
      </w:r>
      <w:proofErr w:type="gramEnd"/>
      <w:r w:rsidRPr="004E0152">
        <w:rPr>
          <w:rFonts w:ascii="Times New Roman" w:eastAsia="Times New Roman" w:hAnsi="Times New Roman" w:cs="Times New Roman"/>
          <w:b/>
          <w:sz w:val="28"/>
          <w:szCs w:val="28"/>
          <w:lang w:eastAsia="ru-RU"/>
        </w:rPr>
        <w:t xml:space="preserve"> от 29.05.2018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 </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В соответствии с Федеральным законом от 27.12.2019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ПОСТАНОВЛЯЕТ:</w:t>
      </w:r>
    </w:p>
    <w:p w:rsidR="004E0152" w:rsidRPr="004E0152" w:rsidRDefault="004E0152" w:rsidP="004E0152">
      <w:pPr>
        <w:spacing w:after="0" w:line="240" w:lineRule="auto"/>
        <w:ind w:firstLine="709"/>
        <w:rPr>
          <w:rFonts w:ascii="Times New Roman" w:eastAsia="Times New Roman" w:hAnsi="Times New Roman" w:cs="Times New Roman"/>
          <w:sz w:val="28"/>
          <w:szCs w:val="28"/>
          <w:lang w:eastAsia="ru-RU"/>
        </w:rPr>
      </w:pPr>
    </w:p>
    <w:p w:rsidR="004E0152" w:rsidRPr="004E0152" w:rsidRDefault="004E0152" w:rsidP="004E0152">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4E0152">
        <w:rPr>
          <w:rFonts w:ascii="Times New Roman" w:eastAsia="Times New Roman" w:hAnsi="Times New Roman" w:cs="Times New Roman"/>
          <w:sz w:val="28"/>
          <w:szCs w:val="28"/>
          <w:lang w:eastAsia="ru-RU"/>
        </w:rPr>
        <w:t>Светлый</w:t>
      </w:r>
      <w:proofErr w:type="gramEnd"/>
      <w:r w:rsidRPr="004E0152">
        <w:rPr>
          <w:rFonts w:ascii="Times New Roman" w:eastAsia="Times New Roman" w:hAnsi="Times New Roman" w:cs="Times New Roman"/>
          <w:sz w:val="28"/>
          <w:szCs w:val="28"/>
          <w:lang w:eastAsia="ru-RU"/>
        </w:rPr>
        <w:t xml:space="preserve"> от 29.05.2018 №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(далее по тексту-Приложение) – следующие изменения:</w:t>
      </w:r>
    </w:p>
    <w:p w:rsidR="004E0152" w:rsidRPr="004E0152" w:rsidRDefault="004E0152" w:rsidP="004E0152">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Подпункт 10 пункта 5 раздела 1 « Общие положения» Приложения – считать утратившим силу.</w:t>
      </w:r>
    </w:p>
    <w:p w:rsidR="004E0152" w:rsidRPr="004E0152" w:rsidRDefault="004E0152" w:rsidP="004E0152">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Подпункт 11 пункта 5 раздела 1 «Общие положения» Приложения изложить в новой редакции:</w:t>
      </w:r>
    </w:p>
    <w:p w:rsidR="004E0152" w:rsidRPr="004E0152" w:rsidRDefault="004E0152" w:rsidP="004E01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«соблюдения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Start"/>
      <w:r w:rsidRPr="004E0152">
        <w:rPr>
          <w:rFonts w:ascii="Times New Roman" w:eastAsia="Times New Roman" w:hAnsi="Times New Roman" w:cs="Times New Roman"/>
          <w:sz w:val="28"/>
          <w:szCs w:val="28"/>
          <w:lang w:eastAsia="ru-RU"/>
        </w:rPr>
        <w:t>;»</w:t>
      </w:r>
      <w:proofErr w:type="gramEnd"/>
      <w:r w:rsidRPr="004E0152">
        <w:rPr>
          <w:rFonts w:ascii="Times New Roman" w:eastAsia="Times New Roman" w:hAnsi="Times New Roman" w:cs="Times New Roman"/>
          <w:sz w:val="28"/>
          <w:szCs w:val="28"/>
          <w:lang w:eastAsia="ru-RU"/>
        </w:rPr>
        <w:t>.</w:t>
      </w:r>
    </w:p>
    <w:p w:rsidR="004E0152" w:rsidRPr="004E0152" w:rsidRDefault="004E0152" w:rsidP="004E0152">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Подпункт 12 пункта 5 раздела 1 « Общие положения» </w:t>
      </w:r>
      <w:r w:rsidRPr="004E0152">
        <w:rPr>
          <w:rFonts w:ascii="Times New Roman" w:eastAsia="Times New Roman" w:hAnsi="Times New Roman" w:cs="Times New Roman"/>
          <w:sz w:val="28"/>
          <w:szCs w:val="28"/>
          <w:lang w:eastAsia="ru-RU"/>
        </w:rPr>
        <w:lastRenderedPageBreak/>
        <w:t>Приложения – считать утратившим силу.</w:t>
      </w:r>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2. </w:t>
      </w:r>
      <w:proofErr w:type="gramStart"/>
      <w:r w:rsidRPr="004E0152">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Глава поселени</w:t>
      </w:r>
      <w:r>
        <w:rPr>
          <w:rFonts w:ascii="Times New Roman" w:eastAsia="Times New Roman" w:hAnsi="Times New Roman" w:cs="Times New Roman"/>
          <w:sz w:val="28"/>
          <w:szCs w:val="28"/>
          <w:lang w:eastAsia="ru-RU"/>
        </w:rPr>
        <w:t xml:space="preserve">я                            </w:t>
      </w:r>
      <w:r w:rsidRPr="004E0152">
        <w:rPr>
          <w:rFonts w:ascii="Times New Roman" w:eastAsia="Times New Roman" w:hAnsi="Times New Roman" w:cs="Times New Roman"/>
          <w:sz w:val="28"/>
          <w:szCs w:val="28"/>
          <w:lang w:eastAsia="ru-RU"/>
        </w:rPr>
        <w:t xml:space="preserve">                           Ф.К. Шагимухаметов</w:t>
      </w: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w:t>
      </w:r>
    </w:p>
    <w:p w:rsidR="000E65DE" w:rsidRPr="000E65DE" w:rsidRDefault="000E65DE" w:rsidP="000E6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087EE6">
      <w:pPr>
        <w:spacing w:after="0" w:line="240" w:lineRule="auto"/>
        <w:rPr>
          <w:rFonts w:ascii="Times New Roman" w:hAnsi="Times New Roman" w:cs="Times New Roman"/>
          <w:sz w:val="24"/>
          <w:szCs w:val="24"/>
        </w:rPr>
      </w:pPr>
    </w:p>
    <w:p w:rsidR="00087EE6" w:rsidRDefault="00087EE6"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lastRenderedPageBreak/>
        <w:t xml:space="preserve">АДМИНИСТРАЦИЯ </w:t>
      </w: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СЕЛЬСКОГО ПОСЕЛЕНИЯ </w:t>
      </w:r>
      <w:proofErr w:type="gramStart"/>
      <w:r w:rsidRPr="004E0152">
        <w:rPr>
          <w:rFonts w:ascii="Times New Roman" w:eastAsia="Times New Roman" w:hAnsi="Times New Roman" w:cs="Times New Roman"/>
          <w:sz w:val="28"/>
          <w:szCs w:val="28"/>
          <w:lang w:eastAsia="ru-RU"/>
        </w:rPr>
        <w:t>СВЕТЛЫЙ</w:t>
      </w:r>
      <w:proofErr w:type="gramEnd"/>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Берёзовского района</w:t>
      </w:r>
    </w:p>
    <w:p w:rsidR="004E0152" w:rsidRPr="004E0152" w:rsidRDefault="004E0152" w:rsidP="004E0152">
      <w:pPr>
        <w:spacing w:after="0" w:line="240" w:lineRule="auto"/>
        <w:jc w:val="center"/>
        <w:rPr>
          <w:rFonts w:ascii="Times New Roman" w:eastAsia="Times New Roman" w:hAnsi="Times New Roman" w:cs="Times New Roman"/>
          <w:sz w:val="36"/>
          <w:szCs w:val="36"/>
          <w:lang w:eastAsia="ru-RU"/>
        </w:rPr>
      </w:pPr>
      <w:r w:rsidRPr="004E0152">
        <w:rPr>
          <w:rFonts w:ascii="Times New Roman" w:eastAsia="Times New Roman" w:hAnsi="Times New Roman" w:cs="Times New Roman"/>
          <w:sz w:val="28"/>
          <w:szCs w:val="28"/>
          <w:lang w:eastAsia="ru-RU"/>
        </w:rPr>
        <w:t>Ханты-Мансийского автономного округа-Югры</w:t>
      </w:r>
    </w:p>
    <w:p w:rsidR="004E0152" w:rsidRPr="004E0152" w:rsidRDefault="004E0152" w:rsidP="004E0152">
      <w:pPr>
        <w:spacing w:after="0" w:line="240" w:lineRule="auto"/>
        <w:jc w:val="center"/>
        <w:rPr>
          <w:rFonts w:ascii="Times New Roman" w:eastAsia="Times New Roman" w:hAnsi="Times New Roman" w:cs="Times New Roman"/>
          <w:b/>
          <w:sz w:val="32"/>
          <w:szCs w:val="32"/>
          <w:lang w:eastAsia="ru-RU"/>
        </w:rPr>
      </w:pPr>
    </w:p>
    <w:p w:rsidR="004E0152" w:rsidRPr="004E0152" w:rsidRDefault="004E0152" w:rsidP="004E0152">
      <w:pPr>
        <w:spacing w:after="0" w:line="240" w:lineRule="auto"/>
        <w:jc w:val="center"/>
        <w:rPr>
          <w:rFonts w:ascii="Times New Roman" w:eastAsia="Times New Roman" w:hAnsi="Times New Roman" w:cs="Times New Roman"/>
          <w:sz w:val="32"/>
          <w:szCs w:val="32"/>
          <w:lang w:eastAsia="ru-RU"/>
        </w:rPr>
      </w:pPr>
      <w:r w:rsidRPr="004E0152">
        <w:rPr>
          <w:rFonts w:ascii="Times New Roman" w:eastAsia="Times New Roman" w:hAnsi="Times New Roman" w:cs="Times New Roman"/>
          <w:b/>
          <w:sz w:val="32"/>
          <w:szCs w:val="32"/>
          <w:lang w:eastAsia="ru-RU"/>
        </w:rPr>
        <w:t>ПОСТАНОВЛЕНИЕ</w:t>
      </w:r>
    </w:p>
    <w:p w:rsidR="004E0152" w:rsidRPr="004E0152" w:rsidRDefault="004E0152" w:rsidP="004E0152">
      <w:pPr>
        <w:spacing w:after="0" w:line="240" w:lineRule="auto"/>
        <w:jc w:val="center"/>
        <w:rPr>
          <w:rFonts w:ascii="Times New Roman" w:eastAsia="Times New Roman" w:hAnsi="Times New Roman" w:cs="Times New Roman"/>
          <w:sz w:val="32"/>
          <w:szCs w:val="32"/>
          <w:lang w:eastAsia="ru-RU"/>
        </w:rPr>
      </w:pPr>
    </w:p>
    <w:p w:rsidR="004E0152" w:rsidRPr="004E0152" w:rsidRDefault="004E0152" w:rsidP="004E0152">
      <w:pPr>
        <w:spacing w:after="0" w:line="240" w:lineRule="auto"/>
        <w:jc w:val="center"/>
        <w:rPr>
          <w:rFonts w:ascii="Times New Roman" w:eastAsia="Times New Roman" w:hAnsi="Times New Roman" w:cs="Times New Roman"/>
          <w:sz w:val="36"/>
          <w:szCs w:val="36"/>
          <w:lang w:eastAsia="ru-RU"/>
        </w:rPr>
      </w:pPr>
    </w:p>
    <w:p w:rsidR="004E0152" w:rsidRPr="004E0152" w:rsidRDefault="004E0152" w:rsidP="004E0152">
      <w:pPr>
        <w:spacing w:after="0" w:line="240" w:lineRule="auto"/>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u w:val="single"/>
          <w:lang w:eastAsia="ru-RU"/>
        </w:rPr>
        <w:t>от 23.04.2019</w:t>
      </w:r>
      <w:r>
        <w:rPr>
          <w:rFonts w:ascii="Times New Roman" w:eastAsia="Times New Roman" w:hAnsi="Times New Roman" w:cs="Times New Roman"/>
          <w:sz w:val="28"/>
          <w:szCs w:val="28"/>
          <w:lang w:eastAsia="ru-RU"/>
        </w:rPr>
        <w:t xml:space="preserve">                   </w:t>
      </w:r>
      <w:r w:rsidRPr="004E0152">
        <w:rPr>
          <w:rFonts w:ascii="Times New Roman" w:eastAsia="Times New Roman" w:hAnsi="Times New Roman" w:cs="Times New Roman"/>
          <w:sz w:val="28"/>
          <w:szCs w:val="28"/>
          <w:lang w:eastAsia="ru-RU"/>
        </w:rPr>
        <w:t xml:space="preserve">                                                                         № 40</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п. Светлый</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p>
    <w:p w:rsidR="004E0152" w:rsidRPr="004E0152" w:rsidRDefault="004E0152" w:rsidP="004E0152">
      <w:pPr>
        <w:spacing w:after="0" w:line="240" w:lineRule="auto"/>
        <w:ind w:right="4110"/>
        <w:jc w:val="both"/>
        <w:rPr>
          <w:rFonts w:ascii="Times New Roman" w:eastAsia="Times New Roman" w:hAnsi="Times New Roman" w:cs="Times New Roman"/>
          <w:b/>
          <w:sz w:val="28"/>
          <w:szCs w:val="28"/>
          <w:lang w:eastAsia="ru-RU"/>
        </w:rPr>
      </w:pPr>
      <w:r w:rsidRPr="004E0152">
        <w:rPr>
          <w:rFonts w:ascii="Times New Roman" w:eastAsia="Times New Roman" w:hAnsi="Times New Roman" w:cs="Times New Roman"/>
          <w:b/>
          <w:sz w:val="28"/>
          <w:szCs w:val="28"/>
          <w:lang w:eastAsia="ru-RU"/>
        </w:rPr>
        <w:t xml:space="preserve">О внесении изменений в Приложение к Постановлению от 28.12.2015 года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gramStart"/>
      <w:r w:rsidRPr="004E0152">
        <w:rPr>
          <w:rFonts w:ascii="Times New Roman" w:eastAsia="Times New Roman" w:hAnsi="Times New Roman" w:cs="Times New Roman"/>
          <w:b/>
          <w:sz w:val="28"/>
          <w:szCs w:val="28"/>
          <w:lang w:eastAsia="ru-RU"/>
        </w:rPr>
        <w:t>Светлый</w:t>
      </w:r>
      <w:proofErr w:type="gramEnd"/>
      <w:r w:rsidRPr="004E0152">
        <w:rPr>
          <w:rFonts w:ascii="Times New Roman" w:eastAsia="Times New Roman" w:hAnsi="Times New Roman" w:cs="Times New Roman"/>
          <w:b/>
          <w:sz w:val="28"/>
          <w:szCs w:val="28"/>
          <w:lang w:eastAsia="ru-RU"/>
        </w:rPr>
        <w:t>»</w:t>
      </w:r>
    </w:p>
    <w:p w:rsidR="004E0152" w:rsidRPr="004E0152" w:rsidRDefault="004E0152" w:rsidP="004E0152">
      <w:pPr>
        <w:spacing w:after="0" w:line="240" w:lineRule="auto"/>
        <w:rPr>
          <w:rFonts w:ascii="Times New Roman" w:eastAsia="Times New Roman" w:hAnsi="Times New Roman" w:cs="Times New Roman"/>
          <w:sz w:val="28"/>
          <w:szCs w:val="28"/>
          <w:lang w:eastAsia="ru-RU"/>
        </w:rPr>
      </w:pPr>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В соответствии с Федеральным законом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center"/>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ПОСТАНОВЛЯЮ:</w:t>
      </w:r>
    </w:p>
    <w:p w:rsidR="004E0152" w:rsidRPr="004E0152" w:rsidRDefault="004E0152" w:rsidP="004E0152">
      <w:pPr>
        <w:widowControl w:val="0"/>
        <w:numPr>
          <w:ilvl w:val="0"/>
          <w:numId w:val="22"/>
        </w:numPr>
        <w:tabs>
          <w:tab w:val="left"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4E0152">
        <w:rPr>
          <w:rFonts w:ascii="Times New Roman" w:eastAsia="Times New Roman" w:hAnsi="Times New Roman" w:cs="Times New Roman"/>
          <w:sz w:val="28"/>
          <w:szCs w:val="28"/>
          <w:lang w:eastAsia="ru-RU"/>
        </w:rPr>
        <w:t>Светлый</w:t>
      </w:r>
      <w:proofErr w:type="gramEnd"/>
      <w:r w:rsidRPr="004E0152">
        <w:rPr>
          <w:rFonts w:ascii="Times New Roman" w:eastAsia="Times New Roman" w:hAnsi="Times New Roman" w:cs="Times New Roman"/>
          <w:sz w:val="28"/>
          <w:szCs w:val="28"/>
          <w:lang w:eastAsia="ru-RU"/>
        </w:rPr>
        <w:t xml:space="preserve"> от 28.12.2015 №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(далее по тексту-Приложение) – следующие изменения:</w:t>
      </w:r>
    </w:p>
    <w:p w:rsidR="004E0152" w:rsidRPr="004E0152" w:rsidRDefault="004E0152" w:rsidP="004E0152">
      <w:pPr>
        <w:widowControl w:val="0"/>
        <w:numPr>
          <w:ilvl w:val="1"/>
          <w:numId w:val="22"/>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4E0152">
        <w:rPr>
          <w:rFonts w:ascii="Times New Roman" w:eastAsia="Times New Roman" w:hAnsi="Times New Roman" w:cs="Times New Roman"/>
          <w:sz w:val="28"/>
          <w:szCs w:val="28"/>
          <w:lang w:eastAsia="ru-RU"/>
        </w:rPr>
        <w:t>Пункт 11.15 раздела 11 «Контракт» Приложения дополнить словами «, в том числе части этих денежных средств в случае уменьшения размера обеспечения исполнения контракта в соответствии с частями 7, </w:t>
      </w:r>
      <w:hyperlink r:id="rId30" w:anchor="9671" w:history="1">
        <w:r w:rsidRPr="004E0152">
          <w:rPr>
            <w:rFonts w:ascii="Times New Roman" w:eastAsia="Times New Roman" w:hAnsi="Times New Roman" w:cs="Times New Roman"/>
            <w:color w:val="0000FF"/>
            <w:sz w:val="28"/>
            <w:szCs w:val="28"/>
            <w:u w:val="single"/>
            <w:lang w:eastAsia="ru-RU"/>
          </w:rPr>
          <w:t>7.1</w:t>
        </w:r>
      </w:hyperlink>
      <w:r w:rsidRPr="004E0152">
        <w:rPr>
          <w:rFonts w:ascii="Times New Roman" w:eastAsia="Times New Roman" w:hAnsi="Times New Roman" w:cs="Times New Roman"/>
          <w:sz w:val="28"/>
          <w:szCs w:val="28"/>
          <w:lang w:eastAsia="ru-RU"/>
        </w:rPr>
        <w:t> и </w:t>
      </w:r>
      <w:hyperlink r:id="rId31" w:anchor="9672" w:history="1">
        <w:r w:rsidRPr="004E0152">
          <w:rPr>
            <w:rFonts w:ascii="Times New Roman" w:eastAsia="Times New Roman" w:hAnsi="Times New Roman" w:cs="Times New Roman"/>
            <w:color w:val="0000FF"/>
            <w:sz w:val="28"/>
            <w:szCs w:val="28"/>
            <w:u w:val="single"/>
            <w:lang w:eastAsia="ru-RU"/>
          </w:rPr>
          <w:t>7.2 статьи 96</w:t>
        </w:r>
      </w:hyperlink>
      <w:r w:rsidRPr="004E0152">
        <w:rPr>
          <w:rFonts w:ascii="Times New Roman" w:eastAsia="Times New Roman" w:hAnsi="Times New Roman" w:cs="Times New Roman"/>
          <w:sz w:val="28"/>
          <w:szCs w:val="28"/>
          <w:lang w:eastAsia="ru-RU"/>
        </w:rPr>
        <w:t>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2.  </w:t>
      </w:r>
      <w:proofErr w:type="gramStart"/>
      <w:r w:rsidRPr="004E0152">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4E0152" w:rsidRPr="004E0152" w:rsidRDefault="004E0152" w:rsidP="004E0152">
      <w:pPr>
        <w:spacing w:after="0" w:line="240" w:lineRule="auto"/>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p>
    <w:p w:rsidR="004E0152" w:rsidRPr="004E0152" w:rsidRDefault="004E0152" w:rsidP="004E0152">
      <w:pPr>
        <w:spacing w:after="0" w:line="240" w:lineRule="auto"/>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Глава поселения                                                     Ф.К. Шагимухаметов</w:t>
      </w: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4E0152" w:rsidRPr="004E0152" w:rsidRDefault="004E0152" w:rsidP="004E0152">
      <w:pPr>
        <w:spacing w:after="0" w:line="240" w:lineRule="auto"/>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lastRenderedPageBreak/>
        <w:t>АДМИНИСТРАЦИЯ</w:t>
      </w:r>
    </w:p>
    <w:p w:rsidR="004E0152" w:rsidRPr="004E0152" w:rsidRDefault="004E0152" w:rsidP="004E0152">
      <w:pPr>
        <w:spacing w:after="0" w:line="240" w:lineRule="auto"/>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t xml:space="preserve">СЕЛЬСКОГО ПОСЕЛЕНИЯ </w:t>
      </w:r>
      <w:proofErr w:type="gramStart"/>
      <w:r w:rsidRPr="004E0152">
        <w:rPr>
          <w:rFonts w:ascii="Times New Roman" w:eastAsia="Calibri" w:hAnsi="Times New Roman" w:cs="Times New Roman"/>
          <w:sz w:val="28"/>
          <w:szCs w:val="28"/>
        </w:rPr>
        <w:t>СВЕТЛЫЙ</w:t>
      </w:r>
      <w:proofErr w:type="gramEnd"/>
    </w:p>
    <w:p w:rsidR="004E0152" w:rsidRPr="004E0152" w:rsidRDefault="004E0152" w:rsidP="004E0152">
      <w:pPr>
        <w:spacing w:after="0" w:line="240" w:lineRule="auto"/>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t>Берёзовского района</w:t>
      </w:r>
    </w:p>
    <w:p w:rsidR="004E0152" w:rsidRPr="004E0152" w:rsidRDefault="004E0152" w:rsidP="004E0152">
      <w:pPr>
        <w:spacing w:after="0" w:line="240" w:lineRule="auto"/>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t>Ханты-Мансийского автономного округа - Югры</w:t>
      </w:r>
    </w:p>
    <w:p w:rsidR="004E0152" w:rsidRPr="004E0152" w:rsidRDefault="004E0152" w:rsidP="004E0152">
      <w:pPr>
        <w:spacing w:after="0" w:line="240" w:lineRule="auto"/>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t>ПОСТАНОВЛЕНИЕ</w:t>
      </w:r>
    </w:p>
    <w:p w:rsidR="004E0152" w:rsidRPr="004E0152" w:rsidRDefault="004E0152" w:rsidP="004E0152">
      <w:pPr>
        <w:spacing w:after="0" w:line="240" w:lineRule="auto"/>
        <w:jc w:val="center"/>
        <w:rPr>
          <w:rFonts w:ascii="Times New Roman" w:eastAsia="Calibri" w:hAnsi="Times New Roman" w:cs="Times New Roman"/>
          <w:sz w:val="28"/>
          <w:szCs w:val="28"/>
        </w:rPr>
      </w:pPr>
    </w:p>
    <w:p w:rsidR="004E0152" w:rsidRPr="004E0152" w:rsidRDefault="004E0152" w:rsidP="004E0152">
      <w:pPr>
        <w:spacing w:after="0" w:line="240" w:lineRule="auto"/>
        <w:rPr>
          <w:rFonts w:ascii="Times New Roman" w:eastAsia="Calibri" w:hAnsi="Times New Roman" w:cs="Times New Roman"/>
          <w:sz w:val="28"/>
          <w:szCs w:val="28"/>
        </w:rPr>
      </w:pPr>
      <w:r w:rsidRPr="004E0152">
        <w:rPr>
          <w:rFonts w:ascii="Times New Roman" w:eastAsia="Calibri" w:hAnsi="Times New Roman" w:cs="Times New Roman"/>
          <w:sz w:val="28"/>
          <w:szCs w:val="28"/>
          <w:u w:val="single"/>
        </w:rPr>
        <w:t xml:space="preserve">от 23.04.2020  </w:t>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r>
      <w:r w:rsidRPr="004E0152">
        <w:rPr>
          <w:rFonts w:ascii="Times New Roman" w:eastAsia="Calibri" w:hAnsi="Times New Roman" w:cs="Times New Roman"/>
          <w:sz w:val="28"/>
          <w:szCs w:val="28"/>
        </w:rPr>
        <w:tab/>
        <w:t>№41</w:t>
      </w:r>
    </w:p>
    <w:p w:rsidR="004E0152" w:rsidRPr="004E0152" w:rsidRDefault="004E0152" w:rsidP="004E0152">
      <w:pPr>
        <w:spacing w:after="0" w:line="240" w:lineRule="auto"/>
        <w:jc w:val="both"/>
        <w:rPr>
          <w:rFonts w:ascii="Times New Roman" w:eastAsia="Calibri" w:hAnsi="Times New Roman" w:cs="Times New Roman"/>
          <w:sz w:val="28"/>
          <w:szCs w:val="28"/>
        </w:rPr>
      </w:pPr>
      <w:r w:rsidRPr="004E0152">
        <w:rPr>
          <w:rFonts w:ascii="Times New Roman" w:eastAsia="Calibri" w:hAnsi="Times New Roman" w:cs="Times New Roman"/>
          <w:sz w:val="28"/>
          <w:szCs w:val="28"/>
        </w:rPr>
        <w:t>пос. Светлый</w:t>
      </w:r>
    </w:p>
    <w:p w:rsidR="004E0152" w:rsidRPr="004E0152" w:rsidRDefault="004E0152" w:rsidP="004E0152">
      <w:pPr>
        <w:spacing w:after="0" w:line="240" w:lineRule="auto"/>
        <w:jc w:val="both"/>
        <w:rPr>
          <w:rFonts w:ascii="Times New Roman" w:eastAsia="Calibri" w:hAnsi="Times New Roman" w:cs="Times New Roman"/>
          <w:sz w:val="28"/>
          <w:szCs w:val="28"/>
        </w:rPr>
      </w:pP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О внесении изменений в приложение к постановлению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администрации сельского поселения </w:t>
      </w:r>
      <w:proofErr w:type="gramStart"/>
      <w:r w:rsidRPr="004E0152">
        <w:rPr>
          <w:rFonts w:ascii="Times New Roman" w:eastAsia="Calibri" w:hAnsi="Times New Roman" w:cs="Times New Roman"/>
          <w:b/>
          <w:sz w:val="28"/>
          <w:szCs w:val="28"/>
        </w:rPr>
        <w:t>Светлый</w:t>
      </w:r>
      <w:proofErr w:type="gramEnd"/>
      <w:r w:rsidRPr="004E0152">
        <w:rPr>
          <w:rFonts w:ascii="Times New Roman" w:eastAsia="Calibri" w:hAnsi="Times New Roman" w:cs="Times New Roman"/>
          <w:b/>
          <w:sz w:val="28"/>
          <w:szCs w:val="28"/>
        </w:rPr>
        <w:t xml:space="preserve">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от 30.05.2019 № 78 «Об утверждении порядка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применения к муниципальным служащим взысканий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за несоблюдение ограничений и запретов,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требований о предотвращении или </w:t>
      </w:r>
      <w:proofErr w:type="gramStart"/>
      <w:r w:rsidRPr="004E0152">
        <w:rPr>
          <w:rFonts w:ascii="Times New Roman" w:eastAsia="Calibri" w:hAnsi="Times New Roman" w:cs="Times New Roman"/>
          <w:b/>
          <w:sz w:val="28"/>
          <w:szCs w:val="28"/>
        </w:rPr>
        <w:t>об</w:t>
      </w:r>
      <w:proofErr w:type="gramEnd"/>
      <w:r w:rsidRPr="004E0152">
        <w:rPr>
          <w:rFonts w:ascii="Times New Roman" w:eastAsia="Calibri" w:hAnsi="Times New Roman" w:cs="Times New Roman"/>
          <w:b/>
          <w:sz w:val="28"/>
          <w:szCs w:val="28"/>
        </w:rPr>
        <w:t xml:space="preserve"> </w:t>
      </w:r>
    </w:p>
    <w:p w:rsidR="004E0152" w:rsidRPr="004E0152" w:rsidRDefault="004E0152" w:rsidP="004E0152">
      <w:pPr>
        <w:spacing w:after="0" w:line="240" w:lineRule="auto"/>
        <w:rPr>
          <w:rFonts w:ascii="Times New Roman" w:eastAsia="Calibri" w:hAnsi="Times New Roman" w:cs="Times New Roman"/>
          <w:b/>
          <w:sz w:val="28"/>
          <w:szCs w:val="28"/>
        </w:rPr>
      </w:pPr>
      <w:proofErr w:type="gramStart"/>
      <w:r w:rsidRPr="004E0152">
        <w:rPr>
          <w:rFonts w:ascii="Times New Roman" w:eastAsia="Calibri" w:hAnsi="Times New Roman" w:cs="Times New Roman"/>
          <w:b/>
          <w:sz w:val="28"/>
          <w:szCs w:val="28"/>
        </w:rPr>
        <w:t>урегулировании</w:t>
      </w:r>
      <w:proofErr w:type="gramEnd"/>
      <w:r w:rsidRPr="004E0152">
        <w:rPr>
          <w:rFonts w:ascii="Times New Roman" w:eastAsia="Calibri" w:hAnsi="Times New Roman" w:cs="Times New Roman"/>
          <w:b/>
          <w:sz w:val="28"/>
          <w:szCs w:val="28"/>
        </w:rPr>
        <w:t xml:space="preserve"> конфликта интересов и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 xml:space="preserve">неисполнение обязанностей, установленных </w:t>
      </w:r>
    </w:p>
    <w:p w:rsidR="004E0152" w:rsidRPr="004E0152" w:rsidRDefault="004E0152" w:rsidP="004E0152">
      <w:pPr>
        <w:spacing w:after="0" w:line="240" w:lineRule="auto"/>
        <w:rPr>
          <w:rFonts w:ascii="Times New Roman" w:eastAsia="Calibri" w:hAnsi="Times New Roman" w:cs="Times New Roman"/>
          <w:b/>
          <w:sz w:val="28"/>
          <w:szCs w:val="28"/>
        </w:rPr>
      </w:pPr>
      <w:r w:rsidRPr="004E0152">
        <w:rPr>
          <w:rFonts w:ascii="Times New Roman" w:eastAsia="Calibri" w:hAnsi="Times New Roman" w:cs="Times New Roman"/>
          <w:b/>
          <w:sz w:val="28"/>
          <w:szCs w:val="28"/>
        </w:rPr>
        <w:t>в целях противодействия коррупции»</w:t>
      </w:r>
    </w:p>
    <w:p w:rsidR="004E0152" w:rsidRPr="004E0152" w:rsidRDefault="004E0152" w:rsidP="004E0152">
      <w:pPr>
        <w:shd w:val="clear" w:color="auto" w:fill="FFFFFF"/>
        <w:spacing w:after="0" w:line="240" w:lineRule="auto"/>
        <w:jc w:val="center"/>
        <w:rPr>
          <w:rFonts w:ascii="Times New Roman" w:eastAsia="Times New Roman" w:hAnsi="Times New Roman" w:cs="Times New Roman"/>
          <w:color w:val="535353"/>
          <w:sz w:val="28"/>
          <w:szCs w:val="28"/>
          <w:lang w:eastAsia="ru-RU"/>
        </w:rPr>
      </w:pPr>
      <w:r w:rsidRPr="004E0152">
        <w:rPr>
          <w:rFonts w:ascii="Times New Roman" w:eastAsia="Times New Roman" w:hAnsi="Times New Roman" w:cs="Times New Roman"/>
          <w:color w:val="535353"/>
          <w:sz w:val="28"/>
          <w:szCs w:val="28"/>
          <w:lang w:eastAsia="ru-RU"/>
        </w:rPr>
        <w:t> </w:t>
      </w:r>
    </w:p>
    <w:p w:rsidR="004E0152" w:rsidRPr="004E0152" w:rsidRDefault="004E0152" w:rsidP="004E01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0152">
        <w:rPr>
          <w:rFonts w:ascii="Times New Roman" w:eastAsia="Times New Roman" w:hAnsi="Times New Roman" w:cs="Times New Roman"/>
          <w:sz w:val="28"/>
          <w:szCs w:val="28"/>
          <w:lang w:eastAsia="ru-RU"/>
        </w:rPr>
        <w:t>Руководствуясь Федеральным законом от 02.03.2007 №25-ФЗ «О муниципальной службе в Российской Федерации», Федеральным законом от 25.12.2008 №273-ФЗ «О противодействии коррупции»,</w:t>
      </w:r>
      <w:r w:rsidRPr="004E0152">
        <w:rPr>
          <w:rFonts w:ascii="Times New Roman" w:eastAsia="Times New Roman" w:hAnsi="Times New Roman" w:cs="Times New Roman"/>
          <w:color w:val="000000"/>
          <w:sz w:val="28"/>
          <w:szCs w:val="28"/>
          <w:lang w:eastAsia="ru-RU"/>
        </w:rPr>
        <w:t xml:space="preserve"> </w:t>
      </w:r>
      <w:hyperlink r:id="rId32" w:history="1">
        <w:r w:rsidRPr="004E0152">
          <w:rPr>
            <w:rFonts w:ascii="Times New Roman" w:eastAsia="Calibri" w:hAnsi="Times New Roman" w:cs="Times New Roman"/>
            <w:sz w:val="28"/>
            <w:szCs w:val="28"/>
          </w:rPr>
          <w:t>Уставом</w:t>
        </w:r>
      </w:hyperlink>
      <w:r w:rsidRPr="004E0152">
        <w:rPr>
          <w:rFonts w:ascii="Times New Roman" w:eastAsia="Calibri" w:hAnsi="Times New Roman" w:cs="Times New Roman"/>
          <w:sz w:val="28"/>
          <w:szCs w:val="28"/>
        </w:rPr>
        <w:t xml:space="preserve"> сельского поселения </w:t>
      </w:r>
      <w:proofErr w:type="gramStart"/>
      <w:r w:rsidRPr="004E0152">
        <w:rPr>
          <w:rFonts w:ascii="Times New Roman" w:eastAsia="Calibri" w:hAnsi="Times New Roman" w:cs="Times New Roman"/>
          <w:sz w:val="28"/>
          <w:szCs w:val="28"/>
        </w:rPr>
        <w:t>Светлый</w:t>
      </w:r>
      <w:proofErr w:type="gramEnd"/>
      <w:r w:rsidRPr="004E0152">
        <w:rPr>
          <w:rFonts w:ascii="Times New Roman" w:eastAsia="Calibri" w:hAnsi="Times New Roman" w:cs="Times New Roman"/>
          <w:sz w:val="28"/>
          <w:szCs w:val="28"/>
        </w:rPr>
        <w:t>:</w:t>
      </w:r>
    </w:p>
    <w:p w:rsidR="004E0152" w:rsidRPr="004E0152" w:rsidRDefault="004E0152" w:rsidP="004E0152">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4E0152" w:rsidRPr="004E0152" w:rsidRDefault="004E0152" w:rsidP="004E0152">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E0152">
        <w:rPr>
          <w:rFonts w:ascii="Times New Roman" w:eastAsia="Calibri" w:hAnsi="Times New Roman" w:cs="Times New Roman"/>
          <w:sz w:val="28"/>
          <w:szCs w:val="28"/>
        </w:rPr>
        <w:t>ПОСТАНОВЛЯЮ:</w:t>
      </w:r>
    </w:p>
    <w:p w:rsidR="004E0152" w:rsidRPr="004E0152" w:rsidRDefault="004E0152" w:rsidP="004E0152">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4E0152" w:rsidRPr="004E0152" w:rsidRDefault="004E0152" w:rsidP="004E0152">
      <w:pPr>
        <w:spacing w:after="0" w:line="240" w:lineRule="auto"/>
        <w:ind w:firstLine="567"/>
        <w:jc w:val="both"/>
        <w:rPr>
          <w:rFonts w:ascii="Times New Roman" w:eastAsia="Calibri" w:hAnsi="Times New Roman" w:cs="Times New Roman"/>
          <w:b/>
          <w:sz w:val="28"/>
          <w:szCs w:val="28"/>
        </w:rPr>
      </w:pPr>
      <w:r w:rsidRPr="004E0152">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4E0152">
        <w:rPr>
          <w:rFonts w:ascii="Times New Roman" w:eastAsia="Times New Roman" w:hAnsi="Times New Roman" w:cs="Times New Roman"/>
          <w:sz w:val="28"/>
          <w:szCs w:val="28"/>
          <w:lang w:eastAsia="ru-RU"/>
        </w:rPr>
        <w:t>Светлый</w:t>
      </w:r>
      <w:proofErr w:type="gramEnd"/>
      <w:r w:rsidRPr="004E0152">
        <w:rPr>
          <w:rFonts w:ascii="Times New Roman" w:eastAsia="Times New Roman" w:hAnsi="Times New Roman" w:cs="Times New Roman"/>
          <w:sz w:val="28"/>
          <w:szCs w:val="28"/>
          <w:lang w:eastAsia="ru-RU"/>
        </w:rPr>
        <w:t xml:space="preserve"> от 30.05.2019 №78 «</w:t>
      </w:r>
      <w:r w:rsidRPr="004E0152">
        <w:rPr>
          <w:rFonts w:ascii="Times New Roman" w:eastAsia="Calibri" w:hAnsi="Times New Roman" w:cs="Times New Roman"/>
          <w:sz w:val="28"/>
          <w:szCs w:val="28"/>
        </w:rPr>
        <w:t>Об утверждении порядка применения к</w:t>
      </w:r>
      <w:r w:rsidRPr="004E0152">
        <w:rPr>
          <w:rFonts w:ascii="Times New Roman" w:eastAsia="Calibri" w:hAnsi="Times New Roman" w:cs="Times New Roman"/>
          <w:b/>
          <w:sz w:val="28"/>
          <w:szCs w:val="28"/>
        </w:rPr>
        <w:t xml:space="preserve"> </w:t>
      </w:r>
      <w:r w:rsidRPr="004E0152">
        <w:rPr>
          <w:rFonts w:ascii="Times New Roman" w:eastAsia="Calibri" w:hAnsi="Times New Roman" w:cs="Times New Roman"/>
          <w:sz w:val="28"/>
          <w:szCs w:val="28"/>
        </w:rPr>
        <w:t>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4E0152">
        <w:rPr>
          <w:rFonts w:ascii="Times New Roman" w:eastAsia="Times New Roman" w:hAnsi="Times New Roman" w:cs="Times New Roman"/>
          <w:sz w:val="28"/>
          <w:szCs w:val="28"/>
          <w:lang w:eastAsia="ru-RU"/>
        </w:rPr>
        <w:t>» (далее по тексту-Приложение) следующие изменения:</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1.2. В </w:t>
      </w:r>
      <w:proofErr w:type="spellStart"/>
      <w:r w:rsidRPr="004E0152">
        <w:rPr>
          <w:rFonts w:ascii="Times New Roman" w:eastAsia="Times New Roman" w:hAnsi="Times New Roman" w:cs="Times New Roman"/>
          <w:sz w:val="28"/>
          <w:szCs w:val="28"/>
          <w:lang w:eastAsia="ru-RU"/>
        </w:rPr>
        <w:t>п.п</w:t>
      </w:r>
      <w:proofErr w:type="spellEnd"/>
      <w:r w:rsidRPr="004E0152">
        <w:rPr>
          <w:rFonts w:ascii="Times New Roman" w:eastAsia="Times New Roman" w:hAnsi="Times New Roman" w:cs="Times New Roman"/>
          <w:sz w:val="28"/>
          <w:szCs w:val="28"/>
          <w:lang w:eastAsia="ru-RU"/>
        </w:rPr>
        <w:t>. 2.1. п. 2 приложения слова</w:t>
      </w:r>
      <w:proofErr w:type="gramStart"/>
      <w:r w:rsidRPr="004E0152">
        <w:rPr>
          <w:rFonts w:ascii="Times New Roman" w:eastAsia="Times New Roman" w:hAnsi="Times New Roman" w:cs="Times New Roman"/>
          <w:sz w:val="28"/>
          <w:szCs w:val="28"/>
          <w:lang w:eastAsia="ru-RU"/>
        </w:rPr>
        <w:t>:</w:t>
      </w:r>
      <w:proofErr w:type="gramEnd"/>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 «, а именно:</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1) замечание;</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2) выговор;</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roofErr w:type="gramStart"/>
      <w:r w:rsidRPr="004E0152">
        <w:rPr>
          <w:rFonts w:ascii="Times New Roman" w:eastAsia="Times New Roman" w:hAnsi="Times New Roman" w:cs="Times New Roman"/>
          <w:sz w:val="28"/>
          <w:szCs w:val="28"/>
          <w:lang w:eastAsia="ru-RU"/>
        </w:rPr>
        <w:t xml:space="preserve">.» - </w:t>
      </w:r>
      <w:proofErr w:type="gramEnd"/>
      <w:r w:rsidRPr="004E0152">
        <w:rPr>
          <w:rFonts w:ascii="Times New Roman" w:eastAsia="Times New Roman" w:hAnsi="Times New Roman" w:cs="Times New Roman"/>
          <w:sz w:val="28"/>
          <w:szCs w:val="28"/>
          <w:lang w:eastAsia="ru-RU"/>
        </w:rPr>
        <w:t>исключить.</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1.3. Пункт 3 дополнить </w:t>
      </w:r>
      <w:proofErr w:type="spellStart"/>
      <w:r w:rsidRPr="004E0152">
        <w:rPr>
          <w:rFonts w:ascii="Times New Roman" w:eastAsia="Times New Roman" w:hAnsi="Times New Roman" w:cs="Times New Roman"/>
          <w:sz w:val="28"/>
          <w:szCs w:val="28"/>
          <w:lang w:eastAsia="ru-RU"/>
        </w:rPr>
        <w:t>п.п</w:t>
      </w:r>
      <w:proofErr w:type="spellEnd"/>
      <w:r w:rsidRPr="004E0152">
        <w:rPr>
          <w:rFonts w:ascii="Times New Roman" w:eastAsia="Times New Roman" w:hAnsi="Times New Roman" w:cs="Times New Roman"/>
          <w:sz w:val="28"/>
          <w:szCs w:val="28"/>
          <w:lang w:eastAsia="ru-RU"/>
        </w:rPr>
        <w:t>. 3.12.:</w:t>
      </w:r>
    </w:p>
    <w:p w:rsidR="004E0152" w:rsidRPr="004E0152" w:rsidRDefault="004E0152" w:rsidP="004E0152">
      <w:pPr>
        <w:spacing w:after="0"/>
        <w:ind w:firstLine="709"/>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«3.12. </w:t>
      </w:r>
      <w:proofErr w:type="gramStart"/>
      <w:r w:rsidRPr="004E0152">
        <w:rPr>
          <w:rFonts w:ascii="Times New Roman" w:eastAsia="Times New Roman" w:hAnsi="Times New Roman" w:cs="Times New Roman"/>
          <w:sz w:val="28"/>
          <w:szCs w:val="28"/>
          <w:lang w:eastAsia="ru-RU"/>
        </w:rPr>
        <w:t xml:space="preserve">В случае принятия решения о не применении к муниципальному служащему взыскания, он информируется представителем нанимателя о принятом решении под роспись, при отказе муниципального служащего от ознакомления под роспись с данным письмом, кадровая служба составляет соответствующий акт в соответствии с пунктом 11 порядка, утвержденного постановлением </w:t>
      </w:r>
      <w:r w:rsidRPr="004E0152">
        <w:rPr>
          <w:rFonts w:ascii="Times New Roman" w:eastAsia="Times New Roman" w:hAnsi="Times New Roman" w:cs="Times New Roman"/>
          <w:sz w:val="28"/>
          <w:szCs w:val="28"/>
          <w:lang w:eastAsia="ru-RU"/>
        </w:rPr>
        <w:lastRenderedPageBreak/>
        <w:t>Губернатора Ханты-Мансийского автономного округа – Югры от 23.05.2012 № 76».</w:t>
      </w:r>
      <w:proofErr w:type="gramEnd"/>
    </w:p>
    <w:p w:rsidR="004E0152" w:rsidRPr="004E0152" w:rsidRDefault="004E0152" w:rsidP="004E0152">
      <w:pPr>
        <w:spacing w:after="0" w:line="240" w:lineRule="auto"/>
        <w:ind w:firstLine="1134"/>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2. </w:t>
      </w:r>
      <w:proofErr w:type="gramStart"/>
      <w:r w:rsidRPr="004E0152">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4E0152" w:rsidRPr="004E0152" w:rsidRDefault="004E0152" w:rsidP="004E0152">
      <w:pPr>
        <w:spacing w:after="0" w:line="240" w:lineRule="auto"/>
        <w:ind w:firstLine="1134"/>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4E0152" w:rsidRPr="004E0152" w:rsidRDefault="004E0152" w:rsidP="004E0152">
      <w:pPr>
        <w:spacing w:after="0" w:line="240" w:lineRule="auto"/>
        <w:ind w:firstLine="1134"/>
        <w:jc w:val="both"/>
        <w:rPr>
          <w:rFonts w:ascii="Times New Roman" w:eastAsia="Times New Roman" w:hAnsi="Times New Roman" w:cs="Times New Roman"/>
          <w:sz w:val="28"/>
          <w:szCs w:val="28"/>
          <w:lang w:eastAsia="ru-RU"/>
        </w:rPr>
      </w:pPr>
      <w:r w:rsidRPr="004E0152">
        <w:rPr>
          <w:rFonts w:ascii="Times New Roman" w:eastAsia="Times New Roman" w:hAnsi="Times New Roman" w:cs="Times New Roman"/>
          <w:sz w:val="28"/>
          <w:szCs w:val="28"/>
          <w:lang w:eastAsia="ru-RU"/>
        </w:rPr>
        <w:t xml:space="preserve">4. </w:t>
      </w:r>
      <w:proofErr w:type="gramStart"/>
      <w:r w:rsidRPr="004E0152">
        <w:rPr>
          <w:rFonts w:ascii="Times New Roman" w:eastAsia="Times New Roman" w:hAnsi="Times New Roman" w:cs="Times New Roman"/>
          <w:sz w:val="28"/>
          <w:szCs w:val="28"/>
          <w:lang w:eastAsia="ru-RU"/>
        </w:rPr>
        <w:t>Контроль за</w:t>
      </w:r>
      <w:proofErr w:type="gramEnd"/>
      <w:r w:rsidRPr="004E0152">
        <w:rPr>
          <w:rFonts w:ascii="Times New Roman" w:eastAsia="Times New Roman" w:hAnsi="Times New Roman" w:cs="Times New Roman"/>
          <w:sz w:val="28"/>
          <w:szCs w:val="28"/>
          <w:lang w:eastAsia="ru-RU"/>
        </w:rPr>
        <w:t xml:space="preserve"> выполнением постановления оставляю за собой.</w:t>
      </w:r>
    </w:p>
    <w:p w:rsidR="004E0152" w:rsidRPr="004E0152" w:rsidRDefault="004E0152" w:rsidP="004E0152">
      <w:pPr>
        <w:spacing w:after="0" w:line="240" w:lineRule="auto"/>
        <w:ind w:firstLine="1134"/>
        <w:jc w:val="both"/>
        <w:rPr>
          <w:rFonts w:ascii="Times New Roman" w:eastAsia="Times New Roman" w:hAnsi="Times New Roman" w:cs="Times New Roman"/>
          <w:sz w:val="28"/>
          <w:szCs w:val="28"/>
          <w:lang w:eastAsia="ru-RU"/>
        </w:rPr>
      </w:pPr>
    </w:p>
    <w:p w:rsidR="004E0152" w:rsidRPr="004E0152" w:rsidRDefault="004E0152" w:rsidP="004E0152">
      <w:pPr>
        <w:autoSpaceDE w:val="0"/>
        <w:autoSpaceDN w:val="0"/>
        <w:adjustRightInd w:val="0"/>
        <w:spacing w:after="0" w:line="240" w:lineRule="auto"/>
        <w:jc w:val="both"/>
        <w:rPr>
          <w:rFonts w:ascii="Times New Roman" w:eastAsia="Calibri" w:hAnsi="Times New Roman" w:cs="Times New Roman"/>
          <w:sz w:val="28"/>
          <w:szCs w:val="28"/>
        </w:rPr>
      </w:pPr>
      <w:r w:rsidRPr="004E0152">
        <w:rPr>
          <w:rFonts w:ascii="Times New Roman" w:eastAsia="Calibri" w:hAnsi="Times New Roman" w:cs="Times New Roman"/>
          <w:sz w:val="28"/>
          <w:szCs w:val="28"/>
        </w:rPr>
        <w:t>Глава посел</w:t>
      </w:r>
      <w:r>
        <w:rPr>
          <w:rFonts w:ascii="Times New Roman" w:eastAsia="Calibri" w:hAnsi="Times New Roman" w:cs="Times New Roman"/>
          <w:sz w:val="28"/>
          <w:szCs w:val="28"/>
        </w:rPr>
        <w:t xml:space="preserve">ения                       </w:t>
      </w:r>
      <w:r w:rsidRPr="004E0152">
        <w:rPr>
          <w:rFonts w:ascii="Times New Roman" w:eastAsia="Calibri" w:hAnsi="Times New Roman" w:cs="Times New Roman"/>
          <w:sz w:val="28"/>
          <w:szCs w:val="28"/>
        </w:rPr>
        <w:t xml:space="preserve">                                    Ф.К. Шагимухаметов</w:t>
      </w:r>
    </w:p>
    <w:p w:rsidR="004E0152" w:rsidRDefault="004E0152" w:rsidP="00087EE6">
      <w:pPr>
        <w:spacing w:after="0" w:line="240" w:lineRule="auto"/>
        <w:rPr>
          <w:rFonts w:ascii="Times New Roman" w:hAnsi="Times New Roman" w:cs="Times New Roman"/>
          <w:sz w:val="24"/>
          <w:szCs w:val="24"/>
        </w:rPr>
      </w:pPr>
    </w:p>
    <w:p w:rsidR="004E0152" w:rsidRDefault="004E0152" w:rsidP="00087EE6">
      <w:pPr>
        <w:spacing w:after="0" w:line="240" w:lineRule="auto"/>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bookmarkStart w:id="0" w:name="_GoBack"/>
      <w:bookmarkEnd w:id="0"/>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33"/>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DE" w:rsidRDefault="000E65DE" w:rsidP="00811DB6">
      <w:pPr>
        <w:spacing w:after="0" w:line="240" w:lineRule="auto"/>
      </w:pPr>
      <w:r>
        <w:separator/>
      </w:r>
    </w:p>
  </w:endnote>
  <w:endnote w:type="continuationSeparator" w:id="0">
    <w:p w:rsidR="000E65DE" w:rsidRDefault="000E65DE"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DE" w:rsidRDefault="000E65DE" w:rsidP="00811DB6">
      <w:pPr>
        <w:spacing w:after="0" w:line="240" w:lineRule="auto"/>
      </w:pPr>
      <w:r>
        <w:separator/>
      </w:r>
    </w:p>
  </w:footnote>
  <w:footnote w:type="continuationSeparator" w:id="0">
    <w:p w:rsidR="000E65DE" w:rsidRDefault="000E65DE"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a7"/>
      <w:rPr>
        <w:color w:val="800000"/>
        <w:sz w:val="20"/>
      </w:rPr>
    </w:pPr>
  </w:p>
  <w:p w:rsidR="000E65DE" w:rsidRPr="00110880" w:rsidRDefault="000E65DE">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1B886962"/>
    <w:multiLevelType w:val="multilevel"/>
    <w:tmpl w:val="C0389C2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2A2D3A12"/>
    <w:multiLevelType w:val="multilevel"/>
    <w:tmpl w:val="D13EC12A"/>
    <w:lvl w:ilvl="0">
      <w:start w:val="1"/>
      <w:numFmt w:val="decimal"/>
      <w:suff w:val="space"/>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7">
    <w:nsid w:val="309A515D"/>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1">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7">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29"/>
  </w:num>
  <w:num w:numId="3">
    <w:abstractNumId w:val="2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2"/>
    <w:lvlOverride w:ilvl="0"/>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565DB"/>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kodeks://link/d?nd=412975222&amp;point=mark=00000000000000000000000000000000000000000000000000OLA285" TargetMode="External"/><Relationship Id="rId26" Type="http://schemas.openxmlformats.org/officeDocument/2006/relationships/hyperlink" Target="kodeks://link/d?nd=902228011&amp;point=mark=000000000000000000000000000000000000000000000000008RC0MB" TargetMode="External"/><Relationship Id="rId3" Type="http://schemas.openxmlformats.org/officeDocument/2006/relationships/styles" Target="styles.xml"/><Relationship Id="rId21" Type="http://schemas.openxmlformats.org/officeDocument/2006/relationships/hyperlink" Target="kodeks://link/d?nd=902228011&amp;point=mark=000000000000000000000000000000000000000000000000008RC0M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berezovo.ru" TargetMode="External"/><Relationship Id="rId17" Type="http://schemas.openxmlformats.org/officeDocument/2006/relationships/hyperlink" Target="kodeks://link/d?nd=412975222" TargetMode="External"/><Relationship Id="rId25" Type="http://schemas.openxmlformats.org/officeDocument/2006/relationships/hyperlink" Target="kodeks://link/d?nd=902228011&amp;point=mark=000000000000000000000000000000000000000000000000008RC0M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7D20K3" TargetMode="External"/><Relationship Id="rId20" Type="http://schemas.openxmlformats.org/officeDocument/2006/relationships/hyperlink" Target="kodeks://link/d?nd=412975222&amp;point=mark=00000000000000000000000000000000000000000000000000OLA285" TargetMode="External"/><Relationship Id="rId29" Type="http://schemas.openxmlformats.org/officeDocument/2006/relationships/hyperlink" Target="kodeks://link/d?nd=902228011&amp;point=mark=000000000000000000000000000000000000000000000000008RC0M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vetlyi.ru/" TargetMode="External"/><Relationship Id="rId24" Type="http://schemas.openxmlformats.org/officeDocument/2006/relationships/hyperlink" Target="kodeks://link/d?nd=902228011&amp;point=mark=000000000000000000000000000000000000000000000000008RC0MB" TargetMode="External"/><Relationship Id="rId32" Type="http://schemas.openxmlformats.org/officeDocument/2006/relationships/hyperlink" Target="consultantplus://offline/ref=F4DB2066B15288C3DE037220DDC871A8FA1171D9C9EEB4C3D73EEF8F8A7C92157BB432E7EFCFH9y3I" TargetMode="External"/><Relationship Id="rId5" Type="http://schemas.openxmlformats.org/officeDocument/2006/relationships/settings" Target="settings.xml"/><Relationship Id="rId15" Type="http://schemas.openxmlformats.org/officeDocument/2006/relationships/hyperlink" Target="kodeks://link/d?nd=902228011&amp;point=mark=000000000000000000000000000000000000000000000000007DO0KB" TargetMode="External"/><Relationship Id="rId23" Type="http://schemas.openxmlformats.org/officeDocument/2006/relationships/hyperlink" Target="kodeks://link/d?nd=902228011&amp;point=mark=000000000000000000000000000000000000000000000000008RC0MB" TargetMode="External"/><Relationship Id="rId28" Type="http://schemas.openxmlformats.org/officeDocument/2006/relationships/hyperlink" Target="kodeks://link/d?nd=902228011&amp;point=mark=000000000000000000000000000000000000000000000000008RC0MB" TargetMode="External"/><Relationship Id="rId10" Type="http://schemas.openxmlformats.org/officeDocument/2006/relationships/hyperlink" Target="mailto:ad_punga@mail.ru" TargetMode="External"/><Relationship Id="rId19" Type="http://schemas.openxmlformats.org/officeDocument/2006/relationships/hyperlink" Target="kodeks://link/d?nd=902344800&amp;point=mark=000000000000000000000000000000000000000000000000006540IN" TargetMode="External"/><Relationship Id="rId31" Type="http://schemas.openxmlformats.org/officeDocument/2006/relationships/hyperlink" Target="https://www.garant.ru/products/ipo/prime/doc/72039644/"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86.gosuslugi.ru/" TargetMode="External"/><Relationship Id="rId22" Type="http://schemas.openxmlformats.org/officeDocument/2006/relationships/hyperlink" Target="kodeks://link/d?nd=902228011&amp;point=mark=000000000000000000000000000000000000000000000000008RC0MB" TargetMode="External"/><Relationship Id="rId27" Type="http://schemas.openxmlformats.org/officeDocument/2006/relationships/hyperlink" Target="kodeks://link/d?nd=902228011&amp;point=mark=000000000000000000000000000000000000000000000000008RC0MB" TargetMode="External"/><Relationship Id="rId30" Type="http://schemas.openxmlformats.org/officeDocument/2006/relationships/hyperlink" Target="https://www.garant.ru/products/ipo/prime/doc/7203964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14F6-D5E0-40A5-A884-FD6BBAF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44</Pages>
  <Words>13452</Words>
  <Characters>76677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75</cp:revision>
  <cp:lastPrinted>2020-04-20T04:14:00Z</cp:lastPrinted>
  <dcterms:created xsi:type="dcterms:W3CDTF">2017-12-08T07:40:00Z</dcterms:created>
  <dcterms:modified xsi:type="dcterms:W3CDTF">2020-04-24T07:37:00Z</dcterms:modified>
</cp:coreProperties>
</file>