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8338A6">
        <w:rPr>
          <w:rFonts w:ascii="Times New Roman" w:hAnsi="Times New Roman" w:cs="Times New Roman"/>
          <w:b/>
          <w:sz w:val="26"/>
          <w:szCs w:val="26"/>
        </w:rPr>
        <w:t>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554615">
        <w:rPr>
          <w:rFonts w:ascii="Times New Roman" w:hAnsi="Times New Roman" w:cs="Times New Roman"/>
          <w:b/>
          <w:i/>
          <w:sz w:val="26"/>
          <w:szCs w:val="26"/>
        </w:rPr>
        <w:t xml:space="preserve">      </w:t>
      </w:r>
      <w:r w:rsidR="0051546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CA04AD">
        <w:rPr>
          <w:rFonts w:ascii="Times New Roman" w:hAnsi="Times New Roman" w:cs="Times New Roman"/>
          <w:b/>
          <w:i/>
          <w:sz w:val="26"/>
          <w:szCs w:val="26"/>
        </w:rPr>
        <w:t>02</w:t>
      </w:r>
      <w:r w:rsidR="002320A6">
        <w:rPr>
          <w:rFonts w:ascii="Times New Roman" w:hAnsi="Times New Roman" w:cs="Times New Roman"/>
          <w:b/>
          <w:i/>
          <w:sz w:val="26"/>
          <w:szCs w:val="26"/>
        </w:rPr>
        <w:t xml:space="preserve"> </w:t>
      </w:r>
      <w:r w:rsidR="00CA04AD">
        <w:rPr>
          <w:rFonts w:ascii="Times New Roman" w:hAnsi="Times New Roman" w:cs="Times New Roman"/>
          <w:b/>
          <w:i/>
          <w:sz w:val="26"/>
          <w:szCs w:val="26"/>
        </w:rPr>
        <w:t>июня</w:t>
      </w:r>
      <w:r w:rsidR="00280A55">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466277">
        <w:rPr>
          <w:rFonts w:ascii="Times New Roman" w:hAnsi="Times New Roman" w:cs="Times New Roman"/>
          <w:b/>
          <w:i/>
          <w:sz w:val="26"/>
          <w:szCs w:val="26"/>
        </w:rPr>
        <w:t>2</w:t>
      </w:r>
      <w:r w:rsidR="00CA04AD">
        <w:rPr>
          <w:rFonts w:ascii="Times New Roman" w:hAnsi="Times New Roman" w:cs="Times New Roman"/>
          <w:b/>
          <w:i/>
          <w:sz w:val="26"/>
          <w:szCs w:val="26"/>
        </w:rPr>
        <w:t>1</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F70581" w:rsidRPr="00993083" w:rsidRDefault="00F70581" w:rsidP="00280A55">
      <w:pPr>
        <w:pStyle w:val="a3"/>
        <w:jc w:val="both"/>
        <w:rPr>
          <w:rFonts w:ascii="Times New Roman" w:hAnsi="Times New Roman" w:cs="Times New Roman"/>
          <w:sz w:val="28"/>
          <w:szCs w:val="28"/>
        </w:rPr>
      </w:pPr>
    </w:p>
    <w:p w:rsidR="00280A55" w:rsidRPr="00466277" w:rsidRDefault="009D4396" w:rsidP="00CA04AD">
      <w:pPr>
        <w:pStyle w:val="af0"/>
        <w:widowControl w:val="0"/>
        <w:numPr>
          <w:ilvl w:val="0"/>
          <w:numId w:val="3"/>
        </w:numPr>
        <w:tabs>
          <w:tab w:val="left" w:pos="1276"/>
        </w:tabs>
        <w:adjustRightInd w:val="0"/>
        <w:spacing w:after="0" w:line="240" w:lineRule="auto"/>
        <w:ind w:left="0" w:firstLine="851"/>
        <w:jc w:val="both"/>
        <w:rPr>
          <w:rFonts w:ascii="Times New Roman" w:eastAsia="Times New Roman" w:hAnsi="Times New Roman" w:cs="Times New Roman"/>
          <w:b/>
          <w:sz w:val="28"/>
          <w:szCs w:val="28"/>
          <w:lang w:eastAsia="ru-RU"/>
        </w:rPr>
      </w:pPr>
      <w:r w:rsidRPr="002320A6">
        <w:rPr>
          <w:rFonts w:ascii="Times New Roman" w:eastAsia="Calibri" w:hAnsi="Times New Roman" w:cs="Times New Roman"/>
          <w:sz w:val="28"/>
          <w:szCs w:val="28"/>
        </w:rPr>
        <w:t xml:space="preserve">Постановление </w:t>
      </w:r>
      <w:r w:rsidR="00C55261" w:rsidRPr="002320A6">
        <w:rPr>
          <w:rFonts w:ascii="Times New Roman" w:eastAsia="Calibri" w:hAnsi="Times New Roman" w:cs="Times New Roman"/>
          <w:sz w:val="28"/>
          <w:szCs w:val="28"/>
        </w:rPr>
        <w:t>администрации</w:t>
      </w:r>
      <w:r w:rsidR="00087EE6" w:rsidRPr="002320A6">
        <w:rPr>
          <w:rFonts w:ascii="Times New Roman" w:eastAsia="Calibri" w:hAnsi="Times New Roman" w:cs="Times New Roman"/>
          <w:sz w:val="28"/>
          <w:szCs w:val="28"/>
        </w:rPr>
        <w:t xml:space="preserve"> № </w:t>
      </w:r>
      <w:r w:rsidR="00CA04AD">
        <w:rPr>
          <w:rFonts w:ascii="Times New Roman" w:eastAsia="Calibri" w:hAnsi="Times New Roman" w:cs="Times New Roman"/>
          <w:sz w:val="28"/>
          <w:szCs w:val="28"/>
        </w:rPr>
        <w:t>53</w:t>
      </w:r>
      <w:r w:rsidR="00C55261" w:rsidRPr="002320A6">
        <w:rPr>
          <w:rFonts w:ascii="Times New Roman" w:eastAsia="Calibri" w:hAnsi="Times New Roman" w:cs="Times New Roman"/>
          <w:sz w:val="28"/>
          <w:szCs w:val="28"/>
        </w:rPr>
        <w:t xml:space="preserve"> от </w:t>
      </w:r>
      <w:r w:rsidR="00CA04AD">
        <w:rPr>
          <w:rFonts w:ascii="Times New Roman" w:eastAsia="Calibri" w:hAnsi="Times New Roman" w:cs="Times New Roman"/>
          <w:sz w:val="28"/>
          <w:szCs w:val="28"/>
        </w:rPr>
        <w:t>24</w:t>
      </w:r>
      <w:r w:rsidR="002320A6">
        <w:rPr>
          <w:rFonts w:ascii="Times New Roman" w:eastAsia="Calibri" w:hAnsi="Times New Roman" w:cs="Times New Roman"/>
          <w:sz w:val="28"/>
          <w:szCs w:val="28"/>
        </w:rPr>
        <w:t>.05</w:t>
      </w:r>
      <w:r w:rsidR="00087EE6" w:rsidRPr="002320A6">
        <w:rPr>
          <w:rFonts w:ascii="Times New Roman" w:eastAsia="Calibri" w:hAnsi="Times New Roman" w:cs="Times New Roman"/>
          <w:sz w:val="28"/>
          <w:szCs w:val="28"/>
        </w:rPr>
        <w:t>.2020</w:t>
      </w:r>
      <w:r w:rsidR="00280A55" w:rsidRPr="002320A6">
        <w:rPr>
          <w:rFonts w:ascii="Times New Roman" w:eastAsia="Calibri" w:hAnsi="Times New Roman" w:cs="Times New Roman"/>
          <w:sz w:val="28"/>
          <w:szCs w:val="28"/>
        </w:rPr>
        <w:t xml:space="preserve"> «</w:t>
      </w:r>
      <w:r w:rsidR="00CA04AD" w:rsidRPr="00CA04AD">
        <w:rPr>
          <w:rFonts w:ascii="Times New Roman" w:eastAsia="Times New Roman" w:hAnsi="Times New Roman" w:cs="Times New Roman"/>
          <w:sz w:val="28"/>
          <w:szCs w:val="28"/>
          <w:lang w:eastAsia="ru-RU"/>
        </w:rPr>
        <w:t xml:space="preserve">Об отмене  </w:t>
      </w:r>
      <w:bookmarkStart w:id="0" w:name="_GoBack"/>
      <w:bookmarkEnd w:id="0"/>
      <w:r w:rsidR="00CA04AD" w:rsidRPr="00CA04AD">
        <w:rPr>
          <w:rFonts w:ascii="Times New Roman" w:eastAsia="Times New Roman" w:hAnsi="Times New Roman" w:cs="Times New Roman"/>
          <w:sz w:val="28"/>
          <w:szCs w:val="28"/>
          <w:lang w:eastAsia="ru-RU"/>
        </w:rPr>
        <w:t xml:space="preserve">некоторых постановлений администрации сельского поселения </w:t>
      </w:r>
      <w:proofErr w:type="gramStart"/>
      <w:r w:rsidR="00CA04AD" w:rsidRPr="00CA04AD">
        <w:rPr>
          <w:rFonts w:ascii="Times New Roman" w:eastAsia="Times New Roman" w:hAnsi="Times New Roman" w:cs="Times New Roman"/>
          <w:sz w:val="28"/>
          <w:szCs w:val="28"/>
          <w:lang w:eastAsia="ru-RU"/>
        </w:rPr>
        <w:t>Светлый</w:t>
      </w:r>
      <w:proofErr w:type="gramEnd"/>
      <w:r w:rsidR="005A5DA0">
        <w:rPr>
          <w:rFonts w:ascii="Times New Roman" w:eastAsia="Times New Roman" w:hAnsi="Times New Roman" w:cs="Times New Roman"/>
          <w:sz w:val="28"/>
          <w:szCs w:val="28"/>
          <w:lang w:eastAsia="ru-RU"/>
        </w:rPr>
        <w:t>»</w:t>
      </w:r>
      <w:r w:rsidR="00CA04AD">
        <w:rPr>
          <w:rFonts w:ascii="Times New Roman" w:eastAsia="Times New Roman" w:hAnsi="Times New Roman" w:cs="Times New Roman"/>
          <w:sz w:val="28"/>
          <w:szCs w:val="28"/>
          <w:lang w:eastAsia="ru-RU"/>
        </w:rPr>
        <w:t>.</w:t>
      </w:r>
    </w:p>
    <w:p w:rsidR="00280A55" w:rsidRPr="002320A6" w:rsidRDefault="00280A55" w:rsidP="002320A6">
      <w:pPr>
        <w:autoSpaceDE w:val="0"/>
        <w:autoSpaceDN w:val="0"/>
        <w:adjustRightInd w:val="0"/>
        <w:spacing w:after="0"/>
        <w:ind w:firstLine="851"/>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075905" w:rsidRDefault="0007590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Pr="00CA04AD" w:rsidRDefault="00CA04AD" w:rsidP="00CA04AD">
      <w:pPr>
        <w:spacing w:after="0" w:line="240" w:lineRule="auto"/>
        <w:jc w:val="center"/>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lastRenderedPageBreak/>
        <w:t xml:space="preserve">АДМИНИСТРАЦИЯ </w:t>
      </w:r>
    </w:p>
    <w:p w:rsidR="00CA04AD" w:rsidRPr="00CA04AD" w:rsidRDefault="00CA04AD" w:rsidP="00CA04AD">
      <w:pPr>
        <w:spacing w:after="0" w:line="240" w:lineRule="auto"/>
        <w:jc w:val="center"/>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 xml:space="preserve">СЕЛЬСКОГО ПОСЕЛЕНИЯ </w:t>
      </w:r>
      <w:proofErr w:type="gramStart"/>
      <w:r w:rsidRPr="00CA04AD">
        <w:rPr>
          <w:rFonts w:ascii="Times New Roman" w:eastAsia="Times New Roman" w:hAnsi="Times New Roman" w:cs="Times New Roman"/>
          <w:sz w:val="28"/>
          <w:szCs w:val="28"/>
          <w:lang w:eastAsia="ru-RU"/>
        </w:rPr>
        <w:t>СВЕТЛЫЙ</w:t>
      </w:r>
      <w:proofErr w:type="gramEnd"/>
    </w:p>
    <w:p w:rsidR="00CA04AD" w:rsidRPr="00CA04AD" w:rsidRDefault="00CA04AD" w:rsidP="00CA04AD">
      <w:pPr>
        <w:spacing w:after="0" w:line="240" w:lineRule="auto"/>
        <w:jc w:val="center"/>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Березовского района</w:t>
      </w:r>
    </w:p>
    <w:p w:rsidR="00CA04AD" w:rsidRPr="00CA04AD" w:rsidRDefault="00CA04AD" w:rsidP="00CA04AD">
      <w:pPr>
        <w:spacing w:after="0" w:line="240" w:lineRule="auto"/>
        <w:jc w:val="center"/>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Ханты-Мансийского автономного округа-Югры</w:t>
      </w:r>
    </w:p>
    <w:p w:rsidR="00CA04AD" w:rsidRPr="00CA04AD" w:rsidRDefault="00CA04AD" w:rsidP="00CA04AD">
      <w:pPr>
        <w:spacing w:after="0" w:line="240" w:lineRule="auto"/>
        <w:jc w:val="center"/>
        <w:rPr>
          <w:rFonts w:ascii="Times New Roman" w:eastAsia="Times New Roman" w:hAnsi="Times New Roman" w:cs="Times New Roman"/>
          <w:b/>
          <w:bCs/>
          <w:sz w:val="28"/>
          <w:szCs w:val="28"/>
          <w:lang w:eastAsia="ru-RU"/>
        </w:rPr>
      </w:pPr>
    </w:p>
    <w:p w:rsidR="00CA04AD" w:rsidRPr="00CA04AD" w:rsidRDefault="00CA04AD" w:rsidP="00CA04AD">
      <w:pPr>
        <w:spacing w:after="0" w:line="240" w:lineRule="auto"/>
        <w:jc w:val="center"/>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 xml:space="preserve">ПОСТАНОВЛЕНИЕ </w:t>
      </w:r>
    </w:p>
    <w:p w:rsidR="00CA04AD" w:rsidRPr="00CA04AD" w:rsidRDefault="00CA04AD" w:rsidP="00CA04AD">
      <w:pPr>
        <w:spacing w:after="0" w:line="240" w:lineRule="auto"/>
        <w:jc w:val="center"/>
        <w:rPr>
          <w:rFonts w:ascii="Times New Roman" w:eastAsia="Times New Roman" w:hAnsi="Times New Roman" w:cs="Times New Roman"/>
          <w:sz w:val="28"/>
          <w:szCs w:val="28"/>
          <w:lang w:eastAsia="ru-RU"/>
        </w:rPr>
      </w:pPr>
    </w:p>
    <w:p w:rsidR="00CA04AD" w:rsidRPr="00CA04AD" w:rsidRDefault="00CA04AD" w:rsidP="00CA04AD">
      <w:pPr>
        <w:spacing w:after="0" w:line="240" w:lineRule="auto"/>
        <w:jc w:val="both"/>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u w:val="single"/>
          <w:lang w:eastAsia="ru-RU"/>
        </w:rPr>
        <w:t>От 24.05.2020</w:t>
      </w:r>
      <w:r w:rsidRPr="00CA04AD">
        <w:rPr>
          <w:rFonts w:ascii="Times New Roman" w:eastAsia="Times New Roman" w:hAnsi="Times New Roman" w:cs="Times New Roman"/>
          <w:sz w:val="28"/>
          <w:szCs w:val="28"/>
          <w:lang w:eastAsia="ru-RU"/>
        </w:rPr>
        <w:t xml:space="preserve">                                                                                       </w:t>
      </w:r>
      <w:r w:rsidRPr="00CA04AD">
        <w:rPr>
          <w:rFonts w:ascii="Times New Roman" w:eastAsia="Times New Roman" w:hAnsi="Times New Roman" w:cs="Times New Roman"/>
          <w:sz w:val="28"/>
          <w:szCs w:val="28"/>
          <w:lang w:eastAsia="ru-RU"/>
        </w:rPr>
        <w:tab/>
        <w:t xml:space="preserve"> № 53</w:t>
      </w:r>
    </w:p>
    <w:p w:rsidR="00CA04AD" w:rsidRPr="00CA04AD" w:rsidRDefault="00CA04AD" w:rsidP="00CA04AD">
      <w:pPr>
        <w:spacing w:after="0" w:line="240" w:lineRule="auto"/>
        <w:jc w:val="both"/>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п. Светлый</w:t>
      </w:r>
    </w:p>
    <w:p w:rsidR="00CA04AD" w:rsidRPr="00CA04AD" w:rsidRDefault="00CA04AD" w:rsidP="00CA04AD">
      <w:pPr>
        <w:spacing w:after="0" w:line="240" w:lineRule="auto"/>
        <w:rPr>
          <w:rFonts w:ascii="Times New Roman" w:eastAsia="Times New Roman" w:hAnsi="Times New Roman" w:cs="Times New Roman"/>
          <w:sz w:val="28"/>
          <w:szCs w:val="28"/>
          <w:lang w:eastAsia="ru-RU"/>
        </w:rPr>
      </w:pPr>
    </w:p>
    <w:p w:rsidR="00CA04AD" w:rsidRPr="00CA04AD" w:rsidRDefault="00CA04AD" w:rsidP="00CA04AD">
      <w:pPr>
        <w:autoSpaceDE w:val="0"/>
        <w:autoSpaceDN w:val="0"/>
        <w:adjustRightInd w:val="0"/>
        <w:spacing w:after="0" w:line="240" w:lineRule="auto"/>
        <w:ind w:right="4251"/>
        <w:jc w:val="both"/>
        <w:outlineLvl w:val="0"/>
        <w:rPr>
          <w:rFonts w:ascii="Times New Roman" w:eastAsia="Times New Roman" w:hAnsi="Times New Roman" w:cs="Times New Roman"/>
          <w:b/>
          <w:bCs/>
          <w:sz w:val="28"/>
          <w:szCs w:val="28"/>
          <w:lang w:eastAsia="x-none"/>
        </w:rPr>
      </w:pPr>
      <w:r w:rsidRPr="00CA04AD">
        <w:rPr>
          <w:rFonts w:ascii="Times New Roman" w:eastAsia="Times New Roman" w:hAnsi="Times New Roman" w:cs="Times New Roman"/>
          <w:b/>
          <w:bCs/>
          <w:sz w:val="28"/>
          <w:szCs w:val="28"/>
          <w:lang w:eastAsia="x-none"/>
        </w:rPr>
        <w:t xml:space="preserve">Об отмене  некоторых постановлений администрации сельского поселения </w:t>
      </w:r>
      <w:proofErr w:type="gramStart"/>
      <w:r w:rsidRPr="00CA04AD">
        <w:rPr>
          <w:rFonts w:ascii="Times New Roman" w:eastAsia="Times New Roman" w:hAnsi="Times New Roman" w:cs="Times New Roman"/>
          <w:b/>
          <w:bCs/>
          <w:sz w:val="28"/>
          <w:szCs w:val="28"/>
          <w:lang w:eastAsia="x-none"/>
        </w:rPr>
        <w:t>Светлый</w:t>
      </w:r>
      <w:proofErr w:type="gramEnd"/>
      <w:r w:rsidRPr="00CA04AD">
        <w:rPr>
          <w:rFonts w:ascii="Times New Roman" w:eastAsia="Times New Roman" w:hAnsi="Times New Roman" w:cs="Times New Roman"/>
          <w:b/>
          <w:bCs/>
          <w:sz w:val="28"/>
          <w:szCs w:val="28"/>
          <w:lang w:eastAsia="x-none"/>
        </w:rPr>
        <w:t xml:space="preserve"> </w:t>
      </w:r>
    </w:p>
    <w:p w:rsidR="00CA04AD" w:rsidRPr="00CA04AD" w:rsidRDefault="00CA04AD" w:rsidP="00CA04A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x-none"/>
        </w:rPr>
      </w:pPr>
    </w:p>
    <w:p w:rsidR="00CA04AD" w:rsidRPr="00CA04AD" w:rsidRDefault="00CA04AD" w:rsidP="00CA04AD">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CA04AD">
        <w:rPr>
          <w:rFonts w:ascii="Times New Roman" w:eastAsia="Times New Roman" w:hAnsi="Times New Roman" w:cs="Times New Roman"/>
          <w:b/>
          <w:bCs/>
          <w:sz w:val="28"/>
          <w:szCs w:val="28"/>
          <w:lang w:eastAsia="x-none"/>
        </w:rPr>
        <w:t xml:space="preserve"> </w:t>
      </w:r>
      <w:r w:rsidRPr="00CA04AD">
        <w:rPr>
          <w:rFonts w:ascii="Times New Roman" w:eastAsia="Times New Roman" w:hAnsi="Times New Roman" w:cs="Times New Roman"/>
          <w:sz w:val="28"/>
          <w:szCs w:val="28"/>
          <w:lang w:eastAsia="ru-RU"/>
        </w:rPr>
        <w:t xml:space="preserve">В целях упорядочивания нормативных правовых актов администрации сельского поселения </w:t>
      </w:r>
      <w:proofErr w:type="gramStart"/>
      <w:r w:rsidRPr="00CA04AD">
        <w:rPr>
          <w:rFonts w:ascii="Times New Roman" w:eastAsia="Times New Roman" w:hAnsi="Times New Roman" w:cs="Times New Roman"/>
          <w:sz w:val="28"/>
          <w:szCs w:val="28"/>
          <w:lang w:eastAsia="ru-RU"/>
        </w:rPr>
        <w:t>Светлый</w:t>
      </w:r>
      <w:proofErr w:type="gramEnd"/>
      <w:r w:rsidRPr="00CA04AD">
        <w:rPr>
          <w:rFonts w:ascii="Times New Roman" w:eastAsia="Times New Roman" w:hAnsi="Times New Roman" w:cs="Times New Roman"/>
          <w:sz w:val="28"/>
          <w:szCs w:val="28"/>
          <w:lang w:eastAsia="ru-RU"/>
        </w:rPr>
        <w:t>, в соответствии с уставом сельского поселения Светлый,</w:t>
      </w:r>
    </w:p>
    <w:p w:rsidR="00CA04AD" w:rsidRPr="00CA04AD" w:rsidRDefault="00CA04AD" w:rsidP="00CA04AD">
      <w:pPr>
        <w:spacing w:after="0" w:line="240" w:lineRule="auto"/>
        <w:ind w:right="-2"/>
        <w:jc w:val="center"/>
        <w:rPr>
          <w:rFonts w:ascii="Times New Roman" w:eastAsia="Times New Roman" w:hAnsi="Times New Roman" w:cs="Times New Roman"/>
          <w:b/>
          <w:bCs/>
          <w:sz w:val="28"/>
          <w:szCs w:val="28"/>
          <w:lang w:eastAsia="x-none"/>
        </w:rPr>
      </w:pPr>
      <w:r w:rsidRPr="00CA04AD">
        <w:rPr>
          <w:rFonts w:ascii="Times New Roman" w:eastAsia="Times New Roman" w:hAnsi="Times New Roman" w:cs="Times New Roman"/>
          <w:bCs/>
          <w:sz w:val="28"/>
          <w:szCs w:val="28"/>
          <w:lang w:eastAsia="ru-RU"/>
        </w:rPr>
        <w:t>ПОСТАНОВЛЯЮ</w:t>
      </w:r>
    </w:p>
    <w:p w:rsidR="00CA04AD" w:rsidRPr="00CA04AD" w:rsidRDefault="00CA04AD" w:rsidP="00CA04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 xml:space="preserve">1. </w:t>
      </w:r>
      <w:proofErr w:type="gramStart"/>
      <w:r w:rsidRPr="00CA04AD">
        <w:rPr>
          <w:rFonts w:ascii="Times New Roman" w:eastAsia="Times New Roman" w:hAnsi="Times New Roman" w:cs="Times New Roman"/>
          <w:sz w:val="28"/>
          <w:szCs w:val="28"/>
          <w:lang w:eastAsia="ru-RU"/>
        </w:rPr>
        <w:t>Постановления администрации сельского поселения Светлый №12 от 05.02.2013 «О внесении изменений и дополнений в приложение к постановлению администрации сельского поселения Светлый от 18.04.2011 №10 «О переводе работников муниципальных учреждений физической культуры и спорта сельского поселения Светлый на новую систему оплаты труда», №36 от 14.04.2020 «Об отмене постановления администрации сельского поселения Светлый №12 от 05.02.2013» - считать утратившими силу.</w:t>
      </w:r>
      <w:proofErr w:type="gramEnd"/>
    </w:p>
    <w:p w:rsidR="00CA04AD" w:rsidRPr="00CA04AD" w:rsidRDefault="00CA04AD" w:rsidP="00CA04AD">
      <w:pPr>
        <w:spacing w:after="0"/>
        <w:ind w:right="-58" w:firstLine="720"/>
        <w:jc w:val="both"/>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 xml:space="preserve">2. </w:t>
      </w:r>
      <w:proofErr w:type="gramStart"/>
      <w:r w:rsidRPr="00CA04AD">
        <w:rPr>
          <w:rFonts w:ascii="Times New Roman" w:eastAsia="Times New Roman" w:hAnsi="Times New Roman" w:cs="Times New Roman"/>
          <w:bCs/>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A04AD" w:rsidRPr="00CA04AD" w:rsidRDefault="00CA04AD" w:rsidP="00CA04AD">
      <w:pPr>
        <w:spacing w:after="0"/>
        <w:ind w:right="-58" w:firstLine="720"/>
        <w:jc w:val="both"/>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3. Постановление вступает в силу после его официального опубликования.</w:t>
      </w:r>
    </w:p>
    <w:p w:rsidR="00CA04AD" w:rsidRPr="00CA04AD" w:rsidRDefault="00CA04AD" w:rsidP="00CA04A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A04AD" w:rsidRPr="00CA04AD" w:rsidRDefault="00CA04AD" w:rsidP="00CA04A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A04AD" w:rsidRPr="00CA04AD" w:rsidRDefault="00CA04AD" w:rsidP="00CA04AD">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CA04AD">
        <w:rPr>
          <w:rFonts w:ascii="Times New Roman" w:eastAsia="Times New Roman" w:hAnsi="Times New Roman" w:cs="Times New Roman"/>
          <w:sz w:val="28"/>
          <w:szCs w:val="28"/>
          <w:lang w:eastAsia="ru-RU"/>
        </w:rPr>
        <w:t>Глава поселения                                       Ф.К. Шагимухаметов</w:t>
      </w: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CA04AD" w:rsidRDefault="00CA04AD" w:rsidP="00AB67D9">
      <w:pPr>
        <w:spacing w:after="0" w:line="240" w:lineRule="auto"/>
        <w:jc w:val="center"/>
        <w:rPr>
          <w:rFonts w:ascii="Times New Roman" w:eastAsia="Times New Roman" w:hAnsi="Times New Roman" w:cs="Times New Roman"/>
          <w:color w:val="000000"/>
          <w:sz w:val="28"/>
          <w:szCs w:val="28"/>
          <w:lang w:eastAsia="ru-RU"/>
        </w:rPr>
      </w:pPr>
    </w:p>
    <w:p w:rsidR="004E0152" w:rsidRDefault="004E0152"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00E80C2C" w:rsidRPr="008338A6">
        <w:rPr>
          <w:rFonts w:ascii="Times New Roman" w:hAnsi="Times New Roman" w:cs="Times New Roman"/>
          <w:sz w:val="24"/>
          <w:szCs w:val="24"/>
          <w:u w:val="single"/>
        </w:rPr>
        <w:t>Перова Диана Васильевна</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FF60C6" w:rsidRPr="008338A6" w:rsidRDefault="00FF60C6" w:rsidP="008338A6">
      <w:pPr>
        <w:spacing w:after="0" w:line="240" w:lineRule="auto"/>
        <w:jc w:val="center"/>
        <w:rPr>
          <w:rFonts w:ascii="Times New Roman" w:hAnsi="Times New Roman" w:cs="Times New Roman"/>
          <w:sz w:val="24"/>
          <w:szCs w:val="24"/>
        </w:rPr>
      </w:pP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FF60C6" w:rsidRPr="008338A6" w:rsidRDefault="00FF60C6" w:rsidP="008338A6">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FF60C6" w:rsidRPr="008338A6" w:rsidRDefault="00FF60C6" w:rsidP="008338A6">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sectPr w:rsidR="00FF60C6" w:rsidRPr="008338A6" w:rsidSect="00087EE6">
      <w:headerReference w:type="default" r:id="rId9"/>
      <w:pgSz w:w="11906" w:h="16838"/>
      <w:pgMar w:top="-670" w:right="1558" w:bottom="426"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61" w:rsidRDefault="00C55261" w:rsidP="00811DB6">
      <w:pPr>
        <w:spacing w:after="0" w:line="240" w:lineRule="auto"/>
      </w:pPr>
      <w:r>
        <w:separator/>
      </w:r>
    </w:p>
  </w:endnote>
  <w:endnote w:type="continuationSeparator" w:id="0">
    <w:p w:rsidR="00C55261" w:rsidRDefault="00C5526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61" w:rsidRDefault="00C55261" w:rsidP="00811DB6">
      <w:pPr>
        <w:spacing w:after="0" w:line="240" w:lineRule="auto"/>
      </w:pPr>
      <w:r>
        <w:separator/>
      </w:r>
    </w:p>
  </w:footnote>
  <w:footnote w:type="continuationSeparator" w:id="0">
    <w:p w:rsidR="00C55261" w:rsidRDefault="00C5526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61" w:rsidRDefault="00C55261">
    <w:pPr>
      <w:pStyle w:val="a7"/>
      <w:rPr>
        <w:color w:val="800000"/>
        <w:sz w:val="20"/>
      </w:rPr>
    </w:pPr>
  </w:p>
  <w:p w:rsidR="00C55261" w:rsidRPr="00110880" w:rsidRDefault="00C55261">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CE83FFE"/>
    <w:multiLevelType w:val="hybridMultilevel"/>
    <w:tmpl w:val="64CEB5D2"/>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0F9216E9"/>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8007987"/>
    <w:multiLevelType w:val="hybridMultilevel"/>
    <w:tmpl w:val="BF2A4360"/>
    <w:lvl w:ilvl="0" w:tplc="830A86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4126CC"/>
    <w:multiLevelType w:val="hybridMultilevel"/>
    <w:tmpl w:val="BE622AE6"/>
    <w:lvl w:ilvl="0" w:tplc="943076B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1AAF6668"/>
    <w:multiLevelType w:val="hybridMultilevel"/>
    <w:tmpl w:val="EEE21982"/>
    <w:lvl w:ilvl="0" w:tplc="A9C4505C">
      <w:start w:val="1"/>
      <w:numFmt w:val="bullet"/>
      <w:lvlText w:val=""/>
      <w:lvlJc w:val="center"/>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7">
    <w:nsid w:val="1B886962"/>
    <w:multiLevelType w:val="multilevel"/>
    <w:tmpl w:val="C0389C2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1EDF169A"/>
    <w:multiLevelType w:val="hybridMultilevel"/>
    <w:tmpl w:val="93CA106A"/>
    <w:lvl w:ilvl="0" w:tplc="A560ED3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9">
    <w:nsid w:val="217B27C3"/>
    <w:multiLevelType w:val="hybridMultilevel"/>
    <w:tmpl w:val="67D258D2"/>
    <w:lvl w:ilvl="0" w:tplc="6636A206">
      <w:start w:val="1"/>
      <w:numFmt w:val="decimal"/>
      <w:lvlText w:val="%1."/>
      <w:lvlJc w:val="left"/>
      <w:pPr>
        <w:tabs>
          <w:tab w:val="num" w:pos="1879"/>
        </w:tabs>
        <w:ind w:left="1879" w:hanging="117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2A2D3A12"/>
    <w:multiLevelType w:val="multilevel"/>
    <w:tmpl w:val="D13EC12A"/>
    <w:lvl w:ilvl="0">
      <w:start w:val="1"/>
      <w:numFmt w:val="decimal"/>
      <w:suff w:val="space"/>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2A830B6B"/>
    <w:multiLevelType w:val="hybridMultilevel"/>
    <w:tmpl w:val="67DCC858"/>
    <w:lvl w:ilvl="0" w:tplc="39B2B998">
      <w:start w:val="1"/>
      <w:numFmt w:val="bullet"/>
      <w:lvlText w:val=""/>
      <w:lvlJc w:val="left"/>
      <w:pPr>
        <w:ind w:left="78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2B1B5686"/>
    <w:multiLevelType w:val="hybridMultilevel"/>
    <w:tmpl w:val="45CE42AC"/>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5">
    <w:nsid w:val="307B1D27"/>
    <w:multiLevelType w:val="hybridMultilevel"/>
    <w:tmpl w:val="23889E9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309A515D"/>
    <w:multiLevelType w:val="multilevel"/>
    <w:tmpl w:val="28A0F612"/>
    <w:lvl w:ilvl="0">
      <w:start w:val="1"/>
      <w:numFmt w:val="decimal"/>
      <w:lvlText w:val="%1."/>
      <w:lvlJc w:val="left"/>
      <w:pPr>
        <w:ind w:left="7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36E51CE0"/>
    <w:multiLevelType w:val="hybridMultilevel"/>
    <w:tmpl w:val="F63CEC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2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1">
    <w:nsid w:val="3A1164D6"/>
    <w:multiLevelType w:val="hybridMultilevel"/>
    <w:tmpl w:val="148EE630"/>
    <w:lvl w:ilvl="0" w:tplc="7A0C9A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3">
    <w:nsid w:val="42E639E5"/>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84118EA"/>
    <w:multiLevelType w:val="hybridMultilevel"/>
    <w:tmpl w:val="B9128ACE"/>
    <w:lvl w:ilvl="0" w:tplc="A9C4505C">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0370BB3"/>
    <w:multiLevelType w:val="hybridMultilevel"/>
    <w:tmpl w:val="FF980E94"/>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0AE77F9"/>
    <w:multiLevelType w:val="hybridMultilevel"/>
    <w:tmpl w:val="C276AA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1352441"/>
    <w:multiLevelType w:val="hybridMultilevel"/>
    <w:tmpl w:val="3BFECBCC"/>
    <w:lvl w:ilvl="0" w:tplc="A9C4505C">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51920295"/>
    <w:multiLevelType w:val="hybridMultilevel"/>
    <w:tmpl w:val="D00CE69C"/>
    <w:lvl w:ilvl="0" w:tplc="E31424AC">
      <w:start w:val="1"/>
      <w:numFmt w:val="decimal"/>
      <w:lvlText w:val="%1."/>
      <w:lvlJc w:val="left"/>
      <w:pPr>
        <w:ind w:left="453" w:hanging="360"/>
      </w:pPr>
      <w:rPr>
        <w:rFonts w:cs="Times New Roman" w:hint="default"/>
      </w:rPr>
    </w:lvl>
    <w:lvl w:ilvl="1" w:tplc="04190019" w:tentative="1">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39">
    <w:nsid w:val="537A490F"/>
    <w:multiLevelType w:val="hybridMultilevel"/>
    <w:tmpl w:val="08DE66D6"/>
    <w:lvl w:ilvl="0" w:tplc="D61209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53E25087"/>
    <w:multiLevelType w:val="hybridMultilevel"/>
    <w:tmpl w:val="A5982664"/>
    <w:lvl w:ilvl="0" w:tplc="A560ED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56414980"/>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6734F5D"/>
    <w:multiLevelType w:val="hybridMultilevel"/>
    <w:tmpl w:val="BDC49A86"/>
    <w:lvl w:ilvl="0" w:tplc="A16E77F0">
      <w:start w:val="1"/>
      <w:numFmt w:val="decimal"/>
      <w:lvlText w:val="%1."/>
      <w:lvlJc w:val="left"/>
      <w:pPr>
        <w:ind w:left="1211" w:hanging="360"/>
      </w:pPr>
      <w:rPr>
        <w:rFonts w:ascii="Times New Roman" w:eastAsiaTheme="minorHAnsi"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5">
    <w:nsid w:val="5FA76576"/>
    <w:multiLevelType w:val="hybridMultilevel"/>
    <w:tmpl w:val="5DE0E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7">
    <w:nsid w:val="6C1A658B"/>
    <w:multiLevelType w:val="hybridMultilevel"/>
    <w:tmpl w:val="AF2EF922"/>
    <w:lvl w:ilvl="0" w:tplc="0C1AC510">
      <w:start w:val="3"/>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8">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73623601"/>
    <w:multiLevelType w:val="multilevel"/>
    <w:tmpl w:val="FAE0F9EE"/>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0">
    <w:nsid w:val="74CC006C"/>
    <w:multiLevelType w:val="hybridMultilevel"/>
    <w:tmpl w:val="DF184E0C"/>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9463FAF"/>
    <w:multiLevelType w:val="hybridMultilevel"/>
    <w:tmpl w:val="07268F24"/>
    <w:lvl w:ilvl="0" w:tplc="0A42D3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E2C25E4"/>
    <w:multiLevelType w:val="hybridMultilevel"/>
    <w:tmpl w:val="86283F7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7E7B1041"/>
    <w:multiLevelType w:val="multilevel"/>
    <w:tmpl w:val="5BDC694C"/>
    <w:lvl w:ilvl="0">
      <w:start w:val="1"/>
      <w:numFmt w:val="decimal"/>
      <w:lvlText w:val="%1."/>
      <w:lvlJc w:val="left"/>
      <w:pPr>
        <w:tabs>
          <w:tab w:val="num" w:pos="517"/>
        </w:tabs>
        <w:ind w:left="517" w:hanging="375"/>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4">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9"/>
  </w:num>
  <w:num w:numId="2">
    <w:abstractNumId w:val="55"/>
  </w:num>
  <w:num w:numId="3">
    <w:abstractNumId w:val="4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8"/>
  </w:num>
  <w:num w:numId="17">
    <w:abstractNumId w:val="3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3"/>
  </w:num>
  <w:num w:numId="24">
    <w:abstractNumId w:val="10"/>
  </w:num>
  <w:num w:numId="25">
    <w:abstractNumId w:val="52"/>
  </w:num>
  <w:num w:numId="26">
    <w:abstractNumId w:val="39"/>
  </w:num>
  <w:num w:numId="27">
    <w:abstractNumId w:val="36"/>
  </w:num>
  <w:num w:numId="28">
    <w:abstractNumId w:val="50"/>
  </w:num>
  <w:num w:numId="29">
    <w:abstractNumId w:val="3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13"/>
  </w:num>
  <w:num w:numId="33">
    <w:abstractNumId w:val="22"/>
  </w:num>
  <w:num w:numId="34">
    <w:abstractNumId w:val="27"/>
  </w:num>
  <w:num w:numId="35">
    <w:abstractNumId w:val="47"/>
  </w:num>
  <w:num w:numId="36">
    <w:abstractNumId w:val="14"/>
  </w:num>
  <w:num w:numId="37">
    <w:abstractNumId w:val="45"/>
  </w:num>
  <w:num w:numId="38">
    <w:abstractNumId w:val="40"/>
  </w:num>
  <w:num w:numId="39">
    <w:abstractNumId w:val="38"/>
  </w:num>
  <w:num w:numId="40">
    <w:abstractNumId w:val="18"/>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75905"/>
    <w:rsid w:val="00087EE6"/>
    <w:rsid w:val="00096A10"/>
    <w:rsid w:val="000A23E9"/>
    <w:rsid w:val="000A60A5"/>
    <w:rsid w:val="000B7C85"/>
    <w:rsid w:val="000C1141"/>
    <w:rsid w:val="000C597B"/>
    <w:rsid w:val="000D0FB0"/>
    <w:rsid w:val="000D79EB"/>
    <w:rsid w:val="000E5E35"/>
    <w:rsid w:val="000E65DE"/>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320A6"/>
    <w:rsid w:val="00250823"/>
    <w:rsid w:val="002565DB"/>
    <w:rsid w:val="00265BDD"/>
    <w:rsid w:val="00280A55"/>
    <w:rsid w:val="00285839"/>
    <w:rsid w:val="00290974"/>
    <w:rsid w:val="002A380E"/>
    <w:rsid w:val="002C0846"/>
    <w:rsid w:val="002C7FDC"/>
    <w:rsid w:val="002D02AF"/>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501"/>
    <w:rsid w:val="00404645"/>
    <w:rsid w:val="004169CC"/>
    <w:rsid w:val="00424FA6"/>
    <w:rsid w:val="004302D7"/>
    <w:rsid w:val="00434756"/>
    <w:rsid w:val="00435F30"/>
    <w:rsid w:val="00447BDD"/>
    <w:rsid w:val="00456C7E"/>
    <w:rsid w:val="00466277"/>
    <w:rsid w:val="00482781"/>
    <w:rsid w:val="00484DB7"/>
    <w:rsid w:val="004936FC"/>
    <w:rsid w:val="004B0633"/>
    <w:rsid w:val="004C3C33"/>
    <w:rsid w:val="004D3CBB"/>
    <w:rsid w:val="004D4076"/>
    <w:rsid w:val="004D4861"/>
    <w:rsid w:val="004E0152"/>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2250"/>
    <w:rsid w:val="00587378"/>
    <w:rsid w:val="005A5DA0"/>
    <w:rsid w:val="005C33AF"/>
    <w:rsid w:val="005D5922"/>
    <w:rsid w:val="00624626"/>
    <w:rsid w:val="00636B4B"/>
    <w:rsid w:val="0067485F"/>
    <w:rsid w:val="00686DD7"/>
    <w:rsid w:val="006A7366"/>
    <w:rsid w:val="006B1E53"/>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F1D"/>
    <w:rsid w:val="008B77DD"/>
    <w:rsid w:val="008D422E"/>
    <w:rsid w:val="009030BB"/>
    <w:rsid w:val="00905D68"/>
    <w:rsid w:val="009127EF"/>
    <w:rsid w:val="009357CA"/>
    <w:rsid w:val="00945D4A"/>
    <w:rsid w:val="00984385"/>
    <w:rsid w:val="00992691"/>
    <w:rsid w:val="00993083"/>
    <w:rsid w:val="00994D6B"/>
    <w:rsid w:val="009A2B85"/>
    <w:rsid w:val="009C0BAC"/>
    <w:rsid w:val="009C10CA"/>
    <w:rsid w:val="009D4396"/>
    <w:rsid w:val="009D4B3C"/>
    <w:rsid w:val="009E7D7C"/>
    <w:rsid w:val="009F035A"/>
    <w:rsid w:val="009F6C08"/>
    <w:rsid w:val="00A05E1C"/>
    <w:rsid w:val="00A6264B"/>
    <w:rsid w:val="00A75F6F"/>
    <w:rsid w:val="00A7753B"/>
    <w:rsid w:val="00A847D6"/>
    <w:rsid w:val="00AA727B"/>
    <w:rsid w:val="00AB67D9"/>
    <w:rsid w:val="00AD5FBC"/>
    <w:rsid w:val="00AF452B"/>
    <w:rsid w:val="00AF6833"/>
    <w:rsid w:val="00B23C8A"/>
    <w:rsid w:val="00B425B3"/>
    <w:rsid w:val="00B503DA"/>
    <w:rsid w:val="00B51FEA"/>
    <w:rsid w:val="00B529AE"/>
    <w:rsid w:val="00B53D09"/>
    <w:rsid w:val="00B57DBD"/>
    <w:rsid w:val="00B72F70"/>
    <w:rsid w:val="00B87CFF"/>
    <w:rsid w:val="00BA54FA"/>
    <w:rsid w:val="00BA67DF"/>
    <w:rsid w:val="00BD31DF"/>
    <w:rsid w:val="00BF0CD9"/>
    <w:rsid w:val="00C14850"/>
    <w:rsid w:val="00C15703"/>
    <w:rsid w:val="00C24E53"/>
    <w:rsid w:val="00C53392"/>
    <w:rsid w:val="00C55261"/>
    <w:rsid w:val="00C64A32"/>
    <w:rsid w:val="00C65642"/>
    <w:rsid w:val="00C93E99"/>
    <w:rsid w:val="00CA04AD"/>
    <w:rsid w:val="00CB6907"/>
    <w:rsid w:val="00CE578D"/>
    <w:rsid w:val="00D244FD"/>
    <w:rsid w:val="00D34541"/>
    <w:rsid w:val="00D41101"/>
    <w:rsid w:val="00D956FB"/>
    <w:rsid w:val="00DA6B54"/>
    <w:rsid w:val="00DC3F0A"/>
    <w:rsid w:val="00DF16EB"/>
    <w:rsid w:val="00DF41EC"/>
    <w:rsid w:val="00E00908"/>
    <w:rsid w:val="00E01EFC"/>
    <w:rsid w:val="00E032E1"/>
    <w:rsid w:val="00E13CCE"/>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A25C8"/>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C55261"/>
  </w:style>
  <w:style w:type="numbering" w:customStyle="1" w:styleId="17">
    <w:name w:val="Нет списка17"/>
    <w:next w:val="a2"/>
    <w:uiPriority w:val="99"/>
    <w:semiHidden/>
    <w:unhideWhenUsed/>
    <w:rsid w:val="008B77DD"/>
  </w:style>
  <w:style w:type="table" w:customStyle="1" w:styleId="101">
    <w:name w:val="Сетка таблицы10"/>
    <w:basedOn w:val="a1"/>
    <w:next w:val="af"/>
    <w:uiPriority w:val="59"/>
    <w:rsid w:val="008B77D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6338490">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5494392">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7769847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1547114">
      <w:bodyDiv w:val="1"/>
      <w:marLeft w:val="0"/>
      <w:marRight w:val="0"/>
      <w:marTop w:val="0"/>
      <w:marBottom w:val="0"/>
      <w:divBdr>
        <w:top w:val="none" w:sz="0" w:space="0" w:color="auto"/>
        <w:left w:val="none" w:sz="0" w:space="0" w:color="auto"/>
        <w:bottom w:val="none" w:sz="0" w:space="0" w:color="auto"/>
        <w:right w:val="none" w:sz="0" w:space="0" w:color="auto"/>
      </w:divBdr>
    </w:div>
    <w:div w:id="252976032">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1644127">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0276196">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21687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881183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2149316">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678655246">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3671077">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4881920">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79129072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83834796">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0676381">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9315869">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897101">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0639994">
      <w:bodyDiv w:val="1"/>
      <w:marLeft w:val="0"/>
      <w:marRight w:val="0"/>
      <w:marTop w:val="0"/>
      <w:marBottom w:val="0"/>
      <w:divBdr>
        <w:top w:val="none" w:sz="0" w:space="0" w:color="auto"/>
        <w:left w:val="none" w:sz="0" w:space="0" w:color="auto"/>
        <w:bottom w:val="none" w:sz="0" w:space="0" w:color="auto"/>
        <w:right w:val="none" w:sz="0" w:space="0" w:color="auto"/>
      </w:divBdr>
    </w:div>
    <w:div w:id="1063140696">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87322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646074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6566170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686398">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293371">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6035682">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5065266">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74309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36472436">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2635602">
      <w:bodyDiv w:val="1"/>
      <w:marLeft w:val="0"/>
      <w:marRight w:val="0"/>
      <w:marTop w:val="0"/>
      <w:marBottom w:val="0"/>
      <w:divBdr>
        <w:top w:val="none" w:sz="0" w:space="0" w:color="auto"/>
        <w:left w:val="none" w:sz="0" w:space="0" w:color="auto"/>
        <w:bottom w:val="none" w:sz="0" w:space="0" w:color="auto"/>
        <w:right w:val="none" w:sz="0" w:space="0" w:color="auto"/>
      </w:divBdr>
    </w:div>
    <w:div w:id="2065131108">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1339734">
      <w:bodyDiv w:val="1"/>
      <w:marLeft w:val="0"/>
      <w:marRight w:val="0"/>
      <w:marTop w:val="0"/>
      <w:marBottom w:val="0"/>
      <w:divBdr>
        <w:top w:val="none" w:sz="0" w:space="0" w:color="auto"/>
        <w:left w:val="none" w:sz="0" w:space="0" w:color="auto"/>
        <w:bottom w:val="none" w:sz="0" w:space="0" w:color="auto"/>
        <w:right w:val="none" w:sz="0" w:space="0" w:color="auto"/>
      </w:divBdr>
    </w:div>
    <w:div w:id="2084915003">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00BA-73D9-40F1-A3EA-12A2B849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3</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87</cp:revision>
  <cp:lastPrinted>2020-06-02T11:53:00Z</cp:lastPrinted>
  <dcterms:created xsi:type="dcterms:W3CDTF">2017-12-08T07:40:00Z</dcterms:created>
  <dcterms:modified xsi:type="dcterms:W3CDTF">2020-06-02T11:53:00Z</dcterms:modified>
</cp:coreProperties>
</file>