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5F0DE5">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5F0DE5">
      <w:pPr>
        <w:jc w:val="cente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5F0DE5">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5F0DE5">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5F0DE5">
      <w:pPr>
        <w:pStyle w:val="a3"/>
        <w:jc w:val="center"/>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1E3D21">
        <w:rPr>
          <w:rFonts w:ascii="Times New Roman" w:hAnsi="Times New Roman" w:cs="Times New Roman"/>
          <w:b/>
          <w:i/>
          <w:sz w:val="26"/>
          <w:szCs w:val="26"/>
        </w:rPr>
        <w:t>0</w:t>
      </w:r>
      <w:r w:rsidR="00FE2EFC">
        <w:rPr>
          <w:rFonts w:ascii="Times New Roman" w:hAnsi="Times New Roman" w:cs="Times New Roman"/>
          <w:b/>
          <w:i/>
          <w:sz w:val="26"/>
          <w:szCs w:val="26"/>
        </w:rPr>
        <w:t>5</w:t>
      </w:r>
      <w:r w:rsidR="001E3D21">
        <w:rPr>
          <w:rFonts w:ascii="Times New Roman" w:hAnsi="Times New Roman" w:cs="Times New Roman"/>
          <w:b/>
          <w:i/>
          <w:sz w:val="26"/>
          <w:szCs w:val="26"/>
        </w:rPr>
        <w:t xml:space="preserve"> августа</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F0DE5">
        <w:rPr>
          <w:rFonts w:ascii="Times New Roman" w:hAnsi="Times New Roman" w:cs="Times New Roman"/>
          <w:b/>
          <w:i/>
          <w:sz w:val="26"/>
          <w:szCs w:val="26"/>
        </w:rPr>
        <w:t>3</w:t>
      </w:r>
      <w:r w:rsidR="00FE2EFC">
        <w:rPr>
          <w:rFonts w:ascii="Times New Roman" w:hAnsi="Times New Roman" w:cs="Times New Roman"/>
          <w:b/>
          <w:i/>
          <w:sz w:val="26"/>
          <w:szCs w:val="26"/>
        </w:rPr>
        <w:t>5</w:t>
      </w:r>
    </w:p>
    <w:p w:rsidR="00F70581" w:rsidRDefault="00F70581" w:rsidP="005F0DE5">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5F0DE5">
      <w:pPr>
        <w:pStyle w:val="a3"/>
        <w:ind w:left="-567" w:firstLine="567"/>
        <w:jc w:val="both"/>
        <w:rPr>
          <w:rFonts w:ascii="Times New Roman" w:hAnsi="Times New Roman" w:cs="Times New Roman"/>
          <w:sz w:val="28"/>
          <w:szCs w:val="28"/>
        </w:rPr>
      </w:pPr>
    </w:p>
    <w:p w:rsidR="00280A55" w:rsidRPr="00FE2EFC" w:rsidRDefault="00FA5555" w:rsidP="00FE2EFC">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8"/>
          <w:szCs w:val="28"/>
          <w:shd w:val="clear" w:color="auto" w:fill="FEFFFE"/>
        </w:rPr>
      </w:pPr>
      <w:r w:rsidRPr="001E3D21">
        <w:rPr>
          <w:rFonts w:ascii="Times New Roman" w:eastAsia="Calibri" w:hAnsi="Times New Roman" w:cs="Times New Roman"/>
          <w:bCs/>
          <w:color w:val="000000"/>
          <w:sz w:val="28"/>
          <w:szCs w:val="28"/>
          <w:shd w:val="clear" w:color="auto" w:fill="FEFFFE"/>
        </w:rPr>
        <w:t xml:space="preserve">Постановление </w:t>
      </w:r>
      <w:r w:rsidR="00FE2EFC">
        <w:rPr>
          <w:rFonts w:ascii="Times New Roman" w:eastAsia="Calibri" w:hAnsi="Times New Roman" w:cs="Times New Roman"/>
          <w:bCs/>
          <w:color w:val="000000"/>
          <w:sz w:val="28"/>
          <w:szCs w:val="28"/>
          <w:shd w:val="clear" w:color="auto" w:fill="FEFFFE"/>
        </w:rPr>
        <w:t>администрации</w:t>
      </w:r>
      <w:r w:rsidRPr="001E3D21">
        <w:rPr>
          <w:rFonts w:ascii="Times New Roman" w:eastAsia="Calibri" w:hAnsi="Times New Roman" w:cs="Times New Roman"/>
          <w:bCs/>
          <w:color w:val="000000"/>
          <w:sz w:val="28"/>
          <w:szCs w:val="28"/>
          <w:shd w:val="clear" w:color="auto" w:fill="FEFFFE"/>
        </w:rPr>
        <w:t xml:space="preserve"> №</w:t>
      </w:r>
      <w:r w:rsidR="00FE2EFC">
        <w:rPr>
          <w:rFonts w:ascii="Times New Roman" w:eastAsia="Calibri" w:hAnsi="Times New Roman" w:cs="Times New Roman"/>
          <w:bCs/>
          <w:color w:val="000000"/>
          <w:sz w:val="28"/>
          <w:szCs w:val="28"/>
          <w:shd w:val="clear" w:color="auto" w:fill="FEFFFE"/>
        </w:rPr>
        <w:t>80</w:t>
      </w:r>
      <w:r w:rsidRPr="001E3D21">
        <w:rPr>
          <w:rFonts w:ascii="Times New Roman" w:eastAsia="Calibri" w:hAnsi="Times New Roman" w:cs="Times New Roman"/>
          <w:bCs/>
          <w:color w:val="000000"/>
          <w:sz w:val="28"/>
          <w:szCs w:val="28"/>
          <w:shd w:val="clear" w:color="auto" w:fill="FEFFFE"/>
        </w:rPr>
        <w:t xml:space="preserve"> от </w:t>
      </w:r>
      <w:r w:rsidR="001E3D21" w:rsidRPr="001E3D21">
        <w:rPr>
          <w:rFonts w:ascii="Times New Roman" w:eastAsia="Calibri" w:hAnsi="Times New Roman" w:cs="Times New Roman"/>
          <w:bCs/>
          <w:color w:val="000000"/>
          <w:sz w:val="28"/>
          <w:szCs w:val="28"/>
          <w:shd w:val="clear" w:color="auto" w:fill="FEFFFE"/>
        </w:rPr>
        <w:t>0</w:t>
      </w:r>
      <w:r w:rsidR="00FE2EFC">
        <w:rPr>
          <w:rFonts w:ascii="Times New Roman" w:eastAsia="Calibri" w:hAnsi="Times New Roman" w:cs="Times New Roman"/>
          <w:bCs/>
          <w:color w:val="000000"/>
          <w:sz w:val="28"/>
          <w:szCs w:val="28"/>
          <w:shd w:val="clear" w:color="auto" w:fill="FEFFFE"/>
        </w:rPr>
        <w:t>4</w:t>
      </w:r>
      <w:r w:rsidR="001E3D21" w:rsidRPr="001E3D21">
        <w:rPr>
          <w:rFonts w:ascii="Times New Roman" w:eastAsia="Calibri" w:hAnsi="Times New Roman" w:cs="Times New Roman"/>
          <w:bCs/>
          <w:color w:val="000000"/>
          <w:sz w:val="28"/>
          <w:szCs w:val="28"/>
          <w:shd w:val="clear" w:color="auto" w:fill="FEFFFE"/>
        </w:rPr>
        <w:t>.08</w:t>
      </w:r>
      <w:r w:rsidRPr="001E3D21">
        <w:rPr>
          <w:rFonts w:ascii="Times New Roman" w:eastAsia="Calibri" w:hAnsi="Times New Roman" w:cs="Times New Roman"/>
          <w:bCs/>
          <w:color w:val="000000"/>
          <w:sz w:val="28"/>
          <w:szCs w:val="28"/>
          <w:shd w:val="clear" w:color="auto" w:fill="FEFFFE"/>
        </w:rPr>
        <w:t xml:space="preserve">.2020 </w:t>
      </w:r>
      <w:bookmarkStart w:id="0" w:name="_GoBack"/>
      <w:r w:rsidRPr="001E3D21">
        <w:rPr>
          <w:rFonts w:ascii="Times New Roman" w:eastAsia="Calibri" w:hAnsi="Times New Roman" w:cs="Times New Roman"/>
          <w:bCs/>
          <w:color w:val="000000"/>
          <w:sz w:val="28"/>
          <w:szCs w:val="28"/>
          <w:shd w:val="clear" w:color="auto" w:fill="FEFFFE"/>
        </w:rPr>
        <w:t>«</w:t>
      </w:r>
      <w:r w:rsidR="00FE2EFC" w:rsidRPr="00FE2EFC">
        <w:rPr>
          <w:rFonts w:ascii="Times New Roman" w:eastAsia="Calibri" w:hAnsi="Times New Roman" w:cs="Times New Roman"/>
          <w:bCs/>
          <w:color w:val="000000"/>
          <w:sz w:val="28"/>
          <w:szCs w:val="28"/>
          <w:shd w:val="clear" w:color="auto" w:fill="FEFFFE"/>
        </w:rPr>
        <w:t>О внесении изменений в постановление администрации сельского поселения Светлый от 13.01.2014 № 8 «Об утверждении муниципальной  программы  «Совершенствование муниципального управления сельского поселен</w:t>
      </w:r>
      <w:r w:rsidR="00FE2EFC">
        <w:rPr>
          <w:rFonts w:ascii="Times New Roman" w:eastAsia="Calibri" w:hAnsi="Times New Roman" w:cs="Times New Roman"/>
          <w:bCs/>
          <w:color w:val="000000"/>
          <w:sz w:val="28"/>
          <w:szCs w:val="28"/>
          <w:shd w:val="clear" w:color="auto" w:fill="FEFFFE"/>
        </w:rPr>
        <w:t>ия Светлый на 2016 - 2022 годы»</w:t>
      </w:r>
      <w:r w:rsidRPr="001E3D21">
        <w:rPr>
          <w:rFonts w:ascii="Times New Roman" w:eastAsia="Calibri" w:hAnsi="Times New Roman" w:cs="Times New Roman"/>
          <w:bCs/>
          <w:color w:val="000000"/>
          <w:sz w:val="28"/>
          <w:szCs w:val="28"/>
          <w:shd w:val="clear" w:color="auto" w:fill="FEFFFE"/>
        </w:rPr>
        <w:t>»</w:t>
      </w:r>
      <w:bookmarkEnd w:id="0"/>
      <w:r w:rsidR="00FE2EFC">
        <w:rPr>
          <w:rFonts w:ascii="Times New Roman" w:eastAsia="Calibri" w:hAnsi="Times New Roman" w:cs="Times New Roman"/>
          <w:bCs/>
          <w:color w:val="000000"/>
          <w:sz w:val="28"/>
          <w:szCs w:val="28"/>
          <w:shd w:val="clear" w:color="auto" w:fill="FEFFFE"/>
        </w:rPr>
        <w:t>.</w:t>
      </w: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87EE6" w:rsidRDefault="00087EE6"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E2EFC" w:rsidRDefault="00FE2EFC"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E2EFC" w:rsidRPr="00FE2EFC" w:rsidRDefault="00FE2EFC" w:rsidP="00FE2EFC">
      <w:pPr>
        <w:keepNext/>
        <w:spacing w:before="240" w:after="60" w:line="240" w:lineRule="auto"/>
        <w:jc w:val="center"/>
        <w:outlineLvl w:val="3"/>
        <w:rPr>
          <w:rFonts w:ascii="Times New Roman" w:eastAsia="Times New Roman" w:hAnsi="Times New Roman" w:cs="Times New Roman"/>
          <w:bCs/>
          <w:sz w:val="28"/>
          <w:szCs w:val="28"/>
          <w:lang w:eastAsia="ru-RU"/>
        </w:rPr>
      </w:pPr>
      <w:r w:rsidRPr="00FE2EFC">
        <w:rPr>
          <w:rFonts w:ascii="Times New Roman" w:eastAsia="Times New Roman" w:hAnsi="Times New Roman" w:cs="Times New Roman"/>
          <w:bCs/>
          <w:sz w:val="28"/>
          <w:szCs w:val="28"/>
          <w:lang w:eastAsia="ru-RU"/>
        </w:rPr>
        <w:lastRenderedPageBreak/>
        <w:t>АДМИНИСТРАЦИЯ</w:t>
      </w:r>
    </w:p>
    <w:p w:rsidR="00FE2EFC" w:rsidRPr="00FE2EFC" w:rsidRDefault="00FE2EFC" w:rsidP="00FE2EFC">
      <w:pPr>
        <w:spacing w:after="0" w:line="240" w:lineRule="auto"/>
        <w:jc w:val="center"/>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 xml:space="preserve">СЕЛЬСКОГО ПОСЕЛЕНИЯ </w:t>
      </w:r>
      <w:proofErr w:type="gramStart"/>
      <w:r w:rsidRPr="00FE2EFC">
        <w:rPr>
          <w:rFonts w:ascii="Times New Roman" w:eastAsia="Times New Roman" w:hAnsi="Times New Roman" w:cs="Times New Roman"/>
          <w:sz w:val="28"/>
          <w:szCs w:val="28"/>
          <w:lang w:eastAsia="ru-RU"/>
        </w:rPr>
        <w:t>СВЕТЛЫЙ</w:t>
      </w:r>
      <w:proofErr w:type="gramEnd"/>
    </w:p>
    <w:p w:rsidR="00FE2EFC" w:rsidRPr="00FE2EFC" w:rsidRDefault="00FE2EFC" w:rsidP="00FE2EFC">
      <w:pPr>
        <w:spacing w:after="0" w:line="240" w:lineRule="auto"/>
        <w:jc w:val="center"/>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Березовского района</w:t>
      </w:r>
    </w:p>
    <w:p w:rsidR="00FE2EFC" w:rsidRPr="00FE2EFC" w:rsidRDefault="00FE2EFC" w:rsidP="00FE2EFC">
      <w:pPr>
        <w:spacing w:after="0" w:line="240" w:lineRule="auto"/>
        <w:jc w:val="center"/>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Ханты-Мансийского автономного округа-Югры</w:t>
      </w:r>
    </w:p>
    <w:p w:rsidR="00FE2EFC" w:rsidRPr="00FE2EFC" w:rsidRDefault="00FE2EFC" w:rsidP="00FE2EFC">
      <w:pPr>
        <w:spacing w:after="0" w:line="240" w:lineRule="auto"/>
        <w:jc w:val="center"/>
        <w:rPr>
          <w:rFonts w:ascii="Times New Roman" w:eastAsia="Times New Roman" w:hAnsi="Times New Roman" w:cs="Times New Roman"/>
          <w:b/>
          <w:bCs/>
          <w:sz w:val="28"/>
          <w:szCs w:val="28"/>
          <w:lang w:eastAsia="ru-RU"/>
        </w:rPr>
      </w:pPr>
    </w:p>
    <w:p w:rsidR="00FE2EFC" w:rsidRPr="00FE2EFC" w:rsidRDefault="00FE2EFC" w:rsidP="00FE2EFC">
      <w:pPr>
        <w:spacing w:after="0" w:line="240" w:lineRule="auto"/>
        <w:jc w:val="center"/>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ПОСТАНОВЛЕНИЕ</w:t>
      </w:r>
    </w:p>
    <w:p w:rsidR="00FE2EFC" w:rsidRPr="00FE2EFC" w:rsidRDefault="00FE2EFC" w:rsidP="00FE2EFC">
      <w:pPr>
        <w:spacing w:after="0" w:line="240" w:lineRule="auto"/>
        <w:jc w:val="both"/>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u w:val="single"/>
          <w:lang w:eastAsia="ru-RU"/>
        </w:rPr>
        <w:t>от 04.08.2020</w:t>
      </w:r>
      <w:r w:rsidRPr="00FE2EFC">
        <w:rPr>
          <w:rFonts w:ascii="Times New Roman" w:eastAsia="Times New Roman" w:hAnsi="Times New Roman" w:cs="Times New Roman"/>
          <w:sz w:val="28"/>
          <w:szCs w:val="28"/>
          <w:lang w:eastAsia="ru-RU"/>
        </w:rPr>
        <w:t xml:space="preserve">                                                                                             </w:t>
      </w:r>
      <w:r w:rsidRPr="00FE2EFC">
        <w:rPr>
          <w:rFonts w:ascii="Times New Roman" w:eastAsia="Times New Roman" w:hAnsi="Times New Roman" w:cs="Times New Roman"/>
          <w:sz w:val="28"/>
          <w:szCs w:val="28"/>
          <w:lang w:eastAsia="ru-RU"/>
        </w:rPr>
        <w:tab/>
        <w:t xml:space="preserve"> № 80</w:t>
      </w:r>
    </w:p>
    <w:p w:rsidR="00FE2EFC" w:rsidRPr="00FE2EFC" w:rsidRDefault="00FE2EFC" w:rsidP="00FE2EFC">
      <w:pPr>
        <w:spacing w:after="0" w:line="240" w:lineRule="auto"/>
        <w:jc w:val="both"/>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п. Светлый</w:t>
      </w:r>
    </w:p>
    <w:p w:rsidR="00FE2EFC" w:rsidRPr="00FE2EFC" w:rsidRDefault="00FE2EFC" w:rsidP="00FE2EFC">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FE2EFC" w:rsidRPr="00FE2EFC" w:rsidTr="00FE2EFC">
        <w:tc>
          <w:tcPr>
            <w:tcW w:w="5353" w:type="dxa"/>
          </w:tcPr>
          <w:p w:rsidR="00FE2EFC" w:rsidRPr="00FE2EFC" w:rsidRDefault="00FE2EFC" w:rsidP="00FE2EFC">
            <w:pPr>
              <w:tabs>
                <w:tab w:val="left" w:pos="1110"/>
              </w:tabs>
              <w:spacing w:after="0" w:line="240" w:lineRule="auto"/>
              <w:jc w:val="both"/>
              <w:rPr>
                <w:rFonts w:ascii="Times New Roman" w:eastAsia="Times New Roman" w:hAnsi="Times New Roman" w:cs="Times New Roman"/>
                <w:b/>
                <w:sz w:val="28"/>
                <w:szCs w:val="28"/>
                <w:lang w:eastAsia="x-none"/>
              </w:rPr>
            </w:pPr>
            <w:r w:rsidRPr="00FE2EFC">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13.01.2014 № 8 «</w:t>
            </w:r>
            <w:r w:rsidRPr="00FE2EFC">
              <w:rPr>
                <w:rFonts w:ascii="Times New Roman" w:eastAsia="Times New Roman" w:hAnsi="Times New Roman" w:cs="Times New Roman"/>
                <w:b/>
                <w:bCs/>
                <w:sz w:val="28"/>
                <w:szCs w:val="28"/>
                <w:lang w:eastAsia="ru-RU"/>
              </w:rPr>
              <w:t xml:space="preserve">Об утверждении </w:t>
            </w:r>
            <w:r w:rsidRPr="00FE2EFC">
              <w:rPr>
                <w:rFonts w:ascii="Times New Roman" w:eastAsia="Times New Roman" w:hAnsi="Times New Roman" w:cs="Times New Roman"/>
                <w:b/>
                <w:sz w:val="28"/>
                <w:szCs w:val="28"/>
                <w:lang w:eastAsia="ru-RU"/>
              </w:rPr>
              <w:t xml:space="preserve">муниципальной  программы  </w:t>
            </w:r>
            <w:r w:rsidRPr="00FE2EFC">
              <w:rPr>
                <w:rFonts w:ascii="Times New Roman" w:eastAsia="Times New Roman" w:hAnsi="Times New Roman" w:cs="Times New Roman"/>
                <w:b/>
                <w:bCs/>
                <w:sz w:val="28"/>
                <w:szCs w:val="28"/>
                <w:lang w:eastAsia="ru-RU"/>
              </w:rPr>
              <w:t>«</w:t>
            </w:r>
            <w:r w:rsidRPr="00FE2EFC">
              <w:rPr>
                <w:rFonts w:ascii="Times New Roman" w:eastAsia="Times New Roman" w:hAnsi="Times New Roman" w:cs="Times New Roman"/>
                <w:b/>
                <w:sz w:val="28"/>
                <w:szCs w:val="28"/>
                <w:lang w:eastAsia="ru-RU"/>
              </w:rPr>
              <w:t>Совершенствование муниципального управления сельского поселения Светлый на 2016 - 2022 годы</w:t>
            </w:r>
            <w:r w:rsidRPr="00FE2EFC">
              <w:rPr>
                <w:rFonts w:ascii="Times New Roman" w:eastAsia="Times New Roman" w:hAnsi="Times New Roman" w:cs="Times New Roman"/>
                <w:b/>
                <w:bCs/>
                <w:sz w:val="28"/>
                <w:szCs w:val="28"/>
                <w:lang w:eastAsia="x-none"/>
              </w:rPr>
              <w:t>»»</w:t>
            </w:r>
          </w:p>
          <w:p w:rsidR="00FE2EFC" w:rsidRPr="00FE2EFC" w:rsidRDefault="00FE2EFC" w:rsidP="00FE2EFC">
            <w:pPr>
              <w:spacing w:after="0" w:line="240" w:lineRule="auto"/>
              <w:jc w:val="both"/>
              <w:rPr>
                <w:rFonts w:ascii="Times New Roman" w:eastAsia="Times New Roman" w:hAnsi="Times New Roman" w:cs="Times New Roman"/>
                <w:b/>
                <w:sz w:val="28"/>
                <w:szCs w:val="28"/>
                <w:lang w:eastAsia="ru-RU"/>
              </w:rPr>
            </w:pPr>
          </w:p>
        </w:tc>
      </w:tr>
    </w:tbl>
    <w:p w:rsidR="00FE2EFC" w:rsidRPr="00FE2EFC" w:rsidRDefault="00FE2EFC" w:rsidP="00FE2EFC">
      <w:pPr>
        <w:spacing w:after="0" w:line="240" w:lineRule="auto"/>
        <w:ind w:right="-6" w:firstLine="708"/>
        <w:jc w:val="both"/>
        <w:rPr>
          <w:rFonts w:ascii="Times New Roman" w:eastAsia="Times New Roman" w:hAnsi="Times New Roman" w:cs="Times New Roman"/>
          <w:sz w:val="28"/>
          <w:szCs w:val="28"/>
          <w:lang w:eastAsia="ru-RU"/>
        </w:rPr>
      </w:pPr>
      <w:proofErr w:type="gramStart"/>
      <w:r w:rsidRPr="00FE2EFC">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09.06.2019 №94 «О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w:t>
      </w:r>
      <w:proofErr w:type="gramEnd"/>
      <w:r w:rsidRPr="00FE2EFC">
        <w:rPr>
          <w:rFonts w:ascii="Times New Roman" w:eastAsia="Times New Roman" w:hAnsi="Times New Roman" w:cs="Times New Roman"/>
          <w:sz w:val="28"/>
          <w:szCs w:val="28"/>
          <w:lang w:eastAsia="ru-RU"/>
        </w:rPr>
        <w:t xml:space="preserve"> 2022 годов», </w:t>
      </w:r>
    </w:p>
    <w:p w:rsidR="00FE2EFC" w:rsidRPr="00FE2EFC" w:rsidRDefault="00FE2EFC" w:rsidP="00FE2EFC">
      <w:pPr>
        <w:spacing w:after="0" w:line="240" w:lineRule="auto"/>
        <w:ind w:right="-6" w:firstLine="708"/>
        <w:jc w:val="both"/>
        <w:rPr>
          <w:rFonts w:ascii="Times New Roman" w:eastAsia="Times New Roman" w:hAnsi="Times New Roman" w:cs="Times New Roman"/>
          <w:sz w:val="28"/>
          <w:szCs w:val="28"/>
          <w:lang w:eastAsia="ru-RU"/>
        </w:rPr>
      </w:pPr>
    </w:p>
    <w:p w:rsidR="00FE2EFC" w:rsidRPr="00FE2EFC" w:rsidRDefault="00FE2EFC" w:rsidP="00FE2EF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E2EFC">
        <w:rPr>
          <w:rFonts w:ascii="Times New Roman" w:eastAsia="Times New Roman" w:hAnsi="Times New Roman" w:cs="Times New Roman"/>
          <w:bCs/>
          <w:sz w:val="28"/>
          <w:szCs w:val="28"/>
          <w:lang w:eastAsia="ru-RU"/>
        </w:rPr>
        <w:t>ПОСТАНОВЛЯЮ:</w:t>
      </w:r>
    </w:p>
    <w:p w:rsidR="00FE2EFC" w:rsidRPr="00FE2EFC" w:rsidRDefault="00FE2EFC" w:rsidP="00FE2EFC">
      <w:pPr>
        <w:tabs>
          <w:tab w:val="left" w:pos="1110"/>
        </w:tabs>
        <w:spacing w:after="0" w:line="240" w:lineRule="auto"/>
        <w:jc w:val="both"/>
        <w:rPr>
          <w:rFonts w:ascii="Times New Roman" w:eastAsia="Times New Roman" w:hAnsi="Times New Roman" w:cs="Times New Roman"/>
          <w:sz w:val="28"/>
          <w:szCs w:val="28"/>
          <w:lang w:eastAsia="x-none"/>
        </w:rPr>
      </w:pPr>
      <w:r w:rsidRPr="00FE2EFC">
        <w:rPr>
          <w:rFonts w:ascii="Times New Roman" w:eastAsia="Times New Roman" w:hAnsi="Times New Roman" w:cs="Times New Roman"/>
          <w:sz w:val="28"/>
          <w:szCs w:val="28"/>
          <w:lang w:eastAsia="ru-RU"/>
        </w:rPr>
        <w:tab/>
        <w:t>1. 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2016 - 2022 годы» (далее по тексту – Постановление) следующие изменения:</w:t>
      </w:r>
    </w:p>
    <w:p w:rsidR="00FE2EFC" w:rsidRPr="00FE2EFC" w:rsidRDefault="00FE2EFC" w:rsidP="00FE2EFC">
      <w:pPr>
        <w:spacing w:after="0" w:line="240" w:lineRule="auto"/>
        <w:ind w:firstLine="1134"/>
        <w:jc w:val="both"/>
        <w:rPr>
          <w:rFonts w:ascii="Times New Roman" w:eastAsia="Times New Roman" w:hAnsi="Times New Roman" w:cs="Times New Roman"/>
          <w:sz w:val="28"/>
          <w:szCs w:val="28"/>
          <w:lang w:eastAsia="ru-RU"/>
        </w:rPr>
      </w:pPr>
      <w:r w:rsidRPr="00FE2EFC">
        <w:rPr>
          <w:rFonts w:ascii="Times New Roman" w:eastAsia="Times New Roman" w:hAnsi="Times New Roman" w:cs="Times New Roman"/>
          <w:bCs/>
          <w:sz w:val="28"/>
          <w:szCs w:val="28"/>
          <w:lang w:eastAsia="ru-RU"/>
        </w:rPr>
        <w:t xml:space="preserve">1.1. Приложение 1,  приложение 2 </w:t>
      </w:r>
      <w:r w:rsidRPr="00FE2EFC">
        <w:rPr>
          <w:rFonts w:ascii="Times New Roman" w:eastAsia="Times New Roman" w:hAnsi="Times New Roman" w:cs="Times New Roman"/>
          <w:sz w:val="28"/>
          <w:szCs w:val="28"/>
          <w:lang w:eastAsia="ru-RU"/>
        </w:rPr>
        <w:t>к Постановлению изложить в новой редакции, согласно приложениям 1,2 настоящего Постановления;</w:t>
      </w:r>
    </w:p>
    <w:p w:rsidR="00FE2EFC" w:rsidRPr="00FE2EFC" w:rsidRDefault="00FE2EFC" w:rsidP="00FE2EFC">
      <w:pPr>
        <w:spacing w:after="0" w:line="240" w:lineRule="auto"/>
        <w:ind w:firstLine="1134"/>
        <w:jc w:val="both"/>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1.2 Наименование Раздела 3 изложить в новой редакции: «Перечень основных  мероприятий муниципальной программы»;</w:t>
      </w:r>
    </w:p>
    <w:p w:rsidR="00FE2EFC" w:rsidRPr="00FE2EFC" w:rsidRDefault="00FE2EFC" w:rsidP="00FE2EFC">
      <w:pPr>
        <w:spacing w:after="0" w:line="240" w:lineRule="auto"/>
        <w:ind w:firstLine="1134"/>
        <w:jc w:val="both"/>
        <w:rPr>
          <w:rFonts w:ascii="Times New Roman" w:eastAsia="Times New Roman" w:hAnsi="Times New Roman" w:cs="Times New Roman"/>
          <w:bCs/>
          <w:sz w:val="28"/>
          <w:szCs w:val="28"/>
          <w:lang w:eastAsia="ru-RU"/>
        </w:rPr>
      </w:pPr>
      <w:r w:rsidRPr="00FE2EFC">
        <w:rPr>
          <w:rFonts w:ascii="Times New Roman" w:eastAsia="Times New Roman" w:hAnsi="Times New Roman" w:cs="Times New Roman"/>
          <w:sz w:val="28"/>
          <w:szCs w:val="28"/>
          <w:lang w:eastAsia="ru-RU"/>
        </w:rPr>
        <w:t>1.3. Раздел 4 дополнить словом «муниципальной».</w:t>
      </w:r>
    </w:p>
    <w:p w:rsidR="00FE2EFC" w:rsidRPr="00FE2EFC" w:rsidRDefault="00FE2EFC" w:rsidP="00FE2EFC">
      <w:pPr>
        <w:spacing w:after="0" w:line="240" w:lineRule="auto"/>
        <w:ind w:firstLine="1134"/>
        <w:jc w:val="both"/>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 xml:space="preserve">2. </w:t>
      </w:r>
      <w:proofErr w:type="gramStart"/>
      <w:r w:rsidRPr="00FE2EFC">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E2EFC" w:rsidRPr="00FE2EFC" w:rsidRDefault="00FE2EFC" w:rsidP="00FE2EFC">
      <w:pPr>
        <w:spacing w:after="0" w:line="240" w:lineRule="auto"/>
        <w:ind w:firstLine="1134"/>
        <w:jc w:val="both"/>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w:t>
      </w:r>
    </w:p>
    <w:p w:rsidR="00FE2EFC" w:rsidRDefault="00FE2EFC" w:rsidP="00FE2EFC">
      <w:pPr>
        <w:spacing w:after="0" w:line="240" w:lineRule="auto"/>
        <w:ind w:firstLine="1134"/>
        <w:jc w:val="both"/>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 xml:space="preserve">4. </w:t>
      </w:r>
      <w:proofErr w:type="gramStart"/>
      <w:r w:rsidRPr="00FE2EFC">
        <w:rPr>
          <w:rFonts w:ascii="Times New Roman" w:eastAsia="Times New Roman" w:hAnsi="Times New Roman" w:cs="Times New Roman"/>
          <w:sz w:val="28"/>
          <w:szCs w:val="28"/>
          <w:lang w:eastAsia="ru-RU"/>
        </w:rPr>
        <w:t>Контроль за</w:t>
      </w:r>
      <w:proofErr w:type="gramEnd"/>
      <w:r w:rsidRPr="00FE2EFC">
        <w:rPr>
          <w:rFonts w:ascii="Times New Roman" w:eastAsia="Times New Roman" w:hAnsi="Times New Roman" w:cs="Times New Roman"/>
          <w:sz w:val="28"/>
          <w:szCs w:val="28"/>
          <w:lang w:eastAsia="ru-RU"/>
        </w:rPr>
        <w:t xml:space="preserve"> выполнением постановления оставляю за собой.</w:t>
      </w:r>
    </w:p>
    <w:p w:rsidR="00FE2EFC" w:rsidRPr="00FE2EFC" w:rsidRDefault="00FE2EFC" w:rsidP="00FE2EFC">
      <w:pPr>
        <w:spacing w:after="0" w:line="240" w:lineRule="auto"/>
        <w:ind w:firstLine="1134"/>
        <w:jc w:val="both"/>
        <w:rPr>
          <w:rFonts w:ascii="Times New Roman" w:eastAsia="Times New Roman" w:hAnsi="Times New Roman" w:cs="Times New Roman"/>
          <w:sz w:val="28"/>
          <w:szCs w:val="28"/>
          <w:lang w:eastAsia="ru-RU"/>
        </w:rPr>
      </w:pPr>
    </w:p>
    <w:p w:rsidR="00FE2EFC" w:rsidRPr="00FE2EFC" w:rsidRDefault="00FE2EFC" w:rsidP="00FE2EFC">
      <w:pPr>
        <w:spacing w:after="0" w:line="240" w:lineRule="auto"/>
        <w:ind w:firstLine="1134"/>
        <w:jc w:val="both"/>
        <w:rPr>
          <w:rFonts w:ascii="Times New Roman" w:eastAsia="Times New Roman" w:hAnsi="Times New Roman" w:cs="Times New Roman"/>
          <w:sz w:val="28"/>
          <w:szCs w:val="28"/>
          <w:lang w:eastAsia="ru-RU"/>
        </w:rPr>
      </w:pPr>
    </w:p>
    <w:p w:rsidR="00FE2EFC" w:rsidRPr="00FE2EFC" w:rsidRDefault="00FE2EFC" w:rsidP="00FE2EF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E2EFC">
        <w:rPr>
          <w:rFonts w:ascii="Times New Roman" w:eastAsia="Times New Roman" w:hAnsi="Times New Roman" w:cs="Times New Roman"/>
          <w:sz w:val="28"/>
          <w:szCs w:val="28"/>
          <w:lang w:eastAsia="ru-RU"/>
        </w:rPr>
        <w:t xml:space="preserve"> Глава поселения                                                                     Ф.К. Шагимухаметов</w:t>
      </w:r>
    </w:p>
    <w:p w:rsidR="00FE2EFC" w:rsidRPr="00FE2EFC" w:rsidRDefault="00FE2EFC" w:rsidP="00FE2EF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E2EFC" w:rsidRPr="00FE2EFC" w:rsidRDefault="00FE2EFC" w:rsidP="00FE2EF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E2EFC" w:rsidRPr="00FE2EFC" w:rsidRDefault="00FE2EFC" w:rsidP="00FE2EFC">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FE2EFC" w:rsidRPr="00FE2EFC" w:rsidRDefault="00FE2EFC" w:rsidP="00FE2E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lastRenderedPageBreak/>
        <w:t>Приложение 1</w:t>
      </w:r>
    </w:p>
    <w:p w:rsidR="00FE2EFC" w:rsidRPr="00FE2EFC" w:rsidRDefault="00FE2EFC" w:rsidP="00FE2E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                                                                 к постановлению администрации</w:t>
      </w:r>
    </w:p>
    <w:p w:rsidR="00FE2EFC" w:rsidRPr="00FE2EFC" w:rsidRDefault="00FE2EFC" w:rsidP="00FE2E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     сельского поселения </w:t>
      </w:r>
      <w:proofErr w:type="gramStart"/>
      <w:r w:rsidRPr="00FE2EFC">
        <w:rPr>
          <w:rFonts w:ascii="Times New Roman" w:eastAsia="Times New Roman" w:hAnsi="Times New Roman" w:cs="Times New Roman"/>
          <w:sz w:val="24"/>
          <w:szCs w:val="24"/>
          <w:lang w:eastAsia="ru-RU"/>
        </w:rPr>
        <w:t>Светлый</w:t>
      </w:r>
      <w:proofErr w:type="gramEnd"/>
    </w:p>
    <w:p w:rsidR="00FE2EFC" w:rsidRPr="00FE2EFC" w:rsidRDefault="00FE2EFC" w:rsidP="00FE2E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                                            от 04.08.2020  № 80</w:t>
      </w:r>
    </w:p>
    <w:p w:rsidR="00FE2EFC" w:rsidRPr="00FE2EFC" w:rsidRDefault="00FE2EFC" w:rsidP="00FE2EFC">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E2EFC">
        <w:rPr>
          <w:rFonts w:ascii="Times New Roman" w:eastAsia="Times New Roman" w:hAnsi="Times New Roman" w:cs="Times New Roman"/>
          <w:b/>
          <w:sz w:val="26"/>
          <w:szCs w:val="26"/>
          <w:lang w:eastAsia="ru-RU"/>
        </w:rPr>
        <w:t>МУНИЦИПАЛЬНАЯ ПРОГРАММА</w:t>
      </w: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E2EFC">
        <w:rPr>
          <w:rFonts w:ascii="Times New Roman" w:eastAsia="Times New Roman" w:hAnsi="Times New Roman" w:cs="Times New Roman"/>
          <w:b/>
          <w:sz w:val="26"/>
          <w:szCs w:val="26"/>
          <w:lang w:eastAsia="ru-RU"/>
        </w:rPr>
        <w:t xml:space="preserve">сельского поселения </w:t>
      </w:r>
      <w:proofErr w:type="gramStart"/>
      <w:r w:rsidRPr="00FE2EFC">
        <w:rPr>
          <w:rFonts w:ascii="Times New Roman" w:eastAsia="Times New Roman" w:hAnsi="Times New Roman" w:cs="Times New Roman"/>
          <w:b/>
          <w:sz w:val="26"/>
          <w:szCs w:val="26"/>
          <w:lang w:eastAsia="ru-RU"/>
        </w:rPr>
        <w:t>Светлый</w:t>
      </w:r>
      <w:proofErr w:type="gramEnd"/>
    </w:p>
    <w:p w:rsidR="00FE2EFC" w:rsidRPr="00FE2EFC" w:rsidRDefault="00FE2EFC" w:rsidP="00FE2EFC">
      <w:pPr>
        <w:spacing w:after="0" w:line="240" w:lineRule="auto"/>
        <w:jc w:val="center"/>
        <w:rPr>
          <w:rFonts w:ascii="Times New Roman" w:eastAsia="Times New Roman" w:hAnsi="Times New Roman" w:cs="Times New Roman"/>
          <w:b/>
          <w:sz w:val="26"/>
          <w:szCs w:val="26"/>
          <w:lang w:eastAsia="ru-RU"/>
        </w:rPr>
      </w:pPr>
      <w:r w:rsidRPr="00FE2EFC">
        <w:rPr>
          <w:rFonts w:ascii="Times New Roman" w:eastAsia="Times New Roman" w:hAnsi="Times New Roman" w:cs="Times New Roman"/>
          <w:b/>
          <w:sz w:val="26"/>
          <w:szCs w:val="26"/>
          <w:lang w:eastAsia="ru-RU"/>
        </w:rPr>
        <w:t xml:space="preserve">«Совершенствование муниципального управления сельского поселения </w:t>
      </w:r>
      <w:proofErr w:type="gramStart"/>
      <w:r w:rsidRPr="00FE2EFC">
        <w:rPr>
          <w:rFonts w:ascii="Times New Roman" w:eastAsia="Times New Roman" w:hAnsi="Times New Roman" w:cs="Times New Roman"/>
          <w:b/>
          <w:sz w:val="26"/>
          <w:szCs w:val="26"/>
          <w:lang w:eastAsia="ru-RU"/>
        </w:rPr>
        <w:t>Светлый</w:t>
      </w:r>
      <w:proofErr w:type="gramEnd"/>
      <w:r w:rsidRPr="00FE2EFC">
        <w:rPr>
          <w:rFonts w:ascii="Times New Roman" w:eastAsia="Times New Roman" w:hAnsi="Times New Roman" w:cs="Times New Roman"/>
          <w:b/>
          <w:sz w:val="26"/>
          <w:szCs w:val="26"/>
          <w:lang w:eastAsia="ru-RU"/>
        </w:rPr>
        <w:t xml:space="preserve"> на 2016-2022 годы»</w:t>
      </w: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E2EFC">
        <w:rPr>
          <w:rFonts w:ascii="Times New Roman" w:eastAsia="Times New Roman" w:hAnsi="Times New Roman" w:cs="Times New Roman"/>
          <w:b/>
          <w:sz w:val="26"/>
          <w:szCs w:val="26"/>
          <w:lang w:eastAsia="ru-RU"/>
        </w:rPr>
        <w:t>(далее – муниципальная программа)</w:t>
      </w: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E2EFC">
        <w:rPr>
          <w:rFonts w:ascii="Times New Roman" w:eastAsia="Times New Roman" w:hAnsi="Times New Roman" w:cs="Times New Roman"/>
          <w:b/>
          <w:sz w:val="26"/>
          <w:szCs w:val="26"/>
          <w:lang w:eastAsia="ru-RU"/>
        </w:rPr>
        <w:t xml:space="preserve">ПАСПОРТ </w:t>
      </w: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E2EFC">
        <w:rPr>
          <w:rFonts w:ascii="Times New Roman" w:eastAsia="Times New Roman" w:hAnsi="Times New Roman" w:cs="Times New Roman"/>
          <w:b/>
          <w:sz w:val="26"/>
          <w:szCs w:val="26"/>
          <w:lang w:eastAsia="ru-RU"/>
        </w:rPr>
        <w:t>МУНИЦИПАЛЬНОЙ ПРОГРАММЫ</w:t>
      </w: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Наименование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sz w:val="24"/>
                <w:szCs w:val="24"/>
                <w:lang w:eastAsia="ru-RU"/>
              </w:rPr>
              <w:t xml:space="preserve">Совершенствование муниципального управления сельского поселения </w:t>
            </w:r>
            <w:proofErr w:type="gramStart"/>
            <w:r w:rsidRPr="00FE2EFC">
              <w:rPr>
                <w:rFonts w:ascii="Times New Roman" w:eastAsia="Times New Roman" w:hAnsi="Times New Roman" w:cs="Times New Roman"/>
                <w:sz w:val="24"/>
                <w:szCs w:val="24"/>
                <w:lang w:eastAsia="ru-RU"/>
              </w:rPr>
              <w:t>Светлый</w:t>
            </w:r>
            <w:proofErr w:type="gramEnd"/>
            <w:r w:rsidRPr="00FE2EFC">
              <w:rPr>
                <w:rFonts w:ascii="Times New Roman" w:eastAsia="Times New Roman" w:hAnsi="Times New Roman" w:cs="Times New Roman"/>
                <w:sz w:val="24"/>
                <w:szCs w:val="24"/>
                <w:lang w:eastAsia="ru-RU"/>
              </w:rPr>
              <w:t xml:space="preserve"> на 2016-2022 годы</w:t>
            </w:r>
          </w:p>
        </w:tc>
      </w:tr>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Дата принятия решения о разработке муниципальной программы (наименование и номер соответствующего нормативного акта)   </w:t>
            </w:r>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Распоряжение администрации сельского поселения Светлый № 136-р от 21.11.2013 «О разработке муниципальной программы «Повышение эффективности муниципального управления в сельском поселении Светлый на 2014 год и плановый период 2015-2020 годов»</w:t>
            </w:r>
          </w:p>
        </w:tc>
      </w:tr>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Ответственный исполнитель муниципальной программы </w:t>
            </w:r>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Администрация сельского поселения </w:t>
            </w:r>
            <w:proofErr w:type="gramStart"/>
            <w:r w:rsidRPr="00FE2EFC">
              <w:rPr>
                <w:rFonts w:ascii="Times New Roman" w:eastAsia="Times New Roman" w:hAnsi="Times New Roman" w:cs="Times New Roman"/>
                <w:sz w:val="24"/>
                <w:szCs w:val="24"/>
                <w:lang w:eastAsia="ru-RU"/>
              </w:rPr>
              <w:t>Светлый</w:t>
            </w:r>
            <w:proofErr w:type="gramEnd"/>
            <w:r w:rsidRPr="00FE2EFC">
              <w:rPr>
                <w:rFonts w:ascii="Times New Roman" w:eastAsia="Times New Roman" w:hAnsi="Times New Roman" w:cs="Times New Roman"/>
                <w:sz w:val="24"/>
                <w:szCs w:val="24"/>
                <w:lang w:eastAsia="ru-RU"/>
              </w:rPr>
              <w:t xml:space="preserve"> </w:t>
            </w:r>
          </w:p>
        </w:tc>
      </w:tr>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Соисполнитель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Муниципальное казенное учреждение «Хозяйственно эксплуатационная служба администрации сельского поселения </w:t>
            </w:r>
            <w:proofErr w:type="gramStart"/>
            <w:r w:rsidRPr="00FE2EFC">
              <w:rPr>
                <w:rFonts w:ascii="Times New Roman" w:eastAsia="Times New Roman" w:hAnsi="Times New Roman" w:cs="Times New Roman"/>
                <w:sz w:val="24"/>
                <w:szCs w:val="24"/>
                <w:lang w:eastAsia="ru-RU"/>
              </w:rPr>
              <w:t>Светлый</w:t>
            </w:r>
            <w:proofErr w:type="gramEnd"/>
            <w:r w:rsidRPr="00FE2EFC">
              <w:rPr>
                <w:rFonts w:ascii="Times New Roman" w:eastAsia="Times New Roman" w:hAnsi="Times New Roman" w:cs="Times New Roman"/>
                <w:sz w:val="24"/>
                <w:szCs w:val="24"/>
                <w:lang w:eastAsia="ru-RU"/>
              </w:rPr>
              <w:t>»</w:t>
            </w:r>
          </w:p>
        </w:tc>
      </w:tr>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Цели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FE2EFC" w:rsidRPr="00FE2EFC" w:rsidRDefault="00FE2EFC" w:rsidP="00FE2EFC">
            <w:pPr>
              <w:numPr>
                <w:ilvl w:val="0"/>
                <w:numId w:val="20"/>
              </w:numPr>
              <w:tabs>
                <w:tab w:val="left" w:pos="474"/>
              </w:tab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FE2EFC">
              <w:rPr>
                <w:rFonts w:ascii="Times New Roman" w:eastAsia="Times New Roman" w:hAnsi="Times New Roman" w:cs="Times New Roman"/>
                <w:sz w:val="24"/>
                <w:szCs w:val="24"/>
                <w:lang w:eastAsia="ru-RU"/>
              </w:rPr>
              <w:t>Светлый</w:t>
            </w:r>
            <w:proofErr w:type="gramEnd"/>
            <w:r w:rsidRPr="00FE2EFC">
              <w:rPr>
                <w:rFonts w:ascii="Times New Roman" w:eastAsia="Times New Roman" w:hAnsi="Times New Roman" w:cs="Times New Roman"/>
                <w:sz w:val="24"/>
                <w:szCs w:val="24"/>
                <w:lang w:eastAsia="ru-RU"/>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FE2EFC" w:rsidRPr="00FE2EFC" w:rsidRDefault="00FE2EFC" w:rsidP="00FE2EFC">
            <w:pPr>
              <w:numPr>
                <w:ilvl w:val="0"/>
                <w:numId w:val="20"/>
              </w:numPr>
              <w:tabs>
                <w:tab w:val="left" w:pos="474"/>
              </w:tab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 </w:t>
            </w:r>
            <w:r w:rsidRPr="00FE2EFC">
              <w:rPr>
                <w:rFonts w:ascii="Times New Roman" w:eastAsia="Calibri" w:hAnsi="Times New Roman" w:cs="Times New Roman"/>
                <w:kern w:val="2"/>
                <w:sz w:val="24"/>
                <w:szCs w:val="24"/>
                <w:lang w:eastAsia="ru-RU"/>
              </w:rPr>
              <w:t>Информирование населения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FE2EFC" w:rsidRPr="00FE2EFC" w:rsidRDefault="00FE2EFC" w:rsidP="00FE2EFC">
            <w:pPr>
              <w:tabs>
                <w:tab w:val="left" w:pos="474"/>
              </w:tabs>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p>
        </w:tc>
      </w:tr>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Задачи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1. Обеспечение деятельности администрации сельского поселения </w:t>
            </w:r>
            <w:proofErr w:type="gramStart"/>
            <w:r w:rsidRPr="00FE2EFC">
              <w:rPr>
                <w:rFonts w:ascii="Times New Roman" w:eastAsia="Times New Roman" w:hAnsi="Times New Roman" w:cs="Times New Roman"/>
                <w:sz w:val="24"/>
                <w:szCs w:val="24"/>
                <w:lang w:eastAsia="ru-RU"/>
              </w:rPr>
              <w:t>Светлый</w:t>
            </w:r>
            <w:proofErr w:type="gramEnd"/>
            <w:r w:rsidRPr="00FE2EFC">
              <w:rPr>
                <w:rFonts w:ascii="Times New Roman" w:eastAsia="Times New Roman" w:hAnsi="Times New Roman" w:cs="Times New Roman"/>
                <w:sz w:val="24"/>
                <w:szCs w:val="24"/>
                <w:lang w:eastAsia="ru-RU"/>
              </w:rPr>
              <w:t xml:space="preserve"> и подведомственного учреждения МКУ «ХЭС»;</w:t>
            </w:r>
          </w:p>
          <w:p w:rsidR="00FE2EFC" w:rsidRPr="00FE2EFC" w:rsidRDefault="00FE2EFC" w:rsidP="00FE2E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2. Повышение профессионального уровня </w:t>
            </w:r>
            <w:r w:rsidRPr="00FE2EFC">
              <w:rPr>
                <w:rFonts w:ascii="Times New Roman" w:eastAsia="Times New Roman" w:hAnsi="Times New Roman" w:cs="Times New Roman"/>
                <w:sz w:val="24"/>
                <w:szCs w:val="24"/>
                <w:lang w:eastAsia="ru-RU"/>
              </w:rPr>
              <w:lastRenderedPageBreak/>
              <w:t xml:space="preserve">управленческих кадров администрации сельского поселения </w:t>
            </w:r>
            <w:proofErr w:type="gramStart"/>
            <w:r w:rsidRPr="00FE2EFC">
              <w:rPr>
                <w:rFonts w:ascii="Times New Roman" w:eastAsia="Times New Roman" w:hAnsi="Times New Roman" w:cs="Times New Roman"/>
                <w:sz w:val="24"/>
                <w:szCs w:val="24"/>
                <w:lang w:eastAsia="ru-RU"/>
              </w:rPr>
              <w:t>Светлый</w:t>
            </w:r>
            <w:proofErr w:type="gramEnd"/>
            <w:r w:rsidRPr="00FE2EFC">
              <w:rPr>
                <w:rFonts w:ascii="Times New Roman" w:eastAsia="Times New Roman" w:hAnsi="Times New Roman" w:cs="Times New Roman"/>
                <w:sz w:val="24"/>
                <w:szCs w:val="24"/>
                <w:lang w:eastAsia="ru-RU"/>
              </w:rPr>
              <w:t>;</w:t>
            </w:r>
          </w:p>
          <w:p w:rsidR="00FE2EFC" w:rsidRPr="00FE2EFC" w:rsidRDefault="00FE2EFC" w:rsidP="00FE2E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3. Обеспечение потребности населения сельского поселения </w:t>
            </w:r>
            <w:proofErr w:type="gramStart"/>
            <w:r w:rsidRPr="00FE2EFC">
              <w:rPr>
                <w:rFonts w:ascii="Times New Roman" w:eastAsia="Times New Roman" w:hAnsi="Times New Roman" w:cs="Times New Roman"/>
                <w:sz w:val="24"/>
                <w:szCs w:val="24"/>
                <w:lang w:eastAsia="ru-RU"/>
              </w:rPr>
              <w:t>Светлый</w:t>
            </w:r>
            <w:proofErr w:type="gramEnd"/>
            <w:r w:rsidRPr="00FE2EFC">
              <w:rPr>
                <w:rFonts w:ascii="Times New Roman" w:eastAsia="Times New Roman" w:hAnsi="Times New Roman" w:cs="Times New Roman"/>
                <w:sz w:val="24"/>
                <w:szCs w:val="24"/>
                <w:lang w:eastAsia="ru-RU"/>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lastRenderedPageBreak/>
              <w:t>Сроки реализации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2016-2022 годы</w:t>
            </w:r>
          </w:p>
        </w:tc>
      </w:tr>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Перечень подпрограмм  </w:t>
            </w:r>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Программа на подпрограммы не делится, но имеет основные мероприятия программы, осуществляемые в соответствии с целями и задачами:</w:t>
            </w:r>
          </w:p>
          <w:p w:rsidR="00FE2EFC" w:rsidRPr="00FE2EFC" w:rsidRDefault="00FE2EFC" w:rsidP="00FE2EFC">
            <w:pPr>
              <w:widowControl w:val="0"/>
              <w:numPr>
                <w:ilvl w:val="0"/>
                <w:numId w:val="21"/>
              </w:numPr>
              <w:autoSpaceDE w:val="0"/>
              <w:autoSpaceDN w:val="0"/>
              <w:adjustRightInd w:val="0"/>
              <w:spacing w:after="0" w:line="240" w:lineRule="auto"/>
              <w:ind w:left="0" w:firstLine="360"/>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Обеспечение выполнения полномочий и функций администрации сельского поселения </w:t>
            </w:r>
            <w:proofErr w:type="gramStart"/>
            <w:r w:rsidRPr="00FE2EFC">
              <w:rPr>
                <w:rFonts w:ascii="Times New Roman" w:eastAsia="Times New Roman" w:hAnsi="Times New Roman" w:cs="Courier New"/>
                <w:sz w:val="24"/>
                <w:szCs w:val="24"/>
                <w:lang w:eastAsia="ru-RU"/>
              </w:rPr>
              <w:t>Светлый</w:t>
            </w:r>
            <w:proofErr w:type="gramEnd"/>
            <w:r w:rsidRPr="00FE2EFC">
              <w:rPr>
                <w:rFonts w:ascii="Times New Roman" w:eastAsia="Times New Roman" w:hAnsi="Times New Roman" w:cs="Courier New"/>
                <w:sz w:val="24"/>
                <w:szCs w:val="24"/>
                <w:lang w:eastAsia="ru-RU"/>
              </w:rPr>
              <w:t xml:space="preserve"> и подведомственных учреждений;</w:t>
            </w:r>
          </w:p>
          <w:p w:rsidR="00FE2EFC" w:rsidRPr="00FE2EFC" w:rsidRDefault="00FE2EFC" w:rsidP="00FE2EFC">
            <w:pPr>
              <w:widowControl w:val="0"/>
              <w:numPr>
                <w:ilvl w:val="0"/>
                <w:numId w:val="21"/>
              </w:numPr>
              <w:autoSpaceDE w:val="0"/>
              <w:autoSpaceDN w:val="0"/>
              <w:adjustRightInd w:val="0"/>
              <w:spacing w:after="0" w:line="240" w:lineRule="auto"/>
              <w:ind w:left="0" w:firstLine="360"/>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Повышение профессионального уровня органов местного самоуправления сельского поселения </w:t>
            </w:r>
            <w:proofErr w:type="gramStart"/>
            <w:r w:rsidRPr="00FE2EFC">
              <w:rPr>
                <w:rFonts w:ascii="Times New Roman" w:eastAsia="Times New Roman" w:hAnsi="Times New Roman" w:cs="Courier New"/>
                <w:sz w:val="24"/>
                <w:szCs w:val="24"/>
                <w:lang w:eastAsia="ru-RU"/>
              </w:rPr>
              <w:t>Светлый</w:t>
            </w:r>
            <w:proofErr w:type="gramEnd"/>
            <w:r w:rsidRPr="00FE2EFC">
              <w:rPr>
                <w:rFonts w:ascii="Times New Roman" w:eastAsia="Times New Roman" w:hAnsi="Times New Roman" w:cs="Courier New"/>
                <w:sz w:val="24"/>
                <w:szCs w:val="24"/>
                <w:lang w:eastAsia="ru-RU"/>
              </w:rPr>
              <w:t>;</w:t>
            </w:r>
          </w:p>
          <w:p w:rsidR="00FE2EFC" w:rsidRPr="00FE2EFC" w:rsidRDefault="00FE2EFC" w:rsidP="00FE2EFC">
            <w:pPr>
              <w:widowControl w:val="0"/>
              <w:numPr>
                <w:ilvl w:val="0"/>
                <w:numId w:val="21"/>
              </w:numPr>
              <w:autoSpaceDE w:val="0"/>
              <w:autoSpaceDN w:val="0"/>
              <w:adjustRightInd w:val="0"/>
              <w:spacing w:after="0" w:line="240" w:lineRule="auto"/>
              <w:ind w:left="0" w:firstLine="360"/>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Развитие и обеспечение деятельности органов местного самоуправления в информационной сфере</w:t>
            </w:r>
          </w:p>
        </w:tc>
      </w:tr>
      <w:tr w:rsidR="00FE2EFC" w:rsidRPr="00FE2EFC" w:rsidTr="00FE2EFC">
        <w:trPr>
          <w:trHeight w:val="627"/>
        </w:trPr>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Финансирование программы - бюджет сельского поселения Светлый, бюджет автономного округа. Всего 117 478,5 тыс. руб., в том числе по годам:</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2016 г.–  14 353,6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2017 г. – 16 525,0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2018 г. – 16 398,9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2019 г. – 17 691,4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2020 г. – 17 515,7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2021 г. – 17 326,5 тыс. руб.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2022 г.  – 17 397,4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В том числе:</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 бюджет автономного округа – 1235,2 тыс. руб., в </w:t>
            </w:r>
            <w:proofErr w:type="spellStart"/>
            <w:r w:rsidRPr="00FE2EFC">
              <w:rPr>
                <w:rFonts w:ascii="Times New Roman" w:eastAsia="Times New Roman" w:hAnsi="Times New Roman" w:cs="Courier New"/>
                <w:sz w:val="24"/>
                <w:szCs w:val="24"/>
                <w:lang w:eastAsia="ru-RU"/>
              </w:rPr>
              <w:t>т.ч</w:t>
            </w:r>
            <w:proofErr w:type="spellEnd"/>
            <w:r w:rsidRPr="00FE2EFC">
              <w:rPr>
                <w:rFonts w:ascii="Times New Roman" w:eastAsia="Times New Roman" w:hAnsi="Times New Roman" w:cs="Courier New"/>
                <w:sz w:val="24"/>
                <w:szCs w:val="24"/>
                <w:lang w:eastAsia="ru-RU"/>
              </w:rPr>
              <w:t>.:</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2016 г.–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2017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2018 г. – 377,7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2019 г. – 830,3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2020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2021 г. – 0,0 тыс. руб.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2022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 бюджет района – 0,0 тыс. руб., в </w:t>
            </w:r>
            <w:proofErr w:type="spellStart"/>
            <w:r w:rsidRPr="00FE2EFC">
              <w:rPr>
                <w:rFonts w:ascii="Times New Roman" w:eastAsia="Times New Roman" w:hAnsi="Times New Roman" w:cs="Courier New"/>
                <w:sz w:val="24"/>
                <w:szCs w:val="24"/>
                <w:lang w:eastAsia="ru-RU"/>
              </w:rPr>
              <w:t>т.ч</w:t>
            </w:r>
            <w:proofErr w:type="spellEnd"/>
            <w:r w:rsidRPr="00FE2EFC">
              <w:rPr>
                <w:rFonts w:ascii="Times New Roman" w:eastAsia="Times New Roman" w:hAnsi="Times New Roman" w:cs="Courier New"/>
                <w:sz w:val="24"/>
                <w:szCs w:val="24"/>
                <w:lang w:eastAsia="ru-RU"/>
              </w:rPr>
              <w:t xml:space="preserve">.: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2016 г.–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2017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2018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2019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2020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2021 г. – 0,0 тыс. руб.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2022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 бюджет поселения – 116 243,3 тыс. руб., в </w:t>
            </w:r>
            <w:proofErr w:type="spellStart"/>
            <w:r w:rsidRPr="00FE2EFC">
              <w:rPr>
                <w:rFonts w:ascii="Times New Roman" w:eastAsia="Times New Roman" w:hAnsi="Times New Roman" w:cs="Courier New"/>
                <w:sz w:val="24"/>
                <w:szCs w:val="24"/>
                <w:lang w:eastAsia="ru-RU"/>
              </w:rPr>
              <w:t>т.ч</w:t>
            </w:r>
            <w:proofErr w:type="spellEnd"/>
            <w:r w:rsidRPr="00FE2EFC">
              <w:rPr>
                <w:rFonts w:ascii="Times New Roman" w:eastAsia="Times New Roman" w:hAnsi="Times New Roman" w:cs="Courier New"/>
                <w:sz w:val="24"/>
                <w:szCs w:val="24"/>
                <w:lang w:eastAsia="ru-RU"/>
              </w:rPr>
              <w:t>.:</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lastRenderedPageBreak/>
              <w:t>2016 г.–  14 353,6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2017 г. – 16 525,0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2018 г. – 16 021,2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2019 г. – 17 121,1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2020 г. – 17 488,5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2021 г. – 17 326,5 тыс. руб.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2022 г.  – 17 397,4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 внебюджетные источники  – 0,0 тыс. руб., в </w:t>
            </w:r>
            <w:proofErr w:type="spellStart"/>
            <w:r w:rsidRPr="00FE2EFC">
              <w:rPr>
                <w:rFonts w:ascii="Times New Roman" w:eastAsia="Times New Roman" w:hAnsi="Times New Roman" w:cs="Courier New"/>
                <w:sz w:val="24"/>
                <w:szCs w:val="24"/>
                <w:lang w:eastAsia="ru-RU"/>
              </w:rPr>
              <w:t>т.ч</w:t>
            </w:r>
            <w:proofErr w:type="spellEnd"/>
            <w:r w:rsidRPr="00FE2EFC">
              <w:rPr>
                <w:rFonts w:ascii="Times New Roman" w:eastAsia="Times New Roman" w:hAnsi="Times New Roman" w:cs="Courier New"/>
                <w:sz w:val="24"/>
                <w:szCs w:val="24"/>
                <w:lang w:eastAsia="ru-RU"/>
              </w:rPr>
              <w:t xml:space="preserve">.: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2016 г.–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2017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2018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2019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2020 г. – 0,0 тыс. руб.</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2021 г. – 0,0 тыс. руб.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2022 г.  – 0,0 тыс. руб.</w:t>
            </w:r>
          </w:p>
        </w:tc>
      </w:tr>
      <w:tr w:rsidR="00FE2EFC" w:rsidRPr="00FE2EFC" w:rsidTr="00FE2EFC">
        <w:tc>
          <w:tcPr>
            <w:tcW w:w="4644"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roofErr w:type="gramStart"/>
            <w:r w:rsidRPr="00FE2EFC">
              <w:rPr>
                <w:rFonts w:ascii="Times New Roman" w:eastAsia="Times New Roman" w:hAnsi="Times New Roman" w:cs="Courier New"/>
                <w:sz w:val="24"/>
                <w:szCs w:val="24"/>
                <w:lang w:eastAsia="ru-RU"/>
              </w:rPr>
              <w:lastRenderedPageBreak/>
              <w:t>Целевые показатели муниципальной программы (показатели социально-экономической эффективности</w:t>
            </w:r>
            <w:proofErr w:type="gramEnd"/>
          </w:p>
        </w:tc>
        <w:tc>
          <w:tcPr>
            <w:tcW w:w="492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1. Доля муниципальных служащих, прошедших обучение в рамках муниципальной программы от общего количества муниципальных служащих до 100%.</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xml:space="preserve">2. Выполнение полномочий и функций администрации сельского поселения </w:t>
            </w:r>
            <w:proofErr w:type="gramStart"/>
            <w:r w:rsidRPr="00FE2EFC">
              <w:rPr>
                <w:rFonts w:ascii="Times New Roman" w:eastAsia="Times New Roman" w:hAnsi="Times New Roman" w:cs="Courier New"/>
                <w:sz w:val="24"/>
                <w:szCs w:val="24"/>
                <w:lang w:eastAsia="ru-RU"/>
              </w:rPr>
              <w:t>Светлый</w:t>
            </w:r>
            <w:proofErr w:type="gramEnd"/>
            <w:r w:rsidRPr="00FE2EFC">
              <w:rPr>
                <w:rFonts w:ascii="Times New Roman" w:eastAsia="Times New Roman" w:hAnsi="Times New Roman" w:cs="Courier New"/>
                <w:sz w:val="24"/>
                <w:szCs w:val="24"/>
                <w:lang w:eastAsia="ru-RU"/>
              </w:rPr>
              <w:t xml:space="preserve">: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своевременность выплаты заработной платы работникам - 100 %;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обеспеченность рабочего места работника - 100 %;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обеспеченность работников канцелярией - 100 %;</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количество принятых нормативно-правовых актов администрации, шт.;</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   количество выданных доверенностей, удостоверено подписей, шт.</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3. Доведение уровня обеспеченности муниципальных служащих средствами вычислительной техники с 85% до 100%.</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4. Беспрепятственное выполнение полномочий в сфере оказания муниципальных услуг в электронном виде не ниже 100%.</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5. Увеличение эффективности сотрудников в части подготовки документации проведения закупок не ниже 100%.</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6. Увеличение объема и количества публикаций социально-значимой информации не ниже 100%.</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7. Оперативное доведение до населения поселения информации о деятельности муниципальных органов власти   и повышение социально-политической активности населения не ниже 100%.</w:t>
            </w:r>
          </w:p>
          <w:p w:rsidR="00FE2EFC" w:rsidRPr="00FE2EFC" w:rsidRDefault="00FE2EFC" w:rsidP="00FE2EF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FE2EFC">
              <w:rPr>
                <w:rFonts w:ascii="Times New Roman" w:eastAsia="Times New Roman" w:hAnsi="Times New Roman" w:cs="Courier New"/>
                <w:sz w:val="24"/>
                <w:szCs w:val="24"/>
                <w:lang w:eastAsia="ru-RU"/>
              </w:rPr>
              <w:t>8. Сохранение общего объема предоставления информации для населения не ниже 100%</w:t>
            </w:r>
          </w:p>
        </w:tc>
      </w:tr>
    </w:tbl>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E2EFC" w:rsidRDefault="00FE2EFC" w:rsidP="00FE2EFC">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FE2EFC" w:rsidRPr="00FE2EFC" w:rsidRDefault="00FE2EFC" w:rsidP="00FE2EFC">
      <w:pPr>
        <w:widowControl w:val="0"/>
        <w:suppressAutoHyphens/>
        <w:spacing w:after="0" w:line="240" w:lineRule="auto"/>
        <w:jc w:val="center"/>
        <w:rPr>
          <w:rFonts w:ascii="Times New Roman" w:eastAsia="Calibri" w:hAnsi="Times New Roman" w:cs="Times New Roman"/>
          <w:b/>
          <w:bCs/>
          <w:kern w:val="2"/>
          <w:sz w:val="28"/>
          <w:szCs w:val="28"/>
          <w:lang w:eastAsia="ru-RU"/>
        </w:rPr>
      </w:pPr>
      <w:r w:rsidRPr="00FE2EFC">
        <w:rPr>
          <w:rFonts w:ascii="Times New Roman" w:eastAsia="Calibri" w:hAnsi="Times New Roman" w:cs="Times New Roman"/>
          <w:b/>
          <w:bCs/>
          <w:kern w:val="2"/>
          <w:sz w:val="28"/>
          <w:szCs w:val="28"/>
          <w:lang w:eastAsia="ru-RU"/>
        </w:rPr>
        <w:lastRenderedPageBreak/>
        <w:t>Раздел 2. Цели, задачи и показатели их достижения</w:t>
      </w:r>
    </w:p>
    <w:p w:rsidR="00FE2EFC" w:rsidRPr="00FE2EFC" w:rsidRDefault="00FE2EFC" w:rsidP="00FE2EFC">
      <w:pPr>
        <w:widowControl w:val="0"/>
        <w:suppressAutoHyphens/>
        <w:spacing w:after="0" w:line="240" w:lineRule="auto"/>
        <w:jc w:val="center"/>
        <w:rPr>
          <w:rFonts w:ascii="Times New Roman" w:eastAsia="Calibri" w:hAnsi="Times New Roman" w:cs="Times New Roman"/>
          <w:b/>
          <w:bCs/>
          <w:kern w:val="2"/>
          <w:sz w:val="28"/>
          <w:szCs w:val="28"/>
          <w:lang w:eastAsia="ru-RU"/>
        </w:rPr>
      </w:pP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lang w:eastAsia="ru-RU"/>
        </w:rPr>
      </w:pPr>
      <w:r w:rsidRPr="00FE2EFC">
        <w:rPr>
          <w:rFonts w:ascii="Times New Roman" w:eastAsia="Calibri" w:hAnsi="Times New Roman" w:cs="Times New Roman"/>
          <w:kern w:val="2"/>
          <w:sz w:val="28"/>
          <w:szCs w:val="28"/>
          <w:lang w:eastAsia="ru-RU"/>
        </w:rPr>
        <w:t>Цель муниципальной программы и задачи:</w:t>
      </w:r>
    </w:p>
    <w:p w:rsidR="00FE2EFC" w:rsidRPr="00FE2EFC" w:rsidRDefault="00FE2EFC" w:rsidP="00FE2EFC">
      <w:pPr>
        <w:widowControl w:val="0"/>
        <w:tabs>
          <w:tab w:val="left" w:pos="567"/>
        </w:tabs>
        <w:suppressAutoHyphens/>
        <w:spacing w:after="0" w:line="240" w:lineRule="auto"/>
        <w:ind w:firstLine="709"/>
        <w:jc w:val="both"/>
        <w:rPr>
          <w:rFonts w:ascii="Times New Roman" w:eastAsia="Calibri" w:hAnsi="Times New Roman" w:cs="Times New Roman"/>
          <w:kern w:val="2"/>
          <w:sz w:val="28"/>
          <w:szCs w:val="28"/>
          <w:lang w:eastAsia="ru-RU"/>
        </w:rPr>
      </w:pPr>
      <w:r w:rsidRPr="00FE2EFC">
        <w:rPr>
          <w:rFonts w:ascii="Times New Roman" w:eastAsia="Calibri" w:hAnsi="Times New Roman" w:cs="Times New Roman"/>
          <w:kern w:val="2"/>
          <w:sz w:val="28"/>
          <w:szCs w:val="28"/>
          <w:lang w:eastAsia="ru-RU"/>
        </w:rPr>
        <w:t>1.</w:t>
      </w:r>
      <w:r w:rsidRPr="00FE2EFC">
        <w:rPr>
          <w:rFonts w:ascii="Times New Roman" w:eastAsia="Calibri" w:hAnsi="Times New Roman" w:cs="Times New Roman"/>
          <w:kern w:val="2"/>
          <w:sz w:val="28"/>
          <w:szCs w:val="28"/>
          <w:lang w:eastAsia="ru-RU"/>
        </w:rPr>
        <w:tab/>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FE2EFC">
        <w:rPr>
          <w:rFonts w:ascii="Times New Roman" w:eastAsia="Calibri" w:hAnsi="Times New Roman" w:cs="Times New Roman"/>
          <w:kern w:val="2"/>
          <w:sz w:val="28"/>
          <w:szCs w:val="28"/>
          <w:lang w:eastAsia="ru-RU"/>
        </w:rPr>
        <w:t>Светлый</w:t>
      </w:r>
      <w:proofErr w:type="gramEnd"/>
      <w:r w:rsidRPr="00FE2EFC">
        <w:rPr>
          <w:rFonts w:ascii="Times New Roman" w:eastAsia="Calibri" w:hAnsi="Times New Roman" w:cs="Times New Roman"/>
          <w:kern w:val="2"/>
          <w:sz w:val="28"/>
          <w:szCs w:val="28"/>
          <w:lang w:eastAsia="ru-RU"/>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FE2EFC" w:rsidRPr="00FE2EFC" w:rsidRDefault="00FE2EFC" w:rsidP="00FE2EFC">
      <w:pPr>
        <w:widowControl w:val="0"/>
        <w:tabs>
          <w:tab w:val="left" w:pos="567"/>
        </w:tabs>
        <w:suppressAutoHyphens/>
        <w:spacing w:after="0" w:line="240" w:lineRule="auto"/>
        <w:ind w:firstLine="709"/>
        <w:jc w:val="both"/>
        <w:rPr>
          <w:rFonts w:ascii="Times New Roman" w:eastAsia="Calibri" w:hAnsi="Times New Roman" w:cs="Times New Roman"/>
          <w:kern w:val="2"/>
          <w:sz w:val="28"/>
          <w:szCs w:val="28"/>
          <w:highlight w:val="yellow"/>
          <w:lang w:eastAsia="ru-RU"/>
        </w:rPr>
      </w:pPr>
      <w:r w:rsidRPr="00FE2EFC">
        <w:rPr>
          <w:rFonts w:ascii="Times New Roman" w:eastAsia="Calibri" w:hAnsi="Times New Roman" w:cs="Times New Roman"/>
          <w:kern w:val="2"/>
          <w:sz w:val="28"/>
          <w:szCs w:val="28"/>
          <w:lang w:eastAsia="ru-RU"/>
        </w:rPr>
        <w:t>2.</w:t>
      </w:r>
      <w:r w:rsidRPr="00FE2EFC">
        <w:rPr>
          <w:rFonts w:ascii="Times New Roman" w:eastAsia="Calibri" w:hAnsi="Times New Roman" w:cs="Times New Roman"/>
          <w:kern w:val="2"/>
          <w:sz w:val="28"/>
          <w:szCs w:val="28"/>
          <w:lang w:eastAsia="ru-RU"/>
        </w:rPr>
        <w:tab/>
        <w:t xml:space="preserve"> Информирование населения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FE2EFC" w:rsidRPr="00FE2EFC" w:rsidRDefault="00FE2EFC" w:rsidP="00FE2EFC">
      <w:pPr>
        <w:widowControl w:val="0"/>
        <w:tabs>
          <w:tab w:val="left" w:pos="1134"/>
        </w:tabs>
        <w:suppressAutoHyphens/>
        <w:spacing w:after="0" w:line="240" w:lineRule="auto"/>
        <w:jc w:val="both"/>
        <w:rPr>
          <w:rFonts w:ascii="Times New Roman" w:eastAsia="Calibri" w:hAnsi="Times New Roman" w:cs="Times New Roman"/>
          <w:kern w:val="2"/>
          <w:sz w:val="28"/>
          <w:szCs w:val="28"/>
          <w:lang w:eastAsia="ru-RU"/>
        </w:rPr>
      </w:pP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Задачи муниципальной программы:</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 xml:space="preserve">1. Обеспечение деятельности администрации сельского поселения </w:t>
      </w:r>
      <w:proofErr w:type="gramStart"/>
      <w:r w:rsidRPr="00FE2EFC">
        <w:rPr>
          <w:rFonts w:ascii="Times New Roman" w:eastAsia="Calibri" w:hAnsi="Times New Roman" w:cs="Times New Roman"/>
          <w:kern w:val="2"/>
          <w:sz w:val="28"/>
          <w:szCs w:val="28"/>
        </w:rPr>
        <w:t>Светлый</w:t>
      </w:r>
      <w:proofErr w:type="gramEnd"/>
      <w:r w:rsidRPr="00FE2EFC">
        <w:rPr>
          <w:rFonts w:ascii="Times New Roman" w:eastAsia="Calibri" w:hAnsi="Times New Roman" w:cs="Times New Roman"/>
          <w:kern w:val="2"/>
          <w:sz w:val="28"/>
          <w:szCs w:val="28"/>
        </w:rPr>
        <w:t xml:space="preserve"> и подведомственного учреждения МКУ «ХЭС»;</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 xml:space="preserve">2. Повышение профессионального уровня управленческих кадров администрации сельского поселения </w:t>
      </w:r>
      <w:proofErr w:type="gramStart"/>
      <w:r w:rsidRPr="00FE2EFC">
        <w:rPr>
          <w:rFonts w:ascii="Times New Roman" w:eastAsia="Calibri" w:hAnsi="Times New Roman" w:cs="Times New Roman"/>
          <w:kern w:val="2"/>
          <w:sz w:val="28"/>
          <w:szCs w:val="28"/>
        </w:rPr>
        <w:t>Светлый</w:t>
      </w:r>
      <w:proofErr w:type="gramEnd"/>
      <w:r w:rsidRPr="00FE2EFC">
        <w:rPr>
          <w:rFonts w:ascii="Times New Roman" w:eastAsia="Calibri" w:hAnsi="Times New Roman" w:cs="Times New Roman"/>
          <w:kern w:val="2"/>
          <w:sz w:val="28"/>
          <w:szCs w:val="28"/>
        </w:rPr>
        <w:t>;</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highlight w:val="yellow"/>
        </w:rPr>
      </w:pPr>
      <w:r w:rsidRPr="00FE2EFC">
        <w:rPr>
          <w:rFonts w:ascii="Times New Roman" w:eastAsia="Calibri" w:hAnsi="Times New Roman" w:cs="Times New Roman"/>
          <w:kern w:val="2"/>
          <w:sz w:val="28"/>
          <w:szCs w:val="28"/>
        </w:rPr>
        <w:t xml:space="preserve">3. Обеспечение потребности населения сельского поселения </w:t>
      </w:r>
      <w:proofErr w:type="gramStart"/>
      <w:r w:rsidRPr="00FE2EFC">
        <w:rPr>
          <w:rFonts w:ascii="Times New Roman" w:eastAsia="Calibri" w:hAnsi="Times New Roman" w:cs="Times New Roman"/>
          <w:kern w:val="2"/>
          <w:sz w:val="28"/>
          <w:szCs w:val="28"/>
        </w:rPr>
        <w:t>Светлый</w:t>
      </w:r>
      <w:proofErr w:type="gramEnd"/>
      <w:r w:rsidRPr="00FE2EFC">
        <w:rPr>
          <w:rFonts w:ascii="Times New Roman" w:eastAsia="Calibri" w:hAnsi="Times New Roman" w:cs="Times New Roman"/>
          <w:kern w:val="2"/>
          <w:sz w:val="28"/>
          <w:szCs w:val="28"/>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p w:rsidR="00FE2EFC" w:rsidRPr="00FE2EFC" w:rsidRDefault="00FE2EFC" w:rsidP="00FE2EFC">
      <w:pPr>
        <w:widowControl w:val="0"/>
        <w:suppressAutoHyphens/>
        <w:spacing w:after="0" w:line="240" w:lineRule="auto"/>
        <w:jc w:val="both"/>
        <w:rPr>
          <w:rFonts w:ascii="Times New Roman" w:eastAsia="Calibri" w:hAnsi="Times New Roman" w:cs="Times New Roman"/>
          <w:kern w:val="2"/>
          <w:sz w:val="28"/>
          <w:szCs w:val="28"/>
          <w:highlight w:val="yellow"/>
        </w:rPr>
      </w:pP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Результаты реализации муниципальной программы характеризуются следующими целевыми показателями:</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1. Количество муниципальных служащих, прошедших обучение в рамках муниципальной программы -16 чел.</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 xml:space="preserve">2. Выполнение полномочий и функций администрации сельского поселения </w:t>
      </w:r>
      <w:proofErr w:type="gramStart"/>
      <w:r w:rsidRPr="00FE2EFC">
        <w:rPr>
          <w:rFonts w:ascii="Times New Roman" w:eastAsia="Calibri" w:hAnsi="Times New Roman" w:cs="Times New Roman"/>
          <w:kern w:val="2"/>
          <w:sz w:val="28"/>
          <w:szCs w:val="28"/>
        </w:rPr>
        <w:t>Светлый</w:t>
      </w:r>
      <w:proofErr w:type="gramEnd"/>
      <w:r w:rsidRPr="00FE2EFC">
        <w:rPr>
          <w:rFonts w:ascii="Times New Roman" w:eastAsia="Calibri" w:hAnsi="Times New Roman" w:cs="Times New Roman"/>
          <w:kern w:val="2"/>
          <w:sz w:val="28"/>
          <w:szCs w:val="28"/>
        </w:rPr>
        <w:t xml:space="preserve">: </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-своевременность выплаты заработной платы работникам - 100 %;</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-обеспеченность рабочего места работника - 100 %;</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-обеспеченность работников канцелярией - 100 %;</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-количество принятых нормативно-правовых актов администрации - 2745 шт.;</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-количество выданных доверенностей, удостоверено подписей, 1050 шт.</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 xml:space="preserve">3. </w:t>
      </w:r>
      <w:r w:rsidRPr="00FE2EFC">
        <w:rPr>
          <w:rFonts w:ascii="Times New Roman" w:eastAsia="Times New Roman" w:hAnsi="Times New Roman" w:cs="Times New Roman"/>
          <w:sz w:val="28"/>
          <w:szCs w:val="28"/>
          <w:lang w:eastAsia="ru-RU"/>
        </w:rPr>
        <w:t>Доведение уровня обеспеченности муниципальных служащих средствами вычислительной техники</w:t>
      </w:r>
      <w:r w:rsidRPr="00FE2EFC">
        <w:rPr>
          <w:rFonts w:ascii="Times New Roman" w:eastAsia="Calibri" w:hAnsi="Times New Roman" w:cs="Times New Roman"/>
          <w:kern w:val="2"/>
          <w:sz w:val="28"/>
          <w:szCs w:val="28"/>
        </w:rPr>
        <w:t xml:space="preserve"> с 85% до 100%.</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4. Беспрепятственное выполнение полномочий в сфере оказания муниципальных услуг в электронном виде не ниже 100%.</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5. Увеличение эффективности сотрудников в части подготовки документации проведения закупок  не ниже 100%.</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6. Увеличение объема и количества публикаций социально-значимой информации не ниже 100%.</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7. Оперативное доведение до населения поселения информации о деятельности муниципальных органов власти   и повышение социально-политической активности населения не ниже 100%.</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highlight w:val="yellow"/>
        </w:rPr>
      </w:pPr>
      <w:r w:rsidRPr="00FE2EFC">
        <w:rPr>
          <w:rFonts w:ascii="Times New Roman" w:eastAsia="Calibri" w:hAnsi="Times New Roman" w:cs="Times New Roman"/>
          <w:kern w:val="2"/>
          <w:sz w:val="28"/>
          <w:szCs w:val="28"/>
        </w:rPr>
        <w:lastRenderedPageBreak/>
        <w:t>8. Сохранение общего объема предоставления информации для населения не ниже 100%</w:t>
      </w:r>
    </w:p>
    <w:p w:rsidR="00FE2EFC" w:rsidRPr="00FE2EFC" w:rsidRDefault="00FE2EFC" w:rsidP="00FE2EFC">
      <w:pPr>
        <w:spacing w:after="0" w:line="240" w:lineRule="auto"/>
        <w:ind w:firstLine="708"/>
        <w:jc w:val="both"/>
        <w:rPr>
          <w:rFonts w:ascii="Times New Roman" w:eastAsia="Calibri" w:hAnsi="Times New Roman" w:cs="Times New Roman"/>
          <w:kern w:val="2"/>
          <w:sz w:val="28"/>
          <w:szCs w:val="28"/>
        </w:rPr>
      </w:pPr>
      <w:r w:rsidRPr="00FE2EFC">
        <w:rPr>
          <w:rFonts w:ascii="Times New Roman" w:eastAsia="Calibri" w:hAnsi="Times New Roman" w:cs="Times New Roman"/>
          <w:kern w:val="2"/>
          <w:sz w:val="28"/>
          <w:szCs w:val="28"/>
        </w:rPr>
        <w:t>Целевые показатели и (или) индикаторы муниципальной программы  приведены в таблице 1.</w:t>
      </w:r>
    </w:p>
    <w:p w:rsidR="00FE2EFC" w:rsidRPr="00FE2EFC" w:rsidRDefault="00FE2EFC" w:rsidP="00FE2EFC">
      <w:pPr>
        <w:widowControl w:val="0"/>
        <w:suppressAutoHyphens/>
        <w:spacing w:after="0" w:line="240" w:lineRule="auto"/>
        <w:ind w:firstLine="708"/>
        <w:jc w:val="both"/>
        <w:rPr>
          <w:rFonts w:ascii="Times New Roman" w:eastAsia="Calibri" w:hAnsi="Times New Roman" w:cs="Times New Roman"/>
          <w:kern w:val="2"/>
          <w:sz w:val="28"/>
          <w:szCs w:val="28"/>
          <w:highlight w:val="yellow"/>
        </w:rPr>
      </w:pP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E2EFC" w:rsidRPr="00FE2EFC" w:rsidRDefault="00FE2EFC" w:rsidP="00FE2EFC">
      <w:pPr>
        <w:autoSpaceDE w:val="0"/>
        <w:autoSpaceDN w:val="0"/>
        <w:adjustRightInd w:val="0"/>
        <w:spacing w:after="0" w:line="240" w:lineRule="auto"/>
        <w:jc w:val="center"/>
        <w:rPr>
          <w:rFonts w:ascii="Times New Roman" w:eastAsia="Times New Roman" w:hAnsi="Times New Roman" w:cs="Times New Roman"/>
          <w:b/>
          <w:sz w:val="26"/>
          <w:szCs w:val="26"/>
          <w:highlight w:val="yellow"/>
          <w:lang w:eastAsia="ru-RU"/>
        </w:rPr>
      </w:pPr>
    </w:p>
    <w:p w:rsidR="00FE2EFC" w:rsidRPr="00FE2EFC" w:rsidRDefault="00FE2EFC" w:rsidP="00FE2EFC">
      <w:pPr>
        <w:widowControl w:val="0"/>
        <w:suppressAutoHyphens/>
        <w:spacing w:after="0" w:line="240" w:lineRule="auto"/>
        <w:ind w:right="-285"/>
        <w:rPr>
          <w:rFonts w:ascii="Times New Roman" w:eastAsia="Calibri" w:hAnsi="Times New Roman" w:cs="Times New Roman"/>
          <w:b/>
          <w:bCs/>
          <w:kern w:val="2"/>
          <w:sz w:val="28"/>
          <w:szCs w:val="28"/>
          <w:highlight w:val="yellow"/>
          <w:lang w:eastAsia="ru-RU"/>
        </w:rPr>
      </w:pPr>
    </w:p>
    <w:p w:rsidR="00FE2EFC" w:rsidRPr="00FE2EFC" w:rsidRDefault="00FE2EFC" w:rsidP="00FE2EFC">
      <w:pPr>
        <w:spacing w:after="0" w:line="240" w:lineRule="auto"/>
        <w:rPr>
          <w:rFonts w:ascii="Times New Roman" w:eastAsia="Times New Roman" w:hAnsi="Times New Roman" w:cs="Times New Roman"/>
          <w:sz w:val="28"/>
          <w:szCs w:val="28"/>
          <w:highlight w:val="yellow"/>
          <w:lang w:eastAsia="ru-RU"/>
        </w:rPr>
        <w:sectPr w:rsidR="00FE2EFC" w:rsidRPr="00FE2EFC">
          <w:pgSz w:w="11906" w:h="16838"/>
          <w:pgMar w:top="425" w:right="991" w:bottom="568" w:left="1134" w:header="709" w:footer="709" w:gutter="0"/>
          <w:cols w:space="720"/>
        </w:sectPr>
      </w:pPr>
    </w:p>
    <w:p w:rsidR="00FE2EFC" w:rsidRPr="00FE2EFC" w:rsidRDefault="00FE2EFC" w:rsidP="00FE2EFC">
      <w:pPr>
        <w:spacing w:after="0" w:line="240" w:lineRule="auto"/>
        <w:jc w:val="right"/>
        <w:rPr>
          <w:rFonts w:ascii="Times New Roman" w:eastAsia="Calibri" w:hAnsi="Times New Roman" w:cs="Times New Roman"/>
          <w:color w:val="000000"/>
          <w:lang w:eastAsia="ru-RU"/>
        </w:rPr>
      </w:pPr>
    </w:p>
    <w:p w:rsidR="00FE2EFC" w:rsidRPr="00FE2EFC" w:rsidRDefault="00FE2EFC" w:rsidP="00FE2EFC">
      <w:pPr>
        <w:spacing w:after="0" w:line="240" w:lineRule="auto"/>
        <w:jc w:val="right"/>
        <w:rPr>
          <w:rFonts w:ascii="Times New Roman" w:eastAsia="Calibri" w:hAnsi="Times New Roman" w:cs="Times New Roman"/>
          <w:color w:val="000000"/>
          <w:lang w:eastAsia="ru-RU"/>
        </w:rPr>
      </w:pPr>
      <w:r w:rsidRPr="00FE2EFC">
        <w:rPr>
          <w:rFonts w:ascii="Times New Roman" w:eastAsia="Calibri" w:hAnsi="Times New Roman" w:cs="Times New Roman"/>
          <w:color w:val="000000"/>
          <w:lang w:eastAsia="ru-RU"/>
        </w:rPr>
        <w:t>Приложение 2</w:t>
      </w:r>
    </w:p>
    <w:p w:rsidR="00FE2EFC" w:rsidRPr="00FE2EFC" w:rsidRDefault="00FE2EFC" w:rsidP="00FE2EFC">
      <w:pPr>
        <w:spacing w:after="0" w:line="240" w:lineRule="auto"/>
        <w:jc w:val="right"/>
        <w:rPr>
          <w:rFonts w:ascii="Times New Roman" w:eastAsia="Calibri" w:hAnsi="Times New Roman" w:cs="Times New Roman"/>
          <w:color w:val="000000"/>
          <w:lang w:eastAsia="ru-RU"/>
        </w:rPr>
      </w:pPr>
      <w:r w:rsidRPr="00FE2EFC">
        <w:rPr>
          <w:rFonts w:ascii="Times New Roman" w:eastAsia="Calibri" w:hAnsi="Times New Roman" w:cs="Times New Roman"/>
          <w:color w:val="000000"/>
          <w:lang w:eastAsia="ru-RU"/>
        </w:rPr>
        <w:t xml:space="preserve">                                                                 к постановлению администрации</w:t>
      </w:r>
    </w:p>
    <w:p w:rsidR="00FE2EFC" w:rsidRPr="00FE2EFC" w:rsidRDefault="00FE2EFC" w:rsidP="00FE2EFC">
      <w:pPr>
        <w:spacing w:after="0" w:line="240" w:lineRule="auto"/>
        <w:jc w:val="right"/>
        <w:rPr>
          <w:rFonts w:ascii="Times New Roman" w:eastAsia="Calibri" w:hAnsi="Times New Roman" w:cs="Times New Roman"/>
          <w:color w:val="000000"/>
          <w:lang w:eastAsia="ru-RU"/>
        </w:rPr>
      </w:pPr>
      <w:r w:rsidRPr="00FE2EFC">
        <w:rPr>
          <w:rFonts w:ascii="Times New Roman" w:eastAsia="Calibri" w:hAnsi="Times New Roman" w:cs="Times New Roman"/>
          <w:color w:val="000000"/>
          <w:lang w:eastAsia="ru-RU"/>
        </w:rPr>
        <w:t xml:space="preserve">     сельского поселения </w:t>
      </w:r>
      <w:proofErr w:type="gramStart"/>
      <w:r w:rsidRPr="00FE2EFC">
        <w:rPr>
          <w:rFonts w:ascii="Times New Roman" w:eastAsia="Calibri" w:hAnsi="Times New Roman" w:cs="Times New Roman"/>
          <w:color w:val="000000"/>
          <w:lang w:eastAsia="ru-RU"/>
        </w:rPr>
        <w:t>Светлый</w:t>
      </w:r>
      <w:proofErr w:type="gramEnd"/>
    </w:p>
    <w:p w:rsidR="00FE2EFC" w:rsidRPr="00FE2EFC" w:rsidRDefault="00FE2EFC" w:rsidP="00FE2EFC">
      <w:pPr>
        <w:spacing w:after="0" w:line="240" w:lineRule="auto"/>
        <w:jc w:val="right"/>
        <w:outlineLvl w:val="0"/>
        <w:rPr>
          <w:rFonts w:ascii="Times New Roman" w:eastAsia="Calibri" w:hAnsi="Times New Roman" w:cs="Times New Roman"/>
          <w:lang w:eastAsia="ru-RU"/>
        </w:rPr>
      </w:pPr>
      <w:r w:rsidRPr="00FE2EFC">
        <w:rPr>
          <w:rFonts w:ascii="Times New Roman" w:eastAsia="Calibri" w:hAnsi="Times New Roman" w:cs="Times New Roman"/>
          <w:color w:val="000000"/>
          <w:lang w:eastAsia="ru-RU"/>
        </w:rPr>
        <w:t xml:space="preserve">                                            от 04.08.2020 № 80</w:t>
      </w:r>
    </w:p>
    <w:p w:rsidR="00FE2EFC" w:rsidRPr="00FE2EFC" w:rsidRDefault="00FE2EFC" w:rsidP="00FE2EFC">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FE2EFC" w:rsidRPr="00FE2EFC" w:rsidRDefault="00FE2EFC" w:rsidP="00FE2EF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E2EFC">
        <w:rPr>
          <w:rFonts w:ascii="Times New Roman" w:eastAsia="Calibri" w:hAnsi="Times New Roman" w:cs="Times New Roman"/>
          <w:b/>
          <w:bCs/>
          <w:sz w:val="24"/>
          <w:szCs w:val="24"/>
          <w:lang w:eastAsia="ru-RU"/>
        </w:rPr>
        <w:t xml:space="preserve">ПЕРЕЧЕНЬ ПРОГРАММНЫХ МЕРОПРИЯТИЙ </w:t>
      </w:r>
    </w:p>
    <w:p w:rsidR="00FE2EFC" w:rsidRPr="00FE2EFC" w:rsidRDefault="00FE2EFC" w:rsidP="00FE2EF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E2EFC">
        <w:rPr>
          <w:rFonts w:ascii="Times New Roman" w:eastAsia="Calibri" w:hAnsi="Times New Roman" w:cs="Times New Roman"/>
          <w:b/>
          <w:bCs/>
          <w:sz w:val="24"/>
          <w:szCs w:val="24"/>
          <w:lang w:eastAsia="ru-RU"/>
        </w:rPr>
        <w:t>МУНИЦИПАЛЬНОЙ ПРОГРАММЫ</w:t>
      </w:r>
    </w:p>
    <w:p w:rsidR="00FE2EFC" w:rsidRPr="00FE2EFC" w:rsidRDefault="00FE2EFC" w:rsidP="00FE2EFC">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FE2EFC" w:rsidRPr="00FE2EFC" w:rsidRDefault="00FE2EFC" w:rsidP="00FE2EFC">
      <w:pPr>
        <w:spacing w:after="0" w:line="240" w:lineRule="auto"/>
        <w:jc w:val="center"/>
        <w:rPr>
          <w:rFonts w:ascii="Times New Roman" w:eastAsia="Calibri" w:hAnsi="Times New Roman" w:cs="Times New Roman"/>
          <w:b/>
          <w:kern w:val="2"/>
          <w:sz w:val="28"/>
          <w:szCs w:val="28"/>
        </w:rPr>
      </w:pPr>
      <w:r w:rsidRPr="00FE2EFC">
        <w:rPr>
          <w:rFonts w:ascii="Times New Roman" w:eastAsia="Calibri" w:hAnsi="Times New Roman" w:cs="Times New Roman"/>
          <w:b/>
          <w:kern w:val="2"/>
          <w:sz w:val="28"/>
          <w:szCs w:val="28"/>
        </w:rPr>
        <w:t xml:space="preserve">«Совершенствование муниципального управления в сельском поселении </w:t>
      </w:r>
      <w:proofErr w:type="gramStart"/>
      <w:r w:rsidRPr="00FE2EFC">
        <w:rPr>
          <w:rFonts w:ascii="Times New Roman" w:eastAsia="Calibri" w:hAnsi="Times New Roman" w:cs="Times New Roman"/>
          <w:b/>
          <w:kern w:val="2"/>
          <w:sz w:val="28"/>
          <w:szCs w:val="28"/>
        </w:rPr>
        <w:t>Светлый</w:t>
      </w:r>
      <w:proofErr w:type="gramEnd"/>
      <w:r w:rsidRPr="00FE2EFC">
        <w:rPr>
          <w:rFonts w:ascii="Times New Roman" w:eastAsia="Calibri" w:hAnsi="Times New Roman" w:cs="Times New Roman"/>
          <w:b/>
          <w:kern w:val="2"/>
          <w:sz w:val="28"/>
          <w:szCs w:val="28"/>
        </w:rPr>
        <w:t xml:space="preserve"> на 2016-2022 годы»</w:t>
      </w:r>
    </w:p>
    <w:p w:rsidR="00FE2EFC" w:rsidRPr="00FE2EFC" w:rsidRDefault="00FE2EFC" w:rsidP="00FE2EFC">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15615" w:type="dxa"/>
        <w:tblInd w:w="93" w:type="dxa"/>
        <w:tblLayout w:type="fixed"/>
        <w:tblLook w:val="04A0" w:firstRow="1" w:lastRow="0" w:firstColumn="1" w:lastColumn="0" w:noHBand="0" w:noVBand="1"/>
      </w:tblPr>
      <w:tblGrid>
        <w:gridCol w:w="583"/>
        <w:gridCol w:w="3120"/>
        <w:gridCol w:w="1418"/>
        <w:gridCol w:w="1986"/>
        <w:gridCol w:w="1135"/>
        <w:gridCol w:w="992"/>
        <w:gridCol w:w="142"/>
        <w:gridCol w:w="850"/>
        <w:gridCol w:w="1135"/>
        <w:gridCol w:w="992"/>
        <w:gridCol w:w="993"/>
        <w:gridCol w:w="992"/>
        <w:gridCol w:w="1277"/>
      </w:tblGrid>
      <w:tr w:rsidR="00FE2EFC" w:rsidRPr="00FE2EFC" w:rsidTr="00FE2EFC">
        <w:trPr>
          <w:trHeight w:val="300"/>
        </w:trPr>
        <w:tc>
          <w:tcPr>
            <w:tcW w:w="582" w:type="dxa"/>
            <w:vMerge w:val="restart"/>
            <w:tcBorders>
              <w:top w:val="single" w:sz="4" w:space="0" w:color="auto"/>
              <w:left w:val="single" w:sz="4" w:space="0" w:color="auto"/>
              <w:bottom w:val="single" w:sz="4" w:space="0" w:color="000000"/>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 xml:space="preserve">№ </w:t>
            </w:r>
            <w:proofErr w:type="gramStart"/>
            <w:r w:rsidRPr="00FE2EFC">
              <w:rPr>
                <w:rFonts w:ascii="Times New Roman" w:eastAsia="Times New Roman" w:hAnsi="Times New Roman" w:cs="Times New Roman"/>
                <w:b/>
                <w:color w:val="000000"/>
                <w:lang w:eastAsia="ru-RU"/>
              </w:rPr>
              <w:t>п</w:t>
            </w:r>
            <w:proofErr w:type="gramEnd"/>
            <w:r w:rsidRPr="00FE2EFC">
              <w:rPr>
                <w:rFonts w:ascii="Times New Roman" w:eastAsia="Times New Roman" w:hAnsi="Times New Roman" w:cs="Times New Roman"/>
                <w:b/>
                <w:color w:val="000000"/>
                <w:lang w:eastAsia="ru-RU"/>
              </w:rPr>
              <w:t>/п</w:t>
            </w:r>
          </w:p>
        </w:tc>
        <w:tc>
          <w:tcPr>
            <w:tcW w:w="3119" w:type="dxa"/>
            <w:vMerge w:val="restart"/>
            <w:tcBorders>
              <w:top w:val="single" w:sz="4" w:space="0" w:color="auto"/>
              <w:left w:val="single" w:sz="4" w:space="0" w:color="auto"/>
              <w:bottom w:val="single" w:sz="4" w:space="0" w:color="000000"/>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Наименование мероприятий подпрограммы, основного мероприятия</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proofErr w:type="spellStart"/>
            <w:proofErr w:type="gramStart"/>
            <w:r w:rsidRPr="00FE2EFC">
              <w:rPr>
                <w:rFonts w:ascii="Times New Roman" w:eastAsia="Times New Roman" w:hAnsi="Times New Roman" w:cs="Times New Roman"/>
                <w:b/>
                <w:color w:val="000000"/>
                <w:lang w:eastAsia="ru-RU"/>
              </w:rPr>
              <w:t>Соиспол-нитель</w:t>
            </w:r>
            <w:proofErr w:type="spellEnd"/>
            <w:proofErr w:type="gramEnd"/>
          </w:p>
        </w:tc>
        <w:tc>
          <w:tcPr>
            <w:tcW w:w="1985" w:type="dxa"/>
            <w:vMerge w:val="restart"/>
            <w:tcBorders>
              <w:top w:val="single" w:sz="4" w:space="0" w:color="auto"/>
              <w:left w:val="single" w:sz="4" w:space="0" w:color="auto"/>
              <w:bottom w:val="single" w:sz="4" w:space="0" w:color="000000"/>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Источники финансирования</w:t>
            </w:r>
          </w:p>
        </w:tc>
        <w:tc>
          <w:tcPr>
            <w:tcW w:w="8505" w:type="dxa"/>
            <w:gridSpan w:val="9"/>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Финансовые затраты на реализацию (тыс. рублей)</w:t>
            </w:r>
          </w:p>
        </w:tc>
      </w:tr>
      <w:tr w:rsidR="00FE2EFC" w:rsidRPr="00FE2EFC" w:rsidTr="00FE2EFC">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1134" w:type="dxa"/>
            <w:vMerge w:val="restart"/>
            <w:tcBorders>
              <w:top w:val="nil"/>
              <w:left w:val="single" w:sz="4" w:space="0" w:color="auto"/>
              <w:bottom w:val="single" w:sz="4" w:space="0" w:color="000000"/>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ВСЕГО</w:t>
            </w:r>
          </w:p>
        </w:tc>
        <w:tc>
          <w:tcPr>
            <w:tcW w:w="7371" w:type="dxa"/>
            <w:gridSpan w:val="8"/>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в том числе:</w:t>
            </w:r>
          </w:p>
        </w:tc>
      </w:tr>
      <w:tr w:rsidR="00FE2EFC" w:rsidRPr="00FE2EFC" w:rsidTr="00FE2EFC">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color w:val="000000"/>
                <w:lang w:eastAsia="ru-RU"/>
              </w:rPr>
            </w:pP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2016</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2017</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2018</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2019</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2020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2021</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ind w:left="-135" w:firstLine="135"/>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2022</w:t>
            </w:r>
          </w:p>
        </w:tc>
      </w:tr>
      <w:tr w:rsidR="00FE2EFC" w:rsidRPr="00FE2EFC" w:rsidTr="00FE2EFC">
        <w:trPr>
          <w:trHeight w:val="300"/>
        </w:trPr>
        <w:tc>
          <w:tcPr>
            <w:tcW w:w="582" w:type="dxa"/>
            <w:tcBorders>
              <w:top w:val="nil"/>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w:t>
            </w:r>
          </w:p>
        </w:tc>
        <w:tc>
          <w:tcPr>
            <w:tcW w:w="3119"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3</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6</w:t>
            </w:r>
          </w:p>
        </w:tc>
        <w:tc>
          <w:tcPr>
            <w:tcW w:w="992" w:type="dxa"/>
            <w:gridSpan w:val="2"/>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7</w:t>
            </w:r>
          </w:p>
        </w:tc>
        <w:tc>
          <w:tcPr>
            <w:tcW w:w="1134"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9</w:t>
            </w:r>
          </w:p>
        </w:tc>
        <w:tc>
          <w:tcPr>
            <w:tcW w:w="993"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12</w:t>
            </w:r>
          </w:p>
        </w:tc>
      </w:tr>
      <w:tr w:rsidR="00FE2EFC" w:rsidRPr="00FE2EFC" w:rsidTr="00FE2EFC">
        <w:trPr>
          <w:trHeight w:val="900"/>
        </w:trPr>
        <w:tc>
          <w:tcPr>
            <w:tcW w:w="582" w:type="dxa"/>
            <w:tcBorders>
              <w:top w:val="nil"/>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5026" w:type="dxa"/>
            <w:gridSpan w:val="12"/>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FE2EFC">
              <w:rPr>
                <w:rFonts w:ascii="Times New Roman" w:eastAsia="Times New Roman" w:hAnsi="Times New Roman" w:cs="Times New Roman"/>
                <w:color w:val="000000"/>
                <w:lang w:eastAsia="ru-RU"/>
              </w:rPr>
              <w:t>Светлый</w:t>
            </w:r>
            <w:proofErr w:type="gramEnd"/>
            <w:r w:rsidRPr="00FE2EFC">
              <w:rPr>
                <w:rFonts w:ascii="Times New Roman" w:eastAsia="Times New Roman" w:hAnsi="Times New Roman" w:cs="Times New Roman"/>
                <w:color w:val="000000"/>
                <w:lang w:eastAsia="ru-RU"/>
              </w:rPr>
              <w:t>, направленной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FE2EFC" w:rsidRPr="00FE2EFC" w:rsidTr="00FE2EFC">
        <w:trPr>
          <w:trHeight w:val="248"/>
        </w:trPr>
        <w:tc>
          <w:tcPr>
            <w:tcW w:w="582" w:type="dxa"/>
            <w:tcBorders>
              <w:top w:val="nil"/>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5026" w:type="dxa"/>
            <w:gridSpan w:val="12"/>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xml:space="preserve">Задача 1. Обеспечение деятельности администрации сельского поселения </w:t>
            </w:r>
            <w:proofErr w:type="gramStart"/>
            <w:r w:rsidRPr="00FE2EFC">
              <w:rPr>
                <w:rFonts w:ascii="Times New Roman" w:eastAsia="Times New Roman" w:hAnsi="Times New Roman" w:cs="Times New Roman"/>
                <w:color w:val="000000"/>
                <w:lang w:eastAsia="ru-RU"/>
              </w:rPr>
              <w:t>Светлый</w:t>
            </w:r>
            <w:proofErr w:type="gramEnd"/>
            <w:r w:rsidRPr="00FE2EFC">
              <w:rPr>
                <w:rFonts w:ascii="Times New Roman" w:eastAsia="Times New Roman" w:hAnsi="Times New Roman" w:cs="Times New Roman"/>
                <w:color w:val="000000"/>
                <w:lang w:eastAsia="ru-RU"/>
              </w:rPr>
              <w:t xml:space="preserve"> и подведомственного учреждения МКУ «ХЭС»</w:t>
            </w:r>
          </w:p>
        </w:tc>
      </w:tr>
      <w:tr w:rsidR="00FE2EFC" w:rsidRPr="00FE2EFC" w:rsidTr="00FE2EFC">
        <w:trPr>
          <w:trHeight w:val="300"/>
        </w:trPr>
        <w:tc>
          <w:tcPr>
            <w:tcW w:w="582" w:type="dxa"/>
            <w:vMerge w:val="restart"/>
            <w:tcBorders>
              <w:top w:val="nil"/>
              <w:left w:val="single" w:sz="4" w:space="0" w:color="auto"/>
              <w:bottom w:val="single" w:sz="4" w:space="0" w:color="000000"/>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w:t>
            </w:r>
          </w:p>
        </w:tc>
        <w:tc>
          <w:tcPr>
            <w:tcW w:w="3119" w:type="dxa"/>
            <w:vMerge w:val="restart"/>
            <w:tcBorders>
              <w:top w:val="single" w:sz="4" w:space="0" w:color="auto"/>
              <w:left w:val="single" w:sz="4" w:space="0" w:color="auto"/>
              <w:bottom w:val="nil"/>
              <w:right w:val="single" w:sz="4" w:space="0" w:color="000000"/>
            </w:tcBorders>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xml:space="preserve">Основное мероприятие </w:t>
            </w:r>
            <w:proofErr w:type="gramStart"/>
            <w:r w:rsidRPr="00FE2EFC">
              <w:rPr>
                <w:rFonts w:ascii="Times New Roman" w:eastAsia="Times New Roman" w:hAnsi="Times New Roman" w:cs="Times New Roman"/>
                <w:color w:val="000000"/>
                <w:lang w:eastAsia="ru-RU"/>
              </w:rPr>
              <w:t>-О</w:t>
            </w:r>
            <w:proofErr w:type="gramEnd"/>
            <w:r w:rsidRPr="00FE2EFC">
              <w:rPr>
                <w:rFonts w:ascii="Times New Roman" w:eastAsia="Times New Roman" w:hAnsi="Times New Roman" w:cs="Times New Roman"/>
                <w:color w:val="000000"/>
                <w:lang w:eastAsia="ru-RU"/>
              </w:rPr>
              <w:t xml:space="preserve">беспечение выполнения полномочий и функций администрации сельского поселения Светлый и подведомственных учреждений </w:t>
            </w:r>
          </w:p>
        </w:tc>
        <w:tc>
          <w:tcPr>
            <w:tcW w:w="1417" w:type="dxa"/>
            <w:vMerge w:val="restart"/>
            <w:tcBorders>
              <w:top w:val="nil"/>
              <w:left w:val="single" w:sz="4" w:space="0" w:color="auto"/>
              <w:bottom w:val="nil"/>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bCs/>
                <w:i/>
                <w:iCs/>
                <w:color w:val="000000"/>
                <w:lang w:eastAsia="ru-RU"/>
              </w:rPr>
            </w:pPr>
            <w:r w:rsidRPr="00FE2EFC">
              <w:rPr>
                <w:rFonts w:ascii="Times New Roman" w:eastAsia="Times New Roman" w:hAnsi="Times New Roman" w:cs="Times New Roman"/>
                <w:b/>
                <w:bCs/>
                <w:i/>
                <w:iCs/>
                <w:color w:val="000000"/>
                <w:lang w:eastAsia="ru-RU"/>
              </w:rPr>
              <w:t>ВСЕГО</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115 466,2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iCs/>
                <w:color w:val="000000"/>
                <w:lang w:eastAsia="ru-RU"/>
              </w:rPr>
            </w:pPr>
            <w:r w:rsidRPr="00FE2EFC">
              <w:rPr>
                <w:rFonts w:ascii="Times New Roman" w:eastAsia="Times New Roman" w:hAnsi="Times New Roman" w:cs="Times New Roman"/>
                <w:b/>
                <w:bCs/>
                <w:iCs/>
                <w:color w:val="000000"/>
                <w:lang w:eastAsia="ru-RU"/>
              </w:rPr>
              <w:t>14293,9</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iCs/>
                <w:color w:val="000000"/>
                <w:lang w:eastAsia="ru-RU"/>
              </w:rPr>
            </w:pPr>
            <w:r w:rsidRPr="00FE2EFC">
              <w:rPr>
                <w:rFonts w:ascii="Times New Roman" w:eastAsia="Times New Roman" w:hAnsi="Times New Roman" w:cs="Times New Roman"/>
                <w:b/>
                <w:bCs/>
                <w:iCs/>
                <w:color w:val="000000"/>
                <w:lang w:eastAsia="ru-RU"/>
              </w:rPr>
              <w:t>16388,8</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iCs/>
                <w:color w:val="000000"/>
                <w:lang w:eastAsia="ru-RU"/>
              </w:rPr>
            </w:pPr>
            <w:r w:rsidRPr="00FE2EFC">
              <w:rPr>
                <w:rFonts w:ascii="Times New Roman" w:eastAsia="Times New Roman" w:hAnsi="Times New Roman" w:cs="Times New Roman"/>
                <w:b/>
                <w:bCs/>
                <w:iCs/>
                <w:color w:val="000000"/>
                <w:lang w:eastAsia="ru-RU"/>
              </w:rPr>
              <w:t>16398,9</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iCs/>
                <w:color w:val="000000"/>
                <w:lang w:eastAsia="ru-RU"/>
              </w:rPr>
            </w:pPr>
            <w:r w:rsidRPr="00FE2EFC">
              <w:rPr>
                <w:rFonts w:ascii="Times New Roman" w:eastAsia="Times New Roman" w:hAnsi="Times New Roman" w:cs="Times New Roman"/>
                <w:b/>
                <w:bCs/>
                <w:iCs/>
                <w:color w:val="000000"/>
                <w:lang w:eastAsia="ru-RU"/>
              </w:rPr>
              <w:t>17 616,1</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17 008,3</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16 855,1</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16 905,1</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nil"/>
              <w:left w:val="single" w:sz="4" w:space="0" w:color="auto"/>
              <w:bottom w:val="nil"/>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1235,2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377,7</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830,3</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27,2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nil"/>
              <w:left w:val="single" w:sz="4" w:space="0" w:color="auto"/>
              <w:bottom w:val="nil"/>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района</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nil"/>
              <w:left w:val="single" w:sz="4" w:space="0" w:color="auto"/>
              <w:bottom w:val="nil"/>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поселения</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114 231,0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14 293,9</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16 388,8</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16 021,2</w:t>
            </w:r>
          </w:p>
        </w:tc>
        <w:tc>
          <w:tcPr>
            <w:tcW w:w="992" w:type="dxa"/>
            <w:tcBorders>
              <w:top w:val="nil"/>
              <w:left w:val="nil"/>
              <w:bottom w:val="single" w:sz="4" w:space="0" w:color="auto"/>
              <w:right w:val="single" w:sz="4" w:space="0" w:color="auto"/>
            </w:tcBorders>
            <w:noWrap/>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16 785,8</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16 981,1</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16 855,1</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16 905,1</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nil"/>
              <w:left w:val="single" w:sz="4" w:space="0" w:color="auto"/>
              <w:bottom w:val="nil"/>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r>
      <w:tr w:rsidR="00FE2EFC" w:rsidRPr="00FE2EFC" w:rsidTr="00FE2EFC">
        <w:trPr>
          <w:trHeight w:val="300"/>
        </w:trPr>
        <w:tc>
          <w:tcPr>
            <w:tcW w:w="582" w:type="dxa"/>
            <w:tcBorders>
              <w:top w:val="nil"/>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6521" w:type="dxa"/>
            <w:gridSpan w:val="3"/>
            <w:tcBorders>
              <w:top w:val="single" w:sz="4" w:space="0" w:color="auto"/>
              <w:left w:val="nil"/>
              <w:bottom w:val="single" w:sz="4" w:space="0" w:color="auto"/>
              <w:right w:val="single" w:sz="4" w:space="0" w:color="000000"/>
            </w:tcBorders>
            <w:hideMark/>
          </w:tcPr>
          <w:p w:rsidR="00FE2EFC" w:rsidRPr="00FE2EFC" w:rsidRDefault="00FE2EFC" w:rsidP="00FE2EFC">
            <w:pPr>
              <w:spacing w:after="0" w:line="240" w:lineRule="auto"/>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ИТОГО по задаче 1</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color w:val="000000"/>
                <w:lang w:eastAsia="ru-RU"/>
              </w:rPr>
            </w:pPr>
            <w:r w:rsidRPr="00FE2EFC">
              <w:rPr>
                <w:rFonts w:ascii="Times New Roman" w:eastAsia="Times New Roman" w:hAnsi="Times New Roman" w:cs="Times New Roman"/>
                <w:i/>
                <w:color w:val="000000"/>
                <w:lang w:eastAsia="ru-RU"/>
              </w:rPr>
              <w:t>115 466,2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14 293,9</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16 388,8</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16398,9</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17 616,1</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color w:val="000000"/>
                <w:lang w:eastAsia="ru-RU"/>
              </w:rPr>
            </w:pPr>
            <w:r w:rsidRPr="00FE2EFC">
              <w:rPr>
                <w:rFonts w:ascii="Times New Roman" w:eastAsia="Times New Roman" w:hAnsi="Times New Roman" w:cs="Times New Roman"/>
                <w:i/>
                <w:color w:val="000000"/>
                <w:lang w:eastAsia="ru-RU"/>
              </w:rPr>
              <w:t>17 008,3</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color w:val="000000"/>
                <w:lang w:eastAsia="ru-RU"/>
              </w:rPr>
            </w:pPr>
            <w:r w:rsidRPr="00FE2EFC">
              <w:rPr>
                <w:rFonts w:ascii="Times New Roman" w:eastAsia="Times New Roman" w:hAnsi="Times New Roman" w:cs="Times New Roman"/>
                <w:i/>
                <w:color w:val="000000"/>
                <w:lang w:eastAsia="ru-RU"/>
              </w:rPr>
              <w:t>16 855,1</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color w:val="000000"/>
                <w:lang w:eastAsia="ru-RU"/>
              </w:rPr>
            </w:pPr>
            <w:r w:rsidRPr="00FE2EFC">
              <w:rPr>
                <w:rFonts w:ascii="Times New Roman" w:eastAsia="Times New Roman" w:hAnsi="Times New Roman" w:cs="Times New Roman"/>
                <w:i/>
                <w:color w:val="000000"/>
                <w:lang w:eastAsia="ru-RU"/>
              </w:rPr>
              <w:t>16 905,1</w:t>
            </w:r>
          </w:p>
        </w:tc>
      </w:tr>
      <w:tr w:rsidR="00FE2EFC" w:rsidRPr="00FE2EFC" w:rsidTr="00FE2EFC">
        <w:trPr>
          <w:trHeight w:val="300"/>
        </w:trPr>
        <w:tc>
          <w:tcPr>
            <w:tcW w:w="582" w:type="dxa"/>
            <w:tcBorders>
              <w:top w:val="nil"/>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5026" w:type="dxa"/>
            <w:gridSpan w:val="12"/>
            <w:tcBorders>
              <w:top w:val="single" w:sz="4" w:space="0" w:color="auto"/>
              <w:left w:val="nil"/>
              <w:bottom w:val="single" w:sz="4" w:space="0" w:color="auto"/>
              <w:right w:val="single" w:sz="4" w:space="0" w:color="000000"/>
            </w:tcBorders>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xml:space="preserve">Задача 2. Повышение профессионального уровня управленческих кадров администрации сельского поселения </w:t>
            </w:r>
            <w:proofErr w:type="gramStart"/>
            <w:r w:rsidRPr="00FE2EFC">
              <w:rPr>
                <w:rFonts w:ascii="Times New Roman" w:eastAsia="Times New Roman" w:hAnsi="Times New Roman" w:cs="Times New Roman"/>
                <w:color w:val="000000"/>
                <w:lang w:eastAsia="ru-RU"/>
              </w:rPr>
              <w:t>Светлый</w:t>
            </w:r>
            <w:proofErr w:type="gramEnd"/>
          </w:p>
        </w:tc>
      </w:tr>
      <w:tr w:rsidR="00FE2EFC" w:rsidRPr="00FE2EFC" w:rsidTr="00FE2EFC">
        <w:trPr>
          <w:trHeight w:val="300"/>
        </w:trPr>
        <w:tc>
          <w:tcPr>
            <w:tcW w:w="582" w:type="dxa"/>
            <w:vMerge w:val="restart"/>
            <w:tcBorders>
              <w:top w:val="nil"/>
              <w:left w:val="single" w:sz="4" w:space="0" w:color="auto"/>
              <w:bottom w:val="single" w:sz="4" w:space="0" w:color="000000"/>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2</w:t>
            </w:r>
          </w:p>
        </w:tc>
        <w:tc>
          <w:tcPr>
            <w:tcW w:w="3119" w:type="dxa"/>
            <w:vMerge w:val="restart"/>
            <w:tcBorders>
              <w:top w:val="single" w:sz="4" w:space="0" w:color="auto"/>
              <w:left w:val="single" w:sz="4" w:space="0" w:color="auto"/>
              <w:bottom w:val="single" w:sz="4" w:space="0" w:color="000000"/>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xml:space="preserve">Основное мероприятие </w:t>
            </w:r>
            <w:proofErr w:type="gramStart"/>
            <w:r w:rsidRPr="00FE2EFC">
              <w:rPr>
                <w:rFonts w:ascii="Times New Roman" w:eastAsia="Times New Roman" w:hAnsi="Times New Roman" w:cs="Times New Roman"/>
                <w:color w:val="000000"/>
                <w:lang w:eastAsia="ru-RU"/>
              </w:rPr>
              <w:t>-П</w:t>
            </w:r>
            <w:proofErr w:type="gramEnd"/>
            <w:r w:rsidRPr="00FE2EFC">
              <w:rPr>
                <w:rFonts w:ascii="Times New Roman" w:eastAsia="Times New Roman" w:hAnsi="Times New Roman" w:cs="Times New Roman"/>
                <w:color w:val="000000"/>
                <w:lang w:eastAsia="ru-RU"/>
              </w:rPr>
              <w:t xml:space="preserve">овышение профессионального уровня органов местного самоуправления сельского поселения Светлый </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i/>
                <w:color w:val="000000"/>
                <w:lang w:eastAsia="ru-RU"/>
              </w:rPr>
            </w:pPr>
            <w:r w:rsidRPr="00FE2EFC">
              <w:rPr>
                <w:rFonts w:ascii="Times New Roman" w:eastAsia="Times New Roman" w:hAnsi="Times New Roman" w:cs="Times New Roman"/>
                <w:b/>
                <w:i/>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256,2</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59,7</w:t>
            </w:r>
          </w:p>
        </w:tc>
        <w:tc>
          <w:tcPr>
            <w:tcW w:w="850"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136,2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5,6</w:t>
            </w:r>
          </w:p>
        </w:tc>
        <w:tc>
          <w:tcPr>
            <w:tcW w:w="993"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54,7</w:t>
            </w:r>
          </w:p>
        </w:tc>
        <w:tc>
          <w:tcPr>
            <w:tcW w:w="992"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color w:val="00000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района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color w:val="000000"/>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256,2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59,7</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136,2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color w:val="000000"/>
                <w:lang w:eastAsia="ru-RU"/>
              </w:rPr>
              <w:t>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Внебюджетные источники</w:t>
            </w:r>
          </w:p>
        </w:tc>
        <w:tc>
          <w:tcPr>
            <w:tcW w:w="1134" w:type="dxa"/>
            <w:tcBorders>
              <w:top w:val="single" w:sz="4" w:space="0" w:color="auto"/>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gridSpan w:val="2"/>
            <w:tcBorders>
              <w:top w:val="single" w:sz="4" w:space="0" w:color="auto"/>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850" w:type="dxa"/>
            <w:tcBorders>
              <w:top w:val="single" w:sz="4" w:space="0" w:color="auto"/>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color w:val="000000"/>
                <w:lang w:eastAsia="ru-RU"/>
              </w:rPr>
              <w:t>0,0</w:t>
            </w:r>
          </w:p>
        </w:tc>
        <w:tc>
          <w:tcPr>
            <w:tcW w:w="993" w:type="dxa"/>
            <w:tcBorders>
              <w:top w:val="single" w:sz="4" w:space="0" w:color="auto"/>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r>
      <w:tr w:rsidR="00FE2EFC" w:rsidRPr="00FE2EFC" w:rsidTr="00FE2EFC">
        <w:trPr>
          <w:trHeight w:val="235"/>
        </w:trPr>
        <w:tc>
          <w:tcPr>
            <w:tcW w:w="582" w:type="dxa"/>
            <w:tcBorders>
              <w:top w:val="nil"/>
              <w:left w:val="single" w:sz="4" w:space="0" w:color="auto"/>
              <w:bottom w:val="single" w:sz="4" w:space="0" w:color="auto"/>
              <w:right w:val="single" w:sz="4" w:space="0" w:color="auto"/>
            </w:tcBorders>
            <w:vAlign w:val="bottom"/>
            <w:hideMark/>
          </w:tcPr>
          <w:p w:rsidR="00FE2EFC" w:rsidRPr="00FE2EFC" w:rsidRDefault="00FE2EFC" w:rsidP="00FE2EFC">
            <w:pPr>
              <w:spacing w:after="0" w:line="240" w:lineRule="auto"/>
              <w:rPr>
                <w:rFonts w:ascii="Times New Roman" w:eastAsia="Times New Roman" w:hAnsi="Times New Roman" w:cs="Times New Roman"/>
                <w:sz w:val="20"/>
                <w:szCs w:val="20"/>
                <w:lang w:eastAsia="ru-RU"/>
              </w:rPr>
            </w:pPr>
          </w:p>
        </w:tc>
        <w:tc>
          <w:tcPr>
            <w:tcW w:w="6521" w:type="dxa"/>
            <w:gridSpan w:val="3"/>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ИТОГО по задаче 2</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256,2</w:t>
            </w:r>
          </w:p>
        </w:tc>
        <w:tc>
          <w:tcPr>
            <w:tcW w:w="1134"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59,7</w:t>
            </w:r>
          </w:p>
        </w:tc>
        <w:tc>
          <w:tcPr>
            <w:tcW w:w="850"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136,2</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5,6</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i/>
                <w:iCs/>
                <w:color w:val="000000"/>
                <w:lang w:eastAsia="ru-RU"/>
              </w:rPr>
            </w:pPr>
            <w:r w:rsidRPr="00FE2EFC">
              <w:rPr>
                <w:rFonts w:ascii="Times New Roman" w:eastAsia="Times New Roman" w:hAnsi="Times New Roman" w:cs="Times New Roman"/>
                <w:i/>
                <w:iCs/>
                <w:color w:val="000000"/>
                <w:lang w:eastAsia="ru-RU"/>
              </w:rPr>
              <w:t>54,7</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r>
      <w:tr w:rsidR="00FE2EFC" w:rsidRPr="00FE2EFC" w:rsidTr="00FE2EFC">
        <w:trPr>
          <w:trHeight w:val="817"/>
        </w:trPr>
        <w:tc>
          <w:tcPr>
            <w:tcW w:w="582" w:type="dxa"/>
            <w:tcBorders>
              <w:top w:val="single" w:sz="4" w:space="0" w:color="auto"/>
              <w:left w:val="single" w:sz="4" w:space="0" w:color="auto"/>
              <w:bottom w:val="single" w:sz="4" w:space="0" w:color="auto"/>
              <w:right w:val="single" w:sz="4" w:space="0" w:color="auto"/>
            </w:tcBorders>
            <w:vAlign w:val="bottom"/>
          </w:tcPr>
          <w:p w:rsidR="00FE2EFC" w:rsidRPr="00FE2EFC" w:rsidRDefault="00FE2EFC" w:rsidP="00FE2EFC">
            <w:pPr>
              <w:spacing w:after="0" w:line="240" w:lineRule="auto"/>
              <w:jc w:val="center"/>
              <w:rPr>
                <w:rFonts w:ascii="Times New Roman" w:eastAsia="Times New Roman" w:hAnsi="Times New Roman" w:cs="Times New Roman"/>
                <w:color w:val="000000"/>
                <w:highlight w:val="yellow"/>
                <w:lang w:eastAsia="ru-RU"/>
              </w:rPr>
            </w:pPr>
          </w:p>
        </w:tc>
        <w:tc>
          <w:tcPr>
            <w:tcW w:w="15026" w:type="dxa"/>
            <w:gridSpan w:val="12"/>
            <w:tcBorders>
              <w:top w:val="single" w:sz="4" w:space="0" w:color="auto"/>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i/>
                <w:iCs/>
                <w:color w:val="000000"/>
                <w:highlight w:val="yellow"/>
                <w:lang w:eastAsia="ru-RU"/>
              </w:rPr>
            </w:pPr>
            <w:r w:rsidRPr="00FE2EFC">
              <w:rPr>
                <w:rFonts w:ascii="Times New Roman" w:eastAsia="Calibri" w:hAnsi="Times New Roman" w:cs="Times New Roman"/>
                <w:kern w:val="2"/>
                <w:lang w:eastAsia="ru-RU"/>
              </w:rPr>
              <w:t>Цель: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FE2EFC" w:rsidRPr="00FE2EFC" w:rsidTr="00FE2EFC">
        <w:trPr>
          <w:trHeight w:val="441"/>
        </w:trPr>
        <w:tc>
          <w:tcPr>
            <w:tcW w:w="582" w:type="dxa"/>
            <w:tcBorders>
              <w:top w:val="single" w:sz="4" w:space="0" w:color="auto"/>
              <w:left w:val="single" w:sz="4" w:space="0" w:color="auto"/>
              <w:bottom w:val="single" w:sz="4" w:space="0" w:color="auto"/>
              <w:right w:val="single" w:sz="4" w:space="0" w:color="auto"/>
            </w:tcBorders>
            <w:vAlign w:val="bottom"/>
          </w:tcPr>
          <w:p w:rsidR="00FE2EFC" w:rsidRPr="00FE2EFC" w:rsidRDefault="00FE2EFC" w:rsidP="00FE2EFC">
            <w:pPr>
              <w:spacing w:after="0" w:line="240" w:lineRule="auto"/>
              <w:jc w:val="center"/>
              <w:rPr>
                <w:rFonts w:ascii="Times New Roman" w:eastAsia="Times New Roman" w:hAnsi="Times New Roman" w:cs="Times New Roman"/>
                <w:color w:val="000000"/>
                <w:highlight w:val="yellow"/>
                <w:lang w:eastAsia="ru-RU"/>
              </w:rPr>
            </w:pPr>
          </w:p>
        </w:tc>
        <w:tc>
          <w:tcPr>
            <w:tcW w:w="15026" w:type="dxa"/>
            <w:gridSpan w:val="12"/>
            <w:tcBorders>
              <w:top w:val="single" w:sz="4" w:space="0" w:color="auto"/>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Calibri" w:hAnsi="Times New Roman" w:cs="Times New Roman"/>
                <w:kern w:val="2"/>
                <w:lang w:eastAsia="ru-RU"/>
              </w:rPr>
            </w:pPr>
            <w:r w:rsidRPr="00FE2EFC">
              <w:rPr>
                <w:rFonts w:ascii="Times New Roman" w:eastAsia="Calibri" w:hAnsi="Times New Roman" w:cs="Times New Roman"/>
                <w:kern w:val="2"/>
                <w:lang w:eastAsia="ru-RU"/>
              </w:rPr>
              <w:t xml:space="preserve">Задача 1. Обеспечение потребности населения сельского поселения </w:t>
            </w:r>
            <w:proofErr w:type="gramStart"/>
            <w:r w:rsidRPr="00FE2EFC">
              <w:rPr>
                <w:rFonts w:ascii="Times New Roman" w:eastAsia="Calibri" w:hAnsi="Times New Roman" w:cs="Times New Roman"/>
                <w:kern w:val="2"/>
                <w:lang w:eastAsia="ru-RU"/>
              </w:rPr>
              <w:t>Светлый</w:t>
            </w:r>
            <w:proofErr w:type="gramEnd"/>
            <w:r w:rsidRPr="00FE2EFC">
              <w:rPr>
                <w:rFonts w:ascii="Times New Roman" w:eastAsia="Calibri" w:hAnsi="Times New Roman" w:cs="Times New Roman"/>
                <w:kern w:val="2"/>
                <w:lang w:eastAsia="ru-RU"/>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FE2EFC" w:rsidRPr="00FE2EFC" w:rsidTr="00FE2EFC">
        <w:trPr>
          <w:trHeight w:val="300"/>
        </w:trPr>
        <w:tc>
          <w:tcPr>
            <w:tcW w:w="582" w:type="dxa"/>
            <w:vMerge w:val="restart"/>
            <w:tcBorders>
              <w:top w:val="nil"/>
              <w:left w:val="single" w:sz="4" w:space="0" w:color="auto"/>
              <w:bottom w:val="single" w:sz="4" w:space="0" w:color="000000"/>
              <w:right w:val="single" w:sz="4" w:space="0" w:color="auto"/>
            </w:tcBorders>
            <w:vAlign w:val="bottom"/>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3 </w:t>
            </w:r>
          </w:p>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p>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p>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p>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lang w:eastAsia="ru-RU"/>
              </w:rPr>
              <w:t xml:space="preserve">Основное мероприятие </w:t>
            </w:r>
            <w:proofErr w:type="gramStart"/>
            <w:r w:rsidRPr="00FE2EFC">
              <w:rPr>
                <w:rFonts w:ascii="Times New Roman" w:eastAsia="Times New Roman" w:hAnsi="Times New Roman" w:cs="Times New Roman"/>
                <w:lang w:eastAsia="ru-RU"/>
              </w:rPr>
              <w:t>-Р</w:t>
            </w:r>
            <w:proofErr w:type="gramEnd"/>
            <w:r w:rsidRPr="00FE2EFC">
              <w:rPr>
                <w:rFonts w:ascii="Times New Roman" w:eastAsia="Times New Roman" w:hAnsi="Times New Roman" w:cs="Times New Roman"/>
                <w:lang w:eastAsia="ru-RU"/>
              </w:rPr>
              <w:t>азвитие и обеспечение деятельности органов местного самоуправления в информационной сфере</w:t>
            </w: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i/>
                <w:color w:val="000000"/>
                <w:lang w:eastAsia="ru-RU"/>
              </w:rPr>
            </w:pPr>
            <w:r w:rsidRPr="00FE2EFC">
              <w:rPr>
                <w:rFonts w:ascii="Times New Roman" w:eastAsia="Times New Roman" w:hAnsi="Times New Roman" w:cs="Times New Roman"/>
                <w:b/>
                <w:i/>
                <w:color w:val="000000"/>
                <w:lang w:eastAsia="ru-RU"/>
              </w:rPr>
              <w:t>ВСЕГО</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1756,2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339,8</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452,7</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471,4</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492,3</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района</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Бюджет поселения</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Cs/>
                <w:color w:val="000000"/>
                <w:lang w:eastAsia="ru-RU"/>
              </w:rPr>
            </w:pPr>
            <w:r w:rsidRPr="00FE2EFC">
              <w:rPr>
                <w:rFonts w:ascii="Times New Roman" w:eastAsia="Times New Roman" w:hAnsi="Times New Roman" w:cs="Times New Roman"/>
                <w:bCs/>
                <w:color w:val="000000"/>
                <w:lang w:eastAsia="ru-RU"/>
              </w:rPr>
              <w:t>1756,2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339,8</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452,7</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471,4</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492,3</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lang w:eastAsia="ru-RU"/>
              </w:rPr>
            </w:pPr>
            <w:r w:rsidRPr="00FE2EFC">
              <w:rPr>
                <w:rFonts w:ascii="Times New Roman" w:eastAsia="Times New Roman" w:hAnsi="Times New Roman" w:cs="Times New Roman"/>
                <w:lang w:eastAsia="ru-RU"/>
              </w:rPr>
              <w:t>0,0</w:t>
            </w:r>
          </w:p>
        </w:tc>
      </w:tr>
      <w:tr w:rsidR="00FE2EFC" w:rsidRPr="00FE2EFC" w:rsidTr="00FE2EFC">
        <w:trPr>
          <w:trHeight w:val="300"/>
        </w:trPr>
        <w:tc>
          <w:tcPr>
            <w:tcW w:w="582" w:type="dxa"/>
            <w:vMerge w:val="restart"/>
            <w:tcBorders>
              <w:top w:val="nil"/>
              <w:left w:val="single" w:sz="4" w:space="0" w:color="auto"/>
              <w:bottom w:val="single" w:sz="4" w:space="0" w:color="000000"/>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sz w:val="20"/>
                <w:szCs w:val="20"/>
                <w:lang w:eastAsia="ru-RU"/>
              </w:rPr>
            </w:pPr>
            <w:r w:rsidRPr="00FE2EFC">
              <w:rPr>
                <w:rFonts w:ascii="Times New Roman" w:eastAsia="Times New Roman" w:hAnsi="Times New Roman" w:cs="Times New Roman"/>
                <w:b/>
                <w:bCs/>
                <w:color w:val="000000"/>
                <w:sz w:val="20"/>
                <w:szCs w:val="20"/>
                <w:lang w:eastAsia="ru-RU"/>
              </w:rPr>
              <w:t xml:space="preserve">ВСЕГО ПО ПРОГРАММЕ </w:t>
            </w: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ВСЕГО</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117 478,5</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14 353,6</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16 525,0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16 398,9</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17 961,4</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17 515,7</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17 326,5</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17 397,4</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1 235,2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377,7</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830,3</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27,2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Бюджет района</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0,0</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Бюджет поселения</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116 243,3</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14 353,6</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16 525,0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color w:val="000000"/>
                <w:lang w:eastAsia="ru-RU"/>
              </w:rPr>
            </w:pPr>
            <w:r w:rsidRPr="00FE2EFC">
              <w:rPr>
                <w:rFonts w:ascii="Times New Roman" w:eastAsia="Times New Roman" w:hAnsi="Times New Roman" w:cs="Times New Roman"/>
                <w:b/>
                <w:color w:val="000000"/>
                <w:lang w:eastAsia="ru-RU"/>
              </w:rPr>
              <w:t>16 021,2</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17 121,1</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17 488,5</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17 326,5</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17 397,4</w:t>
            </w:r>
          </w:p>
        </w:tc>
      </w:tr>
      <w:tr w:rsidR="00FE2EFC" w:rsidRPr="00FE2EFC" w:rsidTr="00FE2EFC">
        <w:trPr>
          <w:trHeight w:val="300"/>
        </w:trPr>
        <w:tc>
          <w:tcPr>
            <w:tcW w:w="300" w:type="dxa"/>
            <w:vMerge/>
            <w:tcBorders>
              <w:top w:val="nil"/>
              <w:left w:val="single" w:sz="4" w:space="0" w:color="auto"/>
              <w:bottom w:val="single" w:sz="4" w:space="0" w:color="000000"/>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FE2EFC" w:rsidRPr="00FE2EFC" w:rsidRDefault="00FE2EFC" w:rsidP="00FE2EFC">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000000"/>
            </w:tcBorders>
            <w:vAlign w:val="bottom"/>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bCs/>
                <w:color w:val="000000"/>
                <w:lang w:eastAsia="ru-RU"/>
              </w:rPr>
            </w:pPr>
            <w:r w:rsidRPr="00FE2EFC">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color w:val="000000"/>
                <w:lang w:eastAsia="ru-RU"/>
              </w:rPr>
            </w:pPr>
            <w:r w:rsidRPr="00FE2EFC">
              <w:rPr>
                <w:rFonts w:ascii="Times New Roman" w:eastAsia="Times New Roman" w:hAnsi="Times New Roman" w:cs="Times New Roman"/>
                <w:color w:val="000000"/>
                <w:lang w:eastAsia="ru-RU"/>
              </w:rPr>
              <w:t>0,0</w:t>
            </w:r>
          </w:p>
        </w:tc>
      </w:tr>
    </w:tbl>
    <w:p w:rsidR="00FE2EFC" w:rsidRPr="00FE2EFC" w:rsidRDefault="00FE2EFC" w:rsidP="00FE2EFC">
      <w:pPr>
        <w:spacing w:after="0" w:line="240" w:lineRule="auto"/>
        <w:jc w:val="both"/>
        <w:rPr>
          <w:rFonts w:ascii="Times New Roman" w:eastAsia="Times New Roman" w:hAnsi="Times New Roman" w:cs="Times New Roman"/>
          <w:sz w:val="20"/>
          <w:szCs w:val="20"/>
          <w:highlight w:val="yellow"/>
          <w:lang w:eastAsia="ru-RU"/>
        </w:rPr>
      </w:pP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r w:rsidRPr="00FE2EFC">
        <w:rPr>
          <w:rFonts w:ascii="Times New Roman" w:eastAsia="Times New Roman" w:hAnsi="Times New Roman" w:cs="Times New Roman"/>
          <w:sz w:val="20"/>
          <w:szCs w:val="20"/>
          <w:lang w:eastAsia="ru-RU"/>
        </w:rPr>
        <w:tab/>
      </w: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r w:rsidRPr="00FE2EFC">
        <w:rPr>
          <w:rFonts w:ascii="Times New Roman" w:eastAsia="Times New Roman" w:hAnsi="Times New Roman" w:cs="Times New Roman"/>
          <w:sz w:val="20"/>
          <w:szCs w:val="20"/>
          <w:lang w:eastAsia="ru-RU"/>
        </w:rPr>
        <w:tab/>
      </w: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p>
    <w:p w:rsidR="00FE2EFC" w:rsidRDefault="00FE2EFC" w:rsidP="00FE2EFC">
      <w:pPr>
        <w:spacing w:after="0" w:line="240" w:lineRule="auto"/>
        <w:jc w:val="right"/>
        <w:rPr>
          <w:rFonts w:ascii="Times New Roman" w:eastAsia="Times New Roman" w:hAnsi="Times New Roman" w:cs="Times New Roman"/>
          <w:sz w:val="28"/>
          <w:szCs w:val="28"/>
          <w:lang w:eastAsia="ru-RU"/>
        </w:rPr>
      </w:pPr>
    </w:p>
    <w:p w:rsidR="00FE2EFC" w:rsidRDefault="00FE2EFC" w:rsidP="00FE2EFC">
      <w:pPr>
        <w:spacing w:after="0" w:line="240" w:lineRule="auto"/>
        <w:jc w:val="right"/>
        <w:rPr>
          <w:rFonts w:ascii="Times New Roman" w:eastAsia="Times New Roman" w:hAnsi="Times New Roman" w:cs="Times New Roman"/>
          <w:sz w:val="28"/>
          <w:szCs w:val="28"/>
          <w:lang w:eastAsia="ru-RU"/>
        </w:rPr>
      </w:pPr>
    </w:p>
    <w:p w:rsidR="00FE2EFC" w:rsidRDefault="00FE2EFC" w:rsidP="00FE2EFC">
      <w:pPr>
        <w:spacing w:after="0" w:line="240" w:lineRule="auto"/>
        <w:jc w:val="right"/>
        <w:rPr>
          <w:rFonts w:ascii="Times New Roman" w:eastAsia="Times New Roman" w:hAnsi="Times New Roman" w:cs="Times New Roman"/>
          <w:sz w:val="28"/>
          <w:szCs w:val="28"/>
          <w:lang w:eastAsia="ru-RU"/>
        </w:rPr>
      </w:pPr>
    </w:p>
    <w:p w:rsidR="00FE2EFC" w:rsidRDefault="00FE2EFC" w:rsidP="00FE2EFC">
      <w:pPr>
        <w:spacing w:after="0" w:line="240" w:lineRule="auto"/>
        <w:jc w:val="right"/>
        <w:rPr>
          <w:rFonts w:ascii="Times New Roman" w:eastAsia="Times New Roman" w:hAnsi="Times New Roman" w:cs="Times New Roman"/>
          <w:sz w:val="28"/>
          <w:szCs w:val="28"/>
          <w:lang w:eastAsia="ru-RU"/>
        </w:rPr>
      </w:pPr>
    </w:p>
    <w:p w:rsidR="00FE2EFC" w:rsidRDefault="00FE2EFC" w:rsidP="00FE2EFC">
      <w:pPr>
        <w:spacing w:after="0" w:line="240" w:lineRule="auto"/>
        <w:jc w:val="right"/>
        <w:rPr>
          <w:rFonts w:ascii="Times New Roman" w:eastAsia="Times New Roman" w:hAnsi="Times New Roman" w:cs="Times New Roman"/>
          <w:sz w:val="28"/>
          <w:szCs w:val="28"/>
          <w:lang w:eastAsia="ru-RU"/>
        </w:rPr>
      </w:pPr>
    </w:p>
    <w:p w:rsidR="00FE2EFC" w:rsidRDefault="00FE2EFC" w:rsidP="00FE2EFC">
      <w:pPr>
        <w:spacing w:after="0" w:line="240" w:lineRule="auto"/>
        <w:jc w:val="right"/>
        <w:rPr>
          <w:rFonts w:ascii="Times New Roman" w:eastAsia="Times New Roman" w:hAnsi="Times New Roman" w:cs="Times New Roman"/>
          <w:sz w:val="28"/>
          <w:szCs w:val="28"/>
          <w:lang w:eastAsia="ru-RU"/>
        </w:rPr>
      </w:pPr>
    </w:p>
    <w:p w:rsidR="00FE2EFC" w:rsidRPr="00FE2EFC" w:rsidRDefault="00FE2EFC" w:rsidP="00FE2EFC">
      <w:pPr>
        <w:spacing w:after="0" w:line="240" w:lineRule="auto"/>
        <w:jc w:val="right"/>
        <w:rPr>
          <w:rFonts w:ascii="Times New Roman" w:eastAsia="Times New Roman" w:hAnsi="Times New Roman" w:cs="Times New Roman"/>
          <w:sz w:val="28"/>
          <w:szCs w:val="28"/>
          <w:lang w:eastAsia="ru-RU"/>
        </w:rPr>
      </w:pPr>
    </w:p>
    <w:p w:rsidR="00FE2EFC" w:rsidRPr="00FE2EFC" w:rsidRDefault="00FE2EFC" w:rsidP="00FE2EFC">
      <w:pPr>
        <w:spacing w:after="0" w:line="240" w:lineRule="auto"/>
        <w:jc w:val="right"/>
        <w:rPr>
          <w:rFonts w:ascii="Times New Roman" w:eastAsia="Times New Roman" w:hAnsi="Times New Roman" w:cs="Times New Roman"/>
          <w:sz w:val="24"/>
          <w:szCs w:val="24"/>
          <w:lang w:eastAsia="ru-RU"/>
        </w:rPr>
      </w:pPr>
    </w:p>
    <w:p w:rsidR="00FE2EFC" w:rsidRPr="00FE2EFC" w:rsidRDefault="00FE2EFC" w:rsidP="00FE2EFC">
      <w:pPr>
        <w:spacing w:after="0" w:line="240" w:lineRule="auto"/>
        <w:jc w:val="right"/>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lastRenderedPageBreak/>
        <w:tab/>
        <w:t>Таблица 1</w:t>
      </w:r>
    </w:p>
    <w:p w:rsidR="00FE2EFC" w:rsidRPr="00FE2EFC" w:rsidRDefault="00FE2EFC" w:rsidP="00FE2EFC">
      <w:pPr>
        <w:spacing w:after="0" w:line="240" w:lineRule="auto"/>
        <w:jc w:val="both"/>
        <w:rPr>
          <w:rFonts w:ascii="Times New Roman" w:eastAsia="Times New Roman" w:hAnsi="Times New Roman" w:cs="Times New Roman"/>
          <w:b/>
          <w:bCs/>
          <w:sz w:val="20"/>
          <w:szCs w:val="20"/>
          <w:lang w:eastAsia="ru-RU"/>
        </w:rPr>
      </w:pP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sz w:val="20"/>
          <w:szCs w:val="20"/>
          <w:lang w:eastAsia="ru-RU"/>
        </w:rPr>
        <w:tab/>
      </w:r>
      <w:r w:rsidRPr="00FE2EFC">
        <w:rPr>
          <w:rFonts w:ascii="Times New Roman" w:eastAsia="Times New Roman" w:hAnsi="Times New Roman" w:cs="Times New Roman"/>
          <w:b/>
          <w:bCs/>
          <w:sz w:val="20"/>
          <w:szCs w:val="20"/>
          <w:lang w:eastAsia="ru-RU"/>
        </w:rPr>
        <w:t xml:space="preserve">Целевые показатели и (или) индикаторы муниципальной программы </w:t>
      </w: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p>
    <w:tbl>
      <w:tblPr>
        <w:tblW w:w="15180" w:type="dxa"/>
        <w:jc w:val="center"/>
        <w:tblInd w:w="-5468" w:type="dxa"/>
        <w:tblLayout w:type="fixed"/>
        <w:tblCellMar>
          <w:left w:w="75" w:type="dxa"/>
          <w:right w:w="75" w:type="dxa"/>
        </w:tblCellMar>
        <w:tblLook w:val="04A0" w:firstRow="1" w:lastRow="0" w:firstColumn="1" w:lastColumn="0" w:noHBand="0" w:noVBand="1"/>
      </w:tblPr>
      <w:tblGrid>
        <w:gridCol w:w="710"/>
        <w:gridCol w:w="4629"/>
        <w:gridCol w:w="1561"/>
        <w:gridCol w:w="992"/>
        <w:gridCol w:w="992"/>
        <w:gridCol w:w="993"/>
        <w:gridCol w:w="992"/>
        <w:gridCol w:w="992"/>
        <w:gridCol w:w="926"/>
        <w:gridCol w:w="917"/>
        <w:gridCol w:w="1476"/>
      </w:tblGrid>
      <w:tr w:rsidR="00FE2EFC" w:rsidRPr="00FE2EFC" w:rsidTr="00FE2EFC">
        <w:trPr>
          <w:trHeight w:val="41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 xml:space="preserve">№ </w:t>
            </w:r>
            <w:proofErr w:type="gramStart"/>
            <w:r w:rsidRPr="00FE2EFC">
              <w:rPr>
                <w:rFonts w:ascii="Times New Roman" w:eastAsia="Times New Roman" w:hAnsi="Times New Roman" w:cs="Times New Roman"/>
                <w:b/>
                <w:sz w:val="24"/>
                <w:szCs w:val="24"/>
                <w:lang w:eastAsia="ru-RU"/>
              </w:rPr>
              <w:t>п</w:t>
            </w:r>
            <w:proofErr w:type="gramEnd"/>
            <w:r w:rsidRPr="00FE2EFC">
              <w:rPr>
                <w:rFonts w:ascii="Times New Roman" w:eastAsia="Times New Roman" w:hAnsi="Times New Roman" w:cs="Times New Roman"/>
                <w:b/>
                <w:sz w:val="24"/>
                <w:szCs w:val="24"/>
                <w:lang w:eastAsia="ru-RU"/>
              </w:rPr>
              <w:t>/п</w:t>
            </w:r>
          </w:p>
        </w:tc>
        <w:tc>
          <w:tcPr>
            <w:tcW w:w="4626" w:type="dxa"/>
            <w:vMerge w:val="restart"/>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 xml:space="preserve">Наименование муниципальных показателей и (или) индикаторов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Базовое</w:t>
            </w:r>
          </w:p>
          <w:p w:rsidR="00FE2EFC" w:rsidRPr="00FE2EFC" w:rsidRDefault="00FE2EFC" w:rsidP="00FE2EFC">
            <w:pPr>
              <w:spacing w:after="0" w:line="240" w:lineRule="auto"/>
              <w:jc w:val="both"/>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значение целевого показателя и (или) индикатора на начало реализации программы</w:t>
            </w:r>
          </w:p>
        </w:tc>
        <w:tc>
          <w:tcPr>
            <w:tcW w:w="6804" w:type="dxa"/>
            <w:gridSpan w:val="7"/>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 xml:space="preserve">Значения целевого показателя и (или) индикатора </w:t>
            </w:r>
          </w:p>
          <w:p w:rsidR="00FE2EFC" w:rsidRPr="00FE2EFC" w:rsidRDefault="00FE2EFC" w:rsidP="00FE2EFC">
            <w:pPr>
              <w:spacing w:after="0" w:line="240" w:lineRule="auto"/>
              <w:jc w:val="both"/>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по годам</w:t>
            </w:r>
          </w:p>
        </w:tc>
        <w:tc>
          <w:tcPr>
            <w:tcW w:w="1475" w:type="dxa"/>
            <w:vMerge w:val="restart"/>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Значение целевого показателя и (или) индикатора на момент окончания  действия программы</w:t>
            </w:r>
          </w:p>
        </w:tc>
      </w:tr>
      <w:tr w:rsidR="00FE2EFC" w:rsidRPr="00FE2EFC" w:rsidTr="00FE2EFC">
        <w:trPr>
          <w:trHeight w:val="80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sz w:val="24"/>
                <w:szCs w:val="24"/>
                <w:lang w:eastAsia="ru-RU"/>
              </w:rPr>
            </w:pPr>
          </w:p>
        </w:tc>
        <w:tc>
          <w:tcPr>
            <w:tcW w:w="4626" w:type="dxa"/>
            <w:vMerge/>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sz w:val="24"/>
                <w:szCs w:val="24"/>
                <w:lang w:eastAsia="ru-RU"/>
              </w:rPr>
            </w:pPr>
          </w:p>
        </w:tc>
        <w:tc>
          <w:tcPr>
            <w:tcW w:w="992" w:type="dxa"/>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2016 г.</w:t>
            </w:r>
          </w:p>
        </w:tc>
        <w:tc>
          <w:tcPr>
            <w:tcW w:w="992" w:type="dxa"/>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2017 г.</w:t>
            </w:r>
          </w:p>
        </w:tc>
        <w:tc>
          <w:tcPr>
            <w:tcW w:w="993" w:type="dxa"/>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2018 г.</w:t>
            </w:r>
          </w:p>
        </w:tc>
        <w:tc>
          <w:tcPr>
            <w:tcW w:w="992" w:type="dxa"/>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2019 г.</w:t>
            </w:r>
          </w:p>
        </w:tc>
        <w:tc>
          <w:tcPr>
            <w:tcW w:w="992" w:type="dxa"/>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2020 г.</w:t>
            </w:r>
          </w:p>
        </w:tc>
        <w:tc>
          <w:tcPr>
            <w:tcW w:w="926" w:type="dxa"/>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2021 г.</w:t>
            </w:r>
          </w:p>
        </w:tc>
        <w:tc>
          <w:tcPr>
            <w:tcW w:w="917" w:type="dxa"/>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jc w:val="center"/>
              <w:rPr>
                <w:rFonts w:ascii="Times New Roman" w:eastAsia="Times New Roman" w:hAnsi="Times New Roman" w:cs="Times New Roman"/>
                <w:b/>
                <w:sz w:val="24"/>
                <w:szCs w:val="24"/>
                <w:lang w:eastAsia="ru-RU"/>
              </w:rPr>
            </w:pPr>
            <w:r w:rsidRPr="00FE2EFC">
              <w:rPr>
                <w:rFonts w:ascii="Times New Roman" w:eastAsia="Times New Roman" w:hAnsi="Times New Roman" w:cs="Times New Roman"/>
                <w:b/>
                <w:sz w:val="24"/>
                <w:szCs w:val="24"/>
                <w:lang w:eastAsia="ru-RU"/>
              </w:rPr>
              <w:t>2022 г</w:t>
            </w: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b/>
                <w:sz w:val="24"/>
                <w:szCs w:val="24"/>
                <w:lang w:eastAsia="ru-RU"/>
              </w:rPr>
            </w:pPr>
          </w:p>
        </w:tc>
      </w:tr>
      <w:tr w:rsidR="00FE2EFC" w:rsidRPr="00FE2EFC" w:rsidTr="00FE2EFC">
        <w:trPr>
          <w:jc w:val="center"/>
        </w:trPr>
        <w:tc>
          <w:tcPr>
            <w:tcW w:w="709"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w:t>
            </w:r>
          </w:p>
        </w:tc>
        <w:tc>
          <w:tcPr>
            <w:tcW w:w="4626"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Количество муниципальных служащих, прошедших обучение в рамках муниципальной программы </w:t>
            </w:r>
          </w:p>
        </w:tc>
        <w:tc>
          <w:tcPr>
            <w:tcW w:w="1559"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4</w:t>
            </w:r>
          </w:p>
        </w:tc>
        <w:tc>
          <w:tcPr>
            <w:tcW w:w="993"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4</w:t>
            </w:r>
          </w:p>
        </w:tc>
        <w:tc>
          <w:tcPr>
            <w:tcW w:w="926"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4</w:t>
            </w:r>
          </w:p>
        </w:tc>
        <w:tc>
          <w:tcPr>
            <w:tcW w:w="917"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4</w:t>
            </w:r>
          </w:p>
        </w:tc>
        <w:tc>
          <w:tcPr>
            <w:tcW w:w="1475"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16</w:t>
            </w:r>
          </w:p>
        </w:tc>
      </w:tr>
      <w:tr w:rsidR="00FE2EFC" w:rsidRPr="00FE2EFC" w:rsidTr="00FE2EFC">
        <w:trPr>
          <w:trHeight w:val="545"/>
          <w:jc w:val="center"/>
        </w:trPr>
        <w:tc>
          <w:tcPr>
            <w:tcW w:w="709" w:type="dxa"/>
            <w:vMerge w:val="restart"/>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2</w:t>
            </w:r>
          </w:p>
        </w:tc>
        <w:tc>
          <w:tcPr>
            <w:tcW w:w="4626"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Выполнение полномочий и функций администрации сельского поселения </w:t>
            </w:r>
            <w:proofErr w:type="gramStart"/>
            <w:r w:rsidRPr="00FE2EFC">
              <w:rPr>
                <w:rFonts w:ascii="Times New Roman" w:eastAsia="Times New Roman" w:hAnsi="Times New Roman" w:cs="Times New Roman"/>
                <w:sz w:val="24"/>
                <w:szCs w:val="24"/>
                <w:lang w:eastAsia="ru-RU"/>
              </w:rPr>
              <w:t>Светлый</w:t>
            </w:r>
            <w:proofErr w:type="gramEnd"/>
          </w:p>
        </w:tc>
        <w:tc>
          <w:tcPr>
            <w:tcW w:w="1559"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trHeight w:val="404"/>
          <w:jc w:val="center"/>
        </w:trPr>
        <w:tc>
          <w:tcPr>
            <w:tcW w:w="709" w:type="dxa"/>
            <w:vMerge/>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sz w:val="24"/>
                <w:szCs w:val="24"/>
                <w:lang w:eastAsia="ru-RU"/>
              </w:rPr>
            </w:pP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своевременность выплаты заработной платы работникам - 100 %;</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trHeight w:val="547"/>
          <w:jc w:val="center"/>
        </w:trPr>
        <w:tc>
          <w:tcPr>
            <w:tcW w:w="709" w:type="dxa"/>
            <w:vMerge/>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sz w:val="24"/>
                <w:szCs w:val="24"/>
                <w:lang w:eastAsia="ru-RU"/>
              </w:rPr>
            </w:pP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обеспеченность рабочего места работника - 100 %;</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trHeight w:val="566"/>
          <w:jc w:val="center"/>
        </w:trPr>
        <w:tc>
          <w:tcPr>
            <w:tcW w:w="709" w:type="dxa"/>
            <w:vMerge/>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sz w:val="24"/>
                <w:szCs w:val="24"/>
                <w:lang w:eastAsia="ru-RU"/>
              </w:rPr>
            </w:pP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обеспеченность работников канцелярией - 100 %;</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trHeight w:val="597"/>
          <w:jc w:val="center"/>
        </w:trPr>
        <w:tc>
          <w:tcPr>
            <w:tcW w:w="709" w:type="dxa"/>
            <w:vMerge/>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sz w:val="24"/>
                <w:szCs w:val="24"/>
                <w:lang w:eastAsia="ru-RU"/>
              </w:rPr>
            </w:pP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количество принятых нормативно-правовых актов администрации, шт.;</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393</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424</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393</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427</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361</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370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380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390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        2745</w:t>
            </w:r>
          </w:p>
        </w:tc>
      </w:tr>
      <w:tr w:rsidR="00FE2EFC" w:rsidRPr="00FE2EFC" w:rsidTr="00FE2EFC">
        <w:trPr>
          <w:trHeight w:val="494"/>
          <w:jc w:val="center"/>
        </w:trPr>
        <w:tc>
          <w:tcPr>
            <w:tcW w:w="709" w:type="dxa"/>
            <w:vMerge/>
            <w:tcBorders>
              <w:top w:val="nil"/>
              <w:left w:val="single" w:sz="4" w:space="0" w:color="auto"/>
              <w:bottom w:val="single" w:sz="4" w:space="0" w:color="auto"/>
              <w:right w:val="single" w:sz="4" w:space="0" w:color="auto"/>
            </w:tcBorders>
            <w:vAlign w:val="center"/>
            <w:hideMark/>
          </w:tcPr>
          <w:p w:rsidR="00FE2EFC" w:rsidRPr="00FE2EFC" w:rsidRDefault="00FE2EFC" w:rsidP="00FE2EFC">
            <w:pPr>
              <w:spacing w:after="0" w:line="240" w:lineRule="auto"/>
              <w:rPr>
                <w:rFonts w:ascii="Times New Roman" w:eastAsia="Times New Roman" w:hAnsi="Times New Roman" w:cs="Times New Roman"/>
                <w:sz w:val="24"/>
                <w:szCs w:val="24"/>
                <w:lang w:eastAsia="ru-RU"/>
              </w:rPr>
            </w:pP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количество выданных доверенностей, удостоверено подписей, шт.</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150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150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150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150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150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1050</w:t>
            </w:r>
          </w:p>
        </w:tc>
      </w:tr>
      <w:tr w:rsidR="00FE2EFC" w:rsidRPr="00FE2EFC" w:rsidTr="00FE2EFC">
        <w:trPr>
          <w:jc w:val="center"/>
        </w:trPr>
        <w:tc>
          <w:tcPr>
            <w:tcW w:w="709"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3</w:t>
            </w:r>
          </w:p>
        </w:tc>
        <w:tc>
          <w:tcPr>
            <w:tcW w:w="4626"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Доведение уровня обеспеченности муниципальных служащих средствами вычислительной техники</w:t>
            </w:r>
          </w:p>
        </w:tc>
        <w:tc>
          <w:tcPr>
            <w:tcW w:w="1559"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85</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90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95</w:t>
            </w:r>
          </w:p>
        </w:tc>
        <w:tc>
          <w:tcPr>
            <w:tcW w:w="993"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jc w:val="center"/>
        </w:trPr>
        <w:tc>
          <w:tcPr>
            <w:tcW w:w="709"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4</w:t>
            </w:r>
          </w:p>
        </w:tc>
        <w:tc>
          <w:tcPr>
            <w:tcW w:w="4626"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Беспрепятственное выполнение полномочий в сфере оказания муниципальных услуг, %</w:t>
            </w:r>
          </w:p>
        </w:tc>
        <w:tc>
          <w:tcPr>
            <w:tcW w:w="1559"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nil"/>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trHeight w:val="518"/>
          <w:jc w:val="center"/>
        </w:trPr>
        <w:tc>
          <w:tcPr>
            <w:tcW w:w="70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5</w:t>
            </w: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Увеличение эффективности сотрудников в части подготовки документации, %</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trHeight w:val="182"/>
          <w:jc w:val="center"/>
        </w:trPr>
        <w:tc>
          <w:tcPr>
            <w:tcW w:w="70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6</w:t>
            </w: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 xml:space="preserve">Увеличение объема и количества публикаций социально-значимой информации, % </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trHeight w:val="1090"/>
          <w:jc w:val="center"/>
        </w:trPr>
        <w:tc>
          <w:tcPr>
            <w:tcW w:w="70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lastRenderedPageBreak/>
              <w:t>7</w:t>
            </w: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Оперативное доведение до населения поселения информации о деятельности муниципальных органов власти   и повышение социально-политической активности населения, %</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r w:rsidR="00FE2EFC" w:rsidRPr="00FE2EFC" w:rsidTr="00FE2EFC">
        <w:trPr>
          <w:trHeight w:val="277"/>
          <w:jc w:val="center"/>
        </w:trPr>
        <w:tc>
          <w:tcPr>
            <w:tcW w:w="70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8</w:t>
            </w:r>
          </w:p>
        </w:tc>
        <w:tc>
          <w:tcPr>
            <w:tcW w:w="46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both"/>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Сохранение общего объема предоставления информации для населения, %</w:t>
            </w:r>
          </w:p>
        </w:tc>
        <w:tc>
          <w:tcPr>
            <w:tcW w:w="1559"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26"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c>
          <w:tcPr>
            <w:tcW w:w="1475" w:type="dxa"/>
            <w:tcBorders>
              <w:top w:val="single" w:sz="4" w:space="0" w:color="auto"/>
              <w:left w:val="single" w:sz="4" w:space="0" w:color="auto"/>
              <w:bottom w:val="single" w:sz="4" w:space="0" w:color="auto"/>
              <w:right w:val="single" w:sz="4" w:space="0" w:color="auto"/>
            </w:tcBorders>
            <w:hideMark/>
          </w:tcPr>
          <w:p w:rsidR="00FE2EFC" w:rsidRPr="00FE2EFC" w:rsidRDefault="00FE2EFC" w:rsidP="00FE2EFC">
            <w:pPr>
              <w:spacing w:after="0" w:line="240" w:lineRule="auto"/>
              <w:jc w:val="center"/>
              <w:rPr>
                <w:rFonts w:ascii="Times New Roman" w:eastAsia="Times New Roman" w:hAnsi="Times New Roman" w:cs="Times New Roman"/>
                <w:sz w:val="24"/>
                <w:szCs w:val="24"/>
                <w:lang w:eastAsia="ru-RU"/>
              </w:rPr>
            </w:pPr>
            <w:r w:rsidRPr="00FE2EFC">
              <w:rPr>
                <w:rFonts w:ascii="Times New Roman" w:eastAsia="Times New Roman" w:hAnsi="Times New Roman" w:cs="Times New Roman"/>
                <w:sz w:val="24"/>
                <w:szCs w:val="24"/>
                <w:lang w:eastAsia="ru-RU"/>
              </w:rPr>
              <w:t>100</w:t>
            </w:r>
          </w:p>
        </w:tc>
      </w:tr>
    </w:tbl>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pPr>
    </w:p>
    <w:p w:rsidR="00FE2EFC" w:rsidRPr="00FE2EFC" w:rsidRDefault="00FE2EFC" w:rsidP="00FE2EFC">
      <w:pPr>
        <w:spacing w:after="0" w:line="240" w:lineRule="auto"/>
        <w:jc w:val="both"/>
        <w:rPr>
          <w:rFonts w:ascii="Times New Roman" w:eastAsia="Times New Roman" w:hAnsi="Times New Roman" w:cs="Times New Roman"/>
          <w:b/>
          <w:i/>
          <w:sz w:val="20"/>
          <w:szCs w:val="20"/>
          <w:lang w:eastAsia="ru-RU"/>
        </w:rPr>
      </w:pPr>
    </w:p>
    <w:p w:rsidR="00FE2EFC" w:rsidRPr="00FE2EFC" w:rsidRDefault="00FE2EFC" w:rsidP="00FE2EFC">
      <w:pPr>
        <w:spacing w:after="0" w:line="240" w:lineRule="auto"/>
        <w:jc w:val="both"/>
        <w:rPr>
          <w:rFonts w:ascii="Times New Roman" w:eastAsia="Times New Roman" w:hAnsi="Times New Roman" w:cs="Times New Roman"/>
          <w:b/>
          <w:sz w:val="20"/>
          <w:szCs w:val="20"/>
          <w:lang w:eastAsia="ru-RU"/>
        </w:rPr>
      </w:pPr>
    </w:p>
    <w:p w:rsidR="00FE2EFC" w:rsidRPr="00FE2EFC" w:rsidRDefault="00FE2EFC" w:rsidP="00FE2EFC">
      <w:pPr>
        <w:spacing w:after="0" w:line="240" w:lineRule="auto"/>
        <w:jc w:val="both"/>
        <w:rPr>
          <w:rFonts w:ascii="Times New Roman" w:eastAsia="Times New Roman" w:hAnsi="Times New Roman" w:cs="Times New Roman"/>
          <w:sz w:val="20"/>
          <w:szCs w:val="20"/>
          <w:lang w:eastAsia="ru-RU"/>
        </w:rPr>
        <w:sectPr w:rsidR="00FE2EFC" w:rsidRPr="00FE2EFC">
          <w:pgSz w:w="16838" w:h="11906" w:orient="landscape"/>
          <w:pgMar w:top="568" w:right="425" w:bottom="142" w:left="851" w:header="709" w:footer="709" w:gutter="0"/>
          <w:cols w:space="720"/>
        </w:sectPr>
      </w:pPr>
      <w:r w:rsidRPr="00FE2EFC">
        <w:rPr>
          <w:rFonts w:ascii="Times New Roman" w:eastAsia="Times New Roman" w:hAnsi="Times New Roman" w:cs="Times New Roman"/>
          <w:sz w:val="20"/>
          <w:szCs w:val="20"/>
          <w:lang w:eastAsia="ru-RU"/>
        </w:rPr>
        <w:tab/>
      </w: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1E3D21">
      <w:headerReference w:type="default" r:id="rId9"/>
      <w:pgSz w:w="11906" w:h="16838"/>
      <w:pgMar w:top="567" w:right="1559"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55" w:rsidRDefault="00FA5555" w:rsidP="00811DB6">
      <w:pPr>
        <w:spacing w:after="0" w:line="240" w:lineRule="auto"/>
      </w:pPr>
      <w:r>
        <w:separator/>
      </w:r>
    </w:p>
  </w:endnote>
  <w:endnote w:type="continuationSeparator" w:id="0">
    <w:p w:rsidR="00FA5555" w:rsidRDefault="00FA555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55" w:rsidRDefault="00FA5555" w:rsidP="00811DB6">
      <w:pPr>
        <w:spacing w:after="0" w:line="240" w:lineRule="auto"/>
      </w:pPr>
      <w:r>
        <w:separator/>
      </w:r>
    </w:p>
  </w:footnote>
  <w:footnote w:type="continuationSeparator" w:id="0">
    <w:p w:rsidR="00FA5555" w:rsidRDefault="00FA555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55" w:rsidRDefault="00FA5555">
    <w:pPr>
      <w:pStyle w:val="a7"/>
      <w:rPr>
        <w:color w:val="800000"/>
        <w:sz w:val="20"/>
      </w:rPr>
    </w:pPr>
  </w:p>
  <w:p w:rsidR="00FA5555" w:rsidRPr="00110880" w:rsidRDefault="00FA5555">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25D04FDC"/>
    <w:multiLevelType w:val="hybridMultilevel"/>
    <w:tmpl w:val="1C381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6">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9">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20">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C7707DF"/>
    <w:multiLevelType w:val="hybridMultilevel"/>
    <w:tmpl w:val="86B652EC"/>
    <w:lvl w:ilvl="0" w:tplc="D91207E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4">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5">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7"/>
  </w:num>
  <w:num w:numId="2">
    <w:abstractNumId w:val="27"/>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3384D"/>
    <w:rsid w:val="00C53392"/>
    <w:rsid w:val="00C64A32"/>
    <w:rsid w:val="00C65642"/>
    <w:rsid w:val="00C93E99"/>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5555"/>
    <w:rsid w:val="00FA6453"/>
    <w:rsid w:val="00FC574F"/>
    <w:rsid w:val="00FE2EFC"/>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1521197">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A614-CEDB-4DE7-BC92-8C8A7A15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12</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80</cp:revision>
  <cp:lastPrinted>2020-08-05T04:10:00Z</cp:lastPrinted>
  <dcterms:created xsi:type="dcterms:W3CDTF">2017-12-08T07:40:00Z</dcterms:created>
  <dcterms:modified xsi:type="dcterms:W3CDTF">2020-08-05T04:12:00Z</dcterms:modified>
</cp:coreProperties>
</file>