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005887" w:rsidRDefault="00F70581" w:rsidP="005F0DE5">
      <w:pPr>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5F0DE5">
      <w:pPr>
        <w:jc w:val="center"/>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8338A6">
        <w:rPr>
          <w:rFonts w:ascii="Times New Roman" w:hAnsi="Times New Roman" w:cs="Times New Roman"/>
          <w:b/>
          <w:sz w:val="26"/>
          <w:szCs w:val="26"/>
        </w:rPr>
        <w:t>__________________</w:t>
      </w:r>
    </w:p>
    <w:p w:rsidR="00F70581" w:rsidRPr="00587378" w:rsidRDefault="00F70581" w:rsidP="005F0DE5">
      <w:pPr>
        <w:pStyle w:val="a3"/>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Pr="00587378" w:rsidRDefault="00F70581" w:rsidP="005F0DE5">
      <w:pPr>
        <w:pStyle w:val="a3"/>
        <w:jc w:val="center"/>
        <w:rPr>
          <w:rFonts w:ascii="Times New Roman" w:hAnsi="Times New Roman" w:cs="Times New Roman"/>
          <w:sz w:val="26"/>
          <w:szCs w:val="26"/>
        </w:rPr>
      </w:pPr>
      <w:r w:rsidRPr="00587378">
        <w:rPr>
          <w:rFonts w:ascii="Times New Roman" w:hAnsi="Times New Roman" w:cs="Times New Roman"/>
          <w:sz w:val="26"/>
          <w:szCs w:val="26"/>
        </w:rPr>
        <w:t xml:space="preserve">поселения </w:t>
      </w:r>
      <w:proofErr w:type="gramStart"/>
      <w:r w:rsidRPr="00587378">
        <w:rPr>
          <w:rFonts w:ascii="Times New Roman" w:hAnsi="Times New Roman" w:cs="Times New Roman"/>
          <w:sz w:val="26"/>
          <w:szCs w:val="26"/>
        </w:rPr>
        <w:t>Светлый</w:t>
      </w:r>
      <w:proofErr w:type="gramEnd"/>
    </w:p>
    <w:p w:rsidR="00F70581" w:rsidRPr="00587378" w:rsidRDefault="00F70581" w:rsidP="005F0DE5">
      <w:pPr>
        <w:pStyle w:val="a3"/>
        <w:jc w:val="center"/>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554615">
        <w:rPr>
          <w:rFonts w:ascii="Times New Roman" w:hAnsi="Times New Roman" w:cs="Times New Roman"/>
          <w:b/>
          <w:i/>
          <w:sz w:val="26"/>
          <w:szCs w:val="26"/>
        </w:rPr>
        <w:t xml:space="preserve">      </w:t>
      </w:r>
      <w:r w:rsidR="00515466">
        <w:rPr>
          <w:rFonts w:ascii="Times New Roman" w:hAnsi="Times New Roman" w:cs="Times New Roman"/>
          <w:b/>
          <w:i/>
          <w:sz w:val="26"/>
          <w:szCs w:val="26"/>
        </w:rPr>
        <w:t xml:space="preserve">       </w:t>
      </w:r>
      <w:r w:rsidR="00EB23EA">
        <w:rPr>
          <w:rFonts w:ascii="Times New Roman" w:hAnsi="Times New Roman" w:cs="Times New Roman"/>
          <w:b/>
          <w:i/>
          <w:sz w:val="26"/>
          <w:szCs w:val="26"/>
        </w:rPr>
        <w:t xml:space="preserve"> </w:t>
      </w:r>
      <w:r w:rsidR="0057128F">
        <w:rPr>
          <w:rFonts w:ascii="Times New Roman" w:hAnsi="Times New Roman" w:cs="Times New Roman"/>
          <w:b/>
          <w:i/>
          <w:sz w:val="26"/>
          <w:szCs w:val="26"/>
        </w:rPr>
        <w:t>18</w:t>
      </w:r>
      <w:r w:rsidR="001E3D21">
        <w:rPr>
          <w:rFonts w:ascii="Times New Roman" w:hAnsi="Times New Roman" w:cs="Times New Roman"/>
          <w:b/>
          <w:i/>
          <w:sz w:val="26"/>
          <w:szCs w:val="26"/>
        </w:rPr>
        <w:t xml:space="preserve"> августа</w:t>
      </w:r>
      <w:r w:rsidR="00280A55">
        <w:rPr>
          <w:rFonts w:ascii="Times New Roman" w:hAnsi="Times New Roman" w:cs="Times New Roman"/>
          <w:b/>
          <w:i/>
          <w:sz w:val="26"/>
          <w:szCs w:val="26"/>
        </w:rPr>
        <w:t xml:space="preserve"> </w:t>
      </w:r>
      <w:r w:rsidRPr="00587378">
        <w:rPr>
          <w:rFonts w:ascii="Times New Roman" w:hAnsi="Times New Roman" w:cs="Times New Roman"/>
          <w:b/>
          <w:i/>
          <w:sz w:val="26"/>
          <w:szCs w:val="26"/>
        </w:rPr>
        <w:t>20</w:t>
      </w:r>
      <w:r w:rsidR="0052471C">
        <w:rPr>
          <w:rFonts w:ascii="Times New Roman" w:hAnsi="Times New Roman" w:cs="Times New Roman"/>
          <w:b/>
          <w:i/>
          <w:sz w:val="26"/>
          <w:szCs w:val="26"/>
        </w:rPr>
        <w:t>20</w:t>
      </w:r>
      <w:r w:rsidR="001F0651" w:rsidRPr="00587378">
        <w:rPr>
          <w:rFonts w:ascii="Times New Roman" w:hAnsi="Times New Roman" w:cs="Times New Roman"/>
          <w:b/>
          <w:i/>
          <w:sz w:val="26"/>
          <w:szCs w:val="26"/>
        </w:rPr>
        <w:t xml:space="preserve"> </w:t>
      </w:r>
      <w:r w:rsidR="00D244FD">
        <w:rPr>
          <w:rFonts w:ascii="Times New Roman" w:hAnsi="Times New Roman" w:cs="Times New Roman"/>
          <w:b/>
          <w:i/>
          <w:sz w:val="26"/>
          <w:szCs w:val="26"/>
        </w:rPr>
        <w:t>года №</w:t>
      </w:r>
      <w:r w:rsidR="005F0DE5">
        <w:rPr>
          <w:rFonts w:ascii="Times New Roman" w:hAnsi="Times New Roman" w:cs="Times New Roman"/>
          <w:b/>
          <w:i/>
          <w:sz w:val="26"/>
          <w:szCs w:val="26"/>
        </w:rPr>
        <w:t>3</w:t>
      </w:r>
      <w:r w:rsidR="0057128F">
        <w:rPr>
          <w:rFonts w:ascii="Times New Roman" w:hAnsi="Times New Roman" w:cs="Times New Roman"/>
          <w:b/>
          <w:i/>
          <w:sz w:val="26"/>
          <w:szCs w:val="26"/>
        </w:rPr>
        <w:t>6</w:t>
      </w:r>
    </w:p>
    <w:p w:rsidR="00F70581" w:rsidRDefault="00F70581" w:rsidP="005F0DE5">
      <w:pPr>
        <w:pStyle w:val="a3"/>
        <w:ind w:firstLine="851"/>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F70581" w:rsidRPr="00993083" w:rsidRDefault="00F70581" w:rsidP="005F0DE5">
      <w:pPr>
        <w:pStyle w:val="a3"/>
        <w:ind w:left="-567" w:firstLine="567"/>
        <w:jc w:val="both"/>
        <w:rPr>
          <w:rFonts w:ascii="Times New Roman" w:hAnsi="Times New Roman" w:cs="Times New Roman"/>
          <w:sz w:val="28"/>
          <w:szCs w:val="28"/>
        </w:rPr>
      </w:pPr>
    </w:p>
    <w:p w:rsidR="00FA5555" w:rsidRPr="001E3D21" w:rsidRDefault="00FA5555" w:rsidP="001E3D21">
      <w:pPr>
        <w:pStyle w:val="af0"/>
        <w:numPr>
          <w:ilvl w:val="0"/>
          <w:numId w:val="19"/>
        </w:numPr>
        <w:tabs>
          <w:tab w:val="left" w:pos="0"/>
        </w:tabs>
        <w:autoSpaceDE w:val="0"/>
        <w:autoSpaceDN w:val="0"/>
        <w:adjustRightInd w:val="0"/>
        <w:spacing w:after="0" w:line="240" w:lineRule="auto"/>
        <w:ind w:left="142" w:right="-13" w:firstLine="425"/>
        <w:jc w:val="both"/>
        <w:rPr>
          <w:rFonts w:ascii="Times New Roman" w:eastAsia="Calibri" w:hAnsi="Times New Roman" w:cs="Times New Roman"/>
          <w:bCs/>
          <w:color w:val="000000"/>
          <w:sz w:val="28"/>
          <w:szCs w:val="28"/>
          <w:shd w:val="clear" w:color="auto" w:fill="FEFFFE"/>
        </w:rPr>
      </w:pPr>
      <w:r w:rsidRPr="001E3D21">
        <w:rPr>
          <w:rFonts w:ascii="Times New Roman" w:eastAsia="Calibri" w:hAnsi="Times New Roman" w:cs="Times New Roman"/>
          <w:bCs/>
          <w:color w:val="000000"/>
          <w:sz w:val="28"/>
          <w:szCs w:val="28"/>
          <w:shd w:val="clear" w:color="auto" w:fill="FEFFFE"/>
        </w:rPr>
        <w:t xml:space="preserve">Постановление </w:t>
      </w:r>
      <w:r w:rsidR="001E3D21" w:rsidRPr="001E3D21">
        <w:rPr>
          <w:rFonts w:ascii="Times New Roman" w:eastAsia="Calibri" w:hAnsi="Times New Roman" w:cs="Times New Roman"/>
          <w:bCs/>
          <w:color w:val="000000"/>
          <w:sz w:val="28"/>
          <w:szCs w:val="28"/>
          <w:shd w:val="clear" w:color="auto" w:fill="FEFFFE"/>
        </w:rPr>
        <w:t>главы</w:t>
      </w:r>
      <w:r w:rsidRPr="001E3D21">
        <w:rPr>
          <w:rFonts w:ascii="Times New Roman" w:eastAsia="Calibri" w:hAnsi="Times New Roman" w:cs="Times New Roman"/>
          <w:bCs/>
          <w:color w:val="000000"/>
          <w:sz w:val="28"/>
          <w:szCs w:val="28"/>
          <w:shd w:val="clear" w:color="auto" w:fill="FEFFFE"/>
        </w:rPr>
        <w:t xml:space="preserve"> №</w:t>
      </w:r>
      <w:r w:rsidR="001E3D21" w:rsidRPr="001E3D21">
        <w:rPr>
          <w:rFonts w:ascii="Times New Roman" w:eastAsia="Calibri" w:hAnsi="Times New Roman" w:cs="Times New Roman"/>
          <w:bCs/>
          <w:color w:val="000000"/>
          <w:sz w:val="28"/>
          <w:szCs w:val="28"/>
          <w:shd w:val="clear" w:color="auto" w:fill="FEFFFE"/>
        </w:rPr>
        <w:t>1</w:t>
      </w:r>
      <w:r w:rsidR="0057128F">
        <w:rPr>
          <w:rFonts w:ascii="Times New Roman" w:eastAsia="Calibri" w:hAnsi="Times New Roman" w:cs="Times New Roman"/>
          <w:bCs/>
          <w:color w:val="000000"/>
          <w:sz w:val="28"/>
          <w:szCs w:val="28"/>
          <w:shd w:val="clear" w:color="auto" w:fill="FEFFFE"/>
        </w:rPr>
        <w:t>7</w:t>
      </w:r>
      <w:r w:rsidRPr="001E3D21">
        <w:rPr>
          <w:rFonts w:ascii="Times New Roman" w:eastAsia="Calibri" w:hAnsi="Times New Roman" w:cs="Times New Roman"/>
          <w:bCs/>
          <w:color w:val="000000"/>
          <w:sz w:val="28"/>
          <w:szCs w:val="28"/>
          <w:shd w:val="clear" w:color="auto" w:fill="FEFFFE"/>
        </w:rPr>
        <w:t xml:space="preserve"> от </w:t>
      </w:r>
      <w:r w:rsidR="0057128F">
        <w:rPr>
          <w:rFonts w:ascii="Times New Roman" w:eastAsia="Calibri" w:hAnsi="Times New Roman" w:cs="Times New Roman"/>
          <w:bCs/>
          <w:color w:val="000000"/>
          <w:sz w:val="28"/>
          <w:szCs w:val="28"/>
          <w:shd w:val="clear" w:color="auto" w:fill="FEFFFE"/>
        </w:rPr>
        <w:t>18</w:t>
      </w:r>
      <w:r w:rsidR="001E3D21" w:rsidRPr="001E3D21">
        <w:rPr>
          <w:rFonts w:ascii="Times New Roman" w:eastAsia="Calibri" w:hAnsi="Times New Roman" w:cs="Times New Roman"/>
          <w:bCs/>
          <w:color w:val="000000"/>
          <w:sz w:val="28"/>
          <w:szCs w:val="28"/>
          <w:shd w:val="clear" w:color="auto" w:fill="FEFFFE"/>
        </w:rPr>
        <w:t>.08</w:t>
      </w:r>
      <w:r w:rsidRPr="001E3D21">
        <w:rPr>
          <w:rFonts w:ascii="Times New Roman" w:eastAsia="Calibri" w:hAnsi="Times New Roman" w:cs="Times New Roman"/>
          <w:bCs/>
          <w:color w:val="000000"/>
          <w:sz w:val="28"/>
          <w:szCs w:val="28"/>
          <w:shd w:val="clear" w:color="auto" w:fill="FEFFFE"/>
        </w:rPr>
        <w:t>.2020 «</w:t>
      </w:r>
      <w:r w:rsidR="001E3D21" w:rsidRPr="001E3D21">
        <w:rPr>
          <w:rFonts w:ascii="Times New Roman" w:eastAsia="Calibri" w:hAnsi="Times New Roman" w:cs="Times New Roman"/>
          <w:bCs/>
          <w:color w:val="000000"/>
          <w:sz w:val="28"/>
          <w:szCs w:val="28"/>
          <w:shd w:val="clear" w:color="auto" w:fill="FEFFFE"/>
        </w:rPr>
        <w:t>О внесении изменений в постановление главы сельского поселения Светлый №11 от 02.07.2020 «О назначении публичных слушаний по проекту решения Совета депутатов сельского поселения Светлый «Об исполнении бюджета сельского поселения Светлый за 2019 год»</w:t>
      </w:r>
      <w:r w:rsidRPr="001E3D21">
        <w:rPr>
          <w:rFonts w:ascii="Times New Roman" w:eastAsia="Calibri" w:hAnsi="Times New Roman" w:cs="Times New Roman"/>
          <w:bCs/>
          <w:color w:val="000000"/>
          <w:sz w:val="28"/>
          <w:szCs w:val="28"/>
          <w:shd w:val="clear" w:color="auto" w:fill="FEFFFE"/>
        </w:rPr>
        <w:t>»</w:t>
      </w:r>
      <w:r w:rsidR="001E3D21" w:rsidRPr="001E3D21">
        <w:rPr>
          <w:rFonts w:ascii="Times New Roman" w:eastAsia="Calibri" w:hAnsi="Times New Roman" w:cs="Times New Roman"/>
          <w:bCs/>
          <w:color w:val="000000"/>
          <w:sz w:val="28"/>
          <w:szCs w:val="28"/>
          <w:shd w:val="clear" w:color="auto" w:fill="FEFFFE"/>
        </w:rPr>
        <w:t>;</w:t>
      </w:r>
    </w:p>
    <w:p w:rsidR="001E3D21" w:rsidRDefault="001E3D21" w:rsidP="001E3D21">
      <w:pPr>
        <w:pStyle w:val="af0"/>
        <w:numPr>
          <w:ilvl w:val="0"/>
          <w:numId w:val="19"/>
        </w:numPr>
        <w:tabs>
          <w:tab w:val="left" w:pos="0"/>
        </w:tabs>
        <w:autoSpaceDE w:val="0"/>
        <w:autoSpaceDN w:val="0"/>
        <w:adjustRightInd w:val="0"/>
        <w:spacing w:after="0" w:line="240" w:lineRule="auto"/>
        <w:ind w:right="-13"/>
        <w:jc w:val="both"/>
        <w:rPr>
          <w:rFonts w:ascii="Times New Roman" w:eastAsia="Calibri" w:hAnsi="Times New Roman" w:cs="Times New Roman"/>
          <w:bCs/>
          <w:color w:val="000000"/>
          <w:sz w:val="28"/>
          <w:szCs w:val="28"/>
          <w:shd w:val="clear" w:color="auto" w:fill="FEFFFE"/>
        </w:rPr>
      </w:pPr>
      <w:r w:rsidRPr="001E3D21">
        <w:rPr>
          <w:rFonts w:ascii="Times New Roman" w:eastAsia="Calibri" w:hAnsi="Times New Roman" w:cs="Times New Roman"/>
          <w:bCs/>
          <w:color w:val="000000"/>
          <w:sz w:val="28"/>
          <w:szCs w:val="28"/>
          <w:shd w:val="clear" w:color="auto" w:fill="FEFFFE"/>
        </w:rPr>
        <w:t>Оповещение о перенесении  публичных слушаний</w:t>
      </w:r>
      <w:r>
        <w:rPr>
          <w:rFonts w:ascii="Times New Roman" w:eastAsia="Calibri" w:hAnsi="Times New Roman" w:cs="Times New Roman"/>
          <w:bCs/>
          <w:color w:val="000000"/>
          <w:sz w:val="28"/>
          <w:szCs w:val="28"/>
          <w:shd w:val="clear" w:color="auto" w:fill="FEFFFE"/>
        </w:rPr>
        <w:t>;</w:t>
      </w:r>
    </w:p>
    <w:p w:rsidR="001E3D21" w:rsidRDefault="001E3D21" w:rsidP="001E3D21">
      <w:pPr>
        <w:pStyle w:val="af0"/>
        <w:numPr>
          <w:ilvl w:val="0"/>
          <w:numId w:val="19"/>
        </w:numPr>
        <w:tabs>
          <w:tab w:val="left" w:pos="0"/>
        </w:tabs>
        <w:autoSpaceDE w:val="0"/>
        <w:autoSpaceDN w:val="0"/>
        <w:adjustRightInd w:val="0"/>
        <w:spacing w:after="0" w:line="240" w:lineRule="auto"/>
        <w:ind w:left="142" w:right="-13" w:firstLine="425"/>
        <w:jc w:val="both"/>
        <w:rPr>
          <w:rFonts w:ascii="Times New Roman" w:eastAsia="Calibri" w:hAnsi="Times New Roman" w:cs="Times New Roman"/>
          <w:bCs/>
          <w:color w:val="000000"/>
          <w:sz w:val="28"/>
          <w:szCs w:val="28"/>
          <w:shd w:val="clear" w:color="auto" w:fill="FEFFFE"/>
        </w:rPr>
      </w:pPr>
      <w:r w:rsidRPr="001E3D21">
        <w:rPr>
          <w:rFonts w:ascii="Times New Roman" w:eastAsia="Calibri" w:hAnsi="Times New Roman" w:cs="Times New Roman"/>
          <w:bCs/>
          <w:color w:val="000000"/>
          <w:sz w:val="28"/>
          <w:szCs w:val="28"/>
          <w:shd w:val="clear" w:color="auto" w:fill="FEFFFE"/>
        </w:rPr>
        <w:t>Постановление главы №1</w:t>
      </w:r>
      <w:r w:rsidR="0057128F">
        <w:rPr>
          <w:rFonts w:ascii="Times New Roman" w:eastAsia="Calibri" w:hAnsi="Times New Roman" w:cs="Times New Roman"/>
          <w:bCs/>
          <w:color w:val="000000"/>
          <w:sz w:val="28"/>
          <w:szCs w:val="28"/>
          <w:shd w:val="clear" w:color="auto" w:fill="FEFFFE"/>
        </w:rPr>
        <w:t>8</w:t>
      </w:r>
      <w:r w:rsidRPr="001E3D21">
        <w:rPr>
          <w:rFonts w:ascii="Times New Roman" w:eastAsia="Calibri" w:hAnsi="Times New Roman" w:cs="Times New Roman"/>
          <w:bCs/>
          <w:color w:val="000000"/>
          <w:sz w:val="28"/>
          <w:szCs w:val="28"/>
          <w:shd w:val="clear" w:color="auto" w:fill="FEFFFE"/>
        </w:rPr>
        <w:t xml:space="preserve"> от </w:t>
      </w:r>
      <w:r w:rsidR="0057128F">
        <w:rPr>
          <w:rFonts w:ascii="Times New Roman" w:eastAsia="Calibri" w:hAnsi="Times New Roman" w:cs="Times New Roman"/>
          <w:bCs/>
          <w:color w:val="000000"/>
          <w:sz w:val="28"/>
          <w:szCs w:val="28"/>
          <w:shd w:val="clear" w:color="auto" w:fill="FEFFFE"/>
        </w:rPr>
        <w:t>18</w:t>
      </w:r>
      <w:r w:rsidRPr="001E3D21">
        <w:rPr>
          <w:rFonts w:ascii="Times New Roman" w:eastAsia="Calibri" w:hAnsi="Times New Roman" w:cs="Times New Roman"/>
          <w:bCs/>
          <w:color w:val="000000"/>
          <w:sz w:val="28"/>
          <w:szCs w:val="28"/>
          <w:shd w:val="clear" w:color="auto" w:fill="FEFFFE"/>
        </w:rPr>
        <w:t xml:space="preserve">.08.2020 «О внесении изменений в постановление главы сельского поселения </w:t>
      </w:r>
      <w:proofErr w:type="gramStart"/>
      <w:r w:rsidRPr="001E3D21">
        <w:rPr>
          <w:rFonts w:ascii="Times New Roman" w:eastAsia="Calibri" w:hAnsi="Times New Roman" w:cs="Times New Roman"/>
          <w:bCs/>
          <w:color w:val="000000"/>
          <w:sz w:val="28"/>
          <w:szCs w:val="28"/>
          <w:shd w:val="clear" w:color="auto" w:fill="FEFFFE"/>
        </w:rPr>
        <w:t>Светлый</w:t>
      </w:r>
      <w:proofErr w:type="gramEnd"/>
      <w:r w:rsidRPr="001E3D21">
        <w:rPr>
          <w:rFonts w:ascii="Times New Roman" w:eastAsia="Calibri" w:hAnsi="Times New Roman" w:cs="Times New Roman"/>
          <w:bCs/>
          <w:color w:val="000000"/>
          <w:sz w:val="28"/>
          <w:szCs w:val="28"/>
          <w:shd w:val="clear" w:color="auto" w:fill="FEFFFE"/>
        </w:rPr>
        <w:t xml:space="preserve"> от 14.07.2020 №14 «О назначении публичных слушаний 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w:t>
      </w:r>
      <w:r>
        <w:rPr>
          <w:rFonts w:ascii="Times New Roman" w:eastAsia="Calibri" w:hAnsi="Times New Roman" w:cs="Times New Roman"/>
          <w:bCs/>
          <w:color w:val="000000"/>
          <w:sz w:val="28"/>
          <w:szCs w:val="28"/>
          <w:shd w:val="clear" w:color="auto" w:fill="FEFFFE"/>
        </w:rPr>
        <w:t>;</w:t>
      </w:r>
    </w:p>
    <w:p w:rsidR="001E3D21" w:rsidRPr="001E3D21" w:rsidRDefault="001E3D21" w:rsidP="001E3D21">
      <w:pPr>
        <w:pStyle w:val="af0"/>
        <w:numPr>
          <w:ilvl w:val="0"/>
          <w:numId w:val="19"/>
        </w:numPr>
        <w:tabs>
          <w:tab w:val="left" w:pos="0"/>
        </w:tabs>
        <w:autoSpaceDE w:val="0"/>
        <w:autoSpaceDN w:val="0"/>
        <w:adjustRightInd w:val="0"/>
        <w:spacing w:after="0" w:line="240" w:lineRule="auto"/>
        <w:ind w:right="-13"/>
        <w:jc w:val="both"/>
        <w:rPr>
          <w:rFonts w:ascii="Times New Roman" w:eastAsia="Calibri" w:hAnsi="Times New Roman" w:cs="Times New Roman"/>
          <w:bCs/>
          <w:color w:val="000000"/>
          <w:sz w:val="28"/>
          <w:szCs w:val="28"/>
          <w:shd w:val="clear" w:color="auto" w:fill="FEFFFE"/>
        </w:rPr>
      </w:pPr>
      <w:r w:rsidRPr="001E3D21">
        <w:rPr>
          <w:rFonts w:ascii="Times New Roman" w:eastAsia="Calibri" w:hAnsi="Times New Roman" w:cs="Times New Roman"/>
          <w:bCs/>
          <w:color w:val="000000"/>
          <w:sz w:val="28"/>
          <w:szCs w:val="28"/>
          <w:shd w:val="clear" w:color="auto" w:fill="FEFFFE"/>
        </w:rPr>
        <w:t>Оповещение о перенесении  публичных слушаний</w:t>
      </w:r>
      <w:r>
        <w:rPr>
          <w:rFonts w:ascii="Times New Roman" w:eastAsia="Calibri" w:hAnsi="Times New Roman" w:cs="Times New Roman"/>
          <w:bCs/>
          <w:color w:val="000000"/>
          <w:sz w:val="28"/>
          <w:szCs w:val="28"/>
          <w:shd w:val="clear" w:color="auto" w:fill="FEFFFE"/>
        </w:rPr>
        <w:t>.</w:t>
      </w:r>
    </w:p>
    <w:p w:rsidR="00280A55" w:rsidRDefault="00280A55" w:rsidP="00280A55">
      <w:pPr>
        <w:autoSpaceDE w:val="0"/>
        <w:autoSpaceDN w:val="0"/>
        <w:adjustRightInd w:val="0"/>
        <w:spacing w:after="0"/>
        <w:ind w:left="709" w:firstLine="425"/>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087EE6" w:rsidRDefault="00087EE6" w:rsidP="00D853BA">
      <w:pPr>
        <w:spacing w:after="0" w:line="240" w:lineRule="auto"/>
        <w:rPr>
          <w:rFonts w:ascii="Times New Roman" w:eastAsia="Times New Roman" w:hAnsi="Times New Roman" w:cs="Times New Roman"/>
          <w:bCs/>
          <w:sz w:val="28"/>
          <w:szCs w:val="28"/>
          <w:lang w:eastAsia="ru-RU"/>
        </w:rPr>
      </w:pPr>
    </w:p>
    <w:p w:rsidR="00FA5555" w:rsidRDefault="00FA5555" w:rsidP="00D853BA">
      <w:pPr>
        <w:spacing w:after="0" w:line="240" w:lineRule="auto"/>
        <w:rPr>
          <w:rFonts w:ascii="Times New Roman" w:eastAsia="Times New Roman" w:hAnsi="Times New Roman" w:cs="Times New Roman"/>
          <w:bCs/>
          <w:sz w:val="28"/>
          <w:szCs w:val="28"/>
          <w:lang w:eastAsia="ru-RU"/>
        </w:rPr>
      </w:pPr>
    </w:p>
    <w:p w:rsidR="00FA5555" w:rsidRDefault="00FA5555" w:rsidP="00D853BA">
      <w:pPr>
        <w:spacing w:after="0" w:line="240" w:lineRule="auto"/>
        <w:rPr>
          <w:rFonts w:ascii="Times New Roman" w:eastAsia="Times New Roman" w:hAnsi="Times New Roman" w:cs="Times New Roman"/>
          <w:bCs/>
          <w:sz w:val="28"/>
          <w:szCs w:val="28"/>
          <w:lang w:eastAsia="ru-RU"/>
        </w:rPr>
      </w:pPr>
    </w:p>
    <w:p w:rsidR="00FA5555" w:rsidRDefault="00FA5555" w:rsidP="00D853BA">
      <w:pPr>
        <w:spacing w:after="0" w:line="240" w:lineRule="auto"/>
        <w:rPr>
          <w:rFonts w:ascii="Times New Roman" w:eastAsia="Times New Roman" w:hAnsi="Times New Roman" w:cs="Times New Roman"/>
          <w:bCs/>
          <w:sz w:val="28"/>
          <w:szCs w:val="28"/>
          <w:lang w:eastAsia="ru-RU"/>
        </w:rPr>
      </w:pPr>
    </w:p>
    <w:p w:rsidR="00FA5555" w:rsidRDefault="00FA5555" w:rsidP="00D853BA">
      <w:pPr>
        <w:spacing w:after="0" w:line="240" w:lineRule="auto"/>
        <w:rPr>
          <w:rFonts w:ascii="Times New Roman" w:eastAsia="Times New Roman" w:hAnsi="Times New Roman" w:cs="Times New Roman"/>
          <w:bCs/>
          <w:sz w:val="28"/>
          <w:szCs w:val="28"/>
          <w:lang w:eastAsia="ru-RU"/>
        </w:rPr>
      </w:pPr>
    </w:p>
    <w:p w:rsidR="00FA5555" w:rsidRDefault="00FA5555" w:rsidP="00D853BA">
      <w:pPr>
        <w:spacing w:after="0" w:line="240" w:lineRule="auto"/>
        <w:rPr>
          <w:rFonts w:ascii="Times New Roman" w:eastAsia="Times New Roman" w:hAnsi="Times New Roman" w:cs="Times New Roman"/>
          <w:bCs/>
          <w:sz w:val="28"/>
          <w:szCs w:val="28"/>
          <w:lang w:eastAsia="ru-RU"/>
        </w:rPr>
      </w:pPr>
    </w:p>
    <w:p w:rsidR="0057128F" w:rsidRDefault="0057128F" w:rsidP="0057128F">
      <w:pPr>
        <w:spacing w:after="0" w:line="240" w:lineRule="auto"/>
        <w:jc w:val="center"/>
        <w:rPr>
          <w:rFonts w:ascii="Times New Roman" w:hAnsi="Times New Roman"/>
          <w:sz w:val="26"/>
          <w:szCs w:val="26"/>
        </w:rPr>
      </w:pPr>
      <w:r>
        <w:rPr>
          <w:rFonts w:ascii="Times New Roman" w:hAnsi="Times New Roman"/>
          <w:sz w:val="26"/>
          <w:szCs w:val="26"/>
        </w:rPr>
        <w:t xml:space="preserve">ГЛАВА </w:t>
      </w:r>
    </w:p>
    <w:p w:rsidR="0057128F" w:rsidRDefault="0057128F" w:rsidP="0057128F">
      <w:pPr>
        <w:spacing w:after="0" w:line="240" w:lineRule="auto"/>
        <w:jc w:val="center"/>
        <w:rPr>
          <w:rFonts w:ascii="Times New Roman" w:hAnsi="Times New Roman"/>
          <w:sz w:val="26"/>
          <w:szCs w:val="26"/>
        </w:rPr>
      </w:pPr>
      <w:r>
        <w:rPr>
          <w:rFonts w:ascii="Times New Roman" w:hAnsi="Times New Roman"/>
          <w:sz w:val="26"/>
          <w:szCs w:val="26"/>
        </w:rPr>
        <w:t xml:space="preserve">СЕЛЬСКОГО ПОСЕЛЕНИЯ </w:t>
      </w:r>
      <w:proofErr w:type="gramStart"/>
      <w:r>
        <w:rPr>
          <w:rFonts w:ascii="Times New Roman" w:hAnsi="Times New Roman"/>
          <w:sz w:val="26"/>
          <w:szCs w:val="26"/>
        </w:rPr>
        <w:t>СВЕТЛЫЙ</w:t>
      </w:r>
      <w:proofErr w:type="gramEnd"/>
    </w:p>
    <w:p w:rsidR="0057128F" w:rsidRDefault="0057128F" w:rsidP="0057128F">
      <w:pPr>
        <w:spacing w:after="0" w:line="240" w:lineRule="auto"/>
        <w:jc w:val="center"/>
        <w:rPr>
          <w:rFonts w:ascii="Times New Roman" w:hAnsi="Times New Roman"/>
          <w:sz w:val="26"/>
          <w:szCs w:val="26"/>
        </w:rPr>
      </w:pPr>
      <w:proofErr w:type="spellStart"/>
      <w:r>
        <w:rPr>
          <w:rFonts w:ascii="Times New Roman" w:hAnsi="Times New Roman"/>
          <w:sz w:val="26"/>
          <w:szCs w:val="26"/>
        </w:rPr>
        <w:t>Берёзовского</w:t>
      </w:r>
      <w:proofErr w:type="spellEnd"/>
      <w:r>
        <w:rPr>
          <w:rFonts w:ascii="Times New Roman" w:hAnsi="Times New Roman"/>
          <w:sz w:val="26"/>
          <w:szCs w:val="26"/>
        </w:rPr>
        <w:t xml:space="preserve"> района</w:t>
      </w:r>
    </w:p>
    <w:p w:rsidR="0057128F" w:rsidRDefault="0057128F" w:rsidP="0057128F">
      <w:pPr>
        <w:spacing w:after="0" w:line="240" w:lineRule="auto"/>
        <w:jc w:val="center"/>
        <w:rPr>
          <w:rFonts w:ascii="Times New Roman" w:hAnsi="Times New Roman"/>
          <w:sz w:val="26"/>
          <w:szCs w:val="26"/>
        </w:rPr>
      </w:pPr>
      <w:r>
        <w:rPr>
          <w:rFonts w:ascii="Times New Roman" w:hAnsi="Times New Roman"/>
          <w:sz w:val="26"/>
          <w:szCs w:val="26"/>
        </w:rPr>
        <w:t>Ханты-Мансийского автономного округа – Югры</w:t>
      </w:r>
    </w:p>
    <w:p w:rsidR="0057128F" w:rsidRDefault="0057128F" w:rsidP="0057128F">
      <w:pPr>
        <w:spacing w:after="0" w:line="240" w:lineRule="auto"/>
        <w:rPr>
          <w:rFonts w:ascii="Times New Roman" w:hAnsi="Times New Roman"/>
          <w:b/>
          <w:sz w:val="26"/>
          <w:szCs w:val="26"/>
        </w:rPr>
      </w:pPr>
    </w:p>
    <w:p w:rsidR="0057128F" w:rsidRDefault="0057128F" w:rsidP="0057128F">
      <w:pPr>
        <w:spacing w:after="0" w:line="240" w:lineRule="auto"/>
        <w:jc w:val="center"/>
        <w:rPr>
          <w:rFonts w:ascii="Times New Roman" w:hAnsi="Times New Roman"/>
          <w:sz w:val="26"/>
          <w:szCs w:val="26"/>
        </w:rPr>
      </w:pPr>
      <w:r>
        <w:rPr>
          <w:rFonts w:ascii="Times New Roman" w:hAnsi="Times New Roman"/>
          <w:sz w:val="26"/>
          <w:szCs w:val="26"/>
        </w:rPr>
        <w:t>ПОСТАНОВЛЕНИЕ</w:t>
      </w:r>
    </w:p>
    <w:p w:rsidR="0057128F" w:rsidRDefault="0057128F" w:rsidP="0057128F">
      <w:pPr>
        <w:spacing w:after="0"/>
        <w:jc w:val="both"/>
        <w:rPr>
          <w:rFonts w:ascii="Times New Roman" w:hAnsi="Times New Roman"/>
          <w:sz w:val="26"/>
          <w:szCs w:val="26"/>
        </w:rPr>
      </w:pPr>
    </w:p>
    <w:p w:rsidR="0057128F" w:rsidRDefault="0057128F" w:rsidP="0057128F">
      <w:pPr>
        <w:spacing w:after="0"/>
        <w:jc w:val="both"/>
        <w:rPr>
          <w:rFonts w:ascii="Times New Roman" w:hAnsi="Times New Roman"/>
          <w:sz w:val="26"/>
          <w:szCs w:val="26"/>
        </w:rPr>
      </w:pPr>
      <w:r>
        <w:rPr>
          <w:rFonts w:ascii="Times New Roman" w:hAnsi="Times New Roman"/>
          <w:sz w:val="26"/>
          <w:szCs w:val="26"/>
          <w:u w:val="single"/>
        </w:rPr>
        <w:t>от 18.08.2020</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17</w:t>
      </w:r>
    </w:p>
    <w:p w:rsidR="0057128F" w:rsidRDefault="0057128F" w:rsidP="0057128F">
      <w:pPr>
        <w:spacing w:after="0" w:line="480" w:lineRule="auto"/>
        <w:rPr>
          <w:rFonts w:ascii="Times New Roman" w:hAnsi="Times New Roman"/>
          <w:sz w:val="28"/>
          <w:szCs w:val="28"/>
        </w:rPr>
      </w:pPr>
      <w:r>
        <w:rPr>
          <w:rFonts w:ascii="Times New Roman" w:hAnsi="Times New Roman"/>
          <w:sz w:val="28"/>
          <w:szCs w:val="28"/>
        </w:rPr>
        <w:t>п. Светлый</w:t>
      </w:r>
    </w:p>
    <w:p w:rsidR="0057128F" w:rsidRDefault="0057128F" w:rsidP="0057128F">
      <w:pPr>
        <w:spacing w:after="0"/>
        <w:ind w:right="4535"/>
        <w:jc w:val="both"/>
        <w:rPr>
          <w:rFonts w:ascii="Times New Roman" w:hAnsi="Times New Roman"/>
          <w:b/>
          <w:bCs/>
          <w:sz w:val="28"/>
          <w:szCs w:val="28"/>
        </w:rPr>
      </w:pPr>
      <w:r>
        <w:rPr>
          <w:rFonts w:ascii="Times New Roman" w:hAnsi="Times New Roman"/>
          <w:b/>
          <w:sz w:val="28"/>
          <w:szCs w:val="28"/>
        </w:rPr>
        <w:t xml:space="preserve">О внесении изменений в постановление главы сельского поселения </w:t>
      </w:r>
      <w:proofErr w:type="gramStart"/>
      <w:r>
        <w:rPr>
          <w:rFonts w:ascii="Times New Roman" w:hAnsi="Times New Roman"/>
          <w:b/>
          <w:sz w:val="28"/>
          <w:szCs w:val="28"/>
        </w:rPr>
        <w:t>Светлый</w:t>
      </w:r>
      <w:proofErr w:type="gramEnd"/>
      <w:r>
        <w:rPr>
          <w:rFonts w:ascii="Times New Roman" w:hAnsi="Times New Roman"/>
          <w:b/>
          <w:sz w:val="28"/>
          <w:szCs w:val="28"/>
        </w:rPr>
        <w:t xml:space="preserve"> от 03.08.2020 №16 </w:t>
      </w:r>
      <w:r>
        <w:rPr>
          <w:rFonts w:ascii="Times New Roman" w:hAnsi="Times New Roman"/>
          <w:b/>
          <w:bCs/>
          <w:sz w:val="28"/>
          <w:szCs w:val="28"/>
        </w:rPr>
        <w:t>«О назначении публичных слушаний 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w:t>
      </w:r>
    </w:p>
    <w:p w:rsidR="0057128F" w:rsidRDefault="0057128F" w:rsidP="0057128F">
      <w:pPr>
        <w:spacing w:after="0"/>
        <w:ind w:left="284" w:right="2901"/>
        <w:jc w:val="both"/>
        <w:rPr>
          <w:rFonts w:ascii="Times New Roman" w:hAnsi="Times New Roman"/>
          <w:b/>
          <w:sz w:val="28"/>
          <w:szCs w:val="28"/>
        </w:rPr>
      </w:pPr>
    </w:p>
    <w:p w:rsidR="0057128F" w:rsidRDefault="0057128F" w:rsidP="0057128F">
      <w:pPr>
        <w:spacing w:after="150" w:line="360" w:lineRule="auto"/>
        <w:ind w:firstLine="708"/>
        <w:outlineLvl w:val="0"/>
        <w:rPr>
          <w:rFonts w:ascii="Times New Roman" w:eastAsia="Times New Roman" w:hAnsi="Times New Roman"/>
          <w:bCs/>
          <w:color w:val="000000"/>
          <w:spacing w:val="3"/>
          <w:kern w:val="36"/>
          <w:sz w:val="28"/>
          <w:szCs w:val="28"/>
          <w:lang w:eastAsia="ru-RU"/>
        </w:rPr>
      </w:pPr>
    </w:p>
    <w:p w:rsidR="0057128F" w:rsidRDefault="0057128F" w:rsidP="0057128F">
      <w:pPr>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Руководствуясь постановлением Губернатора Ханты-Мансийского автономного округа </w:t>
      </w:r>
      <w:proofErr w:type="gramStart"/>
      <w:r>
        <w:rPr>
          <w:rFonts w:ascii="Times New Roman" w:eastAsia="Times New Roman" w:hAnsi="Times New Roman"/>
          <w:sz w:val="28"/>
          <w:szCs w:val="28"/>
          <w:lang w:eastAsia="ru-RU"/>
        </w:rPr>
        <w:t>–Ю</w:t>
      </w:r>
      <w:proofErr w:type="gramEnd"/>
      <w:r>
        <w:rPr>
          <w:rFonts w:ascii="Times New Roman" w:eastAsia="Times New Roman" w:hAnsi="Times New Roman"/>
          <w:sz w:val="28"/>
          <w:szCs w:val="28"/>
          <w:lang w:eastAsia="ru-RU"/>
        </w:rPr>
        <w:t xml:space="preserve">гры от 08.08.2020 № 101 «О дополнительных мерах по предотвращению завоза и распространения новой </w:t>
      </w:r>
      <w:proofErr w:type="spellStart"/>
      <w:r>
        <w:rPr>
          <w:rFonts w:ascii="Times New Roman" w:eastAsia="Times New Roman" w:hAnsi="Times New Roman"/>
          <w:sz w:val="28"/>
          <w:szCs w:val="28"/>
          <w:lang w:eastAsia="ru-RU"/>
        </w:rPr>
        <w:t>коронавирусной</w:t>
      </w:r>
      <w:proofErr w:type="spellEnd"/>
      <w:r>
        <w:rPr>
          <w:rFonts w:ascii="Times New Roman" w:eastAsia="Times New Roman" w:hAnsi="Times New Roman"/>
          <w:sz w:val="28"/>
          <w:szCs w:val="28"/>
          <w:lang w:eastAsia="ru-RU"/>
        </w:rPr>
        <w:t xml:space="preserve"> инфекции, вызванной COVID-19» </w:t>
      </w:r>
      <w:r>
        <w:t xml:space="preserve"> </w:t>
      </w:r>
      <w:r>
        <w:rPr>
          <w:rFonts w:ascii="Times New Roman" w:eastAsia="Times New Roman" w:hAnsi="Times New Roman"/>
          <w:sz w:val="28"/>
          <w:szCs w:val="28"/>
          <w:lang w:eastAsia="ru-RU"/>
        </w:rPr>
        <w:t>в Ханты-Мансийском автономном округе – Югре»,</w:t>
      </w:r>
      <w:r>
        <w:t xml:space="preserve"> </w:t>
      </w:r>
      <w:r>
        <w:rPr>
          <w:rFonts w:ascii="Times New Roman" w:eastAsia="Times New Roman" w:hAnsi="Times New Roman"/>
          <w:sz w:val="28"/>
          <w:szCs w:val="28"/>
          <w:lang w:eastAsia="ru-RU"/>
        </w:rPr>
        <w:t xml:space="preserve">в соответствии с уставом сельского поселения Светлый, </w:t>
      </w:r>
    </w:p>
    <w:p w:rsidR="0057128F" w:rsidRDefault="0057128F" w:rsidP="0057128F">
      <w:pPr>
        <w:spacing w:after="0" w:line="240" w:lineRule="auto"/>
        <w:ind w:firstLine="720"/>
        <w:jc w:val="both"/>
        <w:rPr>
          <w:rFonts w:ascii="Times New Roman" w:eastAsia="Times New Roman" w:hAnsi="Times New Roman"/>
          <w:sz w:val="28"/>
          <w:szCs w:val="28"/>
          <w:highlight w:val="yellow"/>
          <w:lang w:eastAsia="ru-RU"/>
        </w:rPr>
      </w:pPr>
    </w:p>
    <w:p w:rsidR="0057128F" w:rsidRDefault="0057128F" w:rsidP="0057128F">
      <w:pPr>
        <w:spacing w:after="150" w:line="360" w:lineRule="auto"/>
        <w:ind w:right="-143" w:firstLine="567"/>
        <w:jc w:val="center"/>
        <w:outlineLvl w:val="0"/>
        <w:rPr>
          <w:rFonts w:ascii="Times New Roman" w:eastAsia="Times New Roman" w:hAnsi="Times New Roman"/>
          <w:bCs/>
          <w:color w:val="000000"/>
          <w:spacing w:val="3"/>
          <w:kern w:val="36"/>
          <w:sz w:val="28"/>
          <w:szCs w:val="28"/>
          <w:lang w:eastAsia="ru-RU"/>
        </w:rPr>
      </w:pPr>
      <w:r>
        <w:rPr>
          <w:rFonts w:ascii="Times New Roman" w:eastAsia="Times New Roman" w:hAnsi="Times New Roman"/>
          <w:bCs/>
          <w:color w:val="000000"/>
          <w:spacing w:val="3"/>
          <w:kern w:val="36"/>
          <w:sz w:val="28"/>
          <w:szCs w:val="28"/>
          <w:lang w:eastAsia="ru-RU"/>
        </w:rPr>
        <w:t>ПОСТАНОВЛЯЮ:</w:t>
      </w:r>
    </w:p>
    <w:p w:rsidR="0057128F" w:rsidRDefault="0057128F" w:rsidP="0057128F">
      <w:pPr>
        <w:spacing w:after="0"/>
        <w:ind w:right="-143" w:firstLine="567"/>
        <w:jc w:val="both"/>
        <w:rPr>
          <w:rFonts w:ascii="Times New Roman" w:eastAsia="Calibri" w:hAnsi="Times New Roman"/>
          <w:bCs/>
          <w:sz w:val="28"/>
          <w:szCs w:val="28"/>
        </w:rPr>
      </w:pPr>
      <w:r>
        <w:rPr>
          <w:rFonts w:ascii="Times New Roman" w:hAnsi="Times New Roman"/>
          <w:bCs/>
          <w:sz w:val="28"/>
          <w:szCs w:val="28"/>
        </w:rPr>
        <w:t xml:space="preserve">1. Внести в постановление главы сельского поселения </w:t>
      </w:r>
      <w:proofErr w:type="gramStart"/>
      <w:r>
        <w:rPr>
          <w:rFonts w:ascii="Times New Roman" w:hAnsi="Times New Roman"/>
          <w:bCs/>
          <w:sz w:val="28"/>
          <w:szCs w:val="28"/>
        </w:rPr>
        <w:t>Светлый</w:t>
      </w:r>
      <w:proofErr w:type="gramEnd"/>
      <w:r>
        <w:rPr>
          <w:rFonts w:ascii="Times New Roman" w:hAnsi="Times New Roman"/>
          <w:bCs/>
          <w:sz w:val="28"/>
          <w:szCs w:val="28"/>
        </w:rPr>
        <w:t xml:space="preserve"> от 03.08.2020 №16  «О назначении публичных слушаний 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w:t>
      </w:r>
      <w:r>
        <w:rPr>
          <w:sz w:val="28"/>
          <w:szCs w:val="28"/>
        </w:rPr>
        <w:t xml:space="preserve"> </w:t>
      </w:r>
      <w:r>
        <w:rPr>
          <w:rFonts w:ascii="Times New Roman" w:hAnsi="Times New Roman"/>
          <w:bCs/>
          <w:sz w:val="28"/>
          <w:szCs w:val="28"/>
        </w:rPr>
        <w:t>(далее по тексту-Постановление) следующие изменения:</w:t>
      </w:r>
    </w:p>
    <w:p w:rsidR="0057128F" w:rsidRDefault="0057128F" w:rsidP="0057128F">
      <w:pPr>
        <w:spacing w:after="0"/>
        <w:ind w:right="-143" w:firstLine="567"/>
        <w:jc w:val="both"/>
        <w:rPr>
          <w:rFonts w:ascii="Times New Roman" w:hAnsi="Times New Roman"/>
          <w:bCs/>
          <w:sz w:val="28"/>
          <w:szCs w:val="28"/>
        </w:rPr>
      </w:pPr>
      <w:r>
        <w:rPr>
          <w:rFonts w:ascii="Times New Roman" w:hAnsi="Times New Roman"/>
          <w:bCs/>
          <w:sz w:val="28"/>
          <w:szCs w:val="28"/>
        </w:rPr>
        <w:lastRenderedPageBreak/>
        <w:t xml:space="preserve">1.1. В пункте 3 Постановления слова «по 19.08.2020 года» </w:t>
      </w:r>
      <w:proofErr w:type="gramStart"/>
      <w:r>
        <w:rPr>
          <w:rFonts w:ascii="Times New Roman" w:hAnsi="Times New Roman"/>
          <w:bCs/>
          <w:sz w:val="28"/>
          <w:szCs w:val="28"/>
        </w:rPr>
        <w:t>заменить на слова</w:t>
      </w:r>
      <w:proofErr w:type="gramEnd"/>
      <w:r>
        <w:rPr>
          <w:rFonts w:ascii="Times New Roman" w:hAnsi="Times New Roman"/>
          <w:bCs/>
          <w:sz w:val="28"/>
          <w:szCs w:val="28"/>
        </w:rPr>
        <w:t xml:space="preserve"> « по 2</w:t>
      </w:r>
      <w:r>
        <w:rPr>
          <w:rFonts w:ascii="Times New Roman" w:hAnsi="Times New Roman"/>
          <w:bCs/>
          <w:sz w:val="28"/>
          <w:szCs w:val="28"/>
        </w:rPr>
        <w:t>4</w:t>
      </w:r>
      <w:r>
        <w:rPr>
          <w:rFonts w:ascii="Times New Roman" w:hAnsi="Times New Roman"/>
          <w:bCs/>
          <w:sz w:val="28"/>
          <w:szCs w:val="28"/>
        </w:rPr>
        <w:t>.08.2020 года».</w:t>
      </w:r>
    </w:p>
    <w:p w:rsidR="0057128F" w:rsidRDefault="0057128F" w:rsidP="0057128F">
      <w:pPr>
        <w:spacing w:after="0"/>
        <w:ind w:right="-143" w:firstLine="567"/>
        <w:jc w:val="both"/>
        <w:rPr>
          <w:rFonts w:ascii="Times New Roman" w:hAnsi="Times New Roman"/>
          <w:bCs/>
          <w:sz w:val="28"/>
          <w:szCs w:val="28"/>
        </w:rPr>
      </w:pPr>
      <w:r>
        <w:rPr>
          <w:rFonts w:ascii="Times New Roman" w:hAnsi="Times New Roman"/>
          <w:bCs/>
          <w:sz w:val="28"/>
          <w:szCs w:val="28"/>
        </w:rPr>
        <w:t xml:space="preserve">1.2. В пункте 4 Постановления слова «провести 19 августа 2020 года» </w:t>
      </w:r>
      <w:proofErr w:type="gramStart"/>
      <w:r>
        <w:rPr>
          <w:rFonts w:ascii="Times New Roman" w:hAnsi="Times New Roman"/>
          <w:bCs/>
          <w:sz w:val="28"/>
          <w:szCs w:val="28"/>
        </w:rPr>
        <w:t>заменить на слова</w:t>
      </w:r>
      <w:proofErr w:type="gramEnd"/>
      <w:r>
        <w:rPr>
          <w:rFonts w:ascii="Times New Roman" w:hAnsi="Times New Roman"/>
          <w:bCs/>
          <w:sz w:val="28"/>
          <w:szCs w:val="28"/>
        </w:rPr>
        <w:t xml:space="preserve"> «провести 2</w:t>
      </w:r>
      <w:r>
        <w:rPr>
          <w:rFonts w:ascii="Times New Roman" w:hAnsi="Times New Roman"/>
          <w:bCs/>
          <w:sz w:val="28"/>
          <w:szCs w:val="28"/>
        </w:rPr>
        <w:t>4</w:t>
      </w:r>
      <w:r>
        <w:rPr>
          <w:rFonts w:ascii="Times New Roman" w:hAnsi="Times New Roman"/>
          <w:bCs/>
          <w:sz w:val="28"/>
          <w:szCs w:val="28"/>
        </w:rPr>
        <w:t xml:space="preserve"> августа 2020 года».</w:t>
      </w:r>
    </w:p>
    <w:p w:rsidR="0057128F" w:rsidRDefault="0057128F" w:rsidP="0057128F">
      <w:pPr>
        <w:pStyle w:val="a3"/>
        <w:spacing w:line="276" w:lineRule="auto"/>
        <w:ind w:right="-143" w:firstLine="567"/>
        <w:jc w:val="both"/>
        <w:rPr>
          <w:rFonts w:ascii="Times New Roman" w:hAnsi="Times New Roman"/>
          <w:sz w:val="28"/>
          <w:szCs w:val="28"/>
        </w:rPr>
      </w:pPr>
      <w:r>
        <w:rPr>
          <w:rFonts w:ascii="Times New Roman" w:hAnsi="Times New Roman"/>
          <w:sz w:val="28"/>
          <w:szCs w:val="28"/>
        </w:rPr>
        <w:t xml:space="preserve">1.3. В пункте 5 Постановления слова «по 19.08.2020 года» </w:t>
      </w:r>
      <w:proofErr w:type="gramStart"/>
      <w:r>
        <w:rPr>
          <w:rFonts w:ascii="Times New Roman" w:hAnsi="Times New Roman"/>
          <w:sz w:val="28"/>
          <w:szCs w:val="28"/>
        </w:rPr>
        <w:t>заменить на слова</w:t>
      </w:r>
      <w:proofErr w:type="gramEnd"/>
      <w:r>
        <w:rPr>
          <w:rFonts w:ascii="Times New Roman" w:hAnsi="Times New Roman"/>
          <w:sz w:val="28"/>
          <w:szCs w:val="28"/>
        </w:rPr>
        <w:t xml:space="preserve"> «по 2</w:t>
      </w:r>
      <w:r>
        <w:rPr>
          <w:rFonts w:ascii="Times New Roman" w:hAnsi="Times New Roman"/>
          <w:sz w:val="28"/>
          <w:szCs w:val="28"/>
        </w:rPr>
        <w:t>4</w:t>
      </w:r>
      <w:r>
        <w:rPr>
          <w:rFonts w:ascii="Times New Roman" w:hAnsi="Times New Roman"/>
          <w:sz w:val="28"/>
          <w:szCs w:val="28"/>
        </w:rPr>
        <w:t>.08.2020 года».</w:t>
      </w:r>
    </w:p>
    <w:p w:rsidR="0057128F" w:rsidRDefault="0057128F" w:rsidP="0057128F">
      <w:pPr>
        <w:pStyle w:val="a3"/>
        <w:spacing w:line="276" w:lineRule="auto"/>
        <w:ind w:right="-143" w:firstLine="567"/>
        <w:jc w:val="both"/>
        <w:rPr>
          <w:rFonts w:ascii="Times New Roman" w:hAnsi="Times New Roman"/>
          <w:sz w:val="28"/>
          <w:szCs w:val="28"/>
        </w:rPr>
      </w:pPr>
      <w:r>
        <w:rPr>
          <w:rFonts w:ascii="Times New Roman" w:hAnsi="Times New Roman"/>
          <w:sz w:val="28"/>
          <w:szCs w:val="28"/>
        </w:rPr>
        <w:t xml:space="preserve">1.4. В пункте 8 Постановления слова «до 21.08.2020 года» </w:t>
      </w:r>
      <w:proofErr w:type="gramStart"/>
      <w:r>
        <w:rPr>
          <w:rFonts w:ascii="Times New Roman" w:hAnsi="Times New Roman"/>
          <w:sz w:val="28"/>
          <w:szCs w:val="28"/>
        </w:rPr>
        <w:t>заменить на слова</w:t>
      </w:r>
      <w:proofErr w:type="gramEnd"/>
      <w:r>
        <w:rPr>
          <w:rFonts w:ascii="Times New Roman" w:hAnsi="Times New Roman"/>
          <w:sz w:val="28"/>
          <w:szCs w:val="28"/>
        </w:rPr>
        <w:t xml:space="preserve"> «до 2</w:t>
      </w:r>
      <w:r>
        <w:rPr>
          <w:rFonts w:ascii="Times New Roman" w:hAnsi="Times New Roman"/>
          <w:sz w:val="28"/>
          <w:szCs w:val="28"/>
        </w:rPr>
        <w:t>6</w:t>
      </w:r>
      <w:r>
        <w:rPr>
          <w:rFonts w:ascii="Times New Roman" w:hAnsi="Times New Roman"/>
          <w:sz w:val="28"/>
          <w:szCs w:val="28"/>
        </w:rPr>
        <w:t>.08.2020 года».</w:t>
      </w:r>
    </w:p>
    <w:p w:rsidR="0057128F" w:rsidRDefault="0057128F" w:rsidP="0057128F">
      <w:pPr>
        <w:pStyle w:val="a3"/>
        <w:spacing w:line="276" w:lineRule="auto"/>
        <w:ind w:right="-143" w:firstLine="567"/>
        <w:jc w:val="both"/>
        <w:rPr>
          <w:rFonts w:ascii="Times New Roman" w:hAnsi="Times New Roman"/>
          <w:sz w:val="28"/>
          <w:szCs w:val="28"/>
        </w:rPr>
      </w:pPr>
      <w:r>
        <w:rPr>
          <w:rFonts w:ascii="Times New Roman" w:hAnsi="Times New Roman"/>
          <w:sz w:val="28"/>
          <w:szCs w:val="28"/>
        </w:rPr>
        <w:t xml:space="preserve">1.5. В абзаце 3 приложения 3 к Постановлению слова «до 19 августа 2020 года» </w:t>
      </w:r>
      <w:proofErr w:type="gramStart"/>
      <w:r>
        <w:rPr>
          <w:rFonts w:ascii="Times New Roman" w:hAnsi="Times New Roman"/>
          <w:sz w:val="28"/>
          <w:szCs w:val="28"/>
        </w:rPr>
        <w:t>заменить на слова</w:t>
      </w:r>
      <w:proofErr w:type="gramEnd"/>
      <w:r>
        <w:rPr>
          <w:rFonts w:ascii="Times New Roman" w:hAnsi="Times New Roman"/>
          <w:sz w:val="28"/>
          <w:szCs w:val="28"/>
        </w:rPr>
        <w:t xml:space="preserve"> «до 2</w:t>
      </w:r>
      <w:r>
        <w:rPr>
          <w:rFonts w:ascii="Times New Roman" w:hAnsi="Times New Roman"/>
          <w:sz w:val="28"/>
          <w:szCs w:val="28"/>
        </w:rPr>
        <w:t>4</w:t>
      </w:r>
      <w:r>
        <w:rPr>
          <w:rFonts w:ascii="Times New Roman" w:hAnsi="Times New Roman"/>
          <w:sz w:val="28"/>
          <w:szCs w:val="28"/>
        </w:rPr>
        <w:t xml:space="preserve"> августа 2020 года».</w:t>
      </w:r>
    </w:p>
    <w:p w:rsidR="0057128F" w:rsidRDefault="0057128F" w:rsidP="0057128F">
      <w:pPr>
        <w:pStyle w:val="a3"/>
        <w:spacing w:line="276" w:lineRule="auto"/>
        <w:ind w:right="-143" w:firstLine="567"/>
        <w:jc w:val="both"/>
        <w:rPr>
          <w:rFonts w:ascii="Times New Roman" w:hAnsi="Times New Roman"/>
          <w:sz w:val="28"/>
          <w:szCs w:val="28"/>
        </w:rPr>
      </w:pPr>
      <w:r>
        <w:rPr>
          <w:rFonts w:ascii="Times New Roman" w:hAnsi="Times New Roman"/>
          <w:sz w:val="28"/>
          <w:szCs w:val="28"/>
        </w:rPr>
        <w:t xml:space="preserve">1.6. В абзаце 9 приложения 3 к Постановлению слова «по 19.08.2020» </w:t>
      </w:r>
      <w:proofErr w:type="gramStart"/>
      <w:r>
        <w:rPr>
          <w:rFonts w:ascii="Times New Roman" w:hAnsi="Times New Roman"/>
          <w:sz w:val="28"/>
          <w:szCs w:val="28"/>
        </w:rPr>
        <w:t>заменить на слова</w:t>
      </w:r>
      <w:proofErr w:type="gramEnd"/>
      <w:r>
        <w:rPr>
          <w:rFonts w:ascii="Times New Roman" w:hAnsi="Times New Roman"/>
          <w:sz w:val="28"/>
          <w:szCs w:val="28"/>
        </w:rPr>
        <w:t xml:space="preserve"> «по 2</w:t>
      </w:r>
      <w:r>
        <w:rPr>
          <w:rFonts w:ascii="Times New Roman" w:hAnsi="Times New Roman"/>
          <w:sz w:val="28"/>
          <w:szCs w:val="28"/>
        </w:rPr>
        <w:t>4</w:t>
      </w:r>
      <w:r>
        <w:rPr>
          <w:rFonts w:ascii="Times New Roman" w:hAnsi="Times New Roman"/>
          <w:sz w:val="28"/>
          <w:szCs w:val="28"/>
        </w:rPr>
        <w:t>.08.2020».</w:t>
      </w:r>
    </w:p>
    <w:p w:rsidR="0057128F" w:rsidRDefault="0057128F" w:rsidP="0057128F">
      <w:pPr>
        <w:pStyle w:val="a3"/>
        <w:spacing w:line="276" w:lineRule="auto"/>
        <w:ind w:right="-143" w:firstLine="567"/>
        <w:jc w:val="both"/>
        <w:rPr>
          <w:rFonts w:ascii="Times New Roman" w:hAnsi="Times New Roman"/>
          <w:sz w:val="28"/>
          <w:szCs w:val="28"/>
        </w:rPr>
      </w:pPr>
      <w:r>
        <w:rPr>
          <w:rFonts w:ascii="Times New Roman" w:hAnsi="Times New Roman"/>
          <w:sz w:val="28"/>
          <w:szCs w:val="28"/>
        </w:rPr>
        <w:t xml:space="preserve">1.7. В абзаце 10 приложения к Постановлению слова «по 19.08.2020» </w:t>
      </w:r>
      <w:proofErr w:type="gramStart"/>
      <w:r>
        <w:rPr>
          <w:rFonts w:ascii="Times New Roman" w:hAnsi="Times New Roman"/>
          <w:sz w:val="28"/>
          <w:szCs w:val="28"/>
        </w:rPr>
        <w:t>заменить на слова</w:t>
      </w:r>
      <w:proofErr w:type="gramEnd"/>
      <w:r>
        <w:rPr>
          <w:rFonts w:ascii="Times New Roman" w:hAnsi="Times New Roman"/>
          <w:sz w:val="28"/>
          <w:szCs w:val="28"/>
        </w:rPr>
        <w:t xml:space="preserve"> « по 2</w:t>
      </w:r>
      <w:r>
        <w:rPr>
          <w:rFonts w:ascii="Times New Roman" w:hAnsi="Times New Roman"/>
          <w:sz w:val="28"/>
          <w:szCs w:val="28"/>
        </w:rPr>
        <w:t>4</w:t>
      </w:r>
      <w:r>
        <w:rPr>
          <w:rFonts w:ascii="Times New Roman" w:hAnsi="Times New Roman"/>
          <w:sz w:val="28"/>
          <w:szCs w:val="28"/>
        </w:rPr>
        <w:t>.08.2020».</w:t>
      </w:r>
    </w:p>
    <w:p w:rsidR="0057128F" w:rsidRDefault="0057128F" w:rsidP="0057128F">
      <w:pPr>
        <w:pStyle w:val="a3"/>
        <w:spacing w:line="276" w:lineRule="auto"/>
        <w:ind w:right="-143" w:firstLine="567"/>
        <w:jc w:val="both"/>
        <w:rPr>
          <w:rFonts w:ascii="Times New Roman" w:hAnsi="Times New Roman"/>
          <w:sz w:val="28"/>
          <w:szCs w:val="28"/>
        </w:rPr>
      </w:pPr>
      <w:r>
        <w:rPr>
          <w:rFonts w:ascii="Times New Roman" w:hAnsi="Times New Roman"/>
          <w:sz w:val="28"/>
          <w:szCs w:val="28"/>
        </w:rPr>
        <w:t xml:space="preserve">1.8. В абзаце 11 приложения к Постановлению слова «19.08.2020 года» </w:t>
      </w:r>
      <w:proofErr w:type="gramStart"/>
      <w:r>
        <w:rPr>
          <w:rFonts w:ascii="Times New Roman" w:hAnsi="Times New Roman"/>
          <w:sz w:val="28"/>
          <w:szCs w:val="28"/>
        </w:rPr>
        <w:t>заменить на слова</w:t>
      </w:r>
      <w:proofErr w:type="gramEnd"/>
      <w:r>
        <w:rPr>
          <w:rFonts w:ascii="Times New Roman" w:hAnsi="Times New Roman"/>
          <w:sz w:val="28"/>
          <w:szCs w:val="28"/>
        </w:rPr>
        <w:t xml:space="preserve"> «2</w:t>
      </w:r>
      <w:r>
        <w:rPr>
          <w:rFonts w:ascii="Times New Roman" w:hAnsi="Times New Roman"/>
          <w:sz w:val="28"/>
          <w:szCs w:val="28"/>
        </w:rPr>
        <w:t>4</w:t>
      </w:r>
      <w:r>
        <w:rPr>
          <w:rFonts w:ascii="Times New Roman" w:hAnsi="Times New Roman"/>
          <w:sz w:val="28"/>
          <w:szCs w:val="28"/>
        </w:rPr>
        <w:t>.08.2020 года».</w:t>
      </w:r>
    </w:p>
    <w:p w:rsidR="0057128F" w:rsidRDefault="0057128F" w:rsidP="0057128F">
      <w:pPr>
        <w:spacing w:after="0"/>
        <w:ind w:right="-143" w:firstLine="567"/>
        <w:jc w:val="both"/>
        <w:rPr>
          <w:rFonts w:ascii="Times New Roman" w:hAnsi="Times New Roman"/>
          <w:bCs/>
          <w:sz w:val="28"/>
          <w:szCs w:val="28"/>
        </w:rPr>
      </w:pPr>
      <w:r>
        <w:rPr>
          <w:rFonts w:ascii="Times New Roman" w:hAnsi="Times New Roman"/>
          <w:sz w:val="28"/>
          <w:szCs w:val="28"/>
          <w:lang w:eastAsia="zh-CN"/>
        </w:rPr>
        <w:t xml:space="preserve">2. </w:t>
      </w:r>
      <w:r>
        <w:rPr>
          <w:rFonts w:ascii="Times New Roman" w:hAnsi="Times New Roman"/>
          <w:bCs/>
          <w:sz w:val="28"/>
          <w:szCs w:val="28"/>
        </w:rPr>
        <w:t>Опубликовать до 20.08.2020 года в газете «</w:t>
      </w:r>
      <w:proofErr w:type="spellStart"/>
      <w:r>
        <w:rPr>
          <w:rFonts w:ascii="Times New Roman" w:hAnsi="Times New Roman"/>
          <w:bCs/>
          <w:sz w:val="28"/>
          <w:szCs w:val="28"/>
        </w:rPr>
        <w:t>Светловский</w:t>
      </w:r>
      <w:proofErr w:type="spellEnd"/>
      <w:r>
        <w:rPr>
          <w:rFonts w:ascii="Times New Roman" w:hAnsi="Times New Roman"/>
          <w:bCs/>
          <w:sz w:val="28"/>
          <w:szCs w:val="28"/>
        </w:rPr>
        <w:t xml:space="preserve"> Вестник» оповещение о переносе срока проведения публичных слушаний по </w:t>
      </w:r>
      <w:r>
        <w:rPr>
          <w:rFonts w:ascii="Times New Roman" w:hAnsi="Times New Roman"/>
          <w:sz w:val="28"/>
          <w:szCs w:val="28"/>
          <w:lang w:eastAsia="zh-CN"/>
        </w:rPr>
        <w:t>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w:t>
      </w:r>
      <w:r>
        <w:rPr>
          <w:rFonts w:ascii="Times New Roman" w:hAnsi="Times New Roman"/>
          <w:bCs/>
          <w:sz w:val="28"/>
          <w:szCs w:val="28"/>
        </w:rPr>
        <w:t>.</w:t>
      </w:r>
    </w:p>
    <w:p w:rsidR="0057128F" w:rsidRDefault="0057128F" w:rsidP="0057128F">
      <w:pPr>
        <w:pStyle w:val="a3"/>
        <w:spacing w:line="276" w:lineRule="auto"/>
        <w:ind w:right="-143" w:firstLine="567"/>
        <w:jc w:val="both"/>
        <w:rPr>
          <w:rFonts w:ascii="Times New Roman" w:hAnsi="Times New Roman"/>
          <w:sz w:val="28"/>
          <w:szCs w:val="28"/>
          <w:lang w:eastAsia="zh-CN"/>
        </w:rPr>
      </w:pPr>
      <w:r>
        <w:rPr>
          <w:rFonts w:ascii="Times New Roman" w:hAnsi="Times New Roman"/>
          <w:sz w:val="28"/>
          <w:szCs w:val="28"/>
          <w:lang w:eastAsia="zh-CN"/>
        </w:rPr>
        <w:t xml:space="preserve">3. </w:t>
      </w:r>
      <w:proofErr w:type="gramStart"/>
      <w:r>
        <w:rPr>
          <w:rFonts w:ascii="Times New Roman" w:hAnsi="Times New Roman"/>
          <w:sz w:val="28"/>
          <w:szCs w:val="28"/>
          <w:lang w:eastAsia="zh-CN"/>
        </w:rPr>
        <w:t>Опубликовать настоящее постановление в печатном издании органов местного самоуправления сельского поселения Светлый «</w:t>
      </w:r>
      <w:proofErr w:type="spellStart"/>
      <w:r>
        <w:rPr>
          <w:rFonts w:ascii="Times New Roman" w:hAnsi="Times New Roman"/>
          <w:sz w:val="28"/>
          <w:szCs w:val="28"/>
          <w:lang w:eastAsia="zh-CN"/>
        </w:rPr>
        <w:t>Светловский</w:t>
      </w:r>
      <w:proofErr w:type="spellEnd"/>
      <w:r>
        <w:rPr>
          <w:rFonts w:ascii="Times New Roman" w:hAnsi="Times New Roman"/>
          <w:sz w:val="28"/>
          <w:szCs w:val="28"/>
          <w:lang w:eastAsia="zh-CN"/>
        </w:rPr>
        <w:t xml:space="preserve"> Вестник» и разместить на официальном веб-сайте органов местного самоуправления сельского поселения Светлый.</w:t>
      </w:r>
      <w:proofErr w:type="gramEnd"/>
    </w:p>
    <w:p w:rsidR="0057128F" w:rsidRDefault="0057128F" w:rsidP="0057128F">
      <w:pPr>
        <w:pStyle w:val="a3"/>
        <w:spacing w:line="276" w:lineRule="auto"/>
        <w:ind w:right="-143" w:firstLine="567"/>
        <w:jc w:val="both"/>
        <w:rPr>
          <w:rFonts w:ascii="Times New Roman" w:hAnsi="Times New Roman"/>
          <w:sz w:val="28"/>
          <w:szCs w:val="28"/>
          <w:lang w:eastAsia="zh-CN"/>
        </w:rPr>
      </w:pPr>
      <w:r>
        <w:rPr>
          <w:rFonts w:ascii="Times New Roman" w:hAnsi="Times New Roman"/>
          <w:sz w:val="28"/>
          <w:szCs w:val="28"/>
          <w:lang w:eastAsia="zh-CN"/>
        </w:rPr>
        <w:t>4. Постановление вступает в силу после его подписания.</w:t>
      </w:r>
    </w:p>
    <w:p w:rsidR="0057128F" w:rsidRDefault="0057128F" w:rsidP="0057128F">
      <w:pPr>
        <w:spacing w:after="0"/>
        <w:ind w:right="-143" w:firstLine="567"/>
        <w:jc w:val="both"/>
        <w:rPr>
          <w:rFonts w:ascii="Times New Roman" w:hAnsi="Times New Roman"/>
          <w:bCs/>
          <w:sz w:val="28"/>
          <w:szCs w:val="28"/>
        </w:rPr>
      </w:pPr>
    </w:p>
    <w:p w:rsidR="0057128F" w:rsidRDefault="0057128F" w:rsidP="0057128F">
      <w:pPr>
        <w:spacing w:after="0"/>
        <w:ind w:right="-143" w:firstLine="567"/>
        <w:jc w:val="both"/>
        <w:rPr>
          <w:rFonts w:ascii="Times New Roman" w:hAnsi="Times New Roman"/>
          <w:bCs/>
          <w:sz w:val="28"/>
          <w:szCs w:val="28"/>
        </w:rPr>
      </w:pPr>
    </w:p>
    <w:p w:rsidR="0057128F" w:rsidRDefault="0057128F" w:rsidP="0057128F">
      <w:pPr>
        <w:spacing w:after="0"/>
        <w:ind w:left="284"/>
        <w:rPr>
          <w:rFonts w:ascii="Times New Roman" w:hAnsi="Times New Roman"/>
          <w:sz w:val="28"/>
          <w:szCs w:val="28"/>
        </w:rPr>
      </w:pPr>
    </w:p>
    <w:p w:rsidR="0057128F" w:rsidRDefault="0057128F" w:rsidP="0057128F">
      <w:pPr>
        <w:spacing w:after="0"/>
        <w:rPr>
          <w:rFonts w:ascii="Times New Roman" w:hAnsi="Times New Roman"/>
          <w:sz w:val="28"/>
          <w:szCs w:val="28"/>
        </w:rPr>
      </w:pPr>
    </w:p>
    <w:p w:rsidR="0057128F" w:rsidRDefault="0057128F" w:rsidP="0057128F">
      <w:pPr>
        <w:spacing w:after="0"/>
        <w:rPr>
          <w:rFonts w:ascii="Times New Roman" w:hAnsi="Times New Roman"/>
          <w:sz w:val="28"/>
          <w:szCs w:val="28"/>
        </w:rPr>
      </w:pPr>
      <w:r>
        <w:rPr>
          <w:rFonts w:ascii="Times New Roman" w:hAnsi="Times New Roman"/>
          <w:sz w:val="28"/>
          <w:szCs w:val="28"/>
        </w:rPr>
        <w:t xml:space="preserve">   Глава поселения</w:t>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t xml:space="preserve">                       Ф.К.</w:t>
      </w:r>
      <w:r>
        <w:rPr>
          <w:rFonts w:ascii="Times New Roman" w:hAnsi="Times New Roman"/>
          <w:sz w:val="28"/>
          <w:szCs w:val="28"/>
        </w:rPr>
        <w:t xml:space="preserve"> </w:t>
      </w:r>
      <w:proofErr w:type="spellStart"/>
      <w:r>
        <w:rPr>
          <w:rFonts w:ascii="Times New Roman" w:hAnsi="Times New Roman"/>
          <w:sz w:val="28"/>
          <w:szCs w:val="28"/>
        </w:rPr>
        <w:t>Шагимухаметов</w:t>
      </w:r>
      <w:proofErr w:type="spellEnd"/>
    </w:p>
    <w:p w:rsidR="0057128F" w:rsidRDefault="0057128F" w:rsidP="0057128F">
      <w:pPr>
        <w:tabs>
          <w:tab w:val="right" w:pos="9922"/>
        </w:tabs>
        <w:spacing w:after="0"/>
        <w:rPr>
          <w:rFonts w:ascii="Times New Roman" w:hAnsi="Times New Roman"/>
          <w:sz w:val="28"/>
          <w:szCs w:val="28"/>
        </w:rPr>
      </w:pPr>
      <w:r>
        <w:rPr>
          <w:rFonts w:ascii="Times New Roman" w:hAnsi="Times New Roman"/>
          <w:sz w:val="28"/>
          <w:szCs w:val="28"/>
        </w:rPr>
        <w:tab/>
      </w:r>
    </w:p>
    <w:p w:rsidR="0057128F" w:rsidRDefault="0057128F" w:rsidP="0057128F">
      <w:pPr>
        <w:tabs>
          <w:tab w:val="right" w:pos="9922"/>
        </w:tabs>
        <w:spacing w:after="0"/>
        <w:rPr>
          <w:rFonts w:ascii="Times New Roman" w:hAnsi="Times New Roman"/>
          <w:sz w:val="28"/>
          <w:szCs w:val="28"/>
        </w:rPr>
      </w:pPr>
    </w:p>
    <w:p w:rsidR="0057128F" w:rsidRDefault="0057128F" w:rsidP="0057128F">
      <w:pPr>
        <w:rPr>
          <w:rFonts w:ascii="Calibri" w:hAnsi="Calibri"/>
        </w:rPr>
      </w:pPr>
    </w:p>
    <w:p w:rsidR="00FA5555" w:rsidRPr="00FA5555" w:rsidRDefault="00FA5555" w:rsidP="00FA5555">
      <w:pPr>
        <w:rPr>
          <w:rFonts w:ascii="Times New Roman" w:hAnsi="Times New Roman" w:cs="Times New Roman"/>
          <w:color w:val="000000" w:themeColor="text1"/>
          <w:sz w:val="28"/>
          <w:szCs w:val="28"/>
        </w:rPr>
      </w:pPr>
    </w:p>
    <w:p w:rsidR="00FA5555" w:rsidRPr="00FA5555" w:rsidRDefault="00FA5555" w:rsidP="00FA5555">
      <w:pPr>
        <w:rPr>
          <w:rFonts w:ascii="Times New Roman" w:hAnsi="Times New Roman" w:cs="Times New Roman"/>
          <w:color w:val="000000" w:themeColor="text1"/>
          <w:sz w:val="28"/>
          <w:szCs w:val="28"/>
        </w:rPr>
      </w:pPr>
    </w:p>
    <w:p w:rsidR="00FA5555" w:rsidRDefault="00FA5555" w:rsidP="00087EE6">
      <w:pPr>
        <w:spacing w:after="0" w:line="240" w:lineRule="auto"/>
        <w:rPr>
          <w:rFonts w:ascii="Times New Roman" w:hAnsi="Times New Roman" w:cs="Times New Roman"/>
          <w:sz w:val="24"/>
          <w:szCs w:val="24"/>
        </w:rPr>
      </w:pPr>
    </w:p>
    <w:p w:rsidR="00FA5555" w:rsidRDefault="00FA5555" w:rsidP="00087EE6">
      <w:pPr>
        <w:spacing w:after="0" w:line="240" w:lineRule="auto"/>
        <w:rPr>
          <w:rFonts w:ascii="Times New Roman" w:hAnsi="Times New Roman" w:cs="Times New Roman"/>
          <w:sz w:val="24"/>
          <w:szCs w:val="24"/>
        </w:rPr>
      </w:pPr>
    </w:p>
    <w:p w:rsidR="00FA5555" w:rsidRDefault="00FA5555" w:rsidP="00087EE6">
      <w:pPr>
        <w:spacing w:after="0" w:line="240" w:lineRule="auto"/>
        <w:rPr>
          <w:rFonts w:ascii="Times New Roman" w:hAnsi="Times New Roman" w:cs="Times New Roman"/>
          <w:sz w:val="24"/>
          <w:szCs w:val="24"/>
        </w:rPr>
      </w:pPr>
    </w:p>
    <w:p w:rsidR="00FA5555" w:rsidRDefault="00FA5555" w:rsidP="00087EE6">
      <w:pPr>
        <w:spacing w:after="0" w:line="240" w:lineRule="auto"/>
        <w:rPr>
          <w:rFonts w:ascii="Times New Roman" w:hAnsi="Times New Roman" w:cs="Times New Roman"/>
          <w:sz w:val="24"/>
          <w:szCs w:val="24"/>
        </w:rPr>
      </w:pPr>
    </w:p>
    <w:p w:rsidR="0057128F" w:rsidRPr="0005285D" w:rsidRDefault="0057128F" w:rsidP="0057128F">
      <w:pPr>
        <w:jc w:val="center"/>
        <w:rPr>
          <w:rFonts w:ascii="Times New Roman" w:hAnsi="Times New Roman" w:cs="Times New Roman"/>
          <w:sz w:val="32"/>
          <w:szCs w:val="32"/>
        </w:rPr>
      </w:pPr>
      <w:r w:rsidRPr="0005285D">
        <w:rPr>
          <w:rFonts w:ascii="Times New Roman" w:hAnsi="Times New Roman" w:cs="Times New Roman"/>
          <w:sz w:val="32"/>
          <w:szCs w:val="32"/>
        </w:rPr>
        <w:lastRenderedPageBreak/>
        <w:t>Оповещение о перенесении  публичных слушаний</w:t>
      </w:r>
    </w:p>
    <w:p w:rsidR="0057128F" w:rsidRPr="0005285D" w:rsidRDefault="0057128F" w:rsidP="0057128F">
      <w:pPr>
        <w:jc w:val="both"/>
        <w:rPr>
          <w:rFonts w:ascii="Times New Roman" w:hAnsi="Times New Roman" w:cs="Times New Roman"/>
          <w:sz w:val="32"/>
          <w:szCs w:val="32"/>
        </w:rPr>
      </w:pPr>
    </w:p>
    <w:p w:rsidR="0057128F" w:rsidRPr="0005285D" w:rsidRDefault="0057128F" w:rsidP="0057128F">
      <w:pPr>
        <w:ind w:firstLine="708"/>
        <w:jc w:val="both"/>
        <w:rPr>
          <w:rFonts w:ascii="Times New Roman" w:hAnsi="Times New Roman" w:cs="Times New Roman"/>
          <w:sz w:val="32"/>
          <w:szCs w:val="32"/>
        </w:rPr>
      </w:pPr>
      <w:proofErr w:type="gramStart"/>
      <w:r w:rsidRPr="0005285D">
        <w:rPr>
          <w:rFonts w:ascii="Times New Roman" w:hAnsi="Times New Roman" w:cs="Times New Roman"/>
          <w:sz w:val="32"/>
          <w:szCs w:val="32"/>
        </w:rPr>
        <w:t xml:space="preserve">В соответствии с  Постановлением Губернатора Ханты-Мансийского автономного округа - Югры от </w:t>
      </w:r>
      <w:r>
        <w:rPr>
          <w:rFonts w:ascii="Times New Roman" w:hAnsi="Times New Roman" w:cs="Times New Roman"/>
          <w:sz w:val="32"/>
          <w:szCs w:val="32"/>
        </w:rPr>
        <w:t>08.08</w:t>
      </w:r>
      <w:r w:rsidRPr="0005285D">
        <w:rPr>
          <w:rFonts w:ascii="Times New Roman" w:hAnsi="Times New Roman" w:cs="Times New Roman"/>
          <w:sz w:val="32"/>
          <w:szCs w:val="32"/>
        </w:rPr>
        <w:t xml:space="preserve">.2020 № </w:t>
      </w:r>
      <w:r>
        <w:rPr>
          <w:rFonts w:ascii="Times New Roman" w:hAnsi="Times New Roman" w:cs="Times New Roman"/>
          <w:sz w:val="32"/>
          <w:szCs w:val="32"/>
        </w:rPr>
        <w:t>101</w:t>
      </w:r>
      <w:r w:rsidRPr="0005285D">
        <w:rPr>
          <w:rFonts w:ascii="Times New Roman" w:hAnsi="Times New Roman" w:cs="Times New Roman"/>
          <w:sz w:val="32"/>
          <w:szCs w:val="32"/>
        </w:rPr>
        <w:t xml:space="preserve"> </w:t>
      </w:r>
      <w:r w:rsidRPr="006C67EE">
        <w:rPr>
          <w:rFonts w:ascii="Times New Roman" w:hAnsi="Times New Roman" w:cs="Times New Roman"/>
          <w:sz w:val="32"/>
          <w:szCs w:val="32"/>
        </w:rPr>
        <w:t xml:space="preserve">«О дополнительных мерах по предотвращению завоза и распространения новой </w:t>
      </w:r>
      <w:proofErr w:type="spellStart"/>
      <w:r w:rsidRPr="006C67EE">
        <w:rPr>
          <w:rFonts w:ascii="Times New Roman" w:hAnsi="Times New Roman" w:cs="Times New Roman"/>
          <w:sz w:val="32"/>
          <w:szCs w:val="32"/>
        </w:rPr>
        <w:t>коронавирусной</w:t>
      </w:r>
      <w:proofErr w:type="spellEnd"/>
      <w:r w:rsidRPr="006C67EE">
        <w:rPr>
          <w:rFonts w:ascii="Times New Roman" w:hAnsi="Times New Roman" w:cs="Times New Roman"/>
          <w:sz w:val="32"/>
          <w:szCs w:val="32"/>
        </w:rPr>
        <w:t xml:space="preserve"> инфекции, вызванной COVID-19»  в Ханты-Мансийском автономном округе – Югре», в соответствии</w:t>
      </w:r>
      <w:r>
        <w:rPr>
          <w:rFonts w:ascii="Times New Roman" w:hAnsi="Times New Roman" w:cs="Times New Roman"/>
          <w:sz w:val="32"/>
          <w:szCs w:val="32"/>
        </w:rPr>
        <w:t xml:space="preserve"> с</w:t>
      </w:r>
      <w:r w:rsidRPr="006C67EE">
        <w:rPr>
          <w:rFonts w:ascii="Times New Roman" w:hAnsi="Times New Roman" w:cs="Times New Roman"/>
          <w:sz w:val="32"/>
          <w:szCs w:val="32"/>
        </w:rPr>
        <w:t xml:space="preserve"> уставом сельского поселения Светлый, </w:t>
      </w:r>
      <w:r w:rsidRPr="0005285D">
        <w:rPr>
          <w:rFonts w:ascii="Times New Roman" w:hAnsi="Times New Roman" w:cs="Times New Roman"/>
          <w:sz w:val="32"/>
          <w:szCs w:val="32"/>
        </w:rPr>
        <w:t>Постановлением главы сельского поселения Светлый № 1</w:t>
      </w:r>
      <w:r>
        <w:rPr>
          <w:rFonts w:ascii="Times New Roman" w:hAnsi="Times New Roman" w:cs="Times New Roman"/>
          <w:sz w:val="32"/>
          <w:szCs w:val="32"/>
        </w:rPr>
        <w:t>7</w:t>
      </w:r>
      <w:r w:rsidRPr="0005285D">
        <w:rPr>
          <w:rFonts w:ascii="Times New Roman" w:hAnsi="Times New Roman" w:cs="Times New Roman"/>
          <w:sz w:val="32"/>
          <w:szCs w:val="32"/>
        </w:rPr>
        <w:t xml:space="preserve"> от </w:t>
      </w:r>
      <w:r>
        <w:rPr>
          <w:rFonts w:ascii="Times New Roman" w:hAnsi="Times New Roman" w:cs="Times New Roman"/>
          <w:sz w:val="32"/>
          <w:szCs w:val="32"/>
        </w:rPr>
        <w:t>18</w:t>
      </w:r>
      <w:r w:rsidRPr="0005285D">
        <w:rPr>
          <w:rFonts w:ascii="Times New Roman" w:hAnsi="Times New Roman" w:cs="Times New Roman"/>
          <w:sz w:val="32"/>
          <w:szCs w:val="32"/>
        </w:rPr>
        <w:t xml:space="preserve">.08.2020 года «О внесении изменений в постановление главы сельского поселения Светлый от </w:t>
      </w:r>
      <w:r>
        <w:rPr>
          <w:rFonts w:ascii="Times New Roman" w:hAnsi="Times New Roman" w:cs="Times New Roman"/>
          <w:sz w:val="32"/>
          <w:szCs w:val="32"/>
        </w:rPr>
        <w:t>03.08</w:t>
      </w:r>
      <w:r w:rsidRPr="0005285D">
        <w:rPr>
          <w:rFonts w:ascii="Times New Roman" w:hAnsi="Times New Roman" w:cs="Times New Roman"/>
          <w:sz w:val="32"/>
          <w:szCs w:val="32"/>
        </w:rPr>
        <w:t>.2020 №1</w:t>
      </w:r>
      <w:r>
        <w:rPr>
          <w:rFonts w:ascii="Times New Roman" w:hAnsi="Times New Roman" w:cs="Times New Roman"/>
          <w:sz w:val="32"/>
          <w:szCs w:val="32"/>
        </w:rPr>
        <w:t>6</w:t>
      </w:r>
      <w:r w:rsidRPr="0005285D">
        <w:rPr>
          <w:rFonts w:ascii="Times New Roman" w:hAnsi="Times New Roman" w:cs="Times New Roman"/>
          <w:sz w:val="32"/>
          <w:szCs w:val="32"/>
        </w:rPr>
        <w:t xml:space="preserve"> «О назначении</w:t>
      </w:r>
      <w:proofErr w:type="gramEnd"/>
      <w:r w:rsidRPr="0005285D">
        <w:rPr>
          <w:rFonts w:ascii="Times New Roman" w:hAnsi="Times New Roman" w:cs="Times New Roman"/>
          <w:sz w:val="32"/>
          <w:szCs w:val="32"/>
        </w:rPr>
        <w:t xml:space="preserve"> </w:t>
      </w:r>
      <w:proofErr w:type="gramStart"/>
      <w:r w:rsidRPr="0005285D">
        <w:rPr>
          <w:rFonts w:ascii="Times New Roman" w:hAnsi="Times New Roman" w:cs="Times New Roman"/>
          <w:sz w:val="32"/>
          <w:szCs w:val="32"/>
        </w:rPr>
        <w:t>публичных слушаний 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 оповещаем, что публичные слушания, ранее назначенные 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w:t>
      </w:r>
      <w:proofErr w:type="gramEnd"/>
      <w:r w:rsidRPr="0005285D">
        <w:rPr>
          <w:rFonts w:ascii="Times New Roman" w:hAnsi="Times New Roman" w:cs="Times New Roman"/>
          <w:sz w:val="32"/>
          <w:szCs w:val="32"/>
        </w:rPr>
        <w:t xml:space="preserve"> правил благоустройства территории сельского поселения </w:t>
      </w:r>
      <w:proofErr w:type="gramStart"/>
      <w:r w:rsidRPr="0005285D">
        <w:rPr>
          <w:rFonts w:ascii="Times New Roman" w:hAnsi="Times New Roman" w:cs="Times New Roman"/>
          <w:sz w:val="32"/>
          <w:szCs w:val="32"/>
        </w:rPr>
        <w:t>Светлый</w:t>
      </w:r>
      <w:proofErr w:type="gramEnd"/>
      <w:r w:rsidRPr="0005285D">
        <w:rPr>
          <w:rFonts w:ascii="Times New Roman" w:hAnsi="Times New Roman" w:cs="Times New Roman"/>
          <w:sz w:val="32"/>
          <w:szCs w:val="32"/>
        </w:rPr>
        <w:t xml:space="preserve">», переносятся на </w:t>
      </w:r>
      <w:r>
        <w:rPr>
          <w:rFonts w:ascii="Times New Roman" w:hAnsi="Times New Roman" w:cs="Times New Roman"/>
          <w:sz w:val="32"/>
          <w:szCs w:val="32"/>
        </w:rPr>
        <w:t>24</w:t>
      </w:r>
      <w:r w:rsidRPr="0005285D">
        <w:rPr>
          <w:rFonts w:ascii="Times New Roman" w:hAnsi="Times New Roman" w:cs="Times New Roman"/>
          <w:sz w:val="32"/>
          <w:szCs w:val="32"/>
        </w:rPr>
        <w:t>.08.2020 года.</w:t>
      </w:r>
    </w:p>
    <w:p w:rsidR="00087EE6" w:rsidRDefault="00087EE6" w:rsidP="008338A6">
      <w:pPr>
        <w:spacing w:after="0" w:line="240" w:lineRule="auto"/>
        <w:jc w:val="center"/>
        <w:rPr>
          <w:rFonts w:ascii="Times New Roman" w:hAnsi="Times New Roman" w:cs="Times New Roman"/>
          <w:sz w:val="24"/>
          <w:szCs w:val="24"/>
        </w:rPr>
      </w:pPr>
    </w:p>
    <w:p w:rsidR="001E3D21" w:rsidRDefault="001E3D21" w:rsidP="008338A6">
      <w:pPr>
        <w:spacing w:after="0" w:line="240" w:lineRule="auto"/>
        <w:jc w:val="center"/>
        <w:rPr>
          <w:rFonts w:ascii="Times New Roman" w:hAnsi="Times New Roman" w:cs="Times New Roman"/>
          <w:sz w:val="24"/>
          <w:szCs w:val="24"/>
        </w:rPr>
      </w:pPr>
    </w:p>
    <w:p w:rsidR="001E3D21" w:rsidRDefault="001E3D21" w:rsidP="008338A6">
      <w:pPr>
        <w:spacing w:after="0" w:line="240" w:lineRule="auto"/>
        <w:jc w:val="center"/>
        <w:rPr>
          <w:rFonts w:ascii="Times New Roman" w:hAnsi="Times New Roman" w:cs="Times New Roman"/>
          <w:sz w:val="24"/>
          <w:szCs w:val="24"/>
        </w:rPr>
      </w:pPr>
    </w:p>
    <w:p w:rsidR="001E3D21" w:rsidRDefault="001E3D21" w:rsidP="008338A6">
      <w:pPr>
        <w:spacing w:after="0" w:line="240" w:lineRule="auto"/>
        <w:jc w:val="center"/>
        <w:rPr>
          <w:rFonts w:ascii="Times New Roman" w:hAnsi="Times New Roman" w:cs="Times New Roman"/>
          <w:sz w:val="24"/>
          <w:szCs w:val="24"/>
        </w:rPr>
      </w:pPr>
    </w:p>
    <w:p w:rsidR="001E3D21" w:rsidRDefault="001E3D21" w:rsidP="008338A6">
      <w:pPr>
        <w:spacing w:after="0" w:line="240" w:lineRule="auto"/>
        <w:jc w:val="center"/>
        <w:rPr>
          <w:rFonts w:ascii="Times New Roman" w:hAnsi="Times New Roman" w:cs="Times New Roman"/>
          <w:sz w:val="24"/>
          <w:szCs w:val="24"/>
        </w:rPr>
      </w:pPr>
    </w:p>
    <w:p w:rsidR="001E3D21" w:rsidRDefault="001E3D21" w:rsidP="008338A6">
      <w:pPr>
        <w:spacing w:after="0" w:line="240" w:lineRule="auto"/>
        <w:jc w:val="center"/>
        <w:rPr>
          <w:rFonts w:ascii="Times New Roman" w:hAnsi="Times New Roman" w:cs="Times New Roman"/>
          <w:sz w:val="24"/>
          <w:szCs w:val="24"/>
        </w:rPr>
      </w:pPr>
    </w:p>
    <w:p w:rsidR="001E3D21" w:rsidRDefault="001E3D21" w:rsidP="008338A6">
      <w:pPr>
        <w:spacing w:after="0" w:line="240" w:lineRule="auto"/>
        <w:jc w:val="center"/>
        <w:rPr>
          <w:rFonts w:ascii="Times New Roman" w:hAnsi="Times New Roman" w:cs="Times New Roman"/>
          <w:sz w:val="24"/>
          <w:szCs w:val="24"/>
        </w:rPr>
      </w:pPr>
    </w:p>
    <w:p w:rsidR="001E3D21" w:rsidRDefault="001E3D21" w:rsidP="008338A6">
      <w:pPr>
        <w:spacing w:after="0" w:line="240" w:lineRule="auto"/>
        <w:jc w:val="center"/>
        <w:rPr>
          <w:rFonts w:ascii="Times New Roman" w:hAnsi="Times New Roman" w:cs="Times New Roman"/>
          <w:sz w:val="24"/>
          <w:szCs w:val="24"/>
        </w:rPr>
      </w:pPr>
    </w:p>
    <w:p w:rsidR="001E3D21" w:rsidRDefault="001E3D21" w:rsidP="008338A6">
      <w:pPr>
        <w:spacing w:after="0" w:line="240" w:lineRule="auto"/>
        <w:jc w:val="center"/>
        <w:rPr>
          <w:rFonts w:ascii="Times New Roman" w:hAnsi="Times New Roman" w:cs="Times New Roman"/>
          <w:sz w:val="24"/>
          <w:szCs w:val="24"/>
        </w:rPr>
      </w:pPr>
    </w:p>
    <w:p w:rsidR="001E3D21" w:rsidRDefault="001E3D21" w:rsidP="008338A6">
      <w:pPr>
        <w:spacing w:after="0" w:line="240" w:lineRule="auto"/>
        <w:jc w:val="center"/>
        <w:rPr>
          <w:rFonts w:ascii="Times New Roman" w:hAnsi="Times New Roman" w:cs="Times New Roman"/>
          <w:sz w:val="24"/>
          <w:szCs w:val="24"/>
        </w:rPr>
      </w:pPr>
    </w:p>
    <w:p w:rsidR="001E3D21" w:rsidRDefault="001E3D21" w:rsidP="008338A6">
      <w:pPr>
        <w:spacing w:after="0" w:line="240" w:lineRule="auto"/>
        <w:jc w:val="center"/>
        <w:rPr>
          <w:rFonts w:ascii="Times New Roman" w:hAnsi="Times New Roman" w:cs="Times New Roman"/>
          <w:sz w:val="24"/>
          <w:szCs w:val="24"/>
        </w:rPr>
      </w:pPr>
    </w:p>
    <w:p w:rsidR="001E3D21" w:rsidRDefault="001E3D21" w:rsidP="008338A6">
      <w:pPr>
        <w:spacing w:after="0" w:line="240" w:lineRule="auto"/>
        <w:jc w:val="center"/>
        <w:rPr>
          <w:rFonts w:ascii="Times New Roman" w:hAnsi="Times New Roman" w:cs="Times New Roman"/>
          <w:sz w:val="24"/>
          <w:szCs w:val="24"/>
        </w:rPr>
      </w:pPr>
    </w:p>
    <w:p w:rsidR="001E3D21" w:rsidRDefault="001E3D21" w:rsidP="008338A6">
      <w:pPr>
        <w:spacing w:after="0" w:line="240" w:lineRule="auto"/>
        <w:jc w:val="center"/>
        <w:rPr>
          <w:rFonts w:ascii="Times New Roman" w:hAnsi="Times New Roman" w:cs="Times New Roman"/>
          <w:sz w:val="24"/>
          <w:szCs w:val="24"/>
        </w:rPr>
      </w:pPr>
    </w:p>
    <w:p w:rsidR="001E3D21" w:rsidRDefault="001E3D21" w:rsidP="008338A6">
      <w:pPr>
        <w:spacing w:after="0" w:line="240" w:lineRule="auto"/>
        <w:jc w:val="center"/>
        <w:rPr>
          <w:rFonts w:ascii="Times New Roman" w:hAnsi="Times New Roman" w:cs="Times New Roman"/>
          <w:sz w:val="24"/>
          <w:szCs w:val="24"/>
        </w:rPr>
      </w:pPr>
    </w:p>
    <w:p w:rsidR="001E3D21" w:rsidRDefault="001E3D21" w:rsidP="008338A6">
      <w:pPr>
        <w:spacing w:after="0" w:line="240" w:lineRule="auto"/>
        <w:jc w:val="center"/>
        <w:rPr>
          <w:rFonts w:ascii="Times New Roman" w:hAnsi="Times New Roman" w:cs="Times New Roman"/>
          <w:sz w:val="24"/>
          <w:szCs w:val="24"/>
        </w:rPr>
      </w:pPr>
    </w:p>
    <w:p w:rsidR="001E3D21" w:rsidRDefault="001E3D21" w:rsidP="008338A6">
      <w:pPr>
        <w:spacing w:after="0" w:line="240" w:lineRule="auto"/>
        <w:jc w:val="center"/>
        <w:rPr>
          <w:rFonts w:ascii="Times New Roman" w:hAnsi="Times New Roman" w:cs="Times New Roman"/>
          <w:sz w:val="24"/>
          <w:szCs w:val="24"/>
        </w:rPr>
      </w:pPr>
    </w:p>
    <w:p w:rsidR="001E3D21" w:rsidRDefault="001E3D21" w:rsidP="0057128F">
      <w:pPr>
        <w:spacing w:after="0" w:line="240" w:lineRule="auto"/>
        <w:rPr>
          <w:rFonts w:ascii="Times New Roman" w:hAnsi="Times New Roman" w:cs="Times New Roman"/>
          <w:sz w:val="24"/>
          <w:szCs w:val="24"/>
        </w:rPr>
      </w:pPr>
    </w:p>
    <w:p w:rsidR="0057128F" w:rsidRDefault="0057128F" w:rsidP="0057128F">
      <w:pPr>
        <w:spacing w:after="0" w:line="240" w:lineRule="auto"/>
        <w:rPr>
          <w:rFonts w:ascii="Times New Roman" w:hAnsi="Times New Roman" w:cs="Times New Roman"/>
          <w:sz w:val="24"/>
          <w:szCs w:val="24"/>
        </w:rPr>
      </w:pPr>
    </w:p>
    <w:p w:rsidR="001E3D21" w:rsidRDefault="001E3D21" w:rsidP="008338A6">
      <w:pPr>
        <w:spacing w:after="0" w:line="240" w:lineRule="auto"/>
        <w:jc w:val="center"/>
        <w:rPr>
          <w:rFonts w:ascii="Times New Roman" w:hAnsi="Times New Roman" w:cs="Times New Roman"/>
          <w:sz w:val="24"/>
          <w:szCs w:val="24"/>
        </w:rPr>
      </w:pPr>
    </w:p>
    <w:p w:rsidR="0089740B" w:rsidRPr="0089740B" w:rsidRDefault="0089740B" w:rsidP="0089740B">
      <w:pPr>
        <w:spacing w:after="0" w:line="240" w:lineRule="auto"/>
        <w:jc w:val="center"/>
        <w:rPr>
          <w:rFonts w:ascii="Times New Roman" w:eastAsia="Times New Roman" w:hAnsi="Times New Roman" w:cs="Times New Roman"/>
          <w:color w:val="000000"/>
          <w:sz w:val="28"/>
          <w:szCs w:val="28"/>
          <w:lang w:eastAsia="ru-RU"/>
        </w:rPr>
      </w:pPr>
      <w:r w:rsidRPr="0089740B">
        <w:rPr>
          <w:rFonts w:ascii="Times New Roman" w:eastAsia="Times New Roman" w:hAnsi="Times New Roman" w:cs="Times New Roman"/>
          <w:color w:val="000000"/>
          <w:sz w:val="28"/>
          <w:szCs w:val="28"/>
          <w:lang w:eastAsia="ru-RU"/>
        </w:rPr>
        <w:lastRenderedPageBreak/>
        <w:t>ГЛАВА</w:t>
      </w:r>
    </w:p>
    <w:p w:rsidR="0089740B" w:rsidRPr="0089740B" w:rsidRDefault="0089740B" w:rsidP="0089740B">
      <w:pPr>
        <w:spacing w:after="0" w:line="240" w:lineRule="auto"/>
        <w:jc w:val="center"/>
        <w:rPr>
          <w:rFonts w:ascii="Times New Roman" w:eastAsia="Times New Roman" w:hAnsi="Times New Roman" w:cs="Times New Roman"/>
          <w:b/>
          <w:color w:val="000000"/>
          <w:sz w:val="28"/>
          <w:szCs w:val="28"/>
          <w:lang w:eastAsia="ru-RU"/>
        </w:rPr>
      </w:pPr>
      <w:r w:rsidRPr="0089740B">
        <w:rPr>
          <w:rFonts w:ascii="Times New Roman" w:eastAsia="Times New Roman" w:hAnsi="Times New Roman" w:cs="Times New Roman"/>
          <w:color w:val="000000"/>
          <w:sz w:val="28"/>
          <w:szCs w:val="28"/>
          <w:lang w:eastAsia="ru-RU"/>
        </w:rPr>
        <w:t xml:space="preserve">СЕЛЬСКОГО  ПОСЕЛЕНИЯ  </w:t>
      </w:r>
      <w:proofErr w:type="gramStart"/>
      <w:r w:rsidRPr="0089740B">
        <w:rPr>
          <w:rFonts w:ascii="Times New Roman" w:eastAsia="Times New Roman" w:hAnsi="Times New Roman" w:cs="Times New Roman"/>
          <w:color w:val="000000"/>
          <w:sz w:val="28"/>
          <w:szCs w:val="28"/>
          <w:lang w:eastAsia="ru-RU"/>
        </w:rPr>
        <w:t>СВЕТЛЫЙ</w:t>
      </w:r>
      <w:proofErr w:type="gramEnd"/>
    </w:p>
    <w:p w:rsidR="0089740B" w:rsidRPr="0089740B" w:rsidRDefault="0089740B" w:rsidP="0089740B">
      <w:pPr>
        <w:spacing w:after="0" w:line="240" w:lineRule="auto"/>
        <w:jc w:val="center"/>
        <w:rPr>
          <w:rFonts w:ascii="Times New Roman" w:eastAsia="Times New Roman" w:hAnsi="Times New Roman" w:cs="Times New Roman"/>
          <w:color w:val="000000"/>
          <w:sz w:val="28"/>
          <w:szCs w:val="28"/>
          <w:lang w:eastAsia="ru-RU"/>
        </w:rPr>
      </w:pPr>
      <w:r w:rsidRPr="0089740B">
        <w:rPr>
          <w:rFonts w:ascii="Times New Roman" w:eastAsia="Times New Roman" w:hAnsi="Times New Roman" w:cs="Times New Roman"/>
          <w:color w:val="000000"/>
          <w:sz w:val="28"/>
          <w:szCs w:val="28"/>
          <w:lang w:eastAsia="ru-RU"/>
        </w:rPr>
        <w:t>Березовского района</w:t>
      </w:r>
    </w:p>
    <w:p w:rsidR="0089740B" w:rsidRPr="0089740B" w:rsidRDefault="0089740B" w:rsidP="0089740B">
      <w:pPr>
        <w:spacing w:after="0" w:line="240" w:lineRule="auto"/>
        <w:jc w:val="center"/>
        <w:rPr>
          <w:rFonts w:ascii="Times New Roman" w:eastAsia="Times New Roman" w:hAnsi="Times New Roman" w:cs="Times New Roman"/>
          <w:color w:val="000000"/>
          <w:sz w:val="28"/>
          <w:szCs w:val="28"/>
          <w:lang w:eastAsia="ru-RU"/>
        </w:rPr>
      </w:pPr>
      <w:r w:rsidRPr="0089740B">
        <w:rPr>
          <w:rFonts w:ascii="Times New Roman" w:eastAsia="Times New Roman" w:hAnsi="Times New Roman" w:cs="Times New Roman"/>
          <w:color w:val="000000"/>
          <w:sz w:val="28"/>
          <w:szCs w:val="28"/>
          <w:lang w:eastAsia="ru-RU"/>
        </w:rPr>
        <w:t>Ханты-Мансийского автономного округа-Югры</w:t>
      </w:r>
    </w:p>
    <w:p w:rsidR="0089740B" w:rsidRPr="0089740B" w:rsidRDefault="0089740B" w:rsidP="0089740B">
      <w:pPr>
        <w:keepNext/>
        <w:spacing w:before="240" w:after="60" w:line="240" w:lineRule="auto"/>
        <w:jc w:val="center"/>
        <w:outlineLvl w:val="1"/>
        <w:rPr>
          <w:rFonts w:ascii="Times New Roman" w:eastAsia="Times New Roman" w:hAnsi="Times New Roman" w:cs="Times New Roman"/>
          <w:bCs/>
          <w:iCs/>
          <w:sz w:val="28"/>
          <w:szCs w:val="28"/>
          <w:lang w:eastAsia="ru-RU"/>
        </w:rPr>
      </w:pPr>
      <w:r w:rsidRPr="0089740B">
        <w:rPr>
          <w:rFonts w:ascii="Times New Roman" w:eastAsia="Times New Roman" w:hAnsi="Times New Roman" w:cs="Times New Roman"/>
          <w:bCs/>
          <w:iCs/>
          <w:sz w:val="28"/>
          <w:szCs w:val="28"/>
          <w:lang w:eastAsia="ru-RU"/>
        </w:rPr>
        <w:t>ПОСТАНОВЛЕНИЕ</w:t>
      </w:r>
    </w:p>
    <w:p w:rsidR="0089740B" w:rsidRPr="0089740B" w:rsidRDefault="0089740B" w:rsidP="0089740B">
      <w:pPr>
        <w:spacing w:after="0" w:line="240" w:lineRule="auto"/>
        <w:rPr>
          <w:rFonts w:ascii="Times New Roman" w:eastAsia="Times New Roman" w:hAnsi="Times New Roman" w:cs="Times New Roman"/>
          <w:color w:val="000000"/>
          <w:sz w:val="28"/>
          <w:szCs w:val="28"/>
          <w:lang w:eastAsia="ru-RU"/>
        </w:rPr>
      </w:pPr>
    </w:p>
    <w:p w:rsidR="0089740B" w:rsidRPr="0089740B" w:rsidRDefault="0089740B" w:rsidP="0089740B">
      <w:pPr>
        <w:spacing w:after="0" w:line="240" w:lineRule="auto"/>
        <w:rPr>
          <w:rFonts w:ascii="Times New Roman" w:eastAsia="Times New Roman" w:hAnsi="Times New Roman" w:cs="Times New Roman"/>
          <w:color w:val="000000"/>
          <w:sz w:val="28"/>
          <w:szCs w:val="28"/>
          <w:lang w:eastAsia="ru-RU"/>
        </w:rPr>
      </w:pPr>
      <w:r w:rsidRPr="0089740B">
        <w:rPr>
          <w:rFonts w:ascii="Times New Roman" w:eastAsia="Times New Roman" w:hAnsi="Times New Roman" w:cs="Times New Roman"/>
          <w:color w:val="000000"/>
          <w:sz w:val="28"/>
          <w:szCs w:val="28"/>
          <w:u w:val="single"/>
          <w:lang w:eastAsia="ru-RU"/>
        </w:rPr>
        <w:t>от 18.08.2020</w:t>
      </w:r>
      <w:r w:rsidRPr="0089740B">
        <w:rPr>
          <w:rFonts w:ascii="Times New Roman" w:eastAsia="Times New Roman" w:hAnsi="Times New Roman" w:cs="Times New Roman"/>
          <w:color w:val="000000"/>
          <w:sz w:val="28"/>
          <w:szCs w:val="28"/>
          <w:lang w:eastAsia="ru-RU"/>
        </w:rPr>
        <w:tab/>
      </w:r>
      <w:r w:rsidRPr="0089740B">
        <w:rPr>
          <w:rFonts w:ascii="Times New Roman" w:eastAsia="Times New Roman" w:hAnsi="Times New Roman" w:cs="Times New Roman"/>
          <w:color w:val="000000"/>
          <w:sz w:val="28"/>
          <w:szCs w:val="28"/>
          <w:lang w:eastAsia="ru-RU"/>
        </w:rPr>
        <w:tab/>
      </w:r>
      <w:r w:rsidRPr="0089740B">
        <w:rPr>
          <w:rFonts w:ascii="Times New Roman" w:eastAsia="Times New Roman" w:hAnsi="Times New Roman" w:cs="Times New Roman"/>
          <w:color w:val="000000"/>
          <w:sz w:val="28"/>
          <w:szCs w:val="28"/>
          <w:lang w:eastAsia="ru-RU"/>
        </w:rPr>
        <w:tab/>
        <w:t xml:space="preserve">                                                                     № 18</w:t>
      </w:r>
    </w:p>
    <w:p w:rsidR="0089740B" w:rsidRPr="0089740B" w:rsidRDefault="0089740B" w:rsidP="0089740B">
      <w:pPr>
        <w:spacing w:after="0" w:line="240" w:lineRule="auto"/>
        <w:rPr>
          <w:rFonts w:ascii="Times New Roman" w:eastAsia="Times New Roman" w:hAnsi="Times New Roman" w:cs="Times New Roman"/>
          <w:color w:val="000000"/>
          <w:sz w:val="28"/>
          <w:szCs w:val="28"/>
          <w:lang w:eastAsia="ru-RU"/>
        </w:rPr>
      </w:pPr>
      <w:r w:rsidRPr="0089740B">
        <w:rPr>
          <w:rFonts w:ascii="Times New Roman" w:eastAsia="Times New Roman" w:hAnsi="Times New Roman" w:cs="Times New Roman"/>
          <w:color w:val="000000"/>
          <w:sz w:val="28"/>
          <w:szCs w:val="28"/>
          <w:lang w:eastAsia="ru-RU"/>
        </w:rPr>
        <w:t>п. Светлый</w:t>
      </w:r>
    </w:p>
    <w:p w:rsidR="0089740B" w:rsidRPr="0089740B" w:rsidRDefault="0089740B" w:rsidP="0089740B">
      <w:pPr>
        <w:spacing w:after="0" w:line="240" w:lineRule="auto"/>
        <w:rPr>
          <w:rFonts w:ascii="Times New Roman" w:eastAsia="Times New Roman" w:hAnsi="Times New Roman" w:cs="Times New Roman"/>
          <w:sz w:val="24"/>
          <w:szCs w:val="24"/>
          <w:lang w:eastAsia="ru-RU"/>
        </w:rPr>
      </w:pPr>
    </w:p>
    <w:p w:rsidR="0089740B" w:rsidRPr="0089740B" w:rsidRDefault="0089740B" w:rsidP="0089740B">
      <w:pPr>
        <w:suppressAutoHyphens/>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89740B" w:rsidRPr="0089740B" w:rsidTr="0089740B">
        <w:tc>
          <w:tcPr>
            <w:tcW w:w="5070" w:type="dxa"/>
            <w:tcBorders>
              <w:top w:val="nil"/>
              <w:left w:val="nil"/>
              <w:bottom w:val="nil"/>
              <w:right w:val="nil"/>
            </w:tcBorders>
            <w:hideMark/>
          </w:tcPr>
          <w:p w:rsidR="0089740B" w:rsidRPr="0089740B" w:rsidRDefault="0089740B" w:rsidP="0089740B">
            <w:pPr>
              <w:spacing w:after="0" w:line="240" w:lineRule="auto"/>
              <w:jc w:val="both"/>
              <w:rPr>
                <w:rFonts w:ascii="Times New Roman" w:eastAsia="Times New Roman" w:hAnsi="Times New Roman" w:cs="Times New Roman"/>
                <w:b/>
                <w:sz w:val="28"/>
                <w:szCs w:val="28"/>
                <w:lang w:eastAsia="ru-RU"/>
              </w:rPr>
            </w:pPr>
            <w:r w:rsidRPr="0089740B">
              <w:rPr>
                <w:rFonts w:ascii="Times New Roman" w:eastAsia="Times New Roman" w:hAnsi="Times New Roman" w:cs="Times New Roman"/>
                <w:b/>
                <w:sz w:val="28"/>
                <w:szCs w:val="28"/>
                <w:lang w:eastAsia="ru-RU"/>
              </w:rPr>
              <w:t>О внесении изменений в постановление главы сельского поселения Светлый №15 от 03.08.2020 «О назначении публичных слушаний по проекту решения Совета депутатов сельского поселения Светлый «Об исполнении бюджета сельского поселения Светлый за 2019 год»»</w:t>
            </w:r>
          </w:p>
        </w:tc>
      </w:tr>
    </w:tbl>
    <w:p w:rsidR="0089740B" w:rsidRPr="0089740B" w:rsidRDefault="0089740B" w:rsidP="0089740B">
      <w:pPr>
        <w:spacing w:after="0" w:line="240" w:lineRule="auto"/>
        <w:rPr>
          <w:rFonts w:ascii="Times New Roman" w:eastAsia="Times New Roman" w:hAnsi="Times New Roman" w:cs="Times New Roman"/>
          <w:b/>
          <w:sz w:val="28"/>
          <w:szCs w:val="28"/>
          <w:lang w:eastAsia="ru-RU"/>
        </w:rPr>
      </w:pPr>
    </w:p>
    <w:p w:rsidR="0089740B" w:rsidRPr="0089740B" w:rsidRDefault="0089740B" w:rsidP="0089740B">
      <w:pPr>
        <w:spacing w:after="0" w:line="360" w:lineRule="auto"/>
        <w:ind w:firstLine="720"/>
        <w:jc w:val="both"/>
        <w:rPr>
          <w:rFonts w:ascii="Times New Roman" w:eastAsia="Times New Roman" w:hAnsi="Times New Roman" w:cs="Times New Roman"/>
          <w:sz w:val="28"/>
          <w:szCs w:val="28"/>
          <w:lang w:eastAsia="ru-RU"/>
        </w:rPr>
      </w:pPr>
      <w:r w:rsidRPr="0089740B">
        <w:rPr>
          <w:rFonts w:ascii="Times New Roman" w:eastAsia="Times New Roman" w:hAnsi="Times New Roman" w:cs="Times New Roman"/>
          <w:sz w:val="28"/>
          <w:szCs w:val="28"/>
          <w:lang w:eastAsia="ru-RU"/>
        </w:rPr>
        <w:t xml:space="preserve">Руководствуясь постановлением Губернатора Ханты-Мансийского автономного округа </w:t>
      </w:r>
      <w:proofErr w:type="gramStart"/>
      <w:r w:rsidRPr="0089740B">
        <w:rPr>
          <w:rFonts w:ascii="Times New Roman" w:eastAsia="Times New Roman" w:hAnsi="Times New Roman" w:cs="Times New Roman"/>
          <w:sz w:val="28"/>
          <w:szCs w:val="28"/>
          <w:lang w:eastAsia="ru-RU"/>
        </w:rPr>
        <w:t>–Ю</w:t>
      </w:r>
      <w:proofErr w:type="gramEnd"/>
      <w:r w:rsidRPr="0089740B">
        <w:rPr>
          <w:rFonts w:ascii="Times New Roman" w:eastAsia="Times New Roman" w:hAnsi="Times New Roman" w:cs="Times New Roman"/>
          <w:sz w:val="28"/>
          <w:szCs w:val="28"/>
          <w:lang w:eastAsia="ru-RU"/>
        </w:rPr>
        <w:t xml:space="preserve">гры от 08.08.2020 № 101 «О дополнительных мерах по предотвращению завоза и распространения новой </w:t>
      </w:r>
      <w:proofErr w:type="spellStart"/>
      <w:r w:rsidRPr="0089740B">
        <w:rPr>
          <w:rFonts w:ascii="Times New Roman" w:eastAsia="Times New Roman" w:hAnsi="Times New Roman" w:cs="Times New Roman"/>
          <w:sz w:val="28"/>
          <w:szCs w:val="28"/>
          <w:lang w:eastAsia="ru-RU"/>
        </w:rPr>
        <w:t>коронавирусной</w:t>
      </w:r>
      <w:proofErr w:type="spellEnd"/>
      <w:r w:rsidRPr="0089740B">
        <w:rPr>
          <w:rFonts w:ascii="Times New Roman" w:eastAsia="Times New Roman" w:hAnsi="Times New Roman" w:cs="Times New Roman"/>
          <w:sz w:val="28"/>
          <w:szCs w:val="28"/>
          <w:lang w:eastAsia="ru-RU"/>
        </w:rPr>
        <w:t xml:space="preserve"> инфекции, вызванной COVID-19»  в Ханты-Мансийском автономном округе – Югре», в соответствии с уставом сельского поселения Светлый,</w:t>
      </w:r>
    </w:p>
    <w:p w:rsidR="0089740B" w:rsidRPr="0089740B" w:rsidRDefault="0089740B" w:rsidP="0089740B">
      <w:pPr>
        <w:spacing w:after="0" w:line="360" w:lineRule="auto"/>
        <w:ind w:firstLine="720"/>
        <w:jc w:val="both"/>
        <w:rPr>
          <w:rFonts w:ascii="Times New Roman" w:eastAsia="Times New Roman" w:hAnsi="Times New Roman" w:cs="Times New Roman"/>
          <w:sz w:val="28"/>
          <w:szCs w:val="28"/>
          <w:highlight w:val="yellow"/>
          <w:lang w:eastAsia="ru-RU"/>
        </w:rPr>
      </w:pPr>
    </w:p>
    <w:p w:rsidR="0089740B" w:rsidRPr="0089740B" w:rsidRDefault="0089740B" w:rsidP="0089740B">
      <w:pPr>
        <w:spacing w:after="120" w:line="360" w:lineRule="auto"/>
        <w:jc w:val="center"/>
        <w:rPr>
          <w:rFonts w:ascii="Times New Roman" w:eastAsia="Times New Roman" w:hAnsi="Times New Roman" w:cs="Times New Roman"/>
          <w:b/>
          <w:sz w:val="28"/>
          <w:szCs w:val="28"/>
          <w:lang w:eastAsia="ru-RU"/>
        </w:rPr>
      </w:pPr>
      <w:r w:rsidRPr="0089740B">
        <w:rPr>
          <w:rFonts w:ascii="Times New Roman" w:eastAsia="Times New Roman" w:hAnsi="Times New Roman" w:cs="Times New Roman"/>
          <w:sz w:val="28"/>
          <w:szCs w:val="28"/>
          <w:lang w:eastAsia="ru-RU"/>
        </w:rPr>
        <w:t>ПОСТАНОВЛЯЮ:</w:t>
      </w:r>
    </w:p>
    <w:p w:rsidR="0089740B" w:rsidRPr="0089740B" w:rsidRDefault="0089740B" w:rsidP="0089740B">
      <w:pPr>
        <w:spacing w:after="0" w:line="360" w:lineRule="auto"/>
        <w:ind w:firstLine="708"/>
        <w:jc w:val="both"/>
        <w:rPr>
          <w:rFonts w:ascii="Times New Roman" w:eastAsia="Times New Roman" w:hAnsi="Times New Roman" w:cs="Times New Roman"/>
          <w:sz w:val="28"/>
          <w:szCs w:val="24"/>
          <w:lang w:eastAsia="ru-RU"/>
        </w:rPr>
      </w:pPr>
      <w:r w:rsidRPr="0089740B">
        <w:rPr>
          <w:rFonts w:ascii="Times New Roman" w:eastAsia="Times New Roman" w:hAnsi="Times New Roman" w:cs="Times New Roman"/>
          <w:sz w:val="28"/>
          <w:szCs w:val="24"/>
          <w:lang w:eastAsia="ru-RU"/>
        </w:rPr>
        <w:t>1. Абзац 1 пункта 2 постановления главы сельского поселения Светлый №15 от 03.08.2020 «О назначении публичных слушаний по проекту решения Совета депутатов сельского поселения Светлый «Об исполнении бюджета сельского поселения Светлый за 2019 год» изложить в новой редакции:</w:t>
      </w:r>
    </w:p>
    <w:p w:rsidR="0089740B" w:rsidRPr="0089740B" w:rsidRDefault="0089740B" w:rsidP="0089740B">
      <w:pPr>
        <w:spacing w:after="0" w:line="360" w:lineRule="auto"/>
        <w:ind w:firstLine="708"/>
        <w:jc w:val="both"/>
        <w:rPr>
          <w:rFonts w:ascii="Times New Roman" w:eastAsia="Times New Roman" w:hAnsi="Times New Roman" w:cs="Times New Roman"/>
          <w:sz w:val="28"/>
          <w:szCs w:val="28"/>
          <w:lang w:eastAsia="ru-RU"/>
        </w:rPr>
      </w:pPr>
      <w:r w:rsidRPr="0089740B">
        <w:rPr>
          <w:rFonts w:ascii="Times New Roman" w:eastAsia="Times New Roman" w:hAnsi="Times New Roman" w:cs="Times New Roman"/>
          <w:sz w:val="28"/>
          <w:szCs w:val="24"/>
          <w:lang w:eastAsia="ru-RU"/>
        </w:rPr>
        <w:t>« 2. Назначить проведение публичных слушаний по проекту решения Совета депутатов сельского поселения Светлый «Об исполнении бюджета сельского поселения Светлый за 2019 год» по инициативе главы сельского поселения Светлый на 24.08.2020 года</w:t>
      </w:r>
      <w:r w:rsidRPr="0089740B">
        <w:rPr>
          <w:rFonts w:ascii="Times New Roman" w:eastAsia="Times New Roman" w:hAnsi="Times New Roman" w:cs="Times New Roman"/>
          <w:sz w:val="28"/>
          <w:szCs w:val="28"/>
          <w:lang w:eastAsia="ru-RU"/>
        </w:rPr>
        <w:t>.</w:t>
      </w:r>
    </w:p>
    <w:p w:rsidR="0089740B" w:rsidRPr="0089740B" w:rsidRDefault="0089740B" w:rsidP="0089740B">
      <w:pPr>
        <w:spacing w:after="0" w:line="360" w:lineRule="auto"/>
        <w:ind w:firstLine="708"/>
        <w:jc w:val="both"/>
        <w:rPr>
          <w:rFonts w:ascii="Times New Roman" w:eastAsia="Times New Roman" w:hAnsi="Times New Roman" w:cs="Times New Roman"/>
          <w:sz w:val="28"/>
          <w:szCs w:val="28"/>
          <w:lang w:eastAsia="ru-RU"/>
        </w:rPr>
      </w:pPr>
      <w:r w:rsidRPr="0089740B">
        <w:rPr>
          <w:rFonts w:ascii="Times New Roman" w:eastAsia="Times New Roman" w:hAnsi="Times New Roman" w:cs="Times New Roman"/>
          <w:sz w:val="28"/>
          <w:szCs w:val="28"/>
          <w:lang w:eastAsia="ru-RU"/>
        </w:rPr>
        <w:t xml:space="preserve">2. В Приложении 2 к постановлению главы сельского поселения Светлый  от  02.07.2020 №11 «О назначении публичных слушаний по </w:t>
      </w:r>
      <w:r w:rsidRPr="0089740B">
        <w:rPr>
          <w:rFonts w:ascii="Times New Roman" w:eastAsia="Times New Roman" w:hAnsi="Times New Roman" w:cs="Times New Roman"/>
          <w:sz w:val="28"/>
          <w:szCs w:val="28"/>
          <w:lang w:eastAsia="ru-RU"/>
        </w:rPr>
        <w:lastRenderedPageBreak/>
        <w:t>проекту решения Совета депутатов сельского поселения Светлый «Об исполнении бюджета сельского поселения Светлый за 2019 год» по тексту «19.08.2020 года» заменить на «24.08.2020 года».</w:t>
      </w:r>
    </w:p>
    <w:p w:rsidR="0089740B" w:rsidRPr="0089740B" w:rsidRDefault="0089740B" w:rsidP="0089740B">
      <w:pPr>
        <w:spacing w:after="0" w:line="360" w:lineRule="auto"/>
        <w:ind w:firstLine="708"/>
        <w:jc w:val="both"/>
        <w:rPr>
          <w:rFonts w:ascii="Times New Roman" w:eastAsia="Times New Roman" w:hAnsi="Times New Roman" w:cs="Times New Roman"/>
          <w:sz w:val="28"/>
          <w:szCs w:val="28"/>
          <w:lang w:eastAsia="ru-RU"/>
        </w:rPr>
      </w:pPr>
      <w:r w:rsidRPr="0089740B">
        <w:rPr>
          <w:rFonts w:ascii="Times New Roman" w:eastAsia="Times New Roman" w:hAnsi="Times New Roman" w:cs="Times New Roman"/>
          <w:sz w:val="28"/>
          <w:szCs w:val="28"/>
          <w:lang w:eastAsia="ru-RU"/>
        </w:rPr>
        <w:t>3. Опубликовать настоящее постановление «О внесении изменений в постановление главы сельского поселения Светлый №18 от 18.08.2020 «О назначении публичных слушаний по проекту решения Совета депутатов сельского поселения Светлый «Об исполнении бюджета сельского поселения Светлый за 2019 год»» в печатном издании органов местного самоуправления сельского поселения Светлый «</w:t>
      </w:r>
      <w:proofErr w:type="spellStart"/>
      <w:r w:rsidRPr="0089740B">
        <w:rPr>
          <w:rFonts w:ascii="Times New Roman" w:eastAsia="Times New Roman" w:hAnsi="Times New Roman" w:cs="Times New Roman"/>
          <w:sz w:val="28"/>
          <w:szCs w:val="28"/>
          <w:lang w:eastAsia="ru-RU"/>
        </w:rPr>
        <w:t>Светловский</w:t>
      </w:r>
      <w:proofErr w:type="spellEnd"/>
      <w:r w:rsidRPr="0089740B">
        <w:rPr>
          <w:rFonts w:ascii="Times New Roman" w:eastAsia="Times New Roman" w:hAnsi="Times New Roman" w:cs="Times New Roman"/>
          <w:sz w:val="28"/>
          <w:szCs w:val="28"/>
          <w:lang w:eastAsia="ru-RU"/>
        </w:rPr>
        <w:t xml:space="preserve"> Вестник» не позднее 20.08.2020.</w:t>
      </w:r>
    </w:p>
    <w:p w:rsidR="0089740B" w:rsidRPr="0089740B" w:rsidRDefault="0089740B" w:rsidP="0089740B">
      <w:pPr>
        <w:spacing w:after="0" w:line="360" w:lineRule="auto"/>
        <w:ind w:firstLine="708"/>
        <w:jc w:val="both"/>
        <w:rPr>
          <w:rFonts w:ascii="Times New Roman" w:eastAsia="Times New Roman" w:hAnsi="Times New Roman" w:cs="Times New Roman"/>
          <w:sz w:val="28"/>
          <w:szCs w:val="28"/>
          <w:lang w:eastAsia="ru-RU"/>
        </w:rPr>
      </w:pPr>
      <w:r w:rsidRPr="0089740B">
        <w:rPr>
          <w:rFonts w:ascii="Times New Roman" w:eastAsia="Times New Roman" w:hAnsi="Times New Roman" w:cs="Times New Roman"/>
          <w:sz w:val="28"/>
          <w:szCs w:val="28"/>
          <w:lang w:eastAsia="ru-RU"/>
        </w:rPr>
        <w:t>4. Постановление главы сельского поселения Светлый №15 от 03.08.2020 «О внесении изменений в постановление главы сельского поселения Светлый №11 от 02.07.2020 «О назначении публичных слушаний по проекту решения Совета депутатов сельского поселения Светлый «Об исполнении бюджета сельского поселения Светлый за 2019 год»» признать утратившим силу.</w:t>
      </w:r>
    </w:p>
    <w:p w:rsidR="0089740B" w:rsidRPr="0089740B" w:rsidRDefault="0089740B" w:rsidP="0089740B">
      <w:pPr>
        <w:spacing w:after="0" w:line="360" w:lineRule="auto"/>
        <w:ind w:firstLine="708"/>
        <w:jc w:val="both"/>
        <w:rPr>
          <w:rFonts w:ascii="Times New Roman" w:eastAsia="Times New Roman" w:hAnsi="Times New Roman" w:cs="Times New Roman"/>
          <w:sz w:val="28"/>
          <w:szCs w:val="28"/>
          <w:lang w:eastAsia="ru-RU"/>
        </w:rPr>
      </w:pPr>
      <w:r w:rsidRPr="0089740B">
        <w:rPr>
          <w:rFonts w:ascii="Times New Roman" w:eastAsia="Times New Roman" w:hAnsi="Times New Roman" w:cs="Times New Roman"/>
          <w:sz w:val="28"/>
          <w:szCs w:val="28"/>
          <w:lang w:eastAsia="ru-RU"/>
        </w:rPr>
        <w:t>5. Настоящее постановление вступает в силу после его подписания.</w:t>
      </w:r>
    </w:p>
    <w:p w:rsidR="0089740B" w:rsidRPr="0089740B" w:rsidRDefault="0089740B" w:rsidP="0089740B">
      <w:pPr>
        <w:spacing w:after="0" w:line="360" w:lineRule="auto"/>
        <w:ind w:firstLine="709"/>
        <w:jc w:val="both"/>
        <w:rPr>
          <w:rFonts w:ascii="Times New Roman" w:eastAsia="Times New Roman" w:hAnsi="Times New Roman" w:cs="Times New Roman"/>
          <w:color w:val="000000"/>
          <w:sz w:val="28"/>
          <w:szCs w:val="28"/>
          <w:lang w:eastAsia="ru-RU"/>
        </w:rPr>
      </w:pPr>
    </w:p>
    <w:p w:rsidR="0089740B" w:rsidRPr="0089740B" w:rsidRDefault="0089740B" w:rsidP="0089740B">
      <w:pPr>
        <w:tabs>
          <w:tab w:val="left" w:pos="720"/>
        </w:tabs>
        <w:suppressAutoHyphens/>
        <w:spacing w:after="0" w:line="360" w:lineRule="auto"/>
        <w:jc w:val="both"/>
        <w:rPr>
          <w:rFonts w:ascii="Times New Roman" w:eastAsia="Times New Roman" w:hAnsi="Times New Roman" w:cs="Times New Roman"/>
          <w:sz w:val="28"/>
          <w:szCs w:val="28"/>
          <w:lang w:eastAsia="ru-RU"/>
        </w:rPr>
      </w:pPr>
      <w:r w:rsidRPr="0089740B">
        <w:rPr>
          <w:rFonts w:ascii="Times New Roman" w:eastAsia="Times New Roman" w:hAnsi="Times New Roman" w:cs="Times New Roman"/>
          <w:sz w:val="28"/>
          <w:szCs w:val="28"/>
          <w:lang w:eastAsia="ru-RU"/>
        </w:rPr>
        <w:tab/>
      </w:r>
    </w:p>
    <w:p w:rsidR="0089740B" w:rsidRPr="0089740B" w:rsidRDefault="0089740B" w:rsidP="0089740B">
      <w:pPr>
        <w:tabs>
          <w:tab w:val="left" w:pos="851"/>
          <w:tab w:val="left" w:pos="1134"/>
          <w:tab w:val="left" w:pos="1276"/>
        </w:tabs>
        <w:suppressAutoHyphens/>
        <w:spacing w:after="0" w:line="360" w:lineRule="auto"/>
        <w:jc w:val="both"/>
        <w:rPr>
          <w:rFonts w:ascii="Times New Roman" w:eastAsia="Times New Roman" w:hAnsi="Times New Roman" w:cs="Times New Roman"/>
          <w:sz w:val="28"/>
          <w:szCs w:val="28"/>
          <w:lang w:eastAsia="ru-RU"/>
        </w:rPr>
      </w:pPr>
    </w:p>
    <w:p w:rsidR="0089740B" w:rsidRPr="0089740B" w:rsidRDefault="0089740B" w:rsidP="0089740B">
      <w:pPr>
        <w:tabs>
          <w:tab w:val="left" w:pos="851"/>
          <w:tab w:val="left" w:pos="1134"/>
          <w:tab w:val="left" w:pos="1276"/>
        </w:tabs>
        <w:suppressAutoHyphens/>
        <w:spacing w:after="0" w:line="360" w:lineRule="auto"/>
        <w:jc w:val="both"/>
        <w:rPr>
          <w:rFonts w:ascii="Times New Roman" w:eastAsia="Times New Roman" w:hAnsi="Times New Roman" w:cs="Times New Roman"/>
          <w:sz w:val="28"/>
          <w:szCs w:val="28"/>
          <w:lang w:eastAsia="ru-RU"/>
        </w:rPr>
      </w:pPr>
    </w:p>
    <w:p w:rsidR="0089740B" w:rsidRPr="0089740B" w:rsidRDefault="0089740B" w:rsidP="0089740B">
      <w:pPr>
        <w:tabs>
          <w:tab w:val="left" w:pos="993"/>
        </w:tabs>
        <w:suppressAutoHyphens/>
        <w:spacing w:after="0" w:line="360" w:lineRule="auto"/>
        <w:jc w:val="both"/>
        <w:rPr>
          <w:rFonts w:ascii="Times New Roman" w:eastAsia="Times New Roman" w:hAnsi="Times New Roman" w:cs="Times New Roman"/>
          <w:sz w:val="28"/>
          <w:szCs w:val="28"/>
          <w:lang w:eastAsia="ru-RU"/>
        </w:rPr>
      </w:pPr>
      <w:r w:rsidRPr="0089740B">
        <w:rPr>
          <w:rFonts w:ascii="Times New Roman" w:eastAsia="Times New Roman" w:hAnsi="Times New Roman" w:cs="Times New Roman"/>
          <w:sz w:val="28"/>
          <w:szCs w:val="28"/>
          <w:lang w:eastAsia="ru-RU"/>
        </w:rPr>
        <w:t xml:space="preserve">Глава поселения                                                               Ф.К. </w:t>
      </w:r>
      <w:proofErr w:type="spellStart"/>
      <w:r w:rsidRPr="0089740B">
        <w:rPr>
          <w:rFonts w:ascii="Times New Roman" w:eastAsia="Times New Roman" w:hAnsi="Times New Roman" w:cs="Times New Roman"/>
          <w:sz w:val="28"/>
          <w:szCs w:val="28"/>
          <w:lang w:eastAsia="ru-RU"/>
        </w:rPr>
        <w:t>Шагимухаметов</w:t>
      </w:r>
      <w:proofErr w:type="spellEnd"/>
    </w:p>
    <w:p w:rsidR="001E3D21" w:rsidRDefault="001E3D21" w:rsidP="008338A6">
      <w:pPr>
        <w:spacing w:after="0" w:line="240" w:lineRule="auto"/>
        <w:jc w:val="center"/>
        <w:rPr>
          <w:rFonts w:ascii="Times New Roman" w:hAnsi="Times New Roman" w:cs="Times New Roman"/>
          <w:sz w:val="24"/>
          <w:szCs w:val="24"/>
        </w:rPr>
      </w:pPr>
    </w:p>
    <w:p w:rsidR="0089740B" w:rsidRDefault="0089740B" w:rsidP="008338A6">
      <w:pPr>
        <w:spacing w:after="0" w:line="240" w:lineRule="auto"/>
        <w:jc w:val="center"/>
        <w:rPr>
          <w:rFonts w:ascii="Times New Roman" w:hAnsi="Times New Roman" w:cs="Times New Roman"/>
          <w:sz w:val="24"/>
          <w:szCs w:val="24"/>
        </w:rPr>
      </w:pPr>
    </w:p>
    <w:p w:rsidR="0089740B" w:rsidRDefault="0089740B" w:rsidP="008338A6">
      <w:pPr>
        <w:spacing w:after="0" w:line="240" w:lineRule="auto"/>
        <w:jc w:val="center"/>
        <w:rPr>
          <w:rFonts w:ascii="Times New Roman" w:hAnsi="Times New Roman" w:cs="Times New Roman"/>
          <w:sz w:val="24"/>
          <w:szCs w:val="24"/>
        </w:rPr>
      </w:pPr>
    </w:p>
    <w:p w:rsidR="0089740B" w:rsidRDefault="0089740B" w:rsidP="008338A6">
      <w:pPr>
        <w:spacing w:after="0" w:line="240" w:lineRule="auto"/>
        <w:jc w:val="center"/>
        <w:rPr>
          <w:rFonts w:ascii="Times New Roman" w:hAnsi="Times New Roman" w:cs="Times New Roman"/>
          <w:sz w:val="24"/>
          <w:szCs w:val="24"/>
        </w:rPr>
      </w:pPr>
    </w:p>
    <w:p w:rsidR="0089740B" w:rsidRDefault="0089740B" w:rsidP="008338A6">
      <w:pPr>
        <w:spacing w:after="0" w:line="240" w:lineRule="auto"/>
        <w:jc w:val="center"/>
        <w:rPr>
          <w:rFonts w:ascii="Times New Roman" w:hAnsi="Times New Roman" w:cs="Times New Roman"/>
          <w:sz w:val="24"/>
          <w:szCs w:val="24"/>
        </w:rPr>
      </w:pPr>
    </w:p>
    <w:p w:rsidR="0089740B" w:rsidRDefault="0089740B" w:rsidP="008338A6">
      <w:pPr>
        <w:spacing w:after="0" w:line="240" w:lineRule="auto"/>
        <w:jc w:val="center"/>
        <w:rPr>
          <w:rFonts w:ascii="Times New Roman" w:hAnsi="Times New Roman" w:cs="Times New Roman"/>
          <w:sz w:val="24"/>
          <w:szCs w:val="24"/>
        </w:rPr>
      </w:pPr>
    </w:p>
    <w:p w:rsidR="0089740B" w:rsidRDefault="0089740B" w:rsidP="008338A6">
      <w:pPr>
        <w:spacing w:after="0" w:line="240" w:lineRule="auto"/>
        <w:jc w:val="center"/>
        <w:rPr>
          <w:rFonts w:ascii="Times New Roman" w:hAnsi="Times New Roman" w:cs="Times New Roman"/>
          <w:sz w:val="24"/>
          <w:szCs w:val="24"/>
        </w:rPr>
      </w:pPr>
    </w:p>
    <w:p w:rsidR="0089740B" w:rsidRDefault="0089740B" w:rsidP="008338A6">
      <w:pPr>
        <w:spacing w:after="0" w:line="240" w:lineRule="auto"/>
        <w:jc w:val="center"/>
        <w:rPr>
          <w:rFonts w:ascii="Times New Roman" w:hAnsi="Times New Roman" w:cs="Times New Roman"/>
          <w:sz w:val="24"/>
          <w:szCs w:val="24"/>
        </w:rPr>
      </w:pPr>
    </w:p>
    <w:p w:rsidR="0089740B" w:rsidRDefault="0089740B" w:rsidP="008338A6">
      <w:pPr>
        <w:spacing w:after="0" w:line="240" w:lineRule="auto"/>
        <w:jc w:val="center"/>
        <w:rPr>
          <w:rFonts w:ascii="Times New Roman" w:hAnsi="Times New Roman" w:cs="Times New Roman"/>
          <w:sz w:val="24"/>
          <w:szCs w:val="24"/>
        </w:rPr>
      </w:pPr>
    </w:p>
    <w:p w:rsidR="0089740B" w:rsidRDefault="0089740B" w:rsidP="008338A6">
      <w:pPr>
        <w:spacing w:after="0" w:line="240" w:lineRule="auto"/>
        <w:jc w:val="center"/>
        <w:rPr>
          <w:rFonts w:ascii="Times New Roman" w:hAnsi="Times New Roman" w:cs="Times New Roman"/>
          <w:sz w:val="24"/>
          <w:szCs w:val="24"/>
        </w:rPr>
      </w:pPr>
    </w:p>
    <w:p w:rsidR="0089740B" w:rsidRDefault="0089740B" w:rsidP="008338A6">
      <w:pPr>
        <w:spacing w:after="0" w:line="240" w:lineRule="auto"/>
        <w:jc w:val="center"/>
        <w:rPr>
          <w:rFonts w:ascii="Times New Roman" w:hAnsi="Times New Roman" w:cs="Times New Roman"/>
          <w:sz w:val="24"/>
          <w:szCs w:val="24"/>
        </w:rPr>
      </w:pPr>
    </w:p>
    <w:p w:rsidR="0089740B" w:rsidRDefault="0089740B" w:rsidP="008338A6">
      <w:pPr>
        <w:spacing w:after="0" w:line="240" w:lineRule="auto"/>
        <w:jc w:val="center"/>
        <w:rPr>
          <w:rFonts w:ascii="Times New Roman" w:hAnsi="Times New Roman" w:cs="Times New Roman"/>
          <w:sz w:val="24"/>
          <w:szCs w:val="24"/>
        </w:rPr>
      </w:pPr>
    </w:p>
    <w:p w:rsidR="001E3D21" w:rsidRDefault="001E3D21" w:rsidP="008338A6">
      <w:pPr>
        <w:spacing w:after="0" w:line="240" w:lineRule="auto"/>
        <w:jc w:val="center"/>
        <w:rPr>
          <w:rFonts w:ascii="Times New Roman" w:hAnsi="Times New Roman" w:cs="Times New Roman"/>
          <w:sz w:val="24"/>
          <w:szCs w:val="24"/>
        </w:rPr>
      </w:pPr>
    </w:p>
    <w:p w:rsidR="001E3D21" w:rsidRDefault="001E3D21" w:rsidP="008338A6">
      <w:pPr>
        <w:spacing w:after="0" w:line="240" w:lineRule="auto"/>
        <w:jc w:val="center"/>
        <w:rPr>
          <w:rFonts w:ascii="Times New Roman" w:hAnsi="Times New Roman" w:cs="Times New Roman"/>
          <w:sz w:val="24"/>
          <w:szCs w:val="24"/>
        </w:rPr>
      </w:pPr>
    </w:p>
    <w:p w:rsidR="001E3D21" w:rsidRDefault="001E3D21" w:rsidP="008338A6">
      <w:pPr>
        <w:spacing w:after="0" w:line="240" w:lineRule="auto"/>
        <w:jc w:val="center"/>
        <w:rPr>
          <w:rFonts w:ascii="Times New Roman" w:hAnsi="Times New Roman" w:cs="Times New Roman"/>
          <w:sz w:val="24"/>
          <w:szCs w:val="24"/>
        </w:rPr>
      </w:pPr>
    </w:p>
    <w:p w:rsidR="001E3D21" w:rsidRDefault="001E3D21" w:rsidP="008338A6">
      <w:pPr>
        <w:spacing w:after="0" w:line="240" w:lineRule="auto"/>
        <w:jc w:val="center"/>
        <w:rPr>
          <w:rFonts w:ascii="Times New Roman" w:hAnsi="Times New Roman" w:cs="Times New Roman"/>
          <w:sz w:val="24"/>
          <w:szCs w:val="24"/>
        </w:rPr>
      </w:pPr>
    </w:p>
    <w:p w:rsidR="0089740B" w:rsidRPr="0089740B" w:rsidRDefault="0089740B" w:rsidP="0089740B">
      <w:pPr>
        <w:spacing w:after="0" w:line="240" w:lineRule="auto"/>
        <w:jc w:val="center"/>
        <w:rPr>
          <w:rFonts w:ascii="Times New Roman" w:eastAsia="Times New Roman" w:hAnsi="Times New Roman" w:cs="Times New Roman"/>
          <w:color w:val="000000"/>
          <w:sz w:val="28"/>
          <w:szCs w:val="28"/>
          <w:lang w:eastAsia="ru-RU"/>
        </w:rPr>
      </w:pPr>
      <w:r w:rsidRPr="0089740B">
        <w:rPr>
          <w:rFonts w:ascii="Times New Roman" w:eastAsia="Times New Roman" w:hAnsi="Times New Roman" w:cs="Times New Roman"/>
          <w:color w:val="000000"/>
          <w:sz w:val="28"/>
          <w:szCs w:val="28"/>
          <w:lang w:eastAsia="ru-RU"/>
        </w:rPr>
        <w:lastRenderedPageBreak/>
        <w:t>ОПОВЕЩЕНИЕ О ПЕРЕНОСЕ ПУБЛИЧНЫХ СЛУШАНИЙ ПО ПРОЕКТУ РЕШЕНИЯ СОВЕТА ДЕПУТАТОВ СЕЛЬСКОГО ПОСЕЛЕНИЯ СВЕТЛЫЙ «ОБ ИСПОЛНЕНИИ БЮДЖЕТА СЕЛЬСКОГО ПОСЕЛЕНИЯ СВЕТЛЫЙ ЗА 2019 ГОД»</w:t>
      </w:r>
    </w:p>
    <w:p w:rsidR="0089740B" w:rsidRPr="0089740B" w:rsidRDefault="0089740B" w:rsidP="0089740B">
      <w:pPr>
        <w:spacing w:after="0" w:line="240" w:lineRule="auto"/>
        <w:jc w:val="center"/>
        <w:rPr>
          <w:rFonts w:ascii="Times New Roman" w:eastAsia="Times New Roman" w:hAnsi="Times New Roman" w:cs="Times New Roman"/>
          <w:color w:val="000000"/>
          <w:sz w:val="28"/>
          <w:szCs w:val="28"/>
          <w:lang w:eastAsia="ru-RU"/>
        </w:rPr>
      </w:pPr>
    </w:p>
    <w:p w:rsidR="0089740B" w:rsidRPr="0089740B" w:rsidRDefault="0089740B" w:rsidP="0089740B">
      <w:pPr>
        <w:spacing w:after="0" w:line="240" w:lineRule="auto"/>
        <w:rPr>
          <w:rFonts w:ascii="Times New Roman" w:eastAsia="Times New Roman" w:hAnsi="Times New Roman" w:cs="Times New Roman"/>
          <w:b/>
          <w:sz w:val="28"/>
          <w:szCs w:val="28"/>
          <w:lang w:eastAsia="ru-RU"/>
        </w:rPr>
      </w:pPr>
    </w:p>
    <w:p w:rsidR="0089740B" w:rsidRPr="0089740B" w:rsidRDefault="0089740B" w:rsidP="0089740B">
      <w:pPr>
        <w:spacing w:after="0" w:line="360" w:lineRule="auto"/>
        <w:ind w:firstLine="720"/>
        <w:jc w:val="both"/>
        <w:rPr>
          <w:rFonts w:ascii="Times New Roman" w:eastAsia="Times New Roman" w:hAnsi="Times New Roman" w:cs="Times New Roman"/>
          <w:sz w:val="28"/>
          <w:szCs w:val="28"/>
          <w:highlight w:val="yellow"/>
          <w:lang w:eastAsia="ru-RU"/>
        </w:rPr>
      </w:pPr>
      <w:r w:rsidRPr="0089740B">
        <w:rPr>
          <w:rFonts w:ascii="Times New Roman" w:eastAsia="Times New Roman" w:hAnsi="Times New Roman" w:cs="Times New Roman"/>
          <w:sz w:val="28"/>
          <w:szCs w:val="28"/>
          <w:lang w:eastAsia="ru-RU"/>
        </w:rPr>
        <w:t xml:space="preserve">Руководствуясь постановлением Губернатора Ханты-Мансийского автономного округа </w:t>
      </w:r>
      <w:proofErr w:type="gramStart"/>
      <w:r w:rsidRPr="0089740B">
        <w:rPr>
          <w:rFonts w:ascii="Times New Roman" w:eastAsia="Times New Roman" w:hAnsi="Times New Roman" w:cs="Times New Roman"/>
          <w:sz w:val="28"/>
          <w:szCs w:val="28"/>
          <w:lang w:eastAsia="ru-RU"/>
        </w:rPr>
        <w:t>–Ю</w:t>
      </w:r>
      <w:proofErr w:type="gramEnd"/>
      <w:r w:rsidRPr="0089740B">
        <w:rPr>
          <w:rFonts w:ascii="Times New Roman" w:eastAsia="Times New Roman" w:hAnsi="Times New Roman" w:cs="Times New Roman"/>
          <w:sz w:val="28"/>
          <w:szCs w:val="28"/>
          <w:lang w:eastAsia="ru-RU"/>
        </w:rPr>
        <w:t xml:space="preserve">гры от 08.08.2020 № 101 «О дополнительных мерах по предотвращению завоза и распространения новой </w:t>
      </w:r>
      <w:proofErr w:type="spellStart"/>
      <w:r w:rsidRPr="0089740B">
        <w:rPr>
          <w:rFonts w:ascii="Times New Roman" w:eastAsia="Times New Roman" w:hAnsi="Times New Roman" w:cs="Times New Roman"/>
          <w:sz w:val="28"/>
          <w:szCs w:val="28"/>
          <w:lang w:eastAsia="ru-RU"/>
        </w:rPr>
        <w:t>коронавирусной</w:t>
      </w:r>
      <w:proofErr w:type="spellEnd"/>
      <w:r w:rsidRPr="0089740B">
        <w:rPr>
          <w:rFonts w:ascii="Times New Roman" w:eastAsia="Times New Roman" w:hAnsi="Times New Roman" w:cs="Times New Roman"/>
          <w:sz w:val="28"/>
          <w:szCs w:val="28"/>
          <w:lang w:eastAsia="ru-RU"/>
        </w:rPr>
        <w:t xml:space="preserve"> инфекции, вызванной COVID-19»  в Ханты-Мансийском автономном округе – Югре», в соответствии с уставом сельского поселения Светлый, и в связи с мероприятиями по обеспечению охраны здоровья населения и нераспространению </w:t>
      </w:r>
      <w:proofErr w:type="spellStart"/>
      <w:r w:rsidRPr="0089740B">
        <w:rPr>
          <w:rFonts w:ascii="Times New Roman" w:eastAsia="Times New Roman" w:hAnsi="Times New Roman" w:cs="Times New Roman"/>
          <w:sz w:val="28"/>
          <w:szCs w:val="28"/>
          <w:lang w:eastAsia="ru-RU"/>
        </w:rPr>
        <w:t>коронавирусной</w:t>
      </w:r>
      <w:proofErr w:type="spellEnd"/>
      <w:r w:rsidRPr="0089740B">
        <w:rPr>
          <w:rFonts w:ascii="Times New Roman" w:eastAsia="Times New Roman" w:hAnsi="Times New Roman" w:cs="Times New Roman"/>
          <w:sz w:val="28"/>
          <w:szCs w:val="28"/>
          <w:lang w:eastAsia="ru-RU"/>
        </w:rPr>
        <w:t xml:space="preserve"> инфекции (COVID-19), </w:t>
      </w:r>
      <w:r w:rsidRPr="0089740B">
        <w:rPr>
          <w:rFonts w:ascii="Times New Roman" w:eastAsia="Times New Roman" w:hAnsi="Times New Roman" w:cs="Times New Roman"/>
          <w:sz w:val="28"/>
          <w:szCs w:val="24"/>
          <w:lang w:eastAsia="ru-RU"/>
        </w:rPr>
        <w:t>назначить проведение публичных слушаний по проекту решения Совета депутатов сельского поселения Светлый «Об исполнении бюджета сельского поселения Светлый за 2019 год» по инициативе главы сельского поселения Светлый на 24.08.2020 года</w:t>
      </w:r>
      <w:r w:rsidRPr="0089740B">
        <w:rPr>
          <w:rFonts w:ascii="Times New Roman" w:eastAsia="Times New Roman" w:hAnsi="Times New Roman" w:cs="Times New Roman"/>
          <w:sz w:val="28"/>
          <w:szCs w:val="28"/>
          <w:lang w:eastAsia="ru-RU"/>
        </w:rPr>
        <w:t>.</w:t>
      </w:r>
    </w:p>
    <w:p w:rsidR="001E3D21" w:rsidRDefault="001E3D21" w:rsidP="008338A6">
      <w:pPr>
        <w:spacing w:after="0" w:line="240" w:lineRule="auto"/>
        <w:jc w:val="center"/>
        <w:rPr>
          <w:rFonts w:ascii="Times New Roman" w:hAnsi="Times New Roman" w:cs="Times New Roman"/>
          <w:sz w:val="24"/>
          <w:szCs w:val="24"/>
        </w:rPr>
      </w:pPr>
    </w:p>
    <w:p w:rsidR="001E3D21" w:rsidRDefault="001E3D21" w:rsidP="008338A6">
      <w:pPr>
        <w:spacing w:after="0" w:line="240" w:lineRule="auto"/>
        <w:jc w:val="center"/>
        <w:rPr>
          <w:rFonts w:ascii="Times New Roman" w:hAnsi="Times New Roman" w:cs="Times New Roman"/>
          <w:sz w:val="24"/>
          <w:szCs w:val="24"/>
        </w:rPr>
      </w:pPr>
    </w:p>
    <w:p w:rsidR="001E3D21" w:rsidRDefault="001E3D21" w:rsidP="008338A6">
      <w:pPr>
        <w:spacing w:after="0" w:line="240" w:lineRule="auto"/>
        <w:jc w:val="center"/>
        <w:rPr>
          <w:rFonts w:ascii="Times New Roman" w:hAnsi="Times New Roman" w:cs="Times New Roman"/>
          <w:sz w:val="24"/>
          <w:szCs w:val="24"/>
        </w:rPr>
      </w:pPr>
    </w:p>
    <w:p w:rsidR="001E3D21" w:rsidRDefault="001E3D21" w:rsidP="008338A6">
      <w:pPr>
        <w:spacing w:after="0" w:line="240" w:lineRule="auto"/>
        <w:jc w:val="center"/>
        <w:rPr>
          <w:rFonts w:ascii="Times New Roman" w:hAnsi="Times New Roman" w:cs="Times New Roman"/>
          <w:sz w:val="24"/>
          <w:szCs w:val="24"/>
        </w:rPr>
      </w:pPr>
    </w:p>
    <w:p w:rsidR="001E3D21" w:rsidRDefault="001E3D21" w:rsidP="008338A6">
      <w:pPr>
        <w:spacing w:after="0" w:line="240" w:lineRule="auto"/>
        <w:jc w:val="center"/>
        <w:rPr>
          <w:rFonts w:ascii="Times New Roman" w:hAnsi="Times New Roman" w:cs="Times New Roman"/>
          <w:sz w:val="24"/>
          <w:szCs w:val="24"/>
        </w:rPr>
      </w:pPr>
    </w:p>
    <w:p w:rsidR="001E3D21" w:rsidRDefault="001E3D21" w:rsidP="008338A6">
      <w:pPr>
        <w:spacing w:after="0" w:line="240" w:lineRule="auto"/>
        <w:jc w:val="center"/>
        <w:rPr>
          <w:rFonts w:ascii="Times New Roman" w:hAnsi="Times New Roman" w:cs="Times New Roman"/>
          <w:sz w:val="24"/>
          <w:szCs w:val="24"/>
        </w:rPr>
      </w:pPr>
    </w:p>
    <w:p w:rsidR="001E3D21" w:rsidRDefault="001E3D21" w:rsidP="008338A6">
      <w:pPr>
        <w:spacing w:after="0" w:line="240" w:lineRule="auto"/>
        <w:jc w:val="center"/>
        <w:rPr>
          <w:rFonts w:ascii="Times New Roman" w:hAnsi="Times New Roman" w:cs="Times New Roman"/>
          <w:sz w:val="24"/>
          <w:szCs w:val="24"/>
        </w:rPr>
      </w:pPr>
    </w:p>
    <w:p w:rsidR="001E3D21" w:rsidRDefault="001E3D21" w:rsidP="008338A6">
      <w:pPr>
        <w:spacing w:after="0" w:line="240" w:lineRule="auto"/>
        <w:jc w:val="center"/>
        <w:rPr>
          <w:rFonts w:ascii="Times New Roman" w:hAnsi="Times New Roman" w:cs="Times New Roman"/>
          <w:sz w:val="24"/>
          <w:szCs w:val="24"/>
        </w:rPr>
      </w:pPr>
    </w:p>
    <w:p w:rsidR="001E3D21" w:rsidRDefault="001E3D21" w:rsidP="008338A6">
      <w:pPr>
        <w:spacing w:after="0" w:line="240" w:lineRule="auto"/>
        <w:jc w:val="center"/>
        <w:rPr>
          <w:rFonts w:ascii="Times New Roman" w:hAnsi="Times New Roman" w:cs="Times New Roman"/>
          <w:sz w:val="24"/>
          <w:szCs w:val="24"/>
        </w:rPr>
      </w:pPr>
    </w:p>
    <w:p w:rsidR="001E3D21" w:rsidRDefault="001E3D21" w:rsidP="008338A6">
      <w:pPr>
        <w:spacing w:after="0" w:line="240" w:lineRule="auto"/>
        <w:jc w:val="center"/>
        <w:rPr>
          <w:rFonts w:ascii="Times New Roman" w:hAnsi="Times New Roman" w:cs="Times New Roman"/>
          <w:sz w:val="24"/>
          <w:szCs w:val="24"/>
        </w:rPr>
      </w:pPr>
    </w:p>
    <w:p w:rsidR="001E3D21" w:rsidRDefault="001E3D21" w:rsidP="008338A6">
      <w:pPr>
        <w:spacing w:after="0" w:line="240" w:lineRule="auto"/>
        <w:jc w:val="center"/>
        <w:rPr>
          <w:rFonts w:ascii="Times New Roman" w:hAnsi="Times New Roman" w:cs="Times New Roman"/>
          <w:sz w:val="24"/>
          <w:szCs w:val="24"/>
        </w:rPr>
      </w:pPr>
    </w:p>
    <w:p w:rsidR="001E3D21" w:rsidRDefault="001E3D21" w:rsidP="008338A6">
      <w:pPr>
        <w:spacing w:after="0" w:line="240" w:lineRule="auto"/>
        <w:jc w:val="center"/>
        <w:rPr>
          <w:rFonts w:ascii="Times New Roman" w:hAnsi="Times New Roman" w:cs="Times New Roman"/>
          <w:sz w:val="24"/>
          <w:szCs w:val="24"/>
        </w:rPr>
      </w:pPr>
    </w:p>
    <w:p w:rsidR="0089740B" w:rsidRDefault="0089740B" w:rsidP="008338A6">
      <w:pPr>
        <w:spacing w:after="0" w:line="240" w:lineRule="auto"/>
        <w:jc w:val="center"/>
        <w:rPr>
          <w:rFonts w:ascii="Times New Roman" w:hAnsi="Times New Roman" w:cs="Times New Roman"/>
          <w:sz w:val="24"/>
          <w:szCs w:val="24"/>
        </w:rPr>
      </w:pPr>
    </w:p>
    <w:p w:rsidR="0089740B" w:rsidRDefault="0089740B" w:rsidP="008338A6">
      <w:pPr>
        <w:spacing w:after="0" w:line="240" w:lineRule="auto"/>
        <w:jc w:val="center"/>
        <w:rPr>
          <w:rFonts w:ascii="Times New Roman" w:hAnsi="Times New Roman" w:cs="Times New Roman"/>
          <w:sz w:val="24"/>
          <w:szCs w:val="24"/>
        </w:rPr>
      </w:pPr>
    </w:p>
    <w:p w:rsidR="0089740B" w:rsidRDefault="0089740B" w:rsidP="008338A6">
      <w:pPr>
        <w:spacing w:after="0" w:line="240" w:lineRule="auto"/>
        <w:jc w:val="center"/>
        <w:rPr>
          <w:rFonts w:ascii="Times New Roman" w:hAnsi="Times New Roman" w:cs="Times New Roman"/>
          <w:sz w:val="24"/>
          <w:szCs w:val="24"/>
        </w:rPr>
      </w:pPr>
    </w:p>
    <w:p w:rsidR="0089740B" w:rsidRDefault="0089740B" w:rsidP="008338A6">
      <w:pPr>
        <w:spacing w:after="0" w:line="240" w:lineRule="auto"/>
        <w:jc w:val="center"/>
        <w:rPr>
          <w:rFonts w:ascii="Times New Roman" w:hAnsi="Times New Roman" w:cs="Times New Roman"/>
          <w:sz w:val="24"/>
          <w:szCs w:val="24"/>
        </w:rPr>
      </w:pPr>
    </w:p>
    <w:p w:rsidR="0089740B" w:rsidRDefault="0089740B" w:rsidP="008338A6">
      <w:pPr>
        <w:spacing w:after="0" w:line="240" w:lineRule="auto"/>
        <w:jc w:val="center"/>
        <w:rPr>
          <w:rFonts w:ascii="Times New Roman" w:hAnsi="Times New Roman" w:cs="Times New Roman"/>
          <w:sz w:val="24"/>
          <w:szCs w:val="24"/>
        </w:rPr>
      </w:pPr>
    </w:p>
    <w:p w:rsidR="0089740B" w:rsidRDefault="0089740B" w:rsidP="008338A6">
      <w:pPr>
        <w:spacing w:after="0" w:line="240" w:lineRule="auto"/>
        <w:jc w:val="center"/>
        <w:rPr>
          <w:rFonts w:ascii="Times New Roman" w:hAnsi="Times New Roman" w:cs="Times New Roman"/>
          <w:sz w:val="24"/>
          <w:szCs w:val="24"/>
        </w:rPr>
      </w:pPr>
    </w:p>
    <w:p w:rsidR="0089740B" w:rsidRDefault="0089740B" w:rsidP="008338A6">
      <w:pPr>
        <w:spacing w:after="0" w:line="240" w:lineRule="auto"/>
        <w:jc w:val="center"/>
        <w:rPr>
          <w:rFonts w:ascii="Times New Roman" w:hAnsi="Times New Roman" w:cs="Times New Roman"/>
          <w:sz w:val="24"/>
          <w:szCs w:val="24"/>
        </w:rPr>
      </w:pPr>
    </w:p>
    <w:p w:rsidR="0089740B" w:rsidRDefault="0089740B" w:rsidP="008338A6">
      <w:pPr>
        <w:spacing w:after="0" w:line="240" w:lineRule="auto"/>
        <w:jc w:val="center"/>
        <w:rPr>
          <w:rFonts w:ascii="Times New Roman" w:hAnsi="Times New Roman" w:cs="Times New Roman"/>
          <w:sz w:val="24"/>
          <w:szCs w:val="24"/>
        </w:rPr>
      </w:pPr>
    </w:p>
    <w:p w:rsidR="0089740B" w:rsidRDefault="0089740B" w:rsidP="008338A6">
      <w:pPr>
        <w:spacing w:after="0" w:line="240" w:lineRule="auto"/>
        <w:jc w:val="center"/>
        <w:rPr>
          <w:rFonts w:ascii="Times New Roman" w:hAnsi="Times New Roman" w:cs="Times New Roman"/>
          <w:sz w:val="24"/>
          <w:szCs w:val="24"/>
        </w:rPr>
      </w:pPr>
    </w:p>
    <w:p w:rsidR="0089740B" w:rsidRDefault="0089740B" w:rsidP="008338A6">
      <w:pPr>
        <w:spacing w:after="0" w:line="240" w:lineRule="auto"/>
        <w:jc w:val="center"/>
        <w:rPr>
          <w:rFonts w:ascii="Times New Roman" w:hAnsi="Times New Roman" w:cs="Times New Roman"/>
          <w:sz w:val="24"/>
          <w:szCs w:val="24"/>
        </w:rPr>
      </w:pPr>
    </w:p>
    <w:p w:rsidR="0089740B" w:rsidRDefault="0089740B" w:rsidP="008338A6">
      <w:pPr>
        <w:spacing w:after="0" w:line="240" w:lineRule="auto"/>
        <w:jc w:val="center"/>
        <w:rPr>
          <w:rFonts w:ascii="Times New Roman" w:hAnsi="Times New Roman" w:cs="Times New Roman"/>
          <w:sz w:val="24"/>
          <w:szCs w:val="24"/>
        </w:rPr>
      </w:pPr>
    </w:p>
    <w:p w:rsidR="0089740B" w:rsidRDefault="0089740B" w:rsidP="008338A6">
      <w:pPr>
        <w:spacing w:after="0" w:line="240" w:lineRule="auto"/>
        <w:jc w:val="center"/>
        <w:rPr>
          <w:rFonts w:ascii="Times New Roman" w:hAnsi="Times New Roman" w:cs="Times New Roman"/>
          <w:sz w:val="24"/>
          <w:szCs w:val="24"/>
        </w:rPr>
      </w:pPr>
    </w:p>
    <w:p w:rsidR="0089740B" w:rsidRDefault="0089740B" w:rsidP="008338A6">
      <w:pPr>
        <w:spacing w:after="0" w:line="240" w:lineRule="auto"/>
        <w:jc w:val="center"/>
        <w:rPr>
          <w:rFonts w:ascii="Times New Roman" w:hAnsi="Times New Roman" w:cs="Times New Roman"/>
          <w:sz w:val="24"/>
          <w:szCs w:val="24"/>
        </w:rPr>
      </w:pPr>
    </w:p>
    <w:p w:rsidR="0089740B" w:rsidRDefault="0089740B" w:rsidP="008338A6">
      <w:pPr>
        <w:spacing w:after="0" w:line="240" w:lineRule="auto"/>
        <w:jc w:val="center"/>
        <w:rPr>
          <w:rFonts w:ascii="Times New Roman" w:hAnsi="Times New Roman" w:cs="Times New Roman"/>
          <w:sz w:val="24"/>
          <w:szCs w:val="24"/>
        </w:rPr>
      </w:pPr>
    </w:p>
    <w:p w:rsidR="0089740B" w:rsidRDefault="0089740B" w:rsidP="008338A6">
      <w:pPr>
        <w:spacing w:after="0" w:line="240" w:lineRule="auto"/>
        <w:jc w:val="center"/>
        <w:rPr>
          <w:rFonts w:ascii="Times New Roman" w:hAnsi="Times New Roman" w:cs="Times New Roman"/>
          <w:sz w:val="24"/>
          <w:szCs w:val="24"/>
        </w:rPr>
      </w:pPr>
    </w:p>
    <w:p w:rsidR="0089740B" w:rsidRDefault="0089740B" w:rsidP="008338A6">
      <w:pPr>
        <w:spacing w:after="0" w:line="240" w:lineRule="auto"/>
        <w:jc w:val="center"/>
        <w:rPr>
          <w:rFonts w:ascii="Times New Roman" w:hAnsi="Times New Roman" w:cs="Times New Roman"/>
          <w:sz w:val="24"/>
          <w:szCs w:val="24"/>
        </w:rPr>
      </w:pPr>
    </w:p>
    <w:p w:rsidR="0089740B" w:rsidRDefault="0089740B" w:rsidP="008338A6">
      <w:pPr>
        <w:spacing w:after="0" w:line="240" w:lineRule="auto"/>
        <w:jc w:val="center"/>
        <w:rPr>
          <w:rFonts w:ascii="Times New Roman" w:hAnsi="Times New Roman" w:cs="Times New Roman"/>
          <w:sz w:val="24"/>
          <w:szCs w:val="24"/>
        </w:rPr>
      </w:pPr>
      <w:bookmarkStart w:id="0" w:name="_GoBack"/>
      <w:bookmarkEnd w:id="0"/>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lastRenderedPageBreak/>
        <w:t>Печатное средство массовой информации</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органов местного самоуправления сельского поселения </w:t>
      </w:r>
      <w:proofErr w:type="gramStart"/>
      <w:r w:rsidRPr="008338A6">
        <w:rPr>
          <w:rFonts w:ascii="Times New Roman" w:hAnsi="Times New Roman" w:cs="Times New Roman"/>
          <w:sz w:val="24"/>
          <w:szCs w:val="24"/>
        </w:rPr>
        <w:t>Светлый</w:t>
      </w:r>
      <w:proofErr w:type="gramEnd"/>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Учреждено 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Распространяется бесплатно согласно перечню рассылки, утвержденному</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Главный редактор </w:t>
      </w:r>
      <w:r w:rsidR="00E80C2C" w:rsidRPr="008338A6">
        <w:rPr>
          <w:rFonts w:ascii="Times New Roman" w:hAnsi="Times New Roman" w:cs="Times New Roman"/>
          <w:sz w:val="24"/>
          <w:szCs w:val="24"/>
          <w:u w:val="single"/>
        </w:rPr>
        <w:t>Перова Диана Васильевна</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u w:val="single"/>
        </w:rPr>
      </w:pPr>
      <w:proofErr w:type="gramStart"/>
      <w:r w:rsidRPr="008338A6">
        <w:rPr>
          <w:rFonts w:ascii="Times New Roman" w:hAnsi="Times New Roman" w:cs="Times New Roman"/>
          <w:sz w:val="24"/>
          <w:szCs w:val="24"/>
        </w:rPr>
        <w:t>Ответственные</w:t>
      </w:r>
      <w:proofErr w:type="gramEnd"/>
      <w:r w:rsidRPr="008338A6">
        <w:rPr>
          <w:rFonts w:ascii="Times New Roman" w:hAnsi="Times New Roman" w:cs="Times New Roman"/>
          <w:sz w:val="24"/>
          <w:szCs w:val="24"/>
        </w:rPr>
        <w:t xml:space="preserve"> за выпуск </w:t>
      </w:r>
      <w:r w:rsidR="00E80C2C" w:rsidRPr="008338A6">
        <w:rPr>
          <w:rFonts w:ascii="Times New Roman" w:hAnsi="Times New Roman" w:cs="Times New Roman"/>
          <w:sz w:val="24"/>
          <w:szCs w:val="24"/>
          <w:u w:val="single"/>
        </w:rPr>
        <w:t>Перова Диана Васильевна</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u w:val="single"/>
        </w:rPr>
        <w:t>Телефон 8(34674)58-5-25</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Газета отпечатана: Администрацией сельского поселения </w:t>
      </w:r>
      <w:proofErr w:type="gramStart"/>
      <w:r w:rsidRPr="008338A6">
        <w:rPr>
          <w:rFonts w:ascii="Times New Roman" w:hAnsi="Times New Roman" w:cs="Times New Roman"/>
          <w:sz w:val="24"/>
          <w:szCs w:val="24"/>
        </w:rPr>
        <w:t>Светлый</w:t>
      </w:r>
      <w:proofErr w:type="gramEnd"/>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628147, ХМАО-Югра, Березовский район, с. п. Светлый, ул. Набережная д.10</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Печать офсетная. Подпись в печать по графику: 16.00</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Фактическая:</w:t>
      </w:r>
    </w:p>
    <w:p w:rsidR="00FF60C6" w:rsidRPr="008338A6" w:rsidRDefault="00FF60C6" w:rsidP="008338A6">
      <w:pPr>
        <w:spacing w:after="0" w:line="240" w:lineRule="auto"/>
        <w:jc w:val="center"/>
        <w:rPr>
          <w:rFonts w:ascii="Times New Roman" w:eastAsia="Times New Roman" w:hAnsi="Times New Roman" w:cs="Times New Roman"/>
          <w:sz w:val="24"/>
          <w:szCs w:val="24"/>
          <w:lang w:eastAsia="ru-RU"/>
        </w:rPr>
      </w:pPr>
      <w:r w:rsidRPr="008338A6">
        <w:rPr>
          <w:rFonts w:ascii="Times New Roman" w:hAnsi="Times New Roman" w:cs="Times New Roman"/>
          <w:sz w:val="24"/>
          <w:szCs w:val="24"/>
        </w:rPr>
        <w:t xml:space="preserve">Тираж </w:t>
      </w:r>
      <w:r w:rsidRPr="008338A6">
        <w:rPr>
          <w:rFonts w:ascii="Times New Roman" w:hAnsi="Times New Roman" w:cs="Times New Roman"/>
          <w:sz w:val="24"/>
          <w:szCs w:val="24"/>
          <w:u w:val="single"/>
        </w:rPr>
        <w:t>8</w:t>
      </w:r>
      <w:r w:rsidRPr="008338A6">
        <w:rPr>
          <w:rFonts w:ascii="Times New Roman" w:hAnsi="Times New Roman" w:cs="Times New Roman"/>
          <w:sz w:val="24"/>
          <w:szCs w:val="24"/>
        </w:rPr>
        <w:t xml:space="preserve"> экз.</w:t>
      </w:r>
    </w:p>
    <w:sectPr w:rsidR="00FF60C6" w:rsidRPr="008338A6" w:rsidSect="001E3D21">
      <w:headerReference w:type="default" r:id="rId9"/>
      <w:pgSz w:w="11906" w:h="16838"/>
      <w:pgMar w:top="567" w:right="1559"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555" w:rsidRDefault="00FA5555" w:rsidP="00811DB6">
      <w:pPr>
        <w:spacing w:after="0" w:line="240" w:lineRule="auto"/>
      </w:pPr>
      <w:r>
        <w:separator/>
      </w:r>
    </w:p>
  </w:endnote>
  <w:endnote w:type="continuationSeparator" w:id="0">
    <w:p w:rsidR="00FA5555" w:rsidRDefault="00FA5555"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555" w:rsidRDefault="00FA5555" w:rsidP="00811DB6">
      <w:pPr>
        <w:spacing w:after="0" w:line="240" w:lineRule="auto"/>
      </w:pPr>
      <w:r>
        <w:separator/>
      </w:r>
    </w:p>
  </w:footnote>
  <w:footnote w:type="continuationSeparator" w:id="0">
    <w:p w:rsidR="00FA5555" w:rsidRDefault="00FA5555"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55" w:rsidRDefault="00FA5555">
    <w:pPr>
      <w:pStyle w:val="a7"/>
      <w:rPr>
        <w:color w:val="800000"/>
        <w:sz w:val="20"/>
      </w:rPr>
    </w:pPr>
  </w:p>
  <w:p w:rsidR="00FA5555" w:rsidRPr="00110880" w:rsidRDefault="00FA5555">
    <w:pPr>
      <w:pStyle w:val="a7"/>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162B2160"/>
    <w:multiLevelType w:val="hybridMultilevel"/>
    <w:tmpl w:val="312A8B40"/>
    <w:lvl w:ilvl="0" w:tplc="001A3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185D6F7E"/>
    <w:multiLevelType w:val="multilevel"/>
    <w:tmpl w:val="58764244"/>
    <w:lvl w:ilvl="0">
      <w:start w:val="1"/>
      <w:numFmt w:val="decimal"/>
      <w:lvlText w:val="%1."/>
      <w:lvlJc w:val="left"/>
      <w:pPr>
        <w:ind w:left="927" w:hanging="360"/>
      </w:pPr>
    </w:lvl>
    <w:lvl w:ilvl="1">
      <w:start w:val="2"/>
      <w:numFmt w:val="decimal"/>
      <w:isLgl/>
      <w:lvlText w:val="%1.%2."/>
      <w:lvlJc w:val="left"/>
      <w:pPr>
        <w:ind w:left="1430" w:hanging="720"/>
      </w:pPr>
    </w:lvl>
    <w:lvl w:ilvl="2">
      <w:start w:val="6"/>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
    <w:nsid w:val="27076B3C"/>
    <w:multiLevelType w:val="multilevel"/>
    <w:tmpl w:val="8E54A974"/>
    <w:lvl w:ilvl="0">
      <w:start w:val="1"/>
      <w:numFmt w:val="decimal"/>
      <w:lvlText w:val="%1."/>
      <w:lvlJc w:val="left"/>
      <w:pPr>
        <w:ind w:left="1485" w:hanging="945"/>
      </w:pPr>
      <w:rPr>
        <w:rFonts w:ascii="Times New Roman" w:eastAsia="Calibri" w:hAnsi="Times New Roman" w:cs="Times New Roman"/>
      </w:rPr>
    </w:lvl>
    <w:lvl w:ilvl="1">
      <w:start w:val="1"/>
      <w:numFmt w:val="decimal"/>
      <w:isLgl/>
      <w:lvlText w:val="%1.%2"/>
      <w:lvlJc w:val="left"/>
      <w:pPr>
        <w:ind w:left="1050" w:hanging="51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3">
    <w:nsid w:val="30090957"/>
    <w:multiLevelType w:val="multilevel"/>
    <w:tmpl w:val="EEF0F250"/>
    <w:lvl w:ilvl="0">
      <w:start w:val="1"/>
      <w:numFmt w:val="decimal"/>
      <w:lvlText w:val="%1"/>
      <w:lvlJc w:val="left"/>
      <w:pPr>
        <w:ind w:left="375" w:hanging="375"/>
      </w:pPr>
    </w:lvl>
    <w:lvl w:ilvl="1">
      <w:start w:val="3"/>
      <w:numFmt w:val="decimal"/>
      <w:lvlText w:val="%1.%2"/>
      <w:lvlJc w:val="left"/>
      <w:pPr>
        <w:ind w:left="1085" w:hanging="375"/>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14">
    <w:nsid w:val="370B71EE"/>
    <w:multiLevelType w:val="multilevel"/>
    <w:tmpl w:val="FB908996"/>
    <w:lvl w:ilvl="0">
      <w:start w:val="1"/>
      <w:numFmt w:val="decimal"/>
      <w:lvlText w:val="%1."/>
      <w:lvlJc w:val="left"/>
      <w:pPr>
        <w:ind w:left="1485" w:hanging="885"/>
      </w:pPr>
    </w:lvl>
    <w:lvl w:ilvl="1">
      <w:start w:val="1"/>
      <w:numFmt w:val="decimal"/>
      <w:isLgl/>
      <w:lvlText w:val="%1.%2"/>
      <w:lvlJc w:val="left"/>
      <w:pPr>
        <w:ind w:left="1980" w:hanging="495"/>
      </w:pPr>
    </w:lvl>
    <w:lvl w:ilvl="2">
      <w:start w:val="1"/>
      <w:numFmt w:val="decimal"/>
      <w:isLgl/>
      <w:lvlText w:val="%1.%2.%3"/>
      <w:lvlJc w:val="left"/>
      <w:pPr>
        <w:ind w:left="3090" w:hanging="720"/>
      </w:pPr>
    </w:lvl>
    <w:lvl w:ilvl="3">
      <w:start w:val="1"/>
      <w:numFmt w:val="decimal"/>
      <w:isLgl/>
      <w:lvlText w:val="%1.%2.%3.%4"/>
      <w:lvlJc w:val="left"/>
      <w:pPr>
        <w:ind w:left="4335" w:hanging="1080"/>
      </w:pPr>
    </w:lvl>
    <w:lvl w:ilvl="4">
      <w:start w:val="1"/>
      <w:numFmt w:val="decimal"/>
      <w:isLgl/>
      <w:lvlText w:val="%1.%2.%3.%4.%5"/>
      <w:lvlJc w:val="left"/>
      <w:pPr>
        <w:ind w:left="5220" w:hanging="1080"/>
      </w:pPr>
    </w:lvl>
    <w:lvl w:ilvl="5">
      <w:start w:val="1"/>
      <w:numFmt w:val="decimal"/>
      <w:isLgl/>
      <w:lvlText w:val="%1.%2.%3.%4.%5.%6"/>
      <w:lvlJc w:val="left"/>
      <w:pPr>
        <w:ind w:left="6465" w:hanging="1440"/>
      </w:pPr>
    </w:lvl>
    <w:lvl w:ilvl="6">
      <w:start w:val="1"/>
      <w:numFmt w:val="decimal"/>
      <w:isLgl/>
      <w:lvlText w:val="%1.%2.%3.%4.%5.%6.%7"/>
      <w:lvlJc w:val="left"/>
      <w:pPr>
        <w:ind w:left="7350" w:hanging="1440"/>
      </w:pPr>
    </w:lvl>
    <w:lvl w:ilvl="7">
      <w:start w:val="1"/>
      <w:numFmt w:val="decimal"/>
      <w:isLgl/>
      <w:lvlText w:val="%1.%2.%3.%4.%5.%6.%7.%8"/>
      <w:lvlJc w:val="left"/>
      <w:pPr>
        <w:ind w:left="8595" w:hanging="1800"/>
      </w:pPr>
    </w:lvl>
    <w:lvl w:ilvl="8">
      <w:start w:val="1"/>
      <w:numFmt w:val="decimal"/>
      <w:isLgl/>
      <w:lvlText w:val="%1.%2.%3.%4.%5.%6.%7.%8.%9"/>
      <w:lvlJc w:val="left"/>
      <w:pPr>
        <w:ind w:left="9840" w:hanging="2160"/>
      </w:pPr>
    </w:lvl>
  </w:abstractNum>
  <w:abstractNum w:abstractNumId="15">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83D3119"/>
    <w:multiLevelType w:val="multilevel"/>
    <w:tmpl w:val="9368807A"/>
    <w:lvl w:ilvl="0">
      <w:start w:val="1"/>
      <w:numFmt w:val="decimal"/>
      <w:lvlText w:val="%1."/>
      <w:lvlJc w:val="left"/>
      <w:pPr>
        <w:tabs>
          <w:tab w:val="num" w:pos="360"/>
        </w:tabs>
        <w:ind w:left="360" w:hanging="360"/>
      </w:pPr>
    </w:lvl>
    <w:lvl w:ilvl="1">
      <w:start w:val="1"/>
      <w:numFmt w:val="decimal"/>
      <w:isLgl/>
      <w:lvlText w:val="%1.%2"/>
      <w:lvlJc w:val="left"/>
      <w:pPr>
        <w:tabs>
          <w:tab w:val="num" w:pos="1185"/>
        </w:tabs>
        <w:ind w:left="1185" w:hanging="465"/>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17">
    <w:nsid w:val="41662FEE"/>
    <w:multiLevelType w:val="hybridMultilevel"/>
    <w:tmpl w:val="41D4C65A"/>
    <w:lvl w:ilvl="0" w:tplc="E716F13C">
      <w:start w:val="1"/>
      <w:numFmt w:val="decimal"/>
      <w:lvlText w:val="%1."/>
      <w:lvlJc w:val="left"/>
      <w:pPr>
        <w:ind w:left="1827" w:hanging="1125"/>
      </w:pPr>
    </w:lvl>
    <w:lvl w:ilvl="1" w:tplc="04190019">
      <w:start w:val="1"/>
      <w:numFmt w:val="lowerLetter"/>
      <w:lvlText w:val="%2."/>
      <w:lvlJc w:val="left"/>
      <w:pPr>
        <w:ind w:left="1782" w:hanging="360"/>
      </w:pPr>
    </w:lvl>
    <w:lvl w:ilvl="2" w:tplc="0419001B">
      <w:start w:val="1"/>
      <w:numFmt w:val="lowerRoman"/>
      <w:lvlText w:val="%3."/>
      <w:lvlJc w:val="right"/>
      <w:pPr>
        <w:ind w:left="2502" w:hanging="180"/>
      </w:pPr>
    </w:lvl>
    <w:lvl w:ilvl="3" w:tplc="0419000F">
      <w:start w:val="1"/>
      <w:numFmt w:val="decimal"/>
      <w:lvlText w:val="%4."/>
      <w:lvlJc w:val="left"/>
      <w:pPr>
        <w:ind w:left="3222" w:hanging="360"/>
      </w:pPr>
    </w:lvl>
    <w:lvl w:ilvl="4" w:tplc="04190019">
      <w:start w:val="1"/>
      <w:numFmt w:val="lowerLetter"/>
      <w:lvlText w:val="%5."/>
      <w:lvlJc w:val="left"/>
      <w:pPr>
        <w:ind w:left="3942" w:hanging="360"/>
      </w:pPr>
    </w:lvl>
    <w:lvl w:ilvl="5" w:tplc="0419001B">
      <w:start w:val="1"/>
      <w:numFmt w:val="lowerRoman"/>
      <w:lvlText w:val="%6."/>
      <w:lvlJc w:val="right"/>
      <w:pPr>
        <w:ind w:left="4662" w:hanging="180"/>
      </w:pPr>
    </w:lvl>
    <w:lvl w:ilvl="6" w:tplc="0419000F">
      <w:start w:val="1"/>
      <w:numFmt w:val="decimal"/>
      <w:lvlText w:val="%7."/>
      <w:lvlJc w:val="left"/>
      <w:pPr>
        <w:ind w:left="5382" w:hanging="360"/>
      </w:pPr>
    </w:lvl>
    <w:lvl w:ilvl="7" w:tplc="04190019">
      <w:start w:val="1"/>
      <w:numFmt w:val="lowerLetter"/>
      <w:lvlText w:val="%8."/>
      <w:lvlJc w:val="left"/>
      <w:pPr>
        <w:ind w:left="6102" w:hanging="360"/>
      </w:pPr>
    </w:lvl>
    <w:lvl w:ilvl="8" w:tplc="0419001B">
      <w:start w:val="1"/>
      <w:numFmt w:val="lowerRoman"/>
      <w:lvlText w:val="%9."/>
      <w:lvlJc w:val="right"/>
      <w:pPr>
        <w:ind w:left="6822" w:hanging="180"/>
      </w:pPr>
    </w:lvl>
  </w:abstractNum>
  <w:abstractNum w:abstractNumId="18">
    <w:nsid w:val="56734F5D"/>
    <w:multiLevelType w:val="hybridMultilevel"/>
    <w:tmpl w:val="076871D8"/>
    <w:lvl w:ilvl="0" w:tplc="847AE0C0">
      <w:start w:val="1"/>
      <w:numFmt w:val="decimal"/>
      <w:lvlText w:val="%1."/>
      <w:lvlJc w:val="left"/>
      <w:pPr>
        <w:ind w:left="1211" w:hanging="360"/>
      </w:pPr>
      <w:rPr>
        <w:rFonts w:eastAsiaTheme="minorHAnsi"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C7707DF"/>
    <w:multiLevelType w:val="hybridMultilevel"/>
    <w:tmpl w:val="86B652EC"/>
    <w:lvl w:ilvl="0" w:tplc="D91207E0">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D001E52"/>
    <w:multiLevelType w:val="hybridMultilevel"/>
    <w:tmpl w:val="F6B4EF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D363449"/>
    <w:multiLevelType w:val="multilevel"/>
    <w:tmpl w:val="030C6490"/>
    <w:lvl w:ilvl="0">
      <w:start w:val="1"/>
      <w:numFmt w:val="decimal"/>
      <w:lvlText w:val="%1"/>
      <w:lvlJc w:val="left"/>
      <w:pPr>
        <w:ind w:left="375" w:hanging="375"/>
      </w:pPr>
    </w:lvl>
    <w:lvl w:ilvl="1">
      <w:start w:val="5"/>
      <w:numFmt w:val="decimal"/>
      <w:lvlText w:val="%1.%2"/>
      <w:lvlJc w:val="left"/>
      <w:pPr>
        <w:ind w:left="1085" w:hanging="375"/>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22">
    <w:nsid w:val="65542474"/>
    <w:multiLevelType w:val="multilevel"/>
    <w:tmpl w:val="37F2D21C"/>
    <w:lvl w:ilvl="0">
      <w:start w:val="1"/>
      <w:numFmt w:val="decimal"/>
      <w:lvlText w:val="%1."/>
      <w:lvlJc w:val="left"/>
      <w:pPr>
        <w:ind w:left="2273" w:hanging="855"/>
      </w:pPr>
    </w:lvl>
    <w:lvl w:ilvl="1">
      <w:start w:val="1"/>
      <w:numFmt w:val="decimal"/>
      <w:isLgl/>
      <w:lvlText w:val="%1.%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abstractNum w:abstractNumId="23">
    <w:nsid w:val="6CC05699"/>
    <w:multiLevelType w:val="multilevel"/>
    <w:tmpl w:val="CCA6AB4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nsid w:val="7EFC6D80"/>
    <w:multiLevelType w:val="hybridMultilevel"/>
    <w:tmpl w:val="4AC0F66C"/>
    <w:lvl w:ilvl="0" w:tplc="5A2827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5"/>
  </w:num>
  <w:num w:numId="2">
    <w:abstractNumId w:val="25"/>
  </w:num>
  <w:num w:numId="3">
    <w:abstractNumId w:val="1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87EE6"/>
    <w:rsid w:val="00096A10"/>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85C0E"/>
    <w:rsid w:val="001875B7"/>
    <w:rsid w:val="001A785E"/>
    <w:rsid w:val="001D64B4"/>
    <w:rsid w:val="001D6DBA"/>
    <w:rsid w:val="001E3D21"/>
    <w:rsid w:val="001E73FD"/>
    <w:rsid w:val="001F0651"/>
    <w:rsid w:val="00210891"/>
    <w:rsid w:val="00250823"/>
    <w:rsid w:val="00265BDD"/>
    <w:rsid w:val="00280A55"/>
    <w:rsid w:val="00285839"/>
    <w:rsid w:val="00290974"/>
    <w:rsid w:val="002A380E"/>
    <w:rsid w:val="002C0846"/>
    <w:rsid w:val="002C7FDC"/>
    <w:rsid w:val="002D6DD8"/>
    <w:rsid w:val="002E0756"/>
    <w:rsid w:val="002E6B8F"/>
    <w:rsid w:val="002F1E8C"/>
    <w:rsid w:val="003013BF"/>
    <w:rsid w:val="00305B1E"/>
    <w:rsid w:val="00316B4A"/>
    <w:rsid w:val="00336546"/>
    <w:rsid w:val="003734C3"/>
    <w:rsid w:val="00374EC6"/>
    <w:rsid w:val="003810C1"/>
    <w:rsid w:val="003A42E1"/>
    <w:rsid w:val="003C6FB7"/>
    <w:rsid w:val="003C7E91"/>
    <w:rsid w:val="003E7EAD"/>
    <w:rsid w:val="00404645"/>
    <w:rsid w:val="004169CC"/>
    <w:rsid w:val="00424FA6"/>
    <w:rsid w:val="004302D7"/>
    <w:rsid w:val="00434756"/>
    <w:rsid w:val="00435F30"/>
    <w:rsid w:val="00447BDD"/>
    <w:rsid w:val="00456C7E"/>
    <w:rsid w:val="00482781"/>
    <w:rsid w:val="00484DB7"/>
    <w:rsid w:val="004936FC"/>
    <w:rsid w:val="004B0633"/>
    <w:rsid w:val="004C3C33"/>
    <w:rsid w:val="004D3CBB"/>
    <w:rsid w:val="004D4076"/>
    <w:rsid w:val="004D4861"/>
    <w:rsid w:val="004E4E80"/>
    <w:rsid w:val="004F3278"/>
    <w:rsid w:val="005008E9"/>
    <w:rsid w:val="00501878"/>
    <w:rsid w:val="005075C4"/>
    <w:rsid w:val="00515466"/>
    <w:rsid w:val="00516D83"/>
    <w:rsid w:val="00517326"/>
    <w:rsid w:val="0052471C"/>
    <w:rsid w:val="0052619D"/>
    <w:rsid w:val="00544086"/>
    <w:rsid w:val="00547F6B"/>
    <w:rsid w:val="00550F47"/>
    <w:rsid w:val="00554615"/>
    <w:rsid w:val="0057128F"/>
    <w:rsid w:val="00572250"/>
    <w:rsid w:val="00587378"/>
    <w:rsid w:val="005C33AF"/>
    <w:rsid w:val="005D5922"/>
    <w:rsid w:val="005F0DE5"/>
    <w:rsid w:val="00624626"/>
    <w:rsid w:val="00636B4B"/>
    <w:rsid w:val="0067485F"/>
    <w:rsid w:val="00686DD7"/>
    <w:rsid w:val="006A7366"/>
    <w:rsid w:val="0071182D"/>
    <w:rsid w:val="0071217D"/>
    <w:rsid w:val="00720181"/>
    <w:rsid w:val="00722B71"/>
    <w:rsid w:val="00734281"/>
    <w:rsid w:val="00752E64"/>
    <w:rsid w:val="00760C4D"/>
    <w:rsid w:val="00766107"/>
    <w:rsid w:val="007678BE"/>
    <w:rsid w:val="00776FC5"/>
    <w:rsid w:val="007F6E45"/>
    <w:rsid w:val="0080047D"/>
    <w:rsid w:val="00811DB6"/>
    <w:rsid w:val="00821DE0"/>
    <w:rsid w:val="008338A6"/>
    <w:rsid w:val="00863096"/>
    <w:rsid w:val="008826D3"/>
    <w:rsid w:val="0089740B"/>
    <w:rsid w:val="00897F1D"/>
    <w:rsid w:val="008D422E"/>
    <w:rsid w:val="009030BB"/>
    <w:rsid w:val="00905D68"/>
    <w:rsid w:val="009127EF"/>
    <w:rsid w:val="009357CA"/>
    <w:rsid w:val="00945D4A"/>
    <w:rsid w:val="00984385"/>
    <w:rsid w:val="00992691"/>
    <w:rsid w:val="00993083"/>
    <w:rsid w:val="00994D6B"/>
    <w:rsid w:val="009A2B85"/>
    <w:rsid w:val="009C0BAC"/>
    <w:rsid w:val="009C10CA"/>
    <w:rsid w:val="009D4B3C"/>
    <w:rsid w:val="009E7D7C"/>
    <w:rsid w:val="009F035A"/>
    <w:rsid w:val="009F6C08"/>
    <w:rsid w:val="00A05E1C"/>
    <w:rsid w:val="00A1056C"/>
    <w:rsid w:val="00A6264B"/>
    <w:rsid w:val="00A75F6F"/>
    <w:rsid w:val="00A7753B"/>
    <w:rsid w:val="00A847D6"/>
    <w:rsid w:val="00AA727B"/>
    <w:rsid w:val="00AD5FBC"/>
    <w:rsid w:val="00AF1FD6"/>
    <w:rsid w:val="00AF452B"/>
    <w:rsid w:val="00AF6833"/>
    <w:rsid w:val="00B23C8A"/>
    <w:rsid w:val="00B425B3"/>
    <w:rsid w:val="00B503DA"/>
    <w:rsid w:val="00B51FEA"/>
    <w:rsid w:val="00B53D09"/>
    <w:rsid w:val="00B57DBD"/>
    <w:rsid w:val="00B72F70"/>
    <w:rsid w:val="00B87CFF"/>
    <w:rsid w:val="00BA54FA"/>
    <w:rsid w:val="00BA67DF"/>
    <w:rsid w:val="00BD31DF"/>
    <w:rsid w:val="00BF0CD9"/>
    <w:rsid w:val="00C14850"/>
    <w:rsid w:val="00C15703"/>
    <w:rsid w:val="00C24E53"/>
    <w:rsid w:val="00C3384D"/>
    <w:rsid w:val="00C53392"/>
    <w:rsid w:val="00C64A32"/>
    <w:rsid w:val="00C65642"/>
    <w:rsid w:val="00C93E99"/>
    <w:rsid w:val="00CB6907"/>
    <w:rsid w:val="00CE578D"/>
    <w:rsid w:val="00D244FD"/>
    <w:rsid w:val="00D34541"/>
    <w:rsid w:val="00D41101"/>
    <w:rsid w:val="00D853BA"/>
    <w:rsid w:val="00D956FB"/>
    <w:rsid w:val="00DA6B54"/>
    <w:rsid w:val="00DC3F0A"/>
    <w:rsid w:val="00DF16EB"/>
    <w:rsid w:val="00DF41EC"/>
    <w:rsid w:val="00E00908"/>
    <w:rsid w:val="00E032E1"/>
    <w:rsid w:val="00E13CCE"/>
    <w:rsid w:val="00E426C6"/>
    <w:rsid w:val="00E52CF4"/>
    <w:rsid w:val="00E61AA2"/>
    <w:rsid w:val="00E65639"/>
    <w:rsid w:val="00E7516F"/>
    <w:rsid w:val="00E80C2C"/>
    <w:rsid w:val="00EB23EA"/>
    <w:rsid w:val="00EC05CC"/>
    <w:rsid w:val="00EF7B87"/>
    <w:rsid w:val="00F0038D"/>
    <w:rsid w:val="00F02BD1"/>
    <w:rsid w:val="00F03B4E"/>
    <w:rsid w:val="00F064B9"/>
    <w:rsid w:val="00F15B35"/>
    <w:rsid w:val="00F212D0"/>
    <w:rsid w:val="00F573FD"/>
    <w:rsid w:val="00F62686"/>
    <w:rsid w:val="00F70581"/>
    <w:rsid w:val="00F775B7"/>
    <w:rsid w:val="00FA25C8"/>
    <w:rsid w:val="00FA5555"/>
    <w:rsid w:val="00FA6453"/>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206067307">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552789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05614061">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742264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16695527">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05504458">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1515581">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100410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5714598">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55538185">
      <w:bodyDiv w:val="1"/>
      <w:marLeft w:val="0"/>
      <w:marRight w:val="0"/>
      <w:marTop w:val="0"/>
      <w:marBottom w:val="0"/>
      <w:divBdr>
        <w:top w:val="none" w:sz="0" w:space="0" w:color="auto"/>
        <w:left w:val="none" w:sz="0" w:space="0" w:color="auto"/>
        <w:bottom w:val="none" w:sz="0" w:space="0" w:color="auto"/>
        <w:right w:val="none" w:sz="0" w:space="0" w:color="auto"/>
      </w:divBdr>
    </w:div>
    <w:div w:id="861012726">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7471652">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0969729">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72906096">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093015671">
      <w:bodyDiv w:val="1"/>
      <w:marLeft w:val="0"/>
      <w:marRight w:val="0"/>
      <w:marTop w:val="0"/>
      <w:marBottom w:val="0"/>
      <w:divBdr>
        <w:top w:val="none" w:sz="0" w:space="0" w:color="auto"/>
        <w:left w:val="none" w:sz="0" w:space="0" w:color="auto"/>
        <w:bottom w:val="none" w:sz="0" w:space="0" w:color="auto"/>
        <w:right w:val="none" w:sz="0" w:space="0" w:color="auto"/>
      </w:divBdr>
    </w:div>
    <w:div w:id="1108163019">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74539497">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3831534">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47707241">
      <w:bodyDiv w:val="1"/>
      <w:marLeft w:val="0"/>
      <w:marRight w:val="0"/>
      <w:marTop w:val="0"/>
      <w:marBottom w:val="0"/>
      <w:divBdr>
        <w:top w:val="none" w:sz="0" w:space="0" w:color="auto"/>
        <w:left w:val="none" w:sz="0" w:space="0" w:color="auto"/>
        <w:bottom w:val="none" w:sz="0" w:space="0" w:color="auto"/>
        <w:right w:val="none" w:sz="0" w:space="0" w:color="auto"/>
      </w:divBdr>
    </w:div>
    <w:div w:id="1352687421">
      <w:bodyDiv w:val="1"/>
      <w:marLeft w:val="0"/>
      <w:marRight w:val="0"/>
      <w:marTop w:val="0"/>
      <w:marBottom w:val="0"/>
      <w:divBdr>
        <w:top w:val="none" w:sz="0" w:space="0" w:color="auto"/>
        <w:left w:val="none" w:sz="0" w:space="0" w:color="auto"/>
        <w:bottom w:val="none" w:sz="0" w:space="0" w:color="auto"/>
        <w:right w:val="none" w:sz="0" w:space="0" w:color="auto"/>
      </w:divBdr>
    </w:div>
    <w:div w:id="1367216566">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04831648">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3380439">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65077178">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4707743">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6622237">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09582231">
      <w:bodyDiv w:val="1"/>
      <w:marLeft w:val="0"/>
      <w:marRight w:val="0"/>
      <w:marTop w:val="0"/>
      <w:marBottom w:val="0"/>
      <w:divBdr>
        <w:top w:val="none" w:sz="0" w:space="0" w:color="auto"/>
        <w:left w:val="none" w:sz="0" w:space="0" w:color="auto"/>
        <w:bottom w:val="none" w:sz="0" w:space="0" w:color="auto"/>
        <w:right w:val="none" w:sz="0" w:space="0" w:color="auto"/>
      </w:divBdr>
    </w:div>
    <w:div w:id="1623462783">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77345521">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44183362">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896234568">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50039079">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21857956">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5272184">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0232F-F7C4-4372-9D39-8D9A1EE71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1912</TotalTime>
  <Pages>8</Pages>
  <Words>1418</Words>
  <Characters>8084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Sekretar</cp:lastModifiedBy>
  <cp:revision>80</cp:revision>
  <cp:lastPrinted>2020-08-18T10:49:00Z</cp:lastPrinted>
  <dcterms:created xsi:type="dcterms:W3CDTF">2017-12-08T07:40:00Z</dcterms:created>
  <dcterms:modified xsi:type="dcterms:W3CDTF">2020-08-18T10:49:00Z</dcterms:modified>
</cp:coreProperties>
</file>