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F80648">
        <w:rPr>
          <w:rFonts w:ascii="Times New Roman" w:hAnsi="Times New Roman" w:cs="Times New Roman"/>
          <w:b/>
          <w:i/>
          <w:sz w:val="28"/>
          <w:szCs w:val="28"/>
        </w:rPr>
        <w:t>25</w:t>
      </w:r>
      <w:r w:rsidR="00472AB8" w:rsidRPr="002D7B0B">
        <w:rPr>
          <w:rFonts w:ascii="Times New Roman" w:hAnsi="Times New Roman" w:cs="Times New Roman"/>
          <w:b/>
          <w:i/>
          <w:sz w:val="28"/>
          <w:szCs w:val="28"/>
        </w:rPr>
        <w:t xml:space="preserve"> сентября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F80648">
        <w:rPr>
          <w:rFonts w:ascii="Times New Roman" w:hAnsi="Times New Roman" w:cs="Times New Roman"/>
          <w:b/>
          <w:i/>
          <w:sz w:val="28"/>
          <w:szCs w:val="28"/>
        </w:rPr>
        <w:t>40</w:t>
      </w:r>
    </w:p>
    <w:p w:rsidR="009E346A" w:rsidRDefault="009E346A" w:rsidP="005F0DE5">
      <w:pPr>
        <w:pStyle w:val="a3"/>
        <w:ind w:firstLine="851"/>
        <w:jc w:val="center"/>
        <w:rPr>
          <w:rFonts w:ascii="Times New Roman" w:hAnsi="Times New Roman" w:cs="Times New Roman"/>
          <w:i/>
          <w:sz w:val="28"/>
          <w:szCs w:val="28"/>
          <w:u w:val="single"/>
        </w:rPr>
      </w:pPr>
    </w:p>
    <w:p w:rsidR="00F70581" w:rsidRPr="002D7B0B" w:rsidRDefault="00F70581" w:rsidP="005F0DE5">
      <w:pPr>
        <w:pStyle w:val="a3"/>
        <w:ind w:firstLine="851"/>
        <w:jc w:val="center"/>
        <w:rPr>
          <w:rFonts w:ascii="Times New Roman" w:hAnsi="Times New Roman" w:cs="Times New Roman"/>
          <w:i/>
          <w:sz w:val="28"/>
          <w:szCs w:val="28"/>
          <w:u w:val="single"/>
        </w:rPr>
      </w:pPr>
      <w:r w:rsidRPr="002D7B0B">
        <w:rPr>
          <w:rFonts w:ascii="Times New Roman" w:hAnsi="Times New Roman" w:cs="Times New Roman"/>
          <w:i/>
          <w:sz w:val="28"/>
          <w:szCs w:val="28"/>
          <w:u w:val="single"/>
        </w:rPr>
        <w:t>В сегодняшнем номере публикуются следующие документы:</w:t>
      </w:r>
    </w:p>
    <w:p w:rsidR="00F70581" w:rsidRPr="002D7B0B" w:rsidRDefault="00F70581" w:rsidP="005F0DE5">
      <w:pPr>
        <w:pStyle w:val="a3"/>
        <w:ind w:left="-567" w:firstLine="567"/>
        <w:jc w:val="both"/>
        <w:rPr>
          <w:rFonts w:ascii="Times New Roman" w:hAnsi="Times New Roman" w:cs="Times New Roman"/>
          <w:sz w:val="28"/>
          <w:szCs w:val="28"/>
        </w:rPr>
      </w:pPr>
    </w:p>
    <w:p w:rsidR="00FA5555" w:rsidRPr="009E346A" w:rsidRDefault="00F80648" w:rsidP="00F80648">
      <w:pPr>
        <w:pStyle w:val="af0"/>
        <w:numPr>
          <w:ilvl w:val="0"/>
          <w:numId w:val="19"/>
        </w:numPr>
        <w:tabs>
          <w:tab w:val="left" w:pos="0"/>
        </w:tabs>
        <w:autoSpaceDE w:val="0"/>
        <w:autoSpaceDN w:val="0"/>
        <w:adjustRightInd w:val="0"/>
        <w:spacing w:after="0"/>
        <w:ind w:right="-13"/>
        <w:jc w:val="both"/>
        <w:rPr>
          <w:rFonts w:ascii="Times New Roman" w:eastAsia="Calibri" w:hAnsi="Times New Roman" w:cs="Times New Roman"/>
          <w:b/>
          <w:bCs/>
          <w:color w:val="000000"/>
          <w:sz w:val="28"/>
          <w:szCs w:val="28"/>
          <w:shd w:val="clear" w:color="auto" w:fill="FEFFFE"/>
        </w:rPr>
      </w:pPr>
      <w:r w:rsidRPr="00F80648">
        <w:rPr>
          <w:rFonts w:ascii="Times New Roman" w:eastAsia="Calibri" w:hAnsi="Times New Roman" w:cs="Times New Roman"/>
          <w:bCs/>
          <w:color w:val="000000"/>
          <w:sz w:val="28"/>
          <w:szCs w:val="28"/>
          <w:shd w:val="clear" w:color="auto" w:fill="FEFFFE"/>
        </w:rPr>
        <w:t>Заключение по результатам публичных слушаний</w:t>
      </w:r>
      <w:r w:rsidR="001E3D21" w:rsidRPr="009E346A">
        <w:rPr>
          <w:rFonts w:ascii="Times New Roman" w:eastAsia="Calibri" w:hAnsi="Times New Roman" w:cs="Times New Roman"/>
          <w:bCs/>
          <w:color w:val="000000"/>
          <w:sz w:val="28"/>
          <w:szCs w:val="28"/>
          <w:shd w:val="clear" w:color="auto" w:fill="FEFFFE"/>
        </w:rPr>
        <w:t>;</w:t>
      </w:r>
    </w:p>
    <w:p w:rsidR="00280A55" w:rsidRPr="00F80648" w:rsidRDefault="00F80648" w:rsidP="00F80648">
      <w:pPr>
        <w:pStyle w:val="af0"/>
        <w:numPr>
          <w:ilvl w:val="0"/>
          <w:numId w:val="19"/>
        </w:numPr>
        <w:autoSpaceDE w:val="0"/>
        <w:autoSpaceDN w:val="0"/>
        <w:adjustRightInd w:val="0"/>
        <w:spacing w:after="0"/>
        <w:jc w:val="both"/>
        <w:outlineLvl w:val="0"/>
        <w:rPr>
          <w:rFonts w:ascii="Times New Roman" w:eastAsia="Times New Roman" w:hAnsi="Times New Roman" w:cs="Times New Roman"/>
          <w:bCs/>
          <w:sz w:val="28"/>
          <w:szCs w:val="28"/>
          <w:lang w:eastAsia="ru-RU"/>
        </w:rPr>
      </w:pPr>
      <w:r w:rsidRPr="00F80648">
        <w:rPr>
          <w:rFonts w:ascii="Times New Roman" w:eastAsia="Calibri" w:hAnsi="Times New Roman" w:cs="Times New Roman"/>
          <w:bCs/>
          <w:color w:val="000000"/>
          <w:sz w:val="28"/>
          <w:szCs w:val="28"/>
          <w:shd w:val="clear" w:color="auto" w:fill="FEFFFE"/>
        </w:rPr>
        <w:t>Заключение по результатам публичных слушаний</w:t>
      </w:r>
      <w:r>
        <w:rPr>
          <w:rFonts w:ascii="Times New Roman" w:eastAsia="Calibri" w:hAnsi="Times New Roman" w:cs="Times New Roman"/>
          <w:bCs/>
          <w:color w:val="000000"/>
          <w:sz w:val="28"/>
          <w:szCs w:val="28"/>
          <w:shd w:val="clear" w:color="auto" w:fill="FEFFFE"/>
        </w:rPr>
        <w:t>;</w:t>
      </w:r>
    </w:p>
    <w:p w:rsidR="00F80648" w:rsidRPr="00F80648" w:rsidRDefault="00F80648" w:rsidP="00F80648">
      <w:pPr>
        <w:pStyle w:val="af0"/>
        <w:numPr>
          <w:ilvl w:val="0"/>
          <w:numId w:val="19"/>
        </w:numPr>
        <w:autoSpaceDE w:val="0"/>
        <w:autoSpaceDN w:val="0"/>
        <w:adjustRightInd w:val="0"/>
        <w:spacing w:after="0"/>
        <w:ind w:left="0" w:firstLine="567"/>
        <w:jc w:val="both"/>
        <w:outlineLvl w:val="0"/>
        <w:rPr>
          <w:rFonts w:ascii="Times New Roman" w:eastAsia="Times New Roman" w:hAnsi="Times New Roman" w:cs="Times New Roman"/>
          <w:bCs/>
          <w:sz w:val="28"/>
          <w:szCs w:val="28"/>
          <w:lang w:eastAsia="ru-RU"/>
        </w:rPr>
      </w:pPr>
      <w:proofErr w:type="gramStart"/>
      <w:r>
        <w:rPr>
          <w:rFonts w:ascii="Times New Roman" w:eastAsia="Calibri" w:hAnsi="Times New Roman" w:cs="Times New Roman"/>
          <w:bCs/>
          <w:color w:val="000000"/>
          <w:sz w:val="28"/>
          <w:szCs w:val="28"/>
          <w:shd w:val="clear" w:color="auto" w:fill="FEFFFE"/>
        </w:rPr>
        <w:t>Постановление администрации № 91 от 15.09.2020 «</w:t>
      </w:r>
      <w:r w:rsidRPr="00F80648">
        <w:rPr>
          <w:rFonts w:ascii="Times New Roman" w:eastAsia="Calibri" w:hAnsi="Times New Roman" w:cs="Times New Roman"/>
          <w:bCs/>
          <w:color w:val="000000"/>
          <w:sz w:val="28"/>
          <w:szCs w:val="28"/>
          <w:shd w:val="clear" w:color="auto" w:fill="FEFFFE"/>
        </w:rPr>
        <w:tab/>
        <w:t>О внесение изменений в Приложение  к постановлению администрации сельского поселения Светлый №72 от 13.07.2020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r>
        <w:rPr>
          <w:rFonts w:ascii="Times New Roman" w:eastAsia="Calibri" w:hAnsi="Times New Roman" w:cs="Times New Roman"/>
          <w:bCs/>
          <w:color w:val="000000"/>
          <w:sz w:val="28"/>
          <w:szCs w:val="28"/>
          <w:shd w:val="clear" w:color="auto" w:fill="FEFFFE"/>
        </w:rPr>
        <w:t>;</w:t>
      </w:r>
      <w:proofErr w:type="gramEnd"/>
    </w:p>
    <w:p w:rsidR="00F80648" w:rsidRPr="00F80648" w:rsidRDefault="00F80648" w:rsidP="00F80648">
      <w:pPr>
        <w:pStyle w:val="af0"/>
        <w:numPr>
          <w:ilvl w:val="0"/>
          <w:numId w:val="19"/>
        </w:numPr>
        <w:autoSpaceDE w:val="0"/>
        <w:autoSpaceDN w:val="0"/>
        <w:adjustRightInd w:val="0"/>
        <w:spacing w:after="0"/>
        <w:ind w:left="0" w:firstLine="567"/>
        <w:jc w:val="both"/>
        <w:outlineLvl w:val="0"/>
        <w:rPr>
          <w:rFonts w:ascii="Times New Roman" w:eastAsia="Times New Roman" w:hAnsi="Times New Roman" w:cs="Times New Roman"/>
          <w:bCs/>
          <w:sz w:val="28"/>
          <w:szCs w:val="28"/>
          <w:lang w:eastAsia="ru-RU"/>
        </w:rPr>
      </w:pPr>
      <w:r>
        <w:rPr>
          <w:rFonts w:ascii="Times New Roman" w:eastAsia="Calibri" w:hAnsi="Times New Roman" w:cs="Times New Roman"/>
          <w:bCs/>
          <w:color w:val="000000"/>
          <w:sz w:val="28"/>
          <w:szCs w:val="28"/>
          <w:shd w:val="clear" w:color="auto" w:fill="FEFFFE"/>
        </w:rPr>
        <w:t>Постановление администрации № 92 от 23.09.2020 «</w:t>
      </w:r>
      <w:r w:rsidRPr="00F80648">
        <w:rPr>
          <w:rFonts w:ascii="Times New Roman" w:eastAsia="Calibri" w:hAnsi="Times New Roman" w:cs="Times New Roman"/>
          <w:bCs/>
          <w:color w:val="000000"/>
          <w:sz w:val="28"/>
          <w:szCs w:val="28"/>
          <w:shd w:val="clear" w:color="auto" w:fill="FEFFFE"/>
        </w:rPr>
        <w:t xml:space="preserve">О внесении изменений в постановление администрации сельского поселения </w:t>
      </w:r>
      <w:proofErr w:type="gramStart"/>
      <w:r w:rsidRPr="00F80648">
        <w:rPr>
          <w:rFonts w:ascii="Times New Roman" w:eastAsia="Calibri" w:hAnsi="Times New Roman" w:cs="Times New Roman"/>
          <w:bCs/>
          <w:color w:val="000000"/>
          <w:sz w:val="28"/>
          <w:szCs w:val="28"/>
          <w:shd w:val="clear" w:color="auto" w:fill="FEFFFE"/>
        </w:rPr>
        <w:t>Светлый</w:t>
      </w:r>
      <w:proofErr w:type="gramEnd"/>
      <w:r w:rsidRPr="00F80648">
        <w:rPr>
          <w:rFonts w:ascii="Times New Roman" w:eastAsia="Calibri" w:hAnsi="Times New Roman" w:cs="Times New Roman"/>
          <w:bCs/>
          <w:color w:val="000000"/>
          <w:sz w:val="28"/>
          <w:szCs w:val="28"/>
          <w:shd w:val="clear" w:color="auto" w:fill="FEFFFE"/>
        </w:rPr>
        <w:t xml:space="preserve"> №11 от 12.02.2019 «Об утверждении реестра муниципальных программ на 2019-2022 гг.»</w:t>
      </w:r>
      <w:r>
        <w:rPr>
          <w:rFonts w:ascii="Times New Roman" w:eastAsia="Calibri" w:hAnsi="Times New Roman" w:cs="Times New Roman"/>
          <w:bCs/>
          <w:color w:val="000000"/>
          <w:sz w:val="28"/>
          <w:szCs w:val="28"/>
          <w:shd w:val="clear" w:color="auto" w:fill="FEFFFE"/>
        </w:rPr>
        <w:t>».</w:t>
      </w: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2D7B0B" w:rsidRDefault="00280A55" w:rsidP="00945D4A">
      <w:pPr>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
    <w:p w:rsidR="00280A55" w:rsidRPr="009E346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F80648" w:rsidRDefault="00F80648" w:rsidP="009E346A">
      <w:pPr>
        <w:pStyle w:val="a3"/>
        <w:jc w:val="center"/>
        <w:rPr>
          <w:rFonts w:ascii="Times New Roman" w:hAnsi="Times New Roman" w:cs="Times New Roman"/>
          <w:sz w:val="26"/>
          <w:szCs w:val="26"/>
        </w:rPr>
      </w:pPr>
      <w:bookmarkStart w:id="0" w:name="sub_1"/>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p w:rsidR="00F80648" w:rsidRDefault="00F80648" w:rsidP="00F80648">
      <w:pPr>
        <w:pStyle w:val="a3"/>
        <w:rPr>
          <w:rFonts w:ascii="Times New Roman" w:hAnsi="Times New Roman" w:cs="Times New Roman"/>
          <w:sz w:val="26"/>
          <w:szCs w:val="26"/>
        </w:rPr>
      </w:pPr>
    </w:p>
    <w:p w:rsidR="00F80648" w:rsidRDefault="00F80648" w:rsidP="00F80648">
      <w:pPr>
        <w:pStyle w:val="a3"/>
        <w:rPr>
          <w:rFonts w:ascii="Times New Roman" w:hAnsi="Times New Roman" w:cs="Times New Roman"/>
          <w:sz w:val="26"/>
          <w:szCs w:val="26"/>
        </w:rPr>
      </w:pPr>
    </w:p>
    <w:p w:rsidR="00F80648" w:rsidRDefault="00F80648" w:rsidP="009E346A">
      <w:pPr>
        <w:pStyle w:val="a3"/>
        <w:jc w:val="center"/>
        <w:rPr>
          <w:rFonts w:ascii="Times New Roman" w:hAnsi="Times New Roman" w:cs="Times New Roman"/>
          <w:sz w:val="26"/>
          <w:szCs w:val="26"/>
        </w:rPr>
      </w:pPr>
    </w:p>
    <w:bookmarkEnd w:id="0"/>
    <w:p w:rsidR="00F80648" w:rsidRPr="00F80648" w:rsidRDefault="00F80648" w:rsidP="00F80648">
      <w:pPr>
        <w:jc w:val="center"/>
        <w:rPr>
          <w:rFonts w:ascii="Times New Roman" w:eastAsia="Calibri" w:hAnsi="Times New Roman" w:cs="Times New Roman"/>
          <w:b/>
          <w:sz w:val="28"/>
          <w:szCs w:val="28"/>
        </w:rPr>
      </w:pPr>
      <w:r w:rsidRPr="00F80648">
        <w:rPr>
          <w:rFonts w:ascii="Times New Roman" w:eastAsia="Calibri" w:hAnsi="Times New Roman" w:cs="Times New Roman"/>
          <w:b/>
          <w:sz w:val="28"/>
          <w:szCs w:val="28"/>
        </w:rPr>
        <w:lastRenderedPageBreak/>
        <w:t xml:space="preserve">Заключение по результатам публичных слушаний </w:t>
      </w:r>
    </w:p>
    <w:p w:rsidR="00F80648" w:rsidRPr="00F80648" w:rsidRDefault="00F80648" w:rsidP="00F80648">
      <w:pPr>
        <w:jc w:val="center"/>
        <w:rPr>
          <w:rFonts w:ascii="Times New Roman" w:eastAsia="Calibri" w:hAnsi="Times New Roman" w:cs="Times New Roman"/>
          <w:sz w:val="28"/>
          <w:szCs w:val="28"/>
        </w:rPr>
      </w:pPr>
      <w:r w:rsidRPr="00F80648">
        <w:rPr>
          <w:rFonts w:ascii="Times New Roman" w:eastAsia="Calibri" w:hAnsi="Times New Roman" w:cs="Times New Roman"/>
          <w:sz w:val="28"/>
          <w:szCs w:val="28"/>
        </w:rPr>
        <w:t>Публичные слушания назначены Постановлением главы сельского поселения Светлый №11 от 02.07.2020 «О назначении публичных слушаний по проекту решения Совета депутатов сельского поселения Светлый «Об исполнении бюджета сельского поселения Светлый за 2019 год» (с изменением №13 от 14.07.2020, №15 от 03.08.2020, №24 от 07.09.2020)</w:t>
      </w:r>
    </w:p>
    <w:p w:rsidR="00F80648" w:rsidRPr="00F80648" w:rsidRDefault="00F80648" w:rsidP="00F80648">
      <w:pPr>
        <w:jc w:val="center"/>
        <w:rPr>
          <w:rFonts w:ascii="Times New Roman" w:eastAsia="Calibri" w:hAnsi="Times New Roman" w:cs="Times New Roman"/>
          <w:sz w:val="28"/>
          <w:szCs w:val="28"/>
        </w:rPr>
      </w:pPr>
      <w:r w:rsidRPr="00F80648">
        <w:rPr>
          <w:rFonts w:ascii="Times New Roman" w:eastAsia="Calibri" w:hAnsi="Times New Roman" w:cs="Times New Roman"/>
          <w:sz w:val="28"/>
          <w:szCs w:val="28"/>
        </w:rPr>
        <w:t>Тема публичных слушаний:</w:t>
      </w:r>
    </w:p>
    <w:p w:rsidR="00F80648" w:rsidRPr="00F80648" w:rsidRDefault="00F80648" w:rsidP="00F80648">
      <w:pPr>
        <w:jc w:val="center"/>
        <w:rPr>
          <w:rFonts w:ascii="Times New Roman" w:eastAsia="Calibri" w:hAnsi="Times New Roman" w:cs="Times New Roman"/>
          <w:sz w:val="28"/>
          <w:szCs w:val="28"/>
        </w:rPr>
      </w:pPr>
      <w:r w:rsidRPr="00F80648">
        <w:rPr>
          <w:rFonts w:ascii="Times New Roman" w:eastAsia="Calibri" w:hAnsi="Times New Roman" w:cs="Times New Roman"/>
          <w:sz w:val="28"/>
          <w:szCs w:val="28"/>
        </w:rPr>
        <w:t>«Об исполнении бюджета сельского поселения Светлый за 2019 год»</w:t>
      </w:r>
    </w:p>
    <w:p w:rsidR="00F80648" w:rsidRPr="00F80648" w:rsidRDefault="00F80648" w:rsidP="00F80648">
      <w:pPr>
        <w:jc w:val="center"/>
        <w:rPr>
          <w:rFonts w:ascii="Times New Roman" w:eastAsia="Calibri" w:hAnsi="Times New Roman" w:cs="Times New Roman"/>
          <w:sz w:val="28"/>
          <w:szCs w:val="28"/>
        </w:rPr>
      </w:pPr>
      <w:r w:rsidRPr="00F80648">
        <w:rPr>
          <w:rFonts w:ascii="Times New Roman" w:eastAsia="Calibri" w:hAnsi="Times New Roman" w:cs="Times New Roman"/>
          <w:sz w:val="28"/>
          <w:szCs w:val="28"/>
        </w:rPr>
        <w:t>Дата проведения публичных слушаний: 21.09.2020 г.</w:t>
      </w:r>
    </w:p>
    <w:tbl>
      <w:tblPr>
        <w:tblStyle w:val="101"/>
        <w:tblW w:w="0" w:type="auto"/>
        <w:tblInd w:w="0" w:type="dxa"/>
        <w:tblLook w:val="04A0" w:firstRow="1" w:lastRow="0" w:firstColumn="1" w:lastColumn="0" w:noHBand="0" w:noVBand="1"/>
      </w:tblPr>
      <w:tblGrid>
        <w:gridCol w:w="793"/>
        <w:gridCol w:w="2355"/>
        <w:gridCol w:w="1967"/>
        <w:gridCol w:w="1896"/>
        <w:gridCol w:w="2418"/>
      </w:tblGrid>
      <w:tr w:rsidR="00F80648" w:rsidRPr="00F80648" w:rsidTr="00F80648">
        <w:tc>
          <w:tcPr>
            <w:tcW w:w="817"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jc w:val="center"/>
              <w:rPr>
                <w:rFonts w:ascii="Times New Roman" w:hAnsi="Times New Roman"/>
                <w:sz w:val="28"/>
                <w:szCs w:val="28"/>
              </w:rPr>
            </w:pPr>
            <w:r w:rsidRPr="00F80648">
              <w:rPr>
                <w:rFonts w:ascii="Times New Roman" w:hAnsi="Times New Roman"/>
                <w:sz w:val="28"/>
                <w:szCs w:val="28"/>
              </w:rPr>
              <w:t xml:space="preserve">№ </w:t>
            </w:r>
            <w:proofErr w:type="gramStart"/>
            <w:r w:rsidRPr="00F80648">
              <w:rPr>
                <w:rFonts w:ascii="Times New Roman" w:hAnsi="Times New Roman"/>
                <w:sz w:val="28"/>
                <w:szCs w:val="28"/>
              </w:rPr>
              <w:t>п</w:t>
            </w:r>
            <w:proofErr w:type="gramEnd"/>
            <w:r w:rsidRPr="00F80648">
              <w:rPr>
                <w:rFonts w:ascii="Times New Roman" w:hAnsi="Times New Roman"/>
                <w:sz w:val="28"/>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rPr>
                <w:rFonts w:ascii="Times New Roman" w:hAnsi="Times New Roman"/>
                <w:sz w:val="28"/>
                <w:szCs w:val="28"/>
              </w:rPr>
            </w:pPr>
            <w:r w:rsidRPr="00F80648">
              <w:rPr>
                <w:rFonts w:ascii="Times New Roman" w:hAnsi="Times New Roman"/>
                <w:sz w:val="28"/>
                <w:szCs w:val="28"/>
              </w:rPr>
              <w:t>Дата внесения предложений, кем внесены (Ф.И.О место жительства)</w:t>
            </w:r>
          </w:p>
        </w:tc>
        <w:tc>
          <w:tcPr>
            <w:tcW w:w="1984"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rPr>
                <w:rFonts w:ascii="Times New Roman" w:hAnsi="Times New Roman"/>
                <w:sz w:val="28"/>
                <w:szCs w:val="28"/>
              </w:rPr>
            </w:pPr>
            <w:r w:rsidRPr="00F80648">
              <w:rPr>
                <w:rFonts w:ascii="Times New Roman" w:hAnsi="Times New Roman"/>
                <w:sz w:val="28"/>
                <w:szCs w:val="28"/>
              </w:rPr>
              <w:t>Содержание предложений по пункту проекта бюджета</w:t>
            </w:r>
          </w:p>
        </w:tc>
        <w:tc>
          <w:tcPr>
            <w:tcW w:w="1900"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rPr>
                <w:rFonts w:ascii="Times New Roman" w:hAnsi="Times New Roman"/>
                <w:sz w:val="28"/>
                <w:szCs w:val="28"/>
              </w:rPr>
            </w:pPr>
            <w:r w:rsidRPr="00F80648">
              <w:rPr>
                <w:rFonts w:ascii="Times New Roman" w:hAnsi="Times New Roman"/>
                <w:sz w:val="28"/>
                <w:szCs w:val="28"/>
              </w:rPr>
              <w:t>Итоги рассмотрения предложения</w:t>
            </w:r>
          </w:p>
        </w:tc>
        <w:tc>
          <w:tcPr>
            <w:tcW w:w="2460"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rPr>
                <w:rFonts w:ascii="Times New Roman" w:hAnsi="Times New Roman"/>
                <w:sz w:val="28"/>
                <w:szCs w:val="28"/>
              </w:rPr>
            </w:pPr>
            <w:r w:rsidRPr="00F80648">
              <w:rPr>
                <w:rFonts w:ascii="Times New Roman" w:hAnsi="Times New Roman"/>
                <w:sz w:val="28"/>
                <w:szCs w:val="28"/>
              </w:rPr>
              <w:t>Мотивация принятого решения</w:t>
            </w:r>
          </w:p>
        </w:tc>
      </w:tr>
      <w:tr w:rsidR="00F80648" w:rsidRPr="00F80648" w:rsidTr="00F80648">
        <w:tc>
          <w:tcPr>
            <w:tcW w:w="817"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jc w:val="center"/>
              <w:rPr>
                <w:rFonts w:ascii="Times New Roman" w:hAnsi="Times New Roman"/>
                <w:sz w:val="28"/>
                <w:szCs w:val="28"/>
              </w:rPr>
            </w:pPr>
            <w:r w:rsidRPr="00F80648">
              <w:rPr>
                <w:rFonts w:ascii="Times New Roman" w:hAnsi="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rPr>
                <w:rFonts w:ascii="Times New Roman" w:hAnsi="Times New Roman"/>
                <w:sz w:val="28"/>
                <w:szCs w:val="28"/>
              </w:rPr>
            </w:pPr>
            <w:r w:rsidRPr="00F80648">
              <w:rPr>
                <w:rFonts w:ascii="Times New Roman" w:hAnsi="Times New Roman"/>
                <w:sz w:val="28"/>
                <w:szCs w:val="28"/>
              </w:rPr>
              <w:t>Жители п. Светлый – 11 человек</w:t>
            </w:r>
          </w:p>
        </w:tc>
        <w:tc>
          <w:tcPr>
            <w:tcW w:w="1984"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rPr>
                <w:rFonts w:ascii="Times New Roman" w:hAnsi="Times New Roman"/>
                <w:sz w:val="28"/>
                <w:szCs w:val="28"/>
              </w:rPr>
            </w:pPr>
            <w:r w:rsidRPr="00F80648">
              <w:rPr>
                <w:rFonts w:ascii="Times New Roman" w:hAnsi="Times New Roman"/>
                <w:sz w:val="28"/>
                <w:szCs w:val="28"/>
              </w:rPr>
              <w:t>Одобрить проект</w:t>
            </w:r>
          </w:p>
        </w:tc>
        <w:tc>
          <w:tcPr>
            <w:tcW w:w="1900"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rPr>
                <w:rFonts w:ascii="Times New Roman" w:hAnsi="Times New Roman"/>
                <w:sz w:val="28"/>
                <w:szCs w:val="28"/>
              </w:rPr>
            </w:pPr>
            <w:r w:rsidRPr="00F80648">
              <w:rPr>
                <w:rFonts w:ascii="Times New Roman" w:hAnsi="Times New Roman"/>
                <w:sz w:val="28"/>
                <w:szCs w:val="28"/>
              </w:rPr>
              <w:t>Одобрено</w:t>
            </w:r>
          </w:p>
        </w:tc>
        <w:tc>
          <w:tcPr>
            <w:tcW w:w="2460"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rPr>
                <w:rFonts w:ascii="Times New Roman" w:hAnsi="Times New Roman"/>
                <w:sz w:val="28"/>
                <w:szCs w:val="28"/>
              </w:rPr>
            </w:pPr>
            <w:r w:rsidRPr="00F80648">
              <w:rPr>
                <w:rFonts w:ascii="Times New Roman" w:hAnsi="Times New Roman"/>
                <w:sz w:val="28"/>
                <w:szCs w:val="28"/>
              </w:rPr>
              <w:t>Согласиться с проектом решения Совета депутатов сельского поселения Светлый «Об исполнении бюджета сельского поселения Светлый за 2019 год», положительное заключение Контрольно-счетной палаты Березовского района</w:t>
            </w:r>
          </w:p>
        </w:tc>
      </w:tr>
    </w:tbl>
    <w:p w:rsidR="00F80648" w:rsidRPr="00F80648" w:rsidRDefault="00F80648" w:rsidP="00F80648">
      <w:pPr>
        <w:jc w:val="center"/>
        <w:rPr>
          <w:rFonts w:ascii="Times New Roman" w:eastAsia="Calibri" w:hAnsi="Times New Roman" w:cs="Times New Roman"/>
          <w:sz w:val="28"/>
          <w:szCs w:val="28"/>
        </w:rPr>
      </w:pPr>
    </w:p>
    <w:p w:rsidR="00F80648" w:rsidRPr="00F80648" w:rsidRDefault="00F80648" w:rsidP="00F80648">
      <w:pPr>
        <w:jc w:val="center"/>
        <w:rPr>
          <w:rFonts w:ascii="Times New Roman" w:eastAsia="Calibri" w:hAnsi="Times New Roman" w:cs="Times New Roman"/>
          <w:sz w:val="28"/>
          <w:szCs w:val="28"/>
        </w:rPr>
      </w:pPr>
      <w:r w:rsidRPr="00F80648">
        <w:rPr>
          <w:rFonts w:ascii="Times New Roman" w:eastAsia="Calibri" w:hAnsi="Times New Roman" w:cs="Times New Roman"/>
          <w:sz w:val="28"/>
          <w:szCs w:val="28"/>
        </w:rPr>
        <w:t xml:space="preserve">Резолюция  главы сельского поселения </w:t>
      </w:r>
      <w:proofErr w:type="gramStart"/>
      <w:r w:rsidRPr="00F80648">
        <w:rPr>
          <w:rFonts w:ascii="Times New Roman" w:eastAsia="Calibri" w:hAnsi="Times New Roman" w:cs="Times New Roman"/>
          <w:sz w:val="28"/>
          <w:szCs w:val="28"/>
        </w:rPr>
        <w:t>Светлый</w:t>
      </w:r>
      <w:proofErr w:type="gramEnd"/>
    </w:p>
    <w:p w:rsidR="00F80648" w:rsidRPr="00F80648" w:rsidRDefault="00F80648" w:rsidP="00F80648">
      <w:pPr>
        <w:spacing w:after="0" w:line="240" w:lineRule="auto"/>
        <w:ind w:firstLine="708"/>
        <w:jc w:val="both"/>
        <w:rPr>
          <w:rFonts w:ascii="Times New Roman" w:eastAsia="Calibri" w:hAnsi="Times New Roman" w:cs="Times New Roman"/>
          <w:sz w:val="28"/>
          <w:szCs w:val="28"/>
        </w:rPr>
      </w:pPr>
      <w:r w:rsidRPr="00F80648">
        <w:rPr>
          <w:rFonts w:ascii="Times New Roman" w:eastAsia="Calibri" w:hAnsi="Times New Roman" w:cs="Times New Roman"/>
          <w:sz w:val="28"/>
          <w:szCs w:val="28"/>
        </w:rPr>
        <w:t>Согласиться с проектом решения Совета депутатов сельского поселения Светлый «Об исполнении бюджета сельского поселения Светлый за 2019 год».</w:t>
      </w:r>
    </w:p>
    <w:p w:rsidR="00F80648" w:rsidRPr="00F80648" w:rsidRDefault="00F80648" w:rsidP="00F80648">
      <w:pPr>
        <w:spacing w:after="0" w:line="240" w:lineRule="auto"/>
        <w:jc w:val="both"/>
        <w:rPr>
          <w:rFonts w:ascii="Times New Roman" w:eastAsia="Calibri" w:hAnsi="Times New Roman" w:cs="Times New Roman"/>
          <w:sz w:val="28"/>
          <w:szCs w:val="28"/>
        </w:rPr>
      </w:pPr>
      <w:r w:rsidRPr="00F80648">
        <w:rPr>
          <w:rFonts w:ascii="Times New Roman" w:eastAsia="Calibri" w:hAnsi="Times New Roman" w:cs="Times New Roman"/>
          <w:sz w:val="28"/>
          <w:szCs w:val="28"/>
        </w:rPr>
        <w:tab/>
        <w:t xml:space="preserve">Направить на рассмотрение Совета депутатов сельского поселения </w:t>
      </w:r>
      <w:proofErr w:type="gramStart"/>
      <w:r w:rsidRPr="00F80648">
        <w:rPr>
          <w:rFonts w:ascii="Times New Roman" w:eastAsia="Calibri" w:hAnsi="Times New Roman" w:cs="Times New Roman"/>
          <w:sz w:val="28"/>
          <w:szCs w:val="28"/>
        </w:rPr>
        <w:t>Светлый</w:t>
      </w:r>
      <w:proofErr w:type="gramEnd"/>
      <w:r w:rsidRPr="00F80648">
        <w:rPr>
          <w:rFonts w:ascii="Times New Roman" w:eastAsia="Calibri" w:hAnsi="Times New Roman" w:cs="Times New Roman"/>
          <w:sz w:val="28"/>
          <w:szCs w:val="28"/>
        </w:rPr>
        <w:t>:</w:t>
      </w:r>
    </w:p>
    <w:p w:rsidR="00F80648" w:rsidRPr="00F80648" w:rsidRDefault="00F80648" w:rsidP="00F80648">
      <w:pPr>
        <w:numPr>
          <w:ilvl w:val="0"/>
          <w:numId w:val="28"/>
        </w:numPr>
        <w:spacing w:after="0" w:line="240" w:lineRule="auto"/>
        <w:contextualSpacing/>
        <w:jc w:val="both"/>
        <w:rPr>
          <w:rFonts w:ascii="Times New Roman" w:eastAsia="Calibri" w:hAnsi="Times New Roman" w:cs="Times New Roman"/>
          <w:sz w:val="28"/>
          <w:szCs w:val="28"/>
        </w:rPr>
      </w:pPr>
      <w:r w:rsidRPr="00F80648">
        <w:rPr>
          <w:rFonts w:ascii="Times New Roman" w:eastAsia="Calibri" w:hAnsi="Times New Roman" w:cs="Times New Roman"/>
          <w:sz w:val="28"/>
          <w:szCs w:val="28"/>
        </w:rPr>
        <w:lastRenderedPageBreak/>
        <w:t>проект об исполнении бюджета сельского поселения Светлый за 2019 год;</w:t>
      </w:r>
    </w:p>
    <w:p w:rsidR="00F80648" w:rsidRPr="00F80648" w:rsidRDefault="00F80648" w:rsidP="00F80648">
      <w:pPr>
        <w:numPr>
          <w:ilvl w:val="0"/>
          <w:numId w:val="28"/>
        </w:numPr>
        <w:spacing w:after="0" w:line="240" w:lineRule="auto"/>
        <w:contextualSpacing/>
        <w:jc w:val="both"/>
        <w:rPr>
          <w:rFonts w:ascii="Times New Roman" w:eastAsia="Calibri" w:hAnsi="Times New Roman" w:cs="Times New Roman"/>
          <w:sz w:val="28"/>
          <w:szCs w:val="28"/>
        </w:rPr>
      </w:pPr>
      <w:r w:rsidRPr="00F80648">
        <w:rPr>
          <w:rFonts w:ascii="Times New Roman" w:eastAsia="Calibri" w:hAnsi="Times New Roman" w:cs="Times New Roman"/>
          <w:sz w:val="28"/>
          <w:szCs w:val="28"/>
        </w:rPr>
        <w:t>протокол публичных слушаний;</w:t>
      </w:r>
    </w:p>
    <w:p w:rsidR="00F80648" w:rsidRPr="00F80648" w:rsidRDefault="00F80648" w:rsidP="00F80648">
      <w:pPr>
        <w:numPr>
          <w:ilvl w:val="0"/>
          <w:numId w:val="28"/>
        </w:numPr>
        <w:spacing w:after="0" w:line="240" w:lineRule="auto"/>
        <w:contextualSpacing/>
        <w:jc w:val="both"/>
        <w:rPr>
          <w:rFonts w:ascii="Times New Roman" w:eastAsia="Calibri" w:hAnsi="Times New Roman" w:cs="Times New Roman"/>
          <w:sz w:val="28"/>
          <w:szCs w:val="28"/>
        </w:rPr>
      </w:pPr>
      <w:r w:rsidRPr="00F80648">
        <w:rPr>
          <w:rFonts w:ascii="Times New Roman" w:eastAsia="Calibri" w:hAnsi="Times New Roman" w:cs="Times New Roman"/>
          <w:sz w:val="28"/>
          <w:szCs w:val="28"/>
        </w:rPr>
        <w:t>заключение по результатам публичных слушаний по проекту об исполнении бюджета сельского поселения Светлый за 2019 год.</w:t>
      </w:r>
    </w:p>
    <w:p w:rsidR="00F80648" w:rsidRPr="00F80648" w:rsidRDefault="00F80648" w:rsidP="00F80648">
      <w:pPr>
        <w:spacing w:after="0" w:line="240" w:lineRule="auto"/>
        <w:ind w:left="720"/>
        <w:contextualSpacing/>
        <w:jc w:val="both"/>
        <w:rPr>
          <w:rFonts w:ascii="Times New Roman" w:eastAsia="Calibri" w:hAnsi="Times New Roman" w:cs="Times New Roman"/>
          <w:sz w:val="28"/>
          <w:szCs w:val="28"/>
        </w:rPr>
      </w:pPr>
    </w:p>
    <w:p w:rsidR="00F80648" w:rsidRPr="00F80648" w:rsidRDefault="00F80648" w:rsidP="00F80648">
      <w:pPr>
        <w:spacing w:after="0" w:line="240" w:lineRule="auto"/>
        <w:rPr>
          <w:rFonts w:ascii="Times New Roman" w:eastAsia="Calibri" w:hAnsi="Times New Roman" w:cs="Times New Roman"/>
          <w:sz w:val="28"/>
          <w:szCs w:val="28"/>
        </w:rPr>
      </w:pPr>
      <w:r w:rsidRPr="00F80648">
        <w:rPr>
          <w:rFonts w:ascii="Times New Roman" w:eastAsia="Calibri" w:hAnsi="Times New Roman" w:cs="Times New Roman"/>
          <w:sz w:val="28"/>
          <w:szCs w:val="28"/>
        </w:rPr>
        <w:t>Председательствующий:</w:t>
      </w:r>
    </w:p>
    <w:p w:rsidR="00F80648" w:rsidRPr="00F80648" w:rsidRDefault="00F80648" w:rsidP="00F80648">
      <w:pPr>
        <w:jc w:val="both"/>
        <w:rPr>
          <w:rFonts w:ascii="Times New Roman" w:eastAsia="Calibri" w:hAnsi="Times New Roman" w:cs="Times New Roman"/>
          <w:sz w:val="28"/>
          <w:szCs w:val="28"/>
        </w:rPr>
      </w:pPr>
      <w:r w:rsidRPr="00F80648">
        <w:rPr>
          <w:rFonts w:ascii="Times New Roman" w:eastAsia="Calibri" w:hAnsi="Times New Roman" w:cs="Times New Roman"/>
          <w:sz w:val="28"/>
          <w:szCs w:val="28"/>
        </w:rPr>
        <w:t xml:space="preserve">И.О. главы сельского поселения </w:t>
      </w:r>
      <w:proofErr w:type="gramStart"/>
      <w:r w:rsidRPr="00F80648">
        <w:rPr>
          <w:rFonts w:ascii="Times New Roman" w:eastAsia="Calibri" w:hAnsi="Times New Roman" w:cs="Times New Roman"/>
          <w:sz w:val="28"/>
          <w:szCs w:val="28"/>
        </w:rPr>
        <w:t>Светлый</w:t>
      </w:r>
      <w:proofErr w:type="gramEnd"/>
      <w:r w:rsidRPr="00F80648">
        <w:rPr>
          <w:rFonts w:ascii="Times New Roman" w:eastAsia="Calibri" w:hAnsi="Times New Roman" w:cs="Times New Roman"/>
          <w:sz w:val="28"/>
          <w:szCs w:val="28"/>
        </w:rPr>
        <w:t xml:space="preserve"> </w:t>
      </w:r>
      <w:r w:rsidRPr="00F80648">
        <w:rPr>
          <w:rFonts w:ascii="Times New Roman" w:eastAsia="Calibri" w:hAnsi="Times New Roman" w:cs="Times New Roman"/>
          <w:sz w:val="28"/>
          <w:szCs w:val="28"/>
        </w:rPr>
        <w:tab/>
      </w:r>
      <w:r w:rsidRPr="00F80648">
        <w:rPr>
          <w:rFonts w:ascii="Times New Roman" w:eastAsia="Calibri" w:hAnsi="Times New Roman" w:cs="Times New Roman"/>
          <w:sz w:val="28"/>
          <w:szCs w:val="28"/>
        </w:rPr>
        <w:tab/>
      </w:r>
      <w:r w:rsidRPr="00F80648">
        <w:rPr>
          <w:rFonts w:ascii="Times New Roman" w:eastAsia="Calibri" w:hAnsi="Times New Roman" w:cs="Times New Roman"/>
          <w:sz w:val="28"/>
          <w:szCs w:val="28"/>
        </w:rPr>
        <w:tab/>
        <w:t>Е.Н. Тодорова</w:t>
      </w:r>
    </w:p>
    <w:p w:rsidR="00F80648" w:rsidRPr="00F80648" w:rsidRDefault="00F80648" w:rsidP="00F80648">
      <w:pPr>
        <w:jc w:val="both"/>
        <w:rPr>
          <w:rFonts w:ascii="Times New Roman" w:eastAsia="Calibri" w:hAnsi="Times New Roman" w:cs="Times New Roman"/>
          <w:sz w:val="28"/>
          <w:szCs w:val="28"/>
        </w:rPr>
      </w:pPr>
      <w:r w:rsidRPr="00F80648">
        <w:rPr>
          <w:rFonts w:ascii="Times New Roman" w:eastAsia="Calibri" w:hAnsi="Times New Roman" w:cs="Times New Roman"/>
          <w:sz w:val="28"/>
          <w:szCs w:val="28"/>
        </w:rPr>
        <w:t>Организационный комитет:</w:t>
      </w:r>
    </w:p>
    <w:p w:rsidR="00F80648" w:rsidRPr="00F80648" w:rsidRDefault="00F80648" w:rsidP="00F80648">
      <w:pPr>
        <w:jc w:val="both"/>
        <w:rPr>
          <w:rFonts w:ascii="Times New Roman" w:eastAsia="Calibri" w:hAnsi="Times New Roman" w:cs="Times New Roman"/>
          <w:sz w:val="28"/>
          <w:szCs w:val="28"/>
        </w:rPr>
      </w:pPr>
      <w:r w:rsidRPr="00F80648">
        <w:rPr>
          <w:rFonts w:ascii="Times New Roman" w:eastAsia="Calibri" w:hAnsi="Times New Roman" w:cs="Times New Roman"/>
          <w:sz w:val="28"/>
          <w:szCs w:val="28"/>
        </w:rPr>
        <w:t>главный специалист по социально-экономическому развитию и бюджетному планированию __________________</w:t>
      </w:r>
      <w:r w:rsidRPr="00F80648">
        <w:rPr>
          <w:rFonts w:ascii="Calibri" w:eastAsia="Calibri" w:hAnsi="Calibri" w:cs="Times New Roman"/>
        </w:rPr>
        <w:t xml:space="preserve"> </w:t>
      </w:r>
      <w:r w:rsidRPr="00F80648">
        <w:rPr>
          <w:rFonts w:ascii="Times New Roman" w:eastAsia="Calibri" w:hAnsi="Times New Roman" w:cs="Times New Roman"/>
          <w:sz w:val="28"/>
          <w:szCs w:val="28"/>
        </w:rPr>
        <w:t>Дружкина И.А.</w:t>
      </w:r>
      <w:r w:rsidRPr="00F80648">
        <w:rPr>
          <w:rFonts w:ascii="Times New Roman" w:eastAsia="Calibri" w:hAnsi="Times New Roman" w:cs="Times New Roman"/>
          <w:sz w:val="28"/>
          <w:szCs w:val="28"/>
        </w:rPr>
        <w:tab/>
      </w:r>
    </w:p>
    <w:p w:rsidR="00F80648" w:rsidRPr="00F80648" w:rsidRDefault="00F80648" w:rsidP="00F80648">
      <w:pPr>
        <w:jc w:val="both"/>
        <w:rPr>
          <w:rFonts w:ascii="Times New Roman" w:eastAsia="Calibri" w:hAnsi="Times New Roman" w:cs="Times New Roman"/>
          <w:sz w:val="28"/>
          <w:szCs w:val="28"/>
        </w:rPr>
      </w:pPr>
      <w:r w:rsidRPr="00F80648">
        <w:rPr>
          <w:rFonts w:ascii="Times New Roman" w:eastAsia="Calibri" w:hAnsi="Times New Roman" w:cs="Times New Roman"/>
          <w:sz w:val="28"/>
          <w:szCs w:val="28"/>
        </w:rPr>
        <w:t>заместитель главного бухгалтера</w:t>
      </w:r>
      <w:r w:rsidRPr="00F80648">
        <w:rPr>
          <w:rFonts w:ascii="Calibri" w:eastAsia="Calibri" w:hAnsi="Calibri" w:cs="Times New Roman"/>
        </w:rPr>
        <w:t xml:space="preserve"> </w:t>
      </w:r>
      <w:r w:rsidRPr="00F80648">
        <w:rPr>
          <w:rFonts w:ascii="Times New Roman" w:eastAsia="Calibri" w:hAnsi="Times New Roman" w:cs="Times New Roman"/>
          <w:sz w:val="28"/>
          <w:szCs w:val="28"/>
        </w:rPr>
        <w:t>__________________</w:t>
      </w:r>
      <w:r w:rsidRPr="00F80648">
        <w:rPr>
          <w:rFonts w:ascii="Calibri" w:eastAsia="Calibri" w:hAnsi="Calibri" w:cs="Times New Roman"/>
        </w:rPr>
        <w:t xml:space="preserve"> </w:t>
      </w:r>
      <w:proofErr w:type="spellStart"/>
      <w:r w:rsidRPr="00F80648">
        <w:rPr>
          <w:rFonts w:ascii="Times New Roman" w:eastAsia="Calibri" w:hAnsi="Times New Roman" w:cs="Times New Roman"/>
          <w:sz w:val="28"/>
          <w:szCs w:val="28"/>
        </w:rPr>
        <w:t>Гатиятова</w:t>
      </w:r>
      <w:proofErr w:type="spellEnd"/>
      <w:r w:rsidRPr="00F80648">
        <w:rPr>
          <w:rFonts w:ascii="Times New Roman" w:eastAsia="Calibri" w:hAnsi="Times New Roman" w:cs="Times New Roman"/>
          <w:sz w:val="28"/>
          <w:szCs w:val="28"/>
        </w:rPr>
        <w:t xml:space="preserve"> А.Р.</w:t>
      </w:r>
    </w:p>
    <w:p w:rsidR="00F80648" w:rsidRPr="00F80648" w:rsidRDefault="00F80648" w:rsidP="00F80648">
      <w:pPr>
        <w:jc w:val="both"/>
        <w:rPr>
          <w:rFonts w:ascii="Times New Roman" w:eastAsia="Calibri" w:hAnsi="Times New Roman" w:cs="Times New Roman"/>
          <w:sz w:val="28"/>
          <w:szCs w:val="28"/>
        </w:rPr>
      </w:pPr>
      <w:r w:rsidRPr="00F80648">
        <w:rPr>
          <w:rFonts w:ascii="Times New Roman" w:eastAsia="Calibri" w:hAnsi="Times New Roman" w:cs="Times New Roman"/>
          <w:sz w:val="28"/>
          <w:szCs w:val="28"/>
        </w:rPr>
        <w:t>главный специалист по правовым вопросам и нотариальным действиям__________________</w:t>
      </w:r>
      <w:r w:rsidRPr="00F80648">
        <w:rPr>
          <w:rFonts w:ascii="Calibri" w:eastAsia="Calibri" w:hAnsi="Calibri" w:cs="Times New Roman"/>
        </w:rPr>
        <w:t xml:space="preserve"> </w:t>
      </w:r>
      <w:r w:rsidRPr="00F80648">
        <w:rPr>
          <w:rFonts w:ascii="Times New Roman" w:eastAsia="Calibri" w:hAnsi="Times New Roman" w:cs="Times New Roman"/>
          <w:sz w:val="28"/>
          <w:szCs w:val="28"/>
        </w:rPr>
        <w:t>Витовская Е.Н.</w:t>
      </w:r>
      <w:r w:rsidRPr="00F80648">
        <w:rPr>
          <w:rFonts w:ascii="Times New Roman" w:eastAsia="Calibri" w:hAnsi="Times New Roman" w:cs="Times New Roman"/>
          <w:sz w:val="28"/>
          <w:szCs w:val="28"/>
        </w:rPr>
        <w:tab/>
      </w:r>
    </w:p>
    <w:p w:rsidR="00F80648" w:rsidRPr="00F80648" w:rsidRDefault="00F80648" w:rsidP="00F80648">
      <w:pPr>
        <w:jc w:val="both"/>
        <w:rPr>
          <w:rFonts w:ascii="Times New Roman" w:eastAsia="Calibri" w:hAnsi="Times New Roman" w:cs="Times New Roman"/>
          <w:sz w:val="28"/>
          <w:szCs w:val="28"/>
        </w:rPr>
      </w:pPr>
      <w:r w:rsidRPr="00F80648">
        <w:rPr>
          <w:rFonts w:ascii="Times New Roman" w:eastAsia="Calibri" w:hAnsi="Times New Roman" w:cs="Times New Roman"/>
          <w:sz w:val="28"/>
          <w:szCs w:val="28"/>
        </w:rPr>
        <w:t>депутат Совета депутатов с/</w:t>
      </w:r>
      <w:proofErr w:type="gramStart"/>
      <w:r w:rsidRPr="00F80648">
        <w:rPr>
          <w:rFonts w:ascii="Times New Roman" w:eastAsia="Calibri" w:hAnsi="Times New Roman" w:cs="Times New Roman"/>
          <w:sz w:val="28"/>
          <w:szCs w:val="28"/>
        </w:rPr>
        <w:t>п</w:t>
      </w:r>
      <w:proofErr w:type="gramEnd"/>
      <w:r w:rsidRPr="00F80648">
        <w:rPr>
          <w:rFonts w:ascii="Times New Roman" w:eastAsia="Calibri" w:hAnsi="Times New Roman" w:cs="Times New Roman"/>
          <w:sz w:val="28"/>
          <w:szCs w:val="28"/>
        </w:rPr>
        <w:t xml:space="preserve"> Светлый_____________ Лапикова Н.М.</w:t>
      </w:r>
    </w:p>
    <w:p w:rsidR="00F80648" w:rsidRPr="00F80648" w:rsidRDefault="00F80648" w:rsidP="00F80648">
      <w:pPr>
        <w:jc w:val="both"/>
        <w:rPr>
          <w:rFonts w:ascii="Times New Roman" w:eastAsia="Calibri" w:hAnsi="Times New Roman" w:cs="Times New Roman"/>
          <w:sz w:val="28"/>
          <w:szCs w:val="28"/>
        </w:rPr>
      </w:pPr>
    </w:p>
    <w:p w:rsidR="009E346A" w:rsidRDefault="009E346A"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9E346A" w:rsidRDefault="009E346A"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2D7B0B" w:rsidRDefault="002D7B0B" w:rsidP="002D7B0B">
      <w:pPr>
        <w:tabs>
          <w:tab w:val="left" w:pos="9356"/>
        </w:tabs>
        <w:autoSpaceDE w:val="0"/>
        <w:autoSpaceDN w:val="0"/>
        <w:adjustRightInd w:val="0"/>
        <w:spacing w:after="0"/>
        <w:ind w:right="-1" w:firstLine="709"/>
        <w:jc w:val="both"/>
        <w:rPr>
          <w:rFonts w:ascii="Times New Roman" w:eastAsia="Calibri"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pPr>
    </w:p>
    <w:p w:rsidR="00F80648" w:rsidRDefault="00F80648" w:rsidP="009E346A">
      <w:pPr>
        <w:spacing w:after="0" w:line="240" w:lineRule="auto"/>
        <w:jc w:val="center"/>
        <w:rPr>
          <w:rFonts w:ascii="Times New Roman" w:hAnsi="Times New Roman" w:cs="Times New Roman"/>
          <w:sz w:val="24"/>
          <w:szCs w:val="24"/>
        </w:rPr>
        <w:sectPr w:rsidR="00F80648" w:rsidSect="002D7B0B">
          <w:headerReference w:type="default" r:id="rId9"/>
          <w:pgSz w:w="11906" w:h="16838"/>
          <w:pgMar w:top="0" w:right="1559" w:bottom="142" w:left="1134" w:header="709" w:footer="709" w:gutter="0"/>
          <w:cols w:space="708"/>
          <w:docGrid w:linePitch="360"/>
        </w:sectPr>
      </w:pPr>
    </w:p>
    <w:p w:rsidR="00F80648" w:rsidRDefault="00F80648" w:rsidP="009E346A">
      <w:pPr>
        <w:spacing w:after="0" w:line="240" w:lineRule="auto"/>
        <w:jc w:val="center"/>
        <w:rPr>
          <w:rFonts w:ascii="Times New Roman" w:hAnsi="Times New Roman" w:cs="Times New Roman"/>
          <w:sz w:val="24"/>
          <w:szCs w:val="24"/>
        </w:rPr>
      </w:pPr>
    </w:p>
    <w:p w:rsidR="00F80648" w:rsidRPr="00F80648" w:rsidRDefault="00F80648" w:rsidP="00F80648">
      <w:pPr>
        <w:spacing w:after="0" w:line="240" w:lineRule="auto"/>
        <w:jc w:val="center"/>
        <w:rPr>
          <w:rFonts w:ascii="Times New Roman" w:eastAsia="Times New Roman" w:hAnsi="Times New Roman" w:cs="Times New Roman"/>
          <w:b/>
          <w:bCs/>
          <w:sz w:val="28"/>
          <w:szCs w:val="28"/>
          <w:lang w:eastAsia="ru-RU"/>
        </w:rPr>
      </w:pPr>
      <w:r w:rsidRPr="00F80648">
        <w:rPr>
          <w:rFonts w:ascii="Times New Roman" w:eastAsia="Times New Roman" w:hAnsi="Times New Roman" w:cs="Times New Roman"/>
          <w:b/>
          <w:bCs/>
          <w:sz w:val="28"/>
          <w:szCs w:val="28"/>
          <w:lang w:eastAsia="ru-RU"/>
        </w:rPr>
        <w:t>ЗАКЛЮЧЕНИЕ ПО РЕЗУЛЬТАТАМ ПУБЛИЧНЫХ СЛУШАНИЙ</w:t>
      </w:r>
    </w:p>
    <w:p w:rsidR="00F80648" w:rsidRPr="00F80648" w:rsidRDefault="00F80648" w:rsidP="00F80648">
      <w:pPr>
        <w:spacing w:after="0" w:line="240" w:lineRule="auto"/>
        <w:jc w:val="center"/>
        <w:rPr>
          <w:rFonts w:ascii="Times New Roman" w:eastAsia="Times New Roman" w:hAnsi="Times New Roman" w:cs="Times New Roman"/>
          <w:b/>
          <w:sz w:val="28"/>
          <w:szCs w:val="28"/>
          <w:lang w:eastAsia="ru-RU"/>
        </w:rPr>
      </w:pPr>
    </w:p>
    <w:p w:rsidR="00F80648" w:rsidRPr="00F80648" w:rsidRDefault="00F80648" w:rsidP="00F80648">
      <w:pPr>
        <w:spacing w:after="0" w:line="240" w:lineRule="auto"/>
        <w:ind w:left="426"/>
        <w:rPr>
          <w:rFonts w:ascii="Times New Roman" w:eastAsia="Times New Roman" w:hAnsi="Times New Roman" w:cs="Times New Roman"/>
          <w:sz w:val="28"/>
          <w:szCs w:val="28"/>
          <w:lang w:eastAsia="ru-RU"/>
        </w:rPr>
      </w:pPr>
      <w:r w:rsidRPr="00F80648">
        <w:rPr>
          <w:rFonts w:ascii="Times New Roman" w:eastAsia="Times New Roman" w:hAnsi="Times New Roman" w:cs="Times New Roman"/>
          <w:sz w:val="28"/>
          <w:szCs w:val="28"/>
          <w:lang w:eastAsia="ru-RU"/>
        </w:rPr>
        <w:t>Публичные слушания назначены:</w:t>
      </w:r>
    </w:p>
    <w:p w:rsidR="00F80648" w:rsidRPr="00F80648" w:rsidRDefault="00F80648" w:rsidP="00F80648">
      <w:pPr>
        <w:spacing w:after="0" w:line="240" w:lineRule="auto"/>
        <w:ind w:left="426"/>
        <w:rPr>
          <w:rFonts w:ascii="Times New Roman" w:eastAsia="Times New Roman" w:hAnsi="Times New Roman" w:cs="Times New Roman"/>
          <w:sz w:val="28"/>
          <w:szCs w:val="28"/>
          <w:lang w:eastAsia="ru-RU"/>
        </w:rPr>
      </w:pPr>
      <w:r w:rsidRPr="00F80648">
        <w:rPr>
          <w:rFonts w:ascii="Times New Roman" w:eastAsia="Times New Roman" w:hAnsi="Times New Roman" w:cs="Times New Roman"/>
          <w:sz w:val="28"/>
          <w:szCs w:val="28"/>
          <w:lang w:eastAsia="ru-RU"/>
        </w:rPr>
        <w:t xml:space="preserve">Решением Совета депутатов сельского поселения </w:t>
      </w:r>
      <w:proofErr w:type="gramStart"/>
      <w:r w:rsidRPr="00F80648">
        <w:rPr>
          <w:rFonts w:ascii="Times New Roman" w:eastAsia="Times New Roman" w:hAnsi="Times New Roman" w:cs="Times New Roman"/>
          <w:sz w:val="28"/>
          <w:szCs w:val="28"/>
          <w:lang w:eastAsia="ru-RU"/>
        </w:rPr>
        <w:t>Светлый</w:t>
      </w:r>
      <w:proofErr w:type="gramEnd"/>
      <w:r w:rsidRPr="00F80648">
        <w:rPr>
          <w:rFonts w:ascii="Times New Roman" w:eastAsia="Times New Roman" w:hAnsi="Times New Roman" w:cs="Times New Roman"/>
          <w:sz w:val="28"/>
          <w:szCs w:val="28"/>
          <w:lang w:eastAsia="ru-RU"/>
        </w:rPr>
        <w:t xml:space="preserve"> от 02.09.2020</w:t>
      </w:r>
      <w:r w:rsidRPr="00F80648">
        <w:rPr>
          <w:rFonts w:ascii="Times New Roman" w:eastAsia="Times New Roman" w:hAnsi="Times New Roman" w:cs="Times New Roman"/>
          <w:sz w:val="28"/>
          <w:szCs w:val="24"/>
          <w:lang w:eastAsia="ru-RU"/>
        </w:rPr>
        <w:t xml:space="preserve"> </w:t>
      </w:r>
      <w:r w:rsidRPr="00F80648">
        <w:rPr>
          <w:rFonts w:ascii="Times New Roman" w:eastAsia="Times New Roman" w:hAnsi="Times New Roman" w:cs="Times New Roman"/>
          <w:sz w:val="28"/>
          <w:szCs w:val="28"/>
          <w:lang w:eastAsia="ru-RU"/>
        </w:rPr>
        <w:t>№ 105</w:t>
      </w:r>
    </w:p>
    <w:p w:rsidR="00F80648" w:rsidRPr="00F80648" w:rsidRDefault="00F80648" w:rsidP="00F80648">
      <w:pPr>
        <w:spacing w:after="0" w:line="240" w:lineRule="auto"/>
        <w:ind w:left="426"/>
        <w:rPr>
          <w:rFonts w:ascii="Times New Roman" w:eastAsia="Times New Roman" w:hAnsi="Times New Roman" w:cs="Times New Roman"/>
          <w:sz w:val="28"/>
          <w:szCs w:val="28"/>
          <w:lang w:eastAsia="ru-RU"/>
        </w:rPr>
      </w:pPr>
      <w:r w:rsidRPr="00F80648">
        <w:rPr>
          <w:rFonts w:ascii="Times New Roman" w:eastAsia="Times New Roman" w:hAnsi="Times New Roman" w:cs="Times New Roman"/>
          <w:sz w:val="28"/>
          <w:szCs w:val="28"/>
          <w:lang w:eastAsia="ru-RU"/>
        </w:rPr>
        <w:t>Тема публичных слушаний:</w:t>
      </w:r>
    </w:p>
    <w:p w:rsidR="00F80648" w:rsidRPr="00F80648" w:rsidRDefault="00F80648" w:rsidP="00F80648">
      <w:pPr>
        <w:tabs>
          <w:tab w:val="left" w:pos="708"/>
          <w:tab w:val="center" w:pos="4677"/>
          <w:tab w:val="right" w:pos="9355"/>
        </w:tabs>
        <w:spacing w:after="0" w:line="240" w:lineRule="auto"/>
        <w:ind w:left="426"/>
        <w:rPr>
          <w:rFonts w:ascii="Times New Roman" w:eastAsia="Times New Roman" w:hAnsi="Times New Roman" w:cs="Times New Roman"/>
          <w:b/>
          <w:bCs/>
          <w:sz w:val="28"/>
          <w:szCs w:val="28"/>
          <w:lang w:eastAsia="ru-RU"/>
        </w:rPr>
      </w:pPr>
      <w:r w:rsidRPr="00F80648">
        <w:rPr>
          <w:rFonts w:ascii="Times New Roman" w:eastAsia="Times New Roman" w:hAnsi="Times New Roman" w:cs="Times New Roman"/>
          <w:b/>
          <w:bCs/>
          <w:sz w:val="28"/>
          <w:szCs w:val="28"/>
          <w:lang w:eastAsia="ru-RU"/>
        </w:rPr>
        <w:t>«О проекте изменений в устав сельского поселения Светлый»</w:t>
      </w:r>
    </w:p>
    <w:p w:rsidR="00F80648" w:rsidRPr="00F80648" w:rsidRDefault="00F80648" w:rsidP="00F80648">
      <w:pPr>
        <w:spacing w:after="0" w:line="240" w:lineRule="auto"/>
        <w:ind w:left="426"/>
        <w:rPr>
          <w:rFonts w:ascii="Times New Roman" w:eastAsia="Times New Roman" w:hAnsi="Times New Roman" w:cs="Times New Roman"/>
          <w:sz w:val="28"/>
          <w:szCs w:val="28"/>
          <w:lang w:eastAsia="ru-RU"/>
        </w:rPr>
      </w:pPr>
      <w:r w:rsidRPr="00F80648">
        <w:rPr>
          <w:rFonts w:ascii="Times New Roman" w:eastAsia="Times New Roman" w:hAnsi="Times New Roman" w:cs="Times New Roman"/>
          <w:sz w:val="28"/>
          <w:szCs w:val="28"/>
          <w:lang w:eastAsia="ru-RU"/>
        </w:rPr>
        <w:t>Дата проведения публичных слушаний  21.09.2020 в 18.05ч.</w:t>
      </w:r>
    </w:p>
    <w:p w:rsidR="00F80648" w:rsidRPr="00F80648" w:rsidRDefault="00F80648" w:rsidP="00F80648">
      <w:pPr>
        <w:spacing w:after="0" w:line="240" w:lineRule="auto"/>
        <w:rPr>
          <w:rFonts w:ascii="Times New Roman" w:eastAsia="Times New Roman" w:hAnsi="Times New Roman" w:cs="Times New Roman"/>
          <w:sz w:val="28"/>
          <w:szCs w:val="28"/>
          <w:lang w:eastAsia="ru-RU"/>
        </w:rPr>
      </w:pPr>
    </w:p>
    <w:tbl>
      <w:tblPr>
        <w:tblW w:w="154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702"/>
        <w:gridCol w:w="4253"/>
        <w:gridCol w:w="1843"/>
        <w:gridCol w:w="2268"/>
        <w:gridCol w:w="1417"/>
        <w:gridCol w:w="3544"/>
      </w:tblGrid>
      <w:tr w:rsidR="00F80648" w:rsidRPr="00F80648" w:rsidTr="00F80648">
        <w:tc>
          <w:tcPr>
            <w:tcW w:w="459"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rPr>
                <w:rFonts w:ascii="Times New Roman" w:eastAsia="Times New Roman" w:hAnsi="Times New Roman" w:cs="Times New Roman"/>
                <w:b/>
                <w:bCs/>
                <w:szCs w:val="24"/>
              </w:rPr>
            </w:pPr>
            <w:r w:rsidRPr="00F80648">
              <w:rPr>
                <w:rFonts w:ascii="Times New Roman" w:eastAsia="Times New Roman" w:hAnsi="Times New Roman" w:cs="Times New Roman"/>
                <w:b/>
                <w:bCs/>
                <w:szCs w:val="24"/>
              </w:rPr>
              <w:t xml:space="preserve">№ </w:t>
            </w:r>
            <w:proofErr w:type="gramStart"/>
            <w:r w:rsidRPr="00F80648">
              <w:rPr>
                <w:rFonts w:ascii="Times New Roman" w:eastAsia="Times New Roman" w:hAnsi="Times New Roman" w:cs="Times New Roman"/>
                <w:b/>
                <w:bCs/>
                <w:szCs w:val="24"/>
              </w:rPr>
              <w:t>п</w:t>
            </w:r>
            <w:proofErr w:type="gramEnd"/>
            <w:r w:rsidRPr="00F80648">
              <w:rPr>
                <w:rFonts w:ascii="Times New Roman" w:eastAsia="Times New Roman" w:hAnsi="Times New Roman" w:cs="Times New Roman"/>
                <w:b/>
                <w:bCs/>
                <w:szCs w:val="24"/>
              </w:rPr>
              <w:t>/п</w:t>
            </w:r>
          </w:p>
        </w:tc>
        <w:tc>
          <w:tcPr>
            <w:tcW w:w="1702"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rPr>
                <w:rFonts w:ascii="Times New Roman" w:eastAsia="Times New Roman" w:hAnsi="Times New Roman" w:cs="Times New Roman"/>
                <w:b/>
                <w:bCs/>
                <w:szCs w:val="24"/>
              </w:rPr>
            </w:pPr>
            <w:r w:rsidRPr="00F80648">
              <w:rPr>
                <w:rFonts w:ascii="Times New Roman" w:eastAsia="Times New Roman" w:hAnsi="Times New Roman" w:cs="Times New Roman"/>
                <w:b/>
                <w:bCs/>
                <w:szCs w:val="24"/>
              </w:rPr>
              <w:t xml:space="preserve">№ пункта проекта изменений и дополнений в устав поселения, </w:t>
            </w:r>
          </w:p>
          <w:p w:rsidR="00F80648" w:rsidRPr="00F80648" w:rsidRDefault="00F80648" w:rsidP="00F80648">
            <w:pPr>
              <w:spacing w:after="0" w:line="256" w:lineRule="auto"/>
              <w:rPr>
                <w:rFonts w:ascii="Times New Roman" w:eastAsia="Times New Roman" w:hAnsi="Times New Roman" w:cs="Times New Roman"/>
                <w:b/>
                <w:bCs/>
                <w:szCs w:val="24"/>
              </w:rPr>
            </w:pPr>
            <w:r w:rsidRPr="00F80648">
              <w:rPr>
                <w:rFonts w:ascii="Times New Roman" w:eastAsia="Times New Roman" w:hAnsi="Times New Roman" w:cs="Times New Roman"/>
                <w:b/>
                <w:bCs/>
                <w:szCs w:val="24"/>
              </w:rPr>
              <w:t>№ статьи (части, пункта)</w:t>
            </w:r>
          </w:p>
          <w:p w:rsidR="00F80648" w:rsidRPr="00F80648" w:rsidRDefault="00F80648" w:rsidP="00F80648">
            <w:pPr>
              <w:spacing w:after="0" w:line="256" w:lineRule="auto"/>
              <w:rPr>
                <w:rFonts w:ascii="Times New Roman" w:eastAsia="Times New Roman" w:hAnsi="Times New Roman" w:cs="Times New Roman"/>
                <w:b/>
                <w:bCs/>
                <w:szCs w:val="24"/>
              </w:rPr>
            </w:pPr>
            <w:r w:rsidRPr="00F80648">
              <w:rPr>
                <w:rFonts w:ascii="Times New Roman" w:eastAsia="Times New Roman" w:hAnsi="Times New Roman" w:cs="Times New Roman"/>
                <w:b/>
                <w:bCs/>
                <w:szCs w:val="24"/>
              </w:rPr>
              <w:t>устава поселения</w:t>
            </w:r>
          </w:p>
        </w:tc>
        <w:tc>
          <w:tcPr>
            <w:tcW w:w="4253"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rPr>
                <w:rFonts w:ascii="Times New Roman" w:eastAsia="Times New Roman" w:hAnsi="Times New Roman" w:cs="Times New Roman"/>
                <w:b/>
                <w:bCs/>
                <w:szCs w:val="24"/>
              </w:rPr>
            </w:pPr>
            <w:r w:rsidRPr="00F80648">
              <w:rPr>
                <w:rFonts w:ascii="Times New Roman" w:eastAsia="Times New Roman" w:hAnsi="Times New Roman" w:cs="Times New Roman"/>
                <w:b/>
                <w:bCs/>
                <w:szCs w:val="24"/>
              </w:rPr>
              <w:t>Содержание пункта (части, статьи) проекта изменений и дополнений в устав поселения</w:t>
            </w:r>
          </w:p>
        </w:tc>
        <w:tc>
          <w:tcPr>
            <w:tcW w:w="1843"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rPr>
                <w:rFonts w:ascii="Times New Roman" w:eastAsia="Times New Roman" w:hAnsi="Times New Roman" w:cs="Times New Roman"/>
                <w:b/>
                <w:bCs/>
                <w:szCs w:val="24"/>
              </w:rPr>
            </w:pPr>
            <w:r w:rsidRPr="00F80648">
              <w:rPr>
                <w:rFonts w:ascii="Times New Roman" w:eastAsia="Times New Roman" w:hAnsi="Times New Roman" w:cs="Times New Roman"/>
                <w:b/>
                <w:bCs/>
                <w:szCs w:val="24"/>
              </w:rPr>
              <w:t>Дата внесения предложений, кем внесены (Ф.И.О., место жительства)</w:t>
            </w:r>
          </w:p>
        </w:tc>
        <w:tc>
          <w:tcPr>
            <w:tcW w:w="2268"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rPr>
                <w:rFonts w:ascii="Times New Roman" w:eastAsia="Times New Roman" w:hAnsi="Times New Roman" w:cs="Times New Roman"/>
                <w:b/>
                <w:bCs/>
                <w:szCs w:val="24"/>
              </w:rPr>
            </w:pPr>
            <w:r w:rsidRPr="00F80648">
              <w:rPr>
                <w:rFonts w:ascii="Times New Roman" w:eastAsia="Times New Roman" w:hAnsi="Times New Roman" w:cs="Times New Roman"/>
                <w:b/>
                <w:bCs/>
                <w:szCs w:val="24"/>
              </w:rPr>
              <w:t>Содержание предложений по пункту (части, статье) проекта муниципального правового акта</w:t>
            </w:r>
          </w:p>
        </w:tc>
        <w:tc>
          <w:tcPr>
            <w:tcW w:w="1417"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rPr>
                <w:rFonts w:ascii="Times New Roman" w:eastAsia="Times New Roman" w:hAnsi="Times New Roman" w:cs="Times New Roman"/>
                <w:b/>
                <w:bCs/>
                <w:szCs w:val="24"/>
              </w:rPr>
            </w:pPr>
            <w:r w:rsidRPr="00F80648">
              <w:rPr>
                <w:rFonts w:ascii="Times New Roman" w:eastAsia="Times New Roman" w:hAnsi="Times New Roman" w:cs="Times New Roman"/>
                <w:b/>
                <w:bCs/>
                <w:szCs w:val="24"/>
              </w:rPr>
              <w:t>Итоги рассмотрения предложения</w:t>
            </w:r>
          </w:p>
        </w:tc>
        <w:tc>
          <w:tcPr>
            <w:tcW w:w="3544"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rPr>
                <w:rFonts w:ascii="Times New Roman" w:eastAsia="Times New Roman" w:hAnsi="Times New Roman" w:cs="Times New Roman"/>
                <w:b/>
                <w:bCs/>
                <w:szCs w:val="24"/>
              </w:rPr>
            </w:pPr>
            <w:r w:rsidRPr="00F80648">
              <w:rPr>
                <w:rFonts w:ascii="Times New Roman" w:eastAsia="Times New Roman" w:hAnsi="Times New Roman" w:cs="Times New Roman"/>
                <w:b/>
                <w:bCs/>
                <w:szCs w:val="24"/>
              </w:rPr>
              <w:t>Мотивация принятого решения</w:t>
            </w:r>
          </w:p>
        </w:tc>
      </w:tr>
      <w:tr w:rsidR="00F80648" w:rsidRPr="00F80648" w:rsidTr="00F80648">
        <w:tc>
          <w:tcPr>
            <w:tcW w:w="459"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rPr>
                <w:rFonts w:ascii="Times New Roman" w:eastAsia="Times New Roman" w:hAnsi="Times New Roman" w:cs="Times New Roman"/>
                <w:bCs/>
              </w:rPr>
            </w:pPr>
            <w:r w:rsidRPr="00F80648">
              <w:rPr>
                <w:rFonts w:ascii="Times New Roman" w:eastAsia="Times New Roman" w:hAnsi="Times New Roman" w:cs="Times New Roman"/>
                <w:bCs/>
              </w:rPr>
              <w:t>1.</w:t>
            </w:r>
          </w:p>
        </w:tc>
        <w:tc>
          <w:tcPr>
            <w:tcW w:w="1702" w:type="dxa"/>
            <w:tcBorders>
              <w:top w:val="single" w:sz="4" w:space="0" w:color="auto"/>
              <w:left w:val="single" w:sz="4" w:space="0" w:color="auto"/>
              <w:bottom w:val="single" w:sz="4" w:space="0" w:color="auto"/>
              <w:right w:val="single" w:sz="4" w:space="0" w:color="auto"/>
            </w:tcBorders>
          </w:tcPr>
          <w:p w:rsidR="00F80648" w:rsidRPr="00F80648" w:rsidRDefault="00F80648" w:rsidP="00F8064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F80648">
              <w:rPr>
                <w:rFonts w:ascii="Times New Roman" w:eastAsia="Times New Roman" w:hAnsi="Times New Roman" w:cs="Times New Roman"/>
                <w:sz w:val="24"/>
                <w:szCs w:val="24"/>
              </w:rPr>
              <w:t>Статья 1 «Статус и границы»:</w:t>
            </w:r>
          </w:p>
          <w:p w:rsidR="00F80648" w:rsidRPr="00F80648" w:rsidRDefault="00F80648" w:rsidP="00F80648">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F80648">
              <w:rPr>
                <w:rFonts w:ascii="Times New Roman" w:eastAsia="Times New Roman" w:hAnsi="Times New Roman" w:cs="Times New Roman"/>
                <w:sz w:val="24"/>
                <w:szCs w:val="24"/>
              </w:rPr>
              <w:t xml:space="preserve">1.1. Часть 2 </w:t>
            </w:r>
          </w:p>
          <w:p w:rsidR="00F80648" w:rsidRPr="00F80648" w:rsidRDefault="00F80648" w:rsidP="00F80648">
            <w:pPr>
              <w:spacing w:after="0" w:line="256" w:lineRule="auto"/>
              <w:ind w:firstLine="709"/>
              <w:jc w:val="both"/>
              <w:rPr>
                <w:rFonts w:ascii="Times New Roman" w:eastAsia="Times New Roman" w:hAnsi="Times New Roman" w:cs="Times New Roman"/>
                <w:color w:val="000000"/>
                <w:sz w:val="24"/>
                <w:szCs w:val="24"/>
              </w:rPr>
            </w:pPr>
          </w:p>
          <w:p w:rsidR="00F80648" w:rsidRPr="00F80648" w:rsidRDefault="00F80648" w:rsidP="00F80648">
            <w:pPr>
              <w:spacing w:after="0" w:line="256" w:lineRule="auto"/>
              <w:jc w:val="both"/>
              <w:rPr>
                <w:rFonts w:ascii="Times New Roman" w:eastAsia="Times New Roman" w:hAnsi="Times New Roman" w:cs="Times New Roman"/>
                <w:color w:val="000000"/>
                <w:sz w:val="24"/>
                <w:szCs w:val="24"/>
              </w:rPr>
            </w:pPr>
          </w:p>
          <w:p w:rsidR="00F80648" w:rsidRPr="00F80648" w:rsidRDefault="00F80648" w:rsidP="00F80648">
            <w:pPr>
              <w:spacing w:after="0" w:line="256" w:lineRule="auto"/>
              <w:jc w:val="both"/>
              <w:rPr>
                <w:rFonts w:ascii="Times New Roman" w:eastAsia="Times New Roman" w:hAnsi="Times New Roman" w:cs="Times New Roman"/>
                <w:color w:val="000000"/>
                <w:sz w:val="24"/>
                <w:szCs w:val="24"/>
              </w:rPr>
            </w:pPr>
            <w:r w:rsidRPr="00F80648">
              <w:rPr>
                <w:rFonts w:ascii="Times New Roman" w:eastAsia="Times New Roman" w:hAnsi="Times New Roman" w:cs="Times New Roman"/>
                <w:color w:val="000000"/>
                <w:sz w:val="24"/>
                <w:szCs w:val="24"/>
              </w:rPr>
              <w:t>1.2. Часть 5</w:t>
            </w:r>
          </w:p>
          <w:p w:rsidR="00F80648" w:rsidRPr="00F80648" w:rsidRDefault="00F80648" w:rsidP="00F80648">
            <w:pPr>
              <w:spacing w:after="0" w:line="256" w:lineRule="auto"/>
              <w:jc w:val="both"/>
              <w:rPr>
                <w:rFonts w:ascii="Times New Roman" w:eastAsia="Times New Roman" w:hAnsi="Times New Roman" w:cs="Times New Roman"/>
                <w:color w:val="000000"/>
                <w:sz w:val="24"/>
                <w:szCs w:val="24"/>
              </w:rPr>
            </w:pPr>
          </w:p>
          <w:p w:rsidR="00F80648" w:rsidRPr="00F80648" w:rsidRDefault="00F80648" w:rsidP="00F80648">
            <w:pPr>
              <w:spacing w:after="0" w:line="256" w:lineRule="auto"/>
              <w:jc w:val="both"/>
              <w:rPr>
                <w:rFonts w:ascii="Times New Roman" w:eastAsia="Times New Roman" w:hAnsi="Times New Roman" w:cs="Times New Roman"/>
                <w:color w:val="000000"/>
                <w:sz w:val="24"/>
                <w:szCs w:val="24"/>
              </w:rPr>
            </w:pPr>
          </w:p>
          <w:p w:rsidR="00F80648" w:rsidRPr="00F80648" w:rsidRDefault="00F80648" w:rsidP="00F80648">
            <w:pPr>
              <w:spacing w:after="0" w:line="256" w:lineRule="auto"/>
              <w:jc w:val="both"/>
              <w:rPr>
                <w:rFonts w:ascii="Times New Roman" w:eastAsia="Times New Roman" w:hAnsi="Times New Roman" w:cs="Times New Roman"/>
                <w:color w:val="000000"/>
                <w:sz w:val="24"/>
                <w:szCs w:val="24"/>
              </w:rPr>
            </w:pPr>
          </w:p>
          <w:p w:rsidR="00F80648" w:rsidRPr="00F80648" w:rsidRDefault="00F80648" w:rsidP="00F80648">
            <w:pPr>
              <w:spacing w:after="0" w:line="256" w:lineRule="auto"/>
              <w:jc w:val="both"/>
              <w:rPr>
                <w:rFonts w:ascii="Times New Roman" w:eastAsia="Times New Roman" w:hAnsi="Times New Roman" w:cs="Times New Roman"/>
                <w:color w:val="000000"/>
                <w:sz w:val="24"/>
                <w:szCs w:val="24"/>
              </w:rPr>
            </w:pPr>
          </w:p>
          <w:p w:rsidR="00F80648" w:rsidRPr="00F80648" w:rsidRDefault="00F80648" w:rsidP="00F80648">
            <w:pPr>
              <w:spacing w:after="0" w:line="256" w:lineRule="auto"/>
              <w:jc w:val="both"/>
              <w:rPr>
                <w:rFonts w:ascii="Times New Roman" w:eastAsia="Times New Roman" w:hAnsi="Times New Roman" w:cs="Times New Roman"/>
                <w:color w:val="000000"/>
                <w:sz w:val="24"/>
                <w:szCs w:val="24"/>
              </w:rPr>
            </w:pPr>
          </w:p>
          <w:p w:rsidR="00F80648" w:rsidRPr="00F80648" w:rsidRDefault="00F80648" w:rsidP="00F80648">
            <w:pPr>
              <w:spacing w:after="0" w:line="256" w:lineRule="auto"/>
              <w:jc w:val="both"/>
              <w:rPr>
                <w:rFonts w:ascii="Times New Roman" w:eastAsia="Times New Roman" w:hAnsi="Times New Roman" w:cs="Times New Roman"/>
                <w:color w:val="000000"/>
                <w:sz w:val="24"/>
                <w:szCs w:val="24"/>
              </w:rPr>
            </w:pPr>
          </w:p>
          <w:p w:rsidR="00F80648" w:rsidRPr="00F80648" w:rsidRDefault="00F80648" w:rsidP="00F80648">
            <w:pPr>
              <w:spacing w:after="0" w:line="256" w:lineRule="auto"/>
              <w:jc w:val="both"/>
              <w:rPr>
                <w:rFonts w:ascii="Times New Roman" w:eastAsia="Times New Roman" w:hAnsi="Times New Roman" w:cs="Times New Roman"/>
                <w:color w:val="000000"/>
                <w:sz w:val="24"/>
                <w:szCs w:val="24"/>
              </w:rPr>
            </w:pPr>
          </w:p>
          <w:p w:rsidR="00F80648" w:rsidRPr="00F80648" w:rsidRDefault="00F80648" w:rsidP="00F80648">
            <w:pPr>
              <w:spacing w:after="0" w:line="256" w:lineRule="auto"/>
              <w:jc w:val="both"/>
              <w:rPr>
                <w:rFonts w:ascii="Times New Roman" w:eastAsia="Times New Roman" w:hAnsi="Times New Roman" w:cs="Times New Roman"/>
                <w:color w:val="000000"/>
                <w:sz w:val="24"/>
                <w:szCs w:val="24"/>
              </w:rPr>
            </w:pPr>
          </w:p>
          <w:p w:rsidR="00F80648" w:rsidRPr="00F80648" w:rsidRDefault="00F80648" w:rsidP="00F80648">
            <w:pPr>
              <w:spacing w:after="0" w:line="256" w:lineRule="auto"/>
              <w:jc w:val="both"/>
              <w:rPr>
                <w:rFonts w:ascii="Times New Roman" w:eastAsia="Times New Roman" w:hAnsi="Times New Roman" w:cs="Times New Roman"/>
                <w:bCs/>
                <w:color w:val="000000"/>
                <w:sz w:val="24"/>
                <w:szCs w:val="24"/>
              </w:rPr>
            </w:pPr>
            <w:r w:rsidRPr="00F80648">
              <w:rPr>
                <w:rFonts w:ascii="Times New Roman" w:eastAsia="Times New Roman" w:hAnsi="Times New Roman" w:cs="Times New Roman"/>
                <w:color w:val="000000"/>
                <w:sz w:val="24"/>
                <w:szCs w:val="24"/>
              </w:rPr>
              <w:t>1.3. В части 7</w:t>
            </w:r>
          </w:p>
        </w:tc>
        <w:tc>
          <w:tcPr>
            <w:tcW w:w="4253" w:type="dxa"/>
            <w:tcBorders>
              <w:top w:val="single" w:sz="4" w:space="0" w:color="auto"/>
              <w:left w:val="single" w:sz="4" w:space="0" w:color="auto"/>
              <w:bottom w:val="single" w:sz="4" w:space="0" w:color="auto"/>
              <w:right w:val="single" w:sz="4" w:space="0" w:color="auto"/>
            </w:tcBorders>
          </w:tcPr>
          <w:p w:rsidR="00F80648" w:rsidRPr="00F80648" w:rsidRDefault="00F80648" w:rsidP="00F80648">
            <w:pPr>
              <w:widowControl w:val="0"/>
              <w:autoSpaceDE w:val="0"/>
              <w:autoSpaceDN w:val="0"/>
              <w:adjustRightInd w:val="0"/>
              <w:spacing w:after="0"/>
              <w:jc w:val="both"/>
              <w:rPr>
                <w:rFonts w:ascii="Times New Roman" w:eastAsia="Times New Roman" w:hAnsi="Times New Roman" w:cs="Times New Roman"/>
                <w:sz w:val="24"/>
                <w:szCs w:val="24"/>
              </w:rPr>
            </w:pPr>
          </w:p>
          <w:p w:rsidR="00F80648" w:rsidRPr="00F80648" w:rsidRDefault="00F80648" w:rsidP="00F80648">
            <w:pPr>
              <w:widowControl w:val="0"/>
              <w:autoSpaceDE w:val="0"/>
              <w:autoSpaceDN w:val="0"/>
              <w:adjustRightInd w:val="0"/>
              <w:spacing w:after="0"/>
              <w:jc w:val="both"/>
              <w:rPr>
                <w:rFonts w:ascii="Times New Roman" w:eastAsia="Times New Roman" w:hAnsi="Times New Roman" w:cs="Times New Roman"/>
                <w:sz w:val="24"/>
                <w:szCs w:val="24"/>
              </w:rPr>
            </w:pPr>
            <w:r w:rsidRPr="00F80648">
              <w:rPr>
                <w:rFonts w:ascii="Times New Roman" w:eastAsia="Times New Roman" w:hAnsi="Times New Roman" w:cs="Times New Roman"/>
                <w:sz w:val="24"/>
                <w:szCs w:val="24"/>
              </w:rPr>
              <w:t>После слов «сельское поселение Светлый Березовского» дополнить словом « муниципального»</w:t>
            </w:r>
            <w:proofErr w:type="gramStart"/>
            <w:r w:rsidRPr="00F80648">
              <w:rPr>
                <w:rFonts w:ascii="Times New Roman" w:eastAsia="Times New Roman" w:hAnsi="Times New Roman" w:cs="Times New Roman"/>
                <w:sz w:val="24"/>
                <w:szCs w:val="24"/>
              </w:rPr>
              <w:t xml:space="preserve"> .</w:t>
            </w:r>
            <w:proofErr w:type="gramEnd"/>
          </w:p>
          <w:p w:rsidR="00F80648" w:rsidRPr="00F80648" w:rsidRDefault="00F80648" w:rsidP="00F80648">
            <w:pPr>
              <w:widowControl w:val="0"/>
              <w:autoSpaceDE w:val="0"/>
              <w:autoSpaceDN w:val="0"/>
              <w:adjustRightInd w:val="0"/>
              <w:spacing w:after="0"/>
              <w:jc w:val="both"/>
              <w:rPr>
                <w:rFonts w:ascii="Times New Roman" w:eastAsia="Times New Roman" w:hAnsi="Times New Roman" w:cs="Times New Roman"/>
                <w:sz w:val="24"/>
                <w:szCs w:val="24"/>
              </w:rPr>
            </w:pPr>
          </w:p>
          <w:p w:rsidR="00F80648" w:rsidRPr="00F80648" w:rsidRDefault="00F80648" w:rsidP="00F80648">
            <w:pPr>
              <w:widowControl w:val="0"/>
              <w:autoSpaceDE w:val="0"/>
              <w:autoSpaceDN w:val="0"/>
              <w:adjustRightInd w:val="0"/>
              <w:spacing w:after="0"/>
              <w:jc w:val="both"/>
              <w:rPr>
                <w:rFonts w:ascii="Times New Roman" w:eastAsia="Times New Roman" w:hAnsi="Times New Roman" w:cs="Times New Roman"/>
                <w:sz w:val="24"/>
                <w:szCs w:val="24"/>
              </w:rPr>
            </w:pPr>
            <w:r w:rsidRPr="00F80648">
              <w:rPr>
                <w:rFonts w:ascii="Times New Roman" w:eastAsia="Times New Roman" w:hAnsi="Times New Roman" w:cs="Times New Roman"/>
                <w:sz w:val="24"/>
                <w:szCs w:val="24"/>
              </w:rPr>
              <w:t>изложить в новой редакции:</w:t>
            </w:r>
          </w:p>
          <w:p w:rsidR="00F80648" w:rsidRPr="00F80648" w:rsidRDefault="00F80648" w:rsidP="00F80648">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F80648">
              <w:rPr>
                <w:rFonts w:ascii="Times New Roman" w:eastAsia="Times New Roman" w:hAnsi="Times New Roman" w:cs="Times New Roman"/>
                <w:sz w:val="24"/>
                <w:szCs w:val="24"/>
              </w:rPr>
              <w:t xml:space="preserve">«5. </w:t>
            </w:r>
            <w:proofErr w:type="gramStart"/>
            <w:r w:rsidRPr="00F80648">
              <w:rPr>
                <w:rFonts w:ascii="Times New Roman" w:eastAsia="Times New Roman" w:hAnsi="Times New Roman" w:cs="Times New Roman"/>
                <w:sz w:val="24"/>
                <w:szCs w:val="24"/>
              </w:rPr>
              <w:t>Территория сельского поселения Светлый входит в состав территории Березовского муниципального района Ханты-</w:t>
            </w:r>
            <w:r w:rsidRPr="00F80648">
              <w:rPr>
                <w:rFonts w:ascii="Times New Roman" w:eastAsia="Times New Roman" w:hAnsi="Times New Roman" w:cs="Times New Roman"/>
                <w:sz w:val="24"/>
                <w:szCs w:val="24"/>
              </w:rPr>
              <w:lastRenderedPageBreak/>
              <w:t>Мансийского автономного округа-Югры.».</w:t>
            </w:r>
            <w:proofErr w:type="gramEnd"/>
          </w:p>
          <w:p w:rsidR="00F80648" w:rsidRPr="00F80648" w:rsidRDefault="00F80648" w:rsidP="00F80648">
            <w:pPr>
              <w:spacing w:after="0"/>
              <w:jc w:val="both"/>
              <w:rPr>
                <w:rFonts w:ascii="Times New Roman" w:eastAsia="Times New Roman" w:hAnsi="Times New Roman" w:cs="Times New Roman"/>
                <w:color w:val="000000"/>
                <w:sz w:val="24"/>
                <w:szCs w:val="24"/>
              </w:rPr>
            </w:pPr>
            <w:r w:rsidRPr="00F80648">
              <w:rPr>
                <w:rFonts w:ascii="Times New Roman" w:eastAsia="Times New Roman" w:hAnsi="Times New Roman" w:cs="Times New Roman"/>
                <w:color w:val="000000"/>
                <w:sz w:val="24"/>
                <w:szCs w:val="24"/>
              </w:rPr>
              <w:t xml:space="preserve">после слов «сельское поселение </w:t>
            </w:r>
            <w:proofErr w:type="gramStart"/>
            <w:r w:rsidRPr="00F80648">
              <w:rPr>
                <w:rFonts w:ascii="Times New Roman" w:eastAsia="Times New Roman" w:hAnsi="Times New Roman" w:cs="Times New Roman"/>
                <w:color w:val="000000"/>
                <w:sz w:val="24"/>
                <w:szCs w:val="24"/>
              </w:rPr>
              <w:t>Светлый</w:t>
            </w:r>
            <w:proofErr w:type="gramEnd"/>
            <w:r w:rsidRPr="00F80648">
              <w:rPr>
                <w:rFonts w:ascii="Times New Roman" w:eastAsia="Times New Roman" w:hAnsi="Times New Roman" w:cs="Times New Roman"/>
                <w:color w:val="000000"/>
                <w:sz w:val="24"/>
                <w:szCs w:val="24"/>
              </w:rPr>
              <w:t xml:space="preserve"> Березовского»  дополнить словом  «муниципального»</w:t>
            </w:r>
            <w:r w:rsidRPr="00F80648">
              <w:rPr>
                <w:rFonts w:ascii="Times New Roman" w:eastAsia="Times New Roman" w:hAnsi="Times New Roman" w:cs="Times New Roman"/>
                <w:vanish/>
                <w:color w:val="000000"/>
                <w:sz w:val="24"/>
                <w:szCs w:val="24"/>
              </w:rPr>
              <w:t xml:space="preserve">проекты планов и программ развития муниципального образования,проекты планов и программ развития муниципального образования,проект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F80648">
                <w:rPr>
                  <w:rFonts w:ascii="Times New Roman" w:eastAsia="Times New Roman" w:hAnsi="Times New Roman" w:cs="Times New Roman"/>
                  <w:vanish/>
                  <w:color w:val="000000"/>
                  <w:sz w:val="24"/>
                  <w:szCs w:val="24"/>
                </w:rPr>
                <w:t>Конституции</w:t>
              </w:r>
            </w:hyperlink>
            <w:r w:rsidRPr="00F80648">
              <w:rPr>
                <w:rFonts w:ascii="Times New Roman" w:eastAsia="Times New Roman" w:hAnsi="Times New Roman" w:cs="Times New Roman"/>
                <w:vanish/>
                <w:color w:val="000000"/>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tc>
        <w:tc>
          <w:tcPr>
            <w:tcW w:w="1843"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jc w:val="center"/>
              <w:rPr>
                <w:rFonts w:ascii="Times New Roman" w:eastAsia="Times New Roman" w:hAnsi="Times New Roman" w:cs="Times New Roman"/>
                <w:bCs/>
              </w:rPr>
            </w:pPr>
            <w:r w:rsidRPr="00F80648">
              <w:rPr>
                <w:rFonts w:ascii="Times New Roman" w:eastAsia="Times New Roman" w:hAnsi="Times New Roman" w:cs="Times New Roman"/>
                <w:bCs/>
              </w:rPr>
              <w:lastRenderedPageBreak/>
              <w:t>-</w:t>
            </w:r>
          </w:p>
        </w:tc>
        <w:tc>
          <w:tcPr>
            <w:tcW w:w="2268"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jc w:val="center"/>
              <w:rPr>
                <w:rFonts w:ascii="Times New Roman" w:eastAsia="Times New Roman" w:hAnsi="Times New Roman" w:cs="Times New Roman"/>
                <w:bCs/>
              </w:rPr>
            </w:pPr>
            <w:r w:rsidRPr="00F80648">
              <w:rPr>
                <w:rFonts w:ascii="Times New Roman" w:eastAsia="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jc w:val="center"/>
              <w:rPr>
                <w:rFonts w:ascii="Times New Roman" w:eastAsia="Times New Roman" w:hAnsi="Times New Roman" w:cs="Times New Roman"/>
                <w:bCs/>
              </w:rPr>
            </w:pPr>
            <w:r w:rsidRPr="00F80648">
              <w:rPr>
                <w:rFonts w:ascii="Times New Roman" w:eastAsia="Times New Roman" w:hAnsi="Times New Roman" w:cs="Times New Roman"/>
                <w:bCs/>
              </w:rPr>
              <w:t>Одобрено</w:t>
            </w:r>
          </w:p>
        </w:tc>
        <w:tc>
          <w:tcPr>
            <w:tcW w:w="3544" w:type="dxa"/>
            <w:tcBorders>
              <w:top w:val="single" w:sz="4" w:space="0" w:color="auto"/>
              <w:left w:val="single" w:sz="4" w:space="0" w:color="auto"/>
              <w:bottom w:val="single" w:sz="4" w:space="0" w:color="auto"/>
              <w:right w:val="single" w:sz="4" w:space="0" w:color="auto"/>
            </w:tcBorders>
          </w:tcPr>
          <w:p w:rsidR="00F80648" w:rsidRPr="00F80648" w:rsidRDefault="00F80648" w:rsidP="00F80648">
            <w:pPr>
              <w:widowControl w:val="0"/>
              <w:autoSpaceDE w:val="0"/>
              <w:autoSpaceDN w:val="0"/>
              <w:adjustRightInd w:val="0"/>
              <w:spacing w:after="0" w:line="256" w:lineRule="auto"/>
              <w:jc w:val="center"/>
              <w:rPr>
                <w:rFonts w:ascii="Times New Roman" w:eastAsia="Times New Roman" w:hAnsi="Times New Roman" w:cs="Arial"/>
                <w:bCs/>
                <w:sz w:val="24"/>
                <w:szCs w:val="24"/>
              </w:rPr>
            </w:pPr>
            <w:r w:rsidRPr="00F80648">
              <w:rPr>
                <w:rFonts w:ascii="Times New Roman" w:eastAsia="Times New Roman" w:hAnsi="Times New Roman" w:cs="Arial"/>
                <w:bCs/>
                <w:iCs/>
                <w:sz w:val="24"/>
                <w:szCs w:val="24"/>
              </w:rPr>
              <w:t xml:space="preserve">Предложенная поправка вносится в целях приведения </w:t>
            </w:r>
            <w:r w:rsidRPr="00F80648">
              <w:rPr>
                <w:rFonts w:ascii="Times New Roman" w:eastAsia="Times New Roman" w:hAnsi="Times New Roman" w:cs="Arial"/>
                <w:bCs/>
                <w:sz w:val="24"/>
                <w:szCs w:val="24"/>
              </w:rPr>
              <w:t>положений устава поселения</w:t>
            </w:r>
            <w:r w:rsidRPr="00F80648">
              <w:rPr>
                <w:rFonts w:ascii="Times New Roman" w:eastAsia="Times New Roman" w:hAnsi="Times New Roman" w:cs="Arial"/>
                <w:bCs/>
                <w:iCs/>
                <w:sz w:val="24"/>
                <w:szCs w:val="24"/>
              </w:rPr>
              <w:t xml:space="preserve"> в соответствие с  законом Ханты-Мансийского автономного округа-Югры от 09.07.2020 №62-оз </w:t>
            </w:r>
          </w:p>
          <w:p w:rsidR="00F80648" w:rsidRPr="00F80648" w:rsidRDefault="00F80648" w:rsidP="00F80648">
            <w:pPr>
              <w:widowControl w:val="0"/>
              <w:autoSpaceDE w:val="0"/>
              <w:autoSpaceDN w:val="0"/>
              <w:adjustRightInd w:val="0"/>
              <w:spacing w:after="0" w:line="256" w:lineRule="auto"/>
              <w:jc w:val="both"/>
              <w:rPr>
                <w:rFonts w:ascii="Times New Roman" w:eastAsia="Times New Roman" w:hAnsi="Times New Roman" w:cs="Times New Roman"/>
                <w:bCs/>
                <w:sz w:val="24"/>
                <w:szCs w:val="24"/>
              </w:rPr>
            </w:pPr>
          </w:p>
        </w:tc>
      </w:tr>
      <w:tr w:rsidR="00F80648" w:rsidRPr="00F80648" w:rsidTr="00F80648">
        <w:tc>
          <w:tcPr>
            <w:tcW w:w="459"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rPr>
                <w:rFonts w:ascii="Times New Roman" w:eastAsia="Times New Roman" w:hAnsi="Times New Roman" w:cs="Times New Roman"/>
                <w:bCs/>
              </w:rPr>
            </w:pPr>
            <w:r w:rsidRPr="00F80648">
              <w:rPr>
                <w:rFonts w:ascii="Times New Roman" w:eastAsia="Times New Roman" w:hAnsi="Times New Roman" w:cs="Times New Roman"/>
                <w:bCs/>
              </w:rPr>
              <w:lastRenderedPageBreak/>
              <w:t xml:space="preserve">2. </w:t>
            </w:r>
          </w:p>
        </w:tc>
        <w:tc>
          <w:tcPr>
            <w:tcW w:w="1702"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rPr>
                <w:rFonts w:ascii="Times New Roman" w:eastAsia="Times New Roman" w:hAnsi="Times New Roman" w:cs="Times New Roman"/>
                <w:sz w:val="24"/>
                <w:szCs w:val="24"/>
              </w:rPr>
            </w:pPr>
            <w:r w:rsidRPr="00F80648">
              <w:rPr>
                <w:rFonts w:ascii="Times New Roman" w:eastAsia="Times New Roman" w:hAnsi="Times New Roman" w:cs="Times New Roman"/>
                <w:sz w:val="24"/>
                <w:szCs w:val="24"/>
              </w:rPr>
              <w:t>Стать 3.1. «Права органов местного самоуправления поселения на решение вопросов, не отнесенных к вопросам местного значения поселений»</w:t>
            </w:r>
          </w:p>
          <w:p w:rsidR="00F80648" w:rsidRPr="00F80648" w:rsidRDefault="00F80648" w:rsidP="00F80648">
            <w:pPr>
              <w:spacing w:after="0" w:line="256" w:lineRule="auto"/>
              <w:rPr>
                <w:rFonts w:ascii="Times New Roman" w:eastAsia="Times New Roman" w:hAnsi="Times New Roman" w:cs="Times New Roman"/>
                <w:bCs/>
                <w:sz w:val="24"/>
                <w:szCs w:val="24"/>
              </w:rPr>
            </w:pPr>
            <w:r w:rsidRPr="00F80648">
              <w:rPr>
                <w:rFonts w:ascii="Times New Roman" w:eastAsia="Times New Roman" w:hAnsi="Times New Roman" w:cs="Times New Roman"/>
                <w:sz w:val="24"/>
                <w:szCs w:val="24"/>
              </w:rPr>
              <w:t>Часть 1</w:t>
            </w:r>
          </w:p>
        </w:tc>
        <w:tc>
          <w:tcPr>
            <w:tcW w:w="4253" w:type="dxa"/>
            <w:tcBorders>
              <w:top w:val="single" w:sz="4" w:space="0" w:color="auto"/>
              <w:left w:val="single" w:sz="4" w:space="0" w:color="auto"/>
              <w:bottom w:val="single" w:sz="4" w:space="0" w:color="auto"/>
              <w:right w:val="single" w:sz="4" w:space="0" w:color="auto"/>
            </w:tcBorders>
          </w:tcPr>
          <w:p w:rsidR="00F80648" w:rsidRPr="00F80648" w:rsidRDefault="00F80648" w:rsidP="00F80648">
            <w:pPr>
              <w:spacing w:after="0"/>
              <w:ind w:firstLine="709"/>
              <w:jc w:val="both"/>
              <w:rPr>
                <w:rFonts w:ascii="Times New Roman" w:eastAsia="Times New Roman" w:hAnsi="Times New Roman" w:cs="Times New Roman"/>
                <w:color w:val="000000"/>
                <w:sz w:val="24"/>
                <w:szCs w:val="24"/>
              </w:rPr>
            </w:pPr>
            <w:r w:rsidRPr="00F80648">
              <w:rPr>
                <w:rFonts w:ascii="Times New Roman" w:eastAsia="Times New Roman" w:hAnsi="Times New Roman" w:cs="Times New Roman"/>
                <w:color w:val="000000"/>
                <w:sz w:val="24"/>
                <w:szCs w:val="24"/>
              </w:rPr>
              <w:t>Дополнить пунктом 18 следующего содержания:</w:t>
            </w:r>
          </w:p>
          <w:p w:rsidR="00F80648" w:rsidRPr="00F80648" w:rsidRDefault="00F80648" w:rsidP="00F80648">
            <w:pPr>
              <w:spacing w:after="0"/>
              <w:ind w:firstLine="709"/>
              <w:jc w:val="both"/>
              <w:rPr>
                <w:rFonts w:ascii="Times New Roman" w:eastAsia="Times New Roman" w:hAnsi="Times New Roman" w:cs="Times New Roman"/>
                <w:color w:val="000000"/>
                <w:sz w:val="24"/>
                <w:szCs w:val="24"/>
              </w:rPr>
            </w:pPr>
            <w:r w:rsidRPr="00F80648">
              <w:rPr>
                <w:rFonts w:ascii="Times New Roman" w:eastAsia="Times New Roman" w:hAnsi="Times New Roman" w:cs="Times New Roman"/>
                <w:color w:val="000000"/>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F80648">
              <w:rPr>
                <w:rFonts w:ascii="Times New Roman" w:eastAsia="Times New Roman" w:hAnsi="Times New Roman" w:cs="Times New Roman"/>
                <w:color w:val="000000"/>
                <w:sz w:val="24"/>
                <w:szCs w:val="24"/>
              </w:rPr>
              <w:t>.".</w:t>
            </w:r>
            <w:proofErr w:type="gramEnd"/>
          </w:p>
          <w:p w:rsidR="00F80648" w:rsidRPr="00F80648" w:rsidRDefault="00F80648" w:rsidP="00F80648">
            <w:pPr>
              <w:spacing w:after="0" w:line="256" w:lineRule="auto"/>
              <w:jc w:val="both"/>
              <w:rPr>
                <w:rFonts w:ascii="Arial" w:eastAsia="Times New Roman" w:hAnsi="Arial"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jc w:val="center"/>
              <w:rPr>
                <w:rFonts w:ascii="Times New Roman" w:eastAsia="Times New Roman" w:hAnsi="Times New Roman" w:cs="Times New Roman"/>
                <w:bCs/>
              </w:rPr>
            </w:pPr>
            <w:r w:rsidRPr="00F80648">
              <w:rPr>
                <w:rFonts w:ascii="Times New Roman" w:eastAsia="Times New Roman" w:hAnsi="Times New Roman" w:cs="Times New Roman"/>
                <w:bCs/>
              </w:rPr>
              <w:t>-</w:t>
            </w:r>
          </w:p>
        </w:tc>
        <w:tc>
          <w:tcPr>
            <w:tcW w:w="2268"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jc w:val="center"/>
              <w:rPr>
                <w:rFonts w:ascii="Times New Roman" w:eastAsia="Times New Roman" w:hAnsi="Times New Roman" w:cs="Times New Roman"/>
                <w:bCs/>
              </w:rPr>
            </w:pPr>
            <w:r w:rsidRPr="00F80648">
              <w:rPr>
                <w:rFonts w:ascii="Times New Roman" w:eastAsia="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jc w:val="center"/>
              <w:rPr>
                <w:rFonts w:ascii="Times New Roman" w:eastAsia="Times New Roman" w:hAnsi="Times New Roman" w:cs="Times New Roman"/>
                <w:bCs/>
              </w:rPr>
            </w:pPr>
            <w:r w:rsidRPr="00F80648">
              <w:rPr>
                <w:rFonts w:ascii="Times New Roman" w:eastAsia="Times New Roman" w:hAnsi="Times New Roman" w:cs="Times New Roman"/>
                <w:bCs/>
              </w:rPr>
              <w:t>Одобрено</w:t>
            </w:r>
          </w:p>
        </w:tc>
        <w:tc>
          <w:tcPr>
            <w:tcW w:w="3544"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widowControl w:val="0"/>
              <w:autoSpaceDE w:val="0"/>
              <w:autoSpaceDN w:val="0"/>
              <w:adjustRightInd w:val="0"/>
              <w:spacing w:after="0" w:line="256" w:lineRule="auto"/>
              <w:jc w:val="both"/>
              <w:rPr>
                <w:rFonts w:ascii="Times New Roman" w:eastAsia="Times New Roman" w:hAnsi="Times New Roman" w:cs="Times New Roman"/>
                <w:sz w:val="24"/>
                <w:szCs w:val="24"/>
              </w:rPr>
            </w:pPr>
            <w:proofErr w:type="gramStart"/>
            <w:r w:rsidRPr="00F80648">
              <w:rPr>
                <w:rFonts w:ascii="Times New Roman" w:eastAsia="Times New Roman" w:hAnsi="Times New Roman" w:cs="Times New Roman"/>
                <w:bCs/>
                <w:iCs/>
                <w:sz w:val="24"/>
                <w:szCs w:val="24"/>
              </w:rPr>
              <w:t xml:space="preserve">Предложенная поправка вносится в целях приведения </w:t>
            </w:r>
            <w:r w:rsidRPr="00F80648">
              <w:rPr>
                <w:rFonts w:ascii="Times New Roman" w:eastAsia="Times New Roman" w:hAnsi="Times New Roman" w:cs="Times New Roman"/>
                <w:bCs/>
                <w:sz w:val="24"/>
                <w:szCs w:val="24"/>
              </w:rPr>
              <w:t>положений устава поселения</w:t>
            </w:r>
            <w:r w:rsidRPr="00F80648">
              <w:rPr>
                <w:rFonts w:ascii="Times New Roman" w:eastAsia="Times New Roman" w:hAnsi="Times New Roman" w:cs="Times New Roman"/>
                <w:bCs/>
                <w:iCs/>
                <w:sz w:val="24"/>
                <w:szCs w:val="24"/>
              </w:rPr>
              <w:t xml:space="preserve"> в соответствие с </w:t>
            </w:r>
            <w:hyperlink r:id="rId11" w:history="1">
              <w:r w:rsidRPr="00F80648">
                <w:rPr>
                  <w:rFonts w:ascii="Times New Roman" w:eastAsia="Times New Roman" w:hAnsi="Times New Roman" w:cs="Times New Roman"/>
                  <w:sz w:val="24"/>
                  <w:szCs w:val="24"/>
                  <w:u w:val="single"/>
                </w:rPr>
                <w:t>Федеральным законом от 20.07.2020 года N 241-ФЗ</w:t>
              </w:r>
            </w:hyperlink>
            <w:r w:rsidRPr="00F80648">
              <w:rPr>
                <w:rFonts w:ascii="Times New Roman" w:eastAsia="Times New Roman" w:hAnsi="Times New Roman" w:cs="Times New Roman"/>
                <w:sz w:val="24"/>
                <w:szCs w:val="24"/>
              </w:rPr>
              <w:t xml:space="preserve"> «</w:t>
            </w:r>
            <w:r w:rsidRPr="00F80648">
              <w:rPr>
                <w:rFonts w:ascii="Times New Roman" w:eastAsia="Times New Roman" w:hAnsi="Times New Roman" w:cs="Times New Roman"/>
                <w:bCs/>
                <w:sz w:val="24"/>
                <w:szCs w:val="24"/>
              </w:rPr>
              <w:t xml:space="preserve">О внесении изменений в </w:t>
            </w:r>
            <w:hyperlink r:id="rId12" w:tooltip="’’О социальных гарантиях сотрудникам органов внутренних дел Российской Федерации и внесении ...’’&#10;Федеральный закон от 19.07.2011 N 247-ФЗ&#10;Статус: действующая редакция (действ. с 11.08.2020)" w:history="1">
              <w:r w:rsidRPr="00F80648">
                <w:rPr>
                  <w:rFonts w:ascii="Times New Roman" w:eastAsia="Times New Roman" w:hAnsi="Times New Roman" w:cs="Times New Roman"/>
                  <w:bCs/>
                  <w:sz w:val="24"/>
                  <w:szCs w:val="24"/>
                  <w:u w:val="single"/>
                </w:rPr>
                <w:t xml:space="preserve">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hyperlink>
            <w:r w:rsidRPr="00F80648">
              <w:rPr>
                <w:rFonts w:ascii="Times New Roman" w:eastAsia="Times New Roman" w:hAnsi="Times New Roman" w:cs="Times New Roman"/>
                <w:bCs/>
                <w:sz w:val="24"/>
                <w:szCs w:val="24"/>
              </w:rPr>
              <w:t xml:space="preserve"> и </w:t>
            </w:r>
            <w:hyperlink r:id="rId13"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28.08.2020)" w:history="1">
              <w:r w:rsidRPr="00F80648">
                <w:rPr>
                  <w:rFonts w:ascii="Times New Roman" w:eastAsia="Times New Roman" w:hAnsi="Times New Roman" w:cs="Times New Roman"/>
                  <w:bCs/>
                  <w:sz w:val="24"/>
                  <w:szCs w:val="24"/>
                  <w:u w:val="single"/>
                </w:rPr>
                <w:t xml:space="preserve">Федеральный закон "Об общих принципах организации местного самоуправления в Российской Федерации" </w:t>
              </w:r>
            </w:hyperlink>
            <w:r w:rsidRPr="00F80648">
              <w:rPr>
                <w:rFonts w:ascii="Times New Roman" w:eastAsia="Times New Roman" w:hAnsi="Times New Roman" w:cs="Times New Roman"/>
                <w:bCs/>
                <w:sz w:val="24"/>
                <w:szCs w:val="24"/>
              </w:rPr>
              <w:t>»</w:t>
            </w:r>
            <w:proofErr w:type="gramEnd"/>
          </w:p>
        </w:tc>
      </w:tr>
      <w:tr w:rsidR="00F80648" w:rsidRPr="00F80648" w:rsidTr="00F80648">
        <w:trPr>
          <w:trHeight w:val="2901"/>
        </w:trPr>
        <w:tc>
          <w:tcPr>
            <w:tcW w:w="459"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rPr>
                <w:rFonts w:ascii="Times New Roman" w:eastAsia="Times New Roman" w:hAnsi="Times New Roman" w:cs="Times New Roman"/>
                <w:bCs/>
              </w:rPr>
            </w:pPr>
            <w:r w:rsidRPr="00F80648">
              <w:rPr>
                <w:rFonts w:ascii="Times New Roman" w:eastAsia="Times New Roman" w:hAnsi="Times New Roman" w:cs="Times New Roman"/>
                <w:bCs/>
              </w:rPr>
              <w:lastRenderedPageBreak/>
              <w:t>3.</w:t>
            </w:r>
          </w:p>
        </w:tc>
        <w:tc>
          <w:tcPr>
            <w:tcW w:w="1702" w:type="dxa"/>
            <w:tcBorders>
              <w:top w:val="single" w:sz="4" w:space="0" w:color="auto"/>
              <w:left w:val="single" w:sz="4" w:space="0" w:color="auto"/>
              <w:bottom w:val="single" w:sz="4" w:space="0" w:color="auto"/>
              <w:right w:val="single" w:sz="4" w:space="0" w:color="auto"/>
            </w:tcBorders>
          </w:tcPr>
          <w:p w:rsidR="00F80648" w:rsidRPr="00F80648" w:rsidRDefault="00F80648" w:rsidP="00F80648">
            <w:pPr>
              <w:spacing w:after="0" w:line="256" w:lineRule="auto"/>
              <w:rPr>
                <w:rFonts w:ascii="Times New Roman" w:eastAsia="Times New Roman" w:hAnsi="Times New Roman" w:cs="Times New Roman"/>
                <w:sz w:val="24"/>
                <w:szCs w:val="24"/>
              </w:rPr>
            </w:pPr>
            <w:r w:rsidRPr="00F80648">
              <w:rPr>
                <w:rFonts w:ascii="Times New Roman" w:eastAsia="Times New Roman" w:hAnsi="Times New Roman" w:cs="Times New Roman"/>
                <w:sz w:val="24"/>
                <w:szCs w:val="24"/>
              </w:rPr>
              <w:t xml:space="preserve">Статью 18.1. «Гарантии </w:t>
            </w:r>
            <w:proofErr w:type="gramStart"/>
            <w:r w:rsidRPr="00F80648">
              <w:rPr>
                <w:rFonts w:ascii="Times New Roman" w:eastAsia="Times New Roman" w:hAnsi="Times New Roman" w:cs="Times New Roman"/>
                <w:sz w:val="24"/>
                <w:szCs w:val="24"/>
              </w:rPr>
              <w:t>осуществления полномочий депутатов Совета поселения</w:t>
            </w:r>
            <w:proofErr w:type="gramEnd"/>
            <w:r w:rsidRPr="00F80648">
              <w:rPr>
                <w:rFonts w:ascii="Times New Roman" w:eastAsia="Times New Roman" w:hAnsi="Times New Roman" w:cs="Times New Roman"/>
                <w:sz w:val="24"/>
                <w:szCs w:val="24"/>
              </w:rPr>
              <w:t xml:space="preserve">» </w:t>
            </w:r>
          </w:p>
          <w:p w:rsidR="00F80648" w:rsidRPr="00F80648" w:rsidRDefault="00F80648" w:rsidP="00F80648">
            <w:pPr>
              <w:spacing w:after="0" w:line="256" w:lineRule="auto"/>
              <w:rPr>
                <w:rFonts w:ascii="Times New Roman" w:eastAsia="Times New Roman" w:hAnsi="Times New Roman" w:cs="Times New Roman"/>
                <w:sz w:val="24"/>
                <w:szCs w:val="24"/>
              </w:rPr>
            </w:pPr>
          </w:p>
          <w:p w:rsidR="00F80648" w:rsidRPr="00F80648" w:rsidRDefault="00F80648" w:rsidP="00F80648">
            <w:pPr>
              <w:spacing w:after="0" w:line="256" w:lineRule="auto"/>
              <w:rPr>
                <w:rFonts w:ascii="Times New Roman" w:eastAsia="Times New Roman" w:hAnsi="Times New Roman" w:cs="Times New Roman"/>
                <w:sz w:val="24"/>
                <w:szCs w:val="24"/>
              </w:rPr>
            </w:pPr>
          </w:p>
          <w:p w:rsidR="00F80648" w:rsidRPr="00F80648" w:rsidRDefault="00F80648" w:rsidP="00F80648">
            <w:pPr>
              <w:spacing w:after="0" w:line="256" w:lineRule="auto"/>
              <w:rPr>
                <w:rFonts w:ascii="Times New Roman" w:eastAsia="Times New Roman" w:hAnsi="Times New Roman" w:cs="Times New Roman"/>
                <w:sz w:val="24"/>
                <w:szCs w:val="24"/>
              </w:rPr>
            </w:pPr>
          </w:p>
          <w:p w:rsidR="00F80648" w:rsidRPr="00F80648" w:rsidRDefault="00F80648" w:rsidP="00F80648">
            <w:pPr>
              <w:spacing w:after="0" w:line="256" w:lineRule="auto"/>
              <w:rPr>
                <w:rFonts w:ascii="Times New Roman" w:eastAsia="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F80648" w:rsidRPr="00F80648" w:rsidRDefault="00F80648" w:rsidP="00F80648">
            <w:pPr>
              <w:spacing w:after="0" w:line="256" w:lineRule="auto"/>
              <w:jc w:val="both"/>
              <w:rPr>
                <w:rFonts w:ascii="Times New Roman" w:eastAsia="Times New Roman" w:hAnsi="Times New Roman" w:cs="Times New Roman"/>
                <w:color w:val="000000"/>
                <w:sz w:val="24"/>
                <w:szCs w:val="24"/>
              </w:rPr>
            </w:pPr>
          </w:p>
          <w:p w:rsidR="00F80648" w:rsidRPr="00F80648" w:rsidRDefault="00F80648" w:rsidP="00F80648">
            <w:pPr>
              <w:spacing w:after="0"/>
              <w:ind w:firstLine="709"/>
              <w:jc w:val="both"/>
              <w:rPr>
                <w:rFonts w:ascii="Times New Roman" w:eastAsia="Times New Roman" w:hAnsi="Times New Roman" w:cs="Times New Roman"/>
                <w:color w:val="000000"/>
                <w:sz w:val="24"/>
                <w:szCs w:val="24"/>
              </w:rPr>
            </w:pPr>
            <w:r w:rsidRPr="00F80648">
              <w:rPr>
                <w:rFonts w:ascii="Times New Roman" w:eastAsia="Times New Roman" w:hAnsi="Times New Roman" w:cs="Times New Roman"/>
                <w:color w:val="000000"/>
                <w:sz w:val="24"/>
                <w:szCs w:val="24"/>
              </w:rPr>
              <w:t xml:space="preserve"> дополнить абзацем 4 следующего содержания:</w:t>
            </w:r>
          </w:p>
          <w:p w:rsidR="00F80648" w:rsidRPr="00F80648" w:rsidRDefault="00F80648" w:rsidP="00F80648">
            <w:pPr>
              <w:spacing w:after="0"/>
              <w:ind w:firstLine="709"/>
              <w:jc w:val="both"/>
              <w:rPr>
                <w:rFonts w:ascii="Times New Roman" w:eastAsia="Times New Roman" w:hAnsi="Times New Roman" w:cs="Times New Roman"/>
                <w:color w:val="000000"/>
                <w:sz w:val="24"/>
                <w:szCs w:val="24"/>
              </w:rPr>
            </w:pPr>
            <w:r w:rsidRPr="00F80648">
              <w:rPr>
                <w:rFonts w:ascii="Times New Roman" w:eastAsia="Times New Roman" w:hAnsi="Times New Roman" w:cs="Times New Roman"/>
                <w:color w:val="000000"/>
                <w:sz w:val="24"/>
                <w:szCs w:val="24"/>
              </w:rPr>
              <w:t>«Депутату Совета поселения, для осуществления своих полномочий на непостоянной основе гарантируется сохранение места работы (должности) в количестве двух рабочих дней в месяц в совокупности</w:t>
            </w:r>
            <w:proofErr w:type="gramStart"/>
            <w:r w:rsidRPr="00F80648">
              <w:rPr>
                <w:rFonts w:ascii="Times New Roman" w:eastAsia="Times New Roman" w:hAnsi="Times New Roman" w:cs="Times New Roman"/>
                <w:color w:val="000000"/>
                <w:sz w:val="24"/>
                <w:szCs w:val="24"/>
              </w:rPr>
              <w:t>.».</w:t>
            </w:r>
            <w:proofErr w:type="gramEnd"/>
          </w:p>
          <w:p w:rsidR="00F80648" w:rsidRPr="00F80648" w:rsidRDefault="00F80648" w:rsidP="00F80648">
            <w:pPr>
              <w:spacing w:after="0" w:line="256" w:lineRule="auto"/>
              <w:jc w:val="both"/>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jc w:val="center"/>
              <w:rPr>
                <w:rFonts w:ascii="Times New Roman" w:eastAsia="Times New Roman" w:hAnsi="Times New Roman" w:cs="Times New Roman"/>
                <w:bCs/>
              </w:rPr>
            </w:pPr>
            <w:r w:rsidRPr="00F80648">
              <w:rPr>
                <w:rFonts w:ascii="Times New Roman" w:eastAsia="Times New Roman" w:hAnsi="Times New Roman" w:cs="Times New Roman"/>
                <w:bCs/>
              </w:rPr>
              <w:t>-</w:t>
            </w:r>
          </w:p>
        </w:tc>
        <w:tc>
          <w:tcPr>
            <w:tcW w:w="2268"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jc w:val="center"/>
              <w:rPr>
                <w:rFonts w:ascii="Times New Roman" w:eastAsia="Times New Roman" w:hAnsi="Times New Roman" w:cs="Times New Roman"/>
                <w:bCs/>
              </w:rPr>
            </w:pPr>
            <w:r w:rsidRPr="00F80648">
              <w:rPr>
                <w:rFonts w:ascii="Times New Roman" w:eastAsia="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spacing w:after="0" w:line="256" w:lineRule="auto"/>
              <w:jc w:val="center"/>
              <w:rPr>
                <w:rFonts w:ascii="Times New Roman" w:eastAsia="Times New Roman" w:hAnsi="Times New Roman" w:cs="Times New Roman"/>
                <w:bCs/>
              </w:rPr>
            </w:pPr>
            <w:r w:rsidRPr="00F80648">
              <w:rPr>
                <w:rFonts w:ascii="Times New Roman" w:eastAsia="Times New Roman" w:hAnsi="Times New Roman" w:cs="Times New Roman"/>
                <w:bCs/>
              </w:rPr>
              <w:t>одобрено</w:t>
            </w:r>
          </w:p>
        </w:tc>
        <w:tc>
          <w:tcPr>
            <w:tcW w:w="3544" w:type="dxa"/>
            <w:tcBorders>
              <w:top w:val="single" w:sz="4" w:space="0" w:color="auto"/>
              <w:left w:val="single" w:sz="4" w:space="0" w:color="auto"/>
              <w:bottom w:val="single" w:sz="4" w:space="0" w:color="auto"/>
              <w:right w:val="single" w:sz="4" w:space="0" w:color="auto"/>
            </w:tcBorders>
            <w:hideMark/>
          </w:tcPr>
          <w:p w:rsidR="00F80648" w:rsidRPr="00F80648" w:rsidRDefault="00F80648" w:rsidP="00F80648">
            <w:pPr>
              <w:widowControl w:val="0"/>
              <w:autoSpaceDE w:val="0"/>
              <w:autoSpaceDN w:val="0"/>
              <w:adjustRightInd w:val="0"/>
              <w:spacing w:after="0" w:line="256" w:lineRule="auto"/>
              <w:jc w:val="both"/>
              <w:rPr>
                <w:rFonts w:ascii="Times New Roman" w:eastAsia="Times New Roman" w:hAnsi="Times New Roman" w:cs="Times New Roman"/>
                <w:bCs/>
                <w:sz w:val="24"/>
                <w:szCs w:val="24"/>
              </w:rPr>
            </w:pPr>
            <w:r w:rsidRPr="00F80648">
              <w:rPr>
                <w:rFonts w:ascii="Times New Roman" w:eastAsia="Times New Roman" w:hAnsi="Times New Roman" w:cs="Times New Roman"/>
                <w:bCs/>
                <w:iCs/>
                <w:sz w:val="24"/>
                <w:szCs w:val="24"/>
              </w:rPr>
              <w:t xml:space="preserve">Предложенная поправка вносится в целях приведения </w:t>
            </w:r>
            <w:r w:rsidRPr="00F80648">
              <w:rPr>
                <w:rFonts w:ascii="Times New Roman" w:eastAsia="Times New Roman" w:hAnsi="Times New Roman" w:cs="Times New Roman"/>
                <w:bCs/>
                <w:sz w:val="24"/>
                <w:szCs w:val="24"/>
              </w:rPr>
              <w:t>положений устава поселения</w:t>
            </w:r>
            <w:r w:rsidRPr="00F80648">
              <w:rPr>
                <w:rFonts w:ascii="Times New Roman" w:eastAsia="Times New Roman" w:hAnsi="Times New Roman" w:cs="Times New Roman"/>
                <w:bCs/>
                <w:iCs/>
                <w:sz w:val="24"/>
                <w:szCs w:val="24"/>
              </w:rPr>
              <w:t xml:space="preserve"> в соответствие с </w:t>
            </w:r>
            <w:r w:rsidRPr="00F80648">
              <w:rPr>
                <w:rFonts w:ascii="Times New Roman" w:eastAsia="Times New Roman" w:hAnsi="Times New Roman" w:cs="Times New Roman"/>
                <w:sz w:val="24"/>
                <w:szCs w:val="24"/>
              </w:rPr>
              <w:t xml:space="preserve">Федеральным законом от 24.04.2020  №148-ФЗ «О внесении изменений в отдельные законодательные акты Российской Федерации», </w:t>
            </w:r>
            <w:r w:rsidRPr="00F80648">
              <w:rPr>
                <w:rFonts w:ascii="Times New Roman" w:eastAsia="Times New Roman" w:hAnsi="Times New Roman" w:cs="Times New Roman"/>
                <w:bCs/>
                <w:iCs/>
                <w:sz w:val="24"/>
                <w:szCs w:val="24"/>
              </w:rPr>
              <w:t>законом Ханты-Мансийского автономного округа-Югры от 28.05.2020 №50-оз « О внесении изменений в отдельные законы Ханты-Мансийского автономного округа-Югры»</w:t>
            </w:r>
          </w:p>
        </w:tc>
      </w:tr>
    </w:tbl>
    <w:p w:rsidR="00F80648" w:rsidRPr="00F80648" w:rsidRDefault="00F80648" w:rsidP="00F80648">
      <w:pPr>
        <w:spacing w:after="0" w:line="240" w:lineRule="auto"/>
        <w:jc w:val="center"/>
        <w:rPr>
          <w:rFonts w:ascii="Times New Roman" w:eastAsia="Times New Roman" w:hAnsi="Times New Roman" w:cs="Times New Roman"/>
          <w:b/>
          <w:sz w:val="28"/>
          <w:szCs w:val="28"/>
          <w:lang w:eastAsia="ru-RU"/>
        </w:rPr>
      </w:pPr>
    </w:p>
    <w:p w:rsidR="00F80648" w:rsidRPr="00F80648" w:rsidRDefault="00F80648" w:rsidP="00F80648">
      <w:pPr>
        <w:spacing w:after="0" w:line="240" w:lineRule="auto"/>
        <w:ind w:right="253"/>
        <w:jc w:val="center"/>
        <w:rPr>
          <w:rFonts w:ascii="Times New Roman" w:eastAsia="Times New Roman" w:hAnsi="Times New Roman" w:cs="Times New Roman"/>
          <w:b/>
          <w:sz w:val="28"/>
          <w:szCs w:val="28"/>
          <w:lang w:eastAsia="ru-RU"/>
        </w:rPr>
      </w:pPr>
      <w:r w:rsidRPr="00F80648">
        <w:rPr>
          <w:rFonts w:ascii="Times New Roman" w:eastAsia="Times New Roman" w:hAnsi="Times New Roman" w:cs="Times New Roman"/>
          <w:b/>
          <w:sz w:val="28"/>
          <w:szCs w:val="28"/>
          <w:lang w:eastAsia="ru-RU"/>
        </w:rPr>
        <w:t xml:space="preserve">РЕЗОЛЮЦИЯ ГЛАВЫ СЕЛЬСКОГО ПОСЕЛЕНИЯ </w:t>
      </w:r>
      <w:proofErr w:type="gramStart"/>
      <w:r w:rsidRPr="00F80648">
        <w:rPr>
          <w:rFonts w:ascii="Times New Roman" w:eastAsia="Times New Roman" w:hAnsi="Times New Roman" w:cs="Times New Roman"/>
          <w:b/>
          <w:sz w:val="28"/>
          <w:szCs w:val="28"/>
          <w:lang w:eastAsia="ru-RU"/>
        </w:rPr>
        <w:t>СВЕТЛЫЙ</w:t>
      </w:r>
      <w:proofErr w:type="gramEnd"/>
      <w:r w:rsidRPr="00F80648">
        <w:rPr>
          <w:rFonts w:ascii="Times New Roman" w:eastAsia="Times New Roman" w:hAnsi="Times New Roman" w:cs="Times New Roman"/>
          <w:b/>
          <w:sz w:val="28"/>
          <w:szCs w:val="28"/>
          <w:lang w:eastAsia="ru-RU"/>
        </w:rPr>
        <w:t>:</w:t>
      </w:r>
    </w:p>
    <w:p w:rsidR="00F80648" w:rsidRPr="00F80648" w:rsidRDefault="00F80648" w:rsidP="00F80648">
      <w:pPr>
        <w:spacing w:after="0" w:line="240" w:lineRule="auto"/>
        <w:ind w:right="253" w:firstLine="425"/>
        <w:jc w:val="both"/>
        <w:rPr>
          <w:rFonts w:ascii="Times New Roman" w:eastAsia="Times New Roman" w:hAnsi="Times New Roman" w:cs="Times New Roman"/>
          <w:sz w:val="28"/>
          <w:szCs w:val="28"/>
          <w:lang w:eastAsia="ru-RU"/>
        </w:rPr>
      </w:pPr>
      <w:r w:rsidRPr="00F80648">
        <w:rPr>
          <w:rFonts w:ascii="Times New Roman" w:eastAsia="Times New Roman" w:hAnsi="Times New Roman" w:cs="Times New Roman"/>
          <w:sz w:val="28"/>
          <w:szCs w:val="28"/>
          <w:lang w:eastAsia="ru-RU"/>
        </w:rPr>
        <w:t>1. Провести юридическую экспертизу результатов публичных слушаний по проекту изменений в устав сельского поселения Светлый.</w:t>
      </w:r>
    </w:p>
    <w:p w:rsidR="00F80648" w:rsidRPr="00F80648" w:rsidRDefault="00F80648" w:rsidP="00F80648">
      <w:pPr>
        <w:spacing w:after="0" w:line="240" w:lineRule="auto"/>
        <w:ind w:right="253" w:firstLine="425"/>
        <w:jc w:val="both"/>
        <w:rPr>
          <w:rFonts w:ascii="Times New Roman" w:eastAsia="Times New Roman" w:hAnsi="Times New Roman" w:cs="Times New Roman"/>
          <w:sz w:val="28"/>
          <w:szCs w:val="28"/>
          <w:lang w:eastAsia="ru-RU"/>
        </w:rPr>
      </w:pPr>
      <w:r w:rsidRPr="00F80648">
        <w:rPr>
          <w:rFonts w:ascii="Times New Roman" w:eastAsia="Times New Roman" w:hAnsi="Times New Roman" w:cs="Times New Roman"/>
          <w:sz w:val="28"/>
          <w:szCs w:val="28"/>
          <w:lang w:eastAsia="ru-RU"/>
        </w:rPr>
        <w:t xml:space="preserve">2. Заключение по результатам публичных слушаний по проекту изменений и дополнений в устав сельского поселения Светлый,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 </w:t>
      </w:r>
    </w:p>
    <w:p w:rsidR="00F80648" w:rsidRPr="00F80648" w:rsidRDefault="00F80648" w:rsidP="00F80648">
      <w:pPr>
        <w:spacing w:after="0" w:line="240" w:lineRule="auto"/>
        <w:ind w:firstLine="425"/>
        <w:jc w:val="both"/>
        <w:rPr>
          <w:rFonts w:ascii="Times New Roman" w:eastAsia="Times New Roman" w:hAnsi="Times New Roman" w:cs="Times New Roman"/>
          <w:sz w:val="28"/>
          <w:szCs w:val="28"/>
          <w:lang w:eastAsia="ru-RU"/>
        </w:rPr>
      </w:pPr>
    </w:p>
    <w:p w:rsidR="00F80648" w:rsidRPr="00F80648" w:rsidRDefault="00F80648" w:rsidP="00F80648">
      <w:pPr>
        <w:spacing w:after="0" w:line="240" w:lineRule="auto"/>
        <w:ind w:firstLine="425"/>
        <w:jc w:val="both"/>
        <w:rPr>
          <w:rFonts w:ascii="Times New Roman" w:eastAsia="Times New Roman" w:hAnsi="Times New Roman" w:cs="Times New Roman"/>
          <w:sz w:val="28"/>
          <w:szCs w:val="28"/>
          <w:lang w:eastAsia="ru-RU"/>
        </w:rPr>
      </w:pPr>
      <w:r w:rsidRPr="00F80648">
        <w:rPr>
          <w:rFonts w:ascii="Times New Roman" w:eastAsia="Times New Roman" w:hAnsi="Times New Roman" w:cs="Times New Roman"/>
          <w:sz w:val="28"/>
          <w:szCs w:val="28"/>
          <w:lang w:eastAsia="ru-RU"/>
        </w:rPr>
        <w:t>И.о. главы поселения                                                                                              Е.Н. Тодорова</w:t>
      </w:r>
    </w:p>
    <w:p w:rsidR="00F80648" w:rsidRPr="00F80648" w:rsidRDefault="00F80648" w:rsidP="00F80648">
      <w:pPr>
        <w:spacing w:after="0" w:line="240" w:lineRule="auto"/>
        <w:ind w:firstLine="425"/>
        <w:jc w:val="both"/>
        <w:rPr>
          <w:rFonts w:ascii="Times New Roman" w:eastAsia="Times New Roman" w:hAnsi="Times New Roman" w:cs="Times New Roman"/>
          <w:sz w:val="28"/>
          <w:szCs w:val="28"/>
          <w:lang w:eastAsia="ru-RU"/>
        </w:rPr>
      </w:pPr>
    </w:p>
    <w:p w:rsidR="00F80648" w:rsidRPr="00F80648" w:rsidRDefault="00F80648" w:rsidP="00F80648">
      <w:pPr>
        <w:spacing w:after="0" w:line="240" w:lineRule="auto"/>
        <w:ind w:firstLine="425"/>
        <w:jc w:val="both"/>
        <w:rPr>
          <w:rFonts w:ascii="Times New Roman" w:eastAsia="Times New Roman" w:hAnsi="Times New Roman" w:cs="Times New Roman"/>
          <w:sz w:val="24"/>
          <w:szCs w:val="24"/>
          <w:lang w:eastAsia="ru-RU"/>
        </w:rPr>
      </w:pPr>
      <w:r w:rsidRPr="00F80648">
        <w:rPr>
          <w:rFonts w:ascii="Times New Roman" w:eastAsia="Times New Roman" w:hAnsi="Times New Roman" w:cs="Times New Roman"/>
          <w:sz w:val="28"/>
          <w:szCs w:val="28"/>
          <w:lang w:eastAsia="ru-RU"/>
        </w:rPr>
        <w:t>24.09.2020</w:t>
      </w:r>
    </w:p>
    <w:p w:rsidR="00F80648" w:rsidRDefault="00F80648" w:rsidP="00F80648">
      <w:pPr>
        <w:spacing w:after="0" w:line="240" w:lineRule="auto"/>
        <w:ind w:left="851"/>
        <w:jc w:val="center"/>
        <w:rPr>
          <w:rFonts w:ascii="Times New Roman" w:hAnsi="Times New Roman" w:cs="Times New Roman"/>
          <w:sz w:val="24"/>
          <w:szCs w:val="24"/>
        </w:rPr>
      </w:pPr>
    </w:p>
    <w:p w:rsidR="00F80648" w:rsidRDefault="00F80648" w:rsidP="00F80648">
      <w:pPr>
        <w:spacing w:after="0" w:line="240" w:lineRule="auto"/>
        <w:ind w:left="851"/>
        <w:jc w:val="center"/>
        <w:rPr>
          <w:rFonts w:ascii="Times New Roman" w:hAnsi="Times New Roman" w:cs="Times New Roman"/>
          <w:sz w:val="24"/>
          <w:szCs w:val="24"/>
        </w:rPr>
      </w:pPr>
    </w:p>
    <w:p w:rsidR="00F80648" w:rsidRDefault="00F80648" w:rsidP="00F80648">
      <w:pPr>
        <w:spacing w:after="0" w:line="240" w:lineRule="auto"/>
        <w:ind w:left="851"/>
        <w:jc w:val="center"/>
        <w:rPr>
          <w:rFonts w:ascii="Times New Roman" w:hAnsi="Times New Roman" w:cs="Times New Roman"/>
          <w:sz w:val="24"/>
          <w:szCs w:val="24"/>
        </w:rPr>
      </w:pPr>
    </w:p>
    <w:p w:rsidR="00F80648" w:rsidRDefault="00F80648" w:rsidP="00F80648">
      <w:pPr>
        <w:spacing w:after="0" w:line="240" w:lineRule="auto"/>
        <w:ind w:left="851"/>
        <w:jc w:val="center"/>
        <w:rPr>
          <w:rFonts w:ascii="Times New Roman" w:hAnsi="Times New Roman" w:cs="Times New Roman"/>
          <w:sz w:val="24"/>
          <w:szCs w:val="24"/>
        </w:rPr>
      </w:pPr>
    </w:p>
    <w:p w:rsidR="00F80648" w:rsidRDefault="00F80648" w:rsidP="00F80648">
      <w:pPr>
        <w:spacing w:after="0" w:line="240" w:lineRule="auto"/>
        <w:ind w:left="-142"/>
        <w:rPr>
          <w:rFonts w:ascii="Times New Roman" w:hAnsi="Times New Roman" w:cs="Times New Roman"/>
          <w:sz w:val="24"/>
          <w:szCs w:val="24"/>
        </w:rPr>
        <w:sectPr w:rsidR="00F80648" w:rsidSect="00F80648">
          <w:pgSz w:w="16838" w:h="11906" w:orient="landscape"/>
          <w:pgMar w:top="1134" w:right="0" w:bottom="1559" w:left="142" w:header="709" w:footer="709" w:gutter="0"/>
          <w:cols w:space="708"/>
          <w:docGrid w:linePitch="360"/>
        </w:sectPr>
      </w:pPr>
    </w:p>
    <w:p w:rsidR="00CB2F83" w:rsidRPr="00CB2F83" w:rsidRDefault="00CB2F83" w:rsidP="00CB2F83">
      <w:pPr>
        <w:spacing w:after="0" w:line="240" w:lineRule="auto"/>
        <w:jc w:val="center"/>
        <w:rPr>
          <w:rFonts w:ascii="Times New Roman" w:eastAsia="Times New Roman" w:hAnsi="Times New Roman" w:cs="Times New Roman"/>
          <w:sz w:val="28"/>
          <w:szCs w:val="28"/>
        </w:rPr>
      </w:pPr>
      <w:r w:rsidRPr="00CB2F83">
        <w:rPr>
          <w:rFonts w:ascii="Times New Roman" w:eastAsia="Times New Roman" w:hAnsi="Times New Roman" w:cs="Times New Roman"/>
          <w:sz w:val="28"/>
          <w:szCs w:val="28"/>
        </w:rPr>
        <w:lastRenderedPageBreak/>
        <w:t xml:space="preserve">АДМИНИСТРАЦИЯ </w:t>
      </w:r>
    </w:p>
    <w:p w:rsidR="00CB2F83" w:rsidRPr="00CB2F83" w:rsidRDefault="00CB2F83" w:rsidP="00CB2F83">
      <w:pPr>
        <w:spacing w:after="0" w:line="240" w:lineRule="auto"/>
        <w:jc w:val="center"/>
        <w:rPr>
          <w:rFonts w:ascii="Times New Roman" w:eastAsia="Times New Roman" w:hAnsi="Times New Roman" w:cs="Times New Roman"/>
          <w:sz w:val="28"/>
          <w:szCs w:val="28"/>
        </w:rPr>
      </w:pPr>
      <w:r w:rsidRPr="00CB2F83">
        <w:rPr>
          <w:rFonts w:ascii="Times New Roman" w:eastAsia="Times New Roman" w:hAnsi="Times New Roman" w:cs="Times New Roman"/>
          <w:sz w:val="28"/>
          <w:szCs w:val="28"/>
        </w:rPr>
        <w:t xml:space="preserve">СЕЛЬСКОГО ПОСЕЛЕНИЯ </w:t>
      </w:r>
      <w:proofErr w:type="gramStart"/>
      <w:r w:rsidRPr="00CB2F83">
        <w:rPr>
          <w:rFonts w:ascii="Times New Roman" w:eastAsia="Times New Roman" w:hAnsi="Times New Roman" w:cs="Times New Roman"/>
          <w:sz w:val="28"/>
          <w:szCs w:val="28"/>
        </w:rPr>
        <w:t>СВЕТЛЫЙ</w:t>
      </w:r>
      <w:proofErr w:type="gramEnd"/>
    </w:p>
    <w:p w:rsidR="00CB2F83" w:rsidRPr="00CB2F83" w:rsidRDefault="00CB2F83" w:rsidP="00CB2F83">
      <w:pPr>
        <w:spacing w:after="0" w:line="240" w:lineRule="auto"/>
        <w:jc w:val="center"/>
        <w:rPr>
          <w:rFonts w:ascii="Times New Roman" w:eastAsia="Times New Roman" w:hAnsi="Times New Roman" w:cs="Times New Roman"/>
          <w:sz w:val="28"/>
          <w:szCs w:val="28"/>
        </w:rPr>
      </w:pPr>
      <w:r w:rsidRPr="00CB2F83">
        <w:rPr>
          <w:rFonts w:ascii="Times New Roman" w:eastAsia="Times New Roman" w:hAnsi="Times New Roman" w:cs="Times New Roman"/>
          <w:sz w:val="28"/>
          <w:szCs w:val="28"/>
        </w:rPr>
        <w:t>Березовского района</w:t>
      </w:r>
    </w:p>
    <w:p w:rsidR="00CB2F83" w:rsidRPr="00CB2F83" w:rsidRDefault="00CB2F83" w:rsidP="00CB2F83">
      <w:pPr>
        <w:spacing w:after="0" w:line="240" w:lineRule="auto"/>
        <w:jc w:val="center"/>
        <w:rPr>
          <w:rFonts w:ascii="Times New Roman" w:eastAsia="Times New Roman" w:hAnsi="Times New Roman" w:cs="Times New Roman"/>
          <w:sz w:val="28"/>
          <w:szCs w:val="28"/>
        </w:rPr>
      </w:pPr>
      <w:r w:rsidRPr="00CB2F83">
        <w:rPr>
          <w:rFonts w:ascii="Times New Roman" w:eastAsia="Times New Roman" w:hAnsi="Times New Roman" w:cs="Times New Roman"/>
          <w:sz w:val="28"/>
          <w:szCs w:val="28"/>
        </w:rPr>
        <w:t>Ханты-Мансийского автономного округа-Югры</w:t>
      </w:r>
    </w:p>
    <w:p w:rsidR="00CB2F83" w:rsidRPr="00CB2F83" w:rsidRDefault="00CB2F83" w:rsidP="00CB2F83">
      <w:pPr>
        <w:spacing w:after="0" w:line="240" w:lineRule="auto"/>
        <w:jc w:val="center"/>
        <w:rPr>
          <w:rFonts w:ascii="Times New Roman" w:eastAsia="Times New Roman" w:hAnsi="Times New Roman" w:cs="Times New Roman"/>
          <w:b/>
          <w:bCs/>
          <w:sz w:val="28"/>
          <w:szCs w:val="28"/>
        </w:rPr>
      </w:pPr>
    </w:p>
    <w:p w:rsidR="00CB2F83" w:rsidRPr="00CB2F83" w:rsidRDefault="00CB2F83" w:rsidP="00CB2F83">
      <w:pPr>
        <w:spacing w:after="0" w:line="240" w:lineRule="auto"/>
        <w:jc w:val="center"/>
        <w:rPr>
          <w:rFonts w:ascii="Times New Roman" w:eastAsia="Times New Roman" w:hAnsi="Times New Roman" w:cs="Times New Roman"/>
          <w:sz w:val="28"/>
          <w:szCs w:val="28"/>
        </w:rPr>
      </w:pPr>
      <w:r w:rsidRPr="00CB2F83">
        <w:rPr>
          <w:rFonts w:ascii="Times New Roman" w:eastAsia="Times New Roman" w:hAnsi="Times New Roman" w:cs="Times New Roman"/>
          <w:sz w:val="28"/>
          <w:szCs w:val="28"/>
        </w:rPr>
        <w:t>ПОСТАНОВЛЕНИЕ</w:t>
      </w:r>
    </w:p>
    <w:p w:rsidR="00CB2F83" w:rsidRPr="00CB2F83" w:rsidRDefault="00CB2F83" w:rsidP="00CB2F83">
      <w:pPr>
        <w:spacing w:after="0" w:line="240" w:lineRule="auto"/>
        <w:jc w:val="center"/>
        <w:rPr>
          <w:rFonts w:ascii="Times New Roman" w:eastAsia="Times New Roman" w:hAnsi="Times New Roman" w:cs="Times New Roman"/>
          <w:sz w:val="28"/>
          <w:szCs w:val="28"/>
        </w:rPr>
      </w:pPr>
    </w:p>
    <w:p w:rsidR="00CB2F83" w:rsidRPr="00CB2F83" w:rsidRDefault="00CB2F83" w:rsidP="00CB2F83">
      <w:pPr>
        <w:spacing w:after="0" w:line="240" w:lineRule="auto"/>
        <w:jc w:val="both"/>
        <w:rPr>
          <w:rFonts w:ascii="Times New Roman" w:eastAsia="Times New Roman" w:hAnsi="Times New Roman" w:cs="Times New Roman"/>
          <w:sz w:val="28"/>
          <w:szCs w:val="28"/>
        </w:rPr>
      </w:pPr>
      <w:r w:rsidRPr="00CB2F83">
        <w:rPr>
          <w:rFonts w:ascii="Times New Roman" w:eastAsia="Times New Roman" w:hAnsi="Times New Roman" w:cs="Times New Roman"/>
          <w:sz w:val="28"/>
          <w:szCs w:val="28"/>
          <w:u w:val="single"/>
        </w:rPr>
        <w:t>от 15.09.2020</w:t>
      </w:r>
      <w:r w:rsidRPr="00CB2F83">
        <w:rPr>
          <w:rFonts w:ascii="Times New Roman" w:eastAsia="Times New Roman" w:hAnsi="Times New Roman" w:cs="Times New Roman"/>
          <w:sz w:val="28"/>
          <w:szCs w:val="28"/>
        </w:rPr>
        <w:t xml:space="preserve">                                                                    </w:t>
      </w:r>
      <w:r w:rsidRPr="00CB2F83">
        <w:rPr>
          <w:rFonts w:ascii="Times New Roman" w:eastAsia="Times New Roman" w:hAnsi="Times New Roman" w:cs="Times New Roman"/>
          <w:sz w:val="28"/>
          <w:szCs w:val="28"/>
        </w:rPr>
        <w:tab/>
        <w:t xml:space="preserve"> </w:t>
      </w:r>
      <w:r w:rsidRPr="00CB2F83">
        <w:rPr>
          <w:rFonts w:ascii="Times New Roman" w:eastAsia="Times New Roman" w:hAnsi="Times New Roman" w:cs="Times New Roman"/>
          <w:sz w:val="28"/>
          <w:szCs w:val="28"/>
        </w:rPr>
        <w:tab/>
      </w:r>
      <w:r w:rsidRPr="00CB2F83">
        <w:rPr>
          <w:rFonts w:ascii="Times New Roman" w:eastAsia="Times New Roman" w:hAnsi="Times New Roman" w:cs="Times New Roman"/>
          <w:sz w:val="28"/>
          <w:szCs w:val="28"/>
        </w:rPr>
        <w:tab/>
        <w:t xml:space="preserve">    № 91</w:t>
      </w:r>
    </w:p>
    <w:p w:rsidR="00CB2F83" w:rsidRPr="00CB2F83" w:rsidRDefault="00CB2F83" w:rsidP="00CB2F83">
      <w:pPr>
        <w:spacing w:after="0" w:line="240" w:lineRule="auto"/>
        <w:jc w:val="both"/>
        <w:rPr>
          <w:rFonts w:ascii="Times New Roman" w:eastAsia="Times New Roman" w:hAnsi="Times New Roman" w:cs="Times New Roman"/>
          <w:sz w:val="28"/>
          <w:szCs w:val="28"/>
        </w:rPr>
      </w:pPr>
      <w:r w:rsidRPr="00CB2F83">
        <w:rPr>
          <w:rFonts w:ascii="Times New Roman" w:eastAsia="Times New Roman" w:hAnsi="Times New Roman" w:cs="Times New Roman"/>
          <w:sz w:val="28"/>
          <w:szCs w:val="28"/>
        </w:rPr>
        <w:t>п. Светлый</w:t>
      </w:r>
    </w:p>
    <w:p w:rsidR="00CB2F83" w:rsidRPr="00CB2F83" w:rsidRDefault="00CB2F83" w:rsidP="00CB2F83">
      <w:pPr>
        <w:numPr>
          <w:ilvl w:val="12"/>
          <w:numId w:val="0"/>
        </w:numPr>
        <w:tabs>
          <w:tab w:val="left" w:pos="5954"/>
        </w:tabs>
        <w:spacing w:after="0" w:line="240" w:lineRule="auto"/>
        <w:ind w:right="3400"/>
        <w:jc w:val="both"/>
        <w:rPr>
          <w:rFonts w:ascii="Times New Roman" w:eastAsia="Times New Roman" w:hAnsi="Times New Roman" w:cs="Times New Roman"/>
          <w:b/>
          <w:sz w:val="28"/>
          <w:szCs w:val="28"/>
          <w:lang w:eastAsia="ru-RU"/>
        </w:rPr>
      </w:pPr>
      <w:proofErr w:type="gramStart"/>
      <w:r w:rsidRPr="00CB2F83">
        <w:rPr>
          <w:rFonts w:ascii="Times New Roman" w:eastAsia="Times New Roman" w:hAnsi="Times New Roman" w:cs="Times New Roman"/>
          <w:b/>
          <w:sz w:val="28"/>
          <w:szCs w:val="28"/>
          <w:lang w:eastAsia="ru-RU"/>
        </w:rPr>
        <w:t>О внесение изменений в Приложение  к постановлению администрации сельского поселения Светлый №72 от 13.07.2020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proofErr w:type="gramEnd"/>
    </w:p>
    <w:p w:rsidR="00CB2F83" w:rsidRPr="00CB2F83" w:rsidRDefault="00CB2F83" w:rsidP="00CB2F83">
      <w:pPr>
        <w:spacing w:after="0" w:line="240" w:lineRule="auto"/>
        <w:jc w:val="both"/>
        <w:rPr>
          <w:rFonts w:ascii="Times New Roman" w:eastAsia="Times New Roman" w:hAnsi="Times New Roman" w:cs="Times New Roman"/>
          <w:sz w:val="28"/>
          <w:szCs w:val="28"/>
          <w:lang w:eastAsia="ru-RU"/>
        </w:rPr>
      </w:pPr>
    </w:p>
    <w:p w:rsidR="00CB2F83" w:rsidRPr="00CB2F83" w:rsidRDefault="00CB2F83" w:rsidP="00CB2F83">
      <w:pPr>
        <w:spacing w:after="0" w:line="240" w:lineRule="auto"/>
        <w:ind w:firstLine="567"/>
        <w:jc w:val="both"/>
        <w:rPr>
          <w:rFonts w:ascii="Times New Roman" w:eastAsia="Times New Roman" w:hAnsi="Times New Roman" w:cs="Times New Roman"/>
          <w:sz w:val="28"/>
          <w:szCs w:val="28"/>
          <w:lang w:eastAsia="ru-RU"/>
        </w:rPr>
      </w:pPr>
      <w:r w:rsidRPr="00CB2F83">
        <w:rPr>
          <w:rFonts w:ascii="Times New Roman" w:eastAsia="Times New Roman" w:hAnsi="Times New Roman" w:cs="Times New Roman"/>
          <w:sz w:val="28"/>
          <w:szCs w:val="28"/>
          <w:lang w:eastAsia="ru-RU"/>
        </w:rPr>
        <w:t xml:space="preserve">В целях приведения в соответствие с Федеральным законодательством, в соответствии с Уставом сельского поселения </w:t>
      </w:r>
      <w:proofErr w:type="gramStart"/>
      <w:r w:rsidRPr="00CB2F83">
        <w:rPr>
          <w:rFonts w:ascii="Times New Roman" w:eastAsia="Times New Roman" w:hAnsi="Times New Roman" w:cs="Times New Roman"/>
          <w:sz w:val="28"/>
          <w:szCs w:val="28"/>
          <w:lang w:eastAsia="ru-RU"/>
        </w:rPr>
        <w:t>Светлый</w:t>
      </w:r>
      <w:proofErr w:type="gramEnd"/>
      <w:r w:rsidRPr="00CB2F83">
        <w:rPr>
          <w:rFonts w:ascii="Times New Roman" w:eastAsia="Times New Roman" w:hAnsi="Times New Roman" w:cs="Times New Roman"/>
          <w:sz w:val="28"/>
          <w:szCs w:val="28"/>
          <w:lang w:eastAsia="ru-RU"/>
        </w:rPr>
        <w:t>,</w:t>
      </w:r>
    </w:p>
    <w:p w:rsidR="00CB2F83" w:rsidRPr="00CB2F83" w:rsidRDefault="00CB2F83" w:rsidP="00CB2F83">
      <w:pPr>
        <w:spacing w:after="0" w:line="240" w:lineRule="auto"/>
        <w:ind w:firstLine="567"/>
        <w:jc w:val="both"/>
        <w:rPr>
          <w:rFonts w:ascii="Times New Roman" w:eastAsia="Times New Roman" w:hAnsi="Times New Roman" w:cs="Times New Roman"/>
          <w:sz w:val="28"/>
          <w:szCs w:val="28"/>
          <w:lang w:eastAsia="ru-RU"/>
        </w:rPr>
      </w:pPr>
      <w:r w:rsidRPr="00CB2F83">
        <w:rPr>
          <w:rFonts w:ascii="Times New Roman" w:eastAsia="Times New Roman" w:hAnsi="Times New Roman" w:cs="Times New Roman"/>
          <w:sz w:val="28"/>
          <w:szCs w:val="28"/>
          <w:lang w:eastAsia="ru-RU"/>
        </w:rPr>
        <w:t xml:space="preserve">1. </w:t>
      </w:r>
      <w:r w:rsidRPr="00CB2F83">
        <w:rPr>
          <w:rFonts w:ascii="Times New Roman" w:eastAsia="Times New Roman" w:hAnsi="Times New Roman" w:cs="Times New Roman"/>
          <w:sz w:val="28"/>
          <w:szCs w:val="28"/>
          <w:lang w:eastAsia="ru-RU"/>
        </w:rPr>
        <w:tab/>
      </w:r>
      <w:proofErr w:type="gramStart"/>
      <w:r w:rsidRPr="00CB2F83">
        <w:rPr>
          <w:rFonts w:ascii="Times New Roman" w:eastAsia="Times New Roman" w:hAnsi="Times New Roman" w:cs="Times New Roman"/>
          <w:sz w:val="28"/>
          <w:szCs w:val="28"/>
          <w:lang w:eastAsia="ru-RU"/>
        </w:rPr>
        <w:t>Внести  изменения в Приложение к постановлению администрации сельского поселения Светлый №72 от 13.07.2020 «Об утверждении административного регламента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на строительство) на территории сельского поселения Светлый»»</w:t>
      </w:r>
      <w:r w:rsidRPr="00CB2F83">
        <w:rPr>
          <w:rFonts w:ascii="Times New Roman" w:eastAsia="Calibri" w:hAnsi="Times New Roman" w:cs="Times New Roman"/>
          <w:bCs/>
          <w:sz w:val="28"/>
          <w:szCs w:val="28"/>
        </w:rPr>
        <w:t xml:space="preserve"> (далее по тексту Приложение)</w:t>
      </w:r>
      <w:r w:rsidRPr="00CB2F83">
        <w:rPr>
          <w:rFonts w:ascii="Times New Roman" w:eastAsia="Times New Roman" w:hAnsi="Times New Roman" w:cs="Times New Roman"/>
          <w:sz w:val="28"/>
          <w:szCs w:val="28"/>
          <w:lang w:eastAsia="ru-RU"/>
        </w:rPr>
        <w:t xml:space="preserve"> следующие изменения:</w:t>
      </w:r>
      <w:proofErr w:type="gramEnd"/>
    </w:p>
    <w:p w:rsidR="00CB2F83" w:rsidRPr="00CB2F83" w:rsidRDefault="00CB2F83" w:rsidP="00CB2F83">
      <w:pPr>
        <w:spacing w:after="0" w:line="240" w:lineRule="auto"/>
        <w:ind w:firstLine="567"/>
        <w:jc w:val="both"/>
        <w:rPr>
          <w:rFonts w:ascii="Times New Roman" w:eastAsia="Times New Roman" w:hAnsi="Times New Roman" w:cs="Times New Roman"/>
          <w:sz w:val="28"/>
          <w:szCs w:val="28"/>
          <w:lang w:eastAsia="ru-RU"/>
        </w:rPr>
      </w:pPr>
      <w:r w:rsidRPr="00CB2F83">
        <w:rPr>
          <w:rFonts w:ascii="Times New Roman" w:eastAsia="Times New Roman" w:hAnsi="Times New Roman" w:cs="Times New Roman"/>
          <w:sz w:val="28"/>
          <w:szCs w:val="28"/>
          <w:lang w:eastAsia="ru-RU"/>
        </w:rPr>
        <w:t xml:space="preserve">1.1. В подпунктах 3 и 4  пункта 3.4.3.  раздела 3.4. «Обследование земельного участка» слова  «постановлением администрации сельского поселения </w:t>
      </w:r>
      <w:proofErr w:type="gramStart"/>
      <w:r w:rsidRPr="00CB2F83">
        <w:rPr>
          <w:rFonts w:ascii="Times New Roman" w:eastAsia="Times New Roman" w:hAnsi="Times New Roman" w:cs="Times New Roman"/>
          <w:sz w:val="28"/>
          <w:szCs w:val="28"/>
          <w:lang w:eastAsia="ru-RU"/>
        </w:rPr>
        <w:t>Светлый</w:t>
      </w:r>
      <w:proofErr w:type="gramEnd"/>
      <w:r w:rsidRPr="00CB2F83">
        <w:rPr>
          <w:rFonts w:ascii="Times New Roman" w:eastAsia="Times New Roman" w:hAnsi="Times New Roman" w:cs="Times New Roman"/>
          <w:sz w:val="28"/>
          <w:szCs w:val="28"/>
          <w:lang w:eastAsia="ru-RU"/>
        </w:rPr>
        <w:t xml:space="preserve"> от 00.00.2020 №00»  заменить словами</w:t>
      </w:r>
      <w:r w:rsidRPr="00CB2F83">
        <w:rPr>
          <w:rFonts w:ascii="Calibri" w:eastAsia="Calibri" w:hAnsi="Calibri" w:cs="Times New Roman"/>
        </w:rPr>
        <w:t xml:space="preserve"> «</w:t>
      </w:r>
      <w:r w:rsidRPr="00CB2F83">
        <w:rPr>
          <w:rFonts w:ascii="Times New Roman" w:eastAsia="Times New Roman" w:hAnsi="Times New Roman" w:cs="Times New Roman"/>
          <w:sz w:val="28"/>
          <w:szCs w:val="28"/>
        </w:rPr>
        <w:t xml:space="preserve">постановлением администрации сельского поселения Светлый </w:t>
      </w:r>
      <w:r w:rsidRPr="00CB2F83">
        <w:rPr>
          <w:rFonts w:ascii="Times New Roman" w:eastAsia="Times New Roman" w:hAnsi="Times New Roman" w:cs="Times New Roman"/>
          <w:sz w:val="28"/>
          <w:szCs w:val="28"/>
          <w:lang w:eastAsia="ru-RU"/>
        </w:rPr>
        <w:t>от 22.07.2020 №77 «Об утверждении положения о порядке сноса и взимания восстановительной стоимости зеленых насаждений на территории сельского поселения Светлый»».</w:t>
      </w:r>
    </w:p>
    <w:p w:rsidR="00CB2F83" w:rsidRPr="00CB2F83" w:rsidRDefault="00CB2F83" w:rsidP="00CB2F83">
      <w:pPr>
        <w:spacing w:after="0"/>
        <w:ind w:firstLine="709"/>
        <w:jc w:val="both"/>
        <w:rPr>
          <w:rFonts w:ascii="Times New Roman" w:eastAsia="Calibri" w:hAnsi="Times New Roman" w:cs="Times New Roman"/>
          <w:sz w:val="28"/>
          <w:szCs w:val="28"/>
        </w:rPr>
      </w:pPr>
      <w:r w:rsidRPr="00CB2F83">
        <w:rPr>
          <w:rFonts w:ascii="Times New Roman" w:eastAsia="Calibri" w:hAnsi="Times New Roman" w:cs="Times New Roman"/>
          <w:sz w:val="28"/>
          <w:szCs w:val="28"/>
        </w:rPr>
        <w:t xml:space="preserve">2. </w:t>
      </w:r>
      <w:proofErr w:type="gramStart"/>
      <w:r w:rsidRPr="00CB2F83">
        <w:rPr>
          <w:rFonts w:ascii="Times New Roman" w:eastAsia="Calibri"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B2F83" w:rsidRPr="00CB2F83" w:rsidRDefault="00CB2F83" w:rsidP="00CB2F83">
      <w:pPr>
        <w:spacing w:after="0"/>
        <w:ind w:firstLine="709"/>
        <w:jc w:val="both"/>
        <w:rPr>
          <w:rFonts w:ascii="Times New Roman" w:eastAsia="Calibri" w:hAnsi="Times New Roman" w:cs="Times New Roman"/>
          <w:sz w:val="28"/>
          <w:szCs w:val="28"/>
        </w:rPr>
      </w:pPr>
      <w:r w:rsidRPr="00CB2F83">
        <w:rPr>
          <w:rFonts w:ascii="Times New Roman" w:eastAsia="Calibri" w:hAnsi="Times New Roman" w:cs="Times New Roman"/>
          <w:sz w:val="28"/>
          <w:szCs w:val="28"/>
        </w:rPr>
        <w:t>3. Постановление вступает в силу после его официального опубликования.</w:t>
      </w:r>
    </w:p>
    <w:p w:rsidR="00CB2F83" w:rsidRPr="00CB2F83" w:rsidRDefault="00CB2F83" w:rsidP="00CB2F83">
      <w:pPr>
        <w:spacing w:after="0"/>
        <w:ind w:firstLine="709"/>
        <w:jc w:val="both"/>
        <w:rPr>
          <w:rFonts w:ascii="Times New Roman" w:eastAsia="Calibri" w:hAnsi="Times New Roman" w:cs="Times New Roman"/>
          <w:sz w:val="28"/>
          <w:szCs w:val="28"/>
        </w:rPr>
      </w:pPr>
      <w:r w:rsidRPr="00CB2F83">
        <w:rPr>
          <w:rFonts w:ascii="Times New Roman" w:eastAsia="Calibri" w:hAnsi="Times New Roman" w:cs="Times New Roman"/>
          <w:sz w:val="28"/>
          <w:szCs w:val="28"/>
        </w:rPr>
        <w:t xml:space="preserve">4. </w:t>
      </w:r>
      <w:proofErr w:type="gramStart"/>
      <w:r w:rsidRPr="00CB2F83">
        <w:rPr>
          <w:rFonts w:ascii="Times New Roman" w:eastAsia="Calibri" w:hAnsi="Times New Roman" w:cs="Times New Roman"/>
          <w:sz w:val="28"/>
          <w:szCs w:val="28"/>
        </w:rPr>
        <w:t>Контроль за</w:t>
      </w:r>
      <w:proofErr w:type="gramEnd"/>
      <w:r w:rsidRPr="00CB2F83">
        <w:rPr>
          <w:rFonts w:ascii="Times New Roman" w:eastAsia="Calibri" w:hAnsi="Times New Roman" w:cs="Times New Roman"/>
          <w:sz w:val="28"/>
          <w:szCs w:val="28"/>
        </w:rPr>
        <w:t xml:space="preserve"> выполнением настоящего постановления оставляю за собой.</w:t>
      </w:r>
    </w:p>
    <w:p w:rsidR="00CB2F83" w:rsidRPr="00CB2F83" w:rsidRDefault="00CB2F83" w:rsidP="00CB2F83">
      <w:pPr>
        <w:spacing w:after="0" w:line="240" w:lineRule="auto"/>
        <w:jc w:val="both"/>
        <w:rPr>
          <w:rFonts w:ascii="Times New Roman" w:eastAsia="Times New Roman" w:hAnsi="Times New Roman" w:cs="Times New Roman"/>
          <w:sz w:val="28"/>
          <w:szCs w:val="28"/>
          <w:lang w:eastAsia="ru-RU"/>
        </w:rPr>
      </w:pPr>
    </w:p>
    <w:p w:rsidR="00CB2F83" w:rsidRPr="00CB2F83" w:rsidRDefault="00CB2F83" w:rsidP="00CB2F83">
      <w:pPr>
        <w:spacing w:after="0" w:line="240" w:lineRule="auto"/>
        <w:jc w:val="both"/>
        <w:rPr>
          <w:rFonts w:ascii="Times New Roman" w:eastAsia="Times New Roman" w:hAnsi="Times New Roman" w:cs="Times New Roman"/>
          <w:sz w:val="28"/>
          <w:szCs w:val="28"/>
          <w:lang w:eastAsia="ru-RU"/>
        </w:rPr>
      </w:pPr>
      <w:r w:rsidRPr="00CB2F83">
        <w:rPr>
          <w:rFonts w:ascii="Times New Roman" w:eastAsia="Times New Roman" w:hAnsi="Times New Roman" w:cs="Times New Roman"/>
          <w:sz w:val="28"/>
          <w:szCs w:val="28"/>
          <w:lang w:eastAsia="ru-RU"/>
        </w:rPr>
        <w:t xml:space="preserve">И.о. главы поселения </w:t>
      </w:r>
      <w:r w:rsidRPr="00CB2F83">
        <w:rPr>
          <w:rFonts w:ascii="Times New Roman" w:eastAsia="Times New Roman" w:hAnsi="Times New Roman" w:cs="Times New Roman"/>
          <w:sz w:val="28"/>
          <w:szCs w:val="28"/>
          <w:lang w:eastAsia="ru-RU"/>
        </w:rPr>
        <w:tab/>
      </w:r>
      <w:r w:rsidRPr="00CB2F83">
        <w:rPr>
          <w:rFonts w:ascii="Times New Roman" w:eastAsia="Times New Roman" w:hAnsi="Times New Roman" w:cs="Times New Roman"/>
          <w:sz w:val="28"/>
          <w:szCs w:val="28"/>
          <w:lang w:eastAsia="ru-RU"/>
        </w:rPr>
        <w:tab/>
      </w:r>
      <w:r w:rsidRPr="00CB2F83">
        <w:rPr>
          <w:rFonts w:ascii="Times New Roman" w:eastAsia="Times New Roman" w:hAnsi="Times New Roman" w:cs="Times New Roman"/>
          <w:sz w:val="28"/>
          <w:szCs w:val="28"/>
          <w:lang w:eastAsia="ru-RU"/>
        </w:rPr>
        <w:tab/>
      </w:r>
      <w:r w:rsidRPr="00CB2F83">
        <w:rPr>
          <w:rFonts w:ascii="Times New Roman" w:eastAsia="Times New Roman" w:hAnsi="Times New Roman" w:cs="Times New Roman"/>
          <w:sz w:val="28"/>
          <w:szCs w:val="28"/>
          <w:lang w:eastAsia="ru-RU"/>
        </w:rPr>
        <w:tab/>
      </w:r>
      <w:r w:rsidRPr="00CB2F83">
        <w:rPr>
          <w:rFonts w:ascii="Times New Roman" w:eastAsia="Times New Roman" w:hAnsi="Times New Roman" w:cs="Times New Roman"/>
          <w:sz w:val="28"/>
          <w:szCs w:val="28"/>
          <w:lang w:eastAsia="ru-RU"/>
        </w:rPr>
        <w:tab/>
      </w:r>
      <w:r w:rsidRPr="00CB2F83">
        <w:rPr>
          <w:rFonts w:ascii="Times New Roman" w:eastAsia="Times New Roman" w:hAnsi="Times New Roman" w:cs="Times New Roman"/>
          <w:sz w:val="28"/>
          <w:szCs w:val="28"/>
          <w:lang w:eastAsia="ru-RU"/>
        </w:rPr>
        <w:tab/>
        <w:t>Е.Н. Тодорова</w:t>
      </w:r>
    </w:p>
    <w:p w:rsidR="00CB2F83" w:rsidRPr="00CB2F83" w:rsidRDefault="00CB2F83" w:rsidP="00CB2F83">
      <w:pPr>
        <w:rPr>
          <w:rFonts w:ascii="Calibri" w:eastAsia="Calibri" w:hAnsi="Calibri" w:cs="Times New Roman"/>
        </w:rPr>
      </w:pPr>
    </w:p>
    <w:p w:rsidR="00CB2F83" w:rsidRPr="00CB2F83" w:rsidRDefault="00CB2F83" w:rsidP="00CB2F83">
      <w:pPr>
        <w:suppressAutoHyphens/>
        <w:spacing w:after="0" w:line="240" w:lineRule="auto"/>
        <w:jc w:val="center"/>
        <w:rPr>
          <w:rFonts w:ascii="Times New Roman" w:eastAsia="Times New Roman" w:hAnsi="Times New Roman" w:cs="Times New Roman"/>
          <w:sz w:val="28"/>
          <w:szCs w:val="28"/>
        </w:rPr>
      </w:pPr>
      <w:r w:rsidRPr="00CB2F83">
        <w:rPr>
          <w:rFonts w:ascii="Times New Roman" w:eastAsia="Times New Roman" w:hAnsi="Times New Roman" w:cs="Times New Roman"/>
          <w:sz w:val="28"/>
          <w:szCs w:val="28"/>
        </w:rPr>
        <w:lastRenderedPageBreak/>
        <w:t xml:space="preserve">АДМИНИСТРАЦИЯ                                     </w:t>
      </w:r>
    </w:p>
    <w:p w:rsidR="00CB2F83" w:rsidRPr="00CB2F83" w:rsidRDefault="00CB2F83" w:rsidP="00CB2F83">
      <w:pPr>
        <w:suppressAutoHyphens/>
        <w:spacing w:after="0" w:line="240" w:lineRule="auto"/>
        <w:jc w:val="center"/>
        <w:rPr>
          <w:rFonts w:ascii="Times New Roman" w:eastAsia="Times New Roman" w:hAnsi="Times New Roman" w:cs="Times New Roman"/>
          <w:sz w:val="28"/>
          <w:szCs w:val="28"/>
        </w:rPr>
      </w:pPr>
      <w:r w:rsidRPr="00CB2F83">
        <w:rPr>
          <w:rFonts w:ascii="Times New Roman" w:eastAsia="Times New Roman" w:hAnsi="Times New Roman" w:cs="Times New Roman"/>
          <w:sz w:val="28"/>
          <w:szCs w:val="28"/>
        </w:rPr>
        <w:t xml:space="preserve">СЕЛЬСКОГО ПОСЕЛЕНИЯ </w:t>
      </w:r>
      <w:proofErr w:type="gramStart"/>
      <w:r w:rsidRPr="00CB2F83">
        <w:rPr>
          <w:rFonts w:ascii="Times New Roman" w:eastAsia="Times New Roman" w:hAnsi="Times New Roman" w:cs="Times New Roman"/>
          <w:sz w:val="28"/>
          <w:szCs w:val="28"/>
        </w:rPr>
        <w:t>СВЕТЛЫЙ</w:t>
      </w:r>
      <w:proofErr w:type="gramEnd"/>
    </w:p>
    <w:p w:rsidR="00CB2F83" w:rsidRPr="00CB2F83" w:rsidRDefault="00CB2F83" w:rsidP="00CB2F83">
      <w:pPr>
        <w:suppressAutoHyphens/>
        <w:spacing w:after="0" w:line="240" w:lineRule="auto"/>
        <w:jc w:val="center"/>
        <w:rPr>
          <w:rFonts w:ascii="Times New Roman" w:eastAsia="Times New Roman" w:hAnsi="Times New Roman" w:cs="Times New Roman"/>
          <w:sz w:val="28"/>
          <w:szCs w:val="28"/>
        </w:rPr>
      </w:pPr>
      <w:r w:rsidRPr="00CB2F83">
        <w:rPr>
          <w:rFonts w:ascii="Times New Roman" w:eastAsia="Times New Roman" w:hAnsi="Times New Roman" w:cs="Times New Roman"/>
          <w:sz w:val="28"/>
          <w:szCs w:val="28"/>
        </w:rPr>
        <w:t>Березовского района</w:t>
      </w:r>
    </w:p>
    <w:p w:rsidR="00CB2F83" w:rsidRPr="00CB2F83" w:rsidRDefault="00CB2F83" w:rsidP="00CB2F83">
      <w:pPr>
        <w:suppressAutoHyphens/>
        <w:spacing w:after="0" w:line="240" w:lineRule="auto"/>
        <w:jc w:val="center"/>
        <w:rPr>
          <w:rFonts w:ascii="Times New Roman" w:eastAsia="Times New Roman" w:hAnsi="Times New Roman" w:cs="Times New Roman"/>
          <w:sz w:val="28"/>
          <w:szCs w:val="28"/>
        </w:rPr>
      </w:pPr>
      <w:r w:rsidRPr="00CB2F83">
        <w:rPr>
          <w:rFonts w:ascii="Times New Roman" w:eastAsia="Times New Roman" w:hAnsi="Times New Roman" w:cs="Times New Roman"/>
          <w:sz w:val="28"/>
          <w:szCs w:val="28"/>
        </w:rPr>
        <w:t>Ханты-Мансийского автономного округа – Югры</w:t>
      </w:r>
    </w:p>
    <w:p w:rsidR="00CB2F83" w:rsidRPr="00CB2F83" w:rsidRDefault="00CB2F83" w:rsidP="00CB2F83">
      <w:pPr>
        <w:suppressAutoHyphens/>
        <w:spacing w:after="0" w:line="240" w:lineRule="auto"/>
        <w:jc w:val="center"/>
        <w:rPr>
          <w:rFonts w:ascii="Times New Roman" w:eastAsia="Times New Roman" w:hAnsi="Times New Roman" w:cs="Times New Roman"/>
          <w:b/>
          <w:sz w:val="28"/>
          <w:szCs w:val="28"/>
        </w:rPr>
      </w:pPr>
    </w:p>
    <w:p w:rsidR="00CB2F83" w:rsidRPr="00CB2F83" w:rsidRDefault="00CB2F83" w:rsidP="00CB2F83">
      <w:pPr>
        <w:suppressAutoHyphens/>
        <w:spacing w:after="0" w:line="240" w:lineRule="auto"/>
        <w:jc w:val="center"/>
        <w:rPr>
          <w:rFonts w:ascii="Times New Roman" w:eastAsia="Times New Roman" w:hAnsi="Times New Roman" w:cs="Times New Roman"/>
          <w:sz w:val="28"/>
          <w:szCs w:val="28"/>
        </w:rPr>
      </w:pPr>
      <w:r w:rsidRPr="00CB2F83">
        <w:rPr>
          <w:rFonts w:ascii="Times New Roman" w:eastAsia="Times New Roman" w:hAnsi="Times New Roman" w:cs="Times New Roman"/>
          <w:sz w:val="28"/>
          <w:szCs w:val="28"/>
        </w:rPr>
        <w:t xml:space="preserve">ПОСТАНОВЛЕНИЕ </w:t>
      </w:r>
    </w:p>
    <w:p w:rsidR="00CB2F83" w:rsidRPr="00CB2F83" w:rsidRDefault="00CB2F83" w:rsidP="00CB2F83">
      <w:pPr>
        <w:suppressAutoHyphens/>
        <w:spacing w:after="0" w:line="240" w:lineRule="auto"/>
        <w:jc w:val="center"/>
        <w:rPr>
          <w:rFonts w:ascii="Times New Roman" w:eastAsia="Times New Roman" w:hAnsi="Times New Roman" w:cs="Times New Roman"/>
          <w:b/>
          <w:sz w:val="28"/>
          <w:szCs w:val="24"/>
          <w:lang w:eastAsia="ar-SA"/>
        </w:rPr>
      </w:pPr>
    </w:p>
    <w:p w:rsidR="00CB2F83" w:rsidRPr="00CB2F83" w:rsidRDefault="00CB2F83" w:rsidP="00CB2F83">
      <w:pPr>
        <w:keepNext/>
        <w:spacing w:before="240" w:after="60" w:line="240" w:lineRule="auto"/>
        <w:outlineLvl w:val="3"/>
        <w:rPr>
          <w:rFonts w:ascii="Times New Roman" w:eastAsia="Times New Roman" w:hAnsi="Times New Roman" w:cs="Times New Roman"/>
          <w:bCs/>
          <w:sz w:val="28"/>
          <w:szCs w:val="28"/>
          <w:u w:val="single"/>
          <w:lang w:eastAsia="ru-RU"/>
        </w:rPr>
      </w:pPr>
      <w:r w:rsidRPr="00CB2F83">
        <w:rPr>
          <w:rFonts w:ascii="Times New Roman" w:eastAsia="Times New Roman" w:hAnsi="Times New Roman" w:cs="Times New Roman"/>
          <w:bCs/>
          <w:sz w:val="28"/>
          <w:szCs w:val="28"/>
          <w:lang w:eastAsia="ru-RU"/>
        </w:rPr>
        <w:t xml:space="preserve"> от  23.09.2020 года           </w:t>
      </w:r>
      <w:r>
        <w:rPr>
          <w:rFonts w:ascii="Times New Roman" w:eastAsia="Times New Roman" w:hAnsi="Times New Roman" w:cs="Times New Roman"/>
          <w:bCs/>
          <w:sz w:val="28"/>
          <w:szCs w:val="28"/>
          <w:lang w:eastAsia="ru-RU"/>
        </w:rPr>
        <w:t xml:space="preserve">                            </w:t>
      </w:r>
      <w:r w:rsidRPr="00CB2F83">
        <w:rPr>
          <w:rFonts w:ascii="Times New Roman" w:eastAsia="Times New Roman" w:hAnsi="Times New Roman" w:cs="Times New Roman"/>
          <w:bCs/>
          <w:sz w:val="28"/>
          <w:szCs w:val="28"/>
          <w:lang w:eastAsia="ru-RU"/>
        </w:rPr>
        <w:t xml:space="preserve">                                      </w:t>
      </w:r>
      <w:r w:rsidRPr="00CB2F83">
        <w:rPr>
          <w:rFonts w:ascii="Times New Roman" w:eastAsia="Times New Roman" w:hAnsi="Times New Roman" w:cs="Times New Roman"/>
          <w:bCs/>
          <w:sz w:val="28"/>
          <w:szCs w:val="28"/>
          <w:lang w:eastAsia="ru-RU"/>
        </w:rPr>
        <w:tab/>
        <w:t xml:space="preserve">       № 92</w:t>
      </w:r>
    </w:p>
    <w:p w:rsidR="00CB2F83" w:rsidRPr="00CB2F83" w:rsidRDefault="00CB2F83" w:rsidP="00CB2F83">
      <w:pPr>
        <w:suppressAutoHyphens/>
        <w:spacing w:after="0" w:line="240" w:lineRule="auto"/>
        <w:jc w:val="both"/>
        <w:rPr>
          <w:rFonts w:ascii="Times New Roman" w:eastAsia="Times New Roman" w:hAnsi="Times New Roman" w:cs="Times New Roman"/>
          <w:sz w:val="28"/>
          <w:szCs w:val="28"/>
          <w:lang w:eastAsia="ar-SA"/>
        </w:rPr>
      </w:pPr>
      <w:r w:rsidRPr="00CB2F83">
        <w:rPr>
          <w:rFonts w:ascii="Times New Roman" w:eastAsia="Times New Roman" w:hAnsi="Times New Roman" w:cs="Times New Roman"/>
          <w:sz w:val="28"/>
          <w:szCs w:val="28"/>
          <w:lang w:eastAsia="ar-SA"/>
        </w:rPr>
        <w:t>п. Светлый</w:t>
      </w:r>
    </w:p>
    <w:p w:rsidR="00CB2F83" w:rsidRPr="00CB2F83" w:rsidRDefault="00CB2F83" w:rsidP="00CB2F83">
      <w:pPr>
        <w:suppressAutoHyphens/>
        <w:spacing w:after="0" w:line="240" w:lineRule="auto"/>
        <w:jc w:val="both"/>
        <w:rPr>
          <w:rFonts w:ascii="Times New Roman" w:eastAsia="Times New Roman" w:hAnsi="Times New Roman" w:cs="Times New Roman"/>
          <w:sz w:val="28"/>
          <w:szCs w:val="28"/>
          <w:lang w:eastAsia="ar-SA"/>
        </w:rPr>
      </w:pPr>
    </w:p>
    <w:p w:rsidR="00CB2F83" w:rsidRPr="00CB2F83" w:rsidRDefault="00CB2F83" w:rsidP="00CB2F83">
      <w:pPr>
        <w:suppressAutoHyphens/>
        <w:spacing w:after="0" w:line="240" w:lineRule="auto"/>
        <w:ind w:right="5669"/>
        <w:jc w:val="both"/>
        <w:rPr>
          <w:rFonts w:ascii="Times New Roman" w:eastAsia="Times New Roman" w:hAnsi="Times New Roman" w:cs="Times New Roman"/>
          <w:b/>
          <w:sz w:val="28"/>
          <w:szCs w:val="28"/>
          <w:lang w:eastAsia="ar-SA"/>
        </w:rPr>
      </w:pPr>
      <w:r w:rsidRPr="00CB2F83">
        <w:rPr>
          <w:rFonts w:ascii="Times New Roman" w:eastAsia="Times New Roman" w:hAnsi="Times New Roman" w:cs="Times New Roman"/>
          <w:b/>
          <w:sz w:val="28"/>
          <w:szCs w:val="28"/>
          <w:lang w:eastAsia="ar-SA"/>
        </w:rPr>
        <w:t xml:space="preserve">О внесении изменений в постановление администрации сельского поселения </w:t>
      </w:r>
      <w:proofErr w:type="gramStart"/>
      <w:r w:rsidRPr="00CB2F83">
        <w:rPr>
          <w:rFonts w:ascii="Times New Roman" w:eastAsia="Times New Roman" w:hAnsi="Times New Roman" w:cs="Times New Roman"/>
          <w:b/>
          <w:sz w:val="28"/>
          <w:szCs w:val="28"/>
          <w:lang w:eastAsia="ar-SA"/>
        </w:rPr>
        <w:t>Светлый</w:t>
      </w:r>
      <w:proofErr w:type="gramEnd"/>
      <w:r w:rsidRPr="00CB2F83">
        <w:rPr>
          <w:rFonts w:ascii="Times New Roman" w:eastAsia="Times New Roman" w:hAnsi="Times New Roman" w:cs="Times New Roman"/>
          <w:b/>
          <w:sz w:val="28"/>
          <w:szCs w:val="28"/>
          <w:lang w:eastAsia="ar-SA"/>
        </w:rPr>
        <w:t xml:space="preserve"> №11 от 12.02.2019 «Об утверждении реестра муниципальных программ на 2019-2022 гг.»</w:t>
      </w:r>
    </w:p>
    <w:p w:rsidR="00CB2F83" w:rsidRPr="00CB2F83" w:rsidRDefault="00CB2F83" w:rsidP="00CB2F83">
      <w:pPr>
        <w:suppressAutoHyphens/>
        <w:spacing w:after="0" w:line="240" w:lineRule="auto"/>
        <w:rPr>
          <w:rFonts w:ascii="Times New Roman" w:eastAsia="Times New Roman" w:hAnsi="Times New Roman" w:cs="Times New Roman"/>
          <w:sz w:val="28"/>
          <w:szCs w:val="28"/>
          <w:lang w:eastAsia="ar-SA"/>
        </w:rPr>
      </w:pPr>
    </w:p>
    <w:p w:rsidR="00CB2F83" w:rsidRPr="00CB2F83" w:rsidRDefault="00CB2F83" w:rsidP="00CB2F83">
      <w:pPr>
        <w:suppressAutoHyphens/>
        <w:spacing w:after="0" w:line="240" w:lineRule="auto"/>
        <w:ind w:firstLine="708"/>
        <w:jc w:val="both"/>
        <w:rPr>
          <w:rFonts w:ascii="Times New Roman" w:eastAsia="Times New Roman" w:hAnsi="Times New Roman" w:cs="Times New Roman"/>
          <w:sz w:val="28"/>
          <w:szCs w:val="28"/>
          <w:lang w:eastAsia="ar-SA"/>
        </w:rPr>
      </w:pPr>
      <w:r w:rsidRPr="00CB2F83">
        <w:rPr>
          <w:rFonts w:ascii="Times New Roman" w:eastAsia="Times New Roman" w:hAnsi="Times New Roman" w:cs="Times New Roman"/>
          <w:iCs/>
          <w:sz w:val="28"/>
          <w:szCs w:val="28"/>
          <w:lang w:eastAsia="ar-SA"/>
        </w:rPr>
        <w:t xml:space="preserve">В соответствии с </w:t>
      </w:r>
      <w:r w:rsidRPr="00CB2F83">
        <w:rPr>
          <w:rFonts w:ascii="Times New Roman" w:eastAsia="Times New Roman" w:hAnsi="Times New Roman" w:cs="Times New Roman"/>
          <w:sz w:val="28"/>
          <w:szCs w:val="28"/>
          <w:lang w:eastAsia="ar-SA"/>
        </w:rPr>
        <w:t xml:space="preserve">постановлением администрации сельского поселения Светлый от 20.11.2013 №104 «Об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w:t>
      </w:r>
      <w:proofErr w:type="gramStart"/>
      <w:r w:rsidRPr="00CB2F83">
        <w:rPr>
          <w:rFonts w:ascii="Times New Roman" w:eastAsia="Times New Roman" w:hAnsi="Times New Roman" w:cs="Times New Roman"/>
          <w:sz w:val="28"/>
          <w:szCs w:val="28"/>
          <w:lang w:eastAsia="ar-SA"/>
        </w:rPr>
        <w:t>оценки эффективности реализации муниципальной программы сельского поселения</w:t>
      </w:r>
      <w:proofErr w:type="gramEnd"/>
      <w:r w:rsidRPr="00CB2F83">
        <w:rPr>
          <w:rFonts w:ascii="Times New Roman" w:eastAsia="Times New Roman" w:hAnsi="Times New Roman" w:cs="Times New Roman"/>
          <w:sz w:val="28"/>
          <w:szCs w:val="28"/>
          <w:lang w:eastAsia="ar-SA"/>
        </w:rPr>
        <w:t xml:space="preserve"> Светлый», Уставом, </w:t>
      </w:r>
    </w:p>
    <w:p w:rsidR="00CB2F83" w:rsidRPr="00CB2F83" w:rsidRDefault="00CB2F83" w:rsidP="00CB2F8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2F83">
        <w:rPr>
          <w:rFonts w:ascii="Times New Roman" w:eastAsia="Times New Roman" w:hAnsi="Times New Roman" w:cs="Times New Roman"/>
          <w:sz w:val="28"/>
          <w:szCs w:val="28"/>
          <w:lang w:eastAsia="ar-SA"/>
        </w:rPr>
        <w:t xml:space="preserve">1. Реестр </w:t>
      </w:r>
      <w:r w:rsidRPr="00CB2F83">
        <w:rPr>
          <w:rFonts w:ascii="Times New Roman" w:eastAsia="Calibri" w:hAnsi="Times New Roman" w:cs="Times New Roman"/>
          <w:bCs/>
          <w:sz w:val="28"/>
          <w:szCs w:val="28"/>
        </w:rPr>
        <w:t xml:space="preserve">муниципальных программ </w:t>
      </w:r>
      <w:r w:rsidRPr="00CB2F83">
        <w:rPr>
          <w:rFonts w:ascii="Times New Roman" w:eastAsia="Calibri" w:hAnsi="Times New Roman" w:cs="Times New Roman"/>
          <w:sz w:val="28"/>
          <w:szCs w:val="28"/>
        </w:rPr>
        <w:t>сельского поселения Светлый</w:t>
      </w:r>
      <w:r w:rsidRPr="00CB2F83">
        <w:rPr>
          <w:rFonts w:ascii="Times New Roman" w:eastAsia="Calibri" w:hAnsi="Times New Roman" w:cs="Times New Roman"/>
          <w:bCs/>
          <w:sz w:val="28"/>
          <w:szCs w:val="28"/>
        </w:rPr>
        <w:t xml:space="preserve"> изложить в новой редакции согласно приложению к постановлению.</w:t>
      </w:r>
    </w:p>
    <w:p w:rsidR="00CB2F83" w:rsidRPr="00CB2F83" w:rsidRDefault="00CB2F83" w:rsidP="00CB2F83">
      <w:pPr>
        <w:autoSpaceDE w:val="0"/>
        <w:autoSpaceDN w:val="0"/>
        <w:adjustRightInd w:val="0"/>
        <w:spacing w:after="0"/>
        <w:ind w:firstLine="709"/>
        <w:jc w:val="both"/>
        <w:rPr>
          <w:rFonts w:ascii="Times New Roman" w:eastAsia="Times New Roman" w:hAnsi="Times New Roman" w:cs="Times New Roman"/>
          <w:sz w:val="28"/>
          <w:szCs w:val="28"/>
          <w:lang w:eastAsia="ar-SA"/>
        </w:rPr>
      </w:pPr>
      <w:r w:rsidRPr="00CB2F83">
        <w:rPr>
          <w:rFonts w:ascii="Times New Roman" w:eastAsia="Times New Roman" w:hAnsi="Times New Roman" w:cs="Times New Roman"/>
          <w:color w:val="000000"/>
          <w:sz w:val="28"/>
          <w:szCs w:val="28"/>
        </w:rPr>
        <w:t xml:space="preserve">2. </w:t>
      </w:r>
      <w:proofErr w:type="gramStart"/>
      <w:r w:rsidRPr="00CB2F83">
        <w:rPr>
          <w:rFonts w:ascii="Times New Roman" w:eastAsia="Times New Roman"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B2F83" w:rsidRPr="00CB2F83" w:rsidRDefault="00CB2F83" w:rsidP="00CB2F83">
      <w:pPr>
        <w:suppressAutoHyphens/>
        <w:spacing w:after="0" w:line="240" w:lineRule="auto"/>
        <w:ind w:firstLine="709"/>
        <w:jc w:val="both"/>
        <w:rPr>
          <w:rFonts w:ascii="Times New Roman" w:eastAsia="Times New Roman" w:hAnsi="Times New Roman" w:cs="Times New Roman"/>
          <w:sz w:val="28"/>
          <w:szCs w:val="28"/>
          <w:lang w:eastAsia="ar-SA"/>
        </w:rPr>
      </w:pPr>
      <w:r w:rsidRPr="00CB2F83">
        <w:rPr>
          <w:rFonts w:ascii="Times New Roman" w:eastAsia="Times New Roman" w:hAnsi="Times New Roman" w:cs="Times New Roman"/>
          <w:sz w:val="28"/>
          <w:szCs w:val="28"/>
          <w:lang w:eastAsia="ar-SA"/>
        </w:rPr>
        <w:t>3. Настоящее постановление вступает в силу после его опубликования.</w:t>
      </w:r>
    </w:p>
    <w:p w:rsidR="00CB2F83" w:rsidRPr="00CB2F83" w:rsidRDefault="00CB2F83" w:rsidP="00CB2F83">
      <w:pPr>
        <w:suppressAutoHyphens/>
        <w:spacing w:after="0" w:line="240" w:lineRule="auto"/>
        <w:ind w:firstLine="709"/>
        <w:jc w:val="both"/>
        <w:rPr>
          <w:rFonts w:ascii="Times New Roman" w:eastAsia="Times New Roman" w:hAnsi="Times New Roman" w:cs="Times New Roman"/>
          <w:sz w:val="28"/>
          <w:szCs w:val="28"/>
          <w:lang w:eastAsia="ar-SA"/>
        </w:rPr>
      </w:pPr>
      <w:r w:rsidRPr="00CB2F83">
        <w:rPr>
          <w:rFonts w:ascii="Times New Roman" w:eastAsia="Times New Roman" w:hAnsi="Times New Roman" w:cs="Times New Roman"/>
          <w:sz w:val="28"/>
          <w:szCs w:val="28"/>
          <w:lang w:eastAsia="ar-SA"/>
        </w:rPr>
        <w:t>4. Контроль выполнения настоящего постановления оставляю за собой.</w:t>
      </w:r>
    </w:p>
    <w:p w:rsidR="00CB2F83" w:rsidRPr="00CB2F83" w:rsidRDefault="00CB2F83" w:rsidP="00CB2F83">
      <w:pPr>
        <w:suppressAutoHyphens/>
        <w:spacing w:after="0" w:line="240" w:lineRule="auto"/>
        <w:ind w:firstLine="540"/>
        <w:jc w:val="both"/>
        <w:rPr>
          <w:rFonts w:ascii="Times New Roman" w:eastAsia="Times New Roman" w:hAnsi="Times New Roman" w:cs="Times New Roman"/>
          <w:sz w:val="28"/>
          <w:szCs w:val="28"/>
          <w:lang w:eastAsia="ar-SA"/>
        </w:rPr>
      </w:pPr>
    </w:p>
    <w:p w:rsidR="00CB2F83" w:rsidRPr="00CB2F83" w:rsidRDefault="00CB2F83" w:rsidP="00CB2F83">
      <w:pPr>
        <w:suppressAutoHyphens/>
        <w:spacing w:after="0" w:line="240" w:lineRule="auto"/>
        <w:ind w:firstLine="540"/>
        <w:jc w:val="both"/>
        <w:rPr>
          <w:rFonts w:ascii="Times New Roman" w:eastAsia="Times New Roman" w:hAnsi="Times New Roman" w:cs="Times New Roman"/>
          <w:sz w:val="28"/>
          <w:szCs w:val="28"/>
          <w:lang w:eastAsia="ar-SA"/>
        </w:rPr>
      </w:pPr>
    </w:p>
    <w:p w:rsidR="00CB2F83" w:rsidRPr="00CB2F83" w:rsidRDefault="00CB2F83" w:rsidP="00CB2F83">
      <w:pPr>
        <w:suppressAutoHyphens/>
        <w:spacing w:after="0" w:line="240" w:lineRule="auto"/>
        <w:ind w:firstLine="540"/>
        <w:jc w:val="both"/>
        <w:rPr>
          <w:rFonts w:ascii="Times New Roman" w:eastAsia="Times New Roman" w:hAnsi="Times New Roman" w:cs="Times New Roman"/>
          <w:sz w:val="28"/>
          <w:szCs w:val="28"/>
          <w:lang w:eastAsia="ar-SA"/>
        </w:rPr>
      </w:pPr>
    </w:p>
    <w:p w:rsidR="00CB2F83" w:rsidRPr="00CB2F83" w:rsidRDefault="00CB2F83" w:rsidP="00CB2F83">
      <w:pPr>
        <w:keepNext/>
        <w:spacing w:before="240" w:after="60" w:line="240" w:lineRule="auto"/>
        <w:jc w:val="both"/>
        <w:outlineLvl w:val="3"/>
        <w:rPr>
          <w:rFonts w:ascii="Times New Roman" w:eastAsia="Times New Roman" w:hAnsi="Times New Roman" w:cs="Times New Roman"/>
          <w:bCs/>
          <w:sz w:val="28"/>
          <w:szCs w:val="28"/>
          <w:lang w:eastAsia="ru-RU"/>
        </w:rPr>
      </w:pPr>
      <w:r w:rsidRPr="00CB2F83">
        <w:rPr>
          <w:rFonts w:ascii="Times New Roman" w:eastAsia="Times New Roman" w:hAnsi="Times New Roman" w:cs="Times New Roman"/>
          <w:bCs/>
          <w:sz w:val="28"/>
          <w:szCs w:val="28"/>
          <w:lang w:eastAsia="ru-RU"/>
        </w:rPr>
        <w:t xml:space="preserve">И.О. главы поселения                   </w:t>
      </w:r>
      <w:r>
        <w:rPr>
          <w:rFonts w:ascii="Times New Roman" w:eastAsia="Times New Roman" w:hAnsi="Times New Roman" w:cs="Times New Roman"/>
          <w:bCs/>
          <w:sz w:val="28"/>
          <w:szCs w:val="28"/>
          <w:lang w:eastAsia="ru-RU"/>
        </w:rPr>
        <w:t xml:space="preserve">                               </w:t>
      </w:r>
      <w:r w:rsidRPr="00CB2F83">
        <w:rPr>
          <w:rFonts w:ascii="Times New Roman" w:eastAsia="Times New Roman" w:hAnsi="Times New Roman" w:cs="Times New Roman"/>
          <w:bCs/>
          <w:sz w:val="28"/>
          <w:szCs w:val="28"/>
          <w:lang w:eastAsia="ru-RU"/>
        </w:rPr>
        <w:tab/>
        <w:t>Е.Н. Тодорова</w:t>
      </w:r>
    </w:p>
    <w:p w:rsidR="00CB2F83" w:rsidRPr="00CB2F83" w:rsidRDefault="00CB2F83" w:rsidP="00CB2F83">
      <w:pPr>
        <w:suppressAutoHyphens/>
        <w:spacing w:after="0" w:line="240" w:lineRule="auto"/>
        <w:rPr>
          <w:rFonts w:ascii="Times New Roman" w:eastAsia="Times New Roman" w:hAnsi="Times New Roman" w:cs="Times New Roman"/>
          <w:sz w:val="24"/>
          <w:szCs w:val="24"/>
          <w:lang w:eastAsia="ru-RU"/>
        </w:rPr>
      </w:pPr>
    </w:p>
    <w:p w:rsidR="00CB2F83" w:rsidRPr="00CB2F83" w:rsidRDefault="00CB2F83" w:rsidP="00CB2F83">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CB2F83" w:rsidRPr="00CB2F83" w:rsidRDefault="00CB2F83" w:rsidP="00CB2F83">
      <w:pPr>
        <w:autoSpaceDE w:val="0"/>
        <w:autoSpaceDN w:val="0"/>
        <w:adjustRightInd w:val="0"/>
        <w:spacing w:after="0"/>
        <w:ind w:firstLine="709"/>
        <w:jc w:val="both"/>
        <w:rPr>
          <w:rFonts w:ascii="Times New Roman" w:eastAsia="Times New Roman" w:hAnsi="Times New Roman" w:cs="Times New Roman"/>
          <w:color w:val="000000"/>
          <w:sz w:val="28"/>
          <w:szCs w:val="28"/>
        </w:rPr>
      </w:pPr>
    </w:p>
    <w:p w:rsidR="00CB2F83" w:rsidRDefault="00CB2F83" w:rsidP="00CB2F83">
      <w:pPr>
        <w:autoSpaceDE w:val="0"/>
        <w:autoSpaceDN w:val="0"/>
        <w:adjustRightInd w:val="0"/>
        <w:spacing w:after="0"/>
        <w:jc w:val="both"/>
        <w:rPr>
          <w:rFonts w:ascii="Times New Roman" w:eastAsia="Times New Roman" w:hAnsi="Times New Roman" w:cs="Times New Roman"/>
          <w:color w:val="000000"/>
          <w:sz w:val="28"/>
          <w:szCs w:val="28"/>
        </w:rPr>
      </w:pPr>
    </w:p>
    <w:p w:rsidR="00CB2F83" w:rsidRPr="00CB2F83" w:rsidRDefault="00CB2F83" w:rsidP="00CB2F83">
      <w:pPr>
        <w:autoSpaceDE w:val="0"/>
        <w:autoSpaceDN w:val="0"/>
        <w:adjustRightInd w:val="0"/>
        <w:spacing w:after="0"/>
        <w:jc w:val="both"/>
        <w:rPr>
          <w:rFonts w:ascii="Times New Roman" w:eastAsia="Times New Roman" w:hAnsi="Times New Roman" w:cs="Times New Roman"/>
          <w:color w:val="000000"/>
          <w:sz w:val="28"/>
          <w:szCs w:val="28"/>
        </w:rPr>
      </w:pPr>
    </w:p>
    <w:p w:rsidR="00CB2F83" w:rsidRPr="00CB2F83" w:rsidRDefault="00CB2F83" w:rsidP="00CB2F83">
      <w:pPr>
        <w:contextualSpacing/>
        <w:rPr>
          <w:rFonts w:ascii="Times New Roman" w:eastAsia="Times New Roman" w:hAnsi="Times New Roman" w:cs="Times New Roman"/>
          <w:color w:val="000000"/>
          <w:sz w:val="28"/>
          <w:szCs w:val="28"/>
        </w:rPr>
      </w:pPr>
    </w:p>
    <w:p w:rsidR="00CB2F83" w:rsidRPr="00CB2F83" w:rsidRDefault="00CB2F83" w:rsidP="00CB2F83">
      <w:pPr>
        <w:contextualSpacing/>
        <w:jc w:val="right"/>
        <w:rPr>
          <w:rFonts w:ascii="Times New Roman" w:eastAsia="Calibri" w:hAnsi="Times New Roman" w:cs="Times New Roman"/>
        </w:rPr>
      </w:pPr>
      <w:r w:rsidRPr="00CB2F83">
        <w:rPr>
          <w:rFonts w:ascii="Times New Roman" w:eastAsia="Calibri" w:hAnsi="Times New Roman" w:cs="Times New Roman"/>
        </w:rPr>
        <w:lastRenderedPageBreak/>
        <w:t>Приложение</w:t>
      </w:r>
    </w:p>
    <w:p w:rsidR="00CB2F83" w:rsidRPr="00CB2F83" w:rsidRDefault="00CB2F83" w:rsidP="00CB2F83">
      <w:pPr>
        <w:contextualSpacing/>
        <w:jc w:val="right"/>
        <w:rPr>
          <w:rFonts w:ascii="Times New Roman" w:eastAsia="Calibri" w:hAnsi="Times New Roman" w:cs="Times New Roman"/>
        </w:rPr>
      </w:pPr>
      <w:r w:rsidRPr="00CB2F83">
        <w:rPr>
          <w:rFonts w:ascii="Times New Roman" w:eastAsia="Calibri" w:hAnsi="Times New Roman" w:cs="Times New Roman"/>
        </w:rPr>
        <w:t>к постановлению администрации</w:t>
      </w:r>
    </w:p>
    <w:p w:rsidR="00CB2F83" w:rsidRPr="00CB2F83" w:rsidRDefault="00CB2F83" w:rsidP="00CB2F83">
      <w:pPr>
        <w:contextualSpacing/>
        <w:jc w:val="right"/>
        <w:rPr>
          <w:rFonts w:ascii="Times New Roman" w:eastAsia="Calibri" w:hAnsi="Times New Roman" w:cs="Times New Roman"/>
        </w:rPr>
      </w:pPr>
      <w:r w:rsidRPr="00CB2F83">
        <w:rPr>
          <w:rFonts w:ascii="Times New Roman" w:eastAsia="Calibri" w:hAnsi="Times New Roman" w:cs="Times New Roman"/>
        </w:rPr>
        <w:t xml:space="preserve">сельского поселения </w:t>
      </w:r>
      <w:proofErr w:type="gramStart"/>
      <w:r w:rsidRPr="00CB2F83">
        <w:rPr>
          <w:rFonts w:ascii="Times New Roman" w:eastAsia="Calibri" w:hAnsi="Times New Roman" w:cs="Times New Roman"/>
        </w:rPr>
        <w:t>Светлый</w:t>
      </w:r>
      <w:proofErr w:type="gramEnd"/>
    </w:p>
    <w:p w:rsidR="00CB2F83" w:rsidRPr="00CB2F83" w:rsidRDefault="00CB2F83" w:rsidP="00CB2F83">
      <w:pPr>
        <w:contextualSpacing/>
        <w:jc w:val="right"/>
        <w:rPr>
          <w:rFonts w:ascii="Times New Roman" w:eastAsia="Calibri" w:hAnsi="Times New Roman" w:cs="Times New Roman"/>
        </w:rPr>
      </w:pPr>
      <w:r w:rsidRPr="00CB2F83">
        <w:rPr>
          <w:rFonts w:ascii="Times New Roman" w:eastAsia="Calibri" w:hAnsi="Times New Roman" w:cs="Times New Roman"/>
        </w:rPr>
        <w:t>от 23.09.2020 года №92</w:t>
      </w:r>
    </w:p>
    <w:p w:rsidR="00CB2F83" w:rsidRPr="00CB2F83" w:rsidRDefault="00CB2F83" w:rsidP="00CB2F83">
      <w:pPr>
        <w:contextualSpacing/>
        <w:jc w:val="center"/>
        <w:rPr>
          <w:rFonts w:ascii="Times New Roman" w:eastAsia="Calibri" w:hAnsi="Times New Roman" w:cs="Times New Roman"/>
          <w:b/>
        </w:rPr>
      </w:pPr>
    </w:p>
    <w:p w:rsidR="00CB2F83" w:rsidRPr="00CB2F83" w:rsidRDefault="00CB2F83" w:rsidP="00CB2F83">
      <w:pPr>
        <w:contextualSpacing/>
        <w:jc w:val="center"/>
        <w:rPr>
          <w:rFonts w:ascii="Times New Roman" w:eastAsia="Calibri" w:hAnsi="Times New Roman" w:cs="Times New Roman"/>
          <w:b/>
        </w:rPr>
      </w:pPr>
      <w:r w:rsidRPr="00CB2F83">
        <w:rPr>
          <w:rFonts w:ascii="Times New Roman" w:eastAsia="Calibri" w:hAnsi="Times New Roman" w:cs="Times New Roman"/>
          <w:b/>
        </w:rPr>
        <w:t>РЕЕСТР</w:t>
      </w:r>
    </w:p>
    <w:p w:rsidR="00CB2F83" w:rsidRPr="00CB2F83" w:rsidRDefault="00CB2F83" w:rsidP="00CB2F83">
      <w:pPr>
        <w:contextualSpacing/>
        <w:jc w:val="center"/>
        <w:rPr>
          <w:rFonts w:ascii="Times New Roman" w:eastAsia="Calibri" w:hAnsi="Times New Roman" w:cs="Times New Roman"/>
        </w:rPr>
      </w:pPr>
      <w:r w:rsidRPr="00CB2F83">
        <w:rPr>
          <w:rFonts w:ascii="Times New Roman" w:eastAsia="Calibri" w:hAnsi="Times New Roman" w:cs="Times New Roman"/>
        </w:rPr>
        <w:t xml:space="preserve">муниципальных программ сельского поселения </w:t>
      </w:r>
      <w:proofErr w:type="gramStart"/>
      <w:r w:rsidRPr="00CB2F83">
        <w:rPr>
          <w:rFonts w:ascii="Times New Roman" w:eastAsia="Calibri" w:hAnsi="Times New Roman" w:cs="Times New Roman"/>
        </w:rPr>
        <w:t>Светлый</w:t>
      </w:r>
      <w:proofErr w:type="gramEnd"/>
    </w:p>
    <w:p w:rsidR="00CB2F83" w:rsidRPr="00CB2F83" w:rsidRDefault="00CB2F83" w:rsidP="00CB2F83">
      <w:pPr>
        <w:contextualSpacing/>
        <w:jc w:val="center"/>
        <w:rPr>
          <w:rFonts w:ascii="Times New Roman" w:eastAsia="Calibri" w:hAnsi="Times New Roman" w:cs="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0"/>
        <w:gridCol w:w="1984"/>
        <w:gridCol w:w="2550"/>
        <w:gridCol w:w="1274"/>
        <w:gridCol w:w="1849"/>
      </w:tblGrid>
      <w:tr w:rsidR="00CB2F83" w:rsidRPr="00CB2F83" w:rsidTr="00CB2F83">
        <w:trPr>
          <w:trHeight w:val="1107"/>
        </w:trPr>
        <w:tc>
          <w:tcPr>
            <w:tcW w:w="533"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w:t>
            </w:r>
          </w:p>
          <w:p w:rsidR="00CB2F83" w:rsidRPr="00CB2F83" w:rsidRDefault="00CB2F83" w:rsidP="00CB2F83">
            <w:pPr>
              <w:spacing w:after="0" w:line="240" w:lineRule="auto"/>
              <w:jc w:val="center"/>
              <w:rPr>
                <w:rFonts w:ascii="Times New Roman" w:eastAsia="Calibri" w:hAnsi="Times New Roman" w:cs="Times New Roman"/>
                <w:sz w:val="24"/>
                <w:szCs w:val="24"/>
              </w:rPr>
            </w:pPr>
            <w:proofErr w:type="gramStart"/>
            <w:r w:rsidRPr="00CB2F83">
              <w:rPr>
                <w:rFonts w:ascii="Times New Roman" w:eastAsia="Calibri" w:hAnsi="Times New Roman" w:cs="Times New Roman"/>
                <w:sz w:val="24"/>
                <w:szCs w:val="24"/>
              </w:rPr>
              <w:t>п</w:t>
            </w:r>
            <w:proofErr w:type="gramEnd"/>
            <w:r w:rsidRPr="00CB2F83">
              <w:rPr>
                <w:rFonts w:ascii="Times New Roman" w:eastAsia="Calibri" w:hAnsi="Times New Roman" w:cs="Times New Roman"/>
                <w:sz w:val="24"/>
                <w:szCs w:val="24"/>
              </w:rPr>
              <w:t>/п</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Наименование программы</w:t>
            </w:r>
          </w:p>
        </w:tc>
        <w:tc>
          <w:tcPr>
            <w:tcW w:w="198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Дата и № НПА ее </w:t>
            </w:r>
            <w:proofErr w:type="gramStart"/>
            <w:r w:rsidRPr="00CB2F83">
              <w:rPr>
                <w:rFonts w:ascii="Times New Roman" w:eastAsia="Calibri" w:hAnsi="Times New Roman" w:cs="Times New Roman"/>
                <w:sz w:val="24"/>
                <w:szCs w:val="24"/>
              </w:rPr>
              <w:t>утверждающего</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Дата и № НПА о внесении изменений </w:t>
            </w:r>
          </w:p>
        </w:tc>
        <w:tc>
          <w:tcPr>
            <w:tcW w:w="127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Срок реализации программы</w:t>
            </w:r>
          </w:p>
        </w:tc>
        <w:tc>
          <w:tcPr>
            <w:tcW w:w="1849"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Ответственный исполнитель, соисполнители программы</w:t>
            </w:r>
          </w:p>
        </w:tc>
      </w:tr>
      <w:tr w:rsidR="00CB2F83" w:rsidRPr="00CB2F83" w:rsidTr="00CB2F83">
        <w:tc>
          <w:tcPr>
            <w:tcW w:w="533"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tcPr>
          <w:p w:rsidR="00CB2F83" w:rsidRPr="00CB2F83" w:rsidRDefault="00CB2F83" w:rsidP="00CB2F83">
            <w:pPr>
              <w:spacing w:after="0" w:line="240" w:lineRule="auto"/>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«Развитие спорта, культуры  и библиотечного дела в сельском поселении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на 2019-2022 годы»</w:t>
            </w:r>
          </w:p>
          <w:p w:rsidR="00CB2F83" w:rsidRPr="00CB2F83" w:rsidRDefault="00CB2F83" w:rsidP="00CB2F83">
            <w:pPr>
              <w:spacing w:after="0" w:line="240" w:lineRule="auto"/>
              <w:rPr>
                <w:rFonts w:ascii="Times New Roman" w:eastAsia="Calibri" w:hAnsi="Times New Roman" w:cs="Times New Roman"/>
                <w:sz w:val="24"/>
                <w:szCs w:val="24"/>
              </w:rPr>
            </w:pPr>
          </w:p>
          <w:p w:rsidR="00CB2F83" w:rsidRPr="00CB2F83" w:rsidRDefault="00CB2F83" w:rsidP="00CB2F83">
            <w:pPr>
              <w:spacing w:after="0" w:line="240" w:lineRule="auto"/>
              <w:rPr>
                <w:rFonts w:ascii="Times New Roman" w:eastAsia="Calibri" w:hAnsi="Times New Roman" w:cs="Times New Roman"/>
                <w:sz w:val="24"/>
                <w:szCs w:val="24"/>
              </w:rPr>
            </w:pPr>
          </w:p>
          <w:p w:rsidR="00CB2F83" w:rsidRPr="00CB2F83" w:rsidRDefault="00CB2F83" w:rsidP="00CB2F83">
            <w:pPr>
              <w:spacing w:after="0" w:line="240" w:lineRule="auto"/>
              <w:rPr>
                <w:rFonts w:ascii="Times New Roman" w:eastAsia="Calibri" w:hAnsi="Times New Roman" w:cs="Times New Roman"/>
                <w:sz w:val="24"/>
                <w:szCs w:val="24"/>
              </w:rPr>
            </w:pPr>
          </w:p>
          <w:p w:rsidR="00CB2F83" w:rsidRPr="00CB2F83" w:rsidRDefault="00CB2F83" w:rsidP="00CB2F83">
            <w:pPr>
              <w:spacing w:after="0" w:line="240" w:lineRule="auto"/>
              <w:rPr>
                <w:rFonts w:ascii="Times New Roman" w:eastAsia="Calibri" w:hAnsi="Times New Roman" w:cs="Times New Roman"/>
                <w:sz w:val="24"/>
                <w:szCs w:val="24"/>
              </w:rPr>
            </w:pPr>
          </w:p>
          <w:p w:rsidR="00CB2F83" w:rsidRPr="00CB2F83" w:rsidRDefault="00CB2F83" w:rsidP="00CB2F83">
            <w:pPr>
              <w:spacing w:after="0" w:line="240" w:lineRule="auto"/>
              <w:rPr>
                <w:rFonts w:ascii="Times New Roman" w:eastAsia="Calibri" w:hAnsi="Times New Roman" w:cs="Times New Roman"/>
                <w:sz w:val="24"/>
                <w:szCs w:val="24"/>
              </w:rPr>
            </w:pPr>
          </w:p>
          <w:p w:rsidR="00CB2F83" w:rsidRPr="00CB2F83" w:rsidRDefault="00CB2F83" w:rsidP="00CB2F83">
            <w:pPr>
              <w:spacing w:after="0" w:line="240" w:lineRule="auto"/>
              <w:rPr>
                <w:rFonts w:ascii="Times New Roman" w:eastAsia="Calibri" w:hAnsi="Times New Roman" w:cs="Times New Roman"/>
                <w:sz w:val="24"/>
                <w:szCs w:val="24"/>
              </w:rPr>
            </w:pPr>
          </w:p>
          <w:p w:rsidR="00CB2F83" w:rsidRPr="00CB2F83" w:rsidRDefault="00CB2F83" w:rsidP="00CB2F83">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Постановление администрации сельского поселения Светлый №12 от 13.01.2014 г</w:t>
            </w: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both"/>
              <w:rPr>
                <w:rFonts w:ascii="Times New Roman" w:eastAsia="Calibri" w:hAnsi="Times New Roman" w:cs="Times New Roman"/>
                <w:sz w:val="24"/>
                <w:szCs w:val="24"/>
              </w:rPr>
            </w:pP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Calibri" w:hAnsi="Times New Roman" w:cs="Times New Roman"/>
                <w:sz w:val="24"/>
                <w:szCs w:val="24"/>
              </w:rPr>
              <w:t>Постановление администрации сельского поселения Светлый №5 от 13.01.2014 г.</w:t>
            </w:r>
          </w:p>
          <w:p w:rsidR="00CB2F83" w:rsidRPr="00CB2F83" w:rsidRDefault="00CB2F83" w:rsidP="00CB2F83">
            <w:pPr>
              <w:spacing w:after="0" w:line="240" w:lineRule="auto"/>
              <w:jc w:val="center"/>
              <w:rPr>
                <w:rFonts w:ascii="Times New Roman" w:eastAsia="Calibri"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both"/>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 </w:t>
            </w:r>
            <w:proofErr w:type="gramStart"/>
            <w:r w:rsidRPr="00CB2F83">
              <w:rPr>
                <w:rFonts w:ascii="Times New Roman" w:eastAsia="Calibri" w:hAnsi="Times New Roman" w:cs="Times New Roman"/>
                <w:sz w:val="24"/>
                <w:szCs w:val="24"/>
              </w:rPr>
              <w:t xml:space="preserve">(с изм. </w:t>
            </w:r>
            <w:proofErr w:type="gramEnd"/>
          </w:p>
          <w:p w:rsidR="00CB2F83" w:rsidRPr="00CB2F83" w:rsidRDefault="00CB2F83" w:rsidP="00CB2F83">
            <w:pPr>
              <w:spacing w:after="0" w:line="240" w:lineRule="auto"/>
              <w:jc w:val="both"/>
              <w:rPr>
                <w:rFonts w:ascii="Times New Roman" w:eastAsia="Calibri" w:hAnsi="Times New Roman" w:cs="Times New Roman"/>
                <w:sz w:val="24"/>
                <w:szCs w:val="24"/>
              </w:rPr>
            </w:pPr>
            <w:r w:rsidRPr="00CB2F83">
              <w:rPr>
                <w:rFonts w:ascii="Times New Roman" w:eastAsia="Calibri" w:hAnsi="Times New Roman" w:cs="Times New Roman"/>
                <w:sz w:val="24"/>
                <w:szCs w:val="24"/>
              </w:rPr>
              <w:t>№116 от 09.10.2014</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№117 от 09.10.2014;</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№52 от 25.03.2015,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№84 от 18.05.2015;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 36 от 28.03.2016;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 38 от 28.03.2016;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№108 от 16.06.2016;</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№189 от 07.11.2016;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№193 от </w:t>
            </w:r>
            <w:r w:rsidRPr="00CB2F83">
              <w:rPr>
                <w:rFonts w:ascii="Times New Roman" w:eastAsia="Times New Roman" w:hAnsi="Times New Roman" w:cs="Times New Roman"/>
                <w:sz w:val="24"/>
                <w:szCs w:val="24"/>
                <w:lang w:eastAsia="ru-RU"/>
              </w:rPr>
              <w:t xml:space="preserve">07.11.2016;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№183 от 02.11.2016;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№29 от 06.03.2017;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№35 от 06.03.2017;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55 от 23.03.2017;</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 121 от 04.08.2017;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№166 от 20.10.2017;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№18 от 02.02.2018;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№51 от 20.03.2018;</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№215 от 26.11.2018;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proofErr w:type="gramStart"/>
            <w:r w:rsidRPr="00CB2F83">
              <w:rPr>
                <w:rFonts w:ascii="Times New Roman" w:eastAsia="Times New Roman" w:hAnsi="Times New Roman" w:cs="Times New Roman"/>
                <w:sz w:val="24"/>
                <w:szCs w:val="24"/>
                <w:lang w:eastAsia="ru-RU"/>
              </w:rPr>
              <w:t>№221 от 26.11.2018, №43 от 28.03.2019).</w:t>
            </w:r>
            <w:proofErr w:type="gramEnd"/>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 (с изм. №116 от 09.10.2014;</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№51 от 25.03.2015;</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№83 от 18.05.2015;</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№35 от 28.03.2016;</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№37 от 28.03.2016;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№107 от 16.06.2016;</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№190 от 07.11.2016;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№30 от 06.03.2017;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№36 от 06.03.2017;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№56 от 23.03.2017;</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№46 от 16.03.2017;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№120 от 04.08.2017;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№170 от 20.10.2017;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№17 от 02.02.2018;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№50 от 20.03.2018;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№219 от 26.11.2018;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№255 от 26.12.2018;</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№44 от  28.03.2019;</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125 от 22.07.2019;</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№151 от 15.10.2019;</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lastRenderedPageBreak/>
              <w:t>№ 26 от 27.03.2020;</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27 от 30.03.2020</w:t>
            </w:r>
          </w:p>
        </w:tc>
        <w:tc>
          <w:tcPr>
            <w:tcW w:w="127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lastRenderedPageBreak/>
              <w:t>2014-2022 гг.</w:t>
            </w:r>
          </w:p>
        </w:tc>
        <w:tc>
          <w:tcPr>
            <w:tcW w:w="1849"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jc w:val="center"/>
              <w:rPr>
                <w:rFonts w:ascii="Calibri" w:eastAsia="Calibri" w:hAnsi="Calibri" w:cs="Times New Roman"/>
                <w:lang w:eastAsia="ar-SA"/>
              </w:rPr>
            </w:pPr>
            <w:r w:rsidRPr="00CB2F83">
              <w:rPr>
                <w:rFonts w:ascii="Times New Roman" w:eastAsia="Calibri" w:hAnsi="Times New Roman" w:cs="Times New Roman"/>
                <w:sz w:val="24"/>
                <w:szCs w:val="24"/>
              </w:rPr>
              <w:t>Администрация сельского поселения</w:t>
            </w:r>
          </w:p>
        </w:tc>
      </w:tr>
      <w:tr w:rsidR="00CB2F83" w:rsidRPr="00CB2F83" w:rsidTr="00CB2F83">
        <w:tc>
          <w:tcPr>
            <w:tcW w:w="533"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lastRenderedPageBreak/>
              <w:t>2.</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«Развитие жилищно-коммунального комплекса и повышение энергетической эффективности в сельском поселении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на 2016-2022 годы»</w:t>
            </w:r>
          </w:p>
        </w:tc>
        <w:tc>
          <w:tcPr>
            <w:tcW w:w="198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Постановление администрации сельского поселения Светлый №4 от 13.01.2014 г</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№48 от 03.04.2014;</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№130 от 07.11.2014;</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№139 от 06.10.2015</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№54 от 03.04.2015;</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№61 от 20.04.2015;</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№91 от 25.05.2015;</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№118 от 04.08.2015;</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№127 от 17.08.2015; </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№128 от 19.08.2015;</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№137 от 05.10.2015;</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№139 от 06.10.2015;</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№26 от 09.03.2016;</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№46 от 28.03.2016;</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№47 от 28.03.2016;</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110 от 20.06.2016;</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№129 от 04.08.2016;</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№178 от 24.10.2016;</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Calibri" w:hAnsi="Times New Roman" w:cs="Times New Roman"/>
                <w:sz w:val="24"/>
                <w:szCs w:val="24"/>
                <w:lang w:eastAsia="ru-RU"/>
              </w:rPr>
              <w:t xml:space="preserve">№31 от </w:t>
            </w:r>
            <w:r w:rsidRPr="00CB2F83">
              <w:rPr>
                <w:rFonts w:ascii="Times New Roman" w:eastAsia="Times New Roman" w:hAnsi="Times New Roman" w:cs="Times New Roman"/>
                <w:sz w:val="24"/>
                <w:szCs w:val="24"/>
                <w:lang w:eastAsia="ru-RU"/>
              </w:rPr>
              <w:t>06.03.2017;</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№164 20.10.2017;</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№34 от 06.03.2018;</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№38 от 14.03.2018;</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№216 от 26.11.2018;</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№252 от 26.12.2018;</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№6 от 07.02.2019;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28 от 19.03.2019; №62 от 19.04.2019; №70 от 16.05.2019;</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№166 от 21.11.2019; № 29 от 31.03.2020; № 31 от 31.03.2020</w:t>
            </w:r>
          </w:p>
        </w:tc>
        <w:tc>
          <w:tcPr>
            <w:tcW w:w="127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2016-2022 гг.</w:t>
            </w:r>
          </w:p>
        </w:tc>
        <w:tc>
          <w:tcPr>
            <w:tcW w:w="1849"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jc w:val="center"/>
              <w:rPr>
                <w:rFonts w:ascii="Calibri" w:eastAsia="Calibri" w:hAnsi="Calibri" w:cs="Times New Roman"/>
                <w:lang w:eastAsia="ar-SA"/>
              </w:rPr>
            </w:pPr>
            <w:r w:rsidRPr="00CB2F83">
              <w:rPr>
                <w:rFonts w:ascii="Times New Roman" w:eastAsia="Calibri" w:hAnsi="Times New Roman" w:cs="Times New Roman"/>
                <w:sz w:val="24"/>
                <w:szCs w:val="24"/>
              </w:rPr>
              <w:t>Администрация сельского поселения</w:t>
            </w:r>
          </w:p>
        </w:tc>
      </w:tr>
      <w:tr w:rsidR="00CB2F83" w:rsidRPr="00CB2F83" w:rsidTr="00CB2F83">
        <w:tc>
          <w:tcPr>
            <w:tcW w:w="533"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3.</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«Обеспечение прав и законных интересов населения сельского поселения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в отдельных сферах жизнедеятельности в 2016-2022 годах»</w:t>
            </w:r>
          </w:p>
        </w:tc>
        <w:tc>
          <w:tcPr>
            <w:tcW w:w="198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Постановление администрации сельского поселения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№9 от 13.01.2014</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№118 от 09.10.2014;</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№126 от 27.10.2014;</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№44 от 19.03.2015;</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№52 от 28.03.2016;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№53 от 28.03.2016;</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№124 от 27.07.2016;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№43 от 10.03.2017; №56 от 27.03.2018;</w:t>
            </w:r>
          </w:p>
          <w:p w:rsidR="00CB2F83" w:rsidRPr="00CB2F83" w:rsidRDefault="00CB2F83" w:rsidP="00CB2F83">
            <w:pPr>
              <w:spacing w:after="0" w:line="240" w:lineRule="auto"/>
              <w:jc w:val="both"/>
              <w:rPr>
                <w:rFonts w:ascii="Times New Roman" w:eastAsia="Calibri" w:hAnsi="Times New Roman" w:cs="Times New Roman"/>
                <w:sz w:val="24"/>
                <w:szCs w:val="24"/>
              </w:rPr>
            </w:pPr>
            <w:r w:rsidRPr="00CB2F83">
              <w:rPr>
                <w:rFonts w:ascii="Times New Roman" w:eastAsia="Calibri" w:hAnsi="Times New Roman" w:cs="Times New Roman"/>
                <w:sz w:val="24"/>
                <w:szCs w:val="24"/>
              </w:rPr>
              <w:t>№36 от 22.03.2019;</w:t>
            </w:r>
          </w:p>
          <w:p w:rsidR="00CB2F83" w:rsidRPr="00CB2F83" w:rsidRDefault="00CB2F83" w:rsidP="00CB2F83">
            <w:pPr>
              <w:spacing w:after="0" w:line="240" w:lineRule="auto"/>
              <w:jc w:val="both"/>
              <w:rPr>
                <w:rFonts w:ascii="Times New Roman" w:eastAsia="Calibri" w:hAnsi="Times New Roman" w:cs="Times New Roman"/>
                <w:sz w:val="24"/>
                <w:szCs w:val="24"/>
              </w:rPr>
            </w:pPr>
            <w:r w:rsidRPr="00CB2F83">
              <w:rPr>
                <w:rFonts w:ascii="Times New Roman" w:eastAsia="Calibri" w:hAnsi="Times New Roman" w:cs="Times New Roman"/>
                <w:sz w:val="24"/>
                <w:szCs w:val="24"/>
              </w:rPr>
              <w:t>№7 от 29.01.2020</w:t>
            </w:r>
          </w:p>
        </w:tc>
        <w:tc>
          <w:tcPr>
            <w:tcW w:w="127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2016-2022 гг.</w:t>
            </w:r>
          </w:p>
        </w:tc>
        <w:tc>
          <w:tcPr>
            <w:tcW w:w="1849"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jc w:val="center"/>
              <w:rPr>
                <w:rFonts w:ascii="Calibri" w:eastAsia="Calibri" w:hAnsi="Calibri" w:cs="Times New Roman"/>
                <w:lang w:eastAsia="ar-SA"/>
              </w:rPr>
            </w:pPr>
            <w:r w:rsidRPr="00CB2F83">
              <w:rPr>
                <w:rFonts w:ascii="Times New Roman" w:eastAsia="Calibri" w:hAnsi="Times New Roman" w:cs="Times New Roman"/>
                <w:sz w:val="24"/>
                <w:szCs w:val="24"/>
              </w:rPr>
              <w:t>Администрация сельского поселения</w:t>
            </w:r>
          </w:p>
        </w:tc>
      </w:tr>
      <w:tr w:rsidR="00CB2F83" w:rsidRPr="00CB2F83" w:rsidTr="00CB2F83">
        <w:tc>
          <w:tcPr>
            <w:tcW w:w="533"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4.</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«Защита населения и территорий от чрезвычайных ситуаций, обеспечение пожарной безопасности в сельском поселении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на 2016-2022 годы»</w:t>
            </w:r>
          </w:p>
        </w:tc>
        <w:tc>
          <w:tcPr>
            <w:tcW w:w="198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Постановление администрации сельского поселения Светлый №11 от 13.01.2014г</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№43 от 19.03.2015;</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№49 от 28.03.2016;</w:t>
            </w:r>
          </w:p>
          <w:p w:rsidR="00CB2F83" w:rsidRPr="00CB2F83" w:rsidRDefault="00CB2F83" w:rsidP="00CB2F83">
            <w:pPr>
              <w:spacing w:after="0" w:line="240" w:lineRule="auto"/>
              <w:rPr>
                <w:rFonts w:ascii="Times New Roman" w:eastAsia="Times New Roman" w:hAnsi="Times New Roman" w:cs="Times New Roman"/>
                <w:sz w:val="24"/>
                <w:szCs w:val="24"/>
                <w:lang w:eastAsia="ru-RU"/>
              </w:rPr>
            </w:pPr>
            <w:r w:rsidRPr="00CB2F83">
              <w:rPr>
                <w:rFonts w:ascii="Times New Roman" w:eastAsia="Calibri" w:hAnsi="Times New Roman" w:cs="Times New Roman"/>
                <w:sz w:val="24"/>
                <w:szCs w:val="24"/>
                <w:lang w:eastAsia="ru-RU"/>
              </w:rPr>
              <w:t xml:space="preserve"> №50 от 28.03.2016; №194 от </w:t>
            </w:r>
            <w:r w:rsidRPr="00CB2F83">
              <w:rPr>
                <w:rFonts w:ascii="Times New Roman" w:eastAsia="Times New Roman" w:hAnsi="Times New Roman" w:cs="Times New Roman"/>
                <w:sz w:val="24"/>
                <w:szCs w:val="24"/>
                <w:lang w:eastAsia="ru-RU"/>
              </w:rPr>
              <w:t>07.11.2016; №38 от 06.03.2017;</w:t>
            </w:r>
          </w:p>
          <w:p w:rsidR="00CB2F83" w:rsidRPr="00CB2F83" w:rsidRDefault="00CB2F83" w:rsidP="00CB2F83">
            <w:pPr>
              <w:spacing w:after="0" w:line="240" w:lineRule="auto"/>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№48 от 16.03.2017; №167 от 20.10.2017; №182 от 31.10.2017; №55  от 27.03.2018; №220 от 26.11.2018;</w:t>
            </w:r>
          </w:p>
          <w:p w:rsidR="00CB2F83" w:rsidRPr="00CB2F83" w:rsidRDefault="00CB2F83" w:rsidP="00CB2F83">
            <w:pPr>
              <w:spacing w:after="0" w:line="240" w:lineRule="auto"/>
              <w:rPr>
                <w:rFonts w:ascii="Times New Roman" w:eastAsia="Times New Roman" w:hAnsi="Times New Roman" w:cs="Times New Roman"/>
                <w:sz w:val="24"/>
                <w:szCs w:val="24"/>
                <w:lang w:eastAsia="ar-SA"/>
              </w:rPr>
            </w:pPr>
            <w:r w:rsidRPr="00CB2F83">
              <w:rPr>
                <w:rFonts w:ascii="Times New Roman" w:eastAsia="Times New Roman" w:hAnsi="Times New Roman" w:cs="Times New Roman"/>
                <w:sz w:val="24"/>
                <w:szCs w:val="24"/>
                <w:lang w:eastAsia="ar-SA"/>
              </w:rPr>
              <w:t xml:space="preserve">№18 от 12.03.2019; </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Times New Roman" w:hAnsi="Times New Roman" w:cs="Times New Roman"/>
                <w:sz w:val="24"/>
                <w:szCs w:val="24"/>
                <w:lang w:eastAsia="ar-SA"/>
              </w:rPr>
              <w:t>№ 10 от 12.02.2020</w:t>
            </w:r>
          </w:p>
        </w:tc>
        <w:tc>
          <w:tcPr>
            <w:tcW w:w="127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2016-2022 гг.</w:t>
            </w:r>
          </w:p>
        </w:tc>
        <w:tc>
          <w:tcPr>
            <w:tcW w:w="1849"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jc w:val="center"/>
              <w:rPr>
                <w:rFonts w:ascii="Calibri" w:eastAsia="Calibri" w:hAnsi="Calibri" w:cs="Times New Roman"/>
                <w:lang w:eastAsia="ar-SA"/>
              </w:rPr>
            </w:pPr>
            <w:r w:rsidRPr="00CB2F83">
              <w:rPr>
                <w:rFonts w:ascii="Times New Roman" w:eastAsia="Calibri" w:hAnsi="Times New Roman" w:cs="Times New Roman"/>
                <w:sz w:val="24"/>
                <w:szCs w:val="24"/>
              </w:rPr>
              <w:t>Администрация сельского поселения</w:t>
            </w:r>
          </w:p>
        </w:tc>
      </w:tr>
      <w:tr w:rsidR="00CB2F83" w:rsidRPr="00CB2F83" w:rsidTr="00CB2F83">
        <w:tc>
          <w:tcPr>
            <w:tcW w:w="533"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rPr>
                <w:rFonts w:ascii="Times New Roman" w:eastAsia="Calibri" w:hAnsi="Times New Roman" w:cs="Times New Roman"/>
                <w:sz w:val="24"/>
                <w:szCs w:val="24"/>
              </w:rPr>
            </w:pPr>
            <w:r w:rsidRPr="00CB2F83">
              <w:rPr>
                <w:rFonts w:ascii="Times New Roman" w:eastAsia="Calibri" w:hAnsi="Times New Roman" w:cs="Times New Roman"/>
                <w:sz w:val="24"/>
                <w:szCs w:val="24"/>
              </w:rPr>
              <w:t>5.</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«Управление </w:t>
            </w:r>
            <w:r w:rsidRPr="00CB2F83">
              <w:rPr>
                <w:rFonts w:ascii="Times New Roman" w:eastAsia="Calibri" w:hAnsi="Times New Roman" w:cs="Times New Roman"/>
                <w:sz w:val="24"/>
                <w:szCs w:val="24"/>
              </w:rPr>
              <w:lastRenderedPageBreak/>
              <w:t xml:space="preserve">муниципальным имуществом в сельском поселении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на 2016-2022 годы»</w:t>
            </w:r>
          </w:p>
        </w:tc>
        <w:tc>
          <w:tcPr>
            <w:tcW w:w="198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lastRenderedPageBreak/>
              <w:t xml:space="preserve">Постановление </w:t>
            </w:r>
            <w:r w:rsidRPr="00CB2F83">
              <w:rPr>
                <w:rFonts w:ascii="Times New Roman" w:eastAsia="Calibri" w:hAnsi="Times New Roman" w:cs="Times New Roman"/>
                <w:sz w:val="24"/>
                <w:szCs w:val="24"/>
              </w:rPr>
              <w:lastRenderedPageBreak/>
              <w:t>администрации сельского поселения Светлый №16 от 21.01.2014 г</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lastRenderedPageBreak/>
              <w:t>№37 от 11.03.2014;</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lastRenderedPageBreak/>
              <w:t>№62 от 20.04.2015;</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№56 от 06.04.2015;</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№60 от 20.04.2015;</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190 от 25.05.2015;</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138 от 05.10.2015;</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140 от 06.10.2015;</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№43 от 28.03.2016;</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№44 от 28.03.2016;</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№83 от 13.05.2016;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№111 от 20.06.2016; №179 от 24.10.2016;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Calibri" w:hAnsi="Times New Roman" w:cs="Times New Roman"/>
                <w:sz w:val="24"/>
                <w:szCs w:val="24"/>
                <w:lang w:eastAsia="ru-RU"/>
              </w:rPr>
              <w:t xml:space="preserve">№ 213 от </w:t>
            </w:r>
            <w:r w:rsidRPr="00CB2F83">
              <w:rPr>
                <w:rFonts w:ascii="Times New Roman" w:eastAsia="Times New Roman" w:hAnsi="Times New Roman" w:cs="Times New Roman"/>
                <w:sz w:val="24"/>
                <w:szCs w:val="24"/>
                <w:lang w:eastAsia="ru-RU"/>
              </w:rPr>
              <w:t>02.12.2016;</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№33 от 06.03.2017;</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№45 от 16.03.2017;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 96 от 05.06.2017;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112 от 24.07.2017;</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№165 от 20.10.2017;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№32 от 06.03.2018;</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№36 от 14.03.2018;</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№253 от 26.12.2018;</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№251 от 26.12.2018;</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№7 от 07.02.2019;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26 от 19.03.2019;</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130 от 30.07.2019;</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№145 от 01.10.2019;</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Times New Roman" w:hAnsi="Times New Roman" w:cs="Times New Roman"/>
                <w:sz w:val="24"/>
                <w:szCs w:val="24"/>
                <w:lang w:eastAsia="ar-SA"/>
              </w:rPr>
              <w:t>№168 от 21.11.2019; № 32 от 31.03.2020</w:t>
            </w:r>
          </w:p>
        </w:tc>
        <w:tc>
          <w:tcPr>
            <w:tcW w:w="127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lastRenderedPageBreak/>
              <w:t xml:space="preserve">2016-2022 </w:t>
            </w:r>
            <w:r w:rsidRPr="00CB2F83">
              <w:rPr>
                <w:rFonts w:ascii="Times New Roman" w:eastAsia="Calibri" w:hAnsi="Times New Roman" w:cs="Times New Roman"/>
                <w:sz w:val="24"/>
                <w:szCs w:val="24"/>
              </w:rPr>
              <w:lastRenderedPageBreak/>
              <w:t>гг.</w:t>
            </w:r>
          </w:p>
        </w:tc>
        <w:tc>
          <w:tcPr>
            <w:tcW w:w="1849"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jc w:val="center"/>
              <w:rPr>
                <w:rFonts w:ascii="Calibri" w:eastAsia="Calibri" w:hAnsi="Calibri" w:cs="Times New Roman"/>
                <w:lang w:eastAsia="ar-SA"/>
              </w:rPr>
            </w:pPr>
            <w:r w:rsidRPr="00CB2F83">
              <w:rPr>
                <w:rFonts w:ascii="Times New Roman" w:eastAsia="Calibri" w:hAnsi="Times New Roman" w:cs="Times New Roman"/>
                <w:sz w:val="24"/>
                <w:szCs w:val="24"/>
              </w:rPr>
              <w:lastRenderedPageBreak/>
              <w:t>Администраци</w:t>
            </w:r>
            <w:r w:rsidRPr="00CB2F83">
              <w:rPr>
                <w:rFonts w:ascii="Times New Roman" w:eastAsia="Calibri" w:hAnsi="Times New Roman" w:cs="Times New Roman"/>
                <w:sz w:val="24"/>
                <w:szCs w:val="24"/>
              </w:rPr>
              <w:lastRenderedPageBreak/>
              <w:t>я сельского поселения</w:t>
            </w:r>
          </w:p>
        </w:tc>
      </w:tr>
      <w:tr w:rsidR="00CB2F83" w:rsidRPr="00CB2F83" w:rsidTr="00CB2F83">
        <w:tc>
          <w:tcPr>
            <w:tcW w:w="533"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rPr>
                <w:rFonts w:ascii="Times New Roman" w:eastAsia="Calibri" w:hAnsi="Times New Roman" w:cs="Times New Roman"/>
                <w:sz w:val="24"/>
                <w:szCs w:val="24"/>
              </w:rPr>
            </w:pPr>
            <w:r w:rsidRPr="00CB2F83">
              <w:rPr>
                <w:rFonts w:ascii="Times New Roman" w:eastAsia="Calibri" w:hAnsi="Times New Roman" w:cs="Times New Roman"/>
                <w:sz w:val="24"/>
                <w:szCs w:val="24"/>
              </w:rPr>
              <w:lastRenderedPageBreak/>
              <w:t>6.</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«Совершенствование муниципального управления сельского поселения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на 2016-2022 годы»</w:t>
            </w:r>
          </w:p>
        </w:tc>
        <w:tc>
          <w:tcPr>
            <w:tcW w:w="1984" w:type="dxa"/>
            <w:tcBorders>
              <w:top w:val="single" w:sz="4" w:space="0" w:color="auto"/>
              <w:left w:val="single" w:sz="4" w:space="0" w:color="auto"/>
              <w:bottom w:val="single" w:sz="4" w:space="0" w:color="auto"/>
              <w:right w:val="single" w:sz="4" w:space="0" w:color="auto"/>
            </w:tcBorders>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Постановление администрации сельского поселения №8 от 13.01.2014 г.</w:t>
            </w: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jc w:val="center"/>
              <w:rPr>
                <w:rFonts w:ascii="Times New Roman" w:eastAsia="Calibri" w:hAnsi="Times New Roman" w:cs="Times New Roman"/>
                <w:sz w:val="24"/>
                <w:szCs w:val="24"/>
              </w:rPr>
            </w:pPr>
          </w:p>
          <w:p w:rsidR="00CB2F83" w:rsidRPr="00CB2F83" w:rsidRDefault="00CB2F83" w:rsidP="00CB2F83">
            <w:pPr>
              <w:spacing w:after="0" w:line="240" w:lineRule="auto"/>
              <w:rPr>
                <w:rFonts w:ascii="Times New Roman" w:eastAsia="Calibri" w:hAnsi="Times New Roman" w:cs="Times New Roman"/>
                <w:sz w:val="24"/>
                <w:szCs w:val="24"/>
              </w:rPr>
            </w:pPr>
          </w:p>
          <w:p w:rsidR="00CB2F83" w:rsidRPr="00CB2F83" w:rsidRDefault="00CB2F83" w:rsidP="00CB2F83">
            <w:pPr>
              <w:spacing w:after="0" w:line="240" w:lineRule="auto"/>
              <w:rPr>
                <w:rFonts w:ascii="Times New Roman" w:eastAsia="Calibri" w:hAnsi="Times New Roman" w:cs="Times New Roman"/>
                <w:sz w:val="24"/>
                <w:szCs w:val="24"/>
              </w:rPr>
            </w:pPr>
            <w:r w:rsidRPr="00CB2F83">
              <w:rPr>
                <w:rFonts w:ascii="Times New Roman" w:eastAsia="Calibri" w:hAnsi="Times New Roman" w:cs="Times New Roman"/>
                <w:sz w:val="24"/>
                <w:szCs w:val="24"/>
              </w:rPr>
              <w:t>Постановление администрации сельского поселения Светлый №6 от 13.01.2014 г</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№22 от 17.02.2014,</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№114 от 09.10.2014,</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№50 от 25.03.2015;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№82 от 18.05.2015;</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№30 от 28.03.2016;</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№31 от 28.03.2016;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№103 от 01.06.2016;</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№104 от 02.06.2016;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№114 от 04.07.2016;</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№116 от 11.07.2016;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№191 от 07.11.2016;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№192 от 07.11.2016;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№34 от 06.03.2017;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№37 от 06.03.2017;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53 от 23.03.2017;</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 79 от 11.05.2017;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№126 от 28.08.2017;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№169 от 20.10.2017;</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№16 от 02.02.2018;</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№44 от 20.03.2018;</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№217 от 26.11.2018;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xml:space="preserve">№222 от 26.11.2018; </w:t>
            </w:r>
          </w:p>
          <w:p w:rsidR="00CB2F83" w:rsidRPr="00CB2F83" w:rsidRDefault="00CB2F83" w:rsidP="00CB2F83">
            <w:pPr>
              <w:spacing w:after="0" w:line="240" w:lineRule="auto"/>
              <w:jc w:val="both"/>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№254 от 26.12.2018</w:t>
            </w:r>
          </w:p>
          <w:p w:rsidR="00CB2F83" w:rsidRPr="00CB2F83" w:rsidRDefault="00CB2F83" w:rsidP="00CB2F83">
            <w:pPr>
              <w:spacing w:after="0" w:line="240" w:lineRule="auto"/>
              <w:rPr>
                <w:rFonts w:ascii="Times New Roman" w:eastAsia="Calibri" w:hAnsi="Times New Roman" w:cs="Times New Roman"/>
                <w:sz w:val="24"/>
                <w:szCs w:val="24"/>
              </w:rPr>
            </w:pPr>
            <w:proofErr w:type="gramStart"/>
            <w:r w:rsidRPr="00CB2F83">
              <w:rPr>
                <w:rFonts w:ascii="Times New Roman" w:eastAsia="Calibri" w:hAnsi="Times New Roman" w:cs="Times New Roman"/>
                <w:sz w:val="24"/>
                <w:szCs w:val="24"/>
              </w:rPr>
              <w:t xml:space="preserve">(с изм. </w:t>
            </w:r>
            <w:proofErr w:type="gramEnd"/>
          </w:p>
          <w:p w:rsidR="00CB2F83" w:rsidRPr="00CB2F83" w:rsidRDefault="00CB2F83" w:rsidP="00CB2F83">
            <w:pPr>
              <w:spacing w:after="0" w:line="240" w:lineRule="auto"/>
              <w:rPr>
                <w:rFonts w:ascii="Times New Roman" w:eastAsia="Calibri" w:hAnsi="Times New Roman" w:cs="Times New Roman"/>
                <w:sz w:val="24"/>
                <w:szCs w:val="24"/>
              </w:rPr>
            </w:pPr>
            <w:r w:rsidRPr="00CB2F83">
              <w:rPr>
                <w:rFonts w:ascii="Times New Roman" w:eastAsia="Calibri" w:hAnsi="Times New Roman" w:cs="Times New Roman"/>
                <w:sz w:val="24"/>
                <w:szCs w:val="24"/>
              </w:rPr>
              <w:t>№41 от 19.03.2015;</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№115 от 09.10.2014;</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№41 от 19.03.2015;</w:t>
            </w:r>
          </w:p>
          <w:p w:rsidR="00CB2F83" w:rsidRPr="00CB2F83" w:rsidRDefault="00CB2F83" w:rsidP="00CB2F83">
            <w:pPr>
              <w:spacing w:after="0" w:line="240" w:lineRule="auto"/>
              <w:rPr>
                <w:rFonts w:ascii="Times New Roman" w:eastAsia="Calibri" w:hAnsi="Times New Roman" w:cs="Times New Roman"/>
                <w:sz w:val="24"/>
                <w:szCs w:val="24"/>
                <w:lang w:eastAsia="ru-RU"/>
              </w:rPr>
            </w:pPr>
            <w:r w:rsidRPr="00CB2F83">
              <w:rPr>
                <w:rFonts w:ascii="Times New Roman" w:eastAsia="Calibri" w:hAnsi="Times New Roman" w:cs="Times New Roman"/>
                <w:sz w:val="24"/>
                <w:szCs w:val="24"/>
                <w:lang w:eastAsia="ru-RU"/>
              </w:rPr>
              <w:t>№ 39 от 28.03.2016;</w:t>
            </w:r>
          </w:p>
          <w:p w:rsidR="00CB2F83" w:rsidRPr="00CB2F83" w:rsidRDefault="00CB2F83" w:rsidP="00CB2F83">
            <w:pPr>
              <w:spacing w:after="0" w:line="240" w:lineRule="auto"/>
              <w:rPr>
                <w:rFonts w:ascii="Times New Roman" w:eastAsia="Times New Roman" w:hAnsi="Times New Roman" w:cs="Times New Roman"/>
                <w:sz w:val="24"/>
                <w:szCs w:val="24"/>
                <w:lang w:eastAsia="ru-RU"/>
              </w:rPr>
            </w:pPr>
            <w:r w:rsidRPr="00CB2F83">
              <w:rPr>
                <w:rFonts w:ascii="Times New Roman" w:eastAsia="Calibri" w:hAnsi="Times New Roman" w:cs="Times New Roman"/>
                <w:sz w:val="24"/>
                <w:szCs w:val="24"/>
                <w:lang w:eastAsia="ru-RU"/>
              </w:rPr>
              <w:t xml:space="preserve">№ 40 от 28.03.2016; </w:t>
            </w:r>
            <w:r w:rsidRPr="00CB2F83">
              <w:rPr>
                <w:rFonts w:ascii="Times New Roman" w:eastAsia="Calibri" w:hAnsi="Times New Roman" w:cs="Times New Roman"/>
                <w:sz w:val="24"/>
                <w:szCs w:val="24"/>
                <w:lang w:eastAsia="ru-RU"/>
              </w:rPr>
              <w:lastRenderedPageBreak/>
              <w:t xml:space="preserve">№102 от 26.05.2016; №32 от </w:t>
            </w:r>
            <w:r w:rsidRPr="00CB2F83">
              <w:rPr>
                <w:rFonts w:ascii="Times New Roman" w:eastAsia="Times New Roman" w:hAnsi="Times New Roman" w:cs="Times New Roman"/>
                <w:sz w:val="24"/>
                <w:szCs w:val="24"/>
                <w:lang w:eastAsia="ru-RU"/>
              </w:rPr>
              <w:t xml:space="preserve">06.03.2017; </w:t>
            </w:r>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proofErr w:type="gramStart"/>
            <w:r w:rsidRPr="00CB2F83">
              <w:rPr>
                <w:rFonts w:ascii="Times New Roman" w:eastAsia="Times New Roman" w:hAnsi="Times New Roman" w:cs="Times New Roman"/>
                <w:sz w:val="24"/>
                <w:szCs w:val="24"/>
                <w:lang w:eastAsia="ru-RU"/>
              </w:rPr>
              <w:t>№ 54 от 23.03.2017; №47 от 20.03.2018);</w:t>
            </w:r>
            <w:proofErr w:type="gramEnd"/>
          </w:p>
          <w:p w:rsidR="00CB2F83" w:rsidRPr="00CB2F83" w:rsidRDefault="00CB2F83" w:rsidP="00CB2F83">
            <w:pPr>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ar-SA"/>
              </w:rPr>
              <w:t>№17 от 12.03.2019;</w:t>
            </w:r>
          </w:p>
          <w:p w:rsidR="00CB2F83" w:rsidRPr="00CB2F83" w:rsidRDefault="00CB2F83" w:rsidP="00CB2F83">
            <w:pPr>
              <w:spacing w:after="0" w:line="240" w:lineRule="auto"/>
              <w:jc w:val="both"/>
              <w:rPr>
                <w:rFonts w:ascii="Times New Roman" w:eastAsia="Times New Roman" w:hAnsi="Times New Roman" w:cs="Times New Roman"/>
                <w:sz w:val="24"/>
                <w:szCs w:val="24"/>
                <w:lang w:eastAsia="ar-SA"/>
              </w:rPr>
            </w:pPr>
            <w:r w:rsidRPr="00CB2F83">
              <w:rPr>
                <w:rFonts w:ascii="Times New Roman" w:eastAsia="Times New Roman" w:hAnsi="Times New Roman" w:cs="Times New Roman"/>
                <w:sz w:val="24"/>
                <w:szCs w:val="24"/>
                <w:lang w:eastAsia="ar-SA"/>
              </w:rPr>
              <w:t>№19 от 12.03.2019, № №120 от 15.07.2019, № 150 от 15.10.2019; №191 от 26.12.2019; №192 от 27.12.2019;</w:t>
            </w:r>
          </w:p>
          <w:p w:rsidR="00CB2F83" w:rsidRPr="00CB2F83" w:rsidRDefault="00CB2F83" w:rsidP="00CB2F83">
            <w:pPr>
              <w:spacing w:after="0" w:line="240" w:lineRule="auto"/>
              <w:jc w:val="both"/>
              <w:rPr>
                <w:rFonts w:ascii="Times New Roman" w:eastAsia="Times New Roman" w:hAnsi="Times New Roman" w:cs="Times New Roman"/>
                <w:sz w:val="24"/>
                <w:szCs w:val="24"/>
                <w:lang w:eastAsia="ar-SA"/>
              </w:rPr>
            </w:pPr>
            <w:r w:rsidRPr="00CB2F83">
              <w:rPr>
                <w:rFonts w:ascii="Times New Roman" w:eastAsia="Times New Roman" w:hAnsi="Times New Roman" w:cs="Times New Roman"/>
                <w:sz w:val="24"/>
                <w:szCs w:val="24"/>
                <w:lang w:eastAsia="ar-SA"/>
              </w:rPr>
              <w:t>№80 от 04.08.2020</w:t>
            </w:r>
          </w:p>
        </w:tc>
        <w:tc>
          <w:tcPr>
            <w:tcW w:w="127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lastRenderedPageBreak/>
              <w:t>2016-2022 гг.</w:t>
            </w:r>
          </w:p>
        </w:tc>
        <w:tc>
          <w:tcPr>
            <w:tcW w:w="1849"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jc w:val="center"/>
              <w:rPr>
                <w:rFonts w:ascii="Calibri" w:eastAsia="Calibri" w:hAnsi="Calibri" w:cs="Times New Roman"/>
                <w:lang w:eastAsia="ar-SA"/>
              </w:rPr>
            </w:pPr>
            <w:r w:rsidRPr="00CB2F83">
              <w:rPr>
                <w:rFonts w:ascii="Times New Roman" w:eastAsia="Calibri" w:hAnsi="Times New Roman" w:cs="Times New Roman"/>
                <w:sz w:val="24"/>
                <w:szCs w:val="24"/>
              </w:rPr>
              <w:t>Администрация сельского поселения</w:t>
            </w:r>
          </w:p>
        </w:tc>
      </w:tr>
      <w:tr w:rsidR="00CB2F83" w:rsidRPr="00CB2F83" w:rsidTr="00CB2F83">
        <w:tc>
          <w:tcPr>
            <w:tcW w:w="533"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rPr>
                <w:rFonts w:ascii="Times New Roman" w:eastAsia="Calibri" w:hAnsi="Times New Roman" w:cs="Times New Roman"/>
                <w:sz w:val="24"/>
                <w:szCs w:val="24"/>
              </w:rPr>
            </w:pPr>
            <w:r w:rsidRPr="00CB2F83">
              <w:rPr>
                <w:rFonts w:ascii="Times New Roman" w:eastAsia="Calibri" w:hAnsi="Times New Roman" w:cs="Times New Roman"/>
                <w:sz w:val="24"/>
                <w:szCs w:val="24"/>
              </w:rPr>
              <w:lastRenderedPageBreak/>
              <w:t>7.</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«Благоустройство на территории сельского поселения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на 2016-2022 годы»</w:t>
            </w:r>
          </w:p>
        </w:tc>
        <w:tc>
          <w:tcPr>
            <w:tcW w:w="198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Постановление администрации сельского поселения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№50 от 08.04.2014</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№113 от 09.10.2014;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№150 от 27.10.2015;</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 24 от 05.03.2015;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 32 от 28.03.2016;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 33 от 28.03.2016;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105 от 16.06.2016;</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№125 от 27.07.2016;</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184 от 02.11.2016;</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№17 от 09.02.2017;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№27 от 28.02.2017;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№40 от 07.03.2017;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 57 от 23.03.2017;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№122 от 04.08.2017;</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№161 от 10.10.2017;</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№168 от 20.10.2017;</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№49 от 20.03.2018;</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№214 от 26.11.2018;</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100 от 12.07.2019</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№37 от 22.04.2020;</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50 от 20.05.2020; №51 от 20.05.2020</w:t>
            </w:r>
          </w:p>
        </w:tc>
        <w:tc>
          <w:tcPr>
            <w:tcW w:w="127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2016-2022 гг.</w:t>
            </w:r>
          </w:p>
        </w:tc>
        <w:tc>
          <w:tcPr>
            <w:tcW w:w="1849"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jc w:val="center"/>
              <w:rPr>
                <w:rFonts w:ascii="Calibri" w:eastAsia="Calibri" w:hAnsi="Calibri" w:cs="Times New Roman"/>
                <w:lang w:eastAsia="ar-SA"/>
              </w:rPr>
            </w:pPr>
            <w:r w:rsidRPr="00CB2F83">
              <w:rPr>
                <w:rFonts w:ascii="Times New Roman" w:eastAsia="Calibri" w:hAnsi="Times New Roman" w:cs="Times New Roman"/>
                <w:sz w:val="24"/>
                <w:szCs w:val="24"/>
              </w:rPr>
              <w:t>Администрация сельского поселения</w:t>
            </w:r>
          </w:p>
        </w:tc>
      </w:tr>
      <w:tr w:rsidR="00CB2F83" w:rsidRPr="00CB2F83" w:rsidTr="00CB2F83">
        <w:trPr>
          <w:trHeight w:val="2166"/>
        </w:trPr>
        <w:tc>
          <w:tcPr>
            <w:tcW w:w="533"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rPr>
                <w:rFonts w:ascii="Times New Roman" w:eastAsia="Calibri" w:hAnsi="Times New Roman" w:cs="Times New Roman"/>
                <w:sz w:val="24"/>
                <w:szCs w:val="24"/>
              </w:rPr>
            </w:pPr>
            <w:r w:rsidRPr="00CB2F83">
              <w:rPr>
                <w:rFonts w:ascii="Times New Roman" w:eastAsia="Calibri" w:hAnsi="Times New Roman" w:cs="Times New Roman"/>
                <w:sz w:val="24"/>
                <w:szCs w:val="24"/>
              </w:rPr>
              <w:t>8.</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«Развитие и содержание дорожно-транспортной системы на территории сельского поселения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на 2017-2022 годы»</w:t>
            </w:r>
          </w:p>
        </w:tc>
        <w:tc>
          <w:tcPr>
            <w:tcW w:w="198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Постановление администрации сельского поселения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№64 от 30.03.2017</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113 от 24.07.2017;</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№33 от 06.03.2018;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№37 от 14.03.2018;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147 от 20.08.2018;</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№256 от 26.12.2018;</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 xml:space="preserve">№ 27 от 19.03.2019; №144 от 01.10.2019; №167 от 21.11.2019; № 28 от 31.03.2020; № 30 от 31.03.2020; </w:t>
            </w:r>
          </w:p>
          <w:p w:rsidR="00CB2F83" w:rsidRPr="00CB2F83" w:rsidRDefault="00CB2F83" w:rsidP="00CB2F83">
            <w:pPr>
              <w:spacing w:after="0" w:line="240" w:lineRule="auto"/>
              <w:jc w:val="both"/>
              <w:rPr>
                <w:rFonts w:ascii="Times New Roman" w:eastAsia="Calibri" w:hAnsi="Times New Roman" w:cs="Times New Roman"/>
                <w:sz w:val="24"/>
                <w:szCs w:val="24"/>
                <w:lang w:eastAsia="ar-SA"/>
              </w:rPr>
            </w:pPr>
            <w:r w:rsidRPr="00CB2F83">
              <w:rPr>
                <w:rFonts w:ascii="Times New Roman" w:eastAsia="Calibri" w:hAnsi="Times New Roman" w:cs="Times New Roman"/>
                <w:sz w:val="24"/>
                <w:szCs w:val="24"/>
                <w:lang w:eastAsia="ar-SA"/>
              </w:rPr>
              <w:t>№60 от 26.06.2020</w:t>
            </w:r>
          </w:p>
        </w:tc>
        <w:tc>
          <w:tcPr>
            <w:tcW w:w="127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2017-2022 гг.</w:t>
            </w:r>
          </w:p>
        </w:tc>
        <w:tc>
          <w:tcPr>
            <w:tcW w:w="1849"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jc w:val="center"/>
              <w:rPr>
                <w:rFonts w:ascii="Calibri" w:eastAsia="Calibri" w:hAnsi="Calibri" w:cs="Times New Roman"/>
                <w:lang w:eastAsia="ar-SA"/>
              </w:rPr>
            </w:pPr>
            <w:r w:rsidRPr="00CB2F83">
              <w:rPr>
                <w:rFonts w:ascii="Times New Roman" w:eastAsia="Calibri" w:hAnsi="Times New Roman" w:cs="Times New Roman"/>
                <w:sz w:val="24"/>
                <w:szCs w:val="24"/>
              </w:rPr>
              <w:t>Администрация сельского поселения</w:t>
            </w:r>
          </w:p>
        </w:tc>
      </w:tr>
      <w:tr w:rsidR="00CB2F83" w:rsidRPr="00CB2F83" w:rsidTr="00CB2F83">
        <w:trPr>
          <w:trHeight w:val="2063"/>
        </w:trPr>
        <w:tc>
          <w:tcPr>
            <w:tcW w:w="533"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rPr>
                <w:rFonts w:ascii="Times New Roman" w:eastAsia="Calibri" w:hAnsi="Times New Roman" w:cs="Times New Roman"/>
                <w:sz w:val="24"/>
                <w:szCs w:val="24"/>
              </w:rPr>
            </w:pPr>
            <w:r w:rsidRPr="00CB2F83">
              <w:rPr>
                <w:rFonts w:ascii="Times New Roman" w:eastAsia="Calibri" w:hAnsi="Times New Roman" w:cs="Times New Roman"/>
                <w:sz w:val="24"/>
                <w:szCs w:val="24"/>
              </w:rPr>
              <w:t>9.</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«Обеспечение экологической безопасности сельского поселения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на 2016-2022 годы»</w:t>
            </w:r>
          </w:p>
        </w:tc>
        <w:tc>
          <w:tcPr>
            <w:tcW w:w="198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 xml:space="preserve">Постановление администрации сельского поселения </w:t>
            </w:r>
            <w:proofErr w:type="gramStart"/>
            <w:r w:rsidRPr="00CB2F83">
              <w:rPr>
                <w:rFonts w:ascii="Times New Roman" w:eastAsia="Calibri" w:hAnsi="Times New Roman" w:cs="Times New Roman"/>
                <w:sz w:val="24"/>
                <w:szCs w:val="24"/>
              </w:rPr>
              <w:t>Светлый</w:t>
            </w:r>
            <w:proofErr w:type="gramEnd"/>
            <w:r w:rsidRPr="00CB2F83">
              <w:rPr>
                <w:rFonts w:ascii="Times New Roman" w:eastAsia="Calibri" w:hAnsi="Times New Roman" w:cs="Times New Roman"/>
                <w:sz w:val="24"/>
                <w:szCs w:val="24"/>
              </w:rPr>
              <w:t xml:space="preserve"> </w:t>
            </w:r>
            <w:r w:rsidRPr="00CB2F83">
              <w:rPr>
                <w:rFonts w:ascii="Times New Roman" w:eastAsia="Times New Roman" w:hAnsi="Times New Roman" w:cs="Times New Roman"/>
                <w:sz w:val="24"/>
                <w:szCs w:val="24"/>
                <w:lang w:eastAsia="ar-SA"/>
              </w:rPr>
              <w:t>№10 от 13.01.2014</w:t>
            </w:r>
          </w:p>
        </w:tc>
        <w:tc>
          <w:tcPr>
            <w:tcW w:w="2550"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pacing w:after="0" w:line="240" w:lineRule="auto"/>
              <w:jc w:val="center"/>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№40 от 19.03.2015;</w:t>
            </w:r>
          </w:p>
          <w:p w:rsidR="00CB2F83" w:rsidRPr="00CB2F83" w:rsidRDefault="00CB2F83" w:rsidP="00CB2F83">
            <w:pPr>
              <w:spacing w:after="0" w:line="240" w:lineRule="auto"/>
              <w:jc w:val="center"/>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 41 от 28.03.2016; </w:t>
            </w:r>
          </w:p>
          <w:p w:rsidR="00CB2F83" w:rsidRPr="00CB2F83" w:rsidRDefault="00CB2F83" w:rsidP="00CB2F83">
            <w:pPr>
              <w:spacing w:after="0" w:line="240" w:lineRule="auto"/>
              <w:jc w:val="center"/>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42 от 28.03.2016;</w:t>
            </w:r>
          </w:p>
          <w:p w:rsidR="00CB2F83" w:rsidRPr="00CB2F83" w:rsidRDefault="00CB2F83" w:rsidP="00CB2F83">
            <w:pPr>
              <w:spacing w:after="0" w:line="240" w:lineRule="auto"/>
              <w:jc w:val="center"/>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xml:space="preserve">№195 от 07.11.2016; </w:t>
            </w:r>
          </w:p>
          <w:p w:rsidR="00CB2F83" w:rsidRPr="00CB2F83" w:rsidRDefault="00CB2F83" w:rsidP="00CB2F83">
            <w:pPr>
              <w:suppressAutoHyphens/>
              <w:spacing w:after="0" w:line="240" w:lineRule="auto"/>
              <w:jc w:val="both"/>
              <w:rPr>
                <w:rFonts w:ascii="Times New Roman" w:eastAsia="Times New Roman" w:hAnsi="Times New Roman" w:cs="Times New Roman"/>
                <w:sz w:val="24"/>
                <w:szCs w:val="24"/>
                <w:lang w:eastAsia="ru-RU"/>
              </w:rPr>
            </w:pPr>
            <w:r w:rsidRPr="00CB2F83">
              <w:rPr>
                <w:rFonts w:ascii="Times New Roman" w:eastAsia="Times New Roman" w:hAnsi="Times New Roman" w:cs="Times New Roman"/>
                <w:sz w:val="24"/>
                <w:szCs w:val="24"/>
                <w:lang w:eastAsia="ru-RU"/>
              </w:rPr>
              <w:t>№ 52 от 23.03.2017; №14 от 02.02.2018; №45 от 20.03.2018; №39 от 25.03.2019; № 161 от 01.11.2019; №15 от 25.02.2020</w:t>
            </w:r>
          </w:p>
        </w:tc>
        <w:tc>
          <w:tcPr>
            <w:tcW w:w="1274"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2016-2022 гг.</w:t>
            </w:r>
          </w:p>
        </w:tc>
        <w:tc>
          <w:tcPr>
            <w:tcW w:w="1849" w:type="dxa"/>
            <w:tcBorders>
              <w:top w:val="single" w:sz="4" w:space="0" w:color="auto"/>
              <w:left w:val="single" w:sz="4" w:space="0" w:color="auto"/>
              <w:bottom w:val="single" w:sz="4" w:space="0" w:color="auto"/>
              <w:right w:val="single" w:sz="4" w:space="0" w:color="auto"/>
            </w:tcBorders>
            <w:hideMark/>
          </w:tcPr>
          <w:p w:rsidR="00CB2F83" w:rsidRPr="00CB2F83" w:rsidRDefault="00CB2F83" w:rsidP="00CB2F83">
            <w:pPr>
              <w:suppressAutoHyphens/>
              <w:spacing w:after="0" w:line="240" w:lineRule="auto"/>
              <w:jc w:val="center"/>
              <w:rPr>
                <w:rFonts w:ascii="Times New Roman" w:eastAsia="Calibri" w:hAnsi="Times New Roman" w:cs="Times New Roman"/>
                <w:sz w:val="24"/>
                <w:szCs w:val="24"/>
              </w:rPr>
            </w:pPr>
            <w:r w:rsidRPr="00CB2F83">
              <w:rPr>
                <w:rFonts w:ascii="Times New Roman" w:eastAsia="Calibri" w:hAnsi="Times New Roman" w:cs="Times New Roman"/>
                <w:sz w:val="24"/>
                <w:szCs w:val="24"/>
              </w:rPr>
              <w:t>Администрация сельского поселения</w:t>
            </w:r>
          </w:p>
        </w:tc>
      </w:tr>
    </w:tbl>
    <w:p w:rsidR="00F80648" w:rsidRDefault="00F80648" w:rsidP="00F80648">
      <w:pPr>
        <w:spacing w:after="0" w:line="240" w:lineRule="auto"/>
        <w:rPr>
          <w:rFonts w:ascii="Times New Roman" w:eastAsia="Calibri" w:hAnsi="Times New Roman" w:cs="Times New Roman"/>
        </w:rPr>
      </w:pPr>
    </w:p>
    <w:p w:rsidR="00CB2F83" w:rsidRDefault="00CB2F83" w:rsidP="00F80648">
      <w:pPr>
        <w:spacing w:after="0" w:line="240" w:lineRule="auto"/>
        <w:rPr>
          <w:rFonts w:ascii="Times New Roman" w:eastAsia="Calibri" w:hAnsi="Times New Roman" w:cs="Times New Roman"/>
        </w:rPr>
      </w:pPr>
    </w:p>
    <w:p w:rsidR="00CB2F83" w:rsidRDefault="00CB2F83" w:rsidP="00F80648">
      <w:pPr>
        <w:spacing w:after="0" w:line="240" w:lineRule="auto"/>
        <w:rPr>
          <w:rFonts w:ascii="Times New Roman" w:hAnsi="Times New Roman" w:cs="Times New Roman"/>
          <w:sz w:val="24"/>
          <w:szCs w:val="24"/>
        </w:rPr>
      </w:pPr>
      <w:bookmarkStart w:id="1" w:name="_GoBack"/>
      <w:bookmarkEnd w:id="1"/>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F80648">
      <w:pgSz w:w="11906" w:h="16838"/>
      <w:pgMar w:top="0" w:right="1559"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48" w:rsidRDefault="00F80648" w:rsidP="00811DB6">
      <w:pPr>
        <w:spacing w:after="0" w:line="240" w:lineRule="auto"/>
      </w:pPr>
      <w:r>
        <w:separator/>
      </w:r>
    </w:p>
  </w:endnote>
  <w:endnote w:type="continuationSeparator" w:id="0">
    <w:p w:rsidR="00F80648" w:rsidRDefault="00F80648"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48" w:rsidRDefault="00F80648" w:rsidP="00811DB6">
      <w:pPr>
        <w:spacing w:after="0" w:line="240" w:lineRule="auto"/>
      </w:pPr>
      <w:r>
        <w:separator/>
      </w:r>
    </w:p>
  </w:footnote>
  <w:footnote w:type="continuationSeparator" w:id="0">
    <w:p w:rsidR="00F80648" w:rsidRDefault="00F80648"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48" w:rsidRDefault="00F80648">
    <w:pPr>
      <w:pStyle w:val="a7"/>
      <w:rPr>
        <w:color w:val="800000"/>
        <w:sz w:val="20"/>
      </w:rPr>
    </w:pPr>
  </w:p>
  <w:p w:rsidR="00F80648" w:rsidRPr="00110880" w:rsidRDefault="00F80648">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62B2160"/>
    <w:multiLevelType w:val="hybridMultilevel"/>
    <w:tmpl w:val="312A8B40"/>
    <w:lvl w:ilvl="0" w:tplc="001A3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7EE3523"/>
    <w:multiLevelType w:val="hybridMultilevel"/>
    <w:tmpl w:val="2E20D40E"/>
    <w:lvl w:ilvl="0" w:tplc="0DD29B6C">
      <w:start w:val="1"/>
      <w:numFmt w:val="decimal"/>
      <w:lvlText w:val="%1."/>
      <w:lvlJc w:val="left"/>
      <w:pPr>
        <w:ind w:left="870" w:hanging="87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85D6F7E"/>
    <w:multiLevelType w:val="multilevel"/>
    <w:tmpl w:val="58764244"/>
    <w:lvl w:ilvl="0">
      <w:start w:val="1"/>
      <w:numFmt w:val="decimal"/>
      <w:lvlText w:val="%1."/>
      <w:lvlJc w:val="left"/>
      <w:pPr>
        <w:ind w:left="927" w:hanging="360"/>
      </w:pPr>
    </w:lvl>
    <w:lvl w:ilvl="1">
      <w:start w:val="2"/>
      <w:numFmt w:val="decimal"/>
      <w:isLgl/>
      <w:lvlText w:val="%1.%2."/>
      <w:lvlJc w:val="left"/>
      <w:pPr>
        <w:ind w:left="1430" w:hanging="720"/>
      </w:pPr>
    </w:lvl>
    <w:lvl w:ilvl="2">
      <w:start w:val="6"/>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D624C79"/>
    <w:multiLevelType w:val="hybridMultilevel"/>
    <w:tmpl w:val="EE6677D8"/>
    <w:lvl w:ilvl="0" w:tplc="5C3E2D7C">
      <w:start w:val="1"/>
      <w:numFmt w:val="decimal"/>
      <w:lvlText w:val="11.%1."/>
      <w:lvlJc w:val="left"/>
      <w:pPr>
        <w:ind w:left="1070" w:hanging="360"/>
      </w:pPr>
      <w:rPr>
        <w:rFonts w:cs="Times New Roman"/>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cs="Times New Roman"/>
      </w:rPr>
    </w:lvl>
    <w:lvl w:ilvl="3" w:tplc="2F9836F0">
      <w:start w:val="104"/>
      <w:numFmt w:val="decimal"/>
      <w:lvlText w:val="%4"/>
      <w:lvlJc w:val="left"/>
      <w:pPr>
        <w:ind w:left="2970" w:hanging="45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0090957"/>
    <w:multiLevelType w:val="multilevel"/>
    <w:tmpl w:val="EEF0F250"/>
    <w:lvl w:ilvl="0">
      <w:start w:val="1"/>
      <w:numFmt w:val="decimal"/>
      <w:lvlText w:val="%1"/>
      <w:lvlJc w:val="left"/>
      <w:pPr>
        <w:ind w:left="375" w:hanging="375"/>
      </w:pPr>
    </w:lvl>
    <w:lvl w:ilvl="1">
      <w:start w:val="3"/>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6">
    <w:nsid w:val="370B71EE"/>
    <w:multiLevelType w:val="multilevel"/>
    <w:tmpl w:val="FB908996"/>
    <w:lvl w:ilvl="0">
      <w:start w:val="1"/>
      <w:numFmt w:val="decimal"/>
      <w:lvlText w:val="%1."/>
      <w:lvlJc w:val="left"/>
      <w:pPr>
        <w:ind w:left="1485" w:hanging="885"/>
      </w:pPr>
    </w:lvl>
    <w:lvl w:ilvl="1">
      <w:start w:val="1"/>
      <w:numFmt w:val="decimal"/>
      <w:isLgl/>
      <w:lvlText w:val="%1.%2"/>
      <w:lvlJc w:val="left"/>
      <w:pPr>
        <w:ind w:left="1980" w:hanging="495"/>
      </w:pPr>
    </w:lvl>
    <w:lvl w:ilvl="2">
      <w:start w:val="1"/>
      <w:numFmt w:val="decimal"/>
      <w:isLgl/>
      <w:lvlText w:val="%1.%2.%3"/>
      <w:lvlJc w:val="left"/>
      <w:pPr>
        <w:ind w:left="3090" w:hanging="720"/>
      </w:pPr>
    </w:lvl>
    <w:lvl w:ilvl="3">
      <w:start w:val="1"/>
      <w:numFmt w:val="decimal"/>
      <w:isLgl/>
      <w:lvlText w:val="%1.%2.%3.%4"/>
      <w:lvlJc w:val="left"/>
      <w:pPr>
        <w:ind w:left="4335" w:hanging="1080"/>
      </w:pPr>
    </w:lvl>
    <w:lvl w:ilvl="4">
      <w:start w:val="1"/>
      <w:numFmt w:val="decimal"/>
      <w:isLgl/>
      <w:lvlText w:val="%1.%2.%3.%4.%5"/>
      <w:lvlJc w:val="left"/>
      <w:pPr>
        <w:ind w:left="5220" w:hanging="1080"/>
      </w:pPr>
    </w:lvl>
    <w:lvl w:ilvl="5">
      <w:start w:val="1"/>
      <w:numFmt w:val="decimal"/>
      <w:isLgl/>
      <w:lvlText w:val="%1.%2.%3.%4.%5.%6"/>
      <w:lvlJc w:val="left"/>
      <w:pPr>
        <w:ind w:left="6465" w:hanging="1440"/>
      </w:pPr>
    </w:lvl>
    <w:lvl w:ilvl="6">
      <w:start w:val="1"/>
      <w:numFmt w:val="decimal"/>
      <w:isLgl/>
      <w:lvlText w:val="%1.%2.%3.%4.%5.%6.%7"/>
      <w:lvlJc w:val="left"/>
      <w:pPr>
        <w:ind w:left="7350" w:hanging="1440"/>
      </w:pPr>
    </w:lvl>
    <w:lvl w:ilvl="7">
      <w:start w:val="1"/>
      <w:numFmt w:val="decimal"/>
      <w:isLgl/>
      <w:lvlText w:val="%1.%2.%3.%4.%5.%6.%7.%8"/>
      <w:lvlJc w:val="left"/>
      <w:pPr>
        <w:ind w:left="8595" w:hanging="1800"/>
      </w:pPr>
    </w:lvl>
    <w:lvl w:ilvl="8">
      <w:start w:val="1"/>
      <w:numFmt w:val="decimal"/>
      <w:isLgl/>
      <w:lvlText w:val="%1.%2.%3.%4.%5.%6.%7.%8.%9"/>
      <w:lvlJc w:val="left"/>
      <w:pPr>
        <w:ind w:left="9840" w:hanging="2160"/>
      </w:pPr>
    </w:lvl>
  </w:abstractNum>
  <w:abstractNum w:abstractNumId="17">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3D3119"/>
    <w:multiLevelType w:val="multilevel"/>
    <w:tmpl w:val="9368807A"/>
    <w:lvl w:ilvl="0">
      <w:start w:val="1"/>
      <w:numFmt w:val="decimal"/>
      <w:lvlText w:val="%1."/>
      <w:lvlJc w:val="left"/>
      <w:pPr>
        <w:tabs>
          <w:tab w:val="num" w:pos="360"/>
        </w:tabs>
        <w:ind w:left="360" w:hanging="360"/>
      </w:pPr>
    </w:lvl>
    <w:lvl w:ilvl="1">
      <w:start w:val="1"/>
      <w:numFmt w:val="decimal"/>
      <w:isLgl/>
      <w:lvlText w:val="%1.%2"/>
      <w:lvlJc w:val="left"/>
      <w:pPr>
        <w:tabs>
          <w:tab w:val="num" w:pos="1185"/>
        </w:tabs>
        <w:ind w:left="1185" w:hanging="465"/>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9">
    <w:nsid w:val="39787DB4"/>
    <w:multiLevelType w:val="multilevel"/>
    <w:tmpl w:val="614C3C64"/>
    <w:lvl w:ilvl="0">
      <w:start w:val="1"/>
      <w:numFmt w:val="upperRoman"/>
      <w:lvlText w:val="%1."/>
      <w:lvlJc w:val="left"/>
      <w:pPr>
        <w:ind w:left="1335" w:hanging="720"/>
      </w:pPr>
      <w:rPr>
        <w:rFonts w:cs="Times New Roman"/>
      </w:rPr>
    </w:lvl>
    <w:lvl w:ilvl="1">
      <w:start w:val="8"/>
      <w:numFmt w:val="decimal"/>
      <w:isLgl/>
      <w:lvlText w:val="%1.%2."/>
      <w:lvlJc w:val="left"/>
      <w:pPr>
        <w:ind w:left="1335" w:hanging="720"/>
      </w:pPr>
      <w:rPr>
        <w:rFonts w:cs="Times New Roman"/>
      </w:rPr>
    </w:lvl>
    <w:lvl w:ilvl="2">
      <w:start w:val="1"/>
      <w:numFmt w:val="decimal"/>
      <w:isLgl/>
      <w:lvlText w:val="%1.%2.%3."/>
      <w:lvlJc w:val="left"/>
      <w:pPr>
        <w:ind w:left="1335" w:hanging="720"/>
      </w:pPr>
      <w:rPr>
        <w:rFonts w:cs="Times New Roman"/>
      </w:rPr>
    </w:lvl>
    <w:lvl w:ilvl="3">
      <w:start w:val="1"/>
      <w:numFmt w:val="decimal"/>
      <w:isLgl/>
      <w:lvlText w:val="%1.%2.%3.%4."/>
      <w:lvlJc w:val="left"/>
      <w:pPr>
        <w:ind w:left="1695" w:hanging="1080"/>
      </w:pPr>
      <w:rPr>
        <w:rFonts w:cs="Times New Roman"/>
      </w:rPr>
    </w:lvl>
    <w:lvl w:ilvl="4">
      <w:start w:val="1"/>
      <w:numFmt w:val="decimal"/>
      <w:isLgl/>
      <w:lvlText w:val="%1.%2.%3.%4.%5."/>
      <w:lvlJc w:val="left"/>
      <w:pPr>
        <w:ind w:left="1695" w:hanging="1080"/>
      </w:pPr>
      <w:rPr>
        <w:rFonts w:cs="Times New Roman"/>
      </w:rPr>
    </w:lvl>
    <w:lvl w:ilvl="5">
      <w:start w:val="1"/>
      <w:numFmt w:val="decimal"/>
      <w:isLgl/>
      <w:lvlText w:val="%1.%2.%3.%4.%5.%6."/>
      <w:lvlJc w:val="left"/>
      <w:pPr>
        <w:ind w:left="2055" w:hanging="1440"/>
      </w:pPr>
      <w:rPr>
        <w:rFonts w:cs="Times New Roman"/>
      </w:rPr>
    </w:lvl>
    <w:lvl w:ilvl="6">
      <w:start w:val="1"/>
      <w:numFmt w:val="decimal"/>
      <w:isLgl/>
      <w:lvlText w:val="%1.%2.%3.%4.%5.%6.%7."/>
      <w:lvlJc w:val="left"/>
      <w:pPr>
        <w:ind w:left="2415" w:hanging="1800"/>
      </w:pPr>
      <w:rPr>
        <w:rFonts w:cs="Times New Roman"/>
      </w:rPr>
    </w:lvl>
    <w:lvl w:ilvl="7">
      <w:start w:val="1"/>
      <w:numFmt w:val="decimal"/>
      <w:isLgl/>
      <w:lvlText w:val="%1.%2.%3.%4.%5.%6.%7.%8."/>
      <w:lvlJc w:val="left"/>
      <w:pPr>
        <w:ind w:left="2415" w:hanging="1800"/>
      </w:pPr>
      <w:rPr>
        <w:rFonts w:cs="Times New Roman"/>
      </w:rPr>
    </w:lvl>
    <w:lvl w:ilvl="8">
      <w:start w:val="1"/>
      <w:numFmt w:val="decimal"/>
      <w:isLgl/>
      <w:lvlText w:val="%1.%2.%3.%4.%5.%6.%7.%8.%9."/>
      <w:lvlJc w:val="left"/>
      <w:pPr>
        <w:ind w:left="2775" w:hanging="2160"/>
      </w:pPr>
      <w:rPr>
        <w:rFonts w:cs="Times New Roman"/>
      </w:rPr>
    </w:lvl>
  </w:abstractNum>
  <w:abstractNum w:abstractNumId="20">
    <w:nsid w:val="41662FEE"/>
    <w:multiLevelType w:val="hybridMultilevel"/>
    <w:tmpl w:val="41D4C65A"/>
    <w:lvl w:ilvl="0" w:tplc="E716F13C">
      <w:start w:val="1"/>
      <w:numFmt w:val="decimal"/>
      <w:lvlText w:val="%1."/>
      <w:lvlJc w:val="left"/>
      <w:pPr>
        <w:ind w:left="1827" w:hanging="112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21">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6EE6D13"/>
    <w:multiLevelType w:val="hybridMultilevel"/>
    <w:tmpl w:val="7108B9F8"/>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6734F5D"/>
    <w:multiLevelType w:val="hybridMultilevel"/>
    <w:tmpl w:val="076871D8"/>
    <w:lvl w:ilvl="0" w:tplc="847AE0C0">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9D17151"/>
    <w:multiLevelType w:val="hybridMultilevel"/>
    <w:tmpl w:val="6CF0ACF6"/>
    <w:lvl w:ilvl="0" w:tplc="5B565B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5ADA2532"/>
    <w:multiLevelType w:val="hybridMultilevel"/>
    <w:tmpl w:val="6652E59C"/>
    <w:lvl w:ilvl="0" w:tplc="05A853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C7707DF"/>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D001E52"/>
    <w:multiLevelType w:val="hybridMultilevel"/>
    <w:tmpl w:val="F6B4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363449"/>
    <w:multiLevelType w:val="multilevel"/>
    <w:tmpl w:val="030C6490"/>
    <w:lvl w:ilvl="0">
      <w:start w:val="1"/>
      <w:numFmt w:val="decimal"/>
      <w:lvlText w:val="%1"/>
      <w:lvlJc w:val="left"/>
      <w:pPr>
        <w:ind w:left="375" w:hanging="375"/>
      </w:pPr>
    </w:lvl>
    <w:lvl w:ilvl="1">
      <w:start w:val="5"/>
      <w:numFmt w:val="decimal"/>
      <w:lvlText w:val="%1.%2"/>
      <w:lvlJc w:val="left"/>
      <w:pPr>
        <w:ind w:left="1085" w:hanging="37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9">
    <w:nsid w:val="65542474"/>
    <w:multiLevelType w:val="multilevel"/>
    <w:tmpl w:val="37F2D21C"/>
    <w:lvl w:ilvl="0">
      <w:start w:val="1"/>
      <w:numFmt w:val="decimal"/>
      <w:lvlText w:val="%1."/>
      <w:lvlJc w:val="left"/>
      <w:pPr>
        <w:ind w:left="2273" w:hanging="855"/>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30">
    <w:nsid w:val="6CC05699"/>
    <w:multiLevelType w:val="multilevel"/>
    <w:tmpl w:val="CCA6AB4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7B552DC7"/>
    <w:multiLevelType w:val="multilevel"/>
    <w:tmpl w:val="4C3C333C"/>
    <w:lvl w:ilvl="0">
      <w:start w:val="1"/>
      <w:numFmt w:val="decimal"/>
      <w:lvlText w:val="%1."/>
      <w:lvlJc w:val="left"/>
      <w:pPr>
        <w:ind w:left="525" w:hanging="525"/>
      </w:pPr>
      <w:rPr>
        <w:rFonts w:cs="Times New Roman"/>
      </w:rPr>
    </w:lvl>
    <w:lvl w:ilvl="1">
      <w:start w:val="1"/>
      <w:numFmt w:val="decimal"/>
      <w:lvlText w:val="%1.%2."/>
      <w:lvlJc w:val="left"/>
      <w:pPr>
        <w:ind w:left="1429" w:hanging="720"/>
      </w:pPr>
      <w:rPr>
        <w:rFonts w:cs="Times New Roman"/>
        <w:color w:val="auto"/>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2">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7"/>
  </w:num>
  <w:num w:numId="2">
    <w:abstractNumId w:val="33"/>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startOverride w:val="1"/>
    </w:lvlOverride>
    <w:lvlOverride w:ilvl="3">
      <w:startOverride w:val="10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2"/>
  </w:num>
  <w:num w:numId="28">
    <w:abstractNumId w:val="2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87EE6"/>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5C0E"/>
    <w:rsid w:val="001875B7"/>
    <w:rsid w:val="001A785E"/>
    <w:rsid w:val="001D64B4"/>
    <w:rsid w:val="001D6DBA"/>
    <w:rsid w:val="001E3D21"/>
    <w:rsid w:val="001E73FD"/>
    <w:rsid w:val="001F0651"/>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7F6B"/>
    <w:rsid w:val="00550F47"/>
    <w:rsid w:val="00554615"/>
    <w:rsid w:val="0057128F"/>
    <w:rsid w:val="00572250"/>
    <w:rsid w:val="00587378"/>
    <w:rsid w:val="005C33AF"/>
    <w:rsid w:val="005D5922"/>
    <w:rsid w:val="005F0DE5"/>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338A6"/>
    <w:rsid w:val="00863096"/>
    <w:rsid w:val="008826D3"/>
    <w:rsid w:val="0089740B"/>
    <w:rsid w:val="00897F1D"/>
    <w:rsid w:val="008D422E"/>
    <w:rsid w:val="009030BB"/>
    <w:rsid w:val="00905D68"/>
    <w:rsid w:val="009127EF"/>
    <w:rsid w:val="009357CA"/>
    <w:rsid w:val="00945D4A"/>
    <w:rsid w:val="00984385"/>
    <w:rsid w:val="00992691"/>
    <w:rsid w:val="00993083"/>
    <w:rsid w:val="00994D6B"/>
    <w:rsid w:val="009A2B85"/>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C14850"/>
    <w:rsid w:val="00C15703"/>
    <w:rsid w:val="00C24E53"/>
    <w:rsid w:val="00C3384D"/>
    <w:rsid w:val="00C53392"/>
    <w:rsid w:val="00C64A32"/>
    <w:rsid w:val="00C65642"/>
    <w:rsid w:val="00C93E99"/>
    <w:rsid w:val="00CB2F83"/>
    <w:rsid w:val="00CB6907"/>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876063&amp;point=mark=000000000000000000000000000000000000000000000000007D20K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289908&amp;point=mark=000000000000000000000000000000000000000000000000007EG0K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60855162&amp;prevdoc=901876063&amp;point=mark=000000000000000000000000000000000000000000000000008OM0L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emo.consultant.ru/cgi/online.cgi?req=doc&amp;base=ROS&amp;n=2875&amp;rnd=245023.76262801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0229-1742-47F7-A478-769EDCA3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13</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84</cp:revision>
  <cp:lastPrinted>2020-09-25T11:05:00Z</cp:lastPrinted>
  <dcterms:created xsi:type="dcterms:W3CDTF">2017-12-08T07:40:00Z</dcterms:created>
  <dcterms:modified xsi:type="dcterms:W3CDTF">2020-09-25T11:07:00Z</dcterms:modified>
</cp:coreProperties>
</file>