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w:t>
      </w:r>
      <w:proofErr w:type="spellStart"/>
      <w:r w:rsidRPr="00005887">
        <w:rPr>
          <w:rFonts w:ascii="Times New Roman" w:hAnsi="Times New Roman" w:cs="Times New Roman"/>
          <w:b/>
          <w:i/>
          <w:sz w:val="56"/>
          <w:szCs w:val="56"/>
        </w:rPr>
        <w:t>Светловский</w:t>
      </w:r>
      <w:proofErr w:type="spellEnd"/>
      <w:r w:rsidRPr="00005887">
        <w:rPr>
          <w:rFonts w:ascii="Times New Roman" w:hAnsi="Times New Roman" w:cs="Times New Roman"/>
          <w:b/>
          <w:i/>
          <w:sz w:val="56"/>
          <w:szCs w:val="56"/>
        </w:rPr>
        <w:t xml:space="preserve">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B45F12">
        <w:rPr>
          <w:rFonts w:ascii="Times New Roman" w:hAnsi="Times New Roman" w:cs="Times New Roman"/>
          <w:b/>
          <w:i/>
          <w:sz w:val="26"/>
          <w:szCs w:val="26"/>
        </w:rPr>
        <w:t>17 января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B45F12">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B45F12">
        <w:rPr>
          <w:rFonts w:ascii="Times New Roman" w:hAnsi="Times New Roman" w:cs="Times New Roman"/>
          <w:b/>
          <w:i/>
          <w:sz w:val="26"/>
          <w:szCs w:val="26"/>
        </w:rPr>
        <w:t>2</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993083" w:rsidRDefault="00F70581" w:rsidP="00993083">
      <w:pPr>
        <w:pStyle w:val="a3"/>
        <w:ind w:firstLine="851"/>
        <w:jc w:val="both"/>
        <w:rPr>
          <w:rFonts w:ascii="Times New Roman" w:hAnsi="Times New Roman" w:cs="Times New Roman"/>
          <w:sz w:val="28"/>
          <w:szCs w:val="28"/>
        </w:rPr>
      </w:pPr>
    </w:p>
    <w:p w:rsidR="00517326" w:rsidRPr="00517326" w:rsidRDefault="00B45F12" w:rsidP="00517326">
      <w:pPr>
        <w:pStyle w:val="Default"/>
        <w:numPr>
          <w:ilvl w:val="0"/>
          <w:numId w:val="24"/>
        </w:numPr>
        <w:tabs>
          <w:tab w:val="left" w:pos="0"/>
        </w:tabs>
        <w:ind w:left="0" w:right="-13" w:firstLine="851"/>
        <w:jc w:val="both"/>
        <w:rPr>
          <w:bCs/>
          <w:sz w:val="28"/>
          <w:szCs w:val="28"/>
          <w:shd w:val="clear" w:color="auto" w:fill="FEFFFE"/>
        </w:rPr>
      </w:pPr>
      <w:r>
        <w:rPr>
          <w:bCs/>
          <w:sz w:val="28"/>
          <w:szCs w:val="28"/>
          <w:shd w:val="clear" w:color="auto" w:fill="FEFFFE"/>
        </w:rPr>
        <w:t>Распоряжение главы сельского поселения Светлый</w:t>
      </w:r>
      <w:r w:rsidR="00993083" w:rsidRPr="00517326">
        <w:rPr>
          <w:bCs/>
          <w:sz w:val="28"/>
          <w:szCs w:val="28"/>
          <w:shd w:val="clear" w:color="auto" w:fill="FEFFFE"/>
        </w:rPr>
        <w:t xml:space="preserve"> №1 от </w:t>
      </w:r>
      <w:r>
        <w:rPr>
          <w:bCs/>
          <w:sz w:val="28"/>
          <w:szCs w:val="28"/>
          <w:shd w:val="clear" w:color="auto" w:fill="FEFFFE"/>
        </w:rPr>
        <w:t>09.01.2020</w:t>
      </w:r>
      <w:r w:rsidR="00993083" w:rsidRPr="00517326">
        <w:rPr>
          <w:bCs/>
          <w:sz w:val="28"/>
          <w:szCs w:val="28"/>
          <w:shd w:val="clear" w:color="auto" w:fill="FEFFFE"/>
        </w:rPr>
        <w:t xml:space="preserve"> «</w:t>
      </w:r>
      <w:r>
        <w:t>Об установлении оклада специалисту по воинскому учету сельского поселения Светлый на 2020 год</w:t>
      </w:r>
      <w:r w:rsidR="00517326" w:rsidRPr="00517326">
        <w:rPr>
          <w:bCs/>
          <w:sz w:val="28"/>
          <w:szCs w:val="28"/>
          <w:shd w:val="clear" w:color="auto" w:fill="FEFFFE"/>
        </w:rPr>
        <w:t>»</w:t>
      </w:r>
    </w:p>
    <w:p w:rsidR="00517326" w:rsidRPr="00CE1427" w:rsidRDefault="00993083" w:rsidP="003734C3">
      <w:pPr>
        <w:pStyle w:val="af0"/>
        <w:numPr>
          <w:ilvl w:val="0"/>
          <w:numId w:val="24"/>
        </w:numPr>
        <w:ind w:left="0" w:firstLine="851"/>
        <w:jc w:val="both"/>
        <w:rPr>
          <w:rFonts w:ascii="Times New Roman" w:eastAsia="Calibri" w:hAnsi="Times New Roman" w:cs="Times New Roman"/>
          <w:bCs/>
          <w:color w:val="000000"/>
          <w:sz w:val="26"/>
          <w:szCs w:val="26"/>
          <w:shd w:val="clear" w:color="auto" w:fill="FEFFFE"/>
        </w:rPr>
      </w:pPr>
      <w:r w:rsidRPr="00CE1427">
        <w:rPr>
          <w:rFonts w:ascii="Times New Roman" w:hAnsi="Times New Roman" w:cs="Times New Roman"/>
          <w:bCs/>
          <w:sz w:val="26"/>
          <w:szCs w:val="26"/>
          <w:shd w:val="clear" w:color="auto" w:fill="FEFFFE"/>
        </w:rPr>
        <w:t>Постановление администрации №</w:t>
      </w:r>
      <w:r w:rsidR="00DF16EB" w:rsidRPr="00CE1427">
        <w:rPr>
          <w:rFonts w:ascii="Times New Roman" w:hAnsi="Times New Roman" w:cs="Times New Roman"/>
          <w:bCs/>
          <w:sz w:val="26"/>
          <w:szCs w:val="26"/>
          <w:shd w:val="clear" w:color="auto" w:fill="FEFFFE"/>
        </w:rPr>
        <w:t>1</w:t>
      </w:r>
      <w:r w:rsidRPr="00CE1427">
        <w:rPr>
          <w:rFonts w:ascii="Times New Roman" w:hAnsi="Times New Roman" w:cs="Times New Roman"/>
          <w:bCs/>
          <w:sz w:val="26"/>
          <w:szCs w:val="26"/>
          <w:shd w:val="clear" w:color="auto" w:fill="FEFFFE"/>
        </w:rPr>
        <w:t xml:space="preserve"> от </w:t>
      </w:r>
      <w:r w:rsidR="00B45F12" w:rsidRPr="00CE1427">
        <w:rPr>
          <w:rFonts w:ascii="Times New Roman" w:hAnsi="Times New Roman" w:cs="Times New Roman"/>
          <w:bCs/>
          <w:sz w:val="26"/>
          <w:szCs w:val="26"/>
          <w:shd w:val="clear" w:color="auto" w:fill="FEFFFE"/>
        </w:rPr>
        <w:t>09.01.2020</w:t>
      </w:r>
      <w:r w:rsidRPr="00CE1427">
        <w:rPr>
          <w:rFonts w:ascii="Times New Roman" w:hAnsi="Times New Roman" w:cs="Times New Roman"/>
          <w:bCs/>
          <w:sz w:val="26"/>
          <w:szCs w:val="26"/>
          <w:shd w:val="clear" w:color="auto" w:fill="FEFFFE"/>
        </w:rPr>
        <w:t xml:space="preserve"> «</w:t>
      </w:r>
      <w:r w:rsidR="00B45F12" w:rsidRPr="00CE1427">
        <w:rPr>
          <w:rFonts w:ascii="Times New Roman" w:hAnsi="Times New Roman" w:cs="Times New Roman"/>
          <w:sz w:val="26"/>
          <w:szCs w:val="26"/>
        </w:rPr>
        <w:t>Об утверждении перечня главных распорядителей и подведомственных им получателей бюджетных средств бюджета сельского поселения Светлый на 2020 год и на плановый период 2021 и 2022 годов</w:t>
      </w:r>
      <w:r w:rsidR="00517326" w:rsidRPr="00CE1427">
        <w:rPr>
          <w:rFonts w:ascii="Times New Roman" w:eastAsia="Calibri" w:hAnsi="Times New Roman" w:cs="Times New Roman"/>
          <w:bCs/>
          <w:color w:val="000000"/>
          <w:sz w:val="26"/>
          <w:szCs w:val="26"/>
          <w:shd w:val="clear" w:color="auto" w:fill="FEFFFE"/>
        </w:rPr>
        <w:t>»;</w:t>
      </w:r>
    </w:p>
    <w:p w:rsidR="00517326" w:rsidRDefault="00993083" w:rsidP="003734C3">
      <w:pPr>
        <w:pStyle w:val="Default"/>
        <w:numPr>
          <w:ilvl w:val="0"/>
          <w:numId w:val="24"/>
        </w:numPr>
        <w:tabs>
          <w:tab w:val="left" w:pos="0"/>
        </w:tabs>
        <w:ind w:left="0" w:right="-13" w:firstLine="851"/>
        <w:jc w:val="both"/>
        <w:rPr>
          <w:bCs/>
          <w:sz w:val="28"/>
          <w:szCs w:val="28"/>
          <w:shd w:val="clear" w:color="auto" w:fill="FEFFFE"/>
        </w:rPr>
      </w:pPr>
      <w:r w:rsidRPr="00517326">
        <w:rPr>
          <w:bCs/>
          <w:sz w:val="28"/>
          <w:szCs w:val="28"/>
          <w:shd w:val="clear" w:color="auto" w:fill="FEFFFE"/>
        </w:rPr>
        <w:t>Постановление администрации №</w:t>
      </w:r>
      <w:r w:rsidR="00B45F12">
        <w:rPr>
          <w:bCs/>
          <w:sz w:val="28"/>
          <w:szCs w:val="28"/>
          <w:shd w:val="clear" w:color="auto" w:fill="FEFFFE"/>
        </w:rPr>
        <w:t>4</w:t>
      </w:r>
      <w:r w:rsidR="00DF16EB" w:rsidRPr="00517326">
        <w:rPr>
          <w:bCs/>
          <w:sz w:val="28"/>
          <w:szCs w:val="28"/>
          <w:shd w:val="clear" w:color="auto" w:fill="FEFFFE"/>
        </w:rPr>
        <w:t xml:space="preserve"> от </w:t>
      </w:r>
      <w:r w:rsidR="00B45F12">
        <w:rPr>
          <w:bCs/>
          <w:sz w:val="28"/>
          <w:szCs w:val="28"/>
          <w:shd w:val="clear" w:color="auto" w:fill="FEFFFE"/>
        </w:rPr>
        <w:t>16.01.2020</w:t>
      </w:r>
      <w:r w:rsidRPr="00517326">
        <w:rPr>
          <w:bCs/>
          <w:sz w:val="28"/>
          <w:szCs w:val="28"/>
          <w:shd w:val="clear" w:color="auto" w:fill="FEFFFE"/>
        </w:rPr>
        <w:t xml:space="preserve"> «</w:t>
      </w:r>
      <w:r w:rsidR="00B45F12">
        <w:t xml:space="preserve">Об отмене некоторых постановлений администрации сельского поселения </w:t>
      </w:r>
      <w:proofErr w:type="gramStart"/>
      <w:r w:rsidR="00B45F12">
        <w:t>Светлый</w:t>
      </w:r>
      <w:proofErr w:type="gramEnd"/>
      <w:r w:rsidR="00517326" w:rsidRPr="00517326">
        <w:rPr>
          <w:bCs/>
          <w:sz w:val="28"/>
          <w:szCs w:val="28"/>
          <w:shd w:val="clear" w:color="auto" w:fill="FEFFFE"/>
        </w:rPr>
        <w:t>»</w:t>
      </w:r>
      <w:r w:rsidRPr="00517326">
        <w:rPr>
          <w:bCs/>
          <w:sz w:val="28"/>
          <w:szCs w:val="28"/>
          <w:shd w:val="clear" w:color="auto" w:fill="FEFFFE"/>
        </w:rPr>
        <w:t>»;</w:t>
      </w:r>
    </w:p>
    <w:p w:rsidR="00DF16EB" w:rsidRDefault="00DF16EB" w:rsidP="00DF16EB">
      <w:pPr>
        <w:pStyle w:val="Default"/>
        <w:tabs>
          <w:tab w:val="left" w:pos="0"/>
        </w:tabs>
        <w:ind w:left="851" w:right="-13"/>
        <w:jc w:val="both"/>
        <w:rPr>
          <w:bCs/>
          <w:sz w:val="28"/>
          <w:szCs w:val="28"/>
          <w:shd w:val="clear" w:color="auto" w:fill="FEFFFE"/>
        </w:rPr>
      </w:pPr>
    </w:p>
    <w:p w:rsidR="00993083" w:rsidRPr="00993083" w:rsidRDefault="00993083" w:rsidP="00B45F12">
      <w:pPr>
        <w:pStyle w:val="Default"/>
        <w:tabs>
          <w:tab w:val="left" w:pos="851"/>
        </w:tabs>
        <w:ind w:right="-13"/>
        <w:jc w:val="center"/>
        <w:rPr>
          <w:b/>
          <w:bCs/>
          <w:sz w:val="26"/>
          <w:szCs w:val="26"/>
          <w:shd w:val="clear" w:color="auto" w:fill="FEFFFE"/>
        </w:rPr>
      </w:pPr>
    </w:p>
    <w:p w:rsidR="00B45F12" w:rsidRPr="00B45F12" w:rsidRDefault="00B45F12" w:rsidP="00B45F12">
      <w:pPr>
        <w:pStyle w:val="a3"/>
        <w:spacing w:line="276" w:lineRule="auto"/>
        <w:ind w:firstLine="709"/>
        <w:jc w:val="center"/>
        <w:rPr>
          <w:rFonts w:ascii="Times New Roman" w:hAnsi="Times New Roman" w:cs="Times New Roman"/>
          <w:sz w:val="26"/>
          <w:szCs w:val="26"/>
        </w:rPr>
      </w:pPr>
      <w:r w:rsidRPr="00B45F12">
        <w:rPr>
          <w:rFonts w:ascii="Times New Roman" w:hAnsi="Times New Roman" w:cs="Times New Roman"/>
          <w:sz w:val="26"/>
          <w:szCs w:val="26"/>
        </w:rPr>
        <w:t>ГЛАВА</w:t>
      </w:r>
    </w:p>
    <w:p w:rsidR="00B45F12" w:rsidRPr="00B45F12" w:rsidRDefault="00B45F12" w:rsidP="00B45F12">
      <w:pPr>
        <w:pStyle w:val="a3"/>
        <w:spacing w:line="276" w:lineRule="auto"/>
        <w:ind w:firstLine="709"/>
        <w:jc w:val="center"/>
        <w:rPr>
          <w:rFonts w:ascii="Times New Roman" w:hAnsi="Times New Roman" w:cs="Times New Roman"/>
          <w:sz w:val="26"/>
          <w:szCs w:val="26"/>
        </w:rPr>
      </w:pPr>
      <w:r w:rsidRPr="00B45F12">
        <w:rPr>
          <w:rFonts w:ascii="Times New Roman" w:hAnsi="Times New Roman" w:cs="Times New Roman"/>
          <w:sz w:val="26"/>
          <w:szCs w:val="26"/>
        </w:rPr>
        <w:t xml:space="preserve">СЕЛЬСКОГО ПОСЕЛЕНИЯ </w:t>
      </w:r>
      <w:proofErr w:type="gramStart"/>
      <w:r w:rsidRPr="00B45F12">
        <w:rPr>
          <w:rFonts w:ascii="Times New Roman" w:hAnsi="Times New Roman" w:cs="Times New Roman"/>
          <w:sz w:val="26"/>
          <w:szCs w:val="26"/>
        </w:rPr>
        <w:t>СВЕТЛЫЙ</w:t>
      </w:r>
      <w:proofErr w:type="gramEnd"/>
    </w:p>
    <w:p w:rsidR="00B45F12" w:rsidRPr="00B45F12" w:rsidRDefault="00B45F12" w:rsidP="00B45F12">
      <w:pPr>
        <w:pStyle w:val="a3"/>
        <w:spacing w:line="276" w:lineRule="auto"/>
        <w:ind w:firstLine="709"/>
        <w:jc w:val="center"/>
        <w:rPr>
          <w:rFonts w:ascii="Times New Roman" w:hAnsi="Times New Roman" w:cs="Times New Roman"/>
          <w:sz w:val="26"/>
          <w:szCs w:val="26"/>
        </w:rPr>
      </w:pPr>
      <w:r w:rsidRPr="00B45F12">
        <w:rPr>
          <w:rFonts w:ascii="Times New Roman" w:hAnsi="Times New Roman" w:cs="Times New Roman"/>
          <w:sz w:val="26"/>
          <w:szCs w:val="26"/>
        </w:rPr>
        <w:t>Березовского района</w:t>
      </w:r>
    </w:p>
    <w:p w:rsidR="00B45F12" w:rsidRPr="00B45F12" w:rsidRDefault="00B45F12" w:rsidP="00B45F12">
      <w:pPr>
        <w:pStyle w:val="a3"/>
        <w:spacing w:line="276" w:lineRule="auto"/>
        <w:ind w:firstLine="709"/>
        <w:jc w:val="center"/>
        <w:rPr>
          <w:rFonts w:ascii="Times New Roman" w:hAnsi="Times New Roman" w:cs="Times New Roman"/>
          <w:sz w:val="26"/>
          <w:szCs w:val="26"/>
        </w:rPr>
      </w:pPr>
      <w:r w:rsidRPr="00B45F12">
        <w:rPr>
          <w:rFonts w:ascii="Times New Roman" w:hAnsi="Times New Roman" w:cs="Times New Roman"/>
          <w:sz w:val="26"/>
          <w:szCs w:val="26"/>
        </w:rPr>
        <w:t>Ханты-Мансийского автономного округа-Югры</w:t>
      </w:r>
    </w:p>
    <w:p w:rsidR="00B45F12" w:rsidRPr="00B45F12" w:rsidRDefault="00B45F12" w:rsidP="00B45F12">
      <w:pPr>
        <w:pStyle w:val="a3"/>
        <w:spacing w:line="276" w:lineRule="auto"/>
        <w:ind w:firstLine="709"/>
        <w:jc w:val="center"/>
        <w:rPr>
          <w:rFonts w:ascii="Times New Roman" w:hAnsi="Times New Roman" w:cs="Times New Roman"/>
          <w:sz w:val="26"/>
          <w:szCs w:val="26"/>
        </w:rPr>
      </w:pPr>
    </w:p>
    <w:p w:rsidR="00B45F12" w:rsidRPr="00B45F12" w:rsidRDefault="00B45F12" w:rsidP="00B45F12">
      <w:pPr>
        <w:pStyle w:val="a3"/>
        <w:spacing w:line="276" w:lineRule="auto"/>
        <w:ind w:firstLine="709"/>
        <w:jc w:val="center"/>
        <w:rPr>
          <w:rFonts w:ascii="Times New Roman" w:hAnsi="Times New Roman" w:cs="Times New Roman"/>
          <w:sz w:val="26"/>
          <w:szCs w:val="26"/>
        </w:rPr>
      </w:pPr>
      <w:r w:rsidRPr="00B45F12">
        <w:rPr>
          <w:rFonts w:ascii="Times New Roman" w:hAnsi="Times New Roman" w:cs="Times New Roman"/>
          <w:sz w:val="26"/>
          <w:szCs w:val="26"/>
        </w:rPr>
        <w:t>РАСПОРЯЖЕНИЕ</w:t>
      </w:r>
    </w:p>
    <w:p w:rsidR="00B45F12" w:rsidRPr="00B45F12" w:rsidRDefault="00B45F12" w:rsidP="00B45F12">
      <w:pPr>
        <w:pStyle w:val="a3"/>
        <w:spacing w:line="276" w:lineRule="auto"/>
        <w:ind w:firstLine="709"/>
        <w:jc w:val="both"/>
        <w:rPr>
          <w:rFonts w:ascii="Times New Roman" w:hAnsi="Times New Roman" w:cs="Times New Roman"/>
          <w:b/>
          <w:sz w:val="26"/>
          <w:szCs w:val="26"/>
        </w:rPr>
      </w:pPr>
    </w:p>
    <w:p w:rsidR="00B45F12" w:rsidRPr="00B45F12" w:rsidRDefault="00B45F12" w:rsidP="00B45F12">
      <w:pPr>
        <w:pStyle w:val="a3"/>
        <w:spacing w:line="276" w:lineRule="auto"/>
        <w:jc w:val="both"/>
        <w:rPr>
          <w:rFonts w:ascii="Times New Roman" w:hAnsi="Times New Roman" w:cs="Times New Roman"/>
          <w:sz w:val="26"/>
          <w:szCs w:val="26"/>
        </w:rPr>
      </w:pPr>
      <w:r w:rsidRPr="00B45F12">
        <w:rPr>
          <w:rFonts w:ascii="Times New Roman" w:hAnsi="Times New Roman" w:cs="Times New Roman"/>
          <w:sz w:val="26"/>
          <w:szCs w:val="26"/>
          <w:u w:val="single"/>
        </w:rPr>
        <w:t xml:space="preserve">от 09.01.2020 </w:t>
      </w:r>
      <w:r w:rsidRPr="00B45F12">
        <w:rPr>
          <w:rFonts w:ascii="Times New Roman" w:hAnsi="Times New Roman" w:cs="Times New Roman"/>
          <w:sz w:val="26"/>
          <w:szCs w:val="26"/>
        </w:rPr>
        <w:t xml:space="preserve"> </w:t>
      </w:r>
      <w:r w:rsidRPr="00B45F12">
        <w:rPr>
          <w:rFonts w:ascii="Times New Roman" w:hAnsi="Times New Roman" w:cs="Times New Roman"/>
          <w:sz w:val="26"/>
          <w:szCs w:val="26"/>
        </w:rPr>
        <w:tab/>
      </w:r>
      <w:r w:rsidRPr="00B45F12">
        <w:rPr>
          <w:rFonts w:ascii="Times New Roman" w:hAnsi="Times New Roman" w:cs="Times New Roman"/>
          <w:sz w:val="26"/>
          <w:szCs w:val="26"/>
        </w:rPr>
        <w:tab/>
      </w:r>
      <w:r w:rsidRPr="00B45F12">
        <w:rPr>
          <w:rFonts w:ascii="Times New Roman" w:hAnsi="Times New Roman" w:cs="Times New Roman"/>
          <w:sz w:val="26"/>
          <w:szCs w:val="26"/>
        </w:rPr>
        <w:tab/>
      </w:r>
      <w:r w:rsidRPr="00B45F12">
        <w:rPr>
          <w:rFonts w:ascii="Times New Roman" w:hAnsi="Times New Roman" w:cs="Times New Roman"/>
          <w:sz w:val="26"/>
          <w:szCs w:val="26"/>
        </w:rPr>
        <w:tab/>
      </w:r>
      <w:r w:rsidRPr="00B45F12">
        <w:rPr>
          <w:rFonts w:ascii="Times New Roman" w:hAnsi="Times New Roman" w:cs="Times New Roman"/>
          <w:sz w:val="26"/>
          <w:szCs w:val="26"/>
        </w:rPr>
        <w:tab/>
      </w:r>
      <w:r w:rsidRPr="00B45F12">
        <w:rPr>
          <w:rFonts w:ascii="Times New Roman" w:hAnsi="Times New Roman" w:cs="Times New Roman"/>
          <w:sz w:val="26"/>
          <w:szCs w:val="26"/>
        </w:rPr>
        <w:tab/>
      </w:r>
      <w:r w:rsidRPr="00B45F12">
        <w:rPr>
          <w:rFonts w:ascii="Times New Roman" w:hAnsi="Times New Roman" w:cs="Times New Roman"/>
          <w:sz w:val="26"/>
          <w:szCs w:val="26"/>
        </w:rPr>
        <w:tab/>
      </w:r>
      <w:r w:rsidRPr="00B45F12">
        <w:rPr>
          <w:rFonts w:ascii="Times New Roman" w:hAnsi="Times New Roman" w:cs="Times New Roman"/>
          <w:sz w:val="26"/>
          <w:szCs w:val="26"/>
        </w:rPr>
        <w:tab/>
      </w:r>
      <w:r w:rsidRPr="00B45F12">
        <w:rPr>
          <w:rFonts w:ascii="Times New Roman" w:hAnsi="Times New Roman" w:cs="Times New Roman"/>
          <w:sz w:val="26"/>
          <w:szCs w:val="26"/>
        </w:rPr>
        <w:tab/>
      </w:r>
      <w:r w:rsidRPr="00B45F12">
        <w:rPr>
          <w:rFonts w:ascii="Times New Roman" w:hAnsi="Times New Roman" w:cs="Times New Roman"/>
          <w:sz w:val="26"/>
          <w:szCs w:val="26"/>
        </w:rPr>
        <w:tab/>
        <w:t xml:space="preserve"> №1</w:t>
      </w:r>
    </w:p>
    <w:p w:rsidR="00B45F12" w:rsidRPr="00B45F12" w:rsidRDefault="00B45F12" w:rsidP="00B45F12">
      <w:pPr>
        <w:pStyle w:val="a3"/>
        <w:spacing w:line="276" w:lineRule="auto"/>
        <w:jc w:val="both"/>
        <w:rPr>
          <w:rFonts w:ascii="Times New Roman" w:hAnsi="Times New Roman" w:cs="Times New Roman"/>
          <w:sz w:val="26"/>
          <w:szCs w:val="26"/>
        </w:rPr>
      </w:pPr>
      <w:r w:rsidRPr="00B45F12">
        <w:rPr>
          <w:rFonts w:ascii="Times New Roman" w:hAnsi="Times New Roman" w:cs="Times New Roman"/>
          <w:sz w:val="26"/>
          <w:szCs w:val="26"/>
        </w:rPr>
        <w:t>пос. Светлый</w:t>
      </w:r>
    </w:p>
    <w:p w:rsidR="00B45F12" w:rsidRPr="00B45F12" w:rsidRDefault="00B45F12" w:rsidP="00B45F12">
      <w:pPr>
        <w:pStyle w:val="a3"/>
        <w:spacing w:line="276" w:lineRule="auto"/>
        <w:ind w:firstLine="709"/>
        <w:jc w:val="both"/>
        <w:rPr>
          <w:rFonts w:ascii="Times New Roman" w:hAnsi="Times New Roman" w:cs="Times New Roman"/>
          <w:sz w:val="26"/>
          <w:szCs w:val="26"/>
        </w:rPr>
      </w:pPr>
    </w:p>
    <w:p w:rsidR="00B45F12" w:rsidRPr="00B45F12" w:rsidRDefault="00B45F12" w:rsidP="00B45F12">
      <w:pPr>
        <w:pStyle w:val="a3"/>
        <w:spacing w:line="276" w:lineRule="auto"/>
        <w:ind w:right="5669"/>
        <w:jc w:val="both"/>
        <w:rPr>
          <w:rFonts w:ascii="Times New Roman" w:hAnsi="Times New Roman" w:cs="Times New Roman"/>
          <w:b/>
          <w:sz w:val="26"/>
          <w:szCs w:val="26"/>
        </w:rPr>
      </w:pPr>
      <w:r w:rsidRPr="00B45F12">
        <w:rPr>
          <w:rFonts w:ascii="Times New Roman" w:hAnsi="Times New Roman" w:cs="Times New Roman"/>
          <w:b/>
          <w:sz w:val="26"/>
          <w:szCs w:val="26"/>
        </w:rPr>
        <w:t>Об установлении оклада специалисту по воинскому</w:t>
      </w:r>
      <w:r>
        <w:rPr>
          <w:rFonts w:ascii="Times New Roman" w:hAnsi="Times New Roman" w:cs="Times New Roman"/>
          <w:b/>
          <w:sz w:val="26"/>
          <w:szCs w:val="26"/>
        </w:rPr>
        <w:t xml:space="preserve"> </w:t>
      </w:r>
      <w:r w:rsidRPr="00B45F12">
        <w:rPr>
          <w:rFonts w:ascii="Times New Roman" w:hAnsi="Times New Roman" w:cs="Times New Roman"/>
          <w:b/>
          <w:sz w:val="26"/>
          <w:szCs w:val="26"/>
        </w:rPr>
        <w:t>учету сельского поселения Светлый на 2020 год</w:t>
      </w:r>
    </w:p>
    <w:p w:rsidR="00B45F12" w:rsidRPr="00B45F12" w:rsidRDefault="00B45F12" w:rsidP="00B45F12">
      <w:pPr>
        <w:pStyle w:val="a3"/>
        <w:spacing w:line="276" w:lineRule="auto"/>
        <w:jc w:val="both"/>
        <w:rPr>
          <w:rFonts w:ascii="Times New Roman" w:hAnsi="Times New Roman" w:cs="Times New Roman"/>
          <w:b/>
          <w:sz w:val="26"/>
          <w:szCs w:val="26"/>
        </w:rPr>
      </w:pPr>
    </w:p>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 xml:space="preserve">В соответствии с Постановлением администрации сельского поселения </w:t>
      </w:r>
      <w:proofErr w:type="gramStart"/>
      <w:r w:rsidRPr="00B45F12">
        <w:rPr>
          <w:rFonts w:ascii="Times New Roman" w:hAnsi="Times New Roman" w:cs="Times New Roman"/>
          <w:sz w:val="26"/>
          <w:szCs w:val="26"/>
        </w:rPr>
        <w:t>Светлый</w:t>
      </w:r>
      <w:proofErr w:type="gramEnd"/>
      <w:r w:rsidRPr="00B45F12">
        <w:rPr>
          <w:rFonts w:ascii="Times New Roman" w:hAnsi="Times New Roman" w:cs="Times New Roman"/>
          <w:sz w:val="26"/>
          <w:szCs w:val="26"/>
        </w:rPr>
        <w:t xml:space="preserve"> № 21 от 02.03.2015 года «Об утверждении положения об оплате труда специалиста по воинскому учету сельского поселения Светлый», решением совета </w:t>
      </w:r>
      <w:r w:rsidRPr="00B45F12">
        <w:rPr>
          <w:rFonts w:ascii="Times New Roman" w:hAnsi="Times New Roman" w:cs="Times New Roman"/>
          <w:sz w:val="26"/>
          <w:szCs w:val="26"/>
        </w:rPr>
        <w:lastRenderedPageBreak/>
        <w:t>депутатов сельского поселения Светлый №70 от 25.12.2019 «О бюджете сельского поселения Светлый на 2020 год и на плановый период 2021 и 2022 годов» и на основании Устава,</w:t>
      </w:r>
    </w:p>
    <w:p w:rsidR="00B45F12" w:rsidRPr="00B45F12" w:rsidRDefault="00B45F12" w:rsidP="00B45F12">
      <w:pPr>
        <w:pStyle w:val="a3"/>
        <w:spacing w:line="276" w:lineRule="auto"/>
        <w:ind w:firstLine="709"/>
        <w:jc w:val="both"/>
        <w:rPr>
          <w:rFonts w:ascii="Times New Roman" w:hAnsi="Times New Roman" w:cs="Times New Roman"/>
          <w:sz w:val="26"/>
          <w:szCs w:val="26"/>
        </w:rPr>
      </w:pPr>
    </w:p>
    <w:p w:rsidR="00B45F12" w:rsidRPr="00B45F12" w:rsidRDefault="00B45F12" w:rsidP="00B45F12">
      <w:pPr>
        <w:pStyle w:val="a3"/>
        <w:numPr>
          <w:ilvl w:val="0"/>
          <w:numId w:val="48"/>
        </w:numPr>
        <w:spacing w:line="276" w:lineRule="auto"/>
        <w:ind w:left="0" w:firstLine="709"/>
        <w:jc w:val="both"/>
        <w:rPr>
          <w:rFonts w:ascii="Times New Roman" w:hAnsi="Times New Roman" w:cs="Times New Roman"/>
          <w:sz w:val="26"/>
          <w:szCs w:val="26"/>
        </w:rPr>
      </w:pPr>
      <w:r w:rsidRPr="00B45F12">
        <w:rPr>
          <w:rFonts w:ascii="Times New Roman" w:hAnsi="Times New Roman" w:cs="Times New Roman"/>
          <w:sz w:val="26"/>
          <w:szCs w:val="26"/>
        </w:rPr>
        <w:t>Установить на 2020 год специалисту по воинскому учету сельского поселения Светлый должностной оклад в размере 4194 рублей;</w:t>
      </w:r>
    </w:p>
    <w:p w:rsidR="00B45F12" w:rsidRPr="00B45F12" w:rsidRDefault="00B45F12" w:rsidP="00B45F12">
      <w:pPr>
        <w:pStyle w:val="a3"/>
        <w:numPr>
          <w:ilvl w:val="0"/>
          <w:numId w:val="48"/>
        </w:numPr>
        <w:spacing w:line="276" w:lineRule="auto"/>
        <w:ind w:left="0" w:firstLine="709"/>
        <w:jc w:val="both"/>
        <w:rPr>
          <w:rFonts w:ascii="Times New Roman" w:hAnsi="Times New Roman" w:cs="Times New Roman"/>
          <w:sz w:val="26"/>
          <w:szCs w:val="26"/>
        </w:rPr>
      </w:pPr>
      <w:r w:rsidRPr="00B45F12">
        <w:rPr>
          <w:rFonts w:ascii="Times New Roman" w:hAnsi="Times New Roman" w:cs="Times New Roman"/>
          <w:sz w:val="26"/>
          <w:szCs w:val="26"/>
        </w:rPr>
        <w:t>Распоряжение № 1 от 25.01.2019 «Об установлении оклада инспектора по учету и бронированию сельского поселения Светлый на 2019 год» признать утратившим силу;</w:t>
      </w:r>
    </w:p>
    <w:p w:rsidR="00B45F12" w:rsidRPr="00B45F12" w:rsidRDefault="00B45F12" w:rsidP="00B45F12">
      <w:pPr>
        <w:pStyle w:val="a3"/>
        <w:numPr>
          <w:ilvl w:val="0"/>
          <w:numId w:val="48"/>
        </w:numPr>
        <w:spacing w:line="276" w:lineRule="auto"/>
        <w:ind w:left="0" w:firstLine="709"/>
        <w:jc w:val="both"/>
        <w:rPr>
          <w:rFonts w:ascii="Times New Roman" w:hAnsi="Times New Roman" w:cs="Times New Roman"/>
          <w:sz w:val="26"/>
          <w:szCs w:val="26"/>
        </w:rPr>
      </w:pPr>
      <w:r w:rsidRPr="00B45F12">
        <w:rPr>
          <w:rFonts w:ascii="Times New Roman" w:hAnsi="Times New Roman" w:cs="Times New Roman"/>
          <w:sz w:val="26"/>
          <w:szCs w:val="26"/>
        </w:rPr>
        <w:t xml:space="preserve">Настоящее распоряжение распространяется на </w:t>
      </w:r>
      <w:proofErr w:type="gramStart"/>
      <w:r w:rsidRPr="00B45F12">
        <w:rPr>
          <w:rFonts w:ascii="Times New Roman" w:hAnsi="Times New Roman" w:cs="Times New Roman"/>
          <w:sz w:val="26"/>
          <w:szCs w:val="26"/>
        </w:rPr>
        <w:t>правоотношения</w:t>
      </w:r>
      <w:proofErr w:type="gramEnd"/>
      <w:r w:rsidRPr="00B45F12">
        <w:rPr>
          <w:rFonts w:ascii="Times New Roman" w:hAnsi="Times New Roman" w:cs="Times New Roman"/>
          <w:sz w:val="26"/>
          <w:szCs w:val="26"/>
        </w:rPr>
        <w:t xml:space="preserve"> возникшие с 01.01.2020.</w:t>
      </w:r>
    </w:p>
    <w:p w:rsidR="00B45F12" w:rsidRPr="00B45F12" w:rsidRDefault="00B45F12" w:rsidP="00B45F12">
      <w:pPr>
        <w:pStyle w:val="a3"/>
        <w:spacing w:line="276" w:lineRule="auto"/>
        <w:jc w:val="both"/>
        <w:rPr>
          <w:rFonts w:ascii="Times New Roman" w:hAnsi="Times New Roman" w:cs="Times New Roman"/>
          <w:sz w:val="26"/>
          <w:szCs w:val="26"/>
        </w:rPr>
      </w:pPr>
    </w:p>
    <w:p w:rsidR="00B45F12" w:rsidRPr="00B45F12" w:rsidRDefault="00B45F12" w:rsidP="00B45F12">
      <w:pPr>
        <w:pStyle w:val="a3"/>
        <w:spacing w:line="276" w:lineRule="auto"/>
        <w:ind w:firstLine="709"/>
        <w:jc w:val="both"/>
        <w:rPr>
          <w:rFonts w:ascii="Times New Roman" w:hAnsi="Times New Roman" w:cs="Times New Roman"/>
          <w:sz w:val="26"/>
          <w:szCs w:val="26"/>
        </w:rPr>
      </w:pPr>
    </w:p>
    <w:p w:rsidR="00B45F12" w:rsidRPr="00B45F12" w:rsidRDefault="00B45F12" w:rsidP="00B45F12">
      <w:pPr>
        <w:pStyle w:val="a3"/>
        <w:spacing w:line="276" w:lineRule="auto"/>
        <w:ind w:firstLine="709"/>
        <w:jc w:val="both"/>
        <w:rPr>
          <w:rFonts w:ascii="Times New Roman" w:hAnsi="Times New Roman" w:cs="Times New Roman"/>
          <w:sz w:val="26"/>
          <w:szCs w:val="26"/>
        </w:rPr>
      </w:pPr>
      <w:proofErr w:type="spellStart"/>
      <w:r w:rsidRPr="00B45F12">
        <w:rPr>
          <w:rFonts w:ascii="Times New Roman" w:hAnsi="Times New Roman" w:cs="Times New Roman"/>
          <w:sz w:val="26"/>
          <w:szCs w:val="26"/>
        </w:rPr>
        <w:t>И.о</w:t>
      </w:r>
      <w:proofErr w:type="spellEnd"/>
      <w:r w:rsidRPr="00B45F12">
        <w:rPr>
          <w:rFonts w:ascii="Times New Roman" w:hAnsi="Times New Roman" w:cs="Times New Roman"/>
          <w:sz w:val="26"/>
          <w:szCs w:val="26"/>
        </w:rPr>
        <w:t xml:space="preserve"> главы поселения                                                                   Е.Н. Тодорова</w:t>
      </w:r>
    </w:p>
    <w:p w:rsidR="00B45F12" w:rsidRDefault="00B45F12" w:rsidP="00B45F12">
      <w:pPr>
        <w:pStyle w:val="a3"/>
        <w:spacing w:line="276" w:lineRule="auto"/>
        <w:ind w:firstLine="709"/>
        <w:jc w:val="both"/>
        <w:rPr>
          <w:rFonts w:ascii="Times New Roman" w:hAnsi="Times New Roman" w:cs="Times New Roman"/>
          <w:sz w:val="26"/>
          <w:szCs w:val="26"/>
          <w:lang w:eastAsia="ar-SA"/>
        </w:rPr>
      </w:pPr>
    </w:p>
    <w:p w:rsidR="00B45F12" w:rsidRPr="00B45F12" w:rsidRDefault="00B45F12" w:rsidP="00B45F12">
      <w:pPr>
        <w:pStyle w:val="a3"/>
        <w:spacing w:line="276" w:lineRule="auto"/>
        <w:jc w:val="center"/>
        <w:rPr>
          <w:rFonts w:ascii="Times New Roman" w:hAnsi="Times New Roman" w:cs="Times New Roman"/>
          <w:sz w:val="26"/>
          <w:szCs w:val="26"/>
          <w:lang w:eastAsia="ar-SA"/>
        </w:rPr>
      </w:pPr>
      <w:r w:rsidRPr="00B45F12">
        <w:rPr>
          <w:rFonts w:ascii="Times New Roman" w:hAnsi="Times New Roman" w:cs="Times New Roman"/>
          <w:sz w:val="26"/>
          <w:szCs w:val="26"/>
          <w:lang w:eastAsia="ar-SA"/>
        </w:rPr>
        <w:t>АДМИНИСТРАЦИЯ</w:t>
      </w:r>
    </w:p>
    <w:p w:rsidR="00B45F12" w:rsidRPr="00B45F12" w:rsidRDefault="00B45F12" w:rsidP="00B45F12">
      <w:pPr>
        <w:pStyle w:val="a3"/>
        <w:spacing w:line="276" w:lineRule="auto"/>
        <w:jc w:val="center"/>
        <w:rPr>
          <w:rFonts w:ascii="Times New Roman" w:hAnsi="Times New Roman" w:cs="Times New Roman"/>
          <w:b/>
          <w:bCs/>
          <w:sz w:val="26"/>
          <w:szCs w:val="26"/>
          <w:lang w:eastAsia="ar-SA"/>
        </w:rPr>
      </w:pPr>
      <w:r w:rsidRPr="00B45F12">
        <w:rPr>
          <w:rFonts w:ascii="Times New Roman" w:hAnsi="Times New Roman" w:cs="Times New Roman"/>
          <w:sz w:val="26"/>
          <w:szCs w:val="26"/>
          <w:lang w:eastAsia="ar-SA"/>
        </w:rPr>
        <w:t xml:space="preserve">СЕЛЬСКОГО ПОСЕЛЕНИЯ </w:t>
      </w:r>
      <w:proofErr w:type="gramStart"/>
      <w:r w:rsidRPr="00B45F12">
        <w:rPr>
          <w:rFonts w:ascii="Times New Roman" w:hAnsi="Times New Roman" w:cs="Times New Roman"/>
          <w:sz w:val="26"/>
          <w:szCs w:val="26"/>
          <w:lang w:eastAsia="ar-SA"/>
        </w:rPr>
        <w:t>СВЕТЛЫЙ</w:t>
      </w:r>
      <w:proofErr w:type="gramEnd"/>
    </w:p>
    <w:p w:rsidR="00B45F12" w:rsidRPr="00B45F12" w:rsidRDefault="00B45F12" w:rsidP="00B45F12">
      <w:pPr>
        <w:pStyle w:val="a3"/>
        <w:spacing w:line="276" w:lineRule="auto"/>
        <w:jc w:val="center"/>
        <w:rPr>
          <w:rFonts w:ascii="Times New Roman" w:hAnsi="Times New Roman" w:cs="Times New Roman"/>
          <w:sz w:val="26"/>
          <w:szCs w:val="26"/>
          <w:lang w:eastAsia="ar-SA"/>
        </w:rPr>
      </w:pPr>
      <w:r w:rsidRPr="00B45F12">
        <w:rPr>
          <w:rFonts w:ascii="Times New Roman" w:hAnsi="Times New Roman" w:cs="Times New Roman"/>
          <w:sz w:val="26"/>
          <w:szCs w:val="26"/>
          <w:lang w:eastAsia="ar-SA"/>
        </w:rPr>
        <w:t>Березовского района</w:t>
      </w:r>
    </w:p>
    <w:p w:rsidR="00B45F12" w:rsidRPr="00B45F12" w:rsidRDefault="00B45F12" w:rsidP="00B45F12">
      <w:pPr>
        <w:pStyle w:val="a3"/>
        <w:spacing w:line="276" w:lineRule="auto"/>
        <w:jc w:val="center"/>
        <w:rPr>
          <w:rFonts w:ascii="Times New Roman" w:hAnsi="Times New Roman" w:cs="Times New Roman"/>
          <w:sz w:val="26"/>
          <w:szCs w:val="26"/>
          <w:lang w:eastAsia="ar-SA"/>
        </w:rPr>
      </w:pPr>
      <w:r w:rsidRPr="00B45F12">
        <w:rPr>
          <w:rFonts w:ascii="Times New Roman" w:hAnsi="Times New Roman" w:cs="Times New Roman"/>
          <w:sz w:val="26"/>
          <w:szCs w:val="26"/>
          <w:lang w:eastAsia="ar-SA"/>
        </w:rPr>
        <w:t>Ханты-Мансийского  автономного округа – Югры</w:t>
      </w:r>
    </w:p>
    <w:p w:rsidR="00B45F12" w:rsidRPr="00B45F12" w:rsidRDefault="00B45F12" w:rsidP="00B45F12">
      <w:pPr>
        <w:pStyle w:val="a3"/>
        <w:spacing w:line="276" w:lineRule="auto"/>
        <w:jc w:val="center"/>
        <w:rPr>
          <w:rFonts w:ascii="Times New Roman" w:hAnsi="Times New Roman" w:cs="Times New Roman"/>
          <w:b/>
          <w:bCs/>
          <w:sz w:val="26"/>
          <w:szCs w:val="26"/>
          <w:lang w:eastAsia="ar-SA"/>
        </w:rPr>
      </w:pPr>
    </w:p>
    <w:p w:rsidR="00B45F12" w:rsidRPr="00B45F12" w:rsidRDefault="00B45F12" w:rsidP="00B45F12">
      <w:pPr>
        <w:pStyle w:val="a3"/>
        <w:spacing w:line="276" w:lineRule="auto"/>
        <w:jc w:val="center"/>
        <w:rPr>
          <w:rFonts w:ascii="Times New Roman" w:hAnsi="Times New Roman" w:cs="Times New Roman"/>
          <w:sz w:val="26"/>
          <w:szCs w:val="26"/>
          <w:lang w:eastAsia="ar-SA"/>
        </w:rPr>
      </w:pPr>
      <w:r w:rsidRPr="00B45F12">
        <w:rPr>
          <w:rFonts w:ascii="Times New Roman" w:hAnsi="Times New Roman" w:cs="Times New Roman"/>
          <w:sz w:val="26"/>
          <w:szCs w:val="26"/>
          <w:lang w:eastAsia="ar-SA"/>
        </w:rPr>
        <w:t>ПОСТАНОВЛЕНИЕ</w:t>
      </w:r>
    </w:p>
    <w:p w:rsidR="00B45F12" w:rsidRPr="00B45F12" w:rsidRDefault="00B45F12" w:rsidP="00B45F12">
      <w:pPr>
        <w:pStyle w:val="a3"/>
        <w:spacing w:line="276" w:lineRule="auto"/>
        <w:ind w:firstLine="709"/>
        <w:jc w:val="both"/>
        <w:rPr>
          <w:rFonts w:ascii="Times New Roman" w:hAnsi="Times New Roman" w:cs="Times New Roman"/>
          <w:sz w:val="26"/>
          <w:szCs w:val="26"/>
          <w:lang w:eastAsia="ar-SA"/>
        </w:rPr>
      </w:pPr>
    </w:p>
    <w:p w:rsidR="00B45F12" w:rsidRPr="00B45F12" w:rsidRDefault="00B45F12" w:rsidP="00B45F12">
      <w:pPr>
        <w:pStyle w:val="a3"/>
        <w:spacing w:line="276" w:lineRule="auto"/>
        <w:ind w:firstLine="709"/>
        <w:jc w:val="both"/>
        <w:rPr>
          <w:rFonts w:ascii="Times New Roman" w:hAnsi="Times New Roman" w:cs="Times New Roman"/>
          <w:sz w:val="26"/>
          <w:szCs w:val="26"/>
          <w:lang w:eastAsia="ar-SA"/>
        </w:rPr>
      </w:pPr>
    </w:p>
    <w:p w:rsidR="00B45F12" w:rsidRPr="00B45F12" w:rsidRDefault="00B45F12" w:rsidP="00B45F12">
      <w:pPr>
        <w:pStyle w:val="a3"/>
        <w:spacing w:line="276" w:lineRule="auto"/>
        <w:ind w:firstLine="709"/>
        <w:jc w:val="both"/>
        <w:rPr>
          <w:rFonts w:ascii="Times New Roman" w:hAnsi="Times New Roman" w:cs="Times New Roman"/>
          <w:sz w:val="26"/>
          <w:szCs w:val="26"/>
          <w:lang w:eastAsia="ar-SA"/>
        </w:rPr>
      </w:pPr>
      <w:r w:rsidRPr="00B45F12">
        <w:rPr>
          <w:rFonts w:ascii="Times New Roman" w:hAnsi="Times New Roman" w:cs="Times New Roman"/>
          <w:sz w:val="26"/>
          <w:szCs w:val="26"/>
          <w:u w:val="single"/>
          <w:lang w:eastAsia="ar-SA"/>
        </w:rPr>
        <w:t>от 09.01.2017</w:t>
      </w:r>
      <w:r w:rsidRPr="00B45F12">
        <w:rPr>
          <w:rFonts w:ascii="Times New Roman" w:hAnsi="Times New Roman" w:cs="Times New Roman"/>
          <w:sz w:val="26"/>
          <w:szCs w:val="26"/>
          <w:lang w:eastAsia="ar-SA"/>
        </w:rPr>
        <w:tab/>
      </w:r>
      <w:r w:rsidRPr="00B45F12">
        <w:rPr>
          <w:rFonts w:ascii="Times New Roman" w:hAnsi="Times New Roman" w:cs="Times New Roman"/>
          <w:sz w:val="26"/>
          <w:szCs w:val="26"/>
          <w:lang w:eastAsia="ar-SA"/>
        </w:rPr>
        <w:tab/>
      </w:r>
      <w:r w:rsidRPr="00B45F12">
        <w:rPr>
          <w:rFonts w:ascii="Times New Roman" w:hAnsi="Times New Roman" w:cs="Times New Roman"/>
          <w:sz w:val="26"/>
          <w:szCs w:val="26"/>
          <w:lang w:eastAsia="ar-SA"/>
        </w:rPr>
        <w:tab/>
      </w:r>
      <w:r w:rsidRPr="00B45F12">
        <w:rPr>
          <w:rFonts w:ascii="Times New Roman" w:hAnsi="Times New Roman" w:cs="Times New Roman"/>
          <w:sz w:val="26"/>
          <w:szCs w:val="26"/>
          <w:lang w:eastAsia="ar-SA"/>
        </w:rPr>
        <w:tab/>
      </w:r>
      <w:r w:rsidRPr="00B45F12">
        <w:rPr>
          <w:rFonts w:ascii="Times New Roman" w:hAnsi="Times New Roman" w:cs="Times New Roman"/>
          <w:sz w:val="26"/>
          <w:szCs w:val="26"/>
          <w:lang w:eastAsia="ar-SA"/>
        </w:rPr>
        <w:tab/>
      </w:r>
      <w:r w:rsidRPr="00B45F12">
        <w:rPr>
          <w:rFonts w:ascii="Times New Roman" w:hAnsi="Times New Roman" w:cs="Times New Roman"/>
          <w:sz w:val="26"/>
          <w:szCs w:val="26"/>
          <w:lang w:eastAsia="ar-SA"/>
        </w:rPr>
        <w:tab/>
      </w:r>
      <w:r w:rsidRPr="00B45F12">
        <w:rPr>
          <w:rFonts w:ascii="Times New Roman" w:hAnsi="Times New Roman" w:cs="Times New Roman"/>
          <w:sz w:val="26"/>
          <w:szCs w:val="26"/>
          <w:lang w:eastAsia="ar-SA"/>
        </w:rPr>
        <w:tab/>
      </w:r>
      <w:r w:rsidRPr="00B45F12">
        <w:rPr>
          <w:rFonts w:ascii="Times New Roman" w:hAnsi="Times New Roman" w:cs="Times New Roman"/>
          <w:sz w:val="26"/>
          <w:szCs w:val="26"/>
          <w:lang w:eastAsia="ar-SA"/>
        </w:rPr>
        <w:tab/>
      </w:r>
      <w:r w:rsidRPr="00B45F12">
        <w:rPr>
          <w:rFonts w:ascii="Times New Roman" w:hAnsi="Times New Roman" w:cs="Times New Roman"/>
          <w:sz w:val="26"/>
          <w:szCs w:val="26"/>
          <w:lang w:eastAsia="ar-SA"/>
        </w:rPr>
        <w:tab/>
        <w:t>№ 1</w:t>
      </w:r>
    </w:p>
    <w:p w:rsidR="00B45F12" w:rsidRPr="00B45F12" w:rsidRDefault="00B45F12" w:rsidP="00B45F12">
      <w:pPr>
        <w:pStyle w:val="a3"/>
        <w:spacing w:line="276" w:lineRule="auto"/>
        <w:ind w:firstLine="709"/>
        <w:jc w:val="both"/>
        <w:rPr>
          <w:rFonts w:ascii="Times New Roman" w:hAnsi="Times New Roman" w:cs="Times New Roman"/>
          <w:sz w:val="26"/>
          <w:szCs w:val="26"/>
          <w:lang w:eastAsia="ar-SA"/>
        </w:rPr>
      </w:pPr>
      <w:r w:rsidRPr="00B45F12">
        <w:rPr>
          <w:rFonts w:ascii="Times New Roman" w:hAnsi="Times New Roman" w:cs="Times New Roman"/>
          <w:sz w:val="26"/>
          <w:szCs w:val="26"/>
          <w:lang w:eastAsia="ar-SA"/>
        </w:rPr>
        <w:t>п. Светлый</w:t>
      </w:r>
    </w:p>
    <w:p w:rsidR="00B45F12" w:rsidRPr="00B45F12" w:rsidRDefault="00B45F12" w:rsidP="00B45F12">
      <w:pPr>
        <w:pStyle w:val="a3"/>
        <w:spacing w:line="276" w:lineRule="auto"/>
        <w:jc w:val="both"/>
        <w:rPr>
          <w:rFonts w:ascii="Times New Roman" w:hAnsi="Times New Roman" w:cs="Times New Roman"/>
          <w:b/>
          <w:sz w:val="26"/>
          <w:szCs w:val="26"/>
        </w:rPr>
      </w:pPr>
    </w:p>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На основании ст. 38.1, 158 Бюджетного кодекса Российской Федерации, решением совета депутатов сельского поселения Светлый №70 от 25.12.2019 «О бюджете сельского поселения Светлый на 2020 год и на плановый период 2021 и 2022 годов» и на основании Устава,</w:t>
      </w:r>
    </w:p>
    <w:p w:rsidR="00B45F12" w:rsidRPr="00B45F12" w:rsidRDefault="00B45F12" w:rsidP="00B45F12">
      <w:pPr>
        <w:pStyle w:val="a3"/>
        <w:spacing w:line="276" w:lineRule="auto"/>
        <w:ind w:firstLine="709"/>
        <w:jc w:val="both"/>
        <w:rPr>
          <w:rFonts w:ascii="Times New Roman" w:hAnsi="Times New Roman" w:cs="Times New Roman"/>
          <w:sz w:val="26"/>
          <w:szCs w:val="26"/>
        </w:rPr>
      </w:pPr>
    </w:p>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1. Утвердить перечень главных распорядителей и подведомственных им получателей бюджетных средств бюджета сельского поселения Светлый, согласно приложению к настоящему постановлению.</w:t>
      </w:r>
    </w:p>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2.</w:t>
      </w:r>
      <w:r w:rsidRPr="00B45F12">
        <w:rPr>
          <w:rFonts w:ascii="Times New Roman" w:hAnsi="Times New Roman" w:cs="Times New Roman"/>
          <w:sz w:val="26"/>
          <w:szCs w:val="26"/>
        </w:rPr>
        <w:tab/>
        <w:t>Опубликовать настоящее постановление в газете «</w:t>
      </w:r>
      <w:proofErr w:type="spellStart"/>
      <w:r w:rsidRPr="00B45F12">
        <w:rPr>
          <w:rFonts w:ascii="Times New Roman" w:hAnsi="Times New Roman" w:cs="Times New Roman"/>
          <w:sz w:val="26"/>
          <w:szCs w:val="26"/>
        </w:rPr>
        <w:t>Светловский</w:t>
      </w:r>
      <w:proofErr w:type="spellEnd"/>
      <w:r w:rsidRPr="00B45F12">
        <w:rPr>
          <w:rFonts w:ascii="Times New Roman" w:hAnsi="Times New Roman" w:cs="Times New Roman"/>
          <w:sz w:val="26"/>
          <w:szCs w:val="26"/>
        </w:rPr>
        <w:t xml:space="preserve"> Вестник» и разместить на </w:t>
      </w:r>
      <w:proofErr w:type="gramStart"/>
      <w:r w:rsidRPr="00B45F12">
        <w:rPr>
          <w:rFonts w:ascii="Times New Roman" w:hAnsi="Times New Roman" w:cs="Times New Roman"/>
          <w:sz w:val="26"/>
          <w:szCs w:val="26"/>
        </w:rPr>
        <w:t>официальном</w:t>
      </w:r>
      <w:proofErr w:type="gramEnd"/>
      <w:r w:rsidRPr="00B45F12">
        <w:rPr>
          <w:rFonts w:ascii="Times New Roman" w:hAnsi="Times New Roman" w:cs="Times New Roman"/>
          <w:sz w:val="26"/>
          <w:szCs w:val="26"/>
        </w:rPr>
        <w:t xml:space="preserve"> веб-сайте органов местного самоуправления сельского поселения Светлый.</w:t>
      </w:r>
    </w:p>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3.</w:t>
      </w:r>
      <w:r w:rsidRPr="00B45F12">
        <w:rPr>
          <w:rFonts w:ascii="Times New Roman" w:hAnsi="Times New Roman" w:cs="Times New Roman"/>
          <w:sz w:val="26"/>
          <w:szCs w:val="26"/>
        </w:rPr>
        <w:tab/>
        <w:t>Настоящее Постановление вступает в силу  после его официального опубликования и распространяется на правоотношения, возникшие с 1 января 2020 года.</w:t>
      </w:r>
    </w:p>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4.</w:t>
      </w:r>
      <w:r w:rsidRPr="00B45F12">
        <w:rPr>
          <w:rFonts w:ascii="Times New Roman" w:hAnsi="Times New Roman" w:cs="Times New Roman"/>
          <w:sz w:val="26"/>
          <w:szCs w:val="26"/>
        </w:rPr>
        <w:tab/>
      </w:r>
      <w:proofErr w:type="gramStart"/>
      <w:r w:rsidRPr="00B45F12">
        <w:rPr>
          <w:rFonts w:ascii="Times New Roman" w:hAnsi="Times New Roman" w:cs="Times New Roman"/>
          <w:sz w:val="26"/>
          <w:szCs w:val="26"/>
        </w:rPr>
        <w:t>Контроль за</w:t>
      </w:r>
      <w:proofErr w:type="gramEnd"/>
      <w:r w:rsidRPr="00B45F12">
        <w:rPr>
          <w:rFonts w:ascii="Times New Roman" w:hAnsi="Times New Roman" w:cs="Times New Roman"/>
          <w:sz w:val="26"/>
          <w:szCs w:val="26"/>
        </w:rPr>
        <w:t xml:space="preserve"> настоящим постановлением оставляю за собой.</w:t>
      </w:r>
    </w:p>
    <w:p w:rsidR="00B45F12" w:rsidRPr="00B45F12" w:rsidRDefault="00B45F12" w:rsidP="00B45F12">
      <w:pPr>
        <w:pStyle w:val="a3"/>
        <w:spacing w:line="276" w:lineRule="auto"/>
        <w:ind w:firstLine="709"/>
        <w:jc w:val="both"/>
        <w:rPr>
          <w:rFonts w:ascii="Times New Roman" w:hAnsi="Times New Roman" w:cs="Times New Roman"/>
          <w:sz w:val="26"/>
          <w:szCs w:val="26"/>
        </w:rPr>
      </w:pPr>
    </w:p>
    <w:p w:rsidR="00B45F12" w:rsidRPr="00B45F12" w:rsidRDefault="00B45F12" w:rsidP="00B45F12">
      <w:pPr>
        <w:pStyle w:val="a3"/>
        <w:spacing w:line="276" w:lineRule="auto"/>
        <w:ind w:firstLine="709"/>
        <w:jc w:val="both"/>
        <w:rPr>
          <w:rFonts w:ascii="Times New Roman" w:hAnsi="Times New Roman" w:cs="Times New Roman"/>
          <w:sz w:val="26"/>
          <w:szCs w:val="26"/>
        </w:rPr>
      </w:pPr>
    </w:p>
    <w:p w:rsidR="00B45F12" w:rsidRPr="00B45F12" w:rsidRDefault="00B45F12" w:rsidP="00B45F12">
      <w:pPr>
        <w:pStyle w:val="a3"/>
        <w:spacing w:line="276" w:lineRule="auto"/>
        <w:ind w:firstLine="709"/>
        <w:jc w:val="both"/>
        <w:rPr>
          <w:rFonts w:ascii="Times New Roman" w:hAnsi="Times New Roman" w:cs="Times New Roman"/>
          <w:sz w:val="26"/>
          <w:szCs w:val="26"/>
        </w:rPr>
      </w:pPr>
      <w:proofErr w:type="spellStart"/>
      <w:r w:rsidRPr="00B45F12">
        <w:rPr>
          <w:rFonts w:ascii="Times New Roman" w:hAnsi="Times New Roman" w:cs="Times New Roman"/>
          <w:sz w:val="26"/>
          <w:szCs w:val="26"/>
        </w:rPr>
        <w:t>И.о</w:t>
      </w:r>
      <w:proofErr w:type="spellEnd"/>
      <w:r w:rsidRPr="00B45F12">
        <w:rPr>
          <w:rFonts w:ascii="Times New Roman" w:hAnsi="Times New Roman" w:cs="Times New Roman"/>
          <w:sz w:val="26"/>
          <w:szCs w:val="26"/>
        </w:rPr>
        <w:t>. главы поселения</w:t>
      </w:r>
      <w:r w:rsidRPr="00B45F12">
        <w:rPr>
          <w:rFonts w:ascii="Times New Roman" w:hAnsi="Times New Roman" w:cs="Times New Roman"/>
          <w:sz w:val="26"/>
          <w:szCs w:val="26"/>
        </w:rPr>
        <w:tab/>
      </w:r>
      <w:r w:rsidRPr="00B45F12">
        <w:rPr>
          <w:rFonts w:ascii="Times New Roman" w:hAnsi="Times New Roman" w:cs="Times New Roman"/>
          <w:sz w:val="26"/>
          <w:szCs w:val="26"/>
        </w:rPr>
        <w:tab/>
      </w:r>
      <w:r w:rsidRPr="00B45F12">
        <w:rPr>
          <w:rFonts w:ascii="Times New Roman" w:hAnsi="Times New Roman" w:cs="Times New Roman"/>
          <w:sz w:val="26"/>
          <w:szCs w:val="26"/>
        </w:rPr>
        <w:tab/>
      </w:r>
      <w:r w:rsidRPr="00B45F12">
        <w:rPr>
          <w:rFonts w:ascii="Times New Roman" w:hAnsi="Times New Roman" w:cs="Times New Roman"/>
          <w:sz w:val="26"/>
          <w:szCs w:val="26"/>
        </w:rPr>
        <w:tab/>
      </w:r>
      <w:r w:rsidRPr="00B45F12">
        <w:rPr>
          <w:rFonts w:ascii="Times New Roman" w:hAnsi="Times New Roman" w:cs="Times New Roman"/>
          <w:sz w:val="26"/>
          <w:szCs w:val="26"/>
        </w:rPr>
        <w:tab/>
      </w:r>
      <w:r w:rsidRPr="00B45F12">
        <w:rPr>
          <w:rFonts w:ascii="Times New Roman" w:hAnsi="Times New Roman" w:cs="Times New Roman"/>
          <w:sz w:val="26"/>
          <w:szCs w:val="26"/>
        </w:rPr>
        <w:tab/>
        <w:t>Е.Н. Тодорова</w:t>
      </w:r>
    </w:p>
    <w:p w:rsidR="00B45F12" w:rsidRDefault="00B45F12" w:rsidP="00B45F12">
      <w:pPr>
        <w:pStyle w:val="a3"/>
        <w:spacing w:line="276" w:lineRule="auto"/>
        <w:jc w:val="both"/>
        <w:rPr>
          <w:rFonts w:ascii="Times New Roman" w:hAnsi="Times New Roman" w:cs="Times New Roman"/>
          <w:sz w:val="26"/>
          <w:szCs w:val="26"/>
        </w:rPr>
      </w:pPr>
    </w:p>
    <w:p w:rsidR="00B45F12" w:rsidRPr="00B45F12" w:rsidRDefault="00B45F12" w:rsidP="00B45F12">
      <w:pPr>
        <w:pStyle w:val="a3"/>
        <w:spacing w:line="276" w:lineRule="auto"/>
        <w:jc w:val="right"/>
        <w:rPr>
          <w:rFonts w:ascii="Times New Roman" w:hAnsi="Times New Roman" w:cs="Times New Roman"/>
          <w:sz w:val="26"/>
          <w:szCs w:val="26"/>
        </w:rPr>
      </w:pPr>
      <w:r w:rsidRPr="00B45F12">
        <w:rPr>
          <w:rFonts w:ascii="Times New Roman" w:hAnsi="Times New Roman" w:cs="Times New Roman"/>
          <w:sz w:val="26"/>
          <w:szCs w:val="26"/>
        </w:rPr>
        <w:t xml:space="preserve">Приложение </w:t>
      </w:r>
    </w:p>
    <w:p w:rsidR="00B45F12" w:rsidRPr="00B45F12" w:rsidRDefault="00B45F12" w:rsidP="00B45F12">
      <w:pPr>
        <w:pStyle w:val="a3"/>
        <w:spacing w:line="276" w:lineRule="auto"/>
        <w:ind w:firstLine="709"/>
        <w:jc w:val="right"/>
        <w:rPr>
          <w:rFonts w:ascii="Times New Roman" w:hAnsi="Times New Roman" w:cs="Times New Roman"/>
          <w:sz w:val="26"/>
          <w:szCs w:val="26"/>
        </w:rPr>
      </w:pPr>
      <w:r w:rsidRPr="00B45F12">
        <w:rPr>
          <w:rFonts w:ascii="Times New Roman" w:hAnsi="Times New Roman" w:cs="Times New Roman"/>
          <w:sz w:val="26"/>
          <w:szCs w:val="26"/>
        </w:rPr>
        <w:t>к постановлению администрации</w:t>
      </w:r>
    </w:p>
    <w:p w:rsidR="00B45F12" w:rsidRPr="00B45F12" w:rsidRDefault="00B45F12" w:rsidP="00B45F12">
      <w:pPr>
        <w:pStyle w:val="a3"/>
        <w:spacing w:line="276" w:lineRule="auto"/>
        <w:ind w:firstLine="709"/>
        <w:jc w:val="right"/>
        <w:rPr>
          <w:rFonts w:ascii="Times New Roman" w:hAnsi="Times New Roman" w:cs="Times New Roman"/>
          <w:sz w:val="26"/>
          <w:szCs w:val="26"/>
        </w:rPr>
      </w:pPr>
      <w:r w:rsidRPr="00B45F12">
        <w:rPr>
          <w:rFonts w:ascii="Times New Roman" w:hAnsi="Times New Roman" w:cs="Times New Roman"/>
          <w:sz w:val="26"/>
          <w:szCs w:val="26"/>
        </w:rPr>
        <w:t xml:space="preserve"> сельского  поселения </w:t>
      </w:r>
      <w:proofErr w:type="gramStart"/>
      <w:r w:rsidRPr="00B45F12">
        <w:rPr>
          <w:rFonts w:ascii="Times New Roman" w:hAnsi="Times New Roman" w:cs="Times New Roman"/>
          <w:sz w:val="26"/>
          <w:szCs w:val="26"/>
        </w:rPr>
        <w:t>Светлый</w:t>
      </w:r>
      <w:proofErr w:type="gramEnd"/>
      <w:r w:rsidRPr="00B45F12">
        <w:rPr>
          <w:rFonts w:ascii="Times New Roman" w:hAnsi="Times New Roman" w:cs="Times New Roman"/>
          <w:sz w:val="26"/>
          <w:szCs w:val="26"/>
        </w:rPr>
        <w:t xml:space="preserve"> </w:t>
      </w:r>
    </w:p>
    <w:p w:rsidR="00B45F12" w:rsidRPr="00B45F12" w:rsidRDefault="00B45F12" w:rsidP="00B45F12">
      <w:pPr>
        <w:pStyle w:val="a3"/>
        <w:spacing w:line="276" w:lineRule="auto"/>
        <w:ind w:firstLine="709"/>
        <w:jc w:val="right"/>
        <w:rPr>
          <w:rFonts w:ascii="Times New Roman" w:hAnsi="Times New Roman" w:cs="Times New Roman"/>
          <w:sz w:val="26"/>
          <w:szCs w:val="26"/>
        </w:rPr>
      </w:pPr>
      <w:r w:rsidRPr="00B45F12">
        <w:rPr>
          <w:rFonts w:ascii="Times New Roman" w:hAnsi="Times New Roman" w:cs="Times New Roman"/>
          <w:sz w:val="26"/>
          <w:szCs w:val="26"/>
        </w:rPr>
        <w:t>от 09.01.2020 г. № 1</w:t>
      </w:r>
    </w:p>
    <w:p w:rsidR="00B45F12" w:rsidRPr="00B45F12" w:rsidRDefault="00B45F12" w:rsidP="00B45F12">
      <w:pPr>
        <w:pStyle w:val="a3"/>
        <w:spacing w:line="276" w:lineRule="auto"/>
        <w:ind w:firstLine="709"/>
        <w:jc w:val="both"/>
        <w:rPr>
          <w:rFonts w:ascii="Times New Roman" w:hAnsi="Times New Roman" w:cs="Times New Roman"/>
          <w:sz w:val="26"/>
          <w:szCs w:val="26"/>
        </w:rPr>
      </w:pPr>
    </w:p>
    <w:p w:rsidR="00B45F12" w:rsidRPr="00B45F12" w:rsidRDefault="00B45F12" w:rsidP="00B45F12">
      <w:pPr>
        <w:pStyle w:val="a3"/>
        <w:spacing w:line="276" w:lineRule="auto"/>
        <w:ind w:firstLine="709"/>
        <w:jc w:val="both"/>
        <w:rPr>
          <w:rFonts w:ascii="Times New Roman" w:hAnsi="Times New Roman" w:cs="Times New Roman"/>
          <w:sz w:val="26"/>
          <w:szCs w:val="26"/>
        </w:rPr>
      </w:pPr>
    </w:p>
    <w:p w:rsidR="00B45F12" w:rsidRPr="00B45F12" w:rsidRDefault="00B45F12" w:rsidP="00B45F12">
      <w:pPr>
        <w:pStyle w:val="a3"/>
        <w:spacing w:line="276" w:lineRule="auto"/>
        <w:ind w:firstLine="709"/>
        <w:jc w:val="both"/>
        <w:rPr>
          <w:rFonts w:ascii="Times New Roman" w:hAnsi="Times New Roman" w:cs="Times New Roman"/>
          <w:b/>
          <w:sz w:val="26"/>
          <w:szCs w:val="26"/>
        </w:rPr>
      </w:pPr>
      <w:r w:rsidRPr="00B45F12">
        <w:rPr>
          <w:rFonts w:ascii="Times New Roman" w:hAnsi="Times New Roman" w:cs="Times New Roman"/>
          <w:sz w:val="26"/>
          <w:szCs w:val="26"/>
        </w:rPr>
        <w:t>Перечень главных распорядителей и подведомственных им получателей бюджетных средств бюджета сельского поселения светлый на 2020 г.</w:t>
      </w:r>
    </w:p>
    <w:p w:rsidR="00B45F12" w:rsidRPr="00B45F12" w:rsidRDefault="00B45F12" w:rsidP="00B45F12">
      <w:pPr>
        <w:pStyle w:val="a3"/>
        <w:spacing w:line="276" w:lineRule="auto"/>
        <w:ind w:firstLine="709"/>
        <w:jc w:val="both"/>
        <w:rPr>
          <w:rFonts w:ascii="Times New Roman" w:hAnsi="Times New Roman" w:cs="Times New Roman"/>
          <w:sz w:val="26"/>
          <w:szCs w:val="26"/>
        </w:rPr>
      </w:pPr>
    </w:p>
    <w:tbl>
      <w:tblPr>
        <w:tblStyle w:val="af"/>
        <w:tblW w:w="0" w:type="auto"/>
        <w:tblLook w:val="04A0" w:firstRow="1" w:lastRow="0" w:firstColumn="1" w:lastColumn="0" w:noHBand="0" w:noVBand="1"/>
      </w:tblPr>
      <w:tblGrid>
        <w:gridCol w:w="797"/>
        <w:gridCol w:w="1896"/>
        <w:gridCol w:w="2915"/>
        <w:gridCol w:w="3963"/>
      </w:tblGrid>
      <w:tr w:rsidR="00B45F12" w:rsidRPr="00B45F12" w:rsidTr="00B15EBC">
        <w:tc>
          <w:tcPr>
            <w:tcW w:w="817" w:type="dxa"/>
          </w:tcPr>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 xml:space="preserve">№ </w:t>
            </w:r>
            <w:proofErr w:type="spellStart"/>
            <w:r w:rsidRPr="00B45F12">
              <w:rPr>
                <w:rFonts w:ascii="Times New Roman" w:hAnsi="Times New Roman" w:cs="Times New Roman"/>
                <w:sz w:val="26"/>
                <w:szCs w:val="26"/>
              </w:rPr>
              <w:t>пп</w:t>
            </w:r>
            <w:proofErr w:type="spellEnd"/>
          </w:p>
        </w:tc>
        <w:tc>
          <w:tcPr>
            <w:tcW w:w="1701" w:type="dxa"/>
          </w:tcPr>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Код ведомственной структуры расходов</w:t>
            </w:r>
          </w:p>
        </w:tc>
        <w:tc>
          <w:tcPr>
            <w:tcW w:w="2977" w:type="dxa"/>
          </w:tcPr>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Наименование главного распорядителя бюджетных средств</w:t>
            </w:r>
          </w:p>
        </w:tc>
        <w:tc>
          <w:tcPr>
            <w:tcW w:w="4076" w:type="dxa"/>
          </w:tcPr>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Наименование подведомственных получателей бюджетных средств</w:t>
            </w:r>
          </w:p>
        </w:tc>
      </w:tr>
      <w:tr w:rsidR="00B45F12" w:rsidRPr="00B45F12" w:rsidTr="00B15EBC">
        <w:trPr>
          <w:trHeight w:val="472"/>
        </w:trPr>
        <w:tc>
          <w:tcPr>
            <w:tcW w:w="817" w:type="dxa"/>
            <w:vMerge w:val="restart"/>
            <w:vAlign w:val="center"/>
          </w:tcPr>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1</w:t>
            </w:r>
          </w:p>
        </w:tc>
        <w:tc>
          <w:tcPr>
            <w:tcW w:w="1701" w:type="dxa"/>
            <w:vMerge w:val="restart"/>
            <w:vAlign w:val="center"/>
          </w:tcPr>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650</w:t>
            </w:r>
          </w:p>
        </w:tc>
        <w:tc>
          <w:tcPr>
            <w:tcW w:w="2977" w:type="dxa"/>
            <w:vMerge w:val="restart"/>
            <w:vAlign w:val="center"/>
          </w:tcPr>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 xml:space="preserve">Муниципальное казенное учреждение администрация сельского поселения </w:t>
            </w:r>
            <w:proofErr w:type="gramStart"/>
            <w:r w:rsidRPr="00B45F12">
              <w:rPr>
                <w:rFonts w:ascii="Times New Roman" w:hAnsi="Times New Roman" w:cs="Times New Roman"/>
                <w:sz w:val="26"/>
                <w:szCs w:val="26"/>
              </w:rPr>
              <w:t>Светлый</w:t>
            </w:r>
            <w:proofErr w:type="gramEnd"/>
          </w:p>
        </w:tc>
        <w:tc>
          <w:tcPr>
            <w:tcW w:w="4076" w:type="dxa"/>
          </w:tcPr>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 xml:space="preserve">Муниципальное казенное учреждение «Хозяйственно-эксплуатационная служба администрации сельского поселения </w:t>
            </w:r>
            <w:proofErr w:type="gramStart"/>
            <w:r w:rsidRPr="00B45F12">
              <w:rPr>
                <w:rFonts w:ascii="Times New Roman" w:hAnsi="Times New Roman" w:cs="Times New Roman"/>
                <w:sz w:val="26"/>
                <w:szCs w:val="26"/>
              </w:rPr>
              <w:t>Светлый</w:t>
            </w:r>
            <w:proofErr w:type="gramEnd"/>
            <w:r w:rsidRPr="00B45F12">
              <w:rPr>
                <w:rFonts w:ascii="Times New Roman" w:hAnsi="Times New Roman" w:cs="Times New Roman"/>
                <w:sz w:val="26"/>
                <w:szCs w:val="26"/>
              </w:rPr>
              <w:t>»</w:t>
            </w:r>
          </w:p>
        </w:tc>
      </w:tr>
      <w:tr w:rsidR="00B45F12" w:rsidRPr="00B45F12" w:rsidTr="00B15EBC">
        <w:trPr>
          <w:trHeight w:val="266"/>
        </w:trPr>
        <w:tc>
          <w:tcPr>
            <w:tcW w:w="817" w:type="dxa"/>
            <w:vMerge/>
          </w:tcPr>
          <w:p w:rsidR="00B45F12" w:rsidRPr="00B45F12" w:rsidRDefault="00B45F12" w:rsidP="00B45F12">
            <w:pPr>
              <w:pStyle w:val="a3"/>
              <w:spacing w:line="276" w:lineRule="auto"/>
              <w:ind w:firstLine="709"/>
              <w:jc w:val="both"/>
              <w:rPr>
                <w:rFonts w:ascii="Times New Roman" w:hAnsi="Times New Roman" w:cs="Times New Roman"/>
                <w:sz w:val="26"/>
                <w:szCs w:val="26"/>
              </w:rPr>
            </w:pPr>
          </w:p>
        </w:tc>
        <w:tc>
          <w:tcPr>
            <w:tcW w:w="1701" w:type="dxa"/>
            <w:vMerge/>
          </w:tcPr>
          <w:p w:rsidR="00B45F12" w:rsidRPr="00B45F12" w:rsidRDefault="00B45F12" w:rsidP="00B45F12">
            <w:pPr>
              <w:pStyle w:val="a3"/>
              <w:spacing w:line="276" w:lineRule="auto"/>
              <w:ind w:firstLine="709"/>
              <w:jc w:val="both"/>
              <w:rPr>
                <w:rFonts w:ascii="Times New Roman" w:hAnsi="Times New Roman" w:cs="Times New Roman"/>
                <w:sz w:val="26"/>
                <w:szCs w:val="26"/>
              </w:rPr>
            </w:pPr>
          </w:p>
        </w:tc>
        <w:tc>
          <w:tcPr>
            <w:tcW w:w="2977" w:type="dxa"/>
            <w:vMerge/>
          </w:tcPr>
          <w:p w:rsidR="00B45F12" w:rsidRPr="00B45F12" w:rsidRDefault="00B45F12" w:rsidP="00B45F12">
            <w:pPr>
              <w:pStyle w:val="a3"/>
              <w:spacing w:line="276" w:lineRule="auto"/>
              <w:ind w:firstLine="709"/>
              <w:jc w:val="both"/>
              <w:rPr>
                <w:rFonts w:ascii="Times New Roman" w:hAnsi="Times New Roman" w:cs="Times New Roman"/>
                <w:sz w:val="26"/>
                <w:szCs w:val="26"/>
              </w:rPr>
            </w:pPr>
          </w:p>
        </w:tc>
        <w:tc>
          <w:tcPr>
            <w:tcW w:w="4076" w:type="dxa"/>
          </w:tcPr>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Муниципальное казенное учреждение СДК «Пилигрим»</w:t>
            </w:r>
          </w:p>
        </w:tc>
      </w:tr>
    </w:tbl>
    <w:p w:rsidR="00B45F12" w:rsidRDefault="00B45F12" w:rsidP="00B45F12">
      <w:pPr>
        <w:pStyle w:val="a3"/>
        <w:spacing w:line="276" w:lineRule="auto"/>
        <w:ind w:firstLine="709"/>
        <w:jc w:val="both"/>
        <w:rPr>
          <w:rFonts w:ascii="Times New Roman" w:hAnsi="Times New Roman" w:cs="Times New Roman"/>
          <w:sz w:val="26"/>
          <w:szCs w:val="26"/>
        </w:rPr>
      </w:pPr>
    </w:p>
    <w:p w:rsidR="00B45F12" w:rsidRDefault="00B45F12" w:rsidP="00B45F12">
      <w:pPr>
        <w:pStyle w:val="a3"/>
        <w:spacing w:line="276" w:lineRule="auto"/>
        <w:ind w:firstLine="709"/>
        <w:jc w:val="both"/>
        <w:rPr>
          <w:rFonts w:ascii="Times New Roman" w:hAnsi="Times New Roman" w:cs="Times New Roman"/>
          <w:sz w:val="26"/>
          <w:szCs w:val="26"/>
        </w:rPr>
      </w:pPr>
    </w:p>
    <w:p w:rsidR="00B45F12" w:rsidRDefault="00B45F12" w:rsidP="00CE1427">
      <w:pPr>
        <w:pStyle w:val="a3"/>
        <w:spacing w:line="276" w:lineRule="auto"/>
        <w:jc w:val="both"/>
        <w:rPr>
          <w:rFonts w:ascii="Times New Roman" w:hAnsi="Times New Roman" w:cs="Times New Roman"/>
          <w:sz w:val="26"/>
          <w:szCs w:val="26"/>
        </w:rPr>
      </w:pPr>
    </w:p>
    <w:p w:rsidR="00B45F12" w:rsidRDefault="00B45F12" w:rsidP="00B45F12">
      <w:pPr>
        <w:pStyle w:val="a3"/>
        <w:spacing w:line="276" w:lineRule="auto"/>
        <w:ind w:firstLine="709"/>
        <w:jc w:val="both"/>
        <w:rPr>
          <w:rFonts w:ascii="Times New Roman" w:hAnsi="Times New Roman" w:cs="Times New Roman"/>
          <w:sz w:val="26"/>
          <w:szCs w:val="26"/>
        </w:rPr>
      </w:pPr>
    </w:p>
    <w:p w:rsidR="00B45F12" w:rsidRPr="00B45F12" w:rsidRDefault="00B45F12" w:rsidP="00B45F12">
      <w:pPr>
        <w:pStyle w:val="a3"/>
        <w:spacing w:line="276" w:lineRule="auto"/>
        <w:jc w:val="center"/>
        <w:rPr>
          <w:rFonts w:ascii="Times New Roman" w:hAnsi="Times New Roman" w:cs="Times New Roman"/>
          <w:sz w:val="26"/>
          <w:szCs w:val="26"/>
        </w:rPr>
      </w:pPr>
      <w:r w:rsidRPr="00B45F12">
        <w:rPr>
          <w:rFonts w:ascii="Times New Roman" w:hAnsi="Times New Roman" w:cs="Times New Roman"/>
          <w:sz w:val="26"/>
          <w:szCs w:val="26"/>
        </w:rPr>
        <w:t>АДМИНИСТРАЦИЯ</w:t>
      </w:r>
    </w:p>
    <w:p w:rsidR="00B45F12" w:rsidRPr="00B45F12" w:rsidRDefault="00B45F12" w:rsidP="00B45F12">
      <w:pPr>
        <w:pStyle w:val="a3"/>
        <w:spacing w:line="276" w:lineRule="auto"/>
        <w:jc w:val="center"/>
        <w:rPr>
          <w:rFonts w:ascii="Times New Roman" w:hAnsi="Times New Roman" w:cs="Times New Roman"/>
          <w:sz w:val="26"/>
          <w:szCs w:val="26"/>
        </w:rPr>
      </w:pPr>
      <w:r w:rsidRPr="00B45F12">
        <w:rPr>
          <w:rFonts w:ascii="Times New Roman" w:hAnsi="Times New Roman" w:cs="Times New Roman"/>
          <w:sz w:val="26"/>
          <w:szCs w:val="26"/>
        </w:rPr>
        <w:t xml:space="preserve">СЕЛЬСКОГО ПОСЕЛЕНИЯ </w:t>
      </w:r>
      <w:proofErr w:type="gramStart"/>
      <w:r w:rsidRPr="00B45F12">
        <w:rPr>
          <w:rFonts w:ascii="Times New Roman" w:hAnsi="Times New Roman" w:cs="Times New Roman"/>
          <w:sz w:val="26"/>
          <w:szCs w:val="26"/>
        </w:rPr>
        <w:t>СВЕТЛЫЙ</w:t>
      </w:r>
      <w:proofErr w:type="gramEnd"/>
    </w:p>
    <w:p w:rsidR="00B45F12" w:rsidRPr="00B45F12" w:rsidRDefault="00B45F12" w:rsidP="00B45F12">
      <w:pPr>
        <w:pStyle w:val="a3"/>
        <w:spacing w:line="276" w:lineRule="auto"/>
        <w:jc w:val="center"/>
        <w:rPr>
          <w:rFonts w:ascii="Times New Roman" w:hAnsi="Times New Roman" w:cs="Times New Roman"/>
          <w:sz w:val="26"/>
          <w:szCs w:val="26"/>
        </w:rPr>
      </w:pPr>
      <w:r w:rsidRPr="00B45F12">
        <w:rPr>
          <w:rFonts w:ascii="Times New Roman" w:hAnsi="Times New Roman" w:cs="Times New Roman"/>
          <w:sz w:val="26"/>
          <w:szCs w:val="26"/>
        </w:rPr>
        <w:t>Березовского района</w:t>
      </w:r>
    </w:p>
    <w:p w:rsidR="00B45F12" w:rsidRPr="00B45F12" w:rsidRDefault="00B45F12" w:rsidP="00B45F12">
      <w:pPr>
        <w:pStyle w:val="a3"/>
        <w:spacing w:line="276" w:lineRule="auto"/>
        <w:jc w:val="center"/>
        <w:rPr>
          <w:rFonts w:ascii="Times New Roman" w:hAnsi="Times New Roman" w:cs="Times New Roman"/>
          <w:sz w:val="26"/>
          <w:szCs w:val="26"/>
        </w:rPr>
      </w:pPr>
      <w:r w:rsidRPr="00B45F12">
        <w:rPr>
          <w:rFonts w:ascii="Times New Roman" w:hAnsi="Times New Roman" w:cs="Times New Roman"/>
          <w:sz w:val="26"/>
          <w:szCs w:val="26"/>
        </w:rPr>
        <w:t>Ханты-Мансийского автономного округа-Югры</w:t>
      </w:r>
    </w:p>
    <w:p w:rsidR="00B45F12" w:rsidRPr="00B45F12" w:rsidRDefault="00B45F12" w:rsidP="00B45F12">
      <w:pPr>
        <w:pStyle w:val="a3"/>
        <w:spacing w:line="276" w:lineRule="auto"/>
        <w:jc w:val="center"/>
        <w:rPr>
          <w:rFonts w:ascii="Times New Roman" w:hAnsi="Times New Roman" w:cs="Times New Roman"/>
          <w:b/>
          <w:bCs/>
          <w:sz w:val="26"/>
          <w:szCs w:val="26"/>
        </w:rPr>
      </w:pPr>
    </w:p>
    <w:p w:rsidR="00B45F12" w:rsidRPr="00B45F12" w:rsidRDefault="00B45F12" w:rsidP="00B45F12">
      <w:pPr>
        <w:pStyle w:val="a3"/>
        <w:spacing w:line="276" w:lineRule="auto"/>
        <w:jc w:val="center"/>
        <w:rPr>
          <w:rFonts w:ascii="Times New Roman" w:hAnsi="Times New Roman" w:cs="Times New Roman"/>
          <w:sz w:val="26"/>
          <w:szCs w:val="26"/>
        </w:rPr>
      </w:pPr>
      <w:r w:rsidRPr="00B45F12">
        <w:rPr>
          <w:rFonts w:ascii="Times New Roman" w:hAnsi="Times New Roman" w:cs="Times New Roman"/>
          <w:sz w:val="26"/>
          <w:szCs w:val="26"/>
        </w:rPr>
        <w:t>ПОСТАНОВЛЕНИЕ</w:t>
      </w:r>
    </w:p>
    <w:p w:rsidR="00B45F12" w:rsidRPr="00B45F12" w:rsidRDefault="00B45F12" w:rsidP="00B45F12">
      <w:pPr>
        <w:pStyle w:val="a3"/>
        <w:spacing w:line="276" w:lineRule="auto"/>
        <w:ind w:firstLine="709"/>
        <w:jc w:val="both"/>
        <w:rPr>
          <w:rFonts w:ascii="Times New Roman" w:hAnsi="Times New Roman" w:cs="Times New Roman"/>
          <w:sz w:val="26"/>
          <w:szCs w:val="26"/>
        </w:rPr>
      </w:pPr>
    </w:p>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u w:val="single"/>
        </w:rPr>
        <w:t>От 16.01.2020</w:t>
      </w:r>
      <w:r w:rsidRPr="00B45F12">
        <w:rPr>
          <w:rFonts w:ascii="Times New Roman" w:hAnsi="Times New Roman" w:cs="Times New Roman"/>
          <w:sz w:val="26"/>
          <w:szCs w:val="26"/>
        </w:rPr>
        <w:t xml:space="preserve">                                                                                       </w:t>
      </w:r>
      <w:r w:rsidRPr="00B45F12">
        <w:rPr>
          <w:rFonts w:ascii="Times New Roman" w:hAnsi="Times New Roman" w:cs="Times New Roman"/>
          <w:sz w:val="26"/>
          <w:szCs w:val="26"/>
        </w:rPr>
        <w:tab/>
        <w:t xml:space="preserve"> № 4 </w:t>
      </w:r>
    </w:p>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п. Светлый</w:t>
      </w:r>
    </w:p>
    <w:p w:rsidR="00B45F12" w:rsidRPr="00B45F12" w:rsidRDefault="00B45F12" w:rsidP="00B45F12">
      <w:pPr>
        <w:pStyle w:val="a3"/>
        <w:spacing w:line="276" w:lineRule="auto"/>
        <w:ind w:firstLine="709"/>
        <w:jc w:val="both"/>
        <w:rPr>
          <w:rFonts w:ascii="Times New Roman" w:hAnsi="Times New Roman" w:cs="Times New Roman"/>
          <w:sz w:val="26"/>
          <w:szCs w:val="26"/>
        </w:rPr>
      </w:pPr>
    </w:p>
    <w:p w:rsidR="00B45F12" w:rsidRPr="00B45F12" w:rsidRDefault="00B45F12" w:rsidP="00B45F12">
      <w:pPr>
        <w:pStyle w:val="a3"/>
        <w:spacing w:line="276" w:lineRule="auto"/>
        <w:ind w:right="4677"/>
        <w:jc w:val="both"/>
        <w:rPr>
          <w:rFonts w:ascii="Times New Roman" w:hAnsi="Times New Roman" w:cs="Times New Roman"/>
          <w:b/>
          <w:bCs/>
          <w:sz w:val="26"/>
          <w:szCs w:val="26"/>
          <w:lang w:eastAsia="x-none"/>
        </w:rPr>
      </w:pPr>
      <w:bookmarkStart w:id="0" w:name="sub_1"/>
      <w:r w:rsidRPr="00B45F12">
        <w:rPr>
          <w:rFonts w:ascii="Times New Roman" w:hAnsi="Times New Roman" w:cs="Times New Roman"/>
          <w:b/>
          <w:bCs/>
          <w:sz w:val="26"/>
          <w:szCs w:val="26"/>
          <w:lang w:eastAsia="x-none"/>
        </w:rPr>
        <w:t xml:space="preserve">Об отмене  некоторых постановлений администрации сельского поселения </w:t>
      </w:r>
      <w:proofErr w:type="gramStart"/>
      <w:r w:rsidRPr="00B45F12">
        <w:rPr>
          <w:rFonts w:ascii="Times New Roman" w:hAnsi="Times New Roman" w:cs="Times New Roman"/>
          <w:b/>
          <w:bCs/>
          <w:sz w:val="26"/>
          <w:szCs w:val="26"/>
          <w:lang w:eastAsia="x-none"/>
        </w:rPr>
        <w:t>Светлый</w:t>
      </w:r>
      <w:proofErr w:type="gramEnd"/>
    </w:p>
    <w:p w:rsidR="00B45F12" w:rsidRPr="00B45F12" w:rsidRDefault="00B45F12" w:rsidP="00B45F12">
      <w:pPr>
        <w:pStyle w:val="a3"/>
        <w:spacing w:line="276" w:lineRule="auto"/>
        <w:ind w:firstLine="709"/>
        <w:jc w:val="both"/>
        <w:rPr>
          <w:rFonts w:ascii="Times New Roman" w:hAnsi="Times New Roman" w:cs="Times New Roman"/>
          <w:b/>
          <w:bCs/>
          <w:sz w:val="26"/>
          <w:szCs w:val="26"/>
          <w:lang w:eastAsia="x-none"/>
        </w:rPr>
      </w:pPr>
    </w:p>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b/>
          <w:bCs/>
          <w:sz w:val="26"/>
          <w:szCs w:val="26"/>
          <w:lang w:eastAsia="x-none"/>
        </w:rPr>
        <w:lastRenderedPageBreak/>
        <w:t xml:space="preserve"> </w:t>
      </w:r>
      <w:r w:rsidRPr="00B45F12">
        <w:rPr>
          <w:rFonts w:ascii="Times New Roman" w:hAnsi="Times New Roman" w:cs="Times New Roman"/>
          <w:sz w:val="26"/>
          <w:szCs w:val="26"/>
        </w:rPr>
        <w:t xml:space="preserve">В целях упорядочивания нормативных правовых актов администрации сельского поселения </w:t>
      </w:r>
      <w:proofErr w:type="gramStart"/>
      <w:r w:rsidRPr="00B45F12">
        <w:rPr>
          <w:rFonts w:ascii="Times New Roman" w:hAnsi="Times New Roman" w:cs="Times New Roman"/>
          <w:sz w:val="26"/>
          <w:szCs w:val="26"/>
        </w:rPr>
        <w:t>Светлый</w:t>
      </w:r>
      <w:proofErr w:type="gramEnd"/>
      <w:r w:rsidRPr="00B45F12">
        <w:rPr>
          <w:rFonts w:ascii="Times New Roman" w:hAnsi="Times New Roman" w:cs="Times New Roman"/>
          <w:sz w:val="26"/>
          <w:szCs w:val="26"/>
        </w:rPr>
        <w:t>, в соответствии с уставом сельского поселения Светлый,</w:t>
      </w:r>
    </w:p>
    <w:p w:rsidR="00B45F12" w:rsidRPr="00B45F12" w:rsidRDefault="00B45F12" w:rsidP="00B45F12">
      <w:pPr>
        <w:pStyle w:val="a3"/>
        <w:spacing w:line="276" w:lineRule="auto"/>
        <w:ind w:firstLine="709"/>
        <w:jc w:val="both"/>
        <w:rPr>
          <w:rFonts w:ascii="Times New Roman" w:hAnsi="Times New Roman" w:cs="Times New Roman"/>
          <w:b/>
          <w:bCs/>
          <w:sz w:val="26"/>
          <w:szCs w:val="26"/>
          <w:lang w:eastAsia="x-none"/>
        </w:rPr>
      </w:pPr>
      <w:r w:rsidRPr="00B45F12">
        <w:rPr>
          <w:rFonts w:ascii="Times New Roman" w:hAnsi="Times New Roman" w:cs="Times New Roman"/>
          <w:bCs/>
          <w:sz w:val="26"/>
          <w:szCs w:val="26"/>
        </w:rPr>
        <w:t>ПОСТАНОВЛЯЮ</w:t>
      </w:r>
    </w:p>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 xml:space="preserve">1. </w:t>
      </w:r>
      <w:proofErr w:type="gramStart"/>
      <w:r w:rsidRPr="00B45F12">
        <w:rPr>
          <w:rFonts w:ascii="Times New Roman" w:hAnsi="Times New Roman" w:cs="Times New Roman"/>
          <w:sz w:val="26"/>
          <w:szCs w:val="26"/>
        </w:rPr>
        <w:t>Постановления администрации сельского поселения Светлый №46 от 19.03.2015 «О внесении изменений в Приложения к постановлению администрации сельского поселения Светлый от 13.01.2014 №7 «Об утверждении муниципальной программы «Доступная среда в сельском поселении Светлый  на 2014-2017 годы»», №51 от 28.03.2016 «О внесении изменений в Приложения к постановлению администрации сельского поселения Светлый от 13.01.2014 №7 «Об утверждении муниципальной программы «Доступная среда в сельском</w:t>
      </w:r>
      <w:proofErr w:type="gramEnd"/>
      <w:r w:rsidRPr="00B45F12">
        <w:rPr>
          <w:rFonts w:ascii="Times New Roman" w:hAnsi="Times New Roman" w:cs="Times New Roman"/>
          <w:sz w:val="26"/>
          <w:szCs w:val="26"/>
        </w:rPr>
        <w:t xml:space="preserve"> </w:t>
      </w:r>
      <w:proofErr w:type="gramStart"/>
      <w:r w:rsidRPr="00B45F12">
        <w:rPr>
          <w:rFonts w:ascii="Times New Roman" w:hAnsi="Times New Roman" w:cs="Times New Roman"/>
          <w:sz w:val="26"/>
          <w:szCs w:val="26"/>
        </w:rPr>
        <w:t>поселении Светлый  на 2014-2017 годы»», №56 от 28.03.2016 «О внесении изменений в Приложения к постановлению администрации сельского поселения Светлый от 13.01.2014 №7 «Об утверждении муниципальной программы «Доступная среда в сельском поселении Светлый  на 2014-2017 годы»», № 51 от 23.03.2017 «О внесении изменений в Приложения к постановлению администрации сельского поселения Светлый от 13.01.2014 №7 «Об утверждении муниципальной программы «Доступная среда в сельском</w:t>
      </w:r>
      <w:proofErr w:type="gramEnd"/>
      <w:r w:rsidRPr="00B45F12">
        <w:rPr>
          <w:rFonts w:ascii="Times New Roman" w:hAnsi="Times New Roman" w:cs="Times New Roman"/>
          <w:sz w:val="26"/>
          <w:szCs w:val="26"/>
        </w:rPr>
        <w:t xml:space="preserve"> </w:t>
      </w:r>
      <w:proofErr w:type="gramStart"/>
      <w:r w:rsidRPr="00B45F12">
        <w:rPr>
          <w:rFonts w:ascii="Times New Roman" w:hAnsi="Times New Roman" w:cs="Times New Roman"/>
          <w:sz w:val="26"/>
          <w:szCs w:val="26"/>
        </w:rPr>
        <w:t>поселении Светлый  на 2016-2017 годы»», № 13 от 02.02.2018 «О внесении изменений в Приложения к постановлению администрации сельского поселения Светлый от 13.01.2014 №7 «Об утверждении муниципальной программы «Доступная среда в сельском поселении Светлый  на 2016-2017 годы»», № 48 от 20.03.2018 «О внесении изменений в Приложения к постановлению администрации сельского поселения Светлый от 13.01.2014 №7 «Об утверждении муниципальной программы «Доступная среда в сельском</w:t>
      </w:r>
      <w:proofErr w:type="gramEnd"/>
      <w:r w:rsidRPr="00B45F12">
        <w:rPr>
          <w:rFonts w:ascii="Times New Roman" w:hAnsi="Times New Roman" w:cs="Times New Roman"/>
          <w:sz w:val="26"/>
          <w:szCs w:val="26"/>
        </w:rPr>
        <w:t xml:space="preserve"> </w:t>
      </w:r>
      <w:proofErr w:type="gramStart"/>
      <w:r w:rsidRPr="00B45F12">
        <w:rPr>
          <w:rFonts w:ascii="Times New Roman" w:hAnsi="Times New Roman" w:cs="Times New Roman"/>
          <w:sz w:val="26"/>
          <w:szCs w:val="26"/>
        </w:rPr>
        <w:t>поселении Светлый  на 2016-2020 годы»», № 223 от 26.11.2018 «О внесении изменений в Приложения к постановлению администрации сельского поселения Светлый от 13.01.2014 №7 «Об утверждении муниципальной программы «Доступная среда в сельском поселении Светлый  на 2016-2020 годы»», № 40 от 25.03.2019 «О внесении изменений в Приложения 1,2 к постановлению администрации сельского поселения Светлый от 13.01.2014 №7 «Об утверждении муниципальной программы «Доступная среда в</w:t>
      </w:r>
      <w:proofErr w:type="gramEnd"/>
      <w:r w:rsidRPr="00B45F12">
        <w:rPr>
          <w:rFonts w:ascii="Times New Roman" w:hAnsi="Times New Roman" w:cs="Times New Roman"/>
          <w:sz w:val="26"/>
          <w:szCs w:val="26"/>
        </w:rPr>
        <w:t xml:space="preserve"> </w:t>
      </w:r>
      <w:proofErr w:type="gramStart"/>
      <w:r w:rsidRPr="00B45F12">
        <w:rPr>
          <w:rFonts w:ascii="Times New Roman" w:hAnsi="Times New Roman" w:cs="Times New Roman"/>
          <w:sz w:val="26"/>
          <w:szCs w:val="26"/>
        </w:rPr>
        <w:t>сельском поселении Светлый  на 2016-2020 годы»», №№48 от 25.03.2015 «</w:t>
      </w:r>
      <w:r w:rsidRPr="00B45F12">
        <w:rPr>
          <w:rFonts w:ascii="Times New Roman" w:hAnsi="Times New Roman" w:cs="Times New Roman"/>
          <w:bCs/>
          <w:sz w:val="26"/>
          <w:szCs w:val="26"/>
        </w:rPr>
        <w:t>О внесении изменений в приложение к постановлению администрации сельского поселения Светлый от 05.03.2015 №26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w:t>
      </w:r>
      <w:r w:rsidRPr="00B45F12">
        <w:rPr>
          <w:rFonts w:ascii="Times New Roman" w:hAnsi="Times New Roman" w:cs="Times New Roman"/>
          <w:sz w:val="26"/>
          <w:szCs w:val="26"/>
        </w:rPr>
        <w:t>;</w:t>
      </w:r>
      <w:proofErr w:type="gramEnd"/>
      <w:r w:rsidRPr="00B45F12">
        <w:rPr>
          <w:rFonts w:ascii="Times New Roman" w:hAnsi="Times New Roman" w:cs="Times New Roman"/>
          <w:sz w:val="26"/>
          <w:szCs w:val="26"/>
        </w:rPr>
        <w:t xml:space="preserve"> № 41 от 10.03.2017 «О внесении изменений в приложение № 2 к постановлению № 26 от 05.03.2015 </w:t>
      </w:r>
      <w:r w:rsidRPr="00B45F12">
        <w:rPr>
          <w:rFonts w:ascii="Times New Roman" w:eastAsia="Calibri" w:hAnsi="Times New Roman" w:cs="Times New Roman"/>
          <w:sz w:val="26"/>
          <w:szCs w:val="26"/>
        </w:rPr>
        <w:t xml:space="preserve">«Об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w:t>
      </w:r>
      <w:proofErr w:type="gramStart"/>
      <w:r w:rsidRPr="00B45F12">
        <w:rPr>
          <w:rFonts w:ascii="Times New Roman" w:eastAsia="Calibri" w:hAnsi="Times New Roman" w:cs="Times New Roman"/>
          <w:sz w:val="26"/>
          <w:szCs w:val="26"/>
        </w:rPr>
        <w:t>деятельности органов местного самоуправления муниципального образования сельского поселения</w:t>
      </w:r>
      <w:proofErr w:type="gramEnd"/>
      <w:r w:rsidRPr="00B45F12">
        <w:rPr>
          <w:rFonts w:ascii="Times New Roman" w:eastAsia="Calibri" w:hAnsi="Times New Roman" w:cs="Times New Roman"/>
          <w:sz w:val="26"/>
          <w:szCs w:val="26"/>
        </w:rPr>
        <w:t xml:space="preserve"> Светлый»</w:t>
      </w:r>
      <w:r w:rsidRPr="00B45F12">
        <w:rPr>
          <w:rFonts w:ascii="Times New Roman" w:hAnsi="Times New Roman" w:cs="Times New Roman"/>
          <w:sz w:val="26"/>
          <w:szCs w:val="26"/>
        </w:rPr>
        <w:t xml:space="preserve">; №210 от 15.12.2017 «О внесении изменений в </w:t>
      </w:r>
      <w:r w:rsidRPr="00B45F12">
        <w:rPr>
          <w:rFonts w:ascii="Times New Roman" w:hAnsi="Times New Roman" w:cs="Times New Roman"/>
          <w:sz w:val="26"/>
          <w:szCs w:val="26"/>
        </w:rPr>
        <w:lastRenderedPageBreak/>
        <w:t xml:space="preserve">Приложение к постановлению администрации сельского поселения Светлый от 05.03.2015 №26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w:t>
      </w:r>
      <w:proofErr w:type="gramStart"/>
      <w:r w:rsidRPr="00B45F12">
        <w:rPr>
          <w:rFonts w:ascii="Times New Roman" w:hAnsi="Times New Roman" w:cs="Times New Roman"/>
          <w:sz w:val="26"/>
          <w:szCs w:val="26"/>
        </w:rPr>
        <w:t>деятельности органов местного самоуправления муниципального образования сельского поселения</w:t>
      </w:r>
      <w:proofErr w:type="gramEnd"/>
      <w:r w:rsidRPr="00B45F12">
        <w:rPr>
          <w:rFonts w:ascii="Times New Roman" w:hAnsi="Times New Roman" w:cs="Times New Roman"/>
          <w:sz w:val="26"/>
          <w:szCs w:val="26"/>
        </w:rPr>
        <w:t xml:space="preserve"> Светлый»»; №30 от 06.03.2018 «О внесении изменений в Приложение 1 к постановлению администрации сельского поселения Светлый от 05.03.2015 №26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w:t>
      </w:r>
      <w:proofErr w:type="gramStart"/>
      <w:r w:rsidRPr="00B45F12">
        <w:rPr>
          <w:rFonts w:ascii="Times New Roman" w:hAnsi="Times New Roman" w:cs="Times New Roman"/>
          <w:sz w:val="26"/>
          <w:szCs w:val="26"/>
        </w:rPr>
        <w:t>деятельности органов местного самоуправления муниципального образования сельского поселения</w:t>
      </w:r>
      <w:proofErr w:type="gramEnd"/>
      <w:r w:rsidRPr="00B45F12">
        <w:rPr>
          <w:rFonts w:ascii="Times New Roman" w:hAnsi="Times New Roman" w:cs="Times New Roman"/>
          <w:sz w:val="26"/>
          <w:szCs w:val="26"/>
        </w:rPr>
        <w:t xml:space="preserve"> Светлый»; № 76 от 03.05.2018 «О внесении изменений в Приложение 2 к постановлению администрации сельского поселения Светлый от 05.03.2015 №26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w:t>
      </w:r>
      <w:proofErr w:type="gramStart"/>
      <w:r w:rsidRPr="00B45F12">
        <w:rPr>
          <w:rFonts w:ascii="Times New Roman" w:hAnsi="Times New Roman" w:cs="Times New Roman"/>
          <w:sz w:val="26"/>
          <w:szCs w:val="26"/>
        </w:rPr>
        <w:t>деятельности органов местного самоуправления муниципального образования сельского поселения</w:t>
      </w:r>
      <w:proofErr w:type="gramEnd"/>
      <w:r w:rsidRPr="00B45F12">
        <w:rPr>
          <w:rFonts w:ascii="Times New Roman" w:hAnsi="Times New Roman" w:cs="Times New Roman"/>
          <w:sz w:val="26"/>
          <w:szCs w:val="26"/>
        </w:rPr>
        <w:t xml:space="preserve"> Светлый»»; № 225 от 30.11.2018 «</w:t>
      </w:r>
      <w:r w:rsidRPr="00B45F12">
        <w:rPr>
          <w:rFonts w:ascii="Times New Roman" w:hAnsi="Times New Roman" w:cs="Times New Roman"/>
          <w:bCs/>
          <w:sz w:val="26"/>
          <w:szCs w:val="26"/>
        </w:rPr>
        <w:t xml:space="preserve">О внесении изменений в Приложение 1 к постановлению администрации сельского поселения Светлый от 05.03.2015 №26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w:t>
      </w:r>
      <w:proofErr w:type="gramStart"/>
      <w:r w:rsidRPr="00B45F12">
        <w:rPr>
          <w:rFonts w:ascii="Times New Roman" w:hAnsi="Times New Roman" w:cs="Times New Roman"/>
          <w:bCs/>
          <w:sz w:val="26"/>
          <w:szCs w:val="26"/>
        </w:rPr>
        <w:t>деятельности органов местного самоуправления муниципального образования сельского поселения</w:t>
      </w:r>
      <w:proofErr w:type="gramEnd"/>
      <w:r w:rsidRPr="00B45F12">
        <w:rPr>
          <w:rFonts w:ascii="Times New Roman" w:hAnsi="Times New Roman" w:cs="Times New Roman"/>
          <w:bCs/>
          <w:sz w:val="26"/>
          <w:szCs w:val="26"/>
        </w:rPr>
        <w:t xml:space="preserve"> Светлый»»</w:t>
      </w:r>
      <w:r w:rsidRPr="00B45F12">
        <w:rPr>
          <w:rFonts w:ascii="Times New Roman" w:hAnsi="Times New Roman" w:cs="Times New Roman"/>
          <w:sz w:val="26"/>
          <w:szCs w:val="26"/>
        </w:rPr>
        <w:t>; № 25 от 18.03.2019 «</w:t>
      </w:r>
      <w:r w:rsidRPr="00B45F12">
        <w:rPr>
          <w:rFonts w:ascii="Times New Roman" w:hAnsi="Times New Roman" w:cs="Times New Roman"/>
          <w:bCs/>
          <w:sz w:val="26"/>
          <w:szCs w:val="26"/>
        </w:rPr>
        <w:t xml:space="preserve">О внесении изменений в Приложение к постановлению администрации сельского поселения Светлый от 05.03.2015 №26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w:t>
      </w:r>
      <w:proofErr w:type="gramStart"/>
      <w:r w:rsidRPr="00B45F12">
        <w:rPr>
          <w:rFonts w:ascii="Times New Roman" w:hAnsi="Times New Roman" w:cs="Times New Roman"/>
          <w:bCs/>
          <w:sz w:val="26"/>
          <w:szCs w:val="26"/>
        </w:rPr>
        <w:t>деятельности органов местного самоуправления муниципального образования сельского поселения</w:t>
      </w:r>
      <w:proofErr w:type="gramEnd"/>
      <w:r w:rsidRPr="00B45F12">
        <w:rPr>
          <w:rFonts w:ascii="Times New Roman" w:hAnsi="Times New Roman" w:cs="Times New Roman"/>
          <w:bCs/>
          <w:sz w:val="26"/>
          <w:szCs w:val="26"/>
        </w:rPr>
        <w:t xml:space="preserve"> Светлый»»</w:t>
      </w:r>
      <w:r w:rsidRPr="00B45F12">
        <w:rPr>
          <w:rFonts w:ascii="Times New Roman" w:hAnsi="Times New Roman" w:cs="Times New Roman"/>
          <w:sz w:val="26"/>
          <w:szCs w:val="26"/>
        </w:rPr>
        <w:t>,  - считать утратившими силу.</w:t>
      </w:r>
    </w:p>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 xml:space="preserve">2. </w:t>
      </w:r>
      <w:proofErr w:type="gramStart"/>
      <w:r w:rsidRPr="00B45F12">
        <w:rPr>
          <w:rFonts w:ascii="Times New Roman" w:hAnsi="Times New Roman" w:cs="Times New Roman"/>
          <w:bCs/>
          <w:sz w:val="26"/>
          <w:szCs w:val="26"/>
          <w:lang w:eastAsia="ar-SA"/>
        </w:rPr>
        <w:t>Опубликовать настоящее постановление в печатном издании органов местного самоуправления сельского поселения Светлый «</w:t>
      </w:r>
      <w:proofErr w:type="spellStart"/>
      <w:r w:rsidRPr="00B45F12">
        <w:rPr>
          <w:rFonts w:ascii="Times New Roman" w:hAnsi="Times New Roman" w:cs="Times New Roman"/>
          <w:bCs/>
          <w:sz w:val="26"/>
          <w:szCs w:val="26"/>
          <w:lang w:eastAsia="ar-SA"/>
        </w:rPr>
        <w:t>Светловский</w:t>
      </w:r>
      <w:proofErr w:type="spellEnd"/>
      <w:r w:rsidRPr="00B45F12">
        <w:rPr>
          <w:rFonts w:ascii="Times New Roman" w:hAnsi="Times New Roman" w:cs="Times New Roman"/>
          <w:bCs/>
          <w:sz w:val="26"/>
          <w:szCs w:val="26"/>
          <w:lang w:eastAsia="ar-SA"/>
        </w:rPr>
        <w:t xml:space="preserve"> Вестник» и разместить на официальном веб-сайте органов местного самоуправления сельского поселения Светлый.</w:t>
      </w:r>
      <w:proofErr w:type="gramEnd"/>
    </w:p>
    <w:p w:rsidR="00B45F12" w:rsidRPr="00B45F12" w:rsidRDefault="00B45F12" w:rsidP="00B45F12">
      <w:pPr>
        <w:pStyle w:val="a3"/>
        <w:spacing w:line="276" w:lineRule="auto"/>
        <w:ind w:firstLine="709"/>
        <w:jc w:val="both"/>
        <w:rPr>
          <w:rFonts w:ascii="Times New Roman" w:hAnsi="Times New Roman" w:cs="Times New Roman"/>
          <w:sz w:val="26"/>
          <w:szCs w:val="26"/>
        </w:rPr>
      </w:pPr>
      <w:r w:rsidRPr="00B45F12">
        <w:rPr>
          <w:rFonts w:ascii="Times New Roman" w:hAnsi="Times New Roman" w:cs="Times New Roman"/>
          <w:sz w:val="26"/>
          <w:szCs w:val="26"/>
        </w:rPr>
        <w:t>3. Постановление вступает в силу после его официального опубликования.</w:t>
      </w:r>
    </w:p>
    <w:p w:rsidR="00B45F12" w:rsidRPr="00B45F12" w:rsidRDefault="00B45F12" w:rsidP="00B45F12">
      <w:pPr>
        <w:pStyle w:val="a3"/>
        <w:spacing w:line="276" w:lineRule="auto"/>
        <w:ind w:firstLine="709"/>
        <w:jc w:val="both"/>
        <w:rPr>
          <w:rFonts w:ascii="Times New Roman" w:hAnsi="Times New Roman" w:cs="Times New Roman"/>
          <w:sz w:val="26"/>
          <w:szCs w:val="26"/>
        </w:rPr>
      </w:pPr>
    </w:p>
    <w:p w:rsidR="00B45F12" w:rsidRPr="00B45F12" w:rsidRDefault="00B45F12" w:rsidP="00B45F12">
      <w:pPr>
        <w:pStyle w:val="a3"/>
        <w:spacing w:line="276" w:lineRule="auto"/>
        <w:ind w:firstLine="709"/>
        <w:jc w:val="both"/>
        <w:rPr>
          <w:rFonts w:ascii="Times New Roman" w:hAnsi="Times New Roman" w:cs="Times New Roman"/>
          <w:sz w:val="26"/>
          <w:szCs w:val="26"/>
        </w:rPr>
      </w:pPr>
    </w:p>
    <w:p w:rsidR="00B45F12" w:rsidRPr="00B45F12" w:rsidRDefault="00B45F12" w:rsidP="00B45F12">
      <w:pPr>
        <w:pStyle w:val="a3"/>
        <w:spacing w:line="276" w:lineRule="auto"/>
        <w:ind w:firstLine="709"/>
        <w:jc w:val="both"/>
        <w:rPr>
          <w:rFonts w:ascii="Times New Roman" w:hAnsi="Times New Roman" w:cs="Times New Roman"/>
          <w:sz w:val="26"/>
          <w:szCs w:val="26"/>
        </w:rPr>
      </w:pPr>
      <w:proofErr w:type="spellStart"/>
      <w:r w:rsidRPr="00B45F12">
        <w:rPr>
          <w:rFonts w:ascii="Times New Roman" w:hAnsi="Times New Roman" w:cs="Times New Roman"/>
          <w:sz w:val="26"/>
          <w:szCs w:val="26"/>
        </w:rPr>
        <w:t>И.о</w:t>
      </w:r>
      <w:proofErr w:type="spellEnd"/>
      <w:r w:rsidRPr="00B45F12">
        <w:rPr>
          <w:rFonts w:ascii="Times New Roman" w:hAnsi="Times New Roman" w:cs="Times New Roman"/>
          <w:sz w:val="26"/>
          <w:szCs w:val="26"/>
        </w:rPr>
        <w:t>. главы поселения                             Е.Н. Тодорова</w:t>
      </w:r>
    </w:p>
    <w:p w:rsidR="00B45F12" w:rsidRPr="00B45F12" w:rsidRDefault="00B45F12" w:rsidP="00B45F12">
      <w:pPr>
        <w:pStyle w:val="a3"/>
        <w:spacing w:line="276" w:lineRule="auto"/>
        <w:ind w:firstLine="709"/>
        <w:jc w:val="both"/>
        <w:rPr>
          <w:rFonts w:ascii="Times New Roman" w:eastAsia="Calibri" w:hAnsi="Times New Roman" w:cs="Times New Roman"/>
          <w:sz w:val="26"/>
          <w:szCs w:val="26"/>
        </w:rPr>
      </w:pPr>
      <w:r w:rsidRPr="00B45F12">
        <w:rPr>
          <w:rFonts w:ascii="Times New Roman" w:hAnsi="Times New Roman" w:cs="Times New Roman"/>
          <w:sz w:val="26"/>
          <w:szCs w:val="26"/>
        </w:rPr>
        <w:t xml:space="preserve">                                      </w:t>
      </w:r>
      <w:bookmarkEnd w:id="0"/>
    </w:p>
    <w:p w:rsid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CE1427" w:rsidRDefault="00CE1427" w:rsidP="00B45F12">
      <w:pPr>
        <w:spacing w:after="0" w:line="240" w:lineRule="auto"/>
        <w:jc w:val="center"/>
        <w:rPr>
          <w:rFonts w:ascii="Times New Roman" w:hAnsi="Times New Roman" w:cs="Times New Roman"/>
          <w:sz w:val="26"/>
          <w:szCs w:val="26"/>
        </w:rPr>
      </w:pPr>
    </w:p>
    <w:p w:rsidR="00CE1427" w:rsidRDefault="00CE1427" w:rsidP="00B45F12">
      <w:pPr>
        <w:spacing w:after="0" w:line="240" w:lineRule="auto"/>
        <w:jc w:val="center"/>
        <w:rPr>
          <w:rFonts w:ascii="Times New Roman" w:hAnsi="Times New Roman" w:cs="Times New Roman"/>
          <w:sz w:val="26"/>
          <w:szCs w:val="26"/>
        </w:rPr>
      </w:pPr>
    </w:p>
    <w:p w:rsidR="00CE1427" w:rsidRDefault="00CE1427" w:rsidP="00B45F12">
      <w:pPr>
        <w:spacing w:after="0" w:line="240" w:lineRule="auto"/>
        <w:jc w:val="center"/>
        <w:rPr>
          <w:rFonts w:ascii="Times New Roman" w:hAnsi="Times New Roman" w:cs="Times New Roman"/>
          <w:sz w:val="26"/>
          <w:szCs w:val="26"/>
        </w:rPr>
      </w:pPr>
    </w:p>
    <w:p w:rsidR="00CE1427" w:rsidRDefault="00CE1427" w:rsidP="00B45F12">
      <w:pPr>
        <w:spacing w:after="0" w:line="240" w:lineRule="auto"/>
        <w:jc w:val="center"/>
        <w:rPr>
          <w:rFonts w:ascii="Times New Roman" w:hAnsi="Times New Roman" w:cs="Times New Roman"/>
          <w:sz w:val="26"/>
          <w:szCs w:val="26"/>
        </w:rPr>
      </w:pPr>
    </w:p>
    <w:p w:rsidR="00B45F12" w:rsidRPr="00587378" w:rsidRDefault="00B45F12" w:rsidP="00B45F12">
      <w:pPr>
        <w:spacing w:after="0" w:line="240" w:lineRule="auto"/>
        <w:jc w:val="center"/>
        <w:rPr>
          <w:rFonts w:ascii="Times New Roman" w:hAnsi="Times New Roman" w:cs="Times New Roman"/>
          <w:sz w:val="26"/>
          <w:szCs w:val="26"/>
        </w:rPr>
      </w:pPr>
      <w:bookmarkStart w:id="1" w:name="_GoBack"/>
      <w:bookmarkEnd w:id="1"/>
      <w:r w:rsidRPr="00587378">
        <w:rPr>
          <w:rFonts w:ascii="Times New Roman" w:hAnsi="Times New Roman" w:cs="Times New Roman"/>
          <w:sz w:val="26"/>
          <w:szCs w:val="26"/>
        </w:rPr>
        <w:t>Печатное средство массовой информации</w:t>
      </w:r>
    </w:p>
    <w:p w:rsidR="00B45F12" w:rsidRPr="00587378" w:rsidRDefault="00B45F12" w:rsidP="00B45F12">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B45F12" w:rsidRPr="00587378" w:rsidRDefault="00B45F12" w:rsidP="00B45F12">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B45F12" w:rsidRPr="00587378" w:rsidRDefault="00B45F12" w:rsidP="00B45F12">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B45F12" w:rsidRPr="00587378" w:rsidRDefault="00B45F12" w:rsidP="00B45F12">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proofErr w:type="spellStart"/>
      <w:r w:rsidRPr="00587378">
        <w:rPr>
          <w:rFonts w:ascii="Times New Roman" w:hAnsi="Times New Roman" w:cs="Times New Roman"/>
          <w:sz w:val="26"/>
          <w:szCs w:val="26"/>
        </w:rPr>
        <w:t>Светловский</w:t>
      </w:r>
      <w:proofErr w:type="spellEnd"/>
      <w:r w:rsidRPr="00587378">
        <w:rPr>
          <w:rFonts w:ascii="Times New Roman" w:hAnsi="Times New Roman" w:cs="Times New Roman"/>
          <w:sz w:val="26"/>
          <w:szCs w:val="26"/>
        </w:rPr>
        <w:t xml:space="preserve"> Вестник»</w:t>
      </w:r>
    </w:p>
    <w:p w:rsidR="00B45F12" w:rsidRPr="00587378" w:rsidRDefault="00B45F12" w:rsidP="00B45F12">
      <w:pPr>
        <w:spacing w:after="0" w:line="240" w:lineRule="auto"/>
        <w:jc w:val="center"/>
        <w:rPr>
          <w:rFonts w:ascii="Times New Roman" w:hAnsi="Times New Roman" w:cs="Times New Roman"/>
          <w:sz w:val="26"/>
          <w:szCs w:val="26"/>
        </w:rPr>
      </w:pPr>
    </w:p>
    <w:p w:rsidR="00B45F12" w:rsidRPr="00587378" w:rsidRDefault="00B45F12" w:rsidP="00B45F12">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B45F12" w:rsidRPr="00587378" w:rsidRDefault="00B45F12" w:rsidP="00B45F12">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B45F12" w:rsidRPr="00587378" w:rsidRDefault="00B45F12" w:rsidP="00B45F12">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B45F12" w:rsidRPr="00587378" w:rsidRDefault="00B45F12" w:rsidP="00B45F12">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proofErr w:type="spellStart"/>
      <w:r w:rsidRPr="00587378">
        <w:rPr>
          <w:rFonts w:ascii="Times New Roman" w:hAnsi="Times New Roman" w:cs="Times New Roman"/>
          <w:sz w:val="26"/>
          <w:szCs w:val="26"/>
        </w:rPr>
        <w:t>Светловский</w:t>
      </w:r>
      <w:proofErr w:type="spellEnd"/>
      <w:r w:rsidRPr="00587378">
        <w:rPr>
          <w:rFonts w:ascii="Times New Roman" w:hAnsi="Times New Roman" w:cs="Times New Roman"/>
          <w:sz w:val="26"/>
          <w:szCs w:val="26"/>
        </w:rPr>
        <w:t xml:space="preserve"> Вестник»</w:t>
      </w:r>
    </w:p>
    <w:p w:rsidR="00B45F12" w:rsidRPr="00587378" w:rsidRDefault="00B45F12" w:rsidP="00B45F12">
      <w:pPr>
        <w:spacing w:after="0" w:line="240" w:lineRule="auto"/>
        <w:jc w:val="center"/>
        <w:rPr>
          <w:rFonts w:ascii="Times New Roman" w:hAnsi="Times New Roman" w:cs="Times New Roman"/>
          <w:sz w:val="26"/>
          <w:szCs w:val="26"/>
        </w:rPr>
      </w:pPr>
    </w:p>
    <w:p w:rsidR="00B45F12" w:rsidRPr="00587378" w:rsidRDefault="00B45F12" w:rsidP="00B45F12">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Pr>
          <w:rFonts w:ascii="Times New Roman" w:hAnsi="Times New Roman" w:cs="Times New Roman"/>
          <w:sz w:val="26"/>
          <w:szCs w:val="26"/>
          <w:u w:val="single"/>
        </w:rPr>
        <w:t>Матова</w:t>
      </w:r>
      <w:proofErr w:type="spellEnd"/>
      <w:r>
        <w:rPr>
          <w:rFonts w:ascii="Times New Roman" w:hAnsi="Times New Roman" w:cs="Times New Roman"/>
          <w:sz w:val="26"/>
          <w:szCs w:val="26"/>
          <w:u w:val="single"/>
        </w:rPr>
        <w:t xml:space="preserve"> Светлана Сергеевна</w:t>
      </w:r>
    </w:p>
    <w:p w:rsidR="00B45F12" w:rsidRPr="00587378" w:rsidRDefault="00B45F12" w:rsidP="00B45F12">
      <w:pPr>
        <w:spacing w:after="0" w:line="240" w:lineRule="auto"/>
        <w:jc w:val="center"/>
        <w:rPr>
          <w:rFonts w:ascii="Times New Roman" w:hAnsi="Times New Roman" w:cs="Times New Roman"/>
          <w:sz w:val="26"/>
          <w:szCs w:val="26"/>
        </w:rPr>
      </w:pPr>
    </w:p>
    <w:p w:rsidR="00B45F12" w:rsidRPr="00587378" w:rsidRDefault="00B45F12" w:rsidP="00B45F12">
      <w:pPr>
        <w:spacing w:after="0" w:line="240" w:lineRule="auto"/>
        <w:jc w:val="center"/>
        <w:rPr>
          <w:rFonts w:ascii="Times New Roman" w:hAnsi="Times New Roman" w:cs="Times New Roman"/>
          <w:sz w:val="26"/>
          <w:szCs w:val="26"/>
          <w:u w:val="single"/>
        </w:rPr>
      </w:pPr>
      <w:proofErr w:type="gramStart"/>
      <w:r w:rsidRPr="00587378">
        <w:rPr>
          <w:rFonts w:ascii="Times New Roman" w:hAnsi="Times New Roman" w:cs="Times New Roman"/>
          <w:sz w:val="26"/>
          <w:szCs w:val="26"/>
        </w:rPr>
        <w:t>Ответственные</w:t>
      </w:r>
      <w:proofErr w:type="gramEnd"/>
      <w:r w:rsidRPr="00587378">
        <w:rPr>
          <w:rFonts w:ascii="Times New Roman" w:hAnsi="Times New Roman" w:cs="Times New Roman"/>
          <w:sz w:val="26"/>
          <w:szCs w:val="26"/>
        </w:rPr>
        <w:t xml:space="preserve"> за выпуск </w:t>
      </w:r>
      <w:proofErr w:type="spellStart"/>
      <w:r>
        <w:rPr>
          <w:rFonts w:ascii="Times New Roman" w:hAnsi="Times New Roman" w:cs="Times New Roman"/>
          <w:sz w:val="26"/>
          <w:szCs w:val="26"/>
          <w:u w:val="single"/>
        </w:rPr>
        <w:t>Матова</w:t>
      </w:r>
      <w:proofErr w:type="spellEnd"/>
      <w:r>
        <w:rPr>
          <w:rFonts w:ascii="Times New Roman" w:hAnsi="Times New Roman" w:cs="Times New Roman"/>
          <w:sz w:val="26"/>
          <w:szCs w:val="26"/>
          <w:u w:val="single"/>
        </w:rPr>
        <w:t xml:space="preserve"> Светлана Сергеевна</w:t>
      </w:r>
    </w:p>
    <w:p w:rsidR="00B45F12" w:rsidRPr="00587378" w:rsidRDefault="00B45F12" w:rsidP="00B45F12">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B45F12" w:rsidRPr="00587378" w:rsidRDefault="00B45F12" w:rsidP="00B45F12">
      <w:pPr>
        <w:spacing w:after="0" w:line="240" w:lineRule="auto"/>
        <w:jc w:val="center"/>
        <w:rPr>
          <w:rFonts w:ascii="Times New Roman" w:hAnsi="Times New Roman" w:cs="Times New Roman"/>
          <w:sz w:val="26"/>
          <w:szCs w:val="26"/>
        </w:rPr>
      </w:pPr>
    </w:p>
    <w:p w:rsidR="00B45F12" w:rsidRPr="00587378" w:rsidRDefault="00B45F12" w:rsidP="00B45F12">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B45F12" w:rsidRPr="00587378" w:rsidRDefault="00B45F12" w:rsidP="00B45F12">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B45F12" w:rsidRPr="00587378" w:rsidRDefault="00B45F12" w:rsidP="00B45F12">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B45F12" w:rsidRPr="00587378" w:rsidRDefault="00B45F12" w:rsidP="00B45F12">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B45F12" w:rsidRPr="00587378" w:rsidRDefault="00B45F12" w:rsidP="00B45F12">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Pr>
          <w:rFonts w:ascii="Times New Roman" w:hAnsi="Times New Roman" w:cs="Times New Roman"/>
          <w:sz w:val="26"/>
          <w:szCs w:val="26"/>
        </w:rPr>
        <w:t>з.</w:t>
      </w: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1A785E" w:rsidRPr="00587378" w:rsidRDefault="001A785E">
      <w:pPr>
        <w:spacing w:after="0" w:line="240" w:lineRule="auto"/>
        <w:jc w:val="center"/>
        <w:rPr>
          <w:rFonts w:ascii="Times New Roman" w:eastAsia="Times New Roman" w:hAnsi="Times New Roman" w:cs="Times New Roman"/>
          <w:b/>
          <w:sz w:val="26"/>
          <w:szCs w:val="26"/>
          <w:u w:val="single"/>
          <w:lang w:eastAsia="ru-RU"/>
        </w:rPr>
      </w:pPr>
    </w:p>
    <w:sectPr w:rsidR="001A785E" w:rsidRPr="00587378" w:rsidSect="0071182D">
      <w:headerReference w:type="default" r:id="rId9"/>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56" w:rsidRDefault="00EA6656" w:rsidP="00811DB6">
      <w:pPr>
        <w:spacing w:after="0" w:line="240" w:lineRule="auto"/>
      </w:pPr>
      <w:r>
        <w:separator/>
      </w:r>
    </w:p>
  </w:endnote>
  <w:endnote w:type="continuationSeparator" w:id="0">
    <w:p w:rsidR="00EA6656" w:rsidRDefault="00EA6656"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56" w:rsidRDefault="00EA6656" w:rsidP="00811DB6">
      <w:pPr>
        <w:spacing w:after="0" w:line="240" w:lineRule="auto"/>
      </w:pPr>
      <w:r>
        <w:separator/>
      </w:r>
    </w:p>
  </w:footnote>
  <w:footnote w:type="continuationSeparator" w:id="0">
    <w:p w:rsidR="00EA6656" w:rsidRDefault="00EA6656"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4D" w:rsidRDefault="00760C4D">
    <w:pPr>
      <w:pStyle w:val="a7"/>
      <w:rPr>
        <w:color w:val="800000"/>
        <w:sz w:val="20"/>
      </w:rPr>
    </w:pPr>
  </w:p>
  <w:p w:rsidR="00760C4D" w:rsidRPr="00110880" w:rsidRDefault="00760C4D">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1C919B0"/>
    <w:multiLevelType w:val="hybridMultilevel"/>
    <w:tmpl w:val="79147D60"/>
    <w:lvl w:ilvl="0" w:tplc="064AA57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3435F3C"/>
    <w:multiLevelType w:val="hybridMultilevel"/>
    <w:tmpl w:val="BD608E48"/>
    <w:lvl w:ilvl="0" w:tplc="4A5E4FA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8D0541E"/>
    <w:multiLevelType w:val="hybridMultilevel"/>
    <w:tmpl w:val="10DC1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12C7F33"/>
    <w:multiLevelType w:val="multilevel"/>
    <w:tmpl w:val="529A303C"/>
    <w:lvl w:ilvl="0">
      <w:start w:val="1"/>
      <w:numFmt w:val="decimal"/>
      <w:lvlText w:val="%1."/>
      <w:lvlJc w:val="left"/>
      <w:pPr>
        <w:tabs>
          <w:tab w:val="num" w:pos="928"/>
        </w:tabs>
        <w:ind w:left="928" w:hanging="360"/>
      </w:p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13525C94"/>
    <w:multiLevelType w:val="hybridMultilevel"/>
    <w:tmpl w:val="D39471A2"/>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6766F88"/>
    <w:multiLevelType w:val="multilevel"/>
    <w:tmpl w:val="0958EAC6"/>
    <w:lvl w:ilvl="0">
      <w:start w:val="1"/>
      <w:numFmt w:val="decimal"/>
      <w:lvlText w:val="%1."/>
      <w:lvlJc w:val="left"/>
      <w:pPr>
        <w:ind w:left="1759" w:hanging="1050"/>
      </w:pPr>
      <w:rPr>
        <w:rFonts w:hint="default"/>
      </w:rPr>
    </w:lvl>
    <w:lvl w:ilvl="1">
      <w:start w:val="1"/>
      <w:numFmt w:val="decimal"/>
      <w:isLgl/>
      <w:lvlText w:val="%1.%2."/>
      <w:lvlJc w:val="left"/>
      <w:pPr>
        <w:ind w:left="1924" w:hanging="1215"/>
      </w:pPr>
      <w:rPr>
        <w:rFonts w:hint="default"/>
        <w:b/>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8552124"/>
    <w:multiLevelType w:val="hybridMultilevel"/>
    <w:tmpl w:val="9262659C"/>
    <w:lvl w:ilvl="0" w:tplc="889439DA">
      <w:start w:val="1"/>
      <w:numFmt w:val="decimal"/>
      <w:lvlText w:val="%1."/>
      <w:lvlJc w:val="lef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B8D37EC"/>
    <w:multiLevelType w:val="multilevel"/>
    <w:tmpl w:val="8EFCC710"/>
    <w:lvl w:ilvl="0">
      <w:start w:val="1"/>
      <w:numFmt w:val="decimal"/>
      <w:lvlText w:val="%1."/>
      <w:lvlJc w:val="left"/>
      <w:pPr>
        <w:ind w:left="750" w:hanging="390"/>
      </w:pPr>
      <w:rPr>
        <w:rFonts w:hint="default"/>
      </w:rPr>
    </w:lvl>
    <w:lvl w:ilvl="1">
      <w:start w:val="2"/>
      <w:numFmt w:val="decimal"/>
      <w:isLgl/>
      <w:lvlText w:val="%1.%2."/>
      <w:lvlJc w:val="left"/>
      <w:pPr>
        <w:ind w:left="1734" w:hanging="1200"/>
      </w:pPr>
      <w:rPr>
        <w:rFonts w:hint="default"/>
      </w:rPr>
    </w:lvl>
    <w:lvl w:ilvl="2">
      <w:start w:val="8"/>
      <w:numFmt w:val="decimal"/>
      <w:isLgl/>
      <w:lvlText w:val="%1.%2.%3."/>
      <w:lvlJc w:val="left"/>
      <w:pPr>
        <w:ind w:left="1908" w:hanging="1200"/>
      </w:pPr>
      <w:rPr>
        <w:rFonts w:hint="default"/>
      </w:rPr>
    </w:lvl>
    <w:lvl w:ilvl="3">
      <w:start w:val="1"/>
      <w:numFmt w:val="decimal"/>
      <w:isLgl/>
      <w:lvlText w:val="%1.%2.%3.%4."/>
      <w:lvlJc w:val="left"/>
      <w:pPr>
        <w:ind w:left="2082" w:hanging="1200"/>
      </w:pPr>
      <w:rPr>
        <w:rFonts w:hint="default"/>
      </w:rPr>
    </w:lvl>
    <w:lvl w:ilvl="4">
      <w:start w:val="1"/>
      <w:numFmt w:val="decimal"/>
      <w:isLgl/>
      <w:lvlText w:val="%1.%2.%3.%4.%5."/>
      <w:lvlJc w:val="left"/>
      <w:pPr>
        <w:ind w:left="2256" w:hanging="120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0">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DA166D5"/>
    <w:multiLevelType w:val="hybridMultilevel"/>
    <w:tmpl w:val="9262659C"/>
    <w:lvl w:ilvl="0" w:tplc="889439DA">
      <w:start w:val="1"/>
      <w:numFmt w:val="decimal"/>
      <w:lvlText w:val="%1."/>
      <w:lvlJc w:val="lef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1DE87430"/>
    <w:multiLevelType w:val="hybridMultilevel"/>
    <w:tmpl w:val="94D428B8"/>
    <w:lvl w:ilvl="0" w:tplc="3DAC5D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0161ECE"/>
    <w:multiLevelType w:val="hybridMultilevel"/>
    <w:tmpl w:val="F9444932"/>
    <w:lvl w:ilvl="0" w:tplc="A094F47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36C1BF8"/>
    <w:multiLevelType w:val="multilevel"/>
    <w:tmpl w:val="FB8A609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23C75540"/>
    <w:multiLevelType w:val="hybridMultilevel"/>
    <w:tmpl w:val="B99A02E6"/>
    <w:lvl w:ilvl="0" w:tplc="BB1482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24120182"/>
    <w:multiLevelType w:val="hybridMultilevel"/>
    <w:tmpl w:val="EB88726A"/>
    <w:lvl w:ilvl="0" w:tplc="3E70AA54">
      <w:start w:val="1"/>
      <w:numFmt w:val="decimal"/>
      <w:lvlText w:val="%1."/>
      <w:lvlJc w:val="left"/>
      <w:pPr>
        <w:ind w:left="1483"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24E23E4E"/>
    <w:multiLevelType w:val="hybridMultilevel"/>
    <w:tmpl w:val="F0E6664E"/>
    <w:lvl w:ilvl="0" w:tplc="5A28270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24EC2011"/>
    <w:multiLevelType w:val="hybridMultilevel"/>
    <w:tmpl w:val="D486ACA2"/>
    <w:lvl w:ilvl="0" w:tplc="A1CEE8C0">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0">
    <w:nsid w:val="2A6B0ECA"/>
    <w:multiLevelType w:val="hybridMultilevel"/>
    <w:tmpl w:val="85B6FAEC"/>
    <w:lvl w:ilvl="0" w:tplc="26F029D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2A721C20"/>
    <w:multiLevelType w:val="hybridMultilevel"/>
    <w:tmpl w:val="54D25CF6"/>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C027AA1"/>
    <w:multiLevelType w:val="multilevel"/>
    <w:tmpl w:val="94425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DC63171"/>
    <w:multiLevelType w:val="hybridMultilevel"/>
    <w:tmpl w:val="56DA4A42"/>
    <w:lvl w:ilvl="0" w:tplc="82963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FC376AA"/>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D037A2"/>
    <w:multiLevelType w:val="singleLevel"/>
    <w:tmpl w:val="E9B6A806"/>
    <w:lvl w:ilvl="0">
      <w:start w:val="2"/>
      <w:numFmt w:val="bullet"/>
      <w:lvlText w:val="-"/>
      <w:lvlJc w:val="left"/>
      <w:pPr>
        <w:tabs>
          <w:tab w:val="num" w:pos="1080"/>
        </w:tabs>
        <w:ind w:left="1080" w:hanging="360"/>
      </w:pPr>
    </w:lvl>
  </w:abstractNum>
  <w:abstractNum w:abstractNumId="36">
    <w:nsid w:val="32E23AE7"/>
    <w:multiLevelType w:val="hybridMultilevel"/>
    <w:tmpl w:val="5A9C6838"/>
    <w:lvl w:ilvl="0" w:tplc="09BCF660">
      <w:start w:val="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351A5A71"/>
    <w:multiLevelType w:val="hybridMultilevel"/>
    <w:tmpl w:val="2B107026"/>
    <w:lvl w:ilvl="0" w:tplc="3DAC5D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5485B12"/>
    <w:multiLevelType w:val="hybridMultilevel"/>
    <w:tmpl w:val="D772F108"/>
    <w:lvl w:ilvl="0" w:tplc="F94C6A4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nsid w:val="36CE43B3"/>
    <w:multiLevelType w:val="hybridMultilevel"/>
    <w:tmpl w:val="C244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44">
    <w:nsid w:val="51255051"/>
    <w:multiLevelType w:val="hybridMultilevel"/>
    <w:tmpl w:val="EBA4A782"/>
    <w:lvl w:ilvl="0" w:tplc="62F4C2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6CC05699"/>
    <w:multiLevelType w:val="multilevel"/>
    <w:tmpl w:val="CCA6AB42"/>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8">
    <w:nsid w:val="6E127E66"/>
    <w:multiLevelType w:val="hybridMultilevel"/>
    <w:tmpl w:val="43CA0206"/>
    <w:lvl w:ilvl="0" w:tplc="E794953A">
      <w:start w:val="3"/>
      <w:numFmt w:val="decimal"/>
      <w:lvlText w:val="%1."/>
      <w:lvlJc w:val="left"/>
      <w:pPr>
        <w:ind w:left="644" w:hanging="360"/>
      </w:pPr>
      <w:rPr>
        <w:sz w:val="24"/>
        <w:szCs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9">
    <w:nsid w:val="6E5330BE"/>
    <w:multiLevelType w:val="multilevel"/>
    <w:tmpl w:val="AE2A187E"/>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0">
    <w:nsid w:val="707B00A6"/>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CF277D"/>
    <w:multiLevelType w:val="multilevel"/>
    <w:tmpl w:val="CE7277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2">
    <w:nsid w:val="7A1F506A"/>
    <w:multiLevelType w:val="multilevel"/>
    <w:tmpl w:val="E326E3F4"/>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3">
    <w:nsid w:val="7C6F7418"/>
    <w:multiLevelType w:val="hybridMultilevel"/>
    <w:tmpl w:val="DD8259F8"/>
    <w:lvl w:ilvl="0" w:tplc="3D56A04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54">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41"/>
  </w:num>
  <w:num w:numId="2">
    <w:abstractNumId w:val="54"/>
  </w:num>
  <w:num w:numId="3">
    <w:abstractNumId w:val="34"/>
  </w:num>
  <w:num w:numId="4">
    <w:abstractNumId w:val="46"/>
  </w:num>
  <w:num w:numId="5">
    <w:abstractNumId w:val="20"/>
  </w:num>
  <w:num w:numId="6">
    <w:abstractNumId w:val="40"/>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31"/>
  </w:num>
  <w:num w:numId="16">
    <w:abstractNumId w:val="27"/>
  </w:num>
  <w:num w:numId="17">
    <w:abstractNumId w:val="24"/>
  </w:num>
  <w:num w:numId="18">
    <w:abstractNumId w:val="52"/>
  </w:num>
  <w:num w:numId="19">
    <w:abstractNumId w:val="19"/>
  </w:num>
  <w:num w:numId="20">
    <w:abstractNumId w:val="36"/>
  </w:num>
  <w:num w:numId="21">
    <w:abstractNumId w:val="15"/>
  </w:num>
  <w:num w:numId="22">
    <w:abstractNumId w:val="16"/>
  </w:num>
  <w:num w:numId="23">
    <w:abstractNumId w:val="50"/>
  </w:num>
  <w:num w:numId="24">
    <w:abstractNumId w:val="22"/>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2"/>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7"/>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49"/>
  </w:num>
  <w:num w:numId="44">
    <w:abstractNumId w:val="11"/>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17326"/>
    <w:rsid w:val="0052619D"/>
    <w:rsid w:val="00544086"/>
    <w:rsid w:val="00547F6B"/>
    <w:rsid w:val="00550F47"/>
    <w:rsid w:val="00572250"/>
    <w:rsid w:val="00587378"/>
    <w:rsid w:val="005C33AF"/>
    <w:rsid w:val="005D5922"/>
    <w:rsid w:val="00624626"/>
    <w:rsid w:val="00636B4B"/>
    <w:rsid w:val="0067485F"/>
    <w:rsid w:val="00686DD7"/>
    <w:rsid w:val="006A7366"/>
    <w:rsid w:val="006B2677"/>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753B"/>
    <w:rsid w:val="00A847D6"/>
    <w:rsid w:val="00AA727B"/>
    <w:rsid w:val="00AD5FBC"/>
    <w:rsid w:val="00AF452B"/>
    <w:rsid w:val="00AF6833"/>
    <w:rsid w:val="00B23C8A"/>
    <w:rsid w:val="00B425B3"/>
    <w:rsid w:val="00B45F12"/>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CE1427"/>
    <w:rsid w:val="00D244FD"/>
    <w:rsid w:val="00D34541"/>
    <w:rsid w:val="00D41101"/>
    <w:rsid w:val="00D956FB"/>
    <w:rsid w:val="00DC3F0A"/>
    <w:rsid w:val="00DF16EB"/>
    <w:rsid w:val="00DF41EC"/>
    <w:rsid w:val="00E00908"/>
    <w:rsid w:val="00E032E1"/>
    <w:rsid w:val="00E13CCE"/>
    <w:rsid w:val="00E426C6"/>
    <w:rsid w:val="00E52CF4"/>
    <w:rsid w:val="00E61AA2"/>
    <w:rsid w:val="00E65639"/>
    <w:rsid w:val="00E7516F"/>
    <w:rsid w:val="00EA6656"/>
    <w:rsid w:val="00EB1348"/>
    <w:rsid w:val="00EB23EA"/>
    <w:rsid w:val="00EC05CC"/>
    <w:rsid w:val="00F02BD1"/>
    <w:rsid w:val="00F03B4E"/>
    <w:rsid w:val="00F064B9"/>
    <w:rsid w:val="00F15B35"/>
    <w:rsid w:val="00F212D0"/>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491C-ADA3-4C58-9154-DC37C5CA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6</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cp:lastModifiedBy>
  <cp:revision>66</cp:revision>
  <cp:lastPrinted>2019-12-02T11:33:00Z</cp:lastPrinted>
  <dcterms:created xsi:type="dcterms:W3CDTF">2017-12-08T07:40:00Z</dcterms:created>
  <dcterms:modified xsi:type="dcterms:W3CDTF">2020-01-17T07:54:00Z</dcterms:modified>
</cp:coreProperties>
</file>