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D173ED">
      <w:pPr>
        <w:ind w:left="-567" w:firstLine="567"/>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A36C55">
      <w:pPr>
        <w:ind w:left="-567" w:firstLine="567"/>
        <w:jc w:val="both"/>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587378" w:rsidRDefault="00F70581" w:rsidP="00D173ED">
      <w:pPr>
        <w:pStyle w:val="a4"/>
        <w:ind w:left="-567" w:firstLine="567"/>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D173ED">
      <w:pPr>
        <w:pStyle w:val="a4"/>
        <w:ind w:left="-567" w:firstLine="567"/>
        <w:jc w:val="center"/>
        <w:rPr>
          <w:rFonts w:ascii="Times New Roman" w:hAnsi="Times New Roman" w:cs="Times New Roman"/>
          <w:sz w:val="26"/>
          <w:szCs w:val="26"/>
        </w:rPr>
      </w:pPr>
      <w:r w:rsidRPr="00587378">
        <w:rPr>
          <w:rFonts w:ascii="Times New Roman" w:hAnsi="Times New Roman" w:cs="Times New Roman"/>
          <w:sz w:val="26"/>
          <w:szCs w:val="26"/>
        </w:rPr>
        <w:t>поселения Светлый</w:t>
      </w:r>
    </w:p>
    <w:p w:rsidR="00F70581" w:rsidRPr="00587378" w:rsidRDefault="00F70581" w:rsidP="00A36C55">
      <w:pPr>
        <w:pStyle w:val="a4"/>
        <w:ind w:left="-567" w:firstLine="567"/>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FF60C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6F5D89">
        <w:rPr>
          <w:rFonts w:ascii="Times New Roman" w:hAnsi="Times New Roman" w:cs="Times New Roman"/>
          <w:b/>
          <w:i/>
          <w:sz w:val="26"/>
          <w:szCs w:val="26"/>
        </w:rPr>
        <w:t>2</w:t>
      </w:r>
      <w:r w:rsidR="00B07F79">
        <w:rPr>
          <w:rFonts w:ascii="Times New Roman" w:hAnsi="Times New Roman" w:cs="Times New Roman"/>
          <w:b/>
          <w:i/>
          <w:sz w:val="26"/>
          <w:szCs w:val="26"/>
        </w:rPr>
        <w:t xml:space="preserve">7 </w:t>
      </w:r>
      <w:r w:rsidR="00CC2DDC">
        <w:rPr>
          <w:rFonts w:ascii="Times New Roman" w:hAnsi="Times New Roman" w:cs="Times New Roman"/>
          <w:b/>
          <w:i/>
          <w:sz w:val="26"/>
          <w:szCs w:val="26"/>
        </w:rPr>
        <w:t>апреля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w:t>
      </w:r>
      <w:r w:rsidR="0052471C">
        <w:rPr>
          <w:rFonts w:ascii="Times New Roman" w:hAnsi="Times New Roman" w:cs="Times New Roman"/>
          <w:b/>
          <w:i/>
          <w:sz w:val="26"/>
          <w:szCs w:val="26"/>
        </w:rPr>
        <w:t>2</w:t>
      </w:r>
      <w:r w:rsidR="00DC3C08">
        <w:rPr>
          <w:rFonts w:ascii="Times New Roman" w:hAnsi="Times New Roman" w:cs="Times New Roman"/>
          <w:b/>
          <w:i/>
          <w:sz w:val="26"/>
          <w:szCs w:val="26"/>
        </w:rPr>
        <w:t>1</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DE5EBB">
        <w:rPr>
          <w:rFonts w:ascii="Times New Roman" w:hAnsi="Times New Roman" w:cs="Times New Roman"/>
          <w:b/>
          <w:i/>
          <w:sz w:val="26"/>
          <w:szCs w:val="26"/>
        </w:rPr>
        <w:t>1</w:t>
      </w:r>
      <w:r w:rsidR="00B07F79">
        <w:rPr>
          <w:rFonts w:ascii="Times New Roman" w:hAnsi="Times New Roman" w:cs="Times New Roman"/>
          <w:b/>
          <w:i/>
          <w:sz w:val="26"/>
          <w:szCs w:val="26"/>
        </w:rPr>
        <w:t>4</w:t>
      </w:r>
      <w:r w:rsidRPr="00587378">
        <w:rPr>
          <w:rFonts w:ascii="Times New Roman" w:hAnsi="Times New Roman" w:cs="Times New Roman"/>
          <w:b/>
          <w:i/>
          <w:sz w:val="26"/>
          <w:szCs w:val="26"/>
        </w:rPr>
        <w:t xml:space="preserve">                     </w:t>
      </w:r>
    </w:p>
    <w:p w:rsidR="00F70581" w:rsidRDefault="00F70581" w:rsidP="00A54F65">
      <w:pPr>
        <w:pStyle w:val="a4"/>
        <w:ind w:left="-567" w:firstLine="567"/>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F70581" w:rsidRPr="00993083" w:rsidRDefault="00F70581" w:rsidP="00DE5EBB">
      <w:pPr>
        <w:pStyle w:val="a4"/>
        <w:jc w:val="both"/>
        <w:rPr>
          <w:rFonts w:ascii="Times New Roman" w:hAnsi="Times New Roman" w:cs="Times New Roman"/>
          <w:sz w:val="28"/>
          <w:szCs w:val="28"/>
        </w:rPr>
      </w:pPr>
    </w:p>
    <w:p w:rsidR="00F44066" w:rsidRPr="001B0525" w:rsidRDefault="001B0525" w:rsidP="001B0525">
      <w:pPr>
        <w:pStyle w:val="af1"/>
        <w:numPr>
          <w:ilvl w:val="0"/>
          <w:numId w:val="45"/>
        </w:numPr>
        <w:tabs>
          <w:tab w:val="left" w:pos="0"/>
        </w:tabs>
        <w:spacing w:after="0" w:line="240" w:lineRule="auto"/>
        <w:rPr>
          <w:rFonts w:ascii="Times New Roman" w:eastAsia="Times New Roman" w:hAnsi="Times New Roman" w:cs="Times New Roman"/>
          <w:sz w:val="28"/>
          <w:szCs w:val="28"/>
          <w:lang w:eastAsia="ru-RU"/>
        </w:rPr>
      </w:pPr>
      <w:r w:rsidRPr="001B0525">
        <w:rPr>
          <w:rFonts w:ascii="Times New Roman" w:hAnsi="Times New Roman" w:cs="Times New Roman"/>
          <w:bCs/>
          <w:sz w:val="28"/>
          <w:szCs w:val="28"/>
          <w:shd w:val="clear" w:color="auto" w:fill="FEFFFE"/>
        </w:rPr>
        <w:t>Заключение по результатам публичных слушаний</w:t>
      </w:r>
      <w:r>
        <w:rPr>
          <w:rFonts w:ascii="Times New Roman" w:hAnsi="Times New Roman" w:cs="Times New Roman"/>
          <w:bCs/>
          <w:sz w:val="28"/>
          <w:szCs w:val="28"/>
          <w:shd w:val="clear" w:color="auto" w:fill="FEFFFE"/>
        </w:rPr>
        <w:t>.</w:t>
      </w:r>
    </w:p>
    <w:p w:rsidR="00F44066" w:rsidRDefault="00F44066" w:rsidP="00DE5EBB">
      <w:pPr>
        <w:tabs>
          <w:tab w:val="left" w:pos="0"/>
        </w:tabs>
        <w:spacing w:after="0" w:line="240" w:lineRule="auto"/>
        <w:rPr>
          <w:rFonts w:ascii="Times New Roman" w:eastAsia="Times New Roman" w:hAnsi="Times New Roman" w:cs="Times New Roman"/>
          <w:sz w:val="28"/>
          <w:szCs w:val="28"/>
          <w:lang w:eastAsia="ru-RU"/>
        </w:rPr>
      </w:pPr>
    </w:p>
    <w:p w:rsidR="00F44066" w:rsidRDefault="00F44066" w:rsidP="00DE5EBB">
      <w:pPr>
        <w:tabs>
          <w:tab w:val="left" w:pos="0"/>
        </w:tabs>
        <w:spacing w:after="0" w:line="240" w:lineRule="auto"/>
        <w:rPr>
          <w:rFonts w:ascii="Times New Roman" w:eastAsia="Times New Roman" w:hAnsi="Times New Roman" w:cs="Times New Roman"/>
          <w:sz w:val="28"/>
          <w:szCs w:val="28"/>
          <w:lang w:eastAsia="ru-RU"/>
        </w:rPr>
      </w:pPr>
    </w:p>
    <w:p w:rsidR="00F44066" w:rsidRDefault="00F44066" w:rsidP="00DE5EBB">
      <w:pPr>
        <w:tabs>
          <w:tab w:val="left" w:pos="0"/>
        </w:tabs>
        <w:spacing w:after="0" w:line="240" w:lineRule="auto"/>
        <w:rPr>
          <w:rFonts w:ascii="Times New Roman" w:eastAsia="Times New Roman" w:hAnsi="Times New Roman" w:cs="Times New Roman"/>
          <w:sz w:val="28"/>
          <w:szCs w:val="28"/>
          <w:lang w:eastAsia="ru-RU"/>
        </w:rPr>
      </w:pPr>
    </w:p>
    <w:p w:rsidR="00F44066" w:rsidRDefault="00F44066" w:rsidP="00DE5EBB">
      <w:pPr>
        <w:tabs>
          <w:tab w:val="left" w:pos="0"/>
        </w:tabs>
        <w:spacing w:after="0" w:line="240" w:lineRule="auto"/>
        <w:rPr>
          <w:rFonts w:ascii="Times New Roman" w:eastAsia="Times New Roman" w:hAnsi="Times New Roman" w:cs="Times New Roman"/>
          <w:sz w:val="28"/>
          <w:szCs w:val="28"/>
          <w:lang w:eastAsia="ru-RU"/>
        </w:rPr>
      </w:pPr>
    </w:p>
    <w:p w:rsidR="00F44066" w:rsidRDefault="00F44066" w:rsidP="00DE5EBB">
      <w:pPr>
        <w:tabs>
          <w:tab w:val="left" w:pos="0"/>
        </w:tabs>
        <w:spacing w:after="0" w:line="240" w:lineRule="auto"/>
        <w:rPr>
          <w:rFonts w:ascii="Times New Roman" w:eastAsia="Times New Roman" w:hAnsi="Times New Roman" w:cs="Times New Roman"/>
          <w:sz w:val="28"/>
          <w:szCs w:val="28"/>
          <w:lang w:eastAsia="ru-RU"/>
        </w:rPr>
      </w:pPr>
    </w:p>
    <w:p w:rsidR="00F44066" w:rsidRDefault="00F44066"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F44066" w:rsidRDefault="00F44066" w:rsidP="00DE5EBB">
      <w:pPr>
        <w:tabs>
          <w:tab w:val="left" w:pos="0"/>
        </w:tabs>
        <w:spacing w:after="0" w:line="240" w:lineRule="auto"/>
        <w:rPr>
          <w:rFonts w:ascii="Times New Roman" w:eastAsia="Times New Roman" w:hAnsi="Times New Roman" w:cs="Times New Roman"/>
          <w:sz w:val="28"/>
          <w:szCs w:val="28"/>
          <w:lang w:eastAsia="ru-RU"/>
        </w:rPr>
      </w:pPr>
    </w:p>
    <w:p w:rsidR="00F44066" w:rsidRDefault="00F44066" w:rsidP="00DE5EBB">
      <w:pPr>
        <w:tabs>
          <w:tab w:val="left" w:pos="0"/>
        </w:tabs>
        <w:spacing w:after="0" w:line="240" w:lineRule="auto"/>
        <w:rPr>
          <w:rFonts w:ascii="Times New Roman" w:eastAsia="Times New Roman" w:hAnsi="Times New Roman" w:cs="Times New Roman"/>
          <w:sz w:val="28"/>
          <w:szCs w:val="28"/>
          <w:lang w:eastAsia="ru-RU"/>
        </w:rPr>
      </w:pPr>
    </w:p>
    <w:p w:rsidR="001B0525" w:rsidRPr="001B0525" w:rsidRDefault="001B0525" w:rsidP="001B0525">
      <w:pPr>
        <w:jc w:val="center"/>
        <w:rPr>
          <w:rFonts w:ascii="Times New Roman" w:eastAsia="Calibri" w:hAnsi="Times New Roman" w:cs="Times New Roman"/>
          <w:b/>
          <w:sz w:val="28"/>
          <w:szCs w:val="28"/>
        </w:rPr>
      </w:pPr>
    </w:p>
    <w:p w:rsidR="001B0525" w:rsidRPr="001B0525" w:rsidRDefault="001B0525" w:rsidP="001B0525">
      <w:pPr>
        <w:jc w:val="center"/>
        <w:rPr>
          <w:rFonts w:ascii="Times New Roman" w:eastAsia="Calibri" w:hAnsi="Times New Roman" w:cs="Times New Roman"/>
          <w:b/>
          <w:sz w:val="28"/>
          <w:szCs w:val="28"/>
        </w:rPr>
      </w:pPr>
      <w:r w:rsidRPr="001B0525">
        <w:rPr>
          <w:rFonts w:ascii="Times New Roman" w:eastAsia="Calibri" w:hAnsi="Times New Roman" w:cs="Times New Roman"/>
          <w:b/>
          <w:sz w:val="28"/>
          <w:szCs w:val="28"/>
        </w:rPr>
        <w:t xml:space="preserve">Заключение по результатам публичных слушаний </w:t>
      </w:r>
    </w:p>
    <w:p w:rsidR="001B0525" w:rsidRPr="001B0525" w:rsidRDefault="001B0525" w:rsidP="001B0525">
      <w:pPr>
        <w:jc w:val="center"/>
        <w:rPr>
          <w:rFonts w:ascii="Times New Roman" w:eastAsia="Calibri" w:hAnsi="Times New Roman" w:cs="Times New Roman"/>
          <w:sz w:val="28"/>
          <w:szCs w:val="28"/>
        </w:rPr>
      </w:pPr>
      <w:r w:rsidRPr="001B0525">
        <w:rPr>
          <w:rFonts w:ascii="Times New Roman" w:eastAsia="Calibri" w:hAnsi="Times New Roman" w:cs="Times New Roman"/>
          <w:sz w:val="28"/>
          <w:szCs w:val="28"/>
        </w:rPr>
        <w:t xml:space="preserve">Публичные слушания назначены Постановлением главы сельского поселения Светлый №1 от 31.03.2021 «О назначении публичных слушаний по проекту решения Совета депутатов сельского поселения Светлый «Об исполнении бюджета сельского поселения Светлый за 2020 год» </w:t>
      </w:r>
    </w:p>
    <w:p w:rsidR="001B0525" w:rsidRPr="001B0525" w:rsidRDefault="001B0525" w:rsidP="001B0525">
      <w:pPr>
        <w:jc w:val="center"/>
        <w:rPr>
          <w:rFonts w:ascii="Times New Roman" w:eastAsia="Calibri" w:hAnsi="Times New Roman" w:cs="Times New Roman"/>
          <w:sz w:val="28"/>
          <w:szCs w:val="28"/>
        </w:rPr>
      </w:pPr>
      <w:r w:rsidRPr="001B0525">
        <w:rPr>
          <w:rFonts w:ascii="Times New Roman" w:eastAsia="Calibri" w:hAnsi="Times New Roman" w:cs="Times New Roman"/>
          <w:sz w:val="28"/>
          <w:szCs w:val="28"/>
        </w:rPr>
        <w:t>Тема публичных слушаний:</w:t>
      </w:r>
    </w:p>
    <w:p w:rsidR="001B0525" w:rsidRPr="001B0525" w:rsidRDefault="001B0525" w:rsidP="001B0525">
      <w:pPr>
        <w:jc w:val="center"/>
        <w:rPr>
          <w:rFonts w:ascii="Times New Roman" w:eastAsia="Calibri" w:hAnsi="Times New Roman" w:cs="Times New Roman"/>
          <w:sz w:val="28"/>
          <w:szCs w:val="28"/>
        </w:rPr>
      </w:pPr>
      <w:r w:rsidRPr="001B0525">
        <w:rPr>
          <w:rFonts w:ascii="Times New Roman" w:eastAsia="Calibri" w:hAnsi="Times New Roman" w:cs="Times New Roman"/>
          <w:sz w:val="28"/>
          <w:szCs w:val="28"/>
        </w:rPr>
        <w:t>«Об исполнении бюджета сельского поселения Светлый за 2020 год»</w:t>
      </w:r>
    </w:p>
    <w:p w:rsidR="001B0525" w:rsidRPr="001B0525" w:rsidRDefault="001B0525" w:rsidP="001B0525">
      <w:pPr>
        <w:jc w:val="center"/>
        <w:rPr>
          <w:rFonts w:ascii="Times New Roman" w:eastAsia="Calibri" w:hAnsi="Times New Roman" w:cs="Times New Roman"/>
          <w:sz w:val="28"/>
          <w:szCs w:val="28"/>
        </w:rPr>
      </w:pPr>
      <w:r w:rsidRPr="001B0525">
        <w:rPr>
          <w:rFonts w:ascii="Times New Roman" w:eastAsia="Calibri" w:hAnsi="Times New Roman" w:cs="Times New Roman"/>
          <w:sz w:val="28"/>
          <w:szCs w:val="28"/>
        </w:rPr>
        <w:t>Дата проведения публичных слушаний: 26.04.2021 г.</w:t>
      </w:r>
    </w:p>
    <w:tbl>
      <w:tblPr>
        <w:tblStyle w:val="143"/>
        <w:tblW w:w="0" w:type="auto"/>
        <w:tblInd w:w="0" w:type="dxa"/>
        <w:tblLook w:val="04A0" w:firstRow="1" w:lastRow="0" w:firstColumn="1" w:lastColumn="0" w:noHBand="0" w:noVBand="1"/>
      </w:tblPr>
      <w:tblGrid>
        <w:gridCol w:w="817"/>
        <w:gridCol w:w="2410"/>
        <w:gridCol w:w="1984"/>
        <w:gridCol w:w="1900"/>
        <w:gridCol w:w="2460"/>
      </w:tblGrid>
      <w:tr w:rsidR="001B0525" w:rsidRPr="001B0525" w:rsidTr="001B0525">
        <w:tc>
          <w:tcPr>
            <w:tcW w:w="817" w:type="dxa"/>
            <w:tcBorders>
              <w:top w:val="single" w:sz="4" w:space="0" w:color="auto"/>
              <w:left w:val="single" w:sz="4" w:space="0" w:color="auto"/>
              <w:bottom w:val="single" w:sz="4" w:space="0" w:color="auto"/>
              <w:right w:val="single" w:sz="4" w:space="0" w:color="auto"/>
            </w:tcBorders>
            <w:hideMark/>
          </w:tcPr>
          <w:p w:rsidR="001B0525" w:rsidRPr="001B0525" w:rsidRDefault="001B0525" w:rsidP="001B0525">
            <w:pPr>
              <w:jc w:val="center"/>
              <w:rPr>
                <w:rFonts w:ascii="Times New Roman" w:hAnsi="Times New Roman"/>
                <w:sz w:val="28"/>
                <w:szCs w:val="28"/>
              </w:rPr>
            </w:pPr>
            <w:r w:rsidRPr="001B0525">
              <w:rPr>
                <w:rFonts w:ascii="Times New Roman" w:hAnsi="Times New Roman"/>
                <w:sz w:val="28"/>
                <w:szCs w:val="28"/>
              </w:rPr>
              <w:t xml:space="preserve">№ </w:t>
            </w:r>
            <w:proofErr w:type="gramStart"/>
            <w:r w:rsidRPr="001B0525">
              <w:rPr>
                <w:rFonts w:ascii="Times New Roman" w:hAnsi="Times New Roman"/>
                <w:sz w:val="28"/>
                <w:szCs w:val="28"/>
              </w:rPr>
              <w:t>п</w:t>
            </w:r>
            <w:proofErr w:type="gramEnd"/>
            <w:r w:rsidRPr="001B0525">
              <w:rPr>
                <w:rFonts w:ascii="Times New Roman" w:hAnsi="Times New Roman"/>
                <w:sz w:val="28"/>
                <w:szCs w:val="28"/>
              </w:rPr>
              <w:t>/п</w:t>
            </w:r>
          </w:p>
        </w:tc>
        <w:tc>
          <w:tcPr>
            <w:tcW w:w="2410" w:type="dxa"/>
            <w:tcBorders>
              <w:top w:val="single" w:sz="4" w:space="0" w:color="auto"/>
              <w:left w:val="single" w:sz="4" w:space="0" w:color="auto"/>
              <w:bottom w:val="single" w:sz="4" w:space="0" w:color="auto"/>
              <w:right w:val="single" w:sz="4" w:space="0" w:color="auto"/>
            </w:tcBorders>
            <w:hideMark/>
          </w:tcPr>
          <w:p w:rsidR="001B0525" w:rsidRPr="001B0525" w:rsidRDefault="001B0525" w:rsidP="001B0525">
            <w:pPr>
              <w:rPr>
                <w:rFonts w:ascii="Times New Roman" w:hAnsi="Times New Roman"/>
                <w:sz w:val="28"/>
                <w:szCs w:val="28"/>
              </w:rPr>
            </w:pPr>
            <w:r w:rsidRPr="001B0525">
              <w:rPr>
                <w:rFonts w:ascii="Times New Roman" w:hAnsi="Times New Roman"/>
                <w:sz w:val="28"/>
                <w:szCs w:val="28"/>
              </w:rPr>
              <w:t>Дата внесения предложений, кем внесены (Ф.И.О место жительства)</w:t>
            </w:r>
          </w:p>
        </w:tc>
        <w:tc>
          <w:tcPr>
            <w:tcW w:w="1984" w:type="dxa"/>
            <w:tcBorders>
              <w:top w:val="single" w:sz="4" w:space="0" w:color="auto"/>
              <w:left w:val="single" w:sz="4" w:space="0" w:color="auto"/>
              <w:bottom w:val="single" w:sz="4" w:space="0" w:color="auto"/>
              <w:right w:val="single" w:sz="4" w:space="0" w:color="auto"/>
            </w:tcBorders>
            <w:hideMark/>
          </w:tcPr>
          <w:p w:rsidR="001B0525" w:rsidRPr="001B0525" w:rsidRDefault="001B0525" w:rsidP="001B0525">
            <w:pPr>
              <w:rPr>
                <w:rFonts w:ascii="Times New Roman" w:hAnsi="Times New Roman"/>
                <w:sz w:val="28"/>
                <w:szCs w:val="28"/>
              </w:rPr>
            </w:pPr>
            <w:r w:rsidRPr="001B0525">
              <w:rPr>
                <w:rFonts w:ascii="Times New Roman" w:hAnsi="Times New Roman"/>
                <w:sz w:val="28"/>
                <w:szCs w:val="28"/>
              </w:rPr>
              <w:t>Содержание предложений по пункту проекта бюджета</w:t>
            </w:r>
          </w:p>
        </w:tc>
        <w:tc>
          <w:tcPr>
            <w:tcW w:w="1900" w:type="dxa"/>
            <w:tcBorders>
              <w:top w:val="single" w:sz="4" w:space="0" w:color="auto"/>
              <w:left w:val="single" w:sz="4" w:space="0" w:color="auto"/>
              <w:bottom w:val="single" w:sz="4" w:space="0" w:color="auto"/>
              <w:right w:val="single" w:sz="4" w:space="0" w:color="auto"/>
            </w:tcBorders>
            <w:hideMark/>
          </w:tcPr>
          <w:p w:rsidR="001B0525" w:rsidRPr="001B0525" w:rsidRDefault="001B0525" w:rsidP="001B0525">
            <w:pPr>
              <w:rPr>
                <w:rFonts w:ascii="Times New Roman" w:hAnsi="Times New Roman"/>
                <w:sz w:val="28"/>
                <w:szCs w:val="28"/>
              </w:rPr>
            </w:pPr>
            <w:r w:rsidRPr="001B0525">
              <w:rPr>
                <w:rFonts w:ascii="Times New Roman" w:hAnsi="Times New Roman"/>
                <w:sz w:val="28"/>
                <w:szCs w:val="28"/>
              </w:rPr>
              <w:t>Итоги рассмотрения предложения</w:t>
            </w:r>
          </w:p>
        </w:tc>
        <w:tc>
          <w:tcPr>
            <w:tcW w:w="2460" w:type="dxa"/>
            <w:tcBorders>
              <w:top w:val="single" w:sz="4" w:space="0" w:color="auto"/>
              <w:left w:val="single" w:sz="4" w:space="0" w:color="auto"/>
              <w:bottom w:val="single" w:sz="4" w:space="0" w:color="auto"/>
              <w:right w:val="single" w:sz="4" w:space="0" w:color="auto"/>
            </w:tcBorders>
            <w:hideMark/>
          </w:tcPr>
          <w:p w:rsidR="001B0525" w:rsidRPr="001B0525" w:rsidRDefault="001B0525" w:rsidP="001B0525">
            <w:pPr>
              <w:rPr>
                <w:rFonts w:ascii="Times New Roman" w:hAnsi="Times New Roman"/>
                <w:sz w:val="28"/>
                <w:szCs w:val="28"/>
              </w:rPr>
            </w:pPr>
            <w:r w:rsidRPr="001B0525">
              <w:rPr>
                <w:rFonts w:ascii="Times New Roman" w:hAnsi="Times New Roman"/>
                <w:sz w:val="28"/>
                <w:szCs w:val="28"/>
              </w:rPr>
              <w:t>Мотивация принятого решения</w:t>
            </w:r>
          </w:p>
        </w:tc>
      </w:tr>
      <w:tr w:rsidR="001B0525" w:rsidRPr="001B0525" w:rsidTr="001B0525">
        <w:tc>
          <w:tcPr>
            <w:tcW w:w="817" w:type="dxa"/>
            <w:tcBorders>
              <w:top w:val="single" w:sz="4" w:space="0" w:color="auto"/>
              <w:left w:val="single" w:sz="4" w:space="0" w:color="auto"/>
              <w:bottom w:val="single" w:sz="4" w:space="0" w:color="auto"/>
              <w:right w:val="single" w:sz="4" w:space="0" w:color="auto"/>
            </w:tcBorders>
            <w:hideMark/>
          </w:tcPr>
          <w:p w:rsidR="001B0525" w:rsidRPr="001B0525" w:rsidRDefault="001B0525" w:rsidP="001B0525">
            <w:pPr>
              <w:jc w:val="center"/>
              <w:rPr>
                <w:rFonts w:ascii="Times New Roman" w:hAnsi="Times New Roman"/>
                <w:sz w:val="28"/>
                <w:szCs w:val="28"/>
              </w:rPr>
            </w:pPr>
            <w:r w:rsidRPr="001B0525">
              <w:rPr>
                <w:rFonts w:ascii="Times New Roman" w:hAnsi="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hideMark/>
          </w:tcPr>
          <w:p w:rsidR="001B0525" w:rsidRPr="001B0525" w:rsidRDefault="001B0525" w:rsidP="001B0525">
            <w:pPr>
              <w:rPr>
                <w:rFonts w:ascii="Times New Roman" w:hAnsi="Times New Roman"/>
                <w:sz w:val="28"/>
                <w:szCs w:val="28"/>
              </w:rPr>
            </w:pPr>
            <w:r w:rsidRPr="001B0525">
              <w:rPr>
                <w:rFonts w:ascii="Times New Roman" w:hAnsi="Times New Roman"/>
                <w:sz w:val="28"/>
                <w:szCs w:val="28"/>
              </w:rPr>
              <w:t>Жители п. Светлый – 11 человек</w:t>
            </w:r>
          </w:p>
        </w:tc>
        <w:tc>
          <w:tcPr>
            <w:tcW w:w="1984" w:type="dxa"/>
            <w:tcBorders>
              <w:top w:val="single" w:sz="4" w:space="0" w:color="auto"/>
              <w:left w:val="single" w:sz="4" w:space="0" w:color="auto"/>
              <w:bottom w:val="single" w:sz="4" w:space="0" w:color="auto"/>
              <w:right w:val="single" w:sz="4" w:space="0" w:color="auto"/>
            </w:tcBorders>
            <w:hideMark/>
          </w:tcPr>
          <w:p w:rsidR="001B0525" w:rsidRPr="001B0525" w:rsidRDefault="001B0525" w:rsidP="001B0525">
            <w:pPr>
              <w:rPr>
                <w:rFonts w:ascii="Times New Roman" w:hAnsi="Times New Roman"/>
                <w:sz w:val="28"/>
                <w:szCs w:val="28"/>
              </w:rPr>
            </w:pPr>
            <w:r w:rsidRPr="001B0525">
              <w:rPr>
                <w:rFonts w:ascii="Times New Roman" w:hAnsi="Times New Roman"/>
                <w:sz w:val="28"/>
                <w:szCs w:val="28"/>
              </w:rPr>
              <w:t>Одобрить проект</w:t>
            </w:r>
          </w:p>
        </w:tc>
        <w:tc>
          <w:tcPr>
            <w:tcW w:w="1900" w:type="dxa"/>
            <w:tcBorders>
              <w:top w:val="single" w:sz="4" w:space="0" w:color="auto"/>
              <w:left w:val="single" w:sz="4" w:space="0" w:color="auto"/>
              <w:bottom w:val="single" w:sz="4" w:space="0" w:color="auto"/>
              <w:right w:val="single" w:sz="4" w:space="0" w:color="auto"/>
            </w:tcBorders>
            <w:hideMark/>
          </w:tcPr>
          <w:p w:rsidR="001B0525" w:rsidRPr="001B0525" w:rsidRDefault="001B0525" w:rsidP="001B0525">
            <w:pPr>
              <w:rPr>
                <w:rFonts w:ascii="Times New Roman" w:hAnsi="Times New Roman"/>
                <w:sz w:val="28"/>
                <w:szCs w:val="28"/>
              </w:rPr>
            </w:pPr>
            <w:r w:rsidRPr="001B0525">
              <w:rPr>
                <w:rFonts w:ascii="Times New Roman" w:hAnsi="Times New Roman"/>
                <w:sz w:val="28"/>
                <w:szCs w:val="28"/>
              </w:rPr>
              <w:t>Одобрено</w:t>
            </w:r>
          </w:p>
        </w:tc>
        <w:tc>
          <w:tcPr>
            <w:tcW w:w="2460" w:type="dxa"/>
            <w:tcBorders>
              <w:top w:val="single" w:sz="4" w:space="0" w:color="auto"/>
              <w:left w:val="single" w:sz="4" w:space="0" w:color="auto"/>
              <w:bottom w:val="single" w:sz="4" w:space="0" w:color="auto"/>
              <w:right w:val="single" w:sz="4" w:space="0" w:color="auto"/>
            </w:tcBorders>
            <w:hideMark/>
          </w:tcPr>
          <w:p w:rsidR="001B0525" w:rsidRPr="001B0525" w:rsidRDefault="001B0525" w:rsidP="001B0525">
            <w:pPr>
              <w:rPr>
                <w:rFonts w:ascii="Times New Roman" w:hAnsi="Times New Roman"/>
                <w:sz w:val="28"/>
                <w:szCs w:val="28"/>
              </w:rPr>
            </w:pPr>
            <w:r w:rsidRPr="001B0525">
              <w:rPr>
                <w:rFonts w:ascii="Times New Roman" w:hAnsi="Times New Roman"/>
                <w:sz w:val="28"/>
                <w:szCs w:val="28"/>
              </w:rPr>
              <w:t>Согласиться с проектом решения Совета депутатов сельского поселения Светлый «Об исполнении бюджета сельского поселения Светлый за 2020 год», положительное заключение Контрольно-счетной палаты Березовского района</w:t>
            </w:r>
          </w:p>
        </w:tc>
      </w:tr>
    </w:tbl>
    <w:p w:rsidR="001B0525" w:rsidRPr="001B0525" w:rsidRDefault="001B0525" w:rsidP="001B0525">
      <w:pPr>
        <w:jc w:val="center"/>
        <w:rPr>
          <w:rFonts w:ascii="Times New Roman" w:eastAsia="Calibri" w:hAnsi="Times New Roman" w:cs="Times New Roman"/>
          <w:sz w:val="28"/>
          <w:szCs w:val="28"/>
        </w:rPr>
      </w:pPr>
    </w:p>
    <w:p w:rsidR="001B0525" w:rsidRPr="001B0525" w:rsidRDefault="001B0525" w:rsidP="001B0525">
      <w:pPr>
        <w:jc w:val="center"/>
        <w:rPr>
          <w:rFonts w:ascii="Times New Roman" w:eastAsia="Calibri" w:hAnsi="Times New Roman" w:cs="Times New Roman"/>
          <w:sz w:val="28"/>
          <w:szCs w:val="28"/>
        </w:rPr>
      </w:pPr>
    </w:p>
    <w:p w:rsidR="001B0525" w:rsidRPr="001B0525" w:rsidRDefault="001B0525" w:rsidP="001B0525">
      <w:pPr>
        <w:jc w:val="center"/>
        <w:rPr>
          <w:rFonts w:ascii="Times New Roman" w:eastAsia="Calibri" w:hAnsi="Times New Roman" w:cs="Times New Roman"/>
          <w:sz w:val="28"/>
          <w:szCs w:val="28"/>
        </w:rPr>
      </w:pPr>
    </w:p>
    <w:p w:rsidR="001B0525" w:rsidRPr="001B0525" w:rsidRDefault="001B0525" w:rsidP="001B0525">
      <w:pPr>
        <w:jc w:val="center"/>
        <w:rPr>
          <w:rFonts w:ascii="Times New Roman" w:eastAsia="Calibri" w:hAnsi="Times New Roman" w:cs="Times New Roman"/>
          <w:sz w:val="28"/>
          <w:szCs w:val="28"/>
        </w:rPr>
      </w:pPr>
    </w:p>
    <w:p w:rsidR="001B0525" w:rsidRDefault="001B0525" w:rsidP="001B0525">
      <w:pPr>
        <w:jc w:val="center"/>
        <w:rPr>
          <w:rFonts w:ascii="Times New Roman" w:eastAsia="Calibri" w:hAnsi="Times New Roman" w:cs="Times New Roman"/>
          <w:sz w:val="28"/>
          <w:szCs w:val="28"/>
        </w:rPr>
      </w:pPr>
    </w:p>
    <w:p w:rsidR="001B0525" w:rsidRPr="001B0525" w:rsidRDefault="001B0525" w:rsidP="001B0525">
      <w:pPr>
        <w:jc w:val="center"/>
        <w:rPr>
          <w:rFonts w:ascii="Times New Roman" w:eastAsia="Calibri" w:hAnsi="Times New Roman" w:cs="Times New Roman"/>
          <w:sz w:val="28"/>
          <w:szCs w:val="28"/>
        </w:rPr>
      </w:pPr>
    </w:p>
    <w:p w:rsidR="001B0525" w:rsidRPr="001B0525" w:rsidRDefault="001B0525" w:rsidP="001B0525">
      <w:pPr>
        <w:jc w:val="center"/>
        <w:rPr>
          <w:rFonts w:ascii="Times New Roman" w:eastAsia="Calibri" w:hAnsi="Times New Roman" w:cs="Times New Roman"/>
          <w:sz w:val="28"/>
          <w:szCs w:val="28"/>
        </w:rPr>
      </w:pPr>
    </w:p>
    <w:p w:rsidR="001B0525" w:rsidRPr="001B0525" w:rsidRDefault="001B0525" w:rsidP="001B0525">
      <w:pPr>
        <w:jc w:val="center"/>
        <w:rPr>
          <w:rFonts w:ascii="Times New Roman" w:eastAsia="Calibri" w:hAnsi="Times New Roman" w:cs="Times New Roman"/>
          <w:sz w:val="28"/>
          <w:szCs w:val="28"/>
        </w:rPr>
      </w:pPr>
      <w:r w:rsidRPr="001B0525">
        <w:rPr>
          <w:rFonts w:ascii="Times New Roman" w:eastAsia="Calibri" w:hAnsi="Times New Roman" w:cs="Times New Roman"/>
          <w:sz w:val="28"/>
          <w:szCs w:val="28"/>
        </w:rPr>
        <w:lastRenderedPageBreak/>
        <w:t xml:space="preserve">Резолюция  главы сельского поселения </w:t>
      </w:r>
      <w:proofErr w:type="gramStart"/>
      <w:r w:rsidRPr="001B0525">
        <w:rPr>
          <w:rFonts w:ascii="Times New Roman" w:eastAsia="Calibri" w:hAnsi="Times New Roman" w:cs="Times New Roman"/>
          <w:sz w:val="28"/>
          <w:szCs w:val="28"/>
        </w:rPr>
        <w:t>Светлый</w:t>
      </w:r>
      <w:proofErr w:type="gramEnd"/>
    </w:p>
    <w:p w:rsidR="001B0525" w:rsidRPr="001B0525" w:rsidRDefault="001B0525" w:rsidP="001B0525">
      <w:pPr>
        <w:spacing w:after="0" w:line="240" w:lineRule="auto"/>
        <w:ind w:firstLine="708"/>
        <w:jc w:val="both"/>
        <w:rPr>
          <w:rFonts w:ascii="Times New Roman" w:eastAsia="Calibri" w:hAnsi="Times New Roman" w:cs="Times New Roman"/>
          <w:sz w:val="28"/>
          <w:szCs w:val="28"/>
        </w:rPr>
      </w:pPr>
      <w:r w:rsidRPr="001B0525">
        <w:rPr>
          <w:rFonts w:ascii="Times New Roman" w:eastAsia="Calibri" w:hAnsi="Times New Roman" w:cs="Times New Roman"/>
          <w:sz w:val="28"/>
          <w:szCs w:val="28"/>
        </w:rPr>
        <w:t>Согласиться с проектом решения Совета депутатов сельского поселения Светлый «Об исполнении бюджета сельского поселения Светлый за 2020 год».</w:t>
      </w:r>
    </w:p>
    <w:p w:rsidR="001B0525" w:rsidRPr="001B0525" w:rsidRDefault="001B0525" w:rsidP="001B0525">
      <w:pPr>
        <w:spacing w:after="0" w:line="240" w:lineRule="auto"/>
        <w:jc w:val="both"/>
        <w:rPr>
          <w:rFonts w:ascii="Times New Roman" w:eastAsia="Calibri" w:hAnsi="Times New Roman" w:cs="Times New Roman"/>
          <w:sz w:val="28"/>
          <w:szCs w:val="28"/>
        </w:rPr>
      </w:pPr>
      <w:r w:rsidRPr="001B0525">
        <w:rPr>
          <w:rFonts w:ascii="Times New Roman" w:eastAsia="Calibri" w:hAnsi="Times New Roman" w:cs="Times New Roman"/>
          <w:sz w:val="28"/>
          <w:szCs w:val="28"/>
        </w:rPr>
        <w:tab/>
        <w:t xml:space="preserve">Направить на рассмотрение Совета депутатов сельского поселения </w:t>
      </w:r>
      <w:proofErr w:type="gramStart"/>
      <w:r w:rsidRPr="001B0525">
        <w:rPr>
          <w:rFonts w:ascii="Times New Roman" w:eastAsia="Calibri" w:hAnsi="Times New Roman" w:cs="Times New Roman"/>
          <w:sz w:val="28"/>
          <w:szCs w:val="28"/>
        </w:rPr>
        <w:t>Светлый</w:t>
      </w:r>
      <w:proofErr w:type="gramEnd"/>
      <w:r w:rsidRPr="001B0525">
        <w:rPr>
          <w:rFonts w:ascii="Times New Roman" w:eastAsia="Calibri" w:hAnsi="Times New Roman" w:cs="Times New Roman"/>
          <w:sz w:val="28"/>
          <w:szCs w:val="28"/>
        </w:rPr>
        <w:t>:</w:t>
      </w:r>
    </w:p>
    <w:p w:rsidR="001B0525" w:rsidRPr="001B0525" w:rsidRDefault="001B0525" w:rsidP="001B0525">
      <w:pPr>
        <w:numPr>
          <w:ilvl w:val="0"/>
          <w:numId w:val="46"/>
        </w:numPr>
        <w:spacing w:after="0" w:line="240" w:lineRule="auto"/>
        <w:contextualSpacing/>
        <w:jc w:val="both"/>
        <w:rPr>
          <w:rFonts w:ascii="Times New Roman" w:eastAsia="Calibri" w:hAnsi="Times New Roman" w:cs="Times New Roman"/>
          <w:sz w:val="28"/>
          <w:szCs w:val="28"/>
        </w:rPr>
      </w:pPr>
      <w:r w:rsidRPr="001B0525">
        <w:rPr>
          <w:rFonts w:ascii="Times New Roman" w:eastAsia="Calibri" w:hAnsi="Times New Roman" w:cs="Times New Roman"/>
          <w:sz w:val="28"/>
          <w:szCs w:val="28"/>
        </w:rPr>
        <w:t>проект об исполнении бюджета сельского поселения Светлый за 2020 год;</w:t>
      </w:r>
    </w:p>
    <w:p w:rsidR="001B0525" w:rsidRPr="001B0525" w:rsidRDefault="001B0525" w:rsidP="001B0525">
      <w:pPr>
        <w:numPr>
          <w:ilvl w:val="0"/>
          <w:numId w:val="46"/>
        </w:numPr>
        <w:spacing w:after="0" w:line="240" w:lineRule="auto"/>
        <w:contextualSpacing/>
        <w:jc w:val="both"/>
        <w:rPr>
          <w:rFonts w:ascii="Times New Roman" w:eastAsia="Calibri" w:hAnsi="Times New Roman" w:cs="Times New Roman"/>
          <w:sz w:val="28"/>
          <w:szCs w:val="28"/>
        </w:rPr>
      </w:pPr>
      <w:r w:rsidRPr="001B0525">
        <w:rPr>
          <w:rFonts w:ascii="Times New Roman" w:eastAsia="Calibri" w:hAnsi="Times New Roman" w:cs="Times New Roman"/>
          <w:sz w:val="28"/>
          <w:szCs w:val="28"/>
        </w:rPr>
        <w:t>протокол публичных слушаний;</w:t>
      </w:r>
    </w:p>
    <w:p w:rsidR="001B0525" w:rsidRPr="001B0525" w:rsidRDefault="001B0525" w:rsidP="001B0525">
      <w:pPr>
        <w:numPr>
          <w:ilvl w:val="0"/>
          <w:numId w:val="46"/>
        </w:numPr>
        <w:spacing w:after="0" w:line="240" w:lineRule="auto"/>
        <w:contextualSpacing/>
        <w:jc w:val="both"/>
        <w:rPr>
          <w:rFonts w:ascii="Times New Roman" w:eastAsia="Calibri" w:hAnsi="Times New Roman" w:cs="Times New Roman"/>
          <w:sz w:val="28"/>
          <w:szCs w:val="28"/>
        </w:rPr>
      </w:pPr>
      <w:r w:rsidRPr="001B0525">
        <w:rPr>
          <w:rFonts w:ascii="Times New Roman" w:eastAsia="Calibri" w:hAnsi="Times New Roman" w:cs="Times New Roman"/>
          <w:sz w:val="28"/>
          <w:szCs w:val="28"/>
        </w:rPr>
        <w:t>заключение по результатам публичных слушаний по проекту об исполнении бюджета сельского поселения Светлый за 2020 год.</w:t>
      </w:r>
    </w:p>
    <w:p w:rsidR="001B0525" w:rsidRPr="001B0525" w:rsidRDefault="001B0525" w:rsidP="001B0525">
      <w:pPr>
        <w:spacing w:after="0" w:line="240" w:lineRule="auto"/>
        <w:ind w:left="720"/>
        <w:contextualSpacing/>
        <w:jc w:val="both"/>
        <w:rPr>
          <w:rFonts w:ascii="Times New Roman" w:eastAsia="Calibri" w:hAnsi="Times New Roman" w:cs="Times New Roman"/>
          <w:sz w:val="28"/>
          <w:szCs w:val="28"/>
        </w:rPr>
      </w:pPr>
    </w:p>
    <w:p w:rsidR="001B0525" w:rsidRPr="001B0525" w:rsidRDefault="001B0525" w:rsidP="001B0525">
      <w:pPr>
        <w:spacing w:after="0" w:line="240" w:lineRule="auto"/>
        <w:rPr>
          <w:rFonts w:ascii="Times New Roman" w:eastAsia="Calibri" w:hAnsi="Times New Roman" w:cs="Times New Roman"/>
          <w:sz w:val="28"/>
          <w:szCs w:val="28"/>
        </w:rPr>
      </w:pPr>
      <w:r w:rsidRPr="001B0525">
        <w:rPr>
          <w:rFonts w:ascii="Times New Roman" w:eastAsia="Calibri" w:hAnsi="Times New Roman" w:cs="Times New Roman"/>
          <w:sz w:val="28"/>
          <w:szCs w:val="28"/>
        </w:rPr>
        <w:t>Председательствующий:</w:t>
      </w:r>
    </w:p>
    <w:p w:rsidR="001B0525" w:rsidRPr="001B0525" w:rsidRDefault="001B0525" w:rsidP="001B0525">
      <w:pPr>
        <w:spacing w:after="0" w:line="240" w:lineRule="auto"/>
        <w:rPr>
          <w:rFonts w:ascii="Times New Roman" w:eastAsia="Calibri" w:hAnsi="Times New Roman" w:cs="Times New Roman"/>
          <w:sz w:val="28"/>
          <w:szCs w:val="28"/>
        </w:rPr>
      </w:pPr>
    </w:p>
    <w:p w:rsidR="001B0525" w:rsidRPr="001B0525" w:rsidRDefault="001B0525" w:rsidP="001B0525">
      <w:pPr>
        <w:jc w:val="both"/>
        <w:rPr>
          <w:rFonts w:ascii="Times New Roman" w:eastAsia="Calibri" w:hAnsi="Times New Roman" w:cs="Times New Roman"/>
          <w:sz w:val="28"/>
          <w:szCs w:val="28"/>
        </w:rPr>
      </w:pPr>
      <w:r w:rsidRPr="001B0525">
        <w:rPr>
          <w:rFonts w:ascii="Times New Roman" w:eastAsia="Calibri" w:hAnsi="Times New Roman" w:cs="Times New Roman"/>
          <w:sz w:val="28"/>
          <w:szCs w:val="28"/>
        </w:rPr>
        <w:t>Заместитель главы _______________________________Е.Н. Тодорова</w:t>
      </w:r>
    </w:p>
    <w:p w:rsidR="001B0525" w:rsidRPr="001B0525" w:rsidRDefault="001B0525" w:rsidP="001B0525">
      <w:pPr>
        <w:jc w:val="both"/>
        <w:rPr>
          <w:rFonts w:ascii="Times New Roman" w:eastAsia="Calibri" w:hAnsi="Times New Roman" w:cs="Times New Roman"/>
          <w:sz w:val="28"/>
          <w:szCs w:val="28"/>
        </w:rPr>
      </w:pPr>
      <w:r w:rsidRPr="001B0525">
        <w:rPr>
          <w:rFonts w:ascii="Times New Roman" w:eastAsia="Calibri" w:hAnsi="Times New Roman" w:cs="Times New Roman"/>
          <w:sz w:val="28"/>
          <w:szCs w:val="28"/>
        </w:rPr>
        <w:t>Организационный комитет:</w:t>
      </w:r>
    </w:p>
    <w:p w:rsidR="001B0525" w:rsidRPr="001B0525" w:rsidRDefault="001B0525" w:rsidP="001B0525">
      <w:pPr>
        <w:jc w:val="both"/>
        <w:rPr>
          <w:rFonts w:ascii="Times New Roman" w:eastAsia="Calibri" w:hAnsi="Times New Roman" w:cs="Times New Roman"/>
          <w:sz w:val="28"/>
          <w:szCs w:val="28"/>
        </w:rPr>
      </w:pPr>
      <w:r w:rsidRPr="001B0525">
        <w:rPr>
          <w:rFonts w:ascii="Times New Roman" w:eastAsia="Calibri" w:hAnsi="Times New Roman" w:cs="Times New Roman"/>
          <w:sz w:val="28"/>
          <w:szCs w:val="28"/>
        </w:rPr>
        <w:t>Главный специали</w:t>
      </w:r>
      <w:proofErr w:type="gramStart"/>
      <w:r w:rsidRPr="001B0525">
        <w:rPr>
          <w:rFonts w:ascii="Times New Roman" w:eastAsia="Calibri" w:hAnsi="Times New Roman" w:cs="Times New Roman"/>
          <w:sz w:val="28"/>
          <w:szCs w:val="28"/>
        </w:rPr>
        <w:t>ст в сф</w:t>
      </w:r>
      <w:proofErr w:type="gramEnd"/>
      <w:r w:rsidRPr="001B0525">
        <w:rPr>
          <w:rFonts w:ascii="Times New Roman" w:eastAsia="Calibri" w:hAnsi="Times New Roman" w:cs="Times New Roman"/>
          <w:sz w:val="28"/>
          <w:szCs w:val="28"/>
        </w:rPr>
        <w:t>ере закупок __________________</w:t>
      </w:r>
      <w:r w:rsidRPr="001B0525">
        <w:rPr>
          <w:rFonts w:ascii="Calibri" w:eastAsia="Calibri" w:hAnsi="Calibri" w:cs="Times New Roman"/>
        </w:rPr>
        <w:t xml:space="preserve"> </w:t>
      </w:r>
      <w:r w:rsidRPr="001B0525">
        <w:rPr>
          <w:rFonts w:ascii="Times New Roman" w:eastAsia="Calibri" w:hAnsi="Times New Roman" w:cs="Times New Roman"/>
          <w:sz w:val="28"/>
          <w:szCs w:val="28"/>
        </w:rPr>
        <w:t>Алехина Е.В.</w:t>
      </w:r>
    </w:p>
    <w:p w:rsidR="001B0525" w:rsidRPr="001B0525" w:rsidRDefault="001B0525" w:rsidP="001B0525">
      <w:pPr>
        <w:jc w:val="both"/>
        <w:rPr>
          <w:rFonts w:ascii="Times New Roman" w:eastAsia="Calibri" w:hAnsi="Times New Roman" w:cs="Times New Roman"/>
          <w:sz w:val="28"/>
          <w:szCs w:val="28"/>
        </w:rPr>
      </w:pPr>
      <w:r w:rsidRPr="001B0525">
        <w:rPr>
          <w:rFonts w:ascii="Times New Roman" w:eastAsia="Calibri" w:hAnsi="Times New Roman" w:cs="Times New Roman"/>
          <w:sz w:val="28"/>
          <w:szCs w:val="28"/>
        </w:rPr>
        <w:t>Главный бухгалтер_______________________________</w:t>
      </w:r>
      <w:r w:rsidRPr="001B0525">
        <w:rPr>
          <w:rFonts w:ascii="Calibri" w:eastAsia="Calibri" w:hAnsi="Calibri" w:cs="Times New Roman"/>
        </w:rPr>
        <w:t xml:space="preserve"> </w:t>
      </w:r>
      <w:r w:rsidRPr="001B0525">
        <w:rPr>
          <w:rFonts w:ascii="Times New Roman" w:eastAsia="Calibri" w:hAnsi="Times New Roman" w:cs="Times New Roman"/>
          <w:sz w:val="28"/>
          <w:szCs w:val="28"/>
        </w:rPr>
        <w:t>Перехрест О.В.</w:t>
      </w:r>
    </w:p>
    <w:p w:rsidR="001B0525" w:rsidRPr="001B0525" w:rsidRDefault="001B0525" w:rsidP="001B0525">
      <w:pPr>
        <w:jc w:val="both"/>
        <w:rPr>
          <w:rFonts w:ascii="Times New Roman" w:eastAsia="Calibri" w:hAnsi="Times New Roman" w:cs="Times New Roman"/>
          <w:sz w:val="28"/>
          <w:szCs w:val="28"/>
        </w:rPr>
      </w:pPr>
      <w:r w:rsidRPr="001B0525">
        <w:rPr>
          <w:rFonts w:ascii="Times New Roman" w:eastAsia="Calibri" w:hAnsi="Times New Roman" w:cs="Times New Roman"/>
          <w:sz w:val="28"/>
          <w:szCs w:val="28"/>
        </w:rPr>
        <w:t>главный специалист по правовым вопросам и нотариальным действиям__________________</w:t>
      </w:r>
      <w:r w:rsidRPr="001B0525">
        <w:rPr>
          <w:rFonts w:ascii="Calibri" w:eastAsia="Calibri" w:hAnsi="Calibri" w:cs="Times New Roman"/>
        </w:rPr>
        <w:t xml:space="preserve"> </w:t>
      </w:r>
      <w:r w:rsidRPr="001B0525">
        <w:rPr>
          <w:rFonts w:ascii="Times New Roman" w:eastAsia="Calibri" w:hAnsi="Times New Roman" w:cs="Times New Roman"/>
          <w:sz w:val="28"/>
          <w:szCs w:val="28"/>
        </w:rPr>
        <w:t>Витовская Е.Н.</w:t>
      </w:r>
      <w:r w:rsidRPr="001B0525">
        <w:rPr>
          <w:rFonts w:ascii="Times New Roman" w:eastAsia="Calibri" w:hAnsi="Times New Roman" w:cs="Times New Roman"/>
          <w:sz w:val="28"/>
          <w:szCs w:val="28"/>
        </w:rPr>
        <w:tab/>
      </w:r>
    </w:p>
    <w:p w:rsidR="001B0525" w:rsidRPr="001B0525" w:rsidRDefault="001B0525" w:rsidP="001B0525">
      <w:pPr>
        <w:jc w:val="both"/>
        <w:rPr>
          <w:rFonts w:ascii="Times New Roman" w:eastAsia="Calibri" w:hAnsi="Times New Roman" w:cs="Times New Roman"/>
          <w:sz w:val="28"/>
          <w:szCs w:val="28"/>
        </w:rPr>
      </w:pPr>
      <w:r w:rsidRPr="001B0525">
        <w:rPr>
          <w:rFonts w:ascii="Times New Roman" w:eastAsia="Calibri" w:hAnsi="Times New Roman" w:cs="Times New Roman"/>
          <w:sz w:val="28"/>
          <w:szCs w:val="28"/>
        </w:rPr>
        <w:t>депутат Совета депутатов с/</w:t>
      </w:r>
      <w:proofErr w:type="gramStart"/>
      <w:r w:rsidRPr="001B0525">
        <w:rPr>
          <w:rFonts w:ascii="Times New Roman" w:eastAsia="Calibri" w:hAnsi="Times New Roman" w:cs="Times New Roman"/>
          <w:sz w:val="28"/>
          <w:szCs w:val="28"/>
        </w:rPr>
        <w:t>п</w:t>
      </w:r>
      <w:proofErr w:type="gramEnd"/>
      <w:r w:rsidRPr="001B0525">
        <w:rPr>
          <w:rFonts w:ascii="Times New Roman" w:eastAsia="Calibri" w:hAnsi="Times New Roman" w:cs="Times New Roman"/>
          <w:sz w:val="28"/>
          <w:szCs w:val="28"/>
        </w:rPr>
        <w:t xml:space="preserve"> Светлый_________________ Лапикова Н.М.</w:t>
      </w:r>
    </w:p>
    <w:p w:rsidR="001B0525" w:rsidRPr="001B0525" w:rsidRDefault="001B0525" w:rsidP="001B0525">
      <w:pPr>
        <w:jc w:val="both"/>
        <w:rPr>
          <w:rFonts w:ascii="Times New Roman" w:eastAsia="Calibri" w:hAnsi="Times New Roman" w:cs="Times New Roman"/>
          <w:sz w:val="28"/>
          <w:szCs w:val="28"/>
        </w:rPr>
      </w:pPr>
    </w:p>
    <w:p w:rsidR="001B0525" w:rsidRPr="001B0525" w:rsidRDefault="001B0525" w:rsidP="001B0525">
      <w:pPr>
        <w:jc w:val="both"/>
        <w:rPr>
          <w:rFonts w:ascii="Times New Roman" w:eastAsia="Calibri" w:hAnsi="Times New Roman" w:cs="Times New Roman"/>
          <w:sz w:val="28"/>
          <w:szCs w:val="28"/>
        </w:rPr>
      </w:pPr>
    </w:p>
    <w:p w:rsidR="001B0525" w:rsidRPr="001B0525" w:rsidRDefault="001B0525" w:rsidP="001B0525">
      <w:pPr>
        <w:jc w:val="both"/>
        <w:rPr>
          <w:rFonts w:ascii="Times New Roman" w:eastAsia="Calibri" w:hAnsi="Times New Roman" w:cs="Times New Roman"/>
          <w:sz w:val="28"/>
          <w:szCs w:val="28"/>
        </w:rPr>
      </w:pPr>
      <w:r w:rsidRPr="001B0525">
        <w:rPr>
          <w:rFonts w:ascii="Times New Roman" w:eastAsia="Calibri" w:hAnsi="Times New Roman" w:cs="Times New Roman"/>
          <w:sz w:val="28"/>
          <w:szCs w:val="28"/>
        </w:rPr>
        <w:t xml:space="preserve">Глава сельского поселения </w:t>
      </w:r>
      <w:proofErr w:type="gramStart"/>
      <w:r w:rsidRPr="001B0525">
        <w:rPr>
          <w:rFonts w:ascii="Times New Roman" w:eastAsia="Calibri" w:hAnsi="Times New Roman" w:cs="Times New Roman"/>
          <w:sz w:val="28"/>
          <w:szCs w:val="28"/>
        </w:rPr>
        <w:t>Светлый</w:t>
      </w:r>
      <w:proofErr w:type="gramEnd"/>
      <w:r w:rsidRPr="001B0525">
        <w:rPr>
          <w:rFonts w:ascii="Times New Roman" w:eastAsia="Calibri" w:hAnsi="Times New Roman" w:cs="Times New Roman"/>
          <w:sz w:val="28"/>
          <w:szCs w:val="28"/>
        </w:rPr>
        <w:tab/>
      </w:r>
      <w:r w:rsidRPr="001B0525">
        <w:rPr>
          <w:rFonts w:ascii="Times New Roman" w:eastAsia="Calibri" w:hAnsi="Times New Roman" w:cs="Times New Roman"/>
          <w:sz w:val="28"/>
          <w:szCs w:val="28"/>
        </w:rPr>
        <w:tab/>
      </w:r>
      <w:r w:rsidRPr="001B0525">
        <w:rPr>
          <w:rFonts w:ascii="Times New Roman" w:eastAsia="Calibri" w:hAnsi="Times New Roman" w:cs="Times New Roman"/>
          <w:sz w:val="28"/>
          <w:szCs w:val="28"/>
        </w:rPr>
        <w:tab/>
        <w:t>Ф.К. Шагимухаметов</w:t>
      </w:r>
    </w:p>
    <w:p w:rsidR="001B0525" w:rsidRPr="001B0525" w:rsidRDefault="001B0525" w:rsidP="001B0525">
      <w:pPr>
        <w:jc w:val="both"/>
        <w:rPr>
          <w:rFonts w:ascii="Times New Roman" w:eastAsia="Calibri" w:hAnsi="Times New Roman" w:cs="Times New Roman"/>
          <w:sz w:val="28"/>
          <w:szCs w:val="28"/>
        </w:rPr>
      </w:pPr>
    </w:p>
    <w:p w:rsidR="00484FAC" w:rsidRPr="00484FAC"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bookmarkStart w:id="0" w:name="_GoBack"/>
      <w:bookmarkEnd w:id="0"/>
    </w:p>
    <w:p w:rsidR="00484FAC" w:rsidRPr="00484FAC" w:rsidRDefault="00484FAC" w:rsidP="00484FAC">
      <w:pPr>
        <w:rPr>
          <w:rFonts w:ascii="Calibri" w:eastAsia="Calibri" w:hAnsi="Calibri" w:cs="Times New Roman"/>
          <w:sz w:val="20"/>
          <w:szCs w:val="20"/>
        </w:rPr>
      </w:pPr>
    </w:p>
    <w:p w:rsidR="00484FAC" w:rsidRPr="00484FAC"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484FAC" w:rsidRPr="00484FAC"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484FAC" w:rsidRPr="00484FAC"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484FAC" w:rsidRPr="00484FAC"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484FAC" w:rsidRPr="00484FAC"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44066" w:rsidRPr="00484FAC" w:rsidRDefault="00F44066"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44066" w:rsidRPr="00484FAC" w:rsidRDefault="00F44066"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44066" w:rsidRPr="00484FAC" w:rsidRDefault="00F44066"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44066" w:rsidRPr="00484FAC" w:rsidRDefault="00F44066"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44066" w:rsidRPr="00484FAC" w:rsidRDefault="00F44066"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Печатное средство массовой информации</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Учреждено Решением Совета депутатов сельского поселения Светлый от</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Распространяется бесплатно согласно перечню рассылки, утвержденному</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Решением Совета депутатов сельского поселения Светлый от</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Главный редактор </w:t>
      </w:r>
      <w:r w:rsidR="00DE5EBB">
        <w:rPr>
          <w:rFonts w:ascii="Times New Roman" w:eastAsia="Calibri" w:hAnsi="Times New Roman" w:cs="Times New Roman"/>
          <w:sz w:val="24"/>
          <w:szCs w:val="24"/>
          <w:u w:val="single"/>
        </w:rPr>
        <w:t>Перова Диана Васильевна</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u w:val="single"/>
        </w:rPr>
      </w:pPr>
      <w:proofErr w:type="gramStart"/>
      <w:r w:rsidRPr="00F40063">
        <w:rPr>
          <w:rFonts w:ascii="Times New Roman" w:eastAsia="Calibri" w:hAnsi="Times New Roman" w:cs="Times New Roman"/>
          <w:sz w:val="24"/>
          <w:szCs w:val="24"/>
        </w:rPr>
        <w:t>Ответственные</w:t>
      </w:r>
      <w:proofErr w:type="gramEnd"/>
      <w:r w:rsidRPr="00F40063">
        <w:rPr>
          <w:rFonts w:ascii="Times New Roman" w:eastAsia="Calibri" w:hAnsi="Times New Roman" w:cs="Times New Roman"/>
          <w:sz w:val="24"/>
          <w:szCs w:val="24"/>
        </w:rPr>
        <w:t xml:space="preserve"> за выпуск </w:t>
      </w:r>
      <w:r w:rsidR="00DE5EBB" w:rsidRPr="00DE5EBB">
        <w:rPr>
          <w:rFonts w:ascii="Times New Roman" w:eastAsia="Calibri" w:hAnsi="Times New Roman" w:cs="Times New Roman"/>
          <w:sz w:val="24"/>
          <w:szCs w:val="24"/>
          <w:u w:val="single"/>
        </w:rPr>
        <w:t>Перова Диана Васильевна</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u w:val="single"/>
        </w:rPr>
        <w:t>Телефон 8(34674)58-5-25</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Газета отпечатана: Администрацией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628147, ХМАО-Югра, Березовский район, с. п. Светлый, ул. Набережная д.10</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Печать офсетная. Подпись в печать по графику: 16.00</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Фактическая:</w:t>
      </w:r>
    </w:p>
    <w:p w:rsidR="00F40063" w:rsidRPr="00F40063" w:rsidRDefault="00F40063" w:rsidP="00A36C55">
      <w:pPr>
        <w:spacing w:after="0" w:line="240" w:lineRule="auto"/>
        <w:jc w:val="center"/>
        <w:rPr>
          <w:rFonts w:ascii="Times New Roman" w:eastAsia="Times New Roman" w:hAnsi="Times New Roman" w:cs="Times New Roman"/>
          <w:sz w:val="24"/>
          <w:szCs w:val="24"/>
          <w:lang w:eastAsia="ru-RU"/>
        </w:rPr>
      </w:pPr>
      <w:r w:rsidRPr="00F40063">
        <w:rPr>
          <w:rFonts w:ascii="Times New Roman" w:eastAsia="Calibri" w:hAnsi="Times New Roman" w:cs="Times New Roman"/>
          <w:sz w:val="24"/>
          <w:szCs w:val="24"/>
        </w:rPr>
        <w:t xml:space="preserve">Тираж </w:t>
      </w:r>
      <w:r w:rsidRPr="00F40063">
        <w:rPr>
          <w:rFonts w:ascii="Times New Roman" w:eastAsia="Calibri" w:hAnsi="Times New Roman" w:cs="Times New Roman"/>
          <w:sz w:val="24"/>
          <w:szCs w:val="24"/>
          <w:u w:val="single"/>
        </w:rPr>
        <w:t>8</w:t>
      </w:r>
      <w:r w:rsidRPr="00F40063">
        <w:rPr>
          <w:rFonts w:ascii="Times New Roman" w:eastAsia="Calibri" w:hAnsi="Times New Roman" w:cs="Times New Roman"/>
          <w:sz w:val="24"/>
          <w:szCs w:val="24"/>
        </w:rPr>
        <w:t xml:space="preserve"> экз.</w:t>
      </w:r>
    </w:p>
    <w:p w:rsidR="00F40063" w:rsidRPr="00F40063" w:rsidRDefault="00F40063" w:rsidP="00F40063">
      <w:pPr>
        <w:spacing w:after="0" w:line="240" w:lineRule="auto"/>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F60C6" w:rsidRPr="001A785E" w:rsidRDefault="00FF60C6" w:rsidP="00F40063">
      <w:pPr>
        <w:spacing w:after="0" w:line="240" w:lineRule="auto"/>
        <w:jc w:val="center"/>
        <w:rPr>
          <w:rFonts w:ascii="Times New Roman" w:eastAsia="Times New Roman" w:hAnsi="Times New Roman" w:cs="Times New Roman"/>
          <w:sz w:val="24"/>
          <w:szCs w:val="24"/>
          <w:lang w:eastAsia="ru-RU"/>
        </w:rPr>
      </w:pPr>
    </w:p>
    <w:sectPr w:rsidR="00FF60C6" w:rsidRPr="001A785E" w:rsidSect="00F44066">
      <w:headerReference w:type="default" r:id="rId9"/>
      <w:pgSz w:w="11906" w:h="16838"/>
      <w:pgMar w:top="-522" w:right="992" w:bottom="28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DF" w:rsidRDefault="00E634DF" w:rsidP="00811DB6">
      <w:pPr>
        <w:spacing w:after="0" w:line="240" w:lineRule="auto"/>
      </w:pPr>
      <w:r>
        <w:separator/>
      </w:r>
    </w:p>
  </w:endnote>
  <w:endnote w:type="continuationSeparator" w:id="0">
    <w:p w:rsidR="00E634DF" w:rsidRDefault="00E634DF"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altName w:val="Arial Unicode MS"/>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DF" w:rsidRDefault="00E634DF" w:rsidP="00811DB6">
      <w:pPr>
        <w:spacing w:after="0" w:line="240" w:lineRule="auto"/>
      </w:pPr>
      <w:r>
        <w:separator/>
      </w:r>
    </w:p>
  </w:footnote>
  <w:footnote w:type="continuationSeparator" w:id="0">
    <w:p w:rsidR="00E634DF" w:rsidRDefault="00E634DF"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66" w:rsidRDefault="00F44066">
    <w:pPr>
      <w:pStyle w:val="a8"/>
      <w:rPr>
        <w:color w:val="800000"/>
        <w:sz w:val="20"/>
      </w:rPr>
    </w:pPr>
  </w:p>
  <w:p w:rsidR="00F44066" w:rsidRPr="00110880" w:rsidRDefault="00F44066">
    <w:pPr>
      <w:pStyle w:val="a8"/>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422467D"/>
    <w:multiLevelType w:val="hybridMultilevel"/>
    <w:tmpl w:val="56A44414"/>
    <w:lvl w:ilvl="0" w:tplc="95882C56">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1">
    <w:nsid w:val="09815C5A"/>
    <w:multiLevelType w:val="hybridMultilevel"/>
    <w:tmpl w:val="596CF390"/>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0EE177D9"/>
    <w:multiLevelType w:val="hybridMultilevel"/>
    <w:tmpl w:val="F04E9D3E"/>
    <w:lvl w:ilvl="0" w:tplc="BD26DFE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F9216E9"/>
    <w:multiLevelType w:val="multilevel"/>
    <w:tmpl w:val="28A0F612"/>
    <w:lvl w:ilvl="0">
      <w:start w:val="1"/>
      <w:numFmt w:val="decimal"/>
      <w:lvlText w:val="%1."/>
      <w:lvlJc w:val="left"/>
      <w:pPr>
        <w:ind w:left="928" w:hanging="360"/>
      </w:pPr>
    </w:lvl>
    <w:lvl w:ilvl="1">
      <w:start w:val="1"/>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2302" w:hanging="180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14">
    <w:nsid w:val="141A6DF2"/>
    <w:multiLevelType w:val="hybridMultilevel"/>
    <w:tmpl w:val="CFCE8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D96E4B"/>
    <w:multiLevelType w:val="multilevel"/>
    <w:tmpl w:val="E68C48CA"/>
    <w:lvl w:ilvl="0">
      <w:start w:val="1"/>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nsid w:val="1DE87430"/>
    <w:multiLevelType w:val="hybridMultilevel"/>
    <w:tmpl w:val="285CC814"/>
    <w:lvl w:ilvl="0" w:tplc="EEE420CE">
      <w:start w:val="1"/>
      <w:numFmt w:val="decimal"/>
      <w:lvlText w:val="%1."/>
      <w:lvlJc w:val="left"/>
      <w:pPr>
        <w:ind w:left="1211" w:hanging="360"/>
      </w:pPr>
      <w:rPr>
        <w:rFonts w:ascii="Times New Roman" w:eastAsiaTheme="minorHAnsi"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4395C3C"/>
    <w:multiLevelType w:val="hybridMultilevel"/>
    <w:tmpl w:val="AF1E92E0"/>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FF928BB"/>
    <w:multiLevelType w:val="hybridMultilevel"/>
    <w:tmpl w:val="9EBE7D84"/>
    <w:lvl w:ilvl="0" w:tplc="BDE4682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nsid w:val="308528CC"/>
    <w:multiLevelType w:val="hybridMultilevel"/>
    <w:tmpl w:val="85C2CF52"/>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0FC7765"/>
    <w:multiLevelType w:val="hybridMultilevel"/>
    <w:tmpl w:val="635EAD2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5485B12"/>
    <w:multiLevelType w:val="hybridMultilevel"/>
    <w:tmpl w:val="D772F108"/>
    <w:lvl w:ilvl="0" w:tplc="F94C6A4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70B71EE"/>
    <w:multiLevelType w:val="multilevel"/>
    <w:tmpl w:val="FB908996"/>
    <w:lvl w:ilvl="0">
      <w:start w:val="1"/>
      <w:numFmt w:val="decimal"/>
      <w:lvlText w:val="%1."/>
      <w:lvlJc w:val="left"/>
      <w:pPr>
        <w:ind w:left="159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23">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A9A5DAC"/>
    <w:multiLevelType w:val="multilevel"/>
    <w:tmpl w:val="E86CF8D6"/>
    <w:lvl w:ilvl="0">
      <w:start w:val="1"/>
      <w:numFmt w:val="decimal"/>
      <w:lvlText w:val="%1."/>
      <w:lvlJc w:val="left"/>
      <w:pPr>
        <w:ind w:left="1069" w:hanging="36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nsid w:val="4234183B"/>
    <w:multiLevelType w:val="hybridMultilevel"/>
    <w:tmpl w:val="71401E2C"/>
    <w:lvl w:ilvl="0" w:tplc="9EFEE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7D86107"/>
    <w:multiLevelType w:val="hybridMultilevel"/>
    <w:tmpl w:val="045217DA"/>
    <w:lvl w:ilvl="0" w:tplc="A9C4505C">
      <w:start w:val="1"/>
      <w:numFmt w:val="bullet"/>
      <w:lvlText w:val=""/>
      <w:lvlJc w:val="center"/>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nsid w:val="48FF32C4"/>
    <w:multiLevelType w:val="hybridMultilevel"/>
    <w:tmpl w:val="67BACDDE"/>
    <w:lvl w:ilvl="0" w:tplc="06683C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4DE171AA"/>
    <w:multiLevelType w:val="multilevel"/>
    <w:tmpl w:val="25826118"/>
    <w:lvl w:ilvl="0">
      <w:start w:val="1"/>
      <w:numFmt w:val="decimal"/>
      <w:lvlText w:val="%1."/>
      <w:lvlJc w:val="left"/>
      <w:pPr>
        <w:ind w:left="1513" w:hanging="945"/>
      </w:pPr>
      <w:rPr>
        <w:rFonts w:ascii="Times New Roman" w:eastAsia="SimSun" w:hAnsi="Times New Roman" w:cs="Times New Roman"/>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29">
    <w:nsid w:val="4EAB4BDD"/>
    <w:multiLevelType w:val="hybridMultilevel"/>
    <w:tmpl w:val="2C0AF2B6"/>
    <w:lvl w:ilvl="0" w:tplc="BDE468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29272C1"/>
    <w:multiLevelType w:val="hybridMultilevel"/>
    <w:tmpl w:val="992E1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B6290E"/>
    <w:multiLevelType w:val="hybridMultilevel"/>
    <w:tmpl w:val="52AC1ABA"/>
    <w:lvl w:ilvl="0" w:tplc="5A2827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2">
    <w:nsid w:val="57CD24A9"/>
    <w:multiLevelType w:val="hybridMultilevel"/>
    <w:tmpl w:val="866C430C"/>
    <w:lvl w:ilvl="0" w:tplc="59FC73A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CE457C"/>
    <w:multiLevelType w:val="hybridMultilevel"/>
    <w:tmpl w:val="5E484336"/>
    <w:lvl w:ilvl="0" w:tplc="F82A23B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DC17BC0"/>
    <w:multiLevelType w:val="multilevel"/>
    <w:tmpl w:val="241E0334"/>
    <w:lvl w:ilvl="0">
      <w:start w:val="1"/>
      <w:numFmt w:val="decimal"/>
      <w:lvlText w:val="%1."/>
      <w:lvlJc w:val="left"/>
      <w:pPr>
        <w:ind w:left="1545" w:hanging="435"/>
      </w:pPr>
    </w:lvl>
    <w:lvl w:ilvl="1">
      <w:start w:val="1"/>
      <w:numFmt w:val="decimal"/>
      <w:isLgl/>
      <w:lvlText w:val="%1.%2"/>
      <w:lvlJc w:val="left"/>
      <w:pPr>
        <w:ind w:left="1485" w:hanging="375"/>
      </w:pPr>
    </w:lvl>
    <w:lvl w:ilvl="2">
      <w:start w:val="1"/>
      <w:numFmt w:val="decimal"/>
      <w:isLgl/>
      <w:lvlText w:val="%1.%2.%3"/>
      <w:lvlJc w:val="left"/>
      <w:pPr>
        <w:ind w:left="1830" w:hanging="720"/>
      </w:pPr>
    </w:lvl>
    <w:lvl w:ilvl="3">
      <w:start w:val="1"/>
      <w:numFmt w:val="decimal"/>
      <w:isLgl/>
      <w:lvlText w:val="%1.%2.%3.%4"/>
      <w:lvlJc w:val="left"/>
      <w:pPr>
        <w:ind w:left="2190" w:hanging="1080"/>
      </w:pPr>
    </w:lvl>
    <w:lvl w:ilvl="4">
      <w:start w:val="1"/>
      <w:numFmt w:val="decimal"/>
      <w:isLgl/>
      <w:lvlText w:val="%1.%2.%3.%4.%5"/>
      <w:lvlJc w:val="left"/>
      <w:pPr>
        <w:ind w:left="2190" w:hanging="1080"/>
      </w:pPr>
    </w:lvl>
    <w:lvl w:ilvl="5">
      <w:start w:val="1"/>
      <w:numFmt w:val="decimal"/>
      <w:isLgl/>
      <w:lvlText w:val="%1.%2.%3.%4.%5.%6"/>
      <w:lvlJc w:val="left"/>
      <w:pPr>
        <w:ind w:left="2550" w:hanging="1440"/>
      </w:pPr>
    </w:lvl>
    <w:lvl w:ilvl="6">
      <w:start w:val="1"/>
      <w:numFmt w:val="decimal"/>
      <w:isLgl/>
      <w:lvlText w:val="%1.%2.%3.%4.%5.%6.%7"/>
      <w:lvlJc w:val="left"/>
      <w:pPr>
        <w:ind w:left="2550" w:hanging="1440"/>
      </w:pPr>
    </w:lvl>
    <w:lvl w:ilvl="7">
      <w:start w:val="1"/>
      <w:numFmt w:val="decimal"/>
      <w:isLgl/>
      <w:lvlText w:val="%1.%2.%3.%4.%5.%6.%7.%8"/>
      <w:lvlJc w:val="left"/>
      <w:pPr>
        <w:ind w:left="2910" w:hanging="1800"/>
      </w:pPr>
    </w:lvl>
    <w:lvl w:ilvl="8">
      <w:start w:val="1"/>
      <w:numFmt w:val="decimal"/>
      <w:isLgl/>
      <w:lvlText w:val="%1.%2.%3.%4.%5.%6.%7.%8.%9"/>
      <w:lvlJc w:val="left"/>
      <w:pPr>
        <w:ind w:left="3270" w:hanging="2160"/>
      </w:pPr>
    </w:lvl>
  </w:abstractNum>
  <w:abstractNum w:abstractNumId="36">
    <w:nsid w:val="5FA76576"/>
    <w:multiLevelType w:val="hybridMultilevel"/>
    <w:tmpl w:val="5DE0E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A31238C"/>
    <w:multiLevelType w:val="hybridMultilevel"/>
    <w:tmpl w:val="C10C7094"/>
    <w:lvl w:ilvl="0" w:tplc="FF284DE6">
      <w:start w:val="1"/>
      <w:numFmt w:val="bullet"/>
      <w:pStyle w:val="a"/>
      <w:lvlText w:val=""/>
      <w:lvlJc w:val="left"/>
      <w:pPr>
        <w:tabs>
          <w:tab w:val="num" w:pos="567"/>
        </w:tabs>
        <w:ind w:left="567"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D5B1B25"/>
    <w:multiLevelType w:val="hybridMultilevel"/>
    <w:tmpl w:val="BA90D6F6"/>
    <w:lvl w:ilvl="0" w:tplc="B77A3648">
      <w:start w:val="1"/>
      <w:numFmt w:val="decimal"/>
      <w:lvlText w:val="%1."/>
      <w:lvlJc w:val="left"/>
      <w:pPr>
        <w:ind w:left="1698" w:hanging="99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nsid w:val="72D82BEB"/>
    <w:multiLevelType w:val="hybridMultilevel"/>
    <w:tmpl w:val="2A50C466"/>
    <w:lvl w:ilvl="0" w:tplc="5A2827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0">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3"/>
  </w:num>
  <w:num w:numId="2">
    <w:abstractNumId w:val="40"/>
  </w:num>
  <w:num w:numId="3">
    <w:abstractNumId w:val="16"/>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0"/>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0"/>
  </w:num>
  <w:num w:numId="12">
    <w:abstractNumId w:val="17"/>
  </w:num>
  <w:num w:numId="13">
    <w:abstractNumId w:val="19"/>
  </w:num>
  <w:num w:numId="14">
    <w:abstractNumId w:val="26"/>
  </w:num>
  <w:num w:numId="15">
    <w:abstractNumId w:val="29"/>
  </w:num>
  <w:num w:numId="16">
    <w:abstractNumId w:val="31"/>
  </w:num>
  <w:num w:numId="17">
    <w:abstractNumId w:val="11"/>
  </w:num>
  <w:num w:numId="18">
    <w:abstractNumId w:val="39"/>
  </w:num>
  <w:num w:numId="19">
    <w:abstractNumId w:val="37"/>
  </w:num>
  <w:num w:numId="20">
    <w:abstractNumId w:val="37"/>
  </w:num>
  <w:num w:numId="21">
    <w:abstractNumId w:val="35"/>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0"/>
  </w:num>
  <w:num w:numId="32">
    <w:abstractNumId w:val="17"/>
  </w:num>
  <w:num w:numId="33">
    <w:abstractNumId w:val="19"/>
  </w:num>
  <w:num w:numId="34">
    <w:abstractNumId w:val="26"/>
  </w:num>
  <w:num w:numId="35">
    <w:abstractNumId w:val="29"/>
  </w:num>
  <w:num w:numId="36">
    <w:abstractNumId w:val="31"/>
  </w:num>
  <w:num w:numId="37">
    <w:abstractNumId w:val="11"/>
  </w:num>
  <w:num w:numId="38">
    <w:abstractNumId w:val="39"/>
  </w:num>
  <w:num w:numId="39">
    <w:abstractNumId w:val="37"/>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25"/>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93840"/>
    <w:rsid w:val="001A785E"/>
    <w:rsid w:val="001B0525"/>
    <w:rsid w:val="001D64B4"/>
    <w:rsid w:val="001D6DBA"/>
    <w:rsid w:val="001E73FD"/>
    <w:rsid w:val="001F0651"/>
    <w:rsid w:val="00210891"/>
    <w:rsid w:val="00250823"/>
    <w:rsid w:val="00265BDD"/>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262F"/>
    <w:rsid w:val="003C6FB7"/>
    <w:rsid w:val="003C7E91"/>
    <w:rsid w:val="003E7EAD"/>
    <w:rsid w:val="00404645"/>
    <w:rsid w:val="004144E0"/>
    <w:rsid w:val="004169CC"/>
    <w:rsid w:val="00424FA6"/>
    <w:rsid w:val="004302D7"/>
    <w:rsid w:val="00434756"/>
    <w:rsid w:val="00435F30"/>
    <w:rsid w:val="00447BDD"/>
    <w:rsid w:val="00447DB6"/>
    <w:rsid w:val="00456C7E"/>
    <w:rsid w:val="00482781"/>
    <w:rsid w:val="00484DB7"/>
    <w:rsid w:val="00484FAC"/>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7552A"/>
    <w:rsid w:val="00587378"/>
    <w:rsid w:val="005C33AF"/>
    <w:rsid w:val="005D5922"/>
    <w:rsid w:val="005E0D1C"/>
    <w:rsid w:val="00624626"/>
    <w:rsid w:val="00636B4B"/>
    <w:rsid w:val="0067485F"/>
    <w:rsid w:val="00686DD7"/>
    <w:rsid w:val="006A7366"/>
    <w:rsid w:val="006D6964"/>
    <w:rsid w:val="006F5D89"/>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A2B85"/>
    <w:rsid w:val="009C0BAC"/>
    <w:rsid w:val="009C10CA"/>
    <w:rsid w:val="009D4B3C"/>
    <w:rsid w:val="009E7D7C"/>
    <w:rsid w:val="009F035A"/>
    <w:rsid w:val="009F6C08"/>
    <w:rsid w:val="00A05E1C"/>
    <w:rsid w:val="00A36C55"/>
    <w:rsid w:val="00A54F65"/>
    <w:rsid w:val="00A6264B"/>
    <w:rsid w:val="00A75F6F"/>
    <w:rsid w:val="00A7753B"/>
    <w:rsid w:val="00A847D6"/>
    <w:rsid w:val="00AA727B"/>
    <w:rsid w:val="00AD5FBC"/>
    <w:rsid w:val="00AE0B20"/>
    <w:rsid w:val="00AE1228"/>
    <w:rsid w:val="00AE565C"/>
    <w:rsid w:val="00AF452B"/>
    <w:rsid w:val="00AF6833"/>
    <w:rsid w:val="00B07F79"/>
    <w:rsid w:val="00B23C8A"/>
    <w:rsid w:val="00B425B3"/>
    <w:rsid w:val="00B503DA"/>
    <w:rsid w:val="00B53D09"/>
    <w:rsid w:val="00B57DBD"/>
    <w:rsid w:val="00B72F70"/>
    <w:rsid w:val="00B87CFF"/>
    <w:rsid w:val="00BA54FA"/>
    <w:rsid w:val="00BA67DF"/>
    <w:rsid w:val="00BC456E"/>
    <w:rsid w:val="00BD31DF"/>
    <w:rsid w:val="00BF0CD9"/>
    <w:rsid w:val="00C14850"/>
    <w:rsid w:val="00C15703"/>
    <w:rsid w:val="00C24E53"/>
    <w:rsid w:val="00C53392"/>
    <w:rsid w:val="00C64A32"/>
    <w:rsid w:val="00C65642"/>
    <w:rsid w:val="00C7093A"/>
    <w:rsid w:val="00C93E99"/>
    <w:rsid w:val="00CB6907"/>
    <w:rsid w:val="00CC2DDC"/>
    <w:rsid w:val="00D173ED"/>
    <w:rsid w:val="00D244FD"/>
    <w:rsid w:val="00D311BD"/>
    <w:rsid w:val="00D34541"/>
    <w:rsid w:val="00D41101"/>
    <w:rsid w:val="00D956FB"/>
    <w:rsid w:val="00DA6B54"/>
    <w:rsid w:val="00DC3C08"/>
    <w:rsid w:val="00DC3F0A"/>
    <w:rsid w:val="00DE5EBB"/>
    <w:rsid w:val="00DF16EB"/>
    <w:rsid w:val="00DF41EC"/>
    <w:rsid w:val="00E00908"/>
    <w:rsid w:val="00E032E1"/>
    <w:rsid w:val="00E13CCE"/>
    <w:rsid w:val="00E426C6"/>
    <w:rsid w:val="00E52CF4"/>
    <w:rsid w:val="00E61AA2"/>
    <w:rsid w:val="00E634DF"/>
    <w:rsid w:val="00E65639"/>
    <w:rsid w:val="00E7516F"/>
    <w:rsid w:val="00EB23EA"/>
    <w:rsid w:val="00EC05CC"/>
    <w:rsid w:val="00F02BD1"/>
    <w:rsid w:val="00F03B4E"/>
    <w:rsid w:val="00F064B9"/>
    <w:rsid w:val="00F15B35"/>
    <w:rsid w:val="00F212D0"/>
    <w:rsid w:val="00F40063"/>
    <w:rsid w:val="00F44066"/>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19"/>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19"/>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934433">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424891">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67729816">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81686547">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3113406">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316743">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3561106">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051988">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637682">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84611020">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6444872">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211771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273790">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6128703">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8142999">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5303694">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0542949">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7679098">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191651132">
      <w:bodyDiv w:val="1"/>
      <w:marLeft w:val="0"/>
      <w:marRight w:val="0"/>
      <w:marTop w:val="0"/>
      <w:marBottom w:val="0"/>
      <w:divBdr>
        <w:top w:val="none" w:sz="0" w:space="0" w:color="auto"/>
        <w:left w:val="none" w:sz="0" w:space="0" w:color="auto"/>
        <w:bottom w:val="none" w:sz="0" w:space="0" w:color="auto"/>
        <w:right w:val="none" w:sz="0" w:space="0" w:color="auto"/>
      </w:divBdr>
    </w:div>
    <w:div w:id="1202479896">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2662193">
      <w:bodyDiv w:val="1"/>
      <w:marLeft w:val="0"/>
      <w:marRight w:val="0"/>
      <w:marTop w:val="0"/>
      <w:marBottom w:val="0"/>
      <w:divBdr>
        <w:top w:val="none" w:sz="0" w:space="0" w:color="auto"/>
        <w:left w:val="none" w:sz="0" w:space="0" w:color="auto"/>
        <w:bottom w:val="none" w:sz="0" w:space="0" w:color="auto"/>
        <w:right w:val="none" w:sz="0" w:space="0" w:color="auto"/>
      </w:divBdr>
    </w:div>
    <w:div w:id="1252933477">
      <w:bodyDiv w:val="1"/>
      <w:marLeft w:val="0"/>
      <w:marRight w:val="0"/>
      <w:marTop w:val="0"/>
      <w:marBottom w:val="0"/>
      <w:divBdr>
        <w:top w:val="none" w:sz="0" w:space="0" w:color="auto"/>
        <w:left w:val="none" w:sz="0" w:space="0" w:color="auto"/>
        <w:bottom w:val="none" w:sz="0" w:space="0" w:color="auto"/>
        <w:right w:val="none" w:sz="0" w:space="0" w:color="auto"/>
      </w:divBdr>
    </w:div>
    <w:div w:id="125431991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0795976">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181624">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268416">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2788980">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8339720">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0818437">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01568">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3069486">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17655491">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1479969">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4927529">
      <w:bodyDiv w:val="1"/>
      <w:marLeft w:val="0"/>
      <w:marRight w:val="0"/>
      <w:marTop w:val="0"/>
      <w:marBottom w:val="0"/>
      <w:divBdr>
        <w:top w:val="none" w:sz="0" w:space="0" w:color="auto"/>
        <w:left w:val="none" w:sz="0" w:space="0" w:color="auto"/>
        <w:bottom w:val="none" w:sz="0" w:space="0" w:color="auto"/>
        <w:right w:val="none" w:sz="0" w:space="0" w:color="auto"/>
      </w:divBdr>
    </w:div>
    <w:div w:id="1880124073">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4870457">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576604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F96BD-1904-4E0A-B751-8902A834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4</Pages>
  <Words>477</Words>
  <Characters>2724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82</cp:revision>
  <cp:lastPrinted>2021-04-27T05:20:00Z</cp:lastPrinted>
  <dcterms:created xsi:type="dcterms:W3CDTF">2017-12-08T07:40:00Z</dcterms:created>
  <dcterms:modified xsi:type="dcterms:W3CDTF">2021-04-27T05:20:00Z</dcterms:modified>
</cp:coreProperties>
</file>