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9E1F77">
        <w:rPr>
          <w:rFonts w:ascii="Times New Roman" w:hAnsi="Times New Roman" w:cs="Times New Roman"/>
          <w:b/>
          <w:i/>
          <w:sz w:val="26"/>
          <w:szCs w:val="26"/>
        </w:rPr>
        <w:t>20</w:t>
      </w:r>
      <w:r w:rsidR="002320A6">
        <w:rPr>
          <w:rFonts w:ascii="Times New Roman" w:hAnsi="Times New Roman" w:cs="Times New Roman"/>
          <w:b/>
          <w:i/>
          <w:sz w:val="26"/>
          <w:szCs w:val="26"/>
        </w:rPr>
        <w:t xml:space="preserve"> </w:t>
      </w:r>
      <w:r w:rsidR="009E1F77">
        <w:rPr>
          <w:rFonts w:ascii="Times New Roman" w:hAnsi="Times New Roman" w:cs="Times New Roman"/>
          <w:b/>
          <w:i/>
          <w:sz w:val="26"/>
          <w:szCs w:val="26"/>
        </w:rPr>
        <w:t>февраля</w:t>
      </w:r>
      <w:r w:rsidR="00280A55">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w:t>
      </w:r>
      <w:r w:rsidR="009E1F77">
        <w:rPr>
          <w:rFonts w:ascii="Times New Roman" w:hAnsi="Times New Roman" w:cs="Times New Roman"/>
          <w:b/>
          <w:i/>
          <w:sz w:val="26"/>
          <w:szCs w:val="26"/>
        </w:rPr>
        <w:t>1</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9E1F77">
        <w:rPr>
          <w:rFonts w:ascii="Times New Roman" w:hAnsi="Times New Roman" w:cs="Times New Roman"/>
          <w:b/>
          <w:i/>
          <w:sz w:val="26"/>
          <w:szCs w:val="26"/>
        </w:rPr>
        <w:t>6</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3705AE">
      <w:pPr>
        <w:pStyle w:val="a3"/>
        <w:ind w:firstLine="567"/>
        <w:jc w:val="both"/>
        <w:rPr>
          <w:rFonts w:ascii="Times New Roman" w:hAnsi="Times New Roman" w:cs="Times New Roman"/>
          <w:sz w:val="28"/>
          <w:szCs w:val="28"/>
        </w:rPr>
      </w:pPr>
    </w:p>
    <w:p w:rsidR="009E1F77" w:rsidRDefault="009E1F77" w:rsidP="003705AE">
      <w:pPr>
        <w:pStyle w:val="af0"/>
        <w:numPr>
          <w:ilvl w:val="0"/>
          <w:numId w:val="4"/>
        </w:numPr>
        <w:tabs>
          <w:tab w:val="left" w:pos="1110"/>
        </w:tabs>
        <w:ind w:left="-142" w:firstLine="567"/>
        <w:jc w:val="both"/>
        <w:rPr>
          <w:rFonts w:ascii="Times New Roman" w:hAnsi="Times New Roman" w:cs="Times New Roman"/>
          <w:bCs/>
          <w:sz w:val="28"/>
          <w:szCs w:val="28"/>
          <w:shd w:val="clear" w:color="auto" w:fill="FEFFFE"/>
        </w:rPr>
      </w:pPr>
      <w:r w:rsidRPr="009E1F77">
        <w:rPr>
          <w:rFonts w:ascii="Times New Roman" w:hAnsi="Times New Roman" w:cs="Times New Roman"/>
          <w:bCs/>
          <w:sz w:val="28"/>
          <w:szCs w:val="28"/>
          <w:shd w:val="clear" w:color="auto" w:fill="FEFFFE"/>
        </w:rPr>
        <w:t>Информационное сообщение о проведении публичных слушаний</w:t>
      </w:r>
      <w:r>
        <w:rPr>
          <w:rFonts w:ascii="Times New Roman" w:hAnsi="Times New Roman" w:cs="Times New Roman"/>
          <w:bCs/>
          <w:sz w:val="28"/>
          <w:szCs w:val="28"/>
          <w:shd w:val="clear" w:color="auto" w:fill="FEFFFE"/>
        </w:rPr>
        <w:t>.</w:t>
      </w:r>
    </w:p>
    <w:p w:rsidR="009E1F77" w:rsidRDefault="009E1F77" w:rsidP="003705AE">
      <w:pPr>
        <w:pStyle w:val="af0"/>
        <w:numPr>
          <w:ilvl w:val="0"/>
          <w:numId w:val="4"/>
        </w:numPr>
        <w:tabs>
          <w:tab w:val="left" w:pos="1110"/>
        </w:tabs>
        <w:ind w:left="-142" w:firstLine="567"/>
        <w:jc w:val="both"/>
        <w:rPr>
          <w:rFonts w:ascii="Times New Roman" w:hAnsi="Times New Roman" w:cs="Times New Roman"/>
          <w:bCs/>
          <w:sz w:val="28"/>
          <w:szCs w:val="28"/>
          <w:shd w:val="clear" w:color="auto" w:fill="FEFFFE"/>
        </w:rPr>
      </w:pPr>
      <w:r w:rsidRPr="009E1F77">
        <w:rPr>
          <w:rFonts w:ascii="Times New Roman" w:hAnsi="Times New Roman" w:cs="Times New Roman"/>
          <w:bCs/>
          <w:sz w:val="28"/>
          <w:szCs w:val="28"/>
          <w:shd w:val="clear" w:color="auto" w:fill="FEFFFE"/>
        </w:rPr>
        <w:tab/>
        <w:t xml:space="preserve">Постановление администрации № </w:t>
      </w:r>
      <w:r>
        <w:rPr>
          <w:rFonts w:ascii="Times New Roman" w:hAnsi="Times New Roman" w:cs="Times New Roman"/>
          <w:bCs/>
          <w:sz w:val="28"/>
          <w:szCs w:val="28"/>
          <w:shd w:val="clear" w:color="auto" w:fill="FEFFFE"/>
        </w:rPr>
        <w:t>12</w:t>
      </w:r>
      <w:r w:rsidRPr="009E1F77">
        <w:rPr>
          <w:rFonts w:ascii="Times New Roman" w:hAnsi="Times New Roman" w:cs="Times New Roman"/>
          <w:bCs/>
          <w:sz w:val="28"/>
          <w:szCs w:val="28"/>
          <w:shd w:val="clear" w:color="auto" w:fill="FEFFFE"/>
        </w:rPr>
        <w:t xml:space="preserve"> от </w:t>
      </w:r>
      <w:r>
        <w:rPr>
          <w:rFonts w:ascii="Times New Roman" w:hAnsi="Times New Roman" w:cs="Times New Roman"/>
          <w:bCs/>
          <w:sz w:val="28"/>
          <w:szCs w:val="28"/>
          <w:shd w:val="clear" w:color="auto" w:fill="FEFFFE"/>
        </w:rPr>
        <w:t>16</w:t>
      </w:r>
      <w:r w:rsidRPr="009E1F77">
        <w:rPr>
          <w:rFonts w:ascii="Times New Roman" w:hAnsi="Times New Roman" w:cs="Times New Roman"/>
          <w:bCs/>
          <w:sz w:val="28"/>
          <w:szCs w:val="28"/>
          <w:shd w:val="clear" w:color="auto" w:fill="FEFFFE"/>
        </w:rPr>
        <w:t>.</w:t>
      </w:r>
      <w:r>
        <w:rPr>
          <w:rFonts w:ascii="Times New Roman" w:hAnsi="Times New Roman" w:cs="Times New Roman"/>
          <w:bCs/>
          <w:sz w:val="28"/>
          <w:szCs w:val="28"/>
          <w:shd w:val="clear" w:color="auto" w:fill="FEFFFE"/>
        </w:rPr>
        <w:t>02</w:t>
      </w:r>
      <w:r w:rsidRPr="009E1F77">
        <w:rPr>
          <w:rFonts w:ascii="Times New Roman" w:hAnsi="Times New Roman" w:cs="Times New Roman"/>
          <w:bCs/>
          <w:sz w:val="28"/>
          <w:szCs w:val="28"/>
          <w:shd w:val="clear" w:color="auto" w:fill="FEFFFE"/>
        </w:rPr>
        <w:t>.202</w:t>
      </w:r>
      <w:r>
        <w:rPr>
          <w:rFonts w:ascii="Times New Roman" w:hAnsi="Times New Roman" w:cs="Times New Roman"/>
          <w:bCs/>
          <w:sz w:val="28"/>
          <w:szCs w:val="28"/>
          <w:shd w:val="clear" w:color="auto" w:fill="FEFFFE"/>
        </w:rPr>
        <w:t>1</w:t>
      </w:r>
      <w:r w:rsidRPr="009E1F77">
        <w:rPr>
          <w:rFonts w:ascii="Times New Roman" w:hAnsi="Times New Roman" w:cs="Times New Roman"/>
          <w:bCs/>
          <w:sz w:val="28"/>
          <w:szCs w:val="28"/>
          <w:shd w:val="clear" w:color="auto" w:fill="FEFFFE"/>
        </w:rPr>
        <w:t xml:space="preserve"> </w:t>
      </w:r>
      <w:r>
        <w:rPr>
          <w:rFonts w:ascii="Times New Roman" w:hAnsi="Times New Roman" w:cs="Times New Roman"/>
          <w:bCs/>
          <w:sz w:val="28"/>
          <w:szCs w:val="28"/>
          <w:shd w:val="clear" w:color="auto" w:fill="FEFFFE"/>
        </w:rPr>
        <w:t>«</w:t>
      </w:r>
      <w:r w:rsidRPr="009E1F77">
        <w:rPr>
          <w:rFonts w:ascii="Times New Roman" w:hAnsi="Times New Roman" w:cs="Times New Roman"/>
          <w:bCs/>
          <w:sz w:val="28"/>
          <w:szCs w:val="28"/>
          <w:shd w:val="clear" w:color="auto" w:fill="FEFFFE"/>
        </w:rPr>
        <w:t>О внесении изменений в постановление администрации сельского поселения Светлый от 13.01.2014 № 8 «Об утверждении муниципальной  программы  «Совершенствование муниципального управления сельского поселения Светлый на 2016 - 2022 годы»»</w:t>
      </w:r>
      <w:r>
        <w:rPr>
          <w:rFonts w:ascii="Times New Roman" w:hAnsi="Times New Roman" w:cs="Times New Roman"/>
          <w:bCs/>
          <w:sz w:val="28"/>
          <w:szCs w:val="28"/>
          <w:shd w:val="clear" w:color="auto" w:fill="FEFFFE"/>
        </w:rPr>
        <w:t>.</w:t>
      </w:r>
    </w:p>
    <w:p w:rsidR="00633410" w:rsidRDefault="009E1F77" w:rsidP="003705AE">
      <w:pPr>
        <w:pStyle w:val="af0"/>
        <w:numPr>
          <w:ilvl w:val="0"/>
          <w:numId w:val="4"/>
        </w:numPr>
        <w:tabs>
          <w:tab w:val="left" w:pos="1110"/>
        </w:tabs>
        <w:ind w:left="-142" w:firstLine="567"/>
        <w:jc w:val="both"/>
        <w:rPr>
          <w:rFonts w:ascii="Times New Roman" w:hAnsi="Times New Roman" w:cs="Times New Roman"/>
          <w:bCs/>
          <w:sz w:val="28"/>
          <w:szCs w:val="28"/>
          <w:shd w:val="clear" w:color="auto" w:fill="FEFFFE"/>
        </w:rPr>
      </w:pPr>
      <w:r w:rsidRPr="009E1F77">
        <w:rPr>
          <w:rFonts w:ascii="Times New Roman" w:hAnsi="Times New Roman" w:cs="Times New Roman"/>
          <w:bCs/>
          <w:sz w:val="28"/>
          <w:szCs w:val="28"/>
          <w:shd w:val="clear" w:color="auto" w:fill="FEFFFE"/>
        </w:rPr>
        <w:t>Постановление администрации № 1</w:t>
      </w:r>
      <w:r>
        <w:rPr>
          <w:rFonts w:ascii="Times New Roman" w:hAnsi="Times New Roman" w:cs="Times New Roman"/>
          <w:bCs/>
          <w:sz w:val="28"/>
          <w:szCs w:val="28"/>
          <w:shd w:val="clear" w:color="auto" w:fill="FEFFFE"/>
        </w:rPr>
        <w:t>3</w:t>
      </w:r>
      <w:r w:rsidRPr="009E1F77">
        <w:rPr>
          <w:rFonts w:ascii="Times New Roman" w:hAnsi="Times New Roman" w:cs="Times New Roman"/>
          <w:bCs/>
          <w:sz w:val="28"/>
          <w:szCs w:val="28"/>
          <w:shd w:val="clear" w:color="auto" w:fill="FEFFFE"/>
        </w:rPr>
        <w:t xml:space="preserve"> от 1</w:t>
      </w:r>
      <w:r>
        <w:rPr>
          <w:rFonts w:ascii="Times New Roman" w:hAnsi="Times New Roman" w:cs="Times New Roman"/>
          <w:bCs/>
          <w:sz w:val="28"/>
          <w:szCs w:val="28"/>
          <w:shd w:val="clear" w:color="auto" w:fill="FEFFFE"/>
        </w:rPr>
        <w:t>8</w:t>
      </w:r>
      <w:r w:rsidRPr="009E1F77">
        <w:rPr>
          <w:rFonts w:ascii="Times New Roman" w:hAnsi="Times New Roman" w:cs="Times New Roman"/>
          <w:bCs/>
          <w:sz w:val="28"/>
          <w:szCs w:val="28"/>
          <w:shd w:val="clear" w:color="auto" w:fill="FEFFFE"/>
        </w:rPr>
        <w:t xml:space="preserve">.02.2021 </w:t>
      </w:r>
      <w:r>
        <w:rPr>
          <w:rFonts w:ascii="Times New Roman" w:hAnsi="Times New Roman" w:cs="Times New Roman"/>
          <w:bCs/>
          <w:sz w:val="28"/>
          <w:szCs w:val="28"/>
          <w:shd w:val="clear" w:color="auto" w:fill="FEFFFE"/>
        </w:rPr>
        <w:t>«</w:t>
      </w:r>
      <w:r w:rsidRPr="009E1F77">
        <w:rPr>
          <w:rFonts w:ascii="Times New Roman" w:hAnsi="Times New Roman" w:cs="Times New Roman"/>
          <w:bCs/>
          <w:sz w:val="28"/>
          <w:szCs w:val="28"/>
          <w:shd w:val="clear" w:color="auto" w:fill="FEFFFE"/>
        </w:rPr>
        <w:t xml:space="preserve">О внесении изменений в приложение к постановлению администрации сельского поселения Светлый от 01.10.2018 №187 «Об утверждении порядка ремонта и </w:t>
      </w:r>
      <w:proofErr w:type="gramStart"/>
      <w:r w:rsidRPr="009E1F77">
        <w:rPr>
          <w:rFonts w:ascii="Times New Roman" w:hAnsi="Times New Roman" w:cs="Times New Roman"/>
          <w:bCs/>
          <w:sz w:val="28"/>
          <w:szCs w:val="28"/>
          <w:shd w:val="clear" w:color="auto" w:fill="FEFFFE"/>
        </w:rPr>
        <w:t>содержания</w:t>
      </w:r>
      <w:proofErr w:type="gramEnd"/>
      <w:r w:rsidRPr="009E1F77">
        <w:rPr>
          <w:rFonts w:ascii="Times New Roman" w:hAnsi="Times New Roman" w:cs="Times New Roman"/>
          <w:bCs/>
          <w:sz w:val="28"/>
          <w:szCs w:val="28"/>
          <w:shd w:val="clear" w:color="auto" w:fill="FEFFFE"/>
        </w:rPr>
        <w:t xml:space="preserve"> автомобильных дорог общего пользования местного значения сельского поселения Светлый»</w:t>
      </w:r>
      <w:r>
        <w:rPr>
          <w:rFonts w:ascii="Times New Roman" w:hAnsi="Times New Roman" w:cs="Times New Roman"/>
          <w:bCs/>
          <w:sz w:val="28"/>
          <w:szCs w:val="28"/>
          <w:shd w:val="clear" w:color="auto" w:fill="FEFFFE"/>
        </w:rPr>
        <w:t>.</w:t>
      </w:r>
    </w:p>
    <w:p w:rsidR="003705AE" w:rsidRDefault="003705AE" w:rsidP="003705AE">
      <w:pPr>
        <w:pStyle w:val="af0"/>
        <w:numPr>
          <w:ilvl w:val="0"/>
          <w:numId w:val="4"/>
        </w:numPr>
        <w:tabs>
          <w:tab w:val="left" w:pos="1110"/>
        </w:tabs>
        <w:ind w:left="-142" w:firstLine="567"/>
        <w:jc w:val="both"/>
        <w:rPr>
          <w:rFonts w:ascii="Times New Roman" w:hAnsi="Times New Roman" w:cs="Times New Roman"/>
          <w:bCs/>
          <w:sz w:val="28"/>
          <w:szCs w:val="28"/>
          <w:shd w:val="clear" w:color="auto" w:fill="FEFFFE"/>
        </w:rPr>
      </w:pPr>
      <w:r w:rsidRPr="003705AE">
        <w:rPr>
          <w:rFonts w:ascii="Times New Roman" w:hAnsi="Times New Roman" w:cs="Times New Roman"/>
          <w:bCs/>
          <w:sz w:val="28"/>
          <w:szCs w:val="28"/>
          <w:shd w:val="clear" w:color="auto" w:fill="FEFFFE"/>
        </w:rPr>
        <w:tab/>
        <w:t>Постановление администрации № 1</w:t>
      </w:r>
      <w:r>
        <w:rPr>
          <w:rFonts w:ascii="Times New Roman" w:hAnsi="Times New Roman" w:cs="Times New Roman"/>
          <w:bCs/>
          <w:sz w:val="28"/>
          <w:szCs w:val="28"/>
          <w:shd w:val="clear" w:color="auto" w:fill="FEFFFE"/>
        </w:rPr>
        <w:t>4</w:t>
      </w:r>
      <w:r w:rsidRPr="003705AE">
        <w:rPr>
          <w:rFonts w:ascii="Times New Roman" w:hAnsi="Times New Roman" w:cs="Times New Roman"/>
          <w:bCs/>
          <w:sz w:val="28"/>
          <w:szCs w:val="28"/>
          <w:shd w:val="clear" w:color="auto" w:fill="FEFFFE"/>
        </w:rPr>
        <w:t xml:space="preserve"> от 18.02.2021</w:t>
      </w:r>
      <w:r w:rsidRPr="003705AE">
        <w:t xml:space="preserve"> </w:t>
      </w:r>
      <w:r>
        <w:t>«</w:t>
      </w:r>
      <w:r w:rsidRPr="003705AE">
        <w:rPr>
          <w:rFonts w:ascii="Times New Roman" w:hAnsi="Times New Roman" w:cs="Times New Roman"/>
          <w:bCs/>
          <w:sz w:val="28"/>
          <w:szCs w:val="28"/>
          <w:shd w:val="clear" w:color="auto" w:fill="FEFFFE"/>
        </w:rPr>
        <w:t>О внесении изменений в приложение к постановлению администрации сельского поселения Светлый от 15.10.2014 №122 «Об утверждении Порядка предоставления субсидии некоммерческой организации «Югорский фонд капитального ремонта многоквартирных домов» на проведение капитального ремонта общего имущества в многоквартирных домах на территории сельского поселения Светлый»</w:t>
      </w:r>
      <w:r>
        <w:rPr>
          <w:rFonts w:ascii="Times New Roman" w:hAnsi="Times New Roman" w:cs="Times New Roman"/>
          <w:bCs/>
          <w:sz w:val="28"/>
          <w:szCs w:val="28"/>
          <w:shd w:val="clear" w:color="auto" w:fill="FEFFFE"/>
        </w:rPr>
        <w:t>.</w:t>
      </w:r>
    </w:p>
    <w:p w:rsidR="003705AE" w:rsidRDefault="003705AE" w:rsidP="003705AE">
      <w:pPr>
        <w:pStyle w:val="af0"/>
        <w:numPr>
          <w:ilvl w:val="0"/>
          <w:numId w:val="4"/>
        </w:numPr>
        <w:tabs>
          <w:tab w:val="left" w:pos="1110"/>
        </w:tabs>
        <w:ind w:left="-142" w:firstLine="567"/>
        <w:jc w:val="both"/>
        <w:rPr>
          <w:rFonts w:ascii="Times New Roman" w:hAnsi="Times New Roman" w:cs="Times New Roman"/>
          <w:bCs/>
          <w:sz w:val="28"/>
          <w:szCs w:val="28"/>
          <w:shd w:val="clear" w:color="auto" w:fill="FEFFFE"/>
        </w:rPr>
      </w:pPr>
      <w:r w:rsidRPr="003705AE">
        <w:rPr>
          <w:rFonts w:ascii="Times New Roman" w:hAnsi="Times New Roman" w:cs="Times New Roman"/>
          <w:bCs/>
          <w:sz w:val="28"/>
          <w:szCs w:val="28"/>
          <w:shd w:val="clear" w:color="auto" w:fill="FEFFFE"/>
        </w:rPr>
        <w:t>Постановление администрации № 1</w:t>
      </w:r>
      <w:r>
        <w:rPr>
          <w:rFonts w:ascii="Times New Roman" w:hAnsi="Times New Roman" w:cs="Times New Roman"/>
          <w:bCs/>
          <w:sz w:val="28"/>
          <w:szCs w:val="28"/>
          <w:shd w:val="clear" w:color="auto" w:fill="FEFFFE"/>
        </w:rPr>
        <w:t>5</w:t>
      </w:r>
      <w:r w:rsidRPr="003705AE">
        <w:rPr>
          <w:rFonts w:ascii="Times New Roman" w:hAnsi="Times New Roman" w:cs="Times New Roman"/>
          <w:bCs/>
          <w:sz w:val="28"/>
          <w:szCs w:val="28"/>
          <w:shd w:val="clear" w:color="auto" w:fill="FEFFFE"/>
        </w:rPr>
        <w:t xml:space="preserve"> от 1</w:t>
      </w:r>
      <w:r>
        <w:rPr>
          <w:rFonts w:ascii="Times New Roman" w:hAnsi="Times New Roman" w:cs="Times New Roman"/>
          <w:bCs/>
          <w:sz w:val="28"/>
          <w:szCs w:val="28"/>
          <w:shd w:val="clear" w:color="auto" w:fill="FEFFFE"/>
        </w:rPr>
        <w:t>9</w:t>
      </w:r>
      <w:r w:rsidRPr="003705AE">
        <w:rPr>
          <w:rFonts w:ascii="Times New Roman" w:hAnsi="Times New Roman" w:cs="Times New Roman"/>
          <w:bCs/>
          <w:sz w:val="28"/>
          <w:szCs w:val="28"/>
          <w:shd w:val="clear" w:color="auto" w:fill="FEFFFE"/>
        </w:rPr>
        <w:t>.02.2021</w:t>
      </w:r>
      <w:r>
        <w:rPr>
          <w:rFonts w:ascii="Times New Roman" w:hAnsi="Times New Roman" w:cs="Times New Roman"/>
          <w:bCs/>
          <w:sz w:val="28"/>
          <w:szCs w:val="28"/>
          <w:shd w:val="clear" w:color="auto" w:fill="FEFFFE"/>
        </w:rPr>
        <w:t xml:space="preserve"> «</w:t>
      </w:r>
      <w:r w:rsidRPr="003705AE">
        <w:rPr>
          <w:rFonts w:ascii="Times New Roman" w:hAnsi="Times New Roman" w:cs="Times New Roman"/>
          <w:bCs/>
          <w:sz w:val="28"/>
          <w:szCs w:val="28"/>
          <w:shd w:val="clear" w:color="auto" w:fill="FEFFFE"/>
        </w:rPr>
        <w:t>О внесении изменений в постановление администрации сельского поселения Светлый от 13.01.2014 г. №5 «Об утверждении муниципальной  программы  «Развитие спорта, культуры  и библиотечного дела в сельском поселении Светлый на 2019-2021 годы»</w:t>
      </w:r>
      <w:r>
        <w:rPr>
          <w:rFonts w:ascii="Times New Roman" w:hAnsi="Times New Roman" w:cs="Times New Roman"/>
          <w:bCs/>
          <w:sz w:val="28"/>
          <w:szCs w:val="28"/>
          <w:shd w:val="clear" w:color="auto" w:fill="FEFFFE"/>
        </w:rPr>
        <w:t>.</w:t>
      </w:r>
    </w:p>
    <w:p w:rsidR="003705AE" w:rsidRPr="003705AE" w:rsidRDefault="003705AE" w:rsidP="003705AE">
      <w:pPr>
        <w:pStyle w:val="af0"/>
        <w:numPr>
          <w:ilvl w:val="0"/>
          <w:numId w:val="4"/>
        </w:numPr>
        <w:tabs>
          <w:tab w:val="left" w:pos="1110"/>
        </w:tabs>
        <w:ind w:left="-142" w:firstLine="567"/>
        <w:jc w:val="both"/>
        <w:rPr>
          <w:rFonts w:ascii="Times New Roman" w:hAnsi="Times New Roman" w:cs="Times New Roman"/>
          <w:bCs/>
          <w:sz w:val="28"/>
          <w:szCs w:val="28"/>
          <w:shd w:val="clear" w:color="auto" w:fill="FEFFFE"/>
        </w:rPr>
      </w:pPr>
      <w:r w:rsidRPr="003705AE">
        <w:rPr>
          <w:rFonts w:ascii="Times New Roman" w:hAnsi="Times New Roman" w:cs="Times New Roman"/>
          <w:bCs/>
          <w:sz w:val="28"/>
          <w:szCs w:val="28"/>
          <w:shd w:val="clear" w:color="auto" w:fill="FEFFFE"/>
        </w:rPr>
        <w:t>Постановление администрации № 16 от 19.02.2021 «</w:t>
      </w:r>
      <w:r w:rsidRPr="003705AE">
        <w:rPr>
          <w:rFonts w:ascii="Times New Roman" w:hAnsi="Times New Roman"/>
          <w:bCs/>
          <w:sz w:val="28"/>
          <w:szCs w:val="28"/>
        </w:rPr>
        <w:t xml:space="preserve">Об отмене некоторых постановлений администрации сельского поселения </w:t>
      </w:r>
      <w:proofErr w:type="gramStart"/>
      <w:r w:rsidRPr="003705AE">
        <w:rPr>
          <w:rFonts w:ascii="Times New Roman" w:hAnsi="Times New Roman"/>
          <w:bCs/>
          <w:sz w:val="28"/>
          <w:szCs w:val="28"/>
        </w:rPr>
        <w:t>Светлый</w:t>
      </w:r>
      <w:proofErr w:type="gramEnd"/>
      <w:r w:rsidRPr="003705AE">
        <w:rPr>
          <w:rFonts w:ascii="Times New Roman" w:hAnsi="Times New Roman"/>
          <w:bCs/>
          <w:sz w:val="28"/>
          <w:szCs w:val="28"/>
        </w:rPr>
        <w:t>».</w:t>
      </w:r>
    </w:p>
    <w:p w:rsidR="00280A55" w:rsidRPr="003705AE" w:rsidRDefault="003705AE" w:rsidP="003705AE">
      <w:pPr>
        <w:pStyle w:val="af0"/>
        <w:numPr>
          <w:ilvl w:val="0"/>
          <w:numId w:val="4"/>
        </w:numPr>
        <w:tabs>
          <w:tab w:val="left" w:pos="1110"/>
        </w:tabs>
        <w:ind w:left="0" w:firstLine="567"/>
        <w:jc w:val="both"/>
        <w:rPr>
          <w:rFonts w:ascii="Times New Roman" w:hAnsi="Times New Roman" w:cs="Times New Roman"/>
          <w:bCs/>
          <w:sz w:val="28"/>
          <w:szCs w:val="28"/>
          <w:shd w:val="clear" w:color="auto" w:fill="FEFFFE"/>
        </w:rPr>
      </w:pPr>
      <w:proofErr w:type="gramStart"/>
      <w:r w:rsidRPr="003705AE">
        <w:rPr>
          <w:rFonts w:ascii="Times New Roman" w:hAnsi="Times New Roman"/>
          <w:bCs/>
          <w:sz w:val="28"/>
          <w:szCs w:val="28"/>
        </w:rPr>
        <w:t xml:space="preserve">Решение Совета депутатов № </w:t>
      </w:r>
      <w:r>
        <w:rPr>
          <w:rFonts w:ascii="Times New Roman" w:hAnsi="Times New Roman"/>
          <w:bCs/>
          <w:sz w:val="28"/>
          <w:szCs w:val="28"/>
        </w:rPr>
        <w:t>131</w:t>
      </w:r>
      <w:r w:rsidRPr="003705AE">
        <w:rPr>
          <w:rFonts w:ascii="Times New Roman" w:hAnsi="Times New Roman"/>
          <w:bCs/>
          <w:sz w:val="28"/>
          <w:szCs w:val="28"/>
        </w:rPr>
        <w:t xml:space="preserve"> от </w:t>
      </w:r>
      <w:r>
        <w:rPr>
          <w:rFonts w:ascii="Times New Roman" w:hAnsi="Times New Roman"/>
          <w:bCs/>
          <w:sz w:val="28"/>
          <w:szCs w:val="28"/>
        </w:rPr>
        <w:t>19.02.2020 «</w:t>
      </w:r>
      <w:r w:rsidRPr="003705AE">
        <w:rPr>
          <w:rFonts w:ascii="Times New Roman" w:hAnsi="Times New Roman"/>
          <w:bCs/>
          <w:sz w:val="28"/>
          <w:szCs w:val="28"/>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r>
        <w:rPr>
          <w:rFonts w:ascii="Times New Roman" w:hAnsi="Times New Roman"/>
          <w:bCs/>
          <w:sz w:val="28"/>
          <w:szCs w:val="28"/>
        </w:rPr>
        <w:t>.</w:t>
      </w:r>
      <w:proofErr w:type="gramEnd"/>
    </w:p>
    <w:p w:rsidR="003705AE" w:rsidRDefault="003705AE" w:rsidP="003705AE">
      <w:pPr>
        <w:pStyle w:val="af0"/>
        <w:numPr>
          <w:ilvl w:val="0"/>
          <w:numId w:val="4"/>
        </w:numPr>
        <w:tabs>
          <w:tab w:val="left" w:pos="1110"/>
        </w:tabs>
        <w:ind w:left="0" w:firstLine="567"/>
        <w:jc w:val="both"/>
        <w:rPr>
          <w:rFonts w:ascii="Times New Roman" w:hAnsi="Times New Roman" w:cs="Times New Roman"/>
          <w:bCs/>
          <w:sz w:val="28"/>
          <w:szCs w:val="28"/>
          <w:shd w:val="clear" w:color="auto" w:fill="FEFFFE"/>
        </w:rPr>
      </w:pPr>
      <w:r w:rsidRPr="003705AE">
        <w:rPr>
          <w:rFonts w:ascii="Times New Roman" w:hAnsi="Times New Roman" w:cs="Times New Roman"/>
          <w:bCs/>
          <w:sz w:val="28"/>
          <w:szCs w:val="28"/>
          <w:shd w:val="clear" w:color="auto" w:fill="FEFFFE"/>
        </w:rPr>
        <w:tab/>
        <w:t xml:space="preserve">Решение Совета депутатов № </w:t>
      </w:r>
      <w:r>
        <w:rPr>
          <w:rFonts w:ascii="Times New Roman" w:hAnsi="Times New Roman" w:cs="Times New Roman"/>
          <w:bCs/>
          <w:sz w:val="28"/>
          <w:szCs w:val="28"/>
          <w:shd w:val="clear" w:color="auto" w:fill="FEFFFE"/>
        </w:rPr>
        <w:t>132 от 19.02.2020 «</w:t>
      </w:r>
      <w:r w:rsidRPr="003705AE">
        <w:rPr>
          <w:rFonts w:ascii="Times New Roman" w:hAnsi="Times New Roman" w:cs="Times New Roman"/>
          <w:bCs/>
          <w:sz w:val="28"/>
          <w:szCs w:val="28"/>
          <w:shd w:val="clear" w:color="auto" w:fill="FEFFFE"/>
        </w:rPr>
        <w:t>О рассмотрении отчета главы сельского поселения Светлый о деятельности администрации сельского поселения Светлый  за 2020 год»</w:t>
      </w:r>
      <w:r>
        <w:rPr>
          <w:rFonts w:ascii="Times New Roman" w:hAnsi="Times New Roman" w:cs="Times New Roman"/>
          <w:bCs/>
          <w:sz w:val="28"/>
          <w:szCs w:val="28"/>
          <w:shd w:val="clear" w:color="auto" w:fill="FEFFFE"/>
        </w:rPr>
        <w:t>.</w:t>
      </w:r>
    </w:p>
    <w:p w:rsidR="003705AE" w:rsidRPr="003705AE" w:rsidRDefault="003705AE" w:rsidP="003705AE">
      <w:pPr>
        <w:pStyle w:val="af0"/>
        <w:numPr>
          <w:ilvl w:val="0"/>
          <w:numId w:val="4"/>
        </w:numPr>
        <w:tabs>
          <w:tab w:val="left" w:pos="1110"/>
        </w:tabs>
        <w:ind w:left="0" w:firstLine="567"/>
        <w:jc w:val="both"/>
        <w:rPr>
          <w:rFonts w:ascii="Times New Roman" w:hAnsi="Times New Roman" w:cs="Times New Roman"/>
          <w:bCs/>
          <w:sz w:val="28"/>
          <w:szCs w:val="28"/>
          <w:shd w:val="clear" w:color="auto" w:fill="FEFFFE"/>
        </w:rPr>
      </w:pPr>
      <w:r w:rsidRPr="003705AE">
        <w:rPr>
          <w:rFonts w:ascii="Times New Roman" w:hAnsi="Times New Roman" w:cs="Times New Roman"/>
          <w:bCs/>
          <w:sz w:val="28"/>
          <w:szCs w:val="28"/>
          <w:shd w:val="clear" w:color="auto" w:fill="FEFFFE"/>
        </w:rPr>
        <w:lastRenderedPageBreak/>
        <w:t>Решение Совета депутатов № 13</w:t>
      </w:r>
      <w:r w:rsidR="004F3C9B">
        <w:rPr>
          <w:rFonts w:ascii="Times New Roman" w:hAnsi="Times New Roman" w:cs="Times New Roman"/>
          <w:bCs/>
          <w:sz w:val="28"/>
          <w:szCs w:val="28"/>
          <w:shd w:val="clear" w:color="auto" w:fill="FEFFFE"/>
        </w:rPr>
        <w:t>3</w:t>
      </w:r>
      <w:r w:rsidRPr="003705AE">
        <w:rPr>
          <w:rFonts w:ascii="Times New Roman" w:hAnsi="Times New Roman" w:cs="Times New Roman"/>
          <w:bCs/>
          <w:sz w:val="28"/>
          <w:szCs w:val="28"/>
          <w:shd w:val="clear" w:color="auto" w:fill="FEFFFE"/>
        </w:rPr>
        <w:t xml:space="preserve"> от 19.02.2020</w:t>
      </w:r>
      <w:r>
        <w:rPr>
          <w:rFonts w:ascii="Times New Roman" w:hAnsi="Times New Roman" w:cs="Times New Roman"/>
          <w:bCs/>
          <w:sz w:val="28"/>
          <w:szCs w:val="28"/>
          <w:shd w:val="clear" w:color="auto" w:fill="FEFFFE"/>
        </w:rPr>
        <w:t xml:space="preserve"> «</w:t>
      </w:r>
      <w:r w:rsidRPr="003705AE">
        <w:rPr>
          <w:rFonts w:ascii="Times New Roman" w:hAnsi="Times New Roman" w:cs="Times New Roman"/>
          <w:bCs/>
          <w:sz w:val="28"/>
          <w:szCs w:val="28"/>
          <w:shd w:val="clear" w:color="auto" w:fill="FEFFFE"/>
        </w:rPr>
        <w:t xml:space="preserve">Об осуществлении деятельности Совета депутатов сельского поселения </w:t>
      </w:r>
      <w:proofErr w:type="gramStart"/>
      <w:r w:rsidRPr="003705AE">
        <w:rPr>
          <w:rFonts w:ascii="Times New Roman" w:hAnsi="Times New Roman" w:cs="Times New Roman"/>
          <w:bCs/>
          <w:sz w:val="28"/>
          <w:szCs w:val="28"/>
          <w:shd w:val="clear" w:color="auto" w:fill="FEFFFE"/>
        </w:rPr>
        <w:t>Светлый</w:t>
      </w:r>
      <w:proofErr w:type="gramEnd"/>
      <w:r w:rsidRPr="003705AE">
        <w:rPr>
          <w:rFonts w:ascii="Times New Roman" w:hAnsi="Times New Roman" w:cs="Times New Roman"/>
          <w:bCs/>
          <w:sz w:val="28"/>
          <w:szCs w:val="28"/>
          <w:shd w:val="clear" w:color="auto" w:fill="FEFFFE"/>
        </w:rPr>
        <w:t xml:space="preserve"> четвертого созыва в 2020 году</w:t>
      </w:r>
      <w:r>
        <w:rPr>
          <w:rFonts w:ascii="Times New Roman" w:hAnsi="Times New Roman" w:cs="Times New Roman"/>
          <w:bCs/>
          <w:sz w:val="28"/>
          <w:szCs w:val="28"/>
          <w:shd w:val="clear" w:color="auto" w:fill="FEFFFE"/>
        </w:rPr>
        <w:t>»</w:t>
      </w:r>
    </w:p>
    <w:p w:rsidR="00280A55" w:rsidRDefault="00280A55" w:rsidP="003705AE">
      <w:pPr>
        <w:autoSpaceDE w:val="0"/>
        <w:autoSpaceDN w:val="0"/>
        <w:adjustRightInd w:val="0"/>
        <w:spacing w:after="0"/>
        <w:ind w:firstLine="567"/>
        <w:jc w:val="both"/>
        <w:outlineLvl w:val="0"/>
        <w:rPr>
          <w:rFonts w:ascii="Times New Roman" w:eastAsia="Times New Roman" w:hAnsi="Times New Roman" w:cs="Times New Roman"/>
          <w:bCs/>
          <w:sz w:val="28"/>
          <w:szCs w:val="28"/>
          <w:lang w:eastAsia="ru-RU"/>
        </w:rPr>
      </w:pPr>
    </w:p>
    <w:p w:rsidR="00280A55" w:rsidRDefault="00280A55" w:rsidP="003705AE">
      <w:pPr>
        <w:autoSpaceDE w:val="0"/>
        <w:autoSpaceDN w:val="0"/>
        <w:adjustRightInd w:val="0"/>
        <w:spacing w:after="0"/>
        <w:ind w:firstLine="567"/>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3705AE" w:rsidRDefault="003705AE"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9E1F77" w:rsidRPr="009E1F77" w:rsidRDefault="009E1F77" w:rsidP="009E1F77">
      <w:pPr>
        <w:spacing w:after="0" w:line="240" w:lineRule="auto"/>
        <w:jc w:val="center"/>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lastRenderedPageBreak/>
        <w:t>Информационное сообщение о проведении публичных слушаний</w:t>
      </w:r>
    </w:p>
    <w:p w:rsidR="009E1F77" w:rsidRPr="009E1F77" w:rsidRDefault="009E1F77" w:rsidP="009E1F77">
      <w:pPr>
        <w:spacing w:after="0"/>
        <w:ind w:firstLine="708"/>
        <w:jc w:val="both"/>
        <w:rPr>
          <w:rFonts w:ascii="Times New Roman" w:eastAsia="Times New Roman" w:hAnsi="Times New Roman" w:cs="Times New Roman"/>
          <w:sz w:val="24"/>
          <w:szCs w:val="24"/>
          <w:lang w:eastAsia="ru-RU"/>
        </w:rPr>
      </w:pPr>
      <w:proofErr w:type="gramStart"/>
      <w:r w:rsidRPr="009E1F77">
        <w:rPr>
          <w:rFonts w:ascii="Times New Roman" w:eastAsia="Times New Roman" w:hAnsi="Times New Roman" w:cs="Times New Roman"/>
          <w:sz w:val="24"/>
          <w:szCs w:val="24"/>
          <w:lang w:eastAsia="ru-RU"/>
        </w:rPr>
        <w:t>09 марта 2021 года в 18 часов 05 минут в зале заседания (2 этаж) администрации сельского поселения Светлый по адресу: п. Светлый, улица Набережная, 10 состоятся публичные слушания по проекту решения Совета депутатов сельского поселения Светлый «О внесении изменений в устав сельского поселения Светлый», одобренный решением Совета депутатов сельского поселения Светлый № 131 от  19.02.2021.</w:t>
      </w:r>
      <w:proofErr w:type="gramEnd"/>
    </w:p>
    <w:p w:rsidR="009E1F77" w:rsidRPr="009E1F77" w:rsidRDefault="009E1F77" w:rsidP="009E1F77">
      <w:pPr>
        <w:spacing w:after="0"/>
        <w:ind w:firstLine="708"/>
        <w:jc w:val="both"/>
        <w:rPr>
          <w:rFonts w:ascii="Times New Roman" w:eastAsia="Times New Roman" w:hAnsi="Times New Roman" w:cs="Times New Roman"/>
          <w:sz w:val="24"/>
          <w:szCs w:val="24"/>
          <w:lang w:eastAsia="ru-RU"/>
        </w:rPr>
      </w:pPr>
      <w:proofErr w:type="gramStart"/>
      <w:r w:rsidRPr="009E1F77">
        <w:rPr>
          <w:rFonts w:ascii="Times New Roman" w:eastAsia="Times New Roman" w:hAnsi="Times New Roman" w:cs="Times New Roman"/>
          <w:sz w:val="24"/>
          <w:szCs w:val="24"/>
          <w:lang w:eastAsia="ru-RU"/>
        </w:rPr>
        <w:t xml:space="preserve">Ознакомиться с материалами по вышеуказанному вопросу  можно по адресу: п. Светлый, ул. Набережная, 10, </w:t>
      </w:r>
      <w:proofErr w:type="spellStart"/>
      <w:r w:rsidRPr="009E1F77">
        <w:rPr>
          <w:rFonts w:ascii="Times New Roman" w:eastAsia="Times New Roman" w:hAnsi="Times New Roman" w:cs="Times New Roman"/>
          <w:sz w:val="24"/>
          <w:szCs w:val="24"/>
          <w:lang w:eastAsia="ru-RU"/>
        </w:rPr>
        <w:t>каб</w:t>
      </w:r>
      <w:proofErr w:type="spellEnd"/>
      <w:r w:rsidRPr="009E1F77">
        <w:rPr>
          <w:rFonts w:ascii="Times New Roman" w:eastAsia="Times New Roman" w:hAnsi="Times New Roman" w:cs="Times New Roman"/>
          <w:sz w:val="24"/>
          <w:szCs w:val="24"/>
          <w:lang w:eastAsia="ru-RU"/>
        </w:rPr>
        <w:t>. 33, в печатном органе местного самоуправления сельского поселения Светлый «Светловский Вестник», на официальном сайте органов местного самоуправления администрации сельского поселения Светлый в информационно-телекоммуникационной сети «Интернет» в разделе «Нормотворческая деятельность», «Решения Совета депутатов», на стенде в здании администрации по адресу: п. Светлый, улица Набережная, 10, 1</w:t>
      </w:r>
      <w:proofErr w:type="gramEnd"/>
      <w:r w:rsidRPr="009E1F77">
        <w:rPr>
          <w:rFonts w:ascii="Times New Roman" w:eastAsia="Times New Roman" w:hAnsi="Times New Roman" w:cs="Times New Roman"/>
          <w:sz w:val="24"/>
          <w:szCs w:val="24"/>
          <w:lang w:eastAsia="ru-RU"/>
        </w:rPr>
        <w:t xml:space="preserve"> этаж.</w:t>
      </w:r>
    </w:p>
    <w:p w:rsidR="009E1F77" w:rsidRPr="009E1F77" w:rsidRDefault="009E1F77" w:rsidP="009E1F77">
      <w:pPr>
        <w:spacing w:after="0"/>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ab/>
      </w:r>
      <w:proofErr w:type="gramStart"/>
      <w:r w:rsidRPr="009E1F77">
        <w:rPr>
          <w:rFonts w:ascii="Times New Roman" w:eastAsia="Times New Roman" w:hAnsi="Times New Roman" w:cs="Times New Roman"/>
          <w:sz w:val="24"/>
          <w:szCs w:val="24"/>
          <w:lang w:eastAsia="ru-RU"/>
        </w:rPr>
        <w:t>Проектом решения Совета депутатов сельского поселения Светлый «О внесении изменений в устав сельского поселения Светлый» предлагается внести следующие изменения в устав поселения:</w:t>
      </w:r>
      <w:proofErr w:type="gramEnd"/>
    </w:p>
    <w:p w:rsidR="009E1F77" w:rsidRPr="009E1F77" w:rsidRDefault="009E1F77" w:rsidP="009E1F7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1.  </w:t>
      </w:r>
      <w:hyperlink r:id="rId9" w:history="1">
        <w:r w:rsidRPr="009E1F77">
          <w:rPr>
            <w:rFonts w:ascii="Times New Roman" w:eastAsia="Times New Roman" w:hAnsi="Times New Roman" w:cs="Times New Roman"/>
            <w:sz w:val="24"/>
            <w:szCs w:val="24"/>
            <w:lang w:eastAsia="ru-RU"/>
          </w:rPr>
          <w:t>Пункт 36 части 1 статьи 3</w:t>
        </w:r>
      </w:hyperlink>
      <w:r w:rsidRPr="009E1F77">
        <w:rPr>
          <w:rFonts w:ascii="Times New Roman" w:eastAsia="Times New Roman" w:hAnsi="Times New Roman" w:cs="Times New Roman"/>
          <w:sz w:val="24"/>
          <w:szCs w:val="24"/>
          <w:lang w:eastAsia="ru-RU"/>
        </w:rPr>
        <w:t xml:space="preserve"> «Вопросы местного значения поселения» изложить в следующей редакции:</w:t>
      </w:r>
    </w:p>
    <w:p w:rsidR="009E1F77" w:rsidRPr="009E1F77" w:rsidRDefault="009E1F77" w:rsidP="009E1F77">
      <w:pPr>
        <w:autoSpaceDE w:val="0"/>
        <w:autoSpaceDN w:val="0"/>
        <w:adjustRightInd w:val="0"/>
        <w:ind w:firstLine="709"/>
        <w:jc w:val="both"/>
        <w:rPr>
          <w:rFonts w:ascii="Times New Roman" w:eastAsia="Calibri" w:hAnsi="Times New Roman" w:cs="Times New Roman"/>
          <w:sz w:val="24"/>
          <w:szCs w:val="24"/>
        </w:rPr>
      </w:pPr>
      <w:r w:rsidRPr="009E1F77">
        <w:rPr>
          <w:rFonts w:ascii="Times New Roman" w:eastAsia="Calibri" w:hAnsi="Times New Roman" w:cs="Times New Roman"/>
          <w:sz w:val="24"/>
          <w:szCs w:val="24"/>
        </w:rPr>
        <w:t>«36) участие в соответствии с федеральным законом в выполнении комплексных кадастровых работ»;</w:t>
      </w:r>
    </w:p>
    <w:p w:rsidR="009E1F77" w:rsidRPr="009E1F77" w:rsidRDefault="009E1F77" w:rsidP="009E1F77">
      <w:pPr>
        <w:spacing w:after="0"/>
        <w:ind w:firstLine="709"/>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2. Часть 1 статьи 3.1 «Права органов местного самоуправления поселения на решение вопросов, не отнесенных к вопросам местного значения поселений»  дополнить пунктом 19 следующего содержания:</w:t>
      </w:r>
    </w:p>
    <w:p w:rsidR="009E1F77" w:rsidRPr="009E1F77" w:rsidRDefault="009E1F77" w:rsidP="009E1F77">
      <w:pPr>
        <w:spacing w:after="0"/>
        <w:ind w:firstLine="709"/>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E1F77">
        <w:rPr>
          <w:rFonts w:ascii="Times New Roman" w:eastAsia="Times New Roman" w:hAnsi="Times New Roman" w:cs="Times New Roman"/>
          <w:sz w:val="24"/>
          <w:szCs w:val="24"/>
          <w:lang w:eastAsia="ru-RU"/>
        </w:rPr>
        <w:t>.».</w:t>
      </w:r>
      <w:proofErr w:type="gramEnd"/>
    </w:p>
    <w:p w:rsidR="009E1F77" w:rsidRPr="009E1F77" w:rsidRDefault="009E1F77" w:rsidP="009E1F77">
      <w:pPr>
        <w:spacing w:after="0"/>
        <w:ind w:firstLine="709"/>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 3. Часть 1 статьи 16 «Полномочия Совета поселения» дополнить пунктами 13, 14, 15, 16 следующего содержания:</w:t>
      </w:r>
    </w:p>
    <w:p w:rsidR="009E1F77" w:rsidRPr="009E1F77" w:rsidRDefault="009E1F77" w:rsidP="009E1F77">
      <w:pPr>
        <w:spacing w:after="0"/>
        <w:ind w:firstLine="709"/>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 «13)  утверждение </w:t>
      </w:r>
      <w:proofErr w:type="gramStart"/>
      <w:r w:rsidRPr="009E1F77">
        <w:rPr>
          <w:rFonts w:ascii="Times New Roman" w:eastAsia="Times New Roman" w:hAnsi="Times New Roman" w:cs="Times New Roman"/>
          <w:sz w:val="24"/>
          <w:szCs w:val="24"/>
          <w:lang w:eastAsia="ru-RU"/>
        </w:rPr>
        <w:t>порядка определения части территории сельского поселения</w:t>
      </w:r>
      <w:proofErr w:type="gramEnd"/>
      <w:r w:rsidRPr="009E1F77">
        <w:rPr>
          <w:rFonts w:ascii="Times New Roman" w:eastAsia="Times New Roman" w:hAnsi="Times New Roman" w:cs="Times New Roman"/>
          <w:sz w:val="24"/>
          <w:szCs w:val="24"/>
          <w:lang w:eastAsia="ru-RU"/>
        </w:rPr>
        <w:t xml:space="preserve"> Светлый, на которой могут реализовываться инициативные проекты;</w:t>
      </w:r>
    </w:p>
    <w:p w:rsidR="009E1F77" w:rsidRPr="009E1F77" w:rsidRDefault="009E1F77" w:rsidP="009E1F77">
      <w:pPr>
        <w:spacing w:after="0"/>
        <w:ind w:firstLine="709"/>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bCs/>
          <w:sz w:val="24"/>
          <w:szCs w:val="24"/>
          <w:lang w:eastAsia="ru-RU"/>
        </w:rPr>
        <w:t xml:space="preserve">14) </w:t>
      </w:r>
      <w:r w:rsidRPr="009E1F77">
        <w:rPr>
          <w:rFonts w:ascii="Times New Roman" w:eastAsia="Times New Roman" w:hAnsi="Times New Roman" w:cs="Times New Roman"/>
          <w:sz w:val="24"/>
          <w:szCs w:val="24"/>
          <w:lang w:eastAsia="ru-RU"/>
        </w:rPr>
        <w:t xml:space="preserve">определение порядка </w:t>
      </w:r>
      <w:r w:rsidRPr="009E1F77">
        <w:rPr>
          <w:rFonts w:ascii="Times New Roman" w:eastAsia="Times New Roman" w:hAnsi="Times New Roman" w:cs="Times New Roman"/>
          <w:bCs/>
          <w:sz w:val="24"/>
          <w:szCs w:val="24"/>
          <w:lang w:eastAsia="ru-RU"/>
        </w:rPr>
        <w:t xml:space="preserve">назначения и проведения собрания граждан в целях рассмотрения и обсуждения вопросов внесения инициативных проектов;  </w:t>
      </w:r>
    </w:p>
    <w:p w:rsidR="009E1F77" w:rsidRPr="009E1F77" w:rsidRDefault="009E1F77" w:rsidP="009E1F77">
      <w:pPr>
        <w:spacing w:after="0"/>
        <w:ind w:firstLine="709"/>
        <w:jc w:val="both"/>
        <w:rPr>
          <w:rFonts w:ascii="Times New Roman" w:eastAsia="Times New Roman" w:hAnsi="Times New Roman" w:cs="Times New Roman"/>
          <w:bCs/>
          <w:sz w:val="24"/>
          <w:szCs w:val="24"/>
          <w:lang w:eastAsia="ru-RU"/>
        </w:rPr>
      </w:pPr>
      <w:r w:rsidRPr="009E1F77">
        <w:rPr>
          <w:rFonts w:ascii="Times New Roman" w:eastAsia="Times New Roman" w:hAnsi="Times New Roman" w:cs="Times New Roman"/>
          <w:sz w:val="24"/>
          <w:szCs w:val="24"/>
          <w:lang w:eastAsia="ru-RU"/>
        </w:rPr>
        <w:t xml:space="preserve">15) </w:t>
      </w:r>
      <w:r w:rsidRPr="009E1F77">
        <w:rPr>
          <w:rFonts w:ascii="Times New Roman" w:eastAsia="Times New Roman" w:hAnsi="Times New Roman" w:cs="Times New Roman"/>
          <w:bCs/>
          <w:sz w:val="24"/>
          <w:szCs w:val="24"/>
          <w:lang w:eastAsia="ru-RU"/>
        </w:rPr>
        <w:t>определение порядка выявления мнения граждан по вопросу о поддержке инициативного проекта путем опроса граждан, сбора их подписей;</w:t>
      </w:r>
    </w:p>
    <w:p w:rsidR="009E1F77" w:rsidRPr="009E1F77" w:rsidRDefault="009E1F77" w:rsidP="009E1F77">
      <w:pPr>
        <w:spacing w:after="0"/>
        <w:ind w:firstLine="709"/>
        <w:jc w:val="both"/>
        <w:rPr>
          <w:rFonts w:ascii="Times New Roman" w:eastAsia="Times New Roman" w:hAnsi="Times New Roman" w:cs="Times New Roman"/>
          <w:bCs/>
          <w:sz w:val="24"/>
          <w:szCs w:val="24"/>
          <w:lang w:eastAsia="ru-RU"/>
        </w:rPr>
      </w:pPr>
      <w:r w:rsidRPr="009E1F77">
        <w:rPr>
          <w:rFonts w:ascii="Times New Roman" w:eastAsia="Times New Roman" w:hAnsi="Times New Roman" w:cs="Times New Roman"/>
          <w:sz w:val="24"/>
          <w:szCs w:val="24"/>
          <w:lang w:eastAsia="ru-RU"/>
        </w:rPr>
        <w:t xml:space="preserve">16) </w:t>
      </w:r>
      <w:r w:rsidRPr="009E1F77">
        <w:rPr>
          <w:rFonts w:ascii="Times New Roman" w:eastAsia="Times New Roman" w:hAnsi="Times New Roman" w:cs="Times New Roman"/>
          <w:bCs/>
          <w:sz w:val="24"/>
          <w:szCs w:val="24"/>
          <w:lang w:eastAsia="ru-RU"/>
        </w:rPr>
        <w:t>определение п</w:t>
      </w:r>
      <w:r w:rsidRPr="009E1F77">
        <w:rPr>
          <w:rFonts w:ascii="Times New Roman" w:eastAsia="Times New Roman" w:hAnsi="Times New Roman" w:cs="Times New Roman"/>
          <w:sz w:val="24"/>
          <w:szCs w:val="24"/>
          <w:lang w:eastAsia="ru-RU"/>
        </w:rPr>
        <w:t>орядка выдвижения, внесения, обсуждения, рассмотрения инициативных проектов, а также проведения их конкурсного отбора</w:t>
      </w:r>
      <w:proofErr w:type="gramStart"/>
      <w:r w:rsidRPr="009E1F77">
        <w:rPr>
          <w:rFonts w:ascii="Times New Roman" w:eastAsia="Times New Roman" w:hAnsi="Times New Roman" w:cs="Times New Roman"/>
          <w:sz w:val="24"/>
          <w:szCs w:val="24"/>
          <w:lang w:eastAsia="ru-RU"/>
        </w:rPr>
        <w:t>.</w:t>
      </w:r>
      <w:r w:rsidRPr="009E1F77">
        <w:rPr>
          <w:rFonts w:ascii="Times New Roman" w:eastAsia="Times New Roman" w:hAnsi="Times New Roman" w:cs="Times New Roman"/>
          <w:bCs/>
          <w:sz w:val="24"/>
          <w:szCs w:val="24"/>
          <w:lang w:eastAsia="ru-RU"/>
        </w:rPr>
        <w:t xml:space="preserve">». </w:t>
      </w:r>
      <w:proofErr w:type="gramEnd"/>
    </w:p>
    <w:p w:rsidR="009E1F77" w:rsidRPr="009E1F77" w:rsidRDefault="009E1F77" w:rsidP="009E1F7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bCs/>
          <w:sz w:val="24"/>
          <w:szCs w:val="24"/>
          <w:lang w:eastAsia="ru-RU"/>
        </w:rPr>
        <w:t xml:space="preserve">4. </w:t>
      </w:r>
      <w:r w:rsidRPr="009E1F77">
        <w:rPr>
          <w:rFonts w:ascii="Times New Roman" w:eastAsia="Times New Roman" w:hAnsi="Times New Roman" w:cs="Times New Roman"/>
          <w:sz w:val="24"/>
          <w:szCs w:val="24"/>
          <w:lang w:eastAsia="ru-RU"/>
        </w:rPr>
        <w:t>Абзац 2 части 5 статьи 42 «Порядок внесения изменений и (или) дополнений в настоящий устав» изложить в новой редакции:</w:t>
      </w:r>
    </w:p>
    <w:p w:rsidR="009E1F77" w:rsidRPr="009E1F77" w:rsidRDefault="009E1F77" w:rsidP="009E1F77">
      <w:pPr>
        <w:spacing w:after="0"/>
        <w:ind w:firstLine="709"/>
        <w:jc w:val="both"/>
        <w:rPr>
          <w:rFonts w:ascii="Times New Roman" w:eastAsia="Times New Roman" w:hAnsi="Times New Roman" w:cs="Times New Roman"/>
          <w:sz w:val="24"/>
          <w:szCs w:val="24"/>
          <w:lang w:eastAsia="ru-RU"/>
        </w:rPr>
      </w:pPr>
      <w:proofErr w:type="gramStart"/>
      <w:r w:rsidRPr="009E1F77">
        <w:rPr>
          <w:rFonts w:ascii="Times New Roman" w:eastAsia="Times New Roman" w:hAnsi="Times New Roman" w:cs="Times New Roman"/>
          <w:sz w:val="24"/>
          <w:szCs w:val="24"/>
          <w:lang w:eastAsia="ru-RU"/>
        </w:rPr>
        <w:t>«Глава сельского поселения Светлый обязан опубликовать (обнародовать) зарегистрированные устав сельского поселения Светлый, решение Совета депутатов сельского поселения Светлый о внесении изменений и дополнений в устав сельского поселения Светлый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Светлый, решении Совета</w:t>
      </w:r>
      <w:proofErr w:type="gramEnd"/>
      <w:r w:rsidRPr="009E1F77">
        <w:rPr>
          <w:rFonts w:ascii="Times New Roman" w:eastAsia="Times New Roman" w:hAnsi="Times New Roman" w:cs="Times New Roman"/>
          <w:sz w:val="24"/>
          <w:szCs w:val="24"/>
          <w:lang w:eastAsia="ru-RU"/>
        </w:rPr>
        <w:t xml:space="preserve"> </w:t>
      </w:r>
      <w:proofErr w:type="gramStart"/>
      <w:r w:rsidRPr="009E1F77">
        <w:rPr>
          <w:rFonts w:ascii="Times New Roman" w:eastAsia="Times New Roman" w:hAnsi="Times New Roman" w:cs="Times New Roman"/>
          <w:sz w:val="24"/>
          <w:szCs w:val="24"/>
          <w:lang w:eastAsia="ru-RU"/>
        </w:rPr>
        <w:t xml:space="preserve">депутатов сельского поселения Светлый о внесении изменений в устав сельского поселения Светлый в государственный реестр уставов муниципальных образований Ханты-Мансийского автономного округа-Югры, предусмотренного </w:t>
      </w:r>
      <w:hyperlink r:id="rId10" w:history="1">
        <w:r w:rsidRPr="009E1F77">
          <w:rPr>
            <w:rFonts w:ascii="Times New Roman" w:eastAsia="Times New Roman" w:hAnsi="Times New Roman" w:cs="Times New Roman"/>
            <w:sz w:val="24"/>
            <w:szCs w:val="24"/>
            <w:lang w:eastAsia="ru-RU"/>
          </w:rPr>
          <w:t>частью 6 статьи 4</w:t>
        </w:r>
      </w:hyperlink>
      <w:r w:rsidRPr="009E1F77">
        <w:rPr>
          <w:rFonts w:ascii="Times New Roman" w:eastAsia="Times New Roman" w:hAnsi="Times New Roman" w:cs="Times New Roman"/>
          <w:sz w:val="24"/>
          <w:szCs w:val="24"/>
          <w:lang w:eastAsia="ru-RU"/>
        </w:rPr>
        <w:t xml:space="preserve"> Федерального закона от 21 июля 2005 года № 97-ФЗ «О государственной регистрации уставов муниципальных образований».».</w:t>
      </w:r>
      <w:proofErr w:type="gramEnd"/>
    </w:p>
    <w:p w:rsidR="009E1F77" w:rsidRPr="009E1F77" w:rsidRDefault="009E1F77" w:rsidP="009E1F77">
      <w:pPr>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(Пункт 4 вступает в силу с 07.06.2021).</w:t>
      </w:r>
    </w:p>
    <w:p w:rsidR="009E1F77" w:rsidRPr="009E1F77" w:rsidRDefault="009E1F77" w:rsidP="009E1F77">
      <w:pPr>
        <w:spacing w:after="0"/>
        <w:ind w:firstLine="708"/>
        <w:jc w:val="both"/>
        <w:rPr>
          <w:rFonts w:ascii="Times New Roman" w:eastAsia="Times New Roman" w:hAnsi="Times New Roman" w:cs="Times New Roman"/>
          <w:sz w:val="24"/>
          <w:szCs w:val="24"/>
          <w:lang w:eastAsia="ru-RU"/>
        </w:rPr>
      </w:pPr>
      <w:proofErr w:type="gramStart"/>
      <w:r w:rsidRPr="009E1F77">
        <w:rPr>
          <w:rFonts w:ascii="Times New Roman" w:eastAsia="Times New Roman" w:hAnsi="Times New Roman" w:cs="Times New Roman"/>
          <w:sz w:val="24"/>
          <w:szCs w:val="24"/>
          <w:lang w:eastAsia="ru-RU"/>
        </w:rPr>
        <w:lastRenderedPageBreak/>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9E1F77" w:rsidRPr="009E1F77" w:rsidRDefault="009E1F77" w:rsidP="009E1F77">
      <w:pPr>
        <w:spacing w:after="0"/>
        <w:ind w:firstLine="708"/>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9E1F77" w:rsidRPr="009E1F77" w:rsidRDefault="009E1F77" w:rsidP="009E1F77">
      <w:pPr>
        <w:spacing w:after="0"/>
        <w:jc w:val="both"/>
        <w:rPr>
          <w:rFonts w:ascii="Times New Roman" w:eastAsia="Times New Roman" w:hAnsi="Times New Roman" w:cs="Times New Roman"/>
          <w:sz w:val="24"/>
          <w:szCs w:val="24"/>
          <w:lang w:eastAsia="ru-RU"/>
        </w:rPr>
      </w:pPr>
      <w:proofErr w:type="gramStart"/>
      <w:r w:rsidRPr="009E1F77">
        <w:rPr>
          <w:rFonts w:ascii="Times New Roman" w:eastAsia="Times New Roman" w:hAnsi="Times New Roman" w:cs="Times New Roman"/>
          <w:sz w:val="24"/>
          <w:szCs w:val="24"/>
          <w:lang w:eastAsia="ru-RU"/>
        </w:rPr>
        <w:t xml:space="preserve">628147, Ханты-Мансийский автономный округ – Югра, Березовский район, п. Светлый, ул. Набережная, 10  или по электронной почте: </w:t>
      </w:r>
      <w:hyperlink r:id="rId11" w:history="1">
        <w:r w:rsidRPr="009E1F77">
          <w:rPr>
            <w:rFonts w:ascii="Times New Roman" w:eastAsia="Times New Roman" w:hAnsi="Times New Roman" w:cs="Times New Roman"/>
            <w:color w:val="0000FF"/>
            <w:sz w:val="24"/>
            <w:szCs w:val="24"/>
            <w:u w:val="single"/>
            <w:lang w:val="en-US" w:eastAsia="ru-RU"/>
          </w:rPr>
          <w:t>ad</w:t>
        </w:r>
        <w:r w:rsidRPr="009E1F77">
          <w:rPr>
            <w:rFonts w:ascii="Times New Roman" w:eastAsia="Times New Roman" w:hAnsi="Times New Roman" w:cs="Times New Roman"/>
            <w:color w:val="0000FF"/>
            <w:sz w:val="24"/>
            <w:szCs w:val="24"/>
            <w:u w:val="single"/>
            <w:lang w:eastAsia="ru-RU"/>
          </w:rPr>
          <w:t>_</w:t>
        </w:r>
        <w:r w:rsidRPr="009E1F77">
          <w:rPr>
            <w:rFonts w:ascii="Times New Roman" w:eastAsia="Times New Roman" w:hAnsi="Times New Roman" w:cs="Times New Roman"/>
            <w:color w:val="0000FF"/>
            <w:sz w:val="24"/>
            <w:szCs w:val="24"/>
            <w:u w:val="single"/>
            <w:lang w:val="en-US" w:eastAsia="ru-RU"/>
          </w:rPr>
          <w:t>punga</w:t>
        </w:r>
        <w:r w:rsidRPr="009E1F77">
          <w:rPr>
            <w:rFonts w:ascii="Times New Roman" w:eastAsia="Times New Roman" w:hAnsi="Times New Roman" w:cs="Times New Roman"/>
            <w:color w:val="0000FF"/>
            <w:sz w:val="24"/>
            <w:szCs w:val="24"/>
            <w:u w:val="single"/>
            <w:lang w:eastAsia="ru-RU"/>
          </w:rPr>
          <w:t>@</w:t>
        </w:r>
        <w:r w:rsidRPr="009E1F77">
          <w:rPr>
            <w:rFonts w:ascii="Times New Roman" w:eastAsia="Times New Roman" w:hAnsi="Times New Roman" w:cs="Times New Roman"/>
            <w:color w:val="0000FF"/>
            <w:sz w:val="24"/>
            <w:szCs w:val="24"/>
            <w:u w:val="single"/>
            <w:lang w:val="en-US" w:eastAsia="ru-RU"/>
          </w:rPr>
          <w:t>mail</w:t>
        </w:r>
        <w:r w:rsidRPr="009E1F77">
          <w:rPr>
            <w:rFonts w:ascii="Times New Roman" w:eastAsia="Times New Roman" w:hAnsi="Times New Roman" w:cs="Times New Roman"/>
            <w:color w:val="0000FF"/>
            <w:sz w:val="24"/>
            <w:szCs w:val="24"/>
            <w:u w:val="single"/>
            <w:lang w:eastAsia="ru-RU"/>
          </w:rPr>
          <w:t>.</w:t>
        </w:r>
        <w:r w:rsidRPr="009E1F77">
          <w:rPr>
            <w:rFonts w:ascii="Times New Roman" w:eastAsia="Times New Roman" w:hAnsi="Times New Roman" w:cs="Times New Roman"/>
            <w:color w:val="0000FF"/>
            <w:sz w:val="24"/>
            <w:szCs w:val="24"/>
            <w:u w:val="single"/>
            <w:lang w:val="en-US" w:eastAsia="ru-RU"/>
          </w:rPr>
          <w:t>ru</w:t>
        </w:r>
      </w:hyperlink>
      <w:r w:rsidRPr="009E1F77">
        <w:rPr>
          <w:rFonts w:ascii="Times New Roman" w:eastAsia="Times New Roman" w:hAnsi="Times New Roman" w:cs="Times New Roman"/>
          <w:sz w:val="24"/>
          <w:szCs w:val="24"/>
          <w:lang w:eastAsia="ru-RU"/>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9E1F77" w:rsidRPr="009E1F77" w:rsidRDefault="009E1F77" w:rsidP="009E1F77">
      <w:pPr>
        <w:spacing w:after="0"/>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ab/>
        <w:t>Контактный телефон организационного комитета по проведению публичных слушаний 58-6-23.</w:t>
      </w:r>
    </w:p>
    <w:p w:rsidR="009E1F77" w:rsidRPr="009E1F77" w:rsidRDefault="009E1F77" w:rsidP="009E1F77">
      <w:pPr>
        <w:spacing w:after="0"/>
        <w:ind w:firstLine="709"/>
        <w:jc w:val="both"/>
        <w:rPr>
          <w:rFonts w:ascii="Times New Roman" w:eastAsia="Calibri" w:hAnsi="Times New Roman" w:cs="Times New Roman"/>
          <w:sz w:val="26"/>
          <w:szCs w:val="26"/>
        </w:rPr>
      </w:pPr>
    </w:p>
    <w:p w:rsidR="009E1F77" w:rsidRPr="009E1F77" w:rsidRDefault="009E1F77" w:rsidP="009E1F77">
      <w:pPr>
        <w:rPr>
          <w:rFonts w:ascii="Calibri" w:eastAsia="Calibri" w:hAnsi="Calibri" w:cs="Times New Roman"/>
          <w:sz w:val="28"/>
          <w:szCs w:val="28"/>
        </w:rPr>
      </w:pPr>
      <w:r w:rsidRPr="009E1F77">
        <w:rPr>
          <w:rFonts w:ascii="Calibri" w:eastAsia="Calibri" w:hAnsi="Calibri" w:cs="Times New Roman"/>
          <w:sz w:val="28"/>
          <w:szCs w:val="28"/>
        </w:rPr>
        <w:br w:type="page"/>
      </w:r>
    </w:p>
    <w:p w:rsidR="009E1F77" w:rsidRPr="009E1F77" w:rsidRDefault="009E1F77" w:rsidP="009E1F77">
      <w:pPr>
        <w:keepNext/>
        <w:spacing w:before="240" w:after="60" w:line="240" w:lineRule="auto"/>
        <w:jc w:val="center"/>
        <w:outlineLvl w:val="3"/>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bCs/>
          <w:sz w:val="28"/>
          <w:szCs w:val="28"/>
          <w:lang w:eastAsia="ru-RU"/>
        </w:rPr>
        <w:lastRenderedPageBreak/>
        <w:t>АДМИНИСТРАЦИЯ</w:t>
      </w:r>
    </w:p>
    <w:p w:rsidR="009E1F77" w:rsidRPr="009E1F77" w:rsidRDefault="009E1F77" w:rsidP="009E1F77">
      <w:pPr>
        <w:spacing w:after="0" w:line="240" w:lineRule="auto"/>
        <w:jc w:val="center"/>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 xml:space="preserve">СЕЛЬСКОГО ПОСЕЛЕНИЯ </w:t>
      </w:r>
      <w:proofErr w:type="gramStart"/>
      <w:r w:rsidRPr="009E1F77">
        <w:rPr>
          <w:rFonts w:ascii="Times New Roman" w:eastAsia="Times New Roman" w:hAnsi="Times New Roman" w:cs="Times New Roman"/>
          <w:sz w:val="28"/>
          <w:szCs w:val="28"/>
          <w:lang w:eastAsia="ru-RU"/>
        </w:rPr>
        <w:t>СВЕТЛЫЙ</w:t>
      </w:r>
      <w:proofErr w:type="gramEnd"/>
    </w:p>
    <w:p w:rsidR="009E1F77" w:rsidRPr="009E1F77" w:rsidRDefault="009E1F77" w:rsidP="009E1F77">
      <w:pPr>
        <w:spacing w:after="0" w:line="240" w:lineRule="auto"/>
        <w:jc w:val="center"/>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Березовского района</w:t>
      </w:r>
    </w:p>
    <w:p w:rsidR="009E1F77" w:rsidRPr="009E1F77" w:rsidRDefault="009E1F77" w:rsidP="009E1F77">
      <w:pPr>
        <w:spacing w:after="0" w:line="240" w:lineRule="auto"/>
        <w:jc w:val="center"/>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Ханты-Мансийского автономного округа-Югры</w:t>
      </w:r>
    </w:p>
    <w:p w:rsidR="009E1F77" w:rsidRPr="009E1F77" w:rsidRDefault="009E1F77" w:rsidP="009E1F77">
      <w:pPr>
        <w:spacing w:after="0" w:line="240" w:lineRule="auto"/>
        <w:jc w:val="center"/>
        <w:rPr>
          <w:rFonts w:ascii="Times New Roman" w:eastAsia="Times New Roman" w:hAnsi="Times New Roman" w:cs="Times New Roman"/>
          <w:b/>
          <w:bCs/>
          <w:sz w:val="28"/>
          <w:szCs w:val="28"/>
          <w:lang w:eastAsia="ru-RU"/>
        </w:rPr>
      </w:pPr>
    </w:p>
    <w:p w:rsidR="009E1F77" w:rsidRPr="009E1F77" w:rsidRDefault="009E1F77" w:rsidP="009E1F77">
      <w:pPr>
        <w:spacing w:after="0" w:line="240" w:lineRule="auto"/>
        <w:jc w:val="center"/>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ПОСТАНОВЛЕНИЕ</w:t>
      </w:r>
    </w:p>
    <w:p w:rsidR="009E1F77" w:rsidRPr="009E1F77" w:rsidRDefault="009E1F77" w:rsidP="009E1F77">
      <w:pPr>
        <w:spacing w:after="0" w:line="240" w:lineRule="auto"/>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u w:val="single"/>
          <w:lang w:eastAsia="ru-RU"/>
        </w:rPr>
        <w:t>от 16.02.2021</w:t>
      </w:r>
      <w:r w:rsidRPr="009E1F77">
        <w:rPr>
          <w:rFonts w:ascii="Times New Roman" w:eastAsia="Times New Roman" w:hAnsi="Times New Roman" w:cs="Times New Roman"/>
          <w:sz w:val="28"/>
          <w:szCs w:val="28"/>
          <w:lang w:eastAsia="ru-RU"/>
        </w:rPr>
        <w:t xml:space="preserve">                                                                                             </w:t>
      </w:r>
      <w:r w:rsidRPr="009E1F77">
        <w:rPr>
          <w:rFonts w:ascii="Times New Roman" w:eastAsia="Times New Roman" w:hAnsi="Times New Roman" w:cs="Times New Roman"/>
          <w:sz w:val="28"/>
          <w:szCs w:val="28"/>
          <w:lang w:eastAsia="ru-RU"/>
        </w:rPr>
        <w:tab/>
        <w:t xml:space="preserve"> № 12</w:t>
      </w:r>
    </w:p>
    <w:p w:rsidR="009E1F77" w:rsidRPr="009E1F77" w:rsidRDefault="009E1F77" w:rsidP="009E1F77">
      <w:pPr>
        <w:spacing w:after="0" w:line="240" w:lineRule="auto"/>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п. Светлый</w:t>
      </w:r>
    </w:p>
    <w:p w:rsidR="009E1F77" w:rsidRPr="009E1F77" w:rsidRDefault="009E1F77" w:rsidP="009E1F77">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tblGrid>
      <w:tr w:rsidR="009E1F77" w:rsidRPr="009E1F77" w:rsidTr="009E1F77">
        <w:tc>
          <w:tcPr>
            <w:tcW w:w="5353" w:type="dxa"/>
          </w:tcPr>
          <w:p w:rsidR="009E1F77" w:rsidRPr="009E1F77" w:rsidRDefault="009E1F77" w:rsidP="009E1F77">
            <w:pPr>
              <w:tabs>
                <w:tab w:val="left" w:pos="1110"/>
              </w:tabs>
              <w:spacing w:after="0" w:line="240" w:lineRule="auto"/>
              <w:jc w:val="both"/>
              <w:rPr>
                <w:rFonts w:ascii="Times New Roman" w:eastAsia="Times New Roman" w:hAnsi="Times New Roman" w:cs="Times New Roman"/>
                <w:b/>
                <w:bCs/>
                <w:sz w:val="28"/>
                <w:szCs w:val="28"/>
                <w:lang w:eastAsia="x-none"/>
              </w:rPr>
            </w:pPr>
            <w:r w:rsidRPr="009E1F77">
              <w:rPr>
                <w:rFonts w:ascii="Times New Roman" w:eastAsia="Times New Roman" w:hAnsi="Times New Roman" w:cs="Times New Roman"/>
                <w:b/>
                <w:sz w:val="28"/>
                <w:szCs w:val="28"/>
                <w:lang w:eastAsia="ru-RU"/>
              </w:rPr>
              <w:t>О внесении изменений в постановление администрации сельского поселения Светлый от 13.01.2014 № 8 «</w:t>
            </w:r>
            <w:r w:rsidRPr="009E1F77">
              <w:rPr>
                <w:rFonts w:ascii="Times New Roman" w:eastAsia="Times New Roman" w:hAnsi="Times New Roman" w:cs="Times New Roman"/>
                <w:b/>
                <w:bCs/>
                <w:sz w:val="28"/>
                <w:szCs w:val="28"/>
                <w:lang w:eastAsia="ru-RU"/>
              </w:rPr>
              <w:t xml:space="preserve">Об утверждении </w:t>
            </w:r>
            <w:r w:rsidRPr="009E1F77">
              <w:rPr>
                <w:rFonts w:ascii="Times New Roman" w:eastAsia="Times New Roman" w:hAnsi="Times New Roman" w:cs="Times New Roman"/>
                <w:b/>
                <w:sz w:val="28"/>
                <w:szCs w:val="28"/>
                <w:lang w:eastAsia="ru-RU"/>
              </w:rPr>
              <w:t xml:space="preserve">муниципальной  программы  </w:t>
            </w:r>
            <w:r w:rsidRPr="009E1F77">
              <w:rPr>
                <w:rFonts w:ascii="Times New Roman" w:eastAsia="Times New Roman" w:hAnsi="Times New Roman" w:cs="Times New Roman"/>
                <w:b/>
                <w:bCs/>
                <w:sz w:val="28"/>
                <w:szCs w:val="28"/>
                <w:lang w:eastAsia="ru-RU"/>
              </w:rPr>
              <w:t>«</w:t>
            </w:r>
            <w:r w:rsidRPr="009E1F77">
              <w:rPr>
                <w:rFonts w:ascii="Times New Roman" w:eastAsia="Times New Roman" w:hAnsi="Times New Roman" w:cs="Times New Roman"/>
                <w:b/>
                <w:sz w:val="28"/>
                <w:szCs w:val="28"/>
                <w:lang w:eastAsia="ru-RU"/>
              </w:rPr>
              <w:t>Совершенствование муниципального управления сельского поселения Светлый на 2016 - 2022 годы</w:t>
            </w:r>
            <w:r w:rsidRPr="009E1F77">
              <w:rPr>
                <w:rFonts w:ascii="Times New Roman" w:eastAsia="Times New Roman" w:hAnsi="Times New Roman" w:cs="Times New Roman"/>
                <w:b/>
                <w:bCs/>
                <w:sz w:val="28"/>
                <w:szCs w:val="28"/>
                <w:lang w:eastAsia="x-none"/>
              </w:rPr>
              <w:t>»»</w:t>
            </w:r>
          </w:p>
          <w:p w:rsidR="009E1F77" w:rsidRPr="009E1F77" w:rsidRDefault="009E1F77" w:rsidP="009E1F77">
            <w:pPr>
              <w:tabs>
                <w:tab w:val="left" w:pos="1110"/>
              </w:tabs>
              <w:spacing w:after="0" w:line="240" w:lineRule="auto"/>
              <w:jc w:val="both"/>
              <w:rPr>
                <w:rFonts w:ascii="Times New Roman" w:eastAsia="Times New Roman" w:hAnsi="Times New Roman" w:cs="Times New Roman"/>
                <w:b/>
                <w:sz w:val="28"/>
                <w:szCs w:val="28"/>
                <w:lang w:eastAsia="x-none"/>
              </w:rPr>
            </w:pPr>
          </w:p>
          <w:p w:rsidR="009E1F77" w:rsidRPr="009E1F77" w:rsidRDefault="009E1F77" w:rsidP="009E1F77">
            <w:pPr>
              <w:spacing w:after="0" w:line="240" w:lineRule="auto"/>
              <w:jc w:val="both"/>
              <w:rPr>
                <w:rFonts w:ascii="Times New Roman" w:eastAsia="Times New Roman" w:hAnsi="Times New Roman" w:cs="Times New Roman"/>
                <w:b/>
                <w:sz w:val="28"/>
                <w:szCs w:val="28"/>
                <w:lang w:eastAsia="ru-RU"/>
              </w:rPr>
            </w:pPr>
          </w:p>
        </w:tc>
      </w:tr>
    </w:tbl>
    <w:p w:rsidR="009E1F77" w:rsidRPr="009E1F77" w:rsidRDefault="009E1F77" w:rsidP="009E1F77">
      <w:pPr>
        <w:spacing w:after="0" w:line="240" w:lineRule="auto"/>
        <w:ind w:right="-6" w:firstLine="708"/>
        <w:jc w:val="both"/>
        <w:rPr>
          <w:rFonts w:ascii="Times New Roman" w:eastAsia="Times New Roman" w:hAnsi="Times New Roman" w:cs="Times New Roman"/>
          <w:sz w:val="28"/>
          <w:szCs w:val="28"/>
          <w:lang w:eastAsia="ru-RU"/>
        </w:rPr>
      </w:pPr>
      <w:proofErr w:type="gramStart"/>
      <w:r w:rsidRPr="009E1F77">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28.12.2020 №121 «О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w:t>
      </w:r>
      <w:proofErr w:type="gramEnd"/>
      <w:r w:rsidRPr="009E1F77">
        <w:rPr>
          <w:rFonts w:ascii="Times New Roman" w:eastAsia="Times New Roman" w:hAnsi="Times New Roman" w:cs="Times New Roman"/>
          <w:sz w:val="28"/>
          <w:szCs w:val="28"/>
          <w:lang w:eastAsia="ru-RU"/>
        </w:rPr>
        <w:t xml:space="preserve"> 2022 годов»,  решением Совета депутатов сельского поселения Светлый от 28.12.2020 №122 «О бюджете сельского поселения Светлый на 2021 год и на плановый период 2022 и 2023 года»,</w:t>
      </w:r>
    </w:p>
    <w:p w:rsidR="009E1F77" w:rsidRPr="009E1F77" w:rsidRDefault="009E1F77" w:rsidP="009E1F77">
      <w:pPr>
        <w:spacing w:after="0" w:line="240" w:lineRule="auto"/>
        <w:ind w:right="-6" w:firstLine="708"/>
        <w:jc w:val="both"/>
        <w:rPr>
          <w:rFonts w:ascii="Times New Roman" w:eastAsia="Times New Roman" w:hAnsi="Times New Roman" w:cs="Times New Roman"/>
          <w:sz w:val="28"/>
          <w:szCs w:val="28"/>
          <w:lang w:eastAsia="ru-RU"/>
        </w:rPr>
      </w:pPr>
    </w:p>
    <w:p w:rsidR="009E1F77" w:rsidRPr="009E1F77" w:rsidRDefault="009E1F77" w:rsidP="009E1F77">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bCs/>
          <w:sz w:val="28"/>
          <w:szCs w:val="28"/>
          <w:lang w:eastAsia="ru-RU"/>
        </w:rPr>
        <w:t>ПОСТАНОВЛЯЮ:</w:t>
      </w:r>
    </w:p>
    <w:p w:rsidR="009E1F77" w:rsidRPr="009E1F77" w:rsidRDefault="009E1F77" w:rsidP="009E1F77">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9E1F77" w:rsidRPr="009E1F77" w:rsidRDefault="009E1F77" w:rsidP="009E1F77">
      <w:pPr>
        <w:tabs>
          <w:tab w:val="left" w:pos="1110"/>
        </w:tabs>
        <w:spacing w:after="0" w:line="240" w:lineRule="auto"/>
        <w:jc w:val="both"/>
        <w:rPr>
          <w:rFonts w:ascii="Times New Roman" w:eastAsia="Times New Roman" w:hAnsi="Times New Roman" w:cs="Times New Roman"/>
          <w:sz w:val="28"/>
          <w:szCs w:val="28"/>
          <w:lang w:eastAsia="x-none"/>
        </w:rPr>
      </w:pPr>
      <w:r w:rsidRPr="009E1F77">
        <w:rPr>
          <w:rFonts w:ascii="Times New Roman" w:eastAsia="Times New Roman" w:hAnsi="Times New Roman" w:cs="Times New Roman"/>
          <w:sz w:val="28"/>
          <w:szCs w:val="28"/>
          <w:lang w:eastAsia="ru-RU"/>
        </w:rPr>
        <w:tab/>
        <w:t>1. Внести в постановление администрации сельского поселения Светлый от 13.01.2014 №8 «Об утверждении муниципальной  программы  «Совершенствование муниципального управления сельского поселения Светлый на 2016 - 2022 годы» (далее по тексту – Постановление) следующие изменения:</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bCs/>
          <w:sz w:val="28"/>
          <w:szCs w:val="28"/>
          <w:lang w:eastAsia="ru-RU"/>
        </w:rPr>
        <w:t>1.1. В наименовании программы и далее по тексту слова «</w:t>
      </w:r>
      <w:r w:rsidRPr="009E1F77">
        <w:rPr>
          <w:rFonts w:ascii="Times New Roman" w:eastAsia="Times New Roman" w:hAnsi="Times New Roman" w:cs="Times New Roman"/>
          <w:sz w:val="28"/>
          <w:szCs w:val="28"/>
          <w:lang w:eastAsia="ru-RU"/>
        </w:rPr>
        <w:t>2016 – 2022» заменить на «2016 – 2023»;</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bCs/>
          <w:sz w:val="28"/>
          <w:szCs w:val="28"/>
          <w:lang w:eastAsia="ru-RU"/>
        </w:rPr>
        <w:t>1.2. Паспорт муниципальной программы</w:t>
      </w:r>
      <w:r w:rsidRPr="009E1F77">
        <w:rPr>
          <w:rFonts w:ascii="Times New Roman" w:eastAsia="Times New Roman" w:hAnsi="Times New Roman" w:cs="Times New Roman"/>
          <w:sz w:val="28"/>
          <w:szCs w:val="28"/>
          <w:lang w:eastAsia="ru-RU"/>
        </w:rPr>
        <w:t xml:space="preserve"> изложить в новой редакции, согласно приложению 1 к настоящему Постановлению;</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sz w:val="28"/>
          <w:szCs w:val="28"/>
          <w:lang w:eastAsia="ru-RU"/>
        </w:rPr>
        <w:t>1.3 Р</w:t>
      </w:r>
      <w:r w:rsidRPr="009E1F77">
        <w:rPr>
          <w:rFonts w:ascii="Times New Roman" w:eastAsia="Times New Roman" w:hAnsi="Times New Roman" w:cs="Times New Roman"/>
          <w:bCs/>
          <w:sz w:val="28"/>
          <w:szCs w:val="28"/>
          <w:lang w:eastAsia="ru-RU"/>
        </w:rPr>
        <w:t>аздел 2</w:t>
      </w:r>
      <w:r w:rsidRPr="009E1F77">
        <w:rPr>
          <w:rFonts w:ascii="Times New Roman" w:eastAsia="Times New Roman" w:hAnsi="Times New Roman" w:cs="Times New Roman"/>
          <w:sz w:val="24"/>
          <w:szCs w:val="24"/>
          <w:lang w:eastAsia="ru-RU"/>
        </w:rPr>
        <w:t xml:space="preserve"> </w:t>
      </w:r>
      <w:r w:rsidRPr="009E1F77">
        <w:rPr>
          <w:rFonts w:ascii="Times New Roman" w:eastAsia="Times New Roman" w:hAnsi="Times New Roman" w:cs="Times New Roman"/>
          <w:sz w:val="28"/>
          <w:szCs w:val="28"/>
          <w:lang w:eastAsia="ru-RU"/>
        </w:rPr>
        <w:t>Приложения 1 к Постановлению «</w:t>
      </w:r>
      <w:r w:rsidRPr="009E1F77">
        <w:rPr>
          <w:rFonts w:ascii="Times New Roman" w:eastAsia="Times New Roman" w:hAnsi="Times New Roman" w:cs="Times New Roman"/>
          <w:bCs/>
          <w:sz w:val="28"/>
          <w:szCs w:val="28"/>
          <w:lang w:eastAsia="ru-RU"/>
        </w:rPr>
        <w:t xml:space="preserve">Цели, задачи и показатели их достижения» </w:t>
      </w:r>
      <w:r w:rsidRPr="009E1F77">
        <w:rPr>
          <w:rFonts w:ascii="Times New Roman" w:eastAsia="Times New Roman" w:hAnsi="Times New Roman" w:cs="Times New Roman"/>
          <w:sz w:val="28"/>
          <w:szCs w:val="28"/>
          <w:lang w:eastAsia="ru-RU"/>
        </w:rPr>
        <w:t>изложить в следующей редакции:</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bCs/>
          <w:sz w:val="28"/>
          <w:szCs w:val="28"/>
          <w:lang w:eastAsia="ru-RU"/>
        </w:rPr>
        <w:t>«Цель муниципальной программы и задачи:</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bCs/>
          <w:sz w:val="28"/>
          <w:szCs w:val="28"/>
          <w:lang w:eastAsia="ru-RU"/>
        </w:rPr>
        <w:t>1.</w:t>
      </w:r>
      <w:r w:rsidRPr="009E1F77">
        <w:rPr>
          <w:rFonts w:ascii="Times New Roman" w:eastAsia="Times New Roman" w:hAnsi="Times New Roman" w:cs="Times New Roman"/>
          <w:bCs/>
          <w:sz w:val="28"/>
          <w:szCs w:val="28"/>
          <w:lang w:eastAsia="ru-RU"/>
        </w:rPr>
        <w:tab/>
        <w:t xml:space="preserve">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9E1F77">
        <w:rPr>
          <w:rFonts w:ascii="Times New Roman" w:eastAsia="Times New Roman" w:hAnsi="Times New Roman" w:cs="Times New Roman"/>
          <w:bCs/>
          <w:sz w:val="28"/>
          <w:szCs w:val="28"/>
          <w:lang w:eastAsia="ru-RU"/>
        </w:rPr>
        <w:t>Светлый</w:t>
      </w:r>
      <w:proofErr w:type="gramEnd"/>
      <w:r w:rsidRPr="009E1F77">
        <w:rPr>
          <w:rFonts w:ascii="Times New Roman" w:eastAsia="Times New Roman" w:hAnsi="Times New Roman" w:cs="Times New Roman"/>
          <w:bCs/>
          <w:sz w:val="28"/>
          <w:szCs w:val="28"/>
          <w:lang w:eastAsia="ru-RU"/>
        </w:rPr>
        <w:t>, направленной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bCs/>
          <w:sz w:val="28"/>
          <w:szCs w:val="28"/>
          <w:lang w:eastAsia="ru-RU"/>
        </w:rPr>
        <w:lastRenderedPageBreak/>
        <w:t>2.</w:t>
      </w:r>
      <w:r w:rsidRPr="009E1F77">
        <w:rPr>
          <w:rFonts w:ascii="Times New Roman" w:eastAsia="Times New Roman" w:hAnsi="Times New Roman" w:cs="Times New Roman"/>
          <w:bCs/>
          <w:sz w:val="28"/>
          <w:szCs w:val="28"/>
          <w:lang w:eastAsia="ru-RU"/>
        </w:rPr>
        <w:tab/>
        <w:t xml:space="preserve"> Информирование населения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bCs/>
          <w:sz w:val="28"/>
          <w:szCs w:val="28"/>
          <w:lang w:eastAsia="ru-RU"/>
        </w:rPr>
        <w:t>Задачи муниципальной программы:</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bCs/>
          <w:sz w:val="28"/>
          <w:szCs w:val="28"/>
          <w:lang w:eastAsia="ru-RU"/>
        </w:rPr>
        <w:t xml:space="preserve">1. Обеспечение деятельности администрации сельского поселения </w:t>
      </w:r>
      <w:proofErr w:type="gramStart"/>
      <w:r w:rsidRPr="009E1F77">
        <w:rPr>
          <w:rFonts w:ascii="Times New Roman" w:eastAsia="Times New Roman" w:hAnsi="Times New Roman" w:cs="Times New Roman"/>
          <w:bCs/>
          <w:sz w:val="28"/>
          <w:szCs w:val="28"/>
          <w:lang w:eastAsia="ru-RU"/>
        </w:rPr>
        <w:t>Светлый</w:t>
      </w:r>
      <w:proofErr w:type="gramEnd"/>
      <w:r w:rsidRPr="009E1F77">
        <w:rPr>
          <w:rFonts w:ascii="Times New Roman" w:eastAsia="Times New Roman" w:hAnsi="Times New Roman" w:cs="Times New Roman"/>
          <w:bCs/>
          <w:sz w:val="28"/>
          <w:szCs w:val="28"/>
          <w:lang w:eastAsia="ru-RU"/>
        </w:rPr>
        <w:t xml:space="preserve"> и подведомственного учреждения МКУ «ХЭС»;</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bCs/>
          <w:sz w:val="28"/>
          <w:szCs w:val="28"/>
          <w:lang w:eastAsia="ru-RU"/>
        </w:rPr>
        <w:t xml:space="preserve">2. Повышение профессионального уровня управленческих кадров администрации сельского поселения </w:t>
      </w:r>
      <w:proofErr w:type="gramStart"/>
      <w:r w:rsidRPr="009E1F77">
        <w:rPr>
          <w:rFonts w:ascii="Times New Roman" w:eastAsia="Times New Roman" w:hAnsi="Times New Roman" w:cs="Times New Roman"/>
          <w:bCs/>
          <w:sz w:val="28"/>
          <w:szCs w:val="28"/>
          <w:lang w:eastAsia="ru-RU"/>
        </w:rPr>
        <w:t>Светлый</w:t>
      </w:r>
      <w:proofErr w:type="gramEnd"/>
      <w:r w:rsidRPr="009E1F77">
        <w:rPr>
          <w:rFonts w:ascii="Times New Roman" w:eastAsia="Times New Roman" w:hAnsi="Times New Roman" w:cs="Times New Roman"/>
          <w:bCs/>
          <w:sz w:val="28"/>
          <w:szCs w:val="28"/>
          <w:lang w:eastAsia="ru-RU"/>
        </w:rPr>
        <w:t>;</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bCs/>
          <w:sz w:val="28"/>
          <w:szCs w:val="28"/>
          <w:lang w:eastAsia="ru-RU"/>
        </w:rPr>
        <w:t xml:space="preserve">3. Обеспечение потребности населения сельского поселения </w:t>
      </w:r>
      <w:proofErr w:type="gramStart"/>
      <w:r w:rsidRPr="009E1F77">
        <w:rPr>
          <w:rFonts w:ascii="Times New Roman" w:eastAsia="Times New Roman" w:hAnsi="Times New Roman" w:cs="Times New Roman"/>
          <w:bCs/>
          <w:sz w:val="28"/>
          <w:szCs w:val="28"/>
          <w:lang w:eastAsia="ru-RU"/>
        </w:rPr>
        <w:t>Светлый</w:t>
      </w:r>
      <w:proofErr w:type="gramEnd"/>
      <w:r w:rsidRPr="009E1F77">
        <w:rPr>
          <w:rFonts w:ascii="Times New Roman" w:eastAsia="Times New Roman" w:hAnsi="Times New Roman" w:cs="Times New Roman"/>
          <w:bCs/>
          <w:sz w:val="28"/>
          <w:szCs w:val="28"/>
          <w:lang w:eastAsia="ru-RU"/>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bCs/>
          <w:sz w:val="28"/>
          <w:szCs w:val="28"/>
          <w:lang w:eastAsia="ru-RU"/>
        </w:rPr>
        <w:t>Результаты реализации муниципальной программы характеризуются целевыми показателями и (или) индикаторами муниципальной программы  приведены в таблице 1, и рассчитаны на основании:</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bCs/>
          <w:sz w:val="28"/>
          <w:szCs w:val="28"/>
          <w:lang w:eastAsia="ru-RU"/>
        </w:rPr>
        <w:t xml:space="preserve"> - количество работников администрации, прошедших обучение в рамках муниципальной программы – на основании заключенных договоров с обучающими центрами и списков обучающихся;</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bCs/>
          <w:sz w:val="28"/>
          <w:szCs w:val="28"/>
          <w:lang w:eastAsia="ru-RU"/>
        </w:rPr>
        <w:t xml:space="preserve"> - обеспечение деятельности органов местного самоуправления в информационной сфере – на основании перечня необходимых программ для работы по каждому сотруднику; </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bCs/>
          <w:sz w:val="28"/>
          <w:szCs w:val="28"/>
          <w:lang w:eastAsia="ru-RU"/>
        </w:rPr>
      </w:pPr>
      <w:r w:rsidRPr="009E1F77">
        <w:rPr>
          <w:rFonts w:ascii="Times New Roman" w:eastAsia="Times New Roman" w:hAnsi="Times New Roman" w:cs="Times New Roman"/>
          <w:bCs/>
          <w:sz w:val="28"/>
          <w:szCs w:val="28"/>
          <w:lang w:eastAsia="ru-RU"/>
        </w:rPr>
        <w:t xml:space="preserve">- качественное выполнение полномочий и функций администрации сельского поселения </w:t>
      </w:r>
      <w:proofErr w:type="gramStart"/>
      <w:r w:rsidRPr="009E1F77">
        <w:rPr>
          <w:rFonts w:ascii="Times New Roman" w:eastAsia="Times New Roman" w:hAnsi="Times New Roman" w:cs="Times New Roman"/>
          <w:bCs/>
          <w:sz w:val="28"/>
          <w:szCs w:val="28"/>
          <w:lang w:eastAsia="ru-RU"/>
        </w:rPr>
        <w:t>Светлый</w:t>
      </w:r>
      <w:proofErr w:type="gramEnd"/>
      <w:r w:rsidRPr="009E1F77">
        <w:rPr>
          <w:rFonts w:ascii="Times New Roman" w:eastAsia="Times New Roman" w:hAnsi="Times New Roman" w:cs="Times New Roman"/>
          <w:bCs/>
          <w:sz w:val="28"/>
          <w:szCs w:val="28"/>
          <w:lang w:eastAsia="ru-RU"/>
        </w:rPr>
        <w:t xml:space="preserve"> и подведомственных учреждений – на основании выполненных полномочий.».</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bCs/>
          <w:sz w:val="28"/>
          <w:szCs w:val="28"/>
          <w:lang w:eastAsia="ru-RU"/>
        </w:rPr>
        <w:t xml:space="preserve">1.4.  Приложение 2 </w:t>
      </w:r>
      <w:r w:rsidRPr="009E1F77">
        <w:rPr>
          <w:rFonts w:ascii="Times New Roman" w:eastAsia="Times New Roman" w:hAnsi="Times New Roman" w:cs="Times New Roman"/>
          <w:sz w:val="28"/>
          <w:szCs w:val="28"/>
          <w:lang w:eastAsia="ru-RU"/>
        </w:rPr>
        <w:t>к Постановлению изложить в новой редакции, согласно приложению 2 настоящего Постановления.</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 xml:space="preserve">2. </w:t>
      </w:r>
      <w:proofErr w:type="gramStart"/>
      <w:r w:rsidRPr="009E1F77">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3. Настоящее постановление вступает в силу после его официального обнародования.</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 xml:space="preserve">4. </w:t>
      </w:r>
      <w:proofErr w:type="gramStart"/>
      <w:r w:rsidRPr="009E1F77">
        <w:rPr>
          <w:rFonts w:ascii="Times New Roman" w:eastAsia="Times New Roman" w:hAnsi="Times New Roman" w:cs="Times New Roman"/>
          <w:sz w:val="28"/>
          <w:szCs w:val="28"/>
          <w:lang w:eastAsia="ru-RU"/>
        </w:rPr>
        <w:t>Контроль за</w:t>
      </w:r>
      <w:proofErr w:type="gramEnd"/>
      <w:r w:rsidRPr="009E1F77">
        <w:rPr>
          <w:rFonts w:ascii="Times New Roman" w:eastAsia="Times New Roman" w:hAnsi="Times New Roman" w:cs="Times New Roman"/>
          <w:sz w:val="28"/>
          <w:szCs w:val="28"/>
          <w:lang w:eastAsia="ru-RU"/>
        </w:rPr>
        <w:t xml:space="preserve"> выполнением постановления оставляю за собой.</w:t>
      </w: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sz w:val="28"/>
          <w:szCs w:val="28"/>
          <w:lang w:eastAsia="ru-RU"/>
        </w:rPr>
      </w:pP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sz w:val="28"/>
          <w:szCs w:val="28"/>
          <w:lang w:eastAsia="ru-RU"/>
        </w:rPr>
      </w:pPr>
    </w:p>
    <w:p w:rsidR="009E1F77" w:rsidRPr="009E1F77" w:rsidRDefault="009E1F77" w:rsidP="009E1F77">
      <w:pPr>
        <w:tabs>
          <w:tab w:val="left" w:pos="1110"/>
        </w:tabs>
        <w:spacing w:after="0" w:line="240" w:lineRule="auto"/>
        <w:ind w:firstLine="1134"/>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 xml:space="preserve"> И.о. главы поселения                                                   Е.Н. Тодорова</w:t>
      </w:r>
    </w:p>
    <w:p w:rsidR="009E1F77" w:rsidRPr="009E1F77" w:rsidRDefault="009E1F77" w:rsidP="009E1F7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1F77" w:rsidRPr="009E1F77" w:rsidRDefault="009E1F77" w:rsidP="009E1F7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1F77" w:rsidRPr="009E1F77" w:rsidRDefault="009E1F77" w:rsidP="009E1F77">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1F77" w:rsidRPr="009E1F77" w:rsidRDefault="009E1F77" w:rsidP="009E1F77">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1F77" w:rsidRPr="009E1F77" w:rsidRDefault="009E1F77" w:rsidP="009E1F77">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1F77" w:rsidRPr="009E1F77" w:rsidRDefault="009E1F77" w:rsidP="009E1F77">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1F77" w:rsidRPr="009E1F77" w:rsidRDefault="009E1F77" w:rsidP="009E1F77">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9E1F77" w:rsidRPr="009E1F77" w:rsidRDefault="009E1F77" w:rsidP="009E1F77">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3705AE" w:rsidRDefault="003705AE" w:rsidP="009E1F7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05AE" w:rsidRDefault="003705AE" w:rsidP="009E1F7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05AE" w:rsidRDefault="003705AE" w:rsidP="009E1F7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1F77" w:rsidRPr="009E1F77" w:rsidRDefault="009E1F77" w:rsidP="009E1F7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lastRenderedPageBreak/>
        <w:t>Приложение 1</w:t>
      </w:r>
    </w:p>
    <w:p w:rsidR="009E1F77" w:rsidRPr="009E1F77" w:rsidRDefault="009E1F77" w:rsidP="009E1F7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                                                                 к постановлению администрации</w:t>
      </w:r>
    </w:p>
    <w:p w:rsidR="009E1F77" w:rsidRPr="009E1F77" w:rsidRDefault="009E1F77" w:rsidP="009E1F7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     сельского поселения </w:t>
      </w:r>
      <w:proofErr w:type="gramStart"/>
      <w:r w:rsidRPr="009E1F77">
        <w:rPr>
          <w:rFonts w:ascii="Times New Roman" w:eastAsia="Times New Roman" w:hAnsi="Times New Roman" w:cs="Times New Roman"/>
          <w:sz w:val="24"/>
          <w:szCs w:val="24"/>
          <w:lang w:eastAsia="ru-RU"/>
        </w:rPr>
        <w:t>Светлый</w:t>
      </w:r>
      <w:proofErr w:type="gramEnd"/>
    </w:p>
    <w:p w:rsidR="009E1F77" w:rsidRPr="009E1F77" w:rsidRDefault="009E1F77" w:rsidP="009E1F7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                                            от 16.02.2021  № 12</w:t>
      </w:r>
    </w:p>
    <w:p w:rsidR="009E1F77" w:rsidRPr="009E1F77" w:rsidRDefault="009E1F77" w:rsidP="009E1F77">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E1F77" w:rsidRPr="009E1F77" w:rsidRDefault="009E1F77" w:rsidP="009E1F7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E1F77">
        <w:rPr>
          <w:rFonts w:ascii="Times New Roman" w:eastAsia="Times New Roman" w:hAnsi="Times New Roman" w:cs="Times New Roman"/>
          <w:b/>
          <w:sz w:val="26"/>
          <w:szCs w:val="26"/>
          <w:lang w:eastAsia="ru-RU"/>
        </w:rPr>
        <w:t>МУНИЦИПАЛЬНАЯ ПРОГРАММА</w:t>
      </w:r>
    </w:p>
    <w:p w:rsidR="009E1F77" w:rsidRPr="009E1F77" w:rsidRDefault="009E1F77" w:rsidP="009E1F7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E1F77">
        <w:rPr>
          <w:rFonts w:ascii="Times New Roman" w:eastAsia="Times New Roman" w:hAnsi="Times New Roman" w:cs="Times New Roman"/>
          <w:b/>
          <w:sz w:val="26"/>
          <w:szCs w:val="26"/>
          <w:lang w:eastAsia="ru-RU"/>
        </w:rPr>
        <w:t xml:space="preserve">сельского поселения </w:t>
      </w:r>
      <w:proofErr w:type="gramStart"/>
      <w:r w:rsidRPr="009E1F77">
        <w:rPr>
          <w:rFonts w:ascii="Times New Roman" w:eastAsia="Times New Roman" w:hAnsi="Times New Roman" w:cs="Times New Roman"/>
          <w:b/>
          <w:sz w:val="26"/>
          <w:szCs w:val="26"/>
          <w:lang w:eastAsia="ru-RU"/>
        </w:rPr>
        <w:t>Светлый</w:t>
      </w:r>
      <w:proofErr w:type="gramEnd"/>
    </w:p>
    <w:p w:rsidR="009E1F77" w:rsidRPr="009E1F77" w:rsidRDefault="009E1F77" w:rsidP="009E1F77">
      <w:pPr>
        <w:spacing w:after="0" w:line="240" w:lineRule="auto"/>
        <w:jc w:val="center"/>
        <w:rPr>
          <w:rFonts w:ascii="Times New Roman" w:eastAsia="Times New Roman" w:hAnsi="Times New Roman" w:cs="Times New Roman"/>
          <w:b/>
          <w:sz w:val="26"/>
          <w:szCs w:val="26"/>
          <w:lang w:eastAsia="ru-RU"/>
        </w:rPr>
      </w:pPr>
      <w:r w:rsidRPr="009E1F77">
        <w:rPr>
          <w:rFonts w:ascii="Times New Roman" w:eastAsia="Times New Roman" w:hAnsi="Times New Roman" w:cs="Times New Roman"/>
          <w:b/>
          <w:sz w:val="26"/>
          <w:szCs w:val="26"/>
          <w:lang w:eastAsia="ru-RU"/>
        </w:rPr>
        <w:t xml:space="preserve">«Совершенствование муниципального управления сельского поселения </w:t>
      </w:r>
      <w:proofErr w:type="gramStart"/>
      <w:r w:rsidRPr="009E1F77">
        <w:rPr>
          <w:rFonts w:ascii="Times New Roman" w:eastAsia="Times New Roman" w:hAnsi="Times New Roman" w:cs="Times New Roman"/>
          <w:b/>
          <w:sz w:val="26"/>
          <w:szCs w:val="26"/>
          <w:lang w:eastAsia="ru-RU"/>
        </w:rPr>
        <w:t>Светлый</w:t>
      </w:r>
      <w:proofErr w:type="gramEnd"/>
      <w:r w:rsidRPr="009E1F77">
        <w:rPr>
          <w:rFonts w:ascii="Times New Roman" w:eastAsia="Times New Roman" w:hAnsi="Times New Roman" w:cs="Times New Roman"/>
          <w:b/>
          <w:sz w:val="26"/>
          <w:szCs w:val="26"/>
          <w:lang w:eastAsia="ru-RU"/>
        </w:rPr>
        <w:t xml:space="preserve"> на 2016-2023 годы»</w:t>
      </w:r>
    </w:p>
    <w:p w:rsidR="009E1F77" w:rsidRPr="009E1F77" w:rsidRDefault="009E1F77" w:rsidP="009E1F7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E1F77">
        <w:rPr>
          <w:rFonts w:ascii="Times New Roman" w:eastAsia="Times New Roman" w:hAnsi="Times New Roman" w:cs="Times New Roman"/>
          <w:b/>
          <w:sz w:val="26"/>
          <w:szCs w:val="26"/>
          <w:lang w:eastAsia="ru-RU"/>
        </w:rPr>
        <w:t>(далее – муниципальная программа)</w:t>
      </w:r>
    </w:p>
    <w:p w:rsidR="009E1F77" w:rsidRPr="009E1F77" w:rsidRDefault="009E1F77" w:rsidP="009E1F7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9E1F77" w:rsidRPr="009E1F77" w:rsidRDefault="009E1F77" w:rsidP="009E1F7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E1F77">
        <w:rPr>
          <w:rFonts w:ascii="Times New Roman" w:eastAsia="Times New Roman" w:hAnsi="Times New Roman" w:cs="Times New Roman"/>
          <w:b/>
          <w:sz w:val="26"/>
          <w:szCs w:val="26"/>
          <w:lang w:eastAsia="ru-RU"/>
        </w:rPr>
        <w:t xml:space="preserve">ПАСПОРТ </w:t>
      </w:r>
    </w:p>
    <w:p w:rsidR="009E1F77" w:rsidRPr="009E1F77" w:rsidRDefault="009E1F77" w:rsidP="009E1F7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E1F77">
        <w:rPr>
          <w:rFonts w:ascii="Times New Roman" w:eastAsia="Times New Roman" w:hAnsi="Times New Roman" w:cs="Times New Roman"/>
          <w:b/>
          <w:sz w:val="26"/>
          <w:szCs w:val="26"/>
          <w:lang w:eastAsia="ru-RU"/>
        </w:rPr>
        <w:t>МУНИЦИПАЛЬНОЙ ПРОГРАММЫ</w:t>
      </w:r>
    </w:p>
    <w:p w:rsidR="009E1F77" w:rsidRPr="009E1F77" w:rsidRDefault="009E1F77" w:rsidP="009E1F7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27"/>
      </w:tblGrid>
      <w:tr w:rsidR="009E1F77" w:rsidRPr="009E1F77" w:rsidTr="009E1F77">
        <w:tc>
          <w:tcPr>
            <w:tcW w:w="4644"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Наименование муниципальной программы</w:t>
            </w:r>
          </w:p>
        </w:tc>
        <w:tc>
          <w:tcPr>
            <w:tcW w:w="4927"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sz w:val="24"/>
                <w:szCs w:val="24"/>
                <w:lang w:eastAsia="ru-RU"/>
              </w:rPr>
              <w:t xml:space="preserve">Совершенствование муниципального управления сельского поселения </w:t>
            </w:r>
            <w:proofErr w:type="gramStart"/>
            <w:r w:rsidRPr="009E1F77">
              <w:rPr>
                <w:rFonts w:ascii="Times New Roman" w:eastAsia="Times New Roman" w:hAnsi="Times New Roman" w:cs="Times New Roman"/>
                <w:sz w:val="24"/>
                <w:szCs w:val="24"/>
                <w:lang w:eastAsia="ru-RU"/>
              </w:rPr>
              <w:t>Светлый</w:t>
            </w:r>
            <w:proofErr w:type="gramEnd"/>
            <w:r w:rsidRPr="009E1F77">
              <w:rPr>
                <w:rFonts w:ascii="Times New Roman" w:eastAsia="Times New Roman" w:hAnsi="Times New Roman" w:cs="Times New Roman"/>
                <w:sz w:val="24"/>
                <w:szCs w:val="24"/>
                <w:lang w:eastAsia="ru-RU"/>
              </w:rPr>
              <w:t xml:space="preserve"> на 2016-2023 годы</w:t>
            </w:r>
          </w:p>
        </w:tc>
      </w:tr>
      <w:tr w:rsidR="009E1F77" w:rsidRPr="009E1F77" w:rsidTr="009E1F77">
        <w:tc>
          <w:tcPr>
            <w:tcW w:w="4644"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Дата принятия решения о разработке муниципальной программы (наименование и номер соответствующего нормативного акта)   </w:t>
            </w:r>
          </w:p>
        </w:tc>
        <w:tc>
          <w:tcPr>
            <w:tcW w:w="4927"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Распоряжение администрации сельского поселения Светлый № 136-р от 21.11.2013 «О разработке муниципальной программы «Повышение эффективности муниципального управления в сельском поселении Светлый на 2014 год и плановый период 2015-2020 годов»</w:t>
            </w:r>
          </w:p>
        </w:tc>
      </w:tr>
      <w:tr w:rsidR="009E1F77" w:rsidRPr="009E1F77" w:rsidTr="009E1F77">
        <w:tc>
          <w:tcPr>
            <w:tcW w:w="4644"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Ответственный исполнитель муниципальной программы </w:t>
            </w:r>
          </w:p>
        </w:tc>
        <w:tc>
          <w:tcPr>
            <w:tcW w:w="4927"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Администрация сельского поселения </w:t>
            </w:r>
            <w:proofErr w:type="gramStart"/>
            <w:r w:rsidRPr="009E1F77">
              <w:rPr>
                <w:rFonts w:ascii="Times New Roman" w:eastAsia="Times New Roman" w:hAnsi="Times New Roman" w:cs="Times New Roman"/>
                <w:sz w:val="24"/>
                <w:szCs w:val="24"/>
                <w:lang w:eastAsia="ru-RU"/>
              </w:rPr>
              <w:t>Светлый</w:t>
            </w:r>
            <w:proofErr w:type="gramEnd"/>
            <w:r w:rsidRPr="009E1F77">
              <w:rPr>
                <w:rFonts w:ascii="Times New Roman" w:eastAsia="Times New Roman" w:hAnsi="Times New Roman" w:cs="Times New Roman"/>
                <w:sz w:val="24"/>
                <w:szCs w:val="24"/>
                <w:lang w:eastAsia="ru-RU"/>
              </w:rPr>
              <w:t xml:space="preserve"> </w:t>
            </w:r>
          </w:p>
        </w:tc>
      </w:tr>
      <w:tr w:rsidR="009E1F77" w:rsidRPr="009E1F77" w:rsidTr="009E1F77">
        <w:tc>
          <w:tcPr>
            <w:tcW w:w="4644"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Соисполнитель муниципальной программы</w:t>
            </w:r>
          </w:p>
        </w:tc>
        <w:tc>
          <w:tcPr>
            <w:tcW w:w="4927"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Муниципальное казенное учреждение «Хозяйственно эксплуатационная служба администрации сельского поселения </w:t>
            </w:r>
            <w:proofErr w:type="gramStart"/>
            <w:r w:rsidRPr="009E1F77">
              <w:rPr>
                <w:rFonts w:ascii="Times New Roman" w:eastAsia="Times New Roman" w:hAnsi="Times New Roman" w:cs="Times New Roman"/>
                <w:sz w:val="24"/>
                <w:szCs w:val="24"/>
                <w:lang w:eastAsia="ru-RU"/>
              </w:rPr>
              <w:t>Светлый</w:t>
            </w:r>
            <w:proofErr w:type="gramEnd"/>
            <w:r w:rsidRPr="009E1F77">
              <w:rPr>
                <w:rFonts w:ascii="Times New Roman" w:eastAsia="Times New Roman" w:hAnsi="Times New Roman" w:cs="Times New Roman"/>
                <w:sz w:val="24"/>
                <w:szCs w:val="24"/>
                <w:lang w:eastAsia="ru-RU"/>
              </w:rPr>
              <w:t>»</w:t>
            </w:r>
          </w:p>
        </w:tc>
      </w:tr>
      <w:tr w:rsidR="009E1F77" w:rsidRPr="009E1F77" w:rsidTr="009E1F77">
        <w:tc>
          <w:tcPr>
            <w:tcW w:w="4644"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Цели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9E1F77" w:rsidRPr="009E1F77" w:rsidRDefault="009E1F77" w:rsidP="00633410">
            <w:pPr>
              <w:numPr>
                <w:ilvl w:val="0"/>
                <w:numId w:val="5"/>
              </w:numPr>
              <w:tabs>
                <w:tab w:val="left" w:pos="474"/>
              </w:tab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9E1F77">
              <w:rPr>
                <w:rFonts w:ascii="Times New Roman" w:eastAsia="Times New Roman" w:hAnsi="Times New Roman" w:cs="Times New Roman"/>
                <w:sz w:val="24"/>
                <w:szCs w:val="24"/>
                <w:lang w:eastAsia="ru-RU"/>
              </w:rPr>
              <w:t>Светлый</w:t>
            </w:r>
            <w:proofErr w:type="gramEnd"/>
            <w:r w:rsidRPr="009E1F77">
              <w:rPr>
                <w:rFonts w:ascii="Times New Roman" w:eastAsia="Times New Roman" w:hAnsi="Times New Roman" w:cs="Times New Roman"/>
                <w:sz w:val="24"/>
                <w:szCs w:val="24"/>
                <w:lang w:eastAsia="ru-RU"/>
              </w:rPr>
              <w:t>, направленной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p w:rsidR="009E1F77" w:rsidRPr="009E1F77" w:rsidRDefault="009E1F77" w:rsidP="00633410">
            <w:pPr>
              <w:numPr>
                <w:ilvl w:val="0"/>
                <w:numId w:val="5"/>
              </w:numPr>
              <w:tabs>
                <w:tab w:val="left" w:pos="474"/>
              </w:tab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 </w:t>
            </w:r>
            <w:r w:rsidRPr="009E1F77">
              <w:rPr>
                <w:rFonts w:ascii="Times New Roman" w:eastAsia="Calibri" w:hAnsi="Times New Roman" w:cs="Times New Roman"/>
                <w:kern w:val="2"/>
                <w:sz w:val="24"/>
                <w:szCs w:val="24"/>
                <w:lang w:eastAsia="ru-RU"/>
              </w:rPr>
              <w:t>Информирование населения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p w:rsidR="009E1F77" w:rsidRPr="009E1F77" w:rsidRDefault="009E1F77" w:rsidP="009E1F77">
            <w:pPr>
              <w:tabs>
                <w:tab w:val="left" w:pos="474"/>
              </w:tabs>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p>
        </w:tc>
      </w:tr>
      <w:tr w:rsidR="009E1F77" w:rsidRPr="009E1F77" w:rsidTr="009E1F77">
        <w:tc>
          <w:tcPr>
            <w:tcW w:w="4644"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Задачи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1. Обеспечение деятельности администрации сельского поселения </w:t>
            </w:r>
            <w:proofErr w:type="gramStart"/>
            <w:r w:rsidRPr="009E1F77">
              <w:rPr>
                <w:rFonts w:ascii="Times New Roman" w:eastAsia="Times New Roman" w:hAnsi="Times New Roman" w:cs="Times New Roman"/>
                <w:sz w:val="24"/>
                <w:szCs w:val="24"/>
                <w:lang w:eastAsia="ru-RU"/>
              </w:rPr>
              <w:t>Светлый</w:t>
            </w:r>
            <w:proofErr w:type="gramEnd"/>
            <w:r w:rsidRPr="009E1F77">
              <w:rPr>
                <w:rFonts w:ascii="Times New Roman" w:eastAsia="Times New Roman" w:hAnsi="Times New Roman" w:cs="Times New Roman"/>
                <w:sz w:val="24"/>
                <w:szCs w:val="24"/>
                <w:lang w:eastAsia="ru-RU"/>
              </w:rPr>
              <w:t xml:space="preserve"> и подведомственного учреждения МКУ «ХЭС»;</w:t>
            </w:r>
          </w:p>
          <w:p w:rsidR="009E1F77" w:rsidRPr="009E1F77" w:rsidRDefault="009E1F77" w:rsidP="009E1F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lastRenderedPageBreak/>
              <w:t xml:space="preserve">2. Повышение профессионального уровня управленческих кадров администрации сельского поселения </w:t>
            </w:r>
            <w:proofErr w:type="gramStart"/>
            <w:r w:rsidRPr="009E1F77">
              <w:rPr>
                <w:rFonts w:ascii="Times New Roman" w:eastAsia="Times New Roman" w:hAnsi="Times New Roman" w:cs="Times New Roman"/>
                <w:sz w:val="24"/>
                <w:szCs w:val="24"/>
                <w:lang w:eastAsia="ru-RU"/>
              </w:rPr>
              <w:t>Светлый</w:t>
            </w:r>
            <w:proofErr w:type="gramEnd"/>
            <w:r w:rsidRPr="009E1F77">
              <w:rPr>
                <w:rFonts w:ascii="Times New Roman" w:eastAsia="Times New Roman" w:hAnsi="Times New Roman" w:cs="Times New Roman"/>
                <w:sz w:val="24"/>
                <w:szCs w:val="24"/>
                <w:lang w:eastAsia="ru-RU"/>
              </w:rPr>
              <w:t>;</w:t>
            </w:r>
          </w:p>
          <w:p w:rsidR="009E1F77" w:rsidRPr="009E1F77" w:rsidRDefault="009E1F77" w:rsidP="009E1F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3. Обеспечение потребности населения сельского поселения </w:t>
            </w:r>
            <w:proofErr w:type="gramStart"/>
            <w:r w:rsidRPr="009E1F77">
              <w:rPr>
                <w:rFonts w:ascii="Times New Roman" w:eastAsia="Times New Roman" w:hAnsi="Times New Roman" w:cs="Times New Roman"/>
                <w:sz w:val="24"/>
                <w:szCs w:val="24"/>
                <w:lang w:eastAsia="ru-RU"/>
              </w:rPr>
              <w:t>Светлый</w:t>
            </w:r>
            <w:proofErr w:type="gramEnd"/>
            <w:r w:rsidRPr="009E1F77">
              <w:rPr>
                <w:rFonts w:ascii="Times New Roman" w:eastAsia="Times New Roman" w:hAnsi="Times New Roman" w:cs="Times New Roman"/>
                <w:sz w:val="24"/>
                <w:szCs w:val="24"/>
                <w:lang w:eastAsia="ru-RU"/>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tc>
      </w:tr>
      <w:tr w:rsidR="009E1F77" w:rsidRPr="009E1F77" w:rsidTr="009E1F77">
        <w:tc>
          <w:tcPr>
            <w:tcW w:w="4644"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lastRenderedPageBreak/>
              <w:t>Сроки реализации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2016-2023 годы</w:t>
            </w:r>
          </w:p>
        </w:tc>
      </w:tr>
      <w:tr w:rsidR="009E1F77" w:rsidRPr="009E1F77" w:rsidTr="009E1F77">
        <w:tc>
          <w:tcPr>
            <w:tcW w:w="4644"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 xml:space="preserve">Перечень подпрограмм  </w:t>
            </w:r>
          </w:p>
        </w:tc>
        <w:tc>
          <w:tcPr>
            <w:tcW w:w="4927"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Программа на подпрограммы не делится, но имеет основные мероприятия программы, осуществляемые в соответствии с целями и задачами:</w:t>
            </w:r>
          </w:p>
          <w:p w:rsidR="009E1F77" w:rsidRPr="009E1F77" w:rsidRDefault="009E1F77" w:rsidP="00633410">
            <w:pPr>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 xml:space="preserve">Обеспечение выполнения полномочий и функций администрации сельского поселения </w:t>
            </w:r>
            <w:proofErr w:type="gramStart"/>
            <w:r w:rsidRPr="009E1F77">
              <w:rPr>
                <w:rFonts w:ascii="Times New Roman" w:eastAsia="Times New Roman" w:hAnsi="Times New Roman" w:cs="Courier New"/>
                <w:sz w:val="24"/>
                <w:szCs w:val="24"/>
                <w:lang w:eastAsia="ru-RU"/>
              </w:rPr>
              <w:t>Светлый</w:t>
            </w:r>
            <w:proofErr w:type="gramEnd"/>
            <w:r w:rsidRPr="009E1F77">
              <w:rPr>
                <w:rFonts w:ascii="Times New Roman" w:eastAsia="Times New Roman" w:hAnsi="Times New Roman" w:cs="Courier New"/>
                <w:sz w:val="24"/>
                <w:szCs w:val="24"/>
                <w:lang w:eastAsia="ru-RU"/>
              </w:rPr>
              <w:t xml:space="preserve"> и подведомственных учреждений;</w:t>
            </w:r>
          </w:p>
          <w:p w:rsidR="009E1F77" w:rsidRPr="009E1F77" w:rsidRDefault="009E1F77" w:rsidP="00633410">
            <w:pPr>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 xml:space="preserve">Повышение профессионального уровня органов местного самоуправления сельского поселения </w:t>
            </w:r>
            <w:proofErr w:type="gramStart"/>
            <w:r w:rsidRPr="009E1F77">
              <w:rPr>
                <w:rFonts w:ascii="Times New Roman" w:eastAsia="Times New Roman" w:hAnsi="Times New Roman" w:cs="Courier New"/>
                <w:sz w:val="24"/>
                <w:szCs w:val="24"/>
                <w:lang w:eastAsia="ru-RU"/>
              </w:rPr>
              <w:t>Светлый</w:t>
            </w:r>
            <w:proofErr w:type="gramEnd"/>
            <w:r w:rsidRPr="009E1F77">
              <w:rPr>
                <w:rFonts w:ascii="Times New Roman" w:eastAsia="Times New Roman" w:hAnsi="Times New Roman" w:cs="Courier New"/>
                <w:sz w:val="24"/>
                <w:szCs w:val="24"/>
                <w:lang w:eastAsia="ru-RU"/>
              </w:rPr>
              <w:t>;</w:t>
            </w:r>
          </w:p>
          <w:p w:rsidR="009E1F77" w:rsidRPr="009E1F77" w:rsidRDefault="009E1F77" w:rsidP="00633410">
            <w:pPr>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Развитие и обеспечение деятельности органов местного самоуправления в информационной сфере</w:t>
            </w:r>
          </w:p>
        </w:tc>
      </w:tr>
      <w:tr w:rsidR="009E1F77" w:rsidRPr="009E1F77" w:rsidTr="009E1F77">
        <w:trPr>
          <w:trHeight w:val="627"/>
        </w:trPr>
        <w:tc>
          <w:tcPr>
            <w:tcW w:w="4644"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4927"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Финансирование программы - бюджет сельского поселения Светлый, бюджет автономного округа. Всего 136 618,1 тыс. руб., в том числе по годам:</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2016 г.–  14 353,6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2017 г. – 16 525,0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2018 г. – 16 398,9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2019 г. – 17 691,4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2020 г. – 17 525,9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 xml:space="preserve">2021 г. – 18 676,5 тыс. руб. </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2022 г.  – 17 558,3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2023 г. – 17 628,5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В том числе:</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 xml:space="preserve">- бюджет автономного округа – 1208,0 тыс. руб., в </w:t>
            </w:r>
            <w:proofErr w:type="spellStart"/>
            <w:r w:rsidRPr="009E1F77">
              <w:rPr>
                <w:rFonts w:ascii="Times New Roman" w:eastAsia="Times New Roman" w:hAnsi="Times New Roman" w:cs="Courier New"/>
                <w:sz w:val="24"/>
                <w:szCs w:val="24"/>
                <w:lang w:eastAsia="ru-RU"/>
              </w:rPr>
              <w:t>т.ч</w:t>
            </w:r>
            <w:proofErr w:type="spellEnd"/>
            <w:r w:rsidRPr="009E1F77">
              <w:rPr>
                <w:rFonts w:ascii="Times New Roman" w:eastAsia="Times New Roman" w:hAnsi="Times New Roman" w:cs="Courier New"/>
                <w:sz w:val="24"/>
                <w:szCs w:val="24"/>
                <w:lang w:eastAsia="ru-RU"/>
              </w:rPr>
              <w:t>.:</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2016 г.–  0,0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2017 г. – 0,0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2018 г. – 377,7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2019 г. – 830,3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2020 г. – 0,0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 xml:space="preserve">2021 г. – 0,0 тыс. руб. </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2022 г.  – 0,0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 xml:space="preserve">2023 г. – 0,0 </w:t>
            </w:r>
            <w:proofErr w:type="spellStart"/>
            <w:r w:rsidRPr="009E1F77">
              <w:rPr>
                <w:rFonts w:ascii="Times New Roman" w:eastAsia="Times New Roman" w:hAnsi="Times New Roman" w:cs="Courier New"/>
                <w:sz w:val="24"/>
                <w:szCs w:val="24"/>
                <w:lang w:eastAsia="ru-RU"/>
              </w:rPr>
              <w:t>тыс</w:t>
            </w:r>
            <w:proofErr w:type="gramStart"/>
            <w:r w:rsidRPr="009E1F77">
              <w:rPr>
                <w:rFonts w:ascii="Times New Roman" w:eastAsia="Times New Roman" w:hAnsi="Times New Roman" w:cs="Courier New"/>
                <w:sz w:val="24"/>
                <w:szCs w:val="24"/>
                <w:lang w:eastAsia="ru-RU"/>
              </w:rPr>
              <w:t>.р</w:t>
            </w:r>
            <w:proofErr w:type="gramEnd"/>
            <w:r w:rsidRPr="009E1F77">
              <w:rPr>
                <w:rFonts w:ascii="Times New Roman" w:eastAsia="Times New Roman" w:hAnsi="Times New Roman" w:cs="Courier New"/>
                <w:sz w:val="24"/>
                <w:szCs w:val="24"/>
                <w:lang w:eastAsia="ru-RU"/>
              </w:rPr>
              <w:t>уб</w:t>
            </w:r>
            <w:proofErr w:type="spellEnd"/>
            <w:r w:rsidRPr="009E1F77">
              <w:rPr>
                <w:rFonts w:ascii="Times New Roman" w:eastAsia="Times New Roman" w:hAnsi="Times New Roman" w:cs="Courier New"/>
                <w:sz w:val="24"/>
                <w:szCs w:val="24"/>
                <w:lang w:eastAsia="ru-RU"/>
              </w:rPr>
              <w:t>.</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 xml:space="preserve">- бюджет поселения – 135 410,1 тыс. руб., в </w:t>
            </w:r>
            <w:proofErr w:type="spellStart"/>
            <w:r w:rsidRPr="009E1F77">
              <w:rPr>
                <w:rFonts w:ascii="Times New Roman" w:eastAsia="Times New Roman" w:hAnsi="Times New Roman" w:cs="Courier New"/>
                <w:sz w:val="24"/>
                <w:szCs w:val="24"/>
                <w:lang w:eastAsia="ru-RU"/>
              </w:rPr>
              <w:t>т.ч</w:t>
            </w:r>
            <w:proofErr w:type="spellEnd"/>
            <w:r w:rsidRPr="009E1F77">
              <w:rPr>
                <w:rFonts w:ascii="Times New Roman" w:eastAsia="Times New Roman" w:hAnsi="Times New Roman" w:cs="Courier New"/>
                <w:sz w:val="24"/>
                <w:szCs w:val="24"/>
                <w:lang w:eastAsia="ru-RU"/>
              </w:rPr>
              <w:t>.:</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2016 г.–  14 353,6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2017 г. – 16 525,0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2018 г. – 16 021,2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2019 г. – 17 121,1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lastRenderedPageBreak/>
              <w:t>2020 г. – 17 525,9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 xml:space="preserve">2021 г. – 18 676,5 тыс. руб. </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2022 г.  – 17 558,3 тыс. руб.</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2023 г. – 17 628,5 тыс. руб.</w:t>
            </w:r>
          </w:p>
        </w:tc>
      </w:tr>
      <w:tr w:rsidR="009E1F77" w:rsidRPr="009E1F77" w:rsidTr="009E1F77">
        <w:tc>
          <w:tcPr>
            <w:tcW w:w="4644"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roofErr w:type="gramStart"/>
            <w:r w:rsidRPr="009E1F77">
              <w:rPr>
                <w:rFonts w:ascii="Times New Roman" w:eastAsia="Times New Roman" w:hAnsi="Times New Roman" w:cs="Courier New"/>
                <w:sz w:val="24"/>
                <w:szCs w:val="24"/>
                <w:lang w:eastAsia="ru-RU"/>
              </w:rPr>
              <w:lastRenderedPageBreak/>
              <w:t>Целевые показатели муниципальной программы (показатели социально-экономической эффективности</w:t>
            </w:r>
            <w:proofErr w:type="gramEnd"/>
          </w:p>
        </w:tc>
        <w:tc>
          <w:tcPr>
            <w:tcW w:w="4927"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Количество работников администрации, прошедших обучение в рамках муниципальной программы – 21 чел.</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Обеспечение деятельности органов местного самоуправления в информационной сфере - 100 %</w:t>
            </w:r>
          </w:p>
          <w:p w:rsidR="009E1F77" w:rsidRPr="009E1F77" w:rsidRDefault="009E1F77" w:rsidP="009E1F7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E1F77">
              <w:rPr>
                <w:rFonts w:ascii="Times New Roman" w:eastAsia="Times New Roman" w:hAnsi="Times New Roman" w:cs="Courier New"/>
                <w:sz w:val="24"/>
                <w:szCs w:val="24"/>
                <w:lang w:eastAsia="ru-RU"/>
              </w:rPr>
              <w:t xml:space="preserve">Качественное выполнение полномочий и функций администрации сельского поселения </w:t>
            </w:r>
            <w:proofErr w:type="gramStart"/>
            <w:r w:rsidRPr="009E1F77">
              <w:rPr>
                <w:rFonts w:ascii="Times New Roman" w:eastAsia="Times New Roman" w:hAnsi="Times New Roman" w:cs="Courier New"/>
                <w:sz w:val="24"/>
                <w:szCs w:val="24"/>
                <w:lang w:eastAsia="ru-RU"/>
              </w:rPr>
              <w:t>Светлый</w:t>
            </w:r>
            <w:proofErr w:type="gramEnd"/>
            <w:r w:rsidRPr="009E1F77">
              <w:rPr>
                <w:rFonts w:ascii="Times New Roman" w:eastAsia="Times New Roman" w:hAnsi="Times New Roman" w:cs="Courier New"/>
                <w:sz w:val="24"/>
                <w:szCs w:val="24"/>
                <w:lang w:eastAsia="ru-RU"/>
              </w:rPr>
              <w:t xml:space="preserve"> и подведомственных учреждений – 100 %</w:t>
            </w:r>
          </w:p>
        </w:tc>
      </w:tr>
    </w:tbl>
    <w:p w:rsidR="009E1F77" w:rsidRPr="009E1F77" w:rsidRDefault="009E1F77" w:rsidP="009E1F77">
      <w:pPr>
        <w:spacing w:after="0" w:line="240" w:lineRule="auto"/>
        <w:rPr>
          <w:rFonts w:ascii="Times New Roman" w:eastAsia="Times New Roman" w:hAnsi="Times New Roman" w:cs="Times New Roman"/>
          <w:sz w:val="28"/>
          <w:szCs w:val="28"/>
          <w:highlight w:val="yellow"/>
          <w:lang w:eastAsia="ru-RU"/>
        </w:rPr>
        <w:sectPr w:rsidR="009E1F77" w:rsidRPr="009E1F77" w:rsidSect="003705AE">
          <w:pgSz w:w="11906" w:h="16838"/>
          <w:pgMar w:top="567" w:right="991" w:bottom="568" w:left="1134" w:header="709" w:footer="709" w:gutter="0"/>
          <w:cols w:space="720"/>
        </w:sectPr>
      </w:pPr>
    </w:p>
    <w:p w:rsidR="009E1F77" w:rsidRPr="009E1F77" w:rsidRDefault="009E1F77" w:rsidP="009E1F77">
      <w:pPr>
        <w:spacing w:after="0" w:line="240" w:lineRule="auto"/>
        <w:jc w:val="right"/>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lastRenderedPageBreak/>
        <w:tab/>
        <w:t>Таблица 1</w:t>
      </w:r>
    </w:p>
    <w:p w:rsidR="009E1F77" w:rsidRPr="009E1F77" w:rsidRDefault="009E1F77" w:rsidP="009E1F77">
      <w:pPr>
        <w:spacing w:after="0" w:line="240" w:lineRule="auto"/>
        <w:jc w:val="both"/>
        <w:rPr>
          <w:rFonts w:ascii="Times New Roman" w:eastAsia="Times New Roman" w:hAnsi="Times New Roman" w:cs="Times New Roman"/>
          <w:b/>
          <w:bCs/>
          <w:sz w:val="20"/>
          <w:szCs w:val="20"/>
          <w:lang w:eastAsia="ru-RU"/>
        </w:rPr>
      </w:pPr>
      <w:r w:rsidRPr="009E1F77">
        <w:rPr>
          <w:rFonts w:ascii="Times New Roman" w:eastAsia="Times New Roman" w:hAnsi="Times New Roman" w:cs="Times New Roman"/>
          <w:sz w:val="20"/>
          <w:szCs w:val="20"/>
          <w:lang w:eastAsia="ru-RU"/>
        </w:rPr>
        <w:tab/>
      </w:r>
      <w:r w:rsidRPr="009E1F77">
        <w:rPr>
          <w:rFonts w:ascii="Times New Roman" w:eastAsia="Times New Roman" w:hAnsi="Times New Roman" w:cs="Times New Roman"/>
          <w:sz w:val="20"/>
          <w:szCs w:val="20"/>
          <w:lang w:eastAsia="ru-RU"/>
        </w:rPr>
        <w:tab/>
      </w:r>
      <w:r w:rsidRPr="009E1F77">
        <w:rPr>
          <w:rFonts w:ascii="Times New Roman" w:eastAsia="Times New Roman" w:hAnsi="Times New Roman" w:cs="Times New Roman"/>
          <w:sz w:val="20"/>
          <w:szCs w:val="20"/>
          <w:lang w:eastAsia="ru-RU"/>
        </w:rPr>
        <w:tab/>
      </w:r>
      <w:r w:rsidRPr="009E1F77">
        <w:rPr>
          <w:rFonts w:ascii="Times New Roman" w:eastAsia="Times New Roman" w:hAnsi="Times New Roman" w:cs="Times New Roman"/>
          <w:sz w:val="20"/>
          <w:szCs w:val="20"/>
          <w:lang w:eastAsia="ru-RU"/>
        </w:rPr>
        <w:tab/>
      </w:r>
      <w:r w:rsidRPr="009E1F77">
        <w:rPr>
          <w:rFonts w:ascii="Times New Roman" w:eastAsia="Times New Roman" w:hAnsi="Times New Roman" w:cs="Times New Roman"/>
          <w:sz w:val="20"/>
          <w:szCs w:val="20"/>
          <w:lang w:eastAsia="ru-RU"/>
        </w:rPr>
        <w:tab/>
      </w:r>
      <w:r w:rsidRPr="009E1F77">
        <w:rPr>
          <w:rFonts w:ascii="Times New Roman" w:eastAsia="Times New Roman" w:hAnsi="Times New Roman" w:cs="Times New Roman"/>
          <w:sz w:val="20"/>
          <w:szCs w:val="20"/>
          <w:lang w:eastAsia="ru-RU"/>
        </w:rPr>
        <w:tab/>
      </w:r>
      <w:r w:rsidRPr="009E1F77">
        <w:rPr>
          <w:rFonts w:ascii="Times New Roman" w:eastAsia="Times New Roman" w:hAnsi="Times New Roman" w:cs="Times New Roman"/>
          <w:b/>
          <w:bCs/>
          <w:sz w:val="20"/>
          <w:szCs w:val="20"/>
          <w:lang w:eastAsia="ru-RU"/>
        </w:rPr>
        <w:t xml:space="preserve">Целевые показатели и (или) индикаторы муниципальной программы </w:t>
      </w:r>
    </w:p>
    <w:p w:rsidR="009E1F77" w:rsidRPr="009E1F77" w:rsidRDefault="009E1F77" w:rsidP="009E1F77">
      <w:pPr>
        <w:spacing w:after="0" w:line="240" w:lineRule="auto"/>
        <w:jc w:val="both"/>
        <w:rPr>
          <w:rFonts w:ascii="Times New Roman" w:eastAsia="Times New Roman" w:hAnsi="Times New Roman" w:cs="Times New Roman"/>
          <w:sz w:val="20"/>
          <w:szCs w:val="20"/>
          <w:lang w:eastAsia="ru-RU"/>
        </w:rPr>
      </w:pPr>
    </w:p>
    <w:tbl>
      <w:tblPr>
        <w:tblW w:w="15525" w:type="dxa"/>
        <w:jc w:val="center"/>
        <w:tblInd w:w="-5468" w:type="dxa"/>
        <w:tblLayout w:type="fixed"/>
        <w:tblCellMar>
          <w:left w:w="75" w:type="dxa"/>
          <w:right w:w="75" w:type="dxa"/>
        </w:tblCellMar>
        <w:tblLook w:val="04A0" w:firstRow="1" w:lastRow="0" w:firstColumn="1" w:lastColumn="0" w:noHBand="0" w:noVBand="1"/>
      </w:tblPr>
      <w:tblGrid>
        <w:gridCol w:w="709"/>
        <w:gridCol w:w="3916"/>
        <w:gridCol w:w="1560"/>
        <w:gridCol w:w="992"/>
        <w:gridCol w:w="992"/>
        <w:gridCol w:w="993"/>
        <w:gridCol w:w="992"/>
        <w:gridCol w:w="992"/>
        <w:gridCol w:w="926"/>
        <w:gridCol w:w="949"/>
        <w:gridCol w:w="1029"/>
        <w:gridCol w:w="1475"/>
      </w:tblGrid>
      <w:tr w:rsidR="009E1F77" w:rsidRPr="009E1F77" w:rsidTr="009E1F77">
        <w:trPr>
          <w:trHeight w:val="415"/>
          <w:jc w:val="center"/>
        </w:trPr>
        <w:tc>
          <w:tcPr>
            <w:tcW w:w="710" w:type="dxa"/>
            <w:vMerge w:val="restart"/>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both"/>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 xml:space="preserve">№ </w:t>
            </w:r>
            <w:proofErr w:type="gramStart"/>
            <w:r w:rsidRPr="009E1F77">
              <w:rPr>
                <w:rFonts w:ascii="Times New Roman" w:eastAsia="Times New Roman" w:hAnsi="Times New Roman" w:cs="Times New Roman"/>
                <w:b/>
                <w:sz w:val="24"/>
                <w:szCs w:val="24"/>
                <w:lang w:eastAsia="ru-RU"/>
              </w:rPr>
              <w:t>п</w:t>
            </w:r>
            <w:proofErr w:type="gramEnd"/>
            <w:r w:rsidRPr="009E1F77">
              <w:rPr>
                <w:rFonts w:ascii="Times New Roman" w:eastAsia="Times New Roman" w:hAnsi="Times New Roman" w:cs="Times New Roman"/>
                <w:b/>
                <w:sz w:val="24"/>
                <w:szCs w:val="24"/>
                <w:lang w:eastAsia="ru-RU"/>
              </w:rPr>
              <w:t>/п</w:t>
            </w:r>
          </w:p>
        </w:tc>
        <w:tc>
          <w:tcPr>
            <w:tcW w:w="3919" w:type="dxa"/>
            <w:vMerge w:val="restart"/>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both"/>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 xml:space="preserve">Наименование муниципальных показателей и (или) индикаторов </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both"/>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Базовое</w:t>
            </w:r>
          </w:p>
          <w:p w:rsidR="009E1F77" w:rsidRPr="009E1F77" w:rsidRDefault="009E1F77" w:rsidP="009E1F77">
            <w:pPr>
              <w:spacing w:after="0" w:line="240" w:lineRule="auto"/>
              <w:jc w:val="both"/>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значение целевого показателя и (или) индикатора на начало реализации программы</w:t>
            </w:r>
          </w:p>
        </w:tc>
        <w:tc>
          <w:tcPr>
            <w:tcW w:w="7865" w:type="dxa"/>
            <w:gridSpan w:val="8"/>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Значения целевого показателя и (или) индикатора</w:t>
            </w:r>
          </w:p>
          <w:p w:rsidR="009E1F77" w:rsidRPr="009E1F77" w:rsidRDefault="009E1F77" w:rsidP="009E1F77">
            <w:pPr>
              <w:spacing w:after="0" w:line="240" w:lineRule="auto"/>
              <w:jc w:val="center"/>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по годам</w:t>
            </w:r>
          </w:p>
        </w:tc>
        <w:tc>
          <w:tcPr>
            <w:tcW w:w="1476" w:type="dxa"/>
            <w:vMerge w:val="restart"/>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both"/>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Значение целевого показателя и (или) индикатора на момент окончания  действия программы</w:t>
            </w:r>
          </w:p>
        </w:tc>
      </w:tr>
      <w:tr w:rsidR="009E1F77" w:rsidRPr="009E1F77" w:rsidTr="009E1F77">
        <w:trPr>
          <w:trHeight w:val="80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b/>
                <w:sz w:val="24"/>
                <w:szCs w:val="24"/>
                <w:lang w:eastAsia="ru-RU"/>
              </w:rPr>
            </w:pPr>
          </w:p>
        </w:tc>
        <w:tc>
          <w:tcPr>
            <w:tcW w:w="3919" w:type="dxa"/>
            <w:vMerge/>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b/>
                <w:sz w:val="24"/>
                <w:szCs w:val="24"/>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b/>
                <w:sz w:val="24"/>
                <w:szCs w:val="24"/>
                <w:lang w:eastAsia="ru-RU"/>
              </w:rPr>
            </w:pPr>
          </w:p>
        </w:tc>
        <w:tc>
          <w:tcPr>
            <w:tcW w:w="992" w:type="dxa"/>
            <w:tcBorders>
              <w:top w:val="nil"/>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2016 г.</w:t>
            </w:r>
          </w:p>
        </w:tc>
        <w:tc>
          <w:tcPr>
            <w:tcW w:w="992" w:type="dxa"/>
            <w:tcBorders>
              <w:top w:val="nil"/>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2017 г.</w:t>
            </w:r>
          </w:p>
        </w:tc>
        <w:tc>
          <w:tcPr>
            <w:tcW w:w="993" w:type="dxa"/>
            <w:tcBorders>
              <w:top w:val="nil"/>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2018 г.</w:t>
            </w:r>
          </w:p>
        </w:tc>
        <w:tc>
          <w:tcPr>
            <w:tcW w:w="992" w:type="dxa"/>
            <w:tcBorders>
              <w:top w:val="nil"/>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2019 г.</w:t>
            </w:r>
          </w:p>
        </w:tc>
        <w:tc>
          <w:tcPr>
            <w:tcW w:w="992" w:type="dxa"/>
            <w:tcBorders>
              <w:top w:val="nil"/>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2020 г.</w:t>
            </w:r>
          </w:p>
        </w:tc>
        <w:tc>
          <w:tcPr>
            <w:tcW w:w="926" w:type="dxa"/>
            <w:tcBorders>
              <w:top w:val="nil"/>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2021 г.</w:t>
            </w:r>
          </w:p>
        </w:tc>
        <w:tc>
          <w:tcPr>
            <w:tcW w:w="949" w:type="dxa"/>
            <w:tcBorders>
              <w:top w:val="nil"/>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2022 г</w:t>
            </w:r>
          </w:p>
        </w:tc>
        <w:tc>
          <w:tcPr>
            <w:tcW w:w="1029" w:type="dxa"/>
            <w:tcBorders>
              <w:top w:val="nil"/>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sz w:val="24"/>
                <w:szCs w:val="24"/>
                <w:lang w:eastAsia="ru-RU"/>
              </w:rPr>
            </w:pPr>
            <w:r w:rsidRPr="009E1F77">
              <w:rPr>
                <w:rFonts w:ascii="Times New Roman" w:eastAsia="Times New Roman" w:hAnsi="Times New Roman" w:cs="Times New Roman"/>
                <w:b/>
                <w:sz w:val="24"/>
                <w:szCs w:val="24"/>
                <w:lang w:eastAsia="ru-RU"/>
              </w:rPr>
              <w:t>2023 г</w:t>
            </w: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b/>
                <w:sz w:val="24"/>
                <w:szCs w:val="24"/>
                <w:lang w:eastAsia="ru-RU"/>
              </w:rPr>
            </w:pPr>
          </w:p>
        </w:tc>
      </w:tr>
      <w:tr w:rsidR="009E1F77" w:rsidRPr="009E1F77" w:rsidTr="009E1F77">
        <w:trPr>
          <w:jc w:val="center"/>
        </w:trPr>
        <w:tc>
          <w:tcPr>
            <w:tcW w:w="710"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w:t>
            </w:r>
          </w:p>
        </w:tc>
        <w:tc>
          <w:tcPr>
            <w:tcW w:w="3919"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 xml:space="preserve">Количество работников администрации, прошедших обучение в рамках муниципальной программы </w:t>
            </w:r>
          </w:p>
        </w:tc>
        <w:tc>
          <w:tcPr>
            <w:tcW w:w="1561"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0</w:t>
            </w:r>
          </w:p>
        </w:tc>
        <w:tc>
          <w:tcPr>
            <w:tcW w:w="992"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0</w:t>
            </w:r>
          </w:p>
        </w:tc>
        <w:tc>
          <w:tcPr>
            <w:tcW w:w="992"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4</w:t>
            </w:r>
          </w:p>
        </w:tc>
        <w:tc>
          <w:tcPr>
            <w:tcW w:w="993"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0</w:t>
            </w:r>
          </w:p>
        </w:tc>
        <w:tc>
          <w:tcPr>
            <w:tcW w:w="992"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0</w:t>
            </w:r>
          </w:p>
        </w:tc>
        <w:tc>
          <w:tcPr>
            <w:tcW w:w="992"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6</w:t>
            </w:r>
          </w:p>
        </w:tc>
        <w:tc>
          <w:tcPr>
            <w:tcW w:w="926"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5</w:t>
            </w:r>
          </w:p>
        </w:tc>
        <w:tc>
          <w:tcPr>
            <w:tcW w:w="949"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3</w:t>
            </w:r>
          </w:p>
        </w:tc>
        <w:tc>
          <w:tcPr>
            <w:tcW w:w="1029"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3</w:t>
            </w:r>
          </w:p>
        </w:tc>
        <w:tc>
          <w:tcPr>
            <w:tcW w:w="1476"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21</w:t>
            </w:r>
          </w:p>
        </w:tc>
      </w:tr>
      <w:tr w:rsidR="009E1F77" w:rsidRPr="009E1F77" w:rsidTr="009E1F77">
        <w:trPr>
          <w:jc w:val="center"/>
        </w:trPr>
        <w:tc>
          <w:tcPr>
            <w:tcW w:w="710"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2</w:t>
            </w:r>
          </w:p>
        </w:tc>
        <w:tc>
          <w:tcPr>
            <w:tcW w:w="3919"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Обеспечение деятельности органов местного самоуправления в информационной сфере, %</w:t>
            </w:r>
          </w:p>
        </w:tc>
        <w:tc>
          <w:tcPr>
            <w:tcW w:w="1561"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85</w:t>
            </w:r>
          </w:p>
        </w:tc>
        <w:tc>
          <w:tcPr>
            <w:tcW w:w="992"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90</w:t>
            </w:r>
          </w:p>
        </w:tc>
        <w:tc>
          <w:tcPr>
            <w:tcW w:w="992"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95</w:t>
            </w:r>
          </w:p>
        </w:tc>
        <w:tc>
          <w:tcPr>
            <w:tcW w:w="993"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992"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992"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926"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949"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1029"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1476" w:type="dxa"/>
            <w:tcBorders>
              <w:top w:val="nil"/>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r>
      <w:tr w:rsidR="009E1F77" w:rsidRPr="009E1F77" w:rsidTr="009E1F77">
        <w:trPr>
          <w:trHeight w:val="277"/>
          <w:jc w:val="center"/>
        </w:trPr>
        <w:tc>
          <w:tcPr>
            <w:tcW w:w="710"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both"/>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3</w:t>
            </w:r>
          </w:p>
        </w:tc>
        <w:tc>
          <w:tcPr>
            <w:tcW w:w="3919"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both"/>
              <w:rPr>
                <w:rFonts w:ascii="Times New Roman" w:eastAsia="Times New Roman" w:hAnsi="Times New Roman" w:cs="Times New Roman"/>
                <w:sz w:val="24"/>
                <w:szCs w:val="24"/>
                <w:highlight w:val="yellow"/>
                <w:lang w:eastAsia="ru-RU"/>
              </w:rPr>
            </w:pPr>
            <w:r w:rsidRPr="009E1F77">
              <w:rPr>
                <w:rFonts w:ascii="Times New Roman" w:eastAsia="Times New Roman" w:hAnsi="Times New Roman" w:cs="Times New Roman"/>
                <w:color w:val="000000"/>
                <w:sz w:val="24"/>
                <w:szCs w:val="24"/>
                <w:lang w:eastAsia="ru-RU"/>
              </w:rPr>
              <w:t xml:space="preserve">Качественное выполнение полномочий и функций администрации сельского поселения </w:t>
            </w:r>
            <w:proofErr w:type="gramStart"/>
            <w:r w:rsidRPr="009E1F77">
              <w:rPr>
                <w:rFonts w:ascii="Times New Roman" w:eastAsia="Times New Roman" w:hAnsi="Times New Roman" w:cs="Times New Roman"/>
                <w:color w:val="000000"/>
                <w:sz w:val="24"/>
                <w:szCs w:val="24"/>
                <w:lang w:eastAsia="ru-RU"/>
              </w:rPr>
              <w:t>Светлый</w:t>
            </w:r>
            <w:proofErr w:type="gramEnd"/>
            <w:r w:rsidRPr="009E1F77">
              <w:rPr>
                <w:rFonts w:ascii="Times New Roman" w:eastAsia="Times New Roman" w:hAnsi="Times New Roman" w:cs="Times New Roman"/>
                <w:color w:val="000000"/>
                <w:sz w:val="24"/>
                <w:szCs w:val="24"/>
                <w:lang w:eastAsia="ru-RU"/>
              </w:rPr>
              <w:t xml:space="preserve"> и подведомственных учреждений, %</w:t>
            </w:r>
          </w:p>
        </w:tc>
        <w:tc>
          <w:tcPr>
            <w:tcW w:w="1561"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926"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949"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1029"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c>
          <w:tcPr>
            <w:tcW w:w="1476" w:type="dxa"/>
            <w:tcBorders>
              <w:top w:val="single" w:sz="4" w:space="0" w:color="auto"/>
              <w:left w:val="single" w:sz="4" w:space="0" w:color="auto"/>
              <w:bottom w:val="single" w:sz="4" w:space="0" w:color="auto"/>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sz w:val="24"/>
                <w:szCs w:val="24"/>
                <w:lang w:eastAsia="ru-RU"/>
              </w:rPr>
            </w:pPr>
            <w:r w:rsidRPr="009E1F77">
              <w:rPr>
                <w:rFonts w:ascii="Times New Roman" w:eastAsia="Times New Roman" w:hAnsi="Times New Roman" w:cs="Times New Roman"/>
                <w:sz w:val="24"/>
                <w:szCs w:val="24"/>
                <w:lang w:eastAsia="ru-RU"/>
              </w:rPr>
              <w:t>100</w:t>
            </w:r>
          </w:p>
        </w:tc>
      </w:tr>
    </w:tbl>
    <w:p w:rsidR="009E1F77" w:rsidRPr="009E1F77" w:rsidRDefault="009E1F77" w:rsidP="009E1F77">
      <w:pPr>
        <w:spacing w:after="0" w:line="240" w:lineRule="auto"/>
        <w:jc w:val="both"/>
        <w:rPr>
          <w:rFonts w:ascii="Times New Roman" w:eastAsia="Times New Roman" w:hAnsi="Times New Roman" w:cs="Times New Roman"/>
          <w:sz w:val="20"/>
          <w:szCs w:val="20"/>
          <w:lang w:eastAsia="ru-RU"/>
        </w:rPr>
      </w:pPr>
    </w:p>
    <w:p w:rsidR="009E1F77" w:rsidRPr="009E1F77" w:rsidRDefault="009E1F77" w:rsidP="009E1F77">
      <w:pPr>
        <w:spacing w:after="0" w:line="240" w:lineRule="auto"/>
        <w:jc w:val="both"/>
        <w:rPr>
          <w:rFonts w:ascii="Times New Roman" w:eastAsia="Times New Roman" w:hAnsi="Times New Roman" w:cs="Times New Roman"/>
          <w:b/>
          <w:i/>
          <w:sz w:val="20"/>
          <w:szCs w:val="20"/>
          <w:lang w:eastAsia="ru-RU"/>
        </w:rPr>
      </w:pPr>
    </w:p>
    <w:p w:rsidR="009E1F77" w:rsidRPr="009E1F77" w:rsidRDefault="009E1F77" w:rsidP="009E1F77">
      <w:pPr>
        <w:spacing w:after="0" w:line="240" w:lineRule="auto"/>
        <w:jc w:val="both"/>
        <w:rPr>
          <w:rFonts w:ascii="Times New Roman" w:eastAsia="Times New Roman" w:hAnsi="Times New Roman" w:cs="Times New Roman"/>
          <w:b/>
          <w:sz w:val="20"/>
          <w:szCs w:val="20"/>
          <w:lang w:eastAsia="ru-RU"/>
        </w:rPr>
      </w:pPr>
    </w:p>
    <w:p w:rsidR="009E1F77" w:rsidRPr="009E1F77" w:rsidRDefault="009E1F77" w:rsidP="009E1F77">
      <w:pPr>
        <w:spacing w:after="0" w:line="240" w:lineRule="auto"/>
        <w:jc w:val="both"/>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ab/>
      </w:r>
    </w:p>
    <w:p w:rsidR="009E1F77" w:rsidRPr="009E1F77" w:rsidRDefault="009E1F77" w:rsidP="009E1F77">
      <w:pPr>
        <w:spacing w:after="0" w:line="240" w:lineRule="auto"/>
        <w:jc w:val="right"/>
        <w:rPr>
          <w:rFonts w:ascii="Times New Roman" w:eastAsia="Calibri" w:hAnsi="Times New Roman" w:cs="Times New Roman"/>
          <w:color w:val="000000"/>
          <w:lang w:eastAsia="ru-RU"/>
        </w:rPr>
      </w:pPr>
    </w:p>
    <w:p w:rsidR="009E1F77" w:rsidRPr="009E1F77" w:rsidRDefault="009E1F77" w:rsidP="009E1F77">
      <w:pPr>
        <w:spacing w:after="0" w:line="240" w:lineRule="auto"/>
        <w:jc w:val="right"/>
        <w:rPr>
          <w:rFonts w:ascii="Times New Roman" w:eastAsia="Calibri" w:hAnsi="Times New Roman" w:cs="Times New Roman"/>
          <w:color w:val="000000"/>
          <w:lang w:eastAsia="ru-RU"/>
        </w:rPr>
      </w:pPr>
    </w:p>
    <w:p w:rsidR="009E1F77" w:rsidRPr="009E1F77" w:rsidRDefault="009E1F77" w:rsidP="009E1F77">
      <w:pPr>
        <w:spacing w:after="0" w:line="240" w:lineRule="auto"/>
        <w:jc w:val="right"/>
        <w:rPr>
          <w:rFonts w:ascii="Times New Roman" w:eastAsia="Calibri" w:hAnsi="Times New Roman" w:cs="Times New Roman"/>
          <w:color w:val="000000"/>
          <w:lang w:eastAsia="ru-RU"/>
        </w:rPr>
      </w:pPr>
    </w:p>
    <w:p w:rsidR="009E1F77" w:rsidRPr="009E1F77" w:rsidRDefault="009E1F77" w:rsidP="009E1F77">
      <w:pPr>
        <w:spacing w:after="0" w:line="240" w:lineRule="auto"/>
        <w:jc w:val="right"/>
        <w:rPr>
          <w:rFonts w:ascii="Times New Roman" w:eastAsia="Calibri" w:hAnsi="Times New Roman" w:cs="Times New Roman"/>
          <w:color w:val="000000"/>
          <w:lang w:eastAsia="ru-RU"/>
        </w:rPr>
      </w:pPr>
    </w:p>
    <w:p w:rsidR="009E1F77" w:rsidRPr="009E1F77" w:rsidRDefault="009E1F77" w:rsidP="009E1F77">
      <w:pPr>
        <w:spacing w:after="0" w:line="240" w:lineRule="auto"/>
        <w:jc w:val="right"/>
        <w:rPr>
          <w:rFonts w:ascii="Times New Roman" w:eastAsia="Calibri" w:hAnsi="Times New Roman" w:cs="Times New Roman"/>
          <w:color w:val="000000"/>
          <w:lang w:eastAsia="ru-RU"/>
        </w:rPr>
      </w:pPr>
    </w:p>
    <w:p w:rsidR="009E1F77" w:rsidRPr="009E1F77" w:rsidRDefault="009E1F77" w:rsidP="009E1F77">
      <w:pPr>
        <w:spacing w:after="0" w:line="240" w:lineRule="auto"/>
        <w:jc w:val="right"/>
        <w:rPr>
          <w:rFonts w:ascii="Times New Roman" w:eastAsia="Calibri" w:hAnsi="Times New Roman" w:cs="Times New Roman"/>
          <w:color w:val="000000"/>
          <w:lang w:eastAsia="ru-RU"/>
        </w:rPr>
      </w:pPr>
    </w:p>
    <w:p w:rsidR="009E1F77" w:rsidRPr="009E1F77" w:rsidRDefault="009E1F77" w:rsidP="009E1F77">
      <w:pPr>
        <w:spacing w:after="0" w:line="240" w:lineRule="auto"/>
        <w:jc w:val="right"/>
        <w:rPr>
          <w:rFonts w:ascii="Times New Roman" w:eastAsia="Calibri" w:hAnsi="Times New Roman" w:cs="Times New Roman"/>
          <w:color w:val="000000"/>
          <w:lang w:eastAsia="ru-RU"/>
        </w:rPr>
      </w:pPr>
    </w:p>
    <w:p w:rsidR="009E1F77" w:rsidRDefault="009E1F77" w:rsidP="009E1F77">
      <w:pPr>
        <w:spacing w:after="0" w:line="240" w:lineRule="auto"/>
        <w:jc w:val="right"/>
        <w:rPr>
          <w:rFonts w:ascii="Times New Roman" w:eastAsia="Calibri" w:hAnsi="Times New Roman" w:cs="Times New Roman"/>
          <w:color w:val="000000"/>
          <w:lang w:eastAsia="ru-RU"/>
        </w:rPr>
      </w:pPr>
    </w:p>
    <w:p w:rsidR="003705AE" w:rsidRDefault="003705AE" w:rsidP="009E1F77">
      <w:pPr>
        <w:spacing w:after="0" w:line="240" w:lineRule="auto"/>
        <w:jc w:val="right"/>
        <w:rPr>
          <w:rFonts w:ascii="Times New Roman" w:eastAsia="Calibri" w:hAnsi="Times New Roman" w:cs="Times New Roman"/>
          <w:color w:val="000000"/>
          <w:lang w:eastAsia="ru-RU"/>
        </w:rPr>
      </w:pPr>
    </w:p>
    <w:p w:rsidR="003705AE" w:rsidRPr="009E1F77" w:rsidRDefault="003705AE" w:rsidP="009E1F77">
      <w:pPr>
        <w:spacing w:after="0" w:line="240" w:lineRule="auto"/>
        <w:jc w:val="right"/>
        <w:rPr>
          <w:rFonts w:ascii="Times New Roman" w:eastAsia="Calibri" w:hAnsi="Times New Roman" w:cs="Times New Roman"/>
          <w:color w:val="000000"/>
          <w:lang w:eastAsia="ru-RU"/>
        </w:rPr>
      </w:pPr>
    </w:p>
    <w:p w:rsidR="009E1F77" w:rsidRPr="009E1F77" w:rsidRDefault="009E1F77" w:rsidP="009E1F77">
      <w:pPr>
        <w:spacing w:after="0" w:line="240" w:lineRule="auto"/>
        <w:jc w:val="right"/>
        <w:rPr>
          <w:rFonts w:ascii="Times New Roman" w:eastAsia="Calibri" w:hAnsi="Times New Roman" w:cs="Times New Roman"/>
          <w:color w:val="000000"/>
          <w:lang w:eastAsia="ru-RU"/>
        </w:rPr>
      </w:pPr>
      <w:r w:rsidRPr="009E1F77">
        <w:rPr>
          <w:rFonts w:ascii="Times New Roman" w:eastAsia="Calibri" w:hAnsi="Times New Roman" w:cs="Times New Roman"/>
          <w:color w:val="000000"/>
          <w:lang w:eastAsia="ru-RU"/>
        </w:rPr>
        <w:lastRenderedPageBreak/>
        <w:t>Приложение 2</w:t>
      </w:r>
    </w:p>
    <w:p w:rsidR="009E1F77" w:rsidRPr="009E1F77" w:rsidRDefault="009E1F77" w:rsidP="009E1F77">
      <w:pPr>
        <w:spacing w:after="0" w:line="240" w:lineRule="auto"/>
        <w:jc w:val="right"/>
        <w:rPr>
          <w:rFonts w:ascii="Times New Roman" w:eastAsia="Calibri" w:hAnsi="Times New Roman" w:cs="Times New Roman"/>
          <w:color w:val="000000"/>
          <w:lang w:eastAsia="ru-RU"/>
        </w:rPr>
      </w:pPr>
      <w:r w:rsidRPr="009E1F77">
        <w:rPr>
          <w:rFonts w:ascii="Times New Roman" w:eastAsia="Calibri" w:hAnsi="Times New Roman" w:cs="Times New Roman"/>
          <w:color w:val="000000"/>
          <w:lang w:eastAsia="ru-RU"/>
        </w:rPr>
        <w:t xml:space="preserve">                                                                 к постановлению администрации</w:t>
      </w:r>
    </w:p>
    <w:p w:rsidR="009E1F77" w:rsidRPr="009E1F77" w:rsidRDefault="009E1F77" w:rsidP="009E1F77">
      <w:pPr>
        <w:spacing w:after="0" w:line="240" w:lineRule="auto"/>
        <w:jc w:val="right"/>
        <w:rPr>
          <w:rFonts w:ascii="Times New Roman" w:eastAsia="Calibri" w:hAnsi="Times New Roman" w:cs="Times New Roman"/>
          <w:color w:val="000000"/>
          <w:lang w:eastAsia="ru-RU"/>
        </w:rPr>
      </w:pPr>
      <w:r w:rsidRPr="009E1F77">
        <w:rPr>
          <w:rFonts w:ascii="Times New Roman" w:eastAsia="Calibri" w:hAnsi="Times New Roman" w:cs="Times New Roman"/>
          <w:color w:val="000000"/>
          <w:lang w:eastAsia="ru-RU"/>
        </w:rPr>
        <w:t xml:space="preserve">     сельского поселения </w:t>
      </w:r>
      <w:proofErr w:type="gramStart"/>
      <w:r w:rsidRPr="009E1F77">
        <w:rPr>
          <w:rFonts w:ascii="Times New Roman" w:eastAsia="Calibri" w:hAnsi="Times New Roman" w:cs="Times New Roman"/>
          <w:color w:val="000000"/>
          <w:lang w:eastAsia="ru-RU"/>
        </w:rPr>
        <w:t>Светлый</w:t>
      </w:r>
      <w:proofErr w:type="gramEnd"/>
    </w:p>
    <w:p w:rsidR="009E1F77" w:rsidRPr="009E1F77" w:rsidRDefault="009E1F77" w:rsidP="009E1F77">
      <w:pPr>
        <w:spacing w:after="0" w:line="240" w:lineRule="auto"/>
        <w:jc w:val="right"/>
        <w:outlineLvl w:val="0"/>
        <w:rPr>
          <w:rFonts w:ascii="Times New Roman" w:eastAsia="Calibri" w:hAnsi="Times New Roman" w:cs="Times New Roman"/>
          <w:color w:val="000000"/>
          <w:lang w:eastAsia="ru-RU"/>
        </w:rPr>
      </w:pPr>
      <w:r w:rsidRPr="009E1F77">
        <w:rPr>
          <w:rFonts w:ascii="Times New Roman" w:eastAsia="Calibri" w:hAnsi="Times New Roman" w:cs="Times New Roman"/>
          <w:color w:val="000000"/>
          <w:lang w:eastAsia="ru-RU"/>
        </w:rPr>
        <w:t xml:space="preserve">                                            от 16.02.2021 № 12</w:t>
      </w:r>
    </w:p>
    <w:p w:rsidR="009E1F77" w:rsidRPr="009E1F77" w:rsidRDefault="009E1F77" w:rsidP="009E1F77">
      <w:pPr>
        <w:spacing w:after="0" w:line="240" w:lineRule="auto"/>
        <w:jc w:val="right"/>
        <w:outlineLvl w:val="0"/>
        <w:rPr>
          <w:rFonts w:ascii="Times New Roman" w:eastAsia="Calibri" w:hAnsi="Times New Roman" w:cs="Times New Roman"/>
          <w:color w:val="000000"/>
          <w:lang w:eastAsia="ru-RU"/>
        </w:rPr>
      </w:pPr>
    </w:p>
    <w:p w:rsidR="009E1F77" w:rsidRPr="009E1F77" w:rsidRDefault="009E1F77" w:rsidP="009E1F77">
      <w:pPr>
        <w:spacing w:after="0" w:line="240" w:lineRule="auto"/>
        <w:jc w:val="right"/>
        <w:rPr>
          <w:rFonts w:ascii="Times New Roman" w:eastAsia="Calibri" w:hAnsi="Times New Roman" w:cs="Times New Roman"/>
          <w:color w:val="000000"/>
          <w:lang w:eastAsia="ru-RU"/>
        </w:rPr>
      </w:pPr>
      <w:r w:rsidRPr="009E1F77">
        <w:rPr>
          <w:rFonts w:ascii="Times New Roman" w:eastAsia="Calibri" w:hAnsi="Times New Roman" w:cs="Times New Roman"/>
          <w:color w:val="000000"/>
          <w:lang w:eastAsia="ru-RU"/>
        </w:rPr>
        <w:t>Приложение 2</w:t>
      </w:r>
    </w:p>
    <w:p w:rsidR="009E1F77" w:rsidRPr="009E1F77" w:rsidRDefault="009E1F77" w:rsidP="009E1F77">
      <w:pPr>
        <w:spacing w:after="0" w:line="240" w:lineRule="auto"/>
        <w:jc w:val="right"/>
        <w:rPr>
          <w:rFonts w:ascii="Times New Roman" w:eastAsia="Calibri" w:hAnsi="Times New Roman" w:cs="Times New Roman"/>
          <w:color w:val="000000"/>
          <w:lang w:eastAsia="ru-RU"/>
        </w:rPr>
      </w:pPr>
      <w:r w:rsidRPr="009E1F77">
        <w:rPr>
          <w:rFonts w:ascii="Times New Roman" w:eastAsia="Calibri" w:hAnsi="Times New Roman" w:cs="Times New Roman"/>
          <w:color w:val="000000"/>
          <w:lang w:eastAsia="ru-RU"/>
        </w:rPr>
        <w:t xml:space="preserve">                                                                 к постановлению администрации</w:t>
      </w:r>
    </w:p>
    <w:p w:rsidR="009E1F77" w:rsidRPr="009E1F77" w:rsidRDefault="009E1F77" w:rsidP="009E1F77">
      <w:pPr>
        <w:spacing w:after="0" w:line="240" w:lineRule="auto"/>
        <w:jc w:val="right"/>
        <w:rPr>
          <w:rFonts w:ascii="Times New Roman" w:eastAsia="Calibri" w:hAnsi="Times New Roman" w:cs="Times New Roman"/>
          <w:color w:val="000000"/>
          <w:lang w:eastAsia="ru-RU"/>
        </w:rPr>
      </w:pPr>
      <w:r w:rsidRPr="009E1F77">
        <w:rPr>
          <w:rFonts w:ascii="Times New Roman" w:eastAsia="Calibri" w:hAnsi="Times New Roman" w:cs="Times New Roman"/>
          <w:color w:val="000000"/>
          <w:lang w:eastAsia="ru-RU"/>
        </w:rPr>
        <w:t xml:space="preserve">     сельского поселения </w:t>
      </w:r>
      <w:proofErr w:type="gramStart"/>
      <w:r w:rsidRPr="009E1F77">
        <w:rPr>
          <w:rFonts w:ascii="Times New Roman" w:eastAsia="Calibri" w:hAnsi="Times New Roman" w:cs="Times New Roman"/>
          <w:color w:val="000000"/>
          <w:lang w:eastAsia="ru-RU"/>
        </w:rPr>
        <w:t>Светлый</w:t>
      </w:r>
      <w:proofErr w:type="gramEnd"/>
    </w:p>
    <w:p w:rsidR="009E1F77" w:rsidRPr="009E1F77" w:rsidRDefault="009E1F77" w:rsidP="009E1F77">
      <w:pPr>
        <w:spacing w:after="0" w:line="240" w:lineRule="auto"/>
        <w:jc w:val="right"/>
        <w:outlineLvl w:val="0"/>
        <w:rPr>
          <w:rFonts w:ascii="Times New Roman" w:eastAsia="Calibri" w:hAnsi="Times New Roman" w:cs="Times New Roman"/>
          <w:lang w:eastAsia="ru-RU"/>
        </w:rPr>
      </w:pPr>
      <w:r w:rsidRPr="009E1F77">
        <w:rPr>
          <w:rFonts w:ascii="Times New Roman" w:eastAsia="Calibri" w:hAnsi="Times New Roman" w:cs="Times New Roman"/>
          <w:color w:val="000000"/>
          <w:lang w:eastAsia="ru-RU"/>
        </w:rPr>
        <w:t xml:space="preserve">                                            от 13.01.2004 № 8</w:t>
      </w:r>
    </w:p>
    <w:p w:rsidR="009E1F77" w:rsidRPr="009E1F77" w:rsidRDefault="009E1F77" w:rsidP="009E1F77">
      <w:pPr>
        <w:spacing w:after="0" w:line="240" w:lineRule="auto"/>
        <w:jc w:val="right"/>
        <w:outlineLvl w:val="0"/>
        <w:rPr>
          <w:rFonts w:ascii="Times New Roman" w:eastAsia="Calibri" w:hAnsi="Times New Roman" w:cs="Times New Roman"/>
          <w:lang w:eastAsia="ru-RU"/>
        </w:rPr>
      </w:pPr>
    </w:p>
    <w:p w:rsidR="009E1F77" w:rsidRPr="009E1F77" w:rsidRDefault="009E1F77" w:rsidP="009E1F77">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9E1F77" w:rsidRPr="009E1F77" w:rsidRDefault="009E1F77" w:rsidP="009E1F7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9E1F77">
        <w:rPr>
          <w:rFonts w:ascii="Times New Roman" w:eastAsia="Calibri" w:hAnsi="Times New Roman" w:cs="Times New Roman"/>
          <w:b/>
          <w:bCs/>
          <w:sz w:val="24"/>
          <w:szCs w:val="24"/>
          <w:lang w:eastAsia="ru-RU"/>
        </w:rPr>
        <w:t xml:space="preserve">ПЕРЕЧЕНЬ ПРОГРАММНЫХ МЕРОПРИЯТИЙ </w:t>
      </w:r>
    </w:p>
    <w:p w:rsidR="009E1F77" w:rsidRPr="009E1F77" w:rsidRDefault="009E1F77" w:rsidP="009E1F7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9E1F77">
        <w:rPr>
          <w:rFonts w:ascii="Times New Roman" w:eastAsia="Calibri" w:hAnsi="Times New Roman" w:cs="Times New Roman"/>
          <w:b/>
          <w:bCs/>
          <w:sz w:val="24"/>
          <w:szCs w:val="24"/>
          <w:lang w:eastAsia="ru-RU"/>
        </w:rPr>
        <w:t>МУНИЦИПАЛЬНОЙ ПРОГРАММЫ</w:t>
      </w:r>
    </w:p>
    <w:p w:rsidR="009E1F77" w:rsidRPr="009E1F77" w:rsidRDefault="009E1F77" w:rsidP="009E1F77">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9E1F77" w:rsidRPr="009E1F77" w:rsidRDefault="009E1F77" w:rsidP="009E1F77">
      <w:pPr>
        <w:spacing w:after="0" w:line="240" w:lineRule="auto"/>
        <w:jc w:val="center"/>
        <w:rPr>
          <w:rFonts w:ascii="Times New Roman" w:eastAsia="Calibri" w:hAnsi="Times New Roman" w:cs="Times New Roman"/>
          <w:b/>
          <w:kern w:val="2"/>
          <w:sz w:val="28"/>
          <w:szCs w:val="28"/>
        </w:rPr>
      </w:pPr>
      <w:r w:rsidRPr="009E1F77">
        <w:rPr>
          <w:rFonts w:ascii="Times New Roman" w:eastAsia="Calibri" w:hAnsi="Times New Roman" w:cs="Times New Roman"/>
          <w:b/>
          <w:kern w:val="2"/>
          <w:sz w:val="28"/>
          <w:szCs w:val="28"/>
        </w:rPr>
        <w:t xml:space="preserve">«Совершенствование муниципального управления в сельском поселении </w:t>
      </w:r>
      <w:proofErr w:type="gramStart"/>
      <w:r w:rsidRPr="009E1F77">
        <w:rPr>
          <w:rFonts w:ascii="Times New Roman" w:eastAsia="Calibri" w:hAnsi="Times New Roman" w:cs="Times New Roman"/>
          <w:b/>
          <w:kern w:val="2"/>
          <w:sz w:val="28"/>
          <w:szCs w:val="28"/>
        </w:rPr>
        <w:t>Светлый</w:t>
      </w:r>
      <w:proofErr w:type="gramEnd"/>
      <w:r w:rsidRPr="009E1F77">
        <w:rPr>
          <w:rFonts w:ascii="Times New Roman" w:eastAsia="Calibri" w:hAnsi="Times New Roman" w:cs="Times New Roman"/>
          <w:b/>
          <w:kern w:val="2"/>
          <w:sz w:val="28"/>
          <w:szCs w:val="28"/>
        </w:rPr>
        <w:t xml:space="preserve"> на 2016-2023 годы»</w:t>
      </w:r>
    </w:p>
    <w:p w:rsidR="009E1F77" w:rsidRPr="009E1F77" w:rsidRDefault="009E1F77" w:rsidP="009E1F77">
      <w:pPr>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W w:w="15615" w:type="dxa"/>
        <w:tblInd w:w="93" w:type="dxa"/>
        <w:tblLayout w:type="fixed"/>
        <w:tblLook w:val="04A0" w:firstRow="1" w:lastRow="0" w:firstColumn="1" w:lastColumn="0" w:noHBand="0" w:noVBand="1"/>
      </w:tblPr>
      <w:tblGrid>
        <w:gridCol w:w="583"/>
        <w:gridCol w:w="3121"/>
        <w:gridCol w:w="1418"/>
        <w:gridCol w:w="1277"/>
        <w:gridCol w:w="1135"/>
        <w:gridCol w:w="992"/>
        <w:gridCol w:w="142"/>
        <w:gridCol w:w="850"/>
        <w:gridCol w:w="1135"/>
        <w:gridCol w:w="992"/>
        <w:gridCol w:w="993"/>
        <w:gridCol w:w="992"/>
        <w:gridCol w:w="947"/>
        <w:gridCol w:w="1038"/>
      </w:tblGrid>
      <w:tr w:rsidR="009E1F77" w:rsidRPr="009E1F77" w:rsidTr="009E1F77">
        <w:trPr>
          <w:trHeight w:val="300"/>
        </w:trPr>
        <w:tc>
          <w:tcPr>
            <w:tcW w:w="582" w:type="dxa"/>
            <w:vMerge w:val="restart"/>
            <w:tcBorders>
              <w:top w:val="single" w:sz="4" w:space="0" w:color="auto"/>
              <w:left w:val="single" w:sz="4" w:space="0" w:color="auto"/>
              <w:bottom w:val="single" w:sz="4" w:space="0" w:color="000000"/>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 xml:space="preserve">№ </w:t>
            </w:r>
            <w:proofErr w:type="gramStart"/>
            <w:r w:rsidRPr="009E1F77">
              <w:rPr>
                <w:rFonts w:ascii="Times New Roman" w:eastAsia="Times New Roman" w:hAnsi="Times New Roman" w:cs="Times New Roman"/>
                <w:b/>
                <w:color w:val="000000"/>
                <w:sz w:val="20"/>
                <w:szCs w:val="20"/>
                <w:lang w:eastAsia="ru-RU"/>
              </w:rPr>
              <w:t>п</w:t>
            </w:r>
            <w:proofErr w:type="gramEnd"/>
            <w:r w:rsidRPr="009E1F77">
              <w:rPr>
                <w:rFonts w:ascii="Times New Roman" w:eastAsia="Times New Roman" w:hAnsi="Times New Roman" w:cs="Times New Roman"/>
                <w:b/>
                <w:color w:val="000000"/>
                <w:sz w:val="20"/>
                <w:szCs w:val="20"/>
                <w:lang w:eastAsia="ru-RU"/>
              </w:rPr>
              <w:t>/п</w:t>
            </w:r>
          </w:p>
        </w:tc>
        <w:tc>
          <w:tcPr>
            <w:tcW w:w="3119" w:type="dxa"/>
            <w:vMerge w:val="restart"/>
            <w:tcBorders>
              <w:top w:val="single" w:sz="4" w:space="0" w:color="auto"/>
              <w:left w:val="single" w:sz="4" w:space="0" w:color="auto"/>
              <w:bottom w:val="single" w:sz="4" w:space="0" w:color="000000"/>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Наименование мероприятий подпрограммы, основного мероприятия</w:t>
            </w:r>
          </w:p>
        </w:tc>
        <w:tc>
          <w:tcPr>
            <w:tcW w:w="1417" w:type="dxa"/>
            <w:vMerge w:val="restart"/>
            <w:tcBorders>
              <w:top w:val="single" w:sz="4" w:space="0" w:color="auto"/>
              <w:left w:val="single" w:sz="4" w:space="0" w:color="auto"/>
              <w:bottom w:val="single" w:sz="4" w:space="0" w:color="000000"/>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proofErr w:type="spellStart"/>
            <w:proofErr w:type="gramStart"/>
            <w:r w:rsidRPr="009E1F77">
              <w:rPr>
                <w:rFonts w:ascii="Times New Roman" w:eastAsia="Times New Roman" w:hAnsi="Times New Roman" w:cs="Times New Roman"/>
                <w:b/>
                <w:color w:val="000000"/>
                <w:sz w:val="20"/>
                <w:szCs w:val="20"/>
                <w:lang w:eastAsia="ru-RU"/>
              </w:rPr>
              <w:t>Соиспол-нитель</w:t>
            </w:r>
            <w:proofErr w:type="spellEnd"/>
            <w:proofErr w:type="gramEnd"/>
          </w:p>
        </w:tc>
        <w:tc>
          <w:tcPr>
            <w:tcW w:w="1276" w:type="dxa"/>
            <w:vMerge w:val="restart"/>
            <w:tcBorders>
              <w:top w:val="single" w:sz="4" w:space="0" w:color="auto"/>
              <w:left w:val="single" w:sz="4" w:space="0" w:color="auto"/>
              <w:bottom w:val="single" w:sz="4" w:space="0" w:color="000000"/>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Источники финансирования</w:t>
            </w:r>
          </w:p>
        </w:tc>
        <w:tc>
          <w:tcPr>
            <w:tcW w:w="9214" w:type="dxa"/>
            <w:gridSpan w:val="10"/>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Финансовые затраты на реализацию (тыс. рублей)</w:t>
            </w:r>
          </w:p>
        </w:tc>
      </w:tr>
      <w:tr w:rsidR="009E1F77" w:rsidRPr="009E1F77" w:rsidTr="009E1F77">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b/>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b/>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b/>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b/>
                <w:color w:val="000000"/>
                <w:sz w:val="20"/>
                <w:szCs w:val="20"/>
                <w:lang w:eastAsia="ru-RU"/>
              </w:rPr>
            </w:pPr>
          </w:p>
        </w:tc>
        <w:tc>
          <w:tcPr>
            <w:tcW w:w="1134" w:type="dxa"/>
            <w:vMerge w:val="restart"/>
            <w:tcBorders>
              <w:top w:val="nil"/>
              <w:left w:val="single" w:sz="4" w:space="0" w:color="auto"/>
              <w:bottom w:val="single" w:sz="4" w:space="0" w:color="000000"/>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ВСЕГО</w:t>
            </w:r>
          </w:p>
        </w:tc>
        <w:tc>
          <w:tcPr>
            <w:tcW w:w="8080" w:type="dxa"/>
            <w:gridSpan w:val="9"/>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в том числе:</w:t>
            </w:r>
          </w:p>
        </w:tc>
      </w:tr>
      <w:tr w:rsidR="009E1F77" w:rsidRPr="009E1F77" w:rsidTr="009E1F77">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b/>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b/>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b/>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b/>
                <w:color w:val="000000"/>
                <w:sz w:val="20"/>
                <w:szCs w:val="20"/>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b/>
                <w:color w:val="000000"/>
                <w:sz w:val="20"/>
                <w:szCs w:val="20"/>
                <w:lang w:eastAsia="ru-RU"/>
              </w:rPr>
            </w:pP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2016</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2017</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2018</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2019</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2020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2021</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ind w:left="-135" w:firstLine="135"/>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2022</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2023</w:t>
            </w:r>
          </w:p>
        </w:tc>
      </w:tr>
      <w:tr w:rsidR="009E1F77" w:rsidRPr="009E1F77" w:rsidTr="009E1F77">
        <w:trPr>
          <w:trHeight w:val="300"/>
        </w:trPr>
        <w:tc>
          <w:tcPr>
            <w:tcW w:w="582" w:type="dxa"/>
            <w:tcBorders>
              <w:top w:val="nil"/>
              <w:left w:val="single" w:sz="4" w:space="0" w:color="auto"/>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w:t>
            </w:r>
          </w:p>
        </w:tc>
        <w:tc>
          <w:tcPr>
            <w:tcW w:w="3119"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2</w:t>
            </w:r>
          </w:p>
        </w:tc>
        <w:tc>
          <w:tcPr>
            <w:tcW w:w="1417"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3</w:t>
            </w: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5</w:t>
            </w:r>
          </w:p>
        </w:tc>
        <w:tc>
          <w:tcPr>
            <w:tcW w:w="992"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6</w:t>
            </w:r>
          </w:p>
        </w:tc>
        <w:tc>
          <w:tcPr>
            <w:tcW w:w="992" w:type="dxa"/>
            <w:gridSpan w:val="2"/>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9</w:t>
            </w:r>
          </w:p>
        </w:tc>
        <w:tc>
          <w:tcPr>
            <w:tcW w:w="993"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11</w:t>
            </w:r>
          </w:p>
        </w:tc>
        <w:tc>
          <w:tcPr>
            <w:tcW w:w="947"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12</w:t>
            </w:r>
          </w:p>
        </w:tc>
        <w:tc>
          <w:tcPr>
            <w:tcW w:w="1038"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13</w:t>
            </w:r>
          </w:p>
        </w:tc>
      </w:tr>
      <w:tr w:rsidR="009E1F77" w:rsidRPr="009E1F77" w:rsidTr="009E1F77">
        <w:trPr>
          <w:trHeight w:val="778"/>
        </w:trPr>
        <w:tc>
          <w:tcPr>
            <w:tcW w:w="582" w:type="dxa"/>
            <w:tcBorders>
              <w:top w:val="nil"/>
              <w:left w:val="single" w:sz="4" w:space="0" w:color="auto"/>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15026" w:type="dxa"/>
            <w:gridSpan w:val="13"/>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xml:space="preserve">Цель: 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9E1F77">
              <w:rPr>
                <w:rFonts w:ascii="Times New Roman" w:eastAsia="Times New Roman" w:hAnsi="Times New Roman" w:cs="Times New Roman"/>
                <w:color w:val="000000"/>
                <w:sz w:val="20"/>
                <w:szCs w:val="20"/>
                <w:lang w:eastAsia="ru-RU"/>
              </w:rPr>
              <w:t>Светлый</w:t>
            </w:r>
            <w:proofErr w:type="gramEnd"/>
            <w:r w:rsidRPr="009E1F77">
              <w:rPr>
                <w:rFonts w:ascii="Times New Roman" w:eastAsia="Times New Roman" w:hAnsi="Times New Roman" w:cs="Times New Roman"/>
                <w:color w:val="000000"/>
                <w:sz w:val="20"/>
                <w:szCs w:val="20"/>
                <w:lang w:eastAsia="ru-RU"/>
              </w:rPr>
              <w:t>, направленной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tc>
      </w:tr>
      <w:tr w:rsidR="009E1F77" w:rsidRPr="009E1F77" w:rsidTr="009E1F77">
        <w:trPr>
          <w:trHeight w:val="248"/>
        </w:trPr>
        <w:tc>
          <w:tcPr>
            <w:tcW w:w="582" w:type="dxa"/>
            <w:tcBorders>
              <w:top w:val="nil"/>
              <w:left w:val="single" w:sz="4" w:space="0" w:color="auto"/>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13988" w:type="dxa"/>
            <w:gridSpan w:val="12"/>
            <w:tcBorders>
              <w:top w:val="single" w:sz="4" w:space="0" w:color="auto"/>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xml:space="preserve">Задача 1. Обеспечение деятельности администрации сельского поселения </w:t>
            </w:r>
            <w:proofErr w:type="gramStart"/>
            <w:r w:rsidRPr="009E1F77">
              <w:rPr>
                <w:rFonts w:ascii="Times New Roman" w:eastAsia="Times New Roman" w:hAnsi="Times New Roman" w:cs="Times New Roman"/>
                <w:color w:val="000000"/>
                <w:sz w:val="20"/>
                <w:szCs w:val="20"/>
                <w:lang w:eastAsia="ru-RU"/>
              </w:rPr>
              <w:t>Светлый</w:t>
            </w:r>
            <w:proofErr w:type="gramEnd"/>
            <w:r w:rsidRPr="009E1F77">
              <w:rPr>
                <w:rFonts w:ascii="Times New Roman" w:eastAsia="Times New Roman" w:hAnsi="Times New Roman" w:cs="Times New Roman"/>
                <w:color w:val="000000"/>
                <w:sz w:val="20"/>
                <w:szCs w:val="20"/>
                <w:lang w:eastAsia="ru-RU"/>
              </w:rPr>
              <w:t xml:space="preserve"> и подведомственного учреждения МКУ «ХЭС»</w:t>
            </w:r>
          </w:p>
        </w:tc>
        <w:tc>
          <w:tcPr>
            <w:tcW w:w="1038" w:type="dxa"/>
            <w:tcBorders>
              <w:top w:val="single" w:sz="4" w:space="0" w:color="auto"/>
              <w:left w:val="single" w:sz="4" w:space="0" w:color="auto"/>
              <w:bottom w:val="single" w:sz="4" w:space="0" w:color="auto"/>
              <w:right w:val="single" w:sz="4" w:space="0" w:color="000000"/>
            </w:tcBorders>
            <w:vAlign w:val="bottom"/>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highlight w:val="yellow"/>
                <w:lang w:eastAsia="ru-RU"/>
              </w:rPr>
            </w:pPr>
          </w:p>
        </w:tc>
      </w:tr>
      <w:tr w:rsidR="009E1F77" w:rsidRPr="009E1F77" w:rsidTr="009E1F77">
        <w:trPr>
          <w:trHeight w:val="300"/>
        </w:trPr>
        <w:tc>
          <w:tcPr>
            <w:tcW w:w="582" w:type="dxa"/>
            <w:vMerge w:val="restart"/>
            <w:tcBorders>
              <w:top w:val="nil"/>
              <w:left w:val="single" w:sz="4" w:space="0" w:color="auto"/>
              <w:bottom w:val="single" w:sz="4" w:space="0" w:color="000000"/>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w:t>
            </w:r>
          </w:p>
        </w:tc>
        <w:tc>
          <w:tcPr>
            <w:tcW w:w="3119" w:type="dxa"/>
            <w:vMerge w:val="restart"/>
            <w:tcBorders>
              <w:top w:val="single" w:sz="4" w:space="0" w:color="auto"/>
              <w:left w:val="single" w:sz="4" w:space="0" w:color="auto"/>
              <w:bottom w:val="nil"/>
              <w:right w:val="single" w:sz="4" w:space="0" w:color="000000"/>
            </w:tcBorders>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xml:space="preserve">Основное мероприятие </w:t>
            </w:r>
            <w:proofErr w:type="gramStart"/>
            <w:r w:rsidRPr="009E1F77">
              <w:rPr>
                <w:rFonts w:ascii="Times New Roman" w:eastAsia="Times New Roman" w:hAnsi="Times New Roman" w:cs="Times New Roman"/>
                <w:color w:val="000000"/>
                <w:sz w:val="20"/>
                <w:szCs w:val="20"/>
                <w:lang w:eastAsia="ru-RU"/>
              </w:rPr>
              <w:t>-О</w:t>
            </w:r>
            <w:proofErr w:type="gramEnd"/>
            <w:r w:rsidRPr="009E1F77">
              <w:rPr>
                <w:rFonts w:ascii="Times New Roman" w:eastAsia="Times New Roman" w:hAnsi="Times New Roman" w:cs="Times New Roman"/>
                <w:color w:val="000000"/>
                <w:sz w:val="20"/>
                <w:szCs w:val="20"/>
                <w:lang w:eastAsia="ru-RU"/>
              </w:rPr>
              <w:t xml:space="preserve">беспечение выполнения полномочий и функций администрации сельского поселения Светлый и подведомственных учреждений </w:t>
            </w:r>
          </w:p>
        </w:tc>
        <w:tc>
          <w:tcPr>
            <w:tcW w:w="1417" w:type="dxa"/>
            <w:vMerge w:val="restart"/>
            <w:tcBorders>
              <w:top w:val="nil"/>
              <w:left w:val="single" w:sz="4" w:space="0" w:color="auto"/>
              <w:bottom w:val="nil"/>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bCs/>
                <w:i/>
                <w:iCs/>
                <w:color w:val="000000"/>
                <w:sz w:val="20"/>
                <w:szCs w:val="20"/>
                <w:lang w:eastAsia="ru-RU"/>
              </w:rPr>
            </w:pPr>
            <w:r w:rsidRPr="009E1F77">
              <w:rPr>
                <w:rFonts w:ascii="Times New Roman" w:eastAsia="Times New Roman" w:hAnsi="Times New Roman" w:cs="Times New Roman"/>
                <w:b/>
                <w:bCs/>
                <w:i/>
                <w:iCs/>
                <w:color w:val="000000"/>
                <w:sz w:val="20"/>
                <w:szCs w:val="20"/>
                <w:lang w:eastAsia="ru-RU"/>
              </w:rPr>
              <w:t>ВСЕГО</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highlight w:val="yellow"/>
                <w:lang w:eastAsia="ru-RU"/>
              </w:rPr>
            </w:pPr>
            <w:r w:rsidRPr="009E1F77">
              <w:rPr>
                <w:rFonts w:ascii="Times New Roman" w:eastAsia="Times New Roman" w:hAnsi="Times New Roman" w:cs="Times New Roman"/>
                <w:b/>
                <w:color w:val="000000"/>
                <w:sz w:val="20"/>
                <w:szCs w:val="20"/>
                <w:lang w:eastAsia="ru-RU"/>
              </w:rPr>
              <w:t>134 168,5</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iCs/>
                <w:color w:val="000000"/>
                <w:sz w:val="20"/>
                <w:szCs w:val="20"/>
                <w:lang w:eastAsia="ru-RU"/>
              </w:rPr>
            </w:pPr>
            <w:r w:rsidRPr="009E1F77">
              <w:rPr>
                <w:rFonts w:ascii="Times New Roman" w:eastAsia="Times New Roman" w:hAnsi="Times New Roman" w:cs="Times New Roman"/>
                <w:b/>
                <w:bCs/>
                <w:iCs/>
                <w:color w:val="000000"/>
                <w:sz w:val="20"/>
                <w:szCs w:val="20"/>
                <w:lang w:eastAsia="ru-RU"/>
              </w:rPr>
              <w:t>14293,9</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iCs/>
                <w:color w:val="000000"/>
                <w:sz w:val="20"/>
                <w:szCs w:val="20"/>
                <w:lang w:eastAsia="ru-RU"/>
              </w:rPr>
            </w:pPr>
            <w:r w:rsidRPr="009E1F77">
              <w:rPr>
                <w:rFonts w:ascii="Times New Roman" w:eastAsia="Times New Roman" w:hAnsi="Times New Roman" w:cs="Times New Roman"/>
                <w:b/>
                <w:bCs/>
                <w:iCs/>
                <w:color w:val="000000"/>
                <w:sz w:val="20"/>
                <w:szCs w:val="20"/>
                <w:lang w:eastAsia="ru-RU"/>
              </w:rPr>
              <w:t>16388,8</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iCs/>
                <w:color w:val="000000"/>
                <w:sz w:val="20"/>
                <w:szCs w:val="20"/>
                <w:lang w:eastAsia="ru-RU"/>
              </w:rPr>
            </w:pPr>
            <w:r w:rsidRPr="009E1F77">
              <w:rPr>
                <w:rFonts w:ascii="Times New Roman" w:eastAsia="Times New Roman" w:hAnsi="Times New Roman" w:cs="Times New Roman"/>
                <w:b/>
                <w:bCs/>
                <w:iCs/>
                <w:color w:val="000000"/>
                <w:sz w:val="20"/>
                <w:szCs w:val="20"/>
                <w:lang w:eastAsia="ru-RU"/>
              </w:rPr>
              <w:t>16398,9</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iCs/>
                <w:color w:val="000000"/>
                <w:sz w:val="20"/>
                <w:szCs w:val="20"/>
                <w:lang w:eastAsia="ru-RU"/>
              </w:rPr>
            </w:pPr>
            <w:r w:rsidRPr="009E1F77">
              <w:rPr>
                <w:rFonts w:ascii="Times New Roman" w:eastAsia="Times New Roman" w:hAnsi="Times New Roman" w:cs="Times New Roman"/>
                <w:b/>
                <w:bCs/>
                <w:iCs/>
                <w:color w:val="000000"/>
                <w:sz w:val="20"/>
                <w:szCs w:val="20"/>
                <w:lang w:eastAsia="ru-RU"/>
              </w:rPr>
              <w:t>17 616,1</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16 929,8</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18 134,1</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17 129,1</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17 199,3</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nil"/>
              <w:left w:val="single" w:sz="4" w:space="0" w:color="auto"/>
              <w:bottom w:val="nil"/>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1208,0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377,7</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830,3</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nil"/>
              <w:left w:val="single" w:sz="4" w:space="0" w:color="auto"/>
              <w:bottom w:val="nil"/>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Бюджет района</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nil"/>
              <w:left w:val="single" w:sz="4" w:space="0" w:color="auto"/>
              <w:bottom w:val="nil"/>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Бюджет поселения</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highlight w:val="yellow"/>
                <w:lang w:eastAsia="ru-RU"/>
              </w:rPr>
            </w:pPr>
            <w:r w:rsidRPr="009E1F77">
              <w:rPr>
                <w:rFonts w:ascii="Times New Roman" w:eastAsia="Times New Roman" w:hAnsi="Times New Roman" w:cs="Times New Roman"/>
                <w:color w:val="000000"/>
                <w:sz w:val="20"/>
                <w:szCs w:val="20"/>
                <w:lang w:eastAsia="ru-RU"/>
              </w:rPr>
              <w:t>132 960,5</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14 293,9</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16 388,8</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16 021,2</w:t>
            </w:r>
          </w:p>
        </w:tc>
        <w:tc>
          <w:tcPr>
            <w:tcW w:w="992" w:type="dxa"/>
            <w:tcBorders>
              <w:top w:val="nil"/>
              <w:left w:val="nil"/>
              <w:bottom w:val="single" w:sz="4" w:space="0" w:color="auto"/>
              <w:right w:val="single" w:sz="4" w:space="0" w:color="auto"/>
            </w:tcBorders>
            <w:noWrap/>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16 785,8</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16 929,8</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18 134,1</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17 129,1</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17 199,3</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nil"/>
              <w:left w:val="single" w:sz="4" w:space="0" w:color="auto"/>
              <w:bottom w:val="nil"/>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r>
      <w:tr w:rsidR="009E1F77" w:rsidRPr="009E1F77" w:rsidTr="009E1F77">
        <w:trPr>
          <w:trHeight w:val="300"/>
        </w:trPr>
        <w:tc>
          <w:tcPr>
            <w:tcW w:w="582" w:type="dxa"/>
            <w:tcBorders>
              <w:top w:val="nil"/>
              <w:left w:val="single" w:sz="4" w:space="0" w:color="auto"/>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5812" w:type="dxa"/>
            <w:gridSpan w:val="3"/>
            <w:tcBorders>
              <w:top w:val="single" w:sz="4" w:space="0" w:color="auto"/>
              <w:left w:val="nil"/>
              <w:bottom w:val="single" w:sz="4" w:space="0" w:color="auto"/>
              <w:right w:val="single" w:sz="4" w:space="0" w:color="000000"/>
            </w:tcBorders>
            <w:hideMark/>
          </w:tcPr>
          <w:p w:rsidR="009E1F77" w:rsidRPr="009E1F77" w:rsidRDefault="009E1F77" w:rsidP="009E1F77">
            <w:pPr>
              <w:spacing w:after="0" w:line="240" w:lineRule="auto"/>
              <w:rPr>
                <w:rFonts w:ascii="Times New Roman" w:eastAsia="Times New Roman" w:hAnsi="Times New Roman" w:cs="Times New Roman"/>
                <w:i/>
                <w:iCs/>
                <w:color w:val="000000"/>
                <w:sz w:val="20"/>
                <w:szCs w:val="20"/>
                <w:lang w:eastAsia="ru-RU"/>
              </w:rPr>
            </w:pPr>
            <w:r w:rsidRPr="009E1F77">
              <w:rPr>
                <w:rFonts w:ascii="Times New Roman" w:eastAsia="Times New Roman" w:hAnsi="Times New Roman" w:cs="Times New Roman"/>
                <w:i/>
                <w:iCs/>
                <w:color w:val="000000"/>
                <w:sz w:val="20"/>
                <w:szCs w:val="20"/>
                <w:lang w:eastAsia="ru-RU"/>
              </w:rPr>
              <w:t>ИТОГО по задаче 1</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color w:val="000000"/>
                <w:sz w:val="20"/>
                <w:szCs w:val="20"/>
                <w:highlight w:val="yellow"/>
                <w:lang w:eastAsia="ru-RU"/>
              </w:rPr>
            </w:pPr>
            <w:r w:rsidRPr="009E1F77">
              <w:rPr>
                <w:rFonts w:ascii="Times New Roman" w:eastAsia="Times New Roman" w:hAnsi="Times New Roman" w:cs="Times New Roman"/>
                <w:i/>
                <w:color w:val="000000"/>
                <w:sz w:val="20"/>
                <w:szCs w:val="20"/>
                <w:lang w:eastAsia="ru-RU"/>
              </w:rPr>
              <w:t>134 168,5</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iCs/>
                <w:color w:val="000000"/>
                <w:sz w:val="20"/>
                <w:szCs w:val="20"/>
                <w:lang w:eastAsia="ru-RU"/>
              </w:rPr>
            </w:pPr>
            <w:r w:rsidRPr="009E1F77">
              <w:rPr>
                <w:rFonts w:ascii="Times New Roman" w:eastAsia="Times New Roman" w:hAnsi="Times New Roman" w:cs="Times New Roman"/>
                <w:i/>
                <w:iCs/>
                <w:color w:val="000000"/>
                <w:sz w:val="20"/>
                <w:szCs w:val="20"/>
                <w:lang w:eastAsia="ru-RU"/>
              </w:rPr>
              <w:t>14 293,9</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iCs/>
                <w:color w:val="000000"/>
                <w:sz w:val="20"/>
                <w:szCs w:val="20"/>
                <w:lang w:eastAsia="ru-RU"/>
              </w:rPr>
            </w:pPr>
            <w:r w:rsidRPr="009E1F77">
              <w:rPr>
                <w:rFonts w:ascii="Times New Roman" w:eastAsia="Times New Roman" w:hAnsi="Times New Roman" w:cs="Times New Roman"/>
                <w:i/>
                <w:iCs/>
                <w:color w:val="000000"/>
                <w:sz w:val="20"/>
                <w:szCs w:val="20"/>
                <w:lang w:eastAsia="ru-RU"/>
              </w:rPr>
              <w:t>16 388,8</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iCs/>
                <w:color w:val="000000"/>
                <w:sz w:val="20"/>
                <w:szCs w:val="20"/>
                <w:lang w:eastAsia="ru-RU"/>
              </w:rPr>
            </w:pPr>
            <w:r w:rsidRPr="009E1F77">
              <w:rPr>
                <w:rFonts w:ascii="Times New Roman" w:eastAsia="Times New Roman" w:hAnsi="Times New Roman" w:cs="Times New Roman"/>
                <w:i/>
                <w:iCs/>
                <w:color w:val="000000"/>
                <w:sz w:val="20"/>
                <w:szCs w:val="20"/>
                <w:lang w:eastAsia="ru-RU"/>
              </w:rPr>
              <w:t>16398,9</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iCs/>
                <w:color w:val="000000"/>
                <w:sz w:val="20"/>
                <w:szCs w:val="20"/>
                <w:lang w:eastAsia="ru-RU"/>
              </w:rPr>
            </w:pPr>
            <w:r w:rsidRPr="009E1F77">
              <w:rPr>
                <w:rFonts w:ascii="Times New Roman" w:eastAsia="Times New Roman" w:hAnsi="Times New Roman" w:cs="Times New Roman"/>
                <w:i/>
                <w:iCs/>
                <w:color w:val="000000"/>
                <w:sz w:val="20"/>
                <w:szCs w:val="20"/>
                <w:lang w:eastAsia="ru-RU"/>
              </w:rPr>
              <w:t>17 616,1</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color w:val="000000"/>
                <w:sz w:val="20"/>
                <w:szCs w:val="20"/>
                <w:lang w:eastAsia="ru-RU"/>
              </w:rPr>
            </w:pPr>
            <w:r w:rsidRPr="009E1F77">
              <w:rPr>
                <w:rFonts w:ascii="Times New Roman" w:eastAsia="Times New Roman" w:hAnsi="Times New Roman" w:cs="Times New Roman"/>
                <w:i/>
                <w:color w:val="000000"/>
                <w:sz w:val="20"/>
                <w:szCs w:val="20"/>
                <w:lang w:eastAsia="ru-RU"/>
              </w:rPr>
              <w:t>16 929,8</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color w:val="000000"/>
                <w:sz w:val="20"/>
                <w:szCs w:val="20"/>
                <w:lang w:eastAsia="ru-RU"/>
              </w:rPr>
            </w:pPr>
            <w:r w:rsidRPr="009E1F77">
              <w:rPr>
                <w:rFonts w:ascii="Times New Roman" w:eastAsia="Times New Roman" w:hAnsi="Times New Roman" w:cs="Times New Roman"/>
                <w:i/>
                <w:color w:val="000000"/>
                <w:sz w:val="20"/>
                <w:szCs w:val="20"/>
                <w:lang w:eastAsia="ru-RU"/>
              </w:rPr>
              <w:t>18 134,1</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color w:val="000000"/>
                <w:sz w:val="20"/>
                <w:szCs w:val="20"/>
                <w:lang w:eastAsia="ru-RU"/>
              </w:rPr>
            </w:pPr>
            <w:r w:rsidRPr="009E1F77">
              <w:rPr>
                <w:rFonts w:ascii="Times New Roman" w:eastAsia="Times New Roman" w:hAnsi="Times New Roman" w:cs="Times New Roman"/>
                <w:i/>
                <w:color w:val="000000"/>
                <w:sz w:val="20"/>
                <w:szCs w:val="20"/>
                <w:lang w:eastAsia="ru-RU"/>
              </w:rPr>
              <w:t>17 129,1</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color w:val="000000"/>
                <w:sz w:val="20"/>
                <w:szCs w:val="20"/>
                <w:lang w:eastAsia="ru-RU"/>
              </w:rPr>
            </w:pPr>
            <w:r w:rsidRPr="009E1F77">
              <w:rPr>
                <w:rFonts w:ascii="Times New Roman" w:eastAsia="Times New Roman" w:hAnsi="Times New Roman" w:cs="Times New Roman"/>
                <w:i/>
                <w:color w:val="000000"/>
                <w:sz w:val="20"/>
                <w:szCs w:val="20"/>
                <w:lang w:eastAsia="ru-RU"/>
              </w:rPr>
              <w:t>17 199,3</w:t>
            </w:r>
          </w:p>
        </w:tc>
      </w:tr>
      <w:tr w:rsidR="009E1F77" w:rsidRPr="009E1F77" w:rsidTr="009E1F77">
        <w:trPr>
          <w:trHeight w:val="300"/>
        </w:trPr>
        <w:tc>
          <w:tcPr>
            <w:tcW w:w="582" w:type="dxa"/>
            <w:tcBorders>
              <w:top w:val="nil"/>
              <w:left w:val="single" w:sz="4" w:space="0" w:color="auto"/>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15026" w:type="dxa"/>
            <w:gridSpan w:val="13"/>
            <w:tcBorders>
              <w:top w:val="single" w:sz="4" w:space="0" w:color="auto"/>
              <w:left w:val="nil"/>
              <w:bottom w:val="single" w:sz="4" w:space="0" w:color="auto"/>
              <w:right w:val="single" w:sz="4" w:space="0" w:color="000000"/>
            </w:tcBorders>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xml:space="preserve">Задача 2. Повышение профессионального уровня управленческих кадров администрации сельского поселения </w:t>
            </w:r>
            <w:proofErr w:type="gramStart"/>
            <w:r w:rsidRPr="009E1F77">
              <w:rPr>
                <w:rFonts w:ascii="Times New Roman" w:eastAsia="Times New Roman" w:hAnsi="Times New Roman" w:cs="Times New Roman"/>
                <w:color w:val="000000"/>
                <w:sz w:val="20"/>
                <w:szCs w:val="20"/>
                <w:lang w:eastAsia="ru-RU"/>
              </w:rPr>
              <w:t>Светлый</w:t>
            </w:r>
            <w:proofErr w:type="gramEnd"/>
          </w:p>
        </w:tc>
      </w:tr>
      <w:tr w:rsidR="009E1F77" w:rsidRPr="009E1F77" w:rsidTr="009E1F77">
        <w:trPr>
          <w:trHeight w:val="300"/>
        </w:trPr>
        <w:tc>
          <w:tcPr>
            <w:tcW w:w="582" w:type="dxa"/>
            <w:vMerge w:val="restart"/>
            <w:tcBorders>
              <w:top w:val="nil"/>
              <w:left w:val="single" w:sz="4" w:space="0" w:color="auto"/>
              <w:bottom w:val="single" w:sz="4" w:space="0" w:color="000000"/>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2</w:t>
            </w:r>
          </w:p>
        </w:tc>
        <w:tc>
          <w:tcPr>
            <w:tcW w:w="3119" w:type="dxa"/>
            <w:vMerge w:val="restart"/>
            <w:tcBorders>
              <w:top w:val="single" w:sz="4" w:space="0" w:color="auto"/>
              <w:left w:val="single" w:sz="4" w:space="0" w:color="auto"/>
              <w:bottom w:val="single" w:sz="4" w:space="0" w:color="000000"/>
              <w:right w:val="single" w:sz="4" w:space="0" w:color="auto"/>
            </w:tcBorders>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xml:space="preserve">Основное мероприятие </w:t>
            </w:r>
            <w:proofErr w:type="gramStart"/>
            <w:r w:rsidRPr="009E1F77">
              <w:rPr>
                <w:rFonts w:ascii="Times New Roman" w:eastAsia="Times New Roman" w:hAnsi="Times New Roman" w:cs="Times New Roman"/>
                <w:color w:val="000000"/>
                <w:sz w:val="20"/>
                <w:szCs w:val="20"/>
                <w:lang w:eastAsia="ru-RU"/>
              </w:rPr>
              <w:t>-</w:t>
            </w:r>
            <w:r w:rsidRPr="009E1F77">
              <w:rPr>
                <w:rFonts w:ascii="Times New Roman" w:eastAsia="Times New Roman" w:hAnsi="Times New Roman" w:cs="Times New Roman"/>
                <w:color w:val="000000"/>
                <w:sz w:val="20"/>
                <w:szCs w:val="20"/>
                <w:lang w:eastAsia="ru-RU"/>
              </w:rPr>
              <w:lastRenderedPageBreak/>
              <w:t>П</w:t>
            </w:r>
            <w:proofErr w:type="gramEnd"/>
            <w:r w:rsidRPr="009E1F77">
              <w:rPr>
                <w:rFonts w:ascii="Times New Roman" w:eastAsia="Times New Roman" w:hAnsi="Times New Roman" w:cs="Times New Roman"/>
                <w:color w:val="000000"/>
                <w:sz w:val="20"/>
                <w:szCs w:val="20"/>
                <w:lang w:eastAsia="ru-RU"/>
              </w:rPr>
              <w:t xml:space="preserve">овышение профессионального уровня органов местного самоуправления сельского поселения Светлый </w:t>
            </w:r>
          </w:p>
        </w:tc>
        <w:tc>
          <w:tcPr>
            <w:tcW w:w="1417" w:type="dxa"/>
            <w:vMerge w:val="restart"/>
            <w:tcBorders>
              <w:top w:val="single" w:sz="4" w:space="0" w:color="auto"/>
              <w:left w:val="single" w:sz="4" w:space="0" w:color="auto"/>
              <w:bottom w:val="single" w:sz="4" w:space="0" w:color="000000"/>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lastRenderedPageBreak/>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i/>
                <w:color w:val="000000"/>
                <w:sz w:val="20"/>
                <w:szCs w:val="20"/>
                <w:lang w:eastAsia="ru-RU"/>
              </w:rPr>
            </w:pPr>
            <w:r w:rsidRPr="009E1F77">
              <w:rPr>
                <w:rFonts w:ascii="Times New Roman" w:eastAsia="Times New Roman" w:hAnsi="Times New Roman" w:cs="Times New Roman"/>
                <w:b/>
                <w:i/>
                <w:color w:val="00000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314,4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59,7</w:t>
            </w:r>
          </w:p>
        </w:tc>
        <w:tc>
          <w:tcPr>
            <w:tcW w:w="850"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136,2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5,6</w:t>
            </w:r>
          </w:p>
        </w:tc>
        <w:tc>
          <w:tcPr>
            <w:tcW w:w="993"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54,4</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sz w:val="20"/>
                <w:szCs w:val="20"/>
                <w:lang w:eastAsia="ru-RU"/>
              </w:rPr>
            </w:pPr>
            <w:r w:rsidRPr="009E1F77">
              <w:rPr>
                <w:rFonts w:ascii="Times New Roman" w:eastAsia="Times New Roman" w:hAnsi="Times New Roman" w:cs="Times New Roman"/>
                <w:b/>
                <w:sz w:val="20"/>
                <w:szCs w:val="20"/>
                <w:lang w:eastAsia="ru-RU"/>
              </w:rPr>
              <w:t>128,2</w:t>
            </w:r>
          </w:p>
        </w:tc>
        <w:tc>
          <w:tcPr>
            <w:tcW w:w="947"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sz w:val="20"/>
                <w:szCs w:val="20"/>
                <w:lang w:eastAsia="ru-RU"/>
              </w:rPr>
            </w:pPr>
            <w:r w:rsidRPr="009E1F77">
              <w:rPr>
                <w:rFonts w:ascii="Times New Roman" w:eastAsia="Times New Roman" w:hAnsi="Times New Roman" w:cs="Times New Roman"/>
                <w:b/>
                <w:sz w:val="20"/>
                <w:szCs w:val="20"/>
                <w:lang w:eastAsia="ru-RU"/>
              </w:rPr>
              <w:t>15,0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sz w:val="20"/>
                <w:szCs w:val="20"/>
                <w:lang w:eastAsia="ru-RU"/>
              </w:rPr>
            </w:pPr>
            <w:r w:rsidRPr="009E1F77">
              <w:rPr>
                <w:rFonts w:ascii="Times New Roman" w:eastAsia="Times New Roman" w:hAnsi="Times New Roman" w:cs="Times New Roman"/>
                <w:b/>
                <w:sz w:val="20"/>
                <w:szCs w:val="20"/>
                <w:lang w:eastAsia="ru-RU"/>
              </w:rPr>
              <w:t>15,0</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color w:val="00000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947"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Бюджет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color w:val="00000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947"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314,4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59,7</w:t>
            </w:r>
          </w:p>
        </w:tc>
        <w:tc>
          <w:tcPr>
            <w:tcW w:w="850"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136,2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color w:val="000000"/>
                <w:sz w:val="20"/>
                <w:szCs w:val="20"/>
                <w:lang w:eastAsia="ru-RU"/>
              </w:rPr>
              <w:t>5,6</w:t>
            </w:r>
          </w:p>
        </w:tc>
        <w:tc>
          <w:tcPr>
            <w:tcW w:w="993"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54,4</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128,2</w:t>
            </w:r>
          </w:p>
        </w:tc>
        <w:tc>
          <w:tcPr>
            <w:tcW w:w="947"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15,0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15,0</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Внебюджетные источники</w:t>
            </w:r>
          </w:p>
        </w:tc>
        <w:tc>
          <w:tcPr>
            <w:tcW w:w="1134" w:type="dxa"/>
            <w:tcBorders>
              <w:top w:val="single" w:sz="4" w:space="0" w:color="auto"/>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134" w:type="dxa"/>
            <w:gridSpan w:val="2"/>
            <w:tcBorders>
              <w:top w:val="single" w:sz="4" w:space="0" w:color="auto"/>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850" w:type="dxa"/>
            <w:tcBorders>
              <w:top w:val="single" w:sz="4" w:space="0" w:color="auto"/>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134" w:type="dxa"/>
            <w:tcBorders>
              <w:top w:val="single" w:sz="4" w:space="0" w:color="auto"/>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color w:val="000000"/>
                <w:sz w:val="20"/>
                <w:szCs w:val="20"/>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947" w:type="dxa"/>
            <w:tcBorders>
              <w:top w:val="single" w:sz="4" w:space="0" w:color="auto"/>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1038" w:type="dxa"/>
            <w:tcBorders>
              <w:top w:val="single" w:sz="4" w:space="0" w:color="auto"/>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r>
      <w:tr w:rsidR="009E1F77" w:rsidRPr="009E1F77" w:rsidTr="009E1F77">
        <w:trPr>
          <w:trHeight w:val="235"/>
        </w:trPr>
        <w:tc>
          <w:tcPr>
            <w:tcW w:w="582" w:type="dxa"/>
            <w:tcBorders>
              <w:top w:val="nil"/>
              <w:left w:val="single" w:sz="4" w:space="0" w:color="auto"/>
              <w:bottom w:val="single" w:sz="4" w:space="0" w:color="auto"/>
              <w:right w:val="single" w:sz="4" w:space="0" w:color="auto"/>
            </w:tcBorders>
            <w:vAlign w:val="bottom"/>
            <w:hideMark/>
          </w:tcPr>
          <w:p w:rsidR="009E1F77" w:rsidRPr="009E1F77" w:rsidRDefault="009E1F77" w:rsidP="009E1F77">
            <w:pPr>
              <w:spacing w:after="0" w:line="240" w:lineRule="auto"/>
              <w:rPr>
                <w:rFonts w:ascii="Times New Roman" w:eastAsia="Times New Roman" w:hAnsi="Times New Roman" w:cs="Times New Roman"/>
                <w:sz w:val="20"/>
                <w:szCs w:val="20"/>
                <w:lang w:eastAsia="ru-RU"/>
              </w:rPr>
            </w:pPr>
          </w:p>
        </w:tc>
        <w:tc>
          <w:tcPr>
            <w:tcW w:w="5812" w:type="dxa"/>
            <w:gridSpan w:val="3"/>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rPr>
                <w:rFonts w:ascii="Times New Roman" w:eastAsia="Times New Roman" w:hAnsi="Times New Roman" w:cs="Times New Roman"/>
                <w:i/>
                <w:iCs/>
                <w:color w:val="000000"/>
                <w:sz w:val="20"/>
                <w:szCs w:val="20"/>
                <w:lang w:eastAsia="ru-RU"/>
              </w:rPr>
            </w:pPr>
            <w:r w:rsidRPr="009E1F77">
              <w:rPr>
                <w:rFonts w:ascii="Times New Roman" w:eastAsia="Times New Roman" w:hAnsi="Times New Roman" w:cs="Times New Roman"/>
                <w:i/>
                <w:iCs/>
                <w:color w:val="000000"/>
                <w:sz w:val="20"/>
                <w:szCs w:val="20"/>
                <w:lang w:eastAsia="ru-RU"/>
              </w:rPr>
              <w:t>ИТОГО по задаче 2</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iCs/>
                <w:color w:val="000000"/>
                <w:sz w:val="20"/>
                <w:szCs w:val="20"/>
                <w:lang w:eastAsia="ru-RU"/>
              </w:rPr>
            </w:pPr>
            <w:r w:rsidRPr="009E1F77">
              <w:rPr>
                <w:rFonts w:ascii="Times New Roman" w:eastAsia="Times New Roman" w:hAnsi="Times New Roman" w:cs="Times New Roman"/>
                <w:i/>
                <w:iCs/>
                <w:color w:val="000000"/>
                <w:sz w:val="20"/>
                <w:szCs w:val="20"/>
                <w:lang w:eastAsia="ru-RU"/>
              </w:rPr>
              <w:t>314,4</w:t>
            </w:r>
          </w:p>
        </w:tc>
        <w:tc>
          <w:tcPr>
            <w:tcW w:w="1134"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iCs/>
                <w:color w:val="000000"/>
                <w:sz w:val="20"/>
                <w:szCs w:val="20"/>
                <w:lang w:eastAsia="ru-RU"/>
              </w:rPr>
            </w:pPr>
            <w:r w:rsidRPr="009E1F77">
              <w:rPr>
                <w:rFonts w:ascii="Times New Roman" w:eastAsia="Times New Roman" w:hAnsi="Times New Roman" w:cs="Times New Roman"/>
                <w:i/>
                <w:iCs/>
                <w:color w:val="000000"/>
                <w:sz w:val="20"/>
                <w:szCs w:val="20"/>
                <w:lang w:eastAsia="ru-RU"/>
              </w:rPr>
              <w:t>59,7</w:t>
            </w:r>
          </w:p>
        </w:tc>
        <w:tc>
          <w:tcPr>
            <w:tcW w:w="850"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iCs/>
                <w:color w:val="000000"/>
                <w:sz w:val="20"/>
                <w:szCs w:val="20"/>
                <w:lang w:eastAsia="ru-RU"/>
              </w:rPr>
            </w:pPr>
            <w:r w:rsidRPr="009E1F77">
              <w:rPr>
                <w:rFonts w:ascii="Times New Roman" w:eastAsia="Times New Roman" w:hAnsi="Times New Roman" w:cs="Times New Roman"/>
                <w:i/>
                <w:iCs/>
                <w:color w:val="000000"/>
                <w:sz w:val="20"/>
                <w:szCs w:val="20"/>
                <w:lang w:eastAsia="ru-RU"/>
              </w:rPr>
              <w:t>136,2</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iCs/>
                <w:color w:val="000000"/>
                <w:sz w:val="20"/>
                <w:szCs w:val="20"/>
                <w:lang w:eastAsia="ru-RU"/>
              </w:rPr>
            </w:pPr>
            <w:r w:rsidRPr="009E1F77">
              <w:rPr>
                <w:rFonts w:ascii="Times New Roman" w:eastAsia="Times New Roman" w:hAnsi="Times New Roman" w:cs="Times New Roman"/>
                <w:i/>
                <w:iCs/>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iCs/>
                <w:color w:val="000000"/>
                <w:sz w:val="20"/>
                <w:szCs w:val="20"/>
                <w:lang w:eastAsia="ru-RU"/>
              </w:rPr>
            </w:pPr>
            <w:r w:rsidRPr="009E1F77">
              <w:rPr>
                <w:rFonts w:ascii="Times New Roman" w:eastAsia="Times New Roman" w:hAnsi="Times New Roman" w:cs="Times New Roman"/>
                <w:i/>
                <w:iCs/>
                <w:color w:val="000000"/>
                <w:sz w:val="20"/>
                <w:szCs w:val="20"/>
                <w:lang w:eastAsia="ru-RU"/>
              </w:rPr>
              <w:t>5,6</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iCs/>
                <w:color w:val="000000"/>
                <w:sz w:val="20"/>
                <w:szCs w:val="20"/>
                <w:lang w:eastAsia="ru-RU"/>
              </w:rPr>
            </w:pPr>
            <w:r w:rsidRPr="009E1F77">
              <w:rPr>
                <w:rFonts w:ascii="Times New Roman" w:eastAsia="Times New Roman" w:hAnsi="Times New Roman" w:cs="Times New Roman"/>
                <w:i/>
                <w:iCs/>
                <w:color w:val="000000"/>
                <w:sz w:val="20"/>
                <w:szCs w:val="20"/>
                <w:lang w:eastAsia="ru-RU"/>
              </w:rPr>
              <w:t>54,4</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sz w:val="20"/>
                <w:szCs w:val="20"/>
                <w:lang w:eastAsia="ru-RU"/>
              </w:rPr>
            </w:pPr>
            <w:r w:rsidRPr="009E1F77">
              <w:rPr>
                <w:rFonts w:ascii="Times New Roman" w:eastAsia="Times New Roman" w:hAnsi="Times New Roman" w:cs="Times New Roman"/>
                <w:i/>
                <w:sz w:val="20"/>
                <w:szCs w:val="20"/>
                <w:lang w:eastAsia="ru-RU"/>
              </w:rPr>
              <w:t>128,2</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sz w:val="20"/>
                <w:szCs w:val="20"/>
                <w:lang w:eastAsia="ru-RU"/>
              </w:rPr>
            </w:pPr>
            <w:r w:rsidRPr="009E1F77">
              <w:rPr>
                <w:rFonts w:ascii="Times New Roman" w:eastAsia="Times New Roman" w:hAnsi="Times New Roman" w:cs="Times New Roman"/>
                <w:i/>
                <w:sz w:val="20"/>
                <w:szCs w:val="20"/>
                <w:lang w:eastAsia="ru-RU"/>
              </w:rPr>
              <w:t>15,0</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i/>
                <w:sz w:val="20"/>
                <w:szCs w:val="20"/>
                <w:lang w:eastAsia="ru-RU"/>
              </w:rPr>
            </w:pPr>
            <w:r w:rsidRPr="009E1F77">
              <w:rPr>
                <w:rFonts w:ascii="Times New Roman" w:eastAsia="Times New Roman" w:hAnsi="Times New Roman" w:cs="Times New Roman"/>
                <w:i/>
                <w:sz w:val="20"/>
                <w:szCs w:val="20"/>
                <w:lang w:eastAsia="ru-RU"/>
              </w:rPr>
              <w:t>15,0</w:t>
            </w:r>
          </w:p>
        </w:tc>
      </w:tr>
      <w:tr w:rsidR="009E1F77" w:rsidRPr="009E1F77" w:rsidTr="009E1F77">
        <w:trPr>
          <w:trHeight w:val="817"/>
        </w:trPr>
        <w:tc>
          <w:tcPr>
            <w:tcW w:w="582" w:type="dxa"/>
            <w:tcBorders>
              <w:top w:val="single" w:sz="4" w:space="0" w:color="auto"/>
              <w:left w:val="single" w:sz="4" w:space="0" w:color="auto"/>
              <w:bottom w:val="single" w:sz="4" w:space="0" w:color="auto"/>
              <w:right w:val="single" w:sz="4" w:space="0" w:color="auto"/>
            </w:tcBorders>
            <w:vAlign w:val="bottom"/>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6" w:type="dxa"/>
            <w:gridSpan w:val="13"/>
            <w:tcBorders>
              <w:top w:val="single" w:sz="4" w:space="0" w:color="auto"/>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i/>
                <w:iCs/>
                <w:color w:val="000000"/>
                <w:sz w:val="20"/>
                <w:szCs w:val="20"/>
                <w:highlight w:val="yellow"/>
                <w:lang w:eastAsia="ru-RU"/>
              </w:rPr>
            </w:pPr>
            <w:r w:rsidRPr="009E1F77">
              <w:rPr>
                <w:rFonts w:ascii="Times New Roman" w:eastAsia="Calibri" w:hAnsi="Times New Roman" w:cs="Times New Roman"/>
                <w:kern w:val="2"/>
                <w:sz w:val="20"/>
                <w:szCs w:val="20"/>
                <w:lang w:eastAsia="ru-RU"/>
              </w:rPr>
              <w:t>Цель: Информирование население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tc>
      </w:tr>
      <w:tr w:rsidR="009E1F77" w:rsidRPr="009E1F77" w:rsidTr="009E1F77">
        <w:trPr>
          <w:trHeight w:val="441"/>
        </w:trPr>
        <w:tc>
          <w:tcPr>
            <w:tcW w:w="582" w:type="dxa"/>
            <w:tcBorders>
              <w:top w:val="single" w:sz="4" w:space="0" w:color="auto"/>
              <w:left w:val="single" w:sz="4" w:space="0" w:color="auto"/>
              <w:bottom w:val="single" w:sz="4" w:space="0" w:color="auto"/>
              <w:right w:val="single" w:sz="4" w:space="0" w:color="auto"/>
            </w:tcBorders>
            <w:vAlign w:val="bottom"/>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6" w:type="dxa"/>
            <w:gridSpan w:val="13"/>
            <w:tcBorders>
              <w:top w:val="single" w:sz="4" w:space="0" w:color="auto"/>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Calibri" w:hAnsi="Times New Roman" w:cs="Times New Roman"/>
                <w:kern w:val="2"/>
                <w:sz w:val="20"/>
                <w:szCs w:val="20"/>
                <w:highlight w:val="yellow"/>
                <w:lang w:eastAsia="ru-RU"/>
              </w:rPr>
            </w:pPr>
            <w:r w:rsidRPr="009E1F77">
              <w:rPr>
                <w:rFonts w:ascii="Times New Roman" w:eastAsia="Calibri" w:hAnsi="Times New Roman" w:cs="Times New Roman"/>
                <w:kern w:val="2"/>
                <w:sz w:val="20"/>
                <w:szCs w:val="20"/>
                <w:lang w:eastAsia="ru-RU"/>
              </w:rPr>
              <w:t xml:space="preserve">Задача 1. Обеспечение потребности населения сельского поселения </w:t>
            </w:r>
            <w:proofErr w:type="gramStart"/>
            <w:r w:rsidRPr="009E1F77">
              <w:rPr>
                <w:rFonts w:ascii="Times New Roman" w:eastAsia="Calibri" w:hAnsi="Times New Roman" w:cs="Times New Roman"/>
                <w:kern w:val="2"/>
                <w:sz w:val="20"/>
                <w:szCs w:val="20"/>
                <w:lang w:eastAsia="ru-RU"/>
              </w:rPr>
              <w:t>Светлый</w:t>
            </w:r>
            <w:proofErr w:type="gramEnd"/>
            <w:r w:rsidRPr="009E1F77">
              <w:rPr>
                <w:rFonts w:ascii="Times New Roman" w:eastAsia="Calibri" w:hAnsi="Times New Roman" w:cs="Times New Roman"/>
                <w:kern w:val="2"/>
                <w:sz w:val="20"/>
                <w:szCs w:val="20"/>
                <w:lang w:eastAsia="ru-RU"/>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tc>
      </w:tr>
      <w:tr w:rsidR="009E1F77" w:rsidRPr="009E1F77" w:rsidTr="009E1F77">
        <w:trPr>
          <w:trHeight w:val="300"/>
        </w:trPr>
        <w:tc>
          <w:tcPr>
            <w:tcW w:w="582" w:type="dxa"/>
            <w:vMerge w:val="restart"/>
            <w:tcBorders>
              <w:top w:val="nil"/>
              <w:left w:val="single" w:sz="4" w:space="0" w:color="auto"/>
              <w:bottom w:val="single" w:sz="4" w:space="0" w:color="000000"/>
              <w:right w:val="single" w:sz="4" w:space="0" w:color="auto"/>
            </w:tcBorders>
            <w:vAlign w:val="bottom"/>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3 </w:t>
            </w:r>
          </w:p>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p>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p>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p>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sz w:val="20"/>
                <w:szCs w:val="20"/>
                <w:lang w:eastAsia="ru-RU"/>
              </w:rPr>
              <w:t>Основное мероприятие - Развитие и обеспечение деятельности органов местного самоуправления в информационной сфере</w:t>
            </w:r>
          </w:p>
        </w:tc>
        <w:tc>
          <w:tcPr>
            <w:tcW w:w="1417"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i/>
                <w:color w:val="000000"/>
                <w:sz w:val="20"/>
                <w:szCs w:val="20"/>
                <w:lang w:eastAsia="ru-RU"/>
              </w:rPr>
            </w:pPr>
            <w:r w:rsidRPr="009E1F77">
              <w:rPr>
                <w:rFonts w:ascii="Times New Roman" w:eastAsia="Times New Roman" w:hAnsi="Times New Roman" w:cs="Times New Roman"/>
                <w:b/>
                <w:i/>
                <w:color w:val="000000"/>
                <w:sz w:val="20"/>
                <w:szCs w:val="20"/>
                <w:lang w:eastAsia="ru-RU"/>
              </w:rPr>
              <w:t>ВСЕГО</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Cs/>
                <w:color w:val="000000"/>
                <w:sz w:val="20"/>
                <w:szCs w:val="20"/>
                <w:lang w:eastAsia="ru-RU"/>
              </w:rPr>
              <w:t>2035,1</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0,0</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339,8</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541,7</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414,2</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414,2</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414,2</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color w:val="000000"/>
                <w:sz w:val="20"/>
                <w:szCs w:val="20"/>
                <w:lang w:eastAsia="ru-RU"/>
              </w:rPr>
              <w:t>0,0</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Бюджет района</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color w:val="000000"/>
                <w:sz w:val="20"/>
                <w:szCs w:val="20"/>
                <w:lang w:eastAsia="ru-RU"/>
              </w:rPr>
              <w:t>0,0</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Бюджет поселения</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Cs/>
                <w:color w:val="000000"/>
                <w:sz w:val="20"/>
                <w:szCs w:val="20"/>
                <w:lang w:eastAsia="ru-RU"/>
              </w:rPr>
            </w:pPr>
            <w:r w:rsidRPr="009E1F77">
              <w:rPr>
                <w:rFonts w:ascii="Times New Roman" w:eastAsia="Times New Roman" w:hAnsi="Times New Roman" w:cs="Times New Roman"/>
                <w:bCs/>
                <w:color w:val="000000"/>
                <w:sz w:val="20"/>
                <w:szCs w:val="20"/>
                <w:lang w:eastAsia="ru-RU"/>
              </w:rPr>
              <w:t>2035,1</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339,8</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541,7</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414,2</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414,2</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414,2</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color w:val="000000"/>
                <w:sz w:val="20"/>
                <w:szCs w:val="20"/>
                <w:lang w:eastAsia="ru-RU"/>
              </w:rPr>
              <w:t>0,0</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sz w:val="20"/>
                <w:szCs w:val="20"/>
                <w:lang w:eastAsia="ru-RU"/>
              </w:rPr>
            </w:pPr>
            <w:r w:rsidRPr="009E1F77">
              <w:rPr>
                <w:rFonts w:ascii="Times New Roman" w:eastAsia="Times New Roman" w:hAnsi="Times New Roman" w:cs="Times New Roman"/>
                <w:sz w:val="20"/>
                <w:szCs w:val="20"/>
                <w:lang w:eastAsia="ru-RU"/>
              </w:rPr>
              <w:t>0,0</w:t>
            </w:r>
          </w:p>
        </w:tc>
      </w:tr>
      <w:tr w:rsidR="009E1F77" w:rsidRPr="009E1F77" w:rsidTr="009E1F77">
        <w:trPr>
          <w:trHeight w:val="300"/>
        </w:trPr>
        <w:tc>
          <w:tcPr>
            <w:tcW w:w="582" w:type="dxa"/>
            <w:vMerge w:val="restart"/>
            <w:tcBorders>
              <w:top w:val="nil"/>
              <w:left w:val="single" w:sz="4" w:space="0" w:color="auto"/>
              <w:bottom w:val="single" w:sz="4" w:space="0" w:color="000000"/>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 xml:space="preserve">ВСЕГО ПО ПРОГРАММЕ </w:t>
            </w:r>
          </w:p>
        </w:tc>
        <w:tc>
          <w:tcPr>
            <w:tcW w:w="1417"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ВСЕГО</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136 618,1</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14 353,6</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16 525,0</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16 398,9</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17 961,4</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highlight w:val="yellow"/>
                <w:lang w:eastAsia="ru-RU"/>
              </w:rPr>
            </w:pPr>
            <w:r w:rsidRPr="009E1F77">
              <w:rPr>
                <w:rFonts w:ascii="Times New Roman" w:eastAsia="Times New Roman" w:hAnsi="Times New Roman" w:cs="Times New Roman"/>
                <w:b/>
                <w:bCs/>
                <w:color w:val="000000"/>
                <w:sz w:val="20"/>
                <w:szCs w:val="20"/>
                <w:lang w:eastAsia="ru-RU"/>
              </w:rPr>
              <w:t>17525,9</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18 676,5</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17 558,3</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17 628,5</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1 208,0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377,7</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830,3</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Бюджет района</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Бюджет поселения</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135 410,1</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14 353,6</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16 525,0</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16 021,2</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17 121,1</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17 525,9</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18 676,5</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17 558,3</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17 628,5</w:t>
            </w:r>
          </w:p>
        </w:tc>
      </w:tr>
      <w:tr w:rsidR="009E1F77" w:rsidRPr="009E1F77" w:rsidTr="009E1F77">
        <w:trPr>
          <w:trHeight w:val="300"/>
        </w:trPr>
        <w:tc>
          <w:tcPr>
            <w:tcW w:w="300" w:type="dxa"/>
            <w:vMerge/>
            <w:tcBorders>
              <w:top w:val="nil"/>
              <w:left w:val="single" w:sz="4" w:space="0" w:color="auto"/>
              <w:bottom w:val="single" w:sz="4" w:space="0" w:color="000000"/>
              <w:right w:val="single" w:sz="4" w:space="0" w:color="auto"/>
            </w:tcBorders>
            <w:vAlign w:val="center"/>
            <w:hideMark/>
          </w:tcPr>
          <w:p w:rsidR="009E1F77" w:rsidRPr="009E1F77" w:rsidRDefault="009E1F77" w:rsidP="009E1F77">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E1F77" w:rsidRPr="009E1F77" w:rsidRDefault="009E1F77" w:rsidP="009E1F77">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color w:val="000000"/>
                <w:sz w:val="20"/>
                <w:szCs w:val="20"/>
                <w:lang w:eastAsia="ru-RU"/>
              </w:rPr>
            </w:pPr>
            <w:r w:rsidRPr="009E1F77">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000000"/>
            </w:tcBorders>
            <w:vAlign w:val="bottom"/>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bCs/>
                <w:color w:val="000000"/>
                <w:sz w:val="20"/>
                <w:szCs w:val="20"/>
                <w:lang w:eastAsia="ru-RU"/>
              </w:rPr>
            </w:pPr>
            <w:r w:rsidRPr="009E1F77">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992" w:type="dxa"/>
            <w:gridSpan w:val="2"/>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1134"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993"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992"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947"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c>
          <w:tcPr>
            <w:tcW w:w="1038" w:type="dxa"/>
            <w:tcBorders>
              <w:top w:val="nil"/>
              <w:left w:val="nil"/>
              <w:bottom w:val="single" w:sz="4" w:space="0" w:color="auto"/>
              <w:right w:val="single" w:sz="4" w:space="0" w:color="auto"/>
            </w:tcBorders>
            <w:vAlign w:val="center"/>
            <w:hideMark/>
          </w:tcPr>
          <w:p w:rsidR="009E1F77" w:rsidRPr="009E1F77" w:rsidRDefault="009E1F77" w:rsidP="009E1F77">
            <w:pPr>
              <w:spacing w:after="0" w:line="240" w:lineRule="auto"/>
              <w:jc w:val="center"/>
              <w:rPr>
                <w:rFonts w:ascii="Times New Roman" w:eastAsia="Times New Roman" w:hAnsi="Times New Roman" w:cs="Times New Roman"/>
                <w:b/>
                <w:color w:val="000000"/>
                <w:sz w:val="20"/>
                <w:szCs w:val="20"/>
                <w:lang w:eastAsia="ru-RU"/>
              </w:rPr>
            </w:pPr>
            <w:r w:rsidRPr="009E1F77">
              <w:rPr>
                <w:rFonts w:ascii="Times New Roman" w:eastAsia="Times New Roman" w:hAnsi="Times New Roman" w:cs="Times New Roman"/>
                <w:b/>
                <w:color w:val="000000"/>
                <w:sz w:val="20"/>
                <w:szCs w:val="20"/>
                <w:lang w:eastAsia="ru-RU"/>
              </w:rPr>
              <w:t>0,0</w:t>
            </w:r>
          </w:p>
        </w:tc>
      </w:tr>
    </w:tbl>
    <w:p w:rsidR="009E1F77" w:rsidRPr="009E1F77" w:rsidRDefault="009E1F77" w:rsidP="009E1F77">
      <w:pPr>
        <w:spacing w:after="0" w:line="240" w:lineRule="auto"/>
        <w:jc w:val="both"/>
        <w:rPr>
          <w:rFonts w:ascii="Times New Roman" w:eastAsia="Times New Roman" w:hAnsi="Times New Roman" w:cs="Times New Roman"/>
          <w:sz w:val="20"/>
          <w:szCs w:val="20"/>
          <w:highlight w:val="yellow"/>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Default="008B77DD" w:rsidP="008B77DD">
      <w:pPr>
        <w:spacing w:after="0" w:line="240" w:lineRule="auto"/>
        <w:contextualSpacing/>
        <w:jc w:val="both"/>
        <w:rPr>
          <w:rFonts w:ascii="Times New Roman" w:eastAsia="Times New Roman" w:hAnsi="Times New Roman" w:cs="Times New Roman"/>
          <w:sz w:val="28"/>
          <w:szCs w:val="28"/>
          <w:lang w:eastAsia="ru-RU"/>
        </w:rPr>
        <w:sectPr w:rsidR="008B77DD" w:rsidSect="003705AE">
          <w:pgSz w:w="16838" w:h="11906" w:orient="landscape"/>
          <w:pgMar w:top="567" w:right="425" w:bottom="1276" w:left="1134" w:header="709" w:footer="709" w:gutter="0"/>
          <w:cols w:space="720"/>
          <w:docGrid w:linePitch="299"/>
        </w:sectPr>
      </w:pPr>
    </w:p>
    <w:p w:rsidR="004E0152" w:rsidRDefault="004E0152" w:rsidP="009E1F77">
      <w:pPr>
        <w:spacing w:after="0" w:line="240" w:lineRule="auto"/>
        <w:ind w:left="-709" w:right="-425"/>
        <w:jc w:val="center"/>
        <w:rPr>
          <w:rFonts w:ascii="Times New Roman" w:hAnsi="Times New Roman" w:cs="Times New Roman"/>
          <w:sz w:val="24"/>
          <w:szCs w:val="24"/>
        </w:rPr>
      </w:pPr>
    </w:p>
    <w:p w:rsidR="009E1F77" w:rsidRPr="009E1F77" w:rsidRDefault="009E1F77" w:rsidP="009E1F77">
      <w:pPr>
        <w:spacing w:after="0" w:line="240" w:lineRule="auto"/>
        <w:ind w:left="-709" w:right="-425"/>
        <w:jc w:val="center"/>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 xml:space="preserve">АДМИНИСТРАЦИЯ </w:t>
      </w:r>
    </w:p>
    <w:p w:rsidR="009E1F77" w:rsidRPr="009E1F77" w:rsidRDefault="009E1F77" w:rsidP="009E1F77">
      <w:pPr>
        <w:spacing w:after="0" w:line="240" w:lineRule="auto"/>
        <w:ind w:left="-709" w:right="-425"/>
        <w:jc w:val="center"/>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 xml:space="preserve">СЕЛЬСКОГО ПОСЕЛЕНИЯ </w:t>
      </w:r>
      <w:proofErr w:type="gramStart"/>
      <w:r w:rsidRPr="009E1F77">
        <w:rPr>
          <w:rFonts w:ascii="Times New Roman" w:eastAsia="Times New Roman" w:hAnsi="Times New Roman" w:cs="Times New Roman"/>
          <w:sz w:val="28"/>
          <w:szCs w:val="28"/>
          <w:lang w:eastAsia="ru-RU"/>
        </w:rPr>
        <w:t>СВЕТЛЫЙ</w:t>
      </w:r>
      <w:proofErr w:type="gramEnd"/>
    </w:p>
    <w:p w:rsidR="009E1F77" w:rsidRPr="009E1F77" w:rsidRDefault="009E1F77" w:rsidP="009E1F77">
      <w:pPr>
        <w:spacing w:after="0" w:line="240" w:lineRule="auto"/>
        <w:ind w:left="-709" w:right="-425"/>
        <w:jc w:val="center"/>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Березовского района</w:t>
      </w:r>
    </w:p>
    <w:p w:rsidR="009E1F77" w:rsidRPr="009E1F77" w:rsidRDefault="009E1F77" w:rsidP="009E1F77">
      <w:pPr>
        <w:spacing w:after="0" w:line="240" w:lineRule="auto"/>
        <w:ind w:left="-709" w:right="-425"/>
        <w:jc w:val="center"/>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Ханты-Мансийского автономного округа-Югры</w:t>
      </w:r>
    </w:p>
    <w:p w:rsidR="009E1F77" w:rsidRPr="009E1F77" w:rsidRDefault="009E1F77" w:rsidP="009E1F77">
      <w:pPr>
        <w:spacing w:after="0" w:line="240" w:lineRule="auto"/>
        <w:ind w:left="-709" w:right="-425"/>
        <w:jc w:val="center"/>
        <w:rPr>
          <w:rFonts w:ascii="Times New Roman" w:eastAsia="Times New Roman" w:hAnsi="Times New Roman" w:cs="Times New Roman"/>
          <w:b/>
          <w:bCs/>
          <w:sz w:val="28"/>
          <w:szCs w:val="28"/>
          <w:lang w:eastAsia="ru-RU"/>
        </w:rPr>
      </w:pPr>
    </w:p>
    <w:p w:rsidR="009E1F77" w:rsidRPr="009E1F77" w:rsidRDefault="009E1F77" w:rsidP="009E1F77">
      <w:pPr>
        <w:spacing w:after="0" w:line="240" w:lineRule="auto"/>
        <w:ind w:left="-709" w:right="-425"/>
        <w:jc w:val="center"/>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ПОСТАНОВЛЕНИЕ</w:t>
      </w:r>
    </w:p>
    <w:p w:rsidR="009E1F77" w:rsidRPr="009E1F77" w:rsidRDefault="009E1F77" w:rsidP="009E1F77">
      <w:pPr>
        <w:spacing w:after="0" w:line="240" w:lineRule="auto"/>
        <w:ind w:left="-709" w:right="-425"/>
        <w:jc w:val="both"/>
        <w:rPr>
          <w:rFonts w:ascii="Times New Roman" w:eastAsia="Times New Roman" w:hAnsi="Times New Roman" w:cs="Times New Roman"/>
          <w:sz w:val="28"/>
          <w:szCs w:val="28"/>
          <w:u w:val="single"/>
          <w:lang w:eastAsia="ru-RU"/>
        </w:rPr>
      </w:pPr>
    </w:p>
    <w:p w:rsidR="009E1F77" w:rsidRPr="009E1F77" w:rsidRDefault="009E1F77" w:rsidP="009E1F77">
      <w:pPr>
        <w:spacing w:after="0" w:line="240" w:lineRule="auto"/>
        <w:ind w:left="-709" w:right="-425"/>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u w:val="single"/>
          <w:lang w:eastAsia="ru-RU"/>
        </w:rPr>
        <w:t>от 18.02.2021</w:t>
      </w:r>
      <w:r w:rsidRPr="009E1F77">
        <w:rPr>
          <w:rFonts w:ascii="Times New Roman" w:eastAsia="Times New Roman" w:hAnsi="Times New Roman" w:cs="Times New Roman"/>
          <w:sz w:val="28"/>
          <w:szCs w:val="28"/>
          <w:lang w:eastAsia="ru-RU"/>
        </w:rPr>
        <w:t xml:space="preserve">  </w:t>
      </w:r>
      <w:r w:rsidR="004F3C9B">
        <w:rPr>
          <w:rFonts w:ascii="Times New Roman" w:eastAsia="Times New Roman" w:hAnsi="Times New Roman" w:cs="Times New Roman"/>
          <w:sz w:val="28"/>
          <w:szCs w:val="28"/>
          <w:lang w:eastAsia="ru-RU"/>
        </w:rPr>
        <w:t xml:space="preserve">    </w:t>
      </w:r>
      <w:r w:rsidRPr="009E1F77">
        <w:rPr>
          <w:rFonts w:ascii="Times New Roman" w:eastAsia="Times New Roman" w:hAnsi="Times New Roman" w:cs="Times New Roman"/>
          <w:sz w:val="28"/>
          <w:szCs w:val="28"/>
          <w:lang w:eastAsia="ru-RU"/>
        </w:rPr>
        <w:t xml:space="preserve">                                         </w:t>
      </w:r>
      <w:r w:rsidRPr="009E1F77">
        <w:rPr>
          <w:rFonts w:ascii="Times New Roman" w:eastAsia="Times New Roman" w:hAnsi="Times New Roman" w:cs="Times New Roman"/>
          <w:sz w:val="28"/>
          <w:szCs w:val="28"/>
          <w:lang w:eastAsia="ru-RU"/>
        </w:rPr>
        <w:tab/>
        <w:t xml:space="preserve"> </w:t>
      </w:r>
      <w:r w:rsidRPr="009E1F77">
        <w:rPr>
          <w:rFonts w:ascii="Times New Roman" w:eastAsia="Times New Roman" w:hAnsi="Times New Roman" w:cs="Times New Roman"/>
          <w:sz w:val="28"/>
          <w:szCs w:val="28"/>
          <w:lang w:eastAsia="ru-RU"/>
        </w:rPr>
        <w:tab/>
      </w:r>
      <w:r w:rsidRPr="009E1F77">
        <w:rPr>
          <w:rFonts w:ascii="Times New Roman" w:eastAsia="Times New Roman" w:hAnsi="Times New Roman" w:cs="Times New Roman"/>
          <w:sz w:val="28"/>
          <w:szCs w:val="28"/>
          <w:lang w:eastAsia="ru-RU"/>
        </w:rPr>
        <w:tab/>
      </w:r>
      <w:r w:rsidR="004F3C9B">
        <w:rPr>
          <w:rFonts w:ascii="Times New Roman" w:eastAsia="Times New Roman" w:hAnsi="Times New Roman" w:cs="Times New Roman"/>
          <w:sz w:val="28"/>
          <w:szCs w:val="28"/>
          <w:lang w:eastAsia="ru-RU"/>
        </w:rPr>
        <w:t xml:space="preserve">     </w:t>
      </w:r>
      <w:r w:rsidRPr="009E1F77">
        <w:rPr>
          <w:rFonts w:ascii="Times New Roman" w:eastAsia="Times New Roman" w:hAnsi="Times New Roman" w:cs="Times New Roman"/>
          <w:sz w:val="28"/>
          <w:szCs w:val="28"/>
          <w:lang w:eastAsia="ru-RU"/>
        </w:rPr>
        <w:tab/>
      </w:r>
      <w:r w:rsidR="004F3C9B">
        <w:rPr>
          <w:rFonts w:ascii="Times New Roman" w:eastAsia="Times New Roman" w:hAnsi="Times New Roman" w:cs="Times New Roman"/>
          <w:sz w:val="28"/>
          <w:szCs w:val="28"/>
          <w:lang w:eastAsia="ru-RU"/>
        </w:rPr>
        <w:t xml:space="preserve">                            </w:t>
      </w:r>
      <w:r w:rsidRPr="009E1F77">
        <w:rPr>
          <w:rFonts w:ascii="Times New Roman" w:eastAsia="Times New Roman" w:hAnsi="Times New Roman" w:cs="Times New Roman"/>
          <w:sz w:val="28"/>
          <w:szCs w:val="28"/>
          <w:lang w:eastAsia="ru-RU"/>
        </w:rPr>
        <w:t>№ 13</w:t>
      </w:r>
    </w:p>
    <w:p w:rsidR="009E1F77" w:rsidRPr="009E1F77" w:rsidRDefault="009E1F77" w:rsidP="009E1F77">
      <w:pPr>
        <w:spacing w:after="0" w:line="240" w:lineRule="auto"/>
        <w:ind w:left="-709" w:right="-425"/>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п. Светлый</w:t>
      </w:r>
    </w:p>
    <w:p w:rsidR="009E1F77" w:rsidRPr="009E1F77" w:rsidRDefault="009E1F77" w:rsidP="009E1F77">
      <w:pPr>
        <w:spacing w:after="0" w:line="240" w:lineRule="auto"/>
        <w:ind w:left="-709" w:right="-425"/>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920"/>
      </w:tblGrid>
      <w:tr w:rsidR="009E1F77" w:rsidRPr="009E1F77" w:rsidTr="009E1F77">
        <w:tc>
          <w:tcPr>
            <w:tcW w:w="5920" w:type="dxa"/>
          </w:tcPr>
          <w:p w:rsidR="009E1F77" w:rsidRPr="009E1F77" w:rsidRDefault="009E1F77" w:rsidP="009E1F77">
            <w:pPr>
              <w:spacing w:after="0" w:line="240" w:lineRule="auto"/>
              <w:ind w:left="-709" w:right="-425"/>
              <w:jc w:val="both"/>
              <w:rPr>
                <w:rFonts w:ascii="Times New Roman" w:eastAsia="Times New Roman" w:hAnsi="Times New Roman" w:cs="Times New Roman"/>
                <w:b/>
                <w:sz w:val="28"/>
                <w:szCs w:val="28"/>
                <w:lang w:eastAsia="ru-RU"/>
              </w:rPr>
            </w:pPr>
            <w:r w:rsidRPr="009E1F77">
              <w:rPr>
                <w:rFonts w:ascii="Times New Roman" w:eastAsia="Times New Roman" w:hAnsi="Times New Roman" w:cs="Times New Roman"/>
                <w:b/>
                <w:sz w:val="28"/>
                <w:szCs w:val="28"/>
                <w:lang w:eastAsia="ru-RU"/>
              </w:rPr>
              <w:t>О внесении изменений в приложение к постановлению администрации сельского поселения Светлый от 01.10.2018 №187 «</w:t>
            </w:r>
            <w:r w:rsidRPr="009E1F77">
              <w:rPr>
                <w:rFonts w:ascii="Times New Roman" w:eastAsia="Times New Roman" w:hAnsi="Times New Roman" w:cs="Times New Roman"/>
                <w:b/>
                <w:bCs/>
                <w:sz w:val="28"/>
                <w:szCs w:val="28"/>
                <w:lang w:eastAsia="ru-RU"/>
              </w:rPr>
              <w:t xml:space="preserve">Об утверждении порядка ремонта и </w:t>
            </w:r>
            <w:proofErr w:type="gramStart"/>
            <w:r w:rsidRPr="009E1F77">
              <w:rPr>
                <w:rFonts w:ascii="Times New Roman" w:eastAsia="Times New Roman" w:hAnsi="Times New Roman" w:cs="Times New Roman"/>
                <w:b/>
                <w:bCs/>
                <w:sz w:val="28"/>
                <w:szCs w:val="28"/>
                <w:lang w:eastAsia="ru-RU"/>
              </w:rPr>
              <w:t>содержания</w:t>
            </w:r>
            <w:proofErr w:type="gramEnd"/>
            <w:r w:rsidRPr="009E1F77">
              <w:rPr>
                <w:rFonts w:ascii="Times New Roman" w:eastAsia="Times New Roman" w:hAnsi="Times New Roman" w:cs="Times New Roman"/>
                <w:b/>
                <w:bCs/>
                <w:sz w:val="28"/>
                <w:szCs w:val="28"/>
                <w:lang w:eastAsia="ru-RU"/>
              </w:rPr>
              <w:t xml:space="preserve"> автомобильных дорог общего пользования местного значения сельского поселения Светлый»</w:t>
            </w:r>
            <w:r w:rsidRPr="009E1F77">
              <w:rPr>
                <w:rFonts w:ascii="Times New Roman" w:eastAsia="Times New Roman" w:hAnsi="Times New Roman" w:cs="Times New Roman"/>
                <w:b/>
                <w:sz w:val="28"/>
                <w:szCs w:val="28"/>
                <w:lang w:eastAsia="ru-RU"/>
              </w:rPr>
              <w:t xml:space="preserve"> </w:t>
            </w:r>
          </w:p>
          <w:p w:rsidR="009E1F77" w:rsidRPr="009E1F77" w:rsidRDefault="009E1F77" w:rsidP="009E1F77">
            <w:pPr>
              <w:spacing w:after="0" w:line="240" w:lineRule="auto"/>
              <w:ind w:left="-709" w:right="-425"/>
              <w:jc w:val="both"/>
              <w:rPr>
                <w:rFonts w:ascii="Times New Roman" w:eastAsia="Times New Roman" w:hAnsi="Times New Roman" w:cs="Times New Roman"/>
                <w:b/>
                <w:bCs/>
                <w:sz w:val="28"/>
                <w:szCs w:val="28"/>
                <w:lang w:eastAsia="ru-RU"/>
              </w:rPr>
            </w:pPr>
          </w:p>
        </w:tc>
      </w:tr>
    </w:tbl>
    <w:p w:rsidR="009E1F77" w:rsidRPr="009E1F77" w:rsidRDefault="009E1F77" w:rsidP="009E1F77">
      <w:pPr>
        <w:shd w:val="clear" w:color="auto" w:fill="FFFFFF"/>
        <w:spacing w:after="0" w:line="288" w:lineRule="atLeast"/>
        <w:ind w:left="-709" w:right="-425" w:firstLine="720"/>
        <w:jc w:val="both"/>
        <w:textAlignment w:val="baseline"/>
        <w:rPr>
          <w:rFonts w:ascii="Times New Roman" w:eastAsia="Times New Roman" w:hAnsi="Times New Roman" w:cs="Times New Roman"/>
          <w:sz w:val="28"/>
          <w:szCs w:val="28"/>
          <w:lang w:eastAsia="ru-RU"/>
        </w:rPr>
      </w:pPr>
      <w:proofErr w:type="gramStart"/>
      <w:r w:rsidRPr="009E1F77">
        <w:rPr>
          <w:rFonts w:ascii="Times New Roman" w:eastAsia="Times New Roman" w:hAnsi="Times New Roman" w:cs="Times New Roman"/>
          <w:sz w:val="28"/>
          <w:szCs w:val="28"/>
          <w:lang w:eastAsia="ru-RU"/>
        </w:rPr>
        <w:t xml:space="preserve">В целях приведения в соответствие с Постановлением Правительства Российской Федерации </w:t>
      </w:r>
      <w:r w:rsidRPr="009E1F77">
        <w:rPr>
          <w:rFonts w:ascii="Times New Roman" w:eastAsia="Times New Roman" w:hAnsi="Times New Roman" w:cs="Times New Roman"/>
          <w:spacing w:val="2"/>
          <w:sz w:val="28"/>
          <w:szCs w:val="28"/>
          <w:lang w:eastAsia="ru-RU"/>
        </w:rPr>
        <w:t>от 26 октября 2020 года № 1742 «О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w:t>
      </w:r>
      <w:proofErr w:type="gramEnd"/>
      <w:r w:rsidRPr="009E1F77">
        <w:rPr>
          <w:rFonts w:ascii="Times New Roman" w:eastAsia="Times New Roman" w:hAnsi="Times New Roman" w:cs="Times New Roman"/>
          <w:spacing w:val="2"/>
          <w:sz w:val="28"/>
          <w:szCs w:val="28"/>
          <w:lang w:eastAsia="ru-RU"/>
        </w:rPr>
        <w:t xml:space="preserve"> (надзора) в области транспортной безопасности, а также обязательные требования в области технического осмотра транспортных средств» (с изменениями на 31 декабря 2020 года), </w:t>
      </w:r>
      <w:r w:rsidRPr="009E1F77">
        <w:rPr>
          <w:rFonts w:ascii="Times New Roman" w:eastAsia="Times New Roman" w:hAnsi="Times New Roman" w:cs="Times New Roman"/>
          <w:sz w:val="28"/>
          <w:szCs w:val="28"/>
          <w:lang w:eastAsia="ru-RU"/>
        </w:rPr>
        <w:t xml:space="preserve">на основании Устава сельского поселения </w:t>
      </w:r>
      <w:proofErr w:type="gramStart"/>
      <w:r w:rsidRPr="009E1F77">
        <w:rPr>
          <w:rFonts w:ascii="Times New Roman" w:eastAsia="Times New Roman" w:hAnsi="Times New Roman" w:cs="Times New Roman"/>
          <w:sz w:val="28"/>
          <w:szCs w:val="28"/>
          <w:lang w:eastAsia="ru-RU"/>
        </w:rPr>
        <w:t>Светлый</w:t>
      </w:r>
      <w:proofErr w:type="gramEnd"/>
      <w:r w:rsidRPr="009E1F77">
        <w:rPr>
          <w:rFonts w:ascii="Times New Roman" w:eastAsia="Times New Roman" w:hAnsi="Times New Roman" w:cs="Times New Roman"/>
          <w:sz w:val="28"/>
          <w:szCs w:val="28"/>
          <w:lang w:eastAsia="ru-RU"/>
        </w:rPr>
        <w:t>,</w:t>
      </w:r>
    </w:p>
    <w:p w:rsidR="009E1F77" w:rsidRPr="009E1F77" w:rsidRDefault="009E1F77" w:rsidP="009E1F77">
      <w:pPr>
        <w:spacing w:after="0" w:line="240" w:lineRule="auto"/>
        <w:ind w:left="-709" w:right="-425" w:firstLine="283"/>
        <w:jc w:val="center"/>
        <w:rPr>
          <w:rFonts w:ascii="Times New Roman" w:eastAsia="Times New Roman" w:hAnsi="Times New Roman" w:cs="Times New Roman"/>
          <w:sz w:val="28"/>
          <w:szCs w:val="28"/>
        </w:rPr>
      </w:pPr>
      <w:r w:rsidRPr="009E1F77">
        <w:rPr>
          <w:rFonts w:ascii="Times New Roman" w:eastAsia="Times New Roman" w:hAnsi="Times New Roman" w:cs="Times New Roman"/>
          <w:sz w:val="28"/>
          <w:szCs w:val="28"/>
        </w:rPr>
        <w:t>ПОСТАНОВЛЯЮ:</w:t>
      </w:r>
    </w:p>
    <w:p w:rsidR="009E1F77" w:rsidRPr="009E1F77" w:rsidRDefault="009E1F77" w:rsidP="009E1F77">
      <w:pPr>
        <w:widowControl w:val="0"/>
        <w:autoSpaceDE w:val="0"/>
        <w:autoSpaceDN w:val="0"/>
        <w:adjustRightInd w:val="0"/>
        <w:spacing w:after="0" w:line="240" w:lineRule="auto"/>
        <w:ind w:left="-709" w:right="-425" w:firstLine="709"/>
        <w:jc w:val="both"/>
        <w:rPr>
          <w:rFonts w:ascii="Times New Roman" w:hAnsi="Times New Roman" w:cs="Times New Roman"/>
          <w:sz w:val="28"/>
          <w:szCs w:val="28"/>
        </w:rPr>
      </w:pPr>
      <w:r w:rsidRPr="009E1F77">
        <w:rPr>
          <w:rFonts w:ascii="Times New Roman" w:hAnsi="Times New Roman" w:cs="Times New Roman"/>
          <w:sz w:val="28"/>
          <w:szCs w:val="28"/>
        </w:rPr>
        <w:t>1. Внести в приложение к постановлению администрации сельского поселения Светлый от 01.10.2018 №187 «</w:t>
      </w:r>
      <w:r w:rsidRPr="009E1F77">
        <w:rPr>
          <w:rFonts w:ascii="Times New Roman" w:hAnsi="Times New Roman" w:cs="Times New Roman"/>
          <w:bCs/>
          <w:sz w:val="28"/>
          <w:szCs w:val="28"/>
        </w:rPr>
        <w:t xml:space="preserve">Об утверждении порядка ремонта и </w:t>
      </w:r>
      <w:proofErr w:type="gramStart"/>
      <w:r w:rsidRPr="009E1F77">
        <w:rPr>
          <w:rFonts w:ascii="Times New Roman" w:hAnsi="Times New Roman" w:cs="Times New Roman"/>
          <w:bCs/>
          <w:sz w:val="28"/>
          <w:szCs w:val="28"/>
        </w:rPr>
        <w:t>содержания</w:t>
      </w:r>
      <w:proofErr w:type="gramEnd"/>
      <w:r w:rsidRPr="009E1F77">
        <w:rPr>
          <w:rFonts w:ascii="Times New Roman" w:hAnsi="Times New Roman" w:cs="Times New Roman"/>
          <w:bCs/>
          <w:sz w:val="28"/>
          <w:szCs w:val="28"/>
        </w:rPr>
        <w:t xml:space="preserve"> автомобильных дорог общего пользования местного значения сельского поселения Светлый» (далее - Постановление) </w:t>
      </w:r>
      <w:r w:rsidRPr="009E1F77">
        <w:rPr>
          <w:rFonts w:ascii="Times New Roman" w:hAnsi="Times New Roman" w:cs="Times New Roman"/>
          <w:sz w:val="28"/>
          <w:szCs w:val="28"/>
        </w:rPr>
        <w:t>следующие изменения:</w:t>
      </w:r>
    </w:p>
    <w:p w:rsidR="009E1F77" w:rsidRPr="009E1F77" w:rsidRDefault="009E1F77" w:rsidP="009E1F77">
      <w:pPr>
        <w:widowControl w:val="0"/>
        <w:autoSpaceDE w:val="0"/>
        <w:autoSpaceDN w:val="0"/>
        <w:adjustRightInd w:val="0"/>
        <w:spacing w:after="0" w:line="240" w:lineRule="auto"/>
        <w:ind w:left="-709" w:right="-425" w:firstLine="709"/>
        <w:jc w:val="both"/>
        <w:outlineLvl w:val="1"/>
        <w:rPr>
          <w:rFonts w:ascii="Times New Roman" w:hAnsi="Times New Roman" w:cs="Times New Roman"/>
          <w:sz w:val="28"/>
          <w:szCs w:val="28"/>
        </w:rPr>
      </w:pPr>
      <w:r w:rsidRPr="009E1F77">
        <w:rPr>
          <w:rFonts w:ascii="Times New Roman" w:hAnsi="Times New Roman" w:cs="Times New Roman"/>
          <w:sz w:val="28"/>
          <w:szCs w:val="28"/>
        </w:rPr>
        <w:t>1.1. В пункте 1.5 г</w:t>
      </w:r>
      <w:r w:rsidRPr="009E1F77">
        <w:rPr>
          <w:rFonts w:ascii="Times New Roman" w:hAnsi="Times New Roman" w:cs="Times New Roman"/>
          <w:bCs/>
          <w:sz w:val="28"/>
          <w:szCs w:val="28"/>
        </w:rPr>
        <w:t xml:space="preserve">лавы 1. Общие положения </w:t>
      </w:r>
      <w:r w:rsidRPr="009E1F77">
        <w:rPr>
          <w:rFonts w:ascii="Times New Roman" w:hAnsi="Times New Roman" w:cs="Times New Roman"/>
          <w:sz w:val="28"/>
          <w:szCs w:val="28"/>
        </w:rPr>
        <w:t>приложения к Постановлению слова «от 27.08.2009 N 150» заменить  словами «</w:t>
      </w:r>
      <w:r w:rsidRPr="009E1F77">
        <w:rPr>
          <w:rFonts w:ascii="Times New Roman" w:hAnsi="Times New Roman" w:cs="Times New Roman"/>
          <w:spacing w:val="2"/>
          <w:sz w:val="28"/>
          <w:szCs w:val="28"/>
          <w:shd w:val="clear" w:color="auto" w:fill="FFFFFF"/>
        </w:rPr>
        <w:t>от 07.08.2020 N 288».</w:t>
      </w:r>
    </w:p>
    <w:p w:rsidR="009E1F77" w:rsidRPr="009E1F77" w:rsidRDefault="009E1F77" w:rsidP="009E1F77">
      <w:pPr>
        <w:spacing w:after="0" w:line="240" w:lineRule="auto"/>
        <w:ind w:left="-709" w:right="-425" w:firstLine="708"/>
        <w:jc w:val="both"/>
        <w:rPr>
          <w:rFonts w:ascii="Times New Roman" w:hAnsi="Times New Roman" w:cs="Times New Roman"/>
          <w:sz w:val="28"/>
          <w:szCs w:val="28"/>
        </w:rPr>
      </w:pPr>
      <w:r w:rsidRPr="009E1F77">
        <w:rPr>
          <w:rFonts w:ascii="Times New Roman" w:hAnsi="Times New Roman"/>
          <w:sz w:val="28"/>
          <w:szCs w:val="28"/>
        </w:rPr>
        <w:t xml:space="preserve">2. </w:t>
      </w:r>
      <w:proofErr w:type="gramStart"/>
      <w:r w:rsidRPr="009E1F77">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9E1F77" w:rsidRPr="009E1F77" w:rsidRDefault="009E1F77" w:rsidP="009E1F77">
      <w:pPr>
        <w:widowControl w:val="0"/>
        <w:suppressAutoHyphens/>
        <w:spacing w:after="0"/>
        <w:ind w:left="-709" w:right="-425" w:firstLine="708"/>
        <w:jc w:val="both"/>
        <w:rPr>
          <w:rFonts w:ascii="Times New Roman" w:eastAsia="Times New Roman" w:hAnsi="Times New Roman" w:cs="Times New Roman"/>
          <w:kern w:val="2"/>
          <w:sz w:val="28"/>
          <w:szCs w:val="28"/>
          <w:lang w:eastAsia="ru-RU"/>
        </w:rPr>
      </w:pPr>
      <w:r w:rsidRPr="009E1F77">
        <w:rPr>
          <w:rFonts w:ascii="Times New Roman" w:eastAsia="Times New Roman" w:hAnsi="Times New Roman" w:cs="Times New Roman"/>
          <w:kern w:val="2"/>
          <w:sz w:val="28"/>
          <w:szCs w:val="28"/>
          <w:lang w:eastAsia="ru-RU"/>
        </w:rPr>
        <w:t>3. Настоящее постановление вступает в силу после его официального опубликования.</w:t>
      </w:r>
    </w:p>
    <w:p w:rsidR="009E1F77" w:rsidRPr="009E1F77" w:rsidRDefault="009E1F77" w:rsidP="009E1F77">
      <w:pPr>
        <w:tabs>
          <w:tab w:val="left" w:pos="709"/>
        </w:tabs>
        <w:spacing w:after="0"/>
        <w:ind w:left="-709" w:right="-425"/>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ab/>
        <w:t xml:space="preserve">4. </w:t>
      </w:r>
      <w:proofErr w:type="gramStart"/>
      <w:r w:rsidRPr="009E1F77">
        <w:rPr>
          <w:rFonts w:ascii="Times New Roman" w:eastAsia="Times New Roman" w:hAnsi="Times New Roman" w:cs="Times New Roman"/>
          <w:sz w:val="28"/>
          <w:szCs w:val="28"/>
          <w:lang w:eastAsia="ru-RU"/>
        </w:rPr>
        <w:t>Контроль за</w:t>
      </w:r>
      <w:proofErr w:type="gramEnd"/>
      <w:r w:rsidRPr="009E1F77">
        <w:rPr>
          <w:rFonts w:ascii="Times New Roman" w:eastAsia="Times New Roman" w:hAnsi="Times New Roman" w:cs="Times New Roman"/>
          <w:sz w:val="28"/>
          <w:szCs w:val="28"/>
          <w:lang w:eastAsia="ru-RU"/>
        </w:rPr>
        <w:t xml:space="preserve"> выполнением постановления оставляю за собой.</w:t>
      </w:r>
    </w:p>
    <w:p w:rsidR="003705AE" w:rsidRDefault="003705AE" w:rsidP="009E1F77">
      <w:pPr>
        <w:tabs>
          <w:tab w:val="left" w:pos="709"/>
        </w:tabs>
        <w:spacing w:after="0"/>
        <w:jc w:val="center"/>
        <w:rPr>
          <w:rFonts w:ascii="Times New Roman" w:eastAsia="Times New Roman" w:hAnsi="Times New Roman" w:cs="Times New Roman"/>
          <w:sz w:val="28"/>
          <w:szCs w:val="28"/>
          <w:lang w:eastAsia="ru-RU"/>
        </w:rPr>
      </w:pPr>
    </w:p>
    <w:p w:rsidR="003705AE" w:rsidRDefault="003705AE" w:rsidP="009E1F77">
      <w:pPr>
        <w:tabs>
          <w:tab w:val="left" w:pos="709"/>
        </w:tabs>
        <w:spacing w:after="0"/>
        <w:jc w:val="center"/>
        <w:rPr>
          <w:rFonts w:ascii="Times New Roman" w:eastAsia="Times New Roman" w:hAnsi="Times New Roman" w:cs="Times New Roman"/>
          <w:sz w:val="28"/>
          <w:szCs w:val="28"/>
          <w:lang w:eastAsia="ru-RU"/>
        </w:rPr>
      </w:pPr>
    </w:p>
    <w:p w:rsidR="009E1F77" w:rsidRPr="009E1F77" w:rsidRDefault="009E1F77" w:rsidP="003705AE">
      <w:pPr>
        <w:tabs>
          <w:tab w:val="left" w:pos="709"/>
        </w:tabs>
        <w:spacing w:after="0"/>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 xml:space="preserve">И.о. главы сельского поселения </w:t>
      </w:r>
      <w:proofErr w:type="gramStart"/>
      <w:r w:rsidRPr="009E1F77">
        <w:rPr>
          <w:rFonts w:ascii="Times New Roman" w:eastAsia="Times New Roman" w:hAnsi="Times New Roman" w:cs="Times New Roman"/>
          <w:sz w:val="28"/>
          <w:szCs w:val="28"/>
          <w:lang w:eastAsia="ru-RU"/>
        </w:rPr>
        <w:t>Светлый</w:t>
      </w:r>
      <w:proofErr w:type="gramEnd"/>
      <w:r w:rsidRPr="009E1F77">
        <w:rPr>
          <w:rFonts w:ascii="Times New Roman" w:eastAsia="Times New Roman" w:hAnsi="Times New Roman" w:cs="Times New Roman"/>
          <w:sz w:val="28"/>
          <w:szCs w:val="28"/>
          <w:lang w:eastAsia="ru-RU"/>
        </w:rPr>
        <w:tab/>
        <w:t xml:space="preserve">   </w:t>
      </w:r>
      <w:r w:rsidRPr="009E1F77">
        <w:rPr>
          <w:rFonts w:ascii="Times New Roman" w:eastAsia="Times New Roman" w:hAnsi="Times New Roman" w:cs="Times New Roman"/>
          <w:sz w:val="28"/>
          <w:szCs w:val="28"/>
          <w:lang w:eastAsia="ru-RU"/>
        </w:rPr>
        <w:tab/>
      </w:r>
      <w:r w:rsidRPr="009E1F77">
        <w:rPr>
          <w:rFonts w:ascii="Times New Roman" w:eastAsia="Times New Roman" w:hAnsi="Times New Roman" w:cs="Times New Roman"/>
          <w:sz w:val="28"/>
          <w:szCs w:val="28"/>
          <w:lang w:eastAsia="ru-RU"/>
        </w:rPr>
        <w:tab/>
      </w:r>
      <w:proofErr w:type="spellStart"/>
      <w:r w:rsidRPr="009E1F77">
        <w:rPr>
          <w:rFonts w:ascii="Times New Roman" w:eastAsia="Times New Roman" w:hAnsi="Times New Roman" w:cs="Times New Roman"/>
          <w:sz w:val="28"/>
          <w:szCs w:val="28"/>
          <w:lang w:eastAsia="ru-RU"/>
        </w:rPr>
        <w:t>Е.Н.Тодорова</w:t>
      </w:r>
      <w:proofErr w:type="spellEnd"/>
    </w:p>
    <w:p w:rsidR="009E1F77" w:rsidRDefault="009E1F77" w:rsidP="009E1F77">
      <w:pPr>
        <w:widowControl w:val="0"/>
        <w:autoSpaceDE w:val="0"/>
        <w:autoSpaceDN w:val="0"/>
        <w:adjustRightInd w:val="0"/>
        <w:spacing w:after="0" w:line="240" w:lineRule="auto"/>
        <w:rPr>
          <w:rFonts w:ascii="Times New Roman" w:hAnsi="Times New Roman" w:cs="Times New Roman"/>
          <w:sz w:val="24"/>
          <w:szCs w:val="24"/>
        </w:rPr>
      </w:pPr>
    </w:p>
    <w:p w:rsidR="009E1F77" w:rsidRDefault="009E1F77" w:rsidP="009E1F77">
      <w:pPr>
        <w:widowControl w:val="0"/>
        <w:autoSpaceDE w:val="0"/>
        <w:autoSpaceDN w:val="0"/>
        <w:adjustRightInd w:val="0"/>
        <w:spacing w:after="0" w:line="240" w:lineRule="auto"/>
        <w:rPr>
          <w:rFonts w:ascii="Times New Roman" w:hAnsi="Times New Roman" w:cs="Times New Roman"/>
          <w:sz w:val="24"/>
          <w:szCs w:val="24"/>
        </w:rPr>
      </w:pPr>
    </w:p>
    <w:p w:rsidR="009E1F77" w:rsidRDefault="009E1F77" w:rsidP="009E1F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705AE" w:rsidRDefault="003705AE" w:rsidP="009E1F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705AE" w:rsidRPr="009E1F77" w:rsidRDefault="003705AE" w:rsidP="009E1F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33410" w:rsidRPr="00633410" w:rsidRDefault="00633410" w:rsidP="00633410">
      <w:pPr>
        <w:spacing w:after="0" w:line="240" w:lineRule="auto"/>
        <w:jc w:val="center"/>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lastRenderedPageBreak/>
        <w:t>АДМИНИСТРАЦИЯ</w:t>
      </w:r>
    </w:p>
    <w:p w:rsidR="00633410" w:rsidRPr="00633410" w:rsidRDefault="00633410" w:rsidP="00633410">
      <w:pPr>
        <w:spacing w:after="0" w:line="240" w:lineRule="auto"/>
        <w:jc w:val="center"/>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СЕЛЬСКОГО ПОСЕЛЕНИЯ </w:t>
      </w:r>
      <w:proofErr w:type="gramStart"/>
      <w:r w:rsidRPr="00633410">
        <w:rPr>
          <w:rFonts w:ascii="Times New Roman" w:eastAsia="Times New Roman" w:hAnsi="Times New Roman" w:cs="Times New Roman"/>
          <w:sz w:val="28"/>
          <w:szCs w:val="28"/>
          <w:lang w:eastAsia="ru-RU"/>
        </w:rPr>
        <w:t>СВЕТЛЫЙ</w:t>
      </w:r>
      <w:proofErr w:type="gramEnd"/>
    </w:p>
    <w:p w:rsidR="00633410" w:rsidRPr="00633410" w:rsidRDefault="00633410" w:rsidP="00633410">
      <w:pPr>
        <w:spacing w:after="0" w:line="240" w:lineRule="auto"/>
        <w:jc w:val="center"/>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Берёзовского района</w:t>
      </w:r>
    </w:p>
    <w:p w:rsidR="00633410" w:rsidRPr="00633410" w:rsidRDefault="00633410" w:rsidP="00633410">
      <w:pPr>
        <w:spacing w:after="0" w:line="240" w:lineRule="auto"/>
        <w:jc w:val="center"/>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Ханты-Мансийского автономного округа - Югры</w:t>
      </w:r>
    </w:p>
    <w:p w:rsidR="00633410" w:rsidRPr="00633410" w:rsidRDefault="00633410" w:rsidP="00633410">
      <w:pPr>
        <w:spacing w:after="0" w:line="240" w:lineRule="auto"/>
        <w:jc w:val="center"/>
        <w:rPr>
          <w:rFonts w:ascii="Times New Roman" w:eastAsia="Times New Roman" w:hAnsi="Times New Roman" w:cs="Times New Roman"/>
          <w:sz w:val="28"/>
          <w:szCs w:val="28"/>
          <w:lang w:eastAsia="ru-RU"/>
        </w:rPr>
      </w:pPr>
    </w:p>
    <w:p w:rsidR="00633410" w:rsidRPr="00633410" w:rsidRDefault="00633410" w:rsidP="00633410">
      <w:pPr>
        <w:spacing w:after="0" w:line="240" w:lineRule="auto"/>
        <w:jc w:val="center"/>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ПОСТАНОВЛЕНИЕ</w:t>
      </w:r>
    </w:p>
    <w:p w:rsidR="00633410" w:rsidRPr="00633410" w:rsidRDefault="00633410" w:rsidP="00633410">
      <w:pPr>
        <w:spacing w:after="0" w:line="240" w:lineRule="auto"/>
        <w:jc w:val="right"/>
        <w:rPr>
          <w:rFonts w:ascii="Times New Roman" w:eastAsia="Times New Roman" w:hAnsi="Times New Roman" w:cs="Times New Roman"/>
          <w:sz w:val="28"/>
          <w:szCs w:val="28"/>
          <w:lang w:eastAsia="ru-RU"/>
        </w:rPr>
      </w:pP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u w:val="single"/>
          <w:lang w:eastAsia="ru-RU"/>
        </w:rPr>
        <w:t>от 18.02.2021</w:t>
      </w:r>
      <w:r w:rsidRPr="00633410">
        <w:rPr>
          <w:rFonts w:ascii="Times New Roman" w:eastAsia="Times New Roman" w:hAnsi="Times New Roman" w:cs="Times New Roman"/>
          <w:sz w:val="28"/>
          <w:szCs w:val="28"/>
          <w:lang w:eastAsia="ru-RU"/>
        </w:rPr>
        <w:tab/>
      </w:r>
      <w:r w:rsidRPr="00633410">
        <w:rPr>
          <w:rFonts w:ascii="Times New Roman" w:eastAsia="Times New Roman" w:hAnsi="Times New Roman" w:cs="Times New Roman"/>
          <w:sz w:val="28"/>
          <w:szCs w:val="28"/>
          <w:lang w:eastAsia="ru-RU"/>
        </w:rPr>
        <w:tab/>
        <w:t xml:space="preserve">        </w:t>
      </w:r>
      <w:r w:rsidRPr="00633410">
        <w:rPr>
          <w:rFonts w:ascii="Times New Roman" w:eastAsia="Times New Roman" w:hAnsi="Times New Roman" w:cs="Times New Roman"/>
          <w:sz w:val="28"/>
          <w:szCs w:val="28"/>
          <w:lang w:eastAsia="ru-RU"/>
        </w:rPr>
        <w:tab/>
      </w:r>
      <w:r w:rsidRPr="00633410">
        <w:rPr>
          <w:rFonts w:ascii="Times New Roman" w:eastAsia="Times New Roman" w:hAnsi="Times New Roman" w:cs="Times New Roman"/>
          <w:sz w:val="28"/>
          <w:szCs w:val="28"/>
          <w:lang w:eastAsia="ru-RU"/>
        </w:rPr>
        <w:tab/>
      </w:r>
      <w:r w:rsidRPr="00633410">
        <w:rPr>
          <w:rFonts w:ascii="Times New Roman" w:eastAsia="Times New Roman" w:hAnsi="Times New Roman" w:cs="Times New Roman"/>
          <w:sz w:val="28"/>
          <w:szCs w:val="28"/>
          <w:lang w:eastAsia="ru-RU"/>
        </w:rPr>
        <w:tab/>
      </w:r>
      <w:r w:rsidRPr="00633410">
        <w:rPr>
          <w:rFonts w:ascii="Times New Roman" w:eastAsia="Times New Roman" w:hAnsi="Times New Roman" w:cs="Times New Roman"/>
          <w:sz w:val="28"/>
          <w:szCs w:val="28"/>
          <w:lang w:eastAsia="ru-RU"/>
        </w:rPr>
        <w:tab/>
      </w:r>
      <w:r w:rsidRPr="00633410">
        <w:rPr>
          <w:rFonts w:ascii="Times New Roman" w:eastAsia="Times New Roman" w:hAnsi="Times New Roman" w:cs="Times New Roman"/>
          <w:sz w:val="28"/>
          <w:szCs w:val="28"/>
          <w:lang w:eastAsia="ru-RU"/>
        </w:rPr>
        <w:tab/>
      </w:r>
      <w:r w:rsidRPr="00633410">
        <w:rPr>
          <w:rFonts w:ascii="Times New Roman" w:eastAsia="Times New Roman" w:hAnsi="Times New Roman" w:cs="Times New Roman"/>
          <w:sz w:val="28"/>
          <w:szCs w:val="28"/>
          <w:lang w:eastAsia="ru-RU"/>
        </w:rPr>
        <w:tab/>
        <w:t xml:space="preserve">       </w:t>
      </w:r>
      <w:r w:rsidRPr="00633410">
        <w:rPr>
          <w:rFonts w:ascii="Times New Roman" w:eastAsia="Times New Roman" w:hAnsi="Times New Roman" w:cs="Times New Roman"/>
          <w:sz w:val="28"/>
          <w:szCs w:val="28"/>
          <w:lang w:eastAsia="ru-RU"/>
        </w:rPr>
        <w:tab/>
      </w:r>
      <w:r w:rsidRPr="00633410">
        <w:rPr>
          <w:rFonts w:ascii="Times New Roman" w:eastAsia="Times New Roman" w:hAnsi="Times New Roman" w:cs="Times New Roman"/>
          <w:sz w:val="28"/>
          <w:szCs w:val="28"/>
          <w:lang w:eastAsia="ru-RU"/>
        </w:rPr>
        <w:tab/>
        <w:t>№ 14</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пос. Светлый</w:t>
      </w:r>
    </w:p>
    <w:p w:rsidR="00633410" w:rsidRPr="00633410" w:rsidRDefault="00633410" w:rsidP="00633410">
      <w:pPr>
        <w:widowControl w:val="0"/>
        <w:shd w:val="clear" w:color="auto" w:fill="FFFFFF"/>
        <w:autoSpaceDE w:val="0"/>
        <w:autoSpaceDN w:val="0"/>
        <w:adjustRightInd w:val="0"/>
        <w:spacing w:after="0" w:line="240" w:lineRule="auto"/>
        <w:ind w:left="5760"/>
        <w:jc w:val="center"/>
        <w:rPr>
          <w:rFonts w:ascii="Times New Roman" w:eastAsia="Times New Roman" w:hAnsi="Times New Roman" w:cs="Times New Roman"/>
          <w:sz w:val="28"/>
          <w:szCs w:val="28"/>
          <w:lang w:eastAsia="ru-RU"/>
        </w:rPr>
      </w:pPr>
    </w:p>
    <w:tbl>
      <w:tblPr>
        <w:tblW w:w="10564" w:type="dxa"/>
        <w:tblLook w:val="00A0" w:firstRow="1" w:lastRow="0" w:firstColumn="1" w:lastColumn="0" w:noHBand="0" w:noVBand="0"/>
      </w:tblPr>
      <w:tblGrid>
        <w:gridCol w:w="5637"/>
        <w:gridCol w:w="4927"/>
      </w:tblGrid>
      <w:tr w:rsidR="00633410" w:rsidRPr="00633410" w:rsidTr="00633410">
        <w:tc>
          <w:tcPr>
            <w:tcW w:w="5637" w:type="dxa"/>
            <w:hideMark/>
          </w:tcPr>
          <w:p w:rsidR="00633410" w:rsidRPr="00633410" w:rsidRDefault="00633410" w:rsidP="00633410">
            <w:pPr>
              <w:tabs>
                <w:tab w:val="left" w:pos="5103"/>
              </w:tabs>
              <w:autoSpaceDE w:val="0"/>
              <w:autoSpaceDN w:val="0"/>
              <w:adjustRightInd w:val="0"/>
              <w:spacing w:after="0" w:line="240" w:lineRule="auto"/>
              <w:ind w:right="-109"/>
              <w:jc w:val="both"/>
              <w:rPr>
                <w:rFonts w:ascii="Times New Roman" w:hAnsi="Times New Roman" w:cs="Arial"/>
                <w:b/>
                <w:bCs/>
                <w:sz w:val="28"/>
                <w:szCs w:val="28"/>
              </w:rPr>
            </w:pPr>
            <w:r w:rsidRPr="00633410">
              <w:rPr>
                <w:rFonts w:ascii="Times New Roman" w:hAnsi="Times New Roman" w:cs="Arial"/>
                <w:b/>
                <w:bCs/>
                <w:sz w:val="28"/>
                <w:szCs w:val="28"/>
              </w:rPr>
              <w:t>О внесении изменений в приложение к постановлению администрации сельского поселения Светлый от 15.10.2014 №122 «Об утверждении Порядка предоставления субсидии некоммерческой организации «Югорский фонд капитального ремонта многоквартирных домов» на проведение капитального ремонта общего имущества в многоквартирных домах на территории сельского поселения Светлый»</w:t>
            </w:r>
          </w:p>
        </w:tc>
        <w:tc>
          <w:tcPr>
            <w:tcW w:w="4927" w:type="dxa"/>
          </w:tcPr>
          <w:p w:rsidR="00633410" w:rsidRPr="00633410" w:rsidRDefault="00633410" w:rsidP="00633410">
            <w:pPr>
              <w:tabs>
                <w:tab w:val="left" w:pos="5103"/>
              </w:tabs>
              <w:autoSpaceDE w:val="0"/>
              <w:autoSpaceDN w:val="0"/>
              <w:adjustRightInd w:val="0"/>
              <w:spacing w:after="0" w:line="240" w:lineRule="auto"/>
              <w:ind w:right="5243"/>
              <w:rPr>
                <w:rFonts w:ascii="Times New Roman" w:hAnsi="Times New Roman" w:cs="Arial"/>
                <w:bCs/>
                <w:sz w:val="28"/>
                <w:szCs w:val="28"/>
              </w:rPr>
            </w:pPr>
          </w:p>
        </w:tc>
      </w:tr>
    </w:tbl>
    <w:p w:rsidR="00633410" w:rsidRPr="00633410" w:rsidRDefault="00633410" w:rsidP="00633410">
      <w:pPr>
        <w:tabs>
          <w:tab w:val="left" w:pos="5103"/>
        </w:tabs>
        <w:autoSpaceDE w:val="0"/>
        <w:autoSpaceDN w:val="0"/>
        <w:adjustRightInd w:val="0"/>
        <w:spacing w:after="0" w:line="240" w:lineRule="auto"/>
        <w:ind w:right="5243"/>
        <w:rPr>
          <w:rFonts w:ascii="Times New Roman" w:eastAsia="Calibri" w:hAnsi="Times New Roman" w:cs="Arial"/>
          <w:sz w:val="26"/>
          <w:szCs w:val="26"/>
        </w:rPr>
      </w:pPr>
    </w:p>
    <w:p w:rsidR="00633410" w:rsidRPr="00633410" w:rsidRDefault="00633410" w:rsidP="00633410">
      <w:pPr>
        <w:autoSpaceDE w:val="0"/>
        <w:autoSpaceDN w:val="0"/>
        <w:adjustRightInd w:val="0"/>
        <w:spacing w:after="0" w:line="240" w:lineRule="auto"/>
        <w:ind w:firstLine="708"/>
        <w:jc w:val="both"/>
        <w:rPr>
          <w:rFonts w:ascii="Times New Roman" w:hAnsi="Times New Roman" w:cs="Arial"/>
          <w:bCs/>
          <w:sz w:val="28"/>
          <w:szCs w:val="28"/>
        </w:rPr>
      </w:pPr>
      <w:r w:rsidRPr="00633410">
        <w:rPr>
          <w:rFonts w:ascii="Times New Roman" w:hAnsi="Times New Roman" w:cs="Arial"/>
          <w:sz w:val="28"/>
          <w:szCs w:val="28"/>
        </w:rPr>
        <w:t xml:space="preserve">В целях приведения в соответствие с </w:t>
      </w:r>
      <w:hyperlink r:id="rId12" w:history="1">
        <w:r w:rsidR="003705AE" w:rsidRPr="003705AE">
          <w:t xml:space="preserve"> </w:t>
        </w:r>
        <w:r w:rsidR="003705AE" w:rsidRPr="003705AE">
          <w:rPr>
            <w:rFonts w:ascii="Times New Roman" w:hAnsi="Times New Roman" w:cs="Arial"/>
            <w:bCs/>
            <w:color w:val="0000FF"/>
            <w:sz w:val="28"/>
            <w:szCs w:val="28"/>
            <w:u w:val="single"/>
            <w:shd w:val="clear" w:color="auto" w:fill="FFFFFF"/>
          </w:rPr>
          <w:t xml:space="preserve">Федеральным законом от 31.07.2020 № 263-ФЗ "О внесении изменений в Бюджетный кодекс Российской Федерации и отдельные законодательные акты Российской Федерации </w:t>
        </w:r>
        <w:r w:rsidR="003705AE" w:rsidRPr="00633410">
          <w:rPr>
            <w:rFonts w:ascii="Times New Roman" w:hAnsi="Times New Roman" w:cs="Arial"/>
            <w:bCs/>
            <w:color w:val="0000FF"/>
            <w:sz w:val="28"/>
            <w:szCs w:val="28"/>
            <w:u w:val="single"/>
            <w:shd w:val="clear" w:color="auto" w:fill="FFFFFF"/>
          </w:rPr>
          <w:t>"</w:t>
        </w:r>
      </w:hyperlink>
      <w:r w:rsidRPr="00633410">
        <w:rPr>
          <w:rFonts w:ascii="Times New Roman" w:hAnsi="Times New Roman" w:cs="Arial"/>
          <w:sz w:val="28"/>
          <w:szCs w:val="28"/>
        </w:rPr>
        <w:t xml:space="preserve">, в соответствии с уставом сельского поселения Светлый, </w:t>
      </w:r>
    </w:p>
    <w:p w:rsidR="00633410" w:rsidRPr="00633410" w:rsidRDefault="00633410" w:rsidP="00633410">
      <w:pPr>
        <w:autoSpaceDE w:val="0"/>
        <w:autoSpaceDN w:val="0"/>
        <w:adjustRightInd w:val="0"/>
        <w:spacing w:after="0" w:line="240" w:lineRule="auto"/>
        <w:ind w:firstLine="708"/>
        <w:jc w:val="center"/>
        <w:rPr>
          <w:rFonts w:ascii="Times New Roman" w:hAnsi="Times New Roman" w:cs="Arial"/>
          <w:sz w:val="28"/>
          <w:szCs w:val="28"/>
        </w:rPr>
      </w:pPr>
      <w:r w:rsidRPr="00633410">
        <w:rPr>
          <w:rFonts w:ascii="Times New Roman" w:hAnsi="Times New Roman" w:cs="Arial"/>
          <w:bCs/>
          <w:sz w:val="28"/>
          <w:szCs w:val="28"/>
        </w:rPr>
        <w:t>ПОСТАНОВЛЯЮ:</w:t>
      </w:r>
    </w:p>
    <w:p w:rsidR="00633410" w:rsidRPr="00633410" w:rsidRDefault="00633410" w:rsidP="00633410">
      <w:pPr>
        <w:numPr>
          <w:ilvl w:val="0"/>
          <w:numId w:val="7"/>
        </w:numPr>
        <w:autoSpaceDE w:val="0"/>
        <w:autoSpaceDN w:val="0"/>
        <w:adjustRightInd w:val="0"/>
        <w:spacing w:after="0" w:line="240" w:lineRule="auto"/>
        <w:ind w:left="0" w:firstLine="851"/>
        <w:jc w:val="both"/>
        <w:rPr>
          <w:rFonts w:ascii="Times New Roman" w:hAnsi="Times New Roman" w:cs="Arial"/>
          <w:sz w:val="28"/>
          <w:szCs w:val="28"/>
        </w:rPr>
      </w:pPr>
      <w:r w:rsidRPr="00633410">
        <w:rPr>
          <w:rFonts w:ascii="Times New Roman" w:hAnsi="Times New Roman" w:cs="Arial"/>
          <w:sz w:val="28"/>
          <w:szCs w:val="28"/>
        </w:rPr>
        <w:t>Внести в приложение к постановлению администрации сельского поселения Светлый от 15.10.2014 №122 «Об утверждении Порядка предоставления субсидии некоммерческой организации «Югорский фонд капитального ремонта многоквартирных домов» на проведение капитального ремонта общего имущества в многоквартирных домах на территории сельского поселения Светлый» (далее – Постановление) следующие изменения:</w:t>
      </w:r>
    </w:p>
    <w:p w:rsidR="00633410" w:rsidRPr="00633410" w:rsidRDefault="00633410" w:rsidP="00633410">
      <w:pPr>
        <w:numPr>
          <w:ilvl w:val="1"/>
          <w:numId w:val="8"/>
        </w:numPr>
        <w:autoSpaceDE w:val="0"/>
        <w:autoSpaceDN w:val="0"/>
        <w:adjustRightInd w:val="0"/>
        <w:spacing w:after="0" w:line="240" w:lineRule="auto"/>
        <w:ind w:left="0" w:firstLine="709"/>
        <w:jc w:val="both"/>
        <w:rPr>
          <w:rFonts w:ascii="Times New Roman" w:hAnsi="Times New Roman" w:cs="Arial"/>
          <w:sz w:val="28"/>
          <w:szCs w:val="28"/>
        </w:rPr>
      </w:pPr>
      <w:r w:rsidRPr="00633410">
        <w:rPr>
          <w:rFonts w:ascii="Times New Roman" w:hAnsi="Times New Roman" w:cs="Arial"/>
          <w:sz w:val="28"/>
          <w:szCs w:val="28"/>
        </w:rPr>
        <w:t>Абзац 9 пункта 2.4. приложения к Постановлению изложить в новой редакции:</w:t>
      </w:r>
    </w:p>
    <w:p w:rsidR="00633410" w:rsidRPr="00633410" w:rsidRDefault="00633410" w:rsidP="00633410">
      <w:pPr>
        <w:spacing w:after="0" w:line="240" w:lineRule="auto"/>
        <w:ind w:firstLine="708"/>
        <w:jc w:val="both"/>
        <w:rPr>
          <w:rFonts w:ascii="Times New Roman" w:eastAsia="Times New Roman" w:hAnsi="Times New Roman" w:cs="Times New Roman"/>
          <w:sz w:val="28"/>
          <w:szCs w:val="28"/>
          <w:lang w:eastAsia="ru-RU"/>
        </w:rPr>
      </w:pPr>
      <w:proofErr w:type="gramStart"/>
      <w:r w:rsidRPr="00633410">
        <w:rPr>
          <w:rFonts w:ascii="Times New Roman" w:eastAsia="Times New Roman" w:hAnsi="Times New Roman" w:cs="Times New Roman"/>
          <w:b/>
          <w:sz w:val="28"/>
          <w:szCs w:val="28"/>
          <w:lang w:eastAsia="ru-RU"/>
        </w:rPr>
        <w:t>«</w:t>
      </w:r>
      <w:r w:rsidRPr="00633410">
        <w:rPr>
          <w:rFonts w:ascii="Times New Roman" w:eastAsia="Times New Roman" w:hAnsi="Times New Roman" w:cs="Times New Roman"/>
          <w:color w:val="000000"/>
          <w:sz w:val="28"/>
          <w:szCs w:val="28"/>
          <w:shd w:val="clear" w:color="auto" w:fill="FFFFFF"/>
          <w:lang w:eastAsia="ru-RU"/>
        </w:rPr>
        <w:t xml:space="preserve">согласие </w:t>
      </w:r>
      <w:r w:rsidRPr="00633410">
        <w:rPr>
          <w:rFonts w:ascii="Times New Roman" w:eastAsia="Times New Roman" w:hAnsi="Times New Roman" w:cs="Times New Roman"/>
          <w:sz w:val="28"/>
          <w:szCs w:val="28"/>
          <w:lang w:eastAsia="ru-RU"/>
        </w:rPr>
        <w:t>Регионального оператора</w:t>
      </w:r>
      <w:r w:rsidRPr="00633410">
        <w:rPr>
          <w:rFonts w:ascii="Times New Roman" w:eastAsia="Times New Roman" w:hAnsi="Times New Roman" w:cs="Times New Roman"/>
          <w:color w:val="000000"/>
          <w:sz w:val="28"/>
          <w:szCs w:val="28"/>
          <w:shd w:val="clear" w:color="auto" w:fill="FFFFFF"/>
          <w:lang w:eastAsia="ru-RU"/>
        </w:rPr>
        <w:t xml:space="preserve">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w:t>
      </w:r>
      <w:r w:rsidRPr="00633410">
        <w:rPr>
          <w:rFonts w:ascii="Times New Roman" w:eastAsia="Times New Roman" w:hAnsi="Times New Roman" w:cs="Times New Roman"/>
          <w:sz w:val="28"/>
          <w:szCs w:val="28"/>
          <w:lang w:eastAsia="ru-RU"/>
        </w:rPr>
        <w:t xml:space="preserve">на осуществление администрацией сельского поселения Светлый, </w:t>
      </w:r>
      <w:r w:rsidRPr="00633410">
        <w:rPr>
          <w:rFonts w:ascii="Times New Roman" w:eastAsia="Times New Roman" w:hAnsi="Times New Roman" w:cs="Times New Roman"/>
          <w:color w:val="000000"/>
          <w:sz w:val="28"/>
          <w:szCs w:val="28"/>
          <w:shd w:val="clear" w:color="auto" w:fill="FFFFFF"/>
          <w:lang w:eastAsia="ru-RU"/>
        </w:rPr>
        <w:t>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w:t>
      </w:r>
      <w:proofErr w:type="gramEnd"/>
      <w:r w:rsidRPr="00633410">
        <w:rPr>
          <w:rFonts w:ascii="Times New Roman" w:eastAsia="Times New Roman" w:hAnsi="Times New Roman" w:cs="Times New Roman"/>
          <w:color w:val="000000"/>
          <w:sz w:val="28"/>
          <w:szCs w:val="28"/>
          <w:shd w:val="clear" w:color="auto" w:fill="FFFFFF"/>
          <w:lang w:eastAsia="ru-RU"/>
        </w:rPr>
        <w:t xml:space="preserve"> </w:t>
      </w:r>
      <w:proofErr w:type="gramStart"/>
      <w:r w:rsidRPr="00633410">
        <w:rPr>
          <w:rFonts w:ascii="Times New Roman" w:eastAsia="Times New Roman" w:hAnsi="Times New Roman" w:cs="Times New Roman"/>
          <w:color w:val="000000"/>
          <w:sz w:val="28"/>
          <w:szCs w:val="28"/>
          <w:shd w:val="clear" w:color="auto" w:fill="FFFFFF"/>
          <w:lang w:eastAsia="ru-RU"/>
        </w:rPr>
        <w:t xml:space="preserve">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w:t>
      </w:r>
      <w:r w:rsidRPr="00633410">
        <w:rPr>
          <w:rFonts w:ascii="Times New Roman" w:eastAsia="Times New Roman" w:hAnsi="Times New Roman" w:cs="Times New Roman"/>
          <w:color w:val="000000"/>
          <w:sz w:val="28"/>
          <w:szCs w:val="28"/>
          <w:shd w:val="clear" w:color="auto" w:fill="FFFFFF"/>
          <w:lang w:eastAsia="ru-RU"/>
        </w:rPr>
        <w:lastRenderedPageBreak/>
        <w:t>органа государственной власти субъекта</w:t>
      </w:r>
      <w:proofErr w:type="gramEnd"/>
      <w:r w:rsidRPr="00633410">
        <w:rPr>
          <w:rFonts w:ascii="Times New Roman" w:eastAsia="Times New Roman" w:hAnsi="Times New Roman" w:cs="Times New Roman"/>
          <w:color w:val="000000"/>
          <w:sz w:val="28"/>
          <w:szCs w:val="28"/>
          <w:shd w:val="clear" w:color="auto" w:fill="FFFFFF"/>
          <w:lang w:eastAsia="ru-RU"/>
        </w:rPr>
        <w:t xml:space="preserve"> Российской Федерации, местной администрации, </w:t>
      </w:r>
      <w:proofErr w:type="gramStart"/>
      <w:r w:rsidRPr="00633410">
        <w:rPr>
          <w:rFonts w:ascii="Times New Roman" w:eastAsia="Times New Roman" w:hAnsi="Times New Roman" w:cs="Times New Roman"/>
          <w:color w:val="000000"/>
          <w:sz w:val="28"/>
          <w:szCs w:val="28"/>
          <w:shd w:val="clear" w:color="auto" w:fill="FFFFFF"/>
          <w:lang w:eastAsia="ru-RU"/>
        </w:rPr>
        <w:t>регулирующими</w:t>
      </w:r>
      <w:proofErr w:type="gramEnd"/>
      <w:r w:rsidRPr="00633410">
        <w:rPr>
          <w:rFonts w:ascii="Times New Roman" w:eastAsia="Times New Roman" w:hAnsi="Times New Roman" w:cs="Times New Roman"/>
          <w:color w:val="000000"/>
          <w:sz w:val="28"/>
          <w:szCs w:val="28"/>
          <w:shd w:val="clear" w:color="auto" w:fill="FFFFFF"/>
          <w:lang w:eastAsia="ru-RU"/>
        </w:rPr>
        <w:t xml:space="preserve"> порядок предоставления субсидий.».</w:t>
      </w:r>
    </w:p>
    <w:p w:rsidR="00633410" w:rsidRPr="00633410" w:rsidRDefault="00633410" w:rsidP="00633410">
      <w:pPr>
        <w:spacing w:after="0" w:line="240" w:lineRule="auto"/>
        <w:ind w:firstLine="708"/>
        <w:jc w:val="both"/>
        <w:rPr>
          <w:rFonts w:ascii="Times New Roman" w:eastAsia="Times New Roman" w:hAnsi="Times New Roman" w:cs="Times New Roman"/>
          <w:sz w:val="28"/>
          <w:szCs w:val="28"/>
        </w:rPr>
      </w:pPr>
      <w:r w:rsidRPr="00633410">
        <w:rPr>
          <w:rFonts w:ascii="Times New Roman" w:eastAsia="Times New Roman" w:hAnsi="Times New Roman" w:cs="Times New Roman"/>
          <w:sz w:val="28"/>
          <w:szCs w:val="28"/>
        </w:rPr>
        <w:t xml:space="preserve">2. </w:t>
      </w:r>
      <w:proofErr w:type="gramStart"/>
      <w:r w:rsidRPr="00633410">
        <w:rPr>
          <w:rFonts w:ascii="Times New Roman" w:eastAsia="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633410" w:rsidRPr="00633410" w:rsidRDefault="00633410" w:rsidP="00633410">
      <w:pPr>
        <w:widowControl w:val="0"/>
        <w:suppressAutoHyphens/>
        <w:spacing w:after="0" w:line="240" w:lineRule="auto"/>
        <w:ind w:right="21" w:firstLine="708"/>
        <w:jc w:val="both"/>
        <w:rPr>
          <w:rFonts w:ascii="Times New Roman" w:eastAsia="Calibri" w:hAnsi="Times New Roman" w:cs="Times New Roman"/>
          <w:kern w:val="2"/>
          <w:sz w:val="28"/>
          <w:szCs w:val="28"/>
          <w:lang w:eastAsia="ru-RU"/>
        </w:rPr>
      </w:pPr>
      <w:r w:rsidRPr="00633410">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633410" w:rsidRPr="00633410" w:rsidRDefault="00633410" w:rsidP="00633410">
      <w:pPr>
        <w:tabs>
          <w:tab w:val="left" w:pos="709"/>
        </w:tabs>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ab/>
        <w:t xml:space="preserve">4. </w:t>
      </w:r>
      <w:proofErr w:type="gramStart"/>
      <w:r w:rsidRPr="00633410">
        <w:rPr>
          <w:rFonts w:ascii="Times New Roman" w:eastAsia="Times New Roman" w:hAnsi="Times New Roman" w:cs="Times New Roman"/>
          <w:sz w:val="28"/>
          <w:szCs w:val="28"/>
          <w:lang w:eastAsia="ru-RU"/>
        </w:rPr>
        <w:t>Контроль за</w:t>
      </w:r>
      <w:proofErr w:type="gramEnd"/>
      <w:r w:rsidRPr="00633410">
        <w:rPr>
          <w:rFonts w:ascii="Times New Roman" w:eastAsia="Times New Roman" w:hAnsi="Times New Roman" w:cs="Times New Roman"/>
          <w:sz w:val="28"/>
          <w:szCs w:val="28"/>
          <w:lang w:eastAsia="ru-RU"/>
        </w:rPr>
        <w:t xml:space="preserve"> выполнением постановления оставляю за собой.</w:t>
      </w:r>
    </w:p>
    <w:p w:rsidR="00633410" w:rsidRPr="00633410" w:rsidRDefault="00633410" w:rsidP="0063341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 </w:t>
      </w:r>
    </w:p>
    <w:p w:rsidR="00633410" w:rsidRPr="00633410" w:rsidRDefault="00633410" w:rsidP="0063341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33410" w:rsidRPr="00633410" w:rsidRDefault="00633410" w:rsidP="00633410">
      <w:pPr>
        <w:tabs>
          <w:tab w:val="left" w:pos="709"/>
        </w:tabs>
        <w:spacing w:after="0" w:line="240" w:lineRule="auto"/>
        <w:jc w:val="center"/>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И.о. главы сельского поселения </w:t>
      </w:r>
      <w:proofErr w:type="gramStart"/>
      <w:r w:rsidRPr="00633410">
        <w:rPr>
          <w:rFonts w:ascii="Times New Roman" w:eastAsia="Times New Roman" w:hAnsi="Times New Roman" w:cs="Times New Roman"/>
          <w:sz w:val="28"/>
          <w:szCs w:val="28"/>
          <w:lang w:eastAsia="ru-RU"/>
        </w:rPr>
        <w:t>Светлый</w:t>
      </w:r>
      <w:proofErr w:type="gramEnd"/>
      <w:r w:rsidRPr="00633410">
        <w:rPr>
          <w:rFonts w:ascii="Times New Roman" w:eastAsia="Times New Roman" w:hAnsi="Times New Roman" w:cs="Times New Roman"/>
          <w:sz w:val="28"/>
          <w:szCs w:val="28"/>
          <w:lang w:eastAsia="ru-RU"/>
        </w:rPr>
        <w:tab/>
        <w:t xml:space="preserve">   </w:t>
      </w:r>
      <w:r w:rsidRPr="00633410">
        <w:rPr>
          <w:rFonts w:ascii="Times New Roman" w:eastAsia="Times New Roman" w:hAnsi="Times New Roman" w:cs="Times New Roman"/>
          <w:sz w:val="28"/>
          <w:szCs w:val="28"/>
          <w:lang w:eastAsia="ru-RU"/>
        </w:rPr>
        <w:tab/>
      </w:r>
      <w:r w:rsidRPr="00633410">
        <w:rPr>
          <w:rFonts w:ascii="Times New Roman" w:eastAsia="Times New Roman" w:hAnsi="Times New Roman" w:cs="Times New Roman"/>
          <w:sz w:val="28"/>
          <w:szCs w:val="28"/>
          <w:lang w:eastAsia="ru-RU"/>
        </w:rPr>
        <w:tab/>
      </w:r>
      <w:proofErr w:type="spellStart"/>
      <w:r w:rsidRPr="00633410">
        <w:rPr>
          <w:rFonts w:ascii="Times New Roman" w:eastAsia="Times New Roman" w:hAnsi="Times New Roman" w:cs="Times New Roman"/>
          <w:sz w:val="28"/>
          <w:szCs w:val="28"/>
          <w:lang w:eastAsia="ru-RU"/>
        </w:rPr>
        <w:t>Е.Н.Тодорова</w:t>
      </w:r>
      <w:proofErr w:type="spellEnd"/>
    </w:p>
    <w:p w:rsidR="00633410" w:rsidRPr="00633410" w:rsidRDefault="00633410" w:rsidP="0063341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Default="00633410"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705AE" w:rsidRDefault="003705AE"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4F3C9B" w:rsidRDefault="004F3C9B"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4F3C9B" w:rsidRDefault="004F3C9B"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4F3C9B" w:rsidRDefault="004F3C9B"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705AE" w:rsidRDefault="003705AE"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33410" w:rsidRPr="00633410" w:rsidRDefault="00633410" w:rsidP="00633410">
      <w:pPr>
        <w:keepNext/>
        <w:spacing w:before="240" w:after="60" w:line="240" w:lineRule="auto"/>
        <w:jc w:val="center"/>
        <w:outlineLvl w:val="3"/>
        <w:rPr>
          <w:rFonts w:ascii="Times New Roman" w:eastAsia="Times New Roman" w:hAnsi="Times New Roman" w:cs="Times New Roman"/>
          <w:bCs/>
          <w:sz w:val="28"/>
          <w:szCs w:val="28"/>
          <w:lang w:eastAsia="ru-RU"/>
        </w:rPr>
      </w:pPr>
      <w:r w:rsidRPr="00633410">
        <w:rPr>
          <w:rFonts w:ascii="Times New Roman" w:eastAsia="Times New Roman" w:hAnsi="Times New Roman" w:cs="Times New Roman"/>
          <w:bCs/>
          <w:sz w:val="28"/>
          <w:szCs w:val="28"/>
          <w:lang w:eastAsia="ru-RU"/>
        </w:rPr>
        <w:lastRenderedPageBreak/>
        <w:t>АДМИНИСТРАЦИЯ</w:t>
      </w:r>
    </w:p>
    <w:p w:rsidR="00633410" w:rsidRPr="00633410" w:rsidRDefault="00633410" w:rsidP="00633410">
      <w:pPr>
        <w:spacing w:after="0" w:line="240" w:lineRule="auto"/>
        <w:jc w:val="center"/>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СЕЛЬСКОГО ПОСЕЛЕНИЯ </w:t>
      </w:r>
      <w:proofErr w:type="gramStart"/>
      <w:r w:rsidRPr="00633410">
        <w:rPr>
          <w:rFonts w:ascii="Times New Roman" w:eastAsia="Times New Roman" w:hAnsi="Times New Roman" w:cs="Times New Roman"/>
          <w:sz w:val="28"/>
          <w:szCs w:val="28"/>
          <w:lang w:eastAsia="ru-RU"/>
        </w:rPr>
        <w:t>СВЕТЛЫЙ</w:t>
      </w:r>
      <w:proofErr w:type="gramEnd"/>
    </w:p>
    <w:p w:rsidR="00633410" w:rsidRPr="00633410" w:rsidRDefault="00633410" w:rsidP="00633410">
      <w:pPr>
        <w:spacing w:after="0" w:line="240" w:lineRule="auto"/>
        <w:jc w:val="center"/>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Березовского района</w:t>
      </w:r>
    </w:p>
    <w:p w:rsidR="00633410" w:rsidRPr="00633410" w:rsidRDefault="00633410" w:rsidP="00633410">
      <w:pPr>
        <w:spacing w:after="0" w:line="240" w:lineRule="auto"/>
        <w:jc w:val="center"/>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Ханты-Мансийского автономного округа-Югры</w:t>
      </w:r>
    </w:p>
    <w:p w:rsidR="00633410" w:rsidRPr="00633410" w:rsidRDefault="00633410" w:rsidP="00633410">
      <w:pPr>
        <w:spacing w:after="0" w:line="240" w:lineRule="auto"/>
        <w:jc w:val="center"/>
        <w:rPr>
          <w:rFonts w:ascii="Times New Roman" w:eastAsia="Times New Roman" w:hAnsi="Times New Roman" w:cs="Times New Roman"/>
          <w:b/>
          <w:bCs/>
          <w:sz w:val="28"/>
          <w:szCs w:val="28"/>
          <w:lang w:eastAsia="ru-RU"/>
        </w:rPr>
      </w:pPr>
    </w:p>
    <w:p w:rsidR="00633410" w:rsidRPr="00633410" w:rsidRDefault="00633410" w:rsidP="00633410">
      <w:pPr>
        <w:spacing w:after="0" w:line="240" w:lineRule="auto"/>
        <w:jc w:val="center"/>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ПОСТАНОВЛЕНИЕ</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u w:val="single"/>
          <w:lang w:eastAsia="ru-RU"/>
        </w:rPr>
        <w:t>от 19.02.2021</w:t>
      </w:r>
      <w:r w:rsidRPr="00633410">
        <w:rPr>
          <w:rFonts w:ascii="Times New Roman" w:eastAsia="Times New Roman" w:hAnsi="Times New Roman" w:cs="Times New Roman"/>
          <w:sz w:val="28"/>
          <w:szCs w:val="28"/>
          <w:lang w:eastAsia="ru-RU"/>
        </w:rPr>
        <w:t xml:space="preserve">                                                                                        </w:t>
      </w:r>
      <w:r w:rsidRPr="00633410">
        <w:rPr>
          <w:rFonts w:ascii="Times New Roman" w:eastAsia="Times New Roman" w:hAnsi="Times New Roman" w:cs="Times New Roman"/>
          <w:sz w:val="28"/>
          <w:szCs w:val="28"/>
          <w:lang w:eastAsia="ru-RU"/>
        </w:rPr>
        <w:tab/>
        <w:t xml:space="preserve"> № 15</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п. Светлый</w:t>
      </w:r>
    </w:p>
    <w:p w:rsidR="00633410" w:rsidRPr="00633410" w:rsidRDefault="00633410" w:rsidP="00633410">
      <w:pPr>
        <w:spacing w:after="0" w:line="240" w:lineRule="auto"/>
        <w:jc w:val="both"/>
        <w:rPr>
          <w:rFonts w:ascii="Times New Roman" w:eastAsia="Times New Roman" w:hAnsi="Times New Roman" w:cs="Times New Roman"/>
          <w:sz w:val="28"/>
          <w:szCs w:val="28"/>
          <w:highlight w:val="yellow"/>
          <w:lang w:eastAsia="ru-RU"/>
        </w:rPr>
      </w:pPr>
    </w:p>
    <w:p w:rsidR="00633410" w:rsidRPr="00633410" w:rsidRDefault="00633410" w:rsidP="00633410">
      <w:pPr>
        <w:spacing w:after="0" w:line="240" w:lineRule="auto"/>
        <w:jc w:val="both"/>
        <w:rPr>
          <w:rFonts w:ascii="Times New Roman" w:eastAsia="Times New Roman" w:hAnsi="Times New Roman" w:cs="Times New Roman"/>
          <w:sz w:val="28"/>
          <w:szCs w:val="28"/>
          <w:highlight w:val="yellow"/>
          <w:lang w:eastAsia="ru-RU"/>
        </w:rPr>
      </w:pPr>
    </w:p>
    <w:tbl>
      <w:tblPr>
        <w:tblW w:w="0" w:type="auto"/>
        <w:tblLook w:val="04A0" w:firstRow="1" w:lastRow="0" w:firstColumn="1" w:lastColumn="0" w:noHBand="0" w:noVBand="1"/>
      </w:tblPr>
      <w:tblGrid>
        <w:gridCol w:w="5353"/>
      </w:tblGrid>
      <w:tr w:rsidR="00633410" w:rsidRPr="00633410" w:rsidTr="00633410">
        <w:tc>
          <w:tcPr>
            <w:tcW w:w="5353" w:type="dxa"/>
          </w:tcPr>
          <w:p w:rsidR="00633410" w:rsidRPr="003705AE" w:rsidRDefault="00633410" w:rsidP="00633410">
            <w:pPr>
              <w:tabs>
                <w:tab w:val="left" w:pos="1110"/>
              </w:tabs>
              <w:spacing w:after="0" w:line="240" w:lineRule="auto"/>
              <w:jc w:val="both"/>
              <w:rPr>
                <w:rFonts w:ascii="Times New Roman" w:eastAsia="Calibri" w:hAnsi="Times New Roman" w:cs="Times New Roman"/>
                <w:b/>
                <w:sz w:val="24"/>
                <w:szCs w:val="24"/>
              </w:rPr>
            </w:pPr>
            <w:r w:rsidRPr="00633410">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Светлый </w:t>
            </w:r>
            <w:r w:rsidRPr="00633410">
              <w:rPr>
                <w:rFonts w:ascii="Times New Roman" w:eastAsia="Calibri" w:hAnsi="Times New Roman" w:cs="Times New Roman"/>
                <w:b/>
                <w:sz w:val="28"/>
                <w:szCs w:val="28"/>
              </w:rPr>
              <w:t>от 13.01.2014 г. №5 «Об утверждении муниципальной  программы  «Развитие спорта, культуры  и библиотечного дела в сельском поселении Светлый на 2019-2021 годы»</w:t>
            </w:r>
          </w:p>
          <w:p w:rsidR="00633410" w:rsidRPr="00633410" w:rsidRDefault="00633410" w:rsidP="00633410">
            <w:pPr>
              <w:tabs>
                <w:tab w:val="left" w:pos="1110"/>
              </w:tabs>
              <w:spacing w:after="0" w:line="240" w:lineRule="auto"/>
              <w:jc w:val="both"/>
              <w:rPr>
                <w:rFonts w:ascii="Times New Roman" w:eastAsia="Times New Roman" w:hAnsi="Times New Roman" w:cs="Times New Roman"/>
                <w:b/>
                <w:sz w:val="28"/>
                <w:szCs w:val="28"/>
                <w:lang w:eastAsia="ru-RU"/>
              </w:rPr>
            </w:pPr>
          </w:p>
        </w:tc>
      </w:tr>
    </w:tbl>
    <w:p w:rsidR="00633410" w:rsidRPr="00633410" w:rsidRDefault="00633410" w:rsidP="003705AE">
      <w:pPr>
        <w:spacing w:after="0" w:line="240" w:lineRule="auto"/>
        <w:ind w:right="-6" w:firstLine="708"/>
        <w:jc w:val="both"/>
        <w:rPr>
          <w:rFonts w:ascii="Times New Roman" w:eastAsia="Times New Roman" w:hAnsi="Times New Roman" w:cs="Times New Roman"/>
          <w:sz w:val="28"/>
          <w:szCs w:val="28"/>
          <w:lang w:eastAsia="ru-RU"/>
        </w:rPr>
      </w:pPr>
      <w:proofErr w:type="gramStart"/>
      <w:r w:rsidRPr="00633410">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28.12.2020 №121 «О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w:t>
      </w:r>
      <w:proofErr w:type="gramEnd"/>
      <w:r w:rsidRPr="00633410">
        <w:rPr>
          <w:rFonts w:ascii="Times New Roman" w:eastAsia="Times New Roman" w:hAnsi="Times New Roman" w:cs="Times New Roman"/>
          <w:sz w:val="28"/>
          <w:szCs w:val="28"/>
          <w:lang w:eastAsia="ru-RU"/>
        </w:rPr>
        <w:t xml:space="preserve"> </w:t>
      </w:r>
      <w:proofErr w:type="gramStart"/>
      <w:r w:rsidRPr="00633410">
        <w:rPr>
          <w:rFonts w:ascii="Times New Roman" w:eastAsia="Times New Roman" w:hAnsi="Times New Roman" w:cs="Times New Roman"/>
          <w:sz w:val="28"/>
          <w:szCs w:val="28"/>
          <w:lang w:eastAsia="ru-RU"/>
        </w:rPr>
        <w:t>2022 годов»,  решением Совета депутатов сельского поселения Светлый от 28.12.2020 №122 «О бюджете сельского поселения Светлый на 2021 год и на плановый период 2022 и 2023 года», решением Совета депутатов сельского поселения Светлый от 29.01.2021 №27 «О внесении изменений в решение совета депутатов сельского поселения Светлый №122 от 28.12.2020 «О бюджете сельского поселения Светлый на 2021 год и на плановый</w:t>
      </w:r>
      <w:proofErr w:type="gramEnd"/>
      <w:r w:rsidRPr="00633410">
        <w:rPr>
          <w:rFonts w:ascii="Times New Roman" w:eastAsia="Times New Roman" w:hAnsi="Times New Roman" w:cs="Times New Roman"/>
          <w:sz w:val="28"/>
          <w:szCs w:val="28"/>
          <w:lang w:eastAsia="ru-RU"/>
        </w:rPr>
        <w:t xml:space="preserve"> период 2022 и 2023 года»», </w:t>
      </w:r>
    </w:p>
    <w:p w:rsidR="00633410" w:rsidRPr="00633410" w:rsidRDefault="00633410" w:rsidP="004F3C9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33410">
        <w:rPr>
          <w:rFonts w:ascii="Times New Roman" w:eastAsia="Times New Roman" w:hAnsi="Times New Roman" w:cs="Times New Roman"/>
          <w:bCs/>
          <w:sz w:val="28"/>
          <w:szCs w:val="28"/>
          <w:lang w:eastAsia="ru-RU"/>
        </w:rPr>
        <w:t>ПОСТАНОВЛЯЮ:</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ab/>
        <w:t>1. Внести в постановление администрации сельского поселения Светлый от 13.01.2014 №5 «Об утверждении муниципальной программы «</w:t>
      </w:r>
      <w:r w:rsidRPr="00633410">
        <w:rPr>
          <w:rFonts w:ascii="Times New Roman" w:eastAsia="Calibri" w:hAnsi="Times New Roman" w:cs="Times New Roman"/>
          <w:sz w:val="28"/>
          <w:szCs w:val="28"/>
        </w:rPr>
        <w:t>«Развитие спорта, культуры  и библиотечного дела в сельском поселении Светлый на 2019-2021 годы</w:t>
      </w:r>
      <w:r w:rsidRPr="00633410">
        <w:rPr>
          <w:rFonts w:ascii="Times New Roman" w:eastAsia="Times New Roman" w:hAnsi="Times New Roman" w:cs="Times New Roman"/>
          <w:sz w:val="28"/>
          <w:szCs w:val="28"/>
          <w:lang w:eastAsia="ru-RU"/>
        </w:rPr>
        <w:t>» следующие изменения:</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ab/>
        <w:t xml:space="preserve">1.1. Наименование муниципальной программы изложить в новой редакции: «Развитие спорта, культуры и библиотечного дела в сельском поселении </w:t>
      </w:r>
      <w:proofErr w:type="gramStart"/>
      <w:r w:rsidRPr="00633410">
        <w:rPr>
          <w:rFonts w:ascii="Times New Roman" w:eastAsia="Times New Roman" w:hAnsi="Times New Roman" w:cs="Times New Roman"/>
          <w:sz w:val="28"/>
          <w:szCs w:val="28"/>
          <w:lang w:eastAsia="ru-RU"/>
        </w:rPr>
        <w:t>Светлый</w:t>
      </w:r>
      <w:proofErr w:type="gramEnd"/>
      <w:r w:rsidRPr="00633410">
        <w:rPr>
          <w:rFonts w:ascii="Times New Roman" w:eastAsia="Times New Roman" w:hAnsi="Times New Roman" w:cs="Times New Roman"/>
          <w:sz w:val="28"/>
          <w:szCs w:val="28"/>
          <w:lang w:eastAsia="ru-RU"/>
        </w:rPr>
        <w:t xml:space="preserve"> на 2019-2023 годы»;</w:t>
      </w:r>
    </w:p>
    <w:p w:rsidR="00633410" w:rsidRPr="00633410" w:rsidRDefault="00633410" w:rsidP="00633410">
      <w:pPr>
        <w:spacing w:after="0" w:line="240" w:lineRule="auto"/>
        <w:ind w:firstLine="708"/>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bCs/>
          <w:sz w:val="28"/>
          <w:szCs w:val="28"/>
          <w:lang w:eastAsia="ru-RU"/>
        </w:rPr>
        <w:t xml:space="preserve">1.2. Приложения 1, 2 </w:t>
      </w:r>
      <w:r w:rsidRPr="00633410">
        <w:rPr>
          <w:rFonts w:ascii="Times New Roman" w:eastAsia="Times New Roman" w:hAnsi="Times New Roman" w:cs="Times New Roman"/>
          <w:sz w:val="28"/>
          <w:szCs w:val="28"/>
          <w:lang w:eastAsia="ru-RU"/>
        </w:rPr>
        <w:t>к Постановлению изложить в следующей редакции, согласно приложению 1, 2 настоящего Постановления;</w:t>
      </w:r>
    </w:p>
    <w:p w:rsidR="00633410" w:rsidRPr="00633410" w:rsidRDefault="00633410" w:rsidP="00633410">
      <w:pPr>
        <w:spacing w:after="0" w:line="240" w:lineRule="auto"/>
        <w:ind w:firstLine="708"/>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2. Настоящее постановление вступает в силу после его официального обнародования.</w:t>
      </w:r>
    </w:p>
    <w:p w:rsidR="00633410" w:rsidRPr="00633410" w:rsidRDefault="00633410" w:rsidP="00633410">
      <w:pPr>
        <w:spacing w:after="0" w:line="240" w:lineRule="auto"/>
        <w:ind w:firstLine="708"/>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3. </w:t>
      </w:r>
      <w:proofErr w:type="gramStart"/>
      <w:r w:rsidRPr="00633410">
        <w:rPr>
          <w:rFonts w:ascii="Times New Roman" w:eastAsia="Times New Roman" w:hAnsi="Times New Roman" w:cs="Times New Roman"/>
          <w:sz w:val="28"/>
          <w:szCs w:val="28"/>
          <w:lang w:eastAsia="ru-RU"/>
        </w:rPr>
        <w:t>Контроль за</w:t>
      </w:r>
      <w:proofErr w:type="gramEnd"/>
      <w:r w:rsidRPr="00633410">
        <w:rPr>
          <w:rFonts w:ascii="Times New Roman" w:eastAsia="Times New Roman" w:hAnsi="Times New Roman" w:cs="Times New Roman"/>
          <w:sz w:val="28"/>
          <w:szCs w:val="28"/>
          <w:lang w:eastAsia="ru-RU"/>
        </w:rPr>
        <w:t xml:space="preserve"> выполнением постановления оставляю за собой.</w:t>
      </w:r>
    </w:p>
    <w:p w:rsidR="00633410" w:rsidRPr="00633410" w:rsidRDefault="00633410" w:rsidP="00633410">
      <w:pPr>
        <w:spacing w:after="0" w:line="240" w:lineRule="auto"/>
        <w:ind w:firstLine="708"/>
        <w:jc w:val="both"/>
        <w:rPr>
          <w:rFonts w:ascii="Times New Roman" w:eastAsia="Times New Roman" w:hAnsi="Times New Roman" w:cs="Times New Roman"/>
          <w:sz w:val="28"/>
          <w:szCs w:val="28"/>
          <w:lang w:eastAsia="ru-RU"/>
        </w:rPr>
      </w:pPr>
    </w:p>
    <w:p w:rsidR="00633410" w:rsidRPr="00633410" w:rsidRDefault="00633410" w:rsidP="00633410">
      <w:pPr>
        <w:spacing w:after="0" w:line="240" w:lineRule="auto"/>
        <w:ind w:firstLine="708"/>
        <w:jc w:val="both"/>
        <w:rPr>
          <w:rFonts w:ascii="Times New Roman" w:eastAsia="Times New Roman" w:hAnsi="Times New Roman" w:cs="Times New Roman"/>
          <w:sz w:val="28"/>
          <w:szCs w:val="28"/>
          <w:lang w:eastAsia="ru-RU"/>
        </w:rPr>
      </w:pPr>
    </w:p>
    <w:p w:rsidR="00633410" w:rsidRPr="00633410" w:rsidRDefault="00633410" w:rsidP="00633410">
      <w:pPr>
        <w:spacing w:after="0" w:line="240" w:lineRule="auto"/>
        <w:ind w:firstLine="1134"/>
        <w:jc w:val="both"/>
        <w:rPr>
          <w:rFonts w:ascii="Times New Roman" w:eastAsia="Times New Roman" w:hAnsi="Times New Roman" w:cs="Times New Roman"/>
          <w:sz w:val="28"/>
          <w:szCs w:val="28"/>
          <w:lang w:eastAsia="ru-RU"/>
        </w:rPr>
      </w:pPr>
    </w:p>
    <w:p w:rsidR="00633410" w:rsidRPr="00633410" w:rsidRDefault="00633410" w:rsidP="0063341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 Глава поселения                                                                     Ф.К. Шагимухаметов</w:t>
      </w:r>
    </w:p>
    <w:p w:rsidR="00633410" w:rsidRPr="00633410" w:rsidRDefault="00633410" w:rsidP="00633410">
      <w:pPr>
        <w:autoSpaceDE w:val="0"/>
        <w:autoSpaceDN w:val="0"/>
        <w:adjustRightInd w:val="0"/>
        <w:spacing w:after="0" w:line="240" w:lineRule="auto"/>
        <w:rPr>
          <w:rFonts w:ascii="Times New Roman" w:eastAsia="Times New Roman" w:hAnsi="Times New Roman" w:cs="Times New Roman"/>
          <w:sz w:val="20"/>
          <w:szCs w:val="20"/>
          <w:lang w:eastAsia="ru-RU"/>
        </w:rPr>
      </w:pPr>
    </w:p>
    <w:p w:rsidR="00633410" w:rsidRDefault="00633410" w:rsidP="004F3C9B">
      <w:pPr>
        <w:autoSpaceDE w:val="0"/>
        <w:autoSpaceDN w:val="0"/>
        <w:adjustRightInd w:val="0"/>
        <w:spacing w:after="0" w:line="240" w:lineRule="auto"/>
        <w:rPr>
          <w:rFonts w:ascii="Times New Roman" w:eastAsia="Times New Roman" w:hAnsi="Times New Roman" w:cs="Times New Roman"/>
          <w:sz w:val="20"/>
          <w:szCs w:val="20"/>
          <w:lang w:eastAsia="ru-RU"/>
        </w:rPr>
      </w:pPr>
    </w:p>
    <w:p w:rsidR="003705AE" w:rsidRPr="00633410" w:rsidRDefault="003705AE" w:rsidP="0063341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33410" w:rsidRPr="00633410" w:rsidRDefault="003705AE" w:rsidP="0063341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33410" w:rsidRPr="00633410">
        <w:rPr>
          <w:rFonts w:ascii="Times New Roman" w:eastAsia="Times New Roman" w:hAnsi="Times New Roman" w:cs="Times New Roman"/>
          <w:sz w:val="20"/>
          <w:szCs w:val="20"/>
          <w:lang w:eastAsia="ru-RU"/>
        </w:rPr>
        <w:t>Приложение 1</w:t>
      </w:r>
    </w:p>
    <w:p w:rsidR="00633410" w:rsidRPr="00633410" w:rsidRDefault="00633410" w:rsidP="0063341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 xml:space="preserve">                                                                 к постановлению администрации</w:t>
      </w:r>
    </w:p>
    <w:p w:rsidR="00633410" w:rsidRPr="00633410" w:rsidRDefault="00633410" w:rsidP="0063341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 xml:space="preserve">     сельского поселения </w:t>
      </w:r>
      <w:proofErr w:type="gramStart"/>
      <w:r w:rsidRPr="00633410">
        <w:rPr>
          <w:rFonts w:ascii="Times New Roman" w:eastAsia="Times New Roman" w:hAnsi="Times New Roman" w:cs="Times New Roman"/>
          <w:sz w:val="20"/>
          <w:szCs w:val="20"/>
          <w:lang w:eastAsia="ru-RU"/>
        </w:rPr>
        <w:t>Светлый</w:t>
      </w:r>
      <w:proofErr w:type="gramEnd"/>
    </w:p>
    <w:p w:rsidR="00633410" w:rsidRPr="00633410" w:rsidRDefault="00633410" w:rsidP="0063341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 xml:space="preserve">                                            от 19.02.2021  № 15</w:t>
      </w:r>
    </w:p>
    <w:p w:rsidR="00633410" w:rsidRPr="00633410" w:rsidRDefault="00633410" w:rsidP="00633410">
      <w:pPr>
        <w:autoSpaceDE w:val="0"/>
        <w:autoSpaceDN w:val="0"/>
        <w:adjustRightInd w:val="0"/>
        <w:spacing w:after="0" w:line="240" w:lineRule="auto"/>
        <w:jc w:val="right"/>
        <w:rPr>
          <w:rFonts w:ascii="Times New Roman" w:eastAsia="Times New Roman" w:hAnsi="Times New Roman" w:cs="Times New Roman"/>
          <w:sz w:val="20"/>
          <w:szCs w:val="20"/>
          <w:highlight w:val="yellow"/>
          <w:lang w:eastAsia="ru-RU"/>
        </w:rPr>
      </w:pPr>
    </w:p>
    <w:p w:rsidR="00633410" w:rsidRPr="00633410" w:rsidRDefault="00633410" w:rsidP="0063341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Приложение 1</w:t>
      </w:r>
    </w:p>
    <w:p w:rsidR="00633410" w:rsidRPr="00633410" w:rsidRDefault="00633410" w:rsidP="0063341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 xml:space="preserve">                                                                 к постановлению администрации</w:t>
      </w:r>
    </w:p>
    <w:p w:rsidR="00633410" w:rsidRPr="00633410" w:rsidRDefault="00633410" w:rsidP="0063341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 xml:space="preserve">     сельского поселения </w:t>
      </w:r>
      <w:proofErr w:type="gramStart"/>
      <w:r w:rsidRPr="00633410">
        <w:rPr>
          <w:rFonts w:ascii="Times New Roman" w:eastAsia="Times New Roman" w:hAnsi="Times New Roman" w:cs="Times New Roman"/>
          <w:sz w:val="20"/>
          <w:szCs w:val="20"/>
          <w:lang w:eastAsia="ru-RU"/>
        </w:rPr>
        <w:t>Светлый</w:t>
      </w:r>
      <w:proofErr w:type="gramEnd"/>
    </w:p>
    <w:p w:rsidR="00633410" w:rsidRPr="00633410" w:rsidRDefault="00633410" w:rsidP="006334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 xml:space="preserve">                                            </w:t>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t xml:space="preserve">        от 13.01.2014  № 5</w:t>
      </w:r>
    </w:p>
    <w:p w:rsidR="00633410" w:rsidRPr="00633410" w:rsidRDefault="00633410" w:rsidP="00633410">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633410" w:rsidRPr="00633410" w:rsidRDefault="00633410" w:rsidP="00633410">
      <w:pPr>
        <w:autoSpaceDE w:val="0"/>
        <w:autoSpaceDN w:val="0"/>
        <w:adjustRightInd w:val="0"/>
        <w:spacing w:after="0" w:line="240" w:lineRule="auto"/>
        <w:rPr>
          <w:rFonts w:ascii="Times New Roman" w:eastAsia="Times New Roman" w:hAnsi="Times New Roman" w:cs="Times New Roman"/>
          <w:b/>
          <w:sz w:val="28"/>
          <w:szCs w:val="28"/>
          <w:highlight w:val="yellow"/>
          <w:lang w:eastAsia="ru-RU"/>
        </w:rPr>
      </w:pPr>
    </w:p>
    <w:p w:rsidR="00633410" w:rsidRPr="00633410" w:rsidRDefault="00633410" w:rsidP="0063341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3410">
        <w:rPr>
          <w:rFonts w:ascii="Times New Roman" w:eastAsia="Times New Roman" w:hAnsi="Times New Roman" w:cs="Times New Roman"/>
          <w:b/>
          <w:sz w:val="28"/>
          <w:szCs w:val="28"/>
          <w:lang w:eastAsia="ru-RU"/>
        </w:rPr>
        <w:t xml:space="preserve">ПАСПОРТ </w:t>
      </w:r>
    </w:p>
    <w:p w:rsidR="00633410" w:rsidRPr="00633410" w:rsidRDefault="00633410" w:rsidP="0063341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3410">
        <w:rPr>
          <w:rFonts w:ascii="Times New Roman" w:eastAsia="Times New Roman" w:hAnsi="Times New Roman" w:cs="Times New Roman"/>
          <w:b/>
          <w:sz w:val="28"/>
          <w:szCs w:val="28"/>
          <w:lang w:eastAsia="ru-RU"/>
        </w:rPr>
        <w:t>МУНИЦИПАЛЬНОЙ ПРОГРАММЫ</w:t>
      </w:r>
    </w:p>
    <w:p w:rsidR="00633410" w:rsidRPr="00633410" w:rsidRDefault="00633410" w:rsidP="0063341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3410">
        <w:rPr>
          <w:rFonts w:ascii="Times New Roman" w:eastAsia="Times New Roman" w:hAnsi="Times New Roman" w:cs="Times New Roman"/>
          <w:b/>
          <w:sz w:val="28"/>
          <w:szCs w:val="28"/>
          <w:lang w:eastAsia="ru-RU"/>
        </w:rPr>
        <w:t xml:space="preserve">«Развитие спорта, культуры  и библиотечного дела в сельском поселении </w:t>
      </w:r>
      <w:proofErr w:type="gramStart"/>
      <w:r w:rsidRPr="00633410">
        <w:rPr>
          <w:rFonts w:ascii="Times New Roman" w:eastAsia="Times New Roman" w:hAnsi="Times New Roman" w:cs="Times New Roman"/>
          <w:b/>
          <w:sz w:val="28"/>
          <w:szCs w:val="28"/>
          <w:lang w:eastAsia="ru-RU"/>
        </w:rPr>
        <w:t>Светлый</w:t>
      </w:r>
      <w:proofErr w:type="gramEnd"/>
      <w:r w:rsidRPr="00633410">
        <w:rPr>
          <w:rFonts w:ascii="Times New Roman" w:eastAsia="Times New Roman" w:hAnsi="Times New Roman" w:cs="Times New Roman"/>
          <w:b/>
          <w:sz w:val="28"/>
          <w:szCs w:val="28"/>
          <w:lang w:eastAsia="ru-RU"/>
        </w:rPr>
        <w:t xml:space="preserve"> на 2019-2023 годы»</w:t>
      </w:r>
    </w:p>
    <w:p w:rsidR="00633410" w:rsidRPr="00633410" w:rsidRDefault="00633410" w:rsidP="0063341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633410" w:rsidRPr="00633410" w:rsidTr="00633410">
        <w:tc>
          <w:tcPr>
            <w:tcW w:w="3828"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autoSpaceDE w:val="0"/>
              <w:autoSpaceDN w:val="0"/>
              <w:adjustRightInd w:val="0"/>
              <w:spacing w:after="0" w:line="240" w:lineRule="auto"/>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rPr>
                <w:rFonts w:ascii="Times New Roman" w:eastAsia="Calibri" w:hAnsi="Times New Roman" w:cs="Times New Roman"/>
                <w:sz w:val="28"/>
                <w:szCs w:val="28"/>
              </w:rPr>
            </w:pPr>
            <w:r w:rsidRPr="00633410">
              <w:rPr>
                <w:rFonts w:ascii="Times New Roman" w:eastAsia="Calibri" w:hAnsi="Times New Roman" w:cs="Times New Roman"/>
                <w:sz w:val="28"/>
                <w:szCs w:val="28"/>
              </w:rPr>
              <w:t xml:space="preserve">«Развитие спорта, культуры  и библиотечного дела в сельском поселении </w:t>
            </w:r>
            <w:proofErr w:type="gramStart"/>
            <w:r w:rsidRPr="00633410">
              <w:rPr>
                <w:rFonts w:ascii="Times New Roman" w:eastAsia="Calibri" w:hAnsi="Times New Roman" w:cs="Times New Roman"/>
                <w:sz w:val="28"/>
                <w:szCs w:val="28"/>
              </w:rPr>
              <w:t>Светлый</w:t>
            </w:r>
            <w:proofErr w:type="gramEnd"/>
            <w:r w:rsidRPr="00633410">
              <w:rPr>
                <w:rFonts w:ascii="Times New Roman" w:eastAsia="Calibri" w:hAnsi="Times New Roman" w:cs="Times New Roman"/>
                <w:sz w:val="28"/>
                <w:szCs w:val="28"/>
              </w:rPr>
              <w:t xml:space="preserve"> на 2019-2023 годы»</w:t>
            </w:r>
          </w:p>
        </w:tc>
      </w:tr>
      <w:tr w:rsidR="00633410" w:rsidRPr="00633410" w:rsidTr="00633410">
        <w:tc>
          <w:tcPr>
            <w:tcW w:w="3828"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Дата принятия решения о разработке муниципальной программы (наименование и номер соответствующего нормативного акта)</w:t>
            </w:r>
          </w:p>
        </w:tc>
        <w:tc>
          <w:tcPr>
            <w:tcW w:w="595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Распоряжение администрации сельского поселения Светлый от 14.10.2013 года № 109–р «О разработке   муниципальной  программы «Развитие  физической культуры, спорта и молодежной политики в сельском поселении Светлый на 2014-2018 годы»</w:t>
            </w:r>
          </w:p>
        </w:tc>
      </w:tr>
      <w:tr w:rsidR="00633410" w:rsidRPr="00633410" w:rsidTr="00633410">
        <w:tc>
          <w:tcPr>
            <w:tcW w:w="3828"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autoSpaceDE w:val="0"/>
              <w:autoSpaceDN w:val="0"/>
              <w:adjustRightInd w:val="0"/>
              <w:spacing w:after="0" w:line="240" w:lineRule="auto"/>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Администрация сельского поселения </w:t>
            </w:r>
            <w:proofErr w:type="gramStart"/>
            <w:r w:rsidRPr="00633410">
              <w:rPr>
                <w:rFonts w:ascii="Times New Roman" w:eastAsia="Times New Roman" w:hAnsi="Times New Roman" w:cs="Times New Roman"/>
                <w:sz w:val="28"/>
                <w:szCs w:val="28"/>
                <w:lang w:eastAsia="ru-RU"/>
              </w:rPr>
              <w:t>Светлый</w:t>
            </w:r>
            <w:proofErr w:type="gramEnd"/>
            <w:r w:rsidRPr="00633410">
              <w:rPr>
                <w:rFonts w:ascii="Times New Roman" w:eastAsia="Times New Roman" w:hAnsi="Times New Roman" w:cs="Times New Roman"/>
                <w:sz w:val="28"/>
                <w:szCs w:val="28"/>
                <w:lang w:eastAsia="ru-RU"/>
              </w:rPr>
              <w:t xml:space="preserve"> </w:t>
            </w:r>
          </w:p>
        </w:tc>
      </w:tr>
      <w:tr w:rsidR="00633410" w:rsidRPr="00633410" w:rsidTr="00633410">
        <w:tc>
          <w:tcPr>
            <w:tcW w:w="3828"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autoSpaceDE w:val="0"/>
              <w:autoSpaceDN w:val="0"/>
              <w:adjustRightInd w:val="0"/>
              <w:spacing w:after="0" w:line="240" w:lineRule="auto"/>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Соисполнители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autoSpaceDE w:val="0"/>
              <w:autoSpaceDN w:val="0"/>
              <w:adjustRightInd w:val="0"/>
              <w:spacing w:after="0" w:line="240" w:lineRule="auto"/>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Муниципальное казенное учреждение спортивно-досуговый комплекс «Пилигрим»</w:t>
            </w:r>
          </w:p>
        </w:tc>
      </w:tr>
      <w:tr w:rsidR="00633410" w:rsidRPr="00633410" w:rsidTr="00633410">
        <w:tc>
          <w:tcPr>
            <w:tcW w:w="3828"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autoSpaceDE w:val="0"/>
              <w:autoSpaceDN w:val="0"/>
              <w:adjustRightInd w:val="0"/>
              <w:spacing w:after="0" w:line="240" w:lineRule="auto"/>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Цели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ind w:firstLine="708"/>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1. Создание условий для укрепления здоровья населения сельского поселения </w:t>
            </w:r>
            <w:proofErr w:type="gramStart"/>
            <w:r w:rsidRPr="00633410">
              <w:rPr>
                <w:rFonts w:ascii="Times New Roman" w:eastAsia="Times New Roman" w:hAnsi="Times New Roman" w:cs="Times New Roman"/>
                <w:sz w:val="28"/>
                <w:szCs w:val="28"/>
                <w:lang w:eastAsia="ru-RU"/>
              </w:rPr>
              <w:t>Светлый</w:t>
            </w:r>
            <w:proofErr w:type="gramEnd"/>
            <w:r w:rsidRPr="00633410">
              <w:rPr>
                <w:rFonts w:ascii="Times New Roman" w:eastAsia="Times New Roman" w:hAnsi="Times New Roman" w:cs="Times New Roman"/>
                <w:sz w:val="28"/>
                <w:szCs w:val="28"/>
                <w:lang w:eastAsia="ru-RU"/>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633410" w:rsidRPr="00633410" w:rsidRDefault="00633410" w:rsidP="00633410">
            <w:pPr>
              <w:spacing w:after="0" w:line="240" w:lineRule="auto"/>
              <w:ind w:firstLine="708"/>
              <w:jc w:val="both"/>
              <w:rPr>
                <w:rFonts w:ascii="Times New Roman" w:hAnsi="Times New Roman"/>
                <w:sz w:val="28"/>
                <w:szCs w:val="28"/>
              </w:rPr>
            </w:pPr>
            <w:r w:rsidRPr="00633410">
              <w:rPr>
                <w:rFonts w:ascii="Times New Roman" w:hAnsi="Times New Roman"/>
                <w:sz w:val="28"/>
                <w:szCs w:val="28"/>
              </w:rPr>
              <w:t xml:space="preserve">2. Сохранение и популяризация культурного наследия сельского поселения </w:t>
            </w:r>
            <w:proofErr w:type="gramStart"/>
            <w:r w:rsidRPr="00633410">
              <w:rPr>
                <w:rFonts w:ascii="Times New Roman" w:hAnsi="Times New Roman"/>
                <w:sz w:val="28"/>
                <w:szCs w:val="28"/>
              </w:rPr>
              <w:t>Светлый</w:t>
            </w:r>
            <w:proofErr w:type="gramEnd"/>
            <w:r w:rsidRPr="00633410">
              <w:rPr>
                <w:rFonts w:ascii="Times New Roman" w:hAnsi="Times New Roman"/>
                <w:sz w:val="28"/>
                <w:szCs w:val="28"/>
              </w:rPr>
              <w:t>, привлечение внимания общества к его изучению, повышение качества культурных услуг, предоставляемых в области библиотечного дела.</w:t>
            </w:r>
          </w:p>
          <w:p w:rsidR="00633410" w:rsidRPr="00633410" w:rsidRDefault="00633410" w:rsidP="00633410">
            <w:pPr>
              <w:spacing w:after="0" w:line="240" w:lineRule="auto"/>
              <w:ind w:firstLine="708"/>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3. Обеспечение выполнения функций МКУ СДК «Пилигрим».</w:t>
            </w:r>
          </w:p>
        </w:tc>
      </w:tr>
      <w:tr w:rsidR="00633410" w:rsidRPr="00633410" w:rsidTr="00633410">
        <w:tc>
          <w:tcPr>
            <w:tcW w:w="3828"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autoSpaceDE w:val="0"/>
              <w:autoSpaceDN w:val="0"/>
              <w:adjustRightInd w:val="0"/>
              <w:spacing w:after="0" w:line="240" w:lineRule="auto"/>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Задачи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По  подпрограмме  1 «Развитие спорта»:</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1. Развитие материально-технической базы спортивного учреждения «Пилигрим» в сельском поселении Светлый.</w:t>
            </w:r>
          </w:p>
          <w:p w:rsidR="00633410" w:rsidRPr="00633410" w:rsidRDefault="00633410" w:rsidP="00633410">
            <w:pPr>
              <w:tabs>
                <w:tab w:val="left" w:pos="349"/>
              </w:tabs>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2. Проведение комплексных спортивно-массовых мероприятий в соответствии с календарным планом.</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3. Организация работы по привлечению к </w:t>
            </w:r>
            <w:r w:rsidRPr="00633410">
              <w:rPr>
                <w:rFonts w:ascii="Times New Roman" w:eastAsia="Times New Roman" w:hAnsi="Times New Roman" w:cs="Times New Roman"/>
                <w:sz w:val="28"/>
                <w:szCs w:val="28"/>
                <w:lang w:eastAsia="ru-RU"/>
              </w:rPr>
              <w:lastRenderedPageBreak/>
              <w:t>систематическим занятиям физической культуры и спорта  граждан пожилого возраста, ветеранов спорта и  лиц с ограниченными возможностями;</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4. Обеспечение деятельности учреждения.</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По  подпрограмме  2 «Повышение качества культурных услуг, предоставляемых в области библиотечного и архивного дела»:</w:t>
            </w:r>
          </w:p>
          <w:p w:rsidR="00633410" w:rsidRPr="00633410" w:rsidRDefault="00633410" w:rsidP="00633410">
            <w:pPr>
              <w:spacing w:after="0" w:line="240" w:lineRule="auto"/>
              <w:jc w:val="both"/>
              <w:rPr>
                <w:rFonts w:ascii="Times New Roman" w:hAnsi="Times New Roman"/>
                <w:sz w:val="28"/>
                <w:szCs w:val="28"/>
              </w:rPr>
            </w:pPr>
            <w:r w:rsidRPr="00633410">
              <w:rPr>
                <w:rFonts w:ascii="Times New Roman" w:hAnsi="Times New Roman"/>
                <w:sz w:val="28"/>
                <w:szCs w:val="28"/>
              </w:rPr>
              <w:t xml:space="preserve">1.  Обеспечение доступности и качества библиотечных услуг в сельском поселении </w:t>
            </w:r>
            <w:proofErr w:type="gramStart"/>
            <w:r w:rsidRPr="00633410">
              <w:rPr>
                <w:rFonts w:ascii="Times New Roman" w:hAnsi="Times New Roman"/>
                <w:sz w:val="28"/>
                <w:szCs w:val="28"/>
              </w:rPr>
              <w:t>Светлый</w:t>
            </w:r>
            <w:proofErr w:type="gramEnd"/>
            <w:r w:rsidRPr="00633410">
              <w:rPr>
                <w:rFonts w:ascii="Times New Roman" w:hAnsi="Times New Roman"/>
                <w:sz w:val="28"/>
                <w:szCs w:val="28"/>
              </w:rPr>
              <w:t>.</w:t>
            </w:r>
          </w:p>
          <w:p w:rsidR="00633410" w:rsidRPr="00633410" w:rsidRDefault="00633410" w:rsidP="00633410">
            <w:pPr>
              <w:spacing w:after="0" w:line="240" w:lineRule="auto"/>
              <w:jc w:val="both"/>
              <w:rPr>
                <w:rFonts w:ascii="Times New Roman" w:hAnsi="Times New Roman"/>
                <w:sz w:val="28"/>
                <w:szCs w:val="28"/>
              </w:rPr>
            </w:pPr>
            <w:r w:rsidRPr="00633410">
              <w:rPr>
                <w:rFonts w:ascii="Times New Roman" w:hAnsi="Times New Roman"/>
                <w:sz w:val="28"/>
                <w:szCs w:val="28"/>
              </w:rPr>
              <w:t>2.   Обеспечение прав граждан на доступ к культурным ценностям.</w:t>
            </w:r>
          </w:p>
          <w:p w:rsidR="00633410" w:rsidRPr="00633410" w:rsidRDefault="00633410" w:rsidP="00633410">
            <w:pPr>
              <w:spacing w:after="0" w:line="240" w:lineRule="auto"/>
              <w:jc w:val="both"/>
              <w:rPr>
                <w:rFonts w:ascii="Times New Roman" w:hAnsi="Times New Roman"/>
                <w:sz w:val="28"/>
                <w:szCs w:val="28"/>
              </w:rPr>
            </w:pPr>
            <w:r w:rsidRPr="00633410">
              <w:rPr>
                <w:rFonts w:ascii="Times New Roman" w:hAnsi="Times New Roman"/>
                <w:sz w:val="28"/>
                <w:szCs w:val="28"/>
              </w:rPr>
              <w:t xml:space="preserve">3. Развитие информационных и кадровых ресурсов библиотек  сельского поселения </w:t>
            </w:r>
            <w:proofErr w:type="gramStart"/>
            <w:r w:rsidRPr="00633410">
              <w:rPr>
                <w:rFonts w:ascii="Times New Roman" w:hAnsi="Times New Roman"/>
                <w:sz w:val="28"/>
                <w:szCs w:val="28"/>
              </w:rPr>
              <w:t>Светлый</w:t>
            </w:r>
            <w:proofErr w:type="gramEnd"/>
            <w:r w:rsidRPr="00633410">
              <w:rPr>
                <w:rFonts w:ascii="Times New Roman" w:hAnsi="Times New Roman"/>
                <w:sz w:val="28"/>
                <w:szCs w:val="28"/>
              </w:rPr>
              <w:t>.</w:t>
            </w:r>
          </w:p>
          <w:p w:rsidR="00633410" w:rsidRPr="00633410" w:rsidRDefault="00633410" w:rsidP="00633410">
            <w:pPr>
              <w:spacing w:after="0" w:line="240" w:lineRule="auto"/>
              <w:jc w:val="both"/>
              <w:rPr>
                <w:rFonts w:ascii="Times New Roman" w:hAnsi="Times New Roman"/>
                <w:sz w:val="28"/>
                <w:szCs w:val="28"/>
              </w:rPr>
            </w:pPr>
            <w:r w:rsidRPr="00633410">
              <w:rPr>
                <w:rFonts w:ascii="Times New Roman" w:hAnsi="Times New Roman"/>
                <w:sz w:val="28"/>
                <w:szCs w:val="28"/>
              </w:rPr>
              <w:t>4. Предоставление муниципальных услуг в области библиотечного обслуживания.</w:t>
            </w:r>
          </w:p>
          <w:p w:rsidR="00633410" w:rsidRPr="00633410" w:rsidRDefault="00633410" w:rsidP="00633410">
            <w:pPr>
              <w:spacing w:after="0" w:line="240" w:lineRule="auto"/>
              <w:jc w:val="both"/>
              <w:rPr>
                <w:rFonts w:ascii="Times New Roman" w:hAnsi="Times New Roman"/>
                <w:sz w:val="28"/>
                <w:szCs w:val="28"/>
              </w:rPr>
            </w:pPr>
          </w:p>
          <w:p w:rsidR="00633410" w:rsidRPr="00633410" w:rsidRDefault="00633410" w:rsidP="00633410">
            <w:pPr>
              <w:spacing w:after="0" w:line="240" w:lineRule="auto"/>
              <w:jc w:val="both"/>
              <w:rPr>
                <w:rFonts w:ascii="Times New Roman" w:hAnsi="Times New Roman"/>
                <w:sz w:val="28"/>
                <w:szCs w:val="28"/>
              </w:rPr>
            </w:pPr>
            <w:r w:rsidRPr="00633410">
              <w:rPr>
                <w:rFonts w:ascii="Times New Roman" w:hAnsi="Times New Roman"/>
                <w:sz w:val="28"/>
                <w:szCs w:val="28"/>
              </w:rPr>
              <w:t>По  подпрограмме  3 «Укрепление единого культурного пространства»</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1. Предоставление муниципальных услуг в области культуры.</w:t>
            </w:r>
          </w:p>
          <w:p w:rsidR="00633410" w:rsidRPr="00633410" w:rsidRDefault="00633410" w:rsidP="00633410">
            <w:pPr>
              <w:widowControl w:val="0"/>
              <w:suppressAutoHyphens/>
              <w:spacing w:after="0" w:line="240" w:lineRule="auto"/>
              <w:jc w:val="both"/>
              <w:rPr>
                <w:rFonts w:ascii="Times New Roman" w:eastAsia="Calibri" w:hAnsi="Times New Roman" w:cs="Times New Roman"/>
                <w:kern w:val="2"/>
                <w:sz w:val="28"/>
                <w:szCs w:val="28"/>
                <w:highlight w:val="yellow"/>
              </w:rPr>
            </w:pPr>
            <w:r w:rsidRPr="00633410">
              <w:rPr>
                <w:rFonts w:ascii="Times New Roman" w:eastAsia="Times New Roman" w:hAnsi="Times New Roman" w:cs="Times New Roman"/>
                <w:sz w:val="28"/>
                <w:szCs w:val="28"/>
                <w:lang w:eastAsia="ru-RU"/>
              </w:rPr>
              <w:t>2. Проведение комплексных культурно-массовых мероприятий в соответствии с календарным планом.</w:t>
            </w:r>
          </w:p>
          <w:p w:rsidR="00633410" w:rsidRPr="00633410" w:rsidRDefault="00633410" w:rsidP="0063341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3410" w:rsidRPr="00633410" w:rsidTr="00633410">
        <w:tc>
          <w:tcPr>
            <w:tcW w:w="3828"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autoSpaceDE w:val="0"/>
              <w:autoSpaceDN w:val="0"/>
              <w:adjustRightInd w:val="0"/>
              <w:spacing w:after="0" w:line="240" w:lineRule="auto"/>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lastRenderedPageBreak/>
              <w:t>Сроки реализации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2019-2023 годы</w:t>
            </w:r>
          </w:p>
        </w:tc>
      </w:tr>
      <w:tr w:rsidR="00633410" w:rsidRPr="00633410" w:rsidTr="00633410">
        <w:tc>
          <w:tcPr>
            <w:tcW w:w="3828"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autoSpaceDE w:val="0"/>
              <w:autoSpaceDN w:val="0"/>
              <w:adjustRightInd w:val="0"/>
              <w:spacing w:after="0" w:line="240" w:lineRule="auto"/>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Перечень подпрограмм </w:t>
            </w:r>
          </w:p>
        </w:tc>
        <w:tc>
          <w:tcPr>
            <w:tcW w:w="595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Подпрограмма  1 «Развитие спорта» (далее – подпрограмма 1).</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Подпрограмма  2 «Повышение качества культурных услуг, предоставляемых в области библиотечного и архивного дела» (далее – подпрограмма 2).</w:t>
            </w:r>
          </w:p>
          <w:p w:rsidR="00633410" w:rsidRPr="00633410" w:rsidRDefault="00633410" w:rsidP="00633410">
            <w:pPr>
              <w:spacing w:after="0" w:line="240" w:lineRule="auto"/>
              <w:jc w:val="both"/>
              <w:rPr>
                <w:rFonts w:ascii="Times New Roman" w:hAnsi="Times New Roman"/>
                <w:sz w:val="28"/>
                <w:szCs w:val="28"/>
              </w:rPr>
            </w:pPr>
            <w:r w:rsidRPr="00633410">
              <w:rPr>
                <w:rFonts w:ascii="Times New Roman" w:hAnsi="Times New Roman"/>
                <w:sz w:val="28"/>
                <w:szCs w:val="28"/>
              </w:rPr>
              <w:t>Подпрограмма 3 «Укрепление единого культурного пространства»</w:t>
            </w:r>
          </w:p>
        </w:tc>
      </w:tr>
      <w:tr w:rsidR="00633410" w:rsidRPr="00633410" w:rsidTr="00633410">
        <w:tc>
          <w:tcPr>
            <w:tcW w:w="3828"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autoSpaceDE w:val="0"/>
              <w:autoSpaceDN w:val="0"/>
              <w:adjustRightInd w:val="0"/>
              <w:spacing w:after="0" w:line="240" w:lineRule="auto"/>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Финансовое обеспечение, в том числе с распределением средств по источникам финансирования, по годам реализации муниципальной программы, подпрограммам. </w:t>
            </w:r>
          </w:p>
        </w:tc>
        <w:tc>
          <w:tcPr>
            <w:tcW w:w="595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Общий объем финансирования муниципальной программы составляет 40 536,3 тыс. рублей, в том числе: </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за счет средств бюджета автономного округа – 57550,4тыс. рублей, из них:</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    2019 год – 127,6 тыс. рублей;</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    2020 год - 411,4 тыс. рублей;</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    2021 год - 11,4 тыс. рублей;</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    2022 год – 0,0 тыс. рублей;</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    2023 год – 0,0 тыс. рублей; </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за счет средств бюджета поселений –  39 985,9 </w:t>
            </w:r>
            <w:r w:rsidRPr="00633410">
              <w:rPr>
                <w:rFonts w:ascii="Times New Roman" w:eastAsia="Times New Roman" w:hAnsi="Times New Roman" w:cs="Times New Roman"/>
                <w:sz w:val="28"/>
                <w:szCs w:val="28"/>
                <w:lang w:eastAsia="ru-RU"/>
              </w:rPr>
              <w:lastRenderedPageBreak/>
              <w:t>тыс. рублей. Из них:</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    2019 год – 7 681,2 тыс. рублей;</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    2020 год – 8 61304,7тыс. рублей;</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    2021 год – 8 075,9 тыс. рублей;</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    2022 год – 7 979,4 тыс. рублей;</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    2023 год – 7 956,1 тыс. рублей;</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ab/>
              <w:t>В ходе реализации программы ежегодные объемы финансирования мероприятий при необходимости подлежат корректировке.</w:t>
            </w:r>
          </w:p>
        </w:tc>
      </w:tr>
      <w:tr w:rsidR="00633410" w:rsidRPr="00633410" w:rsidTr="00633410">
        <w:tc>
          <w:tcPr>
            <w:tcW w:w="3828"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lastRenderedPageBreak/>
              <w:t>Целевые показатели муниципальной программы (показатель социально-экономической эффективности)</w:t>
            </w:r>
          </w:p>
        </w:tc>
        <w:tc>
          <w:tcPr>
            <w:tcW w:w="595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1.</w:t>
            </w:r>
            <w:r w:rsidRPr="00633410">
              <w:rPr>
                <w:rFonts w:ascii="Times New Roman" w:eastAsia="Times New Roman" w:hAnsi="Times New Roman" w:cs="Times New Roman"/>
                <w:sz w:val="28"/>
                <w:szCs w:val="28"/>
                <w:lang w:eastAsia="ru-RU"/>
              </w:rPr>
              <w:tab/>
              <w:t xml:space="preserve">увеличение количества граждан, систематически занимающихся физической культурой и спортом, в том числе лиц с ограниченными возможностями – данные на основании журнала посещаемости, которое ведется инструкторами МКУ СДК «Пилигрим» - до 135 чел. </w:t>
            </w:r>
          </w:p>
          <w:p w:rsidR="00633410" w:rsidRPr="00633410" w:rsidRDefault="00633410" w:rsidP="006334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2.</w:t>
            </w:r>
            <w:r w:rsidRPr="00633410">
              <w:rPr>
                <w:rFonts w:ascii="Times New Roman" w:eastAsia="Times New Roman" w:hAnsi="Times New Roman" w:cs="Times New Roman"/>
                <w:sz w:val="28"/>
                <w:szCs w:val="28"/>
                <w:lang w:eastAsia="ru-RU"/>
              </w:rPr>
              <w:tab/>
              <w:t>проведение спортивных мероприятий – на основании календарного плана мероприятий – 164 шт.</w:t>
            </w:r>
          </w:p>
          <w:p w:rsidR="00633410" w:rsidRPr="00633410" w:rsidRDefault="00633410" w:rsidP="006334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3.</w:t>
            </w:r>
            <w:r w:rsidRPr="00633410">
              <w:rPr>
                <w:rFonts w:ascii="Times New Roman" w:eastAsia="Times New Roman" w:hAnsi="Times New Roman" w:cs="Times New Roman"/>
                <w:sz w:val="28"/>
                <w:szCs w:val="28"/>
                <w:lang w:eastAsia="ru-RU"/>
              </w:rPr>
              <w:tab/>
              <w:t xml:space="preserve"> проведение культурно – досуговых мероприятий - на основании календарного плана мероприятий – 52 шт.</w:t>
            </w:r>
          </w:p>
          <w:p w:rsidR="00633410" w:rsidRPr="00633410" w:rsidRDefault="00633410" w:rsidP="006334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4.</w:t>
            </w:r>
            <w:r w:rsidRPr="00633410">
              <w:rPr>
                <w:rFonts w:ascii="Times New Roman" w:eastAsia="Times New Roman" w:hAnsi="Times New Roman" w:cs="Times New Roman"/>
                <w:sz w:val="28"/>
                <w:szCs w:val="28"/>
                <w:lang w:eastAsia="ru-RU"/>
              </w:rPr>
              <w:tab/>
              <w:t xml:space="preserve">увеличение доли библиотечных фондов общедоступных библиотек, отраженных в электронных каталогах – соотношение библиотечных фондов и </w:t>
            </w:r>
            <w:proofErr w:type="gramStart"/>
            <w:r w:rsidRPr="00633410">
              <w:rPr>
                <w:rFonts w:ascii="Times New Roman" w:eastAsia="Times New Roman" w:hAnsi="Times New Roman" w:cs="Times New Roman"/>
                <w:sz w:val="28"/>
                <w:szCs w:val="28"/>
                <w:lang w:eastAsia="ru-RU"/>
              </w:rPr>
              <w:t>данных</w:t>
            </w:r>
            <w:proofErr w:type="gramEnd"/>
            <w:r w:rsidRPr="00633410">
              <w:rPr>
                <w:rFonts w:ascii="Times New Roman" w:eastAsia="Times New Roman" w:hAnsi="Times New Roman" w:cs="Times New Roman"/>
                <w:sz w:val="28"/>
                <w:szCs w:val="28"/>
                <w:lang w:eastAsia="ru-RU"/>
              </w:rPr>
              <w:t xml:space="preserve"> занесенных в каталог – до 100%</w:t>
            </w:r>
          </w:p>
          <w:p w:rsidR="00633410" w:rsidRPr="00633410" w:rsidRDefault="00633410" w:rsidP="006334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5.</w:t>
            </w:r>
            <w:r w:rsidRPr="00633410">
              <w:rPr>
                <w:rFonts w:ascii="Times New Roman" w:eastAsia="Times New Roman" w:hAnsi="Times New Roman" w:cs="Times New Roman"/>
                <w:sz w:val="28"/>
                <w:szCs w:val="28"/>
                <w:lang w:eastAsia="ru-RU"/>
              </w:rPr>
              <w:tab/>
              <w:t>проведение мероприятий в библиотеке - на основании календарного плана мероприятий – 264 шт.</w:t>
            </w:r>
          </w:p>
          <w:p w:rsidR="00633410" w:rsidRPr="00633410" w:rsidRDefault="00633410" w:rsidP="006334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6.</w:t>
            </w:r>
            <w:r w:rsidRPr="00633410">
              <w:rPr>
                <w:rFonts w:ascii="Times New Roman" w:eastAsia="Times New Roman" w:hAnsi="Times New Roman" w:cs="Times New Roman"/>
                <w:sz w:val="28"/>
                <w:szCs w:val="28"/>
                <w:lang w:eastAsia="ru-RU"/>
              </w:rPr>
              <w:tab/>
              <w:t xml:space="preserve">систематическое обновление книжного фонда, </w:t>
            </w:r>
            <w:proofErr w:type="spellStart"/>
            <w:r w:rsidRPr="00633410">
              <w:rPr>
                <w:rFonts w:ascii="Times New Roman" w:eastAsia="Times New Roman" w:hAnsi="Times New Roman" w:cs="Times New Roman"/>
                <w:sz w:val="28"/>
                <w:szCs w:val="28"/>
                <w:lang w:eastAsia="ru-RU"/>
              </w:rPr>
              <w:t>тыс</w:t>
            </w:r>
            <w:proofErr w:type="gramStart"/>
            <w:r w:rsidRPr="00633410">
              <w:rPr>
                <w:rFonts w:ascii="Times New Roman" w:eastAsia="Times New Roman" w:hAnsi="Times New Roman" w:cs="Times New Roman"/>
                <w:sz w:val="28"/>
                <w:szCs w:val="28"/>
                <w:lang w:eastAsia="ru-RU"/>
              </w:rPr>
              <w:t>.р</w:t>
            </w:r>
            <w:proofErr w:type="gramEnd"/>
            <w:r w:rsidRPr="00633410">
              <w:rPr>
                <w:rFonts w:ascii="Times New Roman" w:eastAsia="Times New Roman" w:hAnsi="Times New Roman" w:cs="Times New Roman"/>
                <w:sz w:val="28"/>
                <w:szCs w:val="28"/>
                <w:lang w:eastAsia="ru-RU"/>
              </w:rPr>
              <w:t>уб</w:t>
            </w:r>
            <w:proofErr w:type="spellEnd"/>
            <w:r w:rsidRPr="00633410">
              <w:rPr>
                <w:rFonts w:ascii="Times New Roman" w:eastAsia="Times New Roman" w:hAnsi="Times New Roman" w:cs="Times New Roman"/>
                <w:sz w:val="28"/>
                <w:szCs w:val="28"/>
                <w:lang w:eastAsia="ru-RU"/>
              </w:rPr>
              <w:t xml:space="preserve">. – в пределах лимитов, выделенных на эти цели – 200 </w:t>
            </w:r>
            <w:proofErr w:type="spellStart"/>
            <w:r w:rsidRPr="00633410">
              <w:rPr>
                <w:rFonts w:ascii="Times New Roman" w:eastAsia="Times New Roman" w:hAnsi="Times New Roman" w:cs="Times New Roman"/>
                <w:sz w:val="28"/>
                <w:szCs w:val="28"/>
                <w:lang w:eastAsia="ru-RU"/>
              </w:rPr>
              <w:t>тыс.руб</w:t>
            </w:r>
            <w:proofErr w:type="spellEnd"/>
            <w:r w:rsidRPr="00633410">
              <w:rPr>
                <w:rFonts w:ascii="Times New Roman" w:eastAsia="Times New Roman" w:hAnsi="Times New Roman" w:cs="Times New Roman"/>
                <w:sz w:val="28"/>
                <w:szCs w:val="28"/>
                <w:lang w:eastAsia="ru-RU"/>
              </w:rPr>
              <w:t>.</w:t>
            </w:r>
          </w:p>
          <w:p w:rsidR="00633410" w:rsidRPr="00633410" w:rsidRDefault="00633410" w:rsidP="006334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7.</w:t>
            </w:r>
            <w:r w:rsidRPr="00633410">
              <w:rPr>
                <w:rFonts w:ascii="Times New Roman" w:eastAsia="Times New Roman" w:hAnsi="Times New Roman" w:cs="Times New Roman"/>
                <w:sz w:val="28"/>
                <w:szCs w:val="28"/>
                <w:lang w:eastAsia="ru-RU"/>
              </w:rPr>
              <w:tab/>
              <w:t>увеличение числа посетителей библиотеки – данные на основании журнала посещаемости, которое ведется библиотекарем МКУ СДК «Пилигрим» - до 390 чел.</w:t>
            </w:r>
          </w:p>
        </w:tc>
      </w:tr>
    </w:tbl>
    <w:p w:rsidR="00633410" w:rsidRPr="00633410" w:rsidRDefault="00633410" w:rsidP="00633410">
      <w:pPr>
        <w:autoSpaceDE w:val="0"/>
        <w:autoSpaceDN w:val="0"/>
        <w:adjustRightInd w:val="0"/>
        <w:spacing w:after="0" w:line="240" w:lineRule="auto"/>
        <w:ind w:firstLine="708"/>
        <w:jc w:val="center"/>
        <w:rPr>
          <w:rFonts w:ascii="Times New Roman" w:eastAsia="HiddenHorzOCR" w:hAnsi="Times New Roman" w:cs="Times New Roman"/>
          <w:b/>
          <w:sz w:val="28"/>
          <w:szCs w:val="28"/>
          <w:lang w:eastAsia="ru-RU"/>
        </w:rPr>
      </w:pPr>
    </w:p>
    <w:p w:rsidR="003705AE" w:rsidRDefault="003705AE" w:rsidP="00633410">
      <w:pPr>
        <w:autoSpaceDE w:val="0"/>
        <w:autoSpaceDN w:val="0"/>
        <w:adjustRightInd w:val="0"/>
        <w:spacing w:after="0" w:line="240" w:lineRule="auto"/>
        <w:ind w:firstLine="708"/>
        <w:jc w:val="center"/>
        <w:rPr>
          <w:rFonts w:ascii="Times New Roman" w:eastAsia="HiddenHorzOCR" w:hAnsi="Times New Roman" w:cs="Times New Roman"/>
          <w:b/>
          <w:sz w:val="28"/>
          <w:szCs w:val="28"/>
          <w:lang w:eastAsia="ru-RU"/>
        </w:rPr>
      </w:pPr>
    </w:p>
    <w:p w:rsidR="003705AE" w:rsidRDefault="003705AE" w:rsidP="00633410">
      <w:pPr>
        <w:autoSpaceDE w:val="0"/>
        <w:autoSpaceDN w:val="0"/>
        <w:adjustRightInd w:val="0"/>
        <w:spacing w:after="0" w:line="240" w:lineRule="auto"/>
        <w:ind w:firstLine="708"/>
        <w:jc w:val="center"/>
        <w:rPr>
          <w:rFonts w:ascii="Times New Roman" w:eastAsia="HiddenHorzOCR" w:hAnsi="Times New Roman" w:cs="Times New Roman"/>
          <w:b/>
          <w:sz w:val="28"/>
          <w:szCs w:val="28"/>
          <w:lang w:eastAsia="ru-RU"/>
        </w:rPr>
      </w:pPr>
    </w:p>
    <w:p w:rsidR="003705AE" w:rsidRDefault="003705AE" w:rsidP="00633410">
      <w:pPr>
        <w:autoSpaceDE w:val="0"/>
        <w:autoSpaceDN w:val="0"/>
        <w:adjustRightInd w:val="0"/>
        <w:spacing w:after="0" w:line="240" w:lineRule="auto"/>
        <w:ind w:firstLine="708"/>
        <w:jc w:val="center"/>
        <w:rPr>
          <w:rFonts w:ascii="Times New Roman" w:eastAsia="HiddenHorzOCR" w:hAnsi="Times New Roman" w:cs="Times New Roman"/>
          <w:b/>
          <w:sz w:val="28"/>
          <w:szCs w:val="28"/>
          <w:lang w:eastAsia="ru-RU"/>
        </w:rPr>
      </w:pPr>
    </w:p>
    <w:p w:rsidR="003705AE" w:rsidRDefault="003705AE" w:rsidP="00633410">
      <w:pPr>
        <w:autoSpaceDE w:val="0"/>
        <w:autoSpaceDN w:val="0"/>
        <w:adjustRightInd w:val="0"/>
        <w:spacing w:after="0" w:line="240" w:lineRule="auto"/>
        <w:ind w:firstLine="708"/>
        <w:jc w:val="center"/>
        <w:rPr>
          <w:rFonts w:ascii="Times New Roman" w:eastAsia="HiddenHorzOCR" w:hAnsi="Times New Roman" w:cs="Times New Roman"/>
          <w:b/>
          <w:sz w:val="28"/>
          <w:szCs w:val="28"/>
          <w:lang w:eastAsia="ru-RU"/>
        </w:rPr>
      </w:pPr>
    </w:p>
    <w:p w:rsidR="00633410" w:rsidRPr="00633410" w:rsidRDefault="00633410" w:rsidP="00633410">
      <w:pPr>
        <w:autoSpaceDE w:val="0"/>
        <w:autoSpaceDN w:val="0"/>
        <w:adjustRightInd w:val="0"/>
        <w:spacing w:after="0" w:line="240" w:lineRule="auto"/>
        <w:ind w:firstLine="708"/>
        <w:jc w:val="center"/>
        <w:rPr>
          <w:rFonts w:ascii="Times New Roman" w:eastAsia="HiddenHorzOCR" w:hAnsi="Times New Roman" w:cs="Times New Roman"/>
          <w:b/>
          <w:sz w:val="28"/>
          <w:szCs w:val="28"/>
          <w:lang w:eastAsia="ru-RU"/>
        </w:rPr>
      </w:pPr>
      <w:r w:rsidRPr="00633410">
        <w:rPr>
          <w:rFonts w:ascii="Times New Roman" w:eastAsia="HiddenHorzOCR" w:hAnsi="Times New Roman" w:cs="Times New Roman"/>
          <w:b/>
          <w:sz w:val="28"/>
          <w:szCs w:val="28"/>
          <w:lang w:eastAsia="ru-RU"/>
        </w:rPr>
        <w:lastRenderedPageBreak/>
        <w:t xml:space="preserve">Раздел 1. Характеристика текущего состояния сферы социально-экономического развития сельского поселения </w:t>
      </w:r>
      <w:proofErr w:type="gramStart"/>
      <w:r w:rsidRPr="00633410">
        <w:rPr>
          <w:rFonts w:ascii="Times New Roman" w:eastAsia="HiddenHorzOCR" w:hAnsi="Times New Roman" w:cs="Times New Roman"/>
          <w:b/>
          <w:sz w:val="28"/>
          <w:szCs w:val="28"/>
          <w:lang w:eastAsia="ru-RU"/>
        </w:rPr>
        <w:t>Светлый</w:t>
      </w:r>
      <w:proofErr w:type="gramEnd"/>
    </w:p>
    <w:p w:rsidR="00633410" w:rsidRPr="00633410" w:rsidRDefault="00633410" w:rsidP="00633410">
      <w:pPr>
        <w:autoSpaceDE w:val="0"/>
        <w:autoSpaceDN w:val="0"/>
        <w:adjustRightInd w:val="0"/>
        <w:spacing w:after="0" w:line="240" w:lineRule="auto"/>
        <w:ind w:firstLine="708"/>
        <w:jc w:val="center"/>
        <w:rPr>
          <w:rFonts w:ascii="Times New Roman" w:eastAsia="HiddenHorzOCR" w:hAnsi="Times New Roman" w:cs="Times New Roman"/>
          <w:b/>
          <w:sz w:val="28"/>
          <w:szCs w:val="28"/>
          <w:lang w:eastAsia="ru-RU"/>
        </w:rPr>
      </w:pPr>
    </w:p>
    <w:p w:rsidR="00633410" w:rsidRPr="00633410" w:rsidRDefault="00633410" w:rsidP="00633410">
      <w:pPr>
        <w:spacing w:after="0" w:line="240" w:lineRule="auto"/>
        <w:jc w:val="center"/>
        <w:rPr>
          <w:rFonts w:ascii="Times New Roman" w:eastAsia="Times New Roman" w:hAnsi="Times New Roman" w:cs="Times New Roman"/>
          <w:b/>
          <w:sz w:val="28"/>
          <w:szCs w:val="28"/>
          <w:lang w:eastAsia="ru-RU"/>
        </w:rPr>
      </w:pPr>
      <w:r w:rsidRPr="00633410">
        <w:rPr>
          <w:rFonts w:ascii="Times New Roman" w:eastAsia="Times New Roman" w:hAnsi="Times New Roman" w:cs="Times New Roman"/>
          <w:b/>
          <w:sz w:val="28"/>
          <w:szCs w:val="28"/>
          <w:lang w:eastAsia="ru-RU"/>
        </w:rPr>
        <w:t>Подпрограмма  1 «Развитие спорта».</w:t>
      </w:r>
    </w:p>
    <w:p w:rsidR="00633410" w:rsidRPr="00633410" w:rsidRDefault="00633410" w:rsidP="00633410">
      <w:pPr>
        <w:spacing w:after="0" w:line="240" w:lineRule="auto"/>
        <w:ind w:firstLine="720"/>
        <w:jc w:val="both"/>
        <w:rPr>
          <w:rFonts w:ascii="Times New Roman" w:hAnsi="Times New Roman"/>
          <w:sz w:val="28"/>
          <w:szCs w:val="28"/>
        </w:rPr>
      </w:pPr>
      <w:r w:rsidRPr="00633410">
        <w:rPr>
          <w:rFonts w:ascii="Times New Roman" w:eastAsia="HiddenHorzOCR" w:hAnsi="Times New Roman"/>
          <w:sz w:val="28"/>
          <w:szCs w:val="28"/>
        </w:rPr>
        <w:t>Цель государственной политики в области физической культуры и спорта направлена на создание условий для ведения гражданами здорового образа жизни, обеспечения развития массового спорта</w:t>
      </w:r>
      <w:r w:rsidRPr="00633410">
        <w:rPr>
          <w:rFonts w:ascii="Times New Roman" w:hAnsi="Times New Roman"/>
          <w:sz w:val="28"/>
          <w:szCs w:val="28"/>
        </w:rPr>
        <w:t xml:space="preserve"> и достижение спортсменами высоких спортивных результатов.</w:t>
      </w:r>
    </w:p>
    <w:p w:rsidR="00633410" w:rsidRPr="00633410" w:rsidRDefault="00633410" w:rsidP="00633410">
      <w:pPr>
        <w:spacing w:after="0" w:line="240" w:lineRule="auto"/>
        <w:ind w:firstLine="708"/>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При разработке муниципальной программы учтены вопросы, направленные на улучшение здоровья населения сельского поселения Светлый, повышение уровня и качества  жизни  жителей  поселения, развитие человеческого потенциала, воспитания подрастающего поколения через систематические занятия физической культурой и спортом, повышение конкурентоспособности спорта и престижа сельского поселения Светлый. </w:t>
      </w:r>
    </w:p>
    <w:p w:rsidR="00633410" w:rsidRPr="00633410" w:rsidRDefault="00633410" w:rsidP="00633410">
      <w:pPr>
        <w:spacing w:after="0" w:line="240" w:lineRule="auto"/>
        <w:ind w:firstLine="708"/>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В настоящее время имеется ряд проблем, влияющих на развитие физической культуры и спорта в районе, требующих неотложного решения, в том числе:</w:t>
      </w:r>
    </w:p>
    <w:p w:rsidR="00633410" w:rsidRPr="00633410" w:rsidRDefault="00633410" w:rsidP="00633410">
      <w:pPr>
        <w:spacing w:after="0" w:line="240" w:lineRule="auto"/>
        <w:ind w:firstLine="720"/>
        <w:jc w:val="both"/>
        <w:rPr>
          <w:rFonts w:ascii="Times New Roman" w:hAnsi="Times New Roman"/>
          <w:sz w:val="28"/>
          <w:szCs w:val="28"/>
        </w:rPr>
      </w:pPr>
      <w:r w:rsidRPr="00633410">
        <w:rPr>
          <w:rFonts w:ascii="Times New Roman" w:hAnsi="Times New Roman"/>
          <w:sz w:val="28"/>
          <w:szCs w:val="28"/>
        </w:rPr>
        <w:t>- несоответствие уровня развития инфраструктуры для занятий физической культурой и массовым спортом задачам развития физической культуры и массового спорта в районе;</w:t>
      </w:r>
    </w:p>
    <w:p w:rsidR="00633410" w:rsidRPr="00633410" w:rsidRDefault="00633410" w:rsidP="00633410">
      <w:pPr>
        <w:spacing w:after="0" w:line="240" w:lineRule="auto"/>
        <w:ind w:firstLine="720"/>
        <w:jc w:val="both"/>
        <w:rPr>
          <w:rFonts w:ascii="Times New Roman" w:hAnsi="Times New Roman"/>
          <w:sz w:val="28"/>
          <w:szCs w:val="28"/>
        </w:rPr>
      </w:pPr>
      <w:r w:rsidRPr="00633410">
        <w:rPr>
          <w:rFonts w:ascii="Times New Roman" w:hAnsi="Times New Roman"/>
          <w:sz w:val="28"/>
          <w:szCs w:val="28"/>
        </w:rPr>
        <w:t>- недостаточное привлечение взрослого населения, детей и подростков к систематическим занятиям физической культурой и спортом;</w:t>
      </w:r>
    </w:p>
    <w:p w:rsidR="00633410" w:rsidRPr="00633410" w:rsidRDefault="00633410" w:rsidP="00633410">
      <w:pPr>
        <w:spacing w:after="0" w:line="240" w:lineRule="auto"/>
        <w:ind w:firstLine="720"/>
        <w:jc w:val="both"/>
        <w:rPr>
          <w:rFonts w:ascii="Times New Roman" w:hAnsi="Times New Roman"/>
          <w:sz w:val="28"/>
          <w:szCs w:val="28"/>
        </w:rPr>
      </w:pPr>
      <w:r w:rsidRPr="00633410">
        <w:rPr>
          <w:rFonts w:ascii="Times New Roman" w:hAnsi="Times New Roman"/>
          <w:sz w:val="28"/>
          <w:szCs w:val="28"/>
        </w:rPr>
        <w:t>- недостаточная пропаганда занятий физической культурой и спортом, как составляющей здорового образа жизни.</w:t>
      </w:r>
    </w:p>
    <w:p w:rsidR="00633410" w:rsidRPr="00633410" w:rsidRDefault="00633410" w:rsidP="00633410">
      <w:pPr>
        <w:spacing w:after="0" w:line="240" w:lineRule="auto"/>
        <w:ind w:firstLine="720"/>
        <w:jc w:val="both"/>
        <w:rPr>
          <w:rFonts w:ascii="Times New Roman" w:hAnsi="Times New Roman"/>
          <w:sz w:val="28"/>
          <w:szCs w:val="28"/>
        </w:rPr>
      </w:pPr>
      <w:r w:rsidRPr="00633410">
        <w:rPr>
          <w:rFonts w:ascii="Times New Roman" w:hAnsi="Times New Roman"/>
          <w:sz w:val="28"/>
          <w:szCs w:val="28"/>
        </w:rPr>
        <w:t xml:space="preserve">На территории сельского поселения </w:t>
      </w:r>
      <w:proofErr w:type="gramStart"/>
      <w:r w:rsidRPr="00633410">
        <w:rPr>
          <w:rFonts w:ascii="Times New Roman" w:hAnsi="Times New Roman"/>
          <w:sz w:val="28"/>
          <w:szCs w:val="28"/>
        </w:rPr>
        <w:t>Светлый</w:t>
      </w:r>
      <w:proofErr w:type="gramEnd"/>
      <w:r w:rsidRPr="00633410">
        <w:rPr>
          <w:rFonts w:ascii="Times New Roman" w:hAnsi="Times New Roman"/>
          <w:sz w:val="28"/>
          <w:szCs w:val="28"/>
        </w:rPr>
        <w:t xml:space="preserve"> осуществляют свою деятельность 2 спортивных сооружения: </w:t>
      </w:r>
    </w:p>
    <w:p w:rsidR="00633410" w:rsidRPr="00633410" w:rsidRDefault="00633410" w:rsidP="00633410">
      <w:pPr>
        <w:spacing w:after="0" w:line="240" w:lineRule="auto"/>
        <w:ind w:firstLine="720"/>
        <w:jc w:val="both"/>
        <w:rPr>
          <w:rFonts w:ascii="Times New Roman" w:hAnsi="Times New Roman"/>
          <w:sz w:val="28"/>
          <w:szCs w:val="28"/>
        </w:rPr>
      </w:pPr>
      <w:r w:rsidRPr="00633410">
        <w:rPr>
          <w:rFonts w:ascii="Times New Roman" w:hAnsi="Times New Roman"/>
          <w:sz w:val="28"/>
          <w:szCs w:val="28"/>
        </w:rPr>
        <w:t>- плоскостное спортивное сооружение;</w:t>
      </w:r>
    </w:p>
    <w:p w:rsidR="00633410" w:rsidRPr="00633410" w:rsidRDefault="00633410" w:rsidP="00633410">
      <w:pPr>
        <w:spacing w:after="0" w:line="240" w:lineRule="auto"/>
        <w:ind w:firstLine="720"/>
        <w:jc w:val="both"/>
        <w:rPr>
          <w:rFonts w:ascii="Times New Roman" w:hAnsi="Times New Roman"/>
          <w:sz w:val="28"/>
          <w:szCs w:val="28"/>
        </w:rPr>
      </w:pPr>
      <w:r w:rsidRPr="00633410">
        <w:rPr>
          <w:rFonts w:ascii="Times New Roman" w:hAnsi="Times New Roman"/>
          <w:sz w:val="28"/>
          <w:szCs w:val="28"/>
        </w:rPr>
        <w:t>- физкультурно-оздоровительный комплекс.</w:t>
      </w:r>
    </w:p>
    <w:p w:rsidR="00633410" w:rsidRPr="00633410" w:rsidRDefault="00633410" w:rsidP="00633410">
      <w:pPr>
        <w:spacing w:after="0" w:line="240" w:lineRule="auto"/>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ab/>
        <w:t>Несмотря на важную социально-экономическую роль, которую может и должна выполнять физическая культура и спорт, в настоящее время 60 % жителей сельского поселения Светлый не занимаются систематически физической культурой и спортом. При этом необходимо сказать, что к числу систематически занимающихся мы относим только тех, кто занимается физической культурой и спортом не менее 3-х раз в неделю, при объеме двигательной активности не менее 6 часов.</w:t>
      </w:r>
    </w:p>
    <w:p w:rsidR="00633410" w:rsidRPr="00633410" w:rsidRDefault="00633410" w:rsidP="00633410">
      <w:pPr>
        <w:spacing w:after="0" w:line="240" w:lineRule="auto"/>
        <w:ind w:firstLine="720"/>
        <w:jc w:val="both"/>
        <w:rPr>
          <w:rFonts w:ascii="Times New Roman" w:hAnsi="Times New Roman"/>
          <w:sz w:val="28"/>
          <w:szCs w:val="28"/>
        </w:rPr>
      </w:pPr>
      <w:r w:rsidRPr="00633410">
        <w:rPr>
          <w:rFonts w:ascii="Times New Roman" w:hAnsi="Times New Roman"/>
          <w:sz w:val="28"/>
          <w:szCs w:val="28"/>
        </w:rPr>
        <w:t>Недостаточно развит комплекс мер по пропаганде физической культуры и спорта, как важнейшей составляющей здорового образа жизни включающий в себя:</w:t>
      </w:r>
    </w:p>
    <w:p w:rsidR="00633410" w:rsidRPr="00633410" w:rsidRDefault="00633410" w:rsidP="00633410">
      <w:pPr>
        <w:spacing w:after="0" w:line="240" w:lineRule="auto"/>
        <w:ind w:firstLine="720"/>
        <w:jc w:val="both"/>
        <w:rPr>
          <w:rFonts w:ascii="Times New Roman" w:hAnsi="Times New Roman"/>
          <w:sz w:val="28"/>
          <w:szCs w:val="28"/>
        </w:rPr>
      </w:pPr>
      <w:r w:rsidRPr="00633410">
        <w:rPr>
          <w:rFonts w:ascii="Times New Roman" w:hAnsi="Times New Roman"/>
          <w:sz w:val="28"/>
          <w:szCs w:val="28"/>
        </w:rPr>
        <w:t>- определение приоритетных направлений пропаганды физической культуры, спорта и здорового образа жизни;</w:t>
      </w:r>
    </w:p>
    <w:p w:rsidR="00633410" w:rsidRPr="00633410" w:rsidRDefault="00633410" w:rsidP="00633410">
      <w:pPr>
        <w:spacing w:after="0" w:line="240" w:lineRule="auto"/>
        <w:ind w:firstLine="720"/>
        <w:jc w:val="both"/>
        <w:rPr>
          <w:rFonts w:ascii="Times New Roman" w:hAnsi="Times New Roman"/>
          <w:sz w:val="28"/>
          <w:szCs w:val="28"/>
        </w:rPr>
      </w:pPr>
      <w:r w:rsidRPr="00633410">
        <w:rPr>
          <w:rFonts w:ascii="Times New Roman" w:hAnsi="Times New Roman"/>
          <w:sz w:val="28"/>
          <w:szCs w:val="28"/>
        </w:rPr>
        <w:t>- поддержку проектов по развитию физической культуры и спорта в средствах массовой информации;</w:t>
      </w:r>
    </w:p>
    <w:p w:rsidR="00633410" w:rsidRPr="00633410" w:rsidRDefault="00633410" w:rsidP="00633410">
      <w:pPr>
        <w:spacing w:after="0" w:line="240" w:lineRule="auto"/>
        <w:ind w:firstLine="720"/>
        <w:jc w:val="both"/>
        <w:rPr>
          <w:rFonts w:ascii="Times New Roman" w:hAnsi="Times New Roman"/>
          <w:sz w:val="28"/>
          <w:szCs w:val="28"/>
        </w:rPr>
      </w:pPr>
      <w:r w:rsidRPr="00633410">
        <w:rPr>
          <w:rFonts w:ascii="Times New Roman" w:hAnsi="Times New Roman"/>
          <w:sz w:val="28"/>
          <w:szCs w:val="28"/>
        </w:rPr>
        <w:t>- оказание информационной поддержки населению в организации занятий физической культурой и спортом.</w:t>
      </w:r>
    </w:p>
    <w:p w:rsidR="00633410" w:rsidRPr="00633410" w:rsidRDefault="00633410" w:rsidP="00633410">
      <w:pPr>
        <w:spacing w:after="0" w:line="240" w:lineRule="auto"/>
        <w:jc w:val="center"/>
        <w:rPr>
          <w:rFonts w:ascii="Times New Roman" w:eastAsia="Times New Roman" w:hAnsi="Times New Roman" w:cs="Times New Roman"/>
          <w:sz w:val="28"/>
          <w:szCs w:val="28"/>
          <w:lang w:eastAsia="ru-RU"/>
        </w:rPr>
      </w:pPr>
    </w:p>
    <w:p w:rsidR="003705AE" w:rsidRDefault="003705AE" w:rsidP="00633410">
      <w:pPr>
        <w:spacing w:after="0" w:line="240" w:lineRule="auto"/>
        <w:jc w:val="center"/>
        <w:rPr>
          <w:rFonts w:ascii="Times New Roman" w:eastAsia="Times New Roman" w:hAnsi="Times New Roman" w:cs="Times New Roman"/>
          <w:b/>
          <w:sz w:val="28"/>
          <w:szCs w:val="28"/>
          <w:lang w:eastAsia="ru-RU"/>
        </w:rPr>
      </w:pPr>
    </w:p>
    <w:p w:rsidR="003705AE" w:rsidRDefault="003705AE" w:rsidP="00633410">
      <w:pPr>
        <w:spacing w:after="0" w:line="240" w:lineRule="auto"/>
        <w:jc w:val="center"/>
        <w:rPr>
          <w:rFonts w:ascii="Times New Roman" w:eastAsia="Times New Roman" w:hAnsi="Times New Roman" w:cs="Times New Roman"/>
          <w:b/>
          <w:sz w:val="28"/>
          <w:szCs w:val="28"/>
          <w:lang w:eastAsia="ru-RU"/>
        </w:rPr>
      </w:pPr>
    </w:p>
    <w:p w:rsidR="003705AE" w:rsidRDefault="003705AE" w:rsidP="00633410">
      <w:pPr>
        <w:spacing w:after="0" w:line="240" w:lineRule="auto"/>
        <w:jc w:val="center"/>
        <w:rPr>
          <w:rFonts w:ascii="Times New Roman" w:eastAsia="Times New Roman" w:hAnsi="Times New Roman" w:cs="Times New Roman"/>
          <w:b/>
          <w:sz w:val="28"/>
          <w:szCs w:val="28"/>
          <w:lang w:eastAsia="ru-RU"/>
        </w:rPr>
      </w:pPr>
    </w:p>
    <w:p w:rsidR="003705AE" w:rsidRDefault="003705AE" w:rsidP="00633410">
      <w:pPr>
        <w:spacing w:after="0" w:line="240" w:lineRule="auto"/>
        <w:jc w:val="center"/>
        <w:rPr>
          <w:rFonts w:ascii="Times New Roman" w:eastAsia="Times New Roman" w:hAnsi="Times New Roman" w:cs="Times New Roman"/>
          <w:b/>
          <w:sz w:val="28"/>
          <w:szCs w:val="28"/>
          <w:lang w:eastAsia="ru-RU"/>
        </w:rPr>
      </w:pPr>
    </w:p>
    <w:p w:rsidR="00633410" w:rsidRPr="00633410" w:rsidRDefault="00633410" w:rsidP="00633410">
      <w:pPr>
        <w:spacing w:after="0" w:line="240" w:lineRule="auto"/>
        <w:jc w:val="center"/>
        <w:rPr>
          <w:rFonts w:ascii="Times New Roman" w:eastAsia="Times New Roman" w:hAnsi="Times New Roman" w:cs="Times New Roman"/>
          <w:b/>
          <w:sz w:val="28"/>
          <w:szCs w:val="28"/>
          <w:lang w:eastAsia="ru-RU"/>
        </w:rPr>
      </w:pPr>
      <w:r w:rsidRPr="00633410">
        <w:rPr>
          <w:rFonts w:ascii="Times New Roman" w:eastAsia="Times New Roman" w:hAnsi="Times New Roman" w:cs="Times New Roman"/>
          <w:b/>
          <w:sz w:val="28"/>
          <w:szCs w:val="28"/>
          <w:lang w:eastAsia="ru-RU"/>
        </w:rPr>
        <w:lastRenderedPageBreak/>
        <w:t xml:space="preserve">Подпрограмма  2 «Повышение качества культурных услуг, предоставляемых в области библиотечного и архивного дела» </w:t>
      </w:r>
    </w:p>
    <w:p w:rsidR="00633410" w:rsidRPr="00633410" w:rsidRDefault="00633410" w:rsidP="00633410">
      <w:pPr>
        <w:spacing w:after="0" w:line="240" w:lineRule="auto"/>
        <w:jc w:val="center"/>
        <w:rPr>
          <w:rFonts w:ascii="Times New Roman" w:eastAsia="Times New Roman" w:hAnsi="Times New Roman" w:cs="Times New Roman"/>
          <w:b/>
          <w:sz w:val="28"/>
          <w:szCs w:val="28"/>
          <w:highlight w:val="yellow"/>
          <w:lang w:eastAsia="ru-RU"/>
        </w:rPr>
      </w:pPr>
    </w:p>
    <w:p w:rsidR="00633410" w:rsidRPr="00633410" w:rsidRDefault="00633410" w:rsidP="00633410">
      <w:pPr>
        <w:spacing w:after="0" w:line="240" w:lineRule="auto"/>
        <w:ind w:firstLine="709"/>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В Российской Федерации существует Закон «О библиотечном деле» N 78-ФЗ, который четко определяет три социальные функции библиотеки: информационную, культурную и образовательную. Информационная функция связана с обеспечением материального и духовного производства и воспроизводства с помощью массива информации, в ней имеющегося. Таким образом, библиотека предоставляет читателю информационный продукт, который по качеству, форме и содержанию может быть различным, но должен соответствовать запросу читателя. Законодательно указывается применительно к информационной функции библиотеки то, что она обязана обеспечивать права каждого человека, любой организации, общественного объединения и т.д. на неограниченный доступ к информационным ресурсам. </w:t>
      </w:r>
    </w:p>
    <w:p w:rsidR="00633410" w:rsidRPr="00633410" w:rsidRDefault="00633410" w:rsidP="00633410">
      <w:pPr>
        <w:spacing w:after="0" w:line="240" w:lineRule="auto"/>
        <w:ind w:firstLine="709"/>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Говоря о культурной функции библиотеки, подразумевается ее работа, направленная на духовное развитие читателя, приобщение его к ценностям, принятым и поддерживаемым в мировой и отечественной культуре, а также помощь (создание условий) для культурной деятельности. Особое значение библиотека как социальный институт имеет для культурно-репродуктивной деятельности человека, поскольку библиотека является интегрированной сетью каналов донесения информации до самых разных слоев населения, а также передача культурного наследия новым поколениям. Под образовательной функцией библиотеки понимается та деятельность, которая направлена на обеспечение духовного воспроизводства общества, включающее социализацию, образование, воспитание, а также самообразование и самовоспитание общества. </w:t>
      </w:r>
    </w:p>
    <w:p w:rsidR="00633410" w:rsidRPr="00633410" w:rsidRDefault="00633410" w:rsidP="00633410">
      <w:pPr>
        <w:spacing w:after="0" w:line="240" w:lineRule="auto"/>
        <w:ind w:firstLine="709"/>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Помимо этого образовательная функция библиотеки призвана активизировать ресурсы человека, стимулировать его развитие как творца, активного субъекта общественной жизни. Являясь не только инструментом официального образования, библиотека является крайне эффективным средством непрерывного самообразования, которое может сопровождать человека на протяжении всей его жизни. Таким образом, размышляя над содержанием понятия миссии публичной библиотеки, можно вычленить в нем два взаимосвязанных уровня - глобальный и личностный. </w:t>
      </w:r>
      <w:proofErr w:type="gramStart"/>
      <w:r w:rsidRPr="00633410">
        <w:rPr>
          <w:rFonts w:ascii="Times New Roman" w:eastAsia="Times New Roman" w:hAnsi="Times New Roman" w:cs="Times New Roman"/>
          <w:sz w:val="28"/>
          <w:szCs w:val="28"/>
          <w:lang w:eastAsia="ru-RU"/>
        </w:rPr>
        <w:t xml:space="preserve">В глобальном плане миссия библиотеки состоит в сохранении и дальнейшем развитии достижений цивилизации; в личностном - в формировании человека как образованного, нравственного, активного гражданина своей жизни и своей страны. </w:t>
      </w:r>
      <w:proofErr w:type="gramEnd"/>
    </w:p>
    <w:p w:rsidR="00633410" w:rsidRPr="00633410" w:rsidRDefault="00633410" w:rsidP="00633410">
      <w:pPr>
        <w:spacing w:after="0" w:line="240" w:lineRule="auto"/>
        <w:jc w:val="center"/>
        <w:rPr>
          <w:rFonts w:ascii="Times New Roman" w:eastAsia="Times New Roman" w:hAnsi="Times New Roman" w:cs="Times New Roman"/>
          <w:b/>
          <w:sz w:val="28"/>
          <w:szCs w:val="28"/>
          <w:highlight w:val="yellow"/>
          <w:lang w:eastAsia="ru-RU"/>
        </w:rPr>
      </w:pPr>
    </w:p>
    <w:p w:rsidR="00633410" w:rsidRPr="00633410" w:rsidRDefault="00633410" w:rsidP="00633410">
      <w:pPr>
        <w:spacing w:after="0" w:line="240" w:lineRule="auto"/>
        <w:ind w:firstLine="709"/>
        <w:jc w:val="center"/>
        <w:rPr>
          <w:rFonts w:ascii="Times New Roman" w:hAnsi="Times New Roman"/>
          <w:b/>
          <w:sz w:val="28"/>
          <w:szCs w:val="28"/>
        </w:rPr>
      </w:pPr>
      <w:r w:rsidRPr="00633410">
        <w:rPr>
          <w:rFonts w:ascii="Times New Roman" w:hAnsi="Times New Roman"/>
          <w:b/>
          <w:sz w:val="28"/>
          <w:szCs w:val="28"/>
        </w:rPr>
        <w:t>Подпрограмма 3 «Укрепление единого культурного пространства»</w:t>
      </w:r>
    </w:p>
    <w:p w:rsidR="00633410" w:rsidRPr="00633410" w:rsidRDefault="00633410" w:rsidP="00633410">
      <w:pPr>
        <w:spacing w:after="0" w:line="240" w:lineRule="auto"/>
        <w:ind w:firstLine="709"/>
        <w:jc w:val="both"/>
        <w:rPr>
          <w:rFonts w:ascii="Times New Roman" w:hAnsi="Times New Roman"/>
          <w:sz w:val="28"/>
          <w:szCs w:val="28"/>
        </w:rPr>
      </w:pPr>
      <w:r w:rsidRPr="00633410">
        <w:rPr>
          <w:rFonts w:ascii="Times New Roman" w:hAnsi="Times New Roman"/>
          <w:sz w:val="28"/>
          <w:szCs w:val="28"/>
        </w:rPr>
        <w:t xml:space="preserve">Программа направлена на достижение стратегических целей в области культуры, обеспечивающей решение проблем сохранения и развития накопленного культурного потенциала и создание необходимых условий для формирования и удовлетворения культурных потребностей населения сельского поселения </w:t>
      </w:r>
      <w:proofErr w:type="gramStart"/>
      <w:r w:rsidRPr="00633410">
        <w:rPr>
          <w:rFonts w:ascii="Times New Roman" w:hAnsi="Times New Roman"/>
          <w:sz w:val="28"/>
          <w:szCs w:val="28"/>
        </w:rPr>
        <w:t>Светлый</w:t>
      </w:r>
      <w:proofErr w:type="gramEnd"/>
      <w:r w:rsidRPr="00633410">
        <w:rPr>
          <w:rFonts w:ascii="Times New Roman" w:hAnsi="Times New Roman"/>
          <w:sz w:val="28"/>
          <w:szCs w:val="28"/>
        </w:rPr>
        <w:t xml:space="preserve">. </w:t>
      </w:r>
      <w:proofErr w:type="gramStart"/>
      <w:r w:rsidRPr="00633410">
        <w:rPr>
          <w:rFonts w:ascii="Times New Roman" w:hAnsi="Times New Roman"/>
          <w:sz w:val="28"/>
          <w:szCs w:val="28"/>
        </w:rPr>
        <w:t>Осуществить увеличение фонда оплаты труда работников муниципальных учреждений сельского поселения Светлый на прогнозируемый уровень инфляции, на реализацию Указа Президента Российской Федерации от 07 мая 2012 года №597 «О мероприятиях по реализации государственной социальной политики» в части поэтапного достижения целевых показателей по уровню оплаты труда отдельных категорий работников, оказывающих муниципальные услуги и выполняющих работы в сфере культуры.</w:t>
      </w:r>
      <w:proofErr w:type="gramEnd"/>
      <w:r w:rsidRPr="00633410">
        <w:rPr>
          <w:rFonts w:ascii="Times New Roman" w:hAnsi="Times New Roman"/>
          <w:sz w:val="28"/>
          <w:szCs w:val="28"/>
        </w:rPr>
        <w:t xml:space="preserve"> На территории поселения осуществляет свою деятельность МКУ спортивно-</w:t>
      </w:r>
      <w:r w:rsidRPr="00633410">
        <w:rPr>
          <w:rFonts w:ascii="Times New Roman" w:hAnsi="Times New Roman"/>
          <w:sz w:val="28"/>
          <w:szCs w:val="28"/>
        </w:rPr>
        <w:lastRenderedPageBreak/>
        <w:t xml:space="preserve">досуговый комплекс «Пилигрим», ведущий работу не только в области спорта, но и культурное и библиотечное обслуживание. </w:t>
      </w:r>
    </w:p>
    <w:p w:rsidR="00633410" w:rsidRPr="00633410" w:rsidRDefault="00633410" w:rsidP="00633410">
      <w:pPr>
        <w:spacing w:after="0" w:line="240" w:lineRule="auto"/>
        <w:ind w:firstLine="709"/>
        <w:jc w:val="both"/>
        <w:rPr>
          <w:rFonts w:ascii="Times New Roman" w:hAnsi="Times New Roman"/>
          <w:sz w:val="28"/>
          <w:szCs w:val="28"/>
        </w:rPr>
      </w:pPr>
      <w:r w:rsidRPr="00633410">
        <w:rPr>
          <w:rFonts w:ascii="Times New Roman" w:hAnsi="Times New Roman"/>
          <w:sz w:val="28"/>
          <w:szCs w:val="28"/>
        </w:rPr>
        <w:t xml:space="preserve">Подпрограммы направлены на решение вопросов в области модернизации программно-аппаратных комплексов общедоступных библиотек и развитию системы дистанционного и </w:t>
      </w:r>
      <w:proofErr w:type="spellStart"/>
      <w:r w:rsidRPr="00633410">
        <w:rPr>
          <w:rFonts w:ascii="Times New Roman" w:hAnsi="Times New Roman"/>
          <w:sz w:val="28"/>
          <w:szCs w:val="28"/>
        </w:rPr>
        <w:t>внестационного</w:t>
      </w:r>
      <w:proofErr w:type="spellEnd"/>
      <w:r w:rsidRPr="00633410">
        <w:rPr>
          <w:rFonts w:ascii="Times New Roman" w:hAnsi="Times New Roman"/>
          <w:sz w:val="28"/>
          <w:szCs w:val="28"/>
        </w:rPr>
        <w:t xml:space="preserve"> библиотечного обслуживания. Данная подпрограмма финансируется из бюджетов Ханты-Мансийского автономного округа  и бюджета поселения. </w:t>
      </w:r>
    </w:p>
    <w:p w:rsidR="00633410" w:rsidRPr="00633410" w:rsidRDefault="00633410" w:rsidP="00633410">
      <w:pPr>
        <w:spacing w:after="0" w:line="240" w:lineRule="auto"/>
        <w:ind w:firstLine="709"/>
        <w:jc w:val="both"/>
        <w:rPr>
          <w:rFonts w:ascii="Times New Roman" w:hAnsi="Times New Roman"/>
          <w:sz w:val="28"/>
          <w:szCs w:val="28"/>
        </w:rPr>
      </w:pPr>
      <w:r w:rsidRPr="00633410">
        <w:rPr>
          <w:rFonts w:ascii="Times New Roman" w:hAnsi="Times New Roman"/>
          <w:sz w:val="28"/>
          <w:szCs w:val="28"/>
        </w:rPr>
        <w:t>По состоянию на 01.01.2019 года библиотечный фонд составил 18 356 книг. Исполнение данной подпрограммы позволит увеличение книг в библиотечном фонде,  увеличить стоимость материальных запасов и основных средств.</w:t>
      </w:r>
    </w:p>
    <w:p w:rsidR="00633410" w:rsidRPr="00633410" w:rsidRDefault="00633410" w:rsidP="00633410">
      <w:pPr>
        <w:spacing w:after="0" w:line="240" w:lineRule="auto"/>
        <w:jc w:val="both"/>
        <w:rPr>
          <w:rFonts w:ascii="Times New Roman" w:hAnsi="Times New Roman"/>
          <w:sz w:val="28"/>
          <w:szCs w:val="28"/>
        </w:rPr>
      </w:pPr>
      <w:r w:rsidRPr="00633410">
        <w:rPr>
          <w:rFonts w:ascii="Times New Roman" w:hAnsi="Times New Roman"/>
          <w:sz w:val="28"/>
          <w:szCs w:val="28"/>
        </w:rPr>
        <w:tab/>
      </w:r>
    </w:p>
    <w:p w:rsidR="00633410" w:rsidRPr="00633410" w:rsidRDefault="00633410" w:rsidP="00633410">
      <w:pPr>
        <w:widowControl w:val="0"/>
        <w:suppressAutoHyphens/>
        <w:spacing w:after="0" w:line="240" w:lineRule="auto"/>
        <w:jc w:val="center"/>
        <w:rPr>
          <w:rFonts w:ascii="Times New Roman" w:eastAsia="Calibri" w:hAnsi="Times New Roman" w:cs="Times New Roman"/>
          <w:b/>
          <w:bCs/>
          <w:kern w:val="2"/>
          <w:sz w:val="28"/>
          <w:szCs w:val="28"/>
          <w:lang w:eastAsia="ru-RU"/>
        </w:rPr>
      </w:pPr>
      <w:r w:rsidRPr="00633410">
        <w:rPr>
          <w:rFonts w:ascii="Times New Roman" w:eastAsia="Calibri" w:hAnsi="Times New Roman" w:cs="Times New Roman"/>
          <w:b/>
          <w:bCs/>
          <w:kern w:val="2"/>
          <w:sz w:val="28"/>
          <w:szCs w:val="28"/>
          <w:lang w:eastAsia="ru-RU"/>
        </w:rPr>
        <w:t>Раздел 2. Цели, задачи и показатели их достижения</w:t>
      </w:r>
    </w:p>
    <w:p w:rsidR="00633410" w:rsidRPr="00633410" w:rsidRDefault="00633410" w:rsidP="00633410">
      <w:pPr>
        <w:widowControl w:val="0"/>
        <w:suppressAutoHyphens/>
        <w:spacing w:after="0" w:line="240" w:lineRule="auto"/>
        <w:ind w:firstLine="708"/>
        <w:jc w:val="center"/>
        <w:rPr>
          <w:rFonts w:ascii="Times New Roman" w:eastAsia="Calibri" w:hAnsi="Times New Roman" w:cs="Times New Roman"/>
          <w:kern w:val="2"/>
          <w:sz w:val="28"/>
          <w:szCs w:val="28"/>
          <w:lang w:eastAsia="ru-RU"/>
        </w:rPr>
      </w:pPr>
      <w:r w:rsidRPr="00633410">
        <w:rPr>
          <w:rFonts w:ascii="Times New Roman" w:eastAsia="Calibri" w:hAnsi="Times New Roman" w:cs="Times New Roman"/>
          <w:kern w:val="2"/>
          <w:sz w:val="28"/>
          <w:szCs w:val="28"/>
          <w:lang w:eastAsia="ru-RU"/>
        </w:rPr>
        <w:t>Цель муниципальной программы:</w:t>
      </w:r>
    </w:p>
    <w:p w:rsidR="00633410" w:rsidRPr="00633410" w:rsidRDefault="00633410" w:rsidP="00633410">
      <w:pPr>
        <w:spacing w:after="0" w:line="240" w:lineRule="auto"/>
        <w:ind w:firstLine="708"/>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1. Создание условий для укрепления здоровья населения сельского поселения </w:t>
      </w:r>
      <w:proofErr w:type="gramStart"/>
      <w:r w:rsidRPr="00633410">
        <w:rPr>
          <w:rFonts w:ascii="Times New Roman" w:eastAsia="Times New Roman" w:hAnsi="Times New Roman" w:cs="Times New Roman"/>
          <w:sz w:val="28"/>
          <w:szCs w:val="28"/>
          <w:lang w:eastAsia="ru-RU"/>
        </w:rPr>
        <w:t>Светлый</w:t>
      </w:r>
      <w:proofErr w:type="gramEnd"/>
      <w:r w:rsidRPr="00633410">
        <w:rPr>
          <w:rFonts w:ascii="Times New Roman" w:eastAsia="Times New Roman" w:hAnsi="Times New Roman" w:cs="Times New Roman"/>
          <w:sz w:val="28"/>
          <w:szCs w:val="28"/>
          <w:lang w:eastAsia="ru-RU"/>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633410" w:rsidRPr="00633410" w:rsidRDefault="00633410" w:rsidP="00633410">
      <w:pPr>
        <w:spacing w:after="0" w:line="240" w:lineRule="auto"/>
        <w:ind w:firstLine="708"/>
        <w:jc w:val="both"/>
        <w:rPr>
          <w:rFonts w:ascii="Times New Roman" w:hAnsi="Times New Roman"/>
          <w:sz w:val="28"/>
          <w:szCs w:val="28"/>
        </w:rPr>
      </w:pPr>
      <w:r w:rsidRPr="00633410">
        <w:rPr>
          <w:rFonts w:ascii="Times New Roman" w:hAnsi="Times New Roman"/>
          <w:sz w:val="28"/>
          <w:szCs w:val="28"/>
        </w:rPr>
        <w:t xml:space="preserve">2. Сохранение и популяризация культурного наследия сельского поселения </w:t>
      </w:r>
      <w:proofErr w:type="gramStart"/>
      <w:r w:rsidRPr="00633410">
        <w:rPr>
          <w:rFonts w:ascii="Times New Roman" w:hAnsi="Times New Roman"/>
          <w:sz w:val="28"/>
          <w:szCs w:val="28"/>
        </w:rPr>
        <w:t>Светлый</w:t>
      </w:r>
      <w:proofErr w:type="gramEnd"/>
      <w:r w:rsidRPr="00633410">
        <w:rPr>
          <w:rFonts w:ascii="Times New Roman" w:hAnsi="Times New Roman"/>
          <w:sz w:val="28"/>
          <w:szCs w:val="28"/>
        </w:rPr>
        <w:t>, привлечение внимания общества к его изучению, повышение качества культурных услуг, предоставляемых в области библиотечного дела.</w:t>
      </w:r>
    </w:p>
    <w:p w:rsidR="00633410" w:rsidRPr="00633410" w:rsidRDefault="00633410" w:rsidP="00633410">
      <w:pPr>
        <w:spacing w:after="0" w:line="240" w:lineRule="auto"/>
        <w:ind w:firstLine="708"/>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3. Обеспечение выполнения функций МКУ СДК «Пилигрим».</w:t>
      </w:r>
    </w:p>
    <w:p w:rsidR="00633410" w:rsidRPr="00633410" w:rsidRDefault="00633410" w:rsidP="00633410">
      <w:pPr>
        <w:widowControl w:val="0"/>
        <w:suppressAutoHyphens/>
        <w:spacing w:after="0" w:line="240" w:lineRule="auto"/>
        <w:ind w:firstLine="708"/>
        <w:jc w:val="center"/>
        <w:rPr>
          <w:rFonts w:ascii="Times New Roman" w:eastAsia="Calibri" w:hAnsi="Times New Roman" w:cs="Times New Roman"/>
          <w:kern w:val="2"/>
          <w:sz w:val="28"/>
          <w:szCs w:val="28"/>
        </w:rPr>
      </w:pPr>
    </w:p>
    <w:p w:rsidR="00633410" w:rsidRPr="00633410" w:rsidRDefault="00633410" w:rsidP="00633410">
      <w:pPr>
        <w:widowControl w:val="0"/>
        <w:suppressAutoHyphens/>
        <w:spacing w:after="0" w:line="240" w:lineRule="auto"/>
        <w:ind w:firstLine="708"/>
        <w:jc w:val="center"/>
        <w:rPr>
          <w:rFonts w:ascii="Times New Roman" w:eastAsia="Calibri" w:hAnsi="Times New Roman" w:cs="Times New Roman"/>
          <w:kern w:val="2"/>
          <w:sz w:val="28"/>
          <w:szCs w:val="28"/>
        </w:rPr>
      </w:pPr>
      <w:r w:rsidRPr="00633410">
        <w:rPr>
          <w:rFonts w:ascii="Times New Roman" w:eastAsia="Calibri" w:hAnsi="Times New Roman" w:cs="Times New Roman"/>
          <w:kern w:val="2"/>
          <w:sz w:val="28"/>
          <w:szCs w:val="28"/>
        </w:rPr>
        <w:t>Задачи муниципальной программы:</w:t>
      </w:r>
    </w:p>
    <w:p w:rsidR="00633410" w:rsidRPr="00633410" w:rsidRDefault="00633410" w:rsidP="00633410">
      <w:pPr>
        <w:widowControl w:val="0"/>
        <w:suppressAutoHyphens/>
        <w:spacing w:after="0" w:line="240" w:lineRule="auto"/>
        <w:ind w:firstLine="708"/>
        <w:jc w:val="center"/>
        <w:rPr>
          <w:rFonts w:ascii="Times New Roman" w:eastAsia="Calibri" w:hAnsi="Times New Roman" w:cs="Times New Roman"/>
          <w:kern w:val="2"/>
          <w:sz w:val="28"/>
          <w:szCs w:val="28"/>
        </w:rPr>
      </w:pPr>
    </w:p>
    <w:p w:rsidR="00633410" w:rsidRPr="00633410" w:rsidRDefault="00633410" w:rsidP="00633410">
      <w:pPr>
        <w:spacing w:after="0" w:line="240" w:lineRule="auto"/>
        <w:ind w:firstLine="851"/>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По  подпрограмме  1 «Развитие спорта»:</w:t>
      </w:r>
    </w:p>
    <w:p w:rsidR="00633410" w:rsidRPr="00633410" w:rsidRDefault="00633410" w:rsidP="00633410">
      <w:pPr>
        <w:spacing w:after="0" w:line="240" w:lineRule="auto"/>
        <w:ind w:firstLine="851"/>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1. Развитие материально-технической базы спортивного учреждения «Пилигрим» в сельском поселении Светлый.</w:t>
      </w:r>
    </w:p>
    <w:p w:rsidR="00633410" w:rsidRPr="00633410" w:rsidRDefault="00633410" w:rsidP="00633410">
      <w:pPr>
        <w:tabs>
          <w:tab w:val="left" w:pos="349"/>
        </w:tabs>
        <w:spacing w:after="0" w:line="240" w:lineRule="auto"/>
        <w:ind w:firstLine="851"/>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2. Проведение комплексных спортивно-массовых мероприятий в соответствии с календарным планом.</w:t>
      </w:r>
    </w:p>
    <w:p w:rsidR="00633410" w:rsidRPr="00633410" w:rsidRDefault="00633410" w:rsidP="00633410">
      <w:pPr>
        <w:spacing w:after="0" w:line="240" w:lineRule="auto"/>
        <w:ind w:firstLine="851"/>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3. Организация работы по привлечению к систематическим занятиям физической культуры и спорта  граждан пожилого возраста, ветеранов спорта и  лиц с ограниченными возможностями;</w:t>
      </w:r>
    </w:p>
    <w:p w:rsidR="00633410" w:rsidRPr="00633410" w:rsidRDefault="00633410" w:rsidP="00633410">
      <w:pPr>
        <w:spacing w:after="0" w:line="240" w:lineRule="auto"/>
        <w:ind w:firstLine="851"/>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4. Обеспечение деятельности учреждения.</w:t>
      </w:r>
    </w:p>
    <w:p w:rsidR="00633410" w:rsidRPr="00633410" w:rsidRDefault="00633410" w:rsidP="00633410">
      <w:pPr>
        <w:spacing w:after="0" w:line="240" w:lineRule="auto"/>
        <w:ind w:firstLine="851"/>
        <w:jc w:val="both"/>
        <w:rPr>
          <w:rFonts w:ascii="Times New Roman" w:eastAsia="Times New Roman" w:hAnsi="Times New Roman" w:cs="Times New Roman"/>
          <w:sz w:val="28"/>
          <w:szCs w:val="28"/>
          <w:lang w:eastAsia="ru-RU"/>
        </w:rPr>
      </w:pPr>
    </w:p>
    <w:p w:rsidR="00633410" w:rsidRPr="00633410" w:rsidRDefault="00633410" w:rsidP="00633410">
      <w:pPr>
        <w:spacing w:after="0" w:line="240" w:lineRule="auto"/>
        <w:ind w:firstLine="851"/>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По  подпрограмме  2 «Повышение качества культурных услуг, предоставляемых в области библиотечного и архивного дела»:</w:t>
      </w:r>
    </w:p>
    <w:p w:rsidR="00633410" w:rsidRPr="00633410" w:rsidRDefault="00633410" w:rsidP="00633410">
      <w:pPr>
        <w:spacing w:after="0" w:line="240" w:lineRule="auto"/>
        <w:ind w:firstLine="851"/>
        <w:jc w:val="both"/>
        <w:rPr>
          <w:rFonts w:ascii="Times New Roman" w:hAnsi="Times New Roman"/>
          <w:sz w:val="28"/>
          <w:szCs w:val="28"/>
        </w:rPr>
      </w:pPr>
      <w:r w:rsidRPr="00633410">
        <w:rPr>
          <w:rFonts w:ascii="Times New Roman" w:hAnsi="Times New Roman"/>
          <w:sz w:val="28"/>
          <w:szCs w:val="28"/>
        </w:rPr>
        <w:t xml:space="preserve">1.  Обеспечение доступности и качества библиотечных услуг в сельском поселении </w:t>
      </w:r>
      <w:proofErr w:type="gramStart"/>
      <w:r w:rsidRPr="00633410">
        <w:rPr>
          <w:rFonts w:ascii="Times New Roman" w:hAnsi="Times New Roman"/>
          <w:sz w:val="28"/>
          <w:szCs w:val="28"/>
        </w:rPr>
        <w:t>Светлый</w:t>
      </w:r>
      <w:proofErr w:type="gramEnd"/>
      <w:r w:rsidRPr="00633410">
        <w:rPr>
          <w:rFonts w:ascii="Times New Roman" w:hAnsi="Times New Roman"/>
          <w:sz w:val="28"/>
          <w:szCs w:val="28"/>
        </w:rPr>
        <w:t>.</w:t>
      </w:r>
    </w:p>
    <w:p w:rsidR="00633410" w:rsidRPr="00633410" w:rsidRDefault="00633410" w:rsidP="00633410">
      <w:pPr>
        <w:spacing w:after="0" w:line="240" w:lineRule="auto"/>
        <w:ind w:firstLine="851"/>
        <w:jc w:val="both"/>
        <w:rPr>
          <w:rFonts w:ascii="Times New Roman" w:hAnsi="Times New Roman"/>
          <w:sz w:val="28"/>
          <w:szCs w:val="28"/>
        </w:rPr>
      </w:pPr>
      <w:r w:rsidRPr="00633410">
        <w:rPr>
          <w:rFonts w:ascii="Times New Roman" w:hAnsi="Times New Roman"/>
          <w:sz w:val="28"/>
          <w:szCs w:val="28"/>
        </w:rPr>
        <w:t>2.   Обеспечение прав граждан на доступ к культурным ценностям.</w:t>
      </w:r>
    </w:p>
    <w:p w:rsidR="00633410" w:rsidRPr="00633410" w:rsidRDefault="00633410" w:rsidP="00633410">
      <w:pPr>
        <w:spacing w:after="0" w:line="240" w:lineRule="auto"/>
        <w:ind w:firstLine="851"/>
        <w:jc w:val="both"/>
        <w:rPr>
          <w:rFonts w:ascii="Times New Roman" w:hAnsi="Times New Roman"/>
          <w:sz w:val="28"/>
          <w:szCs w:val="28"/>
        </w:rPr>
      </w:pPr>
      <w:r w:rsidRPr="00633410">
        <w:rPr>
          <w:rFonts w:ascii="Times New Roman" w:hAnsi="Times New Roman"/>
          <w:sz w:val="28"/>
          <w:szCs w:val="28"/>
        </w:rPr>
        <w:t xml:space="preserve">3. Развитие информационных и кадровых ресурсов библиотек  сельского поселения </w:t>
      </w:r>
      <w:proofErr w:type="gramStart"/>
      <w:r w:rsidRPr="00633410">
        <w:rPr>
          <w:rFonts w:ascii="Times New Roman" w:hAnsi="Times New Roman"/>
          <w:sz w:val="28"/>
          <w:szCs w:val="28"/>
        </w:rPr>
        <w:t>Светлый</w:t>
      </w:r>
      <w:proofErr w:type="gramEnd"/>
      <w:r w:rsidRPr="00633410">
        <w:rPr>
          <w:rFonts w:ascii="Times New Roman" w:hAnsi="Times New Roman"/>
          <w:sz w:val="28"/>
          <w:szCs w:val="28"/>
        </w:rPr>
        <w:t>.</w:t>
      </w:r>
    </w:p>
    <w:p w:rsidR="00633410" w:rsidRPr="00633410" w:rsidRDefault="00633410" w:rsidP="00633410">
      <w:pPr>
        <w:spacing w:after="0" w:line="240" w:lineRule="auto"/>
        <w:ind w:firstLine="851"/>
        <w:jc w:val="both"/>
        <w:rPr>
          <w:rFonts w:ascii="Times New Roman" w:hAnsi="Times New Roman"/>
          <w:sz w:val="28"/>
          <w:szCs w:val="28"/>
        </w:rPr>
      </w:pPr>
      <w:r w:rsidRPr="00633410">
        <w:rPr>
          <w:rFonts w:ascii="Times New Roman" w:hAnsi="Times New Roman"/>
          <w:sz w:val="28"/>
          <w:szCs w:val="28"/>
        </w:rPr>
        <w:t>4. Предоставление муниципальных услуг в области библиотечного обслуживания.</w:t>
      </w:r>
    </w:p>
    <w:p w:rsidR="00633410" w:rsidRPr="00633410" w:rsidRDefault="00633410" w:rsidP="00633410">
      <w:pPr>
        <w:spacing w:after="0" w:line="240" w:lineRule="auto"/>
        <w:ind w:firstLine="851"/>
        <w:jc w:val="both"/>
        <w:rPr>
          <w:rFonts w:ascii="Times New Roman" w:hAnsi="Times New Roman"/>
          <w:sz w:val="28"/>
          <w:szCs w:val="28"/>
        </w:rPr>
      </w:pPr>
    </w:p>
    <w:p w:rsidR="00633410" w:rsidRPr="00633410" w:rsidRDefault="00633410" w:rsidP="00633410">
      <w:pPr>
        <w:spacing w:after="0" w:line="240" w:lineRule="auto"/>
        <w:ind w:firstLine="851"/>
        <w:jc w:val="both"/>
        <w:rPr>
          <w:rFonts w:ascii="Times New Roman" w:hAnsi="Times New Roman"/>
          <w:sz w:val="28"/>
          <w:szCs w:val="28"/>
        </w:rPr>
      </w:pPr>
      <w:r w:rsidRPr="00633410">
        <w:rPr>
          <w:rFonts w:ascii="Times New Roman" w:hAnsi="Times New Roman"/>
          <w:sz w:val="28"/>
          <w:szCs w:val="28"/>
        </w:rPr>
        <w:t>По  подпрограмме  3 «Укрепление единого культурного пространства»</w:t>
      </w:r>
    </w:p>
    <w:p w:rsidR="00633410" w:rsidRPr="00633410" w:rsidRDefault="00633410" w:rsidP="00633410">
      <w:pPr>
        <w:spacing w:after="0" w:line="240" w:lineRule="auto"/>
        <w:ind w:firstLine="851"/>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1. Предоставление муниципальных услуг в области культуры.</w:t>
      </w:r>
    </w:p>
    <w:p w:rsidR="00633410" w:rsidRPr="00633410" w:rsidRDefault="00633410" w:rsidP="00633410">
      <w:pPr>
        <w:widowControl w:val="0"/>
        <w:suppressAutoHyphens/>
        <w:spacing w:after="0" w:line="240" w:lineRule="auto"/>
        <w:ind w:firstLine="851"/>
        <w:jc w:val="both"/>
        <w:rPr>
          <w:rFonts w:ascii="Times New Roman" w:eastAsia="Calibri" w:hAnsi="Times New Roman" w:cs="Times New Roman"/>
          <w:kern w:val="2"/>
          <w:sz w:val="28"/>
          <w:szCs w:val="28"/>
          <w:highlight w:val="yellow"/>
        </w:rPr>
      </w:pPr>
      <w:r w:rsidRPr="00633410">
        <w:rPr>
          <w:rFonts w:ascii="Times New Roman" w:eastAsia="Times New Roman" w:hAnsi="Times New Roman" w:cs="Times New Roman"/>
          <w:sz w:val="28"/>
          <w:szCs w:val="28"/>
          <w:lang w:eastAsia="ru-RU"/>
        </w:rPr>
        <w:t>2. Проведение комплексных культурно-массовых мероприятий в соответствии с календарным планом.</w:t>
      </w:r>
    </w:p>
    <w:p w:rsidR="00633410" w:rsidRPr="00633410" w:rsidRDefault="00633410" w:rsidP="00633410">
      <w:pPr>
        <w:widowControl w:val="0"/>
        <w:suppressAutoHyphens/>
        <w:spacing w:after="0" w:line="240" w:lineRule="auto"/>
        <w:ind w:firstLine="708"/>
        <w:jc w:val="both"/>
        <w:rPr>
          <w:rFonts w:ascii="Times New Roman" w:eastAsia="Times New Roman" w:hAnsi="Times New Roman" w:cs="Times New Roman"/>
          <w:sz w:val="28"/>
          <w:szCs w:val="28"/>
          <w:highlight w:val="yellow"/>
          <w:lang w:eastAsia="ru-RU"/>
        </w:rPr>
      </w:pPr>
    </w:p>
    <w:p w:rsidR="00633410" w:rsidRPr="00633410" w:rsidRDefault="00633410" w:rsidP="00633410">
      <w:pPr>
        <w:widowControl w:val="0"/>
        <w:suppressAutoHyphens/>
        <w:spacing w:after="0" w:line="240" w:lineRule="auto"/>
        <w:ind w:firstLine="708"/>
        <w:jc w:val="both"/>
        <w:rPr>
          <w:rFonts w:ascii="Times New Roman" w:eastAsia="Calibri" w:hAnsi="Times New Roman" w:cs="Times New Roman"/>
          <w:bCs/>
          <w:kern w:val="2"/>
          <w:sz w:val="28"/>
          <w:szCs w:val="28"/>
          <w:lang w:eastAsia="ru-RU"/>
        </w:rPr>
      </w:pPr>
      <w:r w:rsidRPr="00633410">
        <w:rPr>
          <w:rFonts w:ascii="Times New Roman" w:eastAsia="Calibri" w:hAnsi="Times New Roman" w:cs="Times New Roman"/>
          <w:bCs/>
          <w:kern w:val="2"/>
          <w:sz w:val="28"/>
          <w:szCs w:val="28"/>
          <w:lang w:eastAsia="ru-RU"/>
        </w:rPr>
        <w:lastRenderedPageBreak/>
        <w:t>Целевые показатели и (или) индикаторы муниципальной программы приведены в таблице 1, которые рассчитаны на основании:</w:t>
      </w:r>
    </w:p>
    <w:p w:rsidR="00633410" w:rsidRPr="00633410" w:rsidRDefault="00633410" w:rsidP="00633410">
      <w:pPr>
        <w:widowControl w:val="0"/>
        <w:numPr>
          <w:ilvl w:val="0"/>
          <w:numId w:val="9"/>
        </w:numPr>
        <w:suppressAutoHyphens/>
        <w:spacing w:after="0" w:line="240" w:lineRule="auto"/>
        <w:jc w:val="both"/>
        <w:rPr>
          <w:rFonts w:ascii="Times New Roman" w:eastAsia="Calibri" w:hAnsi="Times New Roman" w:cs="Times New Roman"/>
          <w:bCs/>
          <w:kern w:val="2"/>
          <w:sz w:val="28"/>
          <w:szCs w:val="28"/>
          <w:lang w:eastAsia="ru-RU"/>
        </w:rPr>
      </w:pPr>
      <w:r w:rsidRPr="00633410">
        <w:rPr>
          <w:rFonts w:ascii="Times New Roman" w:eastAsia="Calibri" w:hAnsi="Times New Roman" w:cs="Times New Roman"/>
          <w:bCs/>
          <w:kern w:val="2"/>
          <w:sz w:val="28"/>
          <w:szCs w:val="28"/>
          <w:lang w:eastAsia="ru-RU"/>
        </w:rPr>
        <w:t xml:space="preserve">увеличение количества граждан, систематически занимающихся физической культурой и спортом, в том числе лиц с ограниченными возможностями – данные на основании журнала посещаемости, которое ведется инструкторами МКУ СДК «Пилигрим»; </w:t>
      </w:r>
    </w:p>
    <w:p w:rsidR="00633410" w:rsidRPr="00633410" w:rsidRDefault="00633410" w:rsidP="00633410">
      <w:pPr>
        <w:widowControl w:val="0"/>
        <w:numPr>
          <w:ilvl w:val="0"/>
          <w:numId w:val="9"/>
        </w:numPr>
        <w:suppressAutoHyphens/>
        <w:spacing w:after="0" w:line="240" w:lineRule="auto"/>
        <w:jc w:val="both"/>
        <w:rPr>
          <w:rFonts w:ascii="Times New Roman" w:eastAsia="Calibri" w:hAnsi="Times New Roman" w:cs="Times New Roman"/>
          <w:bCs/>
          <w:kern w:val="2"/>
          <w:sz w:val="28"/>
          <w:szCs w:val="28"/>
          <w:lang w:eastAsia="ru-RU"/>
        </w:rPr>
      </w:pPr>
      <w:r w:rsidRPr="00633410">
        <w:rPr>
          <w:rFonts w:ascii="Times New Roman" w:eastAsia="Calibri" w:hAnsi="Times New Roman" w:cs="Times New Roman"/>
          <w:bCs/>
          <w:kern w:val="2"/>
          <w:sz w:val="28"/>
          <w:szCs w:val="28"/>
          <w:lang w:eastAsia="ru-RU"/>
        </w:rPr>
        <w:t>проведение спортивных мероприятий – на основании календарного плана мероприятий;</w:t>
      </w:r>
    </w:p>
    <w:p w:rsidR="00633410" w:rsidRPr="00633410" w:rsidRDefault="00633410" w:rsidP="00633410">
      <w:pPr>
        <w:numPr>
          <w:ilvl w:val="0"/>
          <w:numId w:val="9"/>
        </w:numPr>
        <w:spacing w:after="0" w:line="240" w:lineRule="auto"/>
        <w:jc w:val="both"/>
        <w:rPr>
          <w:rFonts w:ascii="Times New Roman" w:eastAsia="Calibri" w:hAnsi="Times New Roman" w:cs="Times New Roman"/>
          <w:bCs/>
          <w:kern w:val="2"/>
          <w:sz w:val="28"/>
          <w:szCs w:val="28"/>
          <w:lang w:eastAsia="ru-RU"/>
        </w:rPr>
      </w:pPr>
      <w:r w:rsidRPr="00633410">
        <w:rPr>
          <w:rFonts w:ascii="Times New Roman" w:eastAsia="Calibri" w:hAnsi="Times New Roman" w:cs="Times New Roman"/>
          <w:bCs/>
          <w:kern w:val="2"/>
          <w:sz w:val="28"/>
          <w:szCs w:val="28"/>
          <w:lang w:eastAsia="ru-RU"/>
        </w:rPr>
        <w:t xml:space="preserve"> проведение культурно – досуговых мероприятий - на основании календарного плана мероприятий;</w:t>
      </w:r>
    </w:p>
    <w:p w:rsidR="00633410" w:rsidRPr="00633410" w:rsidRDefault="00633410" w:rsidP="00633410">
      <w:pPr>
        <w:widowControl w:val="0"/>
        <w:numPr>
          <w:ilvl w:val="0"/>
          <w:numId w:val="9"/>
        </w:numPr>
        <w:suppressAutoHyphens/>
        <w:spacing w:after="0" w:line="240" w:lineRule="auto"/>
        <w:jc w:val="both"/>
        <w:rPr>
          <w:rFonts w:ascii="Times New Roman" w:eastAsia="Calibri" w:hAnsi="Times New Roman" w:cs="Times New Roman"/>
          <w:bCs/>
          <w:kern w:val="2"/>
          <w:sz w:val="28"/>
          <w:szCs w:val="28"/>
          <w:lang w:eastAsia="ru-RU"/>
        </w:rPr>
      </w:pPr>
      <w:r w:rsidRPr="00633410">
        <w:rPr>
          <w:rFonts w:ascii="Times New Roman" w:eastAsia="Calibri" w:hAnsi="Times New Roman" w:cs="Times New Roman"/>
          <w:bCs/>
          <w:kern w:val="2"/>
          <w:sz w:val="28"/>
          <w:szCs w:val="28"/>
          <w:lang w:eastAsia="ru-RU"/>
        </w:rPr>
        <w:t xml:space="preserve">увеличение доли библиотечных фондов общедоступных библиотек, отраженных в электронных каталогах – соотношение библиотечных фондов и </w:t>
      </w:r>
      <w:proofErr w:type="gramStart"/>
      <w:r w:rsidRPr="00633410">
        <w:rPr>
          <w:rFonts w:ascii="Times New Roman" w:eastAsia="Calibri" w:hAnsi="Times New Roman" w:cs="Times New Roman"/>
          <w:bCs/>
          <w:kern w:val="2"/>
          <w:sz w:val="28"/>
          <w:szCs w:val="28"/>
          <w:lang w:eastAsia="ru-RU"/>
        </w:rPr>
        <w:t>данных</w:t>
      </w:r>
      <w:proofErr w:type="gramEnd"/>
      <w:r w:rsidRPr="00633410">
        <w:rPr>
          <w:rFonts w:ascii="Times New Roman" w:eastAsia="Calibri" w:hAnsi="Times New Roman" w:cs="Times New Roman"/>
          <w:bCs/>
          <w:kern w:val="2"/>
          <w:sz w:val="28"/>
          <w:szCs w:val="28"/>
          <w:lang w:eastAsia="ru-RU"/>
        </w:rPr>
        <w:t xml:space="preserve"> занесенных в каталог;</w:t>
      </w:r>
    </w:p>
    <w:p w:rsidR="00633410" w:rsidRPr="00633410" w:rsidRDefault="00633410" w:rsidP="00633410">
      <w:pPr>
        <w:numPr>
          <w:ilvl w:val="0"/>
          <w:numId w:val="9"/>
        </w:numPr>
        <w:spacing w:after="0" w:line="240" w:lineRule="auto"/>
        <w:jc w:val="both"/>
        <w:rPr>
          <w:rFonts w:ascii="Times New Roman" w:eastAsia="Calibri" w:hAnsi="Times New Roman" w:cs="Times New Roman"/>
          <w:bCs/>
          <w:kern w:val="2"/>
          <w:sz w:val="28"/>
          <w:szCs w:val="28"/>
          <w:lang w:eastAsia="ru-RU"/>
        </w:rPr>
      </w:pPr>
      <w:r w:rsidRPr="00633410">
        <w:rPr>
          <w:rFonts w:ascii="Times New Roman" w:eastAsia="Calibri" w:hAnsi="Times New Roman" w:cs="Times New Roman"/>
          <w:bCs/>
          <w:kern w:val="2"/>
          <w:sz w:val="28"/>
          <w:szCs w:val="28"/>
          <w:lang w:eastAsia="ru-RU"/>
        </w:rPr>
        <w:t>проведение мероприятий в библиотеке</w:t>
      </w:r>
      <w:r w:rsidRPr="00633410">
        <w:rPr>
          <w:rFonts w:ascii="Times New Roman" w:eastAsia="Times New Roman" w:hAnsi="Times New Roman" w:cs="Times New Roman"/>
          <w:sz w:val="24"/>
          <w:szCs w:val="24"/>
          <w:lang w:eastAsia="ru-RU"/>
        </w:rPr>
        <w:t xml:space="preserve"> - </w:t>
      </w:r>
      <w:r w:rsidRPr="00633410">
        <w:rPr>
          <w:rFonts w:ascii="Times New Roman" w:eastAsia="Calibri" w:hAnsi="Times New Roman" w:cs="Times New Roman"/>
          <w:bCs/>
          <w:kern w:val="2"/>
          <w:sz w:val="28"/>
          <w:szCs w:val="28"/>
          <w:lang w:eastAsia="ru-RU"/>
        </w:rPr>
        <w:t>на основании календарного плана мероприятий;</w:t>
      </w:r>
    </w:p>
    <w:p w:rsidR="00633410" w:rsidRPr="00633410" w:rsidRDefault="00633410" w:rsidP="00633410">
      <w:pPr>
        <w:widowControl w:val="0"/>
        <w:numPr>
          <w:ilvl w:val="0"/>
          <w:numId w:val="9"/>
        </w:numPr>
        <w:suppressAutoHyphens/>
        <w:spacing w:after="0" w:line="240" w:lineRule="auto"/>
        <w:jc w:val="both"/>
        <w:rPr>
          <w:rFonts w:ascii="Times New Roman" w:eastAsia="Calibri" w:hAnsi="Times New Roman" w:cs="Times New Roman"/>
          <w:bCs/>
          <w:kern w:val="2"/>
          <w:sz w:val="28"/>
          <w:szCs w:val="28"/>
          <w:lang w:eastAsia="ru-RU"/>
        </w:rPr>
      </w:pPr>
      <w:r w:rsidRPr="00633410">
        <w:rPr>
          <w:rFonts w:ascii="Times New Roman" w:eastAsia="Calibri" w:hAnsi="Times New Roman" w:cs="Times New Roman"/>
          <w:bCs/>
          <w:kern w:val="2"/>
          <w:sz w:val="28"/>
          <w:szCs w:val="28"/>
          <w:lang w:eastAsia="ru-RU"/>
        </w:rPr>
        <w:t xml:space="preserve">систематическое обновление книжного фонда, </w:t>
      </w:r>
      <w:proofErr w:type="spellStart"/>
      <w:r w:rsidRPr="00633410">
        <w:rPr>
          <w:rFonts w:ascii="Times New Roman" w:eastAsia="Calibri" w:hAnsi="Times New Roman" w:cs="Times New Roman"/>
          <w:bCs/>
          <w:kern w:val="2"/>
          <w:sz w:val="28"/>
          <w:szCs w:val="28"/>
          <w:lang w:eastAsia="ru-RU"/>
        </w:rPr>
        <w:t>тыс</w:t>
      </w:r>
      <w:proofErr w:type="gramStart"/>
      <w:r w:rsidRPr="00633410">
        <w:rPr>
          <w:rFonts w:ascii="Times New Roman" w:eastAsia="Calibri" w:hAnsi="Times New Roman" w:cs="Times New Roman"/>
          <w:bCs/>
          <w:kern w:val="2"/>
          <w:sz w:val="28"/>
          <w:szCs w:val="28"/>
          <w:lang w:eastAsia="ru-RU"/>
        </w:rPr>
        <w:t>.р</w:t>
      </w:r>
      <w:proofErr w:type="gramEnd"/>
      <w:r w:rsidRPr="00633410">
        <w:rPr>
          <w:rFonts w:ascii="Times New Roman" w:eastAsia="Calibri" w:hAnsi="Times New Roman" w:cs="Times New Roman"/>
          <w:bCs/>
          <w:kern w:val="2"/>
          <w:sz w:val="28"/>
          <w:szCs w:val="28"/>
          <w:lang w:eastAsia="ru-RU"/>
        </w:rPr>
        <w:t>уб</w:t>
      </w:r>
      <w:proofErr w:type="spellEnd"/>
      <w:r w:rsidRPr="00633410">
        <w:rPr>
          <w:rFonts w:ascii="Times New Roman" w:eastAsia="Calibri" w:hAnsi="Times New Roman" w:cs="Times New Roman"/>
          <w:bCs/>
          <w:kern w:val="2"/>
          <w:sz w:val="28"/>
          <w:szCs w:val="28"/>
          <w:lang w:eastAsia="ru-RU"/>
        </w:rPr>
        <w:t>. – в пределах лимитов, выделенных на эти цели;</w:t>
      </w:r>
    </w:p>
    <w:p w:rsidR="00633410" w:rsidRPr="00633410" w:rsidRDefault="00633410" w:rsidP="00633410">
      <w:pPr>
        <w:widowControl w:val="0"/>
        <w:numPr>
          <w:ilvl w:val="0"/>
          <w:numId w:val="9"/>
        </w:numPr>
        <w:suppressAutoHyphens/>
        <w:spacing w:after="0" w:line="240" w:lineRule="auto"/>
        <w:jc w:val="both"/>
        <w:rPr>
          <w:rFonts w:ascii="Times New Roman" w:eastAsia="Calibri" w:hAnsi="Times New Roman" w:cs="Times New Roman"/>
          <w:bCs/>
          <w:kern w:val="2"/>
          <w:sz w:val="28"/>
          <w:szCs w:val="28"/>
          <w:lang w:eastAsia="ru-RU"/>
        </w:rPr>
      </w:pPr>
      <w:r w:rsidRPr="00633410">
        <w:rPr>
          <w:rFonts w:ascii="Times New Roman" w:eastAsia="Calibri" w:hAnsi="Times New Roman" w:cs="Times New Roman"/>
          <w:bCs/>
          <w:kern w:val="2"/>
          <w:sz w:val="28"/>
          <w:szCs w:val="28"/>
          <w:lang w:eastAsia="ru-RU"/>
        </w:rPr>
        <w:t>увеличение числа посетителей библиотеки – данные на основании журнала посещаемости, которое ведется библиотекарем МКУ СДК «Пилигрим».</w:t>
      </w:r>
    </w:p>
    <w:p w:rsidR="00633410" w:rsidRPr="00633410" w:rsidRDefault="00633410" w:rsidP="00633410">
      <w:pPr>
        <w:widowControl w:val="0"/>
        <w:suppressAutoHyphens/>
        <w:spacing w:after="0" w:line="240" w:lineRule="auto"/>
        <w:rPr>
          <w:rFonts w:ascii="Times New Roman" w:eastAsia="Calibri" w:hAnsi="Times New Roman" w:cs="Times New Roman"/>
          <w:b/>
          <w:bCs/>
          <w:kern w:val="2"/>
          <w:sz w:val="28"/>
          <w:szCs w:val="28"/>
          <w:lang w:eastAsia="ru-RU"/>
        </w:rPr>
      </w:pPr>
    </w:p>
    <w:p w:rsidR="00633410" w:rsidRPr="00633410" w:rsidRDefault="00633410" w:rsidP="00633410">
      <w:pPr>
        <w:widowControl w:val="0"/>
        <w:suppressAutoHyphens/>
        <w:spacing w:after="0" w:line="240" w:lineRule="auto"/>
        <w:jc w:val="center"/>
        <w:rPr>
          <w:rFonts w:ascii="Times New Roman" w:eastAsia="Calibri" w:hAnsi="Times New Roman" w:cs="Times New Roman"/>
          <w:b/>
          <w:bCs/>
          <w:kern w:val="2"/>
          <w:sz w:val="28"/>
          <w:szCs w:val="28"/>
          <w:lang w:eastAsia="ru-RU"/>
        </w:rPr>
      </w:pPr>
      <w:r w:rsidRPr="00633410">
        <w:rPr>
          <w:rFonts w:ascii="Times New Roman" w:eastAsia="Calibri" w:hAnsi="Times New Roman" w:cs="Times New Roman"/>
          <w:b/>
          <w:bCs/>
          <w:kern w:val="2"/>
          <w:sz w:val="28"/>
          <w:szCs w:val="28"/>
          <w:lang w:eastAsia="ru-RU"/>
        </w:rPr>
        <w:t>Раздел 3. Перечень основных мероприятий муниципальной программы</w:t>
      </w:r>
    </w:p>
    <w:p w:rsidR="00633410" w:rsidRPr="00633410" w:rsidRDefault="00633410" w:rsidP="00633410">
      <w:pPr>
        <w:widowControl w:val="0"/>
        <w:suppressAutoHyphens/>
        <w:spacing w:after="0" w:line="240" w:lineRule="auto"/>
        <w:jc w:val="center"/>
        <w:rPr>
          <w:rFonts w:ascii="Times New Roman" w:eastAsia="Calibri" w:hAnsi="Times New Roman" w:cs="Times New Roman"/>
          <w:kern w:val="2"/>
          <w:sz w:val="28"/>
          <w:szCs w:val="28"/>
          <w:lang w:eastAsia="ru-RU"/>
        </w:rPr>
      </w:pPr>
    </w:p>
    <w:p w:rsidR="00633410" w:rsidRPr="00633410" w:rsidRDefault="00633410" w:rsidP="00633410">
      <w:pPr>
        <w:spacing w:after="0" w:line="240" w:lineRule="auto"/>
        <w:ind w:firstLine="851"/>
        <w:jc w:val="both"/>
        <w:rPr>
          <w:rFonts w:ascii="Times New Roman" w:eastAsia="Calibri" w:hAnsi="Times New Roman" w:cs="Times New Roman"/>
          <w:sz w:val="28"/>
          <w:szCs w:val="28"/>
          <w:lang w:eastAsia="ru-RU"/>
        </w:rPr>
      </w:pPr>
      <w:r w:rsidRPr="00633410">
        <w:rPr>
          <w:rFonts w:ascii="Times New Roman" w:eastAsia="Calibri" w:hAnsi="Times New Roman" w:cs="Times New Roman"/>
          <w:sz w:val="28"/>
          <w:szCs w:val="28"/>
          <w:lang w:eastAsia="ru-RU"/>
        </w:rPr>
        <w:t>Для достижения цели и решения поставленных задач в рамках настоящей муниципальной программы необходимо реализовать ряд основных мероприятий:</w:t>
      </w:r>
    </w:p>
    <w:p w:rsidR="00633410" w:rsidRPr="00633410" w:rsidRDefault="00633410" w:rsidP="00633410">
      <w:pPr>
        <w:numPr>
          <w:ilvl w:val="0"/>
          <w:numId w:val="10"/>
        </w:numPr>
        <w:spacing w:after="0" w:line="240" w:lineRule="auto"/>
        <w:jc w:val="both"/>
        <w:rPr>
          <w:rFonts w:ascii="Times New Roman" w:eastAsia="Calibri" w:hAnsi="Times New Roman" w:cs="Times New Roman"/>
          <w:sz w:val="28"/>
          <w:szCs w:val="28"/>
          <w:lang w:eastAsia="ru-RU"/>
        </w:rPr>
      </w:pPr>
      <w:r w:rsidRPr="00633410">
        <w:rPr>
          <w:rFonts w:ascii="Times New Roman" w:eastAsia="Calibri" w:hAnsi="Times New Roman" w:cs="Times New Roman"/>
          <w:sz w:val="28"/>
          <w:szCs w:val="28"/>
          <w:lang w:eastAsia="ru-RU"/>
        </w:rPr>
        <w:t xml:space="preserve">По </w:t>
      </w:r>
      <w:r w:rsidRPr="00633410">
        <w:rPr>
          <w:rFonts w:ascii="Times New Roman" w:eastAsia="Times New Roman" w:hAnsi="Times New Roman" w:cs="Times New Roman"/>
          <w:sz w:val="28"/>
          <w:szCs w:val="28"/>
          <w:lang w:eastAsia="ru-RU"/>
        </w:rPr>
        <w:t>подпрограмме «Развитие спорта»:</w:t>
      </w:r>
    </w:p>
    <w:p w:rsidR="00633410" w:rsidRPr="00633410" w:rsidRDefault="00633410" w:rsidP="00633410">
      <w:pPr>
        <w:spacing w:after="0" w:line="240" w:lineRule="auto"/>
        <w:ind w:firstLine="708"/>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Обеспечение организации и проведения физкультурных и массовых спортивных мероприятий;</w:t>
      </w:r>
    </w:p>
    <w:p w:rsidR="00633410" w:rsidRPr="00633410" w:rsidRDefault="00633410" w:rsidP="00633410">
      <w:pPr>
        <w:spacing w:after="0" w:line="240" w:lineRule="auto"/>
        <w:ind w:firstLine="851"/>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2. По подпрограмме «Повышение качества культурных услуг, предоставляемых в области библиотечного и архивного дела»:</w:t>
      </w:r>
    </w:p>
    <w:p w:rsidR="00633410" w:rsidRPr="00633410" w:rsidRDefault="00633410" w:rsidP="00633410">
      <w:pPr>
        <w:spacing w:after="0" w:line="240" w:lineRule="auto"/>
        <w:ind w:firstLine="851"/>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Развитие библиотечного дела;</w:t>
      </w:r>
    </w:p>
    <w:p w:rsidR="00633410" w:rsidRPr="00633410" w:rsidRDefault="00633410" w:rsidP="00633410">
      <w:pPr>
        <w:spacing w:after="0" w:line="240" w:lineRule="auto"/>
        <w:ind w:firstLine="851"/>
        <w:jc w:val="both"/>
        <w:rPr>
          <w:rFonts w:ascii="Times New Roman" w:eastAsia="Calibri" w:hAnsi="Times New Roman" w:cs="Times New Roman"/>
          <w:sz w:val="28"/>
          <w:szCs w:val="28"/>
          <w:lang w:eastAsia="ru-RU"/>
        </w:rPr>
      </w:pPr>
      <w:r w:rsidRPr="00633410">
        <w:rPr>
          <w:rFonts w:ascii="Times New Roman" w:eastAsia="Times New Roman" w:hAnsi="Times New Roman" w:cs="Times New Roman"/>
          <w:sz w:val="28"/>
          <w:szCs w:val="28"/>
          <w:lang w:eastAsia="ru-RU"/>
        </w:rPr>
        <w:t>3. По подпрограмме «Укрепление единого культурного пространства»:</w:t>
      </w:r>
    </w:p>
    <w:p w:rsidR="00633410" w:rsidRPr="00633410" w:rsidRDefault="00633410" w:rsidP="00633410">
      <w:pPr>
        <w:spacing w:after="0" w:line="240" w:lineRule="auto"/>
        <w:ind w:firstLine="851"/>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Обеспечение проведения массовых культурных мероприятий.</w:t>
      </w:r>
    </w:p>
    <w:p w:rsidR="00633410" w:rsidRPr="00633410" w:rsidRDefault="00633410" w:rsidP="00633410">
      <w:pPr>
        <w:widowControl w:val="0"/>
        <w:tabs>
          <w:tab w:val="left" w:pos="426"/>
        </w:tabs>
        <w:suppressAutoHyphens/>
        <w:spacing w:after="0" w:line="240" w:lineRule="auto"/>
        <w:ind w:firstLine="709"/>
        <w:jc w:val="both"/>
        <w:rPr>
          <w:rFonts w:ascii="Times New Roman" w:eastAsia="Calibri" w:hAnsi="Times New Roman" w:cs="Times New Roman"/>
          <w:kern w:val="2"/>
          <w:sz w:val="28"/>
          <w:szCs w:val="28"/>
          <w:lang w:eastAsia="ru-RU"/>
        </w:rPr>
      </w:pPr>
      <w:proofErr w:type="gramStart"/>
      <w:r w:rsidRPr="00633410">
        <w:rPr>
          <w:rFonts w:ascii="Times New Roman" w:eastAsia="Calibri" w:hAnsi="Times New Roman" w:cs="Times New Roman"/>
          <w:kern w:val="2"/>
          <w:sz w:val="28"/>
          <w:szCs w:val="28"/>
          <w:lang w:eastAsia="ru-RU"/>
        </w:rPr>
        <w:t>Перечень программных мероприятий муниципальной программы приведены в приложении 2 к постановлению.</w:t>
      </w:r>
      <w:proofErr w:type="gramEnd"/>
    </w:p>
    <w:p w:rsidR="00633410" w:rsidRPr="00633410" w:rsidRDefault="00633410" w:rsidP="00633410">
      <w:pPr>
        <w:widowControl w:val="0"/>
        <w:tabs>
          <w:tab w:val="left" w:pos="426"/>
        </w:tabs>
        <w:suppressAutoHyphens/>
        <w:spacing w:after="0" w:line="240" w:lineRule="auto"/>
        <w:jc w:val="center"/>
        <w:rPr>
          <w:rFonts w:ascii="Times New Roman" w:eastAsia="Calibri" w:hAnsi="Times New Roman" w:cs="Times New Roman"/>
          <w:kern w:val="2"/>
          <w:sz w:val="28"/>
          <w:szCs w:val="28"/>
          <w:lang w:eastAsia="ru-RU"/>
        </w:rPr>
      </w:pPr>
    </w:p>
    <w:p w:rsidR="00633410" w:rsidRPr="00633410" w:rsidRDefault="00633410" w:rsidP="00633410">
      <w:pPr>
        <w:widowControl w:val="0"/>
        <w:tabs>
          <w:tab w:val="left" w:pos="426"/>
        </w:tabs>
        <w:suppressAutoHyphens/>
        <w:spacing w:after="0" w:line="240" w:lineRule="auto"/>
        <w:jc w:val="center"/>
        <w:rPr>
          <w:rFonts w:ascii="Times New Roman" w:eastAsia="Calibri" w:hAnsi="Times New Roman" w:cs="Times New Roman"/>
          <w:b/>
          <w:bCs/>
          <w:kern w:val="2"/>
          <w:sz w:val="28"/>
          <w:szCs w:val="28"/>
          <w:lang w:eastAsia="ru-RU"/>
        </w:rPr>
      </w:pPr>
      <w:r w:rsidRPr="00633410">
        <w:rPr>
          <w:rFonts w:ascii="Times New Roman" w:eastAsia="Calibri" w:hAnsi="Times New Roman" w:cs="Times New Roman"/>
          <w:b/>
          <w:bCs/>
          <w:kern w:val="2"/>
          <w:sz w:val="28"/>
          <w:szCs w:val="28"/>
          <w:lang w:eastAsia="ru-RU"/>
        </w:rPr>
        <w:t>Раздел 4. Механизм реализации муниципальной программы</w:t>
      </w:r>
    </w:p>
    <w:p w:rsidR="00633410" w:rsidRPr="00633410" w:rsidRDefault="00633410" w:rsidP="00633410">
      <w:pPr>
        <w:widowControl w:val="0"/>
        <w:tabs>
          <w:tab w:val="left" w:pos="426"/>
        </w:tabs>
        <w:suppressAutoHyphens/>
        <w:spacing w:after="0" w:line="240" w:lineRule="auto"/>
        <w:jc w:val="both"/>
        <w:rPr>
          <w:rFonts w:ascii="Times New Roman" w:eastAsia="Calibri" w:hAnsi="Times New Roman" w:cs="Times New Roman"/>
          <w:kern w:val="2"/>
          <w:sz w:val="28"/>
          <w:szCs w:val="28"/>
          <w:highlight w:val="yellow"/>
          <w:lang w:eastAsia="ru-RU"/>
        </w:rPr>
      </w:pPr>
    </w:p>
    <w:p w:rsidR="00633410" w:rsidRPr="00633410" w:rsidRDefault="00633410" w:rsidP="00633410">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633410">
        <w:rPr>
          <w:rFonts w:ascii="Times New Roman" w:eastAsia="Calibri" w:hAnsi="Times New Roman" w:cs="Times New Roman"/>
          <w:kern w:val="2"/>
          <w:sz w:val="28"/>
          <w:szCs w:val="28"/>
          <w:lang w:eastAsia="ru-RU"/>
        </w:rPr>
        <w:t xml:space="preserve">Программа реализуется в соответствии с законодательством Российской Федерации и Ханты-Мансийского автономного округа-Югры, муниципальными правовыми актами Березовского района и сельского поселения </w:t>
      </w:r>
      <w:proofErr w:type="gramStart"/>
      <w:r w:rsidRPr="00633410">
        <w:rPr>
          <w:rFonts w:ascii="Times New Roman" w:eastAsia="Calibri" w:hAnsi="Times New Roman" w:cs="Times New Roman"/>
          <w:kern w:val="2"/>
          <w:sz w:val="28"/>
          <w:szCs w:val="28"/>
          <w:lang w:eastAsia="ru-RU"/>
        </w:rPr>
        <w:t>Светлый</w:t>
      </w:r>
      <w:proofErr w:type="gramEnd"/>
      <w:r w:rsidRPr="00633410">
        <w:rPr>
          <w:rFonts w:ascii="Times New Roman" w:eastAsia="Calibri" w:hAnsi="Times New Roman" w:cs="Times New Roman"/>
          <w:kern w:val="2"/>
          <w:sz w:val="28"/>
          <w:szCs w:val="28"/>
          <w:lang w:eastAsia="ru-RU"/>
        </w:rPr>
        <w:t>.</w:t>
      </w:r>
    </w:p>
    <w:p w:rsidR="00633410" w:rsidRPr="00633410" w:rsidRDefault="00633410" w:rsidP="00633410">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633410">
        <w:rPr>
          <w:rFonts w:ascii="Times New Roman" w:eastAsia="Calibri" w:hAnsi="Times New Roman" w:cs="Times New Roman"/>
          <w:kern w:val="2"/>
          <w:sz w:val="28"/>
          <w:szCs w:val="28"/>
          <w:lang w:eastAsia="ru-RU"/>
        </w:rPr>
        <w:t>Исполнителем программы является муниципальное казенное учреждение спортивно-досуговый комплекс «Пилигрим»</w:t>
      </w:r>
    </w:p>
    <w:p w:rsidR="00633410" w:rsidRPr="00633410" w:rsidRDefault="00633410" w:rsidP="00633410">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633410">
        <w:rPr>
          <w:rFonts w:ascii="Times New Roman" w:eastAsia="Calibri" w:hAnsi="Times New Roman" w:cs="Times New Roman"/>
          <w:kern w:val="2"/>
          <w:sz w:val="28"/>
          <w:szCs w:val="28"/>
          <w:lang w:eastAsia="ru-RU"/>
        </w:rPr>
        <w:t>Исполнитель муниципальной программы в рамках своих полномочий:</w:t>
      </w:r>
    </w:p>
    <w:p w:rsidR="00633410" w:rsidRPr="00633410" w:rsidRDefault="00633410" w:rsidP="00633410">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633410">
        <w:rPr>
          <w:rFonts w:ascii="Times New Roman" w:eastAsia="Calibri" w:hAnsi="Times New Roman" w:cs="Times New Roman"/>
          <w:kern w:val="2"/>
          <w:sz w:val="28"/>
          <w:szCs w:val="28"/>
          <w:lang w:eastAsia="ru-RU"/>
        </w:rPr>
        <w:t>- осуществляет разработку и принятие муниципальных правовых актов, необходимых для выполнения муниципальной программы;</w:t>
      </w:r>
    </w:p>
    <w:p w:rsidR="00633410" w:rsidRPr="00633410" w:rsidRDefault="00633410" w:rsidP="00633410">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633410">
        <w:rPr>
          <w:rFonts w:ascii="Times New Roman" w:eastAsia="Calibri" w:hAnsi="Times New Roman" w:cs="Times New Roman"/>
          <w:kern w:val="2"/>
          <w:sz w:val="28"/>
          <w:szCs w:val="28"/>
          <w:lang w:eastAsia="ru-RU"/>
        </w:rPr>
        <w:t>- проводит ежегодную подготовку и уточнение перечня программных мероприятий на очередной финансовый год и на плановый период, уточнение затрат на реализацию программных мероприятий;</w:t>
      </w:r>
    </w:p>
    <w:p w:rsidR="00633410" w:rsidRPr="00633410" w:rsidRDefault="00633410" w:rsidP="00633410">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633410">
        <w:rPr>
          <w:rFonts w:ascii="Times New Roman" w:eastAsia="Calibri" w:hAnsi="Times New Roman" w:cs="Times New Roman"/>
          <w:kern w:val="2"/>
          <w:sz w:val="28"/>
          <w:szCs w:val="28"/>
          <w:lang w:eastAsia="ru-RU"/>
        </w:rPr>
        <w:t xml:space="preserve">Несет ответственность за качественное и своевременное исполнение </w:t>
      </w:r>
      <w:r w:rsidRPr="00633410">
        <w:rPr>
          <w:rFonts w:ascii="Times New Roman" w:eastAsia="Calibri" w:hAnsi="Times New Roman" w:cs="Times New Roman"/>
          <w:kern w:val="2"/>
          <w:sz w:val="28"/>
          <w:szCs w:val="28"/>
          <w:lang w:eastAsia="ru-RU"/>
        </w:rPr>
        <w:lastRenderedPageBreak/>
        <w:t>программных мероприятий, целевое и рациональное использование выделяемых на их реализацию бюджетных средств.</w:t>
      </w:r>
    </w:p>
    <w:p w:rsidR="00633410" w:rsidRPr="00633410" w:rsidRDefault="00633410" w:rsidP="00633410">
      <w:pPr>
        <w:widowControl w:val="0"/>
        <w:suppressAutoHyphens/>
        <w:spacing w:after="0" w:line="240" w:lineRule="auto"/>
        <w:ind w:firstLine="709"/>
        <w:jc w:val="both"/>
        <w:rPr>
          <w:rFonts w:ascii="Times New Roman" w:eastAsia="Calibri" w:hAnsi="Times New Roman" w:cs="Times New Roman"/>
          <w:kern w:val="2"/>
          <w:sz w:val="28"/>
          <w:szCs w:val="28"/>
          <w:lang w:eastAsia="ru-RU"/>
        </w:rPr>
      </w:pPr>
      <w:proofErr w:type="gramStart"/>
      <w:r w:rsidRPr="00633410">
        <w:rPr>
          <w:rFonts w:ascii="Times New Roman" w:eastAsia="Calibri" w:hAnsi="Times New Roman" w:cs="Times New Roman"/>
          <w:kern w:val="2"/>
          <w:sz w:val="28"/>
          <w:szCs w:val="28"/>
          <w:lang w:eastAsia="ru-RU"/>
        </w:rPr>
        <w:t xml:space="preserve">Исполнитель, в целях осуществления мониторинга за исполнением муниципальной программы, составляет отчет об исполнении программы в соответствии с постановлением администрации сельского поселения Светлый №104 от 14.11.2013 «Об утверждении порядков разработки, утверждения и реализации муниципальных и ведомственных целевых программ сельского поселения Светлый, порядка проведения  и критериев ежегодной оценки эффективности реализации муниципальной программы сельского поселения Светлый». </w:t>
      </w:r>
      <w:proofErr w:type="gramEnd"/>
    </w:p>
    <w:p w:rsidR="00633410" w:rsidRPr="00633410" w:rsidRDefault="00633410" w:rsidP="0063341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В процессе реализации муниципальной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муниципальной программы. </w:t>
      </w:r>
    </w:p>
    <w:p w:rsidR="00633410" w:rsidRPr="00633410" w:rsidRDefault="00633410" w:rsidP="0063341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К ним следует отнести риски:</w:t>
      </w:r>
    </w:p>
    <w:p w:rsidR="00633410" w:rsidRPr="00633410" w:rsidRDefault="00633410" w:rsidP="0063341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1) риск финансового обеспечения связан с недофинансированием  мероприятий муниципальной программы, в связи с потенциально возможным дефицитом бюджета. </w:t>
      </w:r>
    </w:p>
    <w:p w:rsidR="00633410" w:rsidRPr="00633410" w:rsidRDefault="00633410" w:rsidP="0063341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2)  риск невыполнения муниципальных контрактов.</w:t>
      </w:r>
    </w:p>
    <w:p w:rsidR="00633410" w:rsidRPr="00633410" w:rsidRDefault="00633410" w:rsidP="0063341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33410">
        <w:rPr>
          <w:rFonts w:ascii="Times New Roman" w:eastAsia="Times New Roman" w:hAnsi="Times New Roman" w:cs="Times New Roman"/>
          <w:sz w:val="28"/>
          <w:szCs w:val="28"/>
          <w:lang w:eastAsia="ru-RU"/>
        </w:rPr>
        <w:t>Связан</w:t>
      </w:r>
      <w:proofErr w:type="gramEnd"/>
      <w:r w:rsidRPr="00633410">
        <w:rPr>
          <w:rFonts w:ascii="Times New Roman" w:eastAsia="Times New Roman" w:hAnsi="Times New Roman" w:cs="Times New Roman"/>
          <w:sz w:val="28"/>
          <w:szCs w:val="28"/>
          <w:lang w:eastAsia="ru-RU"/>
        </w:rPr>
        <w:t xml:space="preserve"> с подготовкой проектов муниципальных контрактов, их размещением заказов, в установленном законом порядке, и исполнением муниципальных контрактов поставщиками продукции (работ, услуг) для муниципальных нужд.</w:t>
      </w:r>
    </w:p>
    <w:p w:rsidR="00633410" w:rsidRPr="00633410" w:rsidRDefault="00633410" w:rsidP="0063341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 xml:space="preserve">Минимизация риска достигается планированием муниципальных закупок и </w:t>
      </w:r>
      <w:proofErr w:type="gramStart"/>
      <w:r w:rsidRPr="00633410">
        <w:rPr>
          <w:rFonts w:ascii="Times New Roman" w:eastAsia="Times New Roman" w:hAnsi="Times New Roman" w:cs="Times New Roman"/>
          <w:sz w:val="28"/>
          <w:szCs w:val="28"/>
          <w:lang w:eastAsia="ru-RU"/>
        </w:rPr>
        <w:t>контролем за</w:t>
      </w:r>
      <w:proofErr w:type="gramEnd"/>
      <w:r w:rsidRPr="00633410">
        <w:rPr>
          <w:rFonts w:ascii="Times New Roman" w:eastAsia="Times New Roman" w:hAnsi="Times New Roman" w:cs="Times New Roman"/>
          <w:sz w:val="28"/>
          <w:szCs w:val="28"/>
          <w:lang w:eastAsia="ru-RU"/>
        </w:rPr>
        <w:t xml:space="preserve"> исполнением муниципальных контрактов.</w:t>
      </w:r>
    </w:p>
    <w:p w:rsidR="00633410" w:rsidRPr="00633410" w:rsidRDefault="00633410" w:rsidP="0063341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633410" w:rsidRPr="00633410" w:rsidRDefault="00633410" w:rsidP="0063341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3410">
        <w:rPr>
          <w:rFonts w:ascii="Times New Roman" w:eastAsia="Times New Roman" w:hAnsi="Times New Roman" w:cs="Times New Roman"/>
          <w:sz w:val="28"/>
          <w:szCs w:val="28"/>
          <w:lang w:eastAsia="ru-RU"/>
        </w:rPr>
        <w:t>4) риск потери актуальности мероприятий муниципальной программы.</w:t>
      </w:r>
    </w:p>
    <w:p w:rsidR="00633410" w:rsidRPr="00633410" w:rsidRDefault="00633410" w:rsidP="00633410">
      <w:pPr>
        <w:widowControl w:val="0"/>
        <w:suppressAutoHyphens/>
        <w:spacing w:after="0" w:line="240" w:lineRule="auto"/>
        <w:ind w:firstLine="709"/>
        <w:jc w:val="both"/>
        <w:rPr>
          <w:rFonts w:ascii="Times New Roman" w:eastAsia="Calibri" w:hAnsi="Times New Roman" w:cs="Times New Roman"/>
          <w:kern w:val="2"/>
          <w:sz w:val="28"/>
          <w:szCs w:val="28"/>
          <w:lang w:eastAsia="ru-RU"/>
        </w:rPr>
      </w:pPr>
    </w:p>
    <w:p w:rsidR="00633410" w:rsidRPr="00633410" w:rsidRDefault="00633410" w:rsidP="00633410">
      <w:pPr>
        <w:autoSpaceDE w:val="0"/>
        <w:autoSpaceDN w:val="0"/>
        <w:adjustRightInd w:val="0"/>
        <w:spacing w:after="0" w:line="240" w:lineRule="auto"/>
        <w:ind w:firstLine="708"/>
        <w:jc w:val="center"/>
        <w:rPr>
          <w:rFonts w:ascii="Times New Roman" w:eastAsia="HiddenHorzOCR" w:hAnsi="Times New Roman" w:cs="Times New Roman"/>
          <w:b/>
          <w:sz w:val="28"/>
          <w:szCs w:val="28"/>
          <w:highlight w:val="yellow"/>
          <w:lang w:eastAsia="ru-RU"/>
        </w:rPr>
      </w:pPr>
    </w:p>
    <w:p w:rsidR="00633410" w:rsidRPr="00633410" w:rsidRDefault="00633410" w:rsidP="00633410">
      <w:pPr>
        <w:spacing w:after="0" w:line="240" w:lineRule="auto"/>
        <w:rPr>
          <w:rFonts w:ascii="Times New Roman" w:eastAsia="Times New Roman" w:hAnsi="Times New Roman" w:cs="Times New Roman"/>
          <w:sz w:val="28"/>
          <w:szCs w:val="28"/>
          <w:highlight w:val="yellow"/>
          <w:lang w:eastAsia="ru-RU"/>
        </w:rPr>
        <w:sectPr w:rsidR="00633410" w:rsidRPr="00633410" w:rsidSect="003705AE">
          <w:pgSz w:w="11906" w:h="16838"/>
          <w:pgMar w:top="567" w:right="991" w:bottom="142" w:left="1134" w:header="709" w:footer="709" w:gutter="0"/>
          <w:cols w:space="720"/>
        </w:sectPr>
      </w:pPr>
    </w:p>
    <w:p w:rsidR="00633410" w:rsidRPr="00633410" w:rsidRDefault="00633410" w:rsidP="00633410">
      <w:pPr>
        <w:spacing w:after="0" w:line="240" w:lineRule="auto"/>
        <w:jc w:val="right"/>
        <w:rPr>
          <w:rFonts w:ascii="Times New Roman" w:eastAsia="Calibri" w:hAnsi="Times New Roman" w:cs="Times New Roman"/>
          <w:color w:val="000000"/>
          <w:lang w:eastAsia="ru-RU"/>
        </w:rPr>
      </w:pPr>
    </w:p>
    <w:p w:rsidR="00633410" w:rsidRPr="00633410" w:rsidRDefault="00633410" w:rsidP="00633410">
      <w:pPr>
        <w:spacing w:after="0" w:line="240" w:lineRule="auto"/>
        <w:jc w:val="right"/>
        <w:rPr>
          <w:rFonts w:ascii="Times New Roman" w:eastAsia="Times New Roman" w:hAnsi="Times New Roman" w:cs="Times New Roman"/>
          <w:sz w:val="24"/>
          <w:szCs w:val="24"/>
          <w:lang w:eastAsia="ru-RU"/>
        </w:rPr>
      </w:pPr>
      <w:r w:rsidRPr="00633410">
        <w:rPr>
          <w:rFonts w:ascii="Times New Roman" w:eastAsia="Times New Roman" w:hAnsi="Times New Roman" w:cs="Times New Roman"/>
          <w:sz w:val="24"/>
          <w:szCs w:val="24"/>
          <w:lang w:eastAsia="ru-RU"/>
        </w:rPr>
        <w:tab/>
        <w:t>Таблица 1</w:t>
      </w:r>
    </w:p>
    <w:p w:rsidR="00633410" w:rsidRPr="00633410" w:rsidRDefault="00633410" w:rsidP="00633410">
      <w:pPr>
        <w:spacing w:after="0" w:line="240" w:lineRule="auto"/>
        <w:jc w:val="both"/>
        <w:rPr>
          <w:rFonts w:ascii="Times New Roman" w:eastAsia="Times New Roman" w:hAnsi="Times New Roman" w:cs="Times New Roman"/>
          <w:b/>
          <w:bCs/>
          <w:sz w:val="24"/>
          <w:szCs w:val="24"/>
          <w:lang w:eastAsia="ru-RU"/>
        </w:rPr>
      </w:pP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b/>
          <w:bCs/>
          <w:sz w:val="24"/>
          <w:szCs w:val="24"/>
          <w:lang w:eastAsia="ru-RU"/>
        </w:rPr>
        <w:t xml:space="preserve">Целевые показатели и (или) индикаторы муниципальной программы </w:t>
      </w:r>
    </w:p>
    <w:p w:rsidR="00633410" w:rsidRPr="00633410" w:rsidRDefault="00633410" w:rsidP="00633410">
      <w:pPr>
        <w:spacing w:after="0" w:line="240" w:lineRule="auto"/>
        <w:jc w:val="both"/>
        <w:rPr>
          <w:rFonts w:ascii="Times New Roman" w:eastAsia="Times New Roman" w:hAnsi="Times New Roman" w:cs="Times New Roman"/>
          <w:sz w:val="24"/>
          <w:szCs w:val="24"/>
          <w:lang w:eastAsia="ru-RU"/>
        </w:rPr>
      </w:pPr>
    </w:p>
    <w:tbl>
      <w:tblPr>
        <w:tblW w:w="14985" w:type="dxa"/>
        <w:jc w:val="center"/>
        <w:tblInd w:w="-5468" w:type="dxa"/>
        <w:tblLayout w:type="fixed"/>
        <w:tblCellMar>
          <w:left w:w="75" w:type="dxa"/>
          <w:right w:w="75" w:type="dxa"/>
        </w:tblCellMar>
        <w:tblLook w:val="04A0" w:firstRow="1" w:lastRow="0" w:firstColumn="1" w:lastColumn="0" w:noHBand="0" w:noVBand="1"/>
      </w:tblPr>
      <w:tblGrid>
        <w:gridCol w:w="421"/>
        <w:gridCol w:w="4394"/>
        <w:gridCol w:w="1523"/>
        <w:gridCol w:w="1300"/>
        <w:gridCol w:w="1196"/>
        <w:gridCol w:w="1276"/>
        <w:gridCol w:w="1116"/>
        <w:gridCol w:w="1775"/>
        <w:gridCol w:w="1984"/>
      </w:tblGrid>
      <w:tr w:rsidR="00633410" w:rsidRPr="00633410" w:rsidTr="00633410">
        <w:trPr>
          <w:trHeight w:val="467"/>
          <w:jc w:val="center"/>
        </w:trPr>
        <w:tc>
          <w:tcPr>
            <w:tcW w:w="420" w:type="dxa"/>
            <w:vMerge w:val="restart"/>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 xml:space="preserve">№ </w:t>
            </w:r>
            <w:proofErr w:type="gramStart"/>
            <w:r w:rsidRPr="00633410">
              <w:rPr>
                <w:rFonts w:ascii="Times New Roman" w:eastAsia="Times New Roman" w:hAnsi="Times New Roman" w:cs="Times New Roman"/>
                <w:b/>
                <w:sz w:val="20"/>
                <w:szCs w:val="20"/>
                <w:lang w:eastAsia="ru-RU"/>
              </w:rPr>
              <w:t>п</w:t>
            </w:r>
            <w:proofErr w:type="gramEnd"/>
            <w:r w:rsidRPr="00633410">
              <w:rPr>
                <w:rFonts w:ascii="Times New Roman" w:eastAsia="Times New Roman" w:hAnsi="Times New Roman" w:cs="Times New Roman"/>
                <w:b/>
                <w:sz w:val="20"/>
                <w:szCs w:val="20"/>
                <w:lang w:eastAsia="ru-RU"/>
              </w:rPr>
              <w:t>/п</w:t>
            </w:r>
          </w:p>
        </w:tc>
        <w:tc>
          <w:tcPr>
            <w:tcW w:w="4394" w:type="dxa"/>
            <w:vMerge w:val="restart"/>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 xml:space="preserve">Наименование муниципальных показателей и (или) индикаторов </w:t>
            </w:r>
          </w:p>
        </w:tc>
        <w:tc>
          <w:tcPr>
            <w:tcW w:w="1523" w:type="dxa"/>
            <w:vMerge w:val="restart"/>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Базовое</w:t>
            </w:r>
          </w:p>
          <w:p w:rsidR="00633410" w:rsidRPr="00633410" w:rsidRDefault="00633410" w:rsidP="00633410">
            <w:pPr>
              <w:spacing w:after="0" w:line="240" w:lineRule="auto"/>
              <w:jc w:val="both"/>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значение целевого показателя и (или) индикатора на начало реализации программы</w:t>
            </w:r>
          </w:p>
        </w:tc>
        <w:tc>
          <w:tcPr>
            <w:tcW w:w="6663" w:type="dxa"/>
            <w:gridSpan w:val="5"/>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 xml:space="preserve">                         </w:t>
            </w:r>
          </w:p>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Значения целевого показателя и (или) индикатора</w:t>
            </w:r>
          </w:p>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по годам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Значение целевого показателя и (или) индикатора на момент окончания  действия программы</w:t>
            </w:r>
          </w:p>
        </w:tc>
      </w:tr>
      <w:tr w:rsidR="00633410" w:rsidRPr="00633410" w:rsidTr="00633410">
        <w:trPr>
          <w:trHeight w:val="800"/>
          <w:jc w:val="center"/>
        </w:trPr>
        <w:tc>
          <w:tcPr>
            <w:tcW w:w="420" w:type="dxa"/>
            <w:vMerge/>
            <w:tcBorders>
              <w:top w:val="single" w:sz="4" w:space="0" w:color="auto"/>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b/>
                <w:sz w:val="20"/>
                <w:szCs w:val="20"/>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b/>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b/>
                <w:sz w:val="20"/>
                <w:szCs w:val="20"/>
                <w:lang w:eastAsia="ru-RU"/>
              </w:rPr>
            </w:pPr>
          </w:p>
        </w:tc>
        <w:tc>
          <w:tcPr>
            <w:tcW w:w="1300" w:type="dxa"/>
            <w:tcBorders>
              <w:top w:val="nil"/>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2019 г.</w:t>
            </w:r>
          </w:p>
        </w:tc>
        <w:tc>
          <w:tcPr>
            <w:tcW w:w="1196" w:type="dxa"/>
            <w:tcBorders>
              <w:top w:val="nil"/>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2020 г.</w:t>
            </w:r>
          </w:p>
        </w:tc>
        <w:tc>
          <w:tcPr>
            <w:tcW w:w="1276" w:type="dxa"/>
            <w:tcBorders>
              <w:top w:val="nil"/>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2021 г.</w:t>
            </w:r>
          </w:p>
        </w:tc>
        <w:tc>
          <w:tcPr>
            <w:tcW w:w="1116" w:type="dxa"/>
            <w:tcBorders>
              <w:top w:val="nil"/>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2022 г</w:t>
            </w:r>
          </w:p>
        </w:tc>
        <w:tc>
          <w:tcPr>
            <w:tcW w:w="1775" w:type="dxa"/>
            <w:tcBorders>
              <w:top w:val="nil"/>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2023 г</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b/>
                <w:sz w:val="20"/>
                <w:szCs w:val="20"/>
                <w:lang w:eastAsia="ru-RU"/>
              </w:rPr>
            </w:pPr>
          </w:p>
        </w:tc>
      </w:tr>
      <w:tr w:rsidR="00633410" w:rsidRPr="00633410" w:rsidTr="00633410">
        <w:trPr>
          <w:trHeight w:val="919"/>
          <w:jc w:val="center"/>
        </w:trPr>
        <w:tc>
          <w:tcPr>
            <w:tcW w:w="420" w:type="dxa"/>
            <w:tcBorders>
              <w:top w:val="nil"/>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w:t>
            </w:r>
          </w:p>
        </w:tc>
        <w:tc>
          <w:tcPr>
            <w:tcW w:w="4394" w:type="dxa"/>
            <w:tcBorders>
              <w:top w:val="nil"/>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Увеличение количества граждан, систематически занимающихся физической культурой и спортом, в том числе лиц с ограниченными возможностями</w:t>
            </w:r>
          </w:p>
        </w:tc>
        <w:tc>
          <w:tcPr>
            <w:tcW w:w="1523" w:type="dxa"/>
            <w:tcBorders>
              <w:top w:val="nil"/>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100</w:t>
            </w:r>
          </w:p>
        </w:tc>
        <w:tc>
          <w:tcPr>
            <w:tcW w:w="1300" w:type="dxa"/>
            <w:tcBorders>
              <w:top w:val="nil"/>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120</w:t>
            </w:r>
          </w:p>
        </w:tc>
        <w:tc>
          <w:tcPr>
            <w:tcW w:w="1196" w:type="dxa"/>
            <w:tcBorders>
              <w:top w:val="nil"/>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126</w:t>
            </w:r>
          </w:p>
        </w:tc>
        <w:tc>
          <w:tcPr>
            <w:tcW w:w="1276" w:type="dxa"/>
            <w:tcBorders>
              <w:top w:val="nil"/>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126</w:t>
            </w:r>
          </w:p>
        </w:tc>
        <w:tc>
          <w:tcPr>
            <w:tcW w:w="1116" w:type="dxa"/>
            <w:tcBorders>
              <w:top w:val="nil"/>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130</w:t>
            </w:r>
          </w:p>
        </w:tc>
        <w:tc>
          <w:tcPr>
            <w:tcW w:w="1775" w:type="dxa"/>
            <w:tcBorders>
              <w:top w:val="nil"/>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135</w:t>
            </w:r>
          </w:p>
        </w:tc>
        <w:tc>
          <w:tcPr>
            <w:tcW w:w="1984" w:type="dxa"/>
            <w:tcBorders>
              <w:top w:val="nil"/>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135</w:t>
            </w:r>
          </w:p>
        </w:tc>
      </w:tr>
      <w:tr w:rsidR="00633410" w:rsidRPr="00633410" w:rsidTr="00633410">
        <w:trPr>
          <w:trHeight w:val="452"/>
          <w:jc w:val="center"/>
        </w:trPr>
        <w:tc>
          <w:tcPr>
            <w:tcW w:w="420"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2</w:t>
            </w:r>
          </w:p>
        </w:tc>
        <w:tc>
          <w:tcPr>
            <w:tcW w:w="4394"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проведение спортивных мероприятий, шт.</w:t>
            </w:r>
          </w:p>
        </w:tc>
        <w:tc>
          <w:tcPr>
            <w:tcW w:w="152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35</w:t>
            </w:r>
          </w:p>
        </w:tc>
        <w:tc>
          <w:tcPr>
            <w:tcW w:w="1300"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41</w:t>
            </w:r>
          </w:p>
        </w:tc>
        <w:tc>
          <w:tcPr>
            <w:tcW w:w="119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41</w:t>
            </w:r>
          </w:p>
        </w:tc>
        <w:tc>
          <w:tcPr>
            <w:tcW w:w="111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41</w:t>
            </w:r>
          </w:p>
        </w:tc>
        <w:tc>
          <w:tcPr>
            <w:tcW w:w="1775"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41</w:t>
            </w:r>
          </w:p>
        </w:tc>
        <w:tc>
          <w:tcPr>
            <w:tcW w:w="1984"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164</w:t>
            </w:r>
          </w:p>
        </w:tc>
      </w:tr>
      <w:tr w:rsidR="00633410" w:rsidRPr="00633410" w:rsidTr="00633410">
        <w:trPr>
          <w:trHeight w:val="518"/>
          <w:jc w:val="center"/>
        </w:trPr>
        <w:tc>
          <w:tcPr>
            <w:tcW w:w="420"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3</w:t>
            </w:r>
          </w:p>
        </w:tc>
        <w:tc>
          <w:tcPr>
            <w:tcW w:w="4394"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Проведение культурно – досуговых мероприятий, шт.</w:t>
            </w:r>
          </w:p>
        </w:tc>
        <w:tc>
          <w:tcPr>
            <w:tcW w:w="152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10</w:t>
            </w:r>
          </w:p>
        </w:tc>
        <w:tc>
          <w:tcPr>
            <w:tcW w:w="1300"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13</w:t>
            </w:r>
          </w:p>
        </w:tc>
        <w:tc>
          <w:tcPr>
            <w:tcW w:w="119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13</w:t>
            </w:r>
          </w:p>
        </w:tc>
        <w:tc>
          <w:tcPr>
            <w:tcW w:w="111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13</w:t>
            </w:r>
          </w:p>
        </w:tc>
        <w:tc>
          <w:tcPr>
            <w:tcW w:w="1775"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13</w:t>
            </w:r>
          </w:p>
        </w:tc>
        <w:tc>
          <w:tcPr>
            <w:tcW w:w="1984"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52</w:t>
            </w:r>
          </w:p>
        </w:tc>
      </w:tr>
      <w:tr w:rsidR="00633410" w:rsidRPr="00633410" w:rsidTr="00633410">
        <w:trPr>
          <w:trHeight w:val="182"/>
          <w:jc w:val="center"/>
        </w:trPr>
        <w:tc>
          <w:tcPr>
            <w:tcW w:w="420"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4</w:t>
            </w:r>
          </w:p>
        </w:tc>
        <w:tc>
          <w:tcPr>
            <w:tcW w:w="4394"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Увеличение доли библиотечных фондов общедоступных библиотек, отраженных в электронных каталогах, %</w:t>
            </w:r>
          </w:p>
        </w:tc>
        <w:tc>
          <w:tcPr>
            <w:tcW w:w="152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40</w:t>
            </w:r>
          </w:p>
        </w:tc>
        <w:tc>
          <w:tcPr>
            <w:tcW w:w="1300"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80</w:t>
            </w:r>
          </w:p>
        </w:tc>
        <w:tc>
          <w:tcPr>
            <w:tcW w:w="119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100</w:t>
            </w:r>
          </w:p>
        </w:tc>
        <w:tc>
          <w:tcPr>
            <w:tcW w:w="111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100</w:t>
            </w:r>
          </w:p>
        </w:tc>
        <w:tc>
          <w:tcPr>
            <w:tcW w:w="1775"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100</w:t>
            </w:r>
          </w:p>
        </w:tc>
      </w:tr>
      <w:tr w:rsidR="00633410" w:rsidRPr="00633410" w:rsidTr="00633410">
        <w:trPr>
          <w:trHeight w:val="383"/>
          <w:jc w:val="center"/>
        </w:trPr>
        <w:tc>
          <w:tcPr>
            <w:tcW w:w="420"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6</w:t>
            </w:r>
          </w:p>
        </w:tc>
        <w:tc>
          <w:tcPr>
            <w:tcW w:w="4394"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Проведение мероприятий в библиотеке, шт.</w:t>
            </w:r>
          </w:p>
        </w:tc>
        <w:tc>
          <w:tcPr>
            <w:tcW w:w="152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49</w:t>
            </w:r>
          </w:p>
        </w:tc>
        <w:tc>
          <w:tcPr>
            <w:tcW w:w="1300"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54</w:t>
            </w:r>
          </w:p>
        </w:tc>
        <w:tc>
          <w:tcPr>
            <w:tcW w:w="119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55</w:t>
            </w:r>
          </w:p>
        </w:tc>
        <w:tc>
          <w:tcPr>
            <w:tcW w:w="111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60</w:t>
            </w:r>
          </w:p>
        </w:tc>
        <w:tc>
          <w:tcPr>
            <w:tcW w:w="1775"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65</w:t>
            </w:r>
          </w:p>
        </w:tc>
        <w:tc>
          <w:tcPr>
            <w:tcW w:w="1984"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264</w:t>
            </w:r>
          </w:p>
        </w:tc>
      </w:tr>
      <w:tr w:rsidR="00633410" w:rsidRPr="00633410" w:rsidTr="00633410">
        <w:trPr>
          <w:trHeight w:val="464"/>
          <w:jc w:val="center"/>
        </w:trPr>
        <w:tc>
          <w:tcPr>
            <w:tcW w:w="420"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7</w:t>
            </w:r>
          </w:p>
        </w:tc>
        <w:tc>
          <w:tcPr>
            <w:tcW w:w="4394"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 xml:space="preserve">Систематическое обновление книжного фонда, </w:t>
            </w:r>
            <w:proofErr w:type="spellStart"/>
            <w:r w:rsidRPr="00633410">
              <w:rPr>
                <w:rFonts w:ascii="Times New Roman" w:eastAsia="Times New Roman" w:hAnsi="Times New Roman" w:cs="Times New Roman"/>
                <w:sz w:val="20"/>
                <w:szCs w:val="20"/>
                <w:lang w:eastAsia="ru-RU"/>
              </w:rPr>
              <w:t>тыс</w:t>
            </w:r>
            <w:proofErr w:type="gramStart"/>
            <w:r w:rsidRPr="00633410">
              <w:rPr>
                <w:rFonts w:ascii="Times New Roman" w:eastAsia="Times New Roman" w:hAnsi="Times New Roman" w:cs="Times New Roman"/>
                <w:sz w:val="20"/>
                <w:szCs w:val="20"/>
                <w:lang w:eastAsia="ru-RU"/>
              </w:rPr>
              <w:t>.р</w:t>
            </w:r>
            <w:proofErr w:type="gramEnd"/>
            <w:r w:rsidRPr="00633410">
              <w:rPr>
                <w:rFonts w:ascii="Times New Roman" w:eastAsia="Times New Roman" w:hAnsi="Times New Roman" w:cs="Times New Roman"/>
                <w:sz w:val="20"/>
                <w:szCs w:val="20"/>
                <w:lang w:eastAsia="ru-RU"/>
              </w:rPr>
              <w:t>уб</w:t>
            </w:r>
            <w:proofErr w:type="spellEnd"/>
            <w:r w:rsidRPr="00633410">
              <w:rPr>
                <w:rFonts w:ascii="Times New Roman" w:eastAsia="Times New Roman" w:hAnsi="Times New Roman" w:cs="Times New Roman"/>
                <w:sz w:val="20"/>
                <w:szCs w:val="20"/>
                <w:lang w:eastAsia="ru-RU"/>
              </w:rPr>
              <w:t>.</w:t>
            </w:r>
          </w:p>
        </w:tc>
        <w:tc>
          <w:tcPr>
            <w:tcW w:w="152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40,0</w:t>
            </w:r>
          </w:p>
        </w:tc>
        <w:tc>
          <w:tcPr>
            <w:tcW w:w="1300"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40,0</w:t>
            </w:r>
          </w:p>
        </w:tc>
        <w:tc>
          <w:tcPr>
            <w:tcW w:w="119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40,0</w:t>
            </w:r>
          </w:p>
        </w:tc>
        <w:tc>
          <w:tcPr>
            <w:tcW w:w="111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40,0</w:t>
            </w:r>
          </w:p>
        </w:tc>
        <w:tc>
          <w:tcPr>
            <w:tcW w:w="1775"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40,0</w:t>
            </w:r>
          </w:p>
        </w:tc>
        <w:tc>
          <w:tcPr>
            <w:tcW w:w="1984"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200,00</w:t>
            </w:r>
          </w:p>
        </w:tc>
      </w:tr>
      <w:tr w:rsidR="00633410" w:rsidRPr="00633410" w:rsidTr="00633410">
        <w:trPr>
          <w:trHeight w:val="168"/>
          <w:jc w:val="center"/>
        </w:trPr>
        <w:tc>
          <w:tcPr>
            <w:tcW w:w="420"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0"/>
                <w:szCs w:val="20"/>
                <w:highlight w:val="yellow"/>
                <w:lang w:eastAsia="ru-RU"/>
              </w:rPr>
            </w:pPr>
            <w:r w:rsidRPr="00633410">
              <w:rPr>
                <w:rFonts w:ascii="Times New Roman" w:eastAsia="Times New Roman" w:hAnsi="Times New Roman" w:cs="Times New Roman"/>
                <w:sz w:val="20"/>
                <w:szCs w:val="20"/>
                <w:lang w:eastAsia="ru-RU"/>
              </w:rPr>
              <w:t>7</w:t>
            </w:r>
          </w:p>
        </w:tc>
        <w:tc>
          <w:tcPr>
            <w:tcW w:w="4394"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Увеличение числа посетителей библиотеки, чел.</w:t>
            </w:r>
          </w:p>
        </w:tc>
        <w:tc>
          <w:tcPr>
            <w:tcW w:w="1523"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360</w:t>
            </w:r>
          </w:p>
        </w:tc>
        <w:tc>
          <w:tcPr>
            <w:tcW w:w="1300"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360</w:t>
            </w:r>
          </w:p>
        </w:tc>
        <w:tc>
          <w:tcPr>
            <w:tcW w:w="119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360</w:t>
            </w:r>
          </w:p>
        </w:tc>
        <w:tc>
          <w:tcPr>
            <w:tcW w:w="127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380</w:t>
            </w:r>
          </w:p>
        </w:tc>
        <w:tc>
          <w:tcPr>
            <w:tcW w:w="1116"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380</w:t>
            </w:r>
          </w:p>
        </w:tc>
        <w:tc>
          <w:tcPr>
            <w:tcW w:w="1775"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390</w:t>
            </w:r>
          </w:p>
        </w:tc>
        <w:tc>
          <w:tcPr>
            <w:tcW w:w="1984" w:type="dxa"/>
            <w:tcBorders>
              <w:top w:val="single" w:sz="4" w:space="0" w:color="auto"/>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390</w:t>
            </w:r>
          </w:p>
        </w:tc>
      </w:tr>
    </w:tbl>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ab/>
      </w: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Default="00633410" w:rsidP="00633410">
      <w:pPr>
        <w:spacing w:after="0" w:line="240" w:lineRule="auto"/>
        <w:jc w:val="both"/>
        <w:rPr>
          <w:rFonts w:ascii="Times New Roman" w:eastAsia="Calibri" w:hAnsi="Times New Roman" w:cs="Times New Roman"/>
          <w:color w:val="000000"/>
          <w:lang w:eastAsia="ru-RU"/>
        </w:rPr>
      </w:pPr>
    </w:p>
    <w:p w:rsidR="003705AE" w:rsidRDefault="003705AE" w:rsidP="00633410">
      <w:pPr>
        <w:spacing w:after="0" w:line="240" w:lineRule="auto"/>
        <w:jc w:val="both"/>
        <w:rPr>
          <w:rFonts w:ascii="Times New Roman" w:eastAsia="Calibri" w:hAnsi="Times New Roman" w:cs="Times New Roman"/>
          <w:color w:val="000000"/>
          <w:lang w:eastAsia="ru-RU"/>
        </w:rPr>
      </w:pPr>
    </w:p>
    <w:p w:rsidR="003705AE" w:rsidRDefault="003705AE" w:rsidP="00633410">
      <w:pPr>
        <w:spacing w:after="0" w:line="240" w:lineRule="auto"/>
        <w:jc w:val="both"/>
        <w:rPr>
          <w:rFonts w:ascii="Times New Roman" w:eastAsia="Calibri" w:hAnsi="Times New Roman" w:cs="Times New Roman"/>
          <w:color w:val="000000"/>
          <w:lang w:eastAsia="ru-RU"/>
        </w:rPr>
      </w:pPr>
    </w:p>
    <w:p w:rsidR="003705AE" w:rsidRDefault="003705AE" w:rsidP="00633410">
      <w:pPr>
        <w:spacing w:after="0" w:line="240" w:lineRule="auto"/>
        <w:jc w:val="both"/>
        <w:rPr>
          <w:rFonts w:ascii="Times New Roman" w:eastAsia="Calibri" w:hAnsi="Times New Roman" w:cs="Times New Roman"/>
          <w:color w:val="000000"/>
          <w:lang w:eastAsia="ru-RU"/>
        </w:rPr>
      </w:pPr>
    </w:p>
    <w:p w:rsidR="003705AE" w:rsidRPr="00633410" w:rsidRDefault="003705AE" w:rsidP="00633410">
      <w:pPr>
        <w:spacing w:after="0" w:line="240" w:lineRule="auto"/>
        <w:jc w:val="both"/>
        <w:rPr>
          <w:rFonts w:ascii="Times New Roman" w:eastAsia="Calibri" w:hAnsi="Times New Roman" w:cs="Times New Roman"/>
          <w:color w:val="000000"/>
          <w:lang w:eastAsia="ru-RU"/>
        </w:rPr>
      </w:pPr>
    </w:p>
    <w:p w:rsidR="00633410" w:rsidRPr="00633410" w:rsidRDefault="00633410" w:rsidP="00633410">
      <w:pPr>
        <w:spacing w:after="0" w:line="240" w:lineRule="auto"/>
        <w:jc w:val="right"/>
        <w:rPr>
          <w:rFonts w:ascii="Times New Roman" w:eastAsia="Calibri" w:hAnsi="Times New Roman" w:cs="Times New Roman"/>
          <w:color w:val="000000"/>
          <w:lang w:eastAsia="ru-RU"/>
        </w:rPr>
      </w:pPr>
      <w:r w:rsidRPr="00633410">
        <w:rPr>
          <w:rFonts w:ascii="Times New Roman" w:eastAsia="Calibri" w:hAnsi="Times New Roman" w:cs="Times New Roman"/>
          <w:color w:val="000000"/>
          <w:lang w:eastAsia="ru-RU"/>
        </w:rPr>
        <w:lastRenderedPageBreak/>
        <w:t>Приложение 2</w:t>
      </w:r>
    </w:p>
    <w:p w:rsidR="00633410" w:rsidRPr="00633410" w:rsidRDefault="00633410" w:rsidP="00633410">
      <w:pPr>
        <w:spacing w:after="0" w:line="240" w:lineRule="auto"/>
        <w:jc w:val="right"/>
        <w:rPr>
          <w:rFonts w:ascii="Times New Roman" w:eastAsia="Calibri" w:hAnsi="Times New Roman" w:cs="Times New Roman"/>
          <w:color w:val="000000"/>
          <w:lang w:eastAsia="ru-RU"/>
        </w:rPr>
      </w:pPr>
      <w:r w:rsidRPr="00633410">
        <w:rPr>
          <w:rFonts w:ascii="Times New Roman" w:eastAsia="Calibri" w:hAnsi="Times New Roman" w:cs="Times New Roman"/>
          <w:color w:val="000000"/>
          <w:lang w:eastAsia="ru-RU"/>
        </w:rPr>
        <w:t xml:space="preserve">                                                                 к постановлению администрации</w:t>
      </w:r>
    </w:p>
    <w:p w:rsidR="00633410" w:rsidRPr="00633410" w:rsidRDefault="00633410" w:rsidP="00633410">
      <w:pPr>
        <w:spacing w:after="0" w:line="240" w:lineRule="auto"/>
        <w:jc w:val="right"/>
        <w:rPr>
          <w:rFonts w:ascii="Times New Roman" w:eastAsia="Calibri" w:hAnsi="Times New Roman" w:cs="Times New Roman"/>
          <w:color w:val="000000"/>
          <w:lang w:eastAsia="ru-RU"/>
        </w:rPr>
      </w:pPr>
      <w:r w:rsidRPr="00633410">
        <w:rPr>
          <w:rFonts w:ascii="Times New Roman" w:eastAsia="Calibri" w:hAnsi="Times New Roman" w:cs="Times New Roman"/>
          <w:color w:val="000000"/>
          <w:lang w:eastAsia="ru-RU"/>
        </w:rPr>
        <w:t xml:space="preserve">     сельского поселения </w:t>
      </w:r>
      <w:proofErr w:type="gramStart"/>
      <w:r w:rsidRPr="00633410">
        <w:rPr>
          <w:rFonts w:ascii="Times New Roman" w:eastAsia="Calibri" w:hAnsi="Times New Roman" w:cs="Times New Roman"/>
          <w:color w:val="000000"/>
          <w:lang w:eastAsia="ru-RU"/>
        </w:rPr>
        <w:t>Светлый</w:t>
      </w:r>
      <w:proofErr w:type="gramEnd"/>
    </w:p>
    <w:p w:rsidR="00633410" w:rsidRPr="00633410" w:rsidRDefault="00633410" w:rsidP="00633410">
      <w:pPr>
        <w:spacing w:after="0" w:line="240" w:lineRule="auto"/>
        <w:jc w:val="right"/>
        <w:outlineLvl w:val="0"/>
        <w:rPr>
          <w:rFonts w:ascii="Times New Roman" w:eastAsia="Calibri" w:hAnsi="Times New Roman" w:cs="Times New Roman"/>
          <w:color w:val="000000"/>
          <w:lang w:eastAsia="ru-RU"/>
        </w:rPr>
      </w:pPr>
      <w:r w:rsidRPr="00633410">
        <w:rPr>
          <w:rFonts w:ascii="Times New Roman" w:eastAsia="Calibri" w:hAnsi="Times New Roman" w:cs="Times New Roman"/>
          <w:color w:val="000000"/>
          <w:lang w:eastAsia="ru-RU"/>
        </w:rPr>
        <w:t xml:space="preserve">                                            от 19.02.2021 № 15</w:t>
      </w:r>
    </w:p>
    <w:p w:rsidR="00633410" w:rsidRPr="00633410" w:rsidRDefault="00633410" w:rsidP="00633410">
      <w:pPr>
        <w:spacing w:after="0" w:line="240" w:lineRule="auto"/>
        <w:jc w:val="right"/>
        <w:outlineLvl w:val="0"/>
        <w:rPr>
          <w:rFonts w:ascii="Times New Roman" w:eastAsia="Calibri" w:hAnsi="Times New Roman" w:cs="Times New Roman"/>
          <w:color w:val="000000"/>
          <w:highlight w:val="yellow"/>
          <w:lang w:eastAsia="ru-RU"/>
        </w:rPr>
      </w:pPr>
    </w:p>
    <w:p w:rsidR="00633410" w:rsidRPr="00633410" w:rsidRDefault="00633410" w:rsidP="00633410">
      <w:pPr>
        <w:spacing w:after="0" w:line="240" w:lineRule="auto"/>
        <w:jc w:val="right"/>
        <w:rPr>
          <w:rFonts w:ascii="Times New Roman" w:eastAsia="Calibri" w:hAnsi="Times New Roman" w:cs="Times New Roman"/>
          <w:color w:val="000000"/>
          <w:lang w:eastAsia="ru-RU"/>
        </w:rPr>
      </w:pPr>
      <w:r w:rsidRPr="00633410">
        <w:rPr>
          <w:rFonts w:ascii="Times New Roman" w:eastAsia="Calibri" w:hAnsi="Times New Roman" w:cs="Times New Roman"/>
          <w:color w:val="000000"/>
          <w:lang w:eastAsia="ru-RU"/>
        </w:rPr>
        <w:t>Приложение 2</w:t>
      </w:r>
    </w:p>
    <w:p w:rsidR="00633410" w:rsidRPr="00633410" w:rsidRDefault="00633410" w:rsidP="00633410">
      <w:pPr>
        <w:spacing w:after="0" w:line="240" w:lineRule="auto"/>
        <w:jc w:val="right"/>
        <w:rPr>
          <w:rFonts w:ascii="Times New Roman" w:eastAsia="Calibri" w:hAnsi="Times New Roman" w:cs="Times New Roman"/>
          <w:color w:val="000000"/>
          <w:lang w:eastAsia="ru-RU"/>
        </w:rPr>
      </w:pPr>
      <w:r w:rsidRPr="00633410">
        <w:rPr>
          <w:rFonts w:ascii="Times New Roman" w:eastAsia="Calibri" w:hAnsi="Times New Roman" w:cs="Times New Roman"/>
          <w:color w:val="000000"/>
          <w:lang w:eastAsia="ru-RU"/>
        </w:rPr>
        <w:t xml:space="preserve">                                                                 к постановлению администрации</w:t>
      </w:r>
    </w:p>
    <w:p w:rsidR="00633410" w:rsidRPr="00633410" w:rsidRDefault="00633410" w:rsidP="00633410">
      <w:pPr>
        <w:spacing w:after="0" w:line="240" w:lineRule="auto"/>
        <w:jc w:val="right"/>
        <w:rPr>
          <w:rFonts w:ascii="Times New Roman" w:eastAsia="Calibri" w:hAnsi="Times New Roman" w:cs="Times New Roman"/>
          <w:color w:val="000000"/>
          <w:lang w:eastAsia="ru-RU"/>
        </w:rPr>
      </w:pPr>
      <w:r w:rsidRPr="00633410">
        <w:rPr>
          <w:rFonts w:ascii="Times New Roman" w:eastAsia="Calibri" w:hAnsi="Times New Roman" w:cs="Times New Roman"/>
          <w:color w:val="000000"/>
          <w:lang w:eastAsia="ru-RU"/>
        </w:rPr>
        <w:t xml:space="preserve">     сельского поселения </w:t>
      </w:r>
      <w:proofErr w:type="gramStart"/>
      <w:r w:rsidRPr="00633410">
        <w:rPr>
          <w:rFonts w:ascii="Times New Roman" w:eastAsia="Calibri" w:hAnsi="Times New Roman" w:cs="Times New Roman"/>
          <w:color w:val="000000"/>
          <w:lang w:eastAsia="ru-RU"/>
        </w:rPr>
        <w:t>Светлый</w:t>
      </w:r>
      <w:proofErr w:type="gramEnd"/>
    </w:p>
    <w:p w:rsidR="00633410" w:rsidRPr="00633410" w:rsidRDefault="00633410" w:rsidP="00633410">
      <w:pPr>
        <w:spacing w:after="0" w:line="240" w:lineRule="auto"/>
        <w:jc w:val="right"/>
        <w:outlineLvl w:val="0"/>
        <w:rPr>
          <w:rFonts w:ascii="Times New Roman" w:eastAsia="Calibri" w:hAnsi="Times New Roman" w:cs="Times New Roman"/>
          <w:lang w:eastAsia="ru-RU"/>
        </w:rPr>
      </w:pPr>
      <w:r w:rsidRPr="00633410">
        <w:rPr>
          <w:rFonts w:ascii="Times New Roman" w:eastAsia="Calibri" w:hAnsi="Times New Roman" w:cs="Times New Roman"/>
          <w:color w:val="000000"/>
          <w:lang w:eastAsia="ru-RU"/>
        </w:rPr>
        <w:t xml:space="preserve">                                            от 13.01.2014 № 5</w:t>
      </w:r>
    </w:p>
    <w:p w:rsidR="00633410" w:rsidRPr="00633410" w:rsidRDefault="00633410" w:rsidP="00633410">
      <w:pPr>
        <w:autoSpaceDE w:val="0"/>
        <w:autoSpaceDN w:val="0"/>
        <w:adjustRightInd w:val="0"/>
        <w:spacing w:after="0" w:line="240" w:lineRule="auto"/>
        <w:rPr>
          <w:rFonts w:ascii="Times New Roman" w:eastAsia="Calibri" w:hAnsi="Times New Roman" w:cs="Times New Roman"/>
          <w:b/>
          <w:bCs/>
          <w:sz w:val="24"/>
          <w:szCs w:val="24"/>
          <w:highlight w:val="yellow"/>
          <w:lang w:eastAsia="ru-RU"/>
        </w:rPr>
      </w:pPr>
    </w:p>
    <w:p w:rsidR="00633410" w:rsidRPr="00633410" w:rsidRDefault="00633410" w:rsidP="00633410">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33410">
        <w:rPr>
          <w:rFonts w:ascii="Times New Roman" w:eastAsia="Calibri" w:hAnsi="Times New Roman" w:cs="Times New Roman"/>
          <w:b/>
          <w:bCs/>
          <w:sz w:val="28"/>
          <w:szCs w:val="28"/>
          <w:lang w:eastAsia="ru-RU"/>
        </w:rPr>
        <w:t>ПЕРЕЧЕНЬ ПРОГРАММНЫХ МЕРОПРИЯТИЙ</w:t>
      </w:r>
    </w:p>
    <w:p w:rsidR="00633410" w:rsidRPr="00633410" w:rsidRDefault="00633410" w:rsidP="00633410">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33410">
        <w:rPr>
          <w:rFonts w:ascii="Times New Roman" w:eastAsia="Calibri" w:hAnsi="Times New Roman" w:cs="Times New Roman"/>
          <w:b/>
          <w:bCs/>
          <w:sz w:val="28"/>
          <w:szCs w:val="28"/>
          <w:lang w:eastAsia="ru-RU"/>
        </w:rPr>
        <w:t>МУНИЦИПАЛЬНОЙ ПРОГРАММЫ</w:t>
      </w:r>
    </w:p>
    <w:p w:rsidR="00633410" w:rsidRPr="00633410" w:rsidRDefault="00633410" w:rsidP="00633410">
      <w:pPr>
        <w:spacing w:after="0" w:line="240" w:lineRule="auto"/>
        <w:jc w:val="center"/>
        <w:rPr>
          <w:rFonts w:ascii="Times New Roman" w:eastAsia="Calibri" w:hAnsi="Times New Roman" w:cs="Times New Roman"/>
          <w:b/>
          <w:sz w:val="28"/>
          <w:szCs w:val="28"/>
        </w:rPr>
      </w:pPr>
      <w:r w:rsidRPr="00633410">
        <w:rPr>
          <w:rFonts w:ascii="Times New Roman" w:eastAsia="Calibri" w:hAnsi="Times New Roman" w:cs="Times New Roman"/>
          <w:b/>
          <w:sz w:val="28"/>
          <w:szCs w:val="28"/>
        </w:rPr>
        <w:t xml:space="preserve">«Развитие спорта, культуры  и библиотечного дела в сельском поселении </w:t>
      </w:r>
      <w:proofErr w:type="gramStart"/>
      <w:r w:rsidRPr="00633410">
        <w:rPr>
          <w:rFonts w:ascii="Times New Roman" w:eastAsia="Calibri" w:hAnsi="Times New Roman" w:cs="Times New Roman"/>
          <w:b/>
          <w:sz w:val="28"/>
          <w:szCs w:val="28"/>
        </w:rPr>
        <w:t>Светлый</w:t>
      </w:r>
      <w:proofErr w:type="gramEnd"/>
      <w:r w:rsidRPr="00633410">
        <w:rPr>
          <w:rFonts w:ascii="Times New Roman" w:eastAsia="Calibri" w:hAnsi="Times New Roman" w:cs="Times New Roman"/>
          <w:b/>
          <w:sz w:val="28"/>
          <w:szCs w:val="28"/>
        </w:rPr>
        <w:t xml:space="preserve"> на 2019-2023 годы»</w:t>
      </w:r>
    </w:p>
    <w:p w:rsidR="00633410" w:rsidRPr="00633410" w:rsidRDefault="00633410" w:rsidP="00633410">
      <w:pPr>
        <w:autoSpaceDE w:val="0"/>
        <w:autoSpaceDN w:val="0"/>
        <w:adjustRightInd w:val="0"/>
        <w:spacing w:after="0" w:line="240" w:lineRule="auto"/>
        <w:rPr>
          <w:rFonts w:ascii="Times New Roman" w:eastAsia="Times New Roman" w:hAnsi="Times New Roman" w:cs="Times New Roman"/>
          <w:b/>
          <w:bCs/>
          <w:sz w:val="20"/>
          <w:szCs w:val="20"/>
          <w:highlight w:val="yellow"/>
          <w:lang w:eastAsia="ru-RU"/>
        </w:rPr>
      </w:pPr>
    </w:p>
    <w:p w:rsidR="00633410" w:rsidRPr="00633410" w:rsidRDefault="00633410" w:rsidP="00633410">
      <w:pPr>
        <w:autoSpaceDE w:val="0"/>
        <w:autoSpaceDN w:val="0"/>
        <w:adjustRightInd w:val="0"/>
        <w:spacing w:after="0" w:line="240" w:lineRule="auto"/>
        <w:rPr>
          <w:rFonts w:ascii="Times New Roman" w:eastAsia="Times New Roman" w:hAnsi="Times New Roman" w:cs="Times New Roman"/>
          <w:b/>
          <w:bCs/>
          <w:sz w:val="20"/>
          <w:szCs w:val="20"/>
          <w:highlight w:val="yellow"/>
          <w:lang w:eastAsia="ru-RU"/>
        </w:rPr>
      </w:pPr>
    </w:p>
    <w:tbl>
      <w:tblPr>
        <w:tblW w:w="15465" w:type="dxa"/>
        <w:tblInd w:w="93" w:type="dxa"/>
        <w:tblLayout w:type="fixed"/>
        <w:tblLook w:val="04A0" w:firstRow="1" w:lastRow="0" w:firstColumn="1" w:lastColumn="0" w:noHBand="0" w:noVBand="1"/>
      </w:tblPr>
      <w:tblGrid>
        <w:gridCol w:w="581"/>
        <w:gridCol w:w="2835"/>
        <w:gridCol w:w="1134"/>
        <w:gridCol w:w="3119"/>
        <w:gridCol w:w="1559"/>
        <w:gridCol w:w="1276"/>
        <w:gridCol w:w="1418"/>
        <w:gridCol w:w="1133"/>
        <w:gridCol w:w="992"/>
        <w:gridCol w:w="142"/>
        <w:gridCol w:w="26"/>
        <w:gridCol w:w="91"/>
        <w:gridCol w:w="1159"/>
      </w:tblGrid>
      <w:tr w:rsidR="00633410" w:rsidRPr="00633410" w:rsidTr="00633410">
        <w:trPr>
          <w:trHeight w:val="300"/>
        </w:trPr>
        <w:tc>
          <w:tcPr>
            <w:tcW w:w="581" w:type="dxa"/>
            <w:vMerge w:val="restart"/>
            <w:tcBorders>
              <w:top w:val="single" w:sz="4" w:space="0" w:color="auto"/>
              <w:left w:val="single" w:sz="4" w:space="0" w:color="auto"/>
              <w:bottom w:val="single" w:sz="4" w:space="0" w:color="000000"/>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 xml:space="preserve">№ </w:t>
            </w:r>
            <w:proofErr w:type="gramStart"/>
            <w:r w:rsidRPr="00633410">
              <w:rPr>
                <w:rFonts w:ascii="Times New Roman" w:eastAsia="Times New Roman" w:hAnsi="Times New Roman" w:cs="Times New Roman"/>
                <w:b/>
                <w:color w:val="000000"/>
                <w:sz w:val="20"/>
                <w:szCs w:val="20"/>
                <w:lang w:eastAsia="ru-RU"/>
              </w:rPr>
              <w:t>п</w:t>
            </w:r>
            <w:proofErr w:type="gramEnd"/>
            <w:r w:rsidRPr="00633410">
              <w:rPr>
                <w:rFonts w:ascii="Times New Roman" w:eastAsia="Times New Roman" w:hAnsi="Times New Roman" w:cs="Times New Roman"/>
                <w:b/>
                <w:color w:val="000000"/>
                <w:sz w:val="20"/>
                <w:szCs w:val="20"/>
                <w:lang w:eastAsia="ru-RU"/>
              </w:rPr>
              <w:t>/п</w:t>
            </w:r>
          </w:p>
        </w:tc>
        <w:tc>
          <w:tcPr>
            <w:tcW w:w="2835" w:type="dxa"/>
            <w:vMerge w:val="restart"/>
            <w:tcBorders>
              <w:top w:val="single" w:sz="4" w:space="0" w:color="auto"/>
              <w:left w:val="single" w:sz="4" w:space="0" w:color="auto"/>
              <w:bottom w:val="single" w:sz="4" w:space="0" w:color="000000"/>
              <w:right w:val="single" w:sz="4" w:space="0" w:color="000000"/>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Наименование мероприятий 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proofErr w:type="spellStart"/>
            <w:proofErr w:type="gramStart"/>
            <w:r w:rsidRPr="00633410">
              <w:rPr>
                <w:rFonts w:ascii="Times New Roman" w:eastAsia="Times New Roman" w:hAnsi="Times New Roman" w:cs="Times New Roman"/>
                <w:b/>
                <w:color w:val="000000"/>
                <w:sz w:val="20"/>
                <w:szCs w:val="20"/>
                <w:lang w:eastAsia="ru-RU"/>
              </w:rPr>
              <w:t>Соиспол-нитель</w:t>
            </w:r>
            <w:proofErr w:type="spellEnd"/>
            <w:proofErr w:type="gramEnd"/>
          </w:p>
        </w:tc>
        <w:tc>
          <w:tcPr>
            <w:tcW w:w="3119" w:type="dxa"/>
            <w:vMerge w:val="restart"/>
            <w:tcBorders>
              <w:top w:val="single" w:sz="4" w:space="0" w:color="auto"/>
              <w:left w:val="single" w:sz="4" w:space="0" w:color="auto"/>
              <w:bottom w:val="single" w:sz="4" w:space="0" w:color="000000"/>
              <w:right w:val="single" w:sz="4" w:space="0" w:color="000000"/>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Источники финансирования</w:t>
            </w:r>
          </w:p>
        </w:tc>
        <w:tc>
          <w:tcPr>
            <w:tcW w:w="7796" w:type="dxa"/>
            <w:gridSpan w:val="9"/>
            <w:tcBorders>
              <w:top w:val="single" w:sz="4" w:space="0" w:color="auto"/>
              <w:left w:val="nil"/>
              <w:bottom w:val="single" w:sz="4" w:space="0" w:color="auto"/>
              <w:right w:val="single" w:sz="4" w:space="0" w:color="000000"/>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Финансовые затраты на реализацию (тыс. рублей)</w:t>
            </w:r>
          </w:p>
        </w:tc>
      </w:tr>
      <w:tr w:rsidR="00633410" w:rsidRPr="00633410" w:rsidTr="00633410">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b/>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b/>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b/>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b/>
                <w:color w:val="000000"/>
                <w:sz w:val="20"/>
                <w:szCs w:val="20"/>
                <w:lang w:eastAsia="ru-RU"/>
              </w:rPr>
            </w:pPr>
          </w:p>
        </w:tc>
        <w:tc>
          <w:tcPr>
            <w:tcW w:w="1559" w:type="dxa"/>
            <w:vMerge w:val="restart"/>
            <w:tcBorders>
              <w:top w:val="nil"/>
              <w:left w:val="single" w:sz="4" w:space="0" w:color="auto"/>
              <w:bottom w:val="single" w:sz="4" w:space="0" w:color="000000"/>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ВСЕГО</w:t>
            </w:r>
          </w:p>
        </w:tc>
        <w:tc>
          <w:tcPr>
            <w:tcW w:w="6237" w:type="dxa"/>
            <w:gridSpan w:val="8"/>
            <w:tcBorders>
              <w:top w:val="single" w:sz="4" w:space="0" w:color="auto"/>
              <w:left w:val="nil"/>
              <w:bottom w:val="single" w:sz="4" w:space="0" w:color="auto"/>
              <w:right w:val="single" w:sz="4" w:space="0" w:color="000000"/>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в том числе:</w:t>
            </w:r>
          </w:p>
        </w:tc>
      </w:tr>
      <w:tr w:rsidR="00633410" w:rsidRPr="00633410" w:rsidTr="00633410">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b/>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b/>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b/>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b/>
                <w:color w:val="000000"/>
                <w:sz w:val="20"/>
                <w:szCs w:val="20"/>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b/>
                <w:color w:val="000000"/>
                <w:sz w:val="20"/>
                <w:szCs w:val="20"/>
                <w:lang w:eastAsia="ru-RU"/>
              </w:rPr>
            </w:pPr>
          </w:p>
        </w:tc>
        <w:tc>
          <w:tcPr>
            <w:tcW w:w="1276" w:type="dxa"/>
            <w:tcBorders>
              <w:top w:val="nil"/>
              <w:left w:val="nil"/>
              <w:bottom w:val="single" w:sz="4" w:space="0" w:color="auto"/>
              <w:right w:val="single" w:sz="4" w:space="0" w:color="auto"/>
            </w:tcBorders>
            <w:vAlign w:val="center"/>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2019</w:t>
            </w:r>
          </w:p>
        </w:tc>
        <w:tc>
          <w:tcPr>
            <w:tcW w:w="1418" w:type="dxa"/>
            <w:tcBorders>
              <w:top w:val="nil"/>
              <w:left w:val="nil"/>
              <w:bottom w:val="single" w:sz="4" w:space="0" w:color="auto"/>
              <w:right w:val="single" w:sz="4" w:space="0" w:color="auto"/>
            </w:tcBorders>
            <w:vAlign w:val="center"/>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2020</w:t>
            </w:r>
          </w:p>
        </w:tc>
        <w:tc>
          <w:tcPr>
            <w:tcW w:w="1133" w:type="dxa"/>
            <w:tcBorders>
              <w:top w:val="nil"/>
              <w:left w:val="nil"/>
              <w:bottom w:val="single" w:sz="4" w:space="0" w:color="auto"/>
              <w:right w:val="single" w:sz="4" w:space="0" w:color="auto"/>
            </w:tcBorders>
            <w:vAlign w:val="center"/>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2021</w:t>
            </w:r>
          </w:p>
        </w:tc>
        <w:tc>
          <w:tcPr>
            <w:tcW w:w="992" w:type="dxa"/>
            <w:tcBorders>
              <w:top w:val="nil"/>
              <w:left w:val="nil"/>
              <w:bottom w:val="single" w:sz="4" w:space="0" w:color="auto"/>
              <w:right w:val="single" w:sz="4" w:space="0" w:color="auto"/>
            </w:tcBorders>
            <w:vAlign w:val="center"/>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2022</w:t>
            </w:r>
          </w:p>
        </w:tc>
        <w:tc>
          <w:tcPr>
            <w:tcW w:w="1418" w:type="dxa"/>
            <w:gridSpan w:val="4"/>
            <w:tcBorders>
              <w:top w:val="nil"/>
              <w:left w:val="nil"/>
              <w:bottom w:val="single" w:sz="4" w:space="0" w:color="auto"/>
              <w:right w:val="single" w:sz="4" w:space="0" w:color="auto"/>
            </w:tcBorders>
            <w:vAlign w:val="center"/>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2023</w:t>
            </w:r>
          </w:p>
        </w:tc>
      </w:tr>
      <w:tr w:rsidR="00633410" w:rsidRPr="00633410" w:rsidTr="00633410">
        <w:trPr>
          <w:trHeight w:val="300"/>
        </w:trPr>
        <w:tc>
          <w:tcPr>
            <w:tcW w:w="581" w:type="dxa"/>
            <w:tcBorders>
              <w:top w:val="nil"/>
              <w:left w:val="single" w:sz="4" w:space="0" w:color="auto"/>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1</w:t>
            </w:r>
          </w:p>
        </w:tc>
        <w:tc>
          <w:tcPr>
            <w:tcW w:w="2835" w:type="dxa"/>
            <w:tcBorders>
              <w:top w:val="single" w:sz="4" w:space="0" w:color="auto"/>
              <w:left w:val="nil"/>
              <w:bottom w:val="single" w:sz="4" w:space="0" w:color="auto"/>
              <w:right w:val="single" w:sz="4" w:space="0" w:color="000000"/>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3</w:t>
            </w:r>
          </w:p>
        </w:tc>
        <w:tc>
          <w:tcPr>
            <w:tcW w:w="3119" w:type="dxa"/>
            <w:tcBorders>
              <w:top w:val="single" w:sz="4" w:space="0" w:color="auto"/>
              <w:left w:val="nil"/>
              <w:bottom w:val="single" w:sz="4" w:space="0" w:color="auto"/>
              <w:right w:val="single" w:sz="4" w:space="0" w:color="000000"/>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4</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6</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7</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9</w:t>
            </w:r>
          </w:p>
        </w:tc>
        <w:tc>
          <w:tcPr>
            <w:tcW w:w="1418" w:type="dxa"/>
            <w:gridSpan w:val="4"/>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10</w:t>
            </w:r>
          </w:p>
        </w:tc>
      </w:tr>
      <w:tr w:rsidR="00633410" w:rsidRPr="00633410" w:rsidTr="00633410">
        <w:trPr>
          <w:trHeight w:val="900"/>
        </w:trPr>
        <w:tc>
          <w:tcPr>
            <w:tcW w:w="581" w:type="dxa"/>
            <w:tcBorders>
              <w:top w:val="nil"/>
              <w:left w:val="single" w:sz="4" w:space="0" w:color="auto"/>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w:t>
            </w:r>
          </w:p>
        </w:tc>
        <w:tc>
          <w:tcPr>
            <w:tcW w:w="14884" w:type="dxa"/>
            <w:gridSpan w:val="12"/>
            <w:tcBorders>
              <w:top w:val="single" w:sz="4" w:space="0" w:color="auto"/>
              <w:left w:val="nil"/>
              <w:bottom w:val="single" w:sz="4" w:space="0" w:color="auto"/>
              <w:right w:val="single" w:sz="4" w:space="0" w:color="000000"/>
            </w:tcBorders>
            <w:vAlign w:val="bottom"/>
            <w:hideMark/>
          </w:tcPr>
          <w:p w:rsidR="00633410" w:rsidRPr="00633410" w:rsidRDefault="00633410" w:rsidP="00633410">
            <w:pPr>
              <w:spacing w:after="0" w:line="240" w:lineRule="auto"/>
              <w:jc w:val="both"/>
              <w:rPr>
                <w:rFonts w:ascii="Times New Roman" w:eastAsia="Times New Roman" w:hAnsi="Times New Roman" w:cs="Times New Roman"/>
                <w:i/>
                <w:sz w:val="20"/>
                <w:szCs w:val="20"/>
                <w:lang w:eastAsia="ru-RU"/>
              </w:rPr>
            </w:pPr>
            <w:r w:rsidRPr="00633410">
              <w:rPr>
                <w:rFonts w:ascii="Times New Roman" w:eastAsia="Times New Roman" w:hAnsi="Times New Roman" w:cs="Times New Roman"/>
                <w:color w:val="000000"/>
                <w:sz w:val="20"/>
                <w:szCs w:val="20"/>
                <w:lang w:eastAsia="ru-RU"/>
              </w:rPr>
              <w:t xml:space="preserve">Цель: </w:t>
            </w:r>
            <w:r w:rsidRPr="00633410">
              <w:rPr>
                <w:rFonts w:ascii="Times New Roman" w:eastAsia="Times New Roman" w:hAnsi="Times New Roman" w:cs="Times New Roman"/>
                <w:i/>
                <w:sz w:val="20"/>
                <w:szCs w:val="20"/>
                <w:lang w:eastAsia="ru-RU"/>
              </w:rPr>
              <w:t xml:space="preserve">Создание условий для укрепления здоровья населения сельского поселения </w:t>
            </w:r>
            <w:proofErr w:type="gramStart"/>
            <w:r w:rsidRPr="00633410">
              <w:rPr>
                <w:rFonts w:ascii="Times New Roman" w:eastAsia="Times New Roman" w:hAnsi="Times New Roman" w:cs="Times New Roman"/>
                <w:i/>
                <w:sz w:val="20"/>
                <w:szCs w:val="20"/>
                <w:lang w:eastAsia="ru-RU"/>
              </w:rPr>
              <w:t>Светлый</w:t>
            </w:r>
            <w:proofErr w:type="gramEnd"/>
            <w:r w:rsidRPr="00633410">
              <w:rPr>
                <w:rFonts w:ascii="Times New Roman" w:eastAsia="Times New Roman" w:hAnsi="Times New Roman" w:cs="Times New Roman"/>
                <w:i/>
                <w:sz w:val="20"/>
                <w:szCs w:val="20"/>
                <w:lang w:eastAsia="ru-RU"/>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633410" w:rsidRPr="00633410" w:rsidRDefault="00633410" w:rsidP="00633410">
            <w:pPr>
              <w:spacing w:after="0" w:line="240" w:lineRule="auto"/>
              <w:jc w:val="both"/>
              <w:rPr>
                <w:rFonts w:ascii="Times New Roman" w:hAnsi="Times New Roman"/>
                <w:i/>
                <w:sz w:val="20"/>
                <w:szCs w:val="20"/>
              </w:rPr>
            </w:pPr>
            <w:r w:rsidRPr="00633410">
              <w:rPr>
                <w:rFonts w:ascii="Times New Roman" w:hAnsi="Times New Roman"/>
                <w:i/>
                <w:sz w:val="20"/>
                <w:szCs w:val="20"/>
              </w:rPr>
              <w:t xml:space="preserve">Сохранение и популяризация культурного наследия сельского поселения </w:t>
            </w:r>
            <w:proofErr w:type="gramStart"/>
            <w:r w:rsidRPr="00633410">
              <w:rPr>
                <w:rFonts w:ascii="Times New Roman" w:hAnsi="Times New Roman"/>
                <w:i/>
                <w:sz w:val="20"/>
                <w:szCs w:val="20"/>
              </w:rPr>
              <w:t>Светлый</w:t>
            </w:r>
            <w:proofErr w:type="gramEnd"/>
            <w:r w:rsidRPr="00633410">
              <w:rPr>
                <w:rFonts w:ascii="Times New Roman" w:hAnsi="Times New Roman"/>
                <w:i/>
                <w:sz w:val="20"/>
                <w:szCs w:val="20"/>
              </w:rPr>
              <w:t>, привлечение внимания общества к его изучению, повышение качества культурных услуг, предоставляемых в области библиотечного дела.</w:t>
            </w:r>
          </w:p>
        </w:tc>
      </w:tr>
      <w:tr w:rsidR="00633410" w:rsidRPr="00633410" w:rsidTr="00633410">
        <w:trPr>
          <w:trHeight w:val="248"/>
        </w:trPr>
        <w:tc>
          <w:tcPr>
            <w:tcW w:w="581" w:type="dxa"/>
            <w:tcBorders>
              <w:top w:val="nil"/>
              <w:left w:val="single" w:sz="4" w:space="0" w:color="auto"/>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w:t>
            </w:r>
          </w:p>
        </w:tc>
        <w:tc>
          <w:tcPr>
            <w:tcW w:w="14884" w:type="dxa"/>
            <w:gridSpan w:val="12"/>
            <w:tcBorders>
              <w:top w:val="single" w:sz="4" w:space="0" w:color="auto"/>
              <w:left w:val="nil"/>
              <w:bottom w:val="single" w:sz="4" w:space="0" w:color="auto"/>
              <w:right w:val="single" w:sz="4" w:space="0" w:color="000000"/>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highlight w:val="yellow"/>
                <w:lang w:eastAsia="ru-RU"/>
              </w:rPr>
            </w:pPr>
            <w:r w:rsidRPr="00633410">
              <w:rPr>
                <w:rFonts w:ascii="Times New Roman" w:eastAsia="Times New Roman" w:hAnsi="Times New Roman" w:cs="Times New Roman"/>
                <w:b/>
                <w:color w:val="000000"/>
                <w:sz w:val="20"/>
                <w:szCs w:val="20"/>
                <w:lang w:eastAsia="ru-RU"/>
              </w:rPr>
              <w:t>Подпрограмма 1. «Развитие спорта»</w:t>
            </w:r>
          </w:p>
        </w:tc>
      </w:tr>
      <w:tr w:rsidR="00633410" w:rsidRPr="00633410" w:rsidTr="00633410">
        <w:trPr>
          <w:trHeight w:val="300"/>
        </w:trPr>
        <w:tc>
          <w:tcPr>
            <w:tcW w:w="581" w:type="dxa"/>
            <w:vMerge w:val="restart"/>
            <w:tcBorders>
              <w:top w:val="nil"/>
              <w:left w:val="single" w:sz="4" w:space="0" w:color="auto"/>
              <w:bottom w:val="single" w:sz="4" w:space="0" w:color="000000"/>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1</w:t>
            </w:r>
          </w:p>
        </w:tc>
        <w:tc>
          <w:tcPr>
            <w:tcW w:w="2835" w:type="dxa"/>
            <w:vMerge w:val="restart"/>
            <w:tcBorders>
              <w:top w:val="single" w:sz="4" w:space="0" w:color="auto"/>
              <w:left w:val="single" w:sz="4" w:space="0" w:color="auto"/>
              <w:bottom w:val="nil"/>
              <w:right w:val="single" w:sz="4" w:space="0" w:color="000000"/>
            </w:tcBorders>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r w:rsidRPr="00633410">
              <w:rPr>
                <w:rFonts w:ascii="Times New Roman" w:eastAsia="Times New Roman" w:hAnsi="Times New Roman" w:cs="Times New Roman"/>
                <w:color w:val="000000"/>
                <w:sz w:val="20"/>
                <w:szCs w:val="20"/>
                <w:lang w:eastAsia="ru-RU"/>
              </w:rPr>
              <w:t>Обеспечение организации и проведения физкультурных и массовых спортивных мероприятий</w:t>
            </w:r>
          </w:p>
        </w:tc>
        <w:tc>
          <w:tcPr>
            <w:tcW w:w="1134" w:type="dxa"/>
            <w:vMerge w:val="restart"/>
            <w:tcBorders>
              <w:top w:val="nil"/>
              <w:left w:val="single" w:sz="4" w:space="0" w:color="auto"/>
              <w:bottom w:val="nil"/>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r w:rsidRPr="00633410">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highlight w:val="yellow"/>
                <w:lang w:eastAsia="ru-RU"/>
              </w:rPr>
            </w:pPr>
            <w:r w:rsidRPr="00633410">
              <w:rPr>
                <w:rFonts w:ascii="Times New Roman" w:eastAsia="Times New Roman" w:hAnsi="Times New Roman" w:cs="Times New Roman"/>
                <w:b/>
                <w:bCs/>
                <w:i/>
                <w:iCs/>
                <w:color w:val="000000"/>
                <w:sz w:val="20"/>
                <w:szCs w:val="20"/>
                <w:lang w:eastAsia="ru-RU"/>
              </w:rPr>
              <w:t>ВСЕГО</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iCs/>
                <w:color w:val="000000"/>
                <w:sz w:val="20"/>
                <w:szCs w:val="20"/>
                <w:lang w:eastAsia="ru-RU"/>
              </w:rPr>
            </w:pPr>
            <w:r w:rsidRPr="00633410">
              <w:rPr>
                <w:rFonts w:ascii="Times New Roman" w:eastAsia="Times New Roman" w:hAnsi="Times New Roman" w:cs="Times New Roman"/>
                <w:b/>
                <w:bCs/>
                <w:iCs/>
                <w:color w:val="000000"/>
                <w:sz w:val="20"/>
                <w:szCs w:val="20"/>
                <w:lang w:eastAsia="ru-RU"/>
              </w:rPr>
              <w:t>34 211,7</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iCs/>
                <w:color w:val="000000"/>
                <w:sz w:val="20"/>
                <w:szCs w:val="20"/>
                <w:lang w:eastAsia="ru-RU"/>
              </w:rPr>
            </w:pPr>
            <w:r w:rsidRPr="00633410">
              <w:rPr>
                <w:rFonts w:ascii="Times New Roman" w:eastAsia="Times New Roman" w:hAnsi="Times New Roman" w:cs="Times New Roman"/>
                <w:b/>
                <w:bCs/>
                <w:iCs/>
                <w:color w:val="000000"/>
                <w:sz w:val="20"/>
                <w:szCs w:val="20"/>
                <w:lang w:eastAsia="ru-RU"/>
              </w:rPr>
              <w:t>6615,4</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7454,7</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6795,5</w:t>
            </w:r>
          </w:p>
        </w:tc>
        <w:tc>
          <w:tcPr>
            <w:tcW w:w="1160" w:type="dxa"/>
            <w:gridSpan w:val="3"/>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6660,8</w:t>
            </w:r>
          </w:p>
        </w:tc>
        <w:tc>
          <w:tcPr>
            <w:tcW w:w="1250" w:type="dxa"/>
            <w:gridSpan w:val="2"/>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6685,3</w:t>
            </w:r>
          </w:p>
        </w:tc>
      </w:tr>
      <w:tr w:rsidR="00633410" w:rsidRPr="00633410" w:rsidTr="00633410">
        <w:trPr>
          <w:trHeight w:val="300"/>
        </w:trPr>
        <w:tc>
          <w:tcPr>
            <w:tcW w:w="300" w:type="dxa"/>
            <w:vMerge/>
            <w:tcBorders>
              <w:top w:val="nil"/>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00" w:type="dxa"/>
            <w:vMerge/>
            <w:tcBorders>
              <w:top w:val="nil"/>
              <w:left w:val="single" w:sz="4" w:space="0" w:color="auto"/>
              <w:bottom w:val="nil"/>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r w:rsidRPr="00633410">
              <w:rPr>
                <w:rFonts w:ascii="Times New Roman" w:eastAsia="Times New Roman" w:hAnsi="Times New Roman" w:cs="Times New Roman"/>
                <w:color w:val="000000"/>
                <w:sz w:val="20"/>
                <w:szCs w:val="20"/>
                <w:lang w:eastAsia="ru-RU"/>
              </w:rPr>
              <w:t>Бюджет автономного округа</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400,0</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400,00</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160" w:type="dxa"/>
            <w:gridSpan w:val="3"/>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50" w:type="dxa"/>
            <w:gridSpan w:val="2"/>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r>
      <w:tr w:rsidR="00633410" w:rsidRPr="00633410" w:rsidTr="00633410">
        <w:trPr>
          <w:trHeight w:val="300"/>
        </w:trPr>
        <w:tc>
          <w:tcPr>
            <w:tcW w:w="300" w:type="dxa"/>
            <w:vMerge/>
            <w:tcBorders>
              <w:top w:val="nil"/>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00" w:type="dxa"/>
            <w:vMerge/>
            <w:tcBorders>
              <w:top w:val="nil"/>
              <w:left w:val="single" w:sz="4" w:space="0" w:color="auto"/>
              <w:bottom w:val="nil"/>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r w:rsidRPr="00633410">
              <w:rPr>
                <w:rFonts w:ascii="Times New Roman" w:eastAsia="Times New Roman" w:hAnsi="Times New Roman" w:cs="Times New Roman"/>
                <w:color w:val="000000"/>
                <w:sz w:val="20"/>
                <w:szCs w:val="20"/>
                <w:lang w:eastAsia="ru-RU"/>
              </w:rPr>
              <w:t>Бюджет района</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0,00</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160" w:type="dxa"/>
            <w:gridSpan w:val="3"/>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50" w:type="dxa"/>
            <w:gridSpan w:val="2"/>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r>
      <w:tr w:rsidR="00633410" w:rsidRPr="00633410" w:rsidTr="00633410">
        <w:trPr>
          <w:trHeight w:val="300"/>
        </w:trPr>
        <w:tc>
          <w:tcPr>
            <w:tcW w:w="300" w:type="dxa"/>
            <w:vMerge/>
            <w:tcBorders>
              <w:top w:val="nil"/>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00" w:type="dxa"/>
            <w:vMerge/>
            <w:tcBorders>
              <w:top w:val="nil"/>
              <w:left w:val="single" w:sz="4" w:space="0" w:color="auto"/>
              <w:bottom w:val="nil"/>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r w:rsidRPr="00633410">
              <w:rPr>
                <w:rFonts w:ascii="Times New Roman" w:eastAsia="Times New Roman" w:hAnsi="Times New Roman" w:cs="Times New Roman"/>
                <w:color w:val="000000"/>
                <w:sz w:val="20"/>
                <w:szCs w:val="20"/>
                <w:lang w:eastAsia="ru-RU"/>
              </w:rPr>
              <w:t>Бюджет поселения</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33 811,7</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6615,4</w:t>
            </w:r>
          </w:p>
        </w:tc>
        <w:tc>
          <w:tcPr>
            <w:tcW w:w="1418"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7054,7</w:t>
            </w:r>
          </w:p>
        </w:tc>
        <w:tc>
          <w:tcPr>
            <w:tcW w:w="1133"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6795,5</w:t>
            </w:r>
          </w:p>
        </w:tc>
        <w:tc>
          <w:tcPr>
            <w:tcW w:w="1160" w:type="dxa"/>
            <w:gridSpan w:val="3"/>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6660,8</w:t>
            </w:r>
          </w:p>
        </w:tc>
        <w:tc>
          <w:tcPr>
            <w:tcW w:w="1250" w:type="dxa"/>
            <w:gridSpan w:val="2"/>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6685,3</w:t>
            </w:r>
          </w:p>
        </w:tc>
      </w:tr>
      <w:tr w:rsidR="00633410" w:rsidRPr="00633410" w:rsidTr="00633410">
        <w:trPr>
          <w:trHeight w:val="300"/>
        </w:trPr>
        <w:tc>
          <w:tcPr>
            <w:tcW w:w="300" w:type="dxa"/>
            <w:vMerge/>
            <w:tcBorders>
              <w:top w:val="nil"/>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00" w:type="dxa"/>
            <w:vMerge/>
            <w:tcBorders>
              <w:top w:val="nil"/>
              <w:left w:val="single" w:sz="4" w:space="0" w:color="auto"/>
              <w:bottom w:val="nil"/>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r w:rsidRPr="00633410">
              <w:rPr>
                <w:rFonts w:ascii="Times New Roman" w:eastAsia="Times New Roman" w:hAnsi="Times New Roman" w:cs="Times New Roman"/>
                <w:color w:val="000000"/>
                <w:sz w:val="20"/>
                <w:szCs w:val="20"/>
                <w:lang w:eastAsia="ru-RU"/>
              </w:rPr>
              <w:t>Внебюджетные источники</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0,00</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160" w:type="dxa"/>
            <w:gridSpan w:val="3"/>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50" w:type="dxa"/>
            <w:gridSpan w:val="2"/>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r>
      <w:tr w:rsidR="00633410" w:rsidRPr="00633410" w:rsidTr="00633410">
        <w:trPr>
          <w:trHeight w:val="300"/>
        </w:trPr>
        <w:tc>
          <w:tcPr>
            <w:tcW w:w="581" w:type="dxa"/>
            <w:tcBorders>
              <w:top w:val="nil"/>
              <w:left w:val="single" w:sz="4" w:space="0" w:color="auto"/>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w:t>
            </w:r>
          </w:p>
        </w:tc>
        <w:tc>
          <w:tcPr>
            <w:tcW w:w="7088" w:type="dxa"/>
            <w:gridSpan w:val="3"/>
            <w:tcBorders>
              <w:top w:val="single" w:sz="4" w:space="0" w:color="auto"/>
              <w:left w:val="nil"/>
              <w:bottom w:val="single" w:sz="4" w:space="0" w:color="auto"/>
              <w:right w:val="single" w:sz="4" w:space="0" w:color="auto"/>
            </w:tcBorders>
            <w:hideMark/>
          </w:tcPr>
          <w:p w:rsidR="00633410" w:rsidRPr="00633410" w:rsidRDefault="00633410" w:rsidP="00633410">
            <w:pPr>
              <w:spacing w:after="0" w:line="240" w:lineRule="auto"/>
              <w:rPr>
                <w:rFonts w:ascii="Times New Roman" w:eastAsia="Times New Roman" w:hAnsi="Times New Roman" w:cs="Times New Roman"/>
                <w:i/>
                <w:color w:val="000000"/>
                <w:sz w:val="20"/>
                <w:szCs w:val="20"/>
                <w:highlight w:val="yellow"/>
                <w:lang w:eastAsia="ru-RU"/>
              </w:rPr>
            </w:pPr>
            <w:r w:rsidRPr="00633410">
              <w:rPr>
                <w:rFonts w:ascii="Times New Roman" w:eastAsia="Times New Roman" w:hAnsi="Times New Roman" w:cs="Times New Roman"/>
                <w:iCs/>
                <w:color w:val="000000"/>
                <w:sz w:val="20"/>
                <w:szCs w:val="20"/>
                <w:lang w:eastAsia="ru-RU"/>
              </w:rPr>
              <w:t>ИТОГО по подпрограмме 1</w:t>
            </w:r>
          </w:p>
        </w:tc>
        <w:tc>
          <w:tcPr>
            <w:tcW w:w="1559"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34 211,7</w:t>
            </w:r>
          </w:p>
        </w:tc>
        <w:tc>
          <w:tcPr>
            <w:tcW w:w="1276"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6615,4</w:t>
            </w:r>
          </w:p>
        </w:tc>
        <w:tc>
          <w:tcPr>
            <w:tcW w:w="1418"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7454,7</w:t>
            </w:r>
          </w:p>
        </w:tc>
        <w:tc>
          <w:tcPr>
            <w:tcW w:w="1133"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6795,5</w:t>
            </w:r>
          </w:p>
        </w:tc>
        <w:tc>
          <w:tcPr>
            <w:tcW w:w="1160" w:type="dxa"/>
            <w:gridSpan w:val="3"/>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6660,8</w:t>
            </w:r>
          </w:p>
        </w:tc>
        <w:tc>
          <w:tcPr>
            <w:tcW w:w="1250" w:type="dxa"/>
            <w:gridSpan w:val="2"/>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6685,3</w:t>
            </w:r>
          </w:p>
        </w:tc>
      </w:tr>
      <w:tr w:rsidR="00633410" w:rsidRPr="00633410" w:rsidTr="00633410">
        <w:trPr>
          <w:trHeight w:val="300"/>
        </w:trPr>
        <w:tc>
          <w:tcPr>
            <w:tcW w:w="581" w:type="dxa"/>
            <w:tcBorders>
              <w:top w:val="nil"/>
              <w:left w:val="single" w:sz="4" w:space="0" w:color="auto"/>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w:t>
            </w:r>
          </w:p>
        </w:tc>
        <w:tc>
          <w:tcPr>
            <w:tcW w:w="14884" w:type="dxa"/>
            <w:gridSpan w:val="12"/>
            <w:tcBorders>
              <w:top w:val="single" w:sz="4" w:space="0" w:color="auto"/>
              <w:left w:val="nil"/>
              <w:bottom w:val="single" w:sz="4" w:space="0" w:color="auto"/>
              <w:right w:val="single" w:sz="4" w:space="0" w:color="000000"/>
            </w:tcBorders>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b/>
                <w:color w:val="000000"/>
                <w:sz w:val="20"/>
                <w:szCs w:val="20"/>
                <w:lang w:eastAsia="ru-RU"/>
              </w:rPr>
              <w:t>Подпрограмма 2</w:t>
            </w:r>
            <w:r w:rsidRPr="00633410">
              <w:rPr>
                <w:rFonts w:ascii="Times New Roman" w:eastAsia="Times New Roman" w:hAnsi="Times New Roman" w:cs="Times New Roman"/>
                <w:sz w:val="20"/>
                <w:szCs w:val="20"/>
                <w:lang w:eastAsia="ru-RU"/>
              </w:rPr>
              <w:t xml:space="preserve"> </w:t>
            </w:r>
            <w:r w:rsidRPr="00633410">
              <w:rPr>
                <w:rFonts w:ascii="Times New Roman" w:eastAsia="Times New Roman" w:hAnsi="Times New Roman" w:cs="Times New Roman"/>
                <w:b/>
                <w:sz w:val="20"/>
                <w:szCs w:val="20"/>
                <w:lang w:eastAsia="ru-RU"/>
              </w:rPr>
              <w:t>Повышение качества культурных услуг, предоставляемых в области библиотечного и архивного дела</w:t>
            </w:r>
          </w:p>
        </w:tc>
      </w:tr>
      <w:tr w:rsidR="00633410" w:rsidRPr="00633410" w:rsidTr="00633410">
        <w:trPr>
          <w:trHeight w:val="300"/>
        </w:trPr>
        <w:tc>
          <w:tcPr>
            <w:tcW w:w="581" w:type="dxa"/>
            <w:vMerge w:val="restart"/>
            <w:tcBorders>
              <w:top w:val="nil"/>
              <w:left w:val="single" w:sz="4" w:space="0" w:color="auto"/>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1</w:t>
            </w:r>
          </w:p>
        </w:tc>
        <w:tc>
          <w:tcPr>
            <w:tcW w:w="2835" w:type="dxa"/>
            <w:vMerge w:val="restart"/>
            <w:tcBorders>
              <w:top w:val="single" w:sz="4" w:space="0" w:color="auto"/>
              <w:left w:val="single" w:sz="4" w:space="0" w:color="auto"/>
              <w:bottom w:val="single" w:sz="4" w:space="0" w:color="auto"/>
              <w:right w:val="single" w:sz="4" w:space="0" w:color="000000"/>
            </w:tcBorders>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r w:rsidRPr="00633410">
              <w:rPr>
                <w:rFonts w:ascii="Times New Roman" w:eastAsia="Times New Roman" w:hAnsi="Times New Roman" w:cs="Times New Roman"/>
                <w:color w:val="000000"/>
                <w:sz w:val="20"/>
                <w:szCs w:val="20"/>
                <w:lang w:eastAsia="ru-RU"/>
              </w:rPr>
              <w:t>Развитие библиотечного дела</w:t>
            </w:r>
          </w:p>
        </w:tc>
        <w:tc>
          <w:tcPr>
            <w:tcW w:w="1134" w:type="dxa"/>
            <w:vMerge w:val="restart"/>
            <w:tcBorders>
              <w:top w:val="nil"/>
              <w:left w:val="single" w:sz="4" w:space="0" w:color="auto"/>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r w:rsidRPr="00633410">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highlight w:val="yellow"/>
                <w:lang w:eastAsia="ru-RU"/>
              </w:rPr>
            </w:pPr>
            <w:r w:rsidRPr="00633410">
              <w:rPr>
                <w:rFonts w:ascii="Times New Roman" w:eastAsia="Times New Roman" w:hAnsi="Times New Roman" w:cs="Times New Roman"/>
                <w:b/>
                <w:i/>
                <w:color w:val="000000"/>
                <w:sz w:val="20"/>
                <w:szCs w:val="20"/>
                <w:lang w:eastAsia="ru-RU"/>
              </w:rPr>
              <w:t>ВСЕГО</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6 122,6</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1175,4</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1227,4</w:t>
            </w:r>
          </w:p>
        </w:tc>
        <w:tc>
          <w:tcPr>
            <w:tcW w:w="1133"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1230,4</w:t>
            </w:r>
          </w:p>
        </w:tc>
        <w:tc>
          <w:tcPr>
            <w:tcW w:w="1160" w:type="dxa"/>
            <w:gridSpan w:val="3"/>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1 268,6</w:t>
            </w:r>
          </w:p>
        </w:tc>
        <w:tc>
          <w:tcPr>
            <w:tcW w:w="1250" w:type="dxa"/>
            <w:gridSpan w:val="2"/>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1220,8</w:t>
            </w:r>
          </w:p>
        </w:tc>
      </w:tr>
      <w:tr w:rsidR="00633410" w:rsidRPr="00633410" w:rsidTr="00633410">
        <w:trPr>
          <w:trHeight w:val="300"/>
        </w:trPr>
        <w:tc>
          <w:tcPr>
            <w:tcW w:w="300" w:type="dxa"/>
            <w:vMerge/>
            <w:tcBorders>
              <w:top w:val="nil"/>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r w:rsidRPr="00633410">
              <w:rPr>
                <w:rFonts w:ascii="Times New Roman" w:eastAsia="Times New Roman" w:hAnsi="Times New Roman" w:cs="Times New Roman"/>
                <w:color w:val="000000"/>
                <w:sz w:val="20"/>
                <w:szCs w:val="20"/>
                <w:lang w:eastAsia="ru-RU"/>
              </w:rPr>
              <w:t>Бюджет автономного округа</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150,4</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127,6</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11,4</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11,4</w:t>
            </w:r>
          </w:p>
        </w:tc>
        <w:tc>
          <w:tcPr>
            <w:tcW w:w="1160" w:type="dxa"/>
            <w:gridSpan w:val="3"/>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50" w:type="dxa"/>
            <w:gridSpan w:val="2"/>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xml:space="preserve">0,0 </w:t>
            </w:r>
          </w:p>
        </w:tc>
      </w:tr>
      <w:tr w:rsidR="00633410" w:rsidRPr="00633410" w:rsidTr="00633410">
        <w:trPr>
          <w:trHeight w:val="300"/>
        </w:trPr>
        <w:tc>
          <w:tcPr>
            <w:tcW w:w="300" w:type="dxa"/>
            <w:vMerge/>
            <w:tcBorders>
              <w:top w:val="nil"/>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r w:rsidRPr="00633410">
              <w:rPr>
                <w:rFonts w:ascii="Times New Roman" w:eastAsia="Times New Roman" w:hAnsi="Times New Roman" w:cs="Times New Roman"/>
                <w:color w:val="000000"/>
                <w:sz w:val="20"/>
                <w:szCs w:val="20"/>
                <w:lang w:eastAsia="ru-RU"/>
              </w:rPr>
              <w:t>Бюджет района</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160" w:type="dxa"/>
            <w:gridSpan w:val="3"/>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50" w:type="dxa"/>
            <w:gridSpan w:val="2"/>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r>
      <w:tr w:rsidR="00633410" w:rsidRPr="00633410" w:rsidTr="00633410">
        <w:trPr>
          <w:trHeight w:val="300"/>
        </w:trPr>
        <w:tc>
          <w:tcPr>
            <w:tcW w:w="300" w:type="dxa"/>
            <w:vMerge/>
            <w:tcBorders>
              <w:top w:val="nil"/>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r w:rsidRPr="00633410">
              <w:rPr>
                <w:rFonts w:ascii="Times New Roman" w:eastAsia="Times New Roman" w:hAnsi="Times New Roman" w:cs="Times New Roman"/>
                <w:color w:val="000000"/>
                <w:sz w:val="20"/>
                <w:szCs w:val="20"/>
                <w:lang w:eastAsia="ru-RU"/>
              </w:rPr>
              <w:t>Бюджет поселения</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5 972,2</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1 047,8</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1 216,0</w:t>
            </w:r>
          </w:p>
        </w:tc>
        <w:tc>
          <w:tcPr>
            <w:tcW w:w="1133"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1 219,0</w:t>
            </w:r>
          </w:p>
        </w:tc>
        <w:tc>
          <w:tcPr>
            <w:tcW w:w="1160" w:type="dxa"/>
            <w:gridSpan w:val="3"/>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1 268,6</w:t>
            </w:r>
          </w:p>
        </w:tc>
        <w:tc>
          <w:tcPr>
            <w:tcW w:w="1250" w:type="dxa"/>
            <w:gridSpan w:val="2"/>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1220,8</w:t>
            </w:r>
          </w:p>
        </w:tc>
      </w:tr>
      <w:tr w:rsidR="00633410" w:rsidRPr="00633410" w:rsidTr="00633410">
        <w:trPr>
          <w:trHeight w:val="271"/>
        </w:trPr>
        <w:tc>
          <w:tcPr>
            <w:tcW w:w="300" w:type="dxa"/>
            <w:vMerge/>
            <w:tcBorders>
              <w:top w:val="nil"/>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r w:rsidRPr="00633410">
              <w:rPr>
                <w:rFonts w:ascii="Times New Roman" w:eastAsia="Times New Roman" w:hAnsi="Times New Roman" w:cs="Times New Roman"/>
                <w:color w:val="000000"/>
                <w:sz w:val="20"/>
                <w:szCs w:val="20"/>
                <w:lang w:eastAsia="ru-RU"/>
              </w:rPr>
              <w:t>Внебюджетные источники</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160" w:type="dxa"/>
            <w:gridSpan w:val="3"/>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50" w:type="dxa"/>
            <w:gridSpan w:val="2"/>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r>
      <w:tr w:rsidR="00633410" w:rsidRPr="00633410" w:rsidTr="00633410">
        <w:trPr>
          <w:trHeight w:val="235"/>
        </w:trPr>
        <w:tc>
          <w:tcPr>
            <w:tcW w:w="581" w:type="dxa"/>
            <w:tcBorders>
              <w:top w:val="nil"/>
              <w:left w:val="single" w:sz="4" w:space="0" w:color="auto"/>
              <w:bottom w:val="single" w:sz="4" w:space="0" w:color="auto"/>
              <w:right w:val="single" w:sz="4" w:space="0" w:color="auto"/>
            </w:tcBorders>
            <w:vAlign w:val="bottom"/>
            <w:hideMark/>
          </w:tcPr>
          <w:p w:rsidR="00633410" w:rsidRPr="00633410" w:rsidRDefault="00633410" w:rsidP="00633410">
            <w:pPr>
              <w:spacing w:after="0" w:line="240" w:lineRule="auto"/>
              <w:rPr>
                <w:rFonts w:ascii="Times New Roman" w:eastAsia="Times New Roman" w:hAnsi="Times New Roman" w:cs="Times New Roman"/>
                <w:sz w:val="20"/>
                <w:szCs w:val="20"/>
                <w:lang w:eastAsia="ru-RU"/>
              </w:rPr>
            </w:pPr>
          </w:p>
        </w:tc>
        <w:tc>
          <w:tcPr>
            <w:tcW w:w="7088" w:type="dxa"/>
            <w:gridSpan w:val="3"/>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rPr>
                <w:rFonts w:ascii="Times New Roman" w:eastAsia="Times New Roman" w:hAnsi="Times New Roman" w:cs="Times New Roman"/>
                <w:iCs/>
                <w:color w:val="000000"/>
                <w:sz w:val="20"/>
                <w:szCs w:val="20"/>
                <w:lang w:eastAsia="ru-RU"/>
              </w:rPr>
            </w:pPr>
            <w:r w:rsidRPr="00633410">
              <w:rPr>
                <w:rFonts w:ascii="Times New Roman" w:eastAsia="Times New Roman" w:hAnsi="Times New Roman" w:cs="Times New Roman"/>
                <w:iCs/>
                <w:color w:val="000000"/>
                <w:sz w:val="20"/>
                <w:szCs w:val="20"/>
                <w:lang w:eastAsia="ru-RU"/>
              </w:rPr>
              <w:t>ИТОГО по подпрограмме  2</w:t>
            </w:r>
          </w:p>
        </w:tc>
        <w:tc>
          <w:tcPr>
            <w:tcW w:w="1559"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6 122,6</w:t>
            </w:r>
          </w:p>
        </w:tc>
        <w:tc>
          <w:tcPr>
            <w:tcW w:w="1276"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1175,4</w:t>
            </w:r>
          </w:p>
        </w:tc>
        <w:tc>
          <w:tcPr>
            <w:tcW w:w="1418"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1227,4</w:t>
            </w:r>
          </w:p>
        </w:tc>
        <w:tc>
          <w:tcPr>
            <w:tcW w:w="1133"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1230,4</w:t>
            </w:r>
          </w:p>
        </w:tc>
        <w:tc>
          <w:tcPr>
            <w:tcW w:w="1134" w:type="dxa"/>
            <w:gridSpan w:val="2"/>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1 268,6</w:t>
            </w:r>
          </w:p>
        </w:tc>
        <w:tc>
          <w:tcPr>
            <w:tcW w:w="1276" w:type="dxa"/>
            <w:gridSpan w:val="3"/>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1220,8</w:t>
            </w:r>
          </w:p>
        </w:tc>
      </w:tr>
      <w:tr w:rsidR="00633410" w:rsidRPr="00633410" w:rsidTr="00633410">
        <w:trPr>
          <w:trHeight w:val="274"/>
        </w:trPr>
        <w:tc>
          <w:tcPr>
            <w:tcW w:w="581" w:type="dxa"/>
            <w:tcBorders>
              <w:top w:val="single" w:sz="4" w:space="0" w:color="auto"/>
              <w:left w:val="single" w:sz="4" w:space="0" w:color="auto"/>
              <w:bottom w:val="single" w:sz="4" w:space="0" w:color="auto"/>
              <w:right w:val="single" w:sz="4" w:space="0" w:color="auto"/>
            </w:tcBorders>
            <w:vAlign w:val="bottom"/>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2474" w:type="dxa"/>
            <w:gridSpan w:val="7"/>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i/>
                <w:iCs/>
                <w:color w:val="000000"/>
                <w:sz w:val="20"/>
                <w:szCs w:val="20"/>
                <w:lang w:eastAsia="ru-RU"/>
              </w:rPr>
            </w:pPr>
            <w:r w:rsidRPr="00633410">
              <w:rPr>
                <w:rFonts w:ascii="Times New Roman" w:eastAsia="Times New Roman" w:hAnsi="Times New Roman" w:cs="Times New Roman"/>
                <w:b/>
                <w:color w:val="000000"/>
                <w:sz w:val="20"/>
                <w:szCs w:val="20"/>
                <w:lang w:eastAsia="ru-RU"/>
              </w:rPr>
              <w:t>Подпрограмма 3</w:t>
            </w:r>
            <w:r w:rsidRPr="00633410">
              <w:rPr>
                <w:rFonts w:ascii="Times New Roman" w:eastAsia="Times New Roman" w:hAnsi="Times New Roman" w:cs="Times New Roman"/>
                <w:sz w:val="20"/>
                <w:szCs w:val="20"/>
                <w:lang w:eastAsia="ru-RU"/>
              </w:rPr>
              <w:t xml:space="preserve"> </w:t>
            </w:r>
            <w:r w:rsidRPr="00633410">
              <w:rPr>
                <w:rFonts w:ascii="Times New Roman" w:eastAsia="Times New Roman" w:hAnsi="Times New Roman" w:cs="Times New Roman"/>
                <w:b/>
                <w:sz w:val="20"/>
                <w:szCs w:val="20"/>
                <w:lang w:eastAsia="ru-RU"/>
              </w:rPr>
              <w:t>Укрепление единого культурного пространства</w:t>
            </w:r>
          </w:p>
        </w:tc>
        <w:tc>
          <w:tcPr>
            <w:tcW w:w="2410" w:type="dxa"/>
            <w:gridSpan w:val="5"/>
            <w:tcBorders>
              <w:top w:val="single" w:sz="4" w:space="0" w:color="auto"/>
              <w:left w:val="nil"/>
              <w:bottom w:val="single" w:sz="4" w:space="0" w:color="auto"/>
              <w:right w:val="single" w:sz="4" w:space="0" w:color="auto"/>
            </w:tcBorders>
            <w:vAlign w:val="bottom"/>
          </w:tcPr>
          <w:p w:rsidR="00633410" w:rsidRPr="00633410" w:rsidRDefault="00633410" w:rsidP="00633410">
            <w:pPr>
              <w:spacing w:after="0" w:line="240" w:lineRule="auto"/>
              <w:jc w:val="center"/>
              <w:rPr>
                <w:rFonts w:ascii="Times New Roman" w:eastAsia="Times New Roman" w:hAnsi="Times New Roman" w:cs="Times New Roman"/>
                <w:i/>
                <w:iCs/>
                <w:color w:val="000000"/>
                <w:sz w:val="20"/>
                <w:szCs w:val="20"/>
                <w:lang w:eastAsia="ru-RU"/>
              </w:rPr>
            </w:pPr>
          </w:p>
        </w:tc>
      </w:tr>
      <w:tr w:rsidR="00633410" w:rsidRPr="00633410" w:rsidTr="00633410">
        <w:trPr>
          <w:trHeight w:val="300"/>
        </w:trPr>
        <w:tc>
          <w:tcPr>
            <w:tcW w:w="581" w:type="dxa"/>
            <w:vMerge w:val="restart"/>
            <w:tcBorders>
              <w:top w:val="nil"/>
              <w:left w:val="single" w:sz="4" w:space="0" w:color="auto"/>
              <w:bottom w:val="single" w:sz="4" w:space="0" w:color="000000"/>
              <w:right w:val="single" w:sz="4" w:space="0" w:color="auto"/>
            </w:tcBorders>
            <w:vAlign w:val="bottom"/>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1</w:t>
            </w:r>
          </w:p>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p>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p>
          <w:p w:rsidR="00633410" w:rsidRPr="00633410" w:rsidRDefault="00633410" w:rsidP="00633410">
            <w:pPr>
              <w:spacing w:after="0" w:line="240" w:lineRule="auto"/>
              <w:jc w:val="center"/>
              <w:rPr>
                <w:rFonts w:ascii="Times New Roman" w:eastAsia="Times New Roman" w:hAnsi="Times New Roman" w:cs="Times New Roman"/>
                <w:color w:val="000000"/>
                <w:sz w:val="20"/>
                <w:szCs w:val="20"/>
                <w:highlight w:val="yellow"/>
                <w:lang w:eastAsia="ru-RU"/>
              </w:rPr>
            </w:pPr>
          </w:p>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2835" w:type="dxa"/>
            <w:vMerge w:val="restart"/>
            <w:tcBorders>
              <w:top w:val="single" w:sz="4" w:space="0" w:color="auto"/>
              <w:left w:val="single" w:sz="4" w:space="0" w:color="auto"/>
              <w:bottom w:val="single" w:sz="4" w:space="0" w:color="000000"/>
              <w:right w:val="single" w:sz="4" w:space="0" w:color="000000"/>
            </w:tcBorders>
            <w:vAlign w:val="center"/>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sz w:val="20"/>
                <w:szCs w:val="20"/>
                <w:lang w:eastAsia="ru-RU"/>
              </w:rPr>
              <w:lastRenderedPageBreak/>
              <w:t xml:space="preserve">Обеспечение проведения </w:t>
            </w:r>
            <w:r w:rsidRPr="00633410">
              <w:rPr>
                <w:rFonts w:ascii="Times New Roman" w:eastAsia="Times New Roman" w:hAnsi="Times New Roman" w:cs="Times New Roman"/>
                <w:sz w:val="20"/>
                <w:szCs w:val="20"/>
                <w:lang w:eastAsia="ru-RU"/>
              </w:rPr>
              <w:lastRenderedPageBreak/>
              <w:t>массовых культурных мероприятий</w:t>
            </w:r>
          </w:p>
        </w:tc>
        <w:tc>
          <w:tcPr>
            <w:tcW w:w="1134"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lastRenderedPageBreak/>
              <w:t> </w:t>
            </w: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b/>
                <w:i/>
                <w:color w:val="000000"/>
                <w:sz w:val="20"/>
                <w:szCs w:val="20"/>
                <w:lang w:eastAsia="ru-RU"/>
              </w:rPr>
              <w:t>ВСЕГО</w:t>
            </w:r>
          </w:p>
        </w:tc>
        <w:tc>
          <w:tcPr>
            <w:tcW w:w="1559"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202,0</w:t>
            </w:r>
          </w:p>
        </w:tc>
        <w:tc>
          <w:tcPr>
            <w:tcW w:w="1276"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18,0</w:t>
            </w:r>
          </w:p>
        </w:tc>
        <w:tc>
          <w:tcPr>
            <w:tcW w:w="1418"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34,0</w:t>
            </w:r>
          </w:p>
        </w:tc>
        <w:tc>
          <w:tcPr>
            <w:tcW w:w="1133"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50,0</w:t>
            </w:r>
          </w:p>
        </w:tc>
        <w:tc>
          <w:tcPr>
            <w:tcW w:w="1251" w:type="dxa"/>
            <w:gridSpan w:val="4"/>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50,0</w:t>
            </w:r>
          </w:p>
        </w:tc>
        <w:tc>
          <w:tcPr>
            <w:tcW w:w="1159"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b/>
                <w:sz w:val="20"/>
                <w:szCs w:val="20"/>
                <w:lang w:eastAsia="ru-RU"/>
              </w:rPr>
            </w:pPr>
            <w:r w:rsidRPr="00633410">
              <w:rPr>
                <w:rFonts w:ascii="Times New Roman" w:eastAsia="Times New Roman" w:hAnsi="Times New Roman" w:cs="Times New Roman"/>
                <w:b/>
                <w:sz w:val="20"/>
                <w:szCs w:val="20"/>
                <w:lang w:eastAsia="ru-RU"/>
              </w:rPr>
              <w:t>50,0</w:t>
            </w:r>
          </w:p>
        </w:tc>
      </w:tr>
      <w:tr w:rsidR="00633410" w:rsidRPr="00633410" w:rsidTr="00633410">
        <w:trPr>
          <w:trHeight w:val="300"/>
        </w:trPr>
        <w:tc>
          <w:tcPr>
            <w:tcW w:w="300" w:type="dxa"/>
            <w:vMerge/>
            <w:tcBorders>
              <w:top w:val="nil"/>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Бюджет автономного округа</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51" w:type="dxa"/>
            <w:gridSpan w:val="4"/>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1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r>
      <w:tr w:rsidR="00633410" w:rsidRPr="00633410" w:rsidTr="00633410">
        <w:trPr>
          <w:trHeight w:val="300"/>
        </w:trPr>
        <w:tc>
          <w:tcPr>
            <w:tcW w:w="300" w:type="dxa"/>
            <w:vMerge/>
            <w:tcBorders>
              <w:top w:val="nil"/>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Бюджет района</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51" w:type="dxa"/>
            <w:gridSpan w:val="4"/>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1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r>
      <w:tr w:rsidR="00633410" w:rsidRPr="00633410" w:rsidTr="00633410">
        <w:trPr>
          <w:trHeight w:val="300"/>
        </w:trPr>
        <w:tc>
          <w:tcPr>
            <w:tcW w:w="300" w:type="dxa"/>
            <w:vMerge/>
            <w:tcBorders>
              <w:top w:val="nil"/>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Бюджет поселения</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202,0</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18,0</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34,0</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50,0</w:t>
            </w:r>
          </w:p>
        </w:tc>
        <w:tc>
          <w:tcPr>
            <w:tcW w:w="1251" w:type="dxa"/>
            <w:gridSpan w:val="4"/>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50,0</w:t>
            </w:r>
          </w:p>
        </w:tc>
        <w:tc>
          <w:tcPr>
            <w:tcW w:w="11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50,0</w:t>
            </w:r>
          </w:p>
        </w:tc>
      </w:tr>
      <w:tr w:rsidR="00633410" w:rsidRPr="00633410" w:rsidTr="00633410">
        <w:trPr>
          <w:trHeight w:val="300"/>
        </w:trPr>
        <w:tc>
          <w:tcPr>
            <w:tcW w:w="300" w:type="dxa"/>
            <w:vMerge/>
            <w:tcBorders>
              <w:top w:val="nil"/>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Внебюджетные источники</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251" w:type="dxa"/>
            <w:gridSpan w:val="4"/>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c>
          <w:tcPr>
            <w:tcW w:w="11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0,0</w:t>
            </w:r>
          </w:p>
        </w:tc>
      </w:tr>
      <w:tr w:rsidR="00633410" w:rsidRPr="00633410" w:rsidTr="00633410">
        <w:trPr>
          <w:trHeight w:val="300"/>
        </w:trPr>
        <w:tc>
          <w:tcPr>
            <w:tcW w:w="581" w:type="dxa"/>
            <w:tcBorders>
              <w:top w:val="nil"/>
              <w:left w:val="single" w:sz="4" w:space="0" w:color="auto"/>
              <w:bottom w:val="single" w:sz="4" w:space="0" w:color="000000"/>
              <w:right w:val="single" w:sz="4" w:space="0" w:color="auto"/>
            </w:tcBorders>
            <w:vAlign w:val="center"/>
          </w:tcPr>
          <w:p w:rsidR="00633410" w:rsidRPr="00633410" w:rsidRDefault="00633410" w:rsidP="00633410">
            <w:pPr>
              <w:spacing w:after="0" w:line="240" w:lineRule="auto"/>
              <w:rPr>
                <w:rFonts w:ascii="Times New Roman" w:eastAsia="Times New Roman" w:hAnsi="Times New Roman" w:cs="Times New Roman"/>
                <w:color w:val="000000"/>
                <w:sz w:val="20"/>
                <w:szCs w:val="20"/>
                <w:highlight w:val="yellow"/>
                <w:lang w:eastAsia="ru-RU"/>
              </w:rPr>
            </w:pPr>
          </w:p>
        </w:tc>
        <w:tc>
          <w:tcPr>
            <w:tcW w:w="7088" w:type="dxa"/>
            <w:gridSpan w:val="3"/>
            <w:tcBorders>
              <w:top w:val="single" w:sz="4" w:space="0" w:color="auto"/>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Итого по подпрограмме 3</w:t>
            </w:r>
          </w:p>
        </w:tc>
        <w:tc>
          <w:tcPr>
            <w:tcW w:w="1559"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202,0</w:t>
            </w:r>
          </w:p>
        </w:tc>
        <w:tc>
          <w:tcPr>
            <w:tcW w:w="1276"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18,0</w:t>
            </w:r>
          </w:p>
        </w:tc>
        <w:tc>
          <w:tcPr>
            <w:tcW w:w="1418"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34,0</w:t>
            </w:r>
          </w:p>
        </w:tc>
        <w:tc>
          <w:tcPr>
            <w:tcW w:w="1133"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50,0</w:t>
            </w:r>
          </w:p>
        </w:tc>
        <w:tc>
          <w:tcPr>
            <w:tcW w:w="1251" w:type="dxa"/>
            <w:gridSpan w:val="4"/>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50,0</w:t>
            </w:r>
          </w:p>
        </w:tc>
        <w:tc>
          <w:tcPr>
            <w:tcW w:w="1159" w:type="dxa"/>
            <w:tcBorders>
              <w:top w:val="nil"/>
              <w:left w:val="nil"/>
              <w:bottom w:val="single" w:sz="4" w:space="0" w:color="auto"/>
              <w:right w:val="single" w:sz="4" w:space="0" w:color="auto"/>
            </w:tcBorders>
            <w:hideMark/>
          </w:tcPr>
          <w:p w:rsidR="00633410" w:rsidRPr="00633410" w:rsidRDefault="00633410" w:rsidP="00633410">
            <w:pPr>
              <w:spacing w:after="0" w:line="240" w:lineRule="auto"/>
              <w:jc w:val="center"/>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50,0</w:t>
            </w:r>
          </w:p>
        </w:tc>
      </w:tr>
      <w:tr w:rsidR="00633410" w:rsidRPr="00633410" w:rsidTr="00633410">
        <w:trPr>
          <w:trHeight w:val="300"/>
        </w:trPr>
        <w:tc>
          <w:tcPr>
            <w:tcW w:w="581" w:type="dxa"/>
            <w:vMerge w:val="restart"/>
            <w:tcBorders>
              <w:top w:val="nil"/>
              <w:left w:val="single" w:sz="4" w:space="0" w:color="auto"/>
              <w:bottom w:val="single" w:sz="4" w:space="0" w:color="000000"/>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w:t>
            </w:r>
          </w:p>
        </w:tc>
        <w:tc>
          <w:tcPr>
            <w:tcW w:w="2835" w:type="dxa"/>
            <w:vMerge w:val="restart"/>
            <w:tcBorders>
              <w:top w:val="single" w:sz="4" w:space="0" w:color="auto"/>
              <w:left w:val="single" w:sz="4" w:space="0" w:color="auto"/>
              <w:bottom w:val="single" w:sz="4" w:space="0" w:color="000000"/>
              <w:right w:val="single" w:sz="4" w:space="0" w:color="000000"/>
            </w:tcBorders>
            <w:vAlign w:val="center"/>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b/>
                <w:bCs/>
                <w:color w:val="000000"/>
                <w:sz w:val="20"/>
                <w:szCs w:val="20"/>
                <w:lang w:eastAsia="ru-RU"/>
              </w:rPr>
              <w:t xml:space="preserve">ВСЕГО ПО ПРОГРАММЕ </w:t>
            </w:r>
          </w:p>
        </w:tc>
        <w:tc>
          <w:tcPr>
            <w:tcW w:w="1134"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b/>
                <w:bCs/>
                <w:color w:val="000000"/>
                <w:sz w:val="20"/>
                <w:szCs w:val="20"/>
                <w:lang w:eastAsia="ru-RU"/>
              </w:rPr>
              <w:t>ВСЕГО</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highlight w:val="yellow"/>
                <w:lang w:eastAsia="ru-RU"/>
              </w:rPr>
            </w:pPr>
            <w:r w:rsidRPr="00633410">
              <w:rPr>
                <w:rFonts w:ascii="Times New Roman" w:eastAsia="Times New Roman" w:hAnsi="Times New Roman" w:cs="Times New Roman"/>
                <w:b/>
                <w:bCs/>
                <w:color w:val="000000"/>
                <w:sz w:val="20"/>
                <w:szCs w:val="20"/>
                <w:lang w:eastAsia="ru-RU"/>
              </w:rPr>
              <w:t>40 536,3</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b/>
                <w:bCs/>
                <w:color w:val="000000"/>
                <w:sz w:val="20"/>
                <w:szCs w:val="20"/>
                <w:lang w:eastAsia="ru-RU"/>
              </w:rPr>
              <w:t>7808,8</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b/>
                <w:bCs/>
                <w:color w:val="000000"/>
                <w:sz w:val="20"/>
                <w:szCs w:val="20"/>
                <w:lang w:eastAsia="ru-RU"/>
              </w:rPr>
              <w:t>8716,1</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b/>
                <w:bCs/>
                <w:color w:val="000000"/>
                <w:sz w:val="20"/>
                <w:szCs w:val="20"/>
                <w:lang w:eastAsia="ru-RU"/>
              </w:rPr>
              <w:t>8075,9</w:t>
            </w:r>
          </w:p>
        </w:tc>
        <w:tc>
          <w:tcPr>
            <w:tcW w:w="1251" w:type="dxa"/>
            <w:gridSpan w:val="4"/>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b/>
                <w:bCs/>
                <w:color w:val="000000"/>
                <w:sz w:val="20"/>
                <w:szCs w:val="20"/>
                <w:lang w:eastAsia="ru-RU"/>
              </w:rPr>
              <w:t>7979,4</w:t>
            </w:r>
          </w:p>
        </w:tc>
        <w:tc>
          <w:tcPr>
            <w:tcW w:w="11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b/>
                <w:bCs/>
                <w:color w:val="000000"/>
                <w:sz w:val="20"/>
                <w:szCs w:val="20"/>
                <w:lang w:eastAsia="ru-RU"/>
              </w:rPr>
              <w:t>7956,1</w:t>
            </w:r>
          </w:p>
        </w:tc>
      </w:tr>
      <w:tr w:rsidR="00633410" w:rsidRPr="00633410" w:rsidTr="00633410">
        <w:trPr>
          <w:trHeight w:val="300"/>
        </w:trPr>
        <w:tc>
          <w:tcPr>
            <w:tcW w:w="300" w:type="dxa"/>
            <w:vMerge/>
            <w:tcBorders>
              <w:top w:val="nil"/>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bCs/>
                <w:color w:val="000000"/>
                <w:sz w:val="20"/>
                <w:szCs w:val="20"/>
                <w:lang w:eastAsia="ru-RU"/>
              </w:rPr>
              <w:t>Бюджет автономного округа</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550,4</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127,6</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411,4</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11,4</w:t>
            </w:r>
          </w:p>
        </w:tc>
        <w:tc>
          <w:tcPr>
            <w:tcW w:w="1251" w:type="dxa"/>
            <w:gridSpan w:val="4"/>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0,0</w:t>
            </w:r>
          </w:p>
        </w:tc>
        <w:tc>
          <w:tcPr>
            <w:tcW w:w="11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0,00</w:t>
            </w:r>
          </w:p>
        </w:tc>
      </w:tr>
      <w:tr w:rsidR="00633410" w:rsidRPr="00633410" w:rsidTr="00633410">
        <w:trPr>
          <w:trHeight w:val="300"/>
        </w:trPr>
        <w:tc>
          <w:tcPr>
            <w:tcW w:w="300" w:type="dxa"/>
            <w:vMerge/>
            <w:tcBorders>
              <w:top w:val="nil"/>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bCs/>
                <w:color w:val="000000"/>
                <w:sz w:val="20"/>
                <w:szCs w:val="20"/>
                <w:lang w:eastAsia="ru-RU"/>
              </w:rPr>
              <w:t>Бюджет района</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0,00</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0,0</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0,0</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0,0</w:t>
            </w:r>
          </w:p>
        </w:tc>
        <w:tc>
          <w:tcPr>
            <w:tcW w:w="1251" w:type="dxa"/>
            <w:gridSpan w:val="4"/>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0,0</w:t>
            </w:r>
          </w:p>
        </w:tc>
        <w:tc>
          <w:tcPr>
            <w:tcW w:w="11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0,0</w:t>
            </w:r>
          </w:p>
        </w:tc>
      </w:tr>
      <w:tr w:rsidR="00633410" w:rsidRPr="00633410" w:rsidTr="00633410">
        <w:trPr>
          <w:trHeight w:val="300"/>
        </w:trPr>
        <w:tc>
          <w:tcPr>
            <w:tcW w:w="300" w:type="dxa"/>
            <w:vMerge/>
            <w:tcBorders>
              <w:top w:val="nil"/>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bCs/>
                <w:color w:val="000000"/>
                <w:sz w:val="20"/>
                <w:szCs w:val="20"/>
                <w:lang w:eastAsia="ru-RU"/>
              </w:rPr>
              <w:t>Бюджет поселения</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b/>
                <w:bCs/>
                <w:color w:val="000000"/>
                <w:sz w:val="20"/>
                <w:szCs w:val="20"/>
                <w:lang w:eastAsia="ru-RU"/>
              </w:rPr>
              <w:t>39 985,9</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b/>
                <w:bCs/>
                <w:color w:val="000000"/>
                <w:sz w:val="20"/>
                <w:szCs w:val="20"/>
                <w:lang w:eastAsia="ru-RU"/>
              </w:rPr>
              <w:t>7681,2</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b/>
                <w:bCs/>
                <w:color w:val="000000"/>
                <w:sz w:val="20"/>
                <w:szCs w:val="20"/>
                <w:lang w:eastAsia="ru-RU"/>
              </w:rPr>
              <w:t>8304,7</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b/>
                <w:bCs/>
                <w:color w:val="000000"/>
                <w:sz w:val="20"/>
                <w:szCs w:val="20"/>
                <w:lang w:eastAsia="ru-RU"/>
              </w:rPr>
              <w:t>8064,5</w:t>
            </w:r>
          </w:p>
        </w:tc>
        <w:tc>
          <w:tcPr>
            <w:tcW w:w="1251" w:type="dxa"/>
            <w:gridSpan w:val="4"/>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b/>
                <w:bCs/>
                <w:color w:val="000000"/>
                <w:sz w:val="20"/>
                <w:szCs w:val="20"/>
                <w:lang w:eastAsia="ru-RU"/>
              </w:rPr>
              <w:t>7979,4</w:t>
            </w:r>
          </w:p>
        </w:tc>
        <w:tc>
          <w:tcPr>
            <w:tcW w:w="11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bCs/>
                <w:color w:val="000000"/>
                <w:sz w:val="20"/>
                <w:szCs w:val="20"/>
                <w:lang w:eastAsia="ru-RU"/>
              </w:rPr>
            </w:pPr>
            <w:r w:rsidRPr="00633410">
              <w:rPr>
                <w:rFonts w:ascii="Times New Roman" w:eastAsia="Times New Roman" w:hAnsi="Times New Roman" w:cs="Times New Roman"/>
                <w:b/>
                <w:bCs/>
                <w:color w:val="000000"/>
                <w:sz w:val="20"/>
                <w:szCs w:val="20"/>
                <w:lang w:eastAsia="ru-RU"/>
              </w:rPr>
              <w:t>7956,1</w:t>
            </w:r>
          </w:p>
        </w:tc>
      </w:tr>
      <w:tr w:rsidR="00633410" w:rsidRPr="00633410" w:rsidTr="00633410">
        <w:trPr>
          <w:trHeight w:val="300"/>
        </w:trPr>
        <w:tc>
          <w:tcPr>
            <w:tcW w:w="300" w:type="dxa"/>
            <w:vMerge/>
            <w:tcBorders>
              <w:top w:val="nil"/>
              <w:left w:val="single" w:sz="4" w:space="0" w:color="auto"/>
              <w:bottom w:val="single" w:sz="4" w:space="0" w:color="000000"/>
              <w:right w:val="single" w:sz="4" w:space="0" w:color="auto"/>
            </w:tcBorders>
            <w:vAlign w:val="center"/>
            <w:hideMark/>
          </w:tcPr>
          <w:p w:rsidR="00633410" w:rsidRPr="00633410" w:rsidRDefault="00633410" w:rsidP="00633410">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633410" w:rsidRPr="00633410" w:rsidRDefault="00633410" w:rsidP="00633410">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color w:val="000000"/>
                <w:sz w:val="20"/>
                <w:szCs w:val="20"/>
                <w:lang w:eastAsia="ru-RU"/>
              </w:rPr>
            </w:pPr>
            <w:r w:rsidRPr="00633410">
              <w:rPr>
                <w:rFonts w:ascii="Times New Roman" w:eastAsia="Times New Roman" w:hAnsi="Times New Roman" w:cs="Times New Roman"/>
                <w:b/>
                <w:bCs/>
                <w:color w:val="000000"/>
                <w:sz w:val="20"/>
                <w:szCs w:val="20"/>
                <w:lang w:eastAsia="ru-RU"/>
              </w:rPr>
              <w:t>Внебюджетные источники</w:t>
            </w:r>
          </w:p>
        </w:tc>
        <w:tc>
          <w:tcPr>
            <w:tcW w:w="15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highlight w:val="yellow"/>
                <w:lang w:eastAsia="ru-RU"/>
              </w:rPr>
            </w:pPr>
            <w:r w:rsidRPr="00633410">
              <w:rPr>
                <w:rFonts w:ascii="Times New Roman" w:eastAsia="Times New Roman" w:hAnsi="Times New Roman" w:cs="Times New Roman"/>
                <w:b/>
                <w:color w:val="000000"/>
                <w:sz w:val="20"/>
                <w:szCs w:val="20"/>
                <w:lang w:eastAsia="ru-RU"/>
              </w:rPr>
              <w:t>0,00</w:t>
            </w:r>
          </w:p>
        </w:tc>
        <w:tc>
          <w:tcPr>
            <w:tcW w:w="1276"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0,00</w:t>
            </w:r>
          </w:p>
        </w:tc>
        <w:tc>
          <w:tcPr>
            <w:tcW w:w="1418"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0,0</w:t>
            </w:r>
          </w:p>
        </w:tc>
        <w:tc>
          <w:tcPr>
            <w:tcW w:w="1133"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0,0</w:t>
            </w:r>
          </w:p>
        </w:tc>
        <w:tc>
          <w:tcPr>
            <w:tcW w:w="1251" w:type="dxa"/>
            <w:gridSpan w:val="4"/>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0,0</w:t>
            </w:r>
          </w:p>
        </w:tc>
        <w:tc>
          <w:tcPr>
            <w:tcW w:w="1159" w:type="dxa"/>
            <w:tcBorders>
              <w:top w:val="nil"/>
              <w:left w:val="nil"/>
              <w:bottom w:val="single" w:sz="4" w:space="0" w:color="auto"/>
              <w:right w:val="single" w:sz="4" w:space="0" w:color="auto"/>
            </w:tcBorders>
            <w:vAlign w:val="bottom"/>
            <w:hideMark/>
          </w:tcPr>
          <w:p w:rsidR="00633410" w:rsidRPr="00633410" w:rsidRDefault="00633410" w:rsidP="00633410">
            <w:pPr>
              <w:spacing w:after="0" w:line="240" w:lineRule="auto"/>
              <w:jc w:val="center"/>
              <w:rPr>
                <w:rFonts w:ascii="Times New Roman" w:eastAsia="Times New Roman" w:hAnsi="Times New Roman" w:cs="Times New Roman"/>
                <w:b/>
                <w:color w:val="000000"/>
                <w:sz w:val="20"/>
                <w:szCs w:val="20"/>
                <w:lang w:eastAsia="ru-RU"/>
              </w:rPr>
            </w:pPr>
            <w:r w:rsidRPr="00633410">
              <w:rPr>
                <w:rFonts w:ascii="Times New Roman" w:eastAsia="Times New Roman" w:hAnsi="Times New Roman" w:cs="Times New Roman"/>
                <w:b/>
                <w:color w:val="000000"/>
                <w:sz w:val="20"/>
                <w:szCs w:val="20"/>
                <w:lang w:eastAsia="ru-RU"/>
              </w:rPr>
              <w:t>0,0</w:t>
            </w:r>
          </w:p>
        </w:tc>
      </w:tr>
    </w:tbl>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r w:rsidRPr="00633410">
        <w:rPr>
          <w:rFonts w:ascii="Times New Roman" w:eastAsia="Times New Roman" w:hAnsi="Times New Roman" w:cs="Times New Roman"/>
          <w:sz w:val="20"/>
          <w:szCs w:val="20"/>
          <w:lang w:eastAsia="ru-RU"/>
        </w:rPr>
        <w:tab/>
      </w:r>
    </w:p>
    <w:p w:rsidR="00633410" w:rsidRPr="00633410" w:rsidRDefault="00633410" w:rsidP="00633410">
      <w:pPr>
        <w:spacing w:after="0" w:line="240" w:lineRule="auto"/>
        <w:jc w:val="both"/>
        <w:rPr>
          <w:rFonts w:ascii="Times New Roman" w:eastAsia="Times New Roman" w:hAnsi="Times New Roman" w:cs="Times New Roman"/>
          <w:sz w:val="20"/>
          <w:szCs w:val="20"/>
          <w:lang w:eastAsia="ru-RU"/>
        </w:rPr>
      </w:pPr>
    </w:p>
    <w:p w:rsidR="00633410" w:rsidRPr="00633410" w:rsidRDefault="00633410" w:rsidP="003705AE">
      <w:pPr>
        <w:spacing w:after="0" w:line="240" w:lineRule="auto"/>
        <w:jc w:val="both"/>
        <w:rPr>
          <w:rFonts w:ascii="Times New Roman" w:eastAsia="Times New Roman" w:hAnsi="Times New Roman" w:cs="Times New Roman"/>
          <w:sz w:val="20"/>
          <w:szCs w:val="20"/>
          <w:highlight w:val="yellow"/>
          <w:lang w:eastAsia="ru-RU"/>
        </w:rPr>
        <w:sectPr w:rsidR="00633410" w:rsidRPr="00633410" w:rsidSect="003705AE">
          <w:pgSz w:w="16838" w:h="11906" w:orient="landscape"/>
          <w:pgMar w:top="567" w:right="425" w:bottom="142" w:left="1134" w:header="709" w:footer="709" w:gutter="0"/>
          <w:cols w:space="720"/>
        </w:sectPr>
      </w:pPr>
    </w:p>
    <w:p w:rsidR="009E1F77" w:rsidRPr="009E1F77" w:rsidRDefault="003705AE" w:rsidP="003705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E1F77" w:rsidRPr="009E1F77">
        <w:rPr>
          <w:rFonts w:ascii="Times New Roman" w:eastAsia="Times New Roman" w:hAnsi="Times New Roman" w:cs="Times New Roman"/>
          <w:sz w:val="28"/>
          <w:szCs w:val="28"/>
          <w:lang w:eastAsia="ru-RU"/>
        </w:rPr>
        <w:t>АДМИНИСТРАЦИЯ</w:t>
      </w:r>
    </w:p>
    <w:p w:rsidR="009E1F77" w:rsidRPr="009E1F77" w:rsidRDefault="009E1F77"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 xml:space="preserve">СЕЛЬСКОГО ПОСЕЛЕНИЯ </w:t>
      </w:r>
      <w:proofErr w:type="gramStart"/>
      <w:r w:rsidRPr="009E1F77">
        <w:rPr>
          <w:rFonts w:ascii="Times New Roman" w:eastAsia="Times New Roman" w:hAnsi="Times New Roman" w:cs="Times New Roman"/>
          <w:sz w:val="28"/>
          <w:szCs w:val="28"/>
          <w:lang w:eastAsia="ru-RU"/>
        </w:rPr>
        <w:t>СВЕТЛЫЙ</w:t>
      </w:r>
      <w:proofErr w:type="gramEnd"/>
    </w:p>
    <w:p w:rsidR="009E1F77" w:rsidRPr="009E1F77" w:rsidRDefault="009E1F77"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Берёзовского района</w:t>
      </w:r>
    </w:p>
    <w:p w:rsidR="009E1F77" w:rsidRPr="009E1F77" w:rsidRDefault="009E1F77"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Ханты-Мансийского автономного округа – Югры</w:t>
      </w:r>
    </w:p>
    <w:p w:rsidR="009E1F77" w:rsidRPr="009E1F77" w:rsidRDefault="009E1F77"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E1F77" w:rsidRPr="009E1F77" w:rsidRDefault="009E1F77" w:rsidP="009E1F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ПОСТАНОВЛЕНИЕ</w:t>
      </w:r>
    </w:p>
    <w:p w:rsidR="009E1F77" w:rsidRPr="009E1F77" w:rsidRDefault="009E1F77" w:rsidP="009E1F7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9E1F77" w:rsidRPr="009E1F77" w:rsidRDefault="009E1F77" w:rsidP="009E1F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u w:val="single"/>
          <w:lang w:eastAsia="ru-RU"/>
        </w:rPr>
        <w:t>от 19.02.2021</w:t>
      </w:r>
      <w:r w:rsidRPr="009E1F77">
        <w:rPr>
          <w:rFonts w:ascii="Times New Roman" w:eastAsia="Times New Roman" w:hAnsi="Times New Roman" w:cs="Times New Roman"/>
          <w:sz w:val="28"/>
          <w:szCs w:val="28"/>
          <w:lang w:eastAsia="ru-RU"/>
        </w:rPr>
        <w:tab/>
      </w:r>
      <w:r w:rsidRPr="009E1F77">
        <w:rPr>
          <w:rFonts w:ascii="Times New Roman" w:eastAsia="Times New Roman" w:hAnsi="Times New Roman" w:cs="Times New Roman"/>
          <w:sz w:val="28"/>
          <w:szCs w:val="28"/>
          <w:lang w:eastAsia="ru-RU"/>
        </w:rPr>
        <w:tab/>
      </w:r>
      <w:r w:rsidRPr="009E1F77">
        <w:rPr>
          <w:rFonts w:ascii="Times New Roman" w:eastAsia="Times New Roman" w:hAnsi="Times New Roman" w:cs="Times New Roman"/>
          <w:sz w:val="28"/>
          <w:szCs w:val="28"/>
          <w:lang w:eastAsia="ru-RU"/>
        </w:rPr>
        <w:tab/>
      </w:r>
      <w:r w:rsidRPr="009E1F77">
        <w:rPr>
          <w:rFonts w:ascii="Times New Roman" w:eastAsia="Times New Roman" w:hAnsi="Times New Roman" w:cs="Times New Roman"/>
          <w:sz w:val="28"/>
          <w:szCs w:val="28"/>
          <w:lang w:eastAsia="ru-RU"/>
        </w:rPr>
        <w:tab/>
      </w:r>
      <w:r w:rsidRPr="009E1F77">
        <w:rPr>
          <w:rFonts w:ascii="Times New Roman" w:eastAsia="Times New Roman" w:hAnsi="Times New Roman" w:cs="Times New Roman"/>
          <w:sz w:val="28"/>
          <w:szCs w:val="28"/>
          <w:lang w:eastAsia="ru-RU"/>
        </w:rPr>
        <w:tab/>
      </w:r>
      <w:r w:rsidRPr="009E1F77">
        <w:rPr>
          <w:rFonts w:ascii="Times New Roman" w:eastAsia="Times New Roman" w:hAnsi="Times New Roman" w:cs="Times New Roman"/>
          <w:sz w:val="28"/>
          <w:szCs w:val="28"/>
          <w:lang w:eastAsia="ru-RU"/>
        </w:rPr>
        <w:tab/>
      </w:r>
      <w:r w:rsidRPr="009E1F77">
        <w:rPr>
          <w:rFonts w:ascii="Times New Roman" w:eastAsia="Times New Roman" w:hAnsi="Times New Roman" w:cs="Times New Roman"/>
          <w:sz w:val="28"/>
          <w:szCs w:val="28"/>
          <w:lang w:eastAsia="ru-RU"/>
        </w:rPr>
        <w:tab/>
      </w:r>
      <w:r w:rsidRPr="009E1F77">
        <w:rPr>
          <w:rFonts w:ascii="Times New Roman" w:eastAsia="Times New Roman" w:hAnsi="Times New Roman" w:cs="Times New Roman"/>
          <w:sz w:val="28"/>
          <w:szCs w:val="28"/>
          <w:lang w:eastAsia="ru-RU"/>
        </w:rPr>
        <w:tab/>
      </w:r>
      <w:r w:rsidRPr="009E1F77">
        <w:rPr>
          <w:rFonts w:ascii="Times New Roman" w:eastAsia="Times New Roman" w:hAnsi="Times New Roman" w:cs="Times New Roman"/>
          <w:sz w:val="28"/>
          <w:szCs w:val="28"/>
          <w:lang w:eastAsia="ru-RU"/>
        </w:rPr>
        <w:tab/>
        <w:t>№ 16</w:t>
      </w:r>
    </w:p>
    <w:p w:rsidR="009E1F77" w:rsidRPr="009E1F77" w:rsidRDefault="009E1F77" w:rsidP="009E1F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пос. Светлый</w:t>
      </w:r>
    </w:p>
    <w:p w:rsidR="009E1F77" w:rsidRPr="009E1F77" w:rsidRDefault="009E1F77" w:rsidP="009E1F7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Style w:val="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9E1F77" w:rsidRPr="009E1F77" w:rsidTr="009E1F77">
        <w:tc>
          <w:tcPr>
            <w:tcW w:w="5920" w:type="dxa"/>
            <w:hideMark/>
          </w:tcPr>
          <w:p w:rsidR="009E1F77" w:rsidRPr="009E1F77" w:rsidRDefault="009E1F77" w:rsidP="009E1F77">
            <w:pPr>
              <w:widowControl w:val="0"/>
              <w:autoSpaceDE w:val="0"/>
              <w:autoSpaceDN w:val="0"/>
              <w:adjustRightInd w:val="0"/>
              <w:jc w:val="both"/>
              <w:rPr>
                <w:rFonts w:ascii="Times New Roman" w:hAnsi="Times New Roman"/>
                <w:b/>
                <w:bCs/>
                <w:sz w:val="28"/>
                <w:szCs w:val="28"/>
              </w:rPr>
            </w:pPr>
            <w:r w:rsidRPr="009E1F77">
              <w:rPr>
                <w:rFonts w:ascii="Times New Roman" w:hAnsi="Times New Roman"/>
                <w:b/>
                <w:bCs/>
                <w:sz w:val="28"/>
                <w:szCs w:val="28"/>
              </w:rPr>
              <w:t xml:space="preserve">Об отмене некоторых постановлений администрации сельского поселения </w:t>
            </w:r>
            <w:proofErr w:type="gramStart"/>
            <w:r w:rsidRPr="009E1F77">
              <w:rPr>
                <w:rFonts w:ascii="Times New Roman" w:hAnsi="Times New Roman"/>
                <w:b/>
                <w:bCs/>
                <w:sz w:val="28"/>
                <w:szCs w:val="28"/>
              </w:rPr>
              <w:t>Светлый</w:t>
            </w:r>
            <w:proofErr w:type="gramEnd"/>
          </w:p>
        </w:tc>
      </w:tr>
    </w:tbl>
    <w:p w:rsidR="009E1F77" w:rsidRPr="009E1F77" w:rsidRDefault="009E1F77" w:rsidP="009E1F7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9E1F77">
        <w:rPr>
          <w:rFonts w:ascii="Times New Roman" w:eastAsia="Times New Roman" w:hAnsi="Times New Roman" w:cs="Times New Roman"/>
          <w:b/>
          <w:bCs/>
          <w:sz w:val="28"/>
          <w:szCs w:val="28"/>
          <w:lang w:eastAsia="ru-RU"/>
        </w:rPr>
        <w:t> </w:t>
      </w:r>
    </w:p>
    <w:p w:rsidR="009E1F77" w:rsidRPr="009E1F77" w:rsidRDefault="009E1F77" w:rsidP="009E1F77">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 xml:space="preserve">Рассмотрев  экспертное заключение </w:t>
      </w:r>
      <w:proofErr w:type="gramStart"/>
      <w:r w:rsidRPr="009E1F77">
        <w:rPr>
          <w:rFonts w:ascii="Times New Roman" w:eastAsia="Times New Roman" w:hAnsi="Times New Roman" w:cs="Times New Roman"/>
          <w:sz w:val="28"/>
          <w:szCs w:val="28"/>
          <w:lang w:eastAsia="ru-RU"/>
        </w:rPr>
        <w:t>Управления государственной регистрации нормативных правовых актов аппарата Губернатора</w:t>
      </w:r>
      <w:proofErr w:type="gramEnd"/>
      <w:r w:rsidRPr="009E1F77">
        <w:rPr>
          <w:rFonts w:ascii="Times New Roman" w:eastAsia="Times New Roman" w:hAnsi="Times New Roman" w:cs="Times New Roman"/>
          <w:sz w:val="28"/>
          <w:szCs w:val="28"/>
          <w:lang w:eastAsia="ru-RU"/>
        </w:rPr>
        <w:t xml:space="preserve"> ХМАО-Югры 01.03-М-676 от 07.10.2020, на основании с </w:t>
      </w:r>
      <w:hyperlink r:id="rId13" w:tooltip="’’О ПОРЯДКЕ ОСУЩЕСТВЛЕНИЯ МУНИЦИПАЛЬНОГО ЗЕМЕЛЬНОГО КОНТРОЛЯ В ХАНТЫ-МАНСИЙСКОМ АВТОНОМНОМ ОКРУГЕ - ЮГРЕ (с ...’’&#10;Постановление Правительства Ханты-Мансийского автономного округа - Югры от 14.08.2015 N 257-п&#10;Статус: действующая редакция" w:history="1">
        <w:r w:rsidRPr="009E1F77">
          <w:rPr>
            <w:rFonts w:ascii="Times New Roman" w:eastAsia="Times New Roman" w:hAnsi="Times New Roman" w:cs="Times New Roman"/>
            <w:sz w:val="28"/>
            <w:szCs w:val="28"/>
            <w:lang w:eastAsia="ru-RU"/>
          </w:rPr>
          <w:t>постановления Правительства Ханты-Мансийского автономного округа - Югры от 14.08.2015 №257-п «О порядке осуществления муниципального земельного контроля в Ханты-Мансийском автономном округе – Югре»</w:t>
        </w:r>
      </w:hyperlink>
      <w:r w:rsidRPr="009E1F77">
        <w:rPr>
          <w:rFonts w:ascii="Times New Roman" w:eastAsia="Times New Roman" w:hAnsi="Times New Roman" w:cs="Times New Roman"/>
          <w:sz w:val="28"/>
          <w:szCs w:val="28"/>
          <w:lang w:eastAsia="ru-RU"/>
        </w:rPr>
        <w:t>, Устава сельского поселения Светлый,</w:t>
      </w:r>
    </w:p>
    <w:p w:rsidR="009E1F77" w:rsidRPr="009E1F77" w:rsidRDefault="009E1F77" w:rsidP="009E1F77">
      <w:pPr>
        <w:widowControl w:val="0"/>
        <w:autoSpaceDE w:val="0"/>
        <w:autoSpaceDN w:val="0"/>
        <w:adjustRightInd w:val="0"/>
        <w:spacing w:after="0"/>
        <w:ind w:firstLine="568"/>
        <w:jc w:val="center"/>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ПОСТАНОВЛЯЮ:</w:t>
      </w:r>
    </w:p>
    <w:p w:rsidR="009E1F77" w:rsidRPr="009E1F77" w:rsidRDefault="009E1F77" w:rsidP="009E1F77">
      <w:pPr>
        <w:spacing w:after="0"/>
        <w:ind w:firstLine="709"/>
        <w:jc w:val="both"/>
        <w:rPr>
          <w:rFonts w:ascii="Times New Roman" w:hAnsi="Times New Roman" w:cs="Times New Roman"/>
          <w:sz w:val="28"/>
          <w:szCs w:val="28"/>
        </w:rPr>
      </w:pPr>
      <w:r w:rsidRPr="009E1F77">
        <w:rPr>
          <w:rFonts w:ascii="Times New Roman" w:hAnsi="Times New Roman"/>
          <w:sz w:val="28"/>
          <w:szCs w:val="28"/>
        </w:rPr>
        <w:t xml:space="preserve">1. </w:t>
      </w:r>
      <w:proofErr w:type="gramStart"/>
      <w:r w:rsidRPr="009E1F77">
        <w:rPr>
          <w:rFonts w:ascii="Times New Roman" w:hAnsi="Times New Roman"/>
          <w:sz w:val="28"/>
          <w:szCs w:val="28"/>
        </w:rPr>
        <w:t>Постановления администрации сельского поселения Светлый от 26.10.2018 № 194 «Об утверждении Порядка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и порядок оформления их результатов при осуществлении муниципального земельного контроля», от 21.11.2019 №169 «О внесении изменений в Приложение к постановлению администрации сельского поселения Светлый от 26.10.2018 №194 «Об утверждении</w:t>
      </w:r>
      <w:proofErr w:type="gramEnd"/>
      <w:r w:rsidRPr="009E1F77">
        <w:rPr>
          <w:rFonts w:ascii="Times New Roman" w:hAnsi="Times New Roman"/>
          <w:sz w:val="28"/>
          <w:szCs w:val="28"/>
        </w:rPr>
        <w:t xml:space="preserve"> Порядка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и порядка оформления их результатов при осуществлении муниципального земельного контроля» - считать утратившими силу.</w:t>
      </w:r>
    </w:p>
    <w:p w:rsidR="009E1F77" w:rsidRPr="009E1F77" w:rsidRDefault="009E1F77" w:rsidP="009E1F77">
      <w:pPr>
        <w:spacing w:after="0"/>
        <w:ind w:firstLine="709"/>
        <w:jc w:val="both"/>
        <w:rPr>
          <w:rFonts w:ascii="Times New Roman" w:hAnsi="Times New Roman"/>
          <w:sz w:val="28"/>
          <w:szCs w:val="28"/>
        </w:rPr>
      </w:pPr>
      <w:r w:rsidRPr="009E1F77">
        <w:rPr>
          <w:rFonts w:ascii="Times New Roman" w:hAnsi="Times New Roman"/>
          <w:sz w:val="28"/>
          <w:szCs w:val="28"/>
        </w:rPr>
        <w:t xml:space="preserve">2. </w:t>
      </w:r>
      <w:proofErr w:type="gramStart"/>
      <w:r w:rsidRPr="009E1F77">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9E1F77" w:rsidRPr="003705AE" w:rsidRDefault="009E1F77" w:rsidP="003705AE">
      <w:pPr>
        <w:spacing w:after="0"/>
        <w:ind w:firstLine="709"/>
        <w:jc w:val="both"/>
        <w:rPr>
          <w:rFonts w:ascii="Times New Roman" w:hAnsi="Times New Roman"/>
          <w:kern w:val="2"/>
          <w:sz w:val="28"/>
          <w:szCs w:val="28"/>
        </w:rPr>
      </w:pPr>
      <w:r w:rsidRPr="009E1F77">
        <w:rPr>
          <w:rFonts w:ascii="Times New Roman" w:hAnsi="Times New Roman"/>
          <w:kern w:val="2"/>
          <w:sz w:val="28"/>
          <w:szCs w:val="28"/>
        </w:rPr>
        <w:t>3. Настоящее постановление вступает в силу после его официального опубликования.</w:t>
      </w:r>
    </w:p>
    <w:p w:rsidR="009E1F77" w:rsidRPr="003705AE" w:rsidRDefault="009E1F77" w:rsidP="003705AE">
      <w:pPr>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 xml:space="preserve">         Глава поселения      </w:t>
      </w:r>
      <w:r w:rsidR="003705AE">
        <w:rPr>
          <w:rFonts w:ascii="Times New Roman" w:eastAsia="Times New Roman" w:hAnsi="Times New Roman" w:cs="Times New Roman"/>
          <w:sz w:val="28"/>
          <w:szCs w:val="28"/>
          <w:lang w:eastAsia="ru-RU"/>
        </w:rPr>
        <w:t xml:space="preserve">             </w:t>
      </w:r>
      <w:r w:rsidR="003705AE">
        <w:rPr>
          <w:rFonts w:ascii="Times New Roman" w:eastAsia="Times New Roman" w:hAnsi="Times New Roman" w:cs="Times New Roman"/>
          <w:sz w:val="28"/>
          <w:szCs w:val="28"/>
          <w:lang w:eastAsia="ru-RU"/>
        </w:rPr>
        <w:tab/>
      </w:r>
      <w:r w:rsidR="003705AE">
        <w:rPr>
          <w:rFonts w:ascii="Times New Roman" w:eastAsia="Times New Roman" w:hAnsi="Times New Roman" w:cs="Times New Roman"/>
          <w:sz w:val="28"/>
          <w:szCs w:val="28"/>
          <w:lang w:eastAsia="ru-RU"/>
        </w:rPr>
        <w:tab/>
      </w:r>
      <w:proofErr w:type="spellStart"/>
      <w:r w:rsidR="003705AE">
        <w:rPr>
          <w:rFonts w:ascii="Times New Roman" w:eastAsia="Times New Roman" w:hAnsi="Times New Roman" w:cs="Times New Roman"/>
          <w:sz w:val="28"/>
          <w:szCs w:val="28"/>
          <w:lang w:eastAsia="ru-RU"/>
        </w:rPr>
        <w:t>Ф.К.Шагимухаметов</w:t>
      </w:r>
      <w:proofErr w:type="spellEnd"/>
    </w:p>
    <w:p w:rsidR="003705AE" w:rsidRPr="003705AE" w:rsidRDefault="003705AE" w:rsidP="003705AE">
      <w:pPr>
        <w:spacing w:after="0" w:line="240" w:lineRule="auto"/>
        <w:jc w:val="center"/>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lastRenderedPageBreak/>
        <w:t>СОВЕТ  ДЕПУТАТОВ</w:t>
      </w:r>
    </w:p>
    <w:p w:rsidR="003705AE" w:rsidRPr="003705AE" w:rsidRDefault="003705AE" w:rsidP="003705AE">
      <w:pPr>
        <w:spacing w:after="0" w:line="240" w:lineRule="auto"/>
        <w:jc w:val="center"/>
        <w:rPr>
          <w:rFonts w:ascii="Times New Roman" w:eastAsia="Times New Roman" w:hAnsi="Times New Roman" w:cs="Times New Roman"/>
          <w:b/>
          <w:sz w:val="28"/>
          <w:szCs w:val="28"/>
          <w:lang w:eastAsia="ru-RU"/>
        </w:rPr>
      </w:pPr>
      <w:r w:rsidRPr="003705AE">
        <w:rPr>
          <w:rFonts w:ascii="Times New Roman" w:eastAsia="Times New Roman" w:hAnsi="Times New Roman" w:cs="Times New Roman"/>
          <w:sz w:val="28"/>
          <w:szCs w:val="28"/>
          <w:lang w:eastAsia="ru-RU"/>
        </w:rPr>
        <w:t xml:space="preserve">СЕЛЬСКОГО  ПОСЕЛЕНИЯ  </w:t>
      </w:r>
      <w:proofErr w:type="gramStart"/>
      <w:r w:rsidRPr="003705AE">
        <w:rPr>
          <w:rFonts w:ascii="Times New Roman" w:eastAsia="Times New Roman" w:hAnsi="Times New Roman" w:cs="Times New Roman"/>
          <w:sz w:val="28"/>
          <w:szCs w:val="28"/>
          <w:lang w:eastAsia="ru-RU"/>
        </w:rPr>
        <w:t>СВЕТЛЫЙ</w:t>
      </w:r>
      <w:proofErr w:type="gramEnd"/>
    </w:p>
    <w:p w:rsidR="003705AE" w:rsidRPr="003705AE" w:rsidRDefault="003705AE" w:rsidP="003705AE">
      <w:pPr>
        <w:spacing w:after="0" w:line="240" w:lineRule="auto"/>
        <w:jc w:val="center"/>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Березовского района</w:t>
      </w:r>
    </w:p>
    <w:p w:rsidR="003705AE" w:rsidRPr="003705AE" w:rsidRDefault="003705AE" w:rsidP="003705AE">
      <w:pPr>
        <w:spacing w:after="0" w:line="240" w:lineRule="auto"/>
        <w:jc w:val="center"/>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Ханты-Мансийского автономного округа-Югры</w:t>
      </w:r>
    </w:p>
    <w:p w:rsidR="003705AE" w:rsidRPr="003705AE" w:rsidRDefault="003705AE" w:rsidP="003705AE">
      <w:pPr>
        <w:keepNext/>
        <w:spacing w:before="240" w:after="60" w:line="240" w:lineRule="auto"/>
        <w:jc w:val="center"/>
        <w:outlineLvl w:val="1"/>
        <w:rPr>
          <w:rFonts w:ascii="Times New Roman" w:eastAsia="Times New Roman" w:hAnsi="Times New Roman" w:cs="Times New Roman"/>
          <w:bCs/>
          <w:iCs/>
          <w:sz w:val="28"/>
          <w:szCs w:val="28"/>
          <w:lang w:eastAsia="ru-RU"/>
        </w:rPr>
      </w:pPr>
      <w:r w:rsidRPr="003705AE">
        <w:rPr>
          <w:rFonts w:ascii="Times New Roman" w:eastAsia="Times New Roman" w:hAnsi="Times New Roman" w:cs="Times New Roman"/>
          <w:bCs/>
          <w:iCs/>
          <w:sz w:val="28"/>
          <w:szCs w:val="28"/>
          <w:lang w:eastAsia="ru-RU"/>
        </w:rPr>
        <w:t>РЕШЕНИЕ</w:t>
      </w:r>
    </w:p>
    <w:p w:rsidR="003705AE" w:rsidRPr="003705AE" w:rsidRDefault="003705AE" w:rsidP="003705AE">
      <w:pPr>
        <w:spacing w:after="0" w:line="240" w:lineRule="auto"/>
        <w:rPr>
          <w:rFonts w:ascii="Times New Roman" w:eastAsia="Times New Roman" w:hAnsi="Times New Roman" w:cs="Times New Roman"/>
          <w:sz w:val="28"/>
          <w:szCs w:val="28"/>
          <w:lang w:eastAsia="ru-RU"/>
        </w:rPr>
      </w:pPr>
    </w:p>
    <w:p w:rsidR="003705AE" w:rsidRPr="003705AE" w:rsidRDefault="003705AE" w:rsidP="003705AE">
      <w:pPr>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u w:val="single"/>
          <w:lang w:eastAsia="ru-RU"/>
        </w:rPr>
        <w:t>от 19.02.2021</w:t>
      </w:r>
      <w:r w:rsidRPr="003705AE">
        <w:rPr>
          <w:rFonts w:ascii="Times New Roman" w:eastAsia="Times New Roman" w:hAnsi="Times New Roman" w:cs="Times New Roman"/>
          <w:sz w:val="28"/>
          <w:szCs w:val="28"/>
          <w:lang w:eastAsia="ru-RU"/>
        </w:rPr>
        <w:tab/>
      </w:r>
      <w:r w:rsidRPr="003705AE">
        <w:rPr>
          <w:rFonts w:ascii="Times New Roman" w:eastAsia="Times New Roman" w:hAnsi="Times New Roman" w:cs="Times New Roman"/>
          <w:sz w:val="28"/>
          <w:szCs w:val="28"/>
          <w:lang w:eastAsia="ru-RU"/>
        </w:rPr>
        <w:tab/>
      </w:r>
      <w:r w:rsidRPr="003705AE">
        <w:rPr>
          <w:rFonts w:ascii="Times New Roman" w:eastAsia="Times New Roman" w:hAnsi="Times New Roman" w:cs="Times New Roman"/>
          <w:sz w:val="28"/>
          <w:szCs w:val="28"/>
          <w:lang w:eastAsia="ru-RU"/>
        </w:rPr>
        <w:tab/>
        <w:t xml:space="preserve">                                                               № 131</w:t>
      </w:r>
    </w:p>
    <w:p w:rsidR="003705AE" w:rsidRPr="003705AE" w:rsidRDefault="003705AE" w:rsidP="003705AE">
      <w:pPr>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п. Светлый</w:t>
      </w:r>
    </w:p>
    <w:p w:rsidR="003705AE" w:rsidRPr="003705AE" w:rsidRDefault="003705AE" w:rsidP="003705AE">
      <w:pPr>
        <w:spacing w:after="0" w:line="240" w:lineRule="auto"/>
        <w:jc w:val="both"/>
        <w:rPr>
          <w:rFonts w:ascii="Times New Roman" w:eastAsia="Times New Roman" w:hAnsi="Times New Roman" w:cs="Times New Roman"/>
          <w:sz w:val="28"/>
          <w:szCs w:val="28"/>
          <w:lang w:eastAsia="ru-RU"/>
        </w:rPr>
      </w:pPr>
    </w:p>
    <w:p w:rsidR="003705AE" w:rsidRPr="003705AE" w:rsidRDefault="003705AE" w:rsidP="003705AE">
      <w:pPr>
        <w:suppressAutoHyphens/>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3705AE" w:rsidRPr="003705AE" w:rsidTr="003705AE">
        <w:tc>
          <w:tcPr>
            <w:tcW w:w="5070" w:type="dxa"/>
            <w:tcBorders>
              <w:top w:val="nil"/>
              <w:left w:val="nil"/>
              <w:bottom w:val="nil"/>
              <w:right w:val="nil"/>
            </w:tcBorders>
            <w:hideMark/>
          </w:tcPr>
          <w:p w:rsidR="003705AE" w:rsidRPr="003705AE" w:rsidRDefault="003705AE" w:rsidP="003705AE">
            <w:pPr>
              <w:spacing w:after="0"/>
              <w:jc w:val="both"/>
              <w:rPr>
                <w:rFonts w:ascii="Times New Roman" w:eastAsia="Times New Roman" w:hAnsi="Times New Roman" w:cs="Times New Roman"/>
                <w:b/>
                <w:sz w:val="28"/>
                <w:szCs w:val="28"/>
              </w:rPr>
            </w:pPr>
            <w:proofErr w:type="gramStart"/>
            <w:r w:rsidRPr="003705AE">
              <w:rPr>
                <w:rFonts w:ascii="Times New Roman" w:eastAsia="Times New Roman" w:hAnsi="Times New Roman" w:cs="Times New Roman"/>
                <w:b/>
                <w:sz w:val="28"/>
                <w:szCs w:val="28"/>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proofErr w:type="gramEnd"/>
          </w:p>
        </w:tc>
      </w:tr>
    </w:tbl>
    <w:p w:rsidR="003705AE" w:rsidRPr="003705AE" w:rsidRDefault="003705AE" w:rsidP="003705AE">
      <w:pPr>
        <w:spacing w:after="0" w:line="240" w:lineRule="auto"/>
        <w:rPr>
          <w:rFonts w:ascii="Times New Roman" w:eastAsia="Times New Roman" w:hAnsi="Times New Roman" w:cs="Times New Roman"/>
          <w:b/>
          <w:sz w:val="28"/>
          <w:szCs w:val="28"/>
          <w:lang w:eastAsia="ru-RU"/>
        </w:rPr>
      </w:pPr>
    </w:p>
    <w:p w:rsidR="003705AE" w:rsidRPr="003705AE" w:rsidRDefault="003705AE" w:rsidP="003705AE">
      <w:pPr>
        <w:spacing w:after="0"/>
        <w:ind w:firstLine="720"/>
        <w:jc w:val="both"/>
        <w:rPr>
          <w:rFonts w:ascii="Times New Roman" w:eastAsia="Times New Roman" w:hAnsi="Times New Roman" w:cs="Times New Roman"/>
          <w:sz w:val="28"/>
          <w:szCs w:val="28"/>
          <w:lang w:eastAsia="ru-RU"/>
        </w:rPr>
      </w:pPr>
      <w:proofErr w:type="gramStart"/>
      <w:r w:rsidRPr="003705AE">
        <w:rPr>
          <w:rFonts w:ascii="Times New Roman" w:eastAsia="Times New Roman" w:hAnsi="Times New Roman" w:cs="Times New Roman"/>
          <w:sz w:val="28"/>
          <w:szCs w:val="28"/>
          <w:lang w:eastAsia="ru-RU"/>
        </w:rPr>
        <w:t>Рассмотрев проект решения Совета депутатов сельского поселения Светлый «О внесении изменений   в   устав  сельского поселения Светлый»,   внесенный   Советом депутатов сельского поселения Светлый,  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решением Совета депутатов сельского поселения Светлый от 27.03.2017 года № 191 «Об утверждении Порядка организации и проведения публичных слушаний</w:t>
      </w:r>
      <w:proofErr w:type="gramEnd"/>
      <w:r w:rsidRPr="003705AE">
        <w:rPr>
          <w:rFonts w:ascii="Times New Roman" w:eastAsia="Times New Roman" w:hAnsi="Times New Roman" w:cs="Times New Roman"/>
          <w:sz w:val="28"/>
          <w:szCs w:val="28"/>
          <w:lang w:eastAsia="ru-RU"/>
        </w:rPr>
        <w:t xml:space="preserve"> в сельском поселении </w:t>
      </w:r>
      <w:proofErr w:type="gramStart"/>
      <w:r w:rsidRPr="003705AE">
        <w:rPr>
          <w:rFonts w:ascii="Times New Roman" w:eastAsia="Times New Roman" w:hAnsi="Times New Roman" w:cs="Times New Roman"/>
          <w:sz w:val="28"/>
          <w:szCs w:val="28"/>
          <w:lang w:eastAsia="ru-RU"/>
        </w:rPr>
        <w:t>Светлый</w:t>
      </w:r>
      <w:proofErr w:type="gramEnd"/>
      <w:r w:rsidRPr="003705AE">
        <w:rPr>
          <w:rFonts w:ascii="Times New Roman" w:eastAsia="Times New Roman" w:hAnsi="Times New Roman" w:cs="Times New Roman"/>
          <w:sz w:val="28"/>
          <w:szCs w:val="28"/>
          <w:lang w:eastAsia="ru-RU"/>
        </w:rPr>
        <w:t>»,</w:t>
      </w:r>
    </w:p>
    <w:p w:rsidR="003705AE" w:rsidRPr="003705AE" w:rsidRDefault="003705AE" w:rsidP="003705AE">
      <w:pPr>
        <w:spacing w:after="0"/>
        <w:ind w:firstLine="720"/>
        <w:jc w:val="both"/>
        <w:rPr>
          <w:rFonts w:ascii="Times New Roman" w:eastAsia="Times New Roman" w:hAnsi="Times New Roman" w:cs="Times New Roman"/>
          <w:sz w:val="28"/>
          <w:szCs w:val="28"/>
          <w:lang w:eastAsia="ru-RU"/>
        </w:rPr>
      </w:pPr>
    </w:p>
    <w:p w:rsidR="003705AE" w:rsidRPr="003705AE" w:rsidRDefault="003705AE" w:rsidP="003705AE">
      <w:pPr>
        <w:spacing w:after="120"/>
        <w:jc w:val="center"/>
        <w:rPr>
          <w:rFonts w:ascii="Times New Roman" w:eastAsia="Times New Roman" w:hAnsi="Times New Roman" w:cs="Times New Roman"/>
          <w:b/>
          <w:sz w:val="28"/>
          <w:szCs w:val="28"/>
          <w:lang w:eastAsia="ru-RU"/>
        </w:rPr>
      </w:pPr>
      <w:r w:rsidRPr="003705AE">
        <w:rPr>
          <w:rFonts w:ascii="Times New Roman" w:eastAsia="Times New Roman" w:hAnsi="Times New Roman" w:cs="Times New Roman"/>
          <w:sz w:val="28"/>
          <w:szCs w:val="28"/>
          <w:lang w:eastAsia="ru-RU"/>
        </w:rPr>
        <w:t>Совет поселения РЕШИЛ:</w:t>
      </w:r>
    </w:p>
    <w:p w:rsidR="003705AE" w:rsidRPr="003705AE" w:rsidRDefault="003705AE" w:rsidP="003705AE">
      <w:pPr>
        <w:spacing w:after="0"/>
        <w:ind w:firstLine="708"/>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1. Одобрить проект решения Совета депутатов сельского поселения Светлый «О внесении изменений в устав сельского поселения Светлый» согласно приложению 1 к настоящему решению.</w:t>
      </w:r>
    </w:p>
    <w:p w:rsidR="003705AE" w:rsidRPr="003705AE" w:rsidRDefault="003705AE" w:rsidP="003705AE">
      <w:pPr>
        <w:spacing w:after="0"/>
        <w:ind w:firstLine="708"/>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 xml:space="preserve">2. </w:t>
      </w:r>
      <w:proofErr w:type="gramStart"/>
      <w:r w:rsidRPr="003705AE">
        <w:rPr>
          <w:rFonts w:ascii="Times New Roman" w:eastAsia="Times New Roman" w:hAnsi="Times New Roman" w:cs="Times New Roman"/>
          <w:sz w:val="28"/>
          <w:szCs w:val="28"/>
          <w:lang w:eastAsia="ru-RU"/>
        </w:rPr>
        <w:t>Назначить проведение публичных слушаний по проекту решения Совета депутатов сельского поселения Светлый «О внесении изменений в устав сельского поселения Светлый» по инициативе Совета депутатов сельского поселения Светлый района на 09.03.2021.</w:t>
      </w:r>
      <w:proofErr w:type="gramEnd"/>
    </w:p>
    <w:p w:rsidR="003705AE" w:rsidRPr="003705AE" w:rsidRDefault="003705AE" w:rsidP="003705AE">
      <w:pPr>
        <w:spacing w:after="0"/>
        <w:ind w:firstLine="708"/>
        <w:jc w:val="both"/>
        <w:rPr>
          <w:rFonts w:ascii="Times New Roman" w:eastAsia="Times New Roman" w:hAnsi="Times New Roman" w:cs="Times New Roman"/>
          <w:sz w:val="28"/>
          <w:szCs w:val="28"/>
          <w:lang w:eastAsia="ru-RU"/>
        </w:rPr>
      </w:pPr>
      <w:proofErr w:type="gramStart"/>
      <w:r w:rsidRPr="003705AE">
        <w:rPr>
          <w:rFonts w:ascii="Times New Roman" w:eastAsia="Times New Roman" w:hAnsi="Times New Roman" w:cs="Times New Roman"/>
          <w:sz w:val="28"/>
          <w:szCs w:val="28"/>
          <w:lang w:eastAsia="ru-RU"/>
        </w:rPr>
        <w:t>Место проведения публичных слушаний - зал заседаний (2 этаж) по адресу: п. Светлый, ул. Набережная, д.10.</w:t>
      </w:r>
      <w:proofErr w:type="gramEnd"/>
    </w:p>
    <w:p w:rsidR="003705AE" w:rsidRPr="003705AE" w:rsidRDefault="003705AE" w:rsidP="003705AE">
      <w:pPr>
        <w:spacing w:after="0"/>
        <w:ind w:firstLine="708"/>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Время начала публичных слушаний – 18 часов 05 минут по местному времени.</w:t>
      </w:r>
    </w:p>
    <w:p w:rsidR="003705AE" w:rsidRPr="003705AE" w:rsidRDefault="003705AE" w:rsidP="003705AE">
      <w:pPr>
        <w:spacing w:after="0"/>
        <w:ind w:firstLine="708"/>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3. Утвердить Порядок учета предложений по проекту решения Совета депутатов сельского поселения Светлый «О внесении изменений в устав сельского поселения Светлый» и участия граждан в его обсуждении согласно приложению 2 к настоящему решению.</w:t>
      </w:r>
    </w:p>
    <w:p w:rsidR="003705AE" w:rsidRPr="003705AE" w:rsidRDefault="003705AE" w:rsidP="003705AE">
      <w:pPr>
        <w:spacing w:after="0"/>
        <w:ind w:firstLine="708"/>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lastRenderedPageBreak/>
        <w:t>4. Создать организационный комитет по проведению публичных слушаний по проекту решения Совета депутатов сельского поселения Светлый «О внесении изменений в устав сельского поселения Светлый» в составе согласно приложению 3 к настоящему решению.</w:t>
      </w:r>
    </w:p>
    <w:p w:rsidR="003705AE" w:rsidRPr="003705AE" w:rsidRDefault="003705AE" w:rsidP="003705AE">
      <w:pPr>
        <w:spacing w:after="0"/>
        <w:ind w:firstLine="709"/>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 xml:space="preserve">5. </w:t>
      </w:r>
      <w:proofErr w:type="gramStart"/>
      <w:r w:rsidRPr="003705AE">
        <w:rPr>
          <w:rFonts w:ascii="Times New Roman" w:eastAsia="Times New Roman"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705AE" w:rsidRPr="003705AE" w:rsidRDefault="003705AE" w:rsidP="003705AE">
      <w:pPr>
        <w:spacing w:after="0"/>
        <w:ind w:firstLine="709"/>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ab/>
      </w:r>
    </w:p>
    <w:p w:rsidR="003705AE" w:rsidRPr="003705AE" w:rsidRDefault="003705AE" w:rsidP="003705AE">
      <w:pPr>
        <w:tabs>
          <w:tab w:val="left" w:pos="851"/>
          <w:tab w:val="left" w:pos="1134"/>
          <w:tab w:val="left" w:pos="1276"/>
        </w:tabs>
        <w:suppressAutoHyphens/>
        <w:spacing w:after="0"/>
        <w:jc w:val="both"/>
        <w:rPr>
          <w:rFonts w:ascii="Times New Roman" w:eastAsia="Times New Roman" w:hAnsi="Times New Roman" w:cs="Times New Roman"/>
          <w:sz w:val="28"/>
          <w:szCs w:val="28"/>
          <w:lang w:eastAsia="ru-RU"/>
        </w:rPr>
      </w:pPr>
    </w:p>
    <w:p w:rsidR="003705AE" w:rsidRPr="003705AE" w:rsidRDefault="003705AE" w:rsidP="003705AE">
      <w:pPr>
        <w:tabs>
          <w:tab w:val="left" w:pos="993"/>
        </w:tabs>
        <w:suppressAutoHyphens/>
        <w:spacing w:after="0"/>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Председатель Совета поселения</w:t>
      </w:r>
    </w:p>
    <w:p w:rsidR="003705AE" w:rsidRPr="003705AE" w:rsidRDefault="003705AE" w:rsidP="003705AE">
      <w:pPr>
        <w:tabs>
          <w:tab w:val="left" w:pos="993"/>
        </w:tabs>
        <w:suppressAutoHyphens/>
        <w:spacing w:after="0"/>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Глава поселения                                                       Ф.К. Шагимухаметов</w:t>
      </w:r>
    </w:p>
    <w:p w:rsidR="003705AE" w:rsidRPr="003705AE" w:rsidRDefault="003705AE" w:rsidP="003705AE">
      <w:pPr>
        <w:spacing w:after="0" w:line="240" w:lineRule="auto"/>
        <w:jc w:val="right"/>
        <w:rPr>
          <w:rFonts w:ascii="Times New Roman" w:eastAsia="Times New Roman" w:hAnsi="Times New Roman" w:cs="Times New Roman"/>
          <w:b/>
          <w:sz w:val="24"/>
          <w:szCs w:val="24"/>
          <w:u w:val="single"/>
          <w:lang w:eastAsia="ru-RU"/>
        </w:rPr>
      </w:pPr>
    </w:p>
    <w:p w:rsidR="003705AE" w:rsidRPr="003705AE" w:rsidRDefault="003705AE" w:rsidP="003705AE">
      <w:pPr>
        <w:spacing w:after="0" w:line="240" w:lineRule="auto"/>
        <w:jc w:val="right"/>
        <w:rPr>
          <w:rFonts w:ascii="Times New Roman" w:eastAsia="Times New Roman" w:hAnsi="Times New Roman" w:cs="Times New Roman"/>
          <w:b/>
          <w:sz w:val="24"/>
          <w:szCs w:val="24"/>
          <w:u w:val="single"/>
          <w:lang w:eastAsia="ru-RU"/>
        </w:rPr>
      </w:pPr>
    </w:p>
    <w:p w:rsidR="003705AE" w:rsidRPr="003705AE" w:rsidRDefault="003705AE" w:rsidP="003705AE">
      <w:pPr>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br w:type="page"/>
      </w: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lastRenderedPageBreak/>
        <w:t xml:space="preserve">Приложение 1 </w:t>
      </w: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 xml:space="preserve">к решению Совета депутатов </w:t>
      </w: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 xml:space="preserve">сельского поселения </w:t>
      </w:r>
      <w:proofErr w:type="gramStart"/>
      <w:r w:rsidRPr="003705AE">
        <w:rPr>
          <w:rFonts w:ascii="Times New Roman" w:eastAsia="Times New Roman" w:hAnsi="Times New Roman" w:cs="Times New Roman"/>
          <w:sz w:val="24"/>
          <w:szCs w:val="24"/>
          <w:lang w:eastAsia="ru-RU"/>
        </w:rPr>
        <w:t>Светлый</w:t>
      </w:r>
      <w:proofErr w:type="gramEnd"/>
      <w:r w:rsidRPr="003705AE">
        <w:rPr>
          <w:rFonts w:ascii="Times New Roman" w:eastAsia="Times New Roman" w:hAnsi="Times New Roman" w:cs="Times New Roman"/>
          <w:sz w:val="24"/>
          <w:szCs w:val="24"/>
          <w:lang w:eastAsia="ru-RU"/>
        </w:rPr>
        <w:t xml:space="preserve"> </w:t>
      </w: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от 00.00.2021 № 00</w:t>
      </w:r>
    </w:p>
    <w:p w:rsidR="003705AE" w:rsidRPr="003705AE" w:rsidRDefault="003705AE" w:rsidP="003705AE">
      <w:pPr>
        <w:spacing w:after="0" w:line="240" w:lineRule="auto"/>
        <w:jc w:val="right"/>
        <w:rPr>
          <w:rFonts w:ascii="Times New Roman" w:eastAsia="Times New Roman" w:hAnsi="Times New Roman" w:cs="Times New Roman"/>
          <w:sz w:val="28"/>
          <w:szCs w:val="28"/>
          <w:u w:val="single"/>
          <w:lang w:eastAsia="ru-RU"/>
        </w:rPr>
      </w:pPr>
    </w:p>
    <w:p w:rsidR="003705AE" w:rsidRPr="003705AE" w:rsidRDefault="003705AE" w:rsidP="003705AE">
      <w:pPr>
        <w:spacing w:after="0" w:line="240" w:lineRule="auto"/>
        <w:jc w:val="right"/>
        <w:rPr>
          <w:rFonts w:ascii="Times New Roman" w:eastAsia="Times New Roman" w:hAnsi="Times New Roman" w:cs="Times New Roman"/>
          <w:b/>
          <w:sz w:val="24"/>
          <w:szCs w:val="24"/>
          <w:u w:val="single"/>
          <w:lang w:eastAsia="ru-RU"/>
        </w:rPr>
      </w:pPr>
      <w:r w:rsidRPr="003705AE">
        <w:rPr>
          <w:rFonts w:ascii="Times New Roman" w:eastAsia="Times New Roman" w:hAnsi="Times New Roman" w:cs="Times New Roman"/>
          <w:b/>
          <w:sz w:val="24"/>
          <w:szCs w:val="24"/>
          <w:u w:val="single"/>
          <w:lang w:eastAsia="ru-RU"/>
        </w:rPr>
        <w:t xml:space="preserve">Проект </w:t>
      </w:r>
    </w:p>
    <w:p w:rsidR="003705AE" w:rsidRPr="003705AE" w:rsidRDefault="003705AE" w:rsidP="003705AE">
      <w:pPr>
        <w:spacing w:after="0" w:line="240" w:lineRule="auto"/>
        <w:jc w:val="center"/>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СОВЕТ  ДЕПУТАТОВ</w:t>
      </w:r>
    </w:p>
    <w:p w:rsidR="003705AE" w:rsidRPr="003705AE" w:rsidRDefault="003705AE" w:rsidP="003705AE">
      <w:pPr>
        <w:spacing w:after="0" w:line="240" w:lineRule="auto"/>
        <w:jc w:val="center"/>
        <w:rPr>
          <w:rFonts w:ascii="Times New Roman" w:eastAsia="Times New Roman" w:hAnsi="Times New Roman" w:cs="Times New Roman"/>
          <w:b/>
          <w:sz w:val="24"/>
          <w:szCs w:val="24"/>
          <w:lang w:eastAsia="ru-RU"/>
        </w:rPr>
      </w:pPr>
      <w:r w:rsidRPr="003705AE">
        <w:rPr>
          <w:rFonts w:ascii="Times New Roman" w:eastAsia="Times New Roman" w:hAnsi="Times New Roman" w:cs="Times New Roman"/>
          <w:sz w:val="24"/>
          <w:szCs w:val="24"/>
          <w:lang w:eastAsia="ru-RU"/>
        </w:rPr>
        <w:t xml:space="preserve">СЕЛЬСКОГО  ПОСЕЛЕНИЯ  </w:t>
      </w:r>
      <w:proofErr w:type="gramStart"/>
      <w:r w:rsidRPr="003705AE">
        <w:rPr>
          <w:rFonts w:ascii="Times New Roman" w:eastAsia="Times New Roman" w:hAnsi="Times New Roman" w:cs="Times New Roman"/>
          <w:sz w:val="24"/>
          <w:szCs w:val="24"/>
          <w:lang w:eastAsia="ru-RU"/>
        </w:rPr>
        <w:t>СВЕТЛЫЙ</w:t>
      </w:r>
      <w:proofErr w:type="gramEnd"/>
    </w:p>
    <w:p w:rsidR="003705AE" w:rsidRPr="003705AE" w:rsidRDefault="003705AE" w:rsidP="003705AE">
      <w:pPr>
        <w:spacing w:after="0" w:line="240" w:lineRule="auto"/>
        <w:jc w:val="center"/>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Березовского района</w:t>
      </w:r>
    </w:p>
    <w:p w:rsidR="003705AE" w:rsidRPr="003705AE" w:rsidRDefault="003705AE" w:rsidP="003705AE">
      <w:pPr>
        <w:spacing w:after="0" w:line="240" w:lineRule="auto"/>
        <w:jc w:val="center"/>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Ханты-Мансийского автономного округа-Югры</w:t>
      </w:r>
    </w:p>
    <w:p w:rsidR="003705AE" w:rsidRPr="003705AE" w:rsidRDefault="003705AE" w:rsidP="003705AE">
      <w:pPr>
        <w:keepNext/>
        <w:spacing w:before="240" w:after="60" w:line="240" w:lineRule="auto"/>
        <w:jc w:val="center"/>
        <w:outlineLvl w:val="1"/>
        <w:rPr>
          <w:rFonts w:ascii="Times New Roman" w:eastAsia="Times New Roman" w:hAnsi="Times New Roman" w:cs="Times New Roman"/>
          <w:bCs/>
          <w:iCs/>
          <w:sz w:val="28"/>
          <w:szCs w:val="28"/>
          <w:lang w:eastAsia="ru-RU"/>
        </w:rPr>
      </w:pPr>
      <w:r w:rsidRPr="003705AE">
        <w:rPr>
          <w:rFonts w:ascii="Times New Roman" w:eastAsia="Times New Roman" w:hAnsi="Times New Roman" w:cs="Times New Roman"/>
          <w:bCs/>
          <w:iCs/>
          <w:sz w:val="28"/>
          <w:szCs w:val="28"/>
          <w:lang w:eastAsia="ru-RU"/>
        </w:rPr>
        <w:t>РЕШЕНИЕ</w:t>
      </w:r>
    </w:p>
    <w:p w:rsidR="003705AE" w:rsidRPr="003705AE" w:rsidRDefault="003705AE" w:rsidP="003705AE">
      <w:pPr>
        <w:spacing w:after="0" w:line="240" w:lineRule="auto"/>
        <w:rPr>
          <w:rFonts w:ascii="Times New Roman" w:eastAsia="Times New Roman" w:hAnsi="Times New Roman" w:cs="Times New Roman"/>
          <w:sz w:val="24"/>
          <w:szCs w:val="24"/>
          <w:lang w:eastAsia="ru-RU"/>
        </w:rPr>
      </w:pPr>
    </w:p>
    <w:p w:rsidR="003705AE" w:rsidRPr="003705AE" w:rsidRDefault="003705AE" w:rsidP="003705AE">
      <w:pPr>
        <w:spacing w:after="0" w:line="240" w:lineRule="auto"/>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u w:val="single"/>
          <w:lang w:eastAsia="ru-RU"/>
        </w:rPr>
        <w:t>от 00.00.2021</w:t>
      </w:r>
      <w:r w:rsidRPr="003705AE">
        <w:rPr>
          <w:rFonts w:ascii="Times New Roman" w:eastAsia="Times New Roman" w:hAnsi="Times New Roman" w:cs="Times New Roman"/>
          <w:sz w:val="24"/>
          <w:szCs w:val="24"/>
          <w:lang w:eastAsia="ru-RU"/>
        </w:rPr>
        <w:tab/>
      </w:r>
      <w:r w:rsidRPr="003705AE">
        <w:rPr>
          <w:rFonts w:ascii="Times New Roman" w:eastAsia="Times New Roman" w:hAnsi="Times New Roman" w:cs="Times New Roman"/>
          <w:sz w:val="24"/>
          <w:szCs w:val="24"/>
          <w:lang w:eastAsia="ru-RU"/>
        </w:rPr>
        <w:tab/>
      </w:r>
      <w:r w:rsidRPr="003705AE">
        <w:rPr>
          <w:rFonts w:ascii="Times New Roman" w:eastAsia="Times New Roman" w:hAnsi="Times New Roman" w:cs="Times New Roman"/>
          <w:sz w:val="24"/>
          <w:szCs w:val="24"/>
          <w:lang w:eastAsia="ru-RU"/>
        </w:rPr>
        <w:tab/>
        <w:t xml:space="preserve">                                                               № 00</w:t>
      </w:r>
    </w:p>
    <w:p w:rsidR="003705AE" w:rsidRPr="003705AE" w:rsidRDefault="003705AE" w:rsidP="003705AE">
      <w:pPr>
        <w:spacing w:after="0" w:line="240" w:lineRule="auto"/>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п. Светлый</w:t>
      </w:r>
    </w:p>
    <w:p w:rsidR="003705AE" w:rsidRPr="003705AE" w:rsidRDefault="003705AE" w:rsidP="003705AE">
      <w:pPr>
        <w:suppressAutoHyphens/>
        <w:spacing w:after="0" w:line="240" w:lineRule="auto"/>
        <w:rPr>
          <w:rFonts w:ascii="Times New Roman" w:eastAsia="Times New Roman" w:hAnsi="Times New Roman" w:cs="Times New Roman"/>
          <w:b/>
          <w:sz w:val="28"/>
          <w:szCs w:val="28"/>
          <w:lang w:eastAsia="ru-RU"/>
        </w:rPr>
      </w:pPr>
    </w:p>
    <w:p w:rsidR="003705AE" w:rsidRPr="003705AE" w:rsidRDefault="003705AE" w:rsidP="003705AE">
      <w:pPr>
        <w:suppressAutoHyphens/>
        <w:spacing w:after="0" w:line="240" w:lineRule="auto"/>
        <w:rPr>
          <w:rFonts w:ascii="Times New Roman" w:eastAsia="Times New Roman" w:hAnsi="Times New Roman" w:cs="Times New Roman"/>
          <w:b/>
          <w:sz w:val="28"/>
          <w:szCs w:val="28"/>
          <w:lang w:eastAsia="ru-RU"/>
        </w:rPr>
      </w:pPr>
      <w:r w:rsidRPr="003705AE">
        <w:rPr>
          <w:rFonts w:ascii="Times New Roman" w:eastAsia="Times New Roman" w:hAnsi="Times New Roman" w:cs="Times New Roman"/>
          <w:b/>
          <w:sz w:val="28"/>
          <w:szCs w:val="28"/>
          <w:lang w:eastAsia="ru-RU"/>
        </w:rPr>
        <w:t xml:space="preserve">О внесении изменений  в устав </w:t>
      </w:r>
    </w:p>
    <w:p w:rsidR="003705AE" w:rsidRPr="003705AE" w:rsidRDefault="003705AE" w:rsidP="003705AE">
      <w:pPr>
        <w:suppressAutoHyphens/>
        <w:spacing w:after="0" w:line="240" w:lineRule="auto"/>
        <w:rPr>
          <w:rFonts w:ascii="Times New Roman" w:eastAsia="Times New Roman" w:hAnsi="Times New Roman" w:cs="Times New Roman"/>
          <w:b/>
          <w:sz w:val="28"/>
          <w:szCs w:val="28"/>
          <w:lang w:eastAsia="ru-RU"/>
        </w:rPr>
      </w:pPr>
      <w:r w:rsidRPr="003705AE">
        <w:rPr>
          <w:rFonts w:ascii="Times New Roman" w:eastAsia="Times New Roman" w:hAnsi="Times New Roman" w:cs="Times New Roman"/>
          <w:b/>
          <w:sz w:val="28"/>
          <w:szCs w:val="28"/>
          <w:lang w:eastAsia="ru-RU"/>
        </w:rPr>
        <w:t xml:space="preserve">сельского поселения </w:t>
      </w:r>
      <w:proofErr w:type="gramStart"/>
      <w:r w:rsidRPr="003705AE">
        <w:rPr>
          <w:rFonts w:ascii="Times New Roman" w:eastAsia="Times New Roman" w:hAnsi="Times New Roman" w:cs="Times New Roman"/>
          <w:b/>
          <w:sz w:val="28"/>
          <w:szCs w:val="28"/>
          <w:lang w:eastAsia="ru-RU"/>
        </w:rPr>
        <w:t>Светлый</w:t>
      </w:r>
      <w:proofErr w:type="gramEnd"/>
    </w:p>
    <w:p w:rsidR="003705AE" w:rsidRPr="003705AE" w:rsidRDefault="003705AE" w:rsidP="003705AE">
      <w:pPr>
        <w:suppressAutoHyphens/>
        <w:spacing w:after="0" w:line="240" w:lineRule="auto"/>
        <w:jc w:val="center"/>
        <w:rPr>
          <w:rFonts w:ascii="Times New Roman" w:eastAsia="Times New Roman" w:hAnsi="Times New Roman" w:cs="Times New Roman"/>
          <w:sz w:val="28"/>
          <w:szCs w:val="28"/>
          <w:lang w:eastAsia="ru-RU"/>
        </w:rPr>
      </w:pPr>
    </w:p>
    <w:p w:rsidR="003705AE" w:rsidRPr="003705AE" w:rsidRDefault="003705AE" w:rsidP="003705AE">
      <w:pPr>
        <w:suppressAutoHyphens/>
        <w:spacing w:after="0" w:line="240" w:lineRule="auto"/>
        <w:jc w:val="center"/>
        <w:rPr>
          <w:rFonts w:ascii="Times New Roman" w:eastAsia="Times New Roman" w:hAnsi="Times New Roman" w:cs="Times New Roman"/>
          <w:b/>
          <w:sz w:val="28"/>
          <w:szCs w:val="28"/>
          <w:lang w:eastAsia="ru-RU"/>
        </w:rPr>
      </w:pPr>
    </w:p>
    <w:p w:rsidR="003705AE" w:rsidRPr="003705AE" w:rsidRDefault="003705AE" w:rsidP="003705AE">
      <w:pPr>
        <w:spacing w:after="0" w:line="240" w:lineRule="auto"/>
        <w:ind w:firstLine="567"/>
        <w:jc w:val="both"/>
        <w:rPr>
          <w:rFonts w:ascii="Times New Roman" w:eastAsia="Times New Roman" w:hAnsi="Times New Roman" w:cs="Times New Roman"/>
          <w:sz w:val="28"/>
          <w:szCs w:val="28"/>
          <w:lang w:eastAsia="ru-RU"/>
        </w:rPr>
      </w:pPr>
      <w:proofErr w:type="gramStart"/>
      <w:r w:rsidRPr="003705AE">
        <w:rPr>
          <w:rFonts w:ascii="Times New Roman" w:eastAsia="Times New Roman" w:hAnsi="Times New Roman" w:cs="Times New Roman"/>
          <w:sz w:val="28"/>
          <w:szCs w:val="28"/>
          <w:lang w:eastAsia="ru-RU"/>
        </w:rPr>
        <w:t>В целях приведения устава сельского поселения Светлый в соответствие с Конституцией Российской Федерации,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решением Совета депутатов сельского поселения Светлый от 00.00. 2017 года № 00 «О назначении публичных слушаний по проекту решения Совета депутатов сельского поселения Светлый «О внесении изменений</w:t>
      </w:r>
      <w:proofErr w:type="gramEnd"/>
      <w:r w:rsidRPr="003705AE">
        <w:rPr>
          <w:rFonts w:ascii="Times New Roman" w:eastAsia="Times New Roman" w:hAnsi="Times New Roman" w:cs="Times New Roman"/>
          <w:sz w:val="28"/>
          <w:szCs w:val="28"/>
          <w:lang w:eastAsia="ru-RU"/>
        </w:rPr>
        <w:t xml:space="preserve"> в устав сельского поселения Светлый», учитывая заключение по результатам публичных слушаний,</w:t>
      </w:r>
    </w:p>
    <w:p w:rsidR="003705AE" w:rsidRPr="003705AE" w:rsidRDefault="003705AE" w:rsidP="003705AE">
      <w:pPr>
        <w:spacing w:after="120" w:line="240" w:lineRule="auto"/>
        <w:jc w:val="center"/>
        <w:rPr>
          <w:rFonts w:ascii="Times New Roman" w:eastAsia="Times New Roman" w:hAnsi="Times New Roman" w:cs="Times New Roman"/>
          <w:b/>
          <w:sz w:val="28"/>
          <w:szCs w:val="28"/>
          <w:lang w:eastAsia="ru-RU"/>
        </w:rPr>
      </w:pPr>
      <w:r w:rsidRPr="003705AE">
        <w:rPr>
          <w:rFonts w:ascii="Times New Roman" w:eastAsia="Times New Roman" w:hAnsi="Times New Roman" w:cs="Times New Roman"/>
          <w:sz w:val="28"/>
          <w:szCs w:val="28"/>
          <w:lang w:eastAsia="ru-RU"/>
        </w:rPr>
        <w:t xml:space="preserve">Совет поселения </w:t>
      </w:r>
      <w:r w:rsidRPr="003705AE">
        <w:rPr>
          <w:rFonts w:ascii="Times New Roman" w:eastAsia="Times New Roman" w:hAnsi="Times New Roman" w:cs="Times New Roman"/>
          <w:b/>
          <w:sz w:val="28"/>
          <w:szCs w:val="28"/>
          <w:lang w:eastAsia="ru-RU"/>
        </w:rPr>
        <w:t>РЕШИЛ:</w:t>
      </w:r>
    </w:p>
    <w:p w:rsidR="003705AE" w:rsidRPr="003705AE" w:rsidRDefault="003705AE" w:rsidP="003705AE">
      <w:pPr>
        <w:tabs>
          <w:tab w:val="left" w:pos="540"/>
        </w:tabs>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ab/>
        <w:t xml:space="preserve"> 1. Внести изменения в устав сельского поселения Светлый, согласно приложению к настоящему решению.</w:t>
      </w:r>
    </w:p>
    <w:p w:rsidR="003705AE" w:rsidRPr="003705AE" w:rsidRDefault="003705AE" w:rsidP="003705AE">
      <w:pPr>
        <w:tabs>
          <w:tab w:val="left" w:pos="567"/>
        </w:tabs>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3705AE" w:rsidRPr="003705AE" w:rsidRDefault="003705AE" w:rsidP="003705AE">
      <w:pPr>
        <w:tabs>
          <w:tab w:val="left" w:pos="567"/>
        </w:tabs>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ab/>
      </w:r>
      <w:r w:rsidRPr="003705AE">
        <w:rPr>
          <w:rFonts w:ascii="Times New Roman" w:eastAsia="Times New Roman" w:hAnsi="Times New Roman" w:cs="Times New Roman"/>
          <w:bCs/>
          <w:sz w:val="28"/>
          <w:szCs w:val="28"/>
          <w:lang w:eastAsia="ru-RU"/>
        </w:rPr>
        <w:t>3. Опубликовать</w:t>
      </w:r>
      <w:r w:rsidRPr="003705AE">
        <w:rPr>
          <w:rFonts w:ascii="Times New Roman" w:eastAsia="Times New Roman" w:hAnsi="Times New Roman" w:cs="Times New Roman"/>
          <w:sz w:val="28"/>
          <w:szCs w:val="28"/>
          <w:lang w:eastAsia="ru-RU"/>
        </w:rPr>
        <w:t xml:space="preserve">  настоящее решение в  печатном издании органов местного самоуправления сельского поселения </w:t>
      </w:r>
      <w:proofErr w:type="gramStart"/>
      <w:r w:rsidRPr="003705AE">
        <w:rPr>
          <w:rFonts w:ascii="Times New Roman" w:eastAsia="Times New Roman" w:hAnsi="Times New Roman" w:cs="Times New Roman"/>
          <w:sz w:val="28"/>
          <w:szCs w:val="28"/>
          <w:lang w:eastAsia="ru-RU"/>
        </w:rPr>
        <w:t>Светлый</w:t>
      </w:r>
      <w:proofErr w:type="gramEnd"/>
      <w:r w:rsidRPr="003705AE">
        <w:rPr>
          <w:rFonts w:ascii="Times New Roman" w:eastAsia="Times New Roman" w:hAnsi="Times New Roman" w:cs="Times New Roman"/>
          <w:sz w:val="28"/>
          <w:szCs w:val="28"/>
          <w:lang w:eastAsia="ru-RU"/>
        </w:rPr>
        <w:t xml:space="preserve"> в течение семи дней со дня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3705AE" w:rsidRPr="003705AE" w:rsidRDefault="003705AE" w:rsidP="003705AE">
      <w:pPr>
        <w:tabs>
          <w:tab w:val="left" w:pos="567"/>
        </w:tabs>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ab/>
        <w:t>4. Решение вступает в силу после его официального опубликования.</w:t>
      </w:r>
    </w:p>
    <w:p w:rsidR="003705AE" w:rsidRPr="003705AE" w:rsidRDefault="003705AE" w:rsidP="003705AE">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5. Пункт 4 приложения к настоящему решению вступает в силу с 07.06.2021.</w:t>
      </w:r>
    </w:p>
    <w:p w:rsidR="003705AE" w:rsidRPr="003705AE" w:rsidRDefault="003705AE" w:rsidP="003705AE">
      <w:pPr>
        <w:tabs>
          <w:tab w:val="left" w:pos="567"/>
        </w:tabs>
        <w:spacing w:after="0" w:line="240" w:lineRule="auto"/>
        <w:jc w:val="both"/>
        <w:rPr>
          <w:rFonts w:ascii="Times New Roman" w:eastAsia="Times New Roman" w:hAnsi="Times New Roman" w:cs="Times New Roman"/>
          <w:sz w:val="28"/>
          <w:szCs w:val="28"/>
          <w:lang w:eastAsia="ru-RU"/>
        </w:rPr>
      </w:pPr>
    </w:p>
    <w:p w:rsidR="003705AE" w:rsidRPr="003705AE" w:rsidRDefault="003705AE" w:rsidP="003705AE">
      <w:pPr>
        <w:tabs>
          <w:tab w:val="left" w:pos="567"/>
        </w:tabs>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ab/>
      </w:r>
    </w:p>
    <w:p w:rsidR="003705AE" w:rsidRPr="003705AE" w:rsidRDefault="003705AE" w:rsidP="003705AE">
      <w:pPr>
        <w:spacing w:after="0" w:line="240" w:lineRule="auto"/>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Председатель Совета поселения</w:t>
      </w:r>
    </w:p>
    <w:p w:rsidR="003705AE" w:rsidRPr="003705AE" w:rsidRDefault="003705AE" w:rsidP="003705AE">
      <w:pPr>
        <w:spacing w:after="0" w:line="240" w:lineRule="auto"/>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 xml:space="preserve">Глава поселения                                        </w:t>
      </w:r>
      <w:r>
        <w:rPr>
          <w:rFonts w:ascii="Times New Roman" w:eastAsia="Times New Roman" w:hAnsi="Times New Roman" w:cs="Times New Roman"/>
          <w:sz w:val="28"/>
          <w:szCs w:val="28"/>
          <w:lang w:eastAsia="ru-RU"/>
        </w:rPr>
        <w:t xml:space="preserve">              Ф.К. Шагимухаметов</w:t>
      </w:r>
    </w:p>
    <w:p w:rsidR="003705AE" w:rsidRPr="003705AE" w:rsidRDefault="003705AE" w:rsidP="003705AE">
      <w:pPr>
        <w:spacing w:after="0"/>
        <w:jc w:val="both"/>
        <w:rPr>
          <w:rFonts w:ascii="Times New Roman" w:eastAsia="Times New Roman" w:hAnsi="Times New Roman" w:cs="Times New Roman"/>
          <w:sz w:val="28"/>
          <w:szCs w:val="28"/>
          <w:lang w:eastAsia="ru-RU"/>
        </w:rPr>
      </w:pPr>
    </w:p>
    <w:p w:rsidR="003705AE" w:rsidRPr="003705AE" w:rsidRDefault="003705AE" w:rsidP="003705AE">
      <w:pPr>
        <w:spacing w:after="0"/>
        <w:ind w:firstLine="709"/>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 xml:space="preserve">Приложение </w:t>
      </w:r>
    </w:p>
    <w:p w:rsidR="003705AE" w:rsidRPr="003705AE" w:rsidRDefault="003705AE" w:rsidP="003705AE">
      <w:pPr>
        <w:spacing w:after="0"/>
        <w:ind w:firstLine="709"/>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к решению Совета депутатов</w:t>
      </w:r>
    </w:p>
    <w:p w:rsidR="003705AE" w:rsidRPr="003705AE" w:rsidRDefault="003705AE" w:rsidP="003705AE">
      <w:pPr>
        <w:spacing w:after="0"/>
        <w:ind w:firstLine="709"/>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 xml:space="preserve">сельского поселения </w:t>
      </w:r>
      <w:proofErr w:type="gramStart"/>
      <w:r w:rsidRPr="003705AE">
        <w:rPr>
          <w:rFonts w:ascii="Times New Roman" w:eastAsia="Times New Roman" w:hAnsi="Times New Roman" w:cs="Times New Roman"/>
          <w:sz w:val="24"/>
          <w:szCs w:val="24"/>
          <w:lang w:eastAsia="ru-RU"/>
        </w:rPr>
        <w:t>Светлый</w:t>
      </w:r>
      <w:proofErr w:type="gramEnd"/>
    </w:p>
    <w:p w:rsidR="003705AE" w:rsidRPr="003705AE" w:rsidRDefault="003705AE" w:rsidP="003705AE">
      <w:pPr>
        <w:spacing w:after="0"/>
        <w:ind w:firstLine="709"/>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от 00.00.2021 №00</w:t>
      </w:r>
    </w:p>
    <w:p w:rsidR="003705AE" w:rsidRPr="003705AE" w:rsidRDefault="003705AE" w:rsidP="003705AE">
      <w:pPr>
        <w:spacing w:after="0"/>
        <w:ind w:firstLine="709"/>
        <w:jc w:val="center"/>
        <w:rPr>
          <w:rFonts w:ascii="Times New Roman" w:eastAsia="Times New Roman" w:hAnsi="Times New Roman" w:cs="Times New Roman"/>
          <w:sz w:val="28"/>
          <w:szCs w:val="28"/>
          <w:lang w:eastAsia="ru-RU"/>
        </w:rPr>
      </w:pPr>
    </w:p>
    <w:p w:rsidR="003705AE" w:rsidRPr="003705AE" w:rsidRDefault="003705AE" w:rsidP="003705AE">
      <w:pPr>
        <w:spacing w:after="0"/>
        <w:ind w:firstLine="709"/>
        <w:jc w:val="center"/>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Изменения в устав сельского поселения Светлый</w:t>
      </w:r>
    </w:p>
    <w:p w:rsidR="003705AE" w:rsidRPr="003705AE" w:rsidRDefault="003705AE" w:rsidP="003705AE">
      <w:pPr>
        <w:spacing w:after="0"/>
        <w:ind w:firstLine="709"/>
        <w:jc w:val="both"/>
        <w:rPr>
          <w:rFonts w:ascii="Times New Roman" w:eastAsia="Times New Roman" w:hAnsi="Times New Roman" w:cs="Times New Roman"/>
          <w:sz w:val="28"/>
          <w:szCs w:val="28"/>
          <w:lang w:eastAsia="ru-RU"/>
        </w:rPr>
      </w:pPr>
    </w:p>
    <w:p w:rsidR="003705AE" w:rsidRPr="003705AE" w:rsidRDefault="003705AE" w:rsidP="003705A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 xml:space="preserve">1.  </w:t>
      </w:r>
      <w:hyperlink r:id="rId14" w:history="1">
        <w:r w:rsidRPr="003705AE">
          <w:rPr>
            <w:rFonts w:ascii="Times New Roman" w:eastAsia="Times New Roman" w:hAnsi="Times New Roman" w:cs="Times New Roman"/>
            <w:color w:val="0000FF"/>
            <w:sz w:val="24"/>
            <w:szCs w:val="24"/>
            <w:u w:val="single"/>
            <w:lang w:eastAsia="ru-RU"/>
          </w:rPr>
          <w:t>Пункт 36 части 1 статьи 3</w:t>
        </w:r>
      </w:hyperlink>
      <w:r w:rsidRPr="003705AE">
        <w:rPr>
          <w:rFonts w:ascii="Times New Roman" w:eastAsia="Times New Roman" w:hAnsi="Times New Roman" w:cs="Times New Roman"/>
          <w:sz w:val="28"/>
          <w:szCs w:val="28"/>
          <w:lang w:eastAsia="ru-RU"/>
        </w:rPr>
        <w:t xml:space="preserve"> «Вопросы местного значения поселения» изложить в следующей редакции:</w:t>
      </w:r>
    </w:p>
    <w:p w:rsidR="003705AE" w:rsidRPr="003705AE" w:rsidRDefault="003705AE" w:rsidP="00370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«36) участие в соответствии с федеральным законом в выполнении комплексных кадастровых работ»;</w:t>
      </w:r>
    </w:p>
    <w:p w:rsidR="003705AE" w:rsidRPr="003705AE" w:rsidRDefault="003705AE" w:rsidP="003705AE">
      <w:pPr>
        <w:spacing w:after="0"/>
        <w:ind w:firstLine="709"/>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2. Часть 1 статьи 3.1 «Права органов местного самоуправления поселения на решение вопросов, не отнесенных к вопросам местного значения поселений»  дополнить пунктом 19 следующего содержания:</w:t>
      </w:r>
    </w:p>
    <w:p w:rsidR="003705AE" w:rsidRPr="003705AE" w:rsidRDefault="003705AE" w:rsidP="003705AE">
      <w:pPr>
        <w:spacing w:after="0"/>
        <w:ind w:firstLine="709"/>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705AE">
        <w:rPr>
          <w:rFonts w:ascii="Times New Roman" w:eastAsia="Times New Roman" w:hAnsi="Times New Roman" w:cs="Times New Roman"/>
          <w:sz w:val="28"/>
          <w:szCs w:val="28"/>
          <w:lang w:eastAsia="ru-RU"/>
        </w:rPr>
        <w:t>.».</w:t>
      </w:r>
      <w:proofErr w:type="gramEnd"/>
    </w:p>
    <w:p w:rsidR="003705AE" w:rsidRPr="003705AE" w:rsidRDefault="003705AE" w:rsidP="003705AE">
      <w:pPr>
        <w:spacing w:after="0"/>
        <w:ind w:firstLine="709"/>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 xml:space="preserve"> 3. Часть 1 статьи 16 «Полномочия Совета поселения» дополнить пунктами 13, 14, 15, 16 следующего содержания:</w:t>
      </w:r>
    </w:p>
    <w:p w:rsidR="003705AE" w:rsidRPr="003705AE" w:rsidRDefault="003705AE" w:rsidP="003705AE">
      <w:pPr>
        <w:spacing w:after="0"/>
        <w:ind w:firstLine="709"/>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 xml:space="preserve"> «13)  утверждение </w:t>
      </w:r>
      <w:proofErr w:type="gramStart"/>
      <w:r w:rsidRPr="003705AE">
        <w:rPr>
          <w:rFonts w:ascii="Times New Roman" w:eastAsia="Times New Roman" w:hAnsi="Times New Roman" w:cs="Times New Roman"/>
          <w:sz w:val="28"/>
          <w:szCs w:val="28"/>
          <w:lang w:eastAsia="ru-RU"/>
        </w:rPr>
        <w:t>порядка определения части территории сельского поселения</w:t>
      </w:r>
      <w:proofErr w:type="gramEnd"/>
      <w:r w:rsidRPr="003705AE">
        <w:rPr>
          <w:rFonts w:ascii="Times New Roman" w:eastAsia="Times New Roman" w:hAnsi="Times New Roman" w:cs="Times New Roman"/>
          <w:sz w:val="28"/>
          <w:szCs w:val="28"/>
          <w:lang w:eastAsia="ru-RU"/>
        </w:rPr>
        <w:t xml:space="preserve"> Светлый, на которой могут реализовываться инициативные проекты;</w:t>
      </w:r>
    </w:p>
    <w:p w:rsidR="003705AE" w:rsidRPr="003705AE" w:rsidRDefault="003705AE" w:rsidP="003705AE">
      <w:pPr>
        <w:spacing w:after="0"/>
        <w:ind w:firstLine="709"/>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bCs/>
          <w:sz w:val="28"/>
          <w:szCs w:val="28"/>
          <w:lang w:eastAsia="ru-RU"/>
        </w:rPr>
        <w:t xml:space="preserve">14) </w:t>
      </w:r>
      <w:r w:rsidRPr="003705AE">
        <w:rPr>
          <w:rFonts w:ascii="Times New Roman" w:eastAsia="Times New Roman" w:hAnsi="Times New Roman" w:cs="Times New Roman"/>
          <w:sz w:val="28"/>
          <w:szCs w:val="28"/>
          <w:lang w:eastAsia="ru-RU"/>
        </w:rPr>
        <w:t xml:space="preserve">определение порядка </w:t>
      </w:r>
      <w:r w:rsidRPr="003705AE">
        <w:rPr>
          <w:rFonts w:ascii="Times New Roman" w:eastAsia="Times New Roman" w:hAnsi="Times New Roman" w:cs="Times New Roman"/>
          <w:bCs/>
          <w:sz w:val="28"/>
          <w:szCs w:val="28"/>
          <w:lang w:eastAsia="ru-RU"/>
        </w:rPr>
        <w:t xml:space="preserve">назначения и проведения собрания граждан в целях рассмотрения и обсуждения вопросов внесения инициативных проектов;  </w:t>
      </w:r>
    </w:p>
    <w:p w:rsidR="003705AE" w:rsidRPr="003705AE" w:rsidRDefault="003705AE" w:rsidP="003705AE">
      <w:pPr>
        <w:spacing w:after="0"/>
        <w:ind w:firstLine="709"/>
        <w:jc w:val="both"/>
        <w:rPr>
          <w:rFonts w:ascii="Times New Roman" w:eastAsia="Times New Roman" w:hAnsi="Times New Roman" w:cs="Times New Roman"/>
          <w:bCs/>
          <w:sz w:val="28"/>
          <w:szCs w:val="28"/>
          <w:lang w:eastAsia="ru-RU"/>
        </w:rPr>
      </w:pPr>
      <w:r w:rsidRPr="003705AE">
        <w:rPr>
          <w:rFonts w:ascii="Times New Roman" w:eastAsia="Times New Roman" w:hAnsi="Times New Roman" w:cs="Times New Roman"/>
          <w:sz w:val="28"/>
          <w:szCs w:val="28"/>
          <w:lang w:eastAsia="ru-RU"/>
        </w:rPr>
        <w:t xml:space="preserve">15) </w:t>
      </w:r>
      <w:r w:rsidRPr="003705AE">
        <w:rPr>
          <w:rFonts w:ascii="Times New Roman" w:eastAsia="Times New Roman" w:hAnsi="Times New Roman" w:cs="Times New Roman"/>
          <w:bCs/>
          <w:sz w:val="28"/>
          <w:szCs w:val="28"/>
          <w:lang w:eastAsia="ru-RU"/>
        </w:rPr>
        <w:t>определение порядка выявления мнения граждан по вопросу о поддержке инициативного проекта путем опроса граждан, сбора их подписей;</w:t>
      </w:r>
    </w:p>
    <w:p w:rsidR="003705AE" w:rsidRPr="003705AE" w:rsidRDefault="003705AE" w:rsidP="003705AE">
      <w:pPr>
        <w:spacing w:after="0"/>
        <w:ind w:firstLine="709"/>
        <w:jc w:val="both"/>
        <w:rPr>
          <w:rFonts w:ascii="Times New Roman" w:eastAsia="Times New Roman" w:hAnsi="Times New Roman" w:cs="Times New Roman"/>
          <w:bCs/>
          <w:sz w:val="28"/>
          <w:szCs w:val="28"/>
          <w:lang w:eastAsia="ru-RU"/>
        </w:rPr>
      </w:pPr>
      <w:r w:rsidRPr="003705AE">
        <w:rPr>
          <w:rFonts w:ascii="Times New Roman" w:eastAsia="Times New Roman" w:hAnsi="Times New Roman" w:cs="Times New Roman"/>
          <w:sz w:val="28"/>
          <w:szCs w:val="28"/>
          <w:lang w:eastAsia="ru-RU"/>
        </w:rPr>
        <w:t xml:space="preserve">16) </w:t>
      </w:r>
      <w:r w:rsidRPr="003705AE">
        <w:rPr>
          <w:rFonts w:ascii="Times New Roman" w:eastAsia="Times New Roman" w:hAnsi="Times New Roman" w:cs="Times New Roman"/>
          <w:bCs/>
          <w:sz w:val="28"/>
          <w:szCs w:val="28"/>
          <w:lang w:eastAsia="ru-RU"/>
        </w:rPr>
        <w:t>определение п</w:t>
      </w:r>
      <w:r w:rsidRPr="003705AE">
        <w:rPr>
          <w:rFonts w:ascii="Times New Roman" w:eastAsia="Times New Roman" w:hAnsi="Times New Roman" w:cs="Times New Roman"/>
          <w:sz w:val="28"/>
          <w:szCs w:val="28"/>
          <w:lang w:eastAsia="ru-RU"/>
        </w:rPr>
        <w:t>орядка выдвижения, внесения, обсуждения, рассмотрения инициативных проектов, а также проведения их конкурсного отбора</w:t>
      </w:r>
      <w:proofErr w:type="gramStart"/>
      <w:r w:rsidRPr="003705AE">
        <w:rPr>
          <w:rFonts w:ascii="Times New Roman" w:eastAsia="Times New Roman" w:hAnsi="Times New Roman" w:cs="Times New Roman"/>
          <w:sz w:val="28"/>
          <w:szCs w:val="28"/>
          <w:lang w:eastAsia="ru-RU"/>
        </w:rPr>
        <w:t>.</w:t>
      </w:r>
      <w:r w:rsidRPr="003705AE">
        <w:rPr>
          <w:rFonts w:ascii="Times New Roman" w:eastAsia="Times New Roman" w:hAnsi="Times New Roman" w:cs="Times New Roman"/>
          <w:bCs/>
          <w:sz w:val="28"/>
          <w:szCs w:val="28"/>
          <w:lang w:eastAsia="ru-RU"/>
        </w:rPr>
        <w:t xml:space="preserve">». </w:t>
      </w:r>
      <w:proofErr w:type="gramEnd"/>
    </w:p>
    <w:p w:rsidR="003705AE" w:rsidRPr="003705AE" w:rsidRDefault="003705AE" w:rsidP="003705A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bCs/>
          <w:sz w:val="28"/>
          <w:szCs w:val="28"/>
          <w:lang w:eastAsia="ru-RU"/>
        </w:rPr>
        <w:t xml:space="preserve">4. </w:t>
      </w:r>
      <w:r w:rsidRPr="003705AE">
        <w:rPr>
          <w:rFonts w:ascii="Times New Roman" w:eastAsia="Times New Roman" w:hAnsi="Times New Roman" w:cs="Times New Roman"/>
          <w:sz w:val="28"/>
          <w:szCs w:val="28"/>
          <w:lang w:eastAsia="ru-RU"/>
        </w:rPr>
        <w:t>Абзац 2 части 5 статьи 42 «Порядок внесения изменений и (или) дополнений в настоящий устав» изложить в новой редакции:</w:t>
      </w:r>
    </w:p>
    <w:p w:rsidR="003705AE" w:rsidRPr="003705AE" w:rsidRDefault="003705AE" w:rsidP="003705AE">
      <w:pPr>
        <w:spacing w:after="0"/>
        <w:ind w:firstLine="709"/>
        <w:jc w:val="both"/>
        <w:rPr>
          <w:rFonts w:ascii="Times New Roman" w:eastAsia="Times New Roman" w:hAnsi="Times New Roman" w:cs="Times New Roman"/>
          <w:sz w:val="28"/>
          <w:szCs w:val="28"/>
          <w:lang w:eastAsia="ru-RU"/>
        </w:rPr>
      </w:pPr>
      <w:proofErr w:type="gramStart"/>
      <w:r w:rsidRPr="003705AE">
        <w:rPr>
          <w:rFonts w:ascii="Times New Roman" w:eastAsia="Times New Roman" w:hAnsi="Times New Roman" w:cs="Times New Roman"/>
          <w:sz w:val="28"/>
          <w:szCs w:val="28"/>
          <w:lang w:eastAsia="ru-RU"/>
        </w:rPr>
        <w:t>«Глава сельского поселения Светлый обязан опубликовать (обнародовать) зарегистрированные устав сельского поселения Светлый, решение Совета депутатов сельского поселения Светлый о внесении изменений и дополнений в устав сельского поселения Светлый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Светлый, решении Совета</w:t>
      </w:r>
      <w:proofErr w:type="gramEnd"/>
      <w:r w:rsidRPr="003705AE">
        <w:rPr>
          <w:rFonts w:ascii="Times New Roman" w:eastAsia="Times New Roman" w:hAnsi="Times New Roman" w:cs="Times New Roman"/>
          <w:sz w:val="28"/>
          <w:szCs w:val="28"/>
          <w:lang w:eastAsia="ru-RU"/>
        </w:rPr>
        <w:t xml:space="preserve"> </w:t>
      </w:r>
      <w:proofErr w:type="gramStart"/>
      <w:r w:rsidRPr="003705AE">
        <w:rPr>
          <w:rFonts w:ascii="Times New Roman" w:eastAsia="Times New Roman" w:hAnsi="Times New Roman" w:cs="Times New Roman"/>
          <w:sz w:val="28"/>
          <w:szCs w:val="28"/>
          <w:lang w:eastAsia="ru-RU"/>
        </w:rPr>
        <w:t xml:space="preserve">депутатов сельского поселения Светлый о внесении изменений в </w:t>
      </w:r>
      <w:r w:rsidRPr="003705AE">
        <w:rPr>
          <w:rFonts w:ascii="Times New Roman" w:eastAsia="Times New Roman" w:hAnsi="Times New Roman" w:cs="Times New Roman"/>
          <w:sz w:val="28"/>
          <w:szCs w:val="28"/>
          <w:lang w:eastAsia="ru-RU"/>
        </w:rPr>
        <w:lastRenderedPageBreak/>
        <w:t xml:space="preserve">устав сельского поселения Светлый в государственный реестр уставов муниципальных образований Ханты-Мансийского автономного округа-Югры, предусмотренного </w:t>
      </w:r>
      <w:hyperlink r:id="rId15" w:history="1">
        <w:r w:rsidRPr="003705AE">
          <w:rPr>
            <w:rFonts w:ascii="Times New Roman" w:eastAsia="Times New Roman" w:hAnsi="Times New Roman" w:cs="Times New Roman"/>
            <w:color w:val="0000FF"/>
            <w:sz w:val="24"/>
            <w:szCs w:val="24"/>
            <w:u w:val="single"/>
            <w:lang w:eastAsia="ru-RU"/>
          </w:rPr>
          <w:t>частью 6 статьи 4</w:t>
        </w:r>
      </w:hyperlink>
      <w:r w:rsidRPr="003705AE">
        <w:rPr>
          <w:rFonts w:ascii="Times New Roman" w:eastAsia="Times New Roman" w:hAnsi="Times New Roman" w:cs="Times New Roman"/>
          <w:sz w:val="28"/>
          <w:szCs w:val="28"/>
          <w:lang w:eastAsia="ru-RU"/>
        </w:rPr>
        <w:t xml:space="preserve"> Федерального закона от 21 июля 2005 года № 97-ФЗ «О государственной регистрации уставов муниципальных образований».».</w:t>
      </w:r>
      <w:proofErr w:type="gramEnd"/>
    </w:p>
    <w:p w:rsidR="003705AE" w:rsidRPr="003705AE" w:rsidRDefault="003705AE" w:rsidP="003705AE">
      <w:pPr>
        <w:spacing w:after="0"/>
        <w:ind w:firstLine="709"/>
        <w:jc w:val="both"/>
        <w:rPr>
          <w:rFonts w:ascii="Times New Roman" w:eastAsia="Times New Roman" w:hAnsi="Times New Roman" w:cs="Times New Roman"/>
          <w:sz w:val="28"/>
          <w:szCs w:val="28"/>
          <w:lang w:eastAsia="ru-RU"/>
        </w:rPr>
      </w:pPr>
    </w:p>
    <w:p w:rsidR="003705AE" w:rsidRPr="003705AE" w:rsidRDefault="003705AE" w:rsidP="003705AE">
      <w:pPr>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br w:type="page"/>
      </w: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lastRenderedPageBreak/>
        <w:t>Приложение 2</w:t>
      </w: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к решению Совета депутатов</w:t>
      </w: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 xml:space="preserve">сельского поселения </w:t>
      </w:r>
      <w:proofErr w:type="gramStart"/>
      <w:r w:rsidRPr="003705AE">
        <w:rPr>
          <w:rFonts w:ascii="Times New Roman" w:eastAsia="Times New Roman" w:hAnsi="Times New Roman" w:cs="Times New Roman"/>
          <w:sz w:val="24"/>
          <w:szCs w:val="24"/>
          <w:lang w:eastAsia="ru-RU"/>
        </w:rPr>
        <w:t>Светлый</w:t>
      </w:r>
      <w:proofErr w:type="gramEnd"/>
      <w:r w:rsidRPr="003705AE">
        <w:rPr>
          <w:rFonts w:ascii="Times New Roman" w:eastAsia="Times New Roman" w:hAnsi="Times New Roman" w:cs="Times New Roman"/>
          <w:sz w:val="24"/>
          <w:szCs w:val="24"/>
          <w:lang w:eastAsia="ru-RU"/>
        </w:rPr>
        <w:t xml:space="preserve"> </w:t>
      </w: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от  19.02.2021 №131</w:t>
      </w: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b/>
          <w:sz w:val="24"/>
          <w:szCs w:val="24"/>
          <w:lang w:eastAsia="ru-RU"/>
        </w:rPr>
      </w:pPr>
    </w:p>
    <w:p w:rsidR="003705AE" w:rsidRPr="003705AE" w:rsidRDefault="003705AE" w:rsidP="003705AE">
      <w:pPr>
        <w:spacing w:after="0" w:line="240" w:lineRule="auto"/>
        <w:jc w:val="center"/>
        <w:rPr>
          <w:rFonts w:ascii="Times New Roman" w:eastAsia="Times New Roman" w:hAnsi="Times New Roman" w:cs="Times New Roman"/>
          <w:b/>
          <w:sz w:val="28"/>
          <w:szCs w:val="28"/>
          <w:lang w:eastAsia="ru-RU"/>
        </w:rPr>
      </w:pPr>
      <w:r w:rsidRPr="003705AE">
        <w:rPr>
          <w:rFonts w:ascii="Times New Roman" w:eastAsia="Times New Roman" w:hAnsi="Times New Roman" w:cs="Times New Roman"/>
          <w:b/>
          <w:sz w:val="28"/>
          <w:szCs w:val="28"/>
          <w:lang w:eastAsia="ru-RU"/>
        </w:rPr>
        <w:t>Порядок</w:t>
      </w:r>
    </w:p>
    <w:p w:rsidR="003705AE" w:rsidRPr="003705AE" w:rsidRDefault="003705AE" w:rsidP="003705AE">
      <w:pPr>
        <w:spacing w:after="0" w:line="240" w:lineRule="auto"/>
        <w:jc w:val="center"/>
        <w:rPr>
          <w:rFonts w:ascii="Times New Roman" w:eastAsia="Times New Roman" w:hAnsi="Times New Roman" w:cs="Times New Roman"/>
          <w:b/>
          <w:sz w:val="28"/>
          <w:szCs w:val="28"/>
          <w:lang w:eastAsia="ru-RU"/>
        </w:rPr>
      </w:pPr>
      <w:proofErr w:type="gramStart"/>
      <w:r w:rsidRPr="003705AE">
        <w:rPr>
          <w:rFonts w:ascii="Times New Roman" w:eastAsia="Times New Roman" w:hAnsi="Times New Roman" w:cs="Times New Roman"/>
          <w:b/>
          <w:sz w:val="28"/>
          <w:szCs w:val="28"/>
          <w:lang w:eastAsia="ru-RU"/>
        </w:rPr>
        <w:t>учета предложений по проекту решения Совета депутатов сельского поселения Светлый «О внесении изменений в устав сельского поселения Светлый »и участия граждан в его обсуждении</w:t>
      </w:r>
      <w:proofErr w:type="gramEnd"/>
    </w:p>
    <w:p w:rsidR="003705AE" w:rsidRPr="003705AE" w:rsidRDefault="003705AE" w:rsidP="003705AE">
      <w:pPr>
        <w:spacing w:after="0" w:line="240" w:lineRule="auto"/>
        <w:ind w:firstLine="708"/>
        <w:jc w:val="both"/>
        <w:rPr>
          <w:rFonts w:ascii="Times New Roman" w:eastAsia="Times New Roman" w:hAnsi="Times New Roman" w:cs="Times New Roman"/>
          <w:sz w:val="28"/>
          <w:szCs w:val="28"/>
          <w:lang w:eastAsia="ru-RU"/>
        </w:rPr>
      </w:pPr>
    </w:p>
    <w:p w:rsidR="003705AE" w:rsidRPr="003705AE" w:rsidRDefault="003705AE" w:rsidP="003705AE">
      <w:pPr>
        <w:spacing w:after="0" w:line="240" w:lineRule="auto"/>
        <w:ind w:firstLine="708"/>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27.03.2017 года № 191 (с изменениями №249 от 04.04.2018).</w:t>
      </w:r>
    </w:p>
    <w:p w:rsidR="003705AE" w:rsidRPr="003705AE" w:rsidRDefault="003705AE" w:rsidP="003705AE">
      <w:pPr>
        <w:spacing w:after="0" w:line="240" w:lineRule="auto"/>
        <w:ind w:firstLine="708"/>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Участниками публичных слушаний по проекту решения Совета депутатов сельского поселения Светлый «О внесении изменений в устав сельского поселения Светлый» (далее – проект изменений в устав поселения) могут быть все заинтересованные жители п. Светлый, эксперты, представители органов местного самоуправления, общественных объединений и иные лица, принимающие участие в публичных слушаниях.</w:t>
      </w:r>
    </w:p>
    <w:p w:rsidR="003705AE" w:rsidRPr="003705AE" w:rsidRDefault="003705AE" w:rsidP="003705AE">
      <w:pPr>
        <w:spacing w:after="0" w:line="240" w:lineRule="auto"/>
        <w:ind w:firstLine="708"/>
        <w:jc w:val="both"/>
        <w:rPr>
          <w:rFonts w:ascii="Times New Roman" w:eastAsia="Times New Roman" w:hAnsi="Times New Roman" w:cs="Times New Roman"/>
          <w:sz w:val="28"/>
          <w:szCs w:val="28"/>
          <w:lang w:eastAsia="ru-RU"/>
        </w:rPr>
      </w:pPr>
      <w:proofErr w:type="gramStart"/>
      <w:r w:rsidRPr="003705AE">
        <w:rPr>
          <w:rFonts w:ascii="Times New Roman" w:eastAsia="Times New Roman" w:hAnsi="Times New Roman" w:cs="Times New Roman"/>
          <w:sz w:val="28"/>
          <w:szCs w:val="28"/>
          <w:lang w:eastAsia="ru-RU"/>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3705AE" w:rsidRPr="003705AE" w:rsidRDefault="003705AE" w:rsidP="003705AE">
      <w:pPr>
        <w:spacing w:after="0" w:line="240" w:lineRule="auto"/>
        <w:ind w:firstLine="708"/>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w:t>
      </w:r>
      <w:r w:rsidRPr="003705AE">
        <w:rPr>
          <w:rFonts w:ascii="Times New Roman" w:eastAsia="Times New Roman" w:hAnsi="Times New Roman" w:cs="Times New Roman"/>
          <w:sz w:val="28"/>
          <w:szCs w:val="24"/>
          <w:lang w:eastAsia="ru-RU"/>
        </w:rPr>
        <w:t xml:space="preserve">проведению публичных слушаний по адресу: </w:t>
      </w:r>
    </w:p>
    <w:p w:rsidR="003705AE" w:rsidRPr="003705AE" w:rsidRDefault="003705AE" w:rsidP="003705AE">
      <w:pPr>
        <w:spacing w:after="0" w:line="240" w:lineRule="auto"/>
        <w:jc w:val="both"/>
        <w:rPr>
          <w:rFonts w:ascii="Times New Roman" w:eastAsia="Times New Roman" w:hAnsi="Times New Roman" w:cs="Times New Roman"/>
          <w:sz w:val="28"/>
          <w:szCs w:val="28"/>
          <w:lang w:eastAsia="ru-RU"/>
        </w:rPr>
      </w:pPr>
      <w:proofErr w:type="gramStart"/>
      <w:r w:rsidRPr="003705AE">
        <w:rPr>
          <w:rFonts w:ascii="Times New Roman" w:eastAsia="Times New Roman" w:hAnsi="Times New Roman" w:cs="Times New Roman"/>
          <w:sz w:val="28"/>
          <w:szCs w:val="28"/>
          <w:lang w:eastAsia="ru-RU"/>
        </w:rPr>
        <w:t xml:space="preserve">628147, Ханты-Мансийский автономный округ – Югра, Березовский район, п. Светлый, ул. Набережная, 10  или по электронной почте: </w:t>
      </w:r>
      <w:hyperlink r:id="rId16" w:history="1">
        <w:r w:rsidRPr="003705AE">
          <w:rPr>
            <w:rFonts w:ascii="Times New Roman" w:eastAsia="Times New Roman" w:hAnsi="Times New Roman" w:cs="Times New Roman"/>
            <w:color w:val="0000FF"/>
            <w:sz w:val="28"/>
            <w:szCs w:val="20"/>
            <w:u w:val="single"/>
            <w:lang w:val="en-US" w:eastAsia="ru-RU"/>
          </w:rPr>
          <w:t>ad</w:t>
        </w:r>
        <w:r w:rsidRPr="003705AE">
          <w:rPr>
            <w:rFonts w:ascii="Times New Roman" w:eastAsia="Times New Roman" w:hAnsi="Times New Roman" w:cs="Times New Roman"/>
            <w:color w:val="0000FF"/>
            <w:sz w:val="28"/>
            <w:szCs w:val="20"/>
            <w:u w:val="single"/>
            <w:lang w:eastAsia="ru-RU"/>
          </w:rPr>
          <w:t>_</w:t>
        </w:r>
        <w:r w:rsidRPr="003705AE">
          <w:rPr>
            <w:rFonts w:ascii="Times New Roman" w:eastAsia="Times New Roman" w:hAnsi="Times New Roman" w:cs="Times New Roman"/>
            <w:color w:val="0000FF"/>
            <w:sz w:val="28"/>
            <w:szCs w:val="20"/>
            <w:u w:val="single"/>
            <w:lang w:val="en-US" w:eastAsia="ru-RU"/>
          </w:rPr>
          <w:t>punga</w:t>
        </w:r>
        <w:r w:rsidRPr="003705AE">
          <w:rPr>
            <w:rFonts w:ascii="Times New Roman" w:eastAsia="Times New Roman" w:hAnsi="Times New Roman" w:cs="Times New Roman"/>
            <w:color w:val="0000FF"/>
            <w:sz w:val="28"/>
            <w:szCs w:val="20"/>
            <w:u w:val="single"/>
            <w:lang w:eastAsia="ru-RU"/>
          </w:rPr>
          <w:t>@</w:t>
        </w:r>
        <w:r w:rsidRPr="003705AE">
          <w:rPr>
            <w:rFonts w:ascii="Times New Roman" w:eastAsia="Times New Roman" w:hAnsi="Times New Roman" w:cs="Times New Roman"/>
            <w:color w:val="0000FF"/>
            <w:sz w:val="28"/>
            <w:szCs w:val="20"/>
            <w:u w:val="single"/>
            <w:lang w:val="en-US" w:eastAsia="ru-RU"/>
          </w:rPr>
          <w:t>mail</w:t>
        </w:r>
        <w:r w:rsidRPr="003705AE">
          <w:rPr>
            <w:rFonts w:ascii="Times New Roman" w:eastAsia="Times New Roman" w:hAnsi="Times New Roman" w:cs="Times New Roman"/>
            <w:color w:val="0000FF"/>
            <w:sz w:val="28"/>
            <w:szCs w:val="20"/>
            <w:u w:val="single"/>
            <w:lang w:eastAsia="ru-RU"/>
          </w:rPr>
          <w:t>.</w:t>
        </w:r>
        <w:r w:rsidRPr="003705AE">
          <w:rPr>
            <w:rFonts w:ascii="Times New Roman" w:eastAsia="Times New Roman" w:hAnsi="Times New Roman" w:cs="Times New Roman"/>
            <w:color w:val="0000FF"/>
            <w:sz w:val="28"/>
            <w:szCs w:val="20"/>
            <w:u w:val="single"/>
            <w:lang w:val="en-US" w:eastAsia="ru-RU"/>
          </w:rPr>
          <w:t>ru</w:t>
        </w:r>
      </w:hyperlink>
      <w:r w:rsidRPr="003705AE">
        <w:rPr>
          <w:rFonts w:ascii="Times New Roman" w:eastAsia="Times New Roman" w:hAnsi="Times New Roman" w:cs="Times New Roman"/>
          <w:sz w:val="28"/>
          <w:szCs w:val="28"/>
          <w:lang w:eastAsia="ru-RU"/>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3705AE" w:rsidRPr="003705AE" w:rsidRDefault="003705AE" w:rsidP="003705AE">
      <w:pPr>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ab/>
        <w:t>Контактный телефон организационного комитета по проведению публичных слушаний 58-6-23.</w:t>
      </w:r>
    </w:p>
    <w:p w:rsidR="003705AE" w:rsidRPr="003705AE" w:rsidRDefault="003705AE" w:rsidP="003705AE">
      <w:pPr>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ab/>
        <w:t>Публичные слушания по проекту изменений в устав поселения состоятся 09.03.2021 в 18 часов 05 минут по адресу: п. Светлый, улица Набережная, дом 10, зал заседаний (2 этаж).</w:t>
      </w:r>
    </w:p>
    <w:p w:rsidR="003705AE" w:rsidRPr="003705AE" w:rsidRDefault="003705AE" w:rsidP="003705AE">
      <w:pPr>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ab/>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3705AE" w:rsidRPr="003705AE" w:rsidRDefault="003705AE" w:rsidP="003705AE">
      <w:pPr>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ab/>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3705AE" w:rsidRPr="003705AE" w:rsidRDefault="003705AE" w:rsidP="003705AE">
      <w:pPr>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lastRenderedPageBreak/>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3705AE" w:rsidRPr="003705AE" w:rsidRDefault="003705AE" w:rsidP="003705AE">
      <w:pPr>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ab/>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3705AE" w:rsidRPr="003705AE" w:rsidRDefault="003705AE" w:rsidP="003705AE">
      <w:pPr>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3705AE" w:rsidRPr="003705AE" w:rsidRDefault="003705AE" w:rsidP="003705AE">
      <w:pPr>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ab/>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3705AE" w:rsidRPr="003705AE" w:rsidRDefault="003705AE" w:rsidP="003705AE">
      <w:pPr>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ab/>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администрации сельского поселения Светлый  в информационно-телекоммуникационной сети «Интернет».</w:t>
      </w: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lastRenderedPageBreak/>
        <w:t>Приложение 3</w:t>
      </w: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к решению Совета депутатов</w:t>
      </w: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 xml:space="preserve">сельского поселения </w:t>
      </w:r>
      <w:proofErr w:type="gramStart"/>
      <w:r w:rsidRPr="003705AE">
        <w:rPr>
          <w:rFonts w:ascii="Times New Roman" w:eastAsia="Times New Roman" w:hAnsi="Times New Roman" w:cs="Times New Roman"/>
          <w:sz w:val="24"/>
          <w:szCs w:val="24"/>
          <w:lang w:eastAsia="ru-RU"/>
        </w:rPr>
        <w:t>Светлый</w:t>
      </w:r>
      <w:proofErr w:type="gramEnd"/>
      <w:r w:rsidRPr="003705AE">
        <w:rPr>
          <w:rFonts w:ascii="Times New Roman" w:eastAsia="Times New Roman" w:hAnsi="Times New Roman" w:cs="Times New Roman"/>
          <w:sz w:val="24"/>
          <w:szCs w:val="24"/>
          <w:lang w:eastAsia="ru-RU"/>
        </w:rPr>
        <w:t xml:space="preserve"> </w:t>
      </w:r>
    </w:p>
    <w:p w:rsidR="003705AE" w:rsidRPr="003705AE" w:rsidRDefault="003705AE" w:rsidP="003705AE">
      <w:pPr>
        <w:spacing w:after="0" w:line="240" w:lineRule="auto"/>
        <w:jc w:val="right"/>
        <w:rPr>
          <w:rFonts w:ascii="Times New Roman" w:eastAsia="Times New Roman" w:hAnsi="Times New Roman" w:cs="Times New Roman"/>
          <w:sz w:val="24"/>
          <w:szCs w:val="24"/>
          <w:lang w:eastAsia="ru-RU"/>
        </w:rPr>
      </w:pPr>
      <w:r w:rsidRPr="003705AE">
        <w:rPr>
          <w:rFonts w:ascii="Times New Roman" w:eastAsia="Times New Roman" w:hAnsi="Times New Roman" w:cs="Times New Roman"/>
          <w:sz w:val="24"/>
          <w:szCs w:val="24"/>
          <w:lang w:eastAsia="ru-RU"/>
        </w:rPr>
        <w:t>от 19.02.2021 года № 131</w:t>
      </w:r>
    </w:p>
    <w:p w:rsidR="003705AE" w:rsidRPr="003705AE" w:rsidRDefault="003705AE" w:rsidP="003705AE">
      <w:pPr>
        <w:spacing w:after="0" w:line="240" w:lineRule="auto"/>
        <w:jc w:val="right"/>
        <w:rPr>
          <w:rFonts w:ascii="Times New Roman" w:eastAsia="Times New Roman" w:hAnsi="Times New Roman" w:cs="Times New Roman"/>
          <w:sz w:val="28"/>
          <w:szCs w:val="28"/>
          <w:lang w:eastAsia="ru-RU"/>
        </w:rPr>
      </w:pPr>
    </w:p>
    <w:p w:rsidR="003705AE" w:rsidRPr="003705AE" w:rsidRDefault="003705AE" w:rsidP="003705AE">
      <w:pPr>
        <w:spacing w:after="0" w:line="240" w:lineRule="auto"/>
        <w:jc w:val="right"/>
        <w:rPr>
          <w:rFonts w:ascii="Times New Roman" w:eastAsia="Times New Roman" w:hAnsi="Times New Roman" w:cs="Times New Roman"/>
          <w:sz w:val="28"/>
          <w:szCs w:val="28"/>
          <w:lang w:eastAsia="ru-RU"/>
        </w:rPr>
      </w:pPr>
    </w:p>
    <w:p w:rsidR="003705AE" w:rsidRPr="003705AE" w:rsidRDefault="003705AE" w:rsidP="003705AE">
      <w:pPr>
        <w:spacing w:after="0" w:line="240" w:lineRule="auto"/>
        <w:jc w:val="center"/>
        <w:rPr>
          <w:rFonts w:ascii="Times New Roman" w:eastAsia="Times New Roman" w:hAnsi="Times New Roman" w:cs="Times New Roman"/>
          <w:b/>
          <w:sz w:val="28"/>
          <w:szCs w:val="28"/>
          <w:lang w:eastAsia="ru-RU"/>
        </w:rPr>
      </w:pPr>
      <w:r w:rsidRPr="003705AE">
        <w:rPr>
          <w:rFonts w:ascii="Times New Roman" w:eastAsia="Times New Roman" w:hAnsi="Times New Roman" w:cs="Times New Roman"/>
          <w:b/>
          <w:sz w:val="28"/>
          <w:szCs w:val="28"/>
          <w:lang w:eastAsia="ru-RU"/>
        </w:rPr>
        <w:t xml:space="preserve">Состав организационного комитета </w:t>
      </w:r>
    </w:p>
    <w:p w:rsidR="003705AE" w:rsidRPr="003705AE" w:rsidRDefault="003705AE" w:rsidP="003705AE">
      <w:pPr>
        <w:spacing w:after="0" w:line="240" w:lineRule="auto"/>
        <w:jc w:val="center"/>
        <w:rPr>
          <w:rFonts w:ascii="Times New Roman" w:eastAsia="Times New Roman" w:hAnsi="Times New Roman" w:cs="Times New Roman"/>
          <w:b/>
          <w:sz w:val="28"/>
          <w:szCs w:val="28"/>
          <w:lang w:eastAsia="ru-RU"/>
        </w:rPr>
      </w:pPr>
      <w:proofErr w:type="gramStart"/>
      <w:r w:rsidRPr="003705AE">
        <w:rPr>
          <w:rFonts w:ascii="Times New Roman" w:eastAsia="Times New Roman" w:hAnsi="Times New Roman" w:cs="Times New Roman"/>
          <w:b/>
          <w:sz w:val="28"/>
          <w:szCs w:val="28"/>
          <w:lang w:eastAsia="ru-RU"/>
        </w:rPr>
        <w:t>по проведению публичных слушаний по проекту решения Совета депутатов сельского поселения Светлый «О внесении изменений в устав</w:t>
      </w:r>
      <w:proofErr w:type="gramEnd"/>
    </w:p>
    <w:p w:rsidR="003705AE" w:rsidRPr="003705AE" w:rsidRDefault="003705AE" w:rsidP="003705AE">
      <w:pPr>
        <w:spacing w:after="0" w:line="240" w:lineRule="auto"/>
        <w:jc w:val="center"/>
        <w:rPr>
          <w:rFonts w:ascii="Times New Roman" w:eastAsia="Times New Roman" w:hAnsi="Times New Roman" w:cs="Times New Roman"/>
          <w:b/>
          <w:sz w:val="28"/>
          <w:szCs w:val="28"/>
          <w:lang w:eastAsia="ru-RU"/>
        </w:rPr>
      </w:pPr>
      <w:r w:rsidRPr="003705AE">
        <w:rPr>
          <w:rFonts w:ascii="Times New Roman" w:eastAsia="Times New Roman" w:hAnsi="Times New Roman" w:cs="Times New Roman"/>
          <w:b/>
          <w:sz w:val="28"/>
          <w:szCs w:val="28"/>
          <w:lang w:eastAsia="ru-RU"/>
        </w:rPr>
        <w:t xml:space="preserve">сельского поселения </w:t>
      </w:r>
      <w:proofErr w:type="gramStart"/>
      <w:r w:rsidRPr="003705AE">
        <w:rPr>
          <w:rFonts w:ascii="Times New Roman" w:eastAsia="Times New Roman" w:hAnsi="Times New Roman" w:cs="Times New Roman"/>
          <w:b/>
          <w:sz w:val="28"/>
          <w:szCs w:val="28"/>
          <w:lang w:eastAsia="ru-RU"/>
        </w:rPr>
        <w:t>Светлый</w:t>
      </w:r>
      <w:proofErr w:type="gramEnd"/>
      <w:r w:rsidRPr="003705AE">
        <w:rPr>
          <w:rFonts w:ascii="Times New Roman" w:eastAsia="Times New Roman" w:hAnsi="Times New Roman" w:cs="Times New Roman"/>
          <w:b/>
          <w:sz w:val="28"/>
          <w:szCs w:val="28"/>
          <w:lang w:eastAsia="ru-RU"/>
        </w:rPr>
        <w:t>»</w:t>
      </w:r>
    </w:p>
    <w:p w:rsidR="003705AE" w:rsidRPr="003705AE" w:rsidRDefault="003705AE" w:rsidP="003705AE">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95"/>
        <w:gridCol w:w="6110"/>
      </w:tblGrid>
      <w:tr w:rsidR="003705AE" w:rsidRPr="003705AE" w:rsidTr="003705AE">
        <w:tc>
          <w:tcPr>
            <w:tcW w:w="2628" w:type="dxa"/>
            <w:tcBorders>
              <w:top w:val="single" w:sz="4" w:space="0" w:color="auto"/>
              <w:left w:val="single" w:sz="4" w:space="0" w:color="auto"/>
              <w:bottom w:val="single" w:sz="4" w:space="0" w:color="auto"/>
              <w:right w:val="single" w:sz="4" w:space="0" w:color="auto"/>
            </w:tcBorders>
          </w:tcPr>
          <w:p w:rsidR="003705AE" w:rsidRPr="003705AE" w:rsidRDefault="003705AE" w:rsidP="003705AE">
            <w:pPr>
              <w:spacing w:after="0"/>
              <w:jc w:val="center"/>
              <w:rPr>
                <w:rFonts w:ascii="Times New Roman" w:eastAsia="Times New Roman" w:hAnsi="Times New Roman" w:cs="Times New Roman"/>
                <w:sz w:val="28"/>
                <w:szCs w:val="28"/>
              </w:rPr>
            </w:pPr>
            <w:r w:rsidRPr="003705AE">
              <w:rPr>
                <w:rFonts w:ascii="Times New Roman" w:eastAsia="Times New Roman" w:hAnsi="Times New Roman" w:cs="Times New Roman"/>
                <w:sz w:val="28"/>
                <w:szCs w:val="28"/>
              </w:rPr>
              <w:t>Ф.К. Шагимухаметов</w:t>
            </w:r>
          </w:p>
          <w:p w:rsidR="003705AE" w:rsidRPr="003705AE" w:rsidRDefault="003705AE" w:rsidP="003705AE">
            <w:pPr>
              <w:spacing w:after="0"/>
              <w:jc w:val="center"/>
              <w:rPr>
                <w:rFonts w:ascii="Times New Roman" w:eastAsia="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hideMark/>
          </w:tcPr>
          <w:p w:rsidR="003705AE" w:rsidRPr="003705AE" w:rsidRDefault="003705AE" w:rsidP="003705AE">
            <w:pPr>
              <w:spacing w:after="0"/>
              <w:jc w:val="center"/>
              <w:rPr>
                <w:rFonts w:ascii="Times New Roman" w:eastAsia="Times New Roman" w:hAnsi="Times New Roman" w:cs="Times New Roman"/>
                <w:sz w:val="28"/>
                <w:szCs w:val="28"/>
              </w:rPr>
            </w:pPr>
            <w:r w:rsidRPr="003705AE">
              <w:rPr>
                <w:rFonts w:ascii="Times New Roman" w:eastAsia="Times New Roman"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3705AE" w:rsidRPr="003705AE" w:rsidRDefault="003705AE" w:rsidP="003705AE">
            <w:pPr>
              <w:spacing w:after="0"/>
              <w:rPr>
                <w:rFonts w:ascii="Times New Roman" w:eastAsia="Times New Roman" w:hAnsi="Times New Roman" w:cs="Times New Roman"/>
                <w:sz w:val="28"/>
                <w:szCs w:val="28"/>
              </w:rPr>
            </w:pPr>
            <w:r w:rsidRPr="003705AE">
              <w:rPr>
                <w:rFonts w:ascii="Times New Roman" w:eastAsia="Times New Roman" w:hAnsi="Times New Roman" w:cs="Times New Roman"/>
                <w:sz w:val="28"/>
                <w:szCs w:val="28"/>
              </w:rPr>
              <w:t>глава поселения</w:t>
            </w:r>
          </w:p>
        </w:tc>
      </w:tr>
      <w:tr w:rsidR="003705AE" w:rsidRPr="003705AE" w:rsidTr="003705AE">
        <w:tc>
          <w:tcPr>
            <w:tcW w:w="2628" w:type="dxa"/>
            <w:tcBorders>
              <w:top w:val="single" w:sz="4" w:space="0" w:color="auto"/>
              <w:left w:val="single" w:sz="4" w:space="0" w:color="auto"/>
              <w:bottom w:val="single" w:sz="4" w:space="0" w:color="auto"/>
              <w:right w:val="single" w:sz="4" w:space="0" w:color="auto"/>
            </w:tcBorders>
            <w:hideMark/>
          </w:tcPr>
          <w:p w:rsidR="003705AE" w:rsidRPr="003705AE" w:rsidRDefault="003705AE" w:rsidP="003705AE">
            <w:pPr>
              <w:spacing w:after="0"/>
              <w:jc w:val="center"/>
              <w:rPr>
                <w:rFonts w:ascii="Times New Roman" w:eastAsia="Times New Roman" w:hAnsi="Times New Roman" w:cs="Times New Roman"/>
                <w:sz w:val="28"/>
                <w:szCs w:val="28"/>
              </w:rPr>
            </w:pPr>
            <w:r w:rsidRPr="003705AE">
              <w:rPr>
                <w:rFonts w:ascii="Times New Roman" w:eastAsia="Times New Roman" w:hAnsi="Times New Roman" w:cs="Times New Roman"/>
                <w:sz w:val="28"/>
                <w:szCs w:val="28"/>
              </w:rPr>
              <w:t>Е.Н. Витовская</w:t>
            </w:r>
          </w:p>
        </w:tc>
        <w:tc>
          <w:tcPr>
            <w:tcW w:w="698" w:type="dxa"/>
            <w:tcBorders>
              <w:top w:val="single" w:sz="4" w:space="0" w:color="auto"/>
              <w:left w:val="single" w:sz="4" w:space="0" w:color="auto"/>
              <w:bottom w:val="single" w:sz="4" w:space="0" w:color="auto"/>
              <w:right w:val="single" w:sz="4" w:space="0" w:color="auto"/>
            </w:tcBorders>
            <w:hideMark/>
          </w:tcPr>
          <w:p w:rsidR="003705AE" w:rsidRPr="003705AE" w:rsidRDefault="003705AE" w:rsidP="003705AE">
            <w:pPr>
              <w:spacing w:after="0"/>
              <w:jc w:val="center"/>
              <w:rPr>
                <w:rFonts w:ascii="Times New Roman" w:eastAsia="Times New Roman" w:hAnsi="Times New Roman" w:cs="Times New Roman"/>
                <w:sz w:val="28"/>
                <w:szCs w:val="28"/>
              </w:rPr>
            </w:pPr>
            <w:r w:rsidRPr="003705AE">
              <w:rPr>
                <w:rFonts w:ascii="Times New Roman" w:eastAsia="Times New Roman"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tcPr>
          <w:p w:rsidR="003705AE" w:rsidRPr="003705AE" w:rsidRDefault="003705AE" w:rsidP="003705AE">
            <w:pPr>
              <w:spacing w:after="0"/>
              <w:rPr>
                <w:rFonts w:ascii="Times New Roman" w:eastAsia="Times New Roman" w:hAnsi="Times New Roman" w:cs="Times New Roman"/>
                <w:sz w:val="28"/>
                <w:szCs w:val="28"/>
              </w:rPr>
            </w:pPr>
            <w:r w:rsidRPr="003705AE">
              <w:rPr>
                <w:rFonts w:ascii="Times New Roman" w:eastAsia="Times New Roman" w:hAnsi="Times New Roman" w:cs="Times New Roman"/>
                <w:sz w:val="28"/>
                <w:szCs w:val="28"/>
              </w:rPr>
              <w:t>Гл. специалист по правовым вопросам и нотариальным действиям</w:t>
            </w:r>
          </w:p>
          <w:p w:rsidR="003705AE" w:rsidRPr="003705AE" w:rsidRDefault="003705AE" w:rsidP="003705AE">
            <w:pPr>
              <w:spacing w:after="0"/>
              <w:rPr>
                <w:rFonts w:ascii="Times New Roman" w:eastAsia="Times New Roman" w:hAnsi="Times New Roman" w:cs="Times New Roman"/>
                <w:sz w:val="28"/>
                <w:szCs w:val="28"/>
              </w:rPr>
            </w:pPr>
          </w:p>
        </w:tc>
      </w:tr>
      <w:tr w:rsidR="003705AE" w:rsidRPr="003705AE" w:rsidTr="003705AE">
        <w:tc>
          <w:tcPr>
            <w:tcW w:w="2628" w:type="dxa"/>
            <w:tcBorders>
              <w:top w:val="single" w:sz="4" w:space="0" w:color="auto"/>
              <w:left w:val="single" w:sz="4" w:space="0" w:color="auto"/>
              <w:bottom w:val="single" w:sz="4" w:space="0" w:color="auto"/>
              <w:right w:val="single" w:sz="4" w:space="0" w:color="auto"/>
            </w:tcBorders>
            <w:hideMark/>
          </w:tcPr>
          <w:p w:rsidR="003705AE" w:rsidRPr="003705AE" w:rsidRDefault="003705AE" w:rsidP="003705AE">
            <w:pPr>
              <w:spacing w:after="0"/>
              <w:jc w:val="center"/>
              <w:rPr>
                <w:rFonts w:ascii="Times New Roman" w:eastAsia="Times New Roman" w:hAnsi="Times New Roman" w:cs="Times New Roman"/>
                <w:sz w:val="28"/>
                <w:szCs w:val="28"/>
              </w:rPr>
            </w:pPr>
            <w:r w:rsidRPr="003705AE">
              <w:rPr>
                <w:rFonts w:ascii="Times New Roman" w:eastAsia="Times New Roman" w:hAnsi="Times New Roman" w:cs="Times New Roman"/>
                <w:sz w:val="28"/>
                <w:szCs w:val="28"/>
              </w:rPr>
              <w:t>Н.А. Дурницына</w:t>
            </w:r>
          </w:p>
        </w:tc>
        <w:tc>
          <w:tcPr>
            <w:tcW w:w="698" w:type="dxa"/>
            <w:tcBorders>
              <w:top w:val="single" w:sz="4" w:space="0" w:color="auto"/>
              <w:left w:val="single" w:sz="4" w:space="0" w:color="auto"/>
              <w:bottom w:val="single" w:sz="4" w:space="0" w:color="auto"/>
              <w:right w:val="single" w:sz="4" w:space="0" w:color="auto"/>
            </w:tcBorders>
            <w:hideMark/>
          </w:tcPr>
          <w:p w:rsidR="003705AE" w:rsidRPr="003705AE" w:rsidRDefault="003705AE" w:rsidP="003705AE">
            <w:pPr>
              <w:spacing w:after="0"/>
              <w:jc w:val="center"/>
              <w:rPr>
                <w:rFonts w:ascii="Times New Roman" w:eastAsia="Times New Roman" w:hAnsi="Times New Roman" w:cs="Times New Roman"/>
                <w:sz w:val="28"/>
                <w:szCs w:val="28"/>
              </w:rPr>
            </w:pPr>
            <w:r w:rsidRPr="003705AE">
              <w:rPr>
                <w:rFonts w:ascii="Times New Roman" w:eastAsia="Times New Roman"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tcPr>
          <w:p w:rsidR="003705AE" w:rsidRPr="003705AE" w:rsidRDefault="003705AE" w:rsidP="003705AE">
            <w:pPr>
              <w:spacing w:after="0"/>
              <w:rPr>
                <w:rFonts w:ascii="Times New Roman" w:eastAsia="Times New Roman" w:hAnsi="Times New Roman" w:cs="Times New Roman"/>
                <w:sz w:val="28"/>
                <w:szCs w:val="28"/>
              </w:rPr>
            </w:pPr>
            <w:r w:rsidRPr="003705AE">
              <w:rPr>
                <w:rFonts w:ascii="Times New Roman" w:eastAsia="Times New Roman" w:hAnsi="Times New Roman" w:cs="Times New Roman"/>
                <w:sz w:val="28"/>
                <w:szCs w:val="28"/>
              </w:rPr>
              <w:t>Гл. специалист по земельным вопросам</w:t>
            </w:r>
          </w:p>
          <w:p w:rsidR="003705AE" w:rsidRPr="003705AE" w:rsidRDefault="003705AE" w:rsidP="003705AE">
            <w:pPr>
              <w:spacing w:after="0"/>
              <w:rPr>
                <w:rFonts w:ascii="Times New Roman" w:eastAsia="Times New Roman" w:hAnsi="Times New Roman" w:cs="Times New Roman"/>
                <w:sz w:val="28"/>
                <w:szCs w:val="28"/>
              </w:rPr>
            </w:pPr>
          </w:p>
        </w:tc>
      </w:tr>
      <w:tr w:rsidR="003705AE" w:rsidRPr="003705AE" w:rsidTr="003705AE">
        <w:tc>
          <w:tcPr>
            <w:tcW w:w="2628" w:type="dxa"/>
            <w:tcBorders>
              <w:top w:val="single" w:sz="4" w:space="0" w:color="auto"/>
              <w:left w:val="single" w:sz="4" w:space="0" w:color="auto"/>
              <w:bottom w:val="single" w:sz="4" w:space="0" w:color="auto"/>
              <w:right w:val="single" w:sz="4" w:space="0" w:color="auto"/>
            </w:tcBorders>
            <w:hideMark/>
          </w:tcPr>
          <w:p w:rsidR="003705AE" w:rsidRPr="003705AE" w:rsidRDefault="003705AE" w:rsidP="003705AE">
            <w:pPr>
              <w:spacing w:after="0"/>
              <w:jc w:val="center"/>
              <w:rPr>
                <w:rFonts w:ascii="Times New Roman" w:eastAsia="Times New Roman" w:hAnsi="Times New Roman" w:cs="Times New Roman"/>
                <w:sz w:val="28"/>
                <w:szCs w:val="28"/>
              </w:rPr>
            </w:pPr>
            <w:r w:rsidRPr="003705AE">
              <w:rPr>
                <w:rFonts w:ascii="Times New Roman" w:eastAsia="Times New Roman" w:hAnsi="Times New Roman" w:cs="Times New Roman"/>
                <w:sz w:val="28"/>
                <w:szCs w:val="28"/>
              </w:rPr>
              <w:t>Н.В. Владимирова</w:t>
            </w:r>
          </w:p>
        </w:tc>
        <w:tc>
          <w:tcPr>
            <w:tcW w:w="698" w:type="dxa"/>
            <w:tcBorders>
              <w:top w:val="single" w:sz="4" w:space="0" w:color="auto"/>
              <w:left w:val="single" w:sz="4" w:space="0" w:color="auto"/>
              <w:bottom w:val="single" w:sz="4" w:space="0" w:color="auto"/>
              <w:right w:val="single" w:sz="4" w:space="0" w:color="auto"/>
            </w:tcBorders>
            <w:hideMark/>
          </w:tcPr>
          <w:p w:rsidR="003705AE" w:rsidRPr="003705AE" w:rsidRDefault="003705AE" w:rsidP="003705AE">
            <w:pPr>
              <w:spacing w:after="0"/>
              <w:jc w:val="center"/>
              <w:rPr>
                <w:rFonts w:ascii="Times New Roman" w:eastAsia="Times New Roman" w:hAnsi="Times New Roman" w:cs="Times New Roman"/>
                <w:sz w:val="28"/>
                <w:szCs w:val="28"/>
              </w:rPr>
            </w:pPr>
            <w:r w:rsidRPr="003705AE">
              <w:rPr>
                <w:rFonts w:ascii="Times New Roman" w:eastAsia="Times New Roman"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3705AE" w:rsidRPr="003705AE" w:rsidRDefault="003705AE" w:rsidP="003705AE">
            <w:pPr>
              <w:spacing w:after="0"/>
              <w:rPr>
                <w:rFonts w:ascii="Times New Roman" w:eastAsia="Times New Roman" w:hAnsi="Times New Roman" w:cs="Times New Roman"/>
                <w:sz w:val="28"/>
                <w:szCs w:val="28"/>
              </w:rPr>
            </w:pPr>
            <w:r w:rsidRPr="003705AE">
              <w:rPr>
                <w:rFonts w:ascii="Times New Roman" w:eastAsia="Times New Roman" w:hAnsi="Times New Roman" w:cs="Times New Roman"/>
                <w:sz w:val="28"/>
                <w:szCs w:val="28"/>
              </w:rPr>
              <w:t>Депутат Совета депутатов сельского поселения Светлый</w:t>
            </w:r>
          </w:p>
          <w:p w:rsidR="003705AE" w:rsidRPr="003705AE" w:rsidRDefault="003705AE" w:rsidP="003705AE">
            <w:pPr>
              <w:spacing w:after="0"/>
              <w:rPr>
                <w:rFonts w:ascii="Times New Roman" w:eastAsia="Times New Roman" w:hAnsi="Times New Roman" w:cs="Times New Roman"/>
                <w:sz w:val="28"/>
                <w:szCs w:val="28"/>
              </w:rPr>
            </w:pPr>
            <w:r w:rsidRPr="003705AE">
              <w:rPr>
                <w:rFonts w:ascii="Times New Roman" w:eastAsia="Times New Roman" w:hAnsi="Times New Roman" w:cs="Times New Roman"/>
                <w:sz w:val="28"/>
                <w:szCs w:val="28"/>
              </w:rPr>
              <w:t xml:space="preserve"> </w:t>
            </w:r>
          </w:p>
        </w:tc>
      </w:tr>
    </w:tbl>
    <w:p w:rsidR="003705AE" w:rsidRPr="003705AE" w:rsidRDefault="003705AE" w:rsidP="003705AE">
      <w:pPr>
        <w:spacing w:after="0" w:line="240" w:lineRule="auto"/>
        <w:jc w:val="center"/>
        <w:rPr>
          <w:rFonts w:ascii="Times New Roman" w:eastAsia="Times New Roman" w:hAnsi="Times New Roman" w:cs="Times New Roman"/>
          <w:sz w:val="24"/>
          <w:szCs w:val="24"/>
          <w:lang w:eastAsia="ru-RU"/>
        </w:rPr>
      </w:pPr>
    </w:p>
    <w:p w:rsidR="003705AE" w:rsidRPr="003705AE" w:rsidRDefault="003705AE" w:rsidP="003705AE">
      <w:pPr>
        <w:spacing w:after="0" w:line="240" w:lineRule="auto"/>
        <w:rPr>
          <w:rFonts w:ascii="Times New Roman" w:eastAsia="Times New Roman" w:hAnsi="Times New Roman" w:cs="Times New Roman"/>
          <w:sz w:val="24"/>
          <w:szCs w:val="24"/>
          <w:lang w:eastAsia="ru-RU"/>
        </w:rPr>
      </w:pPr>
    </w:p>
    <w:p w:rsidR="003705AE" w:rsidRPr="003705AE" w:rsidRDefault="003705AE" w:rsidP="003705AE">
      <w:pPr>
        <w:spacing w:after="0"/>
        <w:ind w:firstLine="709"/>
        <w:jc w:val="both"/>
        <w:rPr>
          <w:rFonts w:ascii="Times New Roman" w:eastAsia="Times New Roman" w:hAnsi="Times New Roman" w:cs="Times New Roman"/>
          <w:sz w:val="28"/>
          <w:szCs w:val="28"/>
          <w:lang w:eastAsia="ru-RU"/>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3705AE" w:rsidRPr="003705AE" w:rsidRDefault="003705AE" w:rsidP="003705AE">
      <w:pPr>
        <w:spacing w:after="0"/>
        <w:jc w:val="center"/>
        <w:rPr>
          <w:rFonts w:ascii="Times New Roman" w:eastAsia="Calibri" w:hAnsi="Times New Roman" w:cs="Times New Roman"/>
          <w:sz w:val="28"/>
          <w:szCs w:val="28"/>
        </w:rPr>
      </w:pPr>
      <w:r w:rsidRPr="003705AE">
        <w:rPr>
          <w:rFonts w:ascii="Times New Roman" w:eastAsia="Calibri" w:hAnsi="Times New Roman" w:cs="Times New Roman"/>
          <w:sz w:val="28"/>
          <w:szCs w:val="28"/>
        </w:rPr>
        <w:lastRenderedPageBreak/>
        <w:t>СОВЕТ ДЕПУТАТОВ</w:t>
      </w:r>
    </w:p>
    <w:p w:rsidR="003705AE" w:rsidRPr="003705AE" w:rsidRDefault="003705AE" w:rsidP="003705AE">
      <w:pPr>
        <w:spacing w:after="0"/>
        <w:jc w:val="center"/>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СЕЛЬСКОГО ПОСЕЛЕНИЯ </w:t>
      </w:r>
      <w:proofErr w:type="gramStart"/>
      <w:r w:rsidRPr="003705AE">
        <w:rPr>
          <w:rFonts w:ascii="Times New Roman" w:eastAsia="Calibri" w:hAnsi="Times New Roman" w:cs="Times New Roman"/>
          <w:sz w:val="28"/>
          <w:szCs w:val="28"/>
        </w:rPr>
        <w:t>СВЕТЛЫЙ</w:t>
      </w:r>
      <w:proofErr w:type="gramEnd"/>
    </w:p>
    <w:p w:rsidR="003705AE" w:rsidRPr="003705AE" w:rsidRDefault="003705AE" w:rsidP="003705AE">
      <w:pPr>
        <w:spacing w:after="0"/>
        <w:jc w:val="center"/>
        <w:rPr>
          <w:rFonts w:ascii="Times New Roman" w:eastAsia="Calibri" w:hAnsi="Times New Roman" w:cs="Times New Roman"/>
          <w:sz w:val="28"/>
          <w:szCs w:val="28"/>
        </w:rPr>
      </w:pPr>
      <w:r w:rsidRPr="003705AE">
        <w:rPr>
          <w:rFonts w:ascii="Times New Roman" w:eastAsia="Calibri" w:hAnsi="Times New Roman" w:cs="Times New Roman"/>
          <w:sz w:val="28"/>
          <w:szCs w:val="28"/>
        </w:rPr>
        <w:t>Берёзовского района</w:t>
      </w:r>
    </w:p>
    <w:p w:rsidR="003705AE" w:rsidRPr="003705AE" w:rsidRDefault="003705AE" w:rsidP="003705AE">
      <w:pPr>
        <w:spacing w:after="0"/>
        <w:jc w:val="center"/>
        <w:rPr>
          <w:rFonts w:ascii="Times New Roman" w:eastAsia="Calibri" w:hAnsi="Times New Roman" w:cs="Times New Roman"/>
          <w:sz w:val="28"/>
          <w:szCs w:val="28"/>
        </w:rPr>
      </w:pPr>
      <w:r w:rsidRPr="003705AE">
        <w:rPr>
          <w:rFonts w:ascii="Times New Roman" w:eastAsia="Calibri" w:hAnsi="Times New Roman" w:cs="Times New Roman"/>
          <w:sz w:val="28"/>
          <w:szCs w:val="28"/>
        </w:rPr>
        <w:t>Ханты-Мансийского автономного округа - Югры</w:t>
      </w:r>
    </w:p>
    <w:p w:rsidR="003705AE" w:rsidRPr="003705AE" w:rsidRDefault="003705AE" w:rsidP="003705AE">
      <w:pPr>
        <w:spacing w:after="0"/>
        <w:jc w:val="center"/>
        <w:rPr>
          <w:rFonts w:ascii="Times New Roman" w:eastAsia="Calibri" w:hAnsi="Times New Roman" w:cs="Times New Roman"/>
          <w:b/>
          <w:sz w:val="28"/>
          <w:szCs w:val="28"/>
        </w:rPr>
      </w:pPr>
    </w:p>
    <w:p w:rsidR="003705AE" w:rsidRPr="003705AE" w:rsidRDefault="003705AE" w:rsidP="003705AE">
      <w:pPr>
        <w:spacing w:after="0"/>
        <w:jc w:val="center"/>
        <w:rPr>
          <w:rFonts w:ascii="Times New Roman" w:eastAsia="Calibri" w:hAnsi="Times New Roman" w:cs="Times New Roman"/>
          <w:sz w:val="28"/>
          <w:szCs w:val="28"/>
        </w:rPr>
      </w:pPr>
      <w:r w:rsidRPr="003705AE">
        <w:rPr>
          <w:rFonts w:ascii="Times New Roman" w:eastAsia="Calibri" w:hAnsi="Times New Roman" w:cs="Times New Roman"/>
          <w:sz w:val="28"/>
          <w:szCs w:val="28"/>
        </w:rPr>
        <w:t>РЕШЕНИЕ</w:t>
      </w:r>
    </w:p>
    <w:p w:rsidR="003705AE" w:rsidRPr="003705AE" w:rsidRDefault="003705AE" w:rsidP="003705AE">
      <w:pPr>
        <w:spacing w:after="0"/>
        <w:jc w:val="both"/>
        <w:rPr>
          <w:rFonts w:ascii="Times New Roman" w:eastAsia="Calibri" w:hAnsi="Times New Roman" w:cs="Times New Roman"/>
          <w:sz w:val="28"/>
          <w:szCs w:val="28"/>
        </w:rPr>
      </w:pPr>
    </w:p>
    <w:p w:rsidR="003705AE" w:rsidRPr="003705AE" w:rsidRDefault="003705AE" w:rsidP="003705AE">
      <w:pPr>
        <w:spacing w:after="0"/>
        <w:jc w:val="both"/>
        <w:rPr>
          <w:rFonts w:ascii="Times New Roman" w:eastAsia="Calibri" w:hAnsi="Times New Roman" w:cs="Times New Roman"/>
          <w:sz w:val="28"/>
          <w:szCs w:val="28"/>
        </w:rPr>
      </w:pPr>
      <w:r w:rsidRPr="003705AE">
        <w:rPr>
          <w:rFonts w:ascii="Times New Roman" w:eastAsia="Calibri" w:hAnsi="Times New Roman" w:cs="Times New Roman"/>
          <w:sz w:val="28"/>
          <w:szCs w:val="28"/>
          <w:u w:val="single"/>
        </w:rPr>
        <w:t>от 19.02.2021</w:t>
      </w:r>
      <w:r w:rsidRPr="003705AE">
        <w:rPr>
          <w:rFonts w:ascii="Times New Roman" w:eastAsia="Calibri" w:hAnsi="Times New Roman" w:cs="Times New Roman"/>
          <w:sz w:val="28"/>
          <w:szCs w:val="28"/>
        </w:rPr>
        <w:tab/>
      </w:r>
      <w:r w:rsidRPr="003705AE">
        <w:rPr>
          <w:rFonts w:ascii="Times New Roman" w:eastAsia="Calibri" w:hAnsi="Times New Roman" w:cs="Times New Roman"/>
          <w:sz w:val="28"/>
          <w:szCs w:val="28"/>
        </w:rPr>
        <w:tab/>
      </w:r>
      <w:r w:rsidRPr="003705AE">
        <w:rPr>
          <w:rFonts w:ascii="Times New Roman" w:eastAsia="Calibri" w:hAnsi="Times New Roman" w:cs="Times New Roman"/>
          <w:sz w:val="28"/>
          <w:szCs w:val="28"/>
        </w:rPr>
        <w:tab/>
      </w:r>
      <w:r w:rsidRPr="003705AE">
        <w:rPr>
          <w:rFonts w:ascii="Times New Roman" w:eastAsia="Calibri" w:hAnsi="Times New Roman" w:cs="Times New Roman"/>
          <w:sz w:val="28"/>
          <w:szCs w:val="28"/>
        </w:rPr>
        <w:tab/>
      </w:r>
      <w:r w:rsidRPr="003705AE">
        <w:rPr>
          <w:rFonts w:ascii="Times New Roman" w:eastAsia="Calibri" w:hAnsi="Times New Roman" w:cs="Times New Roman"/>
          <w:sz w:val="28"/>
          <w:szCs w:val="28"/>
        </w:rPr>
        <w:tab/>
        <w:t xml:space="preserve">                      </w:t>
      </w:r>
      <w:r w:rsidRPr="003705AE">
        <w:rPr>
          <w:rFonts w:ascii="Times New Roman" w:eastAsia="Calibri" w:hAnsi="Times New Roman" w:cs="Times New Roman"/>
          <w:sz w:val="28"/>
          <w:szCs w:val="28"/>
        </w:rPr>
        <w:tab/>
        <w:t xml:space="preserve">         </w:t>
      </w:r>
      <w:r w:rsidRPr="003705AE">
        <w:rPr>
          <w:rFonts w:ascii="Times New Roman" w:eastAsia="Calibri" w:hAnsi="Times New Roman" w:cs="Times New Roman"/>
          <w:sz w:val="28"/>
          <w:szCs w:val="28"/>
        </w:rPr>
        <w:tab/>
        <w:t xml:space="preserve">  № 132</w:t>
      </w:r>
    </w:p>
    <w:p w:rsidR="003705AE" w:rsidRPr="003705AE" w:rsidRDefault="003705AE" w:rsidP="003705AE">
      <w:pPr>
        <w:spacing w:after="0"/>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п. Светлый</w:t>
      </w:r>
    </w:p>
    <w:p w:rsidR="003705AE" w:rsidRPr="003705AE" w:rsidRDefault="003705AE" w:rsidP="003705AE">
      <w:pPr>
        <w:spacing w:after="0"/>
        <w:jc w:val="both"/>
        <w:rPr>
          <w:rFonts w:ascii="Times New Roman" w:eastAsia="Calibri" w:hAnsi="Times New Roman" w:cs="Times New Roman"/>
          <w:sz w:val="28"/>
          <w:szCs w:val="28"/>
        </w:rPr>
      </w:pPr>
    </w:p>
    <w:p w:rsidR="003705AE" w:rsidRPr="003705AE" w:rsidRDefault="003705AE" w:rsidP="003705AE">
      <w:pPr>
        <w:spacing w:after="0"/>
        <w:ind w:right="4819"/>
        <w:jc w:val="both"/>
        <w:rPr>
          <w:rFonts w:ascii="Times New Roman" w:eastAsia="Calibri" w:hAnsi="Times New Roman" w:cs="Times New Roman"/>
          <w:b/>
          <w:sz w:val="28"/>
          <w:szCs w:val="28"/>
        </w:rPr>
      </w:pPr>
      <w:r w:rsidRPr="003705AE">
        <w:rPr>
          <w:rFonts w:ascii="Times New Roman" w:eastAsia="Calibri" w:hAnsi="Times New Roman" w:cs="Times New Roman"/>
          <w:b/>
          <w:sz w:val="28"/>
          <w:szCs w:val="28"/>
        </w:rPr>
        <w:t>О рассмотрении отчета главы сельского поселения Светлый о деятельности администрации сельского поселения Светлый  за 2020 год</w:t>
      </w:r>
    </w:p>
    <w:p w:rsidR="003705AE" w:rsidRPr="003705AE" w:rsidRDefault="003705AE" w:rsidP="003705AE">
      <w:pPr>
        <w:spacing w:after="0"/>
        <w:jc w:val="both"/>
        <w:rPr>
          <w:rFonts w:ascii="Times New Roman" w:eastAsia="Calibri" w:hAnsi="Times New Roman" w:cs="Times New Roman"/>
          <w:sz w:val="28"/>
          <w:szCs w:val="28"/>
        </w:rPr>
      </w:pP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Рассмотрев, отчет главы сельского поселения Светлый  о деятельности администрации сельского поселения Светлый за 2020 год,</w:t>
      </w:r>
    </w:p>
    <w:p w:rsidR="003705AE" w:rsidRPr="003705AE" w:rsidRDefault="003705AE" w:rsidP="003705AE">
      <w:pPr>
        <w:spacing w:after="0"/>
        <w:jc w:val="both"/>
        <w:rPr>
          <w:rFonts w:ascii="Times New Roman" w:eastAsia="Calibri" w:hAnsi="Times New Roman" w:cs="Times New Roman"/>
          <w:sz w:val="28"/>
          <w:szCs w:val="28"/>
        </w:rPr>
      </w:pPr>
    </w:p>
    <w:p w:rsidR="003705AE" w:rsidRPr="003705AE" w:rsidRDefault="003705AE" w:rsidP="003705AE">
      <w:pPr>
        <w:spacing w:after="0"/>
        <w:jc w:val="center"/>
        <w:rPr>
          <w:rFonts w:ascii="Times New Roman" w:eastAsia="Calibri" w:hAnsi="Times New Roman" w:cs="Times New Roman"/>
          <w:b/>
          <w:sz w:val="28"/>
          <w:szCs w:val="28"/>
        </w:rPr>
      </w:pPr>
      <w:r w:rsidRPr="003705AE">
        <w:rPr>
          <w:rFonts w:ascii="Times New Roman" w:eastAsia="Calibri" w:hAnsi="Times New Roman" w:cs="Times New Roman"/>
          <w:sz w:val="28"/>
          <w:szCs w:val="28"/>
        </w:rPr>
        <w:t xml:space="preserve">Совет поселения </w:t>
      </w:r>
      <w:r w:rsidRPr="003705AE">
        <w:rPr>
          <w:rFonts w:ascii="Times New Roman" w:eastAsia="Calibri" w:hAnsi="Times New Roman" w:cs="Times New Roman"/>
          <w:b/>
          <w:sz w:val="28"/>
          <w:szCs w:val="28"/>
        </w:rPr>
        <w:t>РЕШИЛ:</w:t>
      </w:r>
    </w:p>
    <w:p w:rsidR="003705AE" w:rsidRPr="003705AE" w:rsidRDefault="003705AE" w:rsidP="003705AE">
      <w:pPr>
        <w:spacing w:after="0"/>
        <w:jc w:val="both"/>
        <w:rPr>
          <w:rFonts w:ascii="Times New Roman" w:eastAsia="Calibri" w:hAnsi="Times New Roman" w:cs="Times New Roman"/>
          <w:b/>
          <w:sz w:val="28"/>
          <w:szCs w:val="28"/>
        </w:rPr>
      </w:pP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1. Признать удовлетворительными результаты деятельности администрации сельского поселения Светлый за 2020 год.</w:t>
      </w:r>
    </w:p>
    <w:p w:rsidR="003705AE" w:rsidRPr="003705AE" w:rsidRDefault="003705AE" w:rsidP="003705AE">
      <w:pPr>
        <w:tabs>
          <w:tab w:val="left" w:pos="0"/>
          <w:tab w:val="left" w:pos="1134"/>
        </w:tabs>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2. </w:t>
      </w:r>
      <w:r w:rsidRPr="003705AE">
        <w:rPr>
          <w:rFonts w:ascii="Calibri" w:eastAsia="Calibri" w:hAnsi="Calibri" w:cs="Times New Roman"/>
          <w:snapToGrid w:val="0"/>
        </w:rPr>
        <w:t xml:space="preserve"> </w:t>
      </w:r>
      <w:proofErr w:type="gramStart"/>
      <w:r w:rsidRPr="003705AE">
        <w:rPr>
          <w:rFonts w:ascii="Times New Roman" w:eastAsia="Calibri"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705AE" w:rsidRPr="003705AE" w:rsidRDefault="003705AE" w:rsidP="003705AE">
      <w:pPr>
        <w:tabs>
          <w:tab w:val="left" w:pos="0"/>
          <w:tab w:val="left" w:pos="1134"/>
        </w:tabs>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3. Настоящее решение вступает в силу после его подписания.</w:t>
      </w:r>
    </w:p>
    <w:p w:rsidR="003705AE" w:rsidRPr="003705AE" w:rsidRDefault="003705AE" w:rsidP="003705AE">
      <w:pPr>
        <w:spacing w:after="0"/>
        <w:jc w:val="both"/>
        <w:rPr>
          <w:rFonts w:ascii="Times New Roman" w:eastAsia="Calibri" w:hAnsi="Times New Roman" w:cs="Times New Roman"/>
          <w:sz w:val="28"/>
          <w:szCs w:val="28"/>
        </w:rPr>
      </w:pPr>
    </w:p>
    <w:p w:rsidR="003705AE" w:rsidRPr="003705AE" w:rsidRDefault="003705AE" w:rsidP="003705AE">
      <w:pPr>
        <w:spacing w:after="0"/>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Председатель Совета депутатов</w:t>
      </w:r>
    </w:p>
    <w:p w:rsidR="003705AE" w:rsidRPr="003705AE" w:rsidRDefault="003705AE" w:rsidP="003705AE">
      <w:pPr>
        <w:spacing w:after="0"/>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(глава поселения)                                                               Ф.К. Шагимухаметов</w:t>
      </w:r>
    </w:p>
    <w:p w:rsidR="003705AE" w:rsidRPr="003705AE" w:rsidRDefault="003705AE" w:rsidP="003705AE">
      <w:pPr>
        <w:spacing w:after="0"/>
        <w:jc w:val="both"/>
        <w:rPr>
          <w:rFonts w:ascii="Times New Roman" w:eastAsia="Calibri" w:hAnsi="Times New Roman" w:cs="Times New Roman"/>
          <w:sz w:val="28"/>
          <w:szCs w:val="28"/>
        </w:rPr>
      </w:pPr>
    </w:p>
    <w:p w:rsidR="003705AE" w:rsidRPr="003705AE" w:rsidRDefault="003705AE" w:rsidP="003705AE">
      <w:pPr>
        <w:spacing w:after="0"/>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           </w:t>
      </w:r>
    </w:p>
    <w:p w:rsidR="003705AE" w:rsidRPr="003705AE" w:rsidRDefault="003705AE" w:rsidP="003705AE">
      <w:pPr>
        <w:ind w:firstLine="709"/>
        <w:rPr>
          <w:rFonts w:ascii="Calibri" w:eastAsia="Calibri" w:hAnsi="Calibri" w:cs="Times New Roman"/>
          <w:sz w:val="28"/>
          <w:szCs w:val="28"/>
        </w:rPr>
      </w:pPr>
    </w:p>
    <w:p w:rsidR="003705AE" w:rsidRPr="003705AE" w:rsidRDefault="003705AE" w:rsidP="003705AE">
      <w:pPr>
        <w:ind w:firstLine="709"/>
        <w:rPr>
          <w:rFonts w:ascii="Calibri" w:eastAsia="Calibri" w:hAnsi="Calibri" w:cs="Times New Roman"/>
          <w:sz w:val="28"/>
          <w:szCs w:val="28"/>
        </w:rPr>
      </w:pPr>
    </w:p>
    <w:p w:rsidR="003705AE" w:rsidRPr="003705AE" w:rsidRDefault="003705AE" w:rsidP="003705AE">
      <w:pPr>
        <w:ind w:firstLine="709"/>
        <w:rPr>
          <w:rFonts w:ascii="Calibri" w:eastAsia="Calibri" w:hAnsi="Calibri" w:cs="Times New Roman"/>
          <w:sz w:val="28"/>
          <w:szCs w:val="28"/>
        </w:rPr>
      </w:pPr>
    </w:p>
    <w:p w:rsidR="003705AE" w:rsidRPr="003705AE" w:rsidRDefault="003705AE" w:rsidP="003705AE">
      <w:pPr>
        <w:ind w:firstLine="709"/>
        <w:rPr>
          <w:rFonts w:ascii="Calibri" w:eastAsia="Calibri" w:hAnsi="Calibri" w:cs="Times New Roman"/>
          <w:sz w:val="28"/>
          <w:szCs w:val="28"/>
        </w:rPr>
      </w:pPr>
    </w:p>
    <w:p w:rsidR="003705AE" w:rsidRDefault="003705AE" w:rsidP="003705AE">
      <w:pPr>
        <w:rPr>
          <w:rFonts w:ascii="Calibri" w:eastAsia="Calibri" w:hAnsi="Calibri" w:cs="Times New Roman"/>
          <w:sz w:val="28"/>
          <w:szCs w:val="28"/>
        </w:rPr>
      </w:pPr>
    </w:p>
    <w:p w:rsidR="003705AE" w:rsidRPr="003705AE" w:rsidRDefault="003705AE" w:rsidP="003705AE">
      <w:pPr>
        <w:rPr>
          <w:rFonts w:ascii="Calibri" w:eastAsia="Calibri" w:hAnsi="Calibri" w:cs="Times New Roman"/>
          <w:sz w:val="28"/>
          <w:szCs w:val="28"/>
        </w:rPr>
      </w:pPr>
    </w:p>
    <w:p w:rsidR="003705AE" w:rsidRPr="003705AE" w:rsidRDefault="003705AE" w:rsidP="003705AE">
      <w:pPr>
        <w:spacing w:after="0" w:line="240" w:lineRule="auto"/>
        <w:jc w:val="right"/>
        <w:rPr>
          <w:rFonts w:ascii="Times New Roman" w:eastAsia="Calibri" w:hAnsi="Times New Roman" w:cs="Times New Roman"/>
          <w:sz w:val="24"/>
          <w:szCs w:val="24"/>
          <w:lang w:eastAsia="ar-SA"/>
        </w:rPr>
      </w:pPr>
      <w:r w:rsidRPr="003705AE">
        <w:rPr>
          <w:rFonts w:ascii="Times New Roman" w:eastAsia="Calibri" w:hAnsi="Times New Roman" w:cs="Times New Roman"/>
          <w:sz w:val="24"/>
          <w:szCs w:val="24"/>
          <w:lang w:eastAsia="ar-SA"/>
        </w:rPr>
        <w:lastRenderedPageBreak/>
        <w:t xml:space="preserve">Приложение </w:t>
      </w:r>
    </w:p>
    <w:p w:rsidR="003705AE" w:rsidRPr="003705AE" w:rsidRDefault="003705AE" w:rsidP="003705AE">
      <w:pPr>
        <w:spacing w:after="0" w:line="240" w:lineRule="auto"/>
        <w:jc w:val="right"/>
        <w:rPr>
          <w:rFonts w:ascii="Times New Roman" w:eastAsia="Calibri" w:hAnsi="Times New Roman" w:cs="Times New Roman"/>
          <w:sz w:val="24"/>
          <w:szCs w:val="24"/>
          <w:lang w:eastAsia="ar-SA"/>
        </w:rPr>
      </w:pPr>
      <w:r w:rsidRPr="003705AE">
        <w:rPr>
          <w:rFonts w:ascii="Times New Roman" w:eastAsia="Calibri" w:hAnsi="Times New Roman" w:cs="Times New Roman"/>
          <w:sz w:val="24"/>
          <w:szCs w:val="24"/>
          <w:lang w:eastAsia="ar-SA"/>
        </w:rPr>
        <w:t>к решению Совета депутатов</w:t>
      </w:r>
    </w:p>
    <w:p w:rsidR="003705AE" w:rsidRPr="003705AE" w:rsidRDefault="003705AE" w:rsidP="003705AE">
      <w:pPr>
        <w:spacing w:after="0" w:line="240" w:lineRule="auto"/>
        <w:jc w:val="right"/>
        <w:rPr>
          <w:rFonts w:ascii="Times New Roman" w:eastAsia="Calibri" w:hAnsi="Times New Roman" w:cs="Times New Roman"/>
          <w:sz w:val="24"/>
          <w:szCs w:val="24"/>
          <w:lang w:eastAsia="ar-SA"/>
        </w:rPr>
      </w:pPr>
      <w:r w:rsidRPr="003705AE">
        <w:rPr>
          <w:rFonts w:ascii="Times New Roman" w:eastAsia="Calibri" w:hAnsi="Times New Roman" w:cs="Times New Roman"/>
          <w:sz w:val="24"/>
          <w:szCs w:val="24"/>
          <w:lang w:eastAsia="ar-SA"/>
        </w:rPr>
        <w:t xml:space="preserve">сельского поселения </w:t>
      </w:r>
      <w:proofErr w:type="gramStart"/>
      <w:r w:rsidRPr="003705AE">
        <w:rPr>
          <w:rFonts w:ascii="Times New Roman" w:eastAsia="Calibri" w:hAnsi="Times New Roman" w:cs="Times New Roman"/>
          <w:sz w:val="24"/>
          <w:szCs w:val="24"/>
          <w:lang w:eastAsia="ar-SA"/>
        </w:rPr>
        <w:t>Светлый</w:t>
      </w:r>
      <w:proofErr w:type="gramEnd"/>
    </w:p>
    <w:p w:rsidR="003705AE" w:rsidRPr="003705AE" w:rsidRDefault="003705AE" w:rsidP="003705AE">
      <w:pPr>
        <w:spacing w:after="0" w:line="240" w:lineRule="auto"/>
        <w:jc w:val="right"/>
        <w:rPr>
          <w:rFonts w:ascii="Times New Roman" w:eastAsia="Calibri" w:hAnsi="Times New Roman" w:cs="Times New Roman"/>
          <w:sz w:val="24"/>
          <w:szCs w:val="24"/>
          <w:lang w:eastAsia="ar-SA"/>
        </w:rPr>
      </w:pPr>
      <w:r w:rsidRPr="003705AE">
        <w:rPr>
          <w:rFonts w:ascii="Times New Roman" w:eastAsia="Calibri" w:hAnsi="Times New Roman" w:cs="Times New Roman"/>
          <w:sz w:val="24"/>
          <w:szCs w:val="24"/>
          <w:lang w:eastAsia="ar-SA"/>
        </w:rPr>
        <w:t>от 19.02.2021 №132</w:t>
      </w:r>
    </w:p>
    <w:p w:rsidR="003705AE" w:rsidRPr="003705AE" w:rsidRDefault="003705AE" w:rsidP="003705AE">
      <w:pPr>
        <w:spacing w:after="0" w:line="240" w:lineRule="auto"/>
        <w:jc w:val="right"/>
        <w:rPr>
          <w:rFonts w:ascii="Times New Roman" w:eastAsia="Calibri" w:hAnsi="Times New Roman" w:cs="Times New Roman"/>
          <w:b/>
          <w:sz w:val="28"/>
          <w:szCs w:val="28"/>
          <w:lang w:eastAsia="ar-SA"/>
        </w:rPr>
      </w:pPr>
    </w:p>
    <w:p w:rsidR="003705AE" w:rsidRPr="003705AE" w:rsidRDefault="003705AE" w:rsidP="003705AE">
      <w:pPr>
        <w:spacing w:after="0" w:line="240" w:lineRule="auto"/>
        <w:jc w:val="center"/>
        <w:rPr>
          <w:rFonts w:ascii="Times New Roman" w:eastAsia="Calibri" w:hAnsi="Times New Roman" w:cs="Times New Roman"/>
          <w:b/>
          <w:sz w:val="28"/>
          <w:szCs w:val="28"/>
          <w:lang w:eastAsia="ar-SA"/>
        </w:rPr>
      </w:pPr>
      <w:r w:rsidRPr="003705AE">
        <w:rPr>
          <w:rFonts w:ascii="Times New Roman" w:eastAsia="Calibri" w:hAnsi="Times New Roman" w:cs="Times New Roman"/>
          <w:b/>
          <w:sz w:val="28"/>
          <w:szCs w:val="28"/>
          <w:lang w:eastAsia="ar-SA"/>
        </w:rPr>
        <w:t>Отчет Главы сельского поселения Светлый о деятельности администрации сельского поселения Светлый за 2020 год</w:t>
      </w:r>
    </w:p>
    <w:p w:rsidR="003705AE" w:rsidRPr="003705AE" w:rsidRDefault="003705AE" w:rsidP="003705AE">
      <w:pPr>
        <w:spacing w:after="0" w:line="240" w:lineRule="auto"/>
        <w:jc w:val="both"/>
        <w:rPr>
          <w:rFonts w:ascii="Times New Roman" w:eastAsia="Calibri" w:hAnsi="Times New Roman" w:cs="Times New Roman"/>
          <w:sz w:val="28"/>
          <w:szCs w:val="28"/>
          <w:lang w:eastAsia="ar-SA"/>
        </w:rPr>
      </w:pPr>
    </w:p>
    <w:p w:rsidR="003705AE" w:rsidRPr="003705AE" w:rsidRDefault="003705AE" w:rsidP="003705AE">
      <w:pPr>
        <w:spacing w:after="0" w:line="240" w:lineRule="auto"/>
        <w:jc w:val="both"/>
        <w:rPr>
          <w:rFonts w:ascii="Times New Roman" w:eastAsia="Calibri" w:hAnsi="Times New Roman" w:cs="Times New Roman"/>
          <w:b/>
          <w:sz w:val="28"/>
          <w:szCs w:val="28"/>
          <w:lang w:eastAsia="ar-SA"/>
        </w:rPr>
      </w:pPr>
      <w:r w:rsidRPr="003705AE">
        <w:rPr>
          <w:rFonts w:ascii="Times New Roman" w:eastAsia="Calibri" w:hAnsi="Times New Roman" w:cs="Times New Roman"/>
          <w:b/>
          <w:sz w:val="28"/>
          <w:szCs w:val="28"/>
          <w:lang w:eastAsia="ar-SA"/>
        </w:rPr>
        <w:t>По финансовой деятельности:</w:t>
      </w:r>
    </w:p>
    <w:p w:rsidR="003705AE" w:rsidRPr="003705AE" w:rsidRDefault="003705AE" w:rsidP="003705AE">
      <w:pPr>
        <w:spacing w:after="0" w:line="240" w:lineRule="auto"/>
        <w:ind w:firstLine="851"/>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Бюджетная политика сельского поселения </w:t>
      </w:r>
      <w:proofErr w:type="gramStart"/>
      <w:r w:rsidRPr="003705AE">
        <w:rPr>
          <w:rFonts w:ascii="Times New Roman" w:eastAsia="Calibri" w:hAnsi="Times New Roman" w:cs="Times New Roman"/>
          <w:sz w:val="28"/>
          <w:szCs w:val="28"/>
        </w:rPr>
        <w:t>Светлый</w:t>
      </w:r>
      <w:proofErr w:type="gramEnd"/>
      <w:r w:rsidRPr="003705AE">
        <w:rPr>
          <w:rFonts w:ascii="Times New Roman" w:eastAsia="Calibri" w:hAnsi="Times New Roman" w:cs="Times New Roman"/>
          <w:sz w:val="28"/>
          <w:szCs w:val="28"/>
        </w:rPr>
        <w:t xml:space="preserve"> была направлена на осуществление контроля за исполнением бюджета и целевым использованием бюджетных средств.</w:t>
      </w:r>
    </w:p>
    <w:p w:rsidR="003705AE" w:rsidRPr="003705AE" w:rsidRDefault="003705AE" w:rsidP="003705AE">
      <w:pPr>
        <w:spacing w:after="0" w:line="240" w:lineRule="auto"/>
        <w:jc w:val="both"/>
        <w:rPr>
          <w:rFonts w:ascii="Times New Roman" w:eastAsia="Calibri" w:hAnsi="Times New Roman" w:cs="Times New Roman"/>
          <w:sz w:val="28"/>
          <w:szCs w:val="28"/>
        </w:rPr>
      </w:pPr>
      <w:proofErr w:type="gramStart"/>
      <w:r w:rsidRPr="003705AE">
        <w:rPr>
          <w:rFonts w:ascii="Times New Roman" w:eastAsia="Calibri" w:hAnsi="Times New Roman" w:cs="Times New Roman"/>
          <w:sz w:val="28"/>
          <w:szCs w:val="28"/>
        </w:rPr>
        <w:t>Исполнение бюджета сельского поселения Светлый осуществляется в соответствии с положениями Бюджетного кодекса Российской Федерации, законодательством в сфере межбюджетных отношений, действующими нормативными правовыми актами администрации сельского поселения Светлый, а также в соответствии с решением Совета депутатов сельского поселения Светлый №70 от 25.12.2019 «О бюджете сельского поселения Светлый на 2020 год и на плановый период 2021 и 2023 года», последние изменения приняты</w:t>
      </w:r>
      <w:proofErr w:type="gramEnd"/>
      <w:r w:rsidRPr="003705AE">
        <w:rPr>
          <w:rFonts w:ascii="Times New Roman" w:eastAsia="Calibri" w:hAnsi="Times New Roman" w:cs="Times New Roman"/>
          <w:sz w:val="28"/>
          <w:szCs w:val="28"/>
        </w:rPr>
        <w:t xml:space="preserve"> решением Совета депутатов сельского поселения </w:t>
      </w:r>
      <w:proofErr w:type="gramStart"/>
      <w:r w:rsidRPr="003705AE">
        <w:rPr>
          <w:rFonts w:ascii="Times New Roman" w:eastAsia="Calibri" w:hAnsi="Times New Roman" w:cs="Times New Roman"/>
          <w:sz w:val="28"/>
          <w:szCs w:val="28"/>
        </w:rPr>
        <w:t>Светлый</w:t>
      </w:r>
      <w:proofErr w:type="gramEnd"/>
      <w:r w:rsidRPr="003705AE">
        <w:rPr>
          <w:rFonts w:ascii="Times New Roman" w:eastAsia="Calibri" w:hAnsi="Times New Roman" w:cs="Times New Roman"/>
          <w:sz w:val="28"/>
          <w:szCs w:val="28"/>
        </w:rPr>
        <w:t xml:space="preserve"> № 121 от 28.12.2019 «О внесении изменений в решение Совета депутатов сельского поселения Светлый от 25.12.2019 № 70».</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Основные характеристики бюджета сельского поселения Светлый (дале</w:t>
      </w:r>
      <w:proofErr w:type="gramStart"/>
      <w:r w:rsidRPr="003705AE">
        <w:rPr>
          <w:rFonts w:ascii="Times New Roman" w:eastAsia="Calibri" w:hAnsi="Times New Roman" w:cs="Times New Roman"/>
          <w:sz w:val="28"/>
          <w:szCs w:val="28"/>
        </w:rPr>
        <w:t>е–</w:t>
      </w:r>
      <w:proofErr w:type="gramEnd"/>
      <w:r w:rsidRPr="003705AE">
        <w:rPr>
          <w:rFonts w:ascii="Times New Roman" w:eastAsia="Calibri" w:hAnsi="Times New Roman" w:cs="Times New Roman"/>
          <w:sz w:val="28"/>
          <w:szCs w:val="28"/>
        </w:rPr>
        <w:t xml:space="preserve"> бюджет поселения), утвержденный решением Совета депутатов сельского поселения Светлый № 121 от 28.12.2020 по состоянию на 31.12.2020 года:</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прогнозируемый общий объем доходов бюджета поселения в сумме 38 680,8 тыс. рублей, в том числе безвозмездные поступления в сумме 14 668,1 тыс. рублей;</w:t>
      </w:r>
    </w:p>
    <w:p w:rsidR="003705AE" w:rsidRPr="003705AE" w:rsidRDefault="003705AE" w:rsidP="003705AE">
      <w:pPr>
        <w:spacing w:after="0" w:line="240" w:lineRule="auto"/>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общий объем расходов бюджета поселения в сумме 42 167,1 тыс. рублей;</w:t>
      </w:r>
    </w:p>
    <w:p w:rsidR="003705AE" w:rsidRPr="003705AE" w:rsidRDefault="003705AE" w:rsidP="003705AE">
      <w:pPr>
        <w:spacing w:after="0" w:line="240" w:lineRule="auto"/>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размер дефицита бюджета в сумме 3486,3 тыс. рублей.</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По итогам 2020 года основные характеристики бюджета сельского поселения </w:t>
      </w:r>
      <w:proofErr w:type="gramStart"/>
      <w:r w:rsidRPr="003705AE">
        <w:rPr>
          <w:rFonts w:ascii="Times New Roman" w:eastAsia="Calibri" w:hAnsi="Times New Roman" w:cs="Times New Roman"/>
          <w:sz w:val="28"/>
          <w:szCs w:val="28"/>
        </w:rPr>
        <w:t>Светлый</w:t>
      </w:r>
      <w:proofErr w:type="gramEnd"/>
      <w:r w:rsidRPr="003705AE">
        <w:rPr>
          <w:rFonts w:ascii="Times New Roman" w:eastAsia="Calibri" w:hAnsi="Times New Roman" w:cs="Times New Roman"/>
          <w:sz w:val="28"/>
          <w:szCs w:val="28"/>
        </w:rPr>
        <w:t xml:space="preserve"> исполнены в следующем объеме:</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общий объем доходов бюджета поселения в сумме 39 747,0 тыс. рублей, в том числе безвозмездные поступления в сумме 14 652,3 тыс. рублей;</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общий объем расходов бюджета поселения в сумме 38 710,4 тыс. рублей;</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размер профицита бюджета в сумме 1036,6 тыс. рублей.</w:t>
      </w:r>
    </w:p>
    <w:p w:rsidR="003705AE" w:rsidRPr="003705AE" w:rsidRDefault="003705AE" w:rsidP="003705AE">
      <w:pPr>
        <w:spacing w:after="0" w:line="240" w:lineRule="auto"/>
        <w:jc w:val="both"/>
        <w:rPr>
          <w:rFonts w:ascii="Times New Roman" w:eastAsia="Calibri" w:hAnsi="Times New Roman" w:cs="Times New Roman"/>
          <w:b/>
          <w:bCs/>
          <w:sz w:val="28"/>
          <w:szCs w:val="28"/>
        </w:rPr>
      </w:pPr>
      <w:r w:rsidRPr="003705AE">
        <w:rPr>
          <w:rFonts w:ascii="Times New Roman" w:eastAsia="Calibri" w:hAnsi="Times New Roman" w:cs="Times New Roman"/>
          <w:b/>
          <w:bCs/>
          <w:sz w:val="28"/>
          <w:szCs w:val="28"/>
        </w:rPr>
        <w:t>ДОХОДЫ</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Общий объем доходов бюджета поселения исполнен в размере  39 747,0 тыс. рублей, в том числе безвозмездные поступления в сумме 14625,3 тыс. рублей.</w:t>
      </w:r>
    </w:p>
    <w:p w:rsidR="003705AE" w:rsidRPr="003705AE" w:rsidRDefault="003705AE" w:rsidP="003705AE">
      <w:pPr>
        <w:spacing w:after="0" w:line="240" w:lineRule="auto"/>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Доходы поселения формируются из налоговых и неналоговых доходов, безвозмездных поступлений.</w:t>
      </w:r>
    </w:p>
    <w:p w:rsidR="003705AE" w:rsidRPr="003705AE" w:rsidRDefault="003705AE" w:rsidP="003705AE">
      <w:pPr>
        <w:spacing w:after="0" w:line="240" w:lineRule="auto"/>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Налоговые и неналоговые доходы составили 22560,4 тыс. руб., что составило 56,76% от общей суммы поступлений, в том числе:</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 xml:space="preserve">1. Доходы от налогов на доходы физических лиц с доходов, источником которых является налоговый агент, за исключением доходов, в </w:t>
      </w:r>
      <w:r w:rsidRPr="003705AE">
        <w:rPr>
          <w:rFonts w:ascii="Times New Roman" w:eastAsia="Calibri" w:hAnsi="Times New Roman" w:cs="Times New Roman"/>
          <w:bCs/>
          <w:sz w:val="28"/>
          <w:szCs w:val="28"/>
        </w:rPr>
        <w:lastRenderedPageBreak/>
        <w:t>отношении которых исчисление и уплата налога осуществляется в соответствии со статьями 227, 227¹ и 228 Налогового кодекса Российской Федерации – 20 111,7</w:t>
      </w:r>
      <w:r w:rsidRPr="003705AE">
        <w:rPr>
          <w:rFonts w:ascii="Times New Roman" w:eastAsia="Calibri" w:hAnsi="Times New Roman" w:cs="Times New Roman"/>
          <w:color w:val="000000"/>
          <w:sz w:val="28"/>
          <w:szCs w:val="28"/>
        </w:rPr>
        <w:t xml:space="preserve">тыс. </w:t>
      </w:r>
      <w:r w:rsidRPr="003705AE">
        <w:rPr>
          <w:rFonts w:ascii="Times New Roman" w:eastAsia="Calibri" w:hAnsi="Times New Roman" w:cs="Times New Roman"/>
          <w:bCs/>
          <w:sz w:val="28"/>
          <w:szCs w:val="28"/>
        </w:rPr>
        <w:t>рублей или 106,26 %;</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2. АКЦИЗЫ по подакцизным товарам (продукции), производимым на территории Российской Федерации – 1 773,8 тыс. рублей или 89,3%, в том числе:</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818,1 тыс. рублей или 89,87%;</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 доходы от уплаты акцизов на моторные масла для дизельных и (или) карбюраторных (</w:t>
      </w:r>
      <w:proofErr w:type="spellStart"/>
      <w:r w:rsidRPr="003705AE">
        <w:rPr>
          <w:rFonts w:ascii="Times New Roman" w:eastAsia="Calibri" w:hAnsi="Times New Roman" w:cs="Times New Roman"/>
          <w:bCs/>
          <w:sz w:val="28"/>
          <w:szCs w:val="28"/>
        </w:rPr>
        <w:t>инжекторных</w:t>
      </w:r>
      <w:proofErr w:type="spellEnd"/>
      <w:r w:rsidRPr="003705AE">
        <w:rPr>
          <w:rFonts w:ascii="Times New Roman" w:eastAsia="Calibri" w:hAnsi="Times New Roman" w:cs="Times New Roman"/>
          <w:bCs/>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5,9 тыс. рублей или 125,53%;</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бюд00,7 – 1 100,7 тыс. рублей или 92,58%;</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 xml:space="preserve"> -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- 150,9 тыс. рублей или 128,43%.</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3. Доходы от налога на имущество – 648,7 тыс. рублей или 119,89%.</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4. Доходы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roofErr w:type="gramStart"/>
      <w:r w:rsidRPr="003705AE">
        <w:rPr>
          <w:rFonts w:ascii="Times New Roman" w:eastAsia="Calibri" w:hAnsi="Times New Roman" w:cs="Times New Roman"/>
          <w:bCs/>
          <w:sz w:val="28"/>
          <w:szCs w:val="28"/>
        </w:rPr>
        <w:t>гос. пошлины</w:t>
      </w:r>
      <w:proofErr w:type="gramEnd"/>
      <w:r w:rsidRPr="003705AE">
        <w:rPr>
          <w:rFonts w:ascii="Times New Roman" w:eastAsia="Calibri" w:hAnsi="Times New Roman" w:cs="Times New Roman"/>
          <w:bCs/>
          <w:sz w:val="28"/>
          <w:szCs w:val="28"/>
        </w:rPr>
        <w:t xml:space="preserve">) за 2020 год составили 26,2 </w:t>
      </w:r>
      <w:r w:rsidRPr="003705AE">
        <w:rPr>
          <w:rFonts w:ascii="Times New Roman" w:eastAsia="Calibri" w:hAnsi="Times New Roman" w:cs="Times New Roman"/>
          <w:bCs/>
          <w:color w:val="000000"/>
          <w:sz w:val="28"/>
          <w:szCs w:val="28"/>
        </w:rPr>
        <w:t xml:space="preserve">тыс. </w:t>
      </w:r>
      <w:r w:rsidRPr="003705AE">
        <w:rPr>
          <w:rFonts w:ascii="Times New Roman" w:eastAsia="Calibri" w:hAnsi="Times New Roman" w:cs="Times New Roman"/>
          <w:bCs/>
          <w:sz w:val="28"/>
          <w:szCs w:val="28"/>
        </w:rPr>
        <w:t>рублей или 109,17 %;</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5. Доходы от использования имущества, находящегося в муниципальной собственности в объеме 1 712,1 тыс. рублей или 99,6 %, в том числе:</w:t>
      </w:r>
    </w:p>
    <w:p w:rsidR="003705AE" w:rsidRPr="003705AE" w:rsidRDefault="003705AE" w:rsidP="003705AE">
      <w:pPr>
        <w:spacing w:after="0" w:line="240" w:lineRule="auto"/>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 1 457,6</w:t>
      </w:r>
      <w:r w:rsidRPr="003705AE">
        <w:rPr>
          <w:rFonts w:ascii="Times New Roman" w:eastAsia="Calibri" w:hAnsi="Times New Roman" w:cs="Times New Roman"/>
          <w:color w:val="000000"/>
          <w:sz w:val="28"/>
          <w:szCs w:val="28"/>
        </w:rPr>
        <w:t xml:space="preserve"> тыс. </w:t>
      </w:r>
      <w:r w:rsidRPr="003705AE">
        <w:rPr>
          <w:rFonts w:ascii="Times New Roman" w:eastAsia="Calibri" w:hAnsi="Times New Roman" w:cs="Times New Roman"/>
          <w:bCs/>
          <w:sz w:val="28"/>
          <w:szCs w:val="28"/>
        </w:rPr>
        <w:t>рублей (107,8%);</w:t>
      </w:r>
    </w:p>
    <w:p w:rsidR="003705AE" w:rsidRPr="003705AE" w:rsidRDefault="003705AE" w:rsidP="003705AE">
      <w:pPr>
        <w:spacing w:after="0" w:line="240" w:lineRule="auto"/>
        <w:jc w:val="both"/>
        <w:rPr>
          <w:rFonts w:ascii="Times New Roman" w:eastAsia="Calibri" w:hAnsi="Times New Roman" w:cs="Times New Roman"/>
          <w:color w:val="000000"/>
          <w:sz w:val="28"/>
          <w:szCs w:val="28"/>
          <w:lang w:eastAsia="ru-RU"/>
        </w:rPr>
      </w:pPr>
      <w:r w:rsidRPr="003705AE">
        <w:rPr>
          <w:rFonts w:ascii="Times New Roman" w:eastAsia="Calibri" w:hAnsi="Times New Roman" w:cs="Times New Roman"/>
          <w:color w:val="000000"/>
          <w:sz w:val="28"/>
          <w:szCs w:val="28"/>
          <w:lang w:eastAsia="ru-RU"/>
        </w:rPr>
        <w:tab/>
        <w:t>-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254,5 тыс. рублей (69,3%).</w:t>
      </w:r>
      <w:r w:rsidRPr="003705AE">
        <w:rPr>
          <w:rFonts w:ascii="Times New Roman" w:eastAsia="Calibri" w:hAnsi="Times New Roman" w:cs="Times New Roman"/>
          <w:color w:val="000000"/>
          <w:sz w:val="28"/>
          <w:szCs w:val="28"/>
          <w:lang w:eastAsia="ru-RU"/>
        </w:rPr>
        <w:tab/>
      </w:r>
    </w:p>
    <w:p w:rsidR="003705AE" w:rsidRPr="003705AE" w:rsidRDefault="003705AE" w:rsidP="003705AE">
      <w:pPr>
        <w:spacing w:after="0" w:line="240" w:lineRule="auto"/>
        <w:jc w:val="both"/>
        <w:rPr>
          <w:rFonts w:ascii="Times New Roman" w:eastAsia="Calibri" w:hAnsi="Times New Roman" w:cs="Times New Roman"/>
          <w:color w:val="000000"/>
          <w:sz w:val="28"/>
          <w:szCs w:val="28"/>
          <w:lang w:eastAsia="ru-RU"/>
        </w:rPr>
      </w:pPr>
      <w:r w:rsidRPr="003705AE">
        <w:rPr>
          <w:rFonts w:ascii="Times New Roman" w:eastAsia="Calibri" w:hAnsi="Times New Roman" w:cs="Times New Roman"/>
          <w:color w:val="000000"/>
          <w:sz w:val="28"/>
          <w:szCs w:val="28"/>
          <w:lang w:eastAsia="ru-RU"/>
        </w:rPr>
        <w:tab/>
        <w:t xml:space="preserve">6.  Доходы от оказания платных услуг (работ) и компенсации затрат государства – 789,7 тыс. рублей или 100%.   </w:t>
      </w:r>
    </w:p>
    <w:p w:rsidR="003705AE" w:rsidRPr="003705AE" w:rsidRDefault="003705AE" w:rsidP="003705AE">
      <w:pPr>
        <w:spacing w:after="0" w:line="240" w:lineRule="auto"/>
        <w:jc w:val="both"/>
        <w:rPr>
          <w:rFonts w:ascii="Times New Roman" w:eastAsia="Calibri" w:hAnsi="Times New Roman" w:cs="Times New Roman"/>
          <w:color w:val="000000"/>
          <w:sz w:val="28"/>
          <w:szCs w:val="28"/>
          <w:lang w:eastAsia="ru-RU"/>
        </w:rPr>
      </w:pPr>
      <w:r w:rsidRPr="003705AE">
        <w:rPr>
          <w:rFonts w:ascii="Times New Roman" w:eastAsia="Calibri" w:hAnsi="Times New Roman" w:cs="Times New Roman"/>
          <w:color w:val="000000"/>
          <w:sz w:val="28"/>
          <w:szCs w:val="28"/>
          <w:lang w:eastAsia="ru-RU"/>
        </w:rPr>
        <w:lastRenderedPageBreak/>
        <w:tab/>
        <w:t xml:space="preserve">7. Платежи, взимаемые органами местного самоуправления (организациями) сельских поселений за выполнение определенных функций – 21,6 </w:t>
      </w:r>
      <w:proofErr w:type="spellStart"/>
      <w:r w:rsidRPr="003705AE">
        <w:rPr>
          <w:rFonts w:ascii="Times New Roman" w:eastAsia="Calibri" w:hAnsi="Times New Roman" w:cs="Times New Roman"/>
          <w:color w:val="000000"/>
          <w:sz w:val="28"/>
          <w:szCs w:val="28"/>
          <w:lang w:eastAsia="ru-RU"/>
        </w:rPr>
        <w:t>тыс</w:t>
      </w:r>
      <w:proofErr w:type="gramStart"/>
      <w:r w:rsidRPr="003705AE">
        <w:rPr>
          <w:rFonts w:ascii="Times New Roman" w:eastAsia="Calibri" w:hAnsi="Times New Roman" w:cs="Times New Roman"/>
          <w:color w:val="000000"/>
          <w:sz w:val="28"/>
          <w:szCs w:val="28"/>
          <w:lang w:eastAsia="ru-RU"/>
        </w:rPr>
        <w:t>.р</w:t>
      </w:r>
      <w:proofErr w:type="gramEnd"/>
      <w:r w:rsidRPr="003705AE">
        <w:rPr>
          <w:rFonts w:ascii="Times New Roman" w:eastAsia="Calibri" w:hAnsi="Times New Roman" w:cs="Times New Roman"/>
          <w:color w:val="000000"/>
          <w:sz w:val="28"/>
          <w:szCs w:val="28"/>
          <w:lang w:eastAsia="ru-RU"/>
        </w:rPr>
        <w:t>уб</w:t>
      </w:r>
      <w:proofErr w:type="spellEnd"/>
      <w:r w:rsidRPr="003705AE">
        <w:rPr>
          <w:rFonts w:ascii="Times New Roman" w:eastAsia="Calibri" w:hAnsi="Times New Roman" w:cs="Times New Roman"/>
          <w:color w:val="000000"/>
          <w:sz w:val="28"/>
          <w:szCs w:val="28"/>
          <w:lang w:eastAsia="ru-RU"/>
        </w:rPr>
        <w:t>. или 144%.</w:t>
      </w:r>
    </w:p>
    <w:p w:rsidR="003705AE" w:rsidRPr="003705AE" w:rsidRDefault="003705AE" w:rsidP="003705AE">
      <w:pPr>
        <w:spacing w:after="0" w:line="240" w:lineRule="auto"/>
        <w:ind w:firstLine="709"/>
        <w:jc w:val="both"/>
        <w:rPr>
          <w:rFonts w:ascii="Times New Roman" w:eastAsia="Calibri" w:hAnsi="Times New Roman" w:cs="Times New Roman"/>
          <w:color w:val="000000"/>
          <w:sz w:val="28"/>
          <w:szCs w:val="28"/>
          <w:lang w:eastAsia="ru-RU"/>
        </w:rPr>
      </w:pPr>
      <w:r w:rsidRPr="003705AE">
        <w:rPr>
          <w:rFonts w:ascii="Times New Roman" w:eastAsia="Calibri" w:hAnsi="Times New Roman" w:cs="Times New Roman"/>
          <w:color w:val="000000"/>
          <w:sz w:val="28"/>
          <w:szCs w:val="28"/>
          <w:lang w:eastAsia="ru-RU"/>
        </w:rPr>
        <w:t xml:space="preserve">8. Штрафы, санкции, неустойки – 10,9 </w:t>
      </w:r>
      <w:proofErr w:type="spellStart"/>
      <w:r w:rsidRPr="003705AE">
        <w:rPr>
          <w:rFonts w:ascii="Times New Roman" w:eastAsia="Calibri" w:hAnsi="Times New Roman" w:cs="Times New Roman"/>
          <w:color w:val="000000"/>
          <w:sz w:val="28"/>
          <w:szCs w:val="28"/>
          <w:lang w:eastAsia="ru-RU"/>
        </w:rPr>
        <w:t>тыс</w:t>
      </w:r>
      <w:proofErr w:type="gramStart"/>
      <w:r w:rsidRPr="003705AE">
        <w:rPr>
          <w:rFonts w:ascii="Times New Roman" w:eastAsia="Calibri" w:hAnsi="Times New Roman" w:cs="Times New Roman"/>
          <w:color w:val="000000"/>
          <w:sz w:val="28"/>
          <w:szCs w:val="28"/>
          <w:lang w:eastAsia="ru-RU"/>
        </w:rPr>
        <w:t>.р</w:t>
      </w:r>
      <w:proofErr w:type="gramEnd"/>
      <w:r w:rsidRPr="003705AE">
        <w:rPr>
          <w:rFonts w:ascii="Times New Roman" w:eastAsia="Calibri" w:hAnsi="Times New Roman" w:cs="Times New Roman"/>
          <w:color w:val="000000"/>
          <w:sz w:val="28"/>
          <w:szCs w:val="28"/>
          <w:lang w:eastAsia="ru-RU"/>
        </w:rPr>
        <w:t>уб</w:t>
      </w:r>
      <w:proofErr w:type="spellEnd"/>
      <w:r w:rsidRPr="003705AE">
        <w:rPr>
          <w:rFonts w:ascii="Times New Roman" w:eastAsia="Calibri" w:hAnsi="Times New Roman" w:cs="Times New Roman"/>
          <w:color w:val="000000"/>
          <w:sz w:val="28"/>
          <w:szCs w:val="28"/>
          <w:lang w:eastAsia="ru-RU"/>
        </w:rPr>
        <w:t>. или 97,32%.</w:t>
      </w:r>
    </w:p>
    <w:p w:rsidR="003705AE" w:rsidRPr="003705AE" w:rsidRDefault="003705AE" w:rsidP="003705AE">
      <w:pPr>
        <w:spacing w:after="0" w:line="240" w:lineRule="auto"/>
        <w:jc w:val="both"/>
        <w:rPr>
          <w:rFonts w:ascii="Times New Roman" w:eastAsia="Calibri" w:hAnsi="Times New Roman" w:cs="Times New Roman"/>
          <w:color w:val="000000"/>
          <w:sz w:val="28"/>
          <w:szCs w:val="28"/>
          <w:lang w:eastAsia="ru-RU"/>
        </w:rPr>
      </w:pPr>
      <w:r w:rsidRPr="003705AE">
        <w:rPr>
          <w:rFonts w:ascii="Times New Roman" w:eastAsia="Calibri" w:hAnsi="Times New Roman" w:cs="Times New Roman"/>
          <w:color w:val="000000"/>
          <w:sz w:val="28"/>
          <w:szCs w:val="28"/>
          <w:lang w:eastAsia="ru-RU"/>
        </w:rPr>
        <w:t xml:space="preserve">Безвозмездные поступления исполнены в размере  14652,3 тыс. рублей или 99,9% </w:t>
      </w:r>
      <w:r w:rsidRPr="003705AE">
        <w:rPr>
          <w:rFonts w:ascii="Times New Roman" w:eastAsia="Calibri" w:hAnsi="Times New Roman" w:cs="Times New Roman"/>
          <w:bCs/>
          <w:sz w:val="28"/>
          <w:szCs w:val="28"/>
        </w:rPr>
        <w:t xml:space="preserve">от общей суммы поступлений, </w:t>
      </w:r>
      <w:r w:rsidRPr="003705AE">
        <w:rPr>
          <w:rFonts w:ascii="Times New Roman" w:eastAsia="Calibri" w:hAnsi="Times New Roman" w:cs="Times New Roman"/>
          <w:color w:val="000000"/>
          <w:sz w:val="28"/>
          <w:szCs w:val="28"/>
          <w:lang w:eastAsia="ru-RU"/>
        </w:rPr>
        <w:t xml:space="preserve">в том числе:  </w:t>
      </w:r>
      <w:r w:rsidRPr="003705AE">
        <w:rPr>
          <w:rFonts w:ascii="Times New Roman" w:eastAsia="Calibri" w:hAnsi="Times New Roman" w:cs="Times New Roman"/>
          <w:color w:val="000000"/>
          <w:sz w:val="28"/>
          <w:szCs w:val="28"/>
          <w:lang w:eastAsia="ru-RU"/>
        </w:rPr>
        <w:tab/>
      </w:r>
      <w:r w:rsidRPr="003705AE">
        <w:rPr>
          <w:rFonts w:ascii="Times New Roman" w:eastAsia="Calibri" w:hAnsi="Times New Roman" w:cs="Times New Roman"/>
          <w:color w:val="000000"/>
          <w:sz w:val="28"/>
          <w:szCs w:val="28"/>
          <w:lang w:eastAsia="ru-RU"/>
        </w:rPr>
        <w:tab/>
      </w:r>
      <w:r w:rsidRPr="003705AE">
        <w:rPr>
          <w:rFonts w:ascii="Times New Roman" w:eastAsia="Calibri" w:hAnsi="Times New Roman" w:cs="Times New Roman"/>
          <w:color w:val="000000"/>
          <w:sz w:val="28"/>
          <w:szCs w:val="28"/>
          <w:lang w:eastAsia="ru-RU"/>
        </w:rPr>
        <w:tab/>
      </w:r>
      <w:r w:rsidRPr="003705AE">
        <w:rPr>
          <w:rFonts w:ascii="Times New Roman" w:eastAsia="Calibri" w:hAnsi="Times New Roman" w:cs="Times New Roman"/>
          <w:color w:val="000000"/>
          <w:sz w:val="28"/>
          <w:szCs w:val="28"/>
          <w:lang w:eastAsia="ru-RU"/>
        </w:rPr>
        <w:tab/>
      </w:r>
    </w:p>
    <w:p w:rsidR="003705AE" w:rsidRPr="003705AE" w:rsidRDefault="003705AE" w:rsidP="003705AE">
      <w:pPr>
        <w:spacing w:after="0" w:line="240" w:lineRule="auto"/>
        <w:jc w:val="both"/>
        <w:rPr>
          <w:rFonts w:ascii="Times New Roman" w:eastAsia="Calibri" w:hAnsi="Times New Roman" w:cs="Times New Roman"/>
          <w:color w:val="000000"/>
          <w:sz w:val="28"/>
          <w:szCs w:val="28"/>
          <w:lang w:eastAsia="ru-RU"/>
        </w:rPr>
      </w:pPr>
      <w:r w:rsidRPr="003705AE">
        <w:rPr>
          <w:rFonts w:ascii="Times New Roman" w:eastAsia="Calibri" w:hAnsi="Times New Roman" w:cs="Times New Roman"/>
          <w:color w:val="000000"/>
          <w:sz w:val="28"/>
          <w:szCs w:val="28"/>
          <w:lang w:eastAsia="ru-RU"/>
        </w:rPr>
        <w:tab/>
        <w:t>- д</w:t>
      </w:r>
      <w:r w:rsidRPr="003705AE">
        <w:rPr>
          <w:rFonts w:ascii="Times New Roman" w:eastAsia="Calibri" w:hAnsi="Times New Roman" w:cs="Times New Roman"/>
          <w:bCs/>
          <w:sz w:val="28"/>
          <w:szCs w:val="28"/>
        </w:rPr>
        <w:t>отации бюджетам поселений на выравнивание уровня бюджетной обеспеченности в объеме 100% или 7718,9 тыс. рублей;</w:t>
      </w:r>
      <w:r w:rsidRPr="003705AE">
        <w:rPr>
          <w:rFonts w:ascii="Times New Roman" w:eastAsia="Calibri" w:hAnsi="Times New Roman" w:cs="Times New Roman"/>
          <w:color w:val="000000"/>
          <w:sz w:val="28"/>
          <w:szCs w:val="28"/>
          <w:lang w:eastAsia="ru-RU"/>
        </w:rPr>
        <w:tab/>
      </w:r>
    </w:p>
    <w:p w:rsidR="003705AE" w:rsidRPr="003705AE" w:rsidRDefault="003705AE" w:rsidP="003705AE">
      <w:pPr>
        <w:spacing w:after="0" w:line="240" w:lineRule="auto"/>
        <w:jc w:val="both"/>
        <w:rPr>
          <w:rFonts w:ascii="Times New Roman" w:eastAsia="Calibri" w:hAnsi="Times New Roman" w:cs="Times New Roman"/>
          <w:bCs/>
          <w:sz w:val="28"/>
          <w:szCs w:val="28"/>
        </w:rPr>
      </w:pPr>
      <w:r w:rsidRPr="003705AE">
        <w:rPr>
          <w:rFonts w:ascii="Times New Roman" w:eastAsia="Calibri" w:hAnsi="Times New Roman" w:cs="Times New Roman"/>
          <w:color w:val="000000"/>
          <w:sz w:val="28"/>
          <w:szCs w:val="28"/>
          <w:lang w:eastAsia="ru-RU"/>
        </w:rPr>
        <w:tab/>
      </w:r>
      <w:r w:rsidRPr="003705AE">
        <w:rPr>
          <w:rFonts w:ascii="Times New Roman" w:eastAsia="Calibri" w:hAnsi="Times New Roman" w:cs="Times New Roman"/>
          <w:bCs/>
          <w:sz w:val="28"/>
          <w:szCs w:val="28"/>
        </w:rPr>
        <w:t>- субвенции бюджетам поселений исполнены в размере 496,5 тыс. рублей (96,93%);</w:t>
      </w:r>
      <w:r w:rsidRPr="003705AE">
        <w:rPr>
          <w:rFonts w:ascii="Times New Roman" w:eastAsia="Calibri" w:hAnsi="Times New Roman" w:cs="Times New Roman"/>
          <w:color w:val="000000"/>
          <w:sz w:val="28"/>
          <w:szCs w:val="28"/>
          <w:lang w:eastAsia="ru-RU"/>
        </w:rPr>
        <w:tab/>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-иные межбюджетные трансферты исполнены в размере 6036,9 тыс. рублей или 100%.</w:t>
      </w:r>
    </w:p>
    <w:p w:rsidR="003705AE" w:rsidRPr="003705AE" w:rsidRDefault="003705AE" w:rsidP="003705AE">
      <w:pPr>
        <w:spacing w:after="0" w:line="240" w:lineRule="auto"/>
        <w:ind w:firstLine="709"/>
        <w:jc w:val="both"/>
        <w:rPr>
          <w:rFonts w:ascii="Times New Roman" w:eastAsia="Calibri" w:hAnsi="Times New Roman" w:cs="Times New Roman"/>
          <w:b/>
          <w:sz w:val="28"/>
          <w:szCs w:val="28"/>
        </w:rPr>
      </w:pPr>
      <w:r w:rsidRPr="003705AE">
        <w:rPr>
          <w:rFonts w:ascii="Times New Roman" w:eastAsia="Calibri" w:hAnsi="Times New Roman" w:cs="Times New Roman"/>
          <w:b/>
          <w:sz w:val="28"/>
          <w:szCs w:val="28"/>
        </w:rPr>
        <w:t>РАСХОДЫ</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highlight w:val="yellow"/>
        </w:rPr>
      </w:pPr>
      <w:r w:rsidRPr="003705AE">
        <w:rPr>
          <w:rFonts w:ascii="Times New Roman" w:eastAsia="Calibri" w:hAnsi="Times New Roman" w:cs="Times New Roman"/>
          <w:bCs/>
          <w:sz w:val="28"/>
          <w:szCs w:val="28"/>
        </w:rPr>
        <w:t>Исполнение бюджета поселения в его расходной части осуществляется в рамках принятых обязательств по реализации муниципальных программ, утвержденных администрацией сельского поселения. Исполнение бюджета программным методом  составляет 99 % от годового объема запланированных средств. Исполнение бюджета осуществляется 9 муниципальными программами и 3 непрограммными направлениями.</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 xml:space="preserve">Непрограммные мероприятия включают в себя расходы на осуществление первичного воинского учета, на территории где отсутствуют военные комиссариаты, </w:t>
      </w:r>
      <w:proofErr w:type="gramStart"/>
      <w:r w:rsidRPr="003705AE">
        <w:rPr>
          <w:rFonts w:ascii="Times New Roman" w:eastAsia="Calibri" w:hAnsi="Times New Roman" w:cs="Times New Roman"/>
          <w:bCs/>
          <w:sz w:val="28"/>
          <w:szCs w:val="28"/>
        </w:rPr>
        <w:t>расходы</w:t>
      </w:r>
      <w:proofErr w:type="gramEnd"/>
      <w:r w:rsidRPr="003705AE">
        <w:rPr>
          <w:rFonts w:ascii="Times New Roman" w:eastAsia="Calibri" w:hAnsi="Times New Roman" w:cs="Times New Roman"/>
          <w:bCs/>
          <w:sz w:val="28"/>
          <w:szCs w:val="28"/>
        </w:rPr>
        <w:t xml:space="preserve"> связанные с передачей полномочий и резервный фонд. Запланировано расходов на непрограммные мероприятие 502,5 тыс. рублей, исполнено – 502,5 тыс. руб. или 100%.</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За 2020 год расходы исполнены в сумме 38 710,4</w:t>
      </w:r>
      <w:r w:rsidRPr="003705AE">
        <w:rPr>
          <w:rFonts w:ascii="Times New Roman" w:eastAsia="Calibri" w:hAnsi="Times New Roman" w:cs="Times New Roman"/>
          <w:sz w:val="28"/>
          <w:szCs w:val="28"/>
        </w:rPr>
        <w:t xml:space="preserve"> тыс. </w:t>
      </w:r>
      <w:r w:rsidRPr="003705AE">
        <w:rPr>
          <w:rFonts w:ascii="Times New Roman" w:eastAsia="Calibri" w:hAnsi="Times New Roman" w:cs="Times New Roman"/>
          <w:bCs/>
          <w:sz w:val="28"/>
          <w:szCs w:val="28"/>
        </w:rPr>
        <w:t xml:space="preserve">рублей, в том числе: </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1. По разделу 01 00 «Общегосударственные вопросы» расходы исполнены  на сумму – 17 906,8 тыс. рублей, что составляет 98,04 % от годового плана;</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2. По разделу 02 00 «Национальная оборона» расходы исполнены  на сумму – 438,00 тыс. рублей, что составляет 100 % от годового плана;</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3. По разделу 03 00 «Национальная безопасность и правоохранительная деятельность» расходы исполнены  на сумму – 88,8 тыс. рублей, что составляет 100 % от годового плана;</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4.  По разделу 04 00 «Национальная экономика» расходы исполнены  на сумму – 4992,2 тыс. рублей, что составляет 67,29% от годового плана;</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5.  По разделу 05 00 «Жилищно-коммунальное хозяйство» расходы исполнены  на сумму – 6850,0 тыс. рублей, что составляет 98,68 % от годового плана;</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6. По разделу 06 00 «Охрана окружающей среды» расходы исполнены  на сумму – 90,9 тыс. рублей, что составляет 30,35 % от годового плана;</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sz w:val="28"/>
          <w:szCs w:val="28"/>
        </w:rPr>
        <w:t xml:space="preserve"> 7. По разделу 08 00 «Культура, кинематография» </w:t>
      </w:r>
      <w:r w:rsidRPr="003705AE">
        <w:rPr>
          <w:rFonts w:ascii="Times New Roman" w:eastAsia="Calibri" w:hAnsi="Times New Roman" w:cs="Times New Roman"/>
          <w:bCs/>
          <w:sz w:val="28"/>
          <w:szCs w:val="28"/>
        </w:rPr>
        <w:t>расходы исполнены  на сумму – 1232,8 тыс. рублей, что составляет 97,73% от годового плана;</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8.  По разделу 11 00 «Физическая культура и спорт» расходы исполнены  на сумму – 7110,8 тыс. рублей, что составляет 95,38 % от годового плана.</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lastRenderedPageBreak/>
        <w:t>Резервный фонд был утвержден в размере 50,00 тыс. рублей, исполнен – 50,0 тыс. рублей или 100%.</w:t>
      </w:r>
    </w:p>
    <w:p w:rsidR="003705AE" w:rsidRPr="003705AE" w:rsidRDefault="003705AE" w:rsidP="003705AE">
      <w:pPr>
        <w:spacing w:after="0" w:line="240" w:lineRule="auto"/>
        <w:ind w:firstLine="709"/>
        <w:jc w:val="both"/>
        <w:rPr>
          <w:rFonts w:ascii="Times New Roman" w:eastAsia="Calibri" w:hAnsi="Times New Roman" w:cs="Times New Roman"/>
          <w:bCs/>
          <w:sz w:val="28"/>
          <w:szCs w:val="28"/>
        </w:rPr>
      </w:pPr>
      <w:r w:rsidRPr="003705AE">
        <w:rPr>
          <w:rFonts w:ascii="Times New Roman" w:eastAsia="Calibri" w:hAnsi="Times New Roman" w:cs="Times New Roman"/>
          <w:bCs/>
          <w:sz w:val="28"/>
          <w:szCs w:val="28"/>
        </w:rPr>
        <w:t>Дорожный фонд был утвержден в размере 6854,6 тыс. рублей, исполнен – 4451,6 тыс. рублей или 64,94%.</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ИСТОЧНИКИ ДИФИЦИТА БЮДЖЕТА</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По итогам года бюджет сельского поселения Светлый исполнен с профицитом в размере 1036,6 тыс. рублей, который сложился в результате неиспользования дорожного фонда.</w:t>
      </w:r>
    </w:p>
    <w:p w:rsidR="003705AE" w:rsidRPr="003705AE" w:rsidRDefault="003705AE" w:rsidP="003705AE">
      <w:pPr>
        <w:spacing w:after="0"/>
        <w:ind w:firstLine="709"/>
        <w:jc w:val="both"/>
        <w:rPr>
          <w:rFonts w:ascii="Times New Roman" w:eastAsia="Calibri" w:hAnsi="Times New Roman" w:cs="Times New Roman"/>
          <w:b/>
          <w:sz w:val="28"/>
          <w:szCs w:val="28"/>
        </w:rPr>
      </w:pPr>
      <w:r w:rsidRPr="003705AE">
        <w:rPr>
          <w:rFonts w:ascii="Times New Roman" w:eastAsia="Calibri" w:hAnsi="Times New Roman" w:cs="Times New Roman"/>
          <w:b/>
          <w:sz w:val="28"/>
          <w:szCs w:val="28"/>
        </w:rPr>
        <w:t>В сфере земельных отношений:</w:t>
      </w:r>
    </w:p>
    <w:p w:rsidR="003705AE" w:rsidRPr="003705AE" w:rsidRDefault="003705AE" w:rsidP="003705AE">
      <w:pPr>
        <w:spacing w:after="0"/>
        <w:ind w:firstLine="709"/>
        <w:jc w:val="both"/>
        <w:rPr>
          <w:rFonts w:ascii="Times New Roman" w:eastAsia="Calibri" w:hAnsi="Times New Roman" w:cs="Times New Roman"/>
          <w:sz w:val="28"/>
          <w:szCs w:val="28"/>
        </w:rPr>
      </w:pPr>
      <w:proofErr w:type="gramStart"/>
      <w:r w:rsidRPr="003705AE">
        <w:rPr>
          <w:rFonts w:ascii="Times New Roman" w:eastAsia="Calibri" w:hAnsi="Times New Roman" w:cs="Times New Roman"/>
          <w:sz w:val="28"/>
          <w:szCs w:val="28"/>
        </w:rPr>
        <w:t xml:space="preserve">В 2020 году проводился муниципальный земельный контроль в отношении граждан с целью обеспечения соблюдения порядка оформления прав на земельные участки, предусмотренного законодательством Российской Федерации, исключающего самовольное занятие земельных участков или использование их без оформленных в установленном порядке правоустанавливающих документов земельного участка – 13 (в том числе внеплановых 7 по исполнению выданного предписания), составлены Акты, материалы направлены в </w:t>
      </w:r>
      <w:proofErr w:type="spellStart"/>
      <w:r w:rsidRPr="003705AE">
        <w:rPr>
          <w:rFonts w:ascii="Times New Roman" w:eastAsia="Calibri" w:hAnsi="Times New Roman" w:cs="Times New Roman"/>
          <w:sz w:val="28"/>
          <w:szCs w:val="28"/>
        </w:rPr>
        <w:t>Росреестр</w:t>
      </w:r>
      <w:proofErr w:type="spellEnd"/>
      <w:r w:rsidRPr="003705AE">
        <w:rPr>
          <w:rFonts w:ascii="Times New Roman" w:eastAsia="Calibri" w:hAnsi="Times New Roman" w:cs="Times New Roman"/>
          <w:sz w:val="28"/>
          <w:szCs w:val="28"/>
        </w:rPr>
        <w:t xml:space="preserve"> для применения мер</w:t>
      </w:r>
      <w:proofErr w:type="gramEnd"/>
      <w:r w:rsidRPr="003705AE">
        <w:rPr>
          <w:rFonts w:ascii="Times New Roman" w:eastAsia="Calibri" w:hAnsi="Times New Roman" w:cs="Times New Roman"/>
          <w:sz w:val="28"/>
          <w:szCs w:val="28"/>
        </w:rPr>
        <w:t xml:space="preserve"> административного характера, </w:t>
      </w:r>
      <w:proofErr w:type="spellStart"/>
      <w:r w:rsidRPr="003705AE">
        <w:rPr>
          <w:rFonts w:ascii="Times New Roman" w:eastAsia="Calibri" w:hAnsi="Times New Roman" w:cs="Times New Roman"/>
          <w:sz w:val="28"/>
          <w:szCs w:val="28"/>
        </w:rPr>
        <w:t>Росреестром</w:t>
      </w:r>
      <w:proofErr w:type="spellEnd"/>
      <w:r w:rsidRPr="003705AE">
        <w:rPr>
          <w:rFonts w:ascii="Times New Roman" w:eastAsia="Calibri" w:hAnsi="Times New Roman" w:cs="Times New Roman"/>
          <w:sz w:val="28"/>
          <w:szCs w:val="28"/>
        </w:rPr>
        <w:t xml:space="preserve"> вынесено 2 Постановления об административном правонарушении по ст. 7.1 КоАП,  составлено 6 протоколов об административном  правонарушении, материалы </w:t>
      </w:r>
      <w:proofErr w:type="gramStart"/>
      <w:r w:rsidRPr="003705AE">
        <w:rPr>
          <w:rFonts w:ascii="Times New Roman" w:eastAsia="Calibri" w:hAnsi="Times New Roman" w:cs="Times New Roman"/>
          <w:sz w:val="28"/>
          <w:szCs w:val="28"/>
        </w:rPr>
        <w:t xml:space="preserve">направлены в </w:t>
      </w:r>
      <w:r w:rsidRPr="003705AE">
        <w:rPr>
          <w:rFonts w:ascii="Times New Roman" w:eastAsia="Calibri" w:hAnsi="Times New Roman" w:cs="Times New Roman"/>
          <w:color w:val="000000"/>
          <w:sz w:val="28"/>
          <w:szCs w:val="28"/>
        </w:rPr>
        <w:t>Судебный участок №2 Березовского судебного района</w:t>
      </w:r>
      <w:r w:rsidRPr="003705AE">
        <w:rPr>
          <w:rFonts w:ascii="Times New Roman" w:eastAsia="Calibri" w:hAnsi="Times New Roman" w:cs="Times New Roman"/>
          <w:sz w:val="28"/>
          <w:szCs w:val="28"/>
        </w:rPr>
        <w:t xml:space="preserve"> по результатам рассмотрения вынесены</w:t>
      </w:r>
      <w:proofErr w:type="gramEnd"/>
      <w:r w:rsidRPr="003705AE">
        <w:rPr>
          <w:rFonts w:ascii="Times New Roman" w:eastAsia="Calibri" w:hAnsi="Times New Roman" w:cs="Times New Roman"/>
          <w:sz w:val="28"/>
          <w:szCs w:val="28"/>
        </w:rPr>
        <w:t xml:space="preserve"> 4 Постановления об административном  правонарушении.</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На основании статьи 26.2. </w:t>
      </w:r>
      <w:proofErr w:type="gramStart"/>
      <w:r w:rsidRPr="003705AE">
        <w:rPr>
          <w:rFonts w:ascii="Times New Roman" w:eastAsia="Calibri"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2019 года по 31 декабря 2021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w:t>
      </w:r>
      <w:proofErr w:type="gramEnd"/>
      <w:r w:rsidRPr="003705AE">
        <w:rPr>
          <w:rFonts w:ascii="Times New Roman" w:eastAsia="Calibri" w:hAnsi="Times New Roman" w:cs="Times New Roman"/>
          <w:sz w:val="28"/>
          <w:szCs w:val="28"/>
        </w:rPr>
        <w:t xml:space="preserve"> малого и среднего предпринимательства в Российской Федерации" к субъектам малого предпринимательства. В связи с этим на 2019 год план проведения плановых проверок в отношении юридических лиц и индивидуальных предпринимателей не утверждался. </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Внеплановые проверки по фактам нарушения обязательных требований,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угрозы причинения такого вреда, не проводились. </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В течение 2020 года 16 документов были разработаны и внесены в действующие нормативные правовые акты. Проведена работа п</w:t>
      </w:r>
      <w:r w:rsidRPr="003705AE">
        <w:rPr>
          <w:rFonts w:ascii="Times New Roman" w:eastAsia="Calibri" w:hAnsi="Times New Roman" w:cs="Times New Roman"/>
          <w:sz w:val="28"/>
          <w:szCs w:val="28"/>
          <w:shd w:val="clear" w:color="auto" w:fill="FFFFFF"/>
        </w:rPr>
        <w:t xml:space="preserve">о восстановлению, в ранее действующих границах, 20 земельных участков на кадастровый учет. </w:t>
      </w:r>
      <w:r w:rsidRPr="003705AE">
        <w:rPr>
          <w:rFonts w:ascii="Times New Roman" w:eastAsia="Calibri" w:hAnsi="Times New Roman" w:cs="Times New Roman"/>
          <w:sz w:val="28"/>
          <w:szCs w:val="28"/>
        </w:rPr>
        <w:t xml:space="preserve">В ходе проведения работы по выявлению объектов </w:t>
      </w:r>
      <w:r w:rsidRPr="003705AE">
        <w:rPr>
          <w:rFonts w:ascii="Times New Roman" w:eastAsia="Calibri" w:hAnsi="Times New Roman" w:cs="Times New Roman"/>
          <w:sz w:val="28"/>
          <w:szCs w:val="28"/>
        </w:rPr>
        <w:lastRenderedPageBreak/>
        <w:t xml:space="preserve">недвижимости, на которые не начисляется налог, направлено 1 уведомление физическому лицу. </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В 2020 году выданы 6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поставлены на государственный кадастровый учет и зарегистрированы права собственности физических лиц на индивидуальные жилые дома общей площадью 224 м</w:t>
      </w:r>
      <w:proofErr w:type="gramStart"/>
      <w:r w:rsidRPr="003705AE">
        <w:rPr>
          <w:rFonts w:ascii="Times New Roman" w:eastAsia="Calibri" w:hAnsi="Times New Roman" w:cs="Times New Roman"/>
          <w:sz w:val="28"/>
          <w:szCs w:val="28"/>
        </w:rPr>
        <w:t>2</w:t>
      </w:r>
      <w:proofErr w:type="gramEnd"/>
      <w:r w:rsidRPr="003705AE">
        <w:rPr>
          <w:rFonts w:ascii="Times New Roman" w:eastAsia="Calibri" w:hAnsi="Times New Roman" w:cs="Times New Roman"/>
          <w:sz w:val="28"/>
          <w:szCs w:val="28"/>
        </w:rPr>
        <w:t>.</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Дополнены в ФИАС (Федеральная адресная информационная система) адресные данные на основании заявлений и выявленных объектов, состоящих на кадастровом учете – 10. Проведена ревизия «проблемных» адреса в ФИАС.</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Выполнена работа по актуализации Схемы водоснабжения и водоотведения сельского поселения Светлый, Схемы теплоснабжения сельского поселения Светлый, Программы комплексного развития систем коммунальной инфраструктуры </w:t>
      </w:r>
      <w:proofErr w:type="spellStart"/>
      <w:r w:rsidRPr="003705AE">
        <w:rPr>
          <w:rFonts w:ascii="Times New Roman" w:eastAsia="Calibri" w:hAnsi="Times New Roman" w:cs="Times New Roman"/>
          <w:sz w:val="28"/>
          <w:szCs w:val="28"/>
        </w:rPr>
        <w:t>с.п</w:t>
      </w:r>
      <w:proofErr w:type="gramStart"/>
      <w:r w:rsidRPr="003705AE">
        <w:rPr>
          <w:rFonts w:ascii="Times New Roman" w:eastAsia="Calibri" w:hAnsi="Times New Roman" w:cs="Times New Roman"/>
          <w:sz w:val="28"/>
          <w:szCs w:val="28"/>
        </w:rPr>
        <w:t>.С</w:t>
      </w:r>
      <w:proofErr w:type="gramEnd"/>
      <w:r w:rsidRPr="003705AE">
        <w:rPr>
          <w:rFonts w:ascii="Times New Roman" w:eastAsia="Calibri" w:hAnsi="Times New Roman" w:cs="Times New Roman"/>
          <w:sz w:val="28"/>
          <w:szCs w:val="28"/>
        </w:rPr>
        <w:t>ветлый</w:t>
      </w:r>
      <w:proofErr w:type="spellEnd"/>
      <w:r w:rsidRPr="003705AE">
        <w:rPr>
          <w:rFonts w:ascii="Times New Roman" w:eastAsia="Calibri" w:hAnsi="Times New Roman" w:cs="Times New Roman"/>
          <w:sz w:val="28"/>
          <w:szCs w:val="28"/>
        </w:rPr>
        <w:t>.</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Постоянно проводится актуализация информации на портале реестра муниципальных услуг, ГИС ЖКХ.</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Информация о работе специалиста по земельным вопросам постоянно обновляется на сайте администрации сельского поселения </w:t>
      </w:r>
      <w:proofErr w:type="gramStart"/>
      <w:r w:rsidRPr="003705AE">
        <w:rPr>
          <w:rFonts w:ascii="Times New Roman" w:eastAsia="Calibri" w:hAnsi="Times New Roman" w:cs="Times New Roman"/>
          <w:sz w:val="28"/>
          <w:szCs w:val="28"/>
        </w:rPr>
        <w:t>Светлый</w:t>
      </w:r>
      <w:proofErr w:type="gramEnd"/>
      <w:r w:rsidRPr="003705AE">
        <w:rPr>
          <w:rFonts w:ascii="Times New Roman" w:eastAsia="Calibri" w:hAnsi="Times New Roman" w:cs="Times New Roman"/>
          <w:sz w:val="28"/>
          <w:szCs w:val="28"/>
        </w:rPr>
        <w:t xml:space="preserve">. </w:t>
      </w:r>
    </w:p>
    <w:p w:rsidR="003705AE" w:rsidRPr="003705AE" w:rsidRDefault="003705AE" w:rsidP="003705AE">
      <w:pPr>
        <w:tabs>
          <w:tab w:val="num" w:pos="720"/>
        </w:tabs>
        <w:spacing w:after="0" w:line="360" w:lineRule="auto"/>
        <w:ind w:firstLine="709"/>
        <w:jc w:val="both"/>
        <w:rPr>
          <w:rFonts w:ascii="Times New Roman" w:eastAsia="Calibri" w:hAnsi="Times New Roman" w:cs="Times New Roman"/>
          <w:b/>
          <w:kern w:val="2"/>
          <w:sz w:val="28"/>
          <w:szCs w:val="28"/>
          <w:lang w:eastAsia="hi-IN" w:bidi="hi-IN"/>
        </w:rPr>
      </w:pPr>
      <w:r w:rsidRPr="003705AE">
        <w:rPr>
          <w:rFonts w:ascii="Times New Roman" w:eastAsia="Calibri" w:hAnsi="Times New Roman" w:cs="Times New Roman"/>
          <w:b/>
          <w:kern w:val="2"/>
          <w:sz w:val="28"/>
          <w:szCs w:val="28"/>
          <w:lang w:eastAsia="hi-IN" w:bidi="hi-IN"/>
        </w:rPr>
        <w:t>В сфере управления и распоряжения муниципальным имуществом:</w:t>
      </w:r>
    </w:p>
    <w:p w:rsidR="003705AE" w:rsidRPr="003705AE" w:rsidRDefault="003705AE" w:rsidP="003705AE">
      <w:pPr>
        <w:spacing w:after="0"/>
        <w:ind w:firstLine="709"/>
        <w:jc w:val="both"/>
        <w:rPr>
          <w:rFonts w:ascii="Times New Roman" w:eastAsia="Calibri" w:hAnsi="Times New Roman" w:cs="Times New Roman"/>
          <w:sz w:val="28"/>
          <w:szCs w:val="28"/>
        </w:rPr>
      </w:pPr>
      <w:proofErr w:type="gramStart"/>
      <w:r w:rsidRPr="003705AE">
        <w:rPr>
          <w:rFonts w:ascii="Times New Roman" w:eastAsia="Calibri" w:hAnsi="Times New Roman" w:cs="Times New Roman"/>
          <w:sz w:val="28"/>
          <w:szCs w:val="28"/>
          <w:lang w:eastAsia="hi-IN" w:bidi="hi-IN"/>
        </w:rPr>
        <w:t xml:space="preserve">Администрация сельского поселения Светлый участвует в программе по капитальному ремонту общего имущества многоквартирных домов </w:t>
      </w:r>
      <w:r w:rsidRPr="003705AE">
        <w:rPr>
          <w:rFonts w:ascii="Times New Roman" w:eastAsia="Calibri" w:hAnsi="Times New Roman" w:cs="Times New Roman"/>
          <w:sz w:val="28"/>
          <w:szCs w:val="28"/>
          <w:lang w:eastAsia="hi-IN" w:bidi="hi-IN"/>
        </w:rPr>
        <w:br/>
        <w:t>на территории сельского поселения Светлый в части п</w:t>
      </w:r>
      <w:r w:rsidRPr="003705AE">
        <w:rPr>
          <w:rFonts w:ascii="Times New Roman" w:eastAsia="Calibri" w:hAnsi="Times New Roman" w:cs="Times New Roman"/>
          <w:sz w:val="28"/>
          <w:szCs w:val="28"/>
        </w:rPr>
        <w:t xml:space="preserve">редоставления субсидии на реализацию мероприятия "Организация проведения капитального ремонта общего имущества в многоквартирных домах", взносы на капитальный ремонт общего имущества за помещения, находящиеся </w:t>
      </w:r>
      <w:r w:rsidRPr="003705AE">
        <w:rPr>
          <w:rFonts w:ascii="Times New Roman" w:eastAsia="Calibri" w:hAnsi="Times New Roman" w:cs="Times New Roman"/>
          <w:sz w:val="28"/>
          <w:szCs w:val="28"/>
        </w:rPr>
        <w:br/>
        <w:t xml:space="preserve">в муниципальной собственности составили в 2020 году составили </w:t>
      </w:r>
      <w:r w:rsidRPr="003705AE">
        <w:rPr>
          <w:rFonts w:ascii="Times New Roman" w:eastAsia="Calibri" w:hAnsi="Times New Roman" w:cs="Times New Roman"/>
          <w:sz w:val="28"/>
          <w:szCs w:val="28"/>
        </w:rPr>
        <w:br/>
        <w:t>229 668,05 руб.</w:t>
      </w:r>
      <w:proofErr w:type="gramEnd"/>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В связи с превышением стоимости комплексного капитального </w:t>
      </w:r>
      <w:proofErr w:type="gramStart"/>
      <w:r w:rsidRPr="003705AE">
        <w:rPr>
          <w:rFonts w:ascii="Times New Roman" w:eastAsia="Calibri" w:hAnsi="Times New Roman" w:cs="Times New Roman"/>
          <w:sz w:val="28"/>
          <w:szCs w:val="28"/>
        </w:rPr>
        <w:t>ремонта</w:t>
      </w:r>
      <w:proofErr w:type="gramEnd"/>
      <w:r w:rsidRPr="003705AE">
        <w:rPr>
          <w:rFonts w:ascii="Times New Roman" w:eastAsia="Calibri" w:hAnsi="Times New Roman" w:cs="Times New Roman"/>
          <w:sz w:val="28"/>
          <w:szCs w:val="28"/>
        </w:rPr>
        <w:t xml:space="preserve"> над предельной стоимостью установленной приказом Департамента жилищно-коммунального комплекса и энергетики ХМАО-Югры от 06.11.2018 № 22-нп на 2019 год, из программы капитального ремонта был исключен многоквартирный дом, расположенный по адресу: ул. Набережная, д. 68 (превышение составило 2 956,24 руб./</w:t>
      </w:r>
      <w:proofErr w:type="spellStart"/>
      <w:r w:rsidRPr="003705AE">
        <w:rPr>
          <w:rFonts w:ascii="Times New Roman" w:eastAsia="Calibri" w:hAnsi="Times New Roman" w:cs="Times New Roman"/>
          <w:sz w:val="28"/>
          <w:szCs w:val="28"/>
        </w:rPr>
        <w:t>м.кв</w:t>
      </w:r>
      <w:proofErr w:type="spellEnd"/>
      <w:r w:rsidRPr="003705AE">
        <w:rPr>
          <w:rFonts w:ascii="Times New Roman" w:eastAsia="Calibri" w:hAnsi="Times New Roman" w:cs="Times New Roman"/>
          <w:sz w:val="28"/>
          <w:szCs w:val="28"/>
        </w:rPr>
        <w:t>.).</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В рамках реализации мероприятий муниципальной программы «Развитие и содержание дорожно-транспортной системы на территории сельского поселения Светлый на 2017-2022 годах» в 2020году был </w:t>
      </w:r>
      <w:r w:rsidRPr="003705AE">
        <w:rPr>
          <w:rFonts w:ascii="Times New Roman" w:eastAsia="Calibri" w:hAnsi="Times New Roman" w:cs="Times New Roman"/>
          <w:sz w:val="28"/>
          <w:szCs w:val="28"/>
        </w:rPr>
        <w:lastRenderedPageBreak/>
        <w:t xml:space="preserve">приобретен погрузчик фронтальный одноковшовый (АМКОДОР 332 В) </w:t>
      </w:r>
      <w:r w:rsidRPr="003705AE">
        <w:rPr>
          <w:rFonts w:ascii="Times New Roman" w:eastAsia="Calibri" w:hAnsi="Times New Roman" w:cs="Times New Roman"/>
          <w:sz w:val="28"/>
          <w:szCs w:val="28"/>
        </w:rPr>
        <w:br/>
        <w:t>на сумму – 4 451 666,67 руб.</w:t>
      </w:r>
    </w:p>
    <w:p w:rsidR="003705AE" w:rsidRPr="003705AE" w:rsidRDefault="003705AE" w:rsidP="003705AE">
      <w:pPr>
        <w:spacing w:after="0"/>
        <w:ind w:firstLine="709"/>
        <w:jc w:val="both"/>
        <w:rPr>
          <w:rFonts w:ascii="Times New Roman" w:eastAsia="Calibri" w:hAnsi="Times New Roman" w:cs="Times New Roman"/>
          <w:sz w:val="28"/>
          <w:szCs w:val="28"/>
          <w:highlight w:val="yellow"/>
        </w:rPr>
      </w:pPr>
      <w:r w:rsidRPr="003705AE">
        <w:rPr>
          <w:rFonts w:ascii="Times New Roman" w:eastAsia="Calibri" w:hAnsi="Times New Roman" w:cs="Times New Roman"/>
          <w:sz w:val="28"/>
          <w:szCs w:val="28"/>
        </w:rPr>
        <w:t>Для замены аварийного внутриквартирного газового оборудования в жилых помещениях муниципального жилого фонда в 2020 году были приобретены газовые плиты «</w:t>
      </w:r>
      <w:proofErr w:type="spellStart"/>
      <w:r w:rsidRPr="003705AE">
        <w:rPr>
          <w:rFonts w:ascii="Times New Roman" w:eastAsia="Calibri" w:hAnsi="Times New Roman" w:cs="Times New Roman"/>
          <w:sz w:val="28"/>
          <w:szCs w:val="28"/>
        </w:rPr>
        <w:t>Дарина</w:t>
      </w:r>
      <w:proofErr w:type="spellEnd"/>
      <w:r w:rsidRPr="003705AE">
        <w:rPr>
          <w:rFonts w:ascii="Times New Roman" w:eastAsia="Calibri" w:hAnsi="Times New Roman" w:cs="Times New Roman"/>
          <w:sz w:val="28"/>
          <w:szCs w:val="28"/>
        </w:rPr>
        <w:t>», 5 штук, на сумму 60 тыс. руб. Мероприятие прошло по муниципальной программе «Управление муниципальным имуществом в сельском поселении Светлый на 2016-2022 годы».</w:t>
      </w:r>
    </w:p>
    <w:p w:rsidR="003705AE" w:rsidRPr="003705AE" w:rsidRDefault="003705AE" w:rsidP="003705AE">
      <w:pPr>
        <w:spacing w:after="0"/>
        <w:ind w:firstLine="709"/>
        <w:jc w:val="both"/>
        <w:rPr>
          <w:rFonts w:ascii="Times New Roman" w:eastAsia="Calibri" w:hAnsi="Times New Roman" w:cs="Times New Roman"/>
          <w:sz w:val="28"/>
          <w:szCs w:val="28"/>
        </w:rPr>
      </w:pPr>
      <w:proofErr w:type="gramStart"/>
      <w:r w:rsidRPr="003705AE">
        <w:rPr>
          <w:rFonts w:ascii="Times New Roman" w:eastAsia="Calibri" w:hAnsi="Times New Roman" w:cs="Times New Roman"/>
          <w:sz w:val="28"/>
          <w:szCs w:val="28"/>
        </w:rPr>
        <w:t xml:space="preserve">В рамках муниципальной программы «Развитие жилищно-коммунального комплекса и повышение энергетической эффективности </w:t>
      </w:r>
      <w:r w:rsidRPr="003705AE">
        <w:rPr>
          <w:rFonts w:ascii="Times New Roman" w:eastAsia="Calibri" w:hAnsi="Times New Roman" w:cs="Times New Roman"/>
          <w:sz w:val="28"/>
          <w:szCs w:val="28"/>
        </w:rPr>
        <w:br/>
        <w:t xml:space="preserve">в сельском поселении Светлый в 2016-2020 годах» проведены работы </w:t>
      </w:r>
      <w:r w:rsidRPr="003705AE">
        <w:rPr>
          <w:rFonts w:ascii="Times New Roman" w:eastAsia="Calibri" w:hAnsi="Times New Roman" w:cs="Times New Roman"/>
          <w:sz w:val="28"/>
          <w:szCs w:val="28"/>
        </w:rPr>
        <w:br/>
        <w:t xml:space="preserve">по капитальному ремонту сетей тепло-, водоснабжения (с заменой ветхих сетей) в п. Светлый, Березовского района, ХМАО-Югры, от ТП №14 до КОС 700 (ул. Газовиков, 87) – 710 </w:t>
      </w:r>
      <w:proofErr w:type="spellStart"/>
      <w:r w:rsidRPr="003705AE">
        <w:rPr>
          <w:rFonts w:ascii="Times New Roman" w:eastAsia="Calibri" w:hAnsi="Times New Roman" w:cs="Times New Roman"/>
          <w:sz w:val="28"/>
          <w:szCs w:val="28"/>
        </w:rPr>
        <w:t>п.м</w:t>
      </w:r>
      <w:proofErr w:type="spellEnd"/>
      <w:r w:rsidRPr="003705AE">
        <w:rPr>
          <w:rFonts w:ascii="Times New Roman" w:eastAsia="Calibri" w:hAnsi="Times New Roman" w:cs="Times New Roman"/>
          <w:sz w:val="28"/>
          <w:szCs w:val="28"/>
        </w:rPr>
        <w:t xml:space="preserve">. (теплосети в 2-х трубном исполнении, </w:t>
      </w:r>
      <w:r w:rsidRPr="003705AE">
        <w:rPr>
          <w:rFonts w:ascii="Times New Roman" w:eastAsia="Calibri" w:hAnsi="Times New Roman" w:cs="Times New Roman"/>
          <w:sz w:val="28"/>
          <w:szCs w:val="28"/>
        </w:rPr>
        <w:br/>
        <w:t>ХВС – в однотрубном) на сумму 5 547</w:t>
      </w:r>
      <w:proofErr w:type="gramEnd"/>
      <w:r w:rsidRPr="003705AE">
        <w:rPr>
          <w:rFonts w:ascii="Times New Roman" w:eastAsia="Calibri" w:hAnsi="Times New Roman" w:cs="Times New Roman"/>
          <w:sz w:val="28"/>
          <w:szCs w:val="28"/>
        </w:rPr>
        <w:t xml:space="preserve"> 626,44 рублей.</w:t>
      </w:r>
    </w:p>
    <w:p w:rsidR="003705AE" w:rsidRPr="003705AE" w:rsidRDefault="003705AE" w:rsidP="003705AE">
      <w:pPr>
        <w:spacing w:after="0"/>
        <w:ind w:firstLine="709"/>
        <w:jc w:val="both"/>
        <w:rPr>
          <w:rFonts w:ascii="Times New Roman" w:eastAsia="Calibri" w:hAnsi="Times New Roman" w:cs="Times New Roman"/>
          <w:sz w:val="28"/>
          <w:szCs w:val="28"/>
        </w:rPr>
      </w:pPr>
      <w:proofErr w:type="gramStart"/>
      <w:r w:rsidRPr="003705AE">
        <w:rPr>
          <w:rFonts w:ascii="Times New Roman" w:eastAsia="Calibri" w:hAnsi="Times New Roman" w:cs="Times New Roman"/>
          <w:sz w:val="28"/>
          <w:szCs w:val="28"/>
        </w:rPr>
        <w:t xml:space="preserve">В муниципальной собственности поселения находятся три объекта недвижимого имущества: здание администрации поселения (ул. Набережная, дом № 10), здание для гостиничного хозяйства (ул. Набережная, дом № 50), здание для предоставления бытовых услуг (ул. Первопроходцев, дом № 32), один объект в доле (42 %) – здание </w:t>
      </w:r>
      <w:proofErr w:type="spellStart"/>
      <w:r w:rsidRPr="003705AE">
        <w:rPr>
          <w:rFonts w:ascii="Times New Roman" w:eastAsia="Calibri" w:hAnsi="Times New Roman" w:cs="Times New Roman"/>
          <w:sz w:val="28"/>
          <w:szCs w:val="28"/>
        </w:rPr>
        <w:t>ФОКа</w:t>
      </w:r>
      <w:proofErr w:type="spellEnd"/>
      <w:r w:rsidRPr="003705AE">
        <w:rPr>
          <w:rFonts w:ascii="Times New Roman" w:eastAsia="Calibri" w:hAnsi="Times New Roman" w:cs="Times New Roman"/>
          <w:sz w:val="28"/>
          <w:szCs w:val="28"/>
        </w:rPr>
        <w:t xml:space="preserve"> (ул. Набережная, 21 в); один объект движимого имущества – вагончик модульный (разборный).</w:t>
      </w:r>
      <w:proofErr w:type="gramEnd"/>
    </w:p>
    <w:p w:rsidR="003705AE" w:rsidRPr="003705AE" w:rsidRDefault="003705AE" w:rsidP="003705AE">
      <w:pPr>
        <w:spacing w:after="0"/>
        <w:jc w:val="both"/>
        <w:rPr>
          <w:rFonts w:ascii="Times New Roman" w:eastAsia="Calibri" w:hAnsi="Times New Roman" w:cs="Times New Roman"/>
          <w:sz w:val="28"/>
          <w:szCs w:val="28"/>
        </w:rPr>
      </w:pPr>
      <w:proofErr w:type="gramStart"/>
      <w:r w:rsidRPr="003705AE">
        <w:rPr>
          <w:rFonts w:ascii="Times New Roman" w:eastAsia="Calibri" w:hAnsi="Times New Roman" w:cs="Times New Roman"/>
          <w:sz w:val="28"/>
          <w:szCs w:val="28"/>
        </w:rPr>
        <w:t xml:space="preserve">Часть здания администрации поселения, здание гостиницы, здание </w:t>
      </w:r>
      <w:r w:rsidRPr="003705AE">
        <w:rPr>
          <w:rFonts w:ascii="Times New Roman" w:eastAsia="Calibri" w:hAnsi="Times New Roman" w:cs="Times New Roman"/>
          <w:sz w:val="28"/>
          <w:szCs w:val="28"/>
        </w:rPr>
        <w:br/>
        <w:t xml:space="preserve">для предоставления бытовых услуг, вагончик модульный (разборный) предоставлялись индивидуальным предпринимателям, организациям </w:t>
      </w:r>
      <w:r w:rsidRPr="003705AE">
        <w:rPr>
          <w:rFonts w:ascii="Times New Roman" w:eastAsia="Calibri" w:hAnsi="Times New Roman" w:cs="Times New Roman"/>
          <w:sz w:val="28"/>
          <w:szCs w:val="28"/>
        </w:rPr>
        <w:br/>
        <w:t xml:space="preserve">в аренду (22 договора) в соответствии с законодательством, в безвозмездное пользование – 4 договора (храм – нежилые помещения по адресам: </w:t>
      </w:r>
      <w:r w:rsidRPr="003705AE">
        <w:rPr>
          <w:rFonts w:ascii="Times New Roman" w:eastAsia="Calibri" w:hAnsi="Times New Roman" w:cs="Times New Roman"/>
          <w:sz w:val="28"/>
          <w:szCs w:val="28"/>
        </w:rPr>
        <w:br/>
        <w:t xml:space="preserve">ул. Первопроходцев, д. 32; МФЦ – ул. Набережная, д. 10, МКУ СДК Пилигрим – помещение библиотеки и доля в здании </w:t>
      </w:r>
      <w:proofErr w:type="spellStart"/>
      <w:r w:rsidRPr="003705AE">
        <w:rPr>
          <w:rFonts w:ascii="Times New Roman" w:eastAsia="Calibri" w:hAnsi="Times New Roman" w:cs="Times New Roman"/>
          <w:sz w:val="28"/>
          <w:szCs w:val="28"/>
        </w:rPr>
        <w:t>ФОКа</w:t>
      </w:r>
      <w:proofErr w:type="spellEnd"/>
      <w:r w:rsidRPr="003705AE">
        <w:rPr>
          <w:rFonts w:ascii="Times New Roman" w:eastAsia="Calibri" w:hAnsi="Times New Roman" w:cs="Times New Roman"/>
          <w:sz w:val="28"/>
          <w:szCs w:val="28"/>
        </w:rPr>
        <w:t>).</w:t>
      </w:r>
      <w:proofErr w:type="gramEnd"/>
      <w:r w:rsidRPr="003705AE">
        <w:rPr>
          <w:rFonts w:ascii="Times New Roman" w:eastAsia="Calibri" w:hAnsi="Times New Roman" w:cs="Times New Roman"/>
          <w:sz w:val="28"/>
          <w:szCs w:val="28"/>
        </w:rPr>
        <w:t xml:space="preserve"> Так же по договору аренды АО «ЮРЭСК» преданы сети электроснабжения. Заключен договор на размещение оборудования связи (ООО «Екатеринбург-2000).</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Доходы по договорам аренды имущества находящегося </w:t>
      </w:r>
      <w:r w:rsidRPr="003705AE">
        <w:rPr>
          <w:rFonts w:ascii="Times New Roman" w:eastAsia="Calibri" w:hAnsi="Times New Roman" w:cs="Times New Roman"/>
          <w:sz w:val="28"/>
          <w:szCs w:val="28"/>
        </w:rPr>
        <w:br/>
        <w:t>в муниципальной собственности муниципального образования сельское поселение Светлый в 2020 году составили 1 457,6 тыс. руб.</w:t>
      </w:r>
    </w:p>
    <w:p w:rsidR="003705AE" w:rsidRPr="003705AE" w:rsidRDefault="003705AE" w:rsidP="003705AE">
      <w:pPr>
        <w:spacing w:after="0"/>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В течение года с арендаторами велась работа по погашению задолженностей по арендной плате.</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По состоянию на 31 декабря 2020 года в муниципальной собственности находилось 69 квартир в деревянном жилом фонде.</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В 2020 году осуществлялось расселение признанного аварийным </w:t>
      </w:r>
      <w:r w:rsidRPr="003705AE">
        <w:rPr>
          <w:rFonts w:ascii="Times New Roman" w:eastAsia="Calibri" w:hAnsi="Times New Roman" w:cs="Times New Roman"/>
          <w:sz w:val="28"/>
          <w:szCs w:val="28"/>
        </w:rPr>
        <w:br/>
        <w:t xml:space="preserve">и подлежащим сносу многоквартирного дома, расположенного по адресу: </w:t>
      </w:r>
      <w:r w:rsidRPr="003705AE">
        <w:rPr>
          <w:rFonts w:ascii="Times New Roman" w:eastAsia="Calibri" w:hAnsi="Times New Roman" w:cs="Times New Roman"/>
          <w:sz w:val="28"/>
          <w:szCs w:val="28"/>
        </w:rPr>
        <w:br/>
        <w:t xml:space="preserve">ул. Первопроходцев, д. 35. </w:t>
      </w:r>
      <w:proofErr w:type="gramStart"/>
      <w:r w:rsidRPr="003705AE">
        <w:rPr>
          <w:rFonts w:ascii="Times New Roman" w:eastAsia="Calibri" w:hAnsi="Times New Roman" w:cs="Times New Roman"/>
          <w:sz w:val="28"/>
          <w:szCs w:val="28"/>
        </w:rPr>
        <w:t xml:space="preserve">Нанимателям, проживающим в жилых </w:t>
      </w:r>
      <w:r w:rsidRPr="003705AE">
        <w:rPr>
          <w:rFonts w:ascii="Times New Roman" w:eastAsia="Calibri" w:hAnsi="Times New Roman" w:cs="Times New Roman"/>
          <w:sz w:val="28"/>
          <w:szCs w:val="28"/>
        </w:rPr>
        <w:lastRenderedPageBreak/>
        <w:t>помещениях по договорам социального найма были</w:t>
      </w:r>
      <w:proofErr w:type="gramEnd"/>
      <w:r w:rsidRPr="003705AE">
        <w:rPr>
          <w:rFonts w:ascii="Times New Roman" w:eastAsia="Calibri" w:hAnsi="Times New Roman" w:cs="Times New Roman"/>
          <w:sz w:val="28"/>
          <w:szCs w:val="28"/>
        </w:rPr>
        <w:t xml:space="preserve"> предоставлены: жилые помещения по договорам социального найма – 2 договора (2 семьи, </w:t>
      </w:r>
      <w:r w:rsidRPr="003705AE">
        <w:rPr>
          <w:rFonts w:ascii="Times New Roman" w:eastAsia="Calibri" w:hAnsi="Times New Roman" w:cs="Times New Roman"/>
          <w:sz w:val="28"/>
          <w:szCs w:val="28"/>
        </w:rPr>
        <w:br/>
        <w:t>3 человека); жилые помещения по договорам найма жилого помещения маневренного фонда – 3 договора (3 семьи, 7 человек). Собственникам жилых помещений были предложены жилые помещения по договорам найма жилого помещения маневренного фонда</w:t>
      </w:r>
    </w:p>
    <w:p w:rsidR="003705AE" w:rsidRPr="003705AE" w:rsidRDefault="003705AE" w:rsidP="003705AE">
      <w:pPr>
        <w:spacing w:after="0"/>
        <w:ind w:firstLine="709"/>
        <w:jc w:val="both"/>
        <w:rPr>
          <w:rFonts w:ascii="Times New Roman" w:eastAsia="Calibri" w:hAnsi="Times New Roman" w:cs="Times New Roman"/>
          <w:b/>
          <w:sz w:val="28"/>
          <w:szCs w:val="28"/>
        </w:rPr>
      </w:pPr>
      <w:r w:rsidRPr="003705AE">
        <w:rPr>
          <w:rFonts w:ascii="Times New Roman" w:eastAsia="Calibri" w:hAnsi="Times New Roman" w:cs="Times New Roman"/>
          <w:b/>
          <w:sz w:val="28"/>
          <w:szCs w:val="28"/>
        </w:rPr>
        <w:t>Нотариальная деятельность:</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Нотариальных действий совершено 245.</w:t>
      </w:r>
    </w:p>
    <w:p w:rsidR="003705AE" w:rsidRPr="003705AE" w:rsidRDefault="003705AE" w:rsidP="003705AE">
      <w:pPr>
        <w:spacing w:after="0"/>
        <w:ind w:firstLine="709"/>
        <w:jc w:val="both"/>
        <w:rPr>
          <w:rFonts w:ascii="Times New Roman" w:eastAsia="Calibri" w:hAnsi="Times New Roman" w:cs="Times New Roman"/>
          <w:b/>
          <w:sz w:val="28"/>
          <w:szCs w:val="28"/>
        </w:rPr>
      </w:pPr>
      <w:r w:rsidRPr="003705AE">
        <w:rPr>
          <w:rFonts w:ascii="Times New Roman" w:eastAsia="Calibri" w:hAnsi="Times New Roman" w:cs="Times New Roman"/>
          <w:b/>
          <w:sz w:val="28"/>
          <w:szCs w:val="28"/>
        </w:rPr>
        <w:t>Нормотворческая деятельность:</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Распоряжений главы принято  9</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Распоряжений администрации  142</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Постановлений главы  27</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Постановлений администрации 135</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Направлено для включения в Единый реестр муниципальных правовых актов  111.</w:t>
      </w:r>
    </w:p>
    <w:p w:rsidR="003705AE" w:rsidRPr="003705AE" w:rsidRDefault="003705AE" w:rsidP="003705AE">
      <w:pPr>
        <w:spacing w:after="0"/>
        <w:ind w:firstLine="709"/>
        <w:jc w:val="both"/>
        <w:rPr>
          <w:rFonts w:ascii="Times New Roman" w:eastAsia="Calibri" w:hAnsi="Times New Roman" w:cs="Times New Roman"/>
          <w:b/>
          <w:sz w:val="28"/>
          <w:szCs w:val="28"/>
        </w:rPr>
      </w:pPr>
      <w:r w:rsidRPr="003705AE">
        <w:rPr>
          <w:rFonts w:ascii="Times New Roman" w:eastAsia="Calibri" w:hAnsi="Times New Roman" w:cs="Times New Roman"/>
          <w:b/>
          <w:sz w:val="28"/>
          <w:szCs w:val="28"/>
        </w:rPr>
        <w:t>Статистика ЗАГС:</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Родилось 14 детей, из них: 10 девочек  и 4 мальчиков. </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Умерло 10 человек, из них: 8 мужчин и 2 женщины.</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Заключено 14 браков,  4 браков расторгнуто. </w:t>
      </w:r>
    </w:p>
    <w:p w:rsidR="003705AE" w:rsidRPr="003705AE" w:rsidRDefault="003705AE" w:rsidP="003705AE">
      <w:pPr>
        <w:spacing w:after="0"/>
        <w:ind w:firstLine="709"/>
        <w:jc w:val="both"/>
        <w:rPr>
          <w:rFonts w:ascii="Times New Roman" w:eastAsia="Calibri" w:hAnsi="Times New Roman" w:cs="Times New Roman"/>
          <w:b/>
          <w:sz w:val="28"/>
          <w:szCs w:val="28"/>
        </w:rPr>
      </w:pPr>
      <w:r w:rsidRPr="003705AE">
        <w:rPr>
          <w:rFonts w:ascii="Times New Roman" w:eastAsia="Calibri" w:hAnsi="Times New Roman" w:cs="Times New Roman"/>
          <w:b/>
          <w:sz w:val="28"/>
          <w:szCs w:val="28"/>
        </w:rPr>
        <w:t>По кадровой работе:</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В 2020 году работу администрации сельского поселения </w:t>
      </w:r>
      <w:proofErr w:type="gramStart"/>
      <w:r w:rsidRPr="003705AE">
        <w:rPr>
          <w:rFonts w:ascii="Times New Roman" w:eastAsia="Calibri" w:hAnsi="Times New Roman" w:cs="Times New Roman"/>
          <w:sz w:val="28"/>
          <w:szCs w:val="28"/>
        </w:rPr>
        <w:t>Светлый</w:t>
      </w:r>
      <w:proofErr w:type="gramEnd"/>
      <w:r w:rsidRPr="003705AE">
        <w:rPr>
          <w:rFonts w:ascii="Times New Roman" w:eastAsia="Calibri" w:hAnsi="Times New Roman" w:cs="Times New Roman"/>
          <w:sz w:val="28"/>
          <w:szCs w:val="28"/>
        </w:rPr>
        <w:t xml:space="preserve"> вели 12 работников по списочному составу. Из общего числа работников – 8 муниципальные служащие, из них 7 человек с высшим образованием. </w:t>
      </w:r>
    </w:p>
    <w:p w:rsidR="003705AE" w:rsidRPr="003705AE" w:rsidRDefault="003705AE" w:rsidP="003705AE">
      <w:pPr>
        <w:spacing w:after="0" w:line="240" w:lineRule="auto"/>
        <w:ind w:firstLine="709"/>
        <w:jc w:val="both"/>
        <w:rPr>
          <w:rFonts w:ascii="Times New Roman" w:eastAsia="Calibri" w:hAnsi="Times New Roman" w:cs="Times New Roman"/>
          <w:b/>
          <w:sz w:val="28"/>
          <w:szCs w:val="28"/>
        </w:rPr>
      </w:pPr>
      <w:r w:rsidRPr="003705AE">
        <w:rPr>
          <w:rFonts w:ascii="Times New Roman" w:eastAsia="Calibri" w:hAnsi="Times New Roman" w:cs="Times New Roman"/>
          <w:b/>
          <w:sz w:val="28"/>
          <w:szCs w:val="28"/>
        </w:rPr>
        <w:t>Связи с общественностью:</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Продолжает действовать сайт администрации сельского поселения Светлый в сети Интернет (</w:t>
      </w:r>
      <w:hyperlink r:id="rId17" w:history="1">
        <w:r w:rsidRPr="003705AE">
          <w:rPr>
            <w:rFonts w:ascii="Times New Roman" w:eastAsia="Calibri" w:hAnsi="Times New Roman" w:cs="Times New Roman"/>
            <w:color w:val="0000FF" w:themeColor="hyperlink"/>
            <w:sz w:val="28"/>
            <w:szCs w:val="28"/>
            <w:u w:val="single"/>
            <w:lang w:val="en-US"/>
          </w:rPr>
          <w:t>www</w:t>
        </w:r>
        <w:r w:rsidRPr="003705AE">
          <w:rPr>
            <w:rFonts w:ascii="Times New Roman" w:eastAsia="Calibri" w:hAnsi="Times New Roman" w:cs="Times New Roman"/>
            <w:color w:val="0000FF" w:themeColor="hyperlink"/>
            <w:sz w:val="28"/>
            <w:szCs w:val="28"/>
            <w:u w:val="single"/>
          </w:rPr>
          <w:t>.</w:t>
        </w:r>
        <w:proofErr w:type="spellStart"/>
        <w:r w:rsidRPr="003705AE">
          <w:rPr>
            <w:rFonts w:ascii="Times New Roman" w:eastAsia="Calibri" w:hAnsi="Times New Roman" w:cs="Times New Roman"/>
            <w:color w:val="0000FF" w:themeColor="hyperlink"/>
            <w:sz w:val="28"/>
            <w:szCs w:val="28"/>
            <w:u w:val="single"/>
            <w:lang w:val="en-US"/>
          </w:rPr>
          <w:t>admsvetlyi</w:t>
        </w:r>
        <w:proofErr w:type="spellEnd"/>
        <w:r w:rsidRPr="003705AE">
          <w:rPr>
            <w:rFonts w:ascii="Times New Roman" w:eastAsia="Calibri" w:hAnsi="Times New Roman" w:cs="Times New Roman"/>
            <w:color w:val="0000FF" w:themeColor="hyperlink"/>
            <w:sz w:val="28"/>
            <w:szCs w:val="28"/>
            <w:u w:val="single"/>
          </w:rPr>
          <w:t>.</w:t>
        </w:r>
        <w:proofErr w:type="spellStart"/>
        <w:r w:rsidRPr="003705AE">
          <w:rPr>
            <w:rFonts w:ascii="Times New Roman" w:eastAsia="Calibri" w:hAnsi="Times New Roman" w:cs="Times New Roman"/>
            <w:color w:val="0000FF" w:themeColor="hyperlink"/>
            <w:sz w:val="28"/>
            <w:szCs w:val="28"/>
            <w:u w:val="single"/>
            <w:lang w:val="en-US"/>
          </w:rPr>
          <w:t>ru</w:t>
        </w:r>
        <w:proofErr w:type="spellEnd"/>
      </w:hyperlink>
      <w:r w:rsidRPr="003705AE">
        <w:rPr>
          <w:rFonts w:ascii="Times New Roman" w:eastAsia="Calibri" w:hAnsi="Times New Roman" w:cs="Times New Roman"/>
          <w:sz w:val="28"/>
          <w:szCs w:val="28"/>
        </w:rPr>
        <w:t>), который регулярно обновляется;</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В администрации сельского поселения Светлый  было издано 59 номеров газеты «Светловский Вестник».</w:t>
      </w:r>
    </w:p>
    <w:p w:rsidR="003705AE" w:rsidRPr="003705AE" w:rsidRDefault="003705AE" w:rsidP="003705AE">
      <w:pPr>
        <w:spacing w:after="0" w:line="240" w:lineRule="auto"/>
        <w:ind w:firstLine="709"/>
        <w:jc w:val="both"/>
        <w:rPr>
          <w:rFonts w:ascii="Times New Roman" w:eastAsia="Calibri" w:hAnsi="Times New Roman" w:cs="Times New Roman"/>
          <w:b/>
          <w:sz w:val="28"/>
          <w:szCs w:val="28"/>
        </w:rPr>
      </w:pPr>
      <w:r w:rsidRPr="003705AE">
        <w:rPr>
          <w:rFonts w:ascii="Times New Roman" w:eastAsia="Calibri" w:hAnsi="Times New Roman" w:cs="Times New Roman"/>
          <w:b/>
          <w:sz w:val="28"/>
          <w:szCs w:val="28"/>
        </w:rPr>
        <w:t>Муниципальные услуги:</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За 2020 год администрацией </w:t>
      </w:r>
      <w:proofErr w:type="spellStart"/>
      <w:r w:rsidRPr="003705AE">
        <w:rPr>
          <w:rFonts w:ascii="Times New Roman" w:eastAsia="Calibri" w:hAnsi="Times New Roman" w:cs="Times New Roman"/>
          <w:sz w:val="28"/>
          <w:szCs w:val="28"/>
        </w:rPr>
        <w:t>с.п</w:t>
      </w:r>
      <w:proofErr w:type="spellEnd"/>
      <w:r w:rsidRPr="003705AE">
        <w:rPr>
          <w:rFonts w:ascii="Times New Roman" w:eastAsia="Calibri" w:hAnsi="Times New Roman" w:cs="Times New Roman"/>
          <w:sz w:val="28"/>
          <w:szCs w:val="28"/>
        </w:rPr>
        <w:t xml:space="preserve">. Светлый было оказано 164 муниципальные услуги, в том </w:t>
      </w:r>
      <w:proofErr w:type="gramStart"/>
      <w:r w:rsidRPr="003705AE">
        <w:rPr>
          <w:rFonts w:ascii="Times New Roman" w:eastAsia="Calibri" w:hAnsi="Times New Roman" w:cs="Times New Roman"/>
          <w:sz w:val="28"/>
          <w:szCs w:val="28"/>
        </w:rPr>
        <w:t>числе</w:t>
      </w:r>
      <w:proofErr w:type="gramEnd"/>
      <w:r w:rsidRPr="003705AE">
        <w:rPr>
          <w:rFonts w:ascii="Times New Roman" w:eastAsia="Calibri" w:hAnsi="Times New Roman" w:cs="Times New Roman"/>
          <w:sz w:val="28"/>
          <w:szCs w:val="28"/>
        </w:rPr>
        <w:t>:</w:t>
      </w:r>
    </w:p>
    <w:p w:rsidR="003705AE" w:rsidRPr="003705AE" w:rsidRDefault="003705AE" w:rsidP="003705AE">
      <w:pPr>
        <w:spacing w:after="0" w:line="240" w:lineRule="auto"/>
        <w:ind w:firstLine="709"/>
        <w:jc w:val="both"/>
        <w:rPr>
          <w:rFonts w:ascii="Times New Roman" w:eastAsia="Calibri" w:hAnsi="Times New Roman" w:cs="Times New Roman"/>
          <w:sz w:val="28"/>
          <w:szCs w:val="28"/>
          <w:u w:val="single"/>
        </w:rPr>
      </w:pPr>
      <w:r w:rsidRPr="003705AE">
        <w:rPr>
          <w:rFonts w:ascii="Times New Roman" w:eastAsia="Calibri" w:hAnsi="Times New Roman" w:cs="Times New Roman"/>
          <w:sz w:val="28"/>
          <w:szCs w:val="28"/>
        </w:rPr>
        <w:t>предоставление доступа к справочно-поисковому аппарату библиотек, их базам данных – 88;</w:t>
      </w:r>
    </w:p>
    <w:p w:rsidR="003705AE" w:rsidRPr="003705AE" w:rsidRDefault="003705AE" w:rsidP="003705AE">
      <w:pPr>
        <w:spacing w:after="0" w:line="240" w:lineRule="auto"/>
        <w:ind w:firstLine="709"/>
        <w:jc w:val="both"/>
        <w:rPr>
          <w:rFonts w:ascii="Calibri" w:eastAsia="Calibri" w:hAnsi="Calibri" w:cs="Times New Roman"/>
        </w:rPr>
      </w:pPr>
      <w:r w:rsidRPr="003705AE">
        <w:rPr>
          <w:rFonts w:ascii="Times New Roman" w:eastAsia="Calibri" w:hAnsi="Times New Roman" w:cs="Times New Roman"/>
          <w:sz w:val="28"/>
          <w:szCs w:val="28"/>
        </w:rPr>
        <w:t>предоставление жилых помещений муниципального специализированного жилищного фонда по договорам найма – 2;</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предоставление жилых помещений по договорам маневренного фонда – 3.</w:t>
      </w:r>
    </w:p>
    <w:p w:rsidR="003705AE" w:rsidRPr="003705AE" w:rsidRDefault="003705AE" w:rsidP="003705AE">
      <w:pPr>
        <w:spacing w:after="0" w:line="240" w:lineRule="auto"/>
        <w:ind w:firstLine="709"/>
        <w:jc w:val="both"/>
        <w:rPr>
          <w:rFonts w:ascii="Times New Roman" w:eastAsia="Calibri" w:hAnsi="Times New Roman" w:cs="Times New Roman"/>
          <w:b/>
          <w:sz w:val="28"/>
          <w:szCs w:val="28"/>
        </w:rPr>
      </w:pPr>
      <w:r w:rsidRPr="003705AE">
        <w:rPr>
          <w:rFonts w:ascii="Times New Roman" w:eastAsia="Calibri" w:hAnsi="Times New Roman" w:cs="Times New Roman"/>
          <w:b/>
          <w:sz w:val="28"/>
          <w:szCs w:val="28"/>
        </w:rPr>
        <w:t>В сфере благоустройства:</w:t>
      </w:r>
    </w:p>
    <w:p w:rsidR="003705AE" w:rsidRPr="003705AE" w:rsidRDefault="003705AE" w:rsidP="003705AE">
      <w:pPr>
        <w:spacing w:after="0" w:line="240" w:lineRule="auto"/>
        <w:ind w:firstLine="709"/>
        <w:jc w:val="both"/>
        <w:rPr>
          <w:rFonts w:ascii="Calibri" w:eastAsia="Calibri" w:hAnsi="Calibri" w:cs="Times New Roman"/>
        </w:rPr>
      </w:pPr>
      <w:r w:rsidRPr="003705AE">
        <w:rPr>
          <w:rFonts w:ascii="Times New Roman" w:eastAsia="Calibri" w:hAnsi="Times New Roman" w:cs="Times New Roman"/>
          <w:sz w:val="28"/>
          <w:szCs w:val="28"/>
        </w:rPr>
        <w:t xml:space="preserve">За отчетный период были проведены мероприятия в рамках  муниципальной программы «Благоустройство», а также силами подведомственного учреждения МКУ «Хозяйственно-эксплуатационная служба администрации сельского поселения Светлый» следующие мероприятия: </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1. Расчистка территорий поселка от снега.</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lastRenderedPageBreak/>
        <w:t>2. Произведена заливка катка (зимний период 2020г.).</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3.Установка горки.</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4. Очистка и вывоз мусора с территории кладбища и аэропорта.</w:t>
      </w:r>
    </w:p>
    <w:p w:rsidR="003705AE" w:rsidRPr="003705AE" w:rsidRDefault="003705AE" w:rsidP="003705AE">
      <w:pPr>
        <w:spacing w:after="0" w:line="240" w:lineRule="auto"/>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5. Мероприятия по обеспечению территории сельского поселения </w:t>
      </w:r>
      <w:proofErr w:type="gramStart"/>
      <w:r w:rsidRPr="003705AE">
        <w:rPr>
          <w:rFonts w:ascii="Times New Roman" w:eastAsia="Calibri" w:hAnsi="Times New Roman" w:cs="Times New Roman"/>
          <w:sz w:val="28"/>
          <w:szCs w:val="28"/>
        </w:rPr>
        <w:t>Светлый</w:t>
      </w:r>
      <w:proofErr w:type="gramEnd"/>
      <w:r w:rsidRPr="003705AE">
        <w:rPr>
          <w:rFonts w:ascii="Times New Roman" w:eastAsia="Calibri" w:hAnsi="Times New Roman" w:cs="Times New Roman"/>
          <w:sz w:val="28"/>
          <w:szCs w:val="28"/>
        </w:rPr>
        <w:t xml:space="preserve"> уличным освещением. </w:t>
      </w:r>
    </w:p>
    <w:p w:rsidR="003705AE" w:rsidRPr="003705AE" w:rsidRDefault="003705AE" w:rsidP="003705AE">
      <w:pPr>
        <w:spacing w:after="0"/>
        <w:ind w:firstLine="709"/>
        <w:jc w:val="both"/>
        <w:rPr>
          <w:rFonts w:ascii="Times New Roman" w:eastAsia="Calibri" w:hAnsi="Times New Roman" w:cs="Times New Roman"/>
          <w:sz w:val="28"/>
          <w:szCs w:val="28"/>
        </w:rPr>
      </w:pPr>
      <w:r w:rsidRPr="003705AE">
        <w:rPr>
          <w:rFonts w:ascii="Times New Roman" w:eastAsia="Calibri" w:hAnsi="Times New Roman" w:cs="Times New Roman"/>
          <w:sz w:val="28"/>
          <w:szCs w:val="28"/>
        </w:rPr>
        <w:t xml:space="preserve">В связи с ведением в автономном округе режима повышенной готовности на период эпидемиологического неблагополучия, связанного с распространением </w:t>
      </w:r>
      <w:proofErr w:type="spellStart"/>
      <w:r w:rsidRPr="003705AE">
        <w:rPr>
          <w:rFonts w:ascii="Times New Roman" w:eastAsia="Calibri" w:hAnsi="Times New Roman" w:cs="Times New Roman"/>
          <w:sz w:val="28"/>
          <w:szCs w:val="28"/>
        </w:rPr>
        <w:t>коронавирусной</w:t>
      </w:r>
      <w:proofErr w:type="spellEnd"/>
      <w:r w:rsidRPr="003705AE">
        <w:rPr>
          <w:rFonts w:ascii="Times New Roman" w:eastAsia="Calibri" w:hAnsi="Times New Roman" w:cs="Times New Roman"/>
          <w:sz w:val="28"/>
          <w:szCs w:val="28"/>
        </w:rPr>
        <w:t xml:space="preserve"> инфекции (СОVID-19) администрацией сельского поселения Светлый проводились мероприятия по организации обработки подъездов многоквартирных домов и детских площадок дезинфицирующим средством ЭТОКСАМИН. Всего в 2020 году было использовано 0,0298 тонн </w:t>
      </w:r>
      <w:proofErr w:type="spellStart"/>
      <w:r w:rsidRPr="003705AE">
        <w:rPr>
          <w:rFonts w:ascii="Times New Roman" w:eastAsia="Calibri" w:hAnsi="Times New Roman" w:cs="Times New Roman"/>
          <w:sz w:val="28"/>
          <w:szCs w:val="28"/>
        </w:rPr>
        <w:t>Этоксамина</w:t>
      </w:r>
      <w:proofErr w:type="spellEnd"/>
      <w:r w:rsidRPr="003705AE">
        <w:rPr>
          <w:rFonts w:ascii="Times New Roman" w:eastAsia="Calibri" w:hAnsi="Times New Roman" w:cs="Times New Roman"/>
          <w:sz w:val="28"/>
          <w:szCs w:val="28"/>
        </w:rPr>
        <w:t>.</w:t>
      </w:r>
    </w:p>
    <w:p w:rsidR="003705AE" w:rsidRPr="003705AE" w:rsidRDefault="003705AE" w:rsidP="003705AE">
      <w:pPr>
        <w:spacing w:after="0"/>
        <w:ind w:firstLine="709"/>
        <w:jc w:val="both"/>
        <w:rPr>
          <w:rFonts w:ascii="Times New Roman" w:eastAsia="Calibri" w:hAnsi="Times New Roman" w:cs="Times New Roman"/>
          <w:sz w:val="28"/>
          <w:szCs w:val="28"/>
        </w:rPr>
      </w:pPr>
      <w:proofErr w:type="gramStart"/>
      <w:r w:rsidRPr="003705AE">
        <w:rPr>
          <w:rFonts w:ascii="Times New Roman" w:eastAsia="Calibri" w:hAnsi="Times New Roman" w:cs="Times New Roman"/>
          <w:sz w:val="28"/>
          <w:szCs w:val="28"/>
        </w:rPr>
        <w:t xml:space="preserve">В рамках проведения проверочных мероприятий по соблюдению мер, установленных нормативными правовыми актами Ханты-Мансийского автономного округа – Югры и муниципальными правовыми актами Березовского района, в связи с ведением в автономном округе режима повышенной готовности на период эпидемиологического неблагополучия, связанного с распространением </w:t>
      </w:r>
      <w:proofErr w:type="spellStart"/>
      <w:r w:rsidRPr="003705AE">
        <w:rPr>
          <w:rFonts w:ascii="Times New Roman" w:eastAsia="Calibri" w:hAnsi="Times New Roman" w:cs="Times New Roman"/>
          <w:sz w:val="28"/>
          <w:szCs w:val="28"/>
        </w:rPr>
        <w:t>коронавирусной</w:t>
      </w:r>
      <w:proofErr w:type="spellEnd"/>
      <w:r w:rsidRPr="003705AE">
        <w:rPr>
          <w:rFonts w:ascii="Times New Roman" w:eastAsia="Calibri" w:hAnsi="Times New Roman" w:cs="Times New Roman"/>
          <w:sz w:val="28"/>
          <w:szCs w:val="28"/>
        </w:rPr>
        <w:t xml:space="preserve"> инфекции (СОVID-19) в  период с 02.11.2020 по 31.12.2020  проводились еженедельные рейды с посещением магазинов, организаций общественного питания, больницы, школы с</w:t>
      </w:r>
      <w:proofErr w:type="gramEnd"/>
      <w:r w:rsidRPr="003705AE">
        <w:rPr>
          <w:rFonts w:ascii="Times New Roman" w:eastAsia="Calibri" w:hAnsi="Times New Roman" w:cs="Times New Roman"/>
          <w:sz w:val="28"/>
          <w:szCs w:val="28"/>
        </w:rPr>
        <w:t xml:space="preserve"> целю проверки исполнения законодательства (всего – 18).</w:t>
      </w:r>
    </w:p>
    <w:p w:rsidR="003705AE" w:rsidRDefault="003705AE"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Default="002E6A72" w:rsidP="003705AE">
      <w:pPr>
        <w:spacing w:after="0"/>
        <w:ind w:firstLine="709"/>
        <w:jc w:val="both"/>
        <w:rPr>
          <w:rFonts w:ascii="Times New Roman" w:eastAsia="Calibri" w:hAnsi="Times New Roman" w:cs="Times New Roman"/>
          <w:sz w:val="28"/>
          <w:szCs w:val="28"/>
        </w:rPr>
      </w:pPr>
    </w:p>
    <w:p w:rsidR="002E6A72" w:rsidRPr="003705AE" w:rsidRDefault="002E6A72" w:rsidP="003705AE">
      <w:pPr>
        <w:spacing w:after="0"/>
        <w:ind w:firstLine="709"/>
        <w:jc w:val="both"/>
        <w:rPr>
          <w:rFonts w:ascii="Times New Roman" w:eastAsia="Calibri" w:hAnsi="Times New Roman" w:cs="Times New Roman"/>
          <w:sz w:val="28"/>
          <w:szCs w:val="28"/>
        </w:rPr>
      </w:pPr>
    </w:p>
    <w:p w:rsidR="003705AE" w:rsidRPr="003705AE" w:rsidRDefault="003705AE" w:rsidP="003705AE">
      <w:pPr>
        <w:spacing w:after="0" w:line="240" w:lineRule="auto"/>
        <w:jc w:val="center"/>
        <w:rPr>
          <w:rFonts w:ascii="Times New Roman" w:eastAsia="Times New Roman" w:hAnsi="Times New Roman" w:cs="Times New Roman"/>
          <w:color w:val="000000"/>
          <w:sz w:val="28"/>
          <w:szCs w:val="28"/>
          <w:lang w:eastAsia="ru-RU"/>
        </w:rPr>
      </w:pPr>
      <w:r w:rsidRPr="003705AE">
        <w:rPr>
          <w:rFonts w:ascii="Times New Roman" w:eastAsia="Times New Roman" w:hAnsi="Times New Roman" w:cs="Times New Roman"/>
          <w:color w:val="000000"/>
          <w:sz w:val="28"/>
          <w:szCs w:val="28"/>
          <w:lang w:eastAsia="ru-RU"/>
        </w:rPr>
        <w:lastRenderedPageBreak/>
        <w:t>СОВЕТ  ДЕПУТАТОВ</w:t>
      </w:r>
    </w:p>
    <w:p w:rsidR="003705AE" w:rsidRPr="003705AE" w:rsidRDefault="003705AE" w:rsidP="003705AE">
      <w:pPr>
        <w:spacing w:after="0" w:line="240" w:lineRule="auto"/>
        <w:jc w:val="center"/>
        <w:rPr>
          <w:rFonts w:ascii="Times New Roman" w:eastAsia="Times New Roman" w:hAnsi="Times New Roman" w:cs="Times New Roman"/>
          <w:b/>
          <w:color w:val="000000"/>
          <w:sz w:val="28"/>
          <w:szCs w:val="28"/>
          <w:lang w:eastAsia="ru-RU"/>
        </w:rPr>
      </w:pPr>
      <w:r w:rsidRPr="003705AE">
        <w:rPr>
          <w:rFonts w:ascii="Times New Roman" w:eastAsia="Times New Roman" w:hAnsi="Times New Roman" w:cs="Times New Roman"/>
          <w:color w:val="000000"/>
          <w:sz w:val="28"/>
          <w:szCs w:val="28"/>
          <w:lang w:eastAsia="ru-RU"/>
        </w:rPr>
        <w:t xml:space="preserve">СЕЛЬСКОГО  ПОСЕЛЕНИЯ  </w:t>
      </w:r>
      <w:proofErr w:type="gramStart"/>
      <w:r w:rsidRPr="003705AE">
        <w:rPr>
          <w:rFonts w:ascii="Times New Roman" w:eastAsia="Times New Roman" w:hAnsi="Times New Roman" w:cs="Times New Roman"/>
          <w:color w:val="000000"/>
          <w:sz w:val="28"/>
          <w:szCs w:val="28"/>
          <w:lang w:eastAsia="ru-RU"/>
        </w:rPr>
        <w:t>СВЕТЛЫЙ</w:t>
      </w:r>
      <w:proofErr w:type="gramEnd"/>
    </w:p>
    <w:p w:rsidR="003705AE" w:rsidRPr="003705AE" w:rsidRDefault="003705AE" w:rsidP="003705AE">
      <w:pPr>
        <w:spacing w:after="0" w:line="240" w:lineRule="auto"/>
        <w:jc w:val="center"/>
        <w:rPr>
          <w:rFonts w:ascii="Times New Roman" w:eastAsia="Times New Roman" w:hAnsi="Times New Roman" w:cs="Times New Roman"/>
          <w:color w:val="000000"/>
          <w:sz w:val="28"/>
          <w:szCs w:val="28"/>
          <w:lang w:eastAsia="ru-RU"/>
        </w:rPr>
      </w:pPr>
      <w:r w:rsidRPr="003705AE">
        <w:rPr>
          <w:rFonts w:ascii="Times New Roman" w:eastAsia="Times New Roman" w:hAnsi="Times New Roman" w:cs="Times New Roman"/>
          <w:color w:val="000000"/>
          <w:sz w:val="28"/>
          <w:szCs w:val="28"/>
          <w:lang w:eastAsia="ru-RU"/>
        </w:rPr>
        <w:t>Березовского района</w:t>
      </w:r>
    </w:p>
    <w:p w:rsidR="003705AE" w:rsidRPr="003705AE" w:rsidRDefault="003705AE" w:rsidP="003705AE">
      <w:pPr>
        <w:spacing w:after="0" w:line="240" w:lineRule="auto"/>
        <w:jc w:val="center"/>
        <w:rPr>
          <w:rFonts w:ascii="Times New Roman" w:eastAsia="Times New Roman" w:hAnsi="Times New Roman" w:cs="Times New Roman"/>
          <w:color w:val="000000"/>
          <w:sz w:val="28"/>
          <w:szCs w:val="28"/>
          <w:lang w:eastAsia="ru-RU"/>
        </w:rPr>
      </w:pPr>
      <w:r w:rsidRPr="003705AE">
        <w:rPr>
          <w:rFonts w:ascii="Times New Roman" w:eastAsia="Times New Roman" w:hAnsi="Times New Roman" w:cs="Times New Roman"/>
          <w:color w:val="000000"/>
          <w:sz w:val="28"/>
          <w:szCs w:val="28"/>
          <w:lang w:eastAsia="ru-RU"/>
        </w:rPr>
        <w:t>Ханты-Мансийского автономного округа-Югры</w:t>
      </w:r>
    </w:p>
    <w:p w:rsidR="003705AE" w:rsidRPr="003705AE" w:rsidRDefault="003705AE" w:rsidP="003705AE">
      <w:pPr>
        <w:keepNext/>
        <w:spacing w:before="240" w:after="60" w:line="240" w:lineRule="auto"/>
        <w:jc w:val="center"/>
        <w:outlineLvl w:val="1"/>
        <w:rPr>
          <w:rFonts w:ascii="Times New Roman" w:eastAsia="Times New Roman" w:hAnsi="Times New Roman" w:cs="Times New Roman"/>
          <w:bCs/>
          <w:iCs/>
          <w:sz w:val="28"/>
          <w:szCs w:val="28"/>
          <w:lang w:eastAsia="ru-RU"/>
        </w:rPr>
      </w:pPr>
      <w:r w:rsidRPr="003705AE">
        <w:rPr>
          <w:rFonts w:ascii="Times New Roman" w:eastAsia="Times New Roman" w:hAnsi="Times New Roman" w:cs="Times New Roman"/>
          <w:bCs/>
          <w:iCs/>
          <w:sz w:val="28"/>
          <w:szCs w:val="28"/>
          <w:lang w:eastAsia="ru-RU"/>
        </w:rPr>
        <w:t>РЕШЕНИЕ</w:t>
      </w:r>
    </w:p>
    <w:p w:rsidR="003705AE" w:rsidRPr="003705AE" w:rsidRDefault="003705AE" w:rsidP="003705AE">
      <w:pPr>
        <w:tabs>
          <w:tab w:val="left" w:pos="1875"/>
        </w:tabs>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 xml:space="preserve">от </w:t>
      </w:r>
      <w:r w:rsidRPr="003705AE">
        <w:rPr>
          <w:rFonts w:ascii="Times New Roman" w:eastAsia="Times New Roman" w:hAnsi="Times New Roman" w:cs="Times New Roman"/>
          <w:sz w:val="28"/>
          <w:szCs w:val="28"/>
          <w:u w:val="single"/>
          <w:lang w:eastAsia="ru-RU"/>
        </w:rPr>
        <w:t>19.02.2021</w:t>
      </w:r>
      <w:r w:rsidRPr="003705AE">
        <w:rPr>
          <w:rFonts w:ascii="Times New Roman" w:eastAsia="Times New Roman" w:hAnsi="Times New Roman" w:cs="Times New Roman"/>
          <w:sz w:val="28"/>
          <w:szCs w:val="28"/>
          <w:lang w:eastAsia="ru-RU"/>
        </w:rPr>
        <w:t xml:space="preserve">                                                                       </w:t>
      </w:r>
      <w:r w:rsidR="004F3C9B">
        <w:rPr>
          <w:rFonts w:ascii="Times New Roman" w:eastAsia="Times New Roman" w:hAnsi="Times New Roman" w:cs="Times New Roman"/>
          <w:sz w:val="28"/>
          <w:szCs w:val="28"/>
          <w:lang w:eastAsia="ru-RU"/>
        </w:rPr>
        <w:t xml:space="preserve">                   </w:t>
      </w:r>
      <w:r w:rsidRPr="003705AE">
        <w:rPr>
          <w:rFonts w:ascii="Times New Roman" w:eastAsia="Times New Roman" w:hAnsi="Times New Roman" w:cs="Times New Roman"/>
          <w:sz w:val="28"/>
          <w:szCs w:val="28"/>
          <w:lang w:eastAsia="ru-RU"/>
        </w:rPr>
        <w:t xml:space="preserve">     № 133</w:t>
      </w:r>
    </w:p>
    <w:p w:rsidR="003705AE" w:rsidRPr="003705AE" w:rsidRDefault="003705AE" w:rsidP="003705AE">
      <w:pPr>
        <w:tabs>
          <w:tab w:val="left" w:pos="1875"/>
        </w:tabs>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п. Светлый</w:t>
      </w:r>
    </w:p>
    <w:p w:rsidR="003705AE" w:rsidRPr="003705AE" w:rsidRDefault="003705AE" w:rsidP="003705AE">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705AE" w:rsidRPr="003705AE" w:rsidRDefault="003705AE" w:rsidP="003705AE">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705AE" w:rsidRPr="003705AE" w:rsidRDefault="003705AE" w:rsidP="003705AE">
      <w:pPr>
        <w:tabs>
          <w:tab w:val="left" w:pos="2355"/>
        </w:tabs>
        <w:spacing w:after="0" w:line="240" w:lineRule="auto"/>
        <w:jc w:val="both"/>
        <w:rPr>
          <w:rFonts w:ascii="Times New Roman" w:eastAsia="Times New Roman" w:hAnsi="Times New Roman" w:cs="Times New Roman"/>
          <w:b/>
          <w:sz w:val="28"/>
          <w:szCs w:val="28"/>
          <w:lang w:eastAsia="ru-RU"/>
        </w:rPr>
      </w:pPr>
      <w:r w:rsidRPr="003705AE">
        <w:rPr>
          <w:rFonts w:ascii="Times New Roman" w:eastAsia="Times New Roman" w:hAnsi="Times New Roman" w:cs="Times New Roman"/>
          <w:b/>
          <w:sz w:val="28"/>
          <w:szCs w:val="28"/>
          <w:lang w:eastAsia="ru-RU"/>
        </w:rPr>
        <w:t xml:space="preserve">Об осуществлении деятельности </w:t>
      </w:r>
    </w:p>
    <w:p w:rsidR="003705AE" w:rsidRPr="003705AE" w:rsidRDefault="003705AE" w:rsidP="003705AE">
      <w:pPr>
        <w:tabs>
          <w:tab w:val="left" w:pos="2355"/>
        </w:tabs>
        <w:spacing w:after="0" w:line="240" w:lineRule="auto"/>
        <w:jc w:val="both"/>
        <w:rPr>
          <w:rFonts w:ascii="Times New Roman" w:eastAsia="Times New Roman" w:hAnsi="Times New Roman" w:cs="Times New Roman"/>
          <w:b/>
          <w:sz w:val="28"/>
          <w:szCs w:val="28"/>
          <w:lang w:eastAsia="ru-RU"/>
        </w:rPr>
      </w:pPr>
      <w:r w:rsidRPr="003705AE">
        <w:rPr>
          <w:rFonts w:ascii="Times New Roman" w:eastAsia="Times New Roman" w:hAnsi="Times New Roman" w:cs="Times New Roman"/>
          <w:b/>
          <w:sz w:val="28"/>
          <w:szCs w:val="28"/>
          <w:lang w:eastAsia="ru-RU"/>
        </w:rPr>
        <w:t xml:space="preserve">Совета депутатов сельского поселения </w:t>
      </w:r>
    </w:p>
    <w:p w:rsidR="003705AE" w:rsidRPr="003705AE" w:rsidRDefault="003705AE" w:rsidP="003705AE">
      <w:pPr>
        <w:tabs>
          <w:tab w:val="left" w:pos="2355"/>
        </w:tabs>
        <w:spacing w:after="0" w:line="240" w:lineRule="auto"/>
        <w:jc w:val="both"/>
        <w:rPr>
          <w:rFonts w:ascii="Times New Roman" w:eastAsia="Times New Roman" w:hAnsi="Times New Roman" w:cs="Times New Roman"/>
          <w:b/>
          <w:sz w:val="28"/>
          <w:szCs w:val="28"/>
          <w:lang w:eastAsia="ru-RU"/>
        </w:rPr>
      </w:pPr>
      <w:proofErr w:type="gramStart"/>
      <w:r w:rsidRPr="003705AE">
        <w:rPr>
          <w:rFonts w:ascii="Times New Roman" w:eastAsia="Times New Roman" w:hAnsi="Times New Roman" w:cs="Times New Roman"/>
          <w:b/>
          <w:sz w:val="28"/>
          <w:szCs w:val="28"/>
          <w:lang w:eastAsia="ru-RU"/>
        </w:rPr>
        <w:t>Светлый</w:t>
      </w:r>
      <w:proofErr w:type="gramEnd"/>
      <w:r w:rsidRPr="003705AE">
        <w:rPr>
          <w:rFonts w:ascii="Times New Roman" w:eastAsia="Times New Roman" w:hAnsi="Times New Roman" w:cs="Times New Roman"/>
          <w:b/>
          <w:sz w:val="28"/>
          <w:szCs w:val="28"/>
          <w:lang w:eastAsia="ru-RU"/>
        </w:rPr>
        <w:t xml:space="preserve"> четвертого созыва в 2020 году</w:t>
      </w:r>
    </w:p>
    <w:p w:rsidR="003705AE" w:rsidRPr="003705AE" w:rsidRDefault="003705AE" w:rsidP="003705AE">
      <w:pPr>
        <w:tabs>
          <w:tab w:val="left" w:pos="2355"/>
        </w:tabs>
        <w:spacing w:after="0" w:line="240" w:lineRule="auto"/>
        <w:jc w:val="both"/>
        <w:rPr>
          <w:rFonts w:ascii="Times New Roman" w:eastAsia="Times New Roman" w:hAnsi="Times New Roman" w:cs="Times New Roman"/>
          <w:b/>
          <w:sz w:val="28"/>
          <w:szCs w:val="28"/>
          <w:lang w:eastAsia="ru-RU"/>
        </w:rPr>
      </w:pPr>
    </w:p>
    <w:p w:rsidR="003705AE" w:rsidRPr="003705AE" w:rsidRDefault="003705AE" w:rsidP="003705AE">
      <w:pPr>
        <w:tabs>
          <w:tab w:val="left" w:pos="2355"/>
        </w:tabs>
        <w:spacing w:after="0" w:line="240" w:lineRule="auto"/>
        <w:ind w:firstLine="540"/>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 xml:space="preserve">Рассмотрев информацию Председателя Совета депутатов сельского поселения </w:t>
      </w:r>
      <w:proofErr w:type="gramStart"/>
      <w:r w:rsidRPr="003705AE">
        <w:rPr>
          <w:rFonts w:ascii="Times New Roman" w:eastAsia="Times New Roman" w:hAnsi="Times New Roman" w:cs="Times New Roman"/>
          <w:sz w:val="28"/>
          <w:szCs w:val="28"/>
          <w:lang w:eastAsia="ru-RU"/>
        </w:rPr>
        <w:t>Светлый</w:t>
      </w:r>
      <w:proofErr w:type="gramEnd"/>
      <w:r w:rsidRPr="003705AE">
        <w:rPr>
          <w:rFonts w:ascii="Times New Roman" w:eastAsia="Times New Roman" w:hAnsi="Times New Roman" w:cs="Times New Roman"/>
          <w:sz w:val="28"/>
          <w:szCs w:val="28"/>
          <w:lang w:eastAsia="ru-RU"/>
        </w:rPr>
        <w:t xml:space="preserve"> об осуществлении деятельности Совета депутатов сельского поселения Светлый четвертого созыва в 2020 году,</w:t>
      </w:r>
    </w:p>
    <w:p w:rsidR="003705AE" w:rsidRPr="003705AE" w:rsidRDefault="003705AE" w:rsidP="003705AE">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705AE" w:rsidRPr="003705AE" w:rsidRDefault="003705AE" w:rsidP="003705AE">
      <w:pPr>
        <w:tabs>
          <w:tab w:val="left" w:pos="2355"/>
        </w:tabs>
        <w:spacing w:after="0" w:line="240" w:lineRule="auto"/>
        <w:ind w:firstLine="540"/>
        <w:jc w:val="center"/>
        <w:rPr>
          <w:rFonts w:ascii="Times New Roman" w:eastAsia="Times New Roman" w:hAnsi="Times New Roman" w:cs="Times New Roman"/>
          <w:b/>
          <w:sz w:val="28"/>
          <w:szCs w:val="28"/>
          <w:lang w:eastAsia="ru-RU"/>
        </w:rPr>
      </w:pPr>
      <w:r w:rsidRPr="003705AE">
        <w:rPr>
          <w:rFonts w:ascii="Times New Roman" w:eastAsia="Times New Roman" w:hAnsi="Times New Roman" w:cs="Times New Roman"/>
          <w:sz w:val="28"/>
          <w:szCs w:val="28"/>
          <w:lang w:eastAsia="ru-RU"/>
        </w:rPr>
        <w:t xml:space="preserve">Совет поселения </w:t>
      </w:r>
      <w:r w:rsidRPr="003705AE">
        <w:rPr>
          <w:rFonts w:ascii="Times New Roman" w:eastAsia="Times New Roman" w:hAnsi="Times New Roman" w:cs="Times New Roman"/>
          <w:b/>
          <w:sz w:val="28"/>
          <w:szCs w:val="28"/>
          <w:lang w:eastAsia="ru-RU"/>
        </w:rPr>
        <w:t>РЕШИЛ:</w:t>
      </w:r>
    </w:p>
    <w:p w:rsidR="003705AE" w:rsidRPr="003705AE" w:rsidRDefault="003705AE" w:rsidP="003705AE">
      <w:pPr>
        <w:tabs>
          <w:tab w:val="left" w:pos="2355"/>
        </w:tabs>
        <w:spacing w:after="0" w:line="240" w:lineRule="auto"/>
        <w:ind w:firstLine="540"/>
        <w:jc w:val="center"/>
        <w:rPr>
          <w:rFonts w:ascii="Times New Roman" w:eastAsia="Times New Roman" w:hAnsi="Times New Roman" w:cs="Times New Roman"/>
          <w:sz w:val="28"/>
          <w:szCs w:val="28"/>
          <w:lang w:eastAsia="ru-RU"/>
        </w:rPr>
      </w:pPr>
    </w:p>
    <w:p w:rsidR="003705AE" w:rsidRPr="003705AE" w:rsidRDefault="003705AE" w:rsidP="003705AE">
      <w:pPr>
        <w:tabs>
          <w:tab w:val="left" w:pos="2355"/>
        </w:tabs>
        <w:spacing w:after="0" w:line="240" w:lineRule="auto"/>
        <w:ind w:firstLine="540"/>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 xml:space="preserve">1. Принять к сведению информацию Председателя Совета депутатов сельского поселения </w:t>
      </w:r>
      <w:proofErr w:type="gramStart"/>
      <w:r w:rsidRPr="003705AE">
        <w:rPr>
          <w:rFonts w:ascii="Times New Roman" w:eastAsia="Times New Roman" w:hAnsi="Times New Roman" w:cs="Times New Roman"/>
          <w:sz w:val="28"/>
          <w:szCs w:val="28"/>
          <w:lang w:eastAsia="ru-RU"/>
        </w:rPr>
        <w:t>Светлый</w:t>
      </w:r>
      <w:proofErr w:type="gramEnd"/>
      <w:r w:rsidRPr="003705AE">
        <w:rPr>
          <w:rFonts w:ascii="Times New Roman" w:eastAsia="Times New Roman" w:hAnsi="Times New Roman" w:cs="Times New Roman"/>
          <w:sz w:val="28"/>
          <w:szCs w:val="28"/>
          <w:lang w:eastAsia="ru-RU"/>
        </w:rPr>
        <w:t xml:space="preserve"> об осуществлении деятельности Совета депутатов сельского поселения Светлый четвертого созыва в 2020 году (прилагается).</w:t>
      </w:r>
    </w:p>
    <w:p w:rsidR="003705AE" w:rsidRPr="003705AE" w:rsidRDefault="003705AE" w:rsidP="003705AE">
      <w:pPr>
        <w:tabs>
          <w:tab w:val="left" w:pos="0"/>
          <w:tab w:val="left" w:pos="1134"/>
        </w:tabs>
        <w:spacing w:after="0"/>
        <w:ind w:firstLine="709"/>
        <w:jc w:val="both"/>
        <w:rPr>
          <w:rFonts w:ascii="Times New Roman" w:eastAsia="Times New Roman" w:hAnsi="Times New Roman" w:cs="Times New Roman"/>
          <w:color w:val="000000"/>
          <w:sz w:val="28"/>
          <w:szCs w:val="28"/>
          <w:lang w:eastAsia="ru-RU"/>
        </w:rPr>
      </w:pPr>
      <w:r w:rsidRPr="003705AE">
        <w:rPr>
          <w:rFonts w:ascii="Calibri" w:eastAsia="Times New Roman" w:hAnsi="Calibri" w:cs="Times New Roman"/>
          <w:snapToGrid w:val="0"/>
          <w:color w:val="000000"/>
          <w:sz w:val="28"/>
          <w:szCs w:val="28"/>
          <w:lang w:eastAsia="ru-RU"/>
        </w:rPr>
        <w:t xml:space="preserve">2. </w:t>
      </w:r>
      <w:proofErr w:type="gramStart"/>
      <w:r w:rsidRPr="003705AE">
        <w:rPr>
          <w:rFonts w:ascii="Times New Roman" w:eastAsia="Times New Roman" w:hAnsi="Times New Roman" w:cs="Times New Roman"/>
          <w:color w:val="000000"/>
          <w:sz w:val="28"/>
          <w:szCs w:val="28"/>
          <w:lang w:eastAsia="ru-RU"/>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705AE" w:rsidRPr="003705AE" w:rsidRDefault="003705AE" w:rsidP="003705AE">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705AE" w:rsidRPr="003705AE" w:rsidRDefault="003705AE" w:rsidP="003705AE">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705AE" w:rsidRPr="003705AE" w:rsidRDefault="003705AE" w:rsidP="003705AE">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705AE" w:rsidRPr="003705AE" w:rsidRDefault="003705AE" w:rsidP="003705AE">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705AE" w:rsidRPr="003705AE" w:rsidRDefault="003705AE" w:rsidP="003705AE">
      <w:pPr>
        <w:tabs>
          <w:tab w:val="left" w:pos="2355"/>
        </w:tabs>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Председатель Совета депутатов</w:t>
      </w:r>
    </w:p>
    <w:p w:rsidR="003705AE" w:rsidRPr="003705AE" w:rsidRDefault="003705AE" w:rsidP="003705AE">
      <w:pPr>
        <w:tabs>
          <w:tab w:val="left" w:pos="2355"/>
        </w:tabs>
        <w:spacing w:after="0" w:line="240" w:lineRule="auto"/>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Глава поселения                                                           Ф.К. Шагимухаметов</w:t>
      </w:r>
    </w:p>
    <w:p w:rsidR="003705AE" w:rsidRPr="003705AE" w:rsidRDefault="003705AE" w:rsidP="003705AE">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705AE" w:rsidRPr="003705AE" w:rsidRDefault="003705AE" w:rsidP="003705AE">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705AE" w:rsidRPr="003705AE" w:rsidRDefault="003705AE" w:rsidP="003705AE">
      <w:pPr>
        <w:spacing w:after="0" w:line="240" w:lineRule="auto"/>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center"/>
        <w:rPr>
          <w:rFonts w:ascii="Times New Roman" w:eastAsia="Times New Roman" w:hAnsi="Times New Roman" w:cs="Times New Roman"/>
          <w:b/>
          <w:bCs/>
          <w:sz w:val="28"/>
          <w:szCs w:val="24"/>
          <w:lang w:eastAsia="ru-RU"/>
        </w:rPr>
      </w:pPr>
    </w:p>
    <w:p w:rsidR="003705AE" w:rsidRPr="003705AE" w:rsidRDefault="003705AE" w:rsidP="003705AE">
      <w:pPr>
        <w:spacing w:after="0" w:line="240" w:lineRule="auto"/>
        <w:jc w:val="center"/>
        <w:rPr>
          <w:rFonts w:ascii="Times New Roman" w:eastAsia="Times New Roman" w:hAnsi="Times New Roman" w:cs="Times New Roman"/>
          <w:b/>
          <w:bCs/>
          <w:sz w:val="28"/>
          <w:szCs w:val="24"/>
          <w:lang w:eastAsia="ru-RU"/>
        </w:rPr>
      </w:pPr>
    </w:p>
    <w:p w:rsidR="003705AE" w:rsidRPr="003705AE" w:rsidRDefault="003705AE" w:rsidP="003705AE">
      <w:pPr>
        <w:spacing w:after="0" w:line="240" w:lineRule="auto"/>
        <w:jc w:val="center"/>
        <w:rPr>
          <w:rFonts w:ascii="Times New Roman" w:eastAsia="Times New Roman" w:hAnsi="Times New Roman" w:cs="Times New Roman"/>
          <w:b/>
          <w:bCs/>
          <w:sz w:val="28"/>
          <w:szCs w:val="24"/>
          <w:lang w:eastAsia="ru-RU"/>
        </w:rPr>
      </w:pPr>
    </w:p>
    <w:p w:rsidR="003705AE" w:rsidRPr="003705AE" w:rsidRDefault="003705AE" w:rsidP="003705AE">
      <w:pPr>
        <w:spacing w:after="0" w:line="240" w:lineRule="auto"/>
        <w:jc w:val="center"/>
        <w:rPr>
          <w:rFonts w:ascii="Times New Roman" w:eastAsia="Times New Roman" w:hAnsi="Times New Roman" w:cs="Times New Roman"/>
          <w:b/>
          <w:bCs/>
          <w:sz w:val="28"/>
          <w:szCs w:val="24"/>
          <w:lang w:eastAsia="ru-RU"/>
        </w:rPr>
      </w:pPr>
    </w:p>
    <w:p w:rsidR="003705AE" w:rsidRPr="003705AE" w:rsidRDefault="003705AE" w:rsidP="003705AE">
      <w:pPr>
        <w:spacing w:after="0" w:line="240" w:lineRule="auto"/>
        <w:jc w:val="center"/>
        <w:rPr>
          <w:rFonts w:ascii="Times New Roman" w:eastAsia="Times New Roman" w:hAnsi="Times New Roman" w:cs="Times New Roman"/>
          <w:b/>
          <w:bCs/>
          <w:sz w:val="28"/>
          <w:szCs w:val="24"/>
          <w:lang w:eastAsia="ru-RU"/>
        </w:rPr>
      </w:pPr>
    </w:p>
    <w:p w:rsidR="003705AE" w:rsidRPr="003705AE" w:rsidRDefault="003705AE" w:rsidP="003705AE">
      <w:pPr>
        <w:spacing w:after="0" w:line="240" w:lineRule="auto"/>
        <w:jc w:val="center"/>
        <w:rPr>
          <w:rFonts w:ascii="Times New Roman" w:eastAsia="Times New Roman" w:hAnsi="Times New Roman" w:cs="Times New Roman"/>
          <w:b/>
          <w:bCs/>
          <w:sz w:val="28"/>
          <w:szCs w:val="24"/>
          <w:lang w:eastAsia="ru-RU"/>
        </w:rPr>
      </w:pPr>
    </w:p>
    <w:p w:rsidR="003705AE" w:rsidRPr="003705AE" w:rsidRDefault="003705AE" w:rsidP="003705AE">
      <w:pPr>
        <w:spacing w:after="0" w:line="240" w:lineRule="auto"/>
        <w:jc w:val="center"/>
        <w:rPr>
          <w:rFonts w:ascii="Times New Roman" w:eastAsia="Times New Roman" w:hAnsi="Times New Roman" w:cs="Times New Roman"/>
          <w:b/>
          <w:bCs/>
          <w:sz w:val="28"/>
          <w:szCs w:val="24"/>
          <w:lang w:eastAsia="ru-RU"/>
        </w:rPr>
      </w:pPr>
    </w:p>
    <w:p w:rsidR="003705AE" w:rsidRPr="003705AE" w:rsidRDefault="003705AE" w:rsidP="003705AE">
      <w:pPr>
        <w:spacing w:after="0" w:line="240" w:lineRule="auto"/>
        <w:jc w:val="center"/>
        <w:rPr>
          <w:rFonts w:ascii="Times New Roman" w:eastAsia="Times New Roman" w:hAnsi="Times New Roman" w:cs="Times New Roman"/>
          <w:b/>
          <w:bCs/>
          <w:sz w:val="28"/>
          <w:szCs w:val="24"/>
          <w:lang w:eastAsia="ru-RU"/>
        </w:rPr>
      </w:pPr>
    </w:p>
    <w:p w:rsidR="003705AE" w:rsidRPr="003705AE" w:rsidRDefault="003705AE" w:rsidP="003705AE">
      <w:pPr>
        <w:spacing w:after="0" w:line="240" w:lineRule="auto"/>
        <w:jc w:val="center"/>
        <w:rPr>
          <w:rFonts w:ascii="Times New Roman" w:eastAsia="Times New Roman" w:hAnsi="Times New Roman" w:cs="Times New Roman"/>
          <w:b/>
          <w:bCs/>
          <w:sz w:val="28"/>
          <w:szCs w:val="24"/>
          <w:lang w:eastAsia="ru-RU"/>
        </w:rPr>
      </w:pPr>
    </w:p>
    <w:p w:rsidR="003705AE" w:rsidRPr="003705AE" w:rsidRDefault="003705AE" w:rsidP="003705AE">
      <w:pPr>
        <w:spacing w:after="0" w:line="240" w:lineRule="auto"/>
        <w:jc w:val="right"/>
        <w:rPr>
          <w:rFonts w:ascii="Times New Roman" w:eastAsia="Calibri" w:hAnsi="Times New Roman" w:cs="Times New Roman"/>
          <w:sz w:val="24"/>
          <w:szCs w:val="24"/>
          <w:lang w:eastAsia="ru-RU"/>
        </w:rPr>
      </w:pPr>
      <w:r w:rsidRPr="003705AE">
        <w:rPr>
          <w:rFonts w:ascii="Times New Roman" w:eastAsia="Calibri" w:hAnsi="Times New Roman" w:cs="Times New Roman"/>
          <w:sz w:val="20"/>
          <w:szCs w:val="20"/>
          <w:lang w:eastAsia="ru-RU"/>
        </w:rPr>
        <w:br w:type="page"/>
      </w:r>
      <w:r w:rsidRPr="003705AE">
        <w:rPr>
          <w:rFonts w:ascii="Times New Roman" w:eastAsia="Calibri" w:hAnsi="Times New Roman" w:cs="Times New Roman"/>
          <w:sz w:val="24"/>
          <w:szCs w:val="24"/>
          <w:lang w:eastAsia="ru-RU"/>
        </w:rPr>
        <w:lastRenderedPageBreak/>
        <w:t>Приложение</w:t>
      </w:r>
    </w:p>
    <w:p w:rsidR="003705AE" w:rsidRPr="003705AE" w:rsidRDefault="003705AE" w:rsidP="003705AE">
      <w:pPr>
        <w:spacing w:after="0" w:line="240" w:lineRule="auto"/>
        <w:jc w:val="right"/>
        <w:rPr>
          <w:rFonts w:ascii="Times New Roman" w:eastAsia="Calibri" w:hAnsi="Times New Roman" w:cs="Times New Roman"/>
          <w:sz w:val="24"/>
          <w:szCs w:val="24"/>
          <w:lang w:eastAsia="ru-RU"/>
        </w:rPr>
      </w:pPr>
      <w:r w:rsidRPr="003705AE">
        <w:rPr>
          <w:rFonts w:ascii="Times New Roman" w:eastAsia="Calibri" w:hAnsi="Times New Roman" w:cs="Times New Roman"/>
          <w:sz w:val="24"/>
          <w:szCs w:val="24"/>
          <w:lang w:eastAsia="ru-RU"/>
        </w:rPr>
        <w:t>к решению Совета депутатов</w:t>
      </w:r>
    </w:p>
    <w:p w:rsidR="003705AE" w:rsidRPr="003705AE" w:rsidRDefault="003705AE" w:rsidP="003705AE">
      <w:pPr>
        <w:spacing w:after="0" w:line="240" w:lineRule="auto"/>
        <w:jc w:val="right"/>
        <w:rPr>
          <w:rFonts w:ascii="Times New Roman" w:eastAsia="Calibri" w:hAnsi="Times New Roman" w:cs="Times New Roman"/>
          <w:sz w:val="24"/>
          <w:szCs w:val="24"/>
          <w:lang w:eastAsia="ru-RU"/>
        </w:rPr>
      </w:pPr>
      <w:r w:rsidRPr="003705AE">
        <w:rPr>
          <w:rFonts w:ascii="Times New Roman" w:eastAsia="Calibri" w:hAnsi="Times New Roman" w:cs="Times New Roman"/>
          <w:sz w:val="24"/>
          <w:szCs w:val="24"/>
          <w:lang w:eastAsia="ru-RU"/>
        </w:rPr>
        <w:t xml:space="preserve">сельского поселения </w:t>
      </w:r>
      <w:proofErr w:type="gramStart"/>
      <w:r w:rsidRPr="003705AE">
        <w:rPr>
          <w:rFonts w:ascii="Times New Roman" w:eastAsia="Calibri" w:hAnsi="Times New Roman" w:cs="Times New Roman"/>
          <w:sz w:val="24"/>
          <w:szCs w:val="24"/>
          <w:lang w:eastAsia="ru-RU"/>
        </w:rPr>
        <w:t>Светлый</w:t>
      </w:r>
      <w:proofErr w:type="gramEnd"/>
    </w:p>
    <w:p w:rsidR="003705AE" w:rsidRPr="003705AE" w:rsidRDefault="003705AE" w:rsidP="003705AE">
      <w:pPr>
        <w:spacing w:after="0" w:line="240" w:lineRule="auto"/>
        <w:jc w:val="right"/>
        <w:rPr>
          <w:rFonts w:ascii="Times New Roman" w:eastAsia="Calibri" w:hAnsi="Times New Roman" w:cs="Times New Roman"/>
          <w:b/>
          <w:bCs/>
          <w:sz w:val="24"/>
          <w:szCs w:val="24"/>
          <w:lang w:eastAsia="ru-RU"/>
        </w:rPr>
      </w:pPr>
      <w:r w:rsidRPr="003705AE">
        <w:rPr>
          <w:rFonts w:ascii="Times New Roman" w:eastAsia="Calibri" w:hAnsi="Times New Roman" w:cs="Times New Roman"/>
          <w:sz w:val="24"/>
          <w:szCs w:val="24"/>
          <w:lang w:eastAsia="ru-RU"/>
        </w:rPr>
        <w:t>от 19.02.2021 №133</w:t>
      </w:r>
    </w:p>
    <w:p w:rsidR="003705AE" w:rsidRPr="003705AE" w:rsidRDefault="003705AE" w:rsidP="003705AE">
      <w:pPr>
        <w:spacing w:after="0" w:line="240" w:lineRule="auto"/>
        <w:jc w:val="center"/>
        <w:rPr>
          <w:rFonts w:ascii="Times New Roman" w:eastAsia="Calibri" w:hAnsi="Times New Roman" w:cs="Times New Roman"/>
          <w:b/>
          <w:bCs/>
          <w:sz w:val="28"/>
          <w:szCs w:val="28"/>
          <w:lang w:eastAsia="ru-RU"/>
        </w:rPr>
      </w:pPr>
    </w:p>
    <w:p w:rsidR="003705AE" w:rsidRPr="004F3C9B" w:rsidRDefault="003705AE" w:rsidP="003705AE">
      <w:pPr>
        <w:spacing w:after="0" w:line="240" w:lineRule="auto"/>
        <w:jc w:val="center"/>
        <w:rPr>
          <w:rFonts w:ascii="Times New Roman" w:eastAsia="Calibri" w:hAnsi="Times New Roman" w:cs="Times New Roman"/>
          <w:b/>
          <w:bCs/>
          <w:sz w:val="28"/>
          <w:szCs w:val="28"/>
          <w:lang w:eastAsia="ru-RU"/>
        </w:rPr>
      </w:pPr>
      <w:r w:rsidRPr="004F3C9B">
        <w:rPr>
          <w:rFonts w:ascii="Times New Roman" w:eastAsia="Calibri" w:hAnsi="Times New Roman" w:cs="Times New Roman"/>
          <w:b/>
          <w:bCs/>
          <w:sz w:val="28"/>
          <w:szCs w:val="28"/>
          <w:lang w:eastAsia="ru-RU"/>
        </w:rPr>
        <w:t>Статистический отчет о деятельности представительного органа городского, сельского поселения в 2020 году</w:t>
      </w:r>
    </w:p>
    <w:p w:rsidR="003705AE" w:rsidRPr="004F3C9B" w:rsidRDefault="003705AE" w:rsidP="003705AE">
      <w:pPr>
        <w:spacing w:after="0" w:line="240" w:lineRule="auto"/>
        <w:ind w:firstLine="360"/>
        <w:jc w:val="both"/>
        <w:rPr>
          <w:rFonts w:ascii="Times New Roman" w:eastAsia="Times New Roman" w:hAnsi="Times New Roman" w:cs="Times New Roman"/>
          <w:bCs/>
          <w:sz w:val="28"/>
          <w:szCs w:val="28"/>
          <w:lang w:eastAsia="ru-RU"/>
        </w:rPr>
      </w:pPr>
    </w:p>
    <w:p w:rsidR="003705AE" w:rsidRPr="004F3C9B" w:rsidRDefault="003705AE" w:rsidP="003705AE">
      <w:pPr>
        <w:widowControl w:val="0"/>
        <w:numPr>
          <w:ilvl w:val="0"/>
          <w:numId w:val="11"/>
        </w:numPr>
        <w:tabs>
          <w:tab w:val="left" w:pos="344"/>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Проведено заседаний Совета депутатов поселения- 5-очно.</w:t>
      </w:r>
    </w:p>
    <w:p w:rsidR="003705AE" w:rsidRPr="004F3C9B" w:rsidRDefault="003705AE" w:rsidP="003705AE">
      <w:pPr>
        <w:widowControl w:val="0"/>
        <w:numPr>
          <w:ilvl w:val="0"/>
          <w:numId w:val="11"/>
        </w:numPr>
        <w:tabs>
          <w:tab w:val="left" w:pos="372"/>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Рассмотрено вопросов всего:</w:t>
      </w:r>
    </w:p>
    <w:p w:rsidR="003705AE" w:rsidRPr="004F3C9B" w:rsidRDefault="003705AE" w:rsidP="003705AE">
      <w:pPr>
        <w:widowControl w:val="0"/>
        <w:tabs>
          <w:tab w:val="left" w:pos="1050"/>
        </w:tabs>
        <w:spacing w:after="0" w:line="302" w:lineRule="exact"/>
        <w:ind w:left="66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а)</w:t>
      </w:r>
      <w:r w:rsidRPr="004F3C9B">
        <w:rPr>
          <w:rFonts w:ascii="Times New Roman" w:hAnsi="Times New Roman" w:cs="Times New Roman"/>
          <w:color w:val="000000"/>
          <w:sz w:val="28"/>
          <w:szCs w:val="28"/>
          <w:lang w:bidi="ru-RU"/>
        </w:rPr>
        <w:tab/>
        <w:t>по изменению в Устав, Регламент- 5;</w:t>
      </w:r>
    </w:p>
    <w:p w:rsidR="003705AE" w:rsidRPr="004F3C9B" w:rsidRDefault="003705AE" w:rsidP="003705AE">
      <w:pPr>
        <w:widowControl w:val="0"/>
        <w:tabs>
          <w:tab w:val="left" w:pos="1074"/>
        </w:tabs>
        <w:spacing w:after="0" w:line="302" w:lineRule="exact"/>
        <w:ind w:left="66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б)</w:t>
      </w:r>
      <w:r w:rsidRPr="004F3C9B">
        <w:rPr>
          <w:rFonts w:ascii="Times New Roman" w:hAnsi="Times New Roman" w:cs="Times New Roman"/>
          <w:color w:val="000000"/>
          <w:sz w:val="28"/>
          <w:szCs w:val="28"/>
          <w:lang w:bidi="ru-RU"/>
        </w:rPr>
        <w:tab/>
        <w:t>по бюджету, налогам и финансам-21;</w:t>
      </w:r>
    </w:p>
    <w:p w:rsidR="003705AE" w:rsidRPr="004F3C9B" w:rsidRDefault="003705AE" w:rsidP="003705AE">
      <w:pPr>
        <w:widowControl w:val="0"/>
        <w:tabs>
          <w:tab w:val="left" w:pos="1074"/>
        </w:tabs>
        <w:spacing w:after="0" w:line="302" w:lineRule="exact"/>
        <w:ind w:left="66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в)</w:t>
      </w:r>
      <w:r w:rsidRPr="004F3C9B">
        <w:rPr>
          <w:rFonts w:ascii="Times New Roman" w:hAnsi="Times New Roman" w:cs="Times New Roman"/>
          <w:color w:val="000000"/>
          <w:sz w:val="28"/>
          <w:szCs w:val="28"/>
          <w:lang w:bidi="ru-RU"/>
        </w:rPr>
        <w:tab/>
        <w:t>по социальной политике- 14;</w:t>
      </w:r>
    </w:p>
    <w:p w:rsidR="003705AE" w:rsidRPr="004F3C9B" w:rsidRDefault="003705AE" w:rsidP="003705AE">
      <w:pPr>
        <w:widowControl w:val="0"/>
        <w:numPr>
          <w:ilvl w:val="0"/>
          <w:numId w:val="11"/>
        </w:numPr>
        <w:tabs>
          <w:tab w:val="left" w:pos="372"/>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Количество принятых муниципальных правовых актов всего:</w:t>
      </w:r>
    </w:p>
    <w:p w:rsidR="003705AE" w:rsidRPr="004F3C9B" w:rsidRDefault="003705AE" w:rsidP="003705AE">
      <w:pPr>
        <w:widowControl w:val="0"/>
        <w:tabs>
          <w:tab w:val="left" w:pos="1046"/>
        </w:tabs>
        <w:spacing w:after="0" w:line="302" w:lineRule="exact"/>
        <w:ind w:left="66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а)</w:t>
      </w:r>
      <w:r w:rsidRPr="004F3C9B">
        <w:rPr>
          <w:rFonts w:ascii="Times New Roman" w:hAnsi="Times New Roman" w:cs="Times New Roman"/>
          <w:color w:val="000000"/>
          <w:sz w:val="28"/>
          <w:szCs w:val="28"/>
          <w:lang w:bidi="ru-RU"/>
        </w:rPr>
        <w:tab/>
        <w:t>решений представительного органа -48;</w:t>
      </w:r>
    </w:p>
    <w:p w:rsidR="003705AE" w:rsidRPr="004F3C9B" w:rsidRDefault="003705AE" w:rsidP="003705AE">
      <w:pPr>
        <w:widowControl w:val="0"/>
        <w:tabs>
          <w:tab w:val="left" w:pos="1064"/>
        </w:tabs>
        <w:spacing w:after="0" w:line="302" w:lineRule="exact"/>
        <w:ind w:left="66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б)</w:t>
      </w:r>
      <w:r w:rsidRPr="004F3C9B">
        <w:rPr>
          <w:rFonts w:ascii="Times New Roman" w:hAnsi="Times New Roman" w:cs="Times New Roman"/>
          <w:color w:val="000000"/>
          <w:sz w:val="28"/>
          <w:szCs w:val="28"/>
          <w:lang w:bidi="ru-RU"/>
        </w:rPr>
        <w:tab/>
        <w:t>постановлений, распоряжений председателя представительного органа-0.</w:t>
      </w:r>
    </w:p>
    <w:p w:rsidR="003705AE" w:rsidRPr="004F3C9B" w:rsidRDefault="003705AE" w:rsidP="003705AE">
      <w:pPr>
        <w:widowControl w:val="0"/>
        <w:numPr>
          <w:ilvl w:val="0"/>
          <w:numId w:val="11"/>
        </w:numPr>
        <w:tabs>
          <w:tab w:val="left" w:pos="377"/>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Проведено</w:t>
      </w:r>
    </w:p>
    <w:p w:rsidR="003705AE" w:rsidRPr="004F3C9B" w:rsidRDefault="003705AE" w:rsidP="003705AE">
      <w:pPr>
        <w:widowControl w:val="0"/>
        <w:tabs>
          <w:tab w:val="left" w:pos="1050"/>
        </w:tabs>
        <w:spacing w:after="0" w:line="302" w:lineRule="exact"/>
        <w:ind w:left="66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а)</w:t>
      </w:r>
      <w:r w:rsidRPr="004F3C9B">
        <w:rPr>
          <w:rFonts w:ascii="Times New Roman" w:hAnsi="Times New Roman" w:cs="Times New Roman"/>
          <w:color w:val="000000"/>
          <w:sz w:val="28"/>
          <w:szCs w:val="28"/>
          <w:lang w:bidi="ru-RU"/>
        </w:rPr>
        <w:tab/>
        <w:t>заседаний постоянных депутатских комиссий (комитетов)-2;</w:t>
      </w:r>
    </w:p>
    <w:p w:rsidR="003705AE" w:rsidRPr="004F3C9B" w:rsidRDefault="003705AE" w:rsidP="003705AE">
      <w:pPr>
        <w:widowControl w:val="0"/>
        <w:tabs>
          <w:tab w:val="left" w:pos="1060"/>
        </w:tabs>
        <w:spacing w:after="0" w:line="302" w:lineRule="exact"/>
        <w:ind w:left="66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б)</w:t>
      </w:r>
      <w:r w:rsidRPr="004F3C9B">
        <w:rPr>
          <w:rFonts w:ascii="Times New Roman" w:hAnsi="Times New Roman" w:cs="Times New Roman"/>
          <w:color w:val="000000"/>
          <w:sz w:val="28"/>
          <w:szCs w:val="28"/>
          <w:lang w:bidi="ru-RU"/>
        </w:rPr>
        <w:tab/>
        <w:t>депутатских слушаний 0;</w:t>
      </w:r>
    </w:p>
    <w:p w:rsidR="003705AE" w:rsidRPr="004F3C9B" w:rsidRDefault="003705AE" w:rsidP="003705AE">
      <w:pPr>
        <w:widowControl w:val="0"/>
        <w:tabs>
          <w:tab w:val="left" w:pos="1060"/>
        </w:tabs>
        <w:spacing w:after="0" w:line="302" w:lineRule="exact"/>
        <w:ind w:left="66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в)</w:t>
      </w:r>
      <w:r w:rsidRPr="004F3C9B">
        <w:rPr>
          <w:rFonts w:ascii="Times New Roman" w:hAnsi="Times New Roman" w:cs="Times New Roman"/>
          <w:color w:val="000000"/>
          <w:sz w:val="28"/>
          <w:szCs w:val="28"/>
          <w:lang w:bidi="ru-RU"/>
        </w:rPr>
        <w:tab/>
        <w:t>публичных слушаний-5.</w:t>
      </w:r>
    </w:p>
    <w:p w:rsidR="003705AE" w:rsidRPr="004F3C9B" w:rsidRDefault="003705AE" w:rsidP="003705AE">
      <w:pPr>
        <w:widowControl w:val="0"/>
        <w:numPr>
          <w:ilvl w:val="0"/>
          <w:numId w:val="11"/>
        </w:numPr>
        <w:tabs>
          <w:tab w:val="left" w:pos="377"/>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Заслушано отчетов должностных лиц администрации- 4.</w:t>
      </w:r>
    </w:p>
    <w:p w:rsidR="003705AE" w:rsidRPr="004F3C9B" w:rsidRDefault="003705AE" w:rsidP="003705AE">
      <w:pPr>
        <w:widowControl w:val="0"/>
        <w:numPr>
          <w:ilvl w:val="0"/>
          <w:numId w:val="11"/>
        </w:numPr>
        <w:tabs>
          <w:tab w:val="left" w:pos="377"/>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Рассмотрено протестов прокурора, из них удовлетворено-0.</w:t>
      </w:r>
    </w:p>
    <w:p w:rsidR="003705AE" w:rsidRPr="004F3C9B" w:rsidRDefault="003705AE" w:rsidP="003705AE">
      <w:pPr>
        <w:widowControl w:val="0"/>
        <w:numPr>
          <w:ilvl w:val="0"/>
          <w:numId w:val="11"/>
        </w:numPr>
        <w:tabs>
          <w:tab w:val="left" w:pos="377"/>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Рассмотрено проектов решений Думы района -0.</w:t>
      </w:r>
    </w:p>
    <w:p w:rsidR="003705AE" w:rsidRPr="004F3C9B" w:rsidRDefault="003705AE" w:rsidP="003705AE">
      <w:pPr>
        <w:widowControl w:val="0"/>
        <w:numPr>
          <w:ilvl w:val="0"/>
          <w:numId w:val="11"/>
        </w:numPr>
        <w:tabs>
          <w:tab w:val="left" w:pos="377"/>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Рассмотрено проектов Законов Ханты-Мансийского автономного округа – Югры-0.</w:t>
      </w:r>
    </w:p>
    <w:p w:rsidR="003705AE" w:rsidRPr="004F3C9B" w:rsidRDefault="003705AE" w:rsidP="003705AE">
      <w:pPr>
        <w:widowControl w:val="0"/>
        <w:numPr>
          <w:ilvl w:val="0"/>
          <w:numId w:val="12"/>
        </w:numPr>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Заслушано информаций о выполнении ранее принятых решений-2.</w:t>
      </w:r>
    </w:p>
    <w:p w:rsidR="003705AE" w:rsidRPr="004F3C9B" w:rsidRDefault="003705AE" w:rsidP="003705AE">
      <w:pPr>
        <w:widowControl w:val="0"/>
        <w:numPr>
          <w:ilvl w:val="0"/>
          <w:numId w:val="12"/>
        </w:numPr>
        <w:tabs>
          <w:tab w:val="left" w:pos="465"/>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Установленное число депутатов-10.</w:t>
      </w:r>
    </w:p>
    <w:p w:rsidR="003705AE" w:rsidRPr="004F3C9B" w:rsidRDefault="003705AE" w:rsidP="003705AE">
      <w:pPr>
        <w:widowControl w:val="0"/>
        <w:numPr>
          <w:ilvl w:val="0"/>
          <w:numId w:val="12"/>
        </w:numPr>
        <w:tabs>
          <w:tab w:val="left" w:pos="474"/>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 xml:space="preserve">Избранное число депутатов-10; </w:t>
      </w:r>
    </w:p>
    <w:p w:rsidR="003705AE" w:rsidRPr="004F3C9B" w:rsidRDefault="003705AE" w:rsidP="003705AE">
      <w:pPr>
        <w:widowControl w:val="0"/>
        <w:tabs>
          <w:tab w:val="left" w:pos="474"/>
        </w:tabs>
        <w:spacing w:after="0" w:line="302" w:lineRule="exact"/>
        <w:ind w:left="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а) в результате довыборов-0.</w:t>
      </w:r>
    </w:p>
    <w:p w:rsidR="003705AE" w:rsidRPr="004F3C9B" w:rsidRDefault="003705AE" w:rsidP="003705AE">
      <w:pPr>
        <w:widowControl w:val="0"/>
        <w:numPr>
          <w:ilvl w:val="0"/>
          <w:numId w:val="12"/>
        </w:numPr>
        <w:tabs>
          <w:tab w:val="left" w:pos="474"/>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 xml:space="preserve">Депутатов работающих на </w:t>
      </w:r>
      <w:proofErr w:type="gramStart"/>
      <w:r w:rsidRPr="004F3C9B">
        <w:rPr>
          <w:rFonts w:ascii="Times New Roman" w:hAnsi="Times New Roman" w:cs="Times New Roman"/>
          <w:color w:val="000000"/>
          <w:sz w:val="28"/>
          <w:szCs w:val="28"/>
          <w:lang w:bidi="ru-RU"/>
        </w:rPr>
        <w:t>постоянной</w:t>
      </w:r>
      <w:proofErr w:type="gramEnd"/>
      <w:r w:rsidRPr="004F3C9B">
        <w:rPr>
          <w:rFonts w:ascii="Times New Roman" w:hAnsi="Times New Roman" w:cs="Times New Roman"/>
          <w:color w:val="000000"/>
          <w:sz w:val="28"/>
          <w:szCs w:val="28"/>
          <w:lang w:bidi="ru-RU"/>
        </w:rPr>
        <w:t xml:space="preserve"> основе-0.</w:t>
      </w:r>
    </w:p>
    <w:p w:rsidR="003705AE" w:rsidRPr="004F3C9B" w:rsidRDefault="003705AE" w:rsidP="003705AE">
      <w:pPr>
        <w:widowControl w:val="0"/>
        <w:numPr>
          <w:ilvl w:val="0"/>
          <w:numId w:val="12"/>
        </w:numPr>
        <w:tabs>
          <w:tab w:val="left" w:pos="474"/>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Проведено отчетов перед избирателями-1.</w:t>
      </w:r>
    </w:p>
    <w:p w:rsidR="003705AE" w:rsidRPr="004F3C9B" w:rsidRDefault="003705AE" w:rsidP="003705AE">
      <w:pPr>
        <w:widowControl w:val="0"/>
        <w:numPr>
          <w:ilvl w:val="0"/>
          <w:numId w:val="12"/>
        </w:numPr>
        <w:tabs>
          <w:tab w:val="left" w:pos="474"/>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Рассмотрено депутатами писем, обращений, заявлений. Из них решено положительно-10/2.</w:t>
      </w:r>
    </w:p>
    <w:p w:rsidR="003705AE" w:rsidRPr="004F3C9B" w:rsidRDefault="003705AE" w:rsidP="003705AE">
      <w:pPr>
        <w:widowControl w:val="0"/>
        <w:numPr>
          <w:ilvl w:val="0"/>
          <w:numId w:val="12"/>
        </w:numPr>
        <w:tabs>
          <w:tab w:val="left" w:pos="474"/>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 xml:space="preserve">Принято депутатами граждан по </w:t>
      </w:r>
      <w:proofErr w:type="gramStart"/>
      <w:r w:rsidRPr="004F3C9B">
        <w:rPr>
          <w:rFonts w:ascii="Times New Roman" w:hAnsi="Times New Roman" w:cs="Times New Roman"/>
          <w:color w:val="000000"/>
          <w:sz w:val="28"/>
          <w:szCs w:val="28"/>
          <w:lang w:bidi="ru-RU"/>
        </w:rPr>
        <w:t>личным</w:t>
      </w:r>
      <w:proofErr w:type="gramEnd"/>
      <w:r w:rsidRPr="004F3C9B">
        <w:rPr>
          <w:rFonts w:ascii="Times New Roman" w:hAnsi="Times New Roman" w:cs="Times New Roman"/>
          <w:color w:val="000000"/>
          <w:sz w:val="28"/>
          <w:szCs w:val="28"/>
          <w:lang w:bidi="ru-RU"/>
        </w:rPr>
        <w:t xml:space="preserve"> вопросам-12.</w:t>
      </w:r>
    </w:p>
    <w:p w:rsidR="003705AE" w:rsidRPr="004F3C9B" w:rsidRDefault="003705AE" w:rsidP="003705AE">
      <w:pPr>
        <w:widowControl w:val="0"/>
        <w:numPr>
          <w:ilvl w:val="0"/>
          <w:numId w:val="12"/>
        </w:numPr>
        <w:tabs>
          <w:tab w:val="left" w:pos="507"/>
        </w:tabs>
        <w:spacing w:after="0" w:line="302" w:lineRule="exact"/>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Количество депутатов, прошедших обучение на семинарах, курсах разных уровней.</w:t>
      </w:r>
    </w:p>
    <w:p w:rsidR="003705AE" w:rsidRPr="004F3C9B" w:rsidRDefault="003705AE" w:rsidP="003705AE">
      <w:pPr>
        <w:widowControl w:val="0"/>
        <w:numPr>
          <w:ilvl w:val="0"/>
          <w:numId w:val="12"/>
        </w:numPr>
        <w:tabs>
          <w:tab w:val="left" w:pos="507"/>
        </w:tabs>
        <w:spacing w:after="0" w:line="302" w:lineRule="exact"/>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Является Совет депутатов муниципального образования юридическим лицом-нет.</w:t>
      </w:r>
    </w:p>
    <w:p w:rsidR="003705AE" w:rsidRPr="004F3C9B" w:rsidRDefault="003705AE" w:rsidP="003705AE">
      <w:pPr>
        <w:widowControl w:val="0"/>
        <w:numPr>
          <w:ilvl w:val="0"/>
          <w:numId w:val="13"/>
        </w:numPr>
        <w:spacing w:after="0" w:line="302" w:lineRule="exact"/>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Количество муниципальных служащих в аппаратах представительных органов местного самоуправления-нет.</w:t>
      </w:r>
    </w:p>
    <w:p w:rsidR="003705AE" w:rsidRPr="004F3C9B" w:rsidRDefault="003705AE" w:rsidP="003705AE">
      <w:pPr>
        <w:widowControl w:val="0"/>
        <w:numPr>
          <w:ilvl w:val="0"/>
          <w:numId w:val="13"/>
        </w:numPr>
        <w:tabs>
          <w:tab w:val="left" w:pos="474"/>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Количество ТОСов-0.</w:t>
      </w:r>
    </w:p>
    <w:p w:rsidR="003705AE" w:rsidRPr="004F3C9B" w:rsidRDefault="003705AE" w:rsidP="003705AE">
      <w:pPr>
        <w:widowControl w:val="0"/>
        <w:numPr>
          <w:ilvl w:val="0"/>
          <w:numId w:val="13"/>
        </w:numPr>
        <w:tabs>
          <w:tab w:val="left" w:pos="497"/>
        </w:tabs>
        <w:spacing w:after="0" w:line="302" w:lineRule="exact"/>
        <w:ind w:left="380" w:hanging="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 xml:space="preserve">Наличие зарегистрированных партийных фракций-1: </w:t>
      </w:r>
    </w:p>
    <w:p w:rsidR="003705AE" w:rsidRPr="004F3C9B" w:rsidRDefault="003705AE" w:rsidP="003705AE">
      <w:pPr>
        <w:widowControl w:val="0"/>
        <w:tabs>
          <w:tab w:val="left" w:pos="497"/>
        </w:tabs>
        <w:spacing w:after="0" w:line="302" w:lineRule="exact"/>
        <w:ind w:left="380"/>
        <w:jc w:val="both"/>
        <w:rPr>
          <w:rFonts w:ascii="Times New Roman" w:hAnsi="Times New Roman" w:cs="Times New Roman"/>
          <w:sz w:val="28"/>
          <w:szCs w:val="28"/>
        </w:rPr>
      </w:pPr>
      <w:r w:rsidRPr="004F3C9B">
        <w:rPr>
          <w:rFonts w:ascii="Times New Roman" w:hAnsi="Times New Roman" w:cs="Times New Roman"/>
          <w:color w:val="000000"/>
          <w:sz w:val="28"/>
          <w:szCs w:val="28"/>
          <w:lang w:bidi="ru-RU"/>
        </w:rPr>
        <w:t xml:space="preserve">а) название </w:t>
      </w:r>
      <w:proofErr w:type="gramStart"/>
      <w:r w:rsidRPr="004F3C9B">
        <w:rPr>
          <w:rFonts w:ascii="Times New Roman" w:hAnsi="Times New Roman" w:cs="Times New Roman"/>
          <w:color w:val="000000"/>
          <w:sz w:val="28"/>
          <w:szCs w:val="28"/>
          <w:lang w:bidi="ru-RU"/>
        </w:rPr>
        <w:t>фракции-Единая</w:t>
      </w:r>
      <w:proofErr w:type="gramEnd"/>
      <w:r w:rsidRPr="004F3C9B">
        <w:rPr>
          <w:rFonts w:ascii="Times New Roman" w:hAnsi="Times New Roman" w:cs="Times New Roman"/>
          <w:color w:val="000000"/>
          <w:sz w:val="28"/>
          <w:szCs w:val="28"/>
          <w:lang w:bidi="ru-RU"/>
        </w:rPr>
        <w:t xml:space="preserve"> Россия;</w:t>
      </w:r>
    </w:p>
    <w:p w:rsidR="003705AE" w:rsidRPr="004F3C9B" w:rsidRDefault="003705AE" w:rsidP="003705AE">
      <w:pPr>
        <w:widowControl w:val="0"/>
        <w:tabs>
          <w:tab w:val="left" w:pos="766"/>
        </w:tabs>
        <w:spacing w:after="0" w:line="302" w:lineRule="exact"/>
        <w:ind w:left="380"/>
        <w:jc w:val="both"/>
        <w:rPr>
          <w:rFonts w:ascii="Times New Roman" w:hAnsi="Times New Roman" w:cs="Times New Roman"/>
          <w:sz w:val="28"/>
          <w:szCs w:val="28"/>
        </w:rPr>
      </w:pPr>
      <w:r w:rsidRPr="004F3C9B">
        <w:rPr>
          <w:rFonts w:ascii="Times New Roman" w:hAnsi="Times New Roman" w:cs="Times New Roman"/>
          <w:noProof/>
          <w:sz w:val="28"/>
          <w:szCs w:val="28"/>
          <w:lang w:eastAsia="ru-RU"/>
        </w:rPr>
        <mc:AlternateContent>
          <mc:Choice Requires="wps">
            <w:drawing>
              <wp:anchor distT="0" distB="0" distL="63500" distR="63500" simplePos="0" relativeHeight="251659264" behindDoc="1" locked="0" layoutInCell="1" allowOverlap="1" wp14:anchorId="72A0C55F" wp14:editId="1CC0B896">
                <wp:simplePos x="0" y="0"/>
                <wp:positionH relativeFrom="margin">
                  <wp:posOffset>-1194435</wp:posOffset>
                </wp:positionH>
                <wp:positionV relativeFrom="paragraph">
                  <wp:posOffset>1770380</wp:posOffset>
                </wp:positionV>
                <wp:extent cx="41275" cy="142875"/>
                <wp:effectExtent l="0" t="0" r="635" b="127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D0" w:rsidRDefault="001959D0" w:rsidP="003705AE">
                            <w:pPr>
                              <w:pStyle w:val="37"/>
                              <w:shd w:val="clear" w:color="auto" w:fill="auto"/>
                            </w:pPr>
                            <w:r>
                              <w:rPr>
                                <w:color w:val="000000"/>
                                <w:lang w:bidi="ru-RU"/>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4.05pt;margin-top:139.4pt;width:3.25pt;height:11.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DsqQIAAKc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" filled="f" stroked="f">
                <v:textbox style="mso-fit-shape-to-text:t" inset="0,0,0,0">
                  <w:txbxContent>
                    <w:p w:rsidR="003705AE" w:rsidRDefault="003705AE" w:rsidP="003705AE">
                      <w:pPr>
                        <w:pStyle w:val="37"/>
                        <w:shd w:val="clear" w:color="auto" w:fill="auto"/>
                      </w:pPr>
                      <w:r>
                        <w:rPr>
                          <w:color w:val="000000"/>
                          <w:lang w:bidi="ru-RU"/>
                        </w:rPr>
                        <w:t>г</w:t>
                      </w:r>
                    </w:p>
                  </w:txbxContent>
                </v:textbox>
                <w10:wrap type="topAndBottom" anchorx="margin"/>
              </v:shape>
            </w:pict>
          </mc:Fallback>
        </mc:AlternateContent>
      </w:r>
      <w:r w:rsidRPr="004F3C9B">
        <w:rPr>
          <w:rFonts w:ascii="Times New Roman" w:hAnsi="Times New Roman" w:cs="Times New Roman"/>
          <w:color w:val="000000"/>
          <w:sz w:val="28"/>
          <w:szCs w:val="28"/>
          <w:lang w:bidi="ru-RU"/>
        </w:rPr>
        <w:t>б)</w:t>
      </w:r>
      <w:r w:rsidRPr="004F3C9B">
        <w:rPr>
          <w:rFonts w:ascii="Times New Roman" w:hAnsi="Times New Roman" w:cs="Times New Roman"/>
          <w:color w:val="000000"/>
          <w:sz w:val="28"/>
          <w:szCs w:val="28"/>
          <w:lang w:bidi="ru-RU"/>
        </w:rPr>
        <w:tab/>
        <w:t>количество депутатов -4.</w:t>
      </w:r>
    </w:p>
    <w:p w:rsidR="003705AE" w:rsidRPr="004F3C9B" w:rsidRDefault="003705AE" w:rsidP="003705AE">
      <w:pPr>
        <w:spacing w:after="0" w:line="240" w:lineRule="auto"/>
        <w:jc w:val="both"/>
        <w:rPr>
          <w:rFonts w:ascii="Times New Roman" w:eastAsia="Times New Roman" w:hAnsi="Times New Roman" w:cs="Times New Roman"/>
          <w:bCs/>
          <w:sz w:val="28"/>
          <w:szCs w:val="28"/>
          <w:lang w:eastAsia="ru-RU"/>
        </w:rPr>
      </w:pPr>
      <w:r w:rsidRPr="004F3C9B">
        <w:rPr>
          <w:rFonts w:ascii="Times New Roman" w:eastAsia="Times New Roman" w:hAnsi="Times New Roman" w:cs="Times New Roman"/>
          <w:bCs/>
          <w:sz w:val="28"/>
          <w:szCs w:val="28"/>
          <w:lang w:eastAsia="ru-RU"/>
        </w:rPr>
        <w:br w:type="page"/>
      </w:r>
    </w:p>
    <w:p w:rsidR="003705AE" w:rsidRPr="003705AE" w:rsidRDefault="003705AE" w:rsidP="003705AE">
      <w:pPr>
        <w:spacing w:after="0" w:line="240" w:lineRule="auto"/>
        <w:rPr>
          <w:rFonts w:ascii="Times New Roman" w:eastAsia="Times New Roman" w:hAnsi="Times New Roman" w:cs="Times New Roman"/>
          <w:sz w:val="24"/>
          <w:szCs w:val="24"/>
          <w:lang w:eastAsia="ru-RU"/>
        </w:rPr>
      </w:pPr>
    </w:p>
    <w:p w:rsidR="003705AE" w:rsidRPr="003705AE" w:rsidRDefault="003705AE" w:rsidP="003705AE">
      <w:pPr>
        <w:spacing w:after="0" w:line="240" w:lineRule="auto"/>
        <w:jc w:val="center"/>
        <w:rPr>
          <w:rFonts w:ascii="Times New Roman" w:eastAsia="Calibri" w:hAnsi="Times New Roman" w:cs="Times New Roman"/>
          <w:b/>
          <w:bCs/>
          <w:sz w:val="28"/>
          <w:szCs w:val="28"/>
          <w:lang w:eastAsia="ru-RU"/>
        </w:rPr>
      </w:pPr>
      <w:r w:rsidRPr="003705AE">
        <w:rPr>
          <w:rFonts w:ascii="Times New Roman" w:eastAsia="Calibri" w:hAnsi="Times New Roman" w:cs="Times New Roman"/>
          <w:b/>
          <w:sz w:val="28"/>
          <w:szCs w:val="20"/>
          <w:lang w:eastAsia="ru-RU"/>
        </w:rPr>
        <w:t xml:space="preserve">Пояснительная записка к статистическому отчету </w:t>
      </w:r>
      <w:r w:rsidRPr="003705AE">
        <w:rPr>
          <w:rFonts w:ascii="Times New Roman" w:eastAsia="Calibri" w:hAnsi="Times New Roman" w:cs="Times New Roman"/>
          <w:b/>
          <w:bCs/>
          <w:sz w:val="28"/>
          <w:szCs w:val="28"/>
          <w:lang w:eastAsia="ru-RU"/>
        </w:rPr>
        <w:t xml:space="preserve">деятельности </w:t>
      </w:r>
    </w:p>
    <w:p w:rsidR="003705AE" w:rsidRPr="003705AE" w:rsidRDefault="003705AE" w:rsidP="003705AE">
      <w:pPr>
        <w:spacing w:after="0" w:line="240" w:lineRule="auto"/>
        <w:jc w:val="center"/>
        <w:rPr>
          <w:rFonts w:ascii="Times New Roman" w:eastAsia="Calibri" w:hAnsi="Times New Roman" w:cs="Times New Roman"/>
          <w:b/>
          <w:bCs/>
          <w:sz w:val="28"/>
          <w:szCs w:val="28"/>
          <w:lang w:eastAsia="ru-RU"/>
        </w:rPr>
      </w:pPr>
      <w:r w:rsidRPr="003705AE">
        <w:rPr>
          <w:rFonts w:ascii="Times New Roman" w:eastAsia="Calibri" w:hAnsi="Times New Roman" w:cs="Times New Roman"/>
          <w:b/>
          <w:bCs/>
          <w:sz w:val="28"/>
          <w:szCs w:val="28"/>
          <w:lang w:eastAsia="ru-RU"/>
        </w:rPr>
        <w:t xml:space="preserve">Совета  депутатов городского/сельского поселения </w:t>
      </w:r>
      <w:proofErr w:type="gramStart"/>
      <w:r w:rsidRPr="003705AE">
        <w:rPr>
          <w:rFonts w:ascii="Times New Roman" w:eastAsia="Calibri" w:hAnsi="Times New Roman" w:cs="Times New Roman"/>
          <w:b/>
          <w:bCs/>
          <w:sz w:val="28"/>
          <w:szCs w:val="28"/>
          <w:lang w:eastAsia="ru-RU"/>
        </w:rPr>
        <w:t>Светлый</w:t>
      </w:r>
      <w:proofErr w:type="gramEnd"/>
      <w:r w:rsidRPr="003705AE">
        <w:rPr>
          <w:rFonts w:ascii="Times New Roman" w:eastAsia="Calibri" w:hAnsi="Times New Roman" w:cs="Times New Roman"/>
          <w:b/>
          <w:bCs/>
          <w:sz w:val="28"/>
          <w:szCs w:val="28"/>
          <w:lang w:eastAsia="ru-RU"/>
        </w:rPr>
        <w:t xml:space="preserve"> в 2020 году</w:t>
      </w:r>
    </w:p>
    <w:p w:rsidR="003705AE" w:rsidRPr="003705AE" w:rsidRDefault="003705AE" w:rsidP="003705AE">
      <w:pPr>
        <w:spacing w:after="0" w:line="240" w:lineRule="auto"/>
        <w:jc w:val="right"/>
        <w:rPr>
          <w:rFonts w:ascii="Times New Roman" w:eastAsia="Times New Roman" w:hAnsi="Times New Roman" w:cs="Times New Roman"/>
          <w:sz w:val="28"/>
          <w:szCs w:val="28"/>
          <w:lang w:eastAsia="ru-RU"/>
        </w:rPr>
      </w:pPr>
    </w:p>
    <w:p w:rsidR="003705AE" w:rsidRPr="003705AE" w:rsidRDefault="003705AE" w:rsidP="003705AE">
      <w:pPr>
        <w:spacing w:after="0" w:line="240" w:lineRule="auto"/>
        <w:ind w:firstLine="709"/>
        <w:jc w:val="both"/>
        <w:rPr>
          <w:rFonts w:ascii="Times New Roman" w:eastAsia="Times New Roman" w:hAnsi="Times New Roman" w:cs="Times New Roman"/>
          <w:sz w:val="28"/>
          <w:szCs w:val="28"/>
          <w:lang w:eastAsia="ru-RU"/>
        </w:rPr>
      </w:pPr>
      <w:r w:rsidRPr="003705AE">
        <w:rPr>
          <w:rFonts w:ascii="Times New Roman" w:eastAsia="Times New Roman" w:hAnsi="Times New Roman" w:cs="Times New Roman"/>
          <w:sz w:val="28"/>
          <w:szCs w:val="28"/>
          <w:lang w:eastAsia="ru-RU"/>
        </w:rPr>
        <w:t xml:space="preserve">9 сентября 2018 года состоялись выборы депутатов Совета депутатов сельского поселения </w:t>
      </w:r>
      <w:proofErr w:type="gramStart"/>
      <w:r w:rsidRPr="003705AE">
        <w:rPr>
          <w:rFonts w:ascii="Times New Roman" w:eastAsia="Times New Roman" w:hAnsi="Times New Roman" w:cs="Times New Roman"/>
          <w:sz w:val="28"/>
          <w:szCs w:val="28"/>
          <w:lang w:eastAsia="ru-RU"/>
        </w:rPr>
        <w:t>Светлый</w:t>
      </w:r>
      <w:proofErr w:type="gramEnd"/>
      <w:r w:rsidRPr="003705AE">
        <w:rPr>
          <w:rFonts w:ascii="Times New Roman" w:eastAsia="Times New Roman" w:hAnsi="Times New Roman" w:cs="Times New Roman"/>
          <w:sz w:val="28"/>
          <w:szCs w:val="28"/>
          <w:lang w:eastAsia="ru-RU"/>
        </w:rPr>
        <w:t xml:space="preserve"> четвертого созыва и главы поселения.</w:t>
      </w:r>
    </w:p>
    <w:p w:rsidR="003705AE" w:rsidRPr="003705AE" w:rsidRDefault="003705AE" w:rsidP="003705AE">
      <w:pPr>
        <w:spacing w:after="0" w:line="240" w:lineRule="auto"/>
        <w:ind w:firstLine="709"/>
        <w:jc w:val="both"/>
        <w:rPr>
          <w:rFonts w:ascii="Times New Roman" w:eastAsia="Times New Roman" w:hAnsi="Times New Roman" w:cs="Times New Roman"/>
          <w:bCs/>
          <w:sz w:val="28"/>
          <w:szCs w:val="24"/>
          <w:lang w:eastAsia="ru-RU"/>
        </w:rPr>
      </w:pPr>
      <w:r w:rsidRPr="003705AE">
        <w:rPr>
          <w:rFonts w:ascii="Times New Roman" w:eastAsia="Times New Roman" w:hAnsi="Times New Roman" w:cs="Times New Roman"/>
          <w:sz w:val="28"/>
          <w:szCs w:val="28"/>
          <w:lang w:eastAsia="ru-RU"/>
        </w:rPr>
        <w:t xml:space="preserve">Были выбраны 10 депутатов, определена структура Совета депутатов, состоящая из Председателя Совета депутатов и 2-х комиссий: </w:t>
      </w:r>
      <w:r w:rsidRPr="003705AE">
        <w:rPr>
          <w:rFonts w:ascii="Times New Roman" w:eastAsia="Times New Roman" w:hAnsi="Times New Roman" w:cs="Times New Roman"/>
          <w:bCs/>
          <w:sz w:val="28"/>
          <w:szCs w:val="24"/>
          <w:lang w:eastAsia="ru-RU"/>
        </w:rPr>
        <w:t xml:space="preserve">комиссия по бюджету и социальной политике, комиссия по местному самоуправлению. </w:t>
      </w:r>
    </w:p>
    <w:p w:rsidR="003705AE" w:rsidRPr="003705AE" w:rsidRDefault="003705AE" w:rsidP="003705AE">
      <w:pPr>
        <w:spacing w:after="0" w:line="240" w:lineRule="auto"/>
        <w:ind w:firstLine="709"/>
        <w:jc w:val="both"/>
        <w:rPr>
          <w:rFonts w:ascii="Times New Roman" w:eastAsia="Times New Roman" w:hAnsi="Times New Roman" w:cs="Times New Roman"/>
          <w:bCs/>
          <w:sz w:val="28"/>
          <w:szCs w:val="24"/>
          <w:lang w:eastAsia="ru-RU"/>
        </w:rPr>
      </w:pPr>
      <w:r w:rsidRPr="003705AE">
        <w:rPr>
          <w:rFonts w:ascii="Times New Roman" w:eastAsia="Times New Roman" w:hAnsi="Times New Roman" w:cs="Times New Roman"/>
          <w:bCs/>
          <w:sz w:val="28"/>
          <w:szCs w:val="24"/>
          <w:lang w:eastAsia="ru-RU"/>
        </w:rPr>
        <w:t>Депутатами четвертого созыва было проведено в 2020 году 5 очных заседаний и 6 заочных, всего было принято 48 решений Совета поселения из них нормативных правовых актов 41.</w:t>
      </w:r>
    </w:p>
    <w:p w:rsidR="003705AE" w:rsidRPr="003705AE" w:rsidRDefault="003705AE" w:rsidP="003705AE">
      <w:pPr>
        <w:spacing w:after="0" w:line="240" w:lineRule="auto"/>
        <w:ind w:firstLine="720"/>
        <w:jc w:val="both"/>
        <w:rPr>
          <w:rFonts w:ascii="Times New Roman" w:eastAsia="Times New Roman" w:hAnsi="Times New Roman" w:cs="Times New Roman"/>
          <w:bCs/>
          <w:sz w:val="28"/>
          <w:szCs w:val="24"/>
          <w:lang w:eastAsia="ru-RU"/>
        </w:rPr>
      </w:pPr>
      <w:proofErr w:type="gramStart"/>
      <w:r w:rsidRPr="003705AE">
        <w:rPr>
          <w:rFonts w:ascii="Times New Roman" w:eastAsia="Times New Roman" w:hAnsi="Times New Roman" w:cs="Times New Roman"/>
          <w:bCs/>
          <w:sz w:val="28"/>
          <w:szCs w:val="24"/>
          <w:lang w:eastAsia="ru-RU"/>
        </w:rPr>
        <w:t>В феврале в депутаты заслушали отчеты: главы поселения о деятельности администрации сельского поселения Светлый за 2019 год, утвержден порядок ведения Перечня видов муниципального контроля и органов местного самоуправления сельского поселения Светлый, уполномоченных на их осуществление, по результатам мониторинга НПА, проведенного администрацией сельского поселения Светлый, было приведено в соответствие с действующим законодательством решение Совета поселения №49 от 27.01.2009 года, отменены не</w:t>
      </w:r>
      <w:proofErr w:type="gramEnd"/>
      <w:r w:rsidRPr="003705AE">
        <w:rPr>
          <w:rFonts w:ascii="Times New Roman" w:eastAsia="Times New Roman" w:hAnsi="Times New Roman" w:cs="Times New Roman"/>
          <w:bCs/>
          <w:sz w:val="28"/>
          <w:szCs w:val="24"/>
          <w:lang w:eastAsia="ru-RU"/>
        </w:rPr>
        <w:t xml:space="preserve"> действующие решения Совета депутатов,  принят план работы Совета поселения на 2020 год. </w:t>
      </w:r>
    </w:p>
    <w:p w:rsidR="003705AE" w:rsidRPr="003705AE" w:rsidRDefault="003705AE" w:rsidP="003705AE">
      <w:pPr>
        <w:spacing w:after="0" w:line="240" w:lineRule="auto"/>
        <w:ind w:firstLine="709"/>
        <w:jc w:val="both"/>
        <w:rPr>
          <w:rFonts w:ascii="Times New Roman" w:eastAsia="Times New Roman" w:hAnsi="Times New Roman" w:cs="Times New Roman"/>
          <w:bCs/>
          <w:color w:val="000000"/>
          <w:sz w:val="28"/>
          <w:szCs w:val="28"/>
          <w:lang w:eastAsia="ru-RU"/>
        </w:rPr>
      </w:pPr>
      <w:r w:rsidRPr="003705AE">
        <w:rPr>
          <w:rFonts w:ascii="Times New Roman" w:eastAsia="Times New Roman" w:hAnsi="Times New Roman" w:cs="Times New Roman"/>
          <w:bCs/>
          <w:color w:val="000000"/>
          <w:sz w:val="28"/>
          <w:szCs w:val="28"/>
          <w:lang w:eastAsia="ru-RU"/>
        </w:rPr>
        <w:t xml:space="preserve">В апреле  по результатам мониторинга вносились изменения в действующие решения Совета поселения, в целях приведения их в соответствие с законодательством, корректировались решения по дорожному фонду, по земельному налогу, по организации и осуществления бюджетного процесса, об утверждении размера ежемесячного денежного вознаграждения и Положения о денежном содержании главы сельского поселения </w:t>
      </w:r>
      <w:proofErr w:type="gramStart"/>
      <w:r w:rsidRPr="003705AE">
        <w:rPr>
          <w:rFonts w:ascii="Times New Roman" w:eastAsia="Times New Roman" w:hAnsi="Times New Roman" w:cs="Times New Roman"/>
          <w:bCs/>
          <w:color w:val="000000"/>
          <w:sz w:val="28"/>
          <w:szCs w:val="28"/>
          <w:lang w:eastAsia="ru-RU"/>
        </w:rPr>
        <w:t>Светлый</w:t>
      </w:r>
      <w:proofErr w:type="gramEnd"/>
      <w:r w:rsidRPr="003705AE">
        <w:rPr>
          <w:rFonts w:ascii="Times New Roman" w:eastAsia="Times New Roman" w:hAnsi="Times New Roman" w:cs="Times New Roman"/>
          <w:bCs/>
          <w:color w:val="000000"/>
          <w:sz w:val="28"/>
          <w:szCs w:val="28"/>
          <w:lang w:eastAsia="ru-RU"/>
        </w:rPr>
        <w:t>.</w:t>
      </w:r>
    </w:p>
    <w:p w:rsidR="003705AE" w:rsidRPr="003705AE" w:rsidRDefault="003705AE" w:rsidP="003705AE">
      <w:pPr>
        <w:spacing w:after="0" w:line="240" w:lineRule="auto"/>
        <w:ind w:firstLine="709"/>
        <w:jc w:val="both"/>
        <w:rPr>
          <w:rFonts w:ascii="Times New Roman" w:eastAsia="Times New Roman" w:hAnsi="Times New Roman" w:cs="Times New Roman"/>
          <w:color w:val="000000"/>
          <w:sz w:val="28"/>
          <w:szCs w:val="28"/>
          <w:lang w:eastAsia="ru-RU"/>
        </w:rPr>
      </w:pPr>
      <w:r w:rsidRPr="003705AE">
        <w:rPr>
          <w:rFonts w:ascii="Times New Roman" w:eastAsia="Times New Roman" w:hAnsi="Times New Roman" w:cs="Times New Roman"/>
          <w:bCs/>
          <w:color w:val="000000"/>
          <w:sz w:val="28"/>
          <w:szCs w:val="28"/>
          <w:lang w:eastAsia="ru-RU"/>
        </w:rPr>
        <w:t xml:space="preserve"> </w:t>
      </w:r>
      <w:proofErr w:type="gramStart"/>
      <w:r w:rsidRPr="003705AE">
        <w:rPr>
          <w:rFonts w:ascii="Times New Roman" w:eastAsia="Times New Roman" w:hAnsi="Times New Roman" w:cs="Times New Roman"/>
          <w:color w:val="000000"/>
          <w:sz w:val="28"/>
          <w:szCs w:val="28"/>
          <w:lang w:eastAsia="ru-RU"/>
        </w:rPr>
        <w:t>В июне-июле заслушан отчет об исполнении бюджета сельского поселения Светлый за 1 квартал 2020 года, внесены изменения в решение Совета поселения №70 от 25.12.2019 «О бюджете сельского поселения Светлый» на 2020 и на плановый период 2021и 2022 годов», приняты решения о передаче осуществления части полномочий органов местного самоуправления сельского поселения Светлый органам местного самоуправления Березовского района на 2021-2023 годы в</w:t>
      </w:r>
      <w:proofErr w:type="gramEnd"/>
      <w:r w:rsidRPr="003705AE">
        <w:rPr>
          <w:rFonts w:ascii="Times New Roman" w:eastAsia="Times New Roman" w:hAnsi="Times New Roman" w:cs="Times New Roman"/>
          <w:color w:val="000000"/>
          <w:sz w:val="28"/>
          <w:szCs w:val="28"/>
          <w:lang w:eastAsia="ru-RU"/>
        </w:rPr>
        <w:t xml:space="preserve"> </w:t>
      </w:r>
      <w:proofErr w:type="gramStart"/>
      <w:r w:rsidRPr="003705AE">
        <w:rPr>
          <w:rFonts w:ascii="Times New Roman" w:eastAsia="Times New Roman" w:hAnsi="Times New Roman" w:cs="Times New Roman"/>
          <w:color w:val="000000"/>
          <w:sz w:val="28"/>
          <w:szCs w:val="28"/>
          <w:lang w:eastAsia="ru-RU"/>
        </w:rPr>
        <w:t xml:space="preserve">части казначейского исполнения, по осуществлению внешнего финансового контроля органами КСП, </w:t>
      </w:r>
      <w:r w:rsidRPr="003705AE">
        <w:rPr>
          <w:rFonts w:ascii="Times New Roman" w:eastAsia="Times New Roman" w:hAnsi="Times New Roman" w:cs="Times New Roman"/>
          <w:color w:val="000000"/>
          <w:sz w:val="28"/>
          <w:szCs w:val="28"/>
          <w:shd w:val="clear" w:color="auto" w:fill="FFFFFF"/>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3705AE">
        <w:rPr>
          <w:rFonts w:ascii="Times New Roman" w:eastAsia="Times New Roman" w:hAnsi="Times New Roman" w:cs="Times New Roman"/>
          <w:sz w:val="28"/>
          <w:szCs w:val="28"/>
          <w:shd w:val="clear" w:color="auto" w:fill="FFFFFF"/>
          <w:lang w:eastAsia="ru-RU"/>
        </w:rPr>
        <w:t>градостроительного </w:t>
      </w:r>
      <w:hyperlink r:id="rId18" w:anchor="dst100014" w:history="1">
        <w:r w:rsidRPr="003705AE">
          <w:rPr>
            <w:rFonts w:ascii="Times New Roman" w:eastAsia="Times New Roman" w:hAnsi="Times New Roman" w:cs="Times New Roman"/>
            <w:sz w:val="28"/>
            <w:szCs w:val="28"/>
            <w:u w:val="single"/>
            <w:lang w:eastAsia="ru-RU"/>
          </w:rPr>
          <w:t>плана</w:t>
        </w:r>
      </w:hyperlink>
      <w:r w:rsidRPr="003705AE">
        <w:rPr>
          <w:rFonts w:ascii="Times New Roman" w:eastAsia="Times New Roman" w:hAnsi="Times New Roman" w:cs="Times New Roman"/>
          <w:sz w:val="28"/>
          <w:szCs w:val="28"/>
          <w:shd w:val="clear" w:color="auto" w:fill="FFFFFF"/>
          <w:lang w:eastAsia="ru-RU"/>
        </w:rPr>
        <w:t>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9" w:anchor="dst306" w:history="1">
        <w:r w:rsidRPr="003705AE">
          <w:rPr>
            <w:rFonts w:ascii="Times New Roman" w:eastAsia="Times New Roman" w:hAnsi="Times New Roman" w:cs="Times New Roman"/>
            <w:sz w:val="28"/>
            <w:szCs w:val="28"/>
            <w:u w:val="single"/>
            <w:lang w:eastAsia="ru-RU"/>
          </w:rPr>
          <w:t>кодексом</w:t>
        </w:r>
      </w:hyperlink>
      <w:r w:rsidRPr="003705AE">
        <w:rPr>
          <w:rFonts w:ascii="Times New Roman" w:eastAsia="Times New Roman" w:hAnsi="Times New Roman" w:cs="Times New Roman"/>
          <w:sz w:val="28"/>
          <w:szCs w:val="28"/>
          <w:shd w:val="clear" w:color="auto" w:fill="FFFFFF"/>
          <w:lang w:eastAsia="ru-RU"/>
        </w:rPr>
        <w:t> Российской Федерации</w:t>
      </w:r>
      <w:r w:rsidRPr="003705AE">
        <w:rPr>
          <w:rFonts w:ascii="Times New Roman" w:eastAsia="Times New Roman" w:hAnsi="Times New Roman" w:cs="Times New Roman"/>
          <w:color w:val="000000"/>
          <w:sz w:val="28"/>
          <w:szCs w:val="28"/>
          <w:shd w:val="clear" w:color="auto" w:fill="FFFFFF"/>
          <w:lang w:eastAsia="ru-RU"/>
        </w:rPr>
        <w:t>, иными федеральными законами), разрешений на ввод объектов в эксплуатацию при</w:t>
      </w:r>
      <w:proofErr w:type="gramEnd"/>
      <w:r w:rsidRPr="003705AE">
        <w:rPr>
          <w:rFonts w:ascii="Times New Roman" w:eastAsia="Times New Roman" w:hAnsi="Times New Roman" w:cs="Times New Roman"/>
          <w:color w:val="000000"/>
          <w:sz w:val="28"/>
          <w:szCs w:val="28"/>
          <w:shd w:val="clear" w:color="auto" w:fill="FFFFFF"/>
          <w:lang w:eastAsia="ru-RU"/>
        </w:rPr>
        <w:t xml:space="preserve"> </w:t>
      </w:r>
      <w:proofErr w:type="gramStart"/>
      <w:r w:rsidRPr="003705AE">
        <w:rPr>
          <w:rFonts w:ascii="Times New Roman" w:eastAsia="Times New Roman" w:hAnsi="Times New Roman" w:cs="Times New Roman"/>
          <w:color w:val="000000"/>
          <w:sz w:val="28"/>
          <w:szCs w:val="28"/>
          <w:shd w:val="clear" w:color="auto" w:fill="FFFFFF"/>
          <w:lang w:eastAsia="ru-RU"/>
        </w:rPr>
        <w:t>осуществлении</w:t>
      </w:r>
      <w:proofErr w:type="gramEnd"/>
      <w:r w:rsidRPr="003705AE">
        <w:rPr>
          <w:rFonts w:ascii="Times New Roman" w:eastAsia="Times New Roman" w:hAnsi="Times New Roman" w:cs="Times New Roman"/>
          <w:color w:val="000000"/>
          <w:sz w:val="28"/>
          <w:szCs w:val="28"/>
          <w:shd w:val="clear" w:color="auto" w:fill="FFFFFF"/>
          <w:lang w:eastAsia="ru-RU"/>
        </w:rPr>
        <w:t xml:space="preserve">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3705AE" w:rsidRPr="003705AE" w:rsidRDefault="003705AE" w:rsidP="003705AE">
      <w:pPr>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3705AE">
        <w:rPr>
          <w:rFonts w:ascii="Times New Roman" w:eastAsia="Times New Roman" w:hAnsi="Times New Roman" w:cs="Times New Roman"/>
          <w:color w:val="000000"/>
          <w:sz w:val="28"/>
          <w:szCs w:val="28"/>
          <w:lang w:eastAsia="ru-RU"/>
        </w:rPr>
        <w:lastRenderedPageBreak/>
        <w:t xml:space="preserve">В сентябре </w:t>
      </w:r>
      <w:r w:rsidRPr="003705AE">
        <w:rPr>
          <w:rFonts w:ascii="Times New Roman" w:eastAsia="Times New Roman" w:hAnsi="Times New Roman" w:cs="Times New Roman"/>
          <w:bCs/>
          <w:color w:val="000000"/>
          <w:sz w:val="28"/>
          <w:szCs w:val="28"/>
          <w:lang w:eastAsia="ru-RU"/>
        </w:rPr>
        <w:t>по результатам мониторинга вносились изменения в действующие решения Совета поселения, в целях приведения их в соответствие с законодательством, корректировались решения по земельному налогу, о регламенте Совета поселения о гарантиях и компенсациях для лиц, работающих в администрации сельского поселения Светлый, о порядке определения арендной платы за земельные участки земель, находящихся в муниципальной собственности и земельные участки собственность на которые</w:t>
      </w:r>
      <w:proofErr w:type="gramEnd"/>
      <w:r w:rsidRPr="003705AE">
        <w:rPr>
          <w:rFonts w:ascii="Times New Roman" w:eastAsia="Times New Roman" w:hAnsi="Times New Roman" w:cs="Times New Roman"/>
          <w:bCs/>
          <w:color w:val="000000"/>
          <w:sz w:val="28"/>
          <w:szCs w:val="28"/>
          <w:lang w:eastAsia="ru-RU"/>
        </w:rPr>
        <w:t xml:space="preserve"> не </w:t>
      </w:r>
      <w:proofErr w:type="gramStart"/>
      <w:r w:rsidRPr="003705AE">
        <w:rPr>
          <w:rFonts w:ascii="Times New Roman" w:eastAsia="Times New Roman" w:hAnsi="Times New Roman" w:cs="Times New Roman"/>
          <w:bCs/>
          <w:color w:val="000000"/>
          <w:sz w:val="28"/>
          <w:szCs w:val="28"/>
          <w:lang w:eastAsia="ru-RU"/>
        </w:rPr>
        <w:t>разграничена</w:t>
      </w:r>
      <w:proofErr w:type="gramEnd"/>
      <w:r w:rsidRPr="003705AE">
        <w:rPr>
          <w:rFonts w:ascii="Times New Roman" w:eastAsia="Times New Roman" w:hAnsi="Times New Roman" w:cs="Times New Roman"/>
          <w:bCs/>
          <w:color w:val="000000"/>
          <w:sz w:val="28"/>
          <w:szCs w:val="28"/>
          <w:lang w:eastAsia="ru-RU"/>
        </w:rPr>
        <w:t>, предоставленные в аренду без торгов,   назначены публичные слушания по изменениям в устав сельского поселения Светлый.</w:t>
      </w:r>
    </w:p>
    <w:p w:rsidR="003705AE" w:rsidRPr="003705AE" w:rsidRDefault="003705AE" w:rsidP="003705AE">
      <w:pPr>
        <w:spacing w:after="0" w:line="240" w:lineRule="auto"/>
        <w:ind w:firstLine="709"/>
        <w:jc w:val="both"/>
        <w:rPr>
          <w:rFonts w:ascii="Times New Roman" w:eastAsia="Times New Roman" w:hAnsi="Times New Roman" w:cs="Times New Roman"/>
          <w:color w:val="000000"/>
          <w:sz w:val="28"/>
          <w:szCs w:val="28"/>
          <w:lang w:eastAsia="ru-RU"/>
        </w:rPr>
      </w:pPr>
      <w:r w:rsidRPr="003705AE">
        <w:rPr>
          <w:rFonts w:ascii="Times New Roman" w:eastAsia="Times New Roman" w:hAnsi="Times New Roman" w:cs="Times New Roman"/>
          <w:bCs/>
          <w:color w:val="000000"/>
          <w:sz w:val="28"/>
          <w:szCs w:val="28"/>
          <w:lang w:eastAsia="ru-RU"/>
        </w:rPr>
        <w:t xml:space="preserve">В октябре </w:t>
      </w:r>
      <w:r w:rsidRPr="003705AE">
        <w:rPr>
          <w:rFonts w:ascii="Times New Roman" w:eastAsia="Times New Roman" w:hAnsi="Times New Roman" w:cs="Times New Roman"/>
          <w:color w:val="000000"/>
          <w:sz w:val="28"/>
          <w:szCs w:val="28"/>
          <w:lang w:eastAsia="ru-RU"/>
        </w:rPr>
        <w:t>заслушан отчет об исполнении бюджета сельского поселения Светлый за 2019 год, приняты изменения в устав поселения, заслушан отчет об исполнении бюджета за 1 полугодие, изменения в бюджет сельского поселения Светлый на 2020 год и на плановый период 2021 и 2022 годов, внесены изменения в правила благоустройства.</w:t>
      </w:r>
    </w:p>
    <w:p w:rsidR="003705AE" w:rsidRPr="003705AE" w:rsidRDefault="003705AE" w:rsidP="003705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705AE">
        <w:rPr>
          <w:rFonts w:ascii="Times New Roman" w:eastAsia="Times New Roman" w:hAnsi="Times New Roman" w:cs="Times New Roman"/>
          <w:color w:val="000000"/>
          <w:sz w:val="28"/>
          <w:szCs w:val="28"/>
          <w:lang w:eastAsia="ru-RU"/>
        </w:rPr>
        <w:t xml:space="preserve">В декабре заслушан отчет об исполнении бюджета сельского поселения Светлый 9 месяцев 2020 года, принято решение о назначении публичных слушаний по внесению изменении в устав сельского поселения Светлый, </w:t>
      </w:r>
      <w:r w:rsidRPr="003705AE">
        <w:rPr>
          <w:rFonts w:ascii="Times New Roman" w:eastAsia="Times New Roman" w:hAnsi="Times New Roman" w:cs="Times New Roman"/>
          <w:bCs/>
          <w:color w:val="000000"/>
          <w:sz w:val="28"/>
          <w:szCs w:val="28"/>
          <w:lang w:eastAsia="ru-RU"/>
        </w:rPr>
        <w:t>по результатам мониторинга вносились изменения в действующие решения Совета поселения, в целях приведения их в соответствие с законодательством, корректировались решения о денежном содержании лиц, замещающих должности муниципальной службы в администрации сельского поселения</w:t>
      </w:r>
      <w:proofErr w:type="gramEnd"/>
      <w:r w:rsidRPr="003705AE">
        <w:rPr>
          <w:rFonts w:ascii="Times New Roman" w:eastAsia="Times New Roman" w:hAnsi="Times New Roman" w:cs="Times New Roman"/>
          <w:bCs/>
          <w:color w:val="000000"/>
          <w:sz w:val="28"/>
          <w:szCs w:val="28"/>
          <w:lang w:eastAsia="ru-RU"/>
        </w:rPr>
        <w:t xml:space="preserve"> </w:t>
      </w:r>
      <w:proofErr w:type="gramStart"/>
      <w:r w:rsidRPr="003705AE">
        <w:rPr>
          <w:rFonts w:ascii="Times New Roman" w:eastAsia="Times New Roman" w:hAnsi="Times New Roman" w:cs="Times New Roman"/>
          <w:bCs/>
          <w:color w:val="000000"/>
          <w:sz w:val="28"/>
          <w:szCs w:val="28"/>
          <w:lang w:eastAsia="ru-RU"/>
        </w:rPr>
        <w:t xml:space="preserve">Светлый и главы сельского поселения Светлый, решение о порядке назначения и проведения опроса граждан, утвержден новый порядок проведения конкурса на замещение вакантной должности муниципальной службы, утвержден новый регламент Совета поселения, внесены изменения в бюджет </w:t>
      </w:r>
      <w:r w:rsidRPr="003705AE">
        <w:rPr>
          <w:rFonts w:ascii="Times New Roman" w:eastAsia="Times New Roman" w:hAnsi="Times New Roman" w:cs="Times New Roman"/>
          <w:color w:val="000000"/>
          <w:sz w:val="28"/>
          <w:szCs w:val="28"/>
          <w:lang w:eastAsia="ru-RU"/>
        </w:rPr>
        <w:t>сельского поселения Светлый на 2020 год и на плановый период 2021 и 2022 годов, в положение о дорожном фонде, утвержден план работы Совета поселения на 2021</w:t>
      </w:r>
      <w:proofErr w:type="gramEnd"/>
      <w:r w:rsidRPr="003705AE">
        <w:rPr>
          <w:rFonts w:ascii="Times New Roman" w:eastAsia="Times New Roman" w:hAnsi="Times New Roman" w:cs="Times New Roman"/>
          <w:color w:val="000000"/>
          <w:sz w:val="28"/>
          <w:szCs w:val="28"/>
          <w:lang w:eastAsia="ru-RU"/>
        </w:rPr>
        <w:t xml:space="preserve"> год.</w:t>
      </w:r>
    </w:p>
    <w:p w:rsidR="003705AE" w:rsidRPr="003705AE" w:rsidRDefault="003705AE" w:rsidP="003705AE">
      <w:pPr>
        <w:spacing w:after="0" w:line="240" w:lineRule="auto"/>
        <w:rPr>
          <w:rFonts w:ascii="Times New Roman" w:eastAsia="Times New Roman" w:hAnsi="Times New Roman" w:cs="Times New Roman"/>
          <w:sz w:val="24"/>
          <w:szCs w:val="24"/>
          <w:lang w:eastAsia="ru-RU"/>
        </w:rPr>
      </w:pPr>
    </w:p>
    <w:p w:rsidR="003705AE" w:rsidRPr="003705AE" w:rsidRDefault="003705AE" w:rsidP="003705AE">
      <w:pPr>
        <w:spacing w:after="0" w:line="240" w:lineRule="auto"/>
        <w:rPr>
          <w:rFonts w:ascii="Times New Roman" w:eastAsia="Times New Roman" w:hAnsi="Times New Roman" w:cs="Times New Roman"/>
          <w:sz w:val="28"/>
          <w:szCs w:val="28"/>
          <w:lang w:eastAsia="ru-RU"/>
        </w:rPr>
      </w:pPr>
    </w:p>
    <w:p w:rsidR="003705AE" w:rsidRPr="003705AE" w:rsidRDefault="003705AE" w:rsidP="003705AE">
      <w:pPr>
        <w:rPr>
          <w:rFonts w:ascii="Calibri" w:eastAsia="Calibri" w:hAnsi="Calibri" w:cs="Times New Roman"/>
          <w:sz w:val="28"/>
          <w:szCs w:val="28"/>
        </w:rPr>
      </w:pPr>
    </w:p>
    <w:p w:rsidR="003705AE" w:rsidRPr="003705AE" w:rsidRDefault="003705AE" w:rsidP="003705AE">
      <w:pPr>
        <w:rPr>
          <w:rFonts w:ascii="Times New Roman" w:eastAsia="Times New Roman" w:hAnsi="Times New Roman" w:cs="Times New Roman"/>
          <w:b/>
          <w:sz w:val="28"/>
          <w:szCs w:val="28"/>
          <w:lang w:eastAsia="ar-SA"/>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9E1F77" w:rsidRDefault="009E1F77" w:rsidP="008338A6">
      <w:pPr>
        <w:spacing w:after="0" w:line="240" w:lineRule="auto"/>
        <w:jc w:val="center"/>
        <w:rPr>
          <w:rFonts w:ascii="Times New Roman" w:hAnsi="Times New Roman" w:cs="Times New Roman"/>
          <w:sz w:val="24"/>
          <w:szCs w:val="24"/>
        </w:rPr>
      </w:pPr>
    </w:p>
    <w:p w:rsidR="002E6A72" w:rsidRDefault="002E6A72" w:rsidP="008338A6">
      <w:pPr>
        <w:spacing w:after="0" w:line="240" w:lineRule="auto"/>
        <w:jc w:val="center"/>
        <w:rPr>
          <w:rFonts w:ascii="Times New Roman" w:hAnsi="Times New Roman" w:cs="Times New Roman"/>
          <w:sz w:val="24"/>
          <w:szCs w:val="24"/>
        </w:rPr>
      </w:pPr>
    </w:p>
    <w:p w:rsidR="002E6A72" w:rsidRDefault="002E6A72"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1959D0">
        <w:rPr>
          <w:rFonts w:ascii="Times New Roman" w:hAnsi="Times New Roman" w:cs="Times New Roman"/>
          <w:sz w:val="24"/>
          <w:szCs w:val="24"/>
          <w:u w:val="single"/>
        </w:rPr>
        <w:t>Шагимухаметова Людмила Сергеевна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1959D0">
        <w:rPr>
          <w:rFonts w:ascii="Times New Roman" w:hAnsi="Times New Roman" w:cs="Times New Roman"/>
          <w:sz w:val="24"/>
          <w:szCs w:val="24"/>
          <w:u w:val="single"/>
        </w:rPr>
        <w:t>Шагимухаметова Людмила Сергеевна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bookmarkStart w:id="0" w:name="_GoBack"/>
      <w:bookmarkEnd w:id="0"/>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3705AE">
      <w:headerReference w:type="default" r:id="rId20"/>
      <w:pgSz w:w="11906" w:h="16838"/>
      <w:pgMar w:top="567" w:right="155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D0" w:rsidRDefault="001959D0" w:rsidP="00811DB6">
      <w:pPr>
        <w:spacing w:after="0" w:line="240" w:lineRule="auto"/>
      </w:pPr>
      <w:r>
        <w:separator/>
      </w:r>
    </w:p>
  </w:endnote>
  <w:endnote w:type="continuationSeparator" w:id="0">
    <w:p w:rsidR="001959D0" w:rsidRDefault="001959D0"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D0" w:rsidRDefault="001959D0" w:rsidP="00811DB6">
      <w:pPr>
        <w:spacing w:after="0" w:line="240" w:lineRule="auto"/>
      </w:pPr>
      <w:r>
        <w:separator/>
      </w:r>
    </w:p>
  </w:footnote>
  <w:footnote w:type="continuationSeparator" w:id="0">
    <w:p w:rsidR="001959D0" w:rsidRDefault="001959D0"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D0" w:rsidRDefault="001959D0">
    <w:pPr>
      <w:pStyle w:val="a7"/>
      <w:rPr>
        <w:color w:val="800000"/>
        <w:sz w:val="20"/>
      </w:rPr>
    </w:pPr>
  </w:p>
  <w:p w:rsidR="001959D0" w:rsidRPr="00110880" w:rsidRDefault="001959D0">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8D0541E"/>
    <w:multiLevelType w:val="hybridMultilevel"/>
    <w:tmpl w:val="10DC1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7F07C8E"/>
    <w:multiLevelType w:val="multilevel"/>
    <w:tmpl w:val="5D16A68E"/>
    <w:lvl w:ilvl="0">
      <w:start w:val="1"/>
      <w:numFmt w:val="decimal"/>
      <w:lvlText w:val="%1."/>
      <w:lvlJc w:val="left"/>
      <w:pPr>
        <w:ind w:left="6840" w:hanging="360"/>
      </w:pPr>
      <w:rPr>
        <w:rFonts w:cs="Times New Roman"/>
        <w:b w:val="0"/>
      </w:rPr>
    </w:lvl>
    <w:lvl w:ilvl="1">
      <w:start w:val="1"/>
      <w:numFmt w:val="decimal"/>
      <w:isLgl/>
      <w:lvlText w:val="%1.%2."/>
      <w:lvlJc w:val="left"/>
      <w:pPr>
        <w:ind w:left="7200" w:hanging="720"/>
      </w:pPr>
    </w:lvl>
    <w:lvl w:ilvl="2">
      <w:start w:val="1"/>
      <w:numFmt w:val="decimal"/>
      <w:isLgl/>
      <w:lvlText w:val="%1.%2.%3."/>
      <w:lvlJc w:val="left"/>
      <w:pPr>
        <w:ind w:left="7200" w:hanging="720"/>
      </w:pPr>
    </w:lvl>
    <w:lvl w:ilvl="3">
      <w:start w:val="1"/>
      <w:numFmt w:val="decimal"/>
      <w:isLgl/>
      <w:lvlText w:val="%1.%2.%3.%4."/>
      <w:lvlJc w:val="left"/>
      <w:pPr>
        <w:ind w:left="7560" w:hanging="1080"/>
      </w:pPr>
    </w:lvl>
    <w:lvl w:ilvl="4">
      <w:start w:val="1"/>
      <w:numFmt w:val="decimal"/>
      <w:isLgl/>
      <w:lvlText w:val="%1.%2.%3.%4.%5."/>
      <w:lvlJc w:val="left"/>
      <w:pPr>
        <w:ind w:left="7560" w:hanging="1080"/>
      </w:pPr>
    </w:lvl>
    <w:lvl w:ilvl="5">
      <w:start w:val="1"/>
      <w:numFmt w:val="decimal"/>
      <w:isLgl/>
      <w:lvlText w:val="%1.%2.%3.%4.%5.%6."/>
      <w:lvlJc w:val="left"/>
      <w:pPr>
        <w:ind w:left="7920" w:hanging="1440"/>
      </w:pPr>
    </w:lvl>
    <w:lvl w:ilvl="6">
      <w:start w:val="1"/>
      <w:numFmt w:val="decimal"/>
      <w:isLgl/>
      <w:lvlText w:val="%1.%2.%3.%4.%5.%6.%7."/>
      <w:lvlJc w:val="left"/>
      <w:pPr>
        <w:ind w:left="8280" w:hanging="1800"/>
      </w:pPr>
    </w:lvl>
    <w:lvl w:ilvl="7">
      <w:start w:val="1"/>
      <w:numFmt w:val="decimal"/>
      <w:isLgl/>
      <w:lvlText w:val="%1.%2.%3.%4.%5.%6.%7.%8."/>
      <w:lvlJc w:val="left"/>
      <w:pPr>
        <w:ind w:left="8280" w:hanging="1800"/>
      </w:pPr>
    </w:lvl>
    <w:lvl w:ilvl="8">
      <w:start w:val="1"/>
      <w:numFmt w:val="decimal"/>
      <w:isLgl/>
      <w:lvlText w:val="%1.%2.%3.%4.%5.%6.%7.%8.%9."/>
      <w:lvlJc w:val="left"/>
      <w:pPr>
        <w:ind w:left="8640" w:hanging="2160"/>
      </w:pPr>
    </w:lvl>
  </w:abstractNum>
  <w:abstractNum w:abstractNumId="12">
    <w:nsid w:val="1E137DE2"/>
    <w:multiLevelType w:val="hybridMultilevel"/>
    <w:tmpl w:val="1C94DCB8"/>
    <w:lvl w:ilvl="0" w:tplc="BF0017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21631681"/>
    <w:multiLevelType w:val="multilevel"/>
    <w:tmpl w:val="5D16A68E"/>
    <w:lvl w:ilvl="0">
      <w:start w:val="1"/>
      <w:numFmt w:val="decimal"/>
      <w:lvlText w:val="%1."/>
      <w:lvlJc w:val="left"/>
      <w:pPr>
        <w:ind w:left="6840" w:hanging="360"/>
      </w:pPr>
      <w:rPr>
        <w:rFonts w:cs="Times New Roman"/>
        <w:b w:val="0"/>
      </w:rPr>
    </w:lvl>
    <w:lvl w:ilvl="1">
      <w:start w:val="1"/>
      <w:numFmt w:val="decimal"/>
      <w:isLgl/>
      <w:lvlText w:val="%1.%2."/>
      <w:lvlJc w:val="left"/>
      <w:pPr>
        <w:ind w:left="7200" w:hanging="720"/>
      </w:pPr>
    </w:lvl>
    <w:lvl w:ilvl="2">
      <w:start w:val="1"/>
      <w:numFmt w:val="decimal"/>
      <w:isLgl/>
      <w:lvlText w:val="%1.%2.%3."/>
      <w:lvlJc w:val="left"/>
      <w:pPr>
        <w:ind w:left="7200" w:hanging="720"/>
      </w:pPr>
    </w:lvl>
    <w:lvl w:ilvl="3">
      <w:start w:val="1"/>
      <w:numFmt w:val="decimal"/>
      <w:isLgl/>
      <w:lvlText w:val="%1.%2.%3.%4."/>
      <w:lvlJc w:val="left"/>
      <w:pPr>
        <w:ind w:left="7560" w:hanging="1080"/>
      </w:pPr>
    </w:lvl>
    <w:lvl w:ilvl="4">
      <w:start w:val="1"/>
      <w:numFmt w:val="decimal"/>
      <w:isLgl/>
      <w:lvlText w:val="%1.%2.%3.%4.%5."/>
      <w:lvlJc w:val="left"/>
      <w:pPr>
        <w:ind w:left="7560" w:hanging="1080"/>
      </w:pPr>
    </w:lvl>
    <w:lvl w:ilvl="5">
      <w:start w:val="1"/>
      <w:numFmt w:val="decimal"/>
      <w:isLgl/>
      <w:lvlText w:val="%1.%2.%3.%4.%5.%6."/>
      <w:lvlJc w:val="left"/>
      <w:pPr>
        <w:ind w:left="7920" w:hanging="1440"/>
      </w:pPr>
    </w:lvl>
    <w:lvl w:ilvl="6">
      <w:start w:val="1"/>
      <w:numFmt w:val="decimal"/>
      <w:isLgl/>
      <w:lvlText w:val="%1.%2.%3.%4.%5.%6.%7."/>
      <w:lvlJc w:val="left"/>
      <w:pPr>
        <w:ind w:left="8280" w:hanging="1800"/>
      </w:pPr>
    </w:lvl>
    <w:lvl w:ilvl="7">
      <w:start w:val="1"/>
      <w:numFmt w:val="decimal"/>
      <w:isLgl/>
      <w:lvlText w:val="%1.%2.%3.%4.%5.%6.%7.%8."/>
      <w:lvlJc w:val="left"/>
      <w:pPr>
        <w:ind w:left="8280" w:hanging="1800"/>
      </w:pPr>
    </w:lvl>
    <w:lvl w:ilvl="8">
      <w:start w:val="1"/>
      <w:numFmt w:val="decimal"/>
      <w:isLgl/>
      <w:lvlText w:val="%1.%2.%3.%4.%5.%6.%7.%8.%9."/>
      <w:lvlJc w:val="left"/>
      <w:pPr>
        <w:ind w:left="8640" w:hanging="2160"/>
      </w:pPr>
    </w:lvl>
  </w:abstractNum>
  <w:abstractNum w:abstractNumId="14">
    <w:nsid w:val="25D04FDC"/>
    <w:multiLevelType w:val="hybridMultilevel"/>
    <w:tmpl w:val="1C381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2C14514"/>
    <w:multiLevelType w:val="hybridMultilevel"/>
    <w:tmpl w:val="96220F9A"/>
    <w:lvl w:ilvl="0" w:tplc="B68CB35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EFF40A9"/>
    <w:multiLevelType w:val="multilevel"/>
    <w:tmpl w:val="23643252"/>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0301403"/>
    <w:multiLevelType w:val="hybridMultilevel"/>
    <w:tmpl w:val="BE4E580E"/>
    <w:lvl w:ilvl="0" w:tplc="7534D2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6734F5D"/>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E1C2BDE"/>
    <w:multiLevelType w:val="multilevel"/>
    <w:tmpl w:val="2ED881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B332347"/>
    <w:multiLevelType w:val="multilevel"/>
    <w:tmpl w:val="C9CE7A6C"/>
    <w:lvl w:ilvl="0">
      <w:start w:val="1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6"/>
  </w:num>
  <w:num w:numId="2">
    <w:abstractNumId w:val="22"/>
  </w:num>
  <w:num w:numId="3">
    <w:abstractNumId w:val="19"/>
  </w:num>
  <w:num w:numId="4">
    <w:abstractNumId w:val="1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9"/>
    </w:lvlOverride>
    <w:lvlOverride w:ilvl="1"/>
    <w:lvlOverride w:ilvl="2"/>
    <w:lvlOverride w:ilvl="3"/>
    <w:lvlOverride w:ilvl="4"/>
    <w:lvlOverride w:ilvl="5"/>
    <w:lvlOverride w:ilvl="6"/>
    <w:lvlOverride w:ilvl="7"/>
    <w:lvlOverride w:ilvl="8"/>
  </w:num>
  <w:num w:numId="13">
    <w:abstractNumId w:val="21"/>
    <w:lvlOverride w:ilvl="0">
      <w:startOverride w:val="18"/>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0E65DE"/>
    <w:rsid w:val="00123D7D"/>
    <w:rsid w:val="00125482"/>
    <w:rsid w:val="0012597B"/>
    <w:rsid w:val="00130B45"/>
    <w:rsid w:val="00132104"/>
    <w:rsid w:val="00150B9C"/>
    <w:rsid w:val="00156E87"/>
    <w:rsid w:val="0017182F"/>
    <w:rsid w:val="001875B7"/>
    <w:rsid w:val="001959D0"/>
    <w:rsid w:val="001A785E"/>
    <w:rsid w:val="001D64B4"/>
    <w:rsid w:val="001D6DBA"/>
    <w:rsid w:val="001E73FD"/>
    <w:rsid w:val="001F0651"/>
    <w:rsid w:val="00210891"/>
    <w:rsid w:val="002320A6"/>
    <w:rsid w:val="00250823"/>
    <w:rsid w:val="002565DB"/>
    <w:rsid w:val="00265BDD"/>
    <w:rsid w:val="00280A55"/>
    <w:rsid w:val="00285839"/>
    <w:rsid w:val="00290974"/>
    <w:rsid w:val="002A380E"/>
    <w:rsid w:val="002C0846"/>
    <w:rsid w:val="002C7FDC"/>
    <w:rsid w:val="002D6DD8"/>
    <w:rsid w:val="002E0756"/>
    <w:rsid w:val="002E6A72"/>
    <w:rsid w:val="002E6B8F"/>
    <w:rsid w:val="002F1E8C"/>
    <w:rsid w:val="003013BF"/>
    <w:rsid w:val="00305B1E"/>
    <w:rsid w:val="00316B4A"/>
    <w:rsid w:val="00336546"/>
    <w:rsid w:val="003705AE"/>
    <w:rsid w:val="003734C3"/>
    <w:rsid w:val="00374EC6"/>
    <w:rsid w:val="003810C1"/>
    <w:rsid w:val="003A42E1"/>
    <w:rsid w:val="003C6FB7"/>
    <w:rsid w:val="003C7E91"/>
    <w:rsid w:val="003E7EAD"/>
    <w:rsid w:val="00404501"/>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D4861"/>
    <w:rsid w:val="004E0152"/>
    <w:rsid w:val="004E4E80"/>
    <w:rsid w:val="004F3278"/>
    <w:rsid w:val="004F3C9B"/>
    <w:rsid w:val="005008E9"/>
    <w:rsid w:val="00501878"/>
    <w:rsid w:val="005075C4"/>
    <w:rsid w:val="00515466"/>
    <w:rsid w:val="00516D83"/>
    <w:rsid w:val="00517326"/>
    <w:rsid w:val="0052471C"/>
    <w:rsid w:val="0052619D"/>
    <w:rsid w:val="00544086"/>
    <w:rsid w:val="00547F6B"/>
    <w:rsid w:val="00550F47"/>
    <w:rsid w:val="00554615"/>
    <w:rsid w:val="00572250"/>
    <w:rsid w:val="00587378"/>
    <w:rsid w:val="005C33AF"/>
    <w:rsid w:val="005D5922"/>
    <w:rsid w:val="00624626"/>
    <w:rsid w:val="00633410"/>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C283D"/>
    <w:rsid w:val="007F6E45"/>
    <w:rsid w:val="0080047D"/>
    <w:rsid w:val="00811DB6"/>
    <w:rsid w:val="00821DE0"/>
    <w:rsid w:val="008338A6"/>
    <w:rsid w:val="00863096"/>
    <w:rsid w:val="008826D3"/>
    <w:rsid w:val="00897F1D"/>
    <w:rsid w:val="008B77DD"/>
    <w:rsid w:val="008D422E"/>
    <w:rsid w:val="009030BB"/>
    <w:rsid w:val="00905D68"/>
    <w:rsid w:val="009127EF"/>
    <w:rsid w:val="009357CA"/>
    <w:rsid w:val="00945D4A"/>
    <w:rsid w:val="00984385"/>
    <w:rsid w:val="00992691"/>
    <w:rsid w:val="00993083"/>
    <w:rsid w:val="00994D6B"/>
    <w:rsid w:val="009A2B85"/>
    <w:rsid w:val="009C0BAC"/>
    <w:rsid w:val="009C10CA"/>
    <w:rsid w:val="009D4396"/>
    <w:rsid w:val="009D4B3C"/>
    <w:rsid w:val="009E1F77"/>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1FEA"/>
    <w:rsid w:val="00B53D09"/>
    <w:rsid w:val="00B57DBD"/>
    <w:rsid w:val="00B72F70"/>
    <w:rsid w:val="00B87CFF"/>
    <w:rsid w:val="00BA54FA"/>
    <w:rsid w:val="00BA67DF"/>
    <w:rsid w:val="00BD31DF"/>
    <w:rsid w:val="00BF0CD9"/>
    <w:rsid w:val="00C14850"/>
    <w:rsid w:val="00C15703"/>
    <w:rsid w:val="00C24E53"/>
    <w:rsid w:val="00C53392"/>
    <w:rsid w:val="00C55261"/>
    <w:rsid w:val="00C64A32"/>
    <w:rsid w:val="00C65642"/>
    <w:rsid w:val="00C93E99"/>
    <w:rsid w:val="00CB6907"/>
    <w:rsid w:val="00CE578D"/>
    <w:rsid w:val="00D244FD"/>
    <w:rsid w:val="00D34541"/>
    <w:rsid w:val="00D41101"/>
    <w:rsid w:val="00D956FB"/>
    <w:rsid w:val="00DA6B54"/>
    <w:rsid w:val="00DC3F0A"/>
    <w:rsid w:val="00DF16EB"/>
    <w:rsid w:val="00DF41EC"/>
    <w:rsid w:val="00E00908"/>
    <w:rsid w:val="00E01EFC"/>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55261"/>
  </w:style>
  <w:style w:type="numbering" w:customStyle="1" w:styleId="17">
    <w:name w:val="Нет списка17"/>
    <w:next w:val="a2"/>
    <w:uiPriority w:val="99"/>
    <w:semiHidden/>
    <w:unhideWhenUsed/>
    <w:rsid w:val="008B77DD"/>
  </w:style>
  <w:style w:type="table" w:customStyle="1" w:styleId="101">
    <w:name w:val="Сетка таблицы10"/>
    <w:basedOn w:val="a1"/>
    <w:next w:val="af"/>
    <w:uiPriority w:val="59"/>
    <w:rsid w:val="008B77D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
    <w:uiPriority w:val="59"/>
    <w:rsid w:val="009E1F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xact">
    <w:name w:val="Основной текст (3) Exact"/>
    <w:link w:val="37"/>
    <w:locked/>
    <w:rsid w:val="003705AE"/>
    <w:rPr>
      <w:rFonts w:ascii="Impact" w:eastAsia="Impact" w:hAnsi="Impact" w:cs="Impact"/>
      <w:sz w:val="18"/>
      <w:szCs w:val="18"/>
      <w:shd w:val="clear" w:color="auto" w:fill="FFFFFF"/>
    </w:rPr>
  </w:style>
  <w:style w:type="paragraph" w:customStyle="1" w:styleId="37">
    <w:name w:val="Основной текст (3)"/>
    <w:basedOn w:val="a"/>
    <w:link w:val="3Exact"/>
    <w:rsid w:val="003705AE"/>
    <w:pPr>
      <w:widowControl w:val="0"/>
      <w:shd w:val="clear" w:color="auto" w:fill="FFFFFF"/>
      <w:spacing w:after="0" w:line="220" w:lineRule="exact"/>
    </w:pPr>
    <w:rPr>
      <w:rFonts w:ascii="Impact" w:eastAsia="Impact" w:hAnsi="Impact" w:cs="Impac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55261"/>
  </w:style>
  <w:style w:type="numbering" w:customStyle="1" w:styleId="17">
    <w:name w:val="Нет списка17"/>
    <w:next w:val="a2"/>
    <w:uiPriority w:val="99"/>
    <w:semiHidden/>
    <w:unhideWhenUsed/>
    <w:rsid w:val="008B77DD"/>
  </w:style>
  <w:style w:type="table" w:customStyle="1" w:styleId="101">
    <w:name w:val="Сетка таблицы10"/>
    <w:basedOn w:val="a1"/>
    <w:next w:val="af"/>
    <w:uiPriority w:val="59"/>
    <w:rsid w:val="008B77D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
    <w:uiPriority w:val="59"/>
    <w:rsid w:val="009E1F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xact">
    <w:name w:val="Основной текст (3) Exact"/>
    <w:link w:val="37"/>
    <w:locked/>
    <w:rsid w:val="003705AE"/>
    <w:rPr>
      <w:rFonts w:ascii="Impact" w:eastAsia="Impact" w:hAnsi="Impact" w:cs="Impact"/>
      <w:sz w:val="18"/>
      <w:szCs w:val="18"/>
      <w:shd w:val="clear" w:color="auto" w:fill="FFFFFF"/>
    </w:rPr>
  </w:style>
  <w:style w:type="paragraph" w:customStyle="1" w:styleId="37">
    <w:name w:val="Основной текст (3)"/>
    <w:basedOn w:val="a"/>
    <w:link w:val="3Exact"/>
    <w:rsid w:val="003705AE"/>
    <w:pPr>
      <w:widowControl w:val="0"/>
      <w:shd w:val="clear" w:color="auto" w:fill="FFFFFF"/>
      <w:spacing w:after="0" w:line="220" w:lineRule="exact"/>
    </w:pPr>
    <w:rPr>
      <w:rFonts w:ascii="Impact" w:eastAsia="Impact" w:hAnsi="Impact" w:cs="Impac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6338490">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6042039">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1547114">
      <w:bodyDiv w:val="1"/>
      <w:marLeft w:val="0"/>
      <w:marRight w:val="0"/>
      <w:marTop w:val="0"/>
      <w:marBottom w:val="0"/>
      <w:divBdr>
        <w:top w:val="none" w:sz="0" w:space="0" w:color="auto"/>
        <w:left w:val="none" w:sz="0" w:space="0" w:color="auto"/>
        <w:bottom w:val="none" w:sz="0" w:space="0" w:color="auto"/>
        <w:right w:val="none" w:sz="0" w:space="0" w:color="auto"/>
      </w:divBdr>
    </w:div>
    <w:div w:id="252976032">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0276196">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21687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8811831">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438106">
      <w:bodyDiv w:val="1"/>
      <w:marLeft w:val="0"/>
      <w:marRight w:val="0"/>
      <w:marTop w:val="0"/>
      <w:marBottom w:val="0"/>
      <w:divBdr>
        <w:top w:val="none" w:sz="0" w:space="0" w:color="auto"/>
        <w:left w:val="none" w:sz="0" w:space="0" w:color="auto"/>
        <w:bottom w:val="none" w:sz="0" w:space="0" w:color="auto"/>
        <w:right w:val="none" w:sz="0" w:space="0" w:color="auto"/>
      </w:divBdr>
    </w:div>
    <w:div w:id="773671077">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4881920">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791290729">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83834796">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9315869">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3969949">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1417139">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897101">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0639994">
      <w:bodyDiv w:val="1"/>
      <w:marLeft w:val="0"/>
      <w:marRight w:val="0"/>
      <w:marTop w:val="0"/>
      <w:marBottom w:val="0"/>
      <w:divBdr>
        <w:top w:val="none" w:sz="0" w:space="0" w:color="auto"/>
        <w:left w:val="none" w:sz="0" w:space="0" w:color="auto"/>
        <w:bottom w:val="none" w:sz="0" w:space="0" w:color="auto"/>
        <w:right w:val="none" w:sz="0" w:space="0" w:color="auto"/>
      </w:divBdr>
    </w:div>
    <w:div w:id="1063140696">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87322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646074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686398">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4999451">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6035682">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5065266">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0979780">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74309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05601712">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79259719">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85743251">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1999184034">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2635602">
      <w:bodyDiv w:val="1"/>
      <w:marLeft w:val="0"/>
      <w:marRight w:val="0"/>
      <w:marTop w:val="0"/>
      <w:marBottom w:val="0"/>
      <w:divBdr>
        <w:top w:val="none" w:sz="0" w:space="0" w:color="auto"/>
        <w:left w:val="none" w:sz="0" w:space="0" w:color="auto"/>
        <w:bottom w:val="none" w:sz="0" w:space="0" w:color="auto"/>
        <w:right w:val="none" w:sz="0" w:space="0" w:color="auto"/>
      </w:divBdr>
    </w:div>
    <w:div w:id="2065131108">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4915003">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38991056">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429016481" TargetMode="External"/><Relationship Id="rId18" Type="http://schemas.openxmlformats.org/officeDocument/2006/relationships/hyperlink" Target="http://www.consultant.ru/document/cons_doc_LAW_35099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358780/" TargetMode="External"/><Relationship Id="rId17" Type="http://schemas.openxmlformats.org/officeDocument/2006/relationships/hyperlink" Target="http://www.admsvetlyi.ru" TargetMode="External"/><Relationship Id="rId2" Type="http://schemas.openxmlformats.org/officeDocument/2006/relationships/numbering" Target="numbering.xml"/><Relationship Id="rId16" Type="http://schemas.openxmlformats.org/officeDocument/2006/relationships/hyperlink" Target="mailto:ad_punga@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_punga@mail.ru" TargetMode="External"/><Relationship Id="rId5" Type="http://schemas.openxmlformats.org/officeDocument/2006/relationships/settings" Target="settings.xml"/><Relationship Id="rId15" Type="http://schemas.openxmlformats.org/officeDocument/2006/relationships/hyperlink" Target="consultantplus://offline/ref=BDA520187632F8E35D9F5B0E69A373CBFFE0B54152E9E603F8A3C53913EA35C903E4F4FBD00EDE415CB413A3A1128688A61AE4E6f7n3I" TargetMode="External"/><Relationship Id="rId10" Type="http://schemas.openxmlformats.org/officeDocument/2006/relationships/hyperlink" Target="consultantplus://offline/ref=BDA520187632F8E35D9F5B0E69A373CBFFE0B54152E9E603F8A3C53913EA35C903E4F4FBD00EDE415CB413A3A1128688A61AE4E6f7n3I" TargetMode="External"/><Relationship Id="rId19" Type="http://schemas.openxmlformats.org/officeDocument/2006/relationships/hyperlink" Target="http://www.consultant.ru/document/cons_doc_LAW_351269/570afc6feff03328459242886307d6aebe1ccb6b/" TargetMode="External"/><Relationship Id="rId4" Type="http://schemas.microsoft.com/office/2007/relationships/stylesWithEffects" Target="stylesWithEffects.xml"/><Relationship Id="rId9" Type="http://schemas.openxmlformats.org/officeDocument/2006/relationships/hyperlink" Target="consultantplus://offline/ref=24D00F148AF206E1B84FBA9C18235E3041845DE9C0453F703652AB84C9616FEA6F3AAF980F5E2586FFEAF92AAF757803B05413492862V9I" TargetMode="External"/><Relationship Id="rId14" Type="http://schemas.openxmlformats.org/officeDocument/2006/relationships/hyperlink" Target="consultantplus://offline/ref=24D00F148AF206E1B84FBA9C18235E3041845DE9C0453F703652AB84C9616FEA6F3AAF980F5E2586FFEAF92AAF757803B05413492862V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318A-55FD-494A-8A59-5EBADCD0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50</Pages>
  <Words>13560</Words>
  <Characters>77293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82</cp:revision>
  <cp:lastPrinted>2021-02-20T08:44:00Z</cp:lastPrinted>
  <dcterms:created xsi:type="dcterms:W3CDTF">2017-12-08T07:40:00Z</dcterms:created>
  <dcterms:modified xsi:type="dcterms:W3CDTF">2021-02-20T08:44:00Z</dcterms:modified>
</cp:coreProperties>
</file>