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DA796C">
        <w:rPr>
          <w:rFonts w:ascii="Times New Roman" w:hAnsi="Times New Roman" w:cs="Times New Roman"/>
          <w:b/>
          <w:i/>
          <w:sz w:val="26"/>
          <w:szCs w:val="26"/>
        </w:rPr>
        <w:t>11</w:t>
      </w:r>
      <w:r w:rsidR="00AE0B20">
        <w:rPr>
          <w:rFonts w:ascii="Times New Roman" w:hAnsi="Times New Roman" w:cs="Times New Roman"/>
          <w:b/>
          <w:i/>
          <w:sz w:val="26"/>
          <w:szCs w:val="26"/>
        </w:rPr>
        <w:t xml:space="preserve"> марта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A796C">
        <w:rPr>
          <w:rFonts w:ascii="Times New Roman" w:hAnsi="Times New Roman" w:cs="Times New Roman"/>
          <w:b/>
          <w:i/>
          <w:sz w:val="26"/>
          <w:szCs w:val="26"/>
        </w:rPr>
        <w:t>9</w:t>
      </w:r>
      <w:r w:rsidRPr="00587378">
        <w:rPr>
          <w:rFonts w:ascii="Times New Roman" w:hAnsi="Times New Roman" w:cs="Times New Roman"/>
          <w:b/>
          <w:i/>
          <w:sz w:val="26"/>
          <w:szCs w:val="26"/>
        </w:rPr>
        <w:t xml:space="preserve">                     </w:t>
      </w:r>
    </w:p>
    <w:p w:rsidR="00F70581" w:rsidRDefault="00F70581" w:rsidP="00A36C55">
      <w:pPr>
        <w:pStyle w:val="a4"/>
        <w:ind w:left="-567" w:firstLine="567"/>
        <w:jc w:val="both"/>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A36C55">
      <w:pPr>
        <w:pStyle w:val="a4"/>
        <w:ind w:left="-567" w:firstLine="567"/>
        <w:jc w:val="both"/>
        <w:rPr>
          <w:rFonts w:ascii="Times New Roman" w:hAnsi="Times New Roman" w:cs="Times New Roman"/>
          <w:i/>
          <w:sz w:val="26"/>
          <w:szCs w:val="26"/>
          <w:u w:val="single"/>
        </w:rPr>
      </w:pPr>
    </w:p>
    <w:p w:rsidR="00F70581" w:rsidRPr="00993083" w:rsidRDefault="00F70581" w:rsidP="00A36C55">
      <w:pPr>
        <w:pStyle w:val="a4"/>
        <w:ind w:left="-567" w:firstLine="567"/>
        <w:jc w:val="both"/>
        <w:rPr>
          <w:rFonts w:ascii="Times New Roman" w:hAnsi="Times New Roman" w:cs="Times New Roman"/>
          <w:sz w:val="28"/>
          <w:szCs w:val="28"/>
        </w:rPr>
      </w:pPr>
    </w:p>
    <w:p w:rsidR="003734C3" w:rsidRPr="00AE0B20" w:rsidRDefault="00DA796C" w:rsidP="00DA796C">
      <w:pPr>
        <w:pStyle w:val="a4"/>
        <w:numPr>
          <w:ilvl w:val="0"/>
          <w:numId w:val="3"/>
        </w:numPr>
        <w:ind w:left="0" w:firstLine="851"/>
        <w:jc w:val="both"/>
        <w:rPr>
          <w:rFonts w:ascii="Times New Roman" w:hAnsi="Times New Roman" w:cs="Times New Roman"/>
          <w:sz w:val="28"/>
          <w:szCs w:val="28"/>
        </w:rPr>
      </w:pPr>
      <w:r>
        <w:rPr>
          <w:rFonts w:ascii="Times New Roman" w:hAnsi="Times New Roman" w:cs="Times New Roman"/>
          <w:bCs/>
          <w:sz w:val="28"/>
          <w:szCs w:val="28"/>
          <w:shd w:val="clear" w:color="auto" w:fill="FEFFFE"/>
        </w:rPr>
        <w:t>Заключение по результатам публичных слушаний.</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sectPr w:rsidR="00DA796C" w:rsidSect="00F40063">
          <w:headerReference w:type="default" r:id="rId9"/>
          <w:pgSz w:w="11906" w:h="16838"/>
          <w:pgMar w:top="1134" w:right="992" w:bottom="1134" w:left="1559" w:header="709" w:footer="709" w:gutter="0"/>
          <w:cols w:space="708"/>
          <w:docGrid w:linePitch="360"/>
        </w:sectPr>
      </w:pPr>
    </w:p>
    <w:p w:rsidR="00DA796C" w:rsidRPr="00DA796C" w:rsidRDefault="00DA796C" w:rsidP="00DA796C">
      <w:pPr>
        <w:spacing w:after="0" w:line="240" w:lineRule="auto"/>
        <w:jc w:val="center"/>
        <w:rPr>
          <w:rFonts w:ascii="Times New Roman" w:eastAsia="Times New Roman" w:hAnsi="Times New Roman" w:cs="Times New Roman"/>
          <w:b/>
          <w:bCs/>
          <w:sz w:val="28"/>
          <w:szCs w:val="28"/>
          <w:lang w:eastAsia="ru-RU"/>
        </w:rPr>
      </w:pPr>
      <w:r w:rsidRPr="00DA796C">
        <w:rPr>
          <w:rFonts w:ascii="Times New Roman" w:eastAsia="Times New Roman" w:hAnsi="Times New Roman" w:cs="Times New Roman"/>
          <w:b/>
          <w:bCs/>
          <w:sz w:val="28"/>
          <w:szCs w:val="28"/>
          <w:lang w:eastAsia="ru-RU"/>
        </w:rPr>
        <w:lastRenderedPageBreak/>
        <w:t>ЗАКЛЮЧЕНИЕ ПО РЕЗУЛЬТАТАМ ПУБЛИЧНЫХ СЛУШАНИЙ</w:t>
      </w:r>
    </w:p>
    <w:p w:rsidR="00DA796C" w:rsidRPr="00DA796C" w:rsidRDefault="00DA796C" w:rsidP="00DA796C">
      <w:pPr>
        <w:spacing w:after="0" w:line="240" w:lineRule="auto"/>
        <w:jc w:val="center"/>
        <w:rPr>
          <w:rFonts w:ascii="Times New Roman" w:eastAsia="Times New Roman" w:hAnsi="Times New Roman" w:cs="Times New Roman"/>
          <w:b/>
          <w:sz w:val="28"/>
          <w:szCs w:val="28"/>
          <w:lang w:eastAsia="ru-RU"/>
        </w:rPr>
      </w:pPr>
    </w:p>
    <w:p w:rsidR="00DA796C" w:rsidRPr="00DA796C" w:rsidRDefault="00DA796C" w:rsidP="00DA796C">
      <w:pPr>
        <w:spacing w:after="0" w:line="240" w:lineRule="auto"/>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Публичные слушания назначены:</w:t>
      </w:r>
    </w:p>
    <w:p w:rsidR="00DA796C" w:rsidRPr="00DA796C" w:rsidRDefault="00DA796C" w:rsidP="00DA796C">
      <w:pPr>
        <w:spacing w:after="0" w:line="240" w:lineRule="auto"/>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 xml:space="preserve">Решением Совета депутатов сельского поселения </w:t>
      </w:r>
      <w:proofErr w:type="gramStart"/>
      <w:r w:rsidRPr="00DA796C">
        <w:rPr>
          <w:rFonts w:ascii="Times New Roman" w:eastAsia="Times New Roman" w:hAnsi="Times New Roman" w:cs="Times New Roman"/>
          <w:sz w:val="28"/>
          <w:szCs w:val="28"/>
          <w:lang w:eastAsia="ru-RU"/>
        </w:rPr>
        <w:t>Светлый</w:t>
      </w:r>
      <w:proofErr w:type="gramEnd"/>
      <w:r w:rsidRPr="00DA796C">
        <w:rPr>
          <w:rFonts w:ascii="Times New Roman" w:eastAsia="Times New Roman" w:hAnsi="Times New Roman" w:cs="Times New Roman"/>
          <w:sz w:val="28"/>
          <w:szCs w:val="28"/>
          <w:lang w:eastAsia="ru-RU"/>
        </w:rPr>
        <w:t xml:space="preserve"> от 19.02.2021</w:t>
      </w:r>
      <w:r w:rsidRPr="00DA796C">
        <w:rPr>
          <w:rFonts w:ascii="Times New Roman" w:eastAsia="Times New Roman" w:hAnsi="Times New Roman" w:cs="Times New Roman"/>
          <w:sz w:val="28"/>
          <w:szCs w:val="24"/>
          <w:lang w:eastAsia="ru-RU"/>
        </w:rPr>
        <w:t xml:space="preserve"> </w:t>
      </w:r>
      <w:r w:rsidRPr="00DA796C">
        <w:rPr>
          <w:rFonts w:ascii="Times New Roman" w:eastAsia="Times New Roman" w:hAnsi="Times New Roman" w:cs="Times New Roman"/>
          <w:sz w:val="28"/>
          <w:szCs w:val="28"/>
          <w:lang w:eastAsia="ru-RU"/>
        </w:rPr>
        <w:t>№ 131</w:t>
      </w:r>
    </w:p>
    <w:p w:rsidR="00DA796C" w:rsidRPr="00DA796C" w:rsidRDefault="00DA796C" w:rsidP="00DA796C">
      <w:pPr>
        <w:spacing w:after="0" w:line="240" w:lineRule="auto"/>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Тема публичных слушаний:</w:t>
      </w:r>
    </w:p>
    <w:p w:rsidR="00DA796C" w:rsidRPr="00DA796C" w:rsidRDefault="00DA796C" w:rsidP="00DA796C">
      <w:pPr>
        <w:tabs>
          <w:tab w:val="left" w:pos="708"/>
          <w:tab w:val="center" w:pos="4677"/>
          <w:tab w:val="right" w:pos="9355"/>
        </w:tabs>
        <w:spacing w:after="0" w:line="240" w:lineRule="auto"/>
        <w:rPr>
          <w:rFonts w:ascii="Times New Roman" w:eastAsia="Times New Roman" w:hAnsi="Times New Roman" w:cs="Times New Roman"/>
          <w:b/>
          <w:bCs/>
          <w:sz w:val="28"/>
          <w:szCs w:val="28"/>
          <w:lang w:eastAsia="ru-RU"/>
        </w:rPr>
      </w:pPr>
      <w:r w:rsidRPr="00DA796C">
        <w:rPr>
          <w:rFonts w:ascii="Times New Roman" w:eastAsia="Times New Roman" w:hAnsi="Times New Roman" w:cs="Times New Roman"/>
          <w:b/>
          <w:bCs/>
          <w:sz w:val="28"/>
          <w:szCs w:val="28"/>
          <w:lang w:eastAsia="ru-RU"/>
        </w:rPr>
        <w:t>«О проекте изменений в устав сельского поселения Светлый»</w:t>
      </w:r>
    </w:p>
    <w:p w:rsidR="00DA796C" w:rsidRPr="00DA796C" w:rsidRDefault="00DA796C" w:rsidP="00DA796C">
      <w:pPr>
        <w:spacing w:after="0" w:line="240" w:lineRule="auto"/>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Дата проведения публичных слушаний  09.03.2021 в 18.05ч.</w:t>
      </w:r>
    </w:p>
    <w:p w:rsidR="00DA796C" w:rsidRPr="00DA796C" w:rsidRDefault="00DA796C" w:rsidP="00DA796C">
      <w:pPr>
        <w:spacing w:after="0" w:line="240" w:lineRule="auto"/>
        <w:rPr>
          <w:rFonts w:ascii="Times New Roman" w:eastAsia="Times New Roman" w:hAnsi="Times New Roman" w:cs="Times New Roman"/>
          <w:sz w:val="28"/>
          <w:szCs w:val="28"/>
          <w:lang w:eastAsia="ru-RU"/>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4"/>
        <w:gridCol w:w="4253"/>
        <w:gridCol w:w="1559"/>
        <w:gridCol w:w="2268"/>
        <w:gridCol w:w="1417"/>
        <w:gridCol w:w="3261"/>
      </w:tblGrid>
      <w:tr w:rsidR="00DA796C" w:rsidRPr="00DA796C" w:rsidTr="00DA796C">
        <w:tc>
          <w:tcPr>
            <w:tcW w:w="56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 xml:space="preserve">№ </w:t>
            </w:r>
            <w:proofErr w:type="gramStart"/>
            <w:r w:rsidRPr="00DA796C">
              <w:rPr>
                <w:rFonts w:ascii="Times New Roman" w:eastAsia="Times New Roman" w:hAnsi="Times New Roman" w:cs="Times New Roman"/>
                <w:b/>
                <w:bCs/>
                <w:szCs w:val="24"/>
              </w:rPr>
              <w:t>п</w:t>
            </w:r>
            <w:proofErr w:type="gramEnd"/>
            <w:r w:rsidRPr="00DA796C">
              <w:rPr>
                <w:rFonts w:ascii="Times New Roman" w:eastAsia="Times New Roman" w:hAnsi="Times New Roman" w:cs="Times New Roman"/>
                <w:b/>
                <w:bCs/>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 xml:space="preserve">№ пункта проекта изменений и дополнений в устав поселения, </w:t>
            </w:r>
          </w:p>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 статьи (части, пункта)</w:t>
            </w:r>
          </w:p>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устава поселения</w:t>
            </w:r>
          </w:p>
        </w:tc>
        <w:tc>
          <w:tcPr>
            <w:tcW w:w="4252"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Содержание пункта (части, статьи) проекта изменений и дополнений в устав поселения</w:t>
            </w:r>
          </w:p>
        </w:tc>
        <w:tc>
          <w:tcPr>
            <w:tcW w:w="1559"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Дата внесения предложений, кем внесены (Ф.И.О., место жительства)</w:t>
            </w:r>
          </w:p>
        </w:tc>
        <w:tc>
          <w:tcPr>
            <w:tcW w:w="2268"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Содержание предложений по пункту (части, статье) проекта муниципального правового акта</w:t>
            </w:r>
          </w:p>
        </w:tc>
        <w:tc>
          <w:tcPr>
            <w:tcW w:w="141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Итоги рассмотрения предложения</w:t>
            </w:r>
          </w:p>
        </w:tc>
        <w:tc>
          <w:tcPr>
            <w:tcW w:w="3261"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
                <w:bCs/>
                <w:szCs w:val="24"/>
              </w:rPr>
            </w:pPr>
            <w:r w:rsidRPr="00DA796C">
              <w:rPr>
                <w:rFonts w:ascii="Times New Roman" w:eastAsia="Times New Roman" w:hAnsi="Times New Roman" w:cs="Times New Roman"/>
                <w:b/>
                <w:bCs/>
                <w:szCs w:val="24"/>
              </w:rPr>
              <w:t>Мотивация принятого решения</w:t>
            </w:r>
          </w:p>
        </w:tc>
      </w:tr>
      <w:tr w:rsidR="00DA796C" w:rsidRPr="00DA796C" w:rsidTr="00DA796C">
        <w:tc>
          <w:tcPr>
            <w:tcW w:w="56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Cs/>
              </w:rPr>
            </w:pPr>
            <w:r w:rsidRPr="00DA796C">
              <w:rPr>
                <w:rFonts w:ascii="Times New Roman" w:eastAsia="Times New Roman" w:hAnsi="Times New Roman" w:cs="Times New Roman"/>
                <w:bCs/>
              </w:rPr>
              <w:t>1.</w:t>
            </w:r>
          </w:p>
        </w:tc>
        <w:tc>
          <w:tcPr>
            <w:tcW w:w="2694"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spacing w:after="0" w:line="256" w:lineRule="auto"/>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1. Статья 3 «Вопросы местного значения»</w:t>
            </w:r>
          </w:p>
          <w:p w:rsidR="00DA796C" w:rsidRPr="00DA796C" w:rsidRDefault="00DA796C" w:rsidP="00DA796C">
            <w:pPr>
              <w:spacing w:after="0" w:line="256" w:lineRule="auto"/>
              <w:jc w:val="both"/>
              <w:rPr>
                <w:rFonts w:ascii="Times New Roman" w:eastAsia="Times New Roman" w:hAnsi="Times New Roman" w:cs="Times New Roman"/>
                <w:sz w:val="24"/>
                <w:szCs w:val="24"/>
              </w:rPr>
            </w:pPr>
          </w:p>
          <w:p w:rsidR="00DA796C" w:rsidRPr="00DA796C" w:rsidRDefault="00DA796C" w:rsidP="00DA796C">
            <w:pPr>
              <w:autoSpaceDE w:val="0"/>
              <w:autoSpaceDN w:val="0"/>
              <w:adjustRightInd w:val="0"/>
              <w:spacing w:after="0" w:line="256" w:lineRule="auto"/>
              <w:ind w:firstLine="709"/>
              <w:contextualSpacing/>
              <w:jc w:val="both"/>
              <w:rPr>
                <w:rFonts w:ascii="Times New Roman" w:eastAsia="Times New Roman" w:hAnsi="Times New Roman" w:cs="Times New Roman"/>
                <w:sz w:val="24"/>
                <w:szCs w:val="24"/>
              </w:rPr>
            </w:pPr>
            <w:hyperlink r:id="rId10" w:history="1">
              <w:r w:rsidRPr="00DA796C">
                <w:rPr>
                  <w:rFonts w:ascii="Times New Roman" w:eastAsia="Times New Roman" w:hAnsi="Times New Roman" w:cs="Times New Roman"/>
                  <w:sz w:val="24"/>
                  <w:szCs w:val="24"/>
                </w:rPr>
                <w:t xml:space="preserve">Пункт 36 части 1 </w:t>
              </w:r>
            </w:hyperlink>
            <w:r w:rsidRPr="00DA796C">
              <w:rPr>
                <w:rFonts w:ascii="Times New Roman" w:eastAsia="Times New Roman" w:hAnsi="Times New Roman" w:cs="Times New Roman"/>
                <w:sz w:val="24"/>
                <w:szCs w:val="24"/>
              </w:rPr>
              <w:t xml:space="preserve"> «Вопросы местного значения поселения» изложить в следующей редакции:</w:t>
            </w:r>
          </w:p>
        </w:tc>
        <w:tc>
          <w:tcPr>
            <w:tcW w:w="4252"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widowControl w:val="0"/>
              <w:autoSpaceDE w:val="0"/>
              <w:autoSpaceDN w:val="0"/>
              <w:adjustRightInd w:val="0"/>
              <w:spacing w:after="0"/>
              <w:jc w:val="both"/>
              <w:rPr>
                <w:rFonts w:ascii="Times New Roman" w:eastAsia="Times New Roman" w:hAnsi="Times New Roman" w:cs="Times New Roman"/>
                <w:sz w:val="24"/>
                <w:szCs w:val="24"/>
              </w:rPr>
            </w:pPr>
          </w:p>
          <w:p w:rsidR="00DA796C" w:rsidRPr="00DA796C" w:rsidRDefault="00DA796C" w:rsidP="00DA796C">
            <w:pPr>
              <w:spacing w:after="0"/>
              <w:ind w:firstLine="709"/>
              <w:jc w:val="both"/>
              <w:rPr>
                <w:rFonts w:ascii="Times New Roman" w:eastAsia="Times New Roman" w:hAnsi="Times New Roman" w:cs="Times New Roman"/>
                <w:sz w:val="24"/>
                <w:szCs w:val="24"/>
              </w:rPr>
            </w:pPr>
          </w:p>
          <w:p w:rsidR="00DA796C" w:rsidRPr="00DA796C" w:rsidRDefault="00DA796C" w:rsidP="00DA796C">
            <w:pPr>
              <w:spacing w:after="0"/>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«36) участие в соответствии с федеральным законом в выполнении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autoSpaceDE w:val="0"/>
              <w:autoSpaceDN w:val="0"/>
              <w:adjustRightInd w:val="0"/>
              <w:spacing w:after="0" w:line="256" w:lineRule="auto"/>
              <w:jc w:val="both"/>
              <w:rPr>
                <w:rFonts w:ascii="Times New Roman" w:eastAsia="Times New Roman" w:hAnsi="Times New Roman" w:cs="Times New Roman"/>
                <w:sz w:val="24"/>
                <w:szCs w:val="24"/>
              </w:rPr>
            </w:pPr>
            <w:r w:rsidRPr="00DA796C">
              <w:rPr>
                <w:rFonts w:ascii="Times New Roman" w:eastAsia="Times New Roman" w:hAnsi="Times New Roman" w:cs="Times New Roman"/>
                <w:bCs/>
                <w:iCs/>
                <w:sz w:val="24"/>
                <w:szCs w:val="24"/>
              </w:rPr>
              <w:t xml:space="preserve">Предложенные поправки вносится в целях приведения </w:t>
            </w:r>
            <w:r w:rsidRPr="00DA796C">
              <w:rPr>
                <w:rFonts w:ascii="Times New Roman" w:eastAsia="Times New Roman" w:hAnsi="Times New Roman" w:cs="Times New Roman"/>
                <w:bCs/>
                <w:sz w:val="24"/>
                <w:szCs w:val="24"/>
              </w:rPr>
              <w:t>положений устава поселения</w:t>
            </w:r>
            <w:r w:rsidRPr="00DA796C">
              <w:rPr>
                <w:rFonts w:ascii="Times New Roman" w:eastAsia="Times New Roman" w:hAnsi="Times New Roman" w:cs="Times New Roman"/>
                <w:bCs/>
                <w:iCs/>
                <w:sz w:val="24"/>
                <w:szCs w:val="24"/>
              </w:rPr>
              <w:t xml:space="preserve"> в соответствие с </w:t>
            </w:r>
            <w:r w:rsidRPr="00DA796C">
              <w:rPr>
                <w:rFonts w:ascii="Times New Roman" w:eastAsia="Times New Roman" w:hAnsi="Times New Roman" w:cs="Times New Roman"/>
                <w:sz w:val="24"/>
                <w:szCs w:val="24"/>
              </w:rPr>
              <w:t xml:space="preserve">Федеральным законом от 22.12.2020 № 445-ФЗ «О внесении изменений в отдельные законодательные акты Российской Федерации» внесены изменения в ст.ст.14-16 Федерального </w:t>
            </w:r>
            <w:hyperlink r:id="rId11" w:history="1">
              <w:proofErr w:type="gramStart"/>
              <w:r w:rsidRPr="00DA796C">
                <w:rPr>
                  <w:rFonts w:ascii="Times New Roman" w:eastAsia="Times New Roman" w:hAnsi="Times New Roman" w:cs="Times New Roman"/>
                  <w:sz w:val="24"/>
                  <w:szCs w:val="24"/>
                </w:rPr>
                <w:t>закон</w:t>
              </w:r>
              <w:proofErr w:type="gramEnd"/>
            </w:hyperlink>
            <w:r w:rsidRPr="00DA796C">
              <w:rPr>
                <w:rFonts w:ascii="Times New Roman" w:eastAsia="Times New Roman" w:hAnsi="Times New Roman" w:cs="Times New Roman"/>
                <w:sz w:val="24"/>
                <w:szCs w:val="24"/>
              </w:rPr>
              <w:t xml:space="preserve">а от 6 октября 2003 года № 131-ФЗ «Об общих принципах организации местного </w:t>
            </w:r>
            <w:r w:rsidRPr="00DA796C">
              <w:rPr>
                <w:rFonts w:ascii="Times New Roman" w:eastAsia="Times New Roman" w:hAnsi="Times New Roman" w:cs="Times New Roman"/>
                <w:sz w:val="24"/>
                <w:szCs w:val="24"/>
              </w:rPr>
              <w:lastRenderedPageBreak/>
              <w:t>самоуправления в России».</w:t>
            </w:r>
          </w:p>
        </w:tc>
      </w:tr>
      <w:tr w:rsidR="00DA796C" w:rsidRPr="00DA796C" w:rsidTr="00DA796C">
        <w:tc>
          <w:tcPr>
            <w:tcW w:w="56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Cs/>
              </w:rPr>
            </w:pPr>
            <w:r w:rsidRPr="00DA796C">
              <w:rPr>
                <w:rFonts w:ascii="Times New Roman" w:eastAsia="Times New Roman" w:hAnsi="Times New Roman" w:cs="Times New Roman"/>
                <w:bCs/>
              </w:rPr>
              <w:lastRenderedPageBreak/>
              <w:t xml:space="preserve">2. </w:t>
            </w:r>
          </w:p>
        </w:tc>
        <w:tc>
          <w:tcPr>
            <w:tcW w:w="2694"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ind w:firstLine="709"/>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 xml:space="preserve">2. Статья 3.1 «Права органов местного самоуправления поселения на решение вопросов, не отнесенных к вопросам местного значения поселений» </w:t>
            </w:r>
          </w:p>
          <w:p w:rsidR="00DA796C" w:rsidRPr="00DA796C" w:rsidRDefault="00DA796C" w:rsidP="00DA796C">
            <w:pPr>
              <w:spacing w:after="0"/>
              <w:ind w:firstLine="709"/>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 xml:space="preserve"> Часть 1 дополнить пунктом 19 следующего содержания:</w:t>
            </w:r>
          </w:p>
        </w:tc>
        <w:tc>
          <w:tcPr>
            <w:tcW w:w="4252"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spacing w:after="0"/>
              <w:ind w:firstLine="709"/>
              <w:jc w:val="both"/>
              <w:rPr>
                <w:rFonts w:ascii="Times New Roman" w:eastAsia="Times New Roman" w:hAnsi="Times New Roman" w:cs="Times New Roman"/>
                <w:sz w:val="24"/>
                <w:szCs w:val="24"/>
              </w:rPr>
            </w:pPr>
          </w:p>
          <w:p w:rsidR="00DA796C" w:rsidRPr="00DA796C" w:rsidRDefault="00DA796C" w:rsidP="00DA796C">
            <w:pPr>
              <w:spacing w:after="0"/>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A796C">
              <w:rPr>
                <w:rFonts w:ascii="Times New Roman" w:eastAsia="Times New Roman" w:hAnsi="Times New Roman" w:cs="Times New Roman"/>
                <w:sz w:val="24"/>
                <w:szCs w:val="24"/>
              </w:rPr>
              <w:t>.».</w:t>
            </w:r>
            <w:proofErr w:type="gramEnd"/>
          </w:p>
          <w:p w:rsidR="00DA796C" w:rsidRPr="00DA796C" w:rsidRDefault="00DA796C" w:rsidP="00DA796C">
            <w:pPr>
              <w:spacing w:after="0"/>
              <w:ind w:firstLine="709"/>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r w:rsidRPr="00DA796C">
              <w:rPr>
                <w:rFonts w:ascii="Times New Roman" w:eastAsia="Times New Roman" w:hAnsi="Times New Roman" w:cs="Times New Roman"/>
                <w:bCs/>
                <w:iCs/>
                <w:sz w:val="24"/>
                <w:szCs w:val="24"/>
              </w:rPr>
              <w:t xml:space="preserve">Предложенная поправка вносится в целях приведения </w:t>
            </w:r>
            <w:r w:rsidRPr="00DA796C">
              <w:rPr>
                <w:rFonts w:ascii="Times New Roman" w:eastAsia="Times New Roman" w:hAnsi="Times New Roman" w:cs="Times New Roman"/>
                <w:bCs/>
                <w:sz w:val="24"/>
                <w:szCs w:val="24"/>
              </w:rPr>
              <w:t>положений устава поселения</w:t>
            </w:r>
            <w:r w:rsidRPr="00DA796C">
              <w:rPr>
                <w:rFonts w:ascii="Times New Roman" w:eastAsia="Times New Roman" w:hAnsi="Times New Roman" w:cs="Times New Roman"/>
                <w:bCs/>
                <w:iCs/>
                <w:sz w:val="24"/>
                <w:szCs w:val="24"/>
              </w:rPr>
              <w:t xml:space="preserve"> в соответствие с </w:t>
            </w:r>
            <w:r w:rsidRPr="00DA796C">
              <w:rPr>
                <w:rFonts w:ascii="Times New Roman" w:eastAsia="Times New Roman" w:hAnsi="Times New Roman" w:cs="Times New Roman"/>
                <w:sz w:val="24"/>
                <w:szCs w:val="24"/>
              </w:rPr>
              <w:t xml:space="preserve">Федеральным законом </w:t>
            </w:r>
            <w:r w:rsidRPr="00DA796C">
              <w:rPr>
                <w:rFonts w:ascii="Times New Roman" w:eastAsia="Times New Roman" w:hAnsi="Times New Roman" w:cs="Times New Roman"/>
                <w:bCs/>
                <w:sz w:val="24"/>
                <w:szCs w:val="24"/>
              </w:rPr>
              <w:t>от 29.12.2020 №464-ФЗ</w:t>
            </w:r>
            <w:r w:rsidRPr="00DA796C">
              <w:rPr>
                <w:rFonts w:ascii="Times New Roman" w:eastAsia="Times New Roman" w:hAnsi="Times New Roman" w:cs="Times New Roman"/>
                <w:sz w:val="24"/>
                <w:szCs w:val="24"/>
              </w:rPr>
              <w:t xml:space="preserve"> </w:t>
            </w:r>
            <w:r w:rsidRPr="00DA796C">
              <w:rPr>
                <w:rFonts w:ascii="Times New Roman" w:eastAsia="Times New Roman" w:hAnsi="Times New Roman" w:cs="Times New Roman"/>
                <w:bCs/>
                <w:sz w:val="24"/>
                <w:szCs w:val="24"/>
              </w:rPr>
              <w:t xml:space="preserve">«О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 </w:t>
            </w:r>
          </w:p>
        </w:tc>
      </w:tr>
      <w:tr w:rsidR="00DA796C" w:rsidRPr="00DA796C" w:rsidTr="00DA796C">
        <w:trPr>
          <w:trHeight w:val="2901"/>
        </w:trPr>
        <w:tc>
          <w:tcPr>
            <w:tcW w:w="56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Cs/>
              </w:rPr>
            </w:pPr>
            <w:r w:rsidRPr="00DA796C">
              <w:rPr>
                <w:rFonts w:ascii="Times New Roman" w:eastAsia="Times New Roman" w:hAnsi="Times New Roman" w:cs="Times New Roman"/>
                <w:bCs/>
              </w:rPr>
              <w:t>3.</w:t>
            </w:r>
          </w:p>
        </w:tc>
        <w:tc>
          <w:tcPr>
            <w:tcW w:w="2694"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spacing w:after="0"/>
              <w:ind w:firstLine="709"/>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3. Статья 16 Часть 1 «Полномочия Совета поселения» дополнить пунктами 13, 14, 15, 16 следующего содержания:</w:t>
            </w: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p w:rsidR="00DA796C" w:rsidRPr="00DA796C" w:rsidRDefault="00DA796C" w:rsidP="00DA796C">
            <w:pPr>
              <w:spacing w:after="0" w:line="256"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spacing w:after="0"/>
              <w:jc w:val="both"/>
              <w:rPr>
                <w:rFonts w:ascii="Times New Roman" w:eastAsia="Times New Roman" w:hAnsi="Times New Roman" w:cs="Times New Roman"/>
                <w:sz w:val="24"/>
                <w:szCs w:val="24"/>
              </w:rPr>
            </w:pPr>
          </w:p>
          <w:p w:rsidR="00DA796C" w:rsidRPr="00DA796C" w:rsidRDefault="00DA796C" w:rsidP="00DA796C">
            <w:pPr>
              <w:spacing w:after="0"/>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 xml:space="preserve">«13)  утверждение </w:t>
            </w:r>
            <w:proofErr w:type="gramStart"/>
            <w:r w:rsidRPr="00DA796C">
              <w:rPr>
                <w:rFonts w:ascii="Times New Roman" w:eastAsia="Times New Roman" w:hAnsi="Times New Roman" w:cs="Times New Roman"/>
                <w:sz w:val="24"/>
                <w:szCs w:val="24"/>
              </w:rPr>
              <w:t>порядка определения части территории сельского поселения</w:t>
            </w:r>
            <w:proofErr w:type="gramEnd"/>
            <w:r w:rsidRPr="00DA796C">
              <w:rPr>
                <w:rFonts w:ascii="Times New Roman" w:eastAsia="Times New Roman" w:hAnsi="Times New Roman" w:cs="Times New Roman"/>
                <w:sz w:val="24"/>
                <w:szCs w:val="24"/>
              </w:rPr>
              <w:t xml:space="preserve"> Светлый, на которой могут реализовываться инициативные проекты;</w:t>
            </w:r>
          </w:p>
          <w:p w:rsidR="00DA796C" w:rsidRPr="00DA796C" w:rsidRDefault="00DA796C" w:rsidP="00DA796C">
            <w:pPr>
              <w:spacing w:after="0"/>
              <w:jc w:val="both"/>
              <w:rPr>
                <w:rFonts w:ascii="Times New Roman" w:eastAsia="Times New Roman" w:hAnsi="Times New Roman" w:cs="Times New Roman"/>
                <w:sz w:val="24"/>
                <w:szCs w:val="24"/>
              </w:rPr>
            </w:pPr>
            <w:r w:rsidRPr="00DA796C">
              <w:rPr>
                <w:rFonts w:ascii="Times New Roman" w:eastAsia="Times New Roman" w:hAnsi="Times New Roman" w:cs="Times New Roman"/>
                <w:bCs/>
                <w:sz w:val="24"/>
                <w:szCs w:val="24"/>
              </w:rPr>
              <w:t xml:space="preserve">14) </w:t>
            </w:r>
            <w:r w:rsidRPr="00DA796C">
              <w:rPr>
                <w:rFonts w:ascii="Times New Roman" w:eastAsia="Times New Roman" w:hAnsi="Times New Roman" w:cs="Times New Roman"/>
                <w:sz w:val="24"/>
                <w:szCs w:val="24"/>
              </w:rPr>
              <w:t xml:space="preserve">определение порядка </w:t>
            </w:r>
            <w:r w:rsidRPr="00DA796C">
              <w:rPr>
                <w:rFonts w:ascii="Times New Roman" w:eastAsia="Times New Roman" w:hAnsi="Times New Roman" w:cs="Times New Roman"/>
                <w:bCs/>
                <w:sz w:val="24"/>
                <w:szCs w:val="24"/>
              </w:rPr>
              <w:t xml:space="preserve">назначения и проведения собрания граждан в целях рассмотрения и обсуждения вопросов внесения инициативных проектов;  </w:t>
            </w:r>
          </w:p>
          <w:p w:rsidR="00DA796C" w:rsidRPr="00DA796C" w:rsidRDefault="00DA796C" w:rsidP="00DA796C">
            <w:pPr>
              <w:spacing w:after="0"/>
              <w:jc w:val="both"/>
              <w:rPr>
                <w:rFonts w:ascii="Times New Roman" w:eastAsia="Times New Roman" w:hAnsi="Times New Roman" w:cs="Times New Roman"/>
                <w:bCs/>
                <w:sz w:val="24"/>
                <w:szCs w:val="24"/>
              </w:rPr>
            </w:pPr>
            <w:r w:rsidRPr="00DA796C">
              <w:rPr>
                <w:rFonts w:ascii="Times New Roman" w:eastAsia="Times New Roman" w:hAnsi="Times New Roman" w:cs="Times New Roman"/>
                <w:sz w:val="24"/>
                <w:szCs w:val="24"/>
              </w:rPr>
              <w:t xml:space="preserve">15) </w:t>
            </w:r>
            <w:r w:rsidRPr="00DA796C">
              <w:rPr>
                <w:rFonts w:ascii="Times New Roman" w:eastAsia="Times New Roman" w:hAnsi="Times New Roman" w:cs="Times New Roman"/>
                <w:bCs/>
                <w:sz w:val="24"/>
                <w:szCs w:val="24"/>
              </w:rPr>
              <w:t>определение порядка выявления мнения граждан по вопросу о поддержке инициативного проекта путем опроса граждан, сбора их подписей;</w:t>
            </w:r>
          </w:p>
          <w:p w:rsidR="00DA796C" w:rsidRPr="00DA796C" w:rsidRDefault="00DA796C" w:rsidP="00DA796C">
            <w:pPr>
              <w:spacing w:after="0"/>
              <w:jc w:val="both"/>
              <w:rPr>
                <w:rFonts w:ascii="Times New Roman" w:eastAsia="Times New Roman" w:hAnsi="Times New Roman" w:cs="Times New Roman"/>
                <w:bCs/>
                <w:sz w:val="24"/>
                <w:szCs w:val="24"/>
              </w:rPr>
            </w:pPr>
            <w:r w:rsidRPr="00DA796C">
              <w:rPr>
                <w:rFonts w:ascii="Times New Roman" w:eastAsia="Times New Roman" w:hAnsi="Times New Roman" w:cs="Times New Roman"/>
                <w:sz w:val="24"/>
                <w:szCs w:val="24"/>
              </w:rPr>
              <w:lastRenderedPageBreak/>
              <w:t xml:space="preserve">16) </w:t>
            </w:r>
            <w:r w:rsidRPr="00DA796C">
              <w:rPr>
                <w:rFonts w:ascii="Times New Roman" w:eastAsia="Times New Roman" w:hAnsi="Times New Roman" w:cs="Times New Roman"/>
                <w:bCs/>
                <w:sz w:val="24"/>
                <w:szCs w:val="24"/>
              </w:rPr>
              <w:t>определение п</w:t>
            </w:r>
            <w:r w:rsidRPr="00DA796C">
              <w:rPr>
                <w:rFonts w:ascii="Times New Roman" w:eastAsia="Times New Roman" w:hAnsi="Times New Roman" w:cs="Times New Roman"/>
                <w:sz w:val="24"/>
                <w:szCs w:val="24"/>
              </w:rPr>
              <w:t>орядка выдвижения, внесения, обсуждения, рассмотрения инициативных проектов, а также проведения их конкурсного отбора</w:t>
            </w:r>
            <w:proofErr w:type="gramStart"/>
            <w:r w:rsidRPr="00DA796C">
              <w:rPr>
                <w:rFonts w:ascii="Times New Roman" w:eastAsia="Times New Roman" w:hAnsi="Times New Roman" w:cs="Times New Roman"/>
                <w:sz w:val="24"/>
                <w:szCs w:val="24"/>
              </w:rPr>
              <w:t>.</w:t>
            </w:r>
            <w:r w:rsidRPr="00DA796C">
              <w:rPr>
                <w:rFonts w:ascii="Times New Roman" w:eastAsia="Times New Roman" w:hAnsi="Times New Roman" w:cs="Times New Roman"/>
                <w:bCs/>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r w:rsidRPr="00DA796C">
              <w:rPr>
                <w:rFonts w:ascii="Times New Roman" w:eastAsia="Times New Roman" w:hAnsi="Times New Roman" w:cs="Times New Roman"/>
                <w:bCs/>
                <w:iCs/>
                <w:sz w:val="24"/>
                <w:szCs w:val="24"/>
              </w:rPr>
              <w:t xml:space="preserve">Предложенная поправка вносится в целях приведения </w:t>
            </w:r>
            <w:r w:rsidRPr="00DA796C">
              <w:rPr>
                <w:rFonts w:ascii="Times New Roman" w:eastAsia="Times New Roman" w:hAnsi="Times New Roman" w:cs="Times New Roman"/>
                <w:bCs/>
                <w:sz w:val="24"/>
                <w:szCs w:val="24"/>
              </w:rPr>
              <w:t>положений устава поселения</w:t>
            </w:r>
            <w:r w:rsidRPr="00DA796C">
              <w:rPr>
                <w:rFonts w:ascii="Times New Roman" w:eastAsia="Times New Roman" w:hAnsi="Times New Roman" w:cs="Times New Roman"/>
                <w:bCs/>
                <w:iCs/>
                <w:sz w:val="24"/>
                <w:szCs w:val="24"/>
              </w:rPr>
              <w:t xml:space="preserve"> в соответствие с </w:t>
            </w:r>
            <w:r w:rsidRPr="00DA796C">
              <w:rPr>
                <w:rFonts w:ascii="Times New Roman" w:eastAsia="Times New Roman" w:hAnsi="Times New Roman" w:cs="Times New Roman"/>
                <w:sz w:val="24"/>
                <w:szCs w:val="24"/>
              </w:rPr>
              <w:t xml:space="preserve">Федеральным законом </w:t>
            </w:r>
            <w:r w:rsidRPr="00DA796C">
              <w:rPr>
                <w:rFonts w:ascii="Times New Roman" w:eastAsia="Times New Roman" w:hAnsi="Times New Roman" w:cs="Times New Roman"/>
                <w:bCs/>
                <w:sz w:val="24"/>
                <w:szCs w:val="24"/>
              </w:rPr>
              <w:t>«О внесении изменений в Федеральный закон « Об общих принципах организации местного самоуправления в Российской Федерации» от 20.07.2020 №236-ФЗ</w:t>
            </w:r>
          </w:p>
        </w:tc>
      </w:tr>
      <w:tr w:rsidR="00DA796C" w:rsidRPr="00DA796C" w:rsidTr="00DA796C">
        <w:trPr>
          <w:trHeight w:val="70"/>
        </w:trPr>
        <w:tc>
          <w:tcPr>
            <w:tcW w:w="56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rPr>
                <w:rFonts w:ascii="Times New Roman" w:eastAsia="Times New Roman" w:hAnsi="Times New Roman" w:cs="Times New Roman"/>
                <w:bCs/>
              </w:rPr>
            </w:pPr>
            <w:r w:rsidRPr="00DA796C">
              <w:rPr>
                <w:rFonts w:ascii="Times New Roman" w:eastAsia="Times New Roman" w:hAnsi="Times New Roman" w:cs="Times New Roman"/>
                <w:bCs/>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autoSpaceDE w:val="0"/>
              <w:autoSpaceDN w:val="0"/>
              <w:adjustRightInd w:val="0"/>
              <w:spacing w:after="0" w:line="256" w:lineRule="auto"/>
              <w:ind w:firstLine="709"/>
              <w:contextualSpacing/>
              <w:jc w:val="both"/>
              <w:rPr>
                <w:rFonts w:ascii="Times New Roman" w:eastAsia="Times New Roman" w:hAnsi="Times New Roman" w:cs="Times New Roman"/>
                <w:sz w:val="24"/>
                <w:szCs w:val="24"/>
              </w:rPr>
            </w:pPr>
            <w:r w:rsidRPr="00DA796C">
              <w:rPr>
                <w:rFonts w:ascii="Times New Roman" w:eastAsia="Times New Roman" w:hAnsi="Times New Roman" w:cs="Times New Roman"/>
                <w:sz w:val="24"/>
                <w:szCs w:val="24"/>
              </w:rPr>
              <w:t>4. Статья 42 Абзац 2 части 5 «Порядок внесения изменений и (или) дополнений в настоящий устав» изложить в новой редакции:</w:t>
            </w:r>
          </w:p>
          <w:p w:rsidR="00DA796C" w:rsidRPr="00DA796C" w:rsidRDefault="00DA796C" w:rsidP="00DA796C">
            <w:pPr>
              <w:spacing w:after="0"/>
              <w:ind w:firstLine="709"/>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A796C" w:rsidRPr="00DA796C" w:rsidRDefault="00DA796C" w:rsidP="00DA796C">
            <w:pPr>
              <w:spacing w:after="0" w:line="256" w:lineRule="auto"/>
              <w:jc w:val="both"/>
              <w:rPr>
                <w:rFonts w:ascii="Times New Roman" w:eastAsia="Times New Roman" w:hAnsi="Times New Roman" w:cs="Times New Roman"/>
                <w:sz w:val="24"/>
                <w:szCs w:val="24"/>
              </w:rPr>
            </w:pPr>
          </w:p>
          <w:p w:rsidR="00DA796C" w:rsidRPr="00DA796C" w:rsidRDefault="00DA796C" w:rsidP="00DA796C">
            <w:pPr>
              <w:spacing w:after="0"/>
              <w:ind w:firstLine="709"/>
              <w:jc w:val="both"/>
              <w:rPr>
                <w:rFonts w:ascii="Times New Roman" w:eastAsia="Times New Roman" w:hAnsi="Times New Roman" w:cs="Times New Roman"/>
                <w:sz w:val="24"/>
                <w:szCs w:val="24"/>
              </w:rPr>
            </w:pPr>
            <w:proofErr w:type="gramStart"/>
            <w:r w:rsidRPr="00DA796C">
              <w:rPr>
                <w:rFonts w:ascii="Times New Roman" w:eastAsia="Times New Roman" w:hAnsi="Times New Roman" w:cs="Times New Roman"/>
                <w:sz w:val="24"/>
                <w:szCs w:val="24"/>
              </w:rPr>
              <w:t>«Глава сельского поселения Светлый обязан опубликовать (обнародовать) зарегистрированные устав сельского поселения Светлый, решение Совета депутатов сельского поселения Светлый о внесении изменений и дополнений в устав сельского поселения Светлый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Светлый, решении Совета</w:t>
            </w:r>
            <w:proofErr w:type="gramEnd"/>
            <w:r w:rsidRPr="00DA796C">
              <w:rPr>
                <w:rFonts w:ascii="Times New Roman" w:eastAsia="Times New Roman" w:hAnsi="Times New Roman" w:cs="Times New Roman"/>
                <w:sz w:val="24"/>
                <w:szCs w:val="24"/>
              </w:rPr>
              <w:t xml:space="preserve"> </w:t>
            </w:r>
            <w:proofErr w:type="gramStart"/>
            <w:r w:rsidRPr="00DA796C">
              <w:rPr>
                <w:rFonts w:ascii="Times New Roman" w:eastAsia="Times New Roman" w:hAnsi="Times New Roman" w:cs="Times New Roman"/>
                <w:sz w:val="24"/>
                <w:szCs w:val="24"/>
              </w:rPr>
              <w:t xml:space="preserve">депутатов сельского поселения Светлый о внесении изменений в устав сельского </w:t>
            </w:r>
            <w:r w:rsidRPr="00DA796C">
              <w:rPr>
                <w:rFonts w:ascii="Times New Roman" w:eastAsia="Times New Roman" w:hAnsi="Times New Roman" w:cs="Times New Roman"/>
                <w:sz w:val="24"/>
                <w:szCs w:val="24"/>
              </w:rPr>
              <w:lastRenderedPageBreak/>
              <w:t xml:space="preserve">поселения Светлый в государственный реестр уставов муниципальных образований Ханты-Мансийского автономного округа-Югры, предусмотренного </w:t>
            </w:r>
            <w:hyperlink r:id="rId12" w:history="1">
              <w:r w:rsidRPr="00DA796C">
                <w:rPr>
                  <w:rFonts w:ascii="Times New Roman" w:eastAsia="Times New Roman" w:hAnsi="Times New Roman" w:cs="Times New Roman"/>
                  <w:sz w:val="24"/>
                  <w:szCs w:val="24"/>
                </w:rPr>
                <w:t>частью 6 статьи 4</w:t>
              </w:r>
            </w:hyperlink>
            <w:r w:rsidRPr="00DA796C">
              <w:rPr>
                <w:rFonts w:ascii="Times New Roman" w:eastAsia="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spacing w:after="0" w:line="256" w:lineRule="auto"/>
              <w:jc w:val="center"/>
              <w:rPr>
                <w:rFonts w:ascii="Times New Roman" w:eastAsia="Times New Roman" w:hAnsi="Times New Roman" w:cs="Times New Roman"/>
                <w:bCs/>
                <w:sz w:val="24"/>
                <w:szCs w:val="24"/>
              </w:rPr>
            </w:pPr>
            <w:r w:rsidRPr="00DA796C">
              <w:rPr>
                <w:rFonts w:ascii="Times New Roman" w:eastAsia="Times New Roman" w:hAnsi="Times New Roman" w:cs="Times New Roman"/>
                <w:bCs/>
                <w:sz w:val="24"/>
                <w:szCs w:val="24"/>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DA796C" w:rsidRPr="00DA796C" w:rsidRDefault="00DA796C" w:rsidP="00DA796C">
            <w:pPr>
              <w:widowControl w:val="0"/>
              <w:autoSpaceDE w:val="0"/>
              <w:autoSpaceDN w:val="0"/>
              <w:adjustRightInd w:val="0"/>
              <w:spacing w:after="0" w:line="256" w:lineRule="auto"/>
              <w:jc w:val="both"/>
              <w:rPr>
                <w:rFonts w:ascii="Times New Roman" w:eastAsia="Times New Roman" w:hAnsi="Times New Roman" w:cs="Times New Roman"/>
                <w:bCs/>
                <w:iCs/>
                <w:sz w:val="24"/>
                <w:szCs w:val="24"/>
              </w:rPr>
            </w:pPr>
            <w:r w:rsidRPr="00DA796C">
              <w:rPr>
                <w:rFonts w:ascii="Times New Roman" w:eastAsia="Times New Roman" w:hAnsi="Times New Roman" w:cs="Times New Roman"/>
                <w:bCs/>
                <w:iCs/>
                <w:sz w:val="24"/>
                <w:szCs w:val="24"/>
              </w:rPr>
              <w:t xml:space="preserve">Предложенная поправка вносится в целях приведения </w:t>
            </w:r>
            <w:r w:rsidRPr="00DA796C">
              <w:rPr>
                <w:rFonts w:ascii="Times New Roman" w:eastAsia="Times New Roman" w:hAnsi="Times New Roman" w:cs="Times New Roman"/>
                <w:bCs/>
                <w:sz w:val="24"/>
                <w:szCs w:val="24"/>
              </w:rPr>
              <w:t>положений устава поселения</w:t>
            </w:r>
            <w:r w:rsidRPr="00DA796C">
              <w:rPr>
                <w:rFonts w:ascii="Times New Roman" w:eastAsia="Times New Roman" w:hAnsi="Times New Roman" w:cs="Times New Roman"/>
                <w:bCs/>
                <w:iCs/>
                <w:sz w:val="24"/>
                <w:szCs w:val="24"/>
              </w:rPr>
              <w:t xml:space="preserve"> в соответствие с </w:t>
            </w:r>
            <w:r w:rsidRPr="00DA796C">
              <w:rPr>
                <w:rFonts w:ascii="Times New Roman" w:eastAsia="Times New Roman" w:hAnsi="Times New Roman" w:cs="Times New Roman"/>
                <w:sz w:val="24"/>
                <w:szCs w:val="24"/>
              </w:rPr>
              <w:t xml:space="preserve">Федеральным законом </w:t>
            </w:r>
            <w:r w:rsidRPr="00DA796C">
              <w:rPr>
                <w:rFonts w:ascii="Times New Roman" w:eastAsia="Calibri" w:hAnsi="Times New Roman" w:cs="Times New Roman"/>
                <w:sz w:val="24"/>
                <w:szCs w:val="24"/>
              </w:rPr>
              <w:t xml:space="preserve">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(вступает в силу с </w:t>
            </w:r>
            <w:r w:rsidRPr="00DA796C">
              <w:rPr>
                <w:rFonts w:ascii="Times New Roman" w:eastAsia="Calibri" w:hAnsi="Times New Roman" w:cs="Times New Roman"/>
                <w:bCs/>
                <w:sz w:val="24"/>
                <w:szCs w:val="24"/>
              </w:rPr>
              <w:t>07.06.2021)</w:t>
            </w:r>
          </w:p>
        </w:tc>
      </w:tr>
    </w:tbl>
    <w:p w:rsidR="00DA796C" w:rsidRPr="00DA796C" w:rsidRDefault="00DA796C" w:rsidP="00DA796C">
      <w:pPr>
        <w:spacing w:after="0" w:line="240" w:lineRule="auto"/>
        <w:jc w:val="center"/>
        <w:rPr>
          <w:rFonts w:ascii="Times New Roman" w:eastAsia="Times New Roman" w:hAnsi="Times New Roman" w:cs="Times New Roman"/>
          <w:b/>
          <w:sz w:val="28"/>
          <w:szCs w:val="28"/>
          <w:lang w:eastAsia="ru-RU"/>
        </w:rPr>
      </w:pPr>
      <w:r w:rsidRPr="00DA796C">
        <w:rPr>
          <w:rFonts w:ascii="Times New Roman" w:eastAsia="Times New Roman" w:hAnsi="Times New Roman" w:cs="Times New Roman"/>
          <w:b/>
          <w:sz w:val="28"/>
          <w:szCs w:val="28"/>
          <w:lang w:eastAsia="ru-RU"/>
        </w:rPr>
        <w:lastRenderedPageBreak/>
        <w:t xml:space="preserve">РЕЗОЛЮЦИЯ ГЛАВЫ СЕЛЬСКОГО ПОСЕЛЕНИЯ </w:t>
      </w:r>
      <w:proofErr w:type="gramStart"/>
      <w:r w:rsidRPr="00DA796C">
        <w:rPr>
          <w:rFonts w:ascii="Times New Roman" w:eastAsia="Times New Roman" w:hAnsi="Times New Roman" w:cs="Times New Roman"/>
          <w:b/>
          <w:sz w:val="28"/>
          <w:szCs w:val="28"/>
          <w:lang w:eastAsia="ru-RU"/>
        </w:rPr>
        <w:t>СВЕТЛЫЙ</w:t>
      </w:r>
      <w:proofErr w:type="gramEnd"/>
      <w:r w:rsidRPr="00DA796C">
        <w:rPr>
          <w:rFonts w:ascii="Times New Roman" w:eastAsia="Times New Roman" w:hAnsi="Times New Roman" w:cs="Times New Roman"/>
          <w:b/>
          <w:sz w:val="28"/>
          <w:szCs w:val="28"/>
          <w:lang w:eastAsia="ru-RU"/>
        </w:rPr>
        <w:t>:</w:t>
      </w:r>
    </w:p>
    <w:p w:rsidR="00DA796C" w:rsidRPr="00DA796C" w:rsidRDefault="00DA796C" w:rsidP="00DA796C">
      <w:pPr>
        <w:spacing w:after="0" w:line="240" w:lineRule="auto"/>
        <w:ind w:firstLine="851"/>
        <w:jc w:val="both"/>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1. Провести юридическую экспертизу результатов публичных слушаний по проекту изменений в устав сельского поселения Светлый.</w:t>
      </w:r>
    </w:p>
    <w:p w:rsidR="00DA796C" w:rsidRPr="00DA796C" w:rsidRDefault="00DA796C" w:rsidP="00DA796C">
      <w:pPr>
        <w:spacing w:after="0" w:line="240" w:lineRule="auto"/>
        <w:ind w:firstLine="851"/>
        <w:jc w:val="both"/>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DA796C" w:rsidRPr="00DA796C" w:rsidRDefault="00DA796C" w:rsidP="00DA796C">
      <w:pPr>
        <w:spacing w:after="0" w:line="240" w:lineRule="auto"/>
        <w:jc w:val="both"/>
        <w:rPr>
          <w:rFonts w:ascii="Times New Roman" w:eastAsia="Times New Roman" w:hAnsi="Times New Roman" w:cs="Times New Roman"/>
          <w:sz w:val="28"/>
          <w:szCs w:val="28"/>
          <w:lang w:eastAsia="ru-RU"/>
        </w:rPr>
      </w:pPr>
    </w:p>
    <w:p w:rsidR="00DA796C" w:rsidRPr="00DA796C" w:rsidRDefault="00DA796C" w:rsidP="00DA796C">
      <w:pPr>
        <w:spacing w:after="0" w:line="240" w:lineRule="auto"/>
        <w:jc w:val="both"/>
        <w:rPr>
          <w:rFonts w:ascii="Times New Roman" w:eastAsia="Times New Roman" w:hAnsi="Times New Roman" w:cs="Times New Roman"/>
          <w:sz w:val="28"/>
          <w:szCs w:val="28"/>
          <w:lang w:eastAsia="ru-RU"/>
        </w:rPr>
      </w:pPr>
      <w:r w:rsidRPr="00DA796C">
        <w:rPr>
          <w:rFonts w:ascii="Times New Roman" w:eastAsia="Times New Roman" w:hAnsi="Times New Roman" w:cs="Times New Roman"/>
          <w:sz w:val="28"/>
          <w:szCs w:val="28"/>
          <w:lang w:eastAsia="ru-RU"/>
        </w:rPr>
        <w:t xml:space="preserve">Глава поселения                                                                                                      Ф.К. </w:t>
      </w:r>
      <w:proofErr w:type="spellStart"/>
      <w:r w:rsidRPr="00DA796C">
        <w:rPr>
          <w:rFonts w:ascii="Times New Roman" w:eastAsia="Times New Roman" w:hAnsi="Times New Roman" w:cs="Times New Roman"/>
          <w:sz w:val="28"/>
          <w:szCs w:val="28"/>
          <w:lang w:eastAsia="ru-RU"/>
        </w:rPr>
        <w:t>Шагимухаметов</w:t>
      </w:r>
      <w:proofErr w:type="spellEnd"/>
    </w:p>
    <w:p w:rsidR="00DA796C" w:rsidRPr="00DA796C" w:rsidRDefault="00DA796C" w:rsidP="00DA796C">
      <w:pPr>
        <w:spacing w:after="0" w:line="240" w:lineRule="auto"/>
        <w:jc w:val="both"/>
        <w:rPr>
          <w:rFonts w:ascii="Times New Roman" w:eastAsia="Times New Roman" w:hAnsi="Times New Roman" w:cs="Times New Roman"/>
          <w:sz w:val="28"/>
          <w:szCs w:val="28"/>
          <w:lang w:eastAsia="ru-RU"/>
        </w:rPr>
      </w:pPr>
    </w:p>
    <w:p w:rsidR="00DA796C" w:rsidRPr="00DA796C" w:rsidRDefault="00DA796C" w:rsidP="00DA796C">
      <w:pPr>
        <w:spacing w:after="0" w:line="240" w:lineRule="auto"/>
        <w:jc w:val="both"/>
        <w:rPr>
          <w:rFonts w:ascii="Times New Roman" w:eastAsia="Times New Roman" w:hAnsi="Times New Roman" w:cs="Times New Roman"/>
          <w:sz w:val="24"/>
          <w:szCs w:val="24"/>
          <w:lang w:eastAsia="ru-RU"/>
        </w:rPr>
      </w:pPr>
      <w:r w:rsidRPr="00DA796C">
        <w:rPr>
          <w:rFonts w:ascii="Times New Roman" w:eastAsia="Times New Roman" w:hAnsi="Times New Roman" w:cs="Times New Roman"/>
          <w:sz w:val="28"/>
          <w:szCs w:val="28"/>
          <w:lang w:eastAsia="ru-RU"/>
        </w:rPr>
        <w:t>10.03.2021</w:t>
      </w:r>
    </w:p>
    <w:p w:rsidR="00DA796C" w:rsidRPr="00DA796C" w:rsidRDefault="00DA796C" w:rsidP="00DA796C">
      <w:pPr>
        <w:spacing w:after="0" w:line="240" w:lineRule="auto"/>
        <w:rPr>
          <w:rFonts w:ascii="Times New Roman" w:eastAsia="Times New Roman" w:hAnsi="Times New Roman" w:cs="Times New Roman"/>
          <w:sz w:val="24"/>
          <w:szCs w:val="24"/>
          <w:lang w:eastAsia="ru-RU"/>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pPr>
    </w:p>
    <w:p w:rsidR="00DA796C" w:rsidRDefault="00DA796C" w:rsidP="00A36C55">
      <w:pPr>
        <w:spacing w:after="0" w:line="240" w:lineRule="auto"/>
        <w:jc w:val="center"/>
        <w:rPr>
          <w:rFonts w:ascii="Times New Roman" w:eastAsia="Calibri" w:hAnsi="Times New Roman" w:cs="Times New Roman"/>
          <w:sz w:val="24"/>
          <w:szCs w:val="24"/>
        </w:rPr>
        <w:sectPr w:rsidR="00DA796C" w:rsidSect="00DA796C">
          <w:pgSz w:w="16838" w:h="11906" w:orient="landscape"/>
          <w:pgMar w:top="1559" w:right="1134" w:bottom="992" w:left="1134" w:header="709" w:footer="709" w:gutter="0"/>
          <w:cols w:space="708"/>
          <w:docGrid w:linePitch="360"/>
        </w:sect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A796C">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r w:rsidRPr="00F40063">
        <w:rPr>
          <w:rFonts w:ascii="Times New Roman" w:eastAsia="Calibri" w:hAnsi="Times New Roman" w:cs="Times New Roman"/>
          <w:sz w:val="24"/>
          <w:szCs w:val="24"/>
        </w:rPr>
        <w:t xml:space="preserve">Ответственные за выпуск </w:t>
      </w:r>
      <w:r w:rsidR="00DA796C" w:rsidRPr="00DA796C">
        <w:rPr>
          <w:rFonts w:ascii="Times New Roman" w:eastAsia="Calibri" w:hAnsi="Times New Roman" w:cs="Times New Roman"/>
          <w:sz w:val="24"/>
          <w:szCs w:val="24"/>
          <w:u w:val="single"/>
        </w:rPr>
        <w:t>Перова Диана Васильевна</w:t>
      </w:r>
      <w:bookmarkStart w:id="0" w:name="_GoBack"/>
      <w:bookmarkEnd w:id="0"/>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DA796C">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C" w:rsidRDefault="00AE565C" w:rsidP="00811DB6">
      <w:pPr>
        <w:spacing w:after="0" w:line="240" w:lineRule="auto"/>
      </w:pPr>
      <w:r>
        <w:separator/>
      </w:r>
    </w:p>
  </w:endnote>
  <w:endnote w:type="continuationSeparator" w:id="0">
    <w:p w:rsidR="00AE565C" w:rsidRDefault="00AE565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C" w:rsidRDefault="00AE565C" w:rsidP="00811DB6">
      <w:pPr>
        <w:spacing w:after="0" w:line="240" w:lineRule="auto"/>
      </w:pPr>
      <w:r>
        <w:separator/>
      </w:r>
    </w:p>
  </w:footnote>
  <w:footnote w:type="continuationSeparator" w:id="0">
    <w:p w:rsidR="00AE565C" w:rsidRDefault="00AE565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C" w:rsidRDefault="00AE565C">
    <w:pPr>
      <w:pStyle w:val="a8"/>
      <w:rPr>
        <w:color w:val="800000"/>
        <w:sz w:val="20"/>
      </w:rPr>
    </w:pPr>
  </w:p>
  <w:p w:rsidR="00AE565C" w:rsidRPr="00110880" w:rsidRDefault="00AE565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87430"/>
    <w:multiLevelType w:val="hybridMultilevel"/>
    <w:tmpl w:val="BF5CA62E"/>
    <w:lvl w:ilvl="0" w:tplc="DF52FBE6">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0"/>
  </w:num>
  <w:num w:numId="2">
    <w:abstractNumId w:val="33"/>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17"/>
  </w:num>
  <w:num w:numId="14">
    <w:abstractNumId w:val="21"/>
  </w:num>
  <w:num w:numId="15">
    <w:abstractNumId w:val="24"/>
  </w:num>
  <w:num w:numId="16">
    <w:abstractNumId w:val="26"/>
  </w:num>
  <w:num w:numId="17">
    <w:abstractNumId w:val="11"/>
  </w:num>
  <w:num w:numId="18">
    <w:abstractNumId w:val="32"/>
  </w:num>
  <w:num w:numId="19">
    <w:abstractNumId w:val="30"/>
  </w:num>
  <w:num w:numId="20">
    <w:abstractNumId w:val="30"/>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15"/>
  </w:num>
  <w:num w:numId="33">
    <w:abstractNumId w:val="17"/>
  </w:num>
  <w:num w:numId="34">
    <w:abstractNumId w:val="21"/>
  </w:num>
  <w:num w:numId="35">
    <w:abstractNumId w:val="24"/>
  </w:num>
  <w:num w:numId="36">
    <w:abstractNumId w:val="26"/>
  </w:num>
  <w:num w:numId="37">
    <w:abstractNumId w:val="11"/>
  </w:num>
  <w:num w:numId="38">
    <w:abstractNumId w:val="32"/>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6264B"/>
    <w:rsid w:val="00A75F6F"/>
    <w:rsid w:val="00A7753B"/>
    <w:rsid w:val="00A847D6"/>
    <w:rsid w:val="00AA727B"/>
    <w:rsid w:val="00AD5FBC"/>
    <w:rsid w:val="00AE0B20"/>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D173ED"/>
    <w:rsid w:val="00D244FD"/>
    <w:rsid w:val="00D311BD"/>
    <w:rsid w:val="00D34541"/>
    <w:rsid w:val="00D41101"/>
    <w:rsid w:val="00D956FB"/>
    <w:rsid w:val="00DA6B54"/>
    <w:rsid w:val="00DA796C"/>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412333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A520187632F8E35D9F5B0E69A373CBFFE0B54152E9E603F8A3C53913EA35C903E4F4FBD00EDE415CB413A3A1128688A61AE4E6f7n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BC6438CA6AD7B990A3356EBE9193FDE2F8E92A12088A5BD9E49EC7711151023BACC2B39A45AF79FC65F785EKCl0G" TargetMode="External"/><Relationship Id="rId5" Type="http://schemas.openxmlformats.org/officeDocument/2006/relationships/settings" Target="settings.xml"/><Relationship Id="rId10" Type="http://schemas.openxmlformats.org/officeDocument/2006/relationships/hyperlink" Target="consultantplus://offline/ref=24D00F148AF206E1B84FBA9C18235E3041845DE9C0453F703652AB84C9616FEA6F3AAF980F5E2586FFEAF92AAF757803B05413492862V9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E818-C84D-4133-90D5-FA8BADA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6</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74</cp:revision>
  <cp:lastPrinted>2021-03-12T07:42:00Z</cp:lastPrinted>
  <dcterms:created xsi:type="dcterms:W3CDTF">2017-12-08T07:40:00Z</dcterms:created>
  <dcterms:modified xsi:type="dcterms:W3CDTF">2021-03-12T07:42:00Z</dcterms:modified>
</cp:coreProperties>
</file>