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DE5EBB">
        <w:rPr>
          <w:rFonts w:ascii="Times New Roman" w:hAnsi="Times New Roman" w:cs="Times New Roman"/>
          <w:b/>
          <w:i/>
          <w:sz w:val="26"/>
          <w:szCs w:val="26"/>
        </w:rPr>
        <w:t>1</w:t>
      </w:r>
      <w:r w:rsidR="00AE0B20">
        <w:rPr>
          <w:rFonts w:ascii="Times New Roman" w:hAnsi="Times New Roman" w:cs="Times New Roman"/>
          <w:b/>
          <w:i/>
          <w:sz w:val="26"/>
          <w:szCs w:val="26"/>
        </w:rPr>
        <w:t>5 марта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E5EBB">
        <w:rPr>
          <w:rFonts w:ascii="Times New Roman" w:hAnsi="Times New Roman" w:cs="Times New Roman"/>
          <w:b/>
          <w:i/>
          <w:sz w:val="26"/>
          <w:szCs w:val="26"/>
        </w:rPr>
        <w:t>10</w:t>
      </w:r>
      <w:r w:rsidRPr="00587378">
        <w:rPr>
          <w:rFonts w:ascii="Times New Roman" w:hAnsi="Times New Roman" w:cs="Times New Roman"/>
          <w:b/>
          <w:i/>
          <w:sz w:val="26"/>
          <w:szCs w:val="26"/>
        </w:rPr>
        <w:t xml:space="preserve">                     </w:t>
      </w:r>
    </w:p>
    <w:p w:rsidR="00F70581" w:rsidRDefault="00F70581" w:rsidP="00A36C55">
      <w:pPr>
        <w:pStyle w:val="a4"/>
        <w:ind w:left="-567" w:firstLine="567"/>
        <w:jc w:val="both"/>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DE5EBB">
      <w:pPr>
        <w:pStyle w:val="a4"/>
        <w:jc w:val="both"/>
        <w:rPr>
          <w:rFonts w:ascii="Times New Roman" w:hAnsi="Times New Roman" w:cs="Times New Roman"/>
          <w:sz w:val="28"/>
          <w:szCs w:val="28"/>
        </w:rPr>
      </w:pPr>
    </w:p>
    <w:p w:rsidR="003734C3" w:rsidRPr="00DE5EBB" w:rsidRDefault="00D244FD" w:rsidP="00DE5EBB">
      <w:pPr>
        <w:pStyle w:val="a4"/>
        <w:numPr>
          <w:ilvl w:val="0"/>
          <w:numId w:val="3"/>
        </w:numPr>
        <w:ind w:left="567" w:firstLine="284"/>
        <w:jc w:val="both"/>
        <w:rPr>
          <w:rFonts w:ascii="Times New Roman" w:hAnsi="Times New Roman" w:cs="Times New Roman"/>
          <w:sz w:val="28"/>
          <w:szCs w:val="28"/>
        </w:rPr>
      </w:pPr>
      <w:r w:rsidRPr="00AE0B20">
        <w:rPr>
          <w:rFonts w:ascii="Times New Roman" w:hAnsi="Times New Roman" w:cs="Times New Roman"/>
          <w:bCs/>
          <w:sz w:val="28"/>
          <w:szCs w:val="28"/>
          <w:shd w:val="clear" w:color="auto" w:fill="FEFFFE"/>
        </w:rPr>
        <w:t xml:space="preserve">Постановление </w:t>
      </w:r>
      <w:r w:rsidR="00993083" w:rsidRPr="00AE0B20">
        <w:rPr>
          <w:rFonts w:ascii="Times New Roman" w:hAnsi="Times New Roman" w:cs="Times New Roman"/>
          <w:bCs/>
          <w:sz w:val="28"/>
          <w:szCs w:val="28"/>
          <w:shd w:val="clear" w:color="auto" w:fill="FEFFFE"/>
        </w:rPr>
        <w:t>администрации №</w:t>
      </w:r>
      <w:r w:rsidR="00AE0B20" w:rsidRPr="00AE0B20">
        <w:rPr>
          <w:rFonts w:ascii="Times New Roman" w:hAnsi="Times New Roman" w:cs="Times New Roman"/>
          <w:bCs/>
          <w:sz w:val="28"/>
          <w:szCs w:val="28"/>
          <w:shd w:val="clear" w:color="auto" w:fill="FEFFFE"/>
        </w:rPr>
        <w:t>2</w:t>
      </w:r>
      <w:r w:rsidR="00DE5EBB">
        <w:rPr>
          <w:rFonts w:ascii="Times New Roman" w:hAnsi="Times New Roman" w:cs="Times New Roman"/>
          <w:bCs/>
          <w:sz w:val="28"/>
          <w:szCs w:val="28"/>
          <w:shd w:val="clear" w:color="auto" w:fill="FEFFFE"/>
        </w:rPr>
        <w:t>5</w:t>
      </w:r>
      <w:r w:rsidR="00DA6B54" w:rsidRPr="00AE0B20">
        <w:rPr>
          <w:rFonts w:ascii="Times New Roman" w:hAnsi="Times New Roman" w:cs="Times New Roman"/>
          <w:bCs/>
          <w:sz w:val="28"/>
          <w:szCs w:val="28"/>
          <w:shd w:val="clear" w:color="auto" w:fill="FEFFFE"/>
        </w:rPr>
        <w:t xml:space="preserve"> от </w:t>
      </w:r>
      <w:r w:rsidR="00DE5EBB">
        <w:rPr>
          <w:rFonts w:ascii="Times New Roman" w:hAnsi="Times New Roman" w:cs="Times New Roman"/>
          <w:bCs/>
          <w:sz w:val="28"/>
          <w:szCs w:val="28"/>
          <w:shd w:val="clear" w:color="auto" w:fill="FEFFFE"/>
        </w:rPr>
        <w:t>1</w:t>
      </w:r>
      <w:r w:rsidR="00AE0B20" w:rsidRPr="00AE0B20">
        <w:rPr>
          <w:rFonts w:ascii="Times New Roman" w:hAnsi="Times New Roman" w:cs="Times New Roman"/>
          <w:bCs/>
          <w:sz w:val="28"/>
          <w:szCs w:val="28"/>
          <w:shd w:val="clear" w:color="auto" w:fill="FEFFFE"/>
        </w:rPr>
        <w:t>1.03</w:t>
      </w:r>
      <w:r w:rsidR="00DA6B54" w:rsidRPr="00AE0B20">
        <w:rPr>
          <w:rFonts w:ascii="Times New Roman" w:hAnsi="Times New Roman" w:cs="Times New Roman"/>
          <w:bCs/>
          <w:sz w:val="28"/>
          <w:szCs w:val="28"/>
          <w:shd w:val="clear" w:color="auto" w:fill="FEFFFE"/>
        </w:rPr>
        <w:t>.20</w:t>
      </w:r>
      <w:r w:rsidR="00DC3C08" w:rsidRPr="00AE0B20">
        <w:rPr>
          <w:rFonts w:ascii="Times New Roman" w:hAnsi="Times New Roman" w:cs="Times New Roman"/>
          <w:bCs/>
          <w:sz w:val="28"/>
          <w:szCs w:val="28"/>
          <w:shd w:val="clear" w:color="auto" w:fill="FEFFFE"/>
        </w:rPr>
        <w:t>21</w:t>
      </w:r>
      <w:r w:rsidR="00DA6B54" w:rsidRPr="00AE0B20">
        <w:rPr>
          <w:rFonts w:ascii="Times New Roman" w:hAnsi="Times New Roman" w:cs="Times New Roman"/>
          <w:bCs/>
          <w:sz w:val="28"/>
          <w:szCs w:val="28"/>
          <w:shd w:val="clear" w:color="auto" w:fill="FEFFFE"/>
        </w:rPr>
        <w:t xml:space="preserve"> </w:t>
      </w:r>
      <w:r w:rsidR="00C7093A" w:rsidRPr="00AE0B20">
        <w:rPr>
          <w:rFonts w:ascii="Times New Roman" w:hAnsi="Times New Roman" w:cs="Times New Roman"/>
          <w:bCs/>
          <w:sz w:val="28"/>
          <w:szCs w:val="28"/>
          <w:shd w:val="clear" w:color="auto" w:fill="FEFFFE"/>
        </w:rPr>
        <w:t>«</w:t>
      </w:r>
      <w:r w:rsidR="00DE5EBB" w:rsidRPr="00DE5EBB">
        <w:rPr>
          <w:rFonts w:ascii="Times New Roman" w:hAnsi="Times New Roman" w:cs="Times New Roman"/>
          <w:sz w:val="28"/>
          <w:szCs w:val="28"/>
        </w:rPr>
        <w:t xml:space="preserve">О внесении изменений в приложение к постановлению администрации сельского поселения </w:t>
      </w:r>
      <w:proofErr w:type="gramStart"/>
      <w:r w:rsidR="00DE5EBB" w:rsidRPr="00DE5EBB">
        <w:rPr>
          <w:rFonts w:ascii="Times New Roman" w:hAnsi="Times New Roman" w:cs="Times New Roman"/>
          <w:sz w:val="28"/>
          <w:szCs w:val="28"/>
        </w:rPr>
        <w:t>Светлый</w:t>
      </w:r>
      <w:proofErr w:type="gramEnd"/>
      <w:r w:rsidR="00DE5EBB" w:rsidRPr="00DE5EBB">
        <w:rPr>
          <w:rFonts w:ascii="Times New Roman" w:hAnsi="Times New Roman" w:cs="Times New Roman"/>
          <w:sz w:val="28"/>
          <w:szCs w:val="28"/>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w:t>
      </w:r>
      <w:r w:rsidR="00DE5EBB">
        <w:rPr>
          <w:rFonts w:ascii="Times New Roman" w:hAnsi="Times New Roman" w:cs="Times New Roman"/>
          <w:bCs/>
          <w:sz w:val="28"/>
          <w:szCs w:val="28"/>
          <w:shd w:val="clear" w:color="auto" w:fill="FEFFFE"/>
        </w:rPr>
        <w:t>;</w:t>
      </w:r>
    </w:p>
    <w:p w:rsidR="00DE5EBB" w:rsidRPr="00DE5EBB" w:rsidRDefault="00DE5EBB" w:rsidP="00DE5EBB">
      <w:pPr>
        <w:pStyle w:val="a4"/>
        <w:numPr>
          <w:ilvl w:val="0"/>
          <w:numId w:val="3"/>
        </w:numPr>
        <w:ind w:left="567" w:firstLine="284"/>
        <w:jc w:val="both"/>
        <w:rPr>
          <w:rFonts w:ascii="Times New Roman" w:hAnsi="Times New Roman" w:cs="Times New Roman"/>
          <w:sz w:val="28"/>
          <w:szCs w:val="28"/>
        </w:rPr>
      </w:pPr>
      <w:r w:rsidRPr="00AE0B20">
        <w:rPr>
          <w:rFonts w:ascii="Times New Roman" w:hAnsi="Times New Roman" w:cs="Times New Roman"/>
          <w:bCs/>
          <w:sz w:val="28"/>
          <w:szCs w:val="28"/>
          <w:shd w:val="clear" w:color="auto" w:fill="FEFFFE"/>
        </w:rPr>
        <w:t>Постановление администрации №2</w:t>
      </w:r>
      <w:r>
        <w:rPr>
          <w:rFonts w:ascii="Times New Roman" w:hAnsi="Times New Roman" w:cs="Times New Roman"/>
          <w:bCs/>
          <w:sz w:val="28"/>
          <w:szCs w:val="28"/>
          <w:shd w:val="clear" w:color="auto" w:fill="FEFFFE"/>
        </w:rPr>
        <w:t>6</w:t>
      </w:r>
      <w:r w:rsidRPr="00AE0B20">
        <w:rPr>
          <w:rFonts w:ascii="Times New Roman" w:hAnsi="Times New Roman" w:cs="Times New Roman"/>
          <w:bCs/>
          <w:sz w:val="28"/>
          <w:szCs w:val="28"/>
          <w:shd w:val="clear" w:color="auto" w:fill="FEFFFE"/>
        </w:rPr>
        <w:t xml:space="preserve"> от </w:t>
      </w:r>
      <w:r>
        <w:rPr>
          <w:rFonts w:ascii="Times New Roman" w:hAnsi="Times New Roman" w:cs="Times New Roman"/>
          <w:bCs/>
          <w:sz w:val="28"/>
          <w:szCs w:val="28"/>
          <w:shd w:val="clear" w:color="auto" w:fill="FEFFFE"/>
        </w:rPr>
        <w:t>1</w:t>
      </w:r>
      <w:r>
        <w:rPr>
          <w:rFonts w:ascii="Times New Roman" w:hAnsi="Times New Roman" w:cs="Times New Roman"/>
          <w:bCs/>
          <w:sz w:val="28"/>
          <w:szCs w:val="28"/>
          <w:shd w:val="clear" w:color="auto" w:fill="FEFFFE"/>
        </w:rPr>
        <w:t>2</w:t>
      </w:r>
      <w:r w:rsidRPr="00AE0B20">
        <w:rPr>
          <w:rFonts w:ascii="Times New Roman" w:hAnsi="Times New Roman" w:cs="Times New Roman"/>
          <w:bCs/>
          <w:sz w:val="28"/>
          <w:szCs w:val="28"/>
          <w:shd w:val="clear" w:color="auto" w:fill="FEFFFE"/>
        </w:rPr>
        <w:t>.03.2021 «</w:t>
      </w:r>
      <w:r w:rsidRPr="00DE5EBB">
        <w:rPr>
          <w:rFonts w:ascii="Times New Roman" w:hAnsi="Times New Roman" w:cs="Times New Roman"/>
          <w:bCs/>
          <w:sz w:val="28"/>
          <w:szCs w:val="28"/>
          <w:shd w:val="clear" w:color="auto" w:fill="FEFFFE"/>
        </w:rPr>
        <w:t>О внесении изменений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2016-2023 годы»</w:t>
      </w:r>
      <w:r>
        <w:rPr>
          <w:rFonts w:ascii="Times New Roman" w:hAnsi="Times New Roman" w:cs="Times New Roman"/>
          <w:bCs/>
          <w:sz w:val="28"/>
          <w:szCs w:val="28"/>
          <w:shd w:val="clear" w:color="auto" w:fill="FEFFFE"/>
        </w:rPr>
        <w:t>»;</w:t>
      </w:r>
    </w:p>
    <w:p w:rsidR="00DE5EBB" w:rsidRPr="00AE0B20" w:rsidRDefault="00DE5EBB" w:rsidP="00DE5EBB">
      <w:pPr>
        <w:pStyle w:val="a4"/>
        <w:numPr>
          <w:ilvl w:val="0"/>
          <w:numId w:val="3"/>
        </w:numPr>
        <w:ind w:left="567" w:firstLine="284"/>
        <w:jc w:val="both"/>
        <w:rPr>
          <w:rFonts w:ascii="Times New Roman" w:hAnsi="Times New Roman" w:cs="Times New Roman"/>
          <w:sz w:val="28"/>
          <w:szCs w:val="28"/>
        </w:rPr>
      </w:pPr>
      <w:r w:rsidRPr="00AE0B20">
        <w:rPr>
          <w:rFonts w:ascii="Times New Roman" w:hAnsi="Times New Roman" w:cs="Times New Roman"/>
          <w:bCs/>
          <w:sz w:val="28"/>
          <w:szCs w:val="28"/>
          <w:shd w:val="clear" w:color="auto" w:fill="FEFFFE"/>
        </w:rPr>
        <w:t>Постановление администрации №2</w:t>
      </w:r>
      <w:r>
        <w:rPr>
          <w:rFonts w:ascii="Times New Roman" w:hAnsi="Times New Roman" w:cs="Times New Roman"/>
          <w:bCs/>
          <w:sz w:val="28"/>
          <w:szCs w:val="28"/>
          <w:shd w:val="clear" w:color="auto" w:fill="FEFFFE"/>
        </w:rPr>
        <w:t xml:space="preserve">7 </w:t>
      </w:r>
      <w:r w:rsidRPr="00AE0B20">
        <w:rPr>
          <w:rFonts w:ascii="Times New Roman" w:hAnsi="Times New Roman" w:cs="Times New Roman"/>
          <w:bCs/>
          <w:sz w:val="28"/>
          <w:szCs w:val="28"/>
          <w:shd w:val="clear" w:color="auto" w:fill="FEFFFE"/>
        </w:rPr>
        <w:t xml:space="preserve">от </w:t>
      </w:r>
      <w:r>
        <w:rPr>
          <w:rFonts w:ascii="Times New Roman" w:hAnsi="Times New Roman" w:cs="Times New Roman"/>
          <w:bCs/>
          <w:sz w:val="28"/>
          <w:szCs w:val="28"/>
          <w:shd w:val="clear" w:color="auto" w:fill="FEFFFE"/>
        </w:rPr>
        <w:t>1</w:t>
      </w:r>
      <w:r>
        <w:rPr>
          <w:rFonts w:ascii="Times New Roman" w:hAnsi="Times New Roman" w:cs="Times New Roman"/>
          <w:bCs/>
          <w:sz w:val="28"/>
          <w:szCs w:val="28"/>
          <w:shd w:val="clear" w:color="auto" w:fill="FEFFFE"/>
        </w:rPr>
        <w:t>5</w:t>
      </w:r>
      <w:r w:rsidRPr="00AE0B20">
        <w:rPr>
          <w:rFonts w:ascii="Times New Roman" w:hAnsi="Times New Roman" w:cs="Times New Roman"/>
          <w:bCs/>
          <w:sz w:val="28"/>
          <w:szCs w:val="28"/>
          <w:shd w:val="clear" w:color="auto" w:fill="FEFFFE"/>
        </w:rPr>
        <w:t>.03.2021 «</w:t>
      </w:r>
      <w:r w:rsidRPr="00DE5EBB">
        <w:rPr>
          <w:rFonts w:ascii="Times New Roman" w:hAnsi="Times New Roman" w:cs="Times New Roman"/>
          <w:bCs/>
          <w:sz w:val="28"/>
          <w:szCs w:val="28"/>
          <w:shd w:val="clear" w:color="auto" w:fill="FEFFFE"/>
        </w:rPr>
        <w:t xml:space="preserve">О внесении изменений в Приложение к постановлению администрации сельского поселения </w:t>
      </w:r>
      <w:proofErr w:type="gramStart"/>
      <w:r w:rsidRPr="00DE5EBB">
        <w:rPr>
          <w:rFonts w:ascii="Times New Roman" w:hAnsi="Times New Roman" w:cs="Times New Roman"/>
          <w:bCs/>
          <w:sz w:val="28"/>
          <w:szCs w:val="28"/>
          <w:shd w:val="clear" w:color="auto" w:fill="FEFFFE"/>
        </w:rPr>
        <w:t>Светлый</w:t>
      </w:r>
      <w:proofErr w:type="gramEnd"/>
      <w:r w:rsidRPr="00DE5EBB">
        <w:rPr>
          <w:rFonts w:ascii="Times New Roman" w:hAnsi="Times New Roman" w:cs="Times New Roman"/>
          <w:bCs/>
          <w:sz w:val="28"/>
          <w:szCs w:val="28"/>
          <w:shd w:val="clear" w:color="auto" w:fill="FEFFFE"/>
        </w:rPr>
        <w:t xml:space="preserve"> от 16.05.2017 № 83 «О размещении нестационарных торговых объектов на территории сельского    поселения    Светлый»</w:t>
      </w:r>
      <w:r>
        <w:rPr>
          <w:rFonts w:ascii="Times New Roman" w:hAnsi="Times New Roman" w:cs="Times New Roman"/>
          <w:bCs/>
          <w:sz w:val="28"/>
          <w:szCs w:val="28"/>
          <w:shd w:val="clear" w:color="auto" w:fill="FEFFFE"/>
        </w:rPr>
        <w:t>».</w:t>
      </w: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E0B20">
      <w:pPr>
        <w:pStyle w:val="a4"/>
        <w:spacing w:line="276" w:lineRule="auto"/>
        <w:jc w:val="center"/>
        <w:rPr>
          <w:rFonts w:ascii="Times New Roman" w:hAnsi="Times New Roman" w:cs="Times New Roman"/>
          <w:sz w:val="28"/>
          <w:szCs w:val="28"/>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rPr>
          <w:rFonts w:ascii="Times New Roman" w:eastAsia="Times New Roman" w:hAnsi="Times New Roman" w:cs="Times New Roman"/>
          <w:sz w:val="28"/>
          <w:szCs w:val="28"/>
          <w:lang w:eastAsia="ru-RU"/>
        </w:rPr>
      </w:pPr>
      <w:bookmarkStart w:id="0" w:name="_GoBack"/>
      <w:bookmarkEnd w:id="0"/>
    </w:p>
    <w:p w:rsidR="00DE5EBB" w:rsidRP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lastRenderedPageBreak/>
        <w:t>АДМИНИСТРАЦИЯ</w:t>
      </w:r>
    </w:p>
    <w:p w:rsidR="00DE5EBB" w:rsidRPr="00DE5EBB" w:rsidRDefault="00DE5EBB" w:rsidP="00DE5EBB">
      <w:pPr>
        <w:spacing w:after="0" w:line="240" w:lineRule="auto"/>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p>
    <w:p w:rsidR="00DE5EBB" w:rsidRPr="00DE5EBB" w:rsidRDefault="00DE5EBB" w:rsidP="00DE5EBB">
      <w:pPr>
        <w:spacing w:after="0" w:line="240" w:lineRule="auto"/>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Берёзовского района</w:t>
      </w:r>
    </w:p>
    <w:p w:rsidR="00DE5EBB" w:rsidRPr="00DE5EBB" w:rsidRDefault="00DE5EBB" w:rsidP="00DE5EBB">
      <w:pPr>
        <w:spacing w:after="0" w:line="240" w:lineRule="auto"/>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Ханты-Мансийского автономного округа - Югры</w:t>
      </w:r>
    </w:p>
    <w:p w:rsidR="00DE5EBB" w:rsidRPr="00DE5EBB" w:rsidRDefault="00DE5EBB" w:rsidP="00DE5EBB">
      <w:pPr>
        <w:spacing w:after="0" w:line="240" w:lineRule="auto"/>
        <w:jc w:val="center"/>
        <w:rPr>
          <w:rFonts w:ascii="Times New Roman" w:eastAsia="Times New Roman" w:hAnsi="Times New Roman" w:cs="Times New Roman"/>
          <w:sz w:val="28"/>
          <w:szCs w:val="28"/>
          <w:lang w:eastAsia="ru-RU"/>
        </w:rPr>
      </w:pPr>
    </w:p>
    <w:p w:rsidR="00DE5EBB" w:rsidRPr="00DE5EBB" w:rsidRDefault="00DE5EBB" w:rsidP="00DE5EBB">
      <w:pPr>
        <w:spacing w:after="0" w:line="240" w:lineRule="auto"/>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ПОСТАНОВЛЕНИЕ</w:t>
      </w:r>
    </w:p>
    <w:p w:rsidR="00DE5EBB" w:rsidRPr="00DE5EBB" w:rsidRDefault="00DE5EBB" w:rsidP="00DE5EBB">
      <w:pPr>
        <w:spacing w:after="0" w:line="240" w:lineRule="auto"/>
        <w:jc w:val="center"/>
        <w:rPr>
          <w:rFonts w:ascii="Times New Roman" w:eastAsia="Times New Roman" w:hAnsi="Times New Roman" w:cs="Times New Roman"/>
          <w:sz w:val="28"/>
          <w:szCs w:val="28"/>
          <w:lang w:eastAsia="ru-RU"/>
        </w:rPr>
      </w:pPr>
    </w:p>
    <w:p w:rsidR="00DE5EBB" w:rsidRPr="00DE5EBB" w:rsidRDefault="00DE5EBB" w:rsidP="00DE5EBB">
      <w:pPr>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u w:val="single"/>
          <w:lang w:eastAsia="ru-RU"/>
        </w:rPr>
        <w:t>от 11.03.2021</w:t>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t>№ 25</w:t>
      </w:r>
    </w:p>
    <w:p w:rsidR="00DE5EBB" w:rsidRPr="00DE5EBB" w:rsidRDefault="00DE5EBB" w:rsidP="00DE5EBB">
      <w:pPr>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пос. Светлый</w:t>
      </w:r>
    </w:p>
    <w:p w:rsidR="00DE5EBB" w:rsidRPr="00DE5EBB" w:rsidRDefault="00DE5EBB" w:rsidP="00DE5EBB">
      <w:pPr>
        <w:spacing w:after="0" w:line="240" w:lineRule="auto"/>
        <w:rPr>
          <w:rFonts w:ascii="Times New Roman" w:eastAsia="Times New Roman" w:hAnsi="Times New Roman" w:cs="Times New Roman"/>
          <w:sz w:val="28"/>
          <w:szCs w:val="28"/>
          <w:lang w:eastAsia="ru-RU"/>
        </w:rPr>
      </w:pPr>
    </w:p>
    <w:tbl>
      <w:tblPr>
        <w:tblW w:w="9390" w:type="dxa"/>
        <w:tblInd w:w="108" w:type="dxa"/>
        <w:tblLook w:val="01E0" w:firstRow="1" w:lastRow="1" w:firstColumn="1" w:lastColumn="1" w:noHBand="0" w:noVBand="0"/>
      </w:tblPr>
      <w:tblGrid>
        <w:gridCol w:w="5070"/>
        <w:gridCol w:w="4320"/>
      </w:tblGrid>
      <w:tr w:rsidR="00DE5EBB" w:rsidRPr="00DE5EBB" w:rsidTr="00DE5EBB">
        <w:tc>
          <w:tcPr>
            <w:tcW w:w="5070" w:type="dxa"/>
            <w:hideMark/>
          </w:tcPr>
          <w:p w:rsidR="00DE5EBB" w:rsidRPr="00DE5EBB" w:rsidRDefault="00DE5EBB" w:rsidP="00DE5EBB">
            <w:pPr>
              <w:spacing w:after="0" w:line="240" w:lineRule="auto"/>
              <w:jc w:val="both"/>
              <w:rPr>
                <w:rFonts w:ascii="Times New Roman" w:eastAsia="Times New Roman" w:hAnsi="Times New Roman" w:cs="Times New Roman"/>
                <w:b/>
                <w:sz w:val="28"/>
                <w:szCs w:val="28"/>
                <w:lang w:eastAsia="ru-RU"/>
              </w:rPr>
            </w:pPr>
            <w:r w:rsidRPr="00DE5EBB">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DE5EBB">
              <w:rPr>
                <w:rFonts w:ascii="Times New Roman" w:eastAsia="Times New Roman" w:hAnsi="Times New Roman" w:cs="Times New Roman"/>
                <w:b/>
                <w:sz w:val="28"/>
                <w:szCs w:val="28"/>
                <w:lang w:eastAsia="ru-RU"/>
              </w:rPr>
              <w:t>Светлый</w:t>
            </w:r>
            <w:proofErr w:type="gramEnd"/>
            <w:r w:rsidRPr="00DE5EBB">
              <w:rPr>
                <w:rFonts w:ascii="Times New Roman" w:eastAsia="Times New Roman" w:hAnsi="Times New Roman" w:cs="Times New Roman"/>
                <w:b/>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w:t>
            </w:r>
          </w:p>
        </w:tc>
        <w:tc>
          <w:tcPr>
            <w:tcW w:w="4320" w:type="dxa"/>
          </w:tcPr>
          <w:p w:rsidR="00DE5EBB" w:rsidRPr="00DE5EBB" w:rsidRDefault="00DE5EBB" w:rsidP="00DE5EBB">
            <w:pPr>
              <w:spacing w:after="0" w:line="240" w:lineRule="auto"/>
              <w:jc w:val="both"/>
              <w:rPr>
                <w:rFonts w:ascii="Times New Roman" w:eastAsia="Times New Roman" w:hAnsi="Times New Roman" w:cs="Times New Roman"/>
                <w:sz w:val="28"/>
                <w:szCs w:val="28"/>
                <w:lang w:eastAsia="ru-RU"/>
              </w:rPr>
            </w:pPr>
          </w:p>
        </w:tc>
      </w:tr>
    </w:tbl>
    <w:p w:rsidR="00DE5EBB" w:rsidRPr="00DE5EBB" w:rsidRDefault="00DE5EBB" w:rsidP="00DE5EBB">
      <w:pPr>
        <w:spacing w:after="0" w:line="240" w:lineRule="auto"/>
        <w:jc w:val="center"/>
        <w:rPr>
          <w:rFonts w:ascii="Times New Roman" w:eastAsia="Times New Roman" w:hAnsi="Times New Roman" w:cs="Times New Roman"/>
          <w:b/>
          <w:bCs/>
          <w:sz w:val="28"/>
          <w:szCs w:val="28"/>
          <w:lang w:eastAsia="ru-RU"/>
        </w:rPr>
      </w:pPr>
    </w:p>
    <w:p w:rsidR="00DE5EBB" w:rsidRPr="00DE5EBB" w:rsidRDefault="00DE5EBB" w:rsidP="00DE5EBB">
      <w:pPr>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DE5EBB">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29.01.2021 №127 «</w:t>
      </w:r>
      <w:r w:rsidRPr="00DE5EBB">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w:t>
      </w:r>
      <w:proofErr w:type="gramEnd"/>
      <w:r w:rsidRPr="00DE5EBB">
        <w:rPr>
          <w:rFonts w:ascii="Times New Roman" w:eastAsia="Times New Roman" w:hAnsi="Times New Roman" w:cs="Times New Roman"/>
          <w:bCs/>
          <w:sz w:val="28"/>
          <w:szCs w:val="28"/>
          <w:lang w:eastAsia="ru-RU"/>
        </w:rPr>
        <w:t xml:space="preserve"> 2023 года»», </w:t>
      </w:r>
    </w:p>
    <w:p w:rsidR="00DE5EBB" w:rsidRPr="00DE5EBB" w:rsidRDefault="00DE5EBB" w:rsidP="00DE5EBB">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E5EBB">
        <w:rPr>
          <w:rFonts w:ascii="Times New Roman" w:eastAsia="Times New Roman" w:hAnsi="Times New Roman" w:cs="Times New Roman"/>
          <w:bCs/>
          <w:sz w:val="28"/>
          <w:szCs w:val="28"/>
          <w:lang w:eastAsia="ru-RU"/>
        </w:rPr>
        <w:t>ПОСТАНОВЛЯЮ:</w:t>
      </w:r>
    </w:p>
    <w:p w:rsidR="00DE5EBB" w:rsidRPr="00DE5EBB" w:rsidRDefault="00DE5EBB" w:rsidP="00DE5EBB">
      <w:pPr>
        <w:spacing w:after="0" w:line="240" w:lineRule="auto"/>
        <w:ind w:firstLine="708"/>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r w:rsidRPr="00DE5EBB">
        <w:rPr>
          <w:rFonts w:ascii="Times New Roman" w:eastAsia="Times New Roman" w:hAnsi="Times New Roman" w:cs="Times New Roman"/>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2017-2023 годах»» </w:t>
      </w:r>
      <w:r w:rsidRPr="00DE5EBB">
        <w:rPr>
          <w:rFonts w:ascii="Times New Roman" w:eastAsia="Times New Roman" w:hAnsi="Times New Roman" w:cs="Times New Roman"/>
          <w:bCs/>
          <w:sz w:val="28"/>
          <w:szCs w:val="28"/>
          <w:lang w:eastAsia="ru-RU"/>
        </w:rPr>
        <w:t>(далее - Постановление)</w:t>
      </w:r>
      <w:r w:rsidRPr="00DE5EBB">
        <w:rPr>
          <w:rFonts w:ascii="Times New Roman" w:eastAsia="Times New Roman" w:hAnsi="Times New Roman" w:cs="Times New Roman"/>
          <w:sz w:val="28"/>
          <w:szCs w:val="28"/>
          <w:lang w:eastAsia="ru-RU"/>
        </w:rPr>
        <w:t xml:space="preserve"> следующие изменения:</w:t>
      </w:r>
    </w:p>
    <w:p w:rsidR="00DE5EBB" w:rsidRPr="00DE5EBB" w:rsidRDefault="00DE5EBB" w:rsidP="00DE5EBB">
      <w:pPr>
        <w:tabs>
          <w:tab w:val="left" w:pos="6397"/>
        </w:tabs>
        <w:spacing w:after="0" w:line="240" w:lineRule="auto"/>
        <w:ind w:firstLine="708"/>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1.1. </w:t>
      </w:r>
      <w:r w:rsidRPr="00DE5EBB">
        <w:rPr>
          <w:rFonts w:ascii="Times New Roman" w:eastAsia="Calibri" w:hAnsi="Times New Roman" w:cs="Times New Roman"/>
          <w:sz w:val="28"/>
          <w:szCs w:val="28"/>
          <w:lang w:eastAsia="ru-RU"/>
        </w:rPr>
        <w:t xml:space="preserve">В </w:t>
      </w:r>
      <w:r w:rsidRPr="00DE5EBB">
        <w:rPr>
          <w:rFonts w:ascii="Times New Roman" w:eastAsia="Times New Roman" w:hAnsi="Times New Roman" w:cs="Times New Roman"/>
          <w:sz w:val="28"/>
          <w:szCs w:val="28"/>
          <w:lang w:eastAsia="ru-RU"/>
        </w:rPr>
        <w:t>паспорте муниципальной программы приложения к Постановлению строку «</w:t>
      </w:r>
      <w:r w:rsidRPr="00DE5EBB">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r w:rsidRPr="00DE5EBB">
        <w:rPr>
          <w:rFonts w:ascii="Times New Roman" w:eastAsia="Times New Roman" w:hAnsi="Times New Roman" w:cs="Times New Roman"/>
          <w:sz w:val="28"/>
          <w:szCs w:val="28"/>
          <w:lang w:eastAsia="ru-RU"/>
        </w:rPr>
        <w:t>» изложить в новой редакции:</w:t>
      </w:r>
    </w:p>
    <w:p w:rsidR="00DE5EBB" w:rsidRPr="00DE5EBB" w:rsidRDefault="00DE5EBB" w:rsidP="00DE5E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«Общий объем финансирования муниципальной программы в 2017-2023 годах составит </w:t>
      </w:r>
      <w:r w:rsidRPr="00DE5EBB">
        <w:rPr>
          <w:rFonts w:ascii="Times New Roman" w:eastAsia="Times New Roman" w:hAnsi="Times New Roman" w:cs="Times New Roman"/>
          <w:b/>
          <w:sz w:val="28"/>
          <w:szCs w:val="28"/>
          <w:lang w:eastAsia="ru-RU"/>
        </w:rPr>
        <w:t xml:space="preserve">16 217,7 </w:t>
      </w:r>
      <w:r w:rsidRPr="00DE5EBB">
        <w:rPr>
          <w:rFonts w:ascii="Times New Roman" w:eastAsia="Times New Roman" w:hAnsi="Times New Roman" w:cs="Times New Roman"/>
          <w:sz w:val="28"/>
          <w:szCs w:val="28"/>
          <w:lang w:eastAsia="ru-RU"/>
        </w:rPr>
        <w:t>тыс. рублей, в том числе за счет средств:</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бюджета Ханты-Мансийского автономного округа – </w:t>
      </w:r>
      <w:r w:rsidRPr="00DE5EBB">
        <w:rPr>
          <w:rFonts w:ascii="Times New Roman" w:eastAsia="Times New Roman" w:hAnsi="Times New Roman" w:cs="Times New Roman"/>
          <w:b/>
          <w:sz w:val="28"/>
          <w:szCs w:val="28"/>
          <w:lang w:eastAsia="ru-RU"/>
        </w:rPr>
        <w:t xml:space="preserve">0,0 </w:t>
      </w:r>
      <w:r w:rsidRPr="00DE5EBB">
        <w:rPr>
          <w:rFonts w:ascii="Times New Roman" w:eastAsia="Times New Roman" w:hAnsi="Times New Roman" w:cs="Times New Roman"/>
          <w:sz w:val="28"/>
          <w:szCs w:val="28"/>
          <w:lang w:eastAsia="ru-RU"/>
        </w:rPr>
        <w:t>тыс. рублей, из них:</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2017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2018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2019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2020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2021 год –        0,0 тысяч рублей;</w:t>
      </w:r>
    </w:p>
    <w:p w:rsidR="00DE5EBB" w:rsidRPr="00DE5EBB" w:rsidRDefault="00DE5EBB" w:rsidP="00DE5EBB">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2022 год -         0,0 тысяч рублей;</w:t>
      </w:r>
    </w:p>
    <w:p w:rsidR="00DE5EBB" w:rsidRPr="00DE5EBB" w:rsidRDefault="00DE5EBB" w:rsidP="00DE5EBB">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2023 год -         0,0 тысяч рублей.   </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бюджета Березовского района - </w:t>
      </w:r>
      <w:r w:rsidRPr="00DE5EBB">
        <w:rPr>
          <w:rFonts w:ascii="Times New Roman" w:eastAsia="Times New Roman" w:hAnsi="Times New Roman" w:cs="Times New Roman"/>
          <w:b/>
          <w:sz w:val="28"/>
          <w:szCs w:val="28"/>
          <w:lang w:eastAsia="ru-RU"/>
        </w:rPr>
        <w:t>0,0</w:t>
      </w:r>
      <w:r w:rsidRPr="00DE5EBB">
        <w:rPr>
          <w:rFonts w:ascii="Times New Roman" w:eastAsia="Times New Roman" w:hAnsi="Times New Roman" w:cs="Times New Roman"/>
          <w:sz w:val="28"/>
          <w:szCs w:val="28"/>
          <w:lang w:eastAsia="ru-RU"/>
        </w:rPr>
        <w:t xml:space="preserve"> тыс. рублей, из них:</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lastRenderedPageBreak/>
        <w:t xml:space="preserve">  2017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2018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2019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2020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2021 год – 0,0 тысяч рублей;</w:t>
      </w:r>
    </w:p>
    <w:p w:rsidR="00DE5EBB" w:rsidRPr="00DE5EBB" w:rsidRDefault="00DE5EBB" w:rsidP="00DE5EBB">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2022 год -  0,0 тысяч рублей;</w:t>
      </w:r>
    </w:p>
    <w:p w:rsidR="00DE5EBB" w:rsidRPr="00DE5EBB" w:rsidRDefault="00DE5EBB" w:rsidP="00DE5EBB">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2023 год -   0,0 тысяч рублей.   </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бюджета 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r w:rsidRPr="00DE5EBB">
        <w:rPr>
          <w:rFonts w:ascii="Times New Roman" w:eastAsia="Times New Roman" w:hAnsi="Times New Roman" w:cs="Times New Roman"/>
          <w:sz w:val="28"/>
          <w:szCs w:val="28"/>
          <w:lang w:eastAsia="ru-RU"/>
        </w:rPr>
        <w:t xml:space="preserve"> – </w:t>
      </w:r>
      <w:r w:rsidRPr="00DE5EBB">
        <w:rPr>
          <w:rFonts w:ascii="Times New Roman" w:eastAsia="Times New Roman" w:hAnsi="Times New Roman" w:cs="Times New Roman"/>
          <w:b/>
          <w:sz w:val="28"/>
          <w:szCs w:val="28"/>
          <w:lang w:eastAsia="ru-RU"/>
        </w:rPr>
        <w:t>16 217,7</w:t>
      </w:r>
      <w:r w:rsidRPr="00DE5EBB">
        <w:rPr>
          <w:rFonts w:ascii="Times New Roman" w:eastAsia="Times New Roman" w:hAnsi="Times New Roman" w:cs="Times New Roman"/>
          <w:sz w:val="28"/>
          <w:szCs w:val="28"/>
          <w:lang w:eastAsia="ru-RU"/>
        </w:rPr>
        <w:t xml:space="preserve"> тыс. рублей, из них:</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2017 год –          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2018 год –       260,3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2019 год –       140,0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2020 год –    6 854,6 тысяч рублей;</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2021 год –    4 351,6 тысяч рублей;</w:t>
      </w:r>
    </w:p>
    <w:p w:rsidR="00DE5EBB" w:rsidRPr="00DE5EBB" w:rsidRDefault="00DE5EBB" w:rsidP="00DE5EBB">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2022 год -     2 305,6 тысяч рублей;</w:t>
      </w:r>
    </w:p>
    <w:p w:rsidR="00DE5EBB" w:rsidRPr="00DE5EBB" w:rsidRDefault="00DE5EBB" w:rsidP="00DE5EBB">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2023 год -     2 305,6 тысяч рублей.   </w:t>
      </w:r>
    </w:p>
    <w:p w:rsidR="00DE5EBB" w:rsidRPr="00DE5EBB" w:rsidRDefault="00DE5EBB" w:rsidP="00DE5E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DE5EBB" w:rsidRPr="00DE5EBB" w:rsidRDefault="00DE5EBB" w:rsidP="00DE5EBB">
      <w:pPr>
        <w:tabs>
          <w:tab w:val="left" w:pos="6397"/>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roofErr w:type="gramStart"/>
      <w:r w:rsidRPr="00DE5EBB">
        <w:rPr>
          <w:rFonts w:ascii="Times New Roman" w:eastAsia="Times New Roman" w:hAnsi="Times New Roman" w:cs="Times New Roman"/>
          <w:sz w:val="28"/>
          <w:szCs w:val="28"/>
          <w:lang w:eastAsia="ru-RU"/>
        </w:rPr>
        <w:t>.».</w:t>
      </w:r>
      <w:proofErr w:type="gramEnd"/>
    </w:p>
    <w:p w:rsidR="00DE5EBB" w:rsidRPr="00DE5EBB" w:rsidRDefault="00DE5EBB" w:rsidP="00DE5EB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1.2.</w:t>
      </w:r>
      <w:r w:rsidRPr="00DE5EBB">
        <w:rPr>
          <w:rFonts w:ascii="Times New Roman" w:eastAsia="Times New Roman" w:hAnsi="Times New Roman" w:cs="Times New Roman"/>
          <w:bCs/>
          <w:sz w:val="28"/>
          <w:szCs w:val="28"/>
          <w:lang w:eastAsia="ru-RU"/>
        </w:rPr>
        <w:t xml:space="preserve"> </w:t>
      </w:r>
      <w:r w:rsidRPr="00DE5EBB">
        <w:rPr>
          <w:rFonts w:ascii="Times New Roman" w:eastAsia="Times New Roman" w:hAnsi="Times New Roman" w:cs="Times New Roman"/>
          <w:sz w:val="28"/>
          <w:szCs w:val="28"/>
          <w:lang w:eastAsia="ru-RU"/>
        </w:rPr>
        <w:t xml:space="preserve">Приложение 2 </w:t>
      </w:r>
      <w:r w:rsidRPr="00DE5EBB">
        <w:rPr>
          <w:rFonts w:ascii="Times New Roman" w:eastAsia="Times New Roman" w:hAnsi="Times New Roman" w:cs="Times New Roman"/>
          <w:bCs/>
          <w:sz w:val="28"/>
          <w:szCs w:val="28"/>
          <w:lang w:eastAsia="ru-RU"/>
        </w:rPr>
        <w:t>к муниципальной программе «</w:t>
      </w:r>
      <w:r w:rsidRPr="00DE5EBB">
        <w:rPr>
          <w:rFonts w:ascii="Times New Roman" w:eastAsia="Times New Roman" w:hAnsi="Times New Roman" w:cs="Times New Roman"/>
          <w:sz w:val="28"/>
          <w:szCs w:val="28"/>
          <w:lang w:eastAsia="ru-RU"/>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r w:rsidRPr="00DE5EBB">
        <w:rPr>
          <w:rFonts w:ascii="Times New Roman" w:eastAsia="Times New Roman" w:hAnsi="Times New Roman" w:cs="Times New Roman"/>
          <w:sz w:val="28"/>
          <w:szCs w:val="28"/>
          <w:lang w:eastAsia="ru-RU"/>
        </w:rPr>
        <w:t xml:space="preserve"> на 2017-2023 годах»</w:t>
      </w:r>
      <w:r w:rsidRPr="00DE5EBB">
        <w:rPr>
          <w:rFonts w:ascii="Times New Roman" w:eastAsia="Times New Roman" w:hAnsi="Times New Roman" w:cs="Times New Roman"/>
          <w:bCs/>
          <w:sz w:val="28"/>
          <w:szCs w:val="28"/>
          <w:lang w:eastAsia="ru-RU"/>
        </w:rPr>
        <w:t xml:space="preserve">» </w:t>
      </w:r>
      <w:r w:rsidRPr="00DE5EBB">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DE5EBB" w:rsidRPr="00DE5EBB" w:rsidRDefault="00DE5EBB" w:rsidP="00DE5EBB">
      <w:pPr>
        <w:spacing w:after="0" w:line="240" w:lineRule="auto"/>
        <w:ind w:firstLine="708"/>
        <w:jc w:val="both"/>
        <w:rPr>
          <w:rFonts w:ascii="Times New Roman" w:hAnsi="Times New Roman"/>
          <w:sz w:val="28"/>
          <w:szCs w:val="28"/>
        </w:rPr>
      </w:pPr>
      <w:r w:rsidRPr="00DE5EBB">
        <w:rPr>
          <w:rFonts w:ascii="Times New Roman" w:hAnsi="Times New Roman"/>
          <w:sz w:val="28"/>
          <w:szCs w:val="28"/>
        </w:rPr>
        <w:t xml:space="preserve">2. </w:t>
      </w:r>
      <w:proofErr w:type="gramStart"/>
      <w:r w:rsidRPr="00DE5EBB">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DE5EBB" w:rsidRPr="00DE5EBB" w:rsidRDefault="00DE5EBB" w:rsidP="00DE5EBB">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DE5EBB">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DE5EBB" w:rsidRPr="00DE5EBB" w:rsidRDefault="00DE5EBB" w:rsidP="00DE5EBB">
      <w:pPr>
        <w:tabs>
          <w:tab w:val="left" w:pos="709"/>
        </w:tabs>
        <w:spacing w:after="0" w:line="240" w:lineRule="auto"/>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ab/>
        <w:t xml:space="preserve">4. </w:t>
      </w:r>
      <w:proofErr w:type="gramStart"/>
      <w:r w:rsidRPr="00DE5EBB">
        <w:rPr>
          <w:rFonts w:ascii="Times New Roman" w:eastAsia="Times New Roman" w:hAnsi="Times New Roman" w:cs="Times New Roman"/>
          <w:sz w:val="28"/>
          <w:szCs w:val="28"/>
          <w:lang w:eastAsia="ru-RU"/>
        </w:rPr>
        <w:t>Контроль за</w:t>
      </w:r>
      <w:proofErr w:type="gramEnd"/>
      <w:r w:rsidRPr="00DE5EBB">
        <w:rPr>
          <w:rFonts w:ascii="Times New Roman" w:eastAsia="Times New Roman" w:hAnsi="Times New Roman" w:cs="Times New Roman"/>
          <w:sz w:val="28"/>
          <w:szCs w:val="28"/>
          <w:lang w:eastAsia="ru-RU"/>
        </w:rPr>
        <w:t xml:space="preserve"> выполнением постановления оставляю за собой.</w:t>
      </w:r>
    </w:p>
    <w:p w:rsidR="00DE5EBB" w:rsidRPr="00DE5EBB" w:rsidRDefault="00DE5EBB" w:rsidP="00DE5EB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 </w:t>
      </w:r>
    </w:p>
    <w:p w:rsidR="00DE5EBB" w:rsidRPr="00DE5EBB" w:rsidRDefault="00DE5EBB" w:rsidP="00DE5EB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E5EBB" w:rsidRPr="00DE5EBB" w:rsidRDefault="00DE5EBB" w:rsidP="00DE5EB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Глава 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r>
      <w:proofErr w:type="spellStart"/>
      <w:r w:rsidRPr="00DE5EBB">
        <w:rPr>
          <w:rFonts w:ascii="Times New Roman" w:eastAsia="Times New Roman" w:hAnsi="Times New Roman" w:cs="Times New Roman"/>
          <w:sz w:val="28"/>
          <w:szCs w:val="28"/>
          <w:lang w:eastAsia="ru-RU"/>
        </w:rPr>
        <w:t>Ф.К.Шагимухаметов</w:t>
      </w:r>
      <w:proofErr w:type="spellEnd"/>
    </w:p>
    <w:p w:rsidR="00DE5EBB" w:rsidRDefault="00DE5EBB" w:rsidP="00DE5EBB">
      <w:pPr>
        <w:spacing w:after="0" w:line="240" w:lineRule="auto"/>
        <w:rPr>
          <w:rFonts w:ascii="Times New Roman" w:eastAsia="Times New Roman" w:hAnsi="Times New Roman" w:cs="Times New Roman"/>
          <w:sz w:val="28"/>
          <w:szCs w:val="28"/>
          <w:lang w:eastAsia="ru-RU"/>
        </w:rPr>
      </w:pPr>
    </w:p>
    <w:p w:rsidR="00DE5EBB" w:rsidRDefault="00DE5EBB" w:rsidP="00DE5EBB">
      <w:pPr>
        <w:spacing w:after="0" w:line="240" w:lineRule="auto"/>
        <w:rPr>
          <w:rFonts w:ascii="Times New Roman" w:eastAsia="Times New Roman" w:hAnsi="Times New Roman" w:cs="Times New Roman"/>
          <w:sz w:val="28"/>
          <w:szCs w:val="28"/>
          <w:lang w:eastAsia="ru-RU"/>
        </w:rPr>
        <w:sectPr w:rsidR="00DE5EBB">
          <w:pgSz w:w="11906" w:h="16838"/>
          <w:pgMar w:top="720" w:right="707" w:bottom="720" w:left="1134" w:header="709" w:footer="709" w:gutter="0"/>
          <w:cols w:space="720"/>
        </w:sectPr>
      </w:pPr>
    </w:p>
    <w:p w:rsidR="00DE5EBB" w:rsidRPr="00DE5EBB" w:rsidRDefault="00DE5EBB" w:rsidP="00DE5EBB">
      <w:pPr>
        <w:spacing w:after="0" w:line="240" w:lineRule="auto"/>
        <w:jc w:val="right"/>
        <w:rPr>
          <w:rFonts w:ascii="Times New Roman" w:eastAsia="Times New Roman" w:hAnsi="Times New Roman" w:cs="Times New Roman"/>
          <w:sz w:val="24"/>
          <w:szCs w:val="24"/>
          <w:lang w:eastAsia="ru-RU"/>
        </w:rPr>
      </w:pPr>
      <w:r w:rsidRPr="00DE5EBB">
        <w:rPr>
          <w:rFonts w:ascii="Times New Roman" w:eastAsia="Times New Roman" w:hAnsi="Times New Roman" w:cs="Times New Roman"/>
          <w:sz w:val="24"/>
          <w:szCs w:val="24"/>
          <w:lang w:eastAsia="ru-RU"/>
        </w:rPr>
        <w:lastRenderedPageBreak/>
        <w:t>Приложение 1</w:t>
      </w:r>
    </w:p>
    <w:p w:rsidR="00DE5EBB" w:rsidRPr="00DE5EBB" w:rsidRDefault="00DE5EBB" w:rsidP="00DE5EBB">
      <w:pPr>
        <w:spacing w:after="0" w:line="240" w:lineRule="auto"/>
        <w:jc w:val="right"/>
        <w:rPr>
          <w:rFonts w:ascii="Times New Roman" w:eastAsia="Times New Roman" w:hAnsi="Times New Roman" w:cs="Times New Roman"/>
          <w:sz w:val="24"/>
          <w:szCs w:val="24"/>
          <w:lang w:eastAsia="ru-RU"/>
        </w:rPr>
      </w:pPr>
      <w:r w:rsidRPr="00DE5EBB">
        <w:rPr>
          <w:rFonts w:ascii="Times New Roman" w:eastAsia="Times New Roman" w:hAnsi="Times New Roman" w:cs="Times New Roman"/>
          <w:sz w:val="24"/>
          <w:szCs w:val="24"/>
          <w:lang w:eastAsia="ru-RU"/>
        </w:rPr>
        <w:t xml:space="preserve">к постановлению администрации </w:t>
      </w:r>
    </w:p>
    <w:p w:rsidR="00DE5EBB" w:rsidRPr="00DE5EBB" w:rsidRDefault="00DE5EBB" w:rsidP="00DE5EBB">
      <w:pPr>
        <w:spacing w:after="0" w:line="240" w:lineRule="auto"/>
        <w:jc w:val="right"/>
        <w:rPr>
          <w:rFonts w:ascii="Times New Roman" w:eastAsia="Times New Roman" w:hAnsi="Times New Roman" w:cs="Times New Roman"/>
          <w:sz w:val="24"/>
          <w:szCs w:val="24"/>
          <w:lang w:eastAsia="ru-RU"/>
        </w:rPr>
      </w:pPr>
      <w:r w:rsidRPr="00DE5EBB">
        <w:rPr>
          <w:rFonts w:ascii="Times New Roman" w:eastAsia="Times New Roman" w:hAnsi="Times New Roman" w:cs="Times New Roman"/>
          <w:sz w:val="24"/>
          <w:szCs w:val="24"/>
          <w:lang w:eastAsia="ru-RU"/>
        </w:rPr>
        <w:t xml:space="preserve">сельского поселения </w:t>
      </w:r>
      <w:proofErr w:type="gramStart"/>
      <w:r w:rsidRPr="00DE5EBB">
        <w:rPr>
          <w:rFonts w:ascii="Times New Roman" w:eastAsia="Times New Roman" w:hAnsi="Times New Roman" w:cs="Times New Roman"/>
          <w:sz w:val="24"/>
          <w:szCs w:val="24"/>
          <w:lang w:eastAsia="ru-RU"/>
        </w:rPr>
        <w:t>Светлый</w:t>
      </w:r>
      <w:proofErr w:type="gramEnd"/>
      <w:r w:rsidRPr="00DE5EBB">
        <w:rPr>
          <w:rFonts w:ascii="Times New Roman" w:eastAsia="Times New Roman" w:hAnsi="Times New Roman" w:cs="Times New Roman"/>
          <w:sz w:val="24"/>
          <w:szCs w:val="24"/>
          <w:lang w:eastAsia="ru-RU"/>
        </w:rPr>
        <w:t xml:space="preserve"> </w:t>
      </w:r>
    </w:p>
    <w:p w:rsidR="00DE5EBB" w:rsidRPr="00DE5EBB" w:rsidRDefault="00DE5EBB" w:rsidP="00DE5EBB">
      <w:pPr>
        <w:spacing w:after="0" w:line="240" w:lineRule="auto"/>
        <w:jc w:val="right"/>
        <w:rPr>
          <w:rFonts w:ascii="Times New Roman" w:eastAsia="Times New Roman" w:hAnsi="Times New Roman" w:cs="Times New Roman"/>
          <w:sz w:val="24"/>
          <w:szCs w:val="24"/>
          <w:lang w:eastAsia="ru-RU"/>
        </w:rPr>
      </w:pPr>
      <w:r w:rsidRPr="00DE5EBB">
        <w:rPr>
          <w:rFonts w:ascii="Times New Roman" w:eastAsia="Times New Roman" w:hAnsi="Times New Roman" w:cs="Times New Roman"/>
          <w:sz w:val="24"/>
          <w:szCs w:val="24"/>
          <w:lang w:eastAsia="ru-RU"/>
        </w:rPr>
        <w:t>от 11.03.2021 № 25</w:t>
      </w:r>
    </w:p>
    <w:p w:rsidR="00DE5EBB" w:rsidRPr="00DE5EBB" w:rsidRDefault="00DE5EBB" w:rsidP="00DE5EBB">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tbl>
      <w:tblPr>
        <w:tblW w:w="15795" w:type="dxa"/>
        <w:tblInd w:w="-318" w:type="dxa"/>
        <w:tblLayout w:type="fixed"/>
        <w:tblLook w:val="04A0" w:firstRow="1" w:lastRow="0" w:firstColumn="1" w:lastColumn="0" w:noHBand="0" w:noVBand="1"/>
      </w:tblPr>
      <w:tblGrid>
        <w:gridCol w:w="727"/>
        <w:gridCol w:w="546"/>
        <w:gridCol w:w="1703"/>
        <w:gridCol w:w="1276"/>
        <w:gridCol w:w="2410"/>
        <w:gridCol w:w="1134"/>
        <w:gridCol w:w="1274"/>
        <w:gridCol w:w="1276"/>
        <w:gridCol w:w="772"/>
        <w:gridCol w:w="362"/>
        <w:gridCol w:w="992"/>
        <w:gridCol w:w="142"/>
        <w:gridCol w:w="850"/>
        <w:gridCol w:w="1135"/>
        <w:gridCol w:w="150"/>
        <w:gridCol w:w="984"/>
        <w:gridCol w:w="62"/>
      </w:tblGrid>
      <w:tr w:rsidR="00DE5EBB" w:rsidRPr="00DE5EBB" w:rsidTr="00DE5EBB">
        <w:trPr>
          <w:trHeight w:val="1269"/>
        </w:trPr>
        <w:tc>
          <w:tcPr>
            <w:tcW w:w="1273" w:type="dxa"/>
            <w:gridSpan w:val="2"/>
          </w:tcPr>
          <w:p w:rsidR="00DE5EBB" w:rsidRPr="00DE5EBB" w:rsidRDefault="00DE5EBB" w:rsidP="00EC06A2">
            <w:pPr>
              <w:spacing w:after="0" w:line="240" w:lineRule="auto"/>
              <w:jc w:val="right"/>
              <w:rPr>
                <w:rFonts w:ascii="Times New Roman" w:eastAsia="Times New Roman" w:hAnsi="Times New Roman" w:cs="Times New Roman"/>
                <w:bCs/>
                <w:sz w:val="24"/>
                <w:lang w:eastAsia="ru-RU"/>
              </w:rPr>
            </w:pPr>
          </w:p>
        </w:tc>
        <w:tc>
          <w:tcPr>
            <w:tcW w:w="14522" w:type="dxa"/>
            <w:gridSpan w:val="15"/>
            <w:vAlign w:val="bottom"/>
          </w:tcPr>
          <w:p w:rsidR="00DE5EBB" w:rsidRPr="00DE5EBB" w:rsidRDefault="00DE5EBB" w:rsidP="00EC06A2">
            <w:pPr>
              <w:spacing w:after="0" w:line="240" w:lineRule="auto"/>
              <w:jc w:val="right"/>
              <w:rPr>
                <w:rFonts w:ascii="Times New Roman" w:eastAsia="Times New Roman" w:hAnsi="Times New Roman" w:cs="Times New Roman"/>
                <w:sz w:val="24"/>
                <w:szCs w:val="24"/>
                <w:lang w:eastAsia="ru-RU"/>
              </w:rPr>
            </w:pPr>
          </w:p>
          <w:p w:rsidR="00DE5EBB" w:rsidRPr="00DE5EBB" w:rsidRDefault="00DE5EBB" w:rsidP="00EC06A2">
            <w:pPr>
              <w:spacing w:after="0" w:line="240" w:lineRule="auto"/>
              <w:jc w:val="right"/>
              <w:rPr>
                <w:rFonts w:ascii="Times New Roman" w:eastAsia="Times New Roman" w:hAnsi="Times New Roman" w:cs="Times New Roman"/>
                <w:bCs/>
                <w:sz w:val="24"/>
                <w:lang w:eastAsia="ru-RU"/>
              </w:rPr>
            </w:pPr>
            <w:r w:rsidRPr="00DE5EBB">
              <w:rPr>
                <w:rFonts w:ascii="Times New Roman" w:eastAsia="Times New Roman" w:hAnsi="Times New Roman" w:cs="Times New Roman"/>
                <w:bCs/>
                <w:sz w:val="24"/>
                <w:lang w:eastAsia="ru-RU"/>
              </w:rPr>
              <w:t>«Приложение 2</w:t>
            </w:r>
          </w:p>
          <w:p w:rsidR="00DE5EBB" w:rsidRPr="00DE5EBB" w:rsidRDefault="00DE5EBB" w:rsidP="00EC06A2">
            <w:pPr>
              <w:spacing w:after="0" w:line="240" w:lineRule="auto"/>
              <w:jc w:val="right"/>
              <w:rPr>
                <w:rFonts w:ascii="Times New Roman" w:eastAsia="Times New Roman" w:hAnsi="Times New Roman" w:cs="Times New Roman"/>
                <w:bCs/>
                <w:sz w:val="24"/>
                <w:lang w:eastAsia="ru-RU"/>
              </w:rPr>
            </w:pPr>
            <w:r w:rsidRPr="00DE5EBB">
              <w:rPr>
                <w:rFonts w:ascii="Times New Roman" w:eastAsia="Times New Roman" w:hAnsi="Times New Roman" w:cs="Times New Roman"/>
                <w:bCs/>
                <w:sz w:val="24"/>
                <w:lang w:eastAsia="ru-RU"/>
              </w:rPr>
              <w:t xml:space="preserve">к муниципальной программе «Развитие и содержание дорожно-транспортной </w:t>
            </w:r>
          </w:p>
          <w:p w:rsidR="00DE5EBB" w:rsidRPr="00DE5EBB" w:rsidRDefault="00DE5EBB" w:rsidP="00EC06A2">
            <w:pPr>
              <w:spacing w:after="0" w:line="240" w:lineRule="auto"/>
              <w:jc w:val="right"/>
              <w:rPr>
                <w:rFonts w:ascii="Times New Roman" w:eastAsia="Times New Roman" w:hAnsi="Times New Roman" w:cs="Times New Roman"/>
                <w:bCs/>
                <w:sz w:val="24"/>
                <w:lang w:eastAsia="ru-RU"/>
              </w:rPr>
            </w:pPr>
            <w:r w:rsidRPr="00DE5EBB">
              <w:rPr>
                <w:rFonts w:ascii="Times New Roman" w:eastAsia="Times New Roman" w:hAnsi="Times New Roman" w:cs="Times New Roman"/>
                <w:bCs/>
                <w:sz w:val="24"/>
                <w:lang w:eastAsia="ru-RU"/>
              </w:rPr>
              <w:t xml:space="preserve">системы на территории сельского поселения </w:t>
            </w:r>
            <w:proofErr w:type="gramStart"/>
            <w:r w:rsidRPr="00DE5EBB">
              <w:rPr>
                <w:rFonts w:ascii="Times New Roman" w:eastAsia="Times New Roman" w:hAnsi="Times New Roman" w:cs="Times New Roman"/>
                <w:bCs/>
                <w:sz w:val="24"/>
                <w:lang w:eastAsia="ru-RU"/>
              </w:rPr>
              <w:t>Светлый</w:t>
            </w:r>
            <w:proofErr w:type="gramEnd"/>
            <w:r w:rsidRPr="00DE5EBB">
              <w:rPr>
                <w:rFonts w:ascii="Times New Roman" w:eastAsia="Times New Roman" w:hAnsi="Times New Roman" w:cs="Times New Roman"/>
                <w:bCs/>
                <w:sz w:val="24"/>
                <w:lang w:eastAsia="ru-RU"/>
              </w:rPr>
              <w:t xml:space="preserve"> на 2017-2023 годы»</w:t>
            </w:r>
          </w:p>
          <w:p w:rsidR="00DE5EBB" w:rsidRPr="00DE5EBB" w:rsidRDefault="00DE5EBB" w:rsidP="00EC06A2">
            <w:pPr>
              <w:spacing w:after="0" w:line="240" w:lineRule="auto"/>
              <w:jc w:val="right"/>
              <w:rPr>
                <w:rFonts w:ascii="Times New Roman" w:eastAsia="Times New Roman" w:hAnsi="Times New Roman" w:cs="Times New Roman"/>
                <w:b/>
                <w:bCs/>
                <w:sz w:val="24"/>
                <w:lang w:eastAsia="ru-RU"/>
              </w:rPr>
            </w:pPr>
          </w:p>
        </w:tc>
      </w:tr>
      <w:tr w:rsidR="00DE5EBB" w:rsidRPr="00DE5EBB" w:rsidTr="00DE5EBB">
        <w:trPr>
          <w:gridAfter w:val="5"/>
          <w:wAfter w:w="3181" w:type="dxa"/>
          <w:trHeight w:val="449"/>
        </w:trPr>
        <w:tc>
          <w:tcPr>
            <w:tcW w:w="11118" w:type="dxa"/>
            <w:gridSpan w:val="9"/>
            <w:vAlign w:val="bottom"/>
            <w:hideMark/>
          </w:tcPr>
          <w:p w:rsidR="00DE5EBB" w:rsidRPr="00DE5EBB" w:rsidRDefault="00DE5EBB" w:rsidP="00EC06A2">
            <w:pPr>
              <w:spacing w:after="0" w:line="240" w:lineRule="auto"/>
              <w:jc w:val="center"/>
              <w:rPr>
                <w:rFonts w:ascii="Times New Roman" w:eastAsia="Times New Roman" w:hAnsi="Times New Roman" w:cs="Times New Roman"/>
                <w:b/>
                <w:bCs/>
                <w:sz w:val="24"/>
                <w:szCs w:val="24"/>
                <w:lang w:eastAsia="ru-RU"/>
              </w:rPr>
            </w:pPr>
            <w:r w:rsidRPr="00DE5EBB">
              <w:rPr>
                <w:rFonts w:ascii="Times New Roman" w:eastAsia="Times New Roman" w:hAnsi="Times New Roman" w:cs="Times New Roman"/>
                <w:b/>
                <w:bCs/>
                <w:sz w:val="24"/>
                <w:szCs w:val="24"/>
                <w:lang w:eastAsia="ru-RU"/>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2023 годы»</w:t>
            </w:r>
          </w:p>
        </w:tc>
        <w:tc>
          <w:tcPr>
            <w:tcW w:w="1496" w:type="dxa"/>
            <w:gridSpan w:val="3"/>
          </w:tcPr>
          <w:p w:rsidR="00DE5EBB" w:rsidRPr="00DE5EBB" w:rsidRDefault="00DE5EBB" w:rsidP="00EC06A2">
            <w:pPr>
              <w:spacing w:after="0" w:line="240" w:lineRule="auto"/>
              <w:jc w:val="center"/>
              <w:rPr>
                <w:rFonts w:ascii="Times New Roman" w:eastAsia="Times New Roman" w:hAnsi="Times New Roman" w:cs="Times New Roman"/>
                <w:b/>
                <w:bCs/>
                <w:sz w:val="24"/>
                <w:szCs w:val="24"/>
                <w:lang w:eastAsia="ru-RU"/>
              </w:rPr>
            </w:pPr>
          </w:p>
        </w:tc>
      </w:tr>
      <w:tr w:rsidR="00DE5EBB" w:rsidRPr="00DE5EBB" w:rsidTr="00DE5EBB">
        <w:trPr>
          <w:gridAfter w:val="1"/>
          <w:wAfter w:w="62" w:type="dxa"/>
          <w:trHeight w:val="405"/>
        </w:trPr>
        <w:tc>
          <w:tcPr>
            <w:tcW w:w="7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 xml:space="preserve">№     </w:t>
            </w:r>
            <w:proofErr w:type="gramStart"/>
            <w:r w:rsidRPr="00DE5EBB">
              <w:rPr>
                <w:rFonts w:ascii="Times New Roman" w:eastAsia="Times New Roman" w:hAnsi="Times New Roman" w:cs="Times New Roman"/>
                <w:sz w:val="20"/>
                <w:szCs w:val="20"/>
                <w:lang w:eastAsia="ru-RU"/>
              </w:rPr>
              <w:t>п</w:t>
            </w:r>
            <w:proofErr w:type="gramEnd"/>
            <w:r w:rsidRPr="00DE5EBB">
              <w:rPr>
                <w:rFonts w:ascii="Times New Roman" w:eastAsia="Times New Roman" w:hAnsi="Times New Roman" w:cs="Times New Roman"/>
                <w:sz w:val="20"/>
                <w:szCs w:val="20"/>
                <w:lang w:eastAsia="ru-RU"/>
              </w:rPr>
              <w:t>/п</w:t>
            </w:r>
          </w:p>
        </w:tc>
        <w:tc>
          <w:tcPr>
            <w:tcW w:w="22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Наименование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Источники финансирования</w:t>
            </w:r>
          </w:p>
        </w:tc>
        <w:tc>
          <w:tcPr>
            <w:tcW w:w="9071" w:type="dxa"/>
            <w:gridSpan w:val="11"/>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Финансовые затраты на реализацию (тыс. рублей)</w:t>
            </w:r>
          </w:p>
        </w:tc>
      </w:tr>
      <w:tr w:rsidR="00DE5EBB" w:rsidRPr="00DE5EBB" w:rsidTr="00DE5EBB">
        <w:trPr>
          <w:gridAfter w:val="1"/>
          <w:wAfter w:w="62" w:type="dxa"/>
          <w:trHeight w:val="34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 w:val="20"/>
                <w:szCs w:val="20"/>
                <w:lang w:eastAsia="ru-RU"/>
              </w:rPr>
            </w:pP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всего</w:t>
            </w:r>
          </w:p>
        </w:tc>
        <w:tc>
          <w:tcPr>
            <w:tcW w:w="7937" w:type="dxa"/>
            <w:gridSpan w:val="10"/>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в том числе</w:t>
            </w:r>
          </w:p>
        </w:tc>
      </w:tr>
      <w:tr w:rsidR="00DE5EBB" w:rsidRPr="00DE5EBB" w:rsidTr="00DE5EBB">
        <w:trPr>
          <w:gridAfter w:val="1"/>
          <w:wAfter w:w="62" w:type="dxa"/>
          <w:trHeight w:val="25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 w:val="20"/>
                <w:szCs w:val="20"/>
                <w:lang w:eastAsia="ru-RU"/>
              </w:rPr>
            </w:pP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2017 г.</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2018 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2019 г.</w:t>
            </w:r>
          </w:p>
        </w:tc>
        <w:tc>
          <w:tcPr>
            <w:tcW w:w="992"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2020 г.</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2021 г.</w:t>
            </w:r>
          </w:p>
        </w:tc>
        <w:tc>
          <w:tcPr>
            <w:tcW w:w="1285"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2022 г.</w:t>
            </w:r>
          </w:p>
        </w:tc>
        <w:tc>
          <w:tcPr>
            <w:tcW w:w="98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2023 г.</w:t>
            </w:r>
          </w:p>
        </w:tc>
      </w:tr>
      <w:tr w:rsidR="00DE5EBB" w:rsidRPr="00DE5EBB" w:rsidTr="00DE5EBB">
        <w:trPr>
          <w:gridAfter w:val="1"/>
          <w:wAfter w:w="62" w:type="dxa"/>
          <w:trHeight w:val="360"/>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w:t>
            </w:r>
          </w:p>
        </w:tc>
        <w:tc>
          <w:tcPr>
            <w:tcW w:w="2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5</w:t>
            </w:r>
          </w:p>
        </w:tc>
        <w:tc>
          <w:tcPr>
            <w:tcW w:w="1274" w:type="dxa"/>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6</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10</w:t>
            </w:r>
          </w:p>
        </w:tc>
        <w:tc>
          <w:tcPr>
            <w:tcW w:w="1285" w:type="dxa"/>
            <w:gridSpan w:val="2"/>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11</w:t>
            </w:r>
          </w:p>
        </w:tc>
        <w:tc>
          <w:tcPr>
            <w:tcW w:w="984" w:type="dxa"/>
            <w:tcBorders>
              <w:top w:val="single" w:sz="4" w:space="0" w:color="auto"/>
              <w:left w:val="nil"/>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12</w:t>
            </w:r>
          </w:p>
        </w:tc>
      </w:tr>
      <w:tr w:rsidR="00DE5EBB" w:rsidRPr="00DE5EBB" w:rsidTr="00DE5EBB">
        <w:trPr>
          <w:gridAfter w:val="1"/>
          <w:wAfter w:w="62" w:type="dxa"/>
          <w:trHeight w:val="630"/>
        </w:trPr>
        <w:tc>
          <w:tcPr>
            <w:tcW w:w="15733" w:type="dxa"/>
            <w:gridSpan w:val="16"/>
            <w:tcBorders>
              <w:top w:val="single" w:sz="4" w:space="0" w:color="auto"/>
              <w:left w:val="single" w:sz="4" w:space="0" w:color="auto"/>
              <w:bottom w:val="single" w:sz="4" w:space="0" w:color="auto"/>
              <w:right w:val="single" w:sz="4" w:space="0" w:color="auto"/>
            </w:tcBorders>
            <w:shd w:val="clear" w:color="auto" w:fill="FFFFFF"/>
            <w:vAlign w:val="bottom"/>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 xml:space="preserve">Цель: </w:t>
            </w:r>
            <w:r w:rsidRPr="00DE5EBB">
              <w:rPr>
                <w:rFonts w:ascii="Times New Roman" w:eastAsia="Times New Roman" w:hAnsi="Times New Roman" w:cs="Times New Roman"/>
                <w:b/>
                <w:sz w:val="24"/>
                <w:szCs w:val="24"/>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DE5EBB" w:rsidRPr="00DE5EBB" w:rsidTr="00DE5EBB">
        <w:trPr>
          <w:gridAfter w:val="1"/>
          <w:wAfter w:w="62" w:type="dxa"/>
          <w:trHeight w:val="465"/>
        </w:trPr>
        <w:tc>
          <w:tcPr>
            <w:tcW w:w="15733" w:type="dxa"/>
            <w:gridSpan w:val="1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Подпрограмма 1. «Дорожное хозяйство»</w:t>
            </w:r>
          </w:p>
        </w:tc>
      </w:tr>
      <w:tr w:rsidR="00DE5EBB" w:rsidRPr="00DE5EBB" w:rsidTr="00DE5EBB">
        <w:trPr>
          <w:gridAfter w:val="1"/>
          <w:wAfter w:w="62" w:type="dxa"/>
          <w:trHeight w:val="465"/>
        </w:trPr>
        <w:tc>
          <w:tcPr>
            <w:tcW w:w="15733" w:type="dxa"/>
            <w:gridSpan w:val="1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 xml:space="preserve">Задача 1. </w:t>
            </w:r>
            <w:r w:rsidRPr="00DE5EBB">
              <w:rPr>
                <w:rFonts w:ascii="Times New Roman" w:eastAsia="Times New Roman" w:hAnsi="Times New Roman" w:cs="Times New Roman"/>
                <w:b/>
                <w:bCs/>
                <w:sz w:val="24"/>
                <w:szCs w:val="24"/>
                <w:lang w:eastAsia="ru-RU"/>
              </w:rPr>
              <w:t>Ф</w:t>
            </w:r>
            <w:r w:rsidRPr="00DE5EBB">
              <w:rPr>
                <w:rFonts w:ascii="Times New Roman" w:eastAsia="Times New Roman" w:hAnsi="Times New Roman" w:cs="Times New Roman"/>
                <w:b/>
                <w:sz w:val="24"/>
                <w:szCs w:val="24"/>
                <w:lang w:eastAsia="ru-RU"/>
              </w:rPr>
              <w:t xml:space="preserve">ормирование единой дорожной сети круглогодичной доступности для населения сельского поселения </w:t>
            </w:r>
            <w:proofErr w:type="gramStart"/>
            <w:r w:rsidRPr="00DE5EBB">
              <w:rPr>
                <w:rFonts w:ascii="Times New Roman" w:eastAsia="Times New Roman" w:hAnsi="Times New Roman" w:cs="Times New Roman"/>
                <w:b/>
                <w:sz w:val="24"/>
                <w:szCs w:val="24"/>
                <w:lang w:eastAsia="ru-RU"/>
              </w:rPr>
              <w:t>Светлый</w:t>
            </w:r>
            <w:proofErr w:type="gramEnd"/>
            <w:r w:rsidRPr="00DE5EBB">
              <w:rPr>
                <w:rFonts w:ascii="Times New Roman" w:eastAsia="Times New Roman" w:hAnsi="Times New Roman" w:cs="Times New Roman"/>
                <w:b/>
                <w:sz w:val="24"/>
                <w:szCs w:val="24"/>
                <w:lang w:eastAsia="ru-RU"/>
              </w:rPr>
              <w:t>.</w:t>
            </w:r>
          </w:p>
        </w:tc>
      </w:tr>
      <w:tr w:rsidR="00DE5EBB" w:rsidRPr="00DE5EBB" w:rsidTr="00DE5EBB">
        <w:trPr>
          <w:gridAfter w:val="1"/>
          <w:wAfter w:w="62" w:type="dxa"/>
          <w:trHeight w:val="435"/>
        </w:trPr>
        <w:tc>
          <w:tcPr>
            <w:tcW w:w="7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1.1</w:t>
            </w:r>
          </w:p>
        </w:tc>
        <w:tc>
          <w:tcPr>
            <w:tcW w:w="22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szCs w:val="16"/>
                <w:lang w:eastAsia="ru-RU"/>
              </w:rPr>
            </w:pPr>
            <w:r w:rsidRPr="00DE5EBB">
              <w:rPr>
                <w:rFonts w:ascii="Times New Roman" w:eastAsia="Times New Roman" w:hAnsi="Times New Roman" w:cs="Times New Roman"/>
                <w:szCs w:val="16"/>
                <w:lang w:eastAsia="ru-RU"/>
              </w:rPr>
              <w:t>"Сохранность автомобильных дорог общего пользования местного 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 xml:space="preserve">Администрация сельского поселения </w:t>
            </w:r>
            <w:proofErr w:type="gramStart"/>
            <w:r w:rsidRPr="00DE5EBB">
              <w:rPr>
                <w:rFonts w:ascii="Times New Roman" w:eastAsia="Times New Roman" w:hAnsi="Times New Roman" w:cs="Times New Roman"/>
                <w:lang w:eastAsia="ru-RU"/>
              </w:rPr>
              <w:t>Светлый</w:t>
            </w:r>
            <w:proofErr w:type="gramEnd"/>
            <w:r w:rsidRPr="00DE5EBB">
              <w:rPr>
                <w:rFonts w:ascii="Times New Roman" w:eastAsia="Times New Roman" w:hAnsi="Times New Roman" w:cs="Times New Roman"/>
                <w:lang w:eastAsia="ru-RU"/>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16 217,7</w:t>
            </w:r>
          </w:p>
        </w:tc>
        <w:tc>
          <w:tcPr>
            <w:tcW w:w="127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140,0</w:t>
            </w:r>
          </w:p>
        </w:tc>
        <w:tc>
          <w:tcPr>
            <w:tcW w:w="992" w:type="dxa"/>
            <w:tcBorders>
              <w:top w:val="single" w:sz="4" w:space="0" w:color="auto"/>
              <w:left w:val="nil"/>
              <w:bottom w:val="single" w:sz="4" w:space="0" w:color="auto"/>
              <w:right w:val="single" w:sz="4" w:space="0" w:color="auto"/>
            </w:tcBorders>
            <w:shd w:val="clear" w:color="auto" w:fill="FFFFFF"/>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6 854,6</w:t>
            </w:r>
          </w:p>
          <w:p w:rsidR="00DE5EBB" w:rsidRPr="00DE5EBB" w:rsidRDefault="00DE5EBB" w:rsidP="00EC06A2">
            <w:pPr>
              <w:spacing w:after="0" w:line="240" w:lineRule="auto"/>
              <w:jc w:val="center"/>
              <w:rPr>
                <w:rFonts w:ascii="Times New Roman" w:eastAsia="Times New Roman" w:hAnsi="Times New Roman" w:cs="Times New Roman"/>
                <w:b/>
                <w:lang w:eastAsia="ru-RU"/>
              </w:rPr>
            </w:pP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4351,6</w:t>
            </w:r>
          </w:p>
        </w:tc>
        <w:tc>
          <w:tcPr>
            <w:tcW w:w="1135"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r>
      <w:tr w:rsidR="00DE5EBB" w:rsidRPr="00DE5EBB" w:rsidTr="00DE5EBB">
        <w:trPr>
          <w:gridAfter w:val="1"/>
          <w:wAfter w:w="62" w:type="dxa"/>
          <w:trHeight w:val="43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 w:val="20"/>
                <w:szCs w:val="20"/>
                <w:lang w:eastAsia="ru-RU"/>
              </w:rPr>
            </w:pP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5"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r>
      <w:tr w:rsidR="00DE5EBB" w:rsidRPr="00DE5EBB" w:rsidTr="00DE5EBB">
        <w:trPr>
          <w:gridAfter w:val="1"/>
          <w:wAfter w:w="62" w:type="dxa"/>
          <w:trHeight w:val="435"/>
        </w:trPr>
        <w:tc>
          <w:tcPr>
            <w:tcW w:w="727"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 w:val="20"/>
                <w:szCs w:val="20"/>
                <w:lang w:eastAsia="ru-RU"/>
              </w:rPr>
            </w:pP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5"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r>
      <w:tr w:rsidR="00DE5EBB" w:rsidRPr="00DE5EBB" w:rsidTr="00DE5EBB">
        <w:trPr>
          <w:gridAfter w:val="1"/>
          <w:wAfter w:w="62" w:type="dxa"/>
          <w:trHeight w:val="567"/>
        </w:trPr>
        <w:tc>
          <w:tcPr>
            <w:tcW w:w="727"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 w:val="20"/>
                <w:szCs w:val="20"/>
                <w:lang w:eastAsia="ru-RU"/>
              </w:rPr>
            </w:pP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16 217,7</w:t>
            </w:r>
          </w:p>
        </w:tc>
        <w:tc>
          <w:tcPr>
            <w:tcW w:w="1274"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140,0</w:t>
            </w:r>
          </w:p>
        </w:tc>
        <w:tc>
          <w:tcPr>
            <w:tcW w:w="992"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6 854,6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4351,6</w:t>
            </w:r>
          </w:p>
        </w:tc>
        <w:tc>
          <w:tcPr>
            <w:tcW w:w="1135" w:type="dxa"/>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2 305,6</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2 305,6</w:t>
            </w:r>
          </w:p>
        </w:tc>
      </w:tr>
      <w:tr w:rsidR="00DE5EBB" w:rsidRPr="00DE5EBB" w:rsidTr="00DE5EBB">
        <w:trPr>
          <w:gridAfter w:val="1"/>
          <w:wAfter w:w="62" w:type="dxa"/>
          <w:trHeight w:val="479"/>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16 217,7</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4351,6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r>
      <w:tr w:rsidR="00DE5EBB" w:rsidRPr="00DE5EBB" w:rsidTr="00DE5EBB">
        <w:trPr>
          <w:gridAfter w:val="1"/>
          <w:wAfter w:w="62" w:type="dxa"/>
          <w:trHeight w:val="270"/>
        </w:trPr>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16 217,7</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4351,6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r>
      <w:tr w:rsidR="00DE5EBB" w:rsidRPr="00DE5EBB" w:rsidTr="00DE5EBB">
        <w:trPr>
          <w:gridAfter w:val="1"/>
          <w:wAfter w:w="62" w:type="dxa"/>
          <w:trHeight w:val="270"/>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r>
      <w:tr w:rsidR="00DE5EBB" w:rsidRPr="00DE5EBB" w:rsidTr="00DE5EBB">
        <w:trPr>
          <w:gridAfter w:val="1"/>
          <w:wAfter w:w="62" w:type="dxa"/>
          <w:trHeight w:val="270"/>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 xml:space="preserve">Бюджет Березовского </w:t>
            </w:r>
            <w:r w:rsidRPr="00DE5EBB">
              <w:rPr>
                <w:rFonts w:ascii="Times New Roman" w:eastAsia="Times New Roman" w:hAnsi="Times New Roman" w:cs="Times New Roman"/>
                <w:lang w:eastAsia="ru-RU"/>
              </w:rPr>
              <w:lastRenderedPageBreak/>
              <w:t>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lastRenderedPageBreak/>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r>
      <w:tr w:rsidR="00DE5EBB" w:rsidRPr="00DE5EBB" w:rsidTr="00DE5EBB">
        <w:trPr>
          <w:gridAfter w:val="1"/>
          <w:wAfter w:w="62" w:type="dxa"/>
          <w:trHeight w:val="270"/>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 xml:space="preserve">Бюджет </w:t>
            </w:r>
            <w:proofErr w:type="gramStart"/>
            <w:r w:rsidRPr="00DE5EBB">
              <w:rPr>
                <w:rFonts w:ascii="Times New Roman" w:eastAsia="Times New Roman" w:hAnsi="Times New Roman" w:cs="Times New Roman"/>
                <w:lang w:eastAsia="ru-RU"/>
              </w:rPr>
              <w:t>сельского</w:t>
            </w:r>
            <w:proofErr w:type="gramEnd"/>
          </w:p>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 xml:space="preserve">поселения </w:t>
            </w:r>
            <w:proofErr w:type="gramStart"/>
            <w:r w:rsidRPr="00DE5EBB">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16 217,7</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4351,6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2 305,6</w:t>
            </w:r>
          </w:p>
        </w:tc>
      </w:tr>
      <w:tr w:rsidR="00DE5EBB" w:rsidRPr="00DE5EBB" w:rsidTr="00DE5EBB">
        <w:trPr>
          <w:gridAfter w:val="1"/>
          <w:wAfter w:w="62" w:type="dxa"/>
          <w:trHeight w:val="270"/>
        </w:trPr>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r w:rsidRPr="00DE5EBB">
              <w:rPr>
                <w:rFonts w:ascii="Times New Roman" w:eastAsia="Times New Roman" w:hAnsi="Times New Roman" w:cs="Times New Roman"/>
                <w:b/>
                <w:lang w:eastAsia="ru-RU"/>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16 217,7</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bCs/>
                <w:lang w:eastAsia="ru-RU"/>
              </w:rPr>
            </w:pPr>
            <w:r w:rsidRPr="00DE5EBB">
              <w:rPr>
                <w:rFonts w:ascii="Times New Roman" w:eastAsia="Times New Roman" w:hAnsi="Times New Roman" w:cs="Times New Roman"/>
                <w:b/>
                <w:bCs/>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4351,6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
                <w:lang w:eastAsia="ru-RU"/>
              </w:rPr>
            </w:pPr>
            <w:r w:rsidRPr="00DE5EBB">
              <w:rPr>
                <w:rFonts w:ascii="Times New Roman" w:eastAsia="Times New Roman" w:hAnsi="Times New Roman" w:cs="Times New Roman"/>
                <w:b/>
                <w:lang w:eastAsia="ru-RU"/>
              </w:rPr>
              <w:t>2 305,6</w:t>
            </w:r>
          </w:p>
        </w:tc>
      </w:tr>
      <w:tr w:rsidR="00DE5EBB" w:rsidRPr="00DE5EBB" w:rsidTr="00DE5EBB">
        <w:trPr>
          <w:gridAfter w:val="1"/>
          <w:wAfter w:w="62" w:type="dxa"/>
          <w:trHeight w:val="270"/>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r>
      <w:tr w:rsidR="00DE5EBB" w:rsidRPr="00DE5EBB" w:rsidTr="00DE5EBB">
        <w:trPr>
          <w:gridAfter w:val="1"/>
          <w:wAfter w:w="62" w:type="dxa"/>
          <w:trHeight w:val="510"/>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rPr>
                <w:rFonts w:ascii="Times New Roman" w:eastAsia="Times New Roman" w:hAnsi="Times New Roman" w:cs="Times New Roman"/>
                <w:b/>
                <w:bCs/>
                <w:lang w:eastAsia="ru-RU"/>
              </w:rPr>
            </w:pPr>
            <w:r w:rsidRPr="00DE5EBB">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0,0</w:t>
            </w:r>
          </w:p>
        </w:tc>
      </w:tr>
      <w:tr w:rsidR="00DE5EBB" w:rsidRPr="00DE5EBB" w:rsidTr="00DE5EBB">
        <w:trPr>
          <w:gridAfter w:val="1"/>
          <w:wAfter w:w="62" w:type="dxa"/>
          <w:trHeight w:val="765"/>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EC06A2">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 xml:space="preserve">Бюджет </w:t>
            </w:r>
            <w:proofErr w:type="gramStart"/>
            <w:r w:rsidRPr="00DE5EBB">
              <w:rPr>
                <w:rFonts w:ascii="Times New Roman" w:eastAsia="Times New Roman" w:hAnsi="Times New Roman" w:cs="Times New Roman"/>
                <w:lang w:eastAsia="ru-RU"/>
              </w:rPr>
              <w:t>сельского</w:t>
            </w:r>
            <w:proofErr w:type="gramEnd"/>
          </w:p>
          <w:p w:rsidR="00DE5EBB" w:rsidRPr="00DE5EBB" w:rsidRDefault="00DE5EBB" w:rsidP="00EC06A2">
            <w:pPr>
              <w:spacing w:after="0" w:line="240" w:lineRule="auto"/>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 xml:space="preserve">поселения </w:t>
            </w:r>
            <w:proofErr w:type="gramStart"/>
            <w:r w:rsidRPr="00DE5EBB">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16 217,7</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bCs/>
                <w:lang w:eastAsia="ru-RU"/>
              </w:rPr>
            </w:pPr>
            <w:r w:rsidRPr="00DE5EBB">
              <w:rPr>
                <w:rFonts w:ascii="Times New Roman" w:eastAsia="Times New Roman" w:hAnsi="Times New Roman" w:cs="Times New Roman"/>
                <w:bCs/>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4351,6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5EBB" w:rsidRPr="00DE5EBB" w:rsidRDefault="00DE5EBB" w:rsidP="00EC06A2">
            <w:pPr>
              <w:spacing w:after="0" w:line="240" w:lineRule="auto"/>
              <w:jc w:val="center"/>
              <w:rPr>
                <w:rFonts w:ascii="Times New Roman" w:eastAsia="Times New Roman" w:hAnsi="Times New Roman" w:cs="Times New Roman"/>
                <w:lang w:eastAsia="ru-RU"/>
              </w:rPr>
            </w:pPr>
            <w:r w:rsidRPr="00DE5EBB">
              <w:rPr>
                <w:rFonts w:ascii="Times New Roman" w:eastAsia="Times New Roman" w:hAnsi="Times New Roman" w:cs="Times New Roman"/>
                <w:lang w:eastAsia="ru-RU"/>
              </w:rPr>
              <w:t>2 305,6</w:t>
            </w:r>
          </w:p>
        </w:tc>
      </w:tr>
    </w:tbl>
    <w:p w:rsidR="00DE5EBB" w:rsidRPr="00DE5EBB" w:rsidRDefault="00DE5EBB" w:rsidP="00DE5EBB">
      <w:pPr>
        <w:spacing w:after="0" w:line="240" w:lineRule="auto"/>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w:t>
      </w:r>
    </w:p>
    <w:p w:rsidR="00DE5EBB" w:rsidRPr="00DE5EBB" w:rsidRDefault="00DE5EBB" w:rsidP="00DE5EBB">
      <w:pPr>
        <w:spacing w:after="0" w:line="240" w:lineRule="auto"/>
        <w:rPr>
          <w:rFonts w:ascii="Times New Roman" w:eastAsia="Times New Roman" w:hAnsi="Times New Roman" w:cs="Times New Roman"/>
          <w:sz w:val="28"/>
          <w:szCs w:val="28"/>
          <w:lang w:eastAsia="ru-RU"/>
        </w:rPr>
        <w:sectPr w:rsidR="00DE5EBB" w:rsidRPr="00DE5EBB" w:rsidSect="00DE5EBB">
          <w:pgSz w:w="16838" w:h="11906" w:orient="landscape"/>
          <w:pgMar w:top="1134" w:right="720" w:bottom="707" w:left="720" w:header="709" w:footer="709" w:gutter="0"/>
          <w:cols w:space="720"/>
          <w:docGrid w:linePitch="299"/>
        </w:sectPr>
      </w:pP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lastRenderedPageBreak/>
        <w:t>АДМИНИСТРАЦИЯ</w:t>
      </w: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Березовского района</w:t>
      </w: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Ханты-Мансийского автономного округа-Югры</w:t>
      </w: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ПОСТАНОВЛЕНИЕ</w:t>
      </w:r>
    </w:p>
    <w:p w:rsidR="00DE5EBB" w:rsidRPr="00DE5EBB" w:rsidRDefault="00DE5EBB" w:rsidP="00DE5EBB">
      <w:pPr>
        <w:spacing w:after="0"/>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u w:val="single"/>
          <w:lang w:eastAsia="ru-RU"/>
        </w:rPr>
        <w:t>от 12.03.2021</w:t>
      </w:r>
      <w:r w:rsidRPr="00DE5EBB">
        <w:rPr>
          <w:rFonts w:ascii="Times New Roman" w:eastAsia="Times New Roman" w:hAnsi="Times New Roman" w:cs="Times New Roman"/>
          <w:sz w:val="28"/>
          <w:szCs w:val="28"/>
          <w:lang w:eastAsia="ru-RU"/>
        </w:rPr>
        <w:t xml:space="preserve">                                                                                        </w:t>
      </w:r>
      <w:r w:rsidRPr="00DE5EBB">
        <w:rPr>
          <w:rFonts w:ascii="Times New Roman" w:eastAsia="Times New Roman" w:hAnsi="Times New Roman" w:cs="Times New Roman"/>
          <w:sz w:val="28"/>
          <w:szCs w:val="28"/>
          <w:lang w:eastAsia="ru-RU"/>
        </w:rPr>
        <w:tab/>
        <w:t xml:space="preserve"> № 26</w:t>
      </w:r>
    </w:p>
    <w:p w:rsidR="00DE5EBB" w:rsidRPr="00DE5EBB" w:rsidRDefault="00DE5EBB" w:rsidP="00DE5EBB">
      <w:pPr>
        <w:spacing w:after="0"/>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 Светлый</w:t>
      </w:r>
    </w:p>
    <w:p w:rsidR="00DE5EBB" w:rsidRPr="00DE5EBB" w:rsidRDefault="00DE5EBB" w:rsidP="00DE5EBB">
      <w:pPr>
        <w:spacing w:after="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37"/>
      </w:tblGrid>
      <w:tr w:rsidR="00DE5EBB" w:rsidRPr="00DE5EBB" w:rsidTr="00DE5EBB">
        <w:trPr>
          <w:trHeight w:val="2754"/>
        </w:trPr>
        <w:tc>
          <w:tcPr>
            <w:tcW w:w="5637" w:type="dxa"/>
          </w:tcPr>
          <w:p w:rsidR="00DE5EBB" w:rsidRPr="00DE5EBB" w:rsidRDefault="00DE5EBB" w:rsidP="00DE5EBB">
            <w:pPr>
              <w:spacing w:after="0"/>
              <w:jc w:val="both"/>
              <w:rPr>
                <w:rFonts w:ascii="Times New Roman" w:eastAsia="Times New Roman" w:hAnsi="Times New Roman" w:cs="Times New Roman"/>
                <w:b/>
                <w:color w:val="000000"/>
                <w:sz w:val="28"/>
                <w:szCs w:val="28"/>
                <w:lang w:eastAsia="x-none"/>
              </w:rPr>
            </w:pPr>
            <w:r w:rsidRPr="00DE5EBB">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№10 «</w:t>
            </w:r>
            <w:r w:rsidRPr="00DE5EBB">
              <w:rPr>
                <w:rFonts w:ascii="Times New Roman" w:eastAsia="Times New Roman" w:hAnsi="Times New Roman" w:cs="Times New Roman"/>
                <w:b/>
                <w:bCs/>
                <w:sz w:val="28"/>
                <w:szCs w:val="28"/>
                <w:lang w:eastAsia="x-none"/>
              </w:rPr>
              <w:t xml:space="preserve">Об утверждении </w:t>
            </w:r>
            <w:r w:rsidRPr="00DE5EBB">
              <w:rPr>
                <w:rFonts w:ascii="Times New Roman" w:eastAsia="Times New Roman" w:hAnsi="Times New Roman" w:cs="Times New Roman"/>
                <w:b/>
                <w:sz w:val="28"/>
                <w:szCs w:val="28"/>
                <w:lang w:eastAsia="x-none"/>
              </w:rPr>
              <w:t xml:space="preserve">муниципальной  программы </w:t>
            </w:r>
            <w:r w:rsidRPr="00DE5EBB">
              <w:rPr>
                <w:rFonts w:ascii="Times New Roman" w:eastAsia="Times New Roman" w:hAnsi="Times New Roman" w:cs="Times New Roman"/>
                <w:b/>
                <w:bCs/>
                <w:sz w:val="28"/>
                <w:szCs w:val="28"/>
                <w:lang w:eastAsia="x-none"/>
              </w:rPr>
              <w:t>«Обеспечение экологической безопасности сельского поселения Светлый на 2016-2023</w:t>
            </w:r>
            <w:r w:rsidRPr="00DE5EBB">
              <w:rPr>
                <w:rFonts w:ascii="Times New Roman" w:eastAsia="Times New Roman" w:hAnsi="Times New Roman" w:cs="Times New Roman"/>
                <w:b/>
                <w:bCs/>
                <w:color w:val="000000"/>
                <w:sz w:val="28"/>
                <w:szCs w:val="28"/>
                <w:lang w:eastAsia="x-none"/>
              </w:rPr>
              <w:t xml:space="preserve"> годы»</w:t>
            </w:r>
          </w:p>
          <w:p w:rsidR="00DE5EBB" w:rsidRPr="00DE5EBB" w:rsidRDefault="00DE5EBB" w:rsidP="00DE5EBB">
            <w:pPr>
              <w:spacing w:after="0"/>
              <w:jc w:val="both"/>
              <w:rPr>
                <w:rFonts w:ascii="Times New Roman" w:eastAsia="Times New Roman" w:hAnsi="Times New Roman" w:cs="Times New Roman"/>
                <w:b/>
                <w:sz w:val="28"/>
                <w:szCs w:val="28"/>
                <w:lang w:eastAsia="ru-RU"/>
              </w:rPr>
            </w:pPr>
          </w:p>
        </w:tc>
      </w:tr>
    </w:tbl>
    <w:p w:rsidR="00DE5EBB" w:rsidRPr="00DE5EBB" w:rsidRDefault="00DE5EBB" w:rsidP="00DE5EB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DE5EBB">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29.01.2021 №127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w:t>
      </w:r>
      <w:proofErr w:type="gramEnd"/>
      <w:r w:rsidRPr="00DE5EBB">
        <w:rPr>
          <w:rFonts w:ascii="Times New Roman" w:eastAsia="Times New Roman" w:hAnsi="Times New Roman" w:cs="Times New Roman"/>
          <w:sz w:val="28"/>
          <w:szCs w:val="28"/>
          <w:lang w:eastAsia="ru-RU"/>
        </w:rPr>
        <w:t xml:space="preserve"> 2023 года»»,  Уставом 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r w:rsidRPr="00DE5EBB">
        <w:rPr>
          <w:rFonts w:ascii="Times New Roman" w:eastAsia="Times New Roman" w:hAnsi="Times New Roman" w:cs="Times New Roman"/>
          <w:sz w:val="28"/>
          <w:szCs w:val="28"/>
          <w:lang w:eastAsia="ru-RU"/>
        </w:rPr>
        <w:t xml:space="preserve">, </w:t>
      </w:r>
    </w:p>
    <w:p w:rsidR="00DE5EBB" w:rsidRPr="00DE5EBB" w:rsidRDefault="00DE5EBB" w:rsidP="00DE5EB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DE5EBB" w:rsidRPr="00DE5EBB" w:rsidRDefault="00DE5EBB" w:rsidP="00DE5EBB">
      <w:pPr>
        <w:autoSpaceDE w:val="0"/>
        <w:autoSpaceDN w:val="0"/>
        <w:adjustRightInd w:val="0"/>
        <w:spacing w:after="0"/>
        <w:jc w:val="center"/>
        <w:outlineLvl w:val="0"/>
        <w:rPr>
          <w:rFonts w:ascii="Times New Roman" w:eastAsia="Times New Roman" w:hAnsi="Times New Roman" w:cs="Times New Roman"/>
          <w:bCs/>
          <w:sz w:val="28"/>
          <w:szCs w:val="28"/>
          <w:lang w:eastAsia="ru-RU"/>
        </w:rPr>
      </w:pPr>
      <w:r w:rsidRPr="00DE5EBB">
        <w:rPr>
          <w:rFonts w:ascii="Times New Roman" w:eastAsia="Times New Roman" w:hAnsi="Times New Roman" w:cs="Times New Roman"/>
          <w:bCs/>
          <w:sz w:val="28"/>
          <w:szCs w:val="28"/>
          <w:lang w:eastAsia="ru-RU"/>
        </w:rPr>
        <w:t>ПОСТАНОВЛЯЮ:</w:t>
      </w:r>
    </w:p>
    <w:p w:rsidR="00DE5EBB" w:rsidRPr="00DE5EBB" w:rsidRDefault="00DE5EBB" w:rsidP="00DE5EBB">
      <w:pPr>
        <w:numPr>
          <w:ilvl w:val="0"/>
          <w:numId w:val="24"/>
        </w:numPr>
        <w:tabs>
          <w:tab w:val="left" w:pos="1134"/>
        </w:tabs>
        <w:spacing w:after="0" w:line="240" w:lineRule="auto"/>
        <w:ind w:left="0" w:firstLine="851"/>
        <w:jc w:val="both"/>
        <w:rPr>
          <w:rFonts w:ascii="Times New Roman" w:eastAsia="Calibri" w:hAnsi="Times New Roman" w:cs="Times New Roman"/>
          <w:sz w:val="28"/>
          <w:szCs w:val="28"/>
          <w:lang w:eastAsia="ru-RU"/>
        </w:rPr>
      </w:pPr>
      <w:r w:rsidRPr="00DE5EBB">
        <w:rPr>
          <w:rFonts w:ascii="Times New Roman" w:eastAsia="Calibri" w:hAnsi="Times New Roman" w:cs="Times New Roman"/>
          <w:sz w:val="28"/>
          <w:szCs w:val="28"/>
          <w:lang w:eastAsia="ru-RU"/>
        </w:rPr>
        <w:t>Внести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2016-2023 годы» (</w:t>
      </w:r>
      <w:r w:rsidRPr="00DE5EBB">
        <w:rPr>
          <w:rFonts w:ascii="Times New Roman" w:eastAsia="Calibri" w:hAnsi="Times New Roman" w:cs="Times New Roman"/>
          <w:color w:val="000000"/>
          <w:sz w:val="28"/>
          <w:szCs w:val="28"/>
          <w:lang w:eastAsia="ru-RU"/>
        </w:rPr>
        <w:t xml:space="preserve">далее по </w:t>
      </w:r>
      <w:proofErr w:type="gramStart"/>
      <w:r w:rsidRPr="00DE5EBB">
        <w:rPr>
          <w:rFonts w:ascii="Times New Roman" w:eastAsia="Calibri" w:hAnsi="Times New Roman" w:cs="Times New Roman"/>
          <w:color w:val="000000"/>
          <w:sz w:val="28"/>
          <w:szCs w:val="28"/>
          <w:lang w:eastAsia="ru-RU"/>
        </w:rPr>
        <w:t>тексту-Постановление</w:t>
      </w:r>
      <w:proofErr w:type="gramEnd"/>
      <w:r w:rsidRPr="00DE5EBB">
        <w:rPr>
          <w:rFonts w:ascii="Times New Roman" w:eastAsia="Calibri" w:hAnsi="Times New Roman" w:cs="Times New Roman"/>
          <w:color w:val="000000"/>
          <w:sz w:val="28"/>
          <w:szCs w:val="28"/>
          <w:lang w:eastAsia="ru-RU"/>
        </w:rPr>
        <w:t>)</w:t>
      </w:r>
      <w:r w:rsidRPr="00DE5EBB">
        <w:rPr>
          <w:rFonts w:ascii="Times New Roman" w:eastAsia="Calibri" w:hAnsi="Times New Roman" w:cs="Times New Roman"/>
          <w:sz w:val="28"/>
          <w:szCs w:val="28"/>
          <w:lang w:eastAsia="ru-RU"/>
        </w:rPr>
        <w:t xml:space="preserve"> следующие изменения:</w:t>
      </w:r>
    </w:p>
    <w:p w:rsidR="00DE5EBB" w:rsidRPr="00DE5EBB" w:rsidRDefault="00DE5EBB" w:rsidP="00DE5EBB">
      <w:pPr>
        <w:numPr>
          <w:ilvl w:val="1"/>
          <w:numId w:val="24"/>
        </w:numPr>
        <w:tabs>
          <w:tab w:val="left" w:pos="0"/>
        </w:tabs>
        <w:spacing w:after="0" w:line="240" w:lineRule="auto"/>
        <w:ind w:left="0" w:firstLine="851"/>
        <w:jc w:val="both"/>
        <w:rPr>
          <w:rFonts w:ascii="Times New Roman" w:eastAsia="Calibri" w:hAnsi="Times New Roman" w:cs="Times New Roman"/>
          <w:color w:val="000000"/>
          <w:sz w:val="28"/>
          <w:szCs w:val="28"/>
          <w:lang w:eastAsia="ru-RU"/>
        </w:rPr>
      </w:pPr>
      <w:r w:rsidRPr="00DE5EBB">
        <w:rPr>
          <w:rFonts w:ascii="Times New Roman" w:eastAsia="Calibri" w:hAnsi="Times New Roman" w:cs="Times New Roman"/>
          <w:color w:val="000000"/>
          <w:sz w:val="28"/>
          <w:szCs w:val="28"/>
          <w:lang w:eastAsia="ru-RU"/>
        </w:rPr>
        <w:t>В Паспорте муниципальной программы в Приложение 1 к Постановлению строку «</w:t>
      </w:r>
      <w:r w:rsidRPr="00DE5EBB">
        <w:rPr>
          <w:rFonts w:ascii="Times New Roman" w:eastAsia="Times New Roman" w:hAnsi="Times New Roman" w:cs="Times New Roman"/>
          <w:sz w:val="28"/>
          <w:szCs w:val="28"/>
          <w:lang w:eastAsia="ru-RU"/>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r w:rsidRPr="00DE5EBB">
        <w:rPr>
          <w:rFonts w:ascii="Times New Roman" w:eastAsia="Calibri" w:hAnsi="Times New Roman" w:cs="Times New Roman"/>
          <w:color w:val="000000"/>
          <w:sz w:val="28"/>
          <w:szCs w:val="28"/>
          <w:lang w:eastAsia="ru-RU"/>
        </w:rPr>
        <w:t xml:space="preserve"> изложить в новой редакции:</w:t>
      </w:r>
    </w:p>
    <w:p w:rsidR="00DE5EBB" w:rsidRPr="00DE5EBB" w:rsidRDefault="00DE5EBB" w:rsidP="00DE5EBB">
      <w:pPr>
        <w:tabs>
          <w:tab w:val="left" w:pos="0"/>
        </w:tabs>
        <w:spacing w:after="0"/>
        <w:jc w:val="both"/>
        <w:rPr>
          <w:rFonts w:ascii="Times New Roman" w:eastAsia="Calibri" w:hAnsi="Times New Roman" w:cs="Times New Roman"/>
          <w:color w:val="000000"/>
          <w:sz w:val="28"/>
          <w:szCs w:val="28"/>
          <w:lang w:eastAsia="ru-RU"/>
        </w:rPr>
      </w:pPr>
    </w:p>
    <w:tbl>
      <w:tblPr>
        <w:tblW w:w="10489"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781"/>
      </w:tblGrid>
      <w:tr w:rsidR="00DE5EBB" w:rsidRPr="00DE5EBB" w:rsidTr="00DE5EBB">
        <w:tc>
          <w:tcPr>
            <w:tcW w:w="3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xml:space="preserve">Финансовое обеспечение, в том числе с распределением средств по источникам финансирования, по годам </w:t>
            </w:r>
            <w:r w:rsidRPr="00DE5EBB">
              <w:rPr>
                <w:rFonts w:ascii="Times New Roman" w:eastAsia="Times New Roman" w:hAnsi="Times New Roman" w:cs="Times New Roman"/>
                <w:sz w:val="26"/>
                <w:szCs w:val="26"/>
                <w:lang w:eastAsia="ru-RU"/>
              </w:rPr>
              <w:lastRenderedPageBreak/>
              <w:t xml:space="preserve">реализации муниципальной программы, подпрограммам. </w:t>
            </w:r>
          </w:p>
        </w:tc>
        <w:tc>
          <w:tcPr>
            <w:tcW w:w="6781" w:type="dxa"/>
            <w:tcBorders>
              <w:top w:val="single" w:sz="4" w:space="0" w:color="auto"/>
              <w:left w:val="single" w:sz="4" w:space="0" w:color="auto"/>
              <w:bottom w:val="single" w:sz="4" w:space="0" w:color="auto"/>
              <w:right w:val="single" w:sz="4" w:space="0" w:color="auto"/>
            </w:tcBorders>
          </w:tcPr>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lastRenderedPageBreak/>
              <w:t xml:space="preserve">Общий объем финансирования муниципальной программы в </w:t>
            </w:r>
            <w:r w:rsidRPr="00DE5EBB">
              <w:rPr>
                <w:rFonts w:ascii="Times New Roman" w:eastAsia="Times New Roman" w:hAnsi="Times New Roman" w:cs="Times New Roman"/>
                <w:b/>
                <w:sz w:val="26"/>
                <w:szCs w:val="26"/>
                <w:lang w:eastAsia="ru-RU"/>
              </w:rPr>
              <w:t>2016-2023</w:t>
            </w:r>
            <w:r w:rsidRPr="00DE5EBB">
              <w:rPr>
                <w:rFonts w:ascii="Times New Roman" w:eastAsia="Times New Roman" w:hAnsi="Times New Roman" w:cs="Times New Roman"/>
                <w:sz w:val="26"/>
                <w:szCs w:val="26"/>
                <w:lang w:eastAsia="ru-RU"/>
              </w:rPr>
              <w:t xml:space="preserve"> годах составит: </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b/>
                <w:sz w:val="26"/>
                <w:szCs w:val="26"/>
                <w:lang w:eastAsia="ru-RU"/>
              </w:rPr>
              <w:t xml:space="preserve">542,8 </w:t>
            </w:r>
            <w:r w:rsidRPr="00DE5EBB">
              <w:rPr>
                <w:rFonts w:ascii="Times New Roman" w:eastAsia="Times New Roman" w:hAnsi="Times New Roman" w:cs="Times New Roman"/>
                <w:sz w:val="26"/>
                <w:szCs w:val="26"/>
                <w:lang w:eastAsia="ru-RU"/>
              </w:rPr>
              <w:t>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–535,4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lastRenderedPageBreak/>
              <w:t>- бюджет округа – 7,4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b/>
                <w:sz w:val="26"/>
                <w:szCs w:val="26"/>
                <w:lang w:eastAsia="ru-RU"/>
              </w:rPr>
            </w:pPr>
            <w:r w:rsidRPr="00DE5EBB">
              <w:rPr>
                <w:rFonts w:ascii="Times New Roman" w:eastAsia="Times New Roman" w:hAnsi="Times New Roman" w:cs="Times New Roman"/>
                <w:b/>
                <w:sz w:val="26"/>
                <w:szCs w:val="26"/>
                <w:lang w:eastAsia="ru-RU"/>
              </w:rPr>
              <w:t>2016 год:</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12,8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12,8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0,00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b/>
                <w:sz w:val="26"/>
                <w:szCs w:val="26"/>
                <w:lang w:eastAsia="ru-RU"/>
              </w:rPr>
              <w:t xml:space="preserve">2017 год: </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15,0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15,0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0,00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b/>
                <w:sz w:val="26"/>
                <w:szCs w:val="26"/>
                <w:lang w:eastAsia="ru-RU"/>
              </w:rPr>
              <w:t xml:space="preserve">2018 год: </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1,0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1,0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0,00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b/>
                <w:sz w:val="26"/>
                <w:szCs w:val="26"/>
                <w:lang w:eastAsia="ru-RU"/>
              </w:rPr>
              <w:t xml:space="preserve">2019 год: </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1,4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0,0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1,4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b/>
                <w:sz w:val="26"/>
                <w:szCs w:val="26"/>
                <w:lang w:eastAsia="ru-RU"/>
              </w:rPr>
              <w:t xml:space="preserve">2020 год: </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299,5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298,0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1,5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b/>
                <w:sz w:val="26"/>
                <w:szCs w:val="26"/>
                <w:lang w:eastAsia="ru-RU"/>
              </w:rPr>
            </w:pPr>
            <w:r w:rsidRPr="00DE5EBB">
              <w:rPr>
                <w:rFonts w:ascii="Times New Roman" w:eastAsia="Times New Roman" w:hAnsi="Times New Roman" w:cs="Times New Roman"/>
                <w:b/>
                <w:sz w:val="26"/>
                <w:szCs w:val="26"/>
                <w:lang w:eastAsia="ru-RU"/>
              </w:rPr>
              <w:t>2021 год:</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210,1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208,6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1,5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b/>
                <w:sz w:val="26"/>
                <w:szCs w:val="26"/>
                <w:lang w:eastAsia="ru-RU"/>
              </w:rPr>
            </w:pPr>
            <w:r w:rsidRPr="00DE5EBB">
              <w:rPr>
                <w:rFonts w:ascii="Times New Roman" w:eastAsia="Times New Roman" w:hAnsi="Times New Roman" w:cs="Times New Roman"/>
                <w:b/>
                <w:sz w:val="26"/>
                <w:szCs w:val="26"/>
                <w:lang w:eastAsia="ru-RU"/>
              </w:rPr>
              <w:t>2022 год:</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1,5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0,0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1,5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b/>
                <w:sz w:val="26"/>
                <w:szCs w:val="26"/>
                <w:lang w:eastAsia="ru-RU"/>
              </w:rPr>
            </w:pPr>
            <w:r w:rsidRPr="00DE5EBB">
              <w:rPr>
                <w:rFonts w:ascii="Times New Roman" w:eastAsia="Times New Roman" w:hAnsi="Times New Roman" w:cs="Times New Roman"/>
                <w:b/>
                <w:sz w:val="26"/>
                <w:szCs w:val="26"/>
                <w:lang w:eastAsia="ru-RU"/>
              </w:rPr>
              <w:t>2023 год:</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объем финансирования  1,5 тыс. рублей, в том числе за счет средств:</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бюджета поселения – 0,0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бюджет округа – 1,5 тыс. рублей;</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lastRenderedPageBreak/>
              <w:t>Ежегодные объемы финансирования программы за счет средств бюджетов: автономного округа, муниципального образования Березовский район определяются в соответствии с утвержденными бюджетами на соответствующий финансовый год.</w:t>
            </w:r>
          </w:p>
          <w:p w:rsidR="00DE5EBB" w:rsidRPr="00DE5EBB" w:rsidRDefault="00DE5EBB" w:rsidP="00DE5EBB">
            <w:pPr>
              <w:autoSpaceDE w:val="0"/>
              <w:autoSpaceDN w:val="0"/>
              <w:adjustRightInd w:val="0"/>
              <w:spacing w:after="0"/>
              <w:jc w:val="both"/>
              <w:rPr>
                <w:rFonts w:ascii="Times New Roman" w:eastAsia="Times New Roman" w:hAnsi="Times New Roman" w:cs="Times New Roman"/>
                <w:sz w:val="26"/>
                <w:szCs w:val="26"/>
                <w:lang w:eastAsia="ru-RU"/>
              </w:rPr>
            </w:pPr>
            <w:r w:rsidRPr="00DE5EBB">
              <w:rPr>
                <w:rFonts w:ascii="Times New Roman" w:eastAsia="Times New Roman" w:hAnsi="Times New Roman" w:cs="Times New Roman"/>
                <w:sz w:val="26"/>
                <w:szCs w:val="26"/>
                <w:lang w:eastAsia="ru-RU"/>
              </w:rPr>
              <w:t xml:space="preserve">В ходе реализации муниципальной программы ежегодные объемы финансирования мероприятий при необходимости подлежат корректировке.     </w:t>
            </w:r>
          </w:p>
          <w:p w:rsidR="00DE5EBB" w:rsidRPr="00DE5EBB" w:rsidRDefault="00DE5EBB" w:rsidP="00DE5EBB">
            <w:pPr>
              <w:autoSpaceDE w:val="0"/>
              <w:autoSpaceDN w:val="0"/>
              <w:adjustRightInd w:val="0"/>
              <w:spacing w:after="0"/>
              <w:jc w:val="both"/>
              <w:rPr>
                <w:rFonts w:ascii="Times New Roman" w:eastAsia="Times New Roman" w:hAnsi="Times New Roman" w:cs="Times New Roman"/>
                <w:b/>
                <w:sz w:val="26"/>
                <w:szCs w:val="26"/>
                <w:lang w:eastAsia="ru-RU"/>
              </w:rPr>
            </w:pPr>
          </w:p>
        </w:tc>
      </w:tr>
    </w:tbl>
    <w:p w:rsidR="00DE5EBB" w:rsidRPr="00DE5EBB" w:rsidRDefault="00DE5EBB" w:rsidP="00DE5EBB">
      <w:pPr>
        <w:numPr>
          <w:ilvl w:val="1"/>
          <w:numId w:val="24"/>
        </w:numPr>
        <w:tabs>
          <w:tab w:val="left" w:pos="0"/>
        </w:tabs>
        <w:spacing w:after="0" w:line="240" w:lineRule="auto"/>
        <w:ind w:left="0" w:firstLine="851"/>
        <w:jc w:val="both"/>
        <w:rPr>
          <w:rFonts w:ascii="Times New Roman" w:eastAsia="Calibri" w:hAnsi="Times New Roman" w:cs="Times New Roman"/>
          <w:color w:val="000000"/>
          <w:sz w:val="28"/>
          <w:szCs w:val="28"/>
          <w:lang w:eastAsia="ru-RU"/>
        </w:rPr>
      </w:pPr>
      <w:r w:rsidRPr="00DE5EBB">
        <w:rPr>
          <w:rFonts w:ascii="Times New Roman" w:eastAsia="Calibri" w:hAnsi="Times New Roman" w:cs="Times New Roman"/>
          <w:color w:val="000000"/>
          <w:sz w:val="28"/>
          <w:szCs w:val="28"/>
          <w:lang w:eastAsia="ru-RU"/>
        </w:rPr>
        <w:lastRenderedPageBreak/>
        <w:t>Приложение 3 к Постановлению изложить в новой редакции согласно Приложению 1 к настоящему Постановлению.</w:t>
      </w:r>
    </w:p>
    <w:p w:rsidR="00DE5EBB" w:rsidRPr="00DE5EBB" w:rsidRDefault="00DE5EBB" w:rsidP="00DE5EBB">
      <w:pPr>
        <w:spacing w:after="0"/>
        <w:ind w:firstLine="851"/>
        <w:jc w:val="both"/>
        <w:rPr>
          <w:rFonts w:ascii="Times New Roman" w:eastAsia="Times New Roman" w:hAnsi="Times New Roman" w:cs="Calibri"/>
          <w:sz w:val="28"/>
          <w:szCs w:val="28"/>
        </w:rPr>
      </w:pPr>
      <w:r w:rsidRPr="00DE5EBB">
        <w:rPr>
          <w:rFonts w:ascii="Times New Roman" w:eastAsia="Times New Roman" w:hAnsi="Times New Roman" w:cs="Calibri"/>
          <w:sz w:val="28"/>
          <w:szCs w:val="28"/>
        </w:rPr>
        <w:t xml:space="preserve">2. </w:t>
      </w:r>
      <w:proofErr w:type="gramStart"/>
      <w:r w:rsidRPr="00DE5EBB">
        <w:rPr>
          <w:rFonts w:ascii="Times New Roman" w:eastAsia="Times New Roman"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DE5EBB" w:rsidRPr="00DE5EBB" w:rsidRDefault="00DE5EBB" w:rsidP="00DE5EBB">
      <w:pPr>
        <w:widowControl w:val="0"/>
        <w:suppressAutoHyphens/>
        <w:spacing w:after="0"/>
        <w:ind w:right="21" w:firstLine="851"/>
        <w:jc w:val="both"/>
        <w:rPr>
          <w:rFonts w:ascii="Times New Roman" w:eastAsia="Calibri" w:hAnsi="Times New Roman" w:cs="Times New Roman"/>
          <w:kern w:val="2"/>
          <w:sz w:val="28"/>
          <w:szCs w:val="28"/>
          <w:lang w:eastAsia="ru-RU"/>
        </w:rPr>
      </w:pPr>
      <w:r w:rsidRPr="00DE5EBB">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DE5EBB" w:rsidRPr="00DE5EBB" w:rsidRDefault="00DE5EBB" w:rsidP="00DE5EBB">
      <w:pPr>
        <w:autoSpaceDE w:val="0"/>
        <w:autoSpaceDN w:val="0"/>
        <w:adjustRightInd w:val="0"/>
        <w:spacing w:after="0"/>
        <w:ind w:firstLine="851"/>
        <w:jc w:val="both"/>
        <w:outlineLvl w:val="0"/>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4. </w:t>
      </w:r>
      <w:proofErr w:type="gramStart"/>
      <w:r w:rsidRPr="00DE5EBB">
        <w:rPr>
          <w:rFonts w:ascii="Times New Roman" w:eastAsia="Times New Roman" w:hAnsi="Times New Roman" w:cs="Times New Roman"/>
          <w:sz w:val="28"/>
          <w:szCs w:val="28"/>
          <w:lang w:eastAsia="ru-RU"/>
        </w:rPr>
        <w:t>Контроль за</w:t>
      </w:r>
      <w:proofErr w:type="gramEnd"/>
      <w:r w:rsidRPr="00DE5EBB">
        <w:rPr>
          <w:rFonts w:ascii="Times New Roman" w:eastAsia="Times New Roman" w:hAnsi="Times New Roman" w:cs="Times New Roman"/>
          <w:sz w:val="28"/>
          <w:szCs w:val="28"/>
          <w:lang w:eastAsia="ru-RU"/>
        </w:rPr>
        <w:t xml:space="preserve"> выполнением постановления оставляю за собой.</w:t>
      </w:r>
    </w:p>
    <w:p w:rsidR="00DE5EBB" w:rsidRPr="00DE5EBB" w:rsidRDefault="00DE5EBB" w:rsidP="00DE5EBB">
      <w:pPr>
        <w:tabs>
          <w:tab w:val="left" w:pos="1134"/>
        </w:tabs>
        <w:spacing w:after="0"/>
        <w:jc w:val="both"/>
        <w:rPr>
          <w:rFonts w:ascii="Times New Roman" w:eastAsia="Calibri" w:hAnsi="Times New Roman" w:cs="Times New Roman"/>
          <w:sz w:val="28"/>
          <w:szCs w:val="28"/>
          <w:lang w:eastAsia="ru-RU"/>
        </w:rPr>
      </w:pPr>
      <w:r w:rsidRPr="00DE5EBB">
        <w:rPr>
          <w:rFonts w:ascii="Times New Roman" w:eastAsia="Calibri" w:hAnsi="Times New Roman" w:cs="Times New Roman"/>
          <w:sz w:val="28"/>
          <w:szCs w:val="28"/>
          <w:lang w:eastAsia="ru-RU"/>
        </w:rPr>
        <w:t xml:space="preserve">    </w:t>
      </w:r>
    </w:p>
    <w:p w:rsidR="00DE5EBB" w:rsidRPr="00DE5EBB" w:rsidRDefault="00DE5EBB" w:rsidP="00DE5EBB">
      <w:pPr>
        <w:tabs>
          <w:tab w:val="left" w:pos="1134"/>
        </w:tabs>
        <w:spacing w:after="0"/>
        <w:jc w:val="both"/>
        <w:rPr>
          <w:rFonts w:ascii="Times New Roman" w:eastAsia="Calibri" w:hAnsi="Times New Roman" w:cs="Times New Roman"/>
          <w:sz w:val="28"/>
          <w:szCs w:val="28"/>
          <w:lang w:eastAsia="ru-RU"/>
        </w:rPr>
      </w:pPr>
      <w:r w:rsidRPr="00DE5EBB">
        <w:rPr>
          <w:rFonts w:ascii="Times New Roman" w:eastAsia="Calibri" w:hAnsi="Times New Roman" w:cs="Times New Roman"/>
          <w:sz w:val="28"/>
          <w:szCs w:val="28"/>
          <w:lang w:eastAsia="ru-RU"/>
        </w:rPr>
        <w:t xml:space="preserve">         Глава поселения                                                Ф.К. Шагимухаметов</w:t>
      </w:r>
    </w:p>
    <w:p w:rsidR="00DE5EBB" w:rsidRPr="00DE5EBB" w:rsidRDefault="00DE5EBB" w:rsidP="00DE5EBB">
      <w:pPr>
        <w:autoSpaceDE w:val="0"/>
        <w:autoSpaceDN w:val="0"/>
        <w:adjustRightInd w:val="0"/>
        <w:spacing w:after="0"/>
        <w:outlineLvl w:val="0"/>
        <w:rPr>
          <w:rFonts w:ascii="Times New Roman" w:eastAsia="Times New Roman" w:hAnsi="Times New Roman" w:cs="Times New Roman"/>
          <w:sz w:val="28"/>
          <w:szCs w:val="28"/>
          <w:lang w:eastAsia="ru-RU"/>
        </w:rPr>
      </w:pPr>
    </w:p>
    <w:p w:rsidR="00DE5EBB" w:rsidRPr="00DE5EBB" w:rsidRDefault="00DE5EBB" w:rsidP="00DE5EBB">
      <w:pPr>
        <w:autoSpaceDE w:val="0"/>
        <w:autoSpaceDN w:val="0"/>
        <w:adjustRightInd w:val="0"/>
        <w:spacing w:after="0"/>
        <w:outlineLvl w:val="0"/>
        <w:rPr>
          <w:rFonts w:ascii="Times New Roman" w:eastAsia="Times New Roman" w:hAnsi="Times New Roman" w:cs="Times New Roman"/>
          <w:sz w:val="28"/>
          <w:szCs w:val="28"/>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pPr>
    </w:p>
    <w:p w:rsidR="00DE5EBB" w:rsidRDefault="00DE5EBB" w:rsidP="00DE5EBB">
      <w:pPr>
        <w:spacing w:after="0" w:line="240" w:lineRule="auto"/>
        <w:rPr>
          <w:rFonts w:ascii="Times New Roman" w:eastAsia="Times New Roman" w:hAnsi="Times New Roman" w:cs="Times New Roman"/>
          <w:sz w:val="24"/>
          <w:szCs w:val="24"/>
          <w:lang w:eastAsia="ru-RU"/>
        </w:rPr>
        <w:sectPr w:rsidR="00DE5EBB" w:rsidSect="00F40063">
          <w:headerReference w:type="default" r:id="rId9"/>
          <w:pgSz w:w="11906" w:h="16838"/>
          <w:pgMar w:top="1134" w:right="992" w:bottom="1134" w:left="1559" w:header="709" w:footer="709" w:gutter="0"/>
          <w:cols w:space="708"/>
          <w:docGrid w:linePitch="360"/>
        </w:sectPr>
      </w:pPr>
    </w:p>
    <w:p w:rsidR="00DE5EBB" w:rsidRPr="00DE5EBB" w:rsidRDefault="00DE5EBB" w:rsidP="00DE5EBB">
      <w:pPr>
        <w:autoSpaceDE w:val="0"/>
        <w:autoSpaceDN w:val="0"/>
        <w:adjustRightInd w:val="0"/>
        <w:spacing w:after="0"/>
        <w:jc w:val="right"/>
        <w:rPr>
          <w:rFonts w:ascii="Times New Roman" w:eastAsia="Times New Roman" w:hAnsi="Times New Roman" w:cs="Times New Roman"/>
          <w:sz w:val="24"/>
          <w:szCs w:val="24"/>
          <w:lang w:eastAsia="ru-RU"/>
        </w:rPr>
      </w:pPr>
      <w:r w:rsidRPr="00DE5EBB">
        <w:rPr>
          <w:rFonts w:ascii="Times New Roman" w:eastAsia="Times New Roman" w:hAnsi="Times New Roman" w:cs="Times New Roman"/>
          <w:sz w:val="24"/>
          <w:szCs w:val="24"/>
          <w:lang w:eastAsia="ru-RU"/>
        </w:rPr>
        <w:lastRenderedPageBreak/>
        <w:t xml:space="preserve">                                                                 к постановлению администрации</w:t>
      </w:r>
    </w:p>
    <w:p w:rsidR="00DE5EBB" w:rsidRPr="00DE5EBB" w:rsidRDefault="00DE5EBB" w:rsidP="00DE5EBB">
      <w:pPr>
        <w:autoSpaceDE w:val="0"/>
        <w:autoSpaceDN w:val="0"/>
        <w:adjustRightInd w:val="0"/>
        <w:spacing w:after="0"/>
        <w:jc w:val="right"/>
        <w:rPr>
          <w:rFonts w:ascii="Times New Roman" w:eastAsia="Times New Roman" w:hAnsi="Times New Roman" w:cs="Times New Roman"/>
          <w:sz w:val="24"/>
          <w:szCs w:val="24"/>
          <w:lang w:eastAsia="ru-RU"/>
        </w:rPr>
      </w:pPr>
      <w:r w:rsidRPr="00DE5EBB">
        <w:rPr>
          <w:rFonts w:ascii="Times New Roman" w:eastAsia="Times New Roman" w:hAnsi="Times New Roman" w:cs="Times New Roman"/>
          <w:sz w:val="24"/>
          <w:szCs w:val="24"/>
          <w:lang w:eastAsia="ru-RU"/>
        </w:rPr>
        <w:t xml:space="preserve">     сельского поселения </w:t>
      </w:r>
      <w:proofErr w:type="gramStart"/>
      <w:r w:rsidRPr="00DE5EBB">
        <w:rPr>
          <w:rFonts w:ascii="Times New Roman" w:eastAsia="Times New Roman" w:hAnsi="Times New Roman" w:cs="Times New Roman"/>
          <w:sz w:val="24"/>
          <w:szCs w:val="24"/>
          <w:lang w:eastAsia="ru-RU"/>
        </w:rPr>
        <w:t>Светлый</w:t>
      </w:r>
      <w:proofErr w:type="gramEnd"/>
    </w:p>
    <w:p w:rsidR="00DE5EBB" w:rsidRPr="00DE5EBB" w:rsidRDefault="00DE5EBB" w:rsidP="00DE5EBB">
      <w:pPr>
        <w:autoSpaceDE w:val="0"/>
        <w:autoSpaceDN w:val="0"/>
        <w:adjustRightInd w:val="0"/>
        <w:spacing w:after="0"/>
        <w:jc w:val="right"/>
        <w:rPr>
          <w:rFonts w:ascii="Times New Roman" w:eastAsia="Calibri" w:hAnsi="Times New Roman" w:cs="Times New Roman"/>
          <w:color w:val="000000"/>
          <w:sz w:val="24"/>
          <w:szCs w:val="24"/>
          <w:lang w:eastAsia="ru-RU"/>
        </w:rPr>
      </w:pPr>
      <w:r w:rsidRPr="00DE5EBB">
        <w:rPr>
          <w:rFonts w:ascii="Times New Roman" w:eastAsia="Times New Roman" w:hAnsi="Times New Roman" w:cs="Times New Roman"/>
          <w:sz w:val="24"/>
          <w:szCs w:val="24"/>
          <w:lang w:eastAsia="ru-RU"/>
        </w:rPr>
        <w:t xml:space="preserve">                                            </w:t>
      </w:r>
      <w:r w:rsidRPr="00DE5EBB">
        <w:rPr>
          <w:rFonts w:ascii="Times New Roman" w:eastAsia="Calibri" w:hAnsi="Times New Roman" w:cs="Times New Roman"/>
          <w:color w:val="000000"/>
          <w:sz w:val="24"/>
          <w:szCs w:val="24"/>
          <w:lang w:eastAsia="ru-RU"/>
        </w:rPr>
        <w:t>от  12.03.2021 №26</w:t>
      </w:r>
    </w:p>
    <w:p w:rsidR="00DE5EBB" w:rsidRPr="00DE5EBB" w:rsidRDefault="00DE5EBB" w:rsidP="00DE5EBB">
      <w:pPr>
        <w:autoSpaceDE w:val="0"/>
        <w:autoSpaceDN w:val="0"/>
        <w:adjustRightInd w:val="0"/>
        <w:spacing w:after="0"/>
        <w:jc w:val="right"/>
        <w:rPr>
          <w:rFonts w:ascii="Times New Roman" w:eastAsia="Calibri" w:hAnsi="Times New Roman" w:cs="Times New Roman"/>
          <w:color w:val="000000"/>
          <w:sz w:val="24"/>
          <w:szCs w:val="24"/>
          <w:lang w:eastAsia="ru-RU"/>
        </w:rPr>
      </w:pPr>
    </w:p>
    <w:p w:rsidR="00DE5EBB" w:rsidRPr="00DE5EBB" w:rsidRDefault="00DE5EBB" w:rsidP="00DE5EBB">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DE5EBB">
        <w:rPr>
          <w:rFonts w:ascii="Times New Roman" w:eastAsia="Times New Roman" w:hAnsi="Times New Roman" w:cs="Times New Roman"/>
          <w:color w:val="000000"/>
          <w:sz w:val="24"/>
          <w:szCs w:val="24"/>
          <w:lang w:eastAsia="ru-RU"/>
        </w:rPr>
        <w:t>Приложение 3</w:t>
      </w:r>
    </w:p>
    <w:p w:rsidR="00DE5EBB" w:rsidRPr="00DE5EBB" w:rsidRDefault="00DE5EBB" w:rsidP="00DE5EBB">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DE5EBB">
        <w:rPr>
          <w:rFonts w:ascii="Times New Roman" w:eastAsia="Times New Roman" w:hAnsi="Times New Roman" w:cs="Times New Roman"/>
          <w:color w:val="000000"/>
          <w:sz w:val="24"/>
          <w:szCs w:val="24"/>
          <w:lang w:eastAsia="ru-RU"/>
        </w:rPr>
        <w:t xml:space="preserve">                                                                 к постановлению администрации</w:t>
      </w:r>
    </w:p>
    <w:p w:rsidR="00DE5EBB" w:rsidRPr="00DE5EBB" w:rsidRDefault="00DE5EBB" w:rsidP="00DE5EBB">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DE5EBB">
        <w:rPr>
          <w:rFonts w:ascii="Times New Roman" w:eastAsia="Times New Roman" w:hAnsi="Times New Roman" w:cs="Times New Roman"/>
          <w:color w:val="000000"/>
          <w:sz w:val="24"/>
          <w:szCs w:val="24"/>
          <w:lang w:eastAsia="ru-RU"/>
        </w:rPr>
        <w:t xml:space="preserve">     сельского поселения </w:t>
      </w:r>
      <w:proofErr w:type="gramStart"/>
      <w:r w:rsidRPr="00DE5EBB">
        <w:rPr>
          <w:rFonts w:ascii="Times New Roman" w:eastAsia="Times New Roman" w:hAnsi="Times New Roman" w:cs="Times New Roman"/>
          <w:color w:val="000000"/>
          <w:sz w:val="24"/>
          <w:szCs w:val="24"/>
          <w:lang w:eastAsia="ru-RU"/>
        </w:rPr>
        <w:t>Светлый</w:t>
      </w:r>
      <w:proofErr w:type="gramEnd"/>
    </w:p>
    <w:p w:rsidR="00DE5EBB" w:rsidRPr="00DE5EBB" w:rsidRDefault="00DE5EBB" w:rsidP="00DE5EBB">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DE5EBB">
        <w:rPr>
          <w:rFonts w:ascii="Times New Roman" w:eastAsia="Times New Roman" w:hAnsi="Times New Roman" w:cs="Times New Roman"/>
          <w:color w:val="000000"/>
          <w:sz w:val="24"/>
          <w:szCs w:val="24"/>
          <w:lang w:eastAsia="ru-RU"/>
        </w:rPr>
        <w:t xml:space="preserve">                                            </w:t>
      </w:r>
      <w:r w:rsidRPr="00DE5EBB">
        <w:rPr>
          <w:rFonts w:ascii="Times New Roman" w:eastAsia="Calibri" w:hAnsi="Times New Roman" w:cs="Times New Roman"/>
          <w:color w:val="000000"/>
          <w:sz w:val="24"/>
          <w:szCs w:val="24"/>
          <w:lang w:eastAsia="ru-RU"/>
        </w:rPr>
        <w:t>от 13.01.2014 № 10</w:t>
      </w:r>
    </w:p>
    <w:p w:rsidR="00DE5EBB" w:rsidRPr="00DE5EBB" w:rsidRDefault="00DE5EBB" w:rsidP="00DE5EBB">
      <w:pPr>
        <w:widowControl w:val="0"/>
        <w:tabs>
          <w:tab w:val="left" w:pos="5460"/>
        </w:tabs>
        <w:autoSpaceDE w:val="0"/>
        <w:autoSpaceDN w:val="0"/>
        <w:adjustRightInd w:val="0"/>
        <w:spacing w:after="0"/>
        <w:rPr>
          <w:rFonts w:ascii="Times New Roman" w:eastAsia="Times New Roman" w:hAnsi="Times New Roman" w:cs="Times New Roman"/>
          <w:b/>
          <w:bCs/>
          <w:sz w:val="24"/>
          <w:szCs w:val="24"/>
          <w:lang w:eastAsia="ru-RU"/>
        </w:rPr>
      </w:pPr>
    </w:p>
    <w:p w:rsidR="00DE5EBB" w:rsidRPr="00DE5EBB" w:rsidRDefault="00DE5EBB" w:rsidP="00DE5EBB">
      <w:pPr>
        <w:widowControl w:val="0"/>
        <w:tabs>
          <w:tab w:val="left" w:pos="5460"/>
        </w:tabs>
        <w:autoSpaceDE w:val="0"/>
        <w:autoSpaceDN w:val="0"/>
        <w:adjustRightInd w:val="0"/>
        <w:spacing w:after="0"/>
        <w:jc w:val="center"/>
        <w:rPr>
          <w:rFonts w:ascii="Times New Roman" w:eastAsia="Times New Roman" w:hAnsi="Times New Roman" w:cs="Times New Roman"/>
          <w:b/>
          <w:bCs/>
          <w:sz w:val="24"/>
          <w:szCs w:val="24"/>
          <w:lang w:eastAsia="ru-RU"/>
        </w:rPr>
      </w:pPr>
    </w:p>
    <w:p w:rsidR="00DE5EBB" w:rsidRPr="00DE5EBB" w:rsidRDefault="00DE5EBB" w:rsidP="00DE5EBB">
      <w:pPr>
        <w:widowControl w:val="0"/>
        <w:tabs>
          <w:tab w:val="left" w:pos="5460"/>
        </w:tabs>
        <w:autoSpaceDE w:val="0"/>
        <w:autoSpaceDN w:val="0"/>
        <w:adjustRightInd w:val="0"/>
        <w:spacing w:after="0"/>
        <w:jc w:val="center"/>
        <w:rPr>
          <w:rFonts w:ascii="Times New Roman" w:eastAsia="Calibri" w:hAnsi="Times New Roman" w:cs="Times New Roman"/>
          <w:b/>
          <w:bCs/>
          <w:sz w:val="24"/>
          <w:szCs w:val="24"/>
          <w:lang w:eastAsia="ru-RU"/>
        </w:rPr>
      </w:pPr>
      <w:r w:rsidRPr="00DE5EBB">
        <w:rPr>
          <w:rFonts w:ascii="Times New Roman" w:eastAsia="Calibri" w:hAnsi="Times New Roman" w:cs="Times New Roman"/>
          <w:b/>
          <w:bCs/>
          <w:sz w:val="24"/>
          <w:szCs w:val="24"/>
          <w:lang w:eastAsia="ru-RU"/>
        </w:rPr>
        <w:t>ПЕРЕЧЕНЬ ПРОГРАММНЫХ МЕРОПРИЯТИЙ</w:t>
      </w:r>
    </w:p>
    <w:p w:rsidR="00DE5EBB" w:rsidRPr="00DE5EBB" w:rsidRDefault="00DE5EBB" w:rsidP="00DE5EBB">
      <w:pPr>
        <w:autoSpaceDE w:val="0"/>
        <w:autoSpaceDN w:val="0"/>
        <w:adjustRightInd w:val="0"/>
        <w:spacing w:after="0"/>
        <w:jc w:val="center"/>
        <w:rPr>
          <w:rFonts w:ascii="Times New Roman" w:eastAsia="Calibri" w:hAnsi="Times New Roman" w:cs="Times New Roman"/>
          <w:b/>
          <w:bCs/>
          <w:sz w:val="24"/>
          <w:szCs w:val="24"/>
          <w:lang w:eastAsia="ru-RU"/>
        </w:rPr>
      </w:pPr>
      <w:r w:rsidRPr="00DE5EBB">
        <w:rPr>
          <w:rFonts w:ascii="Times New Roman" w:eastAsia="Calibri" w:hAnsi="Times New Roman" w:cs="Times New Roman"/>
          <w:b/>
          <w:bCs/>
          <w:sz w:val="24"/>
          <w:szCs w:val="24"/>
          <w:lang w:eastAsia="ru-RU"/>
        </w:rPr>
        <w:t>МУНИЦИПАЛЬНОЙ ПРОГРАММЫ</w:t>
      </w:r>
    </w:p>
    <w:p w:rsidR="00DE5EBB" w:rsidRPr="00DE5EBB" w:rsidRDefault="00DE5EBB" w:rsidP="00DE5EBB">
      <w:pPr>
        <w:spacing w:after="0"/>
        <w:jc w:val="center"/>
        <w:rPr>
          <w:rFonts w:ascii="Times New Roman" w:eastAsia="Calibri" w:hAnsi="Times New Roman" w:cs="Times New Roman"/>
          <w:b/>
          <w:kern w:val="2"/>
          <w:sz w:val="28"/>
          <w:szCs w:val="28"/>
        </w:rPr>
      </w:pPr>
      <w:r w:rsidRPr="00DE5EBB">
        <w:rPr>
          <w:rFonts w:ascii="Times New Roman" w:eastAsia="Calibri" w:hAnsi="Times New Roman" w:cs="Times New Roman"/>
          <w:b/>
          <w:kern w:val="2"/>
          <w:sz w:val="28"/>
          <w:szCs w:val="28"/>
        </w:rPr>
        <w:t xml:space="preserve">«Обеспечение экологической безопасности сельского поселения </w:t>
      </w:r>
      <w:proofErr w:type="gramStart"/>
      <w:r w:rsidRPr="00DE5EBB">
        <w:rPr>
          <w:rFonts w:ascii="Times New Roman" w:eastAsia="Calibri" w:hAnsi="Times New Roman" w:cs="Times New Roman"/>
          <w:b/>
          <w:kern w:val="2"/>
          <w:sz w:val="28"/>
          <w:szCs w:val="28"/>
        </w:rPr>
        <w:t>Светлый</w:t>
      </w:r>
      <w:proofErr w:type="gramEnd"/>
      <w:r w:rsidRPr="00DE5EBB">
        <w:rPr>
          <w:rFonts w:ascii="Times New Roman" w:eastAsia="Calibri" w:hAnsi="Times New Roman" w:cs="Times New Roman"/>
          <w:b/>
          <w:kern w:val="2"/>
          <w:sz w:val="28"/>
          <w:szCs w:val="28"/>
        </w:rPr>
        <w:t xml:space="preserve"> на 2016-2023 годы»</w:t>
      </w:r>
    </w:p>
    <w:tbl>
      <w:tblPr>
        <w:tblW w:w="0" w:type="auto"/>
        <w:jc w:val="center"/>
        <w:tblInd w:w="-2846" w:type="dxa"/>
        <w:tblLayout w:type="fixed"/>
        <w:tblCellMar>
          <w:left w:w="70" w:type="dxa"/>
          <w:right w:w="70" w:type="dxa"/>
        </w:tblCellMar>
        <w:tblLook w:val="04A0" w:firstRow="1" w:lastRow="0" w:firstColumn="1" w:lastColumn="0" w:noHBand="0" w:noVBand="1"/>
      </w:tblPr>
      <w:tblGrid>
        <w:gridCol w:w="523"/>
        <w:gridCol w:w="3402"/>
        <w:gridCol w:w="1276"/>
        <w:gridCol w:w="1843"/>
        <w:gridCol w:w="1134"/>
        <w:gridCol w:w="850"/>
        <w:gridCol w:w="992"/>
        <w:gridCol w:w="993"/>
        <w:gridCol w:w="708"/>
        <w:gridCol w:w="851"/>
        <w:gridCol w:w="709"/>
        <w:gridCol w:w="888"/>
        <w:gridCol w:w="813"/>
      </w:tblGrid>
      <w:tr w:rsidR="00DE5EBB" w:rsidRPr="00DE5EBB" w:rsidTr="00DE5EBB">
        <w:trPr>
          <w:cantSplit/>
          <w:trHeight w:val="480"/>
          <w:jc w:val="center"/>
        </w:trPr>
        <w:tc>
          <w:tcPr>
            <w:tcW w:w="523" w:type="dxa"/>
            <w:vMerge w:val="restart"/>
            <w:tcBorders>
              <w:top w:val="single" w:sz="6" w:space="0" w:color="auto"/>
              <w:left w:val="single" w:sz="6" w:space="0" w:color="auto"/>
              <w:bottom w:val="nil"/>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 xml:space="preserve">№ </w:t>
            </w:r>
            <w:proofErr w:type="gramStart"/>
            <w:r w:rsidRPr="00DE5EBB">
              <w:rPr>
                <w:rFonts w:ascii="Times New Roman" w:eastAsia="Times New Roman" w:hAnsi="Times New Roman" w:cs="Times New Roman"/>
                <w:sz w:val="20"/>
                <w:szCs w:val="20"/>
                <w:lang w:eastAsia="ru-RU"/>
              </w:rPr>
              <w:t>п</w:t>
            </w:r>
            <w:proofErr w:type="gramEnd"/>
            <w:r w:rsidRPr="00DE5EBB">
              <w:rPr>
                <w:rFonts w:ascii="Times New Roman" w:eastAsia="Times New Roman" w:hAnsi="Times New Roman" w:cs="Times New Roman"/>
                <w:sz w:val="20"/>
                <w:szCs w:val="20"/>
                <w:lang w:eastAsia="ru-RU"/>
              </w:rPr>
              <w:t>/п</w:t>
            </w:r>
          </w:p>
        </w:tc>
        <w:tc>
          <w:tcPr>
            <w:tcW w:w="3402" w:type="dxa"/>
            <w:vMerge w:val="restart"/>
            <w:tcBorders>
              <w:top w:val="single" w:sz="6" w:space="0" w:color="auto"/>
              <w:left w:val="single" w:sz="6" w:space="0" w:color="auto"/>
              <w:bottom w:val="nil"/>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Наименование мероприятия программы</w:t>
            </w:r>
          </w:p>
        </w:tc>
        <w:tc>
          <w:tcPr>
            <w:tcW w:w="1276" w:type="dxa"/>
            <w:vMerge w:val="restart"/>
            <w:tcBorders>
              <w:top w:val="single" w:sz="6" w:space="0" w:color="auto"/>
              <w:left w:val="single" w:sz="4" w:space="0" w:color="auto"/>
              <w:bottom w:val="nil"/>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Соисполнитель</w:t>
            </w:r>
          </w:p>
        </w:tc>
        <w:tc>
          <w:tcPr>
            <w:tcW w:w="1843" w:type="dxa"/>
            <w:vMerge w:val="restart"/>
            <w:tcBorders>
              <w:top w:val="single" w:sz="6" w:space="0" w:color="auto"/>
              <w:left w:val="single" w:sz="6" w:space="0" w:color="auto"/>
              <w:bottom w:val="nil"/>
              <w:right w:val="single" w:sz="6" w:space="0" w:color="auto"/>
            </w:tcBorders>
            <w:hideMark/>
          </w:tcPr>
          <w:p w:rsidR="00DE5EBB" w:rsidRPr="00DE5EBB" w:rsidRDefault="00DE5EBB" w:rsidP="00DE5EBB">
            <w:pPr>
              <w:autoSpaceDE w:val="0"/>
              <w:autoSpaceDN w:val="0"/>
              <w:adjustRightInd w:val="0"/>
              <w:spacing w:after="0"/>
              <w:ind w:right="-7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Источники финансирования</w:t>
            </w:r>
          </w:p>
        </w:tc>
        <w:tc>
          <w:tcPr>
            <w:tcW w:w="7938" w:type="dxa"/>
            <w:gridSpan w:val="9"/>
            <w:tcBorders>
              <w:top w:val="single" w:sz="6" w:space="0" w:color="auto"/>
              <w:left w:val="single" w:sz="6" w:space="0" w:color="auto"/>
              <w:bottom w:val="single" w:sz="6" w:space="0" w:color="auto"/>
              <w:right w:val="single" w:sz="6" w:space="0" w:color="auto"/>
            </w:tcBorders>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p>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 xml:space="preserve">Финансовые затраты </w:t>
            </w:r>
            <w:proofErr w:type="gramStart"/>
            <w:r w:rsidRPr="00DE5EBB">
              <w:rPr>
                <w:rFonts w:ascii="Times New Roman" w:eastAsia="Times New Roman" w:hAnsi="Times New Roman" w:cs="Times New Roman"/>
                <w:sz w:val="20"/>
                <w:szCs w:val="20"/>
                <w:lang w:eastAsia="ru-RU"/>
              </w:rPr>
              <w:t>на</w:t>
            </w:r>
            <w:proofErr w:type="gramEnd"/>
          </w:p>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реализацию (тыс. рублей)</w:t>
            </w:r>
          </w:p>
        </w:tc>
      </w:tr>
      <w:tr w:rsidR="00DE5EBB" w:rsidRPr="00DE5EBB" w:rsidTr="00DE5EBB">
        <w:trPr>
          <w:cantSplit/>
          <w:trHeight w:val="260"/>
          <w:jc w:val="center"/>
        </w:trPr>
        <w:tc>
          <w:tcPr>
            <w:tcW w:w="523" w:type="dxa"/>
            <w:vMerge/>
            <w:tcBorders>
              <w:top w:val="single" w:sz="6" w:space="0" w:color="auto"/>
              <w:left w:val="single" w:sz="6" w:space="0" w:color="auto"/>
              <w:bottom w:val="nil"/>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6" w:space="0" w:color="auto"/>
              <w:left w:val="single" w:sz="6"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auto"/>
              <w:left w:val="single" w:sz="4" w:space="0" w:color="auto"/>
              <w:bottom w:val="nil"/>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auto"/>
              <w:left w:val="single" w:sz="6" w:space="0" w:color="auto"/>
              <w:bottom w:val="nil"/>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7938" w:type="dxa"/>
            <w:gridSpan w:val="9"/>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в том числе:</w:t>
            </w:r>
          </w:p>
        </w:tc>
      </w:tr>
      <w:tr w:rsidR="00DE5EBB" w:rsidRPr="00DE5EBB" w:rsidTr="00DE5EBB">
        <w:trPr>
          <w:cantSplit/>
          <w:trHeight w:val="377"/>
          <w:jc w:val="center"/>
        </w:trPr>
        <w:tc>
          <w:tcPr>
            <w:tcW w:w="523" w:type="dxa"/>
            <w:vMerge/>
            <w:tcBorders>
              <w:top w:val="single" w:sz="6" w:space="0" w:color="auto"/>
              <w:left w:val="single" w:sz="6" w:space="0" w:color="auto"/>
              <w:bottom w:val="nil"/>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6" w:space="0" w:color="auto"/>
              <w:left w:val="single" w:sz="6"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auto"/>
              <w:left w:val="single" w:sz="4" w:space="0" w:color="auto"/>
              <w:bottom w:val="nil"/>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843" w:type="dxa"/>
            <w:vMerge/>
            <w:tcBorders>
              <w:top w:val="single" w:sz="6" w:space="0" w:color="auto"/>
              <w:left w:val="single" w:sz="6" w:space="0" w:color="auto"/>
              <w:bottom w:val="nil"/>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nil"/>
              <w:right w:val="single" w:sz="6" w:space="0" w:color="auto"/>
            </w:tcBorders>
            <w:vAlign w:val="center"/>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всего</w:t>
            </w:r>
          </w:p>
        </w:tc>
        <w:tc>
          <w:tcPr>
            <w:tcW w:w="850" w:type="dxa"/>
            <w:tcBorders>
              <w:top w:val="single" w:sz="6" w:space="0" w:color="auto"/>
              <w:left w:val="single" w:sz="6" w:space="0" w:color="auto"/>
              <w:bottom w:val="nil"/>
              <w:right w:val="single" w:sz="6" w:space="0" w:color="auto"/>
            </w:tcBorders>
            <w:vAlign w:val="center"/>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2016</w:t>
            </w:r>
          </w:p>
        </w:tc>
        <w:tc>
          <w:tcPr>
            <w:tcW w:w="992" w:type="dxa"/>
            <w:tcBorders>
              <w:top w:val="single" w:sz="4" w:space="0" w:color="auto"/>
              <w:left w:val="single" w:sz="6" w:space="0" w:color="auto"/>
              <w:bottom w:val="nil"/>
              <w:right w:val="single" w:sz="4"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2017</w:t>
            </w:r>
          </w:p>
        </w:tc>
        <w:tc>
          <w:tcPr>
            <w:tcW w:w="993" w:type="dxa"/>
            <w:tcBorders>
              <w:top w:val="single" w:sz="4" w:space="0" w:color="auto"/>
              <w:left w:val="single" w:sz="4" w:space="0" w:color="auto"/>
              <w:bottom w:val="nil"/>
              <w:right w:val="single" w:sz="6"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2018</w:t>
            </w:r>
          </w:p>
        </w:tc>
        <w:tc>
          <w:tcPr>
            <w:tcW w:w="708" w:type="dxa"/>
            <w:tcBorders>
              <w:top w:val="single" w:sz="4" w:space="0" w:color="auto"/>
              <w:left w:val="single" w:sz="4" w:space="0" w:color="auto"/>
              <w:bottom w:val="nil"/>
              <w:right w:val="single" w:sz="6"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2019</w:t>
            </w:r>
          </w:p>
        </w:tc>
        <w:tc>
          <w:tcPr>
            <w:tcW w:w="851" w:type="dxa"/>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2020</w:t>
            </w:r>
          </w:p>
        </w:tc>
        <w:tc>
          <w:tcPr>
            <w:tcW w:w="709" w:type="dxa"/>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2021</w:t>
            </w:r>
          </w:p>
        </w:tc>
        <w:tc>
          <w:tcPr>
            <w:tcW w:w="888" w:type="dxa"/>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2022</w:t>
            </w:r>
          </w:p>
        </w:tc>
        <w:tc>
          <w:tcPr>
            <w:tcW w:w="813" w:type="dxa"/>
            <w:tcBorders>
              <w:top w:val="single" w:sz="4" w:space="0" w:color="auto"/>
              <w:left w:val="single" w:sz="4" w:space="0" w:color="auto"/>
              <w:bottom w:val="nil"/>
              <w:right w:val="single" w:sz="6" w:space="0" w:color="auto"/>
            </w:tcBorders>
            <w:vAlign w:val="center"/>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2023</w:t>
            </w:r>
          </w:p>
        </w:tc>
      </w:tr>
      <w:tr w:rsidR="00DE5EBB" w:rsidRPr="00DE5EBB" w:rsidTr="00DE5EBB">
        <w:trPr>
          <w:trHeight w:val="285"/>
          <w:jc w:val="center"/>
        </w:trPr>
        <w:tc>
          <w:tcPr>
            <w:tcW w:w="523"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w:t>
            </w:r>
          </w:p>
        </w:tc>
        <w:tc>
          <w:tcPr>
            <w:tcW w:w="1276" w:type="dxa"/>
            <w:tcBorders>
              <w:top w:val="single" w:sz="6" w:space="0" w:color="auto"/>
              <w:left w:val="single" w:sz="4"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3</w:t>
            </w:r>
          </w:p>
        </w:tc>
        <w:tc>
          <w:tcPr>
            <w:tcW w:w="1843"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ind w:right="-7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4</w:t>
            </w:r>
          </w:p>
        </w:tc>
        <w:tc>
          <w:tcPr>
            <w:tcW w:w="1134"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w:t>
            </w:r>
          </w:p>
        </w:tc>
        <w:tc>
          <w:tcPr>
            <w:tcW w:w="850"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6</w:t>
            </w:r>
          </w:p>
        </w:tc>
        <w:tc>
          <w:tcPr>
            <w:tcW w:w="992" w:type="dxa"/>
            <w:tcBorders>
              <w:top w:val="single" w:sz="6" w:space="0" w:color="auto"/>
              <w:left w:val="single" w:sz="6"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7</w:t>
            </w:r>
          </w:p>
        </w:tc>
        <w:tc>
          <w:tcPr>
            <w:tcW w:w="993" w:type="dxa"/>
            <w:tcBorders>
              <w:top w:val="single" w:sz="6" w:space="0" w:color="auto"/>
              <w:left w:val="single" w:sz="4"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8</w:t>
            </w:r>
          </w:p>
        </w:tc>
        <w:tc>
          <w:tcPr>
            <w:tcW w:w="708" w:type="dxa"/>
            <w:tcBorders>
              <w:top w:val="single" w:sz="6" w:space="0" w:color="auto"/>
              <w:left w:val="single" w:sz="4"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9</w:t>
            </w:r>
          </w:p>
        </w:tc>
        <w:tc>
          <w:tcPr>
            <w:tcW w:w="851" w:type="dxa"/>
            <w:tcBorders>
              <w:top w:val="single" w:sz="6"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9" w:type="dxa"/>
            <w:tcBorders>
              <w:top w:val="single" w:sz="6"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11</w:t>
            </w:r>
          </w:p>
        </w:tc>
        <w:tc>
          <w:tcPr>
            <w:tcW w:w="888" w:type="dxa"/>
            <w:tcBorders>
              <w:top w:val="single" w:sz="6"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w:t>
            </w:r>
          </w:p>
        </w:tc>
        <w:tc>
          <w:tcPr>
            <w:tcW w:w="813" w:type="dxa"/>
            <w:tcBorders>
              <w:top w:val="single" w:sz="6" w:space="0" w:color="auto"/>
              <w:left w:val="single" w:sz="4"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13</w:t>
            </w:r>
          </w:p>
        </w:tc>
      </w:tr>
      <w:tr w:rsidR="00DE5EBB" w:rsidRPr="00DE5EBB" w:rsidTr="00DE5EBB">
        <w:trPr>
          <w:trHeight w:val="688"/>
          <w:jc w:val="center"/>
        </w:trPr>
        <w:tc>
          <w:tcPr>
            <w:tcW w:w="523" w:type="dxa"/>
            <w:vMerge w:val="restart"/>
            <w:tcBorders>
              <w:top w:val="single" w:sz="4" w:space="0" w:color="auto"/>
              <w:left w:val="single" w:sz="6" w:space="0" w:color="auto"/>
              <w:bottom w:val="single" w:sz="4" w:space="0" w:color="auto"/>
              <w:right w:val="single" w:sz="6" w:space="0" w:color="auto"/>
            </w:tcBorders>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p>
        </w:tc>
        <w:tc>
          <w:tcPr>
            <w:tcW w:w="14459" w:type="dxa"/>
            <w:gridSpan w:val="12"/>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 xml:space="preserve">Цель: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DE5EBB">
              <w:rPr>
                <w:rFonts w:ascii="Times New Roman" w:eastAsia="Times New Roman" w:hAnsi="Times New Roman" w:cs="Times New Roman"/>
                <w:sz w:val="20"/>
                <w:szCs w:val="20"/>
                <w:lang w:eastAsia="ru-RU"/>
              </w:rPr>
              <w:t>Светлый</w:t>
            </w:r>
            <w:proofErr w:type="gramEnd"/>
            <w:r w:rsidRPr="00DE5EBB">
              <w:rPr>
                <w:rFonts w:ascii="Times New Roman" w:eastAsia="Times New Roman" w:hAnsi="Times New Roman" w:cs="Times New Roman"/>
                <w:sz w:val="20"/>
                <w:szCs w:val="20"/>
                <w:lang w:eastAsia="ru-RU"/>
              </w:rPr>
              <w:t xml:space="preserve"> и формирование у населения бережного отношения  к окружающей среде</w:t>
            </w:r>
          </w:p>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Подпрограмма 1: Регулирование качества окружающей среды</w:t>
            </w:r>
          </w:p>
        </w:tc>
      </w:tr>
      <w:tr w:rsidR="00DE5EBB" w:rsidRPr="00DE5EBB" w:rsidTr="00DE5EBB">
        <w:trPr>
          <w:trHeight w:val="237"/>
          <w:jc w:val="center"/>
        </w:trPr>
        <w:tc>
          <w:tcPr>
            <w:tcW w:w="523" w:type="dxa"/>
            <w:vMerge/>
            <w:tcBorders>
              <w:top w:val="single" w:sz="4" w:space="0" w:color="auto"/>
              <w:left w:val="single" w:sz="6" w:space="0" w:color="auto"/>
              <w:bottom w:val="single" w:sz="4" w:space="0" w:color="auto"/>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4459" w:type="dxa"/>
            <w:gridSpan w:val="12"/>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Задача 1: Очистка водоохранных зон от металлолома, строительного мусора</w:t>
            </w:r>
          </w:p>
        </w:tc>
      </w:tr>
      <w:tr w:rsidR="00DE5EBB" w:rsidRPr="00DE5EBB" w:rsidTr="00DE5EBB">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w:t>
            </w:r>
          </w:p>
        </w:tc>
        <w:tc>
          <w:tcPr>
            <w:tcW w:w="3402" w:type="dxa"/>
            <w:vMerge w:val="restart"/>
            <w:tcBorders>
              <w:top w:val="single" w:sz="4" w:space="0" w:color="auto"/>
              <w:left w:val="single" w:sz="4" w:space="0" w:color="auto"/>
              <w:bottom w:val="nil"/>
              <w:right w:val="single" w:sz="4"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Работы по очистке водоохранных зон от металлолома, строительного мусора, контроль пробы воды</w:t>
            </w:r>
          </w:p>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p>
        </w:tc>
        <w:tc>
          <w:tcPr>
            <w:tcW w:w="1276" w:type="dxa"/>
            <w:vMerge w:val="restart"/>
            <w:tcBorders>
              <w:top w:val="single" w:sz="4" w:space="0" w:color="auto"/>
              <w:left w:val="single" w:sz="4" w:space="0" w:color="auto"/>
              <w:bottom w:val="nil"/>
              <w:right w:val="single" w:sz="4"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b/>
                <w:bCs/>
                <w:i/>
                <w:iCs/>
                <w:color w:val="000000"/>
                <w:sz w:val="20"/>
                <w:szCs w:val="20"/>
                <w:lang w:eastAsia="ru-RU"/>
              </w:rPr>
            </w:pPr>
            <w:r w:rsidRPr="00DE5EBB">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345"/>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43"/>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134"/>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92"/>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337"/>
          <w:jc w:val="center"/>
        </w:trPr>
        <w:tc>
          <w:tcPr>
            <w:tcW w:w="523" w:type="dxa"/>
            <w:vMerge w:val="restart"/>
            <w:tcBorders>
              <w:top w:val="single" w:sz="4" w:space="0" w:color="auto"/>
              <w:left w:val="single" w:sz="4" w:space="0" w:color="auto"/>
              <w:bottom w:val="single" w:sz="4" w:space="0" w:color="auto"/>
              <w:right w:val="single" w:sz="4" w:space="0" w:color="auto"/>
            </w:tcBorders>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Итого по задаче 1:</w:t>
            </w:r>
          </w:p>
        </w:tc>
        <w:tc>
          <w:tcPr>
            <w:tcW w:w="1276" w:type="dxa"/>
            <w:vMerge w:val="restart"/>
            <w:tcBorders>
              <w:top w:val="single" w:sz="4" w:space="0" w:color="auto"/>
              <w:left w:val="single" w:sz="4" w:space="0" w:color="auto"/>
              <w:bottom w:val="single" w:sz="4" w:space="0" w:color="auto"/>
              <w:right w:val="single" w:sz="4"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b/>
                <w:bCs/>
                <w:i/>
                <w:iCs/>
                <w:color w:val="000000"/>
                <w:sz w:val="20"/>
                <w:szCs w:val="20"/>
                <w:lang w:eastAsia="ru-RU"/>
              </w:rPr>
            </w:pPr>
            <w:r w:rsidRPr="00DE5EBB">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90"/>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 xml:space="preserve">Бюджет автономного </w:t>
            </w:r>
            <w:r w:rsidRPr="00DE5EBB">
              <w:rPr>
                <w:rFonts w:ascii="Times New Roman" w:eastAsia="Times New Roman" w:hAnsi="Times New Roman" w:cs="Times New Roman"/>
                <w:color w:val="000000"/>
                <w:sz w:val="20"/>
                <w:szCs w:val="20"/>
                <w:lang w:eastAsia="ru-RU"/>
              </w:rPr>
              <w:lastRenderedPageBreak/>
              <w:t>округа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141"/>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175"/>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32"/>
          <w:jc w:val="center"/>
        </w:trPr>
        <w:tc>
          <w:tcPr>
            <w:tcW w:w="14982" w:type="dxa"/>
            <w:gridSpan w:val="13"/>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Задача 2: Обращение с твердо-коммунальными отходами</w:t>
            </w:r>
          </w:p>
        </w:tc>
      </w:tr>
      <w:tr w:rsidR="00DE5EBB" w:rsidRPr="00DE5EBB" w:rsidTr="00DE5EBB">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w:t>
            </w:r>
          </w:p>
        </w:tc>
        <w:tc>
          <w:tcPr>
            <w:tcW w:w="3402" w:type="dxa"/>
            <w:vMerge w:val="restart"/>
            <w:tcBorders>
              <w:top w:val="single" w:sz="4" w:space="0" w:color="auto"/>
              <w:left w:val="single" w:sz="4" w:space="0" w:color="auto"/>
              <w:bottom w:val="nil"/>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Работы по организации деятельности по обращению с твердо-коммунальными отходами</w:t>
            </w:r>
          </w:p>
        </w:tc>
        <w:tc>
          <w:tcPr>
            <w:tcW w:w="1276" w:type="dxa"/>
            <w:vMerge w:val="restart"/>
            <w:tcBorders>
              <w:top w:val="single" w:sz="4" w:space="0" w:color="auto"/>
              <w:left w:val="single" w:sz="4" w:space="0" w:color="auto"/>
              <w:bottom w:val="nil"/>
              <w:right w:val="single" w:sz="4"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b/>
                <w:bCs/>
                <w:i/>
                <w:iCs/>
                <w:color w:val="000000"/>
                <w:sz w:val="20"/>
                <w:szCs w:val="20"/>
                <w:lang w:eastAsia="ru-RU"/>
              </w:rPr>
            </w:pPr>
            <w:r w:rsidRPr="00DE5EBB">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514,0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210,1</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r>
      <w:tr w:rsidR="00DE5EBB" w:rsidRPr="00DE5EBB" w:rsidTr="00DE5EBB">
        <w:trPr>
          <w:trHeight w:val="330"/>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r>
      <w:tr w:rsidR="00DE5EBB" w:rsidRPr="00DE5EBB" w:rsidTr="00DE5EBB">
        <w:trPr>
          <w:trHeight w:val="175"/>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67"/>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506,6</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208,6</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84"/>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47"/>
          <w:jc w:val="center"/>
        </w:trPr>
        <w:tc>
          <w:tcPr>
            <w:tcW w:w="523" w:type="dxa"/>
            <w:vMerge w:val="restart"/>
            <w:tcBorders>
              <w:top w:val="single" w:sz="4" w:space="0" w:color="auto"/>
              <w:left w:val="single" w:sz="4" w:space="0" w:color="auto"/>
              <w:bottom w:val="single" w:sz="4" w:space="0" w:color="auto"/>
              <w:right w:val="single" w:sz="4" w:space="0" w:color="auto"/>
            </w:tcBorders>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Итого по задаче 2:</w:t>
            </w:r>
          </w:p>
        </w:tc>
        <w:tc>
          <w:tcPr>
            <w:tcW w:w="1276" w:type="dxa"/>
            <w:vMerge w:val="restart"/>
            <w:tcBorders>
              <w:top w:val="single" w:sz="4" w:space="0" w:color="auto"/>
              <w:left w:val="single" w:sz="4" w:space="0" w:color="auto"/>
              <w:bottom w:val="single" w:sz="4" w:space="0" w:color="auto"/>
              <w:right w:val="single" w:sz="4"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b/>
                <w:bCs/>
                <w:i/>
                <w:iCs/>
                <w:color w:val="000000"/>
                <w:sz w:val="20"/>
                <w:szCs w:val="20"/>
                <w:lang w:eastAsia="ru-RU"/>
              </w:rPr>
            </w:pPr>
            <w:r w:rsidRPr="00DE5EBB">
              <w:rPr>
                <w:rFonts w:ascii="Times New Roman" w:eastAsia="Times New Roman" w:hAnsi="Times New Roman" w:cs="Times New Roman"/>
                <w:b/>
                <w:bCs/>
                <w:i/>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514,0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210,1</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r>
      <w:tr w:rsidR="00DE5EBB" w:rsidRPr="00DE5EBB" w:rsidTr="00DE5EBB">
        <w:trPr>
          <w:trHeight w:val="142"/>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r>
      <w:tr w:rsidR="00DE5EBB" w:rsidRPr="00DE5EBB" w:rsidTr="00DE5EBB">
        <w:trPr>
          <w:trHeight w:val="226"/>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301"/>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506,6</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208,6</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182"/>
          <w:jc w:val="cent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93"/>
          <w:jc w:val="center"/>
        </w:trPr>
        <w:tc>
          <w:tcPr>
            <w:tcW w:w="523" w:type="dxa"/>
            <w:vMerge w:val="restart"/>
            <w:tcBorders>
              <w:top w:val="single" w:sz="4" w:space="0" w:color="auto"/>
              <w:left w:val="single" w:sz="4" w:space="0" w:color="auto"/>
              <w:bottom w:val="nil"/>
              <w:right w:val="single" w:sz="4" w:space="0" w:color="auto"/>
            </w:tcBorders>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p>
        </w:tc>
        <w:tc>
          <w:tcPr>
            <w:tcW w:w="3402" w:type="dxa"/>
            <w:vMerge w:val="restart"/>
            <w:tcBorders>
              <w:top w:val="single" w:sz="4" w:space="0" w:color="auto"/>
              <w:left w:val="single" w:sz="4" w:space="0" w:color="auto"/>
              <w:bottom w:val="nil"/>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ИТОГО ПО ПОДПРОГРАММЕ 1</w:t>
            </w:r>
          </w:p>
        </w:tc>
        <w:tc>
          <w:tcPr>
            <w:tcW w:w="1276" w:type="dxa"/>
            <w:vMerge w:val="restart"/>
            <w:tcBorders>
              <w:top w:val="single" w:sz="4" w:space="0" w:color="auto"/>
              <w:left w:val="single" w:sz="4" w:space="0" w:color="auto"/>
              <w:bottom w:val="nil"/>
              <w:right w:val="single" w:sz="4"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b/>
                <w:bCs/>
                <w:iCs/>
                <w:color w:val="000000"/>
                <w:sz w:val="20"/>
                <w:szCs w:val="20"/>
                <w:lang w:eastAsia="ru-RU"/>
              </w:rPr>
            </w:pPr>
            <w:r w:rsidRPr="00DE5EBB">
              <w:rPr>
                <w:rFonts w:ascii="Times New Roman" w:eastAsia="Times New Roman" w:hAnsi="Times New Roman" w:cs="Times New Roman"/>
                <w:b/>
                <w:bCs/>
                <w:iCs/>
                <w:color w:val="000000"/>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542,8</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210,1</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r>
      <w:tr w:rsidR="00DE5EBB" w:rsidRPr="00DE5EBB" w:rsidTr="00DE5EBB">
        <w:trPr>
          <w:trHeight w:val="204"/>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w:t>
            </w:r>
          </w:p>
        </w:tc>
      </w:tr>
      <w:tr w:rsidR="00DE5EBB" w:rsidRPr="00DE5EBB" w:rsidTr="00DE5EBB">
        <w:trPr>
          <w:trHeight w:val="152"/>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193"/>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535,4</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208,6</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58"/>
          <w:jc w:val="center"/>
        </w:trPr>
        <w:tc>
          <w:tcPr>
            <w:tcW w:w="523"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E5EBB" w:rsidRPr="00DE5EBB" w:rsidRDefault="00DE5EBB" w:rsidP="00DE5EBB">
            <w:pPr>
              <w:spacing w:after="0"/>
              <w:jc w:val="center"/>
              <w:rPr>
                <w:rFonts w:ascii="Times New Roman" w:eastAsia="Times New Roman" w:hAnsi="Times New Roman" w:cs="Times New Roman"/>
                <w:color w:val="000000"/>
                <w:sz w:val="20"/>
                <w:szCs w:val="20"/>
                <w:lang w:eastAsia="ru-RU"/>
              </w:rPr>
            </w:pPr>
            <w:r w:rsidRPr="00DE5EBB">
              <w:rPr>
                <w:rFonts w:ascii="Times New Roman" w:eastAsia="Times New Roman" w:hAnsi="Times New Roman" w:cs="Times New Roman"/>
                <w:color w:val="000000"/>
                <w:sz w:val="20"/>
                <w:szCs w:val="20"/>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c>
          <w:tcPr>
            <w:tcW w:w="813"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sz w:val="20"/>
                <w:szCs w:val="20"/>
                <w:lang w:eastAsia="ru-RU"/>
              </w:rPr>
            </w:pPr>
            <w:r w:rsidRPr="00DE5EBB">
              <w:rPr>
                <w:rFonts w:ascii="Times New Roman" w:eastAsia="Times New Roman" w:hAnsi="Times New Roman" w:cs="Times New Roman"/>
                <w:sz w:val="20"/>
                <w:szCs w:val="20"/>
                <w:lang w:eastAsia="ru-RU"/>
              </w:rPr>
              <w:t>0,0</w:t>
            </w:r>
          </w:p>
        </w:tc>
      </w:tr>
      <w:tr w:rsidR="00DE5EBB" w:rsidRPr="00DE5EBB" w:rsidTr="00DE5EBB">
        <w:trPr>
          <w:trHeight w:val="257"/>
          <w:jc w:val="center"/>
        </w:trPr>
        <w:tc>
          <w:tcPr>
            <w:tcW w:w="3925" w:type="dxa"/>
            <w:gridSpan w:val="2"/>
            <w:vMerge w:val="restart"/>
            <w:tcBorders>
              <w:top w:val="single" w:sz="4" w:space="0" w:color="auto"/>
              <w:left w:val="single" w:sz="12" w:space="0" w:color="auto"/>
              <w:bottom w:val="single" w:sz="6" w:space="0" w:color="auto"/>
              <w:right w:val="single" w:sz="4" w:space="0" w:color="auto"/>
            </w:tcBorders>
            <w:hideMark/>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Всего по программе</w:t>
            </w:r>
          </w:p>
        </w:tc>
        <w:tc>
          <w:tcPr>
            <w:tcW w:w="1276" w:type="dxa"/>
            <w:vMerge w:val="restart"/>
            <w:tcBorders>
              <w:top w:val="single" w:sz="4" w:space="0" w:color="auto"/>
              <w:left w:val="single" w:sz="4" w:space="0" w:color="auto"/>
              <w:bottom w:val="single" w:sz="6" w:space="0" w:color="auto"/>
              <w:right w:val="single" w:sz="6" w:space="0" w:color="auto"/>
            </w:tcBorders>
          </w:tcPr>
          <w:p w:rsidR="00DE5EBB" w:rsidRPr="00DE5EBB" w:rsidRDefault="00DE5EBB" w:rsidP="00DE5EBB">
            <w:pPr>
              <w:autoSpaceDE w:val="0"/>
              <w:autoSpaceDN w:val="0"/>
              <w:adjustRightInd w:val="0"/>
              <w:spacing w:after="0"/>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6" w:space="0" w:color="auto"/>
              <w:right w:val="single" w:sz="6" w:space="0" w:color="auto"/>
            </w:tcBorders>
            <w:hideMark/>
          </w:tcPr>
          <w:p w:rsidR="00DE5EBB" w:rsidRPr="00DE5EBB" w:rsidRDefault="00DE5EBB" w:rsidP="00DE5EBB">
            <w:pPr>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ВСЕГО</w:t>
            </w:r>
          </w:p>
        </w:tc>
        <w:tc>
          <w:tcPr>
            <w:tcW w:w="1134" w:type="dxa"/>
            <w:tcBorders>
              <w:top w:val="single" w:sz="4" w:space="0" w:color="auto"/>
              <w:left w:val="single" w:sz="6" w:space="0" w:color="auto"/>
              <w:bottom w:val="single" w:sz="6"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542,8</w:t>
            </w:r>
          </w:p>
        </w:tc>
        <w:tc>
          <w:tcPr>
            <w:tcW w:w="850" w:type="dxa"/>
            <w:tcBorders>
              <w:top w:val="single" w:sz="4" w:space="0" w:color="auto"/>
              <w:left w:val="single" w:sz="6" w:space="0" w:color="auto"/>
              <w:bottom w:val="single" w:sz="6"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12,8</w:t>
            </w:r>
          </w:p>
        </w:tc>
        <w:tc>
          <w:tcPr>
            <w:tcW w:w="992" w:type="dxa"/>
            <w:tcBorders>
              <w:top w:val="single" w:sz="4" w:space="0" w:color="auto"/>
              <w:left w:val="single" w:sz="6"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15,0</w:t>
            </w:r>
          </w:p>
        </w:tc>
        <w:tc>
          <w:tcPr>
            <w:tcW w:w="99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1,0</w:t>
            </w:r>
          </w:p>
        </w:tc>
        <w:tc>
          <w:tcPr>
            <w:tcW w:w="708"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299,5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210,1</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w:t>
            </w:r>
          </w:p>
        </w:tc>
        <w:tc>
          <w:tcPr>
            <w:tcW w:w="81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w:t>
            </w:r>
          </w:p>
        </w:tc>
      </w:tr>
      <w:tr w:rsidR="00DE5EBB" w:rsidRPr="00DE5EBB" w:rsidTr="00DE5EBB">
        <w:trPr>
          <w:trHeight w:val="107"/>
          <w:jc w:val="center"/>
        </w:trPr>
        <w:tc>
          <w:tcPr>
            <w:tcW w:w="3925" w:type="dxa"/>
            <w:gridSpan w:val="2"/>
            <w:vMerge/>
            <w:tcBorders>
              <w:top w:val="single" w:sz="4" w:space="0" w:color="auto"/>
              <w:left w:val="single" w:sz="12" w:space="0" w:color="auto"/>
              <w:bottom w:val="single" w:sz="6"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Бюджет автономного округа</w:t>
            </w:r>
          </w:p>
        </w:tc>
        <w:tc>
          <w:tcPr>
            <w:tcW w:w="1134"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7,4</w:t>
            </w:r>
          </w:p>
        </w:tc>
        <w:tc>
          <w:tcPr>
            <w:tcW w:w="850" w:type="dxa"/>
            <w:tcBorders>
              <w:top w:val="single" w:sz="6" w:space="0" w:color="auto"/>
              <w:left w:val="single" w:sz="6" w:space="0" w:color="auto"/>
              <w:bottom w:val="single" w:sz="4"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992" w:type="dxa"/>
            <w:tcBorders>
              <w:top w:val="single" w:sz="4" w:space="0" w:color="auto"/>
              <w:left w:val="single" w:sz="6"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w:t>
            </w:r>
          </w:p>
        </w:tc>
        <w:tc>
          <w:tcPr>
            <w:tcW w:w="81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w:t>
            </w:r>
          </w:p>
        </w:tc>
      </w:tr>
      <w:tr w:rsidR="00DE5EBB" w:rsidRPr="00DE5EBB" w:rsidTr="00DE5EBB">
        <w:trPr>
          <w:trHeight w:val="140"/>
          <w:jc w:val="center"/>
        </w:trPr>
        <w:tc>
          <w:tcPr>
            <w:tcW w:w="3925" w:type="dxa"/>
            <w:gridSpan w:val="2"/>
            <w:vMerge/>
            <w:tcBorders>
              <w:top w:val="single" w:sz="4" w:space="0" w:color="auto"/>
              <w:left w:val="single" w:sz="12" w:space="0" w:color="auto"/>
              <w:bottom w:val="single" w:sz="6"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Бюджет района</w:t>
            </w:r>
          </w:p>
        </w:tc>
        <w:tc>
          <w:tcPr>
            <w:tcW w:w="1134" w:type="dxa"/>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50" w:type="dxa"/>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992" w:type="dxa"/>
            <w:tcBorders>
              <w:top w:val="single" w:sz="4" w:space="0" w:color="auto"/>
              <w:left w:val="single" w:sz="6"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1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r>
      <w:tr w:rsidR="00DE5EBB" w:rsidRPr="00DE5EBB" w:rsidTr="00DE5EBB">
        <w:trPr>
          <w:trHeight w:val="204"/>
          <w:jc w:val="center"/>
        </w:trPr>
        <w:tc>
          <w:tcPr>
            <w:tcW w:w="3925" w:type="dxa"/>
            <w:gridSpan w:val="2"/>
            <w:vMerge/>
            <w:tcBorders>
              <w:top w:val="single" w:sz="4" w:space="0" w:color="auto"/>
              <w:left w:val="single" w:sz="12" w:space="0" w:color="auto"/>
              <w:bottom w:val="single" w:sz="6"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Бюджет поселения</w:t>
            </w:r>
          </w:p>
        </w:tc>
        <w:tc>
          <w:tcPr>
            <w:tcW w:w="1134" w:type="dxa"/>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autoSpaceDE w:val="0"/>
              <w:autoSpaceDN w:val="0"/>
              <w:adjustRightInd w:val="0"/>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535,4</w:t>
            </w:r>
          </w:p>
        </w:tc>
        <w:tc>
          <w:tcPr>
            <w:tcW w:w="850" w:type="dxa"/>
            <w:tcBorders>
              <w:top w:val="single" w:sz="4" w:space="0" w:color="auto"/>
              <w:left w:val="single" w:sz="6" w:space="0" w:color="auto"/>
              <w:bottom w:val="single" w:sz="4"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12,8</w:t>
            </w:r>
          </w:p>
        </w:tc>
        <w:tc>
          <w:tcPr>
            <w:tcW w:w="992" w:type="dxa"/>
            <w:tcBorders>
              <w:top w:val="single" w:sz="4" w:space="0" w:color="auto"/>
              <w:left w:val="single" w:sz="6"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15,0</w:t>
            </w:r>
          </w:p>
        </w:tc>
        <w:tc>
          <w:tcPr>
            <w:tcW w:w="99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1,0</w:t>
            </w:r>
          </w:p>
        </w:tc>
        <w:tc>
          <w:tcPr>
            <w:tcW w:w="708"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color w:val="000000"/>
                <w:sz w:val="20"/>
                <w:szCs w:val="20"/>
                <w:lang w:eastAsia="ru-RU"/>
              </w:rPr>
            </w:pPr>
            <w:r w:rsidRPr="00DE5EBB">
              <w:rPr>
                <w:rFonts w:ascii="Times New Roman" w:eastAsia="Times New Roman" w:hAnsi="Times New Roman" w:cs="Times New Roman"/>
                <w:b/>
                <w:color w:val="000000"/>
                <w:sz w:val="20"/>
                <w:szCs w:val="20"/>
                <w:lang w:eastAsia="ru-RU"/>
              </w:rPr>
              <w:t>298,0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208,6</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1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r>
      <w:tr w:rsidR="00DE5EBB" w:rsidRPr="00DE5EBB" w:rsidTr="00DE5EBB">
        <w:trPr>
          <w:trHeight w:val="91"/>
          <w:jc w:val="center"/>
        </w:trPr>
        <w:tc>
          <w:tcPr>
            <w:tcW w:w="3925" w:type="dxa"/>
            <w:gridSpan w:val="2"/>
            <w:vMerge/>
            <w:tcBorders>
              <w:top w:val="single" w:sz="4" w:space="0" w:color="auto"/>
              <w:left w:val="single" w:sz="12" w:space="0" w:color="auto"/>
              <w:bottom w:val="single" w:sz="6" w:space="0" w:color="auto"/>
              <w:right w:val="single" w:sz="4"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rsidR="00DE5EBB" w:rsidRPr="00DE5EBB" w:rsidRDefault="00DE5EBB" w:rsidP="00DE5EBB">
            <w:pPr>
              <w:spacing w:after="0" w:line="240" w:lineRule="auto"/>
              <w:rPr>
                <w:rFonts w:ascii="Times New Roman" w:eastAsia="Times New Roman" w:hAnsi="Times New Roman" w:cs="Times New Roman"/>
                <w:b/>
                <w:sz w:val="20"/>
                <w:szCs w:val="20"/>
                <w:lang w:eastAsia="ru-RU"/>
              </w:rPr>
            </w:pPr>
          </w:p>
        </w:tc>
        <w:tc>
          <w:tcPr>
            <w:tcW w:w="1843" w:type="dxa"/>
            <w:tcBorders>
              <w:top w:val="single" w:sz="4" w:space="0" w:color="auto"/>
              <w:left w:val="single" w:sz="6" w:space="0" w:color="auto"/>
              <w:bottom w:val="single" w:sz="6" w:space="0" w:color="auto"/>
              <w:right w:val="single" w:sz="6" w:space="0" w:color="auto"/>
            </w:tcBorders>
            <w:hideMark/>
          </w:tcPr>
          <w:p w:rsidR="00DE5EBB" w:rsidRPr="00DE5EBB" w:rsidRDefault="00DE5EBB" w:rsidP="00DE5EBB">
            <w:pPr>
              <w:spacing w:after="0"/>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Внебюджетные источники</w:t>
            </w:r>
          </w:p>
        </w:tc>
        <w:tc>
          <w:tcPr>
            <w:tcW w:w="1134" w:type="dxa"/>
            <w:tcBorders>
              <w:top w:val="single" w:sz="4" w:space="0" w:color="auto"/>
              <w:left w:val="single" w:sz="6" w:space="0" w:color="auto"/>
              <w:bottom w:val="single" w:sz="6"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50" w:type="dxa"/>
            <w:tcBorders>
              <w:top w:val="single" w:sz="4" w:space="0" w:color="auto"/>
              <w:left w:val="single" w:sz="6" w:space="0" w:color="auto"/>
              <w:bottom w:val="single" w:sz="6" w:space="0" w:color="auto"/>
              <w:right w:val="single" w:sz="6"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992" w:type="dxa"/>
            <w:tcBorders>
              <w:top w:val="single" w:sz="4" w:space="0" w:color="auto"/>
              <w:left w:val="single" w:sz="6"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708"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88" w:type="dxa"/>
            <w:tcBorders>
              <w:top w:val="single" w:sz="4" w:space="0" w:color="auto"/>
              <w:left w:val="single" w:sz="4" w:space="0" w:color="auto"/>
              <w:bottom w:val="single" w:sz="4" w:space="0" w:color="auto"/>
              <w:right w:val="single" w:sz="4"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c>
          <w:tcPr>
            <w:tcW w:w="813" w:type="dxa"/>
            <w:tcBorders>
              <w:top w:val="single" w:sz="4" w:space="0" w:color="auto"/>
              <w:left w:val="single" w:sz="4" w:space="0" w:color="auto"/>
              <w:bottom w:val="single" w:sz="4" w:space="0" w:color="auto"/>
              <w:right w:val="single" w:sz="12" w:space="0" w:color="auto"/>
            </w:tcBorders>
            <w:hideMark/>
          </w:tcPr>
          <w:p w:rsidR="00DE5EBB" w:rsidRPr="00DE5EBB" w:rsidRDefault="00DE5EBB" w:rsidP="00DE5EBB">
            <w:pPr>
              <w:spacing w:after="0"/>
              <w:jc w:val="center"/>
              <w:rPr>
                <w:rFonts w:ascii="Times New Roman" w:eastAsia="Times New Roman" w:hAnsi="Times New Roman" w:cs="Times New Roman"/>
                <w:b/>
                <w:sz w:val="20"/>
                <w:szCs w:val="20"/>
                <w:lang w:eastAsia="ru-RU"/>
              </w:rPr>
            </w:pPr>
            <w:r w:rsidRPr="00DE5EBB">
              <w:rPr>
                <w:rFonts w:ascii="Times New Roman" w:eastAsia="Times New Roman" w:hAnsi="Times New Roman" w:cs="Times New Roman"/>
                <w:b/>
                <w:sz w:val="20"/>
                <w:szCs w:val="20"/>
                <w:lang w:eastAsia="ru-RU"/>
              </w:rPr>
              <w:t>0,0</w:t>
            </w:r>
          </w:p>
        </w:tc>
      </w:tr>
    </w:tbl>
    <w:p w:rsidR="00DE5EBB" w:rsidRDefault="00DE5EBB" w:rsidP="00DE5EBB">
      <w:pPr>
        <w:spacing w:after="0"/>
        <w:rPr>
          <w:rFonts w:ascii="Times New Roman" w:eastAsia="Times New Roman" w:hAnsi="Times New Roman" w:cs="Times New Roman"/>
          <w:sz w:val="20"/>
          <w:szCs w:val="20"/>
          <w:highlight w:val="yellow"/>
          <w:lang w:eastAsia="ru-RU"/>
        </w:rPr>
        <w:sectPr w:rsidR="00DE5EBB">
          <w:pgSz w:w="16838" w:h="11906" w:orient="landscape"/>
          <w:pgMar w:top="284" w:right="425" w:bottom="426" w:left="851" w:header="709" w:footer="709" w:gutter="0"/>
          <w:cols w:space="720"/>
        </w:sectPr>
      </w:pP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lastRenderedPageBreak/>
        <w:t xml:space="preserve">АДМИНИСТРАЦИЯ </w:t>
      </w: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Березовского района</w:t>
      </w:r>
    </w:p>
    <w:p w:rsidR="00DE5EBB" w:rsidRPr="00DE5EBB" w:rsidRDefault="00DE5EBB" w:rsidP="00DE5EBB">
      <w:pPr>
        <w:spacing w:after="0"/>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Ханты-Мансийского автономного округа-Югры</w:t>
      </w:r>
    </w:p>
    <w:p w:rsidR="00DE5EBB" w:rsidRPr="00DE5EBB" w:rsidRDefault="00DE5EBB" w:rsidP="00DE5EBB">
      <w:pPr>
        <w:spacing w:after="0"/>
        <w:ind w:left="851"/>
        <w:jc w:val="center"/>
        <w:rPr>
          <w:rFonts w:ascii="Times New Roman" w:eastAsia="Times New Roman" w:hAnsi="Times New Roman" w:cs="Times New Roman"/>
          <w:b/>
          <w:bCs/>
          <w:sz w:val="28"/>
          <w:szCs w:val="28"/>
          <w:lang w:eastAsia="ru-RU"/>
        </w:rPr>
      </w:pPr>
    </w:p>
    <w:p w:rsidR="00DE5EBB" w:rsidRPr="00DE5EBB" w:rsidRDefault="00DE5EBB" w:rsidP="00DE5EBB">
      <w:pPr>
        <w:spacing w:after="0"/>
        <w:ind w:left="851"/>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ПОСТАНОВЛЕНИЕ</w:t>
      </w:r>
    </w:p>
    <w:p w:rsidR="00DE5EBB" w:rsidRPr="00DE5EBB" w:rsidRDefault="00DE5EBB" w:rsidP="00DE5EBB">
      <w:pPr>
        <w:spacing w:after="0"/>
        <w:ind w:left="851"/>
        <w:jc w:val="center"/>
        <w:rPr>
          <w:rFonts w:ascii="Times New Roman" w:eastAsia="Times New Roman" w:hAnsi="Times New Roman" w:cs="Times New Roman"/>
          <w:sz w:val="28"/>
          <w:szCs w:val="28"/>
          <w:lang w:eastAsia="ru-RU"/>
        </w:rPr>
      </w:pPr>
    </w:p>
    <w:p w:rsidR="00DE5EBB" w:rsidRPr="00DE5EBB" w:rsidRDefault="00DE5EBB" w:rsidP="00DE5EBB">
      <w:pPr>
        <w:spacing w:after="0"/>
        <w:ind w:left="851"/>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u w:val="single"/>
          <w:lang w:eastAsia="ru-RU"/>
        </w:rPr>
        <w:t xml:space="preserve">от 15.03.2021 </w:t>
      </w:r>
      <w:r w:rsidRPr="00DE5EBB">
        <w:rPr>
          <w:rFonts w:ascii="Times New Roman" w:eastAsia="Times New Roman" w:hAnsi="Times New Roman" w:cs="Times New Roman"/>
          <w:sz w:val="28"/>
          <w:szCs w:val="28"/>
          <w:lang w:eastAsia="ru-RU"/>
        </w:rPr>
        <w:t xml:space="preserve">                                                                                </w:t>
      </w:r>
      <w:r w:rsidRPr="00DE5EBB">
        <w:rPr>
          <w:rFonts w:ascii="Times New Roman" w:eastAsia="Times New Roman" w:hAnsi="Times New Roman" w:cs="Times New Roman"/>
          <w:sz w:val="28"/>
          <w:szCs w:val="28"/>
          <w:lang w:eastAsia="ru-RU"/>
        </w:rPr>
        <w:tab/>
      </w:r>
      <w:r w:rsidRPr="00DE5EBB">
        <w:rPr>
          <w:rFonts w:ascii="Times New Roman" w:eastAsia="Times New Roman" w:hAnsi="Times New Roman" w:cs="Times New Roman"/>
          <w:sz w:val="28"/>
          <w:szCs w:val="28"/>
          <w:lang w:eastAsia="ru-RU"/>
        </w:rPr>
        <w:tab/>
        <w:t>№ 27</w:t>
      </w:r>
    </w:p>
    <w:p w:rsidR="00DE5EBB" w:rsidRPr="00DE5EBB" w:rsidRDefault="00DE5EBB" w:rsidP="00DE5EBB">
      <w:pPr>
        <w:spacing w:after="0"/>
        <w:ind w:left="851"/>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 Светлый</w:t>
      </w:r>
    </w:p>
    <w:p w:rsidR="00DE5EBB" w:rsidRPr="00DE5EBB" w:rsidRDefault="00DE5EBB" w:rsidP="00DE5EBB">
      <w:pPr>
        <w:widowControl w:val="0"/>
        <w:tabs>
          <w:tab w:val="left" w:pos="3969"/>
          <w:tab w:val="left" w:pos="4820"/>
        </w:tabs>
        <w:autoSpaceDE w:val="0"/>
        <w:autoSpaceDN w:val="0"/>
        <w:adjustRightInd w:val="0"/>
        <w:spacing w:after="0" w:line="240" w:lineRule="auto"/>
        <w:ind w:left="851" w:right="5668"/>
        <w:contextualSpacing/>
        <w:jc w:val="both"/>
        <w:outlineLvl w:val="0"/>
        <w:rPr>
          <w:rFonts w:ascii="Times New Roman" w:eastAsia="Times New Roman" w:hAnsi="Times New Roman" w:cs="Times New Roman"/>
          <w:b/>
          <w:sz w:val="28"/>
          <w:szCs w:val="28"/>
          <w:lang w:eastAsia="ru-RU"/>
        </w:rPr>
      </w:pPr>
    </w:p>
    <w:p w:rsidR="00DE5EBB" w:rsidRPr="00DE5EBB" w:rsidRDefault="00DE5EBB" w:rsidP="00DE5EBB">
      <w:pPr>
        <w:widowControl w:val="0"/>
        <w:tabs>
          <w:tab w:val="left" w:pos="3969"/>
          <w:tab w:val="left" w:pos="4820"/>
        </w:tabs>
        <w:autoSpaceDE w:val="0"/>
        <w:autoSpaceDN w:val="0"/>
        <w:adjustRightInd w:val="0"/>
        <w:spacing w:after="0" w:line="240" w:lineRule="auto"/>
        <w:ind w:left="851" w:right="5668"/>
        <w:contextualSpacing/>
        <w:jc w:val="both"/>
        <w:outlineLvl w:val="0"/>
        <w:rPr>
          <w:rFonts w:ascii="Times New Roman" w:eastAsia="Times New Roman" w:hAnsi="Times New Roman" w:cs="Times New Roman"/>
          <w:b/>
          <w:sz w:val="28"/>
          <w:szCs w:val="28"/>
          <w:lang w:eastAsia="ru-RU"/>
        </w:rPr>
      </w:pPr>
      <w:r w:rsidRPr="00DE5EBB">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DE5EBB">
        <w:rPr>
          <w:rFonts w:ascii="Times New Roman" w:eastAsia="Times New Roman" w:hAnsi="Times New Roman" w:cs="Times New Roman"/>
          <w:b/>
          <w:sz w:val="28"/>
          <w:szCs w:val="28"/>
          <w:lang w:eastAsia="ru-RU"/>
        </w:rPr>
        <w:t>Светлый</w:t>
      </w:r>
      <w:proofErr w:type="gramEnd"/>
      <w:r w:rsidRPr="00DE5EBB">
        <w:rPr>
          <w:rFonts w:ascii="Times New Roman" w:eastAsia="Times New Roman" w:hAnsi="Times New Roman" w:cs="Times New Roman"/>
          <w:b/>
          <w:sz w:val="28"/>
          <w:szCs w:val="28"/>
          <w:lang w:eastAsia="ru-RU"/>
        </w:rPr>
        <w:t xml:space="preserve"> от 16.05.2017 № 83</w:t>
      </w:r>
      <w:r w:rsidRPr="00DE5EBB">
        <w:rPr>
          <w:rFonts w:ascii="Calibri" w:eastAsia="Times New Roman" w:hAnsi="Calibri" w:cs="Times New Roman"/>
          <w:b/>
          <w:sz w:val="28"/>
          <w:szCs w:val="28"/>
          <w:lang w:eastAsia="ru-RU"/>
        </w:rPr>
        <w:t xml:space="preserve"> «</w:t>
      </w:r>
      <w:r w:rsidRPr="00DE5EBB">
        <w:rPr>
          <w:rFonts w:ascii="Times New Roman" w:eastAsia="Times New Roman" w:hAnsi="Times New Roman" w:cs="Times New Roman"/>
          <w:b/>
          <w:sz w:val="28"/>
          <w:szCs w:val="28"/>
          <w:lang w:eastAsia="ru-RU"/>
        </w:rPr>
        <w:t>О размещении нестационарных торговых объектов на территории сельского    поселения    Светлый»</w:t>
      </w:r>
    </w:p>
    <w:p w:rsidR="00DE5EBB" w:rsidRPr="00DE5EBB" w:rsidRDefault="00DE5EBB" w:rsidP="00DE5EBB">
      <w:pPr>
        <w:widowControl w:val="0"/>
        <w:autoSpaceDE w:val="0"/>
        <w:autoSpaceDN w:val="0"/>
        <w:adjustRightInd w:val="0"/>
        <w:spacing w:after="0" w:line="240" w:lineRule="auto"/>
        <w:ind w:left="851" w:right="4959"/>
        <w:contextualSpacing/>
        <w:jc w:val="both"/>
        <w:outlineLvl w:val="0"/>
        <w:rPr>
          <w:rFonts w:ascii="Times New Roman" w:eastAsia="Times New Roman" w:hAnsi="Times New Roman" w:cs="Times New Roman"/>
          <w:color w:val="000000"/>
          <w:sz w:val="28"/>
          <w:szCs w:val="28"/>
          <w:lang w:eastAsia="ru-RU"/>
        </w:rPr>
      </w:pPr>
    </w:p>
    <w:p w:rsidR="00DE5EBB" w:rsidRPr="00DE5EBB" w:rsidRDefault="00DE5EBB" w:rsidP="00DE5EBB">
      <w:pPr>
        <w:keepNext/>
        <w:shd w:val="clear" w:color="auto" w:fill="FFFFFF"/>
        <w:spacing w:after="255" w:line="300" w:lineRule="atLeast"/>
        <w:ind w:left="851" w:firstLine="708"/>
        <w:jc w:val="both"/>
        <w:outlineLvl w:val="1"/>
        <w:rPr>
          <w:rFonts w:ascii="Times New Roman" w:eastAsia="Times New Roman" w:hAnsi="Times New Roman" w:cs="Times New Roman"/>
          <w:bCs/>
          <w:color w:val="000000"/>
          <w:sz w:val="28"/>
          <w:szCs w:val="28"/>
          <w:lang w:eastAsia="ru-RU"/>
        </w:rPr>
      </w:pPr>
      <w:proofErr w:type="gramStart"/>
      <w:r w:rsidRPr="00DE5EBB">
        <w:rPr>
          <w:rFonts w:ascii="Times New Roman" w:eastAsia="Times New Roman" w:hAnsi="Times New Roman" w:cs="Times New Roman"/>
          <w:color w:val="000000"/>
          <w:sz w:val="28"/>
          <w:szCs w:val="28"/>
          <w:lang w:eastAsia="ru-RU"/>
        </w:rPr>
        <w:t xml:space="preserve">В  соответствии  с </w:t>
      </w:r>
      <w:r w:rsidRPr="00DE5EBB">
        <w:rPr>
          <w:rFonts w:ascii="Times New Roman" w:eastAsia="Times New Roman" w:hAnsi="Times New Roman" w:cs="Times New Roman"/>
          <w:bCs/>
          <w:color w:val="000000"/>
          <w:sz w:val="28"/>
          <w:szCs w:val="28"/>
          <w:lang w:eastAsia="ru-RU"/>
        </w:rPr>
        <w:t>Постановление Правительства РФ от 11 июля 2020 г.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Уставом сельского</w:t>
      </w:r>
      <w:proofErr w:type="gramEnd"/>
      <w:r w:rsidRPr="00DE5EBB">
        <w:rPr>
          <w:rFonts w:ascii="Times New Roman" w:eastAsia="Times New Roman" w:hAnsi="Times New Roman" w:cs="Times New Roman"/>
          <w:bCs/>
          <w:color w:val="000000"/>
          <w:sz w:val="28"/>
          <w:szCs w:val="28"/>
          <w:lang w:eastAsia="ru-RU"/>
        </w:rPr>
        <w:t xml:space="preserve"> поселения </w:t>
      </w:r>
      <w:proofErr w:type="gramStart"/>
      <w:r w:rsidRPr="00DE5EBB">
        <w:rPr>
          <w:rFonts w:ascii="Times New Roman" w:eastAsia="Times New Roman" w:hAnsi="Times New Roman" w:cs="Times New Roman"/>
          <w:bCs/>
          <w:color w:val="000000"/>
          <w:sz w:val="28"/>
          <w:szCs w:val="28"/>
          <w:lang w:eastAsia="ru-RU"/>
        </w:rPr>
        <w:t>Светлый</w:t>
      </w:r>
      <w:proofErr w:type="gramEnd"/>
      <w:r w:rsidRPr="00DE5EBB">
        <w:rPr>
          <w:rFonts w:ascii="Times New Roman" w:eastAsia="Times New Roman" w:hAnsi="Times New Roman" w:cs="Times New Roman"/>
          <w:bCs/>
          <w:color w:val="000000"/>
          <w:sz w:val="28"/>
          <w:szCs w:val="28"/>
          <w:lang w:eastAsia="ru-RU"/>
        </w:rPr>
        <w:t>,</w:t>
      </w:r>
    </w:p>
    <w:p w:rsidR="00DE5EBB" w:rsidRPr="00DE5EBB" w:rsidRDefault="00DE5EBB" w:rsidP="00DE5EBB">
      <w:pPr>
        <w:spacing w:after="0" w:line="240" w:lineRule="auto"/>
        <w:ind w:left="851" w:firstLine="709"/>
        <w:jc w:val="center"/>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ПОСТАНОВЛЯЮ:</w:t>
      </w:r>
    </w:p>
    <w:p w:rsidR="00DE5EBB" w:rsidRPr="00DE5EBB" w:rsidRDefault="00DE5EBB" w:rsidP="00DE5EBB">
      <w:pPr>
        <w:spacing w:after="0" w:line="240" w:lineRule="auto"/>
        <w:ind w:left="851" w:firstLine="709"/>
        <w:rPr>
          <w:rFonts w:ascii="Times New Roman" w:eastAsia="Times New Roman" w:hAnsi="Times New Roman" w:cs="Times New Roman"/>
          <w:sz w:val="28"/>
          <w:szCs w:val="28"/>
          <w:lang w:eastAsia="ru-RU"/>
        </w:rPr>
      </w:pPr>
    </w:p>
    <w:p w:rsidR="00DE5EBB" w:rsidRPr="00DE5EBB" w:rsidRDefault="00DE5EBB" w:rsidP="00DE5EBB">
      <w:pPr>
        <w:widowControl w:val="0"/>
        <w:numPr>
          <w:ilvl w:val="0"/>
          <w:numId w:val="40"/>
        </w:num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sz w:val="28"/>
          <w:szCs w:val="28"/>
          <w:lang w:eastAsia="ru-RU"/>
        </w:rPr>
        <w:t xml:space="preserve">Внести в приложение к постановлению администрации сельского поселения </w:t>
      </w:r>
      <w:proofErr w:type="gramStart"/>
      <w:r w:rsidRPr="00DE5EBB">
        <w:rPr>
          <w:rFonts w:ascii="Times New Roman" w:eastAsia="Times New Roman" w:hAnsi="Times New Roman" w:cs="Times New Roman"/>
          <w:sz w:val="28"/>
          <w:szCs w:val="28"/>
          <w:lang w:eastAsia="ru-RU"/>
        </w:rPr>
        <w:t>Светлый</w:t>
      </w:r>
      <w:proofErr w:type="gramEnd"/>
      <w:r w:rsidRPr="00DE5EBB">
        <w:rPr>
          <w:rFonts w:ascii="Times New Roman" w:eastAsia="Times New Roman" w:hAnsi="Times New Roman" w:cs="Times New Roman"/>
          <w:sz w:val="28"/>
          <w:szCs w:val="28"/>
          <w:lang w:eastAsia="ru-RU"/>
        </w:rPr>
        <w:t xml:space="preserve"> от 16.05.2017 № 83 «О размещении нестационарных торговых объектов на территории сельского    поселения    Светлый»  (далее по тексту-Приложение) – следующие изменения:</w:t>
      </w:r>
    </w:p>
    <w:p w:rsidR="00DE5EBB" w:rsidRPr="00DE5EBB" w:rsidRDefault="00DE5EBB" w:rsidP="00DE5EBB">
      <w:pPr>
        <w:widowControl w:val="0"/>
        <w:numPr>
          <w:ilvl w:val="1"/>
          <w:numId w:val="40"/>
        </w:numPr>
        <w:shd w:val="clear" w:color="auto" w:fill="FFFFFF"/>
        <w:autoSpaceDE w:val="0"/>
        <w:autoSpaceDN w:val="0"/>
        <w:adjustRightInd w:val="0"/>
        <w:spacing w:after="0" w:line="290" w:lineRule="atLeast"/>
        <w:ind w:left="851" w:firstLine="567"/>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color w:val="000000"/>
          <w:sz w:val="28"/>
          <w:szCs w:val="28"/>
          <w:lang w:eastAsia="ru-RU"/>
        </w:rPr>
        <w:t>Абзац 2 пункта 3.1 изложить Приложение в новой редакции:</w:t>
      </w:r>
    </w:p>
    <w:p w:rsidR="00DE5EBB" w:rsidRPr="00DE5EBB" w:rsidRDefault="00DE5EBB" w:rsidP="00DE5EBB">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DE5EBB">
        <w:rPr>
          <w:rFonts w:ascii="Times New Roman" w:eastAsia="Times New Roman" w:hAnsi="Times New Roman" w:cs="Times New Roman"/>
          <w:color w:val="000000"/>
          <w:sz w:val="28"/>
          <w:szCs w:val="28"/>
          <w:lang w:eastAsia="ru-RU"/>
        </w:rPr>
        <w:t xml:space="preserve">«- </w:t>
      </w:r>
      <w:r w:rsidRPr="00DE5EBB">
        <w:rPr>
          <w:rFonts w:ascii="Times New Roman" w:eastAsia="Times New Roman" w:hAnsi="Times New Roman" w:cs="Times New Roman"/>
          <w:sz w:val="28"/>
          <w:szCs w:val="28"/>
          <w:lang w:eastAsia="ru-RU"/>
        </w:rPr>
        <w:t>соблюдать правила, предъявляемые к продаже отдельных видов товаров, установленные законодательством</w:t>
      </w:r>
      <w:proofErr w:type="gramStart"/>
      <w:r w:rsidRPr="00DE5EBB">
        <w:rPr>
          <w:rFonts w:ascii="Times New Roman" w:eastAsia="Times New Roman" w:hAnsi="Times New Roman" w:cs="Times New Roman"/>
          <w:sz w:val="28"/>
          <w:szCs w:val="28"/>
          <w:lang w:eastAsia="ru-RU"/>
        </w:rPr>
        <w:t>;»</w:t>
      </w:r>
      <w:proofErr w:type="gramEnd"/>
      <w:r w:rsidRPr="00DE5EBB">
        <w:rPr>
          <w:rFonts w:ascii="Times New Roman" w:eastAsia="Times New Roman" w:hAnsi="Times New Roman" w:cs="Times New Roman"/>
          <w:sz w:val="28"/>
          <w:szCs w:val="28"/>
          <w:lang w:eastAsia="ru-RU"/>
        </w:rPr>
        <w:t>.</w:t>
      </w:r>
    </w:p>
    <w:p w:rsidR="00DE5EBB" w:rsidRPr="00DE5EBB" w:rsidRDefault="00DE5EBB" w:rsidP="00DE5EBB">
      <w:pPr>
        <w:shd w:val="clear" w:color="auto" w:fill="FFFFFF"/>
        <w:spacing w:after="0" w:line="315" w:lineRule="atLeast"/>
        <w:ind w:left="851" w:firstLine="567"/>
        <w:jc w:val="both"/>
        <w:rPr>
          <w:rFonts w:ascii="Times New Roman" w:eastAsia="Times New Roman" w:hAnsi="Times New Roman" w:cs="Times New Roman"/>
          <w:color w:val="000000"/>
          <w:sz w:val="28"/>
          <w:szCs w:val="28"/>
          <w:lang w:eastAsia="ru-RU"/>
        </w:rPr>
      </w:pPr>
      <w:r w:rsidRPr="00DE5EBB">
        <w:rPr>
          <w:rFonts w:ascii="Times New Roman" w:eastAsia="Times New Roman" w:hAnsi="Times New Roman" w:cs="Times New Roman"/>
          <w:color w:val="000000"/>
          <w:sz w:val="28"/>
          <w:szCs w:val="28"/>
          <w:lang w:eastAsia="ru-RU"/>
        </w:rPr>
        <w:t>2. Настоящее постановление вступает в силу после его официального опубликования.</w:t>
      </w:r>
    </w:p>
    <w:p w:rsidR="00DE5EBB" w:rsidRPr="00DE5EBB" w:rsidRDefault="00DE5EBB" w:rsidP="00DE5EBB">
      <w:pPr>
        <w:shd w:val="clear" w:color="auto" w:fill="FFFFFF"/>
        <w:spacing w:after="0" w:line="315" w:lineRule="atLeast"/>
        <w:ind w:left="851" w:firstLine="567"/>
        <w:jc w:val="both"/>
        <w:rPr>
          <w:rFonts w:ascii="Times New Roman" w:eastAsia="Times New Roman" w:hAnsi="Times New Roman" w:cs="Times New Roman"/>
          <w:color w:val="000000"/>
          <w:sz w:val="28"/>
          <w:szCs w:val="28"/>
          <w:lang w:eastAsia="ru-RU"/>
        </w:rPr>
      </w:pPr>
      <w:r w:rsidRPr="00DE5EBB">
        <w:rPr>
          <w:rFonts w:ascii="Times New Roman" w:eastAsia="Times New Roman" w:hAnsi="Times New Roman" w:cs="Times New Roman"/>
          <w:color w:val="000000"/>
          <w:sz w:val="28"/>
          <w:szCs w:val="28"/>
          <w:lang w:eastAsia="ru-RU"/>
        </w:rPr>
        <w:t xml:space="preserve">3. Опубликовать настоящее постановление в газете «Светловский Вестник» и разместить на </w:t>
      </w:r>
      <w:proofErr w:type="gramStart"/>
      <w:r w:rsidRPr="00DE5EBB">
        <w:rPr>
          <w:rFonts w:ascii="Times New Roman" w:eastAsia="Times New Roman" w:hAnsi="Times New Roman" w:cs="Times New Roman"/>
          <w:color w:val="000000"/>
          <w:sz w:val="28"/>
          <w:szCs w:val="28"/>
          <w:lang w:eastAsia="ru-RU"/>
        </w:rPr>
        <w:t>официальном</w:t>
      </w:r>
      <w:proofErr w:type="gramEnd"/>
      <w:r w:rsidRPr="00DE5EBB">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w:t>
      </w:r>
    </w:p>
    <w:p w:rsidR="00DE5EBB" w:rsidRPr="00DE5EBB" w:rsidRDefault="00DE5EBB" w:rsidP="00DE5EBB">
      <w:pPr>
        <w:shd w:val="clear" w:color="auto" w:fill="FFFFFF"/>
        <w:spacing w:after="0" w:line="315" w:lineRule="atLeast"/>
        <w:ind w:left="851" w:firstLine="567"/>
        <w:jc w:val="both"/>
        <w:rPr>
          <w:rFonts w:ascii="Times New Roman" w:eastAsia="Times New Roman" w:hAnsi="Times New Roman" w:cs="Times New Roman"/>
          <w:color w:val="000000"/>
          <w:sz w:val="28"/>
          <w:szCs w:val="28"/>
          <w:lang w:eastAsia="ru-RU"/>
        </w:rPr>
      </w:pPr>
      <w:r w:rsidRPr="00DE5EBB">
        <w:rPr>
          <w:rFonts w:ascii="Times New Roman" w:eastAsia="Times New Roman" w:hAnsi="Times New Roman" w:cs="Times New Roman"/>
          <w:color w:val="000000"/>
          <w:sz w:val="28"/>
          <w:szCs w:val="28"/>
          <w:lang w:eastAsia="ru-RU"/>
        </w:rPr>
        <w:t xml:space="preserve">4. </w:t>
      </w:r>
      <w:proofErr w:type="gramStart"/>
      <w:r w:rsidRPr="00DE5EBB">
        <w:rPr>
          <w:rFonts w:ascii="Times New Roman" w:eastAsia="Times New Roman" w:hAnsi="Times New Roman" w:cs="Times New Roman"/>
          <w:color w:val="000000"/>
          <w:sz w:val="28"/>
          <w:szCs w:val="28"/>
          <w:lang w:eastAsia="ru-RU"/>
        </w:rPr>
        <w:t>Контроль за</w:t>
      </w:r>
      <w:proofErr w:type="gramEnd"/>
      <w:r w:rsidRPr="00DE5EBB">
        <w:rPr>
          <w:rFonts w:ascii="Times New Roman" w:eastAsia="Times New Roman" w:hAnsi="Times New Roman" w:cs="Times New Roman"/>
          <w:color w:val="000000"/>
          <w:sz w:val="28"/>
          <w:szCs w:val="28"/>
          <w:lang w:eastAsia="ru-RU"/>
        </w:rPr>
        <w:t xml:space="preserve"> выполнением данного постановления оставляю за собой.</w:t>
      </w:r>
    </w:p>
    <w:p w:rsidR="00DE5EBB" w:rsidRPr="00DE5EBB" w:rsidRDefault="00DE5EBB" w:rsidP="00DE5E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E5EBB" w:rsidRPr="00DE5EBB" w:rsidRDefault="00DE5EBB" w:rsidP="00DE5EBB">
      <w:pPr>
        <w:spacing w:after="0" w:line="240" w:lineRule="auto"/>
        <w:ind w:left="851"/>
        <w:jc w:val="both"/>
        <w:rPr>
          <w:rFonts w:ascii="Times New Roman" w:eastAsia="Times New Roman" w:hAnsi="Times New Roman" w:cs="Times New Roman"/>
          <w:sz w:val="28"/>
          <w:szCs w:val="28"/>
          <w:lang w:eastAsia="ru-RU"/>
        </w:rPr>
        <w:sectPr w:rsidR="00DE5EBB" w:rsidRPr="00DE5EBB" w:rsidSect="00DE5EBB">
          <w:pgSz w:w="11906" w:h="16838"/>
          <w:pgMar w:top="425" w:right="426" w:bottom="851" w:left="284" w:header="709" w:footer="709" w:gutter="0"/>
          <w:cols w:space="720"/>
          <w:docGrid w:linePitch="299"/>
        </w:sectPr>
      </w:pPr>
      <w:r w:rsidRPr="00DE5EBB">
        <w:rPr>
          <w:rFonts w:ascii="Times New Roman" w:eastAsia="Times New Roman" w:hAnsi="Times New Roman" w:cs="Times New Roman"/>
          <w:sz w:val="28"/>
          <w:szCs w:val="28"/>
          <w:lang w:eastAsia="ru-RU"/>
        </w:rPr>
        <w:t>Глава поселения                                                                    Ф.К. Шагимухаметов</w:t>
      </w:r>
    </w:p>
    <w:p w:rsidR="00DE5EBB" w:rsidRPr="00DE5EBB" w:rsidRDefault="00DE5EBB" w:rsidP="00DE5EBB">
      <w:pPr>
        <w:spacing w:after="0" w:line="240" w:lineRule="auto"/>
        <w:jc w:val="both"/>
        <w:outlineLvl w:val="0"/>
        <w:rPr>
          <w:rFonts w:ascii="Times New Roman" w:eastAsia="Times New Roman" w:hAnsi="Times New Roman" w:cs="Times New Roman"/>
          <w:sz w:val="28"/>
          <w:szCs w:val="28"/>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DE5EBB">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5C" w:rsidRDefault="00AE565C" w:rsidP="00811DB6">
      <w:pPr>
        <w:spacing w:after="0" w:line="240" w:lineRule="auto"/>
      </w:pPr>
      <w:r>
        <w:separator/>
      </w:r>
    </w:p>
  </w:endnote>
  <w:endnote w:type="continuationSeparator" w:id="0">
    <w:p w:rsidR="00AE565C" w:rsidRDefault="00AE565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5C" w:rsidRDefault="00AE565C" w:rsidP="00811DB6">
      <w:pPr>
        <w:spacing w:after="0" w:line="240" w:lineRule="auto"/>
      </w:pPr>
      <w:r>
        <w:separator/>
      </w:r>
    </w:p>
  </w:footnote>
  <w:footnote w:type="continuationSeparator" w:id="0">
    <w:p w:rsidR="00AE565C" w:rsidRDefault="00AE565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5C" w:rsidRDefault="00AE565C">
    <w:pPr>
      <w:pStyle w:val="a8"/>
      <w:rPr>
        <w:color w:val="800000"/>
        <w:sz w:val="20"/>
      </w:rPr>
    </w:pPr>
  </w:p>
  <w:p w:rsidR="00AE565C" w:rsidRPr="00110880" w:rsidRDefault="00AE565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E87430"/>
    <w:multiLevelType w:val="hybridMultilevel"/>
    <w:tmpl w:val="32F08C12"/>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5">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1">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34"/>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6"/>
  </w:num>
  <w:num w:numId="13">
    <w:abstractNumId w:val="18"/>
  </w:num>
  <w:num w:numId="14">
    <w:abstractNumId w:val="22"/>
  </w:num>
  <w:num w:numId="15">
    <w:abstractNumId w:val="25"/>
  </w:num>
  <w:num w:numId="16">
    <w:abstractNumId w:val="27"/>
  </w:num>
  <w:num w:numId="17">
    <w:abstractNumId w:val="11"/>
  </w:num>
  <w:num w:numId="18">
    <w:abstractNumId w:val="33"/>
  </w:num>
  <w:num w:numId="19">
    <w:abstractNumId w:val="31"/>
  </w:num>
  <w:num w:numId="20">
    <w:abstractNumId w:val="31"/>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16"/>
  </w:num>
  <w:num w:numId="33">
    <w:abstractNumId w:val="18"/>
  </w:num>
  <w:num w:numId="34">
    <w:abstractNumId w:val="22"/>
  </w:num>
  <w:num w:numId="35">
    <w:abstractNumId w:val="25"/>
  </w:num>
  <w:num w:numId="36">
    <w:abstractNumId w:val="27"/>
  </w:num>
  <w:num w:numId="37">
    <w:abstractNumId w:val="11"/>
  </w:num>
  <w:num w:numId="38">
    <w:abstractNumId w:val="33"/>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47DB6"/>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6264B"/>
    <w:rsid w:val="00A75F6F"/>
    <w:rsid w:val="00A7753B"/>
    <w:rsid w:val="00A847D6"/>
    <w:rsid w:val="00AA727B"/>
    <w:rsid w:val="00AD5FBC"/>
    <w:rsid w:val="00AE0B20"/>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3861-796C-4118-AAA9-3B25894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12</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74</cp:revision>
  <cp:lastPrinted>2021-03-16T04:09:00Z</cp:lastPrinted>
  <dcterms:created xsi:type="dcterms:W3CDTF">2017-12-08T07:40:00Z</dcterms:created>
  <dcterms:modified xsi:type="dcterms:W3CDTF">2021-03-16T04:09:00Z</dcterms:modified>
</cp:coreProperties>
</file>