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D173ED">
      <w:pPr>
        <w:pStyle w:val="a4"/>
        <w:ind w:left="-567" w:firstLine="567"/>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D173ED">
      <w:pPr>
        <w:pStyle w:val="a4"/>
        <w:ind w:left="-567" w:firstLine="567"/>
        <w:jc w:val="center"/>
        <w:rPr>
          <w:rFonts w:ascii="Times New Roman" w:hAnsi="Times New Roman" w:cs="Times New Roman"/>
          <w:sz w:val="26"/>
          <w:szCs w:val="26"/>
        </w:rPr>
      </w:pPr>
      <w:r w:rsidRPr="00587378">
        <w:rPr>
          <w:rFonts w:ascii="Times New Roman" w:hAnsi="Times New Roman" w:cs="Times New Roman"/>
          <w:sz w:val="26"/>
          <w:szCs w:val="26"/>
        </w:rPr>
        <w:t>поселения Светлый</w:t>
      </w:r>
    </w:p>
    <w:p w:rsidR="00F70581" w:rsidRPr="00587378" w:rsidRDefault="00F70581" w:rsidP="00A36C55">
      <w:pPr>
        <w:pStyle w:val="a4"/>
        <w:ind w:left="-567" w:firstLine="567"/>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CC2DDC">
        <w:rPr>
          <w:rFonts w:ascii="Times New Roman" w:hAnsi="Times New Roman" w:cs="Times New Roman"/>
          <w:b/>
          <w:i/>
          <w:sz w:val="26"/>
          <w:szCs w:val="26"/>
        </w:rPr>
        <w:t>0</w:t>
      </w:r>
      <w:r w:rsidR="003C262F">
        <w:rPr>
          <w:rFonts w:ascii="Times New Roman" w:hAnsi="Times New Roman" w:cs="Times New Roman"/>
          <w:b/>
          <w:i/>
          <w:sz w:val="26"/>
          <w:szCs w:val="26"/>
        </w:rPr>
        <w:t>2</w:t>
      </w:r>
      <w:r w:rsidR="00CC2DDC">
        <w:rPr>
          <w:rFonts w:ascii="Times New Roman" w:hAnsi="Times New Roman" w:cs="Times New Roman"/>
          <w:b/>
          <w:i/>
          <w:sz w:val="26"/>
          <w:szCs w:val="26"/>
        </w:rPr>
        <w:t xml:space="preserve"> апреля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w:t>
      </w:r>
      <w:r w:rsidR="00DC3C08">
        <w:rPr>
          <w:rFonts w:ascii="Times New Roman" w:hAnsi="Times New Roman" w:cs="Times New Roman"/>
          <w:b/>
          <w:i/>
          <w:sz w:val="26"/>
          <w:szCs w:val="26"/>
        </w:rPr>
        <w:t>1</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DE5EBB">
        <w:rPr>
          <w:rFonts w:ascii="Times New Roman" w:hAnsi="Times New Roman" w:cs="Times New Roman"/>
          <w:b/>
          <w:i/>
          <w:sz w:val="26"/>
          <w:szCs w:val="26"/>
        </w:rPr>
        <w:t>1</w:t>
      </w:r>
      <w:r w:rsidR="00CC2DDC">
        <w:rPr>
          <w:rFonts w:ascii="Times New Roman" w:hAnsi="Times New Roman" w:cs="Times New Roman"/>
          <w:b/>
          <w:i/>
          <w:sz w:val="26"/>
          <w:szCs w:val="26"/>
        </w:rPr>
        <w:t>2</w:t>
      </w:r>
      <w:r w:rsidRPr="00587378">
        <w:rPr>
          <w:rFonts w:ascii="Times New Roman" w:hAnsi="Times New Roman" w:cs="Times New Roman"/>
          <w:b/>
          <w:i/>
          <w:sz w:val="26"/>
          <w:szCs w:val="26"/>
        </w:rPr>
        <w:t xml:space="preserve">                     </w:t>
      </w:r>
    </w:p>
    <w:p w:rsidR="00F70581" w:rsidRDefault="00F70581" w:rsidP="00A54F65">
      <w:pPr>
        <w:pStyle w:val="a4"/>
        <w:ind w:left="-567" w:firstLine="567"/>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DE5EBB">
      <w:pPr>
        <w:pStyle w:val="a4"/>
        <w:jc w:val="both"/>
        <w:rPr>
          <w:rFonts w:ascii="Times New Roman" w:hAnsi="Times New Roman" w:cs="Times New Roman"/>
          <w:sz w:val="28"/>
          <w:szCs w:val="28"/>
        </w:rPr>
      </w:pPr>
    </w:p>
    <w:p w:rsidR="003734C3" w:rsidRPr="005E0D1C" w:rsidRDefault="005E0D1C" w:rsidP="005E0D1C">
      <w:pPr>
        <w:pStyle w:val="a4"/>
        <w:numPr>
          <w:ilvl w:val="0"/>
          <w:numId w:val="3"/>
        </w:numPr>
        <w:ind w:left="142" w:firstLine="709"/>
        <w:jc w:val="both"/>
        <w:rPr>
          <w:rFonts w:ascii="Times New Roman" w:hAnsi="Times New Roman" w:cs="Times New Roman"/>
          <w:sz w:val="28"/>
          <w:szCs w:val="28"/>
        </w:rPr>
      </w:pPr>
      <w:proofErr w:type="gramStart"/>
      <w:r>
        <w:rPr>
          <w:rFonts w:ascii="Times New Roman" w:hAnsi="Times New Roman" w:cs="Times New Roman"/>
          <w:bCs/>
          <w:sz w:val="28"/>
          <w:szCs w:val="28"/>
          <w:shd w:val="clear" w:color="auto" w:fill="FEFFFE"/>
        </w:rPr>
        <w:t>Решение Совета депутатов сельского поселения Светлый</w:t>
      </w:r>
      <w:r w:rsidR="00993083" w:rsidRPr="00AE0B20">
        <w:rPr>
          <w:rFonts w:ascii="Times New Roman" w:hAnsi="Times New Roman" w:cs="Times New Roman"/>
          <w:bCs/>
          <w:sz w:val="28"/>
          <w:szCs w:val="28"/>
          <w:shd w:val="clear" w:color="auto" w:fill="FEFFFE"/>
        </w:rPr>
        <w:t xml:space="preserve"> №</w:t>
      </w:r>
      <w:r w:rsidR="00A54F65">
        <w:rPr>
          <w:rFonts w:ascii="Times New Roman" w:hAnsi="Times New Roman" w:cs="Times New Roman"/>
          <w:bCs/>
          <w:sz w:val="28"/>
          <w:szCs w:val="28"/>
          <w:shd w:val="clear" w:color="auto" w:fill="FEFFFE"/>
        </w:rPr>
        <w:t xml:space="preserve"> </w:t>
      </w:r>
      <w:r>
        <w:rPr>
          <w:rFonts w:ascii="Times New Roman" w:hAnsi="Times New Roman" w:cs="Times New Roman"/>
          <w:bCs/>
          <w:sz w:val="28"/>
          <w:szCs w:val="28"/>
          <w:shd w:val="clear" w:color="auto" w:fill="FEFFFE"/>
        </w:rPr>
        <w:t>130</w:t>
      </w:r>
      <w:r w:rsidR="00DA6B54" w:rsidRPr="00AE0B20">
        <w:rPr>
          <w:rFonts w:ascii="Times New Roman" w:hAnsi="Times New Roman" w:cs="Times New Roman"/>
          <w:bCs/>
          <w:sz w:val="28"/>
          <w:szCs w:val="28"/>
          <w:shd w:val="clear" w:color="auto" w:fill="FEFFFE"/>
        </w:rPr>
        <w:t xml:space="preserve"> от </w:t>
      </w:r>
      <w:r w:rsidR="00DE5EBB">
        <w:rPr>
          <w:rFonts w:ascii="Times New Roman" w:hAnsi="Times New Roman" w:cs="Times New Roman"/>
          <w:bCs/>
          <w:sz w:val="28"/>
          <w:szCs w:val="28"/>
          <w:shd w:val="clear" w:color="auto" w:fill="FEFFFE"/>
        </w:rPr>
        <w:t>1</w:t>
      </w:r>
      <w:r w:rsidR="00A54F65">
        <w:rPr>
          <w:rFonts w:ascii="Times New Roman" w:hAnsi="Times New Roman" w:cs="Times New Roman"/>
          <w:bCs/>
          <w:sz w:val="28"/>
          <w:szCs w:val="28"/>
          <w:shd w:val="clear" w:color="auto" w:fill="FEFFFE"/>
        </w:rPr>
        <w:t>9</w:t>
      </w:r>
      <w:r w:rsidR="00AE0B20" w:rsidRPr="00AE0B20">
        <w:rPr>
          <w:rFonts w:ascii="Times New Roman" w:hAnsi="Times New Roman" w:cs="Times New Roman"/>
          <w:bCs/>
          <w:sz w:val="28"/>
          <w:szCs w:val="28"/>
          <w:shd w:val="clear" w:color="auto" w:fill="FEFFFE"/>
        </w:rPr>
        <w:t>.0</w:t>
      </w:r>
      <w:r>
        <w:rPr>
          <w:rFonts w:ascii="Times New Roman" w:hAnsi="Times New Roman" w:cs="Times New Roman"/>
          <w:bCs/>
          <w:sz w:val="28"/>
          <w:szCs w:val="28"/>
          <w:shd w:val="clear" w:color="auto" w:fill="FEFFFE"/>
        </w:rPr>
        <w:t>2</w:t>
      </w:r>
      <w:r w:rsidR="00DA6B54" w:rsidRPr="00AE0B20">
        <w:rPr>
          <w:rFonts w:ascii="Times New Roman" w:hAnsi="Times New Roman" w:cs="Times New Roman"/>
          <w:bCs/>
          <w:sz w:val="28"/>
          <w:szCs w:val="28"/>
          <w:shd w:val="clear" w:color="auto" w:fill="FEFFFE"/>
        </w:rPr>
        <w:t>.20</w:t>
      </w:r>
      <w:r w:rsidR="00DC3C08" w:rsidRPr="00AE0B20">
        <w:rPr>
          <w:rFonts w:ascii="Times New Roman" w:hAnsi="Times New Roman" w:cs="Times New Roman"/>
          <w:bCs/>
          <w:sz w:val="28"/>
          <w:szCs w:val="28"/>
          <w:shd w:val="clear" w:color="auto" w:fill="FEFFFE"/>
        </w:rPr>
        <w:t>21</w:t>
      </w:r>
      <w:r w:rsidR="00DA6B54" w:rsidRPr="00AE0B20">
        <w:rPr>
          <w:rFonts w:ascii="Times New Roman" w:hAnsi="Times New Roman" w:cs="Times New Roman"/>
          <w:bCs/>
          <w:sz w:val="28"/>
          <w:szCs w:val="28"/>
          <w:shd w:val="clear" w:color="auto" w:fill="FEFFFE"/>
        </w:rPr>
        <w:t xml:space="preserve"> </w:t>
      </w:r>
      <w:r w:rsidR="00C7093A" w:rsidRPr="00AE0B20">
        <w:rPr>
          <w:rFonts w:ascii="Times New Roman" w:hAnsi="Times New Roman" w:cs="Times New Roman"/>
          <w:bCs/>
          <w:sz w:val="28"/>
          <w:szCs w:val="28"/>
          <w:shd w:val="clear" w:color="auto" w:fill="FEFFFE"/>
        </w:rPr>
        <w:t>«</w:t>
      </w:r>
      <w:r w:rsidRPr="005E0D1C">
        <w:rPr>
          <w:rFonts w:ascii="Times New Roman" w:hAnsi="Times New Roman" w:cs="Times New Roman"/>
          <w:sz w:val="28"/>
          <w:szCs w:val="28"/>
        </w:rPr>
        <w:t>О внесении изменений  в устав сельского поселения Светлый</w:t>
      </w:r>
      <w:r w:rsidR="00DE5EBB" w:rsidRPr="005E0D1C">
        <w:rPr>
          <w:rFonts w:ascii="Times New Roman" w:hAnsi="Times New Roman" w:cs="Times New Roman"/>
          <w:sz w:val="28"/>
          <w:szCs w:val="28"/>
        </w:rPr>
        <w:t>»</w:t>
      </w:r>
      <w:r>
        <w:rPr>
          <w:rFonts w:ascii="Times New Roman" w:hAnsi="Times New Roman" w:cs="Times New Roman"/>
          <w:bCs/>
          <w:sz w:val="28"/>
          <w:szCs w:val="28"/>
          <w:shd w:val="clear" w:color="auto" w:fill="FEFFFE"/>
        </w:rPr>
        <w:t>;</w:t>
      </w:r>
      <w:proofErr w:type="gramEnd"/>
    </w:p>
    <w:p w:rsidR="005E0D1C" w:rsidRPr="005E0D1C" w:rsidRDefault="005E0D1C" w:rsidP="005E0D1C">
      <w:pPr>
        <w:pStyle w:val="a4"/>
        <w:numPr>
          <w:ilvl w:val="0"/>
          <w:numId w:val="3"/>
        </w:numPr>
        <w:ind w:left="142" w:firstLine="709"/>
        <w:jc w:val="both"/>
        <w:rPr>
          <w:rFonts w:ascii="Times New Roman" w:hAnsi="Times New Roman" w:cs="Times New Roman"/>
          <w:sz w:val="28"/>
          <w:szCs w:val="28"/>
        </w:rPr>
      </w:pPr>
      <w:r>
        <w:rPr>
          <w:rFonts w:ascii="Times New Roman" w:hAnsi="Times New Roman" w:cs="Times New Roman"/>
          <w:bCs/>
          <w:sz w:val="28"/>
          <w:szCs w:val="28"/>
          <w:shd w:val="clear" w:color="auto" w:fill="FEFFFE"/>
        </w:rPr>
        <w:t>Постановление главы № 1 от 31.03.2021 «</w:t>
      </w:r>
      <w:r w:rsidRPr="005E0D1C">
        <w:rPr>
          <w:rFonts w:ascii="Times New Roman" w:hAnsi="Times New Roman" w:cs="Times New Roman"/>
          <w:bCs/>
          <w:sz w:val="28"/>
          <w:szCs w:val="28"/>
          <w:shd w:val="clear" w:color="auto" w:fill="FEFFFE"/>
        </w:rPr>
        <w:t>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2020 год»</w:t>
      </w:r>
      <w:r>
        <w:rPr>
          <w:rFonts w:ascii="Times New Roman" w:hAnsi="Times New Roman" w:cs="Times New Roman"/>
          <w:bCs/>
          <w:sz w:val="28"/>
          <w:szCs w:val="28"/>
          <w:shd w:val="clear" w:color="auto" w:fill="FEFFFE"/>
        </w:rPr>
        <w:t>.</w:t>
      </w:r>
    </w:p>
    <w:p w:rsidR="00AE0B20" w:rsidRDefault="00AE0B20" w:rsidP="00AE0B20">
      <w:pPr>
        <w:pStyle w:val="a4"/>
        <w:spacing w:line="276" w:lineRule="auto"/>
        <w:jc w:val="center"/>
        <w:rPr>
          <w:rFonts w:ascii="Times New Roman" w:hAnsi="Times New Roman" w:cs="Times New Roman"/>
          <w:sz w:val="28"/>
          <w:szCs w:val="28"/>
        </w:rPr>
      </w:pPr>
    </w:p>
    <w:p w:rsidR="00AE0B20" w:rsidRDefault="00AE0B20" w:rsidP="00AE0B20">
      <w:pPr>
        <w:pStyle w:val="a4"/>
        <w:spacing w:line="276" w:lineRule="auto"/>
        <w:jc w:val="center"/>
        <w:rPr>
          <w:rFonts w:ascii="Times New Roman" w:hAnsi="Times New Roman" w:cs="Times New Roman"/>
          <w:sz w:val="28"/>
          <w:szCs w:val="28"/>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jc w:val="center"/>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rPr>
          <w:rFonts w:ascii="Times New Roman" w:eastAsia="Times New Roman" w:hAnsi="Times New Roman" w:cs="Times New Roman"/>
          <w:sz w:val="28"/>
          <w:szCs w:val="28"/>
          <w:lang w:eastAsia="ru-RU"/>
        </w:rPr>
      </w:pPr>
    </w:p>
    <w:p w:rsidR="00A54F65" w:rsidRDefault="00A54F65" w:rsidP="00DE5EBB">
      <w:pPr>
        <w:tabs>
          <w:tab w:val="left" w:pos="0"/>
        </w:tabs>
        <w:spacing w:after="0" w:line="240" w:lineRule="auto"/>
        <w:rPr>
          <w:rFonts w:ascii="Times New Roman" w:eastAsia="Times New Roman" w:hAnsi="Times New Roman" w:cs="Times New Roman"/>
          <w:sz w:val="28"/>
          <w:szCs w:val="28"/>
          <w:lang w:eastAsia="ru-RU"/>
        </w:rPr>
      </w:pPr>
    </w:p>
    <w:p w:rsidR="00A54F65" w:rsidRDefault="00A54F65" w:rsidP="00DE5EBB">
      <w:pPr>
        <w:tabs>
          <w:tab w:val="left" w:pos="0"/>
        </w:tabs>
        <w:spacing w:after="0" w:line="240" w:lineRule="auto"/>
        <w:rPr>
          <w:rFonts w:ascii="Times New Roman" w:eastAsia="Times New Roman" w:hAnsi="Times New Roman" w:cs="Times New Roman"/>
          <w:sz w:val="28"/>
          <w:szCs w:val="28"/>
          <w:lang w:eastAsia="ru-RU"/>
        </w:rPr>
      </w:pPr>
    </w:p>
    <w:p w:rsidR="00A54F65" w:rsidRDefault="00A54F65" w:rsidP="00DE5EBB">
      <w:pPr>
        <w:tabs>
          <w:tab w:val="left" w:pos="0"/>
        </w:tabs>
        <w:spacing w:after="0" w:line="240" w:lineRule="auto"/>
        <w:rPr>
          <w:rFonts w:ascii="Times New Roman" w:eastAsia="Times New Roman" w:hAnsi="Times New Roman" w:cs="Times New Roman"/>
          <w:sz w:val="28"/>
          <w:szCs w:val="28"/>
          <w:lang w:eastAsia="ru-RU"/>
        </w:rPr>
      </w:pPr>
    </w:p>
    <w:p w:rsidR="00A54F65" w:rsidRDefault="00A54F65" w:rsidP="00DE5EBB">
      <w:pPr>
        <w:tabs>
          <w:tab w:val="left" w:pos="0"/>
        </w:tabs>
        <w:spacing w:after="0" w:line="240" w:lineRule="auto"/>
        <w:rPr>
          <w:rFonts w:ascii="Times New Roman" w:eastAsia="Times New Roman" w:hAnsi="Times New Roman" w:cs="Times New Roman"/>
          <w:sz w:val="28"/>
          <w:szCs w:val="28"/>
          <w:lang w:eastAsia="ru-RU"/>
        </w:rPr>
      </w:pPr>
    </w:p>
    <w:p w:rsidR="00A54F65" w:rsidRDefault="00A54F65" w:rsidP="00DE5EBB">
      <w:pPr>
        <w:tabs>
          <w:tab w:val="left" w:pos="0"/>
        </w:tabs>
        <w:spacing w:after="0" w:line="240" w:lineRule="auto"/>
        <w:rPr>
          <w:rFonts w:ascii="Times New Roman" w:eastAsia="Times New Roman" w:hAnsi="Times New Roman" w:cs="Times New Roman"/>
          <w:sz w:val="28"/>
          <w:szCs w:val="28"/>
          <w:lang w:eastAsia="ru-RU"/>
        </w:rPr>
      </w:pPr>
    </w:p>
    <w:p w:rsidR="005E0D1C" w:rsidRPr="005E0D1C" w:rsidRDefault="005E0D1C" w:rsidP="005E0D1C">
      <w:pPr>
        <w:spacing w:after="0" w:line="240" w:lineRule="auto"/>
        <w:ind w:firstLine="540"/>
        <w:jc w:val="center"/>
        <w:rPr>
          <w:rFonts w:ascii="Times New Roman" w:eastAsia="Times New Roman" w:hAnsi="Times New Roman" w:cs="Times New Roman"/>
          <w:sz w:val="26"/>
          <w:szCs w:val="26"/>
          <w:lang w:eastAsia="ru-RU"/>
        </w:rPr>
      </w:pPr>
      <w:r w:rsidRPr="005E0D1C">
        <w:rPr>
          <w:rFonts w:ascii="Times New Roman" w:eastAsia="Times New Roman" w:hAnsi="Times New Roman" w:cs="Times New Roman"/>
          <w:sz w:val="26"/>
          <w:szCs w:val="26"/>
          <w:lang w:eastAsia="ru-RU"/>
        </w:rPr>
        <w:lastRenderedPageBreak/>
        <w:t xml:space="preserve">Решением </w:t>
      </w:r>
      <w:proofErr w:type="gramStart"/>
      <w:r w:rsidRPr="005E0D1C">
        <w:rPr>
          <w:rFonts w:ascii="Times New Roman" w:eastAsia="Times New Roman" w:hAnsi="Times New Roman" w:cs="Times New Roman"/>
          <w:sz w:val="26"/>
          <w:szCs w:val="26"/>
          <w:lang w:val="en-US" w:eastAsia="ru-RU"/>
        </w:rPr>
        <w:t>C</w:t>
      </w:r>
      <w:proofErr w:type="spellStart"/>
      <w:proofErr w:type="gramEnd"/>
      <w:r w:rsidRPr="005E0D1C">
        <w:rPr>
          <w:rFonts w:ascii="Times New Roman" w:eastAsia="Times New Roman" w:hAnsi="Times New Roman" w:cs="Times New Roman"/>
          <w:sz w:val="26"/>
          <w:szCs w:val="26"/>
          <w:lang w:eastAsia="ru-RU"/>
        </w:rPr>
        <w:t>овета</w:t>
      </w:r>
      <w:proofErr w:type="spellEnd"/>
      <w:r w:rsidRPr="005E0D1C">
        <w:rPr>
          <w:rFonts w:ascii="Times New Roman" w:eastAsia="Times New Roman" w:hAnsi="Times New Roman" w:cs="Times New Roman"/>
          <w:sz w:val="26"/>
          <w:szCs w:val="26"/>
          <w:lang w:eastAsia="ru-RU"/>
        </w:rPr>
        <w:t xml:space="preserve">  депутатов сельского поселения Светлый № 130 от 19.02.2021 года были внесены изменения и дополнения в Устав сельского поселения Светлый, которые зарегистрированы  в Управлении Министерства юстиции Российской Федерации Ханты-Мансийского автономного округа-Югры  29.03.2021 года, государственный номер </w:t>
      </w:r>
      <w:proofErr w:type="spellStart"/>
      <w:r w:rsidRPr="005E0D1C">
        <w:rPr>
          <w:rFonts w:ascii="Times New Roman" w:eastAsia="Times New Roman" w:hAnsi="Times New Roman" w:cs="Times New Roman"/>
          <w:sz w:val="26"/>
          <w:szCs w:val="26"/>
          <w:lang w:val="en-US" w:eastAsia="ru-RU"/>
        </w:rPr>
        <w:t>ru</w:t>
      </w:r>
      <w:proofErr w:type="spellEnd"/>
      <w:r w:rsidRPr="005E0D1C">
        <w:rPr>
          <w:rFonts w:ascii="Times New Roman" w:eastAsia="Times New Roman" w:hAnsi="Times New Roman" w:cs="Times New Roman"/>
          <w:sz w:val="26"/>
          <w:szCs w:val="26"/>
          <w:lang w:eastAsia="ru-RU"/>
        </w:rPr>
        <w:t xml:space="preserve"> 865013052021001</w:t>
      </w:r>
    </w:p>
    <w:p w:rsidR="005E0D1C" w:rsidRPr="005E0D1C" w:rsidRDefault="005E0D1C" w:rsidP="005E0D1C">
      <w:pPr>
        <w:spacing w:after="0" w:line="240" w:lineRule="auto"/>
        <w:rPr>
          <w:rFonts w:ascii="Times New Roman" w:eastAsia="Times New Roman" w:hAnsi="Times New Roman" w:cs="Times New Roman"/>
          <w:color w:val="000000"/>
          <w:sz w:val="28"/>
          <w:szCs w:val="28"/>
          <w:lang w:eastAsia="ru-RU"/>
        </w:rPr>
      </w:pPr>
    </w:p>
    <w:p w:rsidR="005E0D1C" w:rsidRPr="005E0D1C" w:rsidRDefault="005E0D1C" w:rsidP="005E0D1C">
      <w:pPr>
        <w:spacing w:after="0" w:line="240" w:lineRule="auto"/>
        <w:jc w:val="center"/>
        <w:rPr>
          <w:rFonts w:ascii="Times New Roman" w:eastAsia="Times New Roman" w:hAnsi="Times New Roman" w:cs="Times New Roman"/>
          <w:color w:val="000000"/>
          <w:sz w:val="28"/>
          <w:szCs w:val="28"/>
          <w:lang w:eastAsia="ru-RU"/>
        </w:rPr>
      </w:pPr>
      <w:r w:rsidRPr="005E0D1C">
        <w:rPr>
          <w:rFonts w:ascii="Times New Roman" w:eastAsia="Times New Roman" w:hAnsi="Times New Roman" w:cs="Times New Roman"/>
          <w:color w:val="000000"/>
          <w:sz w:val="28"/>
          <w:szCs w:val="28"/>
          <w:lang w:eastAsia="ru-RU"/>
        </w:rPr>
        <w:t>СОВЕТ  ДЕПУТАТОВ</w:t>
      </w:r>
    </w:p>
    <w:p w:rsidR="005E0D1C" w:rsidRPr="005E0D1C" w:rsidRDefault="005E0D1C" w:rsidP="005E0D1C">
      <w:pPr>
        <w:spacing w:after="0" w:line="240" w:lineRule="auto"/>
        <w:jc w:val="center"/>
        <w:rPr>
          <w:rFonts w:ascii="Times New Roman" w:eastAsia="Times New Roman" w:hAnsi="Times New Roman" w:cs="Times New Roman"/>
          <w:b/>
          <w:color w:val="000000"/>
          <w:sz w:val="28"/>
          <w:szCs w:val="28"/>
          <w:lang w:eastAsia="ru-RU"/>
        </w:rPr>
      </w:pPr>
      <w:r w:rsidRPr="005E0D1C">
        <w:rPr>
          <w:rFonts w:ascii="Times New Roman" w:eastAsia="Times New Roman" w:hAnsi="Times New Roman" w:cs="Times New Roman"/>
          <w:color w:val="000000"/>
          <w:sz w:val="28"/>
          <w:szCs w:val="28"/>
          <w:lang w:eastAsia="ru-RU"/>
        </w:rPr>
        <w:t xml:space="preserve">СЕЛЬСКОГО  ПОСЕЛЕНИЯ  </w:t>
      </w:r>
      <w:proofErr w:type="gramStart"/>
      <w:r w:rsidRPr="005E0D1C">
        <w:rPr>
          <w:rFonts w:ascii="Times New Roman" w:eastAsia="Times New Roman" w:hAnsi="Times New Roman" w:cs="Times New Roman"/>
          <w:color w:val="000000"/>
          <w:sz w:val="28"/>
          <w:szCs w:val="28"/>
          <w:lang w:eastAsia="ru-RU"/>
        </w:rPr>
        <w:t>СВЕТЛЫЙ</w:t>
      </w:r>
      <w:proofErr w:type="gramEnd"/>
    </w:p>
    <w:p w:rsidR="005E0D1C" w:rsidRPr="005E0D1C" w:rsidRDefault="005E0D1C" w:rsidP="005E0D1C">
      <w:pPr>
        <w:spacing w:after="0" w:line="240" w:lineRule="auto"/>
        <w:jc w:val="center"/>
        <w:rPr>
          <w:rFonts w:ascii="Times New Roman" w:eastAsia="Times New Roman" w:hAnsi="Times New Roman" w:cs="Times New Roman"/>
          <w:color w:val="000000"/>
          <w:sz w:val="28"/>
          <w:szCs w:val="28"/>
          <w:lang w:eastAsia="ru-RU"/>
        </w:rPr>
      </w:pPr>
      <w:r w:rsidRPr="005E0D1C">
        <w:rPr>
          <w:rFonts w:ascii="Times New Roman" w:eastAsia="Times New Roman" w:hAnsi="Times New Roman" w:cs="Times New Roman"/>
          <w:color w:val="000000"/>
          <w:sz w:val="28"/>
          <w:szCs w:val="28"/>
          <w:lang w:eastAsia="ru-RU"/>
        </w:rPr>
        <w:t>Березовского района</w:t>
      </w:r>
    </w:p>
    <w:p w:rsidR="005E0D1C" w:rsidRPr="005E0D1C" w:rsidRDefault="005E0D1C" w:rsidP="005E0D1C">
      <w:pPr>
        <w:spacing w:after="0" w:line="240" w:lineRule="auto"/>
        <w:jc w:val="center"/>
        <w:rPr>
          <w:rFonts w:ascii="Times New Roman" w:eastAsia="Times New Roman" w:hAnsi="Times New Roman" w:cs="Times New Roman"/>
          <w:color w:val="000000"/>
          <w:sz w:val="28"/>
          <w:szCs w:val="28"/>
          <w:lang w:eastAsia="ru-RU"/>
        </w:rPr>
      </w:pPr>
      <w:r w:rsidRPr="005E0D1C">
        <w:rPr>
          <w:rFonts w:ascii="Times New Roman" w:eastAsia="Times New Roman" w:hAnsi="Times New Roman" w:cs="Times New Roman"/>
          <w:color w:val="000000"/>
          <w:sz w:val="28"/>
          <w:szCs w:val="28"/>
          <w:lang w:eastAsia="ru-RU"/>
        </w:rPr>
        <w:t>Ханты-Мансийского автономного округа-Югры</w:t>
      </w:r>
    </w:p>
    <w:p w:rsidR="005E0D1C" w:rsidRPr="005E0D1C" w:rsidRDefault="005E0D1C" w:rsidP="005E0D1C">
      <w:pPr>
        <w:keepNext/>
        <w:spacing w:before="240" w:after="60" w:line="240" w:lineRule="auto"/>
        <w:jc w:val="center"/>
        <w:outlineLvl w:val="1"/>
        <w:rPr>
          <w:rFonts w:ascii="Times New Roman" w:eastAsia="Times New Roman" w:hAnsi="Times New Roman" w:cs="Times New Roman"/>
          <w:bCs/>
          <w:iCs/>
          <w:sz w:val="28"/>
          <w:szCs w:val="28"/>
          <w:lang w:eastAsia="ru-RU"/>
        </w:rPr>
      </w:pPr>
      <w:r w:rsidRPr="005E0D1C">
        <w:rPr>
          <w:rFonts w:ascii="Times New Roman" w:eastAsia="Times New Roman" w:hAnsi="Times New Roman" w:cs="Times New Roman"/>
          <w:bCs/>
          <w:iCs/>
          <w:sz w:val="28"/>
          <w:szCs w:val="28"/>
          <w:lang w:eastAsia="ru-RU"/>
        </w:rPr>
        <w:t>РЕШЕНИЕ</w:t>
      </w:r>
    </w:p>
    <w:p w:rsidR="005E0D1C" w:rsidRPr="005E0D1C" w:rsidRDefault="005E0D1C" w:rsidP="005E0D1C">
      <w:pPr>
        <w:spacing w:after="0" w:line="240" w:lineRule="auto"/>
        <w:rPr>
          <w:rFonts w:ascii="Times New Roman" w:eastAsia="Times New Roman" w:hAnsi="Times New Roman" w:cs="Times New Roman"/>
          <w:color w:val="000000"/>
          <w:sz w:val="28"/>
          <w:szCs w:val="28"/>
          <w:lang w:eastAsia="ru-RU"/>
        </w:rPr>
      </w:pPr>
    </w:p>
    <w:p w:rsidR="005E0D1C" w:rsidRPr="005E0D1C" w:rsidRDefault="005E0D1C" w:rsidP="005E0D1C">
      <w:pPr>
        <w:spacing w:after="0" w:line="240" w:lineRule="auto"/>
        <w:rPr>
          <w:rFonts w:ascii="Times New Roman" w:eastAsia="Times New Roman" w:hAnsi="Times New Roman" w:cs="Times New Roman"/>
          <w:color w:val="000000"/>
          <w:sz w:val="28"/>
          <w:szCs w:val="28"/>
          <w:lang w:eastAsia="ru-RU"/>
        </w:rPr>
      </w:pPr>
      <w:r w:rsidRPr="005E0D1C">
        <w:rPr>
          <w:rFonts w:ascii="Times New Roman" w:eastAsia="Times New Roman" w:hAnsi="Times New Roman" w:cs="Times New Roman"/>
          <w:color w:val="000000"/>
          <w:sz w:val="28"/>
          <w:szCs w:val="28"/>
          <w:u w:val="single"/>
          <w:lang w:eastAsia="ru-RU"/>
        </w:rPr>
        <w:t>от 19.02.2021</w:t>
      </w:r>
      <w:r w:rsidRPr="005E0D1C">
        <w:rPr>
          <w:rFonts w:ascii="Times New Roman" w:eastAsia="Times New Roman" w:hAnsi="Times New Roman" w:cs="Times New Roman"/>
          <w:color w:val="000000"/>
          <w:sz w:val="28"/>
          <w:szCs w:val="28"/>
          <w:lang w:eastAsia="ru-RU"/>
        </w:rPr>
        <w:tab/>
      </w:r>
      <w:r w:rsidRPr="005E0D1C">
        <w:rPr>
          <w:rFonts w:ascii="Times New Roman" w:eastAsia="Times New Roman" w:hAnsi="Times New Roman" w:cs="Times New Roman"/>
          <w:color w:val="000000"/>
          <w:sz w:val="28"/>
          <w:szCs w:val="28"/>
          <w:lang w:eastAsia="ru-RU"/>
        </w:rPr>
        <w:tab/>
      </w:r>
      <w:r w:rsidRPr="005E0D1C">
        <w:rPr>
          <w:rFonts w:ascii="Times New Roman" w:eastAsia="Times New Roman" w:hAnsi="Times New Roman" w:cs="Times New Roman"/>
          <w:color w:val="000000"/>
          <w:sz w:val="28"/>
          <w:szCs w:val="28"/>
          <w:lang w:eastAsia="ru-RU"/>
        </w:rPr>
        <w:tab/>
        <w:t xml:space="preserve">                                                               № 130</w:t>
      </w:r>
    </w:p>
    <w:p w:rsidR="005E0D1C" w:rsidRPr="005E0D1C" w:rsidRDefault="005E0D1C" w:rsidP="005E0D1C">
      <w:pPr>
        <w:spacing w:after="0" w:line="240" w:lineRule="auto"/>
        <w:rPr>
          <w:rFonts w:ascii="Times New Roman" w:eastAsia="Times New Roman" w:hAnsi="Times New Roman" w:cs="Times New Roman"/>
          <w:color w:val="000000"/>
          <w:sz w:val="28"/>
          <w:szCs w:val="28"/>
          <w:lang w:eastAsia="ru-RU"/>
        </w:rPr>
      </w:pPr>
      <w:r w:rsidRPr="005E0D1C">
        <w:rPr>
          <w:rFonts w:ascii="Times New Roman" w:eastAsia="Times New Roman" w:hAnsi="Times New Roman" w:cs="Times New Roman"/>
          <w:color w:val="000000"/>
          <w:sz w:val="28"/>
          <w:szCs w:val="28"/>
          <w:lang w:eastAsia="ru-RU"/>
        </w:rPr>
        <w:t>п. Светлый</w:t>
      </w:r>
    </w:p>
    <w:p w:rsidR="005E0D1C" w:rsidRPr="005E0D1C" w:rsidRDefault="005E0D1C" w:rsidP="005E0D1C">
      <w:pPr>
        <w:suppressAutoHyphens/>
        <w:spacing w:after="0" w:line="240" w:lineRule="auto"/>
        <w:rPr>
          <w:rFonts w:ascii="Times New Roman" w:eastAsia="Times New Roman" w:hAnsi="Times New Roman" w:cs="Times New Roman"/>
          <w:b/>
          <w:sz w:val="28"/>
          <w:szCs w:val="28"/>
          <w:lang w:eastAsia="ru-RU"/>
        </w:rPr>
      </w:pPr>
    </w:p>
    <w:p w:rsidR="005E0D1C" w:rsidRPr="005E0D1C" w:rsidRDefault="005E0D1C" w:rsidP="005E0D1C">
      <w:pPr>
        <w:suppressAutoHyphens/>
        <w:spacing w:after="0" w:line="240" w:lineRule="auto"/>
        <w:rPr>
          <w:rFonts w:ascii="Times New Roman" w:eastAsia="Times New Roman" w:hAnsi="Times New Roman" w:cs="Times New Roman"/>
          <w:b/>
          <w:sz w:val="28"/>
          <w:szCs w:val="28"/>
          <w:lang w:eastAsia="ru-RU"/>
        </w:rPr>
      </w:pPr>
      <w:r w:rsidRPr="005E0D1C">
        <w:rPr>
          <w:rFonts w:ascii="Times New Roman" w:eastAsia="Times New Roman" w:hAnsi="Times New Roman" w:cs="Times New Roman"/>
          <w:b/>
          <w:sz w:val="28"/>
          <w:szCs w:val="28"/>
          <w:lang w:eastAsia="ru-RU"/>
        </w:rPr>
        <w:t xml:space="preserve">О внесении изменений  в устав </w:t>
      </w:r>
    </w:p>
    <w:p w:rsidR="005E0D1C" w:rsidRPr="005E0D1C" w:rsidRDefault="005E0D1C" w:rsidP="005E0D1C">
      <w:pPr>
        <w:suppressAutoHyphens/>
        <w:spacing w:after="0" w:line="240" w:lineRule="auto"/>
        <w:rPr>
          <w:rFonts w:ascii="Times New Roman" w:eastAsia="Times New Roman" w:hAnsi="Times New Roman" w:cs="Times New Roman"/>
          <w:b/>
          <w:sz w:val="28"/>
          <w:szCs w:val="28"/>
          <w:lang w:eastAsia="ru-RU"/>
        </w:rPr>
      </w:pPr>
      <w:r w:rsidRPr="005E0D1C">
        <w:rPr>
          <w:rFonts w:ascii="Times New Roman" w:eastAsia="Times New Roman" w:hAnsi="Times New Roman" w:cs="Times New Roman"/>
          <w:b/>
          <w:sz w:val="28"/>
          <w:szCs w:val="28"/>
          <w:lang w:eastAsia="ru-RU"/>
        </w:rPr>
        <w:t xml:space="preserve">сельского поселения </w:t>
      </w:r>
      <w:proofErr w:type="gramStart"/>
      <w:r w:rsidRPr="005E0D1C">
        <w:rPr>
          <w:rFonts w:ascii="Times New Roman" w:eastAsia="Times New Roman" w:hAnsi="Times New Roman" w:cs="Times New Roman"/>
          <w:b/>
          <w:sz w:val="28"/>
          <w:szCs w:val="28"/>
          <w:lang w:eastAsia="ru-RU"/>
        </w:rPr>
        <w:t>Светлый</w:t>
      </w:r>
      <w:proofErr w:type="gramEnd"/>
    </w:p>
    <w:p w:rsidR="005E0D1C" w:rsidRPr="005E0D1C" w:rsidRDefault="005E0D1C" w:rsidP="005E0D1C">
      <w:pPr>
        <w:suppressAutoHyphens/>
        <w:spacing w:after="0" w:line="240" w:lineRule="auto"/>
        <w:jc w:val="center"/>
        <w:rPr>
          <w:rFonts w:ascii="Times New Roman" w:eastAsia="Times New Roman" w:hAnsi="Times New Roman" w:cs="Times New Roman"/>
          <w:sz w:val="28"/>
          <w:szCs w:val="28"/>
          <w:lang w:eastAsia="ru-RU"/>
        </w:rPr>
      </w:pPr>
    </w:p>
    <w:p w:rsidR="005E0D1C" w:rsidRPr="005E0D1C" w:rsidRDefault="005E0D1C" w:rsidP="005E0D1C">
      <w:pPr>
        <w:suppressAutoHyphens/>
        <w:spacing w:after="0" w:line="240" w:lineRule="auto"/>
        <w:jc w:val="center"/>
        <w:rPr>
          <w:rFonts w:ascii="Times New Roman" w:eastAsia="Times New Roman" w:hAnsi="Times New Roman" w:cs="Times New Roman"/>
          <w:b/>
          <w:sz w:val="28"/>
          <w:szCs w:val="28"/>
          <w:lang w:eastAsia="ru-RU"/>
        </w:rPr>
      </w:pPr>
    </w:p>
    <w:p w:rsidR="005E0D1C" w:rsidRPr="005E0D1C" w:rsidRDefault="005E0D1C" w:rsidP="005E0D1C">
      <w:pPr>
        <w:spacing w:after="0" w:line="240" w:lineRule="auto"/>
        <w:ind w:firstLine="567"/>
        <w:jc w:val="both"/>
        <w:rPr>
          <w:rFonts w:ascii="Times New Roman" w:eastAsia="Times New Roman" w:hAnsi="Times New Roman" w:cs="Times New Roman"/>
          <w:sz w:val="28"/>
          <w:szCs w:val="28"/>
          <w:lang w:eastAsia="ru-RU"/>
        </w:rPr>
      </w:pPr>
      <w:proofErr w:type="gramStart"/>
      <w:r w:rsidRPr="005E0D1C">
        <w:rPr>
          <w:rFonts w:ascii="Times New Roman" w:eastAsia="Times New Roman" w:hAnsi="Times New Roman" w:cs="Times New Roman"/>
          <w:sz w:val="28"/>
          <w:szCs w:val="28"/>
          <w:lang w:eastAsia="ru-RU"/>
        </w:rPr>
        <w:t>В целях приведения устава сельского поселения Светлый в соответствие с Конституцией Российской Федерации,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Светлый, решением Совета депутатов сельского поселения Светлый от 00.00. 2017 года № 00 «О назначении публичных слушаний по проекту решения Совета депутатов сельского поселения Светлый «О внесении изменений</w:t>
      </w:r>
      <w:proofErr w:type="gramEnd"/>
      <w:r w:rsidRPr="005E0D1C">
        <w:rPr>
          <w:rFonts w:ascii="Times New Roman" w:eastAsia="Times New Roman" w:hAnsi="Times New Roman" w:cs="Times New Roman"/>
          <w:sz w:val="28"/>
          <w:szCs w:val="28"/>
          <w:lang w:eastAsia="ru-RU"/>
        </w:rPr>
        <w:t xml:space="preserve"> в устав сельского поселения Светлый», учитывая заключение по результатам публичных слушаний,</w:t>
      </w:r>
    </w:p>
    <w:p w:rsidR="005E0D1C" w:rsidRPr="005E0D1C" w:rsidRDefault="005E0D1C" w:rsidP="005E0D1C">
      <w:pPr>
        <w:spacing w:after="120" w:line="240" w:lineRule="auto"/>
        <w:jc w:val="center"/>
        <w:rPr>
          <w:rFonts w:ascii="Times New Roman" w:eastAsia="Times New Roman" w:hAnsi="Times New Roman" w:cs="Times New Roman"/>
          <w:b/>
          <w:sz w:val="28"/>
          <w:szCs w:val="28"/>
          <w:lang w:eastAsia="ru-RU"/>
        </w:rPr>
      </w:pPr>
      <w:r w:rsidRPr="005E0D1C">
        <w:rPr>
          <w:rFonts w:ascii="Times New Roman" w:eastAsia="Times New Roman" w:hAnsi="Times New Roman" w:cs="Times New Roman"/>
          <w:sz w:val="28"/>
          <w:szCs w:val="28"/>
          <w:lang w:eastAsia="ru-RU"/>
        </w:rPr>
        <w:t xml:space="preserve">Совет поселения </w:t>
      </w:r>
      <w:r w:rsidRPr="005E0D1C">
        <w:rPr>
          <w:rFonts w:ascii="Times New Roman" w:eastAsia="Times New Roman" w:hAnsi="Times New Roman" w:cs="Times New Roman"/>
          <w:b/>
          <w:sz w:val="28"/>
          <w:szCs w:val="28"/>
          <w:lang w:eastAsia="ru-RU"/>
        </w:rPr>
        <w:t>РЕШИЛ:</w:t>
      </w:r>
    </w:p>
    <w:p w:rsidR="005E0D1C" w:rsidRPr="005E0D1C" w:rsidRDefault="005E0D1C" w:rsidP="005E0D1C">
      <w:pPr>
        <w:tabs>
          <w:tab w:val="left" w:pos="540"/>
        </w:tabs>
        <w:spacing w:after="0" w:line="240" w:lineRule="auto"/>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ab/>
        <w:t xml:space="preserve"> 1. Внести изменения в устав сельского поселения Светлый, согласно приложению к настоящему решению.</w:t>
      </w:r>
    </w:p>
    <w:p w:rsidR="005E0D1C" w:rsidRPr="005E0D1C" w:rsidRDefault="005E0D1C" w:rsidP="005E0D1C">
      <w:pPr>
        <w:tabs>
          <w:tab w:val="left" w:pos="567"/>
        </w:tabs>
        <w:spacing w:after="0" w:line="240" w:lineRule="auto"/>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5E0D1C" w:rsidRPr="005E0D1C" w:rsidRDefault="005E0D1C" w:rsidP="005E0D1C">
      <w:pPr>
        <w:tabs>
          <w:tab w:val="left" w:pos="567"/>
        </w:tabs>
        <w:spacing w:after="0" w:line="240" w:lineRule="auto"/>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ab/>
      </w:r>
      <w:r w:rsidRPr="005E0D1C">
        <w:rPr>
          <w:rFonts w:ascii="Times New Roman" w:eastAsia="Times New Roman" w:hAnsi="Times New Roman" w:cs="Times New Roman"/>
          <w:bCs/>
          <w:sz w:val="28"/>
          <w:szCs w:val="28"/>
          <w:lang w:eastAsia="ru-RU"/>
        </w:rPr>
        <w:t>3. Опубликовать</w:t>
      </w:r>
      <w:r w:rsidRPr="005E0D1C">
        <w:rPr>
          <w:rFonts w:ascii="Times New Roman" w:eastAsia="Times New Roman" w:hAnsi="Times New Roman" w:cs="Times New Roman"/>
          <w:sz w:val="28"/>
          <w:szCs w:val="28"/>
          <w:lang w:eastAsia="ru-RU"/>
        </w:rPr>
        <w:t xml:space="preserve">  настоящее решение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5E0D1C" w:rsidRPr="005E0D1C" w:rsidRDefault="005E0D1C" w:rsidP="005E0D1C">
      <w:pPr>
        <w:tabs>
          <w:tab w:val="left" w:pos="567"/>
        </w:tabs>
        <w:spacing w:after="0" w:line="240" w:lineRule="auto"/>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ab/>
        <w:t>4. Решение вступает в силу после его официального опубликования.</w:t>
      </w:r>
    </w:p>
    <w:p w:rsidR="005E0D1C" w:rsidRPr="005E0D1C" w:rsidRDefault="005E0D1C" w:rsidP="005E0D1C">
      <w:pPr>
        <w:tabs>
          <w:tab w:val="left" w:pos="567"/>
        </w:tabs>
        <w:spacing w:after="0" w:line="240" w:lineRule="auto"/>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ab/>
      </w:r>
    </w:p>
    <w:p w:rsidR="005E0D1C" w:rsidRPr="005E0D1C" w:rsidRDefault="005E0D1C" w:rsidP="005E0D1C">
      <w:pPr>
        <w:spacing w:after="0" w:line="240" w:lineRule="auto"/>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Председатель Совета поселения</w:t>
      </w:r>
    </w:p>
    <w:p w:rsidR="005E0D1C" w:rsidRPr="005E0D1C" w:rsidRDefault="005E0D1C" w:rsidP="005E0D1C">
      <w:pPr>
        <w:spacing w:after="0" w:line="240" w:lineRule="auto"/>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Глава поселения                                                      Ф.К. Шагимухаметов</w:t>
      </w:r>
    </w:p>
    <w:p w:rsidR="005E0D1C" w:rsidRPr="005E0D1C" w:rsidRDefault="005E0D1C" w:rsidP="005E0D1C">
      <w:pPr>
        <w:spacing w:after="0"/>
        <w:ind w:firstLine="709"/>
        <w:jc w:val="right"/>
        <w:rPr>
          <w:rFonts w:ascii="Times New Roman" w:eastAsia="Times New Roman" w:hAnsi="Times New Roman" w:cs="Times New Roman"/>
          <w:sz w:val="24"/>
          <w:szCs w:val="24"/>
          <w:lang w:eastAsia="ru-RU"/>
        </w:rPr>
      </w:pPr>
      <w:r w:rsidRPr="005E0D1C">
        <w:rPr>
          <w:rFonts w:ascii="Times New Roman" w:eastAsia="Times New Roman" w:hAnsi="Times New Roman" w:cs="Times New Roman"/>
          <w:sz w:val="24"/>
          <w:szCs w:val="24"/>
          <w:lang w:eastAsia="ru-RU"/>
        </w:rPr>
        <w:lastRenderedPageBreak/>
        <w:t xml:space="preserve">Приложение </w:t>
      </w:r>
    </w:p>
    <w:p w:rsidR="005E0D1C" w:rsidRPr="005E0D1C" w:rsidRDefault="005E0D1C" w:rsidP="005E0D1C">
      <w:pPr>
        <w:spacing w:after="0"/>
        <w:ind w:firstLine="709"/>
        <w:jc w:val="right"/>
        <w:rPr>
          <w:rFonts w:ascii="Times New Roman" w:eastAsia="Times New Roman" w:hAnsi="Times New Roman" w:cs="Times New Roman"/>
          <w:sz w:val="24"/>
          <w:szCs w:val="24"/>
          <w:lang w:eastAsia="ru-RU"/>
        </w:rPr>
      </w:pPr>
      <w:r w:rsidRPr="005E0D1C">
        <w:rPr>
          <w:rFonts w:ascii="Times New Roman" w:eastAsia="Times New Roman" w:hAnsi="Times New Roman" w:cs="Times New Roman"/>
          <w:sz w:val="24"/>
          <w:szCs w:val="24"/>
          <w:lang w:eastAsia="ru-RU"/>
        </w:rPr>
        <w:t>к решению Совета депутатов</w:t>
      </w:r>
    </w:p>
    <w:p w:rsidR="005E0D1C" w:rsidRPr="005E0D1C" w:rsidRDefault="005E0D1C" w:rsidP="005E0D1C">
      <w:pPr>
        <w:spacing w:after="0"/>
        <w:ind w:firstLine="709"/>
        <w:jc w:val="right"/>
        <w:rPr>
          <w:rFonts w:ascii="Times New Roman" w:eastAsia="Times New Roman" w:hAnsi="Times New Roman" w:cs="Times New Roman"/>
          <w:sz w:val="24"/>
          <w:szCs w:val="24"/>
          <w:lang w:eastAsia="ru-RU"/>
        </w:rPr>
      </w:pPr>
      <w:r w:rsidRPr="005E0D1C">
        <w:rPr>
          <w:rFonts w:ascii="Times New Roman" w:eastAsia="Times New Roman" w:hAnsi="Times New Roman" w:cs="Times New Roman"/>
          <w:sz w:val="24"/>
          <w:szCs w:val="24"/>
          <w:lang w:eastAsia="ru-RU"/>
        </w:rPr>
        <w:t xml:space="preserve">сельского поселения </w:t>
      </w:r>
      <w:proofErr w:type="gramStart"/>
      <w:r w:rsidRPr="005E0D1C">
        <w:rPr>
          <w:rFonts w:ascii="Times New Roman" w:eastAsia="Times New Roman" w:hAnsi="Times New Roman" w:cs="Times New Roman"/>
          <w:sz w:val="24"/>
          <w:szCs w:val="24"/>
          <w:lang w:eastAsia="ru-RU"/>
        </w:rPr>
        <w:t>Светлый</w:t>
      </w:r>
      <w:proofErr w:type="gramEnd"/>
    </w:p>
    <w:p w:rsidR="005E0D1C" w:rsidRPr="005E0D1C" w:rsidRDefault="005E0D1C" w:rsidP="005E0D1C">
      <w:pPr>
        <w:spacing w:after="0"/>
        <w:ind w:firstLine="709"/>
        <w:jc w:val="right"/>
        <w:rPr>
          <w:rFonts w:ascii="Times New Roman" w:eastAsia="Times New Roman" w:hAnsi="Times New Roman" w:cs="Times New Roman"/>
          <w:sz w:val="24"/>
          <w:szCs w:val="24"/>
          <w:lang w:eastAsia="ru-RU"/>
        </w:rPr>
      </w:pPr>
      <w:r w:rsidRPr="005E0D1C">
        <w:rPr>
          <w:rFonts w:ascii="Times New Roman" w:eastAsia="Times New Roman" w:hAnsi="Times New Roman" w:cs="Times New Roman"/>
          <w:sz w:val="24"/>
          <w:szCs w:val="24"/>
          <w:lang w:eastAsia="ru-RU"/>
        </w:rPr>
        <w:t>от 19.02.2021 №130</w:t>
      </w:r>
    </w:p>
    <w:p w:rsidR="005E0D1C" w:rsidRPr="005E0D1C" w:rsidRDefault="005E0D1C" w:rsidP="005E0D1C">
      <w:pPr>
        <w:spacing w:after="0"/>
        <w:ind w:firstLine="709"/>
        <w:jc w:val="both"/>
        <w:rPr>
          <w:rFonts w:ascii="Times New Roman" w:eastAsia="Times New Roman" w:hAnsi="Times New Roman" w:cs="Times New Roman"/>
          <w:sz w:val="28"/>
          <w:szCs w:val="28"/>
          <w:lang w:eastAsia="ru-RU"/>
        </w:rPr>
      </w:pPr>
    </w:p>
    <w:p w:rsidR="005E0D1C" w:rsidRPr="005E0D1C" w:rsidRDefault="005E0D1C" w:rsidP="005E0D1C">
      <w:pPr>
        <w:spacing w:after="0"/>
        <w:ind w:firstLine="709"/>
        <w:jc w:val="center"/>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Изменения в устав сельского поселения Светлый</w:t>
      </w:r>
    </w:p>
    <w:p w:rsidR="005E0D1C" w:rsidRPr="005E0D1C" w:rsidRDefault="005E0D1C" w:rsidP="005E0D1C">
      <w:pPr>
        <w:spacing w:after="0"/>
        <w:ind w:firstLine="709"/>
        <w:jc w:val="center"/>
        <w:rPr>
          <w:rFonts w:ascii="Times New Roman" w:eastAsia="Times New Roman" w:hAnsi="Times New Roman" w:cs="Times New Roman"/>
          <w:sz w:val="28"/>
          <w:szCs w:val="28"/>
          <w:lang w:eastAsia="ru-RU"/>
        </w:rPr>
      </w:pPr>
    </w:p>
    <w:p w:rsidR="005E0D1C" w:rsidRPr="005E0D1C" w:rsidRDefault="005E0D1C" w:rsidP="005E0D1C">
      <w:pPr>
        <w:spacing w:after="0"/>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 xml:space="preserve">1.1. В пункте 2 части 1 статьи 3 «Вопросы местного значения» слово «установление» </w:t>
      </w:r>
      <w:proofErr w:type="gramStart"/>
      <w:r w:rsidRPr="005E0D1C">
        <w:rPr>
          <w:rFonts w:ascii="Times New Roman" w:eastAsia="Times New Roman" w:hAnsi="Times New Roman" w:cs="Times New Roman"/>
          <w:sz w:val="28"/>
          <w:szCs w:val="28"/>
          <w:lang w:eastAsia="ru-RU"/>
        </w:rPr>
        <w:t>заменить на слово</w:t>
      </w:r>
      <w:proofErr w:type="gramEnd"/>
      <w:r w:rsidRPr="005E0D1C">
        <w:rPr>
          <w:rFonts w:ascii="Times New Roman" w:eastAsia="Times New Roman" w:hAnsi="Times New Roman" w:cs="Times New Roman"/>
          <w:sz w:val="28"/>
          <w:szCs w:val="28"/>
          <w:lang w:eastAsia="ru-RU"/>
        </w:rPr>
        <w:t xml:space="preserve"> «введение».</w:t>
      </w:r>
    </w:p>
    <w:p w:rsidR="005E0D1C" w:rsidRPr="005E0D1C" w:rsidRDefault="005E0D1C" w:rsidP="005E0D1C">
      <w:pPr>
        <w:spacing w:after="0"/>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1.2. Дополнить статьей 8.1. «Инициативные проекты» следующего содержания:</w:t>
      </w:r>
    </w:p>
    <w:p w:rsidR="005E0D1C" w:rsidRPr="005E0D1C" w:rsidRDefault="005E0D1C" w:rsidP="005E0D1C">
      <w:pPr>
        <w:spacing w:after="0"/>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«Статья 8.1. Инициативные проекты</w:t>
      </w:r>
    </w:p>
    <w:p w:rsidR="005E0D1C" w:rsidRPr="005E0D1C" w:rsidRDefault="005E0D1C" w:rsidP="005E0D1C">
      <w:pPr>
        <w:numPr>
          <w:ilvl w:val="0"/>
          <w:numId w:val="41"/>
        </w:numPr>
        <w:spacing w:after="0" w:line="240" w:lineRule="auto"/>
        <w:ind w:left="0" w:firstLine="709"/>
        <w:contextualSpacing/>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 xml:space="preserve">В целях реализации мероприятий, имеющих приоритетное значение для жителей сельского поселения Светлый или его части, по решению вопросов местного значения или иных вопросов, право </w:t>
      </w:r>
      <w:proofErr w:type="gramStart"/>
      <w:r w:rsidRPr="005E0D1C">
        <w:rPr>
          <w:rFonts w:ascii="Times New Roman" w:eastAsia="Times New Roman" w:hAnsi="Times New Roman" w:cs="Times New Roman"/>
          <w:sz w:val="28"/>
          <w:szCs w:val="28"/>
          <w:lang w:eastAsia="ru-RU"/>
        </w:rPr>
        <w:t>решения</w:t>
      </w:r>
      <w:proofErr w:type="gramEnd"/>
      <w:r w:rsidRPr="005E0D1C">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сельского поселения Светлый может быть внесен инициативный проект. Порядок определения части территории сельского поселения Светлый, на которой могут реализовываться инициативные проекты,  а также проведения их конкурсного отбора устанавливается решением Совета депутатов сельского поселения Светлый</w:t>
      </w:r>
      <w:proofErr w:type="gramStart"/>
      <w:r w:rsidRPr="005E0D1C">
        <w:rPr>
          <w:rFonts w:ascii="Times New Roman" w:eastAsia="Times New Roman" w:hAnsi="Times New Roman" w:cs="Times New Roman"/>
          <w:sz w:val="28"/>
          <w:szCs w:val="28"/>
          <w:lang w:eastAsia="ru-RU"/>
        </w:rPr>
        <w:t>.»</w:t>
      </w:r>
      <w:proofErr w:type="gramEnd"/>
    </w:p>
    <w:p w:rsidR="005E0D1C" w:rsidRPr="005E0D1C" w:rsidRDefault="005E0D1C" w:rsidP="005E0D1C">
      <w:pPr>
        <w:numPr>
          <w:ilvl w:val="1"/>
          <w:numId w:val="42"/>
        </w:numPr>
        <w:spacing w:after="0" w:line="240" w:lineRule="auto"/>
        <w:contextualSpacing/>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В статье 10 «Собрания граждан»:</w:t>
      </w:r>
    </w:p>
    <w:p w:rsidR="005E0D1C" w:rsidRPr="005E0D1C" w:rsidRDefault="005E0D1C" w:rsidP="005E0D1C">
      <w:pPr>
        <w:spacing w:after="0"/>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 xml:space="preserve"> 1.3.1. В части 1 после слов «и должностных лиц местного самоуправления</w:t>
      </w:r>
      <w:proofErr w:type="gramStart"/>
      <w:r w:rsidRPr="005E0D1C">
        <w:rPr>
          <w:rFonts w:ascii="Times New Roman" w:eastAsia="Times New Roman" w:hAnsi="Times New Roman" w:cs="Times New Roman"/>
          <w:sz w:val="28"/>
          <w:szCs w:val="28"/>
          <w:lang w:eastAsia="ru-RU"/>
        </w:rPr>
        <w:t>,»</w:t>
      </w:r>
      <w:proofErr w:type="gramEnd"/>
      <w:r w:rsidRPr="005E0D1C">
        <w:rPr>
          <w:rFonts w:ascii="Times New Roman" w:eastAsia="Times New Roman" w:hAnsi="Times New Roman" w:cs="Times New Roman"/>
          <w:sz w:val="28"/>
          <w:szCs w:val="28"/>
          <w:lang w:eastAsia="ru-RU"/>
        </w:rPr>
        <w:t xml:space="preserve"> дополнить словами «обсуждения вопросов внесения инициативных проектов и их рассмотрения,».</w:t>
      </w:r>
    </w:p>
    <w:p w:rsidR="005E0D1C" w:rsidRPr="005E0D1C" w:rsidRDefault="005E0D1C" w:rsidP="005E0D1C">
      <w:pPr>
        <w:spacing w:after="0"/>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1.3.2. Часть 2 дополнить абзацем 2 следующего содержания:</w:t>
      </w:r>
    </w:p>
    <w:p w:rsidR="005E0D1C" w:rsidRPr="005E0D1C" w:rsidRDefault="005E0D1C" w:rsidP="005E0D1C">
      <w:pPr>
        <w:spacing w:after="0"/>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roofErr w:type="gramStart"/>
      <w:r w:rsidRPr="005E0D1C">
        <w:rPr>
          <w:rFonts w:ascii="Times New Roman" w:eastAsia="Times New Roman" w:hAnsi="Times New Roman" w:cs="Times New Roman"/>
          <w:sz w:val="28"/>
          <w:szCs w:val="28"/>
          <w:lang w:eastAsia="ru-RU"/>
        </w:rPr>
        <w:t>.».</w:t>
      </w:r>
      <w:proofErr w:type="gramEnd"/>
    </w:p>
    <w:p w:rsidR="005E0D1C" w:rsidRPr="005E0D1C" w:rsidRDefault="005E0D1C" w:rsidP="005E0D1C">
      <w:pPr>
        <w:spacing w:after="0"/>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1.4. В статью 12 «Опрос граждан» внести следующие изменения:</w:t>
      </w:r>
    </w:p>
    <w:p w:rsidR="005E0D1C" w:rsidRPr="005E0D1C" w:rsidRDefault="005E0D1C" w:rsidP="005E0D1C">
      <w:pPr>
        <w:spacing w:after="0"/>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 xml:space="preserve">1.4.1. Часть 2 дополнить абзацем 2 следующего содержания: </w:t>
      </w:r>
    </w:p>
    <w:p w:rsidR="005E0D1C" w:rsidRPr="005E0D1C" w:rsidRDefault="005E0D1C" w:rsidP="005E0D1C">
      <w:pPr>
        <w:spacing w:after="0"/>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5E0D1C">
        <w:rPr>
          <w:rFonts w:ascii="Times New Roman" w:eastAsia="Times New Roman" w:hAnsi="Times New Roman" w:cs="Times New Roman"/>
          <w:sz w:val="28"/>
          <w:szCs w:val="28"/>
          <w:lang w:eastAsia="ru-RU"/>
        </w:rPr>
        <w:t>.».</w:t>
      </w:r>
      <w:proofErr w:type="gramEnd"/>
    </w:p>
    <w:p w:rsidR="005E0D1C" w:rsidRPr="005E0D1C" w:rsidRDefault="005E0D1C" w:rsidP="005E0D1C">
      <w:pPr>
        <w:spacing w:after="0"/>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1.4.2. Часть 3 дополнить пунктом 3 следующего содержания:</w:t>
      </w:r>
    </w:p>
    <w:p w:rsidR="005E0D1C" w:rsidRPr="005E0D1C" w:rsidRDefault="005E0D1C" w:rsidP="005E0D1C">
      <w:pPr>
        <w:spacing w:after="0"/>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5E0D1C">
        <w:rPr>
          <w:rFonts w:ascii="Times New Roman" w:eastAsia="Times New Roman" w:hAnsi="Times New Roman" w:cs="Times New Roman"/>
          <w:sz w:val="28"/>
          <w:szCs w:val="28"/>
          <w:lang w:eastAsia="ru-RU"/>
        </w:rPr>
        <w:t>.».</w:t>
      </w:r>
      <w:proofErr w:type="gramEnd"/>
    </w:p>
    <w:p w:rsidR="005E0D1C" w:rsidRPr="005E0D1C" w:rsidRDefault="005E0D1C" w:rsidP="005E0D1C">
      <w:pPr>
        <w:spacing w:after="0"/>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lastRenderedPageBreak/>
        <w:t>1.5. Часть 6 статьи 14 «Территориальное общественное самоуправление» дополнить пунктом 7 следующего содержания:</w:t>
      </w:r>
    </w:p>
    <w:p w:rsidR="005E0D1C" w:rsidRPr="005E0D1C" w:rsidRDefault="005E0D1C" w:rsidP="005E0D1C">
      <w:pPr>
        <w:spacing w:after="0"/>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roofErr w:type="gramStart"/>
      <w:r w:rsidRPr="005E0D1C">
        <w:rPr>
          <w:rFonts w:ascii="Times New Roman" w:eastAsia="Times New Roman" w:hAnsi="Times New Roman" w:cs="Times New Roman"/>
          <w:sz w:val="28"/>
          <w:szCs w:val="28"/>
          <w:lang w:eastAsia="ru-RU"/>
        </w:rPr>
        <w:t xml:space="preserve">.». </w:t>
      </w:r>
      <w:proofErr w:type="gramEnd"/>
    </w:p>
    <w:p w:rsidR="005E0D1C" w:rsidRPr="005E0D1C" w:rsidRDefault="005E0D1C" w:rsidP="005E0D1C">
      <w:pPr>
        <w:spacing w:after="0"/>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 xml:space="preserve">1.6. В пункте 3 части 1 статьи 16 « Полномочия Совета поселения» слово «установление» </w:t>
      </w:r>
      <w:proofErr w:type="gramStart"/>
      <w:r w:rsidRPr="005E0D1C">
        <w:rPr>
          <w:rFonts w:ascii="Times New Roman" w:eastAsia="Times New Roman" w:hAnsi="Times New Roman" w:cs="Times New Roman"/>
          <w:sz w:val="28"/>
          <w:szCs w:val="28"/>
          <w:lang w:eastAsia="ru-RU"/>
        </w:rPr>
        <w:t>заменить на слово</w:t>
      </w:r>
      <w:proofErr w:type="gramEnd"/>
      <w:r w:rsidRPr="005E0D1C">
        <w:rPr>
          <w:rFonts w:ascii="Times New Roman" w:eastAsia="Times New Roman" w:hAnsi="Times New Roman" w:cs="Times New Roman"/>
          <w:sz w:val="28"/>
          <w:szCs w:val="28"/>
          <w:lang w:eastAsia="ru-RU"/>
        </w:rPr>
        <w:t xml:space="preserve"> «введение».</w:t>
      </w:r>
    </w:p>
    <w:p w:rsidR="005E0D1C" w:rsidRPr="005E0D1C" w:rsidRDefault="005E0D1C" w:rsidP="005E0D1C">
      <w:pPr>
        <w:spacing w:after="0"/>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 xml:space="preserve">1.7. В части 3 статьи 29 « Подготовка муниципальных правовых актов» слово «установление» </w:t>
      </w:r>
      <w:proofErr w:type="gramStart"/>
      <w:r w:rsidRPr="005E0D1C">
        <w:rPr>
          <w:rFonts w:ascii="Times New Roman" w:eastAsia="Times New Roman" w:hAnsi="Times New Roman" w:cs="Times New Roman"/>
          <w:sz w:val="28"/>
          <w:szCs w:val="28"/>
          <w:lang w:eastAsia="ru-RU"/>
        </w:rPr>
        <w:t>заменить на слово</w:t>
      </w:r>
      <w:proofErr w:type="gramEnd"/>
      <w:r w:rsidRPr="005E0D1C">
        <w:rPr>
          <w:rFonts w:ascii="Times New Roman" w:eastAsia="Times New Roman" w:hAnsi="Times New Roman" w:cs="Times New Roman"/>
          <w:sz w:val="28"/>
          <w:szCs w:val="28"/>
          <w:lang w:eastAsia="ru-RU"/>
        </w:rPr>
        <w:t xml:space="preserve"> «введение».</w:t>
      </w:r>
    </w:p>
    <w:p w:rsidR="005E0D1C" w:rsidRPr="005E0D1C" w:rsidRDefault="005E0D1C" w:rsidP="005E0D1C">
      <w:pPr>
        <w:spacing w:after="0"/>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 xml:space="preserve"> </w:t>
      </w:r>
    </w:p>
    <w:p w:rsidR="005E0D1C" w:rsidRPr="005E0D1C" w:rsidRDefault="005E0D1C" w:rsidP="005E0D1C">
      <w:pPr>
        <w:spacing w:after="0"/>
        <w:rPr>
          <w:rFonts w:ascii="Times New Roman" w:eastAsia="Times New Roman" w:hAnsi="Times New Roman" w:cs="Times New Roman"/>
          <w:sz w:val="28"/>
          <w:szCs w:val="28"/>
          <w:lang w:eastAsia="ru-RU"/>
        </w:rPr>
      </w:pPr>
    </w:p>
    <w:p w:rsidR="005E0D1C" w:rsidRPr="005E0D1C" w:rsidRDefault="005E0D1C" w:rsidP="005E0D1C">
      <w:pPr>
        <w:spacing w:after="0" w:line="240" w:lineRule="auto"/>
        <w:jc w:val="right"/>
        <w:rPr>
          <w:rFonts w:ascii="Times New Roman" w:eastAsia="Times New Roman" w:hAnsi="Times New Roman" w:cs="Times New Roman"/>
          <w:sz w:val="24"/>
          <w:szCs w:val="24"/>
          <w:lang w:eastAsia="ru-RU"/>
        </w:rPr>
      </w:pPr>
    </w:p>
    <w:p w:rsidR="005E0D1C" w:rsidRPr="005E0D1C" w:rsidRDefault="005E0D1C" w:rsidP="005E0D1C">
      <w:pPr>
        <w:spacing w:after="0" w:line="240" w:lineRule="auto"/>
        <w:rPr>
          <w:rFonts w:ascii="Times New Roman" w:eastAsia="Times New Roman" w:hAnsi="Times New Roman" w:cs="Times New Roman"/>
          <w:sz w:val="24"/>
          <w:szCs w:val="24"/>
          <w:lang w:eastAsia="ru-RU"/>
        </w:rPr>
      </w:pPr>
    </w:p>
    <w:p w:rsidR="00A54F65" w:rsidRPr="00A54F65" w:rsidRDefault="00A54F65" w:rsidP="00A54F65">
      <w:pPr>
        <w:jc w:val="both"/>
        <w:rPr>
          <w:rFonts w:ascii="Times New Roman" w:eastAsia="Times New Roman" w:hAnsi="Times New Roman" w:cs="Times New Roman"/>
          <w:sz w:val="28"/>
          <w:szCs w:val="28"/>
          <w:lang w:eastAsia="ru-RU"/>
        </w:rPr>
      </w:pPr>
    </w:p>
    <w:p w:rsidR="00A54F65" w:rsidRPr="00A54F65" w:rsidRDefault="00A54F65" w:rsidP="00A54F65">
      <w:pPr>
        <w:widowControl w:val="0"/>
        <w:autoSpaceDE w:val="0"/>
        <w:autoSpaceDN w:val="0"/>
        <w:adjustRightInd w:val="0"/>
        <w:spacing w:after="0" w:line="240" w:lineRule="auto"/>
        <w:rPr>
          <w:rFonts w:ascii="Arial" w:eastAsia="Times New Roman" w:hAnsi="Arial" w:cs="Arial"/>
          <w:sz w:val="20"/>
          <w:szCs w:val="20"/>
          <w:lang w:eastAsia="ru-RU"/>
        </w:rPr>
      </w:pPr>
    </w:p>
    <w:p w:rsidR="00A54F65" w:rsidRPr="00A54F65" w:rsidRDefault="00A54F65" w:rsidP="00A54F6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A54F65" w:rsidRPr="00A54F65" w:rsidRDefault="00A54F65" w:rsidP="00A54F65">
      <w:pPr>
        <w:widowControl w:val="0"/>
        <w:autoSpaceDE w:val="0"/>
        <w:autoSpaceDN w:val="0"/>
        <w:adjustRightInd w:val="0"/>
        <w:spacing w:after="0" w:line="240" w:lineRule="auto"/>
        <w:rPr>
          <w:rFonts w:ascii="Times New Roman" w:eastAsia="Times New Roman" w:hAnsi="Times New Roman" w:cs="Times New Roman"/>
          <w:b/>
          <w:bCs/>
          <w:color w:val="2B4279"/>
          <w:sz w:val="28"/>
          <w:szCs w:val="28"/>
          <w:lang w:eastAsia="ru-RU"/>
        </w:rPr>
      </w:pPr>
    </w:p>
    <w:p w:rsidR="00A54F65" w:rsidRPr="00A54F65" w:rsidRDefault="00A54F65" w:rsidP="00A54F65">
      <w:pPr>
        <w:widowControl w:val="0"/>
        <w:autoSpaceDE w:val="0"/>
        <w:autoSpaceDN w:val="0"/>
        <w:adjustRightInd w:val="0"/>
        <w:spacing w:after="0" w:line="240" w:lineRule="auto"/>
        <w:jc w:val="center"/>
        <w:rPr>
          <w:rFonts w:ascii="Times New Roman" w:eastAsia="Times New Roman" w:hAnsi="Times New Roman" w:cs="Times New Roman"/>
          <w:b/>
          <w:bCs/>
          <w:color w:val="2B4279"/>
          <w:sz w:val="28"/>
          <w:szCs w:val="28"/>
          <w:lang w:eastAsia="ru-RU"/>
        </w:rPr>
      </w:pPr>
      <w:r w:rsidRPr="00A54F65">
        <w:rPr>
          <w:rFonts w:ascii="Times New Roman" w:eastAsia="Times New Roman" w:hAnsi="Times New Roman" w:cs="Times New Roman"/>
          <w:b/>
          <w:bCs/>
          <w:color w:val="2B4279"/>
          <w:sz w:val="28"/>
          <w:szCs w:val="28"/>
          <w:lang w:eastAsia="ru-RU"/>
        </w:rPr>
        <w:t xml:space="preserve"> </w:t>
      </w:r>
    </w:p>
    <w:p w:rsidR="00A54F65" w:rsidRDefault="00A54F65" w:rsidP="00A54F6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A54F65" w:rsidRDefault="00A54F65" w:rsidP="00A54F6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A54F65" w:rsidRDefault="00A54F65" w:rsidP="00A54F6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A54F65" w:rsidRPr="00A54F65" w:rsidRDefault="00A54F65" w:rsidP="00A54F65">
      <w:pPr>
        <w:widowControl w:val="0"/>
        <w:autoSpaceDE w:val="0"/>
        <w:autoSpaceDN w:val="0"/>
        <w:adjustRightInd w:val="0"/>
        <w:spacing w:after="0" w:line="240" w:lineRule="auto"/>
        <w:jc w:val="right"/>
        <w:rPr>
          <w:rFonts w:ascii="Arial" w:eastAsia="Times New Roman" w:hAnsi="Arial" w:cs="Arial"/>
          <w:sz w:val="20"/>
          <w:szCs w:val="20"/>
          <w:lang w:eastAsia="ru-RU"/>
        </w:rPr>
      </w:pPr>
    </w:p>
    <w:p w:rsidR="00A54F65" w:rsidRDefault="00A54F65" w:rsidP="00DE5EBB">
      <w:pPr>
        <w:tabs>
          <w:tab w:val="left" w:pos="0"/>
        </w:tabs>
        <w:spacing w:after="0" w:line="240" w:lineRule="auto"/>
        <w:rPr>
          <w:rFonts w:ascii="Times New Roman" w:eastAsia="Times New Roman" w:hAnsi="Times New Roman" w:cs="Times New Roman"/>
          <w:sz w:val="28"/>
          <w:szCs w:val="28"/>
          <w:lang w:eastAsia="ru-RU"/>
        </w:rPr>
      </w:pPr>
    </w:p>
    <w:p w:rsidR="00DE5EBB" w:rsidRDefault="00DE5EBB"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Pr="005E0D1C" w:rsidRDefault="005E0D1C" w:rsidP="005E0D1C">
      <w:pPr>
        <w:spacing w:after="0" w:line="240" w:lineRule="auto"/>
        <w:jc w:val="center"/>
        <w:rPr>
          <w:rFonts w:ascii="Times New Roman" w:eastAsia="Times New Roman" w:hAnsi="Times New Roman" w:cs="Times New Roman"/>
          <w:color w:val="000000"/>
          <w:sz w:val="28"/>
          <w:szCs w:val="28"/>
          <w:lang w:eastAsia="ru-RU"/>
        </w:rPr>
      </w:pPr>
      <w:r w:rsidRPr="005E0D1C">
        <w:rPr>
          <w:rFonts w:ascii="Times New Roman" w:eastAsia="Times New Roman" w:hAnsi="Times New Roman" w:cs="Times New Roman"/>
          <w:color w:val="000000"/>
          <w:sz w:val="28"/>
          <w:szCs w:val="28"/>
          <w:lang w:eastAsia="ru-RU"/>
        </w:rPr>
        <w:lastRenderedPageBreak/>
        <w:t>ГЛАВА</w:t>
      </w:r>
    </w:p>
    <w:p w:rsidR="005E0D1C" w:rsidRPr="005E0D1C" w:rsidRDefault="005E0D1C" w:rsidP="005E0D1C">
      <w:pPr>
        <w:spacing w:after="0" w:line="240" w:lineRule="auto"/>
        <w:jc w:val="center"/>
        <w:rPr>
          <w:rFonts w:ascii="Times New Roman" w:eastAsia="Times New Roman" w:hAnsi="Times New Roman" w:cs="Times New Roman"/>
          <w:b/>
          <w:color w:val="000000"/>
          <w:sz w:val="28"/>
          <w:szCs w:val="28"/>
          <w:lang w:eastAsia="ru-RU"/>
        </w:rPr>
      </w:pPr>
      <w:r w:rsidRPr="005E0D1C">
        <w:rPr>
          <w:rFonts w:ascii="Times New Roman" w:eastAsia="Times New Roman" w:hAnsi="Times New Roman" w:cs="Times New Roman"/>
          <w:color w:val="000000"/>
          <w:sz w:val="28"/>
          <w:szCs w:val="28"/>
          <w:lang w:eastAsia="ru-RU"/>
        </w:rPr>
        <w:t xml:space="preserve">СЕЛЬСКОГО  ПОСЕЛЕНИЯ  </w:t>
      </w:r>
      <w:proofErr w:type="gramStart"/>
      <w:r w:rsidRPr="005E0D1C">
        <w:rPr>
          <w:rFonts w:ascii="Times New Roman" w:eastAsia="Times New Roman" w:hAnsi="Times New Roman" w:cs="Times New Roman"/>
          <w:color w:val="000000"/>
          <w:sz w:val="28"/>
          <w:szCs w:val="28"/>
          <w:lang w:eastAsia="ru-RU"/>
        </w:rPr>
        <w:t>СВЕТЛЫЙ</w:t>
      </w:r>
      <w:proofErr w:type="gramEnd"/>
    </w:p>
    <w:p w:rsidR="005E0D1C" w:rsidRPr="005E0D1C" w:rsidRDefault="005E0D1C" w:rsidP="005E0D1C">
      <w:pPr>
        <w:spacing w:after="0" w:line="240" w:lineRule="auto"/>
        <w:jc w:val="center"/>
        <w:rPr>
          <w:rFonts w:ascii="Times New Roman" w:eastAsia="Times New Roman" w:hAnsi="Times New Roman" w:cs="Times New Roman"/>
          <w:color w:val="000000"/>
          <w:sz w:val="28"/>
          <w:szCs w:val="28"/>
          <w:lang w:eastAsia="ru-RU"/>
        </w:rPr>
      </w:pPr>
      <w:r w:rsidRPr="005E0D1C">
        <w:rPr>
          <w:rFonts w:ascii="Times New Roman" w:eastAsia="Times New Roman" w:hAnsi="Times New Roman" w:cs="Times New Roman"/>
          <w:color w:val="000000"/>
          <w:sz w:val="28"/>
          <w:szCs w:val="28"/>
          <w:lang w:eastAsia="ru-RU"/>
        </w:rPr>
        <w:t>Березовского района</w:t>
      </w:r>
    </w:p>
    <w:p w:rsidR="005E0D1C" w:rsidRPr="005E0D1C" w:rsidRDefault="005E0D1C" w:rsidP="005E0D1C">
      <w:pPr>
        <w:spacing w:after="0" w:line="240" w:lineRule="auto"/>
        <w:jc w:val="center"/>
        <w:rPr>
          <w:rFonts w:ascii="Times New Roman" w:eastAsia="Times New Roman" w:hAnsi="Times New Roman" w:cs="Times New Roman"/>
          <w:color w:val="000000"/>
          <w:sz w:val="28"/>
          <w:szCs w:val="28"/>
          <w:lang w:eastAsia="ru-RU"/>
        </w:rPr>
      </w:pPr>
      <w:r w:rsidRPr="005E0D1C">
        <w:rPr>
          <w:rFonts w:ascii="Times New Roman" w:eastAsia="Times New Roman" w:hAnsi="Times New Roman" w:cs="Times New Roman"/>
          <w:color w:val="000000"/>
          <w:sz w:val="28"/>
          <w:szCs w:val="28"/>
          <w:lang w:eastAsia="ru-RU"/>
        </w:rPr>
        <w:t>Ханты-Мансийского автономного округа-Югры</w:t>
      </w:r>
    </w:p>
    <w:p w:rsidR="005E0D1C" w:rsidRPr="005E0D1C" w:rsidRDefault="005E0D1C" w:rsidP="005E0D1C">
      <w:pPr>
        <w:keepNext/>
        <w:spacing w:before="240" w:after="60" w:line="240" w:lineRule="auto"/>
        <w:jc w:val="center"/>
        <w:outlineLvl w:val="1"/>
        <w:rPr>
          <w:rFonts w:ascii="Times New Roman" w:eastAsia="Times New Roman" w:hAnsi="Times New Roman" w:cs="Times New Roman"/>
          <w:bCs/>
          <w:iCs/>
          <w:sz w:val="28"/>
          <w:szCs w:val="28"/>
          <w:lang w:eastAsia="ru-RU"/>
        </w:rPr>
      </w:pPr>
      <w:r w:rsidRPr="005E0D1C">
        <w:rPr>
          <w:rFonts w:ascii="Times New Roman" w:eastAsia="Times New Roman" w:hAnsi="Times New Roman" w:cs="Times New Roman"/>
          <w:bCs/>
          <w:iCs/>
          <w:sz w:val="28"/>
          <w:szCs w:val="28"/>
          <w:lang w:eastAsia="ru-RU"/>
        </w:rPr>
        <w:t>ПОСТАНОВЛЕНИЕ</w:t>
      </w:r>
    </w:p>
    <w:p w:rsidR="005E0D1C" w:rsidRPr="005E0D1C" w:rsidRDefault="005E0D1C" w:rsidP="005E0D1C">
      <w:pPr>
        <w:spacing w:after="0" w:line="240" w:lineRule="auto"/>
        <w:rPr>
          <w:rFonts w:ascii="Times New Roman" w:eastAsia="Times New Roman" w:hAnsi="Times New Roman" w:cs="Times New Roman"/>
          <w:color w:val="000000"/>
          <w:sz w:val="28"/>
          <w:szCs w:val="28"/>
          <w:lang w:eastAsia="ru-RU"/>
        </w:rPr>
      </w:pPr>
    </w:p>
    <w:p w:rsidR="005E0D1C" w:rsidRPr="005E0D1C" w:rsidRDefault="005E0D1C" w:rsidP="005E0D1C">
      <w:pPr>
        <w:spacing w:after="0" w:line="240" w:lineRule="auto"/>
        <w:rPr>
          <w:rFonts w:ascii="Times New Roman" w:eastAsia="Times New Roman" w:hAnsi="Times New Roman" w:cs="Times New Roman"/>
          <w:color w:val="000000"/>
          <w:sz w:val="28"/>
          <w:szCs w:val="28"/>
          <w:lang w:eastAsia="ru-RU"/>
        </w:rPr>
      </w:pPr>
      <w:r w:rsidRPr="005E0D1C">
        <w:rPr>
          <w:rFonts w:ascii="Times New Roman" w:eastAsia="Times New Roman" w:hAnsi="Times New Roman" w:cs="Times New Roman"/>
          <w:color w:val="000000"/>
          <w:sz w:val="28"/>
          <w:szCs w:val="28"/>
          <w:u w:val="single"/>
          <w:lang w:eastAsia="ru-RU"/>
        </w:rPr>
        <w:t>от 31.03.2021</w:t>
      </w:r>
      <w:r w:rsidRPr="005E0D1C">
        <w:rPr>
          <w:rFonts w:ascii="Times New Roman" w:eastAsia="Times New Roman" w:hAnsi="Times New Roman" w:cs="Times New Roman"/>
          <w:color w:val="000000"/>
          <w:sz w:val="28"/>
          <w:szCs w:val="28"/>
          <w:lang w:eastAsia="ru-RU"/>
        </w:rPr>
        <w:tab/>
      </w:r>
      <w:r w:rsidRPr="005E0D1C">
        <w:rPr>
          <w:rFonts w:ascii="Times New Roman" w:eastAsia="Times New Roman" w:hAnsi="Times New Roman" w:cs="Times New Roman"/>
          <w:color w:val="000000"/>
          <w:sz w:val="28"/>
          <w:szCs w:val="28"/>
          <w:lang w:eastAsia="ru-RU"/>
        </w:rPr>
        <w:tab/>
      </w:r>
      <w:r w:rsidRPr="005E0D1C">
        <w:rPr>
          <w:rFonts w:ascii="Times New Roman" w:eastAsia="Times New Roman" w:hAnsi="Times New Roman" w:cs="Times New Roman"/>
          <w:color w:val="000000"/>
          <w:sz w:val="28"/>
          <w:szCs w:val="28"/>
          <w:lang w:eastAsia="ru-RU"/>
        </w:rPr>
        <w:tab/>
        <w:t xml:space="preserve">                                                                     № 1</w:t>
      </w:r>
    </w:p>
    <w:p w:rsidR="005E0D1C" w:rsidRPr="005E0D1C" w:rsidRDefault="005E0D1C" w:rsidP="005E0D1C">
      <w:pPr>
        <w:spacing w:after="0" w:line="240" w:lineRule="auto"/>
        <w:rPr>
          <w:rFonts w:ascii="Times New Roman" w:eastAsia="Times New Roman" w:hAnsi="Times New Roman" w:cs="Times New Roman"/>
          <w:color w:val="000000"/>
          <w:sz w:val="28"/>
          <w:szCs w:val="28"/>
          <w:lang w:eastAsia="ru-RU"/>
        </w:rPr>
      </w:pPr>
      <w:r w:rsidRPr="005E0D1C">
        <w:rPr>
          <w:rFonts w:ascii="Times New Roman" w:eastAsia="Times New Roman" w:hAnsi="Times New Roman" w:cs="Times New Roman"/>
          <w:color w:val="000000"/>
          <w:sz w:val="28"/>
          <w:szCs w:val="28"/>
          <w:lang w:eastAsia="ru-RU"/>
        </w:rPr>
        <w:t>п. Светлый</w:t>
      </w:r>
    </w:p>
    <w:p w:rsidR="005E0D1C" w:rsidRPr="005E0D1C" w:rsidRDefault="005E0D1C" w:rsidP="005E0D1C">
      <w:pPr>
        <w:spacing w:after="0" w:line="240" w:lineRule="auto"/>
        <w:rPr>
          <w:rFonts w:ascii="Times New Roman" w:eastAsia="Times New Roman" w:hAnsi="Times New Roman" w:cs="Times New Roman"/>
          <w:sz w:val="24"/>
          <w:szCs w:val="24"/>
          <w:lang w:eastAsia="ru-RU"/>
        </w:rPr>
      </w:pPr>
    </w:p>
    <w:p w:rsidR="005E0D1C" w:rsidRPr="005E0D1C" w:rsidRDefault="005E0D1C" w:rsidP="005E0D1C">
      <w:pPr>
        <w:suppressAutoHyphen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E0D1C" w:rsidRPr="005E0D1C" w:rsidTr="005E0D1C">
        <w:tc>
          <w:tcPr>
            <w:tcW w:w="5070" w:type="dxa"/>
            <w:tcBorders>
              <w:top w:val="nil"/>
              <w:left w:val="nil"/>
              <w:bottom w:val="nil"/>
              <w:right w:val="nil"/>
            </w:tcBorders>
            <w:hideMark/>
          </w:tcPr>
          <w:p w:rsidR="005E0D1C" w:rsidRPr="005E0D1C" w:rsidRDefault="005E0D1C" w:rsidP="005E0D1C">
            <w:pPr>
              <w:spacing w:after="0" w:line="240" w:lineRule="auto"/>
              <w:jc w:val="both"/>
              <w:rPr>
                <w:rFonts w:ascii="Times New Roman" w:eastAsia="Times New Roman" w:hAnsi="Times New Roman" w:cs="Times New Roman"/>
                <w:b/>
                <w:sz w:val="28"/>
                <w:szCs w:val="28"/>
                <w:lang w:eastAsia="ru-RU"/>
              </w:rPr>
            </w:pPr>
            <w:r w:rsidRPr="005E0D1C">
              <w:rPr>
                <w:rFonts w:ascii="Times New Roman" w:eastAsia="Times New Roman" w:hAnsi="Times New Roman" w:cs="Times New Roman"/>
                <w:b/>
                <w:sz w:val="28"/>
                <w:szCs w:val="28"/>
                <w:lang w:eastAsia="ru-RU"/>
              </w:rPr>
              <w:t>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2020 год»</w:t>
            </w:r>
          </w:p>
        </w:tc>
      </w:tr>
    </w:tbl>
    <w:p w:rsidR="005E0D1C" w:rsidRPr="005E0D1C" w:rsidRDefault="005E0D1C" w:rsidP="005E0D1C">
      <w:pPr>
        <w:spacing w:after="0" w:line="240" w:lineRule="auto"/>
        <w:rPr>
          <w:rFonts w:ascii="Times New Roman" w:eastAsia="Times New Roman" w:hAnsi="Times New Roman" w:cs="Times New Roman"/>
          <w:b/>
          <w:sz w:val="28"/>
          <w:szCs w:val="28"/>
          <w:lang w:eastAsia="ru-RU"/>
        </w:rPr>
      </w:pPr>
    </w:p>
    <w:p w:rsidR="005E0D1C" w:rsidRPr="005E0D1C" w:rsidRDefault="005E0D1C" w:rsidP="005E0D1C">
      <w:pPr>
        <w:spacing w:after="0" w:line="240" w:lineRule="auto"/>
        <w:ind w:firstLine="708"/>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 xml:space="preserve">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5E0D1C">
        <w:rPr>
          <w:rFonts w:ascii="Times New Roman" w:eastAsia="Times New Roman" w:hAnsi="Times New Roman" w:cs="Times New Roman"/>
          <w:sz w:val="28"/>
          <w:szCs w:val="28"/>
          <w:lang w:eastAsia="ru-RU"/>
        </w:rPr>
        <w:t>Светлый</w:t>
      </w:r>
      <w:proofErr w:type="gramEnd"/>
      <w:r w:rsidRPr="005E0D1C">
        <w:rPr>
          <w:rFonts w:ascii="Times New Roman" w:eastAsia="Times New Roman" w:hAnsi="Times New Roman" w:cs="Times New Roman"/>
          <w:sz w:val="28"/>
          <w:szCs w:val="28"/>
          <w:lang w:eastAsia="ru-RU"/>
        </w:rPr>
        <w:t xml:space="preserve"> от 27.03.2017 года № 191 «Об утверждении Порядка организации и проведения публичных слушаний в сельском поселении Светлый», уставом сельского поселения Светлый,</w:t>
      </w:r>
    </w:p>
    <w:p w:rsidR="005E0D1C" w:rsidRPr="005E0D1C" w:rsidRDefault="005E0D1C" w:rsidP="005E0D1C">
      <w:pPr>
        <w:spacing w:after="0" w:line="240" w:lineRule="auto"/>
        <w:ind w:firstLine="720"/>
        <w:jc w:val="both"/>
        <w:rPr>
          <w:rFonts w:ascii="Times New Roman" w:eastAsia="Times New Roman" w:hAnsi="Times New Roman" w:cs="Times New Roman"/>
          <w:sz w:val="28"/>
          <w:szCs w:val="28"/>
          <w:lang w:eastAsia="ru-RU"/>
        </w:rPr>
      </w:pPr>
    </w:p>
    <w:p w:rsidR="005E0D1C" w:rsidRPr="005E0D1C" w:rsidRDefault="005E0D1C" w:rsidP="005E0D1C">
      <w:pPr>
        <w:spacing w:after="120" w:line="240" w:lineRule="auto"/>
        <w:jc w:val="center"/>
        <w:rPr>
          <w:rFonts w:ascii="Times New Roman" w:eastAsia="Times New Roman" w:hAnsi="Times New Roman" w:cs="Times New Roman"/>
          <w:b/>
          <w:sz w:val="28"/>
          <w:szCs w:val="28"/>
          <w:lang w:eastAsia="ru-RU"/>
        </w:rPr>
      </w:pPr>
      <w:r w:rsidRPr="005E0D1C">
        <w:rPr>
          <w:rFonts w:ascii="Times New Roman" w:eastAsia="Times New Roman" w:hAnsi="Times New Roman" w:cs="Times New Roman"/>
          <w:sz w:val="28"/>
          <w:szCs w:val="28"/>
          <w:lang w:eastAsia="ru-RU"/>
        </w:rPr>
        <w:t>ПОСТАНОВЛЯЮ:</w:t>
      </w:r>
    </w:p>
    <w:p w:rsidR="005E0D1C" w:rsidRPr="005E0D1C" w:rsidRDefault="005E0D1C" w:rsidP="005E0D1C">
      <w:pPr>
        <w:spacing w:after="0" w:line="240" w:lineRule="auto"/>
        <w:ind w:firstLine="708"/>
        <w:jc w:val="both"/>
        <w:rPr>
          <w:rFonts w:ascii="Times New Roman" w:eastAsia="Times New Roman" w:hAnsi="Times New Roman" w:cs="Times New Roman"/>
          <w:sz w:val="28"/>
          <w:szCs w:val="24"/>
          <w:lang w:eastAsia="ru-RU"/>
        </w:rPr>
      </w:pPr>
      <w:r w:rsidRPr="005E0D1C">
        <w:rPr>
          <w:rFonts w:ascii="Times New Roman" w:eastAsia="Times New Roman" w:hAnsi="Times New Roman" w:cs="Times New Roman"/>
          <w:sz w:val="28"/>
          <w:szCs w:val="24"/>
          <w:lang w:eastAsia="ru-RU"/>
        </w:rPr>
        <w:t>1. Провести публичные слушания по проекту решения Совета депутатов сельского поселения Светлый «</w:t>
      </w:r>
      <w:r w:rsidRPr="005E0D1C">
        <w:rPr>
          <w:rFonts w:ascii="Times New Roman" w:eastAsia="Times New Roman" w:hAnsi="Times New Roman" w:cs="Times New Roman"/>
          <w:sz w:val="28"/>
          <w:szCs w:val="28"/>
          <w:lang w:eastAsia="ru-RU"/>
        </w:rPr>
        <w:t>Об исполнении бюджета сельского поселения Светлый за 2020 год</w:t>
      </w:r>
      <w:r w:rsidRPr="005E0D1C">
        <w:rPr>
          <w:rFonts w:ascii="Times New Roman" w:eastAsia="Times New Roman" w:hAnsi="Times New Roman" w:cs="Times New Roman"/>
          <w:sz w:val="28"/>
          <w:szCs w:val="24"/>
          <w:lang w:eastAsia="ru-RU"/>
        </w:rPr>
        <w:t>» согласно приложению 1 к настоящему постановлению.</w:t>
      </w:r>
    </w:p>
    <w:p w:rsidR="005E0D1C" w:rsidRPr="005E0D1C" w:rsidRDefault="005E0D1C" w:rsidP="005E0D1C">
      <w:pPr>
        <w:spacing w:after="0" w:line="240" w:lineRule="auto"/>
        <w:ind w:firstLine="708"/>
        <w:jc w:val="both"/>
        <w:rPr>
          <w:rFonts w:ascii="Times New Roman" w:eastAsia="Times New Roman" w:hAnsi="Times New Roman" w:cs="Times New Roman"/>
          <w:sz w:val="28"/>
          <w:szCs w:val="24"/>
          <w:lang w:eastAsia="ru-RU"/>
        </w:rPr>
      </w:pPr>
      <w:r w:rsidRPr="005E0D1C">
        <w:rPr>
          <w:rFonts w:ascii="Times New Roman" w:eastAsia="Times New Roman" w:hAnsi="Times New Roman" w:cs="Times New Roman"/>
          <w:sz w:val="28"/>
          <w:szCs w:val="24"/>
          <w:lang w:eastAsia="ru-RU"/>
        </w:rPr>
        <w:t>2. Назначить проведение публичных слушаний по проекту решения Совета депутатов сельского поселения Светлый «</w:t>
      </w:r>
      <w:r w:rsidRPr="005E0D1C">
        <w:rPr>
          <w:rFonts w:ascii="Times New Roman" w:eastAsia="Times New Roman" w:hAnsi="Times New Roman" w:cs="Times New Roman"/>
          <w:sz w:val="28"/>
          <w:szCs w:val="28"/>
          <w:lang w:eastAsia="ru-RU"/>
        </w:rPr>
        <w:t>Об исполнении бюджета сельского поселения Светлый за 2020 год</w:t>
      </w:r>
      <w:r w:rsidRPr="005E0D1C">
        <w:rPr>
          <w:rFonts w:ascii="Times New Roman" w:eastAsia="Times New Roman" w:hAnsi="Times New Roman" w:cs="Times New Roman"/>
          <w:sz w:val="28"/>
          <w:szCs w:val="24"/>
          <w:lang w:eastAsia="ru-RU"/>
        </w:rPr>
        <w:t>» по инициативе главы сельского поселения Светлый на 26.04.2021 года.</w:t>
      </w:r>
    </w:p>
    <w:p w:rsidR="005E0D1C" w:rsidRPr="005E0D1C" w:rsidRDefault="005E0D1C" w:rsidP="005E0D1C">
      <w:pPr>
        <w:spacing w:after="0" w:line="240" w:lineRule="auto"/>
        <w:ind w:firstLine="708"/>
        <w:jc w:val="both"/>
        <w:rPr>
          <w:rFonts w:ascii="Times New Roman" w:eastAsia="Times New Roman" w:hAnsi="Times New Roman" w:cs="Times New Roman"/>
          <w:sz w:val="28"/>
          <w:szCs w:val="24"/>
          <w:lang w:eastAsia="ru-RU"/>
        </w:rPr>
      </w:pPr>
      <w:proofErr w:type="gramStart"/>
      <w:r w:rsidRPr="005E0D1C">
        <w:rPr>
          <w:rFonts w:ascii="Times New Roman" w:eastAsia="Times New Roman" w:hAnsi="Times New Roman" w:cs="Times New Roman"/>
          <w:sz w:val="28"/>
          <w:szCs w:val="24"/>
          <w:lang w:eastAsia="ru-RU"/>
        </w:rPr>
        <w:t>Место проведения публичных слушаний - зал заседаний (2 этаж) по адресу: п. Светлый, ул. Набережная, д.10.</w:t>
      </w:r>
      <w:proofErr w:type="gramEnd"/>
    </w:p>
    <w:p w:rsidR="005E0D1C" w:rsidRPr="005E0D1C" w:rsidRDefault="005E0D1C" w:rsidP="005E0D1C">
      <w:pPr>
        <w:spacing w:after="0" w:line="240" w:lineRule="auto"/>
        <w:ind w:firstLine="708"/>
        <w:jc w:val="both"/>
        <w:rPr>
          <w:rFonts w:ascii="Times New Roman" w:eastAsia="Times New Roman" w:hAnsi="Times New Roman" w:cs="Times New Roman"/>
          <w:sz w:val="28"/>
          <w:szCs w:val="24"/>
          <w:lang w:eastAsia="ru-RU"/>
        </w:rPr>
      </w:pPr>
      <w:r w:rsidRPr="005E0D1C">
        <w:rPr>
          <w:rFonts w:ascii="Times New Roman" w:eastAsia="Times New Roman" w:hAnsi="Times New Roman" w:cs="Times New Roman"/>
          <w:sz w:val="28"/>
          <w:szCs w:val="24"/>
          <w:lang w:eastAsia="ru-RU"/>
        </w:rPr>
        <w:t>Время начала публичных слушаний – 18 часов 05 минут по местному времени.</w:t>
      </w:r>
    </w:p>
    <w:p w:rsidR="005E0D1C" w:rsidRPr="005E0D1C" w:rsidRDefault="005E0D1C" w:rsidP="005E0D1C">
      <w:pPr>
        <w:spacing w:after="0" w:line="240" w:lineRule="auto"/>
        <w:ind w:firstLine="708"/>
        <w:jc w:val="both"/>
        <w:rPr>
          <w:rFonts w:ascii="Times New Roman" w:eastAsia="Times New Roman" w:hAnsi="Times New Roman" w:cs="Times New Roman"/>
          <w:sz w:val="28"/>
          <w:szCs w:val="24"/>
          <w:lang w:eastAsia="ru-RU"/>
        </w:rPr>
      </w:pPr>
      <w:r w:rsidRPr="005E0D1C">
        <w:rPr>
          <w:rFonts w:ascii="Times New Roman" w:eastAsia="Times New Roman" w:hAnsi="Times New Roman" w:cs="Times New Roman"/>
          <w:sz w:val="28"/>
          <w:szCs w:val="24"/>
          <w:lang w:eastAsia="ru-RU"/>
        </w:rPr>
        <w:t>3. Утвердить Порядок учета предложений по проекту решения Совета депутатов сельского поселения Светлый «Об исполнении бюджета сельского поселения Светлый за 2020 год» и участия граждан в его обсуждении согласно приложению 2 к настоящему постановлению.</w:t>
      </w:r>
    </w:p>
    <w:p w:rsidR="005E0D1C" w:rsidRPr="005E0D1C" w:rsidRDefault="005E0D1C" w:rsidP="005E0D1C">
      <w:pPr>
        <w:spacing w:after="0" w:line="240" w:lineRule="auto"/>
        <w:ind w:firstLine="708"/>
        <w:jc w:val="both"/>
        <w:rPr>
          <w:rFonts w:ascii="Times New Roman" w:eastAsia="Times New Roman" w:hAnsi="Times New Roman" w:cs="Times New Roman"/>
          <w:sz w:val="28"/>
          <w:szCs w:val="24"/>
          <w:lang w:eastAsia="ru-RU"/>
        </w:rPr>
      </w:pPr>
      <w:r w:rsidRPr="005E0D1C">
        <w:rPr>
          <w:rFonts w:ascii="Times New Roman" w:eastAsia="Times New Roman" w:hAnsi="Times New Roman" w:cs="Times New Roman"/>
          <w:sz w:val="28"/>
          <w:szCs w:val="24"/>
          <w:lang w:eastAsia="ru-RU"/>
        </w:rPr>
        <w:t xml:space="preserve">4. Создать организационный комитет по проведению публичных слушаний по проекту решения Совета депутатов сельского поселения </w:t>
      </w:r>
      <w:r w:rsidRPr="005E0D1C">
        <w:rPr>
          <w:rFonts w:ascii="Times New Roman" w:eastAsia="Times New Roman" w:hAnsi="Times New Roman" w:cs="Times New Roman"/>
          <w:sz w:val="28"/>
          <w:szCs w:val="24"/>
          <w:lang w:eastAsia="ru-RU"/>
        </w:rPr>
        <w:lastRenderedPageBreak/>
        <w:t>Светлый «Об исполнении бюджета сельского поселения Светлый за 2020 год» в составе согласно приложению 3 к настоящему решению.</w:t>
      </w:r>
    </w:p>
    <w:p w:rsidR="005E0D1C" w:rsidRPr="005E0D1C" w:rsidRDefault="005E0D1C" w:rsidP="005E0D1C">
      <w:pPr>
        <w:spacing w:after="0" w:line="240" w:lineRule="auto"/>
        <w:ind w:firstLine="709"/>
        <w:jc w:val="both"/>
        <w:rPr>
          <w:rFonts w:ascii="Calibri" w:eastAsia="Times New Roman" w:hAnsi="Calibri" w:cs="Times New Roman"/>
          <w:color w:val="000000"/>
          <w:sz w:val="28"/>
          <w:szCs w:val="28"/>
          <w:lang w:eastAsia="ru-RU"/>
        </w:rPr>
      </w:pPr>
      <w:r w:rsidRPr="005E0D1C">
        <w:rPr>
          <w:rFonts w:ascii="Times New Roman" w:eastAsia="Times New Roman" w:hAnsi="Times New Roman" w:cs="Times New Roman"/>
          <w:color w:val="000000"/>
          <w:sz w:val="28"/>
          <w:szCs w:val="28"/>
          <w:lang w:eastAsia="ru-RU"/>
        </w:rPr>
        <w:t>5. Опубликовать настоящее постановление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2020 год» в печатном издании органов местного самоуправления сельского поселения Светлый «Светловский Вестник» не позднее 09.04.2021</w:t>
      </w:r>
      <w:r w:rsidRPr="005E0D1C">
        <w:rPr>
          <w:rFonts w:ascii="Calibri" w:eastAsia="Times New Roman" w:hAnsi="Calibri" w:cs="Times New Roman"/>
          <w:color w:val="000000"/>
          <w:sz w:val="28"/>
          <w:szCs w:val="28"/>
          <w:lang w:eastAsia="ru-RU"/>
        </w:rPr>
        <w:t>.</w:t>
      </w:r>
    </w:p>
    <w:p w:rsidR="005E0D1C" w:rsidRPr="005E0D1C" w:rsidRDefault="005E0D1C" w:rsidP="005E0D1C">
      <w:pPr>
        <w:spacing w:after="0" w:line="240" w:lineRule="auto"/>
        <w:ind w:firstLine="709"/>
        <w:jc w:val="both"/>
        <w:rPr>
          <w:rFonts w:ascii="Times New Roman" w:eastAsia="Times New Roman" w:hAnsi="Times New Roman" w:cs="Times New Roman"/>
          <w:color w:val="000000"/>
          <w:sz w:val="28"/>
          <w:szCs w:val="28"/>
          <w:lang w:eastAsia="ru-RU"/>
        </w:rPr>
      </w:pPr>
    </w:p>
    <w:p w:rsidR="005E0D1C" w:rsidRPr="005E0D1C" w:rsidRDefault="005E0D1C" w:rsidP="005E0D1C">
      <w:pPr>
        <w:tabs>
          <w:tab w:val="left" w:pos="720"/>
        </w:tabs>
        <w:suppressAutoHyphens/>
        <w:spacing w:after="0" w:line="240" w:lineRule="auto"/>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ab/>
      </w:r>
    </w:p>
    <w:p w:rsidR="005E0D1C" w:rsidRPr="005E0D1C" w:rsidRDefault="005E0D1C" w:rsidP="005E0D1C">
      <w:pPr>
        <w:tabs>
          <w:tab w:val="left" w:pos="851"/>
          <w:tab w:val="left" w:pos="1134"/>
          <w:tab w:val="left" w:pos="1276"/>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851"/>
          <w:tab w:val="left" w:pos="1134"/>
          <w:tab w:val="left" w:pos="1276"/>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Глава поселения                                                               Ф.К. Шагимухаметов</w:t>
      </w: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5E0D1C" w:rsidRPr="005E0D1C" w:rsidRDefault="005E0D1C" w:rsidP="005E0D1C">
      <w:pPr>
        <w:spacing w:after="0" w:line="240" w:lineRule="auto"/>
        <w:jc w:val="right"/>
        <w:rPr>
          <w:rFonts w:ascii="Times New Roman" w:eastAsia="Calibri" w:hAnsi="Times New Roman" w:cs="Times New Roman"/>
          <w:sz w:val="24"/>
          <w:szCs w:val="24"/>
        </w:rPr>
      </w:pPr>
      <w:r w:rsidRPr="005E0D1C">
        <w:rPr>
          <w:rFonts w:ascii="Times New Roman" w:eastAsia="Calibri" w:hAnsi="Times New Roman" w:cs="Times New Roman"/>
          <w:sz w:val="24"/>
          <w:szCs w:val="24"/>
        </w:rPr>
        <w:t>Приложение 1</w:t>
      </w:r>
    </w:p>
    <w:p w:rsidR="005E0D1C" w:rsidRPr="005E0D1C" w:rsidRDefault="005E0D1C" w:rsidP="005E0D1C">
      <w:pPr>
        <w:spacing w:after="0" w:line="240" w:lineRule="auto"/>
        <w:jc w:val="right"/>
        <w:rPr>
          <w:rFonts w:ascii="Times New Roman" w:eastAsia="Calibri" w:hAnsi="Times New Roman" w:cs="Times New Roman"/>
          <w:sz w:val="24"/>
          <w:szCs w:val="24"/>
        </w:rPr>
      </w:pPr>
      <w:r w:rsidRPr="005E0D1C">
        <w:rPr>
          <w:rFonts w:ascii="Times New Roman" w:eastAsia="Calibri" w:hAnsi="Times New Roman" w:cs="Times New Roman"/>
          <w:sz w:val="24"/>
          <w:szCs w:val="24"/>
        </w:rPr>
        <w:t>к постановлению главы</w:t>
      </w:r>
    </w:p>
    <w:p w:rsidR="005E0D1C" w:rsidRPr="005E0D1C" w:rsidRDefault="005E0D1C" w:rsidP="005E0D1C">
      <w:pPr>
        <w:spacing w:after="0" w:line="240" w:lineRule="auto"/>
        <w:jc w:val="right"/>
        <w:rPr>
          <w:rFonts w:ascii="Times New Roman" w:eastAsia="Calibri" w:hAnsi="Times New Roman" w:cs="Times New Roman"/>
          <w:sz w:val="24"/>
          <w:szCs w:val="24"/>
        </w:rPr>
      </w:pPr>
      <w:r w:rsidRPr="005E0D1C">
        <w:rPr>
          <w:rFonts w:ascii="Times New Roman" w:eastAsia="Calibri" w:hAnsi="Times New Roman" w:cs="Times New Roman"/>
          <w:sz w:val="24"/>
          <w:szCs w:val="24"/>
        </w:rPr>
        <w:t xml:space="preserve">сельского поселения </w:t>
      </w:r>
      <w:proofErr w:type="gramStart"/>
      <w:r w:rsidRPr="005E0D1C">
        <w:rPr>
          <w:rFonts w:ascii="Times New Roman" w:eastAsia="Calibri" w:hAnsi="Times New Roman" w:cs="Times New Roman"/>
          <w:sz w:val="24"/>
          <w:szCs w:val="24"/>
        </w:rPr>
        <w:t>Светлый</w:t>
      </w:r>
      <w:proofErr w:type="gramEnd"/>
      <w:r w:rsidRPr="005E0D1C">
        <w:rPr>
          <w:rFonts w:ascii="Times New Roman" w:eastAsia="Calibri" w:hAnsi="Times New Roman" w:cs="Times New Roman"/>
          <w:sz w:val="24"/>
          <w:szCs w:val="24"/>
        </w:rPr>
        <w:t xml:space="preserve"> </w:t>
      </w:r>
    </w:p>
    <w:p w:rsidR="005E0D1C" w:rsidRPr="005E0D1C" w:rsidRDefault="005E0D1C" w:rsidP="005E0D1C">
      <w:pPr>
        <w:spacing w:after="0" w:line="240" w:lineRule="auto"/>
        <w:jc w:val="right"/>
        <w:rPr>
          <w:rFonts w:ascii="Times New Roman" w:eastAsia="Calibri" w:hAnsi="Times New Roman" w:cs="Times New Roman"/>
          <w:sz w:val="24"/>
          <w:szCs w:val="24"/>
        </w:rPr>
      </w:pPr>
      <w:r w:rsidRPr="005E0D1C">
        <w:rPr>
          <w:rFonts w:ascii="Times New Roman" w:eastAsia="Calibri" w:hAnsi="Times New Roman" w:cs="Times New Roman"/>
          <w:sz w:val="24"/>
          <w:szCs w:val="24"/>
        </w:rPr>
        <w:t>от  31.03.2021 №1</w:t>
      </w:r>
    </w:p>
    <w:p w:rsidR="005E0D1C" w:rsidRPr="005E0D1C" w:rsidRDefault="005E0D1C" w:rsidP="005E0D1C">
      <w:pPr>
        <w:tabs>
          <w:tab w:val="left" w:pos="3102"/>
          <w:tab w:val="center" w:pos="5456"/>
        </w:tabs>
        <w:autoSpaceDE w:val="0"/>
        <w:autoSpaceDN w:val="0"/>
        <w:adjustRightInd w:val="0"/>
        <w:spacing w:before="10" w:after="10" w:line="240" w:lineRule="auto"/>
        <w:ind w:left="426"/>
        <w:jc w:val="right"/>
        <w:rPr>
          <w:rFonts w:ascii="Times New Roman" w:eastAsia="Calibri" w:hAnsi="Times New Roman" w:cs="Times New Roman"/>
          <w:color w:val="000000"/>
          <w:sz w:val="28"/>
          <w:szCs w:val="28"/>
        </w:rPr>
      </w:pPr>
    </w:p>
    <w:p w:rsidR="005E0D1C" w:rsidRPr="005E0D1C" w:rsidRDefault="005E0D1C" w:rsidP="005E0D1C">
      <w:pPr>
        <w:tabs>
          <w:tab w:val="left" w:pos="3102"/>
          <w:tab w:val="center" w:pos="5456"/>
        </w:tabs>
        <w:autoSpaceDE w:val="0"/>
        <w:autoSpaceDN w:val="0"/>
        <w:adjustRightInd w:val="0"/>
        <w:spacing w:before="10" w:after="10" w:line="240" w:lineRule="auto"/>
        <w:ind w:left="426"/>
        <w:jc w:val="right"/>
        <w:rPr>
          <w:rFonts w:ascii="Times New Roman" w:eastAsia="Calibri" w:hAnsi="Times New Roman" w:cs="Times New Roman"/>
          <w:color w:val="000000"/>
          <w:sz w:val="28"/>
          <w:szCs w:val="28"/>
        </w:rPr>
      </w:pPr>
      <w:r w:rsidRPr="005E0D1C">
        <w:rPr>
          <w:rFonts w:ascii="Times New Roman" w:eastAsia="Calibri" w:hAnsi="Times New Roman" w:cs="Times New Roman"/>
          <w:b/>
          <w:color w:val="000000"/>
          <w:sz w:val="24"/>
          <w:szCs w:val="24"/>
          <w:u w:val="single"/>
        </w:rPr>
        <w:t>Проект</w:t>
      </w:r>
    </w:p>
    <w:p w:rsidR="005E0D1C" w:rsidRPr="005E0D1C" w:rsidRDefault="005E0D1C" w:rsidP="005E0D1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5E0D1C" w:rsidRPr="005E0D1C" w:rsidRDefault="005E0D1C" w:rsidP="005E0D1C">
      <w:pPr>
        <w:tabs>
          <w:tab w:val="left" w:pos="3102"/>
          <w:tab w:val="center" w:pos="5456"/>
        </w:tabs>
        <w:autoSpaceDE w:val="0"/>
        <w:autoSpaceDN w:val="0"/>
        <w:adjustRightInd w:val="0"/>
        <w:spacing w:before="10" w:after="10" w:line="240" w:lineRule="auto"/>
        <w:ind w:left="426"/>
        <w:jc w:val="center"/>
        <w:rPr>
          <w:rFonts w:ascii="Times New Roman" w:eastAsia="Calibri" w:hAnsi="Times New Roman" w:cs="Times New Roman"/>
          <w:color w:val="000000"/>
          <w:sz w:val="28"/>
          <w:szCs w:val="28"/>
        </w:rPr>
      </w:pPr>
      <w:r w:rsidRPr="005E0D1C">
        <w:rPr>
          <w:rFonts w:ascii="Times New Roman" w:eastAsia="Calibri" w:hAnsi="Times New Roman" w:cs="Times New Roman"/>
          <w:color w:val="000000"/>
          <w:sz w:val="28"/>
          <w:szCs w:val="28"/>
        </w:rPr>
        <w:t>СОВЕТ ДЕПУТАТОВ</w:t>
      </w:r>
    </w:p>
    <w:p w:rsidR="005E0D1C" w:rsidRPr="005E0D1C" w:rsidRDefault="005E0D1C" w:rsidP="005E0D1C">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5E0D1C">
        <w:rPr>
          <w:rFonts w:ascii="Times New Roman" w:eastAsia="Calibri" w:hAnsi="Times New Roman" w:cs="Times New Roman"/>
          <w:color w:val="000000"/>
          <w:sz w:val="28"/>
          <w:szCs w:val="28"/>
        </w:rPr>
        <w:t xml:space="preserve">СЕЛЬСКОГО ПОСЕЛЕНИЯ </w:t>
      </w:r>
      <w:proofErr w:type="gramStart"/>
      <w:r w:rsidRPr="005E0D1C">
        <w:rPr>
          <w:rFonts w:ascii="Times New Roman" w:eastAsia="Calibri" w:hAnsi="Times New Roman" w:cs="Times New Roman"/>
          <w:color w:val="000000"/>
          <w:sz w:val="28"/>
          <w:szCs w:val="28"/>
        </w:rPr>
        <w:t>СВЕТЛЫЙ</w:t>
      </w:r>
      <w:proofErr w:type="gramEnd"/>
      <w:r w:rsidRPr="005E0D1C">
        <w:rPr>
          <w:rFonts w:ascii="Times New Roman" w:eastAsia="Calibri" w:hAnsi="Times New Roman" w:cs="Times New Roman"/>
          <w:color w:val="000000"/>
          <w:sz w:val="28"/>
          <w:szCs w:val="28"/>
        </w:rPr>
        <w:t xml:space="preserve"> </w:t>
      </w:r>
    </w:p>
    <w:p w:rsidR="005E0D1C" w:rsidRPr="005E0D1C" w:rsidRDefault="005E0D1C" w:rsidP="005E0D1C">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5E0D1C">
        <w:rPr>
          <w:rFonts w:ascii="Times New Roman" w:eastAsia="Calibri" w:hAnsi="Times New Roman" w:cs="Times New Roman"/>
          <w:color w:val="000000"/>
          <w:sz w:val="28"/>
          <w:szCs w:val="28"/>
        </w:rPr>
        <w:t xml:space="preserve">Березовского района </w:t>
      </w:r>
    </w:p>
    <w:p w:rsidR="005E0D1C" w:rsidRPr="005E0D1C" w:rsidRDefault="005E0D1C" w:rsidP="005E0D1C">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5E0D1C">
        <w:rPr>
          <w:rFonts w:ascii="Times New Roman" w:eastAsia="Calibri" w:hAnsi="Times New Roman" w:cs="Times New Roman"/>
          <w:color w:val="000000"/>
          <w:sz w:val="28"/>
          <w:szCs w:val="28"/>
        </w:rPr>
        <w:t xml:space="preserve">Ханты-Мансийского автономного округа – Югры </w:t>
      </w:r>
    </w:p>
    <w:p w:rsidR="005E0D1C" w:rsidRPr="005E0D1C" w:rsidRDefault="005E0D1C" w:rsidP="005E0D1C">
      <w:pPr>
        <w:autoSpaceDE w:val="0"/>
        <w:autoSpaceDN w:val="0"/>
        <w:adjustRightInd w:val="0"/>
        <w:spacing w:before="10" w:after="10" w:line="240" w:lineRule="auto"/>
        <w:jc w:val="center"/>
        <w:rPr>
          <w:rFonts w:ascii="Times New Roman" w:eastAsia="Calibri" w:hAnsi="Times New Roman" w:cs="Times New Roman"/>
          <w:color w:val="000000"/>
          <w:sz w:val="28"/>
          <w:szCs w:val="28"/>
        </w:rPr>
      </w:pPr>
    </w:p>
    <w:p w:rsidR="005E0D1C" w:rsidRPr="005E0D1C" w:rsidRDefault="005E0D1C" w:rsidP="005E0D1C">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5E0D1C">
        <w:rPr>
          <w:rFonts w:ascii="Times New Roman" w:eastAsia="Calibri" w:hAnsi="Times New Roman" w:cs="Times New Roman"/>
          <w:color w:val="000000"/>
          <w:sz w:val="28"/>
          <w:szCs w:val="28"/>
        </w:rPr>
        <w:t xml:space="preserve">РЕШЕНИЕ </w:t>
      </w:r>
    </w:p>
    <w:p w:rsidR="005E0D1C" w:rsidRPr="005E0D1C" w:rsidRDefault="005E0D1C" w:rsidP="005E0D1C">
      <w:pPr>
        <w:autoSpaceDE w:val="0"/>
        <w:autoSpaceDN w:val="0"/>
        <w:adjustRightInd w:val="0"/>
        <w:spacing w:after="0" w:line="240" w:lineRule="auto"/>
        <w:jc w:val="both"/>
        <w:rPr>
          <w:rFonts w:ascii="Times New Roman" w:eastAsia="Calibri" w:hAnsi="Times New Roman" w:cs="Times New Roman"/>
          <w:color w:val="000000"/>
          <w:sz w:val="28"/>
          <w:szCs w:val="28"/>
          <w:u w:val="single"/>
        </w:rPr>
      </w:pPr>
    </w:p>
    <w:p w:rsidR="005E0D1C" w:rsidRPr="005E0D1C" w:rsidRDefault="005E0D1C" w:rsidP="005E0D1C">
      <w:pPr>
        <w:autoSpaceDE w:val="0"/>
        <w:autoSpaceDN w:val="0"/>
        <w:adjustRightInd w:val="0"/>
        <w:spacing w:after="0" w:line="240" w:lineRule="auto"/>
        <w:jc w:val="both"/>
        <w:rPr>
          <w:rFonts w:ascii="Times New Roman" w:eastAsia="Calibri" w:hAnsi="Times New Roman" w:cs="Times New Roman"/>
          <w:color w:val="000000"/>
          <w:sz w:val="28"/>
          <w:szCs w:val="28"/>
        </w:rPr>
      </w:pPr>
      <w:r w:rsidRPr="005E0D1C">
        <w:rPr>
          <w:rFonts w:ascii="Times New Roman" w:eastAsia="Calibri" w:hAnsi="Times New Roman" w:cs="Times New Roman"/>
          <w:color w:val="000000"/>
          <w:sz w:val="28"/>
          <w:szCs w:val="28"/>
          <w:u w:val="single"/>
        </w:rPr>
        <w:t>от 00.00.2021</w:t>
      </w:r>
      <w:r w:rsidRPr="005E0D1C">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t xml:space="preserve">  </w:t>
      </w:r>
      <w:r>
        <w:rPr>
          <w:rFonts w:ascii="Times New Roman" w:eastAsia="Calibri" w:hAnsi="Times New Roman" w:cs="Times New Roman"/>
          <w:color w:val="000000"/>
          <w:sz w:val="28"/>
          <w:szCs w:val="28"/>
        </w:rPr>
        <w:tab/>
      </w:r>
      <w:r w:rsidRPr="005E0D1C">
        <w:rPr>
          <w:rFonts w:ascii="Times New Roman" w:eastAsia="Calibri" w:hAnsi="Times New Roman" w:cs="Times New Roman"/>
          <w:color w:val="000000"/>
          <w:sz w:val="28"/>
          <w:szCs w:val="28"/>
        </w:rPr>
        <w:tab/>
        <w:t xml:space="preserve">       № 00</w:t>
      </w:r>
    </w:p>
    <w:p w:rsidR="005E0D1C" w:rsidRPr="005E0D1C" w:rsidRDefault="005E0D1C" w:rsidP="005E0D1C">
      <w:pPr>
        <w:autoSpaceDE w:val="0"/>
        <w:autoSpaceDN w:val="0"/>
        <w:adjustRightInd w:val="0"/>
        <w:spacing w:after="0" w:line="240" w:lineRule="auto"/>
        <w:jc w:val="both"/>
        <w:rPr>
          <w:rFonts w:ascii="Times New Roman" w:eastAsia="Calibri" w:hAnsi="Times New Roman" w:cs="Times New Roman"/>
          <w:color w:val="000000"/>
          <w:sz w:val="28"/>
          <w:szCs w:val="28"/>
        </w:rPr>
      </w:pPr>
      <w:r w:rsidRPr="005E0D1C">
        <w:rPr>
          <w:rFonts w:ascii="Times New Roman" w:eastAsia="Calibri" w:hAnsi="Times New Roman" w:cs="Times New Roman"/>
          <w:color w:val="000000"/>
          <w:sz w:val="28"/>
          <w:szCs w:val="28"/>
        </w:rPr>
        <w:t xml:space="preserve">п. Светлый </w:t>
      </w:r>
    </w:p>
    <w:p w:rsidR="005E0D1C" w:rsidRPr="005E0D1C" w:rsidRDefault="005E0D1C" w:rsidP="005E0D1C">
      <w:pPr>
        <w:autoSpaceDE w:val="0"/>
        <w:autoSpaceDN w:val="0"/>
        <w:adjustRightInd w:val="0"/>
        <w:spacing w:after="0" w:line="240" w:lineRule="auto"/>
        <w:jc w:val="both"/>
        <w:rPr>
          <w:rFonts w:ascii="Times New Roman" w:eastAsia="Calibri" w:hAnsi="Times New Roman" w:cs="Times New Roman"/>
          <w:color w:val="000000"/>
          <w:sz w:val="28"/>
          <w:szCs w:val="28"/>
        </w:rPr>
      </w:pPr>
    </w:p>
    <w:p w:rsidR="005E0D1C" w:rsidRPr="005E0D1C" w:rsidRDefault="005E0D1C" w:rsidP="005E0D1C">
      <w:pPr>
        <w:autoSpaceDE w:val="0"/>
        <w:autoSpaceDN w:val="0"/>
        <w:adjustRightInd w:val="0"/>
        <w:spacing w:after="0" w:line="240" w:lineRule="auto"/>
        <w:ind w:right="4315"/>
        <w:jc w:val="both"/>
        <w:rPr>
          <w:rFonts w:ascii="Times New Roman" w:eastAsia="Calibri" w:hAnsi="Times New Roman" w:cs="Times New Roman"/>
          <w:b/>
          <w:bCs/>
          <w:color w:val="000000"/>
          <w:sz w:val="28"/>
          <w:szCs w:val="28"/>
        </w:rPr>
      </w:pPr>
      <w:r w:rsidRPr="005E0D1C">
        <w:rPr>
          <w:rFonts w:ascii="Times New Roman" w:eastAsia="Calibri" w:hAnsi="Times New Roman" w:cs="Times New Roman"/>
          <w:b/>
          <w:bCs/>
          <w:color w:val="000000"/>
          <w:sz w:val="28"/>
          <w:szCs w:val="28"/>
        </w:rPr>
        <w:t xml:space="preserve">Об исполнении бюджета сельского поселения Светлый за  2020 год </w:t>
      </w:r>
    </w:p>
    <w:p w:rsidR="005E0D1C" w:rsidRPr="005E0D1C" w:rsidRDefault="005E0D1C" w:rsidP="005E0D1C">
      <w:pPr>
        <w:autoSpaceDE w:val="0"/>
        <w:autoSpaceDN w:val="0"/>
        <w:adjustRightInd w:val="0"/>
        <w:spacing w:after="0" w:line="240" w:lineRule="auto"/>
        <w:ind w:right="4315"/>
        <w:jc w:val="both"/>
        <w:rPr>
          <w:rFonts w:ascii="Times New Roman" w:eastAsia="Calibri" w:hAnsi="Times New Roman" w:cs="Times New Roman"/>
          <w:color w:val="000000"/>
          <w:sz w:val="28"/>
          <w:szCs w:val="28"/>
        </w:rPr>
      </w:pPr>
    </w:p>
    <w:p w:rsidR="005E0D1C" w:rsidRPr="005E0D1C" w:rsidRDefault="005E0D1C" w:rsidP="005E0D1C">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5E0D1C" w:rsidRPr="005E0D1C" w:rsidRDefault="005E0D1C" w:rsidP="005E0D1C">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E0D1C">
        <w:rPr>
          <w:rFonts w:ascii="Times New Roman" w:eastAsia="Calibri" w:hAnsi="Times New Roman" w:cs="Times New Roman"/>
          <w:color w:val="000000"/>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p>
    <w:p w:rsidR="005E0D1C" w:rsidRPr="005E0D1C" w:rsidRDefault="005E0D1C" w:rsidP="005E0D1C">
      <w:pPr>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rsidR="005E0D1C" w:rsidRPr="005E0D1C" w:rsidRDefault="005E0D1C" w:rsidP="005E0D1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E0D1C">
        <w:rPr>
          <w:rFonts w:ascii="Times New Roman" w:eastAsia="Calibri" w:hAnsi="Times New Roman" w:cs="Times New Roman"/>
          <w:b/>
          <w:bCs/>
          <w:color w:val="000000"/>
          <w:sz w:val="28"/>
          <w:szCs w:val="28"/>
        </w:rPr>
        <w:t>РЕШИЛ</w:t>
      </w:r>
      <w:r w:rsidRPr="005E0D1C">
        <w:rPr>
          <w:rFonts w:ascii="Times New Roman" w:eastAsia="Calibri" w:hAnsi="Times New Roman" w:cs="Times New Roman"/>
          <w:color w:val="000000"/>
          <w:sz w:val="28"/>
          <w:szCs w:val="28"/>
        </w:rPr>
        <w:t>:</w:t>
      </w:r>
    </w:p>
    <w:p w:rsidR="005E0D1C" w:rsidRPr="005E0D1C" w:rsidRDefault="005E0D1C" w:rsidP="005E0D1C">
      <w:pPr>
        <w:autoSpaceDE w:val="0"/>
        <w:autoSpaceDN w:val="0"/>
        <w:adjustRightInd w:val="0"/>
        <w:spacing w:after="0" w:line="240" w:lineRule="auto"/>
        <w:jc w:val="both"/>
        <w:rPr>
          <w:rFonts w:ascii="Times New Roman" w:eastAsia="Calibri" w:hAnsi="Times New Roman" w:cs="Times New Roman"/>
          <w:color w:val="000000"/>
          <w:sz w:val="28"/>
          <w:szCs w:val="28"/>
        </w:rPr>
      </w:pPr>
    </w:p>
    <w:p w:rsidR="005E0D1C" w:rsidRPr="005E0D1C" w:rsidRDefault="005E0D1C" w:rsidP="005E0D1C">
      <w:pPr>
        <w:numPr>
          <w:ilvl w:val="0"/>
          <w:numId w:val="43"/>
        </w:numPr>
        <w:spacing w:after="0" w:line="240" w:lineRule="auto"/>
        <w:ind w:left="0"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Утвердить исполнение бюджета сельского поселения Светлый за 2020 год:</w:t>
      </w:r>
    </w:p>
    <w:p w:rsidR="005E0D1C" w:rsidRPr="005E0D1C" w:rsidRDefault="005E0D1C" w:rsidP="005E0D1C">
      <w:pPr>
        <w:spacing w:after="0" w:line="240" w:lineRule="auto"/>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   по доходам в сумме 39 747,0 тыс. рублей согласно приложению 1;</w:t>
      </w:r>
    </w:p>
    <w:p w:rsidR="005E0D1C" w:rsidRPr="005E0D1C" w:rsidRDefault="005E0D1C" w:rsidP="005E0D1C">
      <w:pPr>
        <w:spacing w:after="0" w:line="240" w:lineRule="auto"/>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   по расходам в сумме 38 710,4 тыс. рублей согласно приложению 2;</w:t>
      </w:r>
    </w:p>
    <w:p w:rsidR="005E0D1C" w:rsidRPr="005E0D1C" w:rsidRDefault="005E0D1C" w:rsidP="005E0D1C">
      <w:pPr>
        <w:spacing w:after="0" w:line="240" w:lineRule="auto"/>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 размер профицита бюджета в сумме 1 036,6 тыс. рублей согласно приложению 3;</w:t>
      </w:r>
    </w:p>
    <w:p w:rsidR="005E0D1C" w:rsidRPr="005E0D1C" w:rsidRDefault="005E0D1C" w:rsidP="005E0D1C">
      <w:pPr>
        <w:spacing w:after="0" w:line="240" w:lineRule="auto"/>
        <w:ind w:firstLine="709"/>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-смету доходов и расходов муниципального дорожного фонда сельского поселения Светлый на 2020 год согласно приложению 4.</w:t>
      </w:r>
    </w:p>
    <w:p w:rsidR="005E0D1C" w:rsidRPr="005E0D1C" w:rsidRDefault="005E0D1C" w:rsidP="005E0D1C">
      <w:pPr>
        <w:numPr>
          <w:ilvl w:val="0"/>
          <w:numId w:val="43"/>
        </w:numPr>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5E0D1C">
        <w:rPr>
          <w:rFonts w:ascii="Times New Roman" w:eastAsia="Calibri" w:hAnsi="Times New Roman" w:cs="Times New Roman"/>
          <w:color w:val="000000"/>
          <w:sz w:val="28"/>
          <w:szCs w:val="28"/>
        </w:rPr>
        <w:t>Настоящее решение вступает в силу после его подписания и подлежит официальному обнародованию.</w:t>
      </w:r>
    </w:p>
    <w:p w:rsidR="005E0D1C" w:rsidRPr="005E0D1C" w:rsidRDefault="005E0D1C" w:rsidP="005E0D1C">
      <w:pPr>
        <w:numPr>
          <w:ilvl w:val="0"/>
          <w:numId w:val="43"/>
        </w:numPr>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proofErr w:type="gramStart"/>
      <w:r w:rsidRPr="005E0D1C">
        <w:rPr>
          <w:rFonts w:ascii="Times New Roman" w:eastAsia="Calibri" w:hAnsi="Times New Roman" w:cs="Times New Roman"/>
          <w:color w:val="000000"/>
          <w:sz w:val="28"/>
          <w:szCs w:val="28"/>
        </w:rPr>
        <w:t>Контроль за</w:t>
      </w:r>
      <w:proofErr w:type="gramEnd"/>
      <w:r w:rsidRPr="005E0D1C">
        <w:rPr>
          <w:rFonts w:ascii="Times New Roman" w:eastAsia="Calibri" w:hAnsi="Times New Roman" w:cs="Times New Roman"/>
          <w:color w:val="000000"/>
          <w:sz w:val="28"/>
          <w:szCs w:val="28"/>
        </w:rPr>
        <w:t xml:space="preserve"> выполнением решения оставляю за собой.</w:t>
      </w:r>
    </w:p>
    <w:p w:rsidR="005E0D1C" w:rsidRPr="005E0D1C" w:rsidRDefault="005E0D1C" w:rsidP="005E0D1C">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5E0D1C" w:rsidRPr="005E0D1C" w:rsidRDefault="005E0D1C" w:rsidP="005E0D1C">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5E0D1C" w:rsidRPr="005E0D1C" w:rsidRDefault="005E0D1C" w:rsidP="005E0D1C">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5E0D1C" w:rsidRPr="005E0D1C" w:rsidRDefault="005E0D1C" w:rsidP="005E0D1C">
      <w:pPr>
        <w:autoSpaceDE w:val="0"/>
        <w:autoSpaceDN w:val="0"/>
        <w:adjustRightInd w:val="0"/>
        <w:spacing w:after="0" w:line="240" w:lineRule="auto"/>
        <w:jc w:val="both"/>
        <w:rPr>
          <w:rFonts w:ascii="Times New Roman" w:eastAsia="Calibri" w:hAnsi="Times New Roman" w:cs="Times New Roman"/>
          <w:color w:val="000000"/>
          <w:sz w:val="28"/>
          <w:szCs w:val="28"/>
        </w:rPr>
      </w:pPr>
      <w:r w:rsidRPr="005E0D1C">
        <w:rPr>
          <w:rFonts w:ascii="Times New Roman" w:eastAsia="Calibri" w:hAnsi="Times New Roman" w:cs="Times New Roman"/>
          <w:color w:val="000000"/>
          <w:sz w:val="28"/>
          <w:szCs w:val="28"/>
        </w:rPr>
        <w:t>Председатель Совета поселения</w:t>
      </w:r>
    </w:p>
    <w:p w:rsidR="005E0D1C" w:rsidRPr="005E0D1C" w:rsidRDefault="005E0D1C" w:rsidP="005E0D1C">
      <w:pPr>
        <w:spacing w:after="0" w:line="240" w:lineRule="auto"/>
        <w:rPr>
          <w:rFonts w:ascii="Times New Roman" w:eastAsia="Times New Roman" w:hAnsi="Times New Roman" w:cs="Times New Roman"/>
          <w:sz w:val="24"/>
          <w:szCs w:val="24"/>
          <w:lang w:eastAsia="ru-RU"/>
        </w:rPr>
      </w:pPr>
      <w:r w:rsidRPr="005E0D1C">
        <w:rPr>
          <w:rFonts w:ascii="Times New Roman" w:eastAsia="Times New Roman" w:hAnsi="Times New Roman" w:cs="Times New Roman"/>
          <w:sz w:val="28"/>
          <w:szCs w:val="28"/>
          <w:lang w:eastAsia="ru-RU"/>
        </w:rPr>
        <w:t xml:space="preserve">Глава поселения                                        </w:t>
      </w:r>
      <w:r>
        <w:rPr>
          <w:rFonts w:ascii="Times New Roman" w:eastAsia="Times New Roman" w:hAnsi="Times New Roman" w:cs="Times New Roman"/>
          <w:sz w:val="28"/>
          <w:szCs w:val="28"/>
          <w:lang w:eastAsia="ru-RU"/>
        </w:rPr>
        <w:t xml:space="preserve">                         </w:t>
      </w:r>
      <w:r w:rsidRPr="005E0D1C">
        <w:rPr>
          <w:rFonts w:ascii="Times New Roman" w:eastAsia="Times New Roman" w:hAnsi="Times New Roman" w:cs="Times New Roman"/>
          <w:sz w:val="28"/>
          <w:szCs w:val="28"/>
          <w:lang w:eastAsia="ru-RU"/>
        </w:rPr>
        <w:t xml:space="preserve">  Ф.К. Шагимухаметов</w:t>
      </w:r>
    </w:p>
    <w:p w:rsidR="005E0D1C" w:rsidRPr="005E0D1C" w:rsidRDefault="005E0D1C" w:rsidP="005E0D1C">
      <w:pPr>
        <w:spacing w:after="0" w:line="240" w:lineRule="auto"/>
        <w:rPr>
          <w:rFonts w:ascii="Times New Roman" w:eastAsia="Times New Roman" w:hAnsi="Times New Roman" w:cs="Times New Roman"/>
          <w:sz w:val="24"/>
          <w:szCs w:val="24"/>
          <w:lang w:eastAsia="ru-RU"/>
        </w:rPr>
      </w:pPr>
    </w:p>
    <w:p w:rsidR="005E0D1C" w:rsidRPr="005E0D1C" w:rsidRDefault="005E0D1C" w:rsidP="005E0D1C">
      <w:pPr>
        <w:spacing w:after="0" w:line="240" w:lineRule="auto"/>
        <w:rPr>
          <w:rFonts w:ascii="Times New Roman" w:eastAsia="Times New Roman" w:hAnsi="Times New Roman" w:cs="Times New Roman"/>
          <w:b/>
          <w:sz w:val="24"/>
          <w:szCs w:val="24"/>
          <w:u w:val="single"/>
          <w:lang w:eastAsia="ru-RU"/>
        </w:rPr>
      </w:pPr>
    </w:p>
    <w:p w:rsidR="005E0D1C" w:rsidRPr="005E0D1C" w:rsidRDefault="005E0D1C" w:rsidP="005E0D1C">
      <w:pPr>
        <w:spacing w:after="0" w:line="240" w:lineRule="auto"/>
        <w:ind w:left="7080" w:firstLine="708"/>
        <w:jc w:val="center"/>
        <w:rPr>
          <w:rFonts w:ascii="Times New Roman" w:eastAsia="Calibri" w:hAnsi="Times New Roman" w:cs="Times New Roman"/>
          <w:sz w:val="24"/>
          <w:szCs w:val="24"/>
        </w:rPr>
      </w:pPr>
      <w:r w:rsidRPr="005E0D1C">
        <w:rPr>
          <w:rFonts w:ascii="Times New Roman" w:eastAsia="Calibri" w:hAnsi="Times New Roman" w:cs="Times New Roman"/>
          <w:sz w:val="24"/>
          <w:szCs w:val="24"/>
        </w:rPr>
        <w:t>Приложение 2</w:t>
      </w:r>
    </w:p>
    <w:p w:rsidR="005E0D1C" w:rsidRPr="005E0D1C" w:rsidRDefault="005E0D1C" w:rsidP="005E0D1C">
      <w:pPr>
        <w:spacing w:after="0" w:line="240" w:lineRule="auto"/>
        <w:jc w:val="right"/>
        <w:rPr>
          <w:rFonts w:ascii="Times New Roman" w:eastAsia="Calibri" w:hAnsi="Times New Roman" w:cs="Times New Roman"/>
          <w:sz w:val="24"/>
          <w:szCs w:val="24"/>
        </w:rPr>
      </w:pPr>
      <w:r w:rsidRPr="005E0D1C">
        <w:rPr>
          <w:rFonts w:ascii="Times New Roman" w:eastAsia="Calibri" w:hAnsi="Times New Roman" w:cs="Times New Roman"/>
          <w:sz w:val="24"/>
          <w:szCs w:val="24"/>
        </w:rPr>
        <w:t>к постановлению главы</w:t>
      </w:r>
    </w:p>
    <w:p w:rsidR="005E0D1C" w:rsidRPr="005E0D1C" w:rsidRDefault="005E0D1C" w:rsidP="005E0D1C">
      <w:pPr>
        <w:spacing w:after="0" w:line="240" w:lineRule="auto"/>
        <w:jc w:val="right"/>
        <w:rPr>
          <w:rFonts w:ascii="Times New Roman" w:eastAsia="Calibri" w:hAnsi="Times New Roman" w:cs="Times New Roman"/>
          <w:sz w:val="24"/>
          <w:szCs w:val="24"/>
        </w:rPr>
      </w:pPr>
      <w:r w:rsidRPr="005E0D1C">
        <w:rPr>
          <w:rFonts w:ascii="Times New Roman" w:eastAsia="Calibri" w:hAnsi="Times New Roman" w:cs="Times New Roman"/>
          <w:sz w:val="24"/>
          <w:szCs w:val="24"/>
        </w:rPr>
        <w:t xml:space="preserve">сельского поселения </w:t>
      </w:r>
      <w:proofErr w:type="gramStart"/>
      <w:r w:rsidRPr="005E0D1C">
        <w:rPr>
          <w:rFonts w:ascii="Times New Roman" w:eastAsia="Calibri" w:hAnsi="Times New Roman" w:cs="Times New Roman"/>
          <w:sz w:val="24"/>
          <w:szCs w:val="24"/>
        </w:rPr>
        <w:t>Светлый</w:t>
      </w:r>
      <w:proofErr w:type="gramEnd"/>
      <w:r w:rsidRPr="005E0D1C">
        <w:rPr>
          <w:rFonts w:ascii="Times New Roman" w:eastAsia="Calibri" w:hAnsi="Times New Roman" w:cs="Times New Roman"/>
          <w:sz w:val="24"/>
          <w:szCs w:val="24"/>
        </w:rPr>
        <w:t xml:space="preserve"> </w:t>
      </w:r>
    </w:p>
    <w:p w:rsidR="005E0D1C" w:rsidRPr="005E0D1C" w:rsidRDefault="005E0D1C" w:rsidP="005E0D1C">
      <w:pPr>
        <w:spacing w:after="0" w:line="240" w:lineRule="auto"/>
        <w:jc w:val="right"/>
        <w:rPr>
          <w:rFonts w:ascii="Times New Roman" w:eastAsia="Calibri" w:hAnsi="Times New Roman" w:cs="Times New Roman"/>
          <w:sz w:val="24"/>
          <w:szCs w:val="24"/>
        </w:rPr>
      </w:pPr>
      <w:r w:rsidRPr="005E0D1C">
        <w:rPr>
          <w:rFonts w:ascii="Times New Roman" w:eastAsia="Calibri" w:hAnsi="Times New Roman" w:cs="Times New Roman"/>
          <w:sz w:val="24"/>
          <w:szCs w:val="24"/>
        </w:rPr>
        <w:t>от  31.03.2021 №1</w:t>
      </w:r>
    </w:p>
    <w:p w:rsidR="005E0D1C" w:rsidRPr="005E0D1C" w:rsidRDefault="005E0D1C" w:rsidP="005E0D1C">
      <w:pPr>
        <w:jc w:val="right"/>
        <w:rPr>
          <w:rFonts w:ascii="Calibri" w:eastAsia="Calibri" w:hAnsi="Calibri" w:cs="Times New Roman"/>
        </w:rPr>
      </w:pPr>
    </w:p>
    <w:p w:rsidR="005E0D1C" w:rsidRPr="005E0D1C" w:rsidRDefault="005E0D1C" w:rsidP="005E0D1C">
      <w:pPr>
        <w:jc w:val="right"/>
        <w:rPr>
          <w:rFonts w:ascii="Calibri" w:eastAsia="Calibri" w:hAnsi="Calibri" w:cs="Times New Roman"/>
          <w:b/>
        </w:rPr>
      </w:pPr>
    </w:p>
    <w:p w:rsidR="005E0D1C" w:rsidRPr="005E0D1C" w:rsidRDefault="005E0D1C" w:rsidP="005E0D1C">
      <w:pPr>
        <w:spacing w:after="0" w:line="240" w:lineRule="auto"/>
        <w:jc w:val="center"/>
        <w:rPr>
          <w:rFonts w:ascii="Times New Roman" w:eastAsia="Calibri" w:hAnsi="Times New Roman" w:cs="Times New Roman"/>
          <w:b/>
          <w:sz w:val="28"/>
          <w:szCs w:val="28"/>
        </w:rPr>
      </w:pPr>
      <w:r w:rsidRPr="005E0D1C">
        <w:rPr>
          <w:rFonts w:ascii="Times New Roman" w:eastAsia="Calibri" w:hAnsi="Times New Roman" w:cs="Times New Roman"/>
          <w:b/>
          <w:sz w:val="28"/>
          <w:szCs w:val="28"/>
        </w:rPr>
        <w:t>Порядок</w:t>
      </w:r>
    </w:p>
    <w:p w:rsidR="005E0D1C" w:rsidRPr="005E0D1C" w:rsidRDefault="005E0D1C" w:rsidP="005E0D1C">
      <w:pPr>
        <w:spacing w:after="0" w:line="240" w:lineRule="auto"/>
        <w:jc w:val="center"/>
        <w:rPr>
          <w:rFonts w:ascii="Times New Roman" w:eastAsia="Calibri" w:hAnsi="Times New Roman" w:cs="Times New Roman"/>
          <w:b/>
          <w:sz w:val="28"/>
          <w:szCs w:val="28"/>
        </w:rPr>
      </w:pPr>
      <w:r w:rsidRPr="005E0D1C">
        <w:rPr>
          <w:rFonts w:ascii="Times New Roman" w:eastAsia="Calibri" w:hAnsi="Times New Roman" w:cs="Times New Roman"/>
          <w:b/>
          <w:sz w:val="28"/>
          <w:szCs w:val="28"/>
        </w:rPr>
        <w:t>учета предложений по проекту решения Совета депутатов сельского поселения Светлый «Об исполнении бюджета сельского поселения Светлый за 2020 год» и участия граждан в его обсуждении</w:t>
      </w:r>
    </w:p>
    <w:p w:rsidR="005E0D1C" w:rsidRPr="005E0D1C" w:rsidRDefault="005E0D1C" w:rsidP="005E0D1C">
      <w:pPr>
        <w:spacing w:after="0" w:line="240" w:lineRule="auto"/>
        <w:ind w:firstLine="708"/>
        <w:jc w:val="both"/>
        <w:rPr>
          <w:rFonts w:ascii="Times New Roman" w:eastAsia="Calibri" w:hAnsi="Times New Roman" w:cs="Times New Roman"/>
          <w:sz w:val="28"/>
          <w:szCs w:val="28"/>
        </w:rPr>
      </w:pPr>
    </w:p>
    <w:p w:rsidR="005E0D1C" w:rsidRPr="005E0D1C" w:rsidRDefault="005E0D1C" w:rsidP="005E0D1C">
      <w:pPr>
        <w:spacing w:after="0" w:line="240" w:lineRule="auto"/>
        <w:ind w:firstLine="708"/>
        <w:jc w:val="both"/>
        <w:rPr>
          <w:rFonts w:ascii="Times New Roman" w:eastAsia="Calibri" w:hAnsi="Times New Roman" w:cs="Times New Roman"/>
          <w:sz w:val="28"/>
          <w:szCs w:val="28"/>
        </w:rPr>
      </w:pPr>
      <w:r w:rsidRPr="005E0D1C">
        <w:rPr>
          <w:rFonts w:ascii="Times New Roman" w:eastAsia="Calibri" w:hAnsi="Times New Roman" w:cs="Times New Roman"/>
          <w:sz w:val="28"/>
          <w:szCs w:val="28"/>
        </w:rPr>
        <w:t>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27.03.2017 года № 191.</w:t>
      </w:r>
    </w:p>
    <w:p w:rsidR="005E0D1C" w:rsidRPr="005E0D1C" w:rsidRDefault="005E0D1C" w:rsidP="005E0D1C">
      <w:pPr>
        <w:spacing w:after="0" w:line="240" w:lineRule="auto"/>
        <w:ind w:firstLine="708"/>
        <w:jc w:val="both"/>
        <w:rPr>
          <w:rFonts w:ascii="Times New Roman" w:eastAsia="Calibri" w:hAnsi="Times New Roman" w:cs="Times New Roman"/>
          <w:sz w:val="28"/>
          <w:szCs w:val="28"/>
        </w:rPr>
      </w:pPr>
      <w:proofErr w:type="gramStart"/>
      <w:r w:rsidRPr="005E0D1C">
        <w:rPr>
          <w:rFonts w:ascii="Times New Roman" w:eastAsia="Calibri" w:hAnsi="Times New Roman" w:cs="Times New Roman"/>
          <w:sz w:val="28"/>
          <w:szCs w:val="28"/>
        </w:rPr>
        <w:t>Участниками публичных слушаний по проекту решения Совета депутатов сельского поселения Светлый «Об исполнении бюджета сельского поселения Светлый за 2020 год» (далее – проект решения об исполнении бюджета за 2020 год) могут быть все заинтересованные жители п. Светлый, эксперты, представители органов местного самоуправления, общественных объединений и иные лица, принимающие участие в публичных слушаниях.</w:t>
      </w:r>
      <w:proofErr w:type="gramEnd"/>
    </w:p>
    <w:p w:rsidR="005E0D1C" w:rsidRPr="005E0D1C" w:rsidRDefault="005E0D1C" w:rsidP="005E0D1C">
      <w:pPr>
        <w:spacing w:after="0" w:line="240" w:lineRule="auto"/>
        <w:ind w:firstLine="708"/>
        <w:jc w:val="both"/>
        <w:rPr>
          <w:rFonts w:ascii="Times New Roman" w:eastAsia="Calibri" w:hAnsi="Times New Roman" w:cs="Times New Roman"/>
          <w:sz w:val="28"/>
          <w:szCs w:val="28"/>
        </w:rPr>
      </w:pPr>
      <w:r w:rsidRPr="005E0D1C">
        <w:rPr>
          <w:rFonts w:ascii="Times New Roman" w:eastAsia="Calibri" w:hAnsi="Times New Roman" w:cs="Times New Roman"/>
          <w:sz w:val="28"/>
          <w:szCs w:val="28"/>
        </w:rPr>
        <w:t>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решения об исполнении бюджета за 2020 год в течение 10 дней со дня официального опубликования (обнародования) информационного сообщения о проведении публичных слушаний.</w:t>
      </w:r>
    </w:p>
    <w:p w:rsidR="005E0D1C" w:rsidRPr="005E0D1C" w:rsidRDefault="005E0D1C" w:rsidP="005E0D1C">
      <w:pPr>
        <w:spacing w:after="0" w:line="240" w:lineRule="auto"/>
        <w:ind w:firstLine="708"/>
        <w:jc w:val="both"/>
        <w:rPr>
          <w:rFonts w:ascii="Times New Roman" w:eastAsia="Calibri" w:hAnsi="Times New Roman" w:cs="Times New Roman"/>
          <w:sz w:val="28"/>
          <w:szCs w:val="28"/>
        </w:rPr>
      </w:pPr>
      <w:r w:rsidRPr="005E0D1C">
        <w:rPr>
          <w:rFonts w:ascii="Times New Roman" w:eastAsia="Calibri" w:hAnsi="Times New Roman" w:cs="Times New Roman"/>
          <w:sz w:val="28"/>
          <w:szCs w:val="28"/>
        </w:rPr>
        <w:t xml:space="preserve">Предложения и замечания по проекту исполнения бюджета сельского поселения Светлый за 2020 год направляются в письменной форме (факсом) или в форме электронного документа в организационный комитет по </w:t>
      </w:r>
      <w:r w:rsidRPr="005E0D1C">
        <w:rPr>
          <w:rFonts w:ascii="Times New Roman" w:eastAsia="Calibri" w:hAnsi="Times New Roman" w:cs="Times New Roman"/>
          <w:sz w:val="28"/>
        </w:rPr>
        <w:t xml:space="preserve">проведению публичных слушаний по адресу: </w:t>
      </w:r>
    </w:p>
    <w:p w:rsidR="005E0D1C" w:rsidRPr="005E0D1C" w:rsidRDefault="005E0D1C" w:rsidP="005E0D1C">
      <w:pPr>
        <w:spacing w:after="0" w:line="240" w:lineRule="auto"/>
        <w:ind w:firstLine="708"/>
        <w:jc w:val="both"/>
        <w:rPr>
          <w:rFonts w:ascii="Times New Roman" w:eastAsia="Times New Roman" w:hAnsi="Times New Roman" w:cs="Times New Roman"/>
          <w:sz w:val="28"/>
          <w:szCs w:val="28"/>
          <w:lang w:eastAsia="ru-RU"/>
        </w:rPr>
      </w:pPr>
      <w:proofErr w:type="gramStart"/>
      <w:r w:rsidRPr="005E0D1C">
        <w:rPr>
          <w:rFonts w:ascii="Times New Roman" w:eastAsia="Times New Roman" w:hAnsi="Times New Roman" w:cs="Times New Roman"/>
          <w:sz w:val="28"/>
          <w:szCs w:val="28"/>
          <w:lang w:eastAsia="ru-RU"/>
        </w:rPr>
        <w:t xml:space="preserve">628147, Ханты-Мансийский автономный округ – Югра, Березовский район, п. Светлый, ул. Набережная, 10  или по электронной почте: </w:t>
      </w:r>
      <w:hyperlink r:id="rId9" w:history="1">
        <w:r w:rsidRPr="005E0D1C">
          <w:rPr>
            <w:rFonts w:ascii="Times New Roman" w:eastAsia="Times New Roman" w:hAnsi="Times New Roman" w:cs="Times New Roman"/>
            <w:color w:val="0000FF"/>
            <w:sz w:val="24"/>
            <w:szCs w:val="24"/>
            <w:u w:val="single"/>
            <w:lang w:val="en-US" w:eastAsia="ru-RU"/>
          </w:rPr>
          <w:t>ad</w:t>
        </w:r>
        <w:r w:rsidRPr="005E0D1C">
          <w:rPr>
            <w:rFonts w:ascii="Times New Roman" w:eastAsia="Times New Roman" w:hAnsi="Times New Roman" w:cs="Times New Roman"/>
            <w:color w:val="0000FF"/>
            <w:sz w:val="24"/>
            <w:szCs w:val="24"/>
            <w:u w:val="single"/>
            <w:lang w:eastAsia="ru-RU"/>
          </w:rPr>
          <w:t>_</w:t>
        </w:r>
        <w:proofErr w:type="gramEnd"/>
        <w:r w:rsidRPr="005E0D1C">
          <w:rPr>
            <w:rFonts w:ascii="Times New Roman" w:eastAsia="Times New Roman" w:hAnsi="Times New Roman" w:cs="Times New Roman"/>
            <w:color w:val="0000FF"/>
            <w:sz w:val="24"/>
            <w:szCs w:val="24"/>
            <w:u w:val="single"/>
            <w:lang w:val="en-US" w:eastAsia="ru-RU"/>
          </w:rPr>
          <w:t>punga</w:t>
        </w:r>
        <w:r w:rsidRPr="005E0D1C">
          <w:rPr>
            <w:rFonts w:ascii="Times New Roman" w:eastAsia="Times New Roman" w:hAnsi="Times New Roman" w:cs="Times New Roman"/>
            <w:color w:val="0000FF"/>
            <w:sz w:val="24"/>
            <w:szCs w:val="24"/>
            <w:u w:val="single"/>
            <w:lang w:eastAsia="ru-RU"/>
          </w:rPr>
          <w:t>@</w:t>
        </w:r>
        <w:r w:rsidRPr="005E0D1C">
          <w:rPr>
            <w:rFonts w:ascii="Times New Roman" w:eastAsia="Times New Roman" w:hAnsi="Times New Roman" w:cs="Times New Roman"/>
            <w:color w:val="0000FF"/>
            <w:sz w:val="24"/>
            <w:szCs w:val="24"/>
            <w:u w:val="single"/>
            <w:lang w:val="en-US" w:eastAsia="ru-RU"/>
          </w:rPr>
          <w:t>mail</w:t>
        </w:r>
        <w:r w:rsidRPr="005E0D1C">
          <w:rPr>
            <w:rFonts w:ascii="Times New Roman" w:eastAsia="Times New Roman" w:hAnsi="Times New Roman" w:cs="Times New Roman"/>
            <w:color w:val="0000FF"/>
            <w:sz w:val="24"/>
            <w:szCs w:val="24"/>
            <w:u w:val="single"/>
            <w:lang w:eastAsia="ru-RU"/>
          </w:rPr>
          <w:t>.</w:t>
        </w:r>
        <w:proofErr w:type="spellStart"/>
        <w:r w:rsidRPr="005E0D1C">
          <w:rPr>
            <w:rFonts w:ascii="Times New Roman" w:eastAsia="Times New Roman" w:hAnsi="Times New Roman" w:cs="Times New Roman"/>
            <w:color w:val="0000FF"/>
            <w:sz w:val="24"/>
            <w:szCs w:val="24"/>
            <w:u w:val="single"/>
            <w:lang w:val="en-US" w:eastAsia="ru-RU"/>
          </w:rPr>
          <w:t>ru</w:t>
        </w:r>
        <w:proofErr w:type="spellEnd"/>
        <w:proofErr w:type="gramStart"/>
      </w:hyperlink>
      <w:r w:rsidRPr="005E0D1C">
        <w:rPr>
          <w:rFonts w:ascii="Times New Roman" w:eastAsia="Times New Roman" w:hAnsi="Times New Roman" w:cs="Times New Roman"/>
          <w:sz w:val="28"/>
          <w:szCs w:val="28"/>
          <w:lang w:eastAsia="ru-RU"/>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5E0D1C" w:rsidRPr="005E0D1C" w:rsidRDefault="005E0D1C" w:rsidP="005E0D1C">
      <w:pPr>
        <w:spacing w:after="0" w:line="240" w:lineRule="auto"/>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ab/>
        <w:t>Контактный телефон организационного комитета по проведению публичных слушаний 58-6-51.</w:t>
      </w:r>
    </w:p>
    <w:p w:rsidR="005E0D1C" w:rsidRPr="005E0D1C" w:rsidRDefault="005E0D1C" w:rsidP="005E0D1C">
      <w:pPr>
        <w:spacing w:after="0" w:line="240" w:lineRule="auto"/>
        <w:jc w:val="both"/>
        <w:rPr>
          <w:rFonts w:ascii="Times New Roman" w:eastAsia="Times New Roman" w:hAnsi="Times New Roman" w:cs="Times New Roman"/>
          <w:sz w:val="28"/>
          <w:szCs w:val="28"/>
          <w:lang w:eastAsia="ru-RU"/>
        </w:rPr>
      </w:pPr>
      <w:r w:rsidRPr="005E0D1C">
        <w:rPr>
          <w:rFonts w:ascii="Times New Roman" w:eastAsia="Times New Roman" w:hAnsi="Times New Roman" w:cs="Times New Roman"/>
          <w:sz w:val="28"/>
          <w:szCs w:val="28"/>
          <w:lang w:eastAsia="ru-RU"/>
        </w:rPr>
        <w:tab/>
        <w:t>Публичные слушания по проекту решения об исполнении бюджета за 2020 год  поселения состоятся 26.04.2021 года в 18 часов 05 минут по адресу: п. Светлый, улица Набережная, дом 10, зал заседаний (2 этаж).</w:t>
      </w:r>
    </w:p>
    <w:p w:rsidR="005E0D1C" w:rsidRPr="005E0D1C" w:rsidRDefault="005E0D1C" w:rsidP="005E0D1C">
      <w:pPr>
        <w:spacing w:after="0" w:line="240" w:lineRule="auto"/>
        <w:jc w:val="both"/>
        <w:rPr>
          <w:rFonts w:ascii="Times New Roman" w:eastAsia="Calibri" w:hAnsi="Times New Roman" w:cs="Times New Roman"/>
          <w:sz w:val="28"/>
          <w:szCs w:val="28"/>
        </w:rPr>
      </w:pPr>
      <w:r w:rsidRPr="005E0D1C">
        <w:rPr>
          <w:rFonts w:ascii="Times New Roman" w:eastAsia="Calibri" w:hAnsi="Times New Roman" w:cs="Times New Roman"/>
          <w:sz w:val="28"/>
          <w:szCs w:val="28"/>
        </w:rPr>
        <w:tab/>
        <w:t xml:space="preserve">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w:t>
      </w:r>
      <w:r w:rsidRPr="005E0D1C">
        <w:rPr>
          <w:rFonts w:ascii="Times New Roman" w:eastAsia="Calibri" w:hAnsi="Times New Roman" w:cs="Times New Roman"/>
          <w:sz w:val="28"/>
          <w:szCs w:val="28"/>
        </w:rPr>
        <w:lastRenderedPageBreak/>
        <w:t>отчества, адрес места жительства, контактного телефона участника публичных слушаний.</w:t>
      </w:r>
    </w:p>
    <w:p w:rsidR="005E0D1C" w:rsidRPr="005E0D1C" w:rsidRDefault="005E0D1C" w:rsidP="005E0D1C">
      <w:pPr>
        <w:spacing w:after="0" w:line="240" w:lineRule="auto"/>
        <w:jc w:val="both"/>
        <w:rPr>
          <w:rFonts w:ascii="Times New Roman" w:eastAsia="Calibri" w:hAnsi="Times New Roman" w:cs="Times New Roman"/>
          <w:sz w:val="28"/>
          <w:szCs w:val="28"/>
        </w:rPr>
      </w:pPr>
      <w:r w:rsidRPr="005E0D1C">
        <w:rPr>
          <w:rFonts w:ascii="Times New Roman" w:eastAsia="Calibri" w:hAnsi="Times New Roman" w:cs="Times New Roman"/>
          <w:sz w:val="28"/>
          <w:szCs w:val="28"/>
        </w:rPr>
        <w:tab/>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5E0D1C" w:rsidRPr="005E0D1C" w:rsidRDefault="005E0D1C" w:rsidP="005E0D1C">
      <w:pPr>
        <w:spacing w:after="0" w:line="240" w:lineRule="auto"/>
        <w:jc w:val="both"/>
        <w:rPr>
          <w:rFonts w:ascii="Times New Roman" w:eastAsia="Calibri" w:hAnsi="Times New Roman" w:cs="Times New Roman"/>
          <w:sz w:val="28"/>
          <w:szCs w:val="28"/>
        </w:rPr>
      </w:pPr>
      <w:r w:rsidRPr="005E0D1C">
        <w:rPr>
          <w:rFonts w:ascii="Times New Roman" w:eastAsia="Calibri" w:hAnsi="Times New Roman" w:cs="Times New Roman"/>
          <w:sz w:val="28"/>
          <w:szCs w:val="28"/>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5E0D1C" w:rsidRPr="005E0D1C" w:rsidRDefault="005E0D1C" w:rsidP="005E0D1C">
      <w:pPr>
        <w:spacing w:after="0" w:line="240" w:lineRule="auto"/>
        <w:jc w:val="both"/>
        <w:rPr>
          <w:rFonts w:ascii="Times New Roman" w:eastAsia="Calibri" w:hAnsi="Times New Roman" w:cs="Times New Roman"/>
          <w:sz w:val="28"/>
          <w:szCs w:val="28"/>
        </w:rPr>
      </w:pPr>
      <w:r w:rsidRPr="005E0D1C">
        <w:rPr>
          <w:rFonts w:ascii="Times New Roman" w:eastAsia="Calibri" w:hAnsi="Times New Roman" w:cs="Times New Roman"/>
          <w:sz w:val="28"/>
          <w:szCs w:val="28"/>
        </w:rPr>
        <w:tab/>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5E0D1C" w:rsidRPr="005E0D1C" w:rsidRDefault="005E0D1C" w:rsidP="005E0D1C">
      <w:pPr>
        <w:spacing w:after="0" w:line="240" w:lineRule="auto"/>
        <w:jc w:val="both"/>
        <w:rPr>
          <w:rFonts w:ascii="Times New Roman" w:eastAsia="Calibri" w:hAnsi="Times New Roman" w:cs="Times New Roman"/>
          <w:sz w:val="28"/>
          <w:szCs w:val="28"/>
        </w:rPr>
      </w:pPr>
      <w:r w:rsidRPr="005E0D1C">
        <w:rPr>
          <w:rFonts w:ascii="Times New Roman" w:eastAsia="Calibri" w:hAnsi="Times New Roman" w:cs="Times New Roman"/>
          <w:sz w:val="28"/>
          <w:szCs w:val="28"/>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5E0D1C" w:rsidRPr="005E0D1C" w:rsidRDefault="005E0D1C" w:rsidP="005E0D1C">
      <w:pPr>
        <w:spacing w:after="0" w:line="240" w:lineRule="auto"/>
        <w:jc w:val="both"/>
        <w:rPr>
          <w:rFonts w:ascii="Times New Roman" w:eastAsia="Calibri" w:hAnsi="Times New Roman" w:cs="Times New Roman"/>
          <w:sz w:val="28"/>
          <w:szCs w:val="28"/>
        </w:rPr>
      </w:pPr>
      <w:r w:rsidRPr="005E0D1C">
        <w:rPr>
          <w:rFonts w:ascii="Times New Roman" w:eastAsia="Calibri" w:hAnsi="Times New Roman" w:cs="Times New Roman"/>
          <w:sz w:val="28"/>
          <w:szCs w:val="28"/>
        </w:rPr>
        <w:tab/>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5E0D1C" w:rsidRPr="005E0D1C" w:rsidRDefault="005E0D1C" w:rsidP="005E0D1C">
      <w:pPr>
        <w:spacing w:after="0" w:line="240" w:lineRule="auto"/>
        <w:jc w:val="both"/>
        <w:rPr>
          <w:rFonts w:ascii="Times New Roman" w:eastAsia="Calibri" w:hAnsi="Times New Roman" w:cs="Times New Roman"/>
          <w:sz w:val="28"/>
          <w:szCs w:val="28"/>
        </w:rPr>
      </w:pPr>
      <w:r w:rsidRPr="005E0D1C">
        <w:rPr>
          <w:rFonts w:ascii="Times New Roman" w:eastAsia="Calibri" w:hAnsi="Times New Roman" w:cs="Times New Roman"/>
          <w:sz w:val="28"/>
          <w:szCs w:val="28"/>
        </w:rPr>
        <w:tab/>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сайте администрации сельского поселения Светлый  в информационно-телекоммуникационной сети «Интернет».</w:t>
      </w:r>
    </w:p>
    <w:p w:rsidR="005E0D1C" w:rsidRPr="005E0D1C" w:rsidRDefault="005E0D1C" w:rsidP="005E0D1C">
      <w:pPr>
        <w:spacing w:after="0" w:line="240" w:lineRule="auto"/>
        <w:jc w:val="both"/>
        <w:rPr>
          <w:rFonts w:ascii="Times New Roman" w:eastAsia="Calibri" w:hAnsi="Times New Roman" w:cs="Times New Roman"/>
          <w:sz w:val="28"/>
          <w:szCs w:val="28"/>
        </w:rPr>
      </w:pPr>
    </w:p>
    <w:p w:rsidR="005E0D1C" w:rsidRPr="005E0D1C" w:rsidRDefault="005E0D1C" w:rsidP="005E0D1C">
      <w:pPr>
        <w:spacing w:after="0" w:line="240" w:lineRule="auto"/>
        <w:jc w:val="both"/>
        <w:rPr>
          <w:rFonts w:ascii="Times New Roman" w:eastAsia="Calibri" w:hAnsi="Times New Roman" w:cs="Times New Roman"/>
          <w:sz w:val="28"/>
          <w:szCs w:val="28"/>
        </w:rPr>
      </w:pPr>
    </w:p>
    <w:p w:rsidR="005E0D1C" w:rsidRPr="005E0D1C" w:rsidRDefault="005E0D1C" w:rsidP="005E0D1C">
      <w:pPr>
        <w:spacing w:after="0" w:line="240" w:lineRule="auto"/>
        <w:jc w:val="both"/>
        <w:rPr>
          <w:rFonts w:ascii="Times New Roman" w:eastAsia="Calibri" w:hAnsi="Times New Roman" w:cs="Times New Roman"/>
          <w:sz w:val="28"/>
          <w:szCs w:val="28"/>
        </w:rPr>
      </w:pPr>
    </w:p>
    <w:p w:rsidR="005E0D1C" w:rsidRPr="005E0D1C" w:rsidRDefault="005E0D1C" w:rsidP="005E0D1C">
      <w:pPr>
        <w:spacing w:after="0" w:line="240" w:lineRule="auto"/>
        <w:jc w:val="both"/>
        <w:rPr>
          <w:rFonts w:ascii="Times New Roman" w:eastAsia="Calibri" w:hAnsi="Times New Roman" w:cs="Times New Roman"/>
          <w:sz w:val="28"/>
          <w:szCs w:val="28"/>
        </w:rPr>
      </w:pPr>
    </w:p>
    <w:p w:rsidR="005E0D1C" w:rsidRPr="005E0D1C" w:rsidRDefault="005E0D1C" w:rsidP="005E0D1C">
      <w:pPr>
        <w:spacing w:after="0" w:line="240" w:lineRule="auto"/>
        <w:jc w:val="both"/>
        <w:rPr>
          <w:rFonts w:ascii="Times New Roman" w:eastAsia="Calibri" w:hAnsi="Times New Roman" w:cs="Times New Roman"/>
          <w:sz w:val="28"/>
          <w:szCs w:val="28"/>
        </w:rPr>
      </w:pPr>
    </w:p>
    <w:p w:rsidR="005E0D1C" w:rsidRPr="005E0D1C" w:rsidRDefault="005E0D1C" w:rsidP="005E0D1C">
      <w:pPr>
        <w:spacing w:after="0" w:line="240" w:lineRule="auto"/>
        <w:jc w:val="both"/>
        <w:rPr>
          <w:rFonts w:ascii="Times New Roman" w:eastAsia="Calibri" w:hAnsi="Times New Roman" w:cs="Times New Roman"/>
          <w:sz w:val="28"/>
          <w:szCs w:val="28"/>
        </w:rPr>
      </w:pPr>
    </w:p>
    <w:p w:rsidR="005E0D1C" w:rsidRPr="005E0D1C" w:rsidRDefault="005E0D1C" w:rsidP="005E0D1C">
      <w:pPr>
        <w:spacing w:after="0" w:line="240" w:lineRule="auto"/>
        <w:jc w:val="both"/>
        <w:rPr>
          <w:rFonts w:ascii="Times New Roman" w:eastAsia="Calibri" w:hAnsi="Times New Roman" w:cs="Times New Roman"/>
          <w:sz w:val="28"/>
          <w:szCs w:val="28"/>
        </w:rPr>
      </w:pPr>
    </w:p>
    <w:p w:rsidR="005E0D1C" w:rsidRPr="005E0D1C" w:rsidRDefault="005E0D1C" w:rsidP="005E0D1C">
      <w:pPr>
        <w:spacing w:after="0" w:line="240" w:lineRule="auto"/>
        <w:jc w:val="both"/>
        <w:rPr>
          <w:rFonts w:ascii="Times New Roman" w:eastAsia="Calibri" w:hAnsi="Times New Roman" w:cs="Times New Roman"/>
          <w:sz w:val="28"/>
          <w:szCs w:val="28"/>
        </w:rPr>
      </w:pPr>
    </w:p>
    <w:p w:rsidR="005E0D1C" w:rsidRPr="005E0D1C" w:rsidRDefault="005E0D1C" w:rsidP="005E0D1C">
      <w:pPr>
        <w:spacing w:after="0" w:line="240" w:lineRule="auto"/>
        <w:jc w:val="both"/>
        <w:rPr>
          <w:rFonts w:ascii="Times New Roman" w:eastAsia="Calibri" w:hAnsi="Times New Roman" w:cs="Times New Roman"/>
          <w:sz w:val="28"/>
          <w:szCs w:val="28"/>
        </w:rPr>
      </w:pPr>
    </w:p>
    <w:p w:rsidR="005E0D1C" w:rsidRPr="005E0D1C" w:rsidRDefault="005E0D1C" w:rsidP="005E0D1C">
      <w:pPr>
        <w:spacing w:after="0" w:line="240" w:lineRule="auto"/>
        <w:jc w:val="both"/>
        <w:rPr>
          <w:rFonts w:ascii="Times New Roman" w:eastAsia="Calibri" w:hAnsi="Times New Roman" w:cs="Times New Roman"/>
          <w:sz w:val="28"/>
          <w:szCs w:val="28"/>
        </w:rPr>
      </w:pPr>
    </w:p>
    <w:p w:rsidR="005E0D1C" w:rsidRPr="005E0D1C" w:rsidRDefault="005E0D1C" w:rsidP="005E0D1C">
      <w:pPr>
        <w:spacing w:after="0" w:line="240" w:lineRule="auto"/>
        <w:jc w:val="both"/>
        <w:rPr>
          <w:rFonts w:ascii="Times New Roman" w:eastAsia="Calibri" w:hAnsi="Times New Roman" w:cs="Times New Roman"/>
          <w:sz w:val="28"/>
          <w:szCs w:val="28"/>
        </w:rPr>
      </w:pPr>
    </w:p>
    <w:p w:rsidR="005E0D1C" w:rsidRPr="005E0D1C" w:rsidRDefault="005E0D1C" w:rsidP="005E0D1C">
      <w:pPr>
        <w:spacing w:after="0" w:line="240" w:lineRule="auto"/>
        <w:jc w:val="both"/>
        <w:rPr>
          <w:rFonts w:ascii="Times New Roman" w:eastAsia="Calibri" w:hAnsi="Times New Roman" w:cs="Times New Roman"/>
          <w:sz w:val="28"/>
          <w:szCs w:val="28"/>
        </w:rPr>
      </w:pPr>
    </w:p>
    <w:p w:rsidR="005E0D1C" w:rsidRPr="005E0D1C" w:rsidRDefault="005E0D1C" w:rsidP="005E0D1C">
      <w:pPr>
        <w:spacing w:after="0" w:line="240" w:lineRule="auto"/>
        <w:jc w:val="both"/>
        <w:rPr>
          <w:rFonts w:ascii="Times New Roman" w:eastAsia="Calibri" w:hAnsi="Times New Roman" w:cs="Times New Roman"/>
          <w:sz w:val="28"/>
          <w:szCs w:val="28"/>
        </w:rPr>
      </w:pPr>
    </w:p>
    <w:p w:rsidR="005E0D1C" w:rsidRPr="005E0D1C" w:rsidRDefault="005E0D1C" w:rsidP="005E0D1C">
      <w:pPr>
        <w:spacing w:after="0" w:line="240" w:lineRule="auto"/>
        <w:jc w:val="right"/>
        <w:rPr>
          <w:rFonts w:ascii="Times New Roman" w:eastAsia="Times New Roman" w:hAnsi="Times New Roman" w:cs="Times New Roman"/>
          <w:b/>
          <w:sz w:val="24"/>
          <w:szCs w:val="24"/>
          <w:u w:val="single"/>
          <w:lang w:eastAsia="ru-RU"/>
        </w:rPr>
      </w:pPr>
    </w:p>
    <w:p w:rsidR="005E0D1C" w:rsidRPr="005E0D1C" w:rsidRDefault="005E0D1C" w:rsidP="005E0D1C">
      <w:pPr>
        <w:spacing w:after="0" w:line="240" w:lineRule="auto"/>
        <w:jc w:val="right"/>
        <w:rPr>
          <w:rFonts w:ascii="Times New Roman" w:eastAsia="Times New Roman" w:hAnsi="Times New Roman" w:cs="Times New Roman"/>
          <w:b/>
          <w:sz w:val="24"/>
          <w:szCs w:val="24"/>
          <w:u w:val="single"/>
          <w:lang w:eastAsia="ru-RU"/>
        </w:rPr>
      </w:pPr>
    </w:p>
    <w:p w:rsidR="005E0D1C" w:rsidRPr="005E0D1C" w:rsidRDefault="005E0D1C" w:rsidP="005E0D1C">
      <w:pPr>
        <w:spacing w:after="0" w:line="240" w:lineRule="auto"/>
        <w:jc w:val="right"/>
        <w:rPr>
          <w:rFonts w:ascii="Times New Roman" w:eastAsia="Times New Roman" w:hAnsi="Times New Roman" w:cs="Times New Roman"/>
          <w:b/>
          <w:sz w:val="24"/>
          <w:szCs w:val="24"/>
          <w:u w:val="single"/>
          <w:lang w:eastAsia="ru-RU"/>
        </w:rPr>
      </w:pPr>
    </w:p>
    <w:p w:rsidR="005E0D1C" w:rsidRPr="005E0D1C" w:rsidRDefault="005E0D1C" w:rsidP="005E0D1C">
      <w:pPr>
        <w:spacing w:after="0" w:line="240" w:lineRule="auto"/>
        <w:jc w:val="right"/>
        <w:rPr>
          <w:rFonts w:ascii="Times New Roman" w:eastAsia="Times New Roman" w:hAnsi="Times New Roman" w:cs="Times New Roman"/>
          <w:b/>
          <w:sz w:val="24"/>
          <w:szCs w:val="24"/>
          <w:u w:val="single"/>
          <w:lang w:eastAsia="ru-RU"/>
        </w:rPr>
      </w:pPr>
    </w:p>
    <w:p w:rsidR="005E0D1C" w:rsidRPr="005E0D1C" w:rsidRDefault="005E0D1C" w:rsidP="005E0D1C">
      <w:pPr>
        <w:spacing w:after="0" w:line="240" w:lineRule="auto"/>
        <w:jc w:val="right"/>
        <w:rPr>
          <w:rFonts w:ascii="Times New Roman" w:eastAsia="Times New Roman" w:hAnsi="Times New Roman" w:cs="Times New Roman"/>
          <w:b/>
          <w:sz w:val="24"/>
          <w:szCs w:val="24"/>
          <w:u w:val="single"/>
          <w:lang w:eastAsia="ru-RU"/>
        </w:rPr>
      </w:pPr>
    </w:p>
    <w:p w:rsidR="005E0D1C" w:rsidRDefault="005E0D1C" w:rsidP="005E0D1C">
      <w:pPr>
        <w:spacing w:after="0" w:line="240" w:lineRule="auto"/>
        <w:rPr>
          <w:rFonts w:ascii="Times New Roman" w:eastAsia="Times New Roman" w:hAnsi="Times New Roman" w:cs="Times New Roman"/>
          <w:b/>
          <w:sz w:val="24"/>
          <w:szCs w:val="24"/>
          <w:u w:val="single"/>
          <w:lang w:eastAsia="ru-RU"/>
        </w:rPr>
      </w:pPr>
    </w:p>
    <w:p w:rsidR="005E0D1C" w:rsidRPr="005E0D1C" w:rsidRDefault="005E0D1C" w:rsidP="005E0D1C">
      <w:pPr>
        <w:spacing w:after="0" w:line="240" w:lineRule="auto"/>
        <w:rPr>
          <w:rFonts w:ascii="Times New Roman" w:eastAsia="Times New Roman" w:hAnsi="Times New Roman" w:cs="Times New Roman"/>
          <w:b/>
          <w:sz w:val="24"/>
          <w:szCs w:val="24"/>
          <w:u w:val="single"/>
          <w:lang w:eastAsia="ru-RU"/>
        </w:rPr>
      </w:pPr>
    </w:p>
    <w:p w:rsidR="005E0D1C" w:rsidRPr="005E0D1C" w:rsidRDefault="005E0D1C" w:rsidP="005E0D1C">
      <w:pPr>
        <w:spacing w:after="0" w:line="240" w:lineRule="auto"/>
        <w:jc w:val="right"/>
        <w:rPr>
          <w:rFonts w:ascii="Times New Roman" w:eastAsia="Calibri" w:hAnsi="Times New Roman" w:cs="Times New Roman"/>
          <w:sz w:val="24"/>
          <w:szCs w:val="24"/>
        </w:rPr>
      </w:pPr>
      <w:r w:rsidRPr="005E0D1C">
        <w:rPr>
          <w:rFonts w:ascii="Times New Roman" w:eastAsia="Calibri" w:hAnsi="Times New Roman" w:cs="Times New Roman"/>
          <w:sz w:val="24"/>
          <w:szCs w:val="24"/>
        </w:rPr>
        <w:lastRenderedPageBreak/>
        <w:t>Приложение 3</w:t>
      </w:r>
    </w:p>
    <w:p w:rsidR="005E0D1C" w:rsidRPr="005E0D1C" w:rsidRDefault="005E0D1C" w:rsidP="005E0D1C">
      <w:pPr>
        <w:spacing w:after="0" w:line="240" w:lineRule="auto"/>
        <w:jc w:val="right"/>
        <w:rPr>
          <w:rFonts w:ascii="Times New Roman" w:eastAsia="Calibri" w:hAnsi="Times New Roman" w:cs="Times New Roman"/>
          <w:sz w:val="24"/>
          <w:szCs w:val="24"/>
        </w:rPr>
      </w:pPr>
      <w:r w:rsidRPr="005E0D1C">
        <w:rPr>
          <w:rFonts w:ascii="Times New Roman" w:eastAsia="Calibri" w:hAnsi="Times New Roman" w:cs="Times New Roman"/>
          <w:sz w:val="24"/>
          <w:szCs w:val="24"/>
        </w:rPr>
        <w:t>к постановлению главы</w:t>
      </w:r>
    </w:p>
    <w:p w:rsidR="005E0D1C" w:rsidRPr="005E0D1C" w:rsidRDefault="005E0D1C" w:rsidP="005E0D1C">
      <w:pPr>
        <w:spacing w:after="0" w:line="240" w:lineRule="auto"/>
        <w:jc w:val="right"/>
        <w:rPr>
          <w:rFonts w:ascii="Times New Roman" w:eastAsia="Calibri" w:hAnsi="Times New Roman" w:cs="Times New Roman"/>
          <w:sz w:val="24"/>
          <w:szCs w:val="24"/>
        </w:rPr>
      </w:pPr>
      <w:r w:rsidRPr="005E0D1C">
        <w:rPr>
          <w:rFonts w:ascii="Times New Roman" w:eastAsia="Calibri" w:hAnsi="Times New Roman" w:cs="Times New Roman"/>
          <w:sz w:val="24"/>
          <w:szCs w:val="24"/>
        </w:rPr>
        <w:t xml:space="preserve">сельского поселения </w:t>
      </w:r>
      <w:proofErr w:type="gramStart"/>
      <w:r w:rsidRPr="005E0D1C">
        <w:rPr>
          <w:rFonts w:ascii="Times New Roman" w:eastAsia="Calibri" w:hAnsi="Times New Roman" w:cs="Times New Roman"/>
          <w:sz w:val="24"/>
          <w:szCs w:val="24"/>
        </w:rPr>
        <w:t>Светлый</w:t>
      </w:r>
      <w:proofErr w:type="gramEnd"/>
      <w:r w:rsidRPr="005E0D1C">
        <w:rPr>
          <w:rFonts w:ascii="Times New Roman" w:eastAsia="Calibri" w:hAnsi="Times New Roman" w:cs="Times New Roman"/>
          <w:sz w:val="24"/>
          <w:szCs w:val="24"/>
        </w:rPr>
        <w:t xml:space="preserve"> </w:t>
      </w:r>
    </w:p>
    <w:p w:rsidR="005E0D1C" w:rsidRPr="005E0D1C" w:rsidRDefault="005E0D1C" w:rsidP="005E0D1C">
      <w:pPr>
        <w:spacing w:after="0" w:line="240" w:lineRule="auto"/>
        <w:jc w:val="right"/>
        <w:rPr>
          <w:rFonts w:ascii="Times New Roman" w:eastAsia="Calibri" w:hAnsi="Times New Roman" w:cs="Times New Roman"/>
          <w:sz w:val="24"/>
          <w:szCs w:val="24"/>
        </w:rPr>
      </w:pPr>
      <w:r w:rsidRPr="005E0D1C">
        <w:rPr>
          <w:rFonts w:ascii="Times New Roman" w:eastAsia="Calibri" w:hAnsi="Times New Roman" w:cs="Times New Roman"/>
          <w:sz w:val="24"/>
          <w:szCs w:val="24"/>
        </w:rPr>
        <w:t>от 31.03.2021 № 1</w:t>
      </w:r>
    </w:p>
    <w:p w:rsidR="005E0D1C" w:rsidRPr="005E0D1C" w:rsidRDefault="005E0D1C" w:rsidP="005E0D1C">
      <w:pPr>
        <w:spacing w:after="0" w:line="240" w:lineRule="auto"/>
        <w:jc w:val="right"/>
        <w:rPr>
          <w:rFonts w:ascii="Times New Roman" w:eastAsia="Calibri" w:hAnsi="Times New Roman" w:cs="Times New Roman"/>
          <w:sz w:val="28"/>
          <w:szCs w:val="28"/>
        </w:rPr>
      </w:pPr>
    </w:p>
    <w:p w:rsidR="005E0D1C" w:rsidRPr="005E0D1C" w:rsidRDefault="005E0D1C" w:rsidP="005E0D1C">
      <w:pPr>
        <w:spacing w:after="0" w:line="240" w:lineRule="auto"/>
        <w:jc w:val="right"/>
        <w:rPr>
          <w:rFonts w:ascii="Times New Roman" w:eastAsia="Calibri" w:hAnsi="Times New Roman" w:cs="Times New Roman"/>
          <w:sz w:val="28"/>
          <w:szCs w:val="28"/>
        </w:rPr>
      </w:pPr>
    </w:p>
    <w:p w:rsidR="005E0D1C" w:rsidRPr="005E0D1C" w:rsidRDefault="005E0D1C" w:rsidP="005E0D1C">
      <w:pPr>
        <w:spacing w:after="0" w:line="240" w:lineRule="auto"/>
        <w:jc w:val="center"/>
        <w:rPr>
          <w:rFonts w:ascii="Times New Roman" w:eastAsia="Calibri" w:hAnsi="Times New Roman" w:cs="Times New Roman"/>
          <w:b/>
          <w:sz w:val="28"/>
          <w:szCs w:val="28"/>
        </w:rPr>
      </w:pPr>
      <w:r w:rsidRPr="005E0D1C">
        <w:rPr>
          <w:rFonts w:ascii="Times New Roman" w:eastAsia="Calibri" w:hAnsi="Times New Roman" w:cs="Times New Roman"/>
          <w:b/>
          <w:sz w:val="28"/>
          <w:szCs w:val="28"/>
        </w:rPr>
        <w:t xml:space="preserve">Состав организационного комитета </w:t>
      </w:r>
    </w:p>
    <w:p w:rsidR="005E0D1C" w:rsidRPr="005E0D1C" w:rsidRDefault="005E0D1C" w:rsidP="005E0D1C">
      <w:pPr>
        <w:spacing w:after="0" w:line="240" w:lineRule="auto"/>
        <w:jc w:val="center"/>
        <w:rPr>
          <w:rFonts w:ascii="Times New Roman" w:eastAsia="Calibri" w:hAnsi="Times New Roman" w:cs="Times New Roman"/>
          <w:b/>
          <w:sz w:val="28"/>
          <w:szCs w:val="28"/>
        </w:rPr>
      </w:pPr>
      <w:r w:rsidRPr="005E0D1C">
        <w:rPr>
          <w:rFonts w:ascii="Times New Roman" w:eastAsia="Calibri" w:hAnsi="Times New Roman" w:cs="Times New Roman"/>
          <w:b/>
          <w:sz w:val="28"/>
          <w:szCs w:val="28"/>
        </w:rPr>
        <w:t xml:space="preserve">по проведению публичных слушаний по проекту решения Совета депутатов сельского поселения Светлый </w:t>
      </w:r>
      <w:r w:rsidRPr="005E0D1C">
        <w:rPr>
          <w:rFonts w:ascii="Times New Roman" w:eastAsia="Calibri" w:hAnsi="Times New Roman" w:cs="Times New Roman"/>
          <w:b/>
          <w:sz w:val="28"/>
        </w:rPr>
        <w:t>«</w:t>
      </w:r>
      <w:r w:rsidRPr="005E0D1C">
        <w:rPr>
          <w:rFonts w:ascii="Times New Roman" w:eastAsia="Calibri" w:hAnsi="Times New Roman" w:cs="Times New Roman"/>
          <w:b/>
          <w:sz w:val="28"/>
          <w:szCs w:val="28"/>
        </w:rPr>
        <w:t>Об исполнении бюджета сельского поселения Светлый за 2020 год</w:t>
      </w:r>
      <w:r w:rsidRPr="005E0D1C">
        <w:rPr>
          <w:rFonts w:ascii="Times New Roman" w:eastAsia="Calibri" w:hAnsi="Times New Roman" w:cs="Times New Roman"/>
          <w:b/>
          <w:sz w:val="28"/>
        </w:rPr>
        <w:t>»</w:t>
      </w:r>
    </w:p>
    <w:p w:rsidR="005E0D1C" w:rsidRPr="005E0D1C" w:rsidRDefault="005E0D1C" w:rsidP="005E0D1C">
      <w:pPr>
        <w:spacing w:after="0" w:line="24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8"/>
        <w:gridCol w:w="6142"/>
      </w:tblGrid>
      <w:tr w:rsidR="005E0D1C" w:rsidRPr="005E0D1C" w:rsidTr="005E0D1C">
        <w:tc>
          <w:tcPr>
            <w:tcW w:w="2628" w:type="dxa"/>
            <w:tcBorders>
              <w:top w:val="single" w:sz="4" w:space="0" w:color="auto"/>
              <w:left w:val="single" w:sz="4" w:space="0" w:color="auto"/>
              <w:bottom w:val="single" w:sz="4" w:space="0" w:color="auto"/>
              <w:right w:val="single" w:sz="4" w:space="0" w:color="auto"/>
            </w:tcBorders>
            <w:hideMark/>
          </w:tcPr>
          <w:p w:rsidR="005E0D1C" w:rsidRPr="005E0D1C" w:rsidRDefault="005E0D1C" w:rsidP="005E0D1C">
            <w:pPr>
              <w:spacing w:after="0" w:line="240" w:lineRule="auto"/>
              <w:jc w:val="center"/>
              <w:rPr>
                <w:rFonts w:ascii="Times New Roman" w:eastAsia="Calibri" w:hAnsi="Times New Roman" w:cs="Times New Roman"/>
                <w:sz w:val="28"/>
                <w:szCs w:val="28"/>
              </w:rPr>
            </w:pPr>
            <w:r w:rsidRPr="005E0D1C">
              <w:rPr>
                <w:rFonts w:ascii="Times New Roman" w:eastAsia="Calibri" w:hAnsi="Times New Roman" w:cs="Times New Roman"/>
                <w:sz w:val="28"/>
                <w:szCs w:val="28"/>
              </w:rPr>
              <w:t>Тодорова Елена Николаевна</w:t>
            </w:r>
          </w:p>
        </w:tc>
        <w:tc>
          <w:tcPr>
            <w:tcW w:w="698" w:type="dxa"/>
            <w:tcBorders>
              <w:top w:val="single" w:sz="4" w:space="0" w:color="auto"/>
              <w:left w:val="single" w:sz="4" w:space="0" w:color="auto"/>
              <w:bottom w:val="single" w:sz="4" w:space="0" w:color="auto"/>
              <w:right w:val="single" w:sz="4" w:space="0" w:color="auto"/>
            </w:tcBorders>
            <w:hideMark/>
          </w:tcPr>
          <w:p w:rsidR="005E0D1C" w:rsidRPr="005E0D1C" w:rsidRDefault="005E0D1C" w:rsidP="005E0D1C">
            <w:pPr>
              <w:spacing w:after="0" w:line="240" w:lineRule="auto"/>
              <w:jc w:val="center"/>
              <w:rPr>
                <w:rFonts w:ascii="Times New Roman" w:eastAsia="Calibri" w:hAnsi="Times New Roman" w:cs="Times New Roman"/>
                <w:sz w:val="28"/>
                <w:szCs w:val="28"/>
              </w:rPr>
            </w:pPr>
            <w:r w:rsidRPr="005E0D1C">
              <w:rPr>
                <w:rFonts w:ascii="Times New Roman" w:eastAsia="Calibri"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5E0D1C" w:rsidRPr="005E0D1C" w:rsidRDefault="005E0D1C" w:rsidP="005E0D1C">
            <w:pPr>
              <w:spacing w:after="0" w:line="240" w:lineRule="auto"/>
              <w:rPr>
                <w:rFonts w:ascii="Times New Roman" w:eastAsia="Calibri" w:hAnsi="Times New Roman" w:cs="Times New Roman"/>
                <w:sz w:val="28"/>
                <w:szCs w:val="28"/>
              </w:rPr>
            </w:pPr>
            <w:r w:rsidRPr="005E0D1C">
              <w:rPr>
                <w:rFonts w:ascii="Times New Roman" w:eastAsia="Calibri" w:hAnsi="Times New Roman" w:cs="Times New Roman"/>
                <w:sz w:val="28"/>
                <w:szCs w:val="28"/>
              </w:rPr>
              <w:t xml:space="preserve">Заместитель главы </w:t>
            </w:r>
          </w:p>
        </w:tc>
      </w:tr>
      <w:tr w:rsidR="005E0D1C" w:rsidRPr="005E0D1C" w:rsidTr="005E0D1C">
        <w:tc>
          <w:tcPr>
            <w:tcW w:w="2628" w:type="dxa"/>
            <w:tcBorders>
              <w:top w:val="single" w:sz="4" w:space="0" w:color="auto"/>
              <w:left w:val="single" w:sz="4" w:space="0" w:color="auto"/>
              <w:bottom w:val="single" w:sz="4" w:space="0" w:color="auto"/>
              <w:right w:val="single" w:sz="4" w:space="0" w:color="auto"/>
            </w:tcBorders>
            <w:hideMark/>
          </w:tcPr>
          <w:p w:rsidR="005E0D1C" w:rsidRPr="005E0D1C" w:rsidRDefault="005E0D1C" w:rsidP="005E0D1C">
            <w:pPr>
              <w:spacing w:after="0" w:line="240" w:lineRule="auto"/>
              <w:jc w:val="center"/>
              <w:rPr>
                <w:rFonts w:ascii="Times New Roman" w:eastAsia="Calibri" w:hAnsi="Times New Roman" w:cs="Times New Roman"/>
                <w:sz w:val="28"/>
                <w:szCs w:val="28"/>
              </w:rPr>
            </w:pPr>
            <w:r w:rsidRPr="005E0D1C">
              <w:rPr>
                <w:rFonts w:ascii="Times New Roman" w:eastAsia="Calibri" w:hAnsi="Times New Roman" w:cs="Times New Roman"/>
                <w:sz w:val="28"/>
                <w:szCs w:val="28"/>
              </w:rPr>
              <w:t>Алехина Елена Владимировна</w:t>
            </w:r>
          </w:p>
        </w:tc>
        <w:tc>
          <w:tcPr>
            <w:tcW w:w="698" w:type="dxa"/>
            <w:tcBorders>
              <w:top w:val="single" w:sz="4" w:space="0" w:color="auto"/>
              <w:left w:val="single" w:sz="4" w:space="0" w:color="auto"/>
              <w:bottom w:val="single" w:sz="4" w:space="0" w:color="auto"/>
              <w:right w:val="single" w:sz="4" w:space="0" w:color="auto"/>
            </w:tcBorders>
            <w:hideMark/>
          </w:tcPr>
          <w:p w:rsidR="005E0D1C" w:rsidRPr="005E0D1C" w:rsidRDefault="005E0D1C" w:rsidP="005E0D1C">
            <w:pPr>
              <w:spacing w:after="0" w:line="240" w:lineRule="auto"/>
              <w:jc w:val="center"/>
              <w:rPr>
                <w:rFonts w:ascii="Times New Roman" w:eastAsia="Calibri" w:hAnsi="Times New Roman" w:cs="Times New Roman"/>
                <w:sz w:val="28"/>
                <w:szCs w:val="28"/>
              </w:rPr>
            </w:pPr>
            <w:r w:rsidRPr="005E0D1C">
              <w:rPr>
                <w:rFonts w:ascii="Times New Roman" w:eastAsia="Calibri"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5E0D1C" w:rsidRPr="005E0D1C" w:rsidRDefault="005E0D1C" w:rsidP="005E0D1C">
            <w:pPr>
              <w:spacing w:after="0" w:line="240" w:lineRule="auto"/>
              <w:rPr>
                <w:rFonts w:ascii="Times New Roman" w:eastAsia="Calibri" w:hAnsi="Times New Roman" w:cs="Times New Roman"/>
                <w:sz w:val="28"/>
                <w:szCs w:val="28"/>
              </w:rPr>
            </w:pPr>
            <w:r w:rsidRPr="005E0D1C">
              <w:rPr>
                <w:rFonts w:ascii="Times New Roman" w:eastAsia="Calibri" w:hAnsi="Times New Roman" w:cs="Times New Roman"/>
                <w:sz w:val="28"/>
                <w:szCs w:val="28"/>
              </w:rPr>
              <w:t>Главный специали</w:t>
            </w:r>
            <w:proofErr w:type="gramStart"/>
            <w:r w:rsidRPr="005E0D1C">
              <w:rPr>
                <w:rFonts w:ascii="Times New Roman" w:eastAsia="Calibri" w:hAnsi="Times New Roman" w:cs="Times New Roman"/>
                <w:sz w:val="28"/>
                <w:szCs w:val="28"/>
              </w:rPr>
              <w:t>ст в сф</w:t>
            </w:r>
            <w:proofErr w:type="gramEnd"/>
            <w:r w:rsidRPr="005E0D1C">
              <w:rPr>
                <w:rFonts w:ascii="Times New Roman" w:eastAsia="Calibri" w:hAnsi="Times New Roman" w:cs="Times New Roman"/>
                <w:sz w:val="28"/>
                <w:szCs w:val="28"/>
              </w:rPr>
              <w:t>ере закупок</w:t>
            </w:r>
          </w:p>
        </w:tc>
      </w:tr>
      <w:tr w:rsidR="005E0D1C" w:rsidRPr="005E0D1C" w:rsidTr="005E0D1C">
        <w:tc>
          <w:tcPr>
            <w:tcW w:w="2628" w:type="dxa"/>
            <w:tcBorders>
              <w:top w:val="single" w:sz="4" w:space="0" w:color="auto"/>
              <w:left w:val="single" w:sz="4" w:space="0" w:color="auto"/>
              <w:bottom w:val="single" w:sz="4" w:space="0" w:color="auto"/>
              <w:right w:val="single" w:sz="4" w:space="0" w:color="auto"/>
            </w:tcBorders>
            <w:hideMark/>
          </w:tcPr>
          <w:p w:rsidR="005E0D1C" w:rsidRPr="005E0D1C" w:rsidRDefault="005E0D1C" w:rsidP="005E0D1C">
            <w:pPr>
              <w:spacing w:after="0" w:line="240" w:lineRule="auto"/>
              <w:jc w:val="center"/>
              <w:rPr>
                <w:rFonts w:ascii="Times New Roman" w:eastAsia="Calibri" w:hAnsi="Times New Roman" w:cs="Times New Roman"/>
                <w:sz w:val="28"/>
                <w:szCs w:val="28"/>
              </w:rPr>
            </w:pPr>
            <w:r w:rsidRPr="005E0D1C">
              <w:rPr>
                <w:rFonts w:ascii="Times New Roman" w:eastAsia="Calibri" w:hAnsi="Times New Roman" w:cs="Times New Roman"/>
                <w:sz w:val="28"/>
                <w:szCs w:val="28"/>
              </w:rPr>
              <w:t>Перехрест Оксана Владимировна</w:t>
            </w:r>
          </w:p>
        </w:tc>
        <w:tc>
          <w:tcPr>
            <w:tcW w:w="698" w:type="dxa"/>
            <w:tcBorders>
              <w:top w:val="single" w:sz="4" w:space="0" w:color="auto"/>
              <w:left w:val="single" w:sz="4" w:space="0" w:color="auto"/>
              <w:bottom w:val="single" w:sz="4" w:space="0" w:color="auto"/>
              <w:right w:val="single" w:sz="4" w:space="0" w:color="auto"/>
            </w:tcBorders>
            <w:hideMark/>
          </w:tcPr>
          <w:p w:rsidR="005E0D1C" w:rsidRPr="005E0D1C" w:rsidRDefault="005E0D1C" w:rsidP="005E0D1C">
            <w:pPr>
              <w:spacing w:after="0" w:line="240" w:lineRule="auto"/>
              <w:jc w:val="center"/>
              <w:rPr>
                <w:rFonts w:ascii="Times New Roman" w:eastAsia="Calibri" w:hAnsi="Times New Roman" w:cs="Times New Roman"/>
                <w:sz w:val="28"/>
                <w:szCs w:val="28"/>
              </w:rPr>
            </w:pPr>
            <w:r w:rsidRPr="005E0D1C">
              <w:rPr>
                <w:rFonts w:ascii="Times New Roman" w:eastAsia="Calibri"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5E0D1C" w:rsidRPr="005E0D1C" w:rsidRDefault="005E0D1C" w:rsidP="005E0D1C">
            <w:pPr>
              <w:spacing w:after="0" w:line="240" w:lineRule="auto"/>
              <w:rPr>
                <w:rFonts w:ascii="Times New Roman" w:eastAsia="Calibri" w:hAnsi="Times New Roman" w:cs="Times New Roman"/>
                <w:sz w:val="28"/>
                <w:szCs w:val="28"/>
              </w:rPr>
            </w:pPr>
            <w:r w:rsidRPr="005E0D1C">
              <w:rPr>
                <w:rFonts w:ascii="Times New Roman" w:eastAsia="Calibri" w:hAnsi="Times New Roman" w:cs="Times New Roman"/>
                <w:sz w:val="28"/>
                <w:szCs w:val="28"/>
              </w:rPr>
              <w:t>Главный бухгалтер</w:t>
            </w:r>
          </w:p>
        </w:tc>
      </w:tr>
      <w:tr w:rsidR="005E0D1C" w:rsidRPr="005E0D1C" w:rsidTr="005E0D1C">
        <w:tc>
          <w:tcPr>
            <w:tcW w:w="2628" w:type="dxa"/>
            <w:tcBorders>
              <w:top w:val="single" w:sz="4" w:space="0" w:color="auto"/>
              <w:left w:val="single" w:sz="4" w:space="0" w:color="auto"/>
              <w:bottom w:val="single" w:sz="4" w:space="0" w:color="auto"/>
              <w:right w:val="single" w:sz="4" w:space="0" w:color="auto"/>
            </w:tcBorders>
            <w:hideMark/>
          </w:tcPr>
          <w:p w:rsidR="005E0D1C" w:rsidRPr="005E0D1C" w:rsidRDefault="005E0D1C" w:rsidP="005E0D1C">
            <w:pPr>
              <w:spacing w:after="0" w:line="240" w:lineRule="auto"/>
              <w:jc w:val="center"/>
              <w:rPr>
                <w:rFonts w:ascii="Times New Roman" w:eastAsia="Calibri" w:hAnsi="Times New Roman" w:cs="Times New Roman"/>
                <w:sz w:val="28"/>
                <w:szCs w:val="28"/>
              </w:rPr>
            </w:pPr>
            <w:r w:rsidRPr="005E0D1C">
              <w:rPr>
                <w:rFonts w:ascii="Times New Roman" w:eastAsia="Calibri" w:hAnsi="Times New Roman" w:cs="Times New Roman"/>
                <w:sz w:val="28"/>
                <w:szCs w:val="28"/>
              </w:rPr>
              <w:t>Витовская Елена Николаевна</w:t>
            </w:r>
          </w:p>
        </w:tc>
        <w:tc>
          <w:tcPr>
            <w:tcW w:w="698" w:type="dxa"/>
            <w:tcBorders>
              <w:top w:val="single" w:sz="4" w:space="0" w:color="auto"/>
              <w:left w:val="single" w:sz="4" w:space="0" w:color="auto"/>
              <w:bottom w:val="single" w:sz="4" w:space="0" w:color="auto"/>
              <w:right w:val="single" w:sz="4" w:space="0" w:color="auto"/>
            </w:tcBorders>
            <w:hideMark/>
          </w:tcPr>
          <w:p w:rsidR="005E0D1C" w:rsidRPr="005E0D1C" w:rsidRDefault="005E0D1C" w:rsidP="005E0D1C">
            <w:pPr>
              <w:spacing w:after="0" w:line="240" w:lineRule="auto"/>
              <w:jc w:val="center"/>
              <w:rPr>
                <w:rFonts w:ascii="Times New Roman" w:eastAsia="Calibri" w:hAnsi="Times New Roman" w:cs="Times New Roman"/>
                <w:sz w:val="28"/>
                <w:szCs w:val="28"/>
              </w:rPr>
            </w:pPr>
            <w:r w:rsidRPr="005E0D1C">
              <w:rPr>
                <w:rFonts w:ascii="Times New Roman" w:eastAsia="Calibri"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5E0D1C" w:rsidRPr="005E0D1C" w:rsidRDefault="005E0D1C" w:rsidP="005E0D1C">
            <w:pPr>
              <w:spacing w:after="0" w:line="240" w:lineRule="auto"/>
              <w:rPr>
                <w:rFonts w:ascii="Times New Roman" w:eastAsia="Calibri" w:hAnsi="Times New Roman" w:cs="Times New Roman"/>
                <w:sz w:val="28"/>
                <w:szCs w:val="28"/>
              </w:rPr>
            </w:pPr>
            <w:r w:rsidRPr="005E0D1C">
              <w:rPr>
                <w:rFonts w:ascii="Times New Roman" w:eastAsia="Calibri" w:hAnsi="Times New Roman" w:cs="Times New Roman"/>
                <w:sz w:val="28"/>
                <w:szCs w:val="28"/>
              </w:rPr>
              <w:t>Главный специалист по правовым вопросам и нотариальным действиям</w:t>
            </w:r>
          </w:p>
        </w:tc>
      </w:tr>
      <w:tr w:rsidR="005E0D1C" w:rsidRPr="005E0D1C" w:rsidTr="005E0D1C">
        <w:tc>
          <w:tcPr>
            <w:tcW w:w="2628" w:type="dxa"/>
            <w:tcBorders>
              <w:top w:val="single" w:sz="4" w:space="0" w:color="auto"/>
              <w:left w:val="single" w:sz="4" w:space="0" w:color="auto"/>
              <w:bottom w:val="single" w:sz="4" w:space="0" w:color="auto"/>
              <w:right w:val="single" w:sz="4" w:space="0" w:color="auto"/>
            </w:tcBorders>
            <w:hideMark/>
          </w:tcPr>
          <w:p w:rsidR="005E0D1C" w:rsidRPr="005E0D1C" w:rsidRDefault="005E0D1C" w:rsidP="005E0D1C">
            <w:pPr>
              <w:spacing w:after="0" w:line="240" w:lineRule="auto"/>
              <w:jc w:val="center"/>
              <w:rPr>
                <w:rFonts w:ascii="Times New Roman" w:eastAsia="Calibri" w:hAnsi="Times New Roman" w:cs="Times New Roman"/>
                <w:sz w:val="28"/>
                <w:szCs w:val="28"/>
              </w:rPr>
            </w:pPr>
            <w:r w:rsidRPr="005E0D1C">
              <w:rPr>
                <w:rFonts w:ascii="Times New Roman" w:eastAsia="Calibri" w:hAnsi="Times New Roman" w:cs="Times New Roman"/>
                <w:sz w:val="28"/>
                <w:szCs w:val="28"/>
              </w:rPr>
              <w:t>Лапикова Наталья Михайловна</w:t>
            </w:r>
          </w:p>
        </w:tc>
        <w:tc>
          <w:tcPr>
            <w:tcW w:w="698" w:type="dxa"/>
            <w:tcBorders>
              <w:top w:val="single" w:sz="4" w:space="0" w:color="auto"/>
              <w:left w:val="single" w:sz="4" w:space="0" w:color="auto"/>
              <w:bottom w:val="single" w:sz="4" w:space="0" w:color="auto"/>
              <w:right w:val="single" w:sz="4" w:space="0" w:color="auto"/>
            </w:tcBorders>
            <w:hideMark/>
          </w:tcPr>
          <w:p w:rsidR="005E0D1C" w:rsidRPr="005E0D1C" w:rsidRDefault="005E0D1C" w:rsidP="005E0D1C">
            <w:pPr>
              <w:spacing w:after="0" w:line="240" w:lineRule="auto"/>
              <w:jc w:val="center"/>
              <w:rPr>
                <w:rFonts w:ascii="Times New Roman" w:eastAsia="Calibri" w:hAnsi="Times New Roman" w:cs="Times New Roman"/>
                <w:sz w:val="28"/>
                <w:szCs w:val="28"/>
              </w:rPr>
            </w:pPr>
            <w:r w:rsidRPr="005E0D1C">
              <w:rPr>
                <w:rFonts w:ascii="Times New Roman" w:eastAsia="Calibri" w:hAnsi="Times New Roman" w:cs="Times New Roman"/>
                <w:sz w:val="28"/>
                <w:szCs w:val="28"/>
              </w:rPr>
              <w:t>-</w:t>
            </w:r>
          </w:p>
        </w:tc>
        <w:tc>
          <w:tcPr>
            <w:tcW w:w="6142" w:type="dxa"/>
            <w:tcBorders>
              <w:top w:val="single" w:sz="4" w:space="0" w:color="auto"/>
              <w:left w:val="single" w:sz="4" w:space="0" w:color="auto"/>
              <w:bottom w:val="single" w:sz="4" w:space="0" w:color="auto"/>
              <w:right w:val="single" w:sz="4" w:space="0" w:color="auto"/>
            </w:tcBorders>
            <w:hideMark/>
          </w:tcPr>
          <w:p w:rsidR="005E0D1C" w:rsidRPr="005E0D1C" w:rsidRDefault="005E0D1C" w:rsidP="005E0D1C">
            <w:pPr>
              <w:spacing w:after="0" w:line="240" w:lineRule="auto"/>
              <w:rPr>
                <w:rFonts w:ascii="Times New Roman" w:eastAsia="Calibri" w:hAnsi="Times New Roman" w:cs="Times New Roman"/>
                <w:sz w:val="28"/>
                <w:szCs w:val="28"/>
              </w:rPr>
            </w:pPr>
            <w:r w:rsidRPr="005E0D1C">
              <w:rPr>
                <w:rFonts w:ascii="Times New Roman" w:eastAsia="Calibri" w:hAnsi="Times New Roman" w:cs="Times New Roman"/>
                <w:sz w:val="28"/>
                <w:szCs w:val="28"/>
              </w:rPr>
              <w:t>Депутат Совета депутатов сельского поселения Светлый</w:t>
            </w:r>
          </w:p>
          <w:p w:rsidR="005E0D1C" w:rsidRPr="005E0D1C" w:rsidRDefault="005E0D1C" w:rsidP="005E0D1C">
            <w:pPr>
              <w:spacing w:after="0" w:line="240" w:lineRule="auto"/>
              <w:rPr>
                <w:rFonts w:ascii="Times New Roman" w:eastAsia="Calibri" w:hAnsi="Times New Roman" w:cs="Times New Roman"/>
                <w:sz w:val="28"/>
                <w:szCs w:val="28"/>
              </w:rPr>
            </w:pPr>
            <w:r w:rsidRPr="005E0D1C">
              <w:rPr>
                <w:rFonts w:ascii="Times New Roman" w:eastAsia="Calibri" w:hAnsi="Times New Roman" w:cs="Times New Roman"/>
                <w:sz w:val="28"/>
                <w:szCs w:val="28"/>
              </w:rPr>
              <w:t xml:space="preserve"> </w:t>
            </w:r>
          </w:p>
        </w:tc>
      </w:tr>
    </w:tbl>
    <w:p w:rsidR="005E0D1C" w:rsidRPr="005E0D1C" w:rsidRDefault="005E0D1C" w:rsidP="005E0D1C">
      <w:pPr>
        <w:spacing w:after="0" w:line="240" w:lineRule="auto"/>
        <w:jc w:val="center"/>
        <w:rPr>
          <w:rFonts w:ascii="Times New Roman" w:eastAsia="Calibri" w:hAnsi="Times New Roman" w:cs="Times New Roman"/>
        </w:rPr>
      </w:pPr>
    </w:p>
    <w:p w:rsidR="005E0D1C" w:rsidRPr="005E0D1C" w:rsidRDefault="005E0D1C" w:rsidP="005E0D1C">
      <w:pPr>
        <w:spacing w:after="0" w:line="240" w:lineRule="auto"/>
        <w:jc w:val="right"/>
        <w:rPr>
          <w:rFonts w:ascii="Times New Roman" w:eastAsia="Times New Roman" w:hAnsi="Times New Roman" w:cs="Times New Roman"/>
          <w:b/>
          <w:sz w:val="24"/>
          <w:szCs w:val="24"/>
          <w:u w:val="single"/>
          <w:lang w:eastAsia="ru-RU"/>
        </w:rPr>
      </w:pPr>
    </w:p>
    <w:p w:rsidR="005E0D1C" w:rsidRPr="005E0D1C" w:rsidRDefault="005E0D1C" w:rsidP="005E0D1C">
      <w:pPr>
        <w:spacing w:after="0" w:line="240" w:lineRule="auto"/>
        <w:jc w:val="right"/>
        <w:rPr>
          <w:rFonts w:ascii="Times New Roman" w:eastAsia="Times New Roman" w:hAnsi="Times New Roman" w:cs="Times New Roman"/>
          <w:b/>
          <w:sz w:val="24"/>
          <w:szCs w:val="24"/>
          <w:u w:val="single"/>
          <w:lang w:eastAsia="ru-RU"/>
        </w:rPr>
      </w:pPr>
    </w:p>
    <w:p w:rsidR="005E0D1C" w:rsidRPr="005E0D1C" w:rsidRDefault="005E0D1C" w:rsidP="005E0D1C">
      <w:pPr>
        <w:spacing w:after="0" w:line="240" w:lineRule="auto"/>
        <w:jc w:val="right"/>
        <w:rPr>
          <w:rFonts w:ascii="Times New Roman" w:eastAsia="Times New Roman" w:hAnsi="Times New Roman" w:cs="Times New Roman"/>
          <w:b/>
          <w:sz w:val="24"/>
          <w:szCs w:val="24"/>
          <w:u w:val="single"/>
          <w:lang w:eastAsia="ru-RU"/>
        </w:rPr>
      </w:pPr>
    </w:p>
    <w:p w:rsidR="005E0D1C" w:rsidRPr="005E0D1C" w:rsidRDefault="005E0D1C" w:rsidP="005E0D1C">
      <w:pPr>
        <w:spacing w:after="0" w:line="240" w:lineRule="auto"/>
        <w:jc w:val="right"/>
        <w:rPr>
          <w:rFonts w:ascii="Times New Roman" w:eastAsia="Times New Roman" w:hAnsi="Times New Roman" w:cs="Times New Roman"/>
          <w:b/>
          <w:sz w:val="24"/>
          <w:szCs w:val="24"/>
          <w:u w:val="single"/>
          <w:lang w:eastAsia="ru-RU"/>
        </w:rPr>
      </w:pPr>
    </w:p>
    <w:p w:rsidR="005E0D1C" w:rsidRPr="005E0D1C" w:rsidRDefault="005E0D1C" w:rsidP="005E0D1C">
      <w:pPr>
        <w:spacing w:after="0" w:line="240" w:lineRule="auto"/>
        <w:jc w:val="right"/>
        <w:rPr>
          <w:rFonts w:ascii="Times New Roman" w:eastAsia="Times New Roman" w:hAnsi="Times New Roman" w:cs="Times New Roman"/>
          <w:b/>
          <w:sz w:val="24"/>
          <w:szCs w:val="24"/>
          <w:u w:val="single"/>
          <w:lang w:eastAsia="ru-RU"/>
        </w:rPr>
      </w:pPr>
    </w:p>
    <w:p w:rsidR="005E0D1C" w:rsidRPr="005E0D1C" w:rsidRDefault="005E0D1C" w:rsidP="005E0D1C">
      <w:pPr>
        <w:spacing w:after="0" w:line="240" w:lineRule="auto"/>
        <w:jc w:val="right"/>
        <w:rPr>
          <w:rFonts w:ascii="Times New Roman" w:eastAsia="Times New Roman" w:hAnsi="Times New Roman" w:cs="Times New Roman"/>
          <w:b/>
          <w:sz w:val="24"/>
          <w:szCs w:val="24"/>
          <w:u w:val="single"/>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sectPr w:rsidR="005E0D1C" w:rsidSect="00DE5EBB">
          <w:headerReference w:type="default" r:id="rId10"/>
          <w:pgSz w:w="11906" w:h="16838"/>
          <w:pgMar w:top="1134" w:right="992" w:bottom="1134" w:left="1559" w:header="709" w:footer="709" w:gutter="0"/>
          <w:cols w:space="708"/>
          <w:docGrid w:linePitch="360"/>
        </w:sectPr>
      </w:pPr>
    </w:p>
    <w:tbl>
      <w:tblPr>
        <w:tblW w:w="16400" w:type="dxa"/>
        <w:tblInd w:w="93" w:type="dxa"/>
        <w:tblLook w:val="04A0" w:firstRow="1" w:lastRow="0" w:firstColumn="1" w:lastColumn="0" w:noHBand="0" w:noVBand="1"/>
      </w:tblPr>
      <w:tblGrid>
        <w:gridCol w:w="2700"/>
        <w:gridCol w:w="6040"/>
        <w:gridCol w:w="2020"/>
        <w:gridCol w:w="1960"/>
        <w:gridCol w:w="1640"/>
        <w:gridCol w:w="2040"/>
      </w:tblGrid>
      <w:tr w:rsidR="005E0D1C" w:rsidRPr="005E0D1C" w:rsidTr="005E0D1C">
        <w:trPr>
          <w:trHeight w:val="1455"/>
        </w:trPr>
        <w:tc>
          <w:tcPr>
            <w:tcW w:w="270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c>
          <w:tcPr>
            <w:tcW w:w="604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c>
          <w:tcPr>
            <w:tcW w:w="2020" w:type="dxa"/>
            <w:tcBorders>
              <w:top w:val="nil"/>
              <w:left w:val="nil"/>
              <w:bottom w:val="nil"/>
              <w:right w:val="nil"/>
            </w:tcBorders>
            <w:shd w:val="clear" w:color="auto" w:fill="auto"/>
            <w:vAlign w:val="center"/>
            <w:hideMark/>
          </w:tcPr>
          <w:p w:rsidR="005E0D1C" w:rsidRPr="005E0D1C" w:rsidRDefault="005E0D1C" w:rsidP="005E0D1C">
            <w:pPr>
              <w:spacing w:after="0" w:line="240" w:lineRule="auto"/>
              <w:jc w:val="right"/>
              <w:rPr>
                <w:rFonts w:ascii="Times New Roman" w:eastAsia="Times New Roman" w:hAnsi="Times New Roman" w:cs="Times New Roman"/>
                <w:color w:val="000000"/>
                <w:sz w:val="20"/>
                <w:szCs w:val="20"/>
                <w:lang w:eastAsia="ru-RU"/>
              </w:rPr>
            </w:pPr>
          </w:p>
        </w:tc>
        <w:tc>
          <w:tcPr>
            <w:tcW w:w="196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c>
          <w:tcPr>
            <w:tcW w:w="2040" w:type="dxa"/>
            <w:tcBorders>
              <w:top w:val="nil"/>
              <w:left w:val="nil"/>
              <w:bottom w:val="nil"/>
              <w:right w:val="nil"/>
            </w:tcBorders>
            <w:shd w:val="clear" w:color="auto" w:fill="auto"/>
            <w:vAlign w:val="center"/>
            <w:hideMark/>
          </w:tcPr>
          <w:p w:rsidR="005E0D1C" w:rsidRPr="005E0D1C" w:rsidRDefault="005E0D1C" w:rsidP="005E0D1C">
            <w:pPr>
              <w:spacing w:after="0" w:line="240" w:lineRule="auto"/>
              <w:jc w:val="right"/>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5E0D1C">
              <w:rPr>
                <w:rFonts w:ascii="Times New Roman" w:eastAsia="Times New Roman" w:hAnsi="Times New Roman" w:cs="Times New Roman"/>
                <w:color w:val="000000"/>
                <w:sz w:val="20"/>
                <w:szCs w:val="20"/>
                <w:lang w:eastAsia="ru-RU"/>
              </w:rPr>
              <w:t>Светлый</w:t>
            </w:r>
            <w:proofErr w:type="gramEnd"/>
            <w:r w:rsidRPr="005E0D1C">
              <w:rPr>
                <w:rFonts w:ascii="Times New Roman" w:eastAsia="Times New Roman" w:hAnsi="Times New Roman" w:cs="Times New Roman"/>
                <w:color w:val="000000"/>
                <w:sz w:val="20"/>
                <w:szCs w:val="20"/>
                <w:lang w:eastAsia="ru-RU"/>
              </w:rPr>
              <w:t xml:space="preserve">       от 00.00.2021 № 00</w:t>
            </w:r>
          </w:p>
        </w:tc>
      </w:tr>
      <w:tr w:rsidR="005E0D1C" w:rsidRPr="005E0D1C" w:rsidTr="005E0D1C">
        <w:trPr>
          <w:trHeight w:val="300"/>
        </w:trPr>
        <w:tc>
          <w:tcPr>
            <w:tcW w:w="270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c>
          <w:tcPr>
            <w:tcW w:w="604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c>
          <w:tcPr>
            <w:tcW w:w="202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c>
          <w:tcPr>
            <w:tcW w:w="196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c>
          <w:tcPr>
            <w:tcW w:w="204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r>
      <w:tr w:rsidR="005E0D1C" w:rsidRPr="005E0D1C" w:rsidTr="005E0D1C">
        <w:trPr>
          <w:trHeight w:val="300"/>
        </w:trPr>
        <w:tc>
          <w:tcPr>
            <w:tcW w:w="270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c>
          <w:tcPr>
            <w:tcW w:w="604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c>
          <w:tcPr>
            <w:tcW w:w="202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c>
          <w:tcPr>
            <w:tcW w:w="196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c>
          <w:tcPr>
            <w:tcW w:w="204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r>
      <w:tr w:rsidR="005E0D1C" w:rsidRPr="005E0D1C" w:rsidTr="005E0D1C">
        <w:trPr>
          <w:trHeight w:val="300"/>
        </w:trPr>
        <w:tc>
          <w:tcPr>
            <w:tcW w:w="16400" w:type="dxa"/>
            <w:gridSpan w:val="6"/>
            <w:tcBorders>
              <w:top w:val="nil"/>
              <w:left w:val="nil"/>
              <w:bottom w:val="nil"/>
              <w:right w:val="nil"/>
            </w:tcBorders>
            <w:shd w:val="clear" w:color="auto" w:fill="auto"/>
            <w:noWrap/>
            <w:vAlign w:val="bottom"/>
            <w:hideMark/>
          </w:tcPr>
          <w:p w:rsidR="005E0D1C" w:rsidRPr="005E0D1C" w:rsidRDefault="005E0D1C" w:rsidP="005E0D1C">
            <w:pPr>
              <w:spacing w:after="0" w:line="240" w:lineRule="auto"/>
              <w:jc w:val="center"/>
              <w:rPr>
                <w:rFonts w:ascii="Times New Roman" w:eastAsia="Times New Roman" w:hAnsi="Times New Roman" w:cs="Times New Roman"/>
                <w:b/>
                <w:bCs/>
                <w:color w:val="000000"/>
                <w:lang w:eastAsia="ru-RU"/>
              </w:rPr>
            </w:pPr>
            <w:r w:rsidRPr="005E0D1C">
              <w:rPr>
                <w:rFonts w:ascii="Times New Roman" w:eastAsia="Times New Roman" w:hAnsi="Times New Roman" w:cs="Times New Roman"/>
                <w:b/>
                <w:bCs/>
                <w:color w:val="000000"/>
                <w:lang w:eastAsia="ru-RU"/>
              </w:rPr>
              <w:t>Доходы бюджета сельского поселения Светлый на 2020 год</w:t>
            </w:r>
          </w:p>
        </w:tc>
      </w:tr>
      <w:tr w:rsidR="005E0D1C" w:rsidRPr="005E0D1C" w:rsidTr="005E0D1C">
        <w:trPr>
          <w:trHeight w:val="300"/>
        </w:trPr>
        <w:tc>
          <w:tcPr>
            <w:tcW w:w="270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c>
          <w:tcPr>
            <w:tcW w:w="196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rPr>
                <w:rFonts w:ascii="Calibri" w:eastAsia="Times New Roman" w:hAnsi="Calibri" w:cs="Times New Roman"/>
                <w:color w:val="000000"/>
                <w:lang w:eastAsia="ru-RU"/>
              </w:rPr>
            </w:pPr>
          </w:p>
        </w:tc>
        <w:tc>
          <w:tcPr>
            <w:tcW w:w="2040" w:type="dxa"/>
            <w:tcBorders>
              <w:top w:val="nil"/>
              <w:left w:val="nil"/>
              <w:bottom w:val="nil"/>
              <w:right w:val="nil"/>
            </w:tcBorders>
            <w:shd w:val="clear" w:color="auto" w:fill="auto"/>
            <w:noWrap/>
            <w:vAlign w:val="bottom"/>
            <w:hideMark/>
          </w:tcPr>
          <w:p w:rsidR="005E0D1C" w:rsidRPr="005E0D1C" w:rsidRDefault="005E0D1C" w:rsidP="005E0D1C">
            <w:pPr>
              <w:spacing w:after="0" w:line="240" w:lineRule="auto"/>
              <w:jc w:val="right"/>
              <w:rPr>
                <w:rFonts w:ascii="Times New Roman" w:eastAsia="Times New Roman" w:hAnsi="Times New Roman" w:cs="Times New Roman"/>
                <w:color w:val="000000"/>
                <w:lang w:eastAsia="ru-RU"/>
              </w:rPr>
            </w:pPr>
            <w:r w:rsidRPr="005E0D1C">
              <w:rPr>
                <w:rFonts w:ascii="Times New Roman" w:eastAsia="Times New Roman" w:hAnsi="Times New Roman" w:cs="Times New Roman"/>
                <w:color w:val="000000"/>
                <w:lang w:eastAsia="ru-RU"/>
              </w:rPr>
              <w:t>тыс. руб.</w:t>
            </w:r>
          </w:p>
        </w:tc>
      </w:tr>
      <w:tr w:rsidR="005E0D1C" w:rsidRPr="005E0D1C" w:rsidTr="005E0D1C">
        <w:trPr>
          <w:trHeight w:val="123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Код бюджетной квалификации</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Доходы (Вид налога)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5E0D1C">
              <w:rPr>
                <w:rFonts w:ascii="Times New Roman" w:eastAsia="Times New Roman" w:hAnsi="Times New Roman" w:cs="Times New Roman"/>
                <w:b/>
                <w:bCs/>
                <w:color w:val="000000"/>
                <w:sz w:val="20"/>
                <w:szCs w:val="20"/>
                <w:lang w:eastAsia="ru-RU"/>
              </w:rPr>
              <w:t>Светлый</w:t>
            </w:r>
            <w:proofErr w:type="gramEnd"/>
            <w:r w:rsidRPr="005E0D1C">
              <w:rPr>
                <w:rFonts w:ascii="Times New Roman" w:eastAsia="Times New Roman" w:hAnsi="Times New Roman" w:cs="Times New Roman"/>
                <w:b/>
                <w:bCs/>
                <w:color w:val="000000"/>
                <w:sz w:val="20"/>
                <w:szCs w:val="20"/>
                <w:lang w:eastAsia="ru-RU"/>
              </w:rPr>
              <w:t xml:space="preserve"> от 28.12.2020 № 121</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Исполнено за 2020год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 исполнения</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Отклонение от плана в абсолютном выражении</w:t>
            </w:r>
          </w:p>
        </w:tc>
      </w:tr>
      <w:tr w:rsidR="005E0D1C" w:rsidRPr="005E0D1C" w:rsidTr="005E0D1C">
        <w:trPr>
          <w:trHeight w:val="255"/>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Налоговые доходы</w:t>
            </w:r>
          </w:p>
        </w:tc>
        <w:tc>
          <w:tcPr>
            <w:tcW w:w="2020" w:type="dxa"/>
            <w:tcBorders>
              <w:top w:val="nil"/>
              <w:left w:val="nil"/>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21 477,6</w:t>
            </w:r>
          </w:p>
        </w:tc>
        <w:tc>
          <w:tcPr>
            <w:tcW w:w="1960" w:type="dxa"/>
            <w:tcBorders>
              <w:top w:val="nil"/>
              <w:left w:val="nil"/>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22560,4</w:t>
            </w:r>
          </w:p>
        </w:tc>
        <w:tc>
          <w:tcPr>
            <w:tcW w:w="1640" w:type="dxa"/>
            <w:tcBorders>
              <w:top w:val="nil"/>
              <w:left w:val="nil"/>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105,04</w:t>
            </w:r>
          </w:p>
        </w:tc>
        <w:tc>
          <w:tcPr>
            <w:tcW w:w="2040" w:type="dxa"/>
            <w:tcBorders>
              <w:top w:val="nil"/>
              <w:left w:val="nil"/>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-1082,8</w:t>
            </w:r>
          </w:p>
        </w:tc>
      </w:tr>
      <w:tr w:rsidR="005E0D1C" w:rsidRPr="005E0D1C" w:rsidTr="005E0D1C">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100 103 02000 01 0000 110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b/>
                <w:bCs/>
                <w:sz w:val="20"/>
                <w:szCs w:val="20"/>
                <w:lang w:eastAsia="ru-RU"/>
              </w:rPr>
            </w:pPr>
            <w:r w:rsidRPr="005E0D1C">
              <w:rPr>
                <w:rFonts w:ascii="Times New Roman" w:eastAsia="Times New Roman" w:hAnsi="Times New Roman" w:cs="Times New Roman"/>
                <w:b/>
                <w:bCs/>
                <w:sz w:val="20"/>
                <w:szCs w:val="20"/>
                <w:lang w:eastAsia="ru-RU"/>
              </w:rPr>
              <w:t>АКЦИЗЫ по подакцизным товарам (продукции), производимым на территории Российской Федерации</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1 986,4</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1773,8</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89,30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212,6</w:t>
            </w:r>
          </w:p>
        </w:tc>
      </w:tr>
      <w:tr w:rsidR="005E0D1C" w:rsidRPr="005E0D1C" w:rsidTr="005E0D1C">
        <w:trPr>
          <w:trHeight w:val="118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100 103 02230 01 0000 110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sz w:val="20"/>
                <w:szCs w:val="20"/>
                <w:lang w:eastAsia="ru-RU"/>
              </w:rPr>
            </w:pPr>
            <w:r w:rsidRPr="005E0D1C">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910,3</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818,1</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89,87</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92,2</w:t>
            </w:r>
          </w:p>
        </w:tc>
      </w:tr>
      <w:tr w:rsidR="005E0D1C" w:rsidRPr="005E0D1C" w:rsidTr="005E0D1C">
        <w:trPr>
          <w:trHeight w:val="15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100 103 02240 01 0000 110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sz w:val="20"/>
                <w:szCs w:val="20"/>
                <w:lang w:eastAsia="ru-RU"/>
              </w:rPr>
            </w:pPr>
            <w:r w:rsidRPr="005E0D1C">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5E0D1C">
              <w:rPr>
                <w:rFonts w:ascii="Times New Roman" w:eastAsia="Times New Roman" w:hAnsi="Times New Roman" w:cs="Times New Roman"/>
                <w:sz w:val="20"/>
                <w:szCs w:val="20"/>
                <w:lang w:eastAsia="ru-RU"/>
              </w:rPr>
              <w:t>инжекторных</w:t>
            </w:r>
            <w:proofErr w:type="spellEnd"/>
            <w:r w:rsidRPr="005E0D1C">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4,7</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5,9</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125,53</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-1,2</w:t>
            </w:r>
          </w:p>
        </w:tc>
      </w:tr>
      <w:tr w:rsidR="005E0D1C" w:rsidRPr="005E0D1C" w:rsidTr="005E0D1C">
        <w:trPr>
          <w:trHeight w:val="118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100 103 02250 01 0000 110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sz w:val="20"/>
                <w:szCs w:val="20"/>
                <w:lang w:eastAsia="ru-RU"/>
              </w:rPr>
            </w:pPr>
            <w:r w:rsidRPr="005E0D1C">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1 188,9</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1100,7</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92,58</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88,2</w:t>
            </w:r>
          </w:p>
        </w:tc>
      </w:tr>
      <w:tr w:rsidR="005E0D1C" w:rsidRPr="005E0D1C" w:rsidTr="005E0D1C">
        <w:trPr>
          <w:trHeight w:val="118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lastRenderedPageBreak/>
              <w:t>100 103 02260 01 0000 110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sz w:val="20"/>
                <w:szCs w:val="20"/>
                <w:lang w:eastAsia="ru-RU"/>
              </w:rPr>
            </w:pPr>
            <w:r w:rsidRPr="005E0D1C">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sz w:val="20"/>
                <w:szCs w:val="20"/>
                <w:lang w:eastAsia="ru-RU"/>
              </w:rPr>
            </w:pPr>
            <w:r w:rsidRPr="005E0D1C">
              <w:rPr>
                <w:rFonts w:ascii="Times New Roman" w:eastAsia="Times New Roman" w:hAnsi="Times New Roman" w:cs="Times New Roman"/>
                <w:sz w:val="20"/>
                <w:szCs w:val="20"/>
                <w:lang w:eastAsia="ru-RU"/>
              </w:rPr>
              <w:t>-117,5</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-150,9</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128,43</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33,4</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182 101 00000 00 0000 000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НАЛОГИ НА ПРИБЫЛЬ, ДОХОДЫ</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18 926,1</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20111,7</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106,26</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-1 185,6</w:t>
            </w:r>
          </w:p>
        </w:tc>
      </w:tr>
      <w:tr w:rsidR="005E0D1C" w:rsidRPr="005E0D1C" w:rsidTr="005E0D1C">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182 101 02000 01 0000 110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Налог на доходы физических лиц</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18 926,1</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20111,7</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106,26</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-1 185,6</w:t>
            </w:r>
          </w:p>
        </w:tc>
      </w:tr>
      <w:tr w:rsidR="005E0D1C" w:rsidRPr="005E0D1C" w:rsidTr="005E0D1C">
        <w:trPr>
          <w:trHeight w:val="11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182 101 02010 01 0000 110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5E0D1C">
              <w:rPr>
                <w:rFonts w:ascii="Times New Roman" w:eastAsia="Times New Roman" w:hAnsi="Times New Roman" w:cs="Times New Roman"/>
                <w:color w:val="000000"/>
                <w:sz w:val="20"/>
                <w:szCs w:val="20"/>
                <w:lang w:eastAsia="ru-RU"/>
              </w:rPr>
              <w:t>отношении</w:t>
            </w:r>
            <w:proofErr w:type="gramEnd"/>
            <w:r w:rsidRPr="005E0D1C">
              <w:rPr>
                <w:rFonts w:ascii="Times New Roman" w:eastAsia="Times New Roman" w:hAnsi="Times New Roman" w:cs="Times New Roman"/>
                <w:color w:val="000000"/>
                <w:sz w:val="20"/>
                <w:szCs w:val="20"/>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18 926,1</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20111,7</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106,26</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-1 185,6</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182 106 00000 00 0000 000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НАЛОГИ НА ИМУЩЕСТВО</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541,1</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648,7</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119,89</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-107,6</w:t>
            </w:r>
          </w:p>
        </w:tc>
      </w:tr>
      <w:tr w:rsidR="005E0D1C" w:rsidRPr="005E0D1C" w:rsidTr="005E0D1C">
        <w:trPr>
          <w:trHeight w:val="7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182 106 01030 10 0000 110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337,5</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501,5</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148,59</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-164,0</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182 1 06 04011 02 0000 110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Транспортный налог с организаций</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2,4</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2,4</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182 1 06 04012 02 0000 110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Транспортный налог с физических лиц</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55,0</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65,1</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118,36</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-10,1</w:t>
            </w:r>
          </w:p>
        </w:tc>
      </w:tr>
      <w:tr w:rsidR="005E0D1C" w:rsidRPr="005E0D1C" w:rsidTr="005E0D1C">
        <w:trPr>
          <w:trHeight w:val="12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182 106 06033 10 0000 110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proofErr w:type="gramStart"/>
            <w:r w:rsidRPr="005E0D1C">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110,0</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36,5</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33,18</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73,5</w:t>
            </w:r>
          </w:p>
        </w:tc>
      </w:tr>
      <w:tr w:rsidR="005E0D1C" w:rsidRPr="005E0D1C" w:rsidTr="005E0D1C">
        <w:trPr>
          <w:trHeight w:val="10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182 106 06043 10 0000 110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proofErr w:type="gramStart"/>
            <w:r w:rsidRPr="005E0D1C">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36,2</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43,2</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119,34</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-7,0</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650 108 00000 00 0000 000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ГОСУДАРСТВЕННАЯ ПОШЛИНА</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24,0</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26,2</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109,17</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-2,2</w:t>
            </w:r>
          </w:p>
        </w:tc>
      </w:tr>
      <w:tr w:rsidR="005E0D1C" w:rsidRPr="005E0D1C" w:rsidTr="005E0D1C">
        <w:trPr>
          <w:trHeight w:val="10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lastRenderedPageBreak/>
              <w:t>650 108 04020 01 0000 110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24,0</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26,2</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109,17</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-2,2</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5E0D1C" w:rsidRPr="005E0D1C" w:rsidRDefault="005E0D1C" w:rsidP="005E0D1C">
            <w:pPr>
              <w:spacing w:after="0" w:line="240" w:lineRule="auto"/>
              <w:jc w:val="both"/>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Неналоговые доходы</w:t>
            </w:r>
          </w:p>
        </w:tc>
        <w:tc>
          <w:tcPr>
            <w:tcW w:w="2020" w:type="dxa"/>
            <w:tcBorders>
              <w:top w:val="nil"/>
              <w:left w:val="nil"/>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2 535,1</w:t>
            </w:r>
          </w:p>
        </w:tc>
        <w:tc>
          <w:tcPr>
            <w:tcW w:w="1960" w:type="dxa"/>
            <w:tcBorders>
              <w:top w:val="nil"/>
              <w:left w:val="nil"/>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2534,3</w:t>
            </w:r>
          </w:p>
        </w:tc>
        <w:tc>
          <w:tcPr>
            <w:tcW w:w="1640" w:type="dxa"/>
            <w:tcBorders>
              <w:top w:val="nil"/>
              <w:left w:val="nil"/>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99,97</w:t>
            </w:r>
          </w:p>
        </w:tc>
        <w:tc>
          <w:tcPr>
            <w:tcW w:w="2040" w:type="dxa"/>
            <w:tcBorders>
              <w:top w:val="nil"/>
              <w:left w:val="nil"/>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0,8</w:t>
            </w:r>
          </w:p>
        </w:tc>
      </w:tr>
      <w:tr w:rsidR="005E0D1C" w:rsidRPr="005E0D1C" w:rsidTr="005E0D1C">
        <w:trPr>
          <w:trHeight w:val="70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650 111 00000 00 0000 000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1 719,2</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1712,1</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99,59</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7,1</w:t>
            </w:r>
          </w:p>
        </w:tc>
      </w:tr>
      <w:tr w:rsidR="005E0D1C" w:rsidRPr="005E0D1C" w:rsidTr="005E0D1C">
        <w:trPr>
          <w:trHeight w:val="8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650 111 01050 10 0000 120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r>
      <w:tr w:rsidR="005E0D1C" w:rsidRPr="005E0D1C" w:rsidTr="005E0D1C">
        <w:trPr>
          <w:trHeight w:val="9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650 111 05035 10 0000 120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1 352,0</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1457,6</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107,81</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-105,6</w:t>
            </w:r>
          </w:p>
        </w:tc>
      </w:tr>
      <w:tr w:rsidR="005E0D1C" w:rsidRPr="005E0D1C" w:rsidTr="005E0D1C">
        <w:trPr>
          <w:trHeight w:val="14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650 111 09045 10 0000 120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367,2</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254,5</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69,31</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112,7</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650 113 00000 00 0000 000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ПРОЧИЕ ДОХОДЫ ОТ ОКАЗАНИЯ ПЛАТНЫХ УСЛУГ (РАБОТ) И КОМПЕНСАЦИИ ЗАТРАТ ГОСУДАРСТВА</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789,7</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789,7</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0,0</w:t>
            </w:r>
          </w:p>
        </w:tc>
      </w:tr>
      <w:tr w:rsidR="005E0D1C" w:rsidRPr="005E0D1C" w:rsidTr="005E0D1C">
        <w:trPr>
          <w:trHeight w:val="3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650 113 02995 10 0000 130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Прочие доходы от компенсации затрат бюджетов сельских поселений</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789,7</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789,7</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r>
      <w:tr w:rsidR="005E0D1C" w:rsidRPr="005E0D1C" w:rsidTr="005E0D1C">
        <w:trPr>
          <w:trHeight w:val="3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000 115 00000 00 0000 000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АДМИНИСТРАТИВНЫЕ ПЛАТЕЖИ И СБОРЫ</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15,0</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21,6</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144,00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-6,6</w:t>
            </w:r>
          </w:p>
        </w:tc>
      </w:tr>
      <w:tr w:rsidR="005E0D1C" w:rsidRPr="005E0D1C" w:rsidTr="005E0D1C">
        <w:trPr>
          <w:trHeight w:val="7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650 115 02050 10 0000 140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15,0</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21,6</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144,00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-6,6</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000 116 00000 00 0000 000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 xml:space="preserve">Штрафы, </w:t>
            </w:r>
            <w:proofErr w:type="spellStart"/>
            <w:r w:rsidRPr="005E0D1C">
              <w:rPr>
                <w:rFonts w:ascii="Times New Roman" w:eastAsia="Times New Roman" w:hAnsi="Times New Roman" w:cs="Times New Roman"/>
                <w:b/>
                <w:bCs/>
                <w:color w:val="000000"/>
                <w:sz w:val="20"/>
                <w:szCs w:val="20"/>
                <w:lang w:eastAsia="ru-RU"/>
              </w:rPr>
              <w:t>санции</w:t>
            </w:r>
            <w:proofErr w:type="spellEnd"/>
            <w:r w:rsidRPr="005E0D1C">
              <w:rPr>
                <w:rFonts w:ascii="Times New Roman" w:eastAsia="Times New Roman" w:hAnsi="Times New Roman" w:cs="Times New Roman"/>
                <w:b/>
                <w:bCs/>
                <w:color w:val="000000"/>
                <w:sz w:val="20"/>
                <w:szCs w:val="20"/>
                <w:lang w:eastAsia="ru-RU"/>
              </w:rPr>
              <w:t>, возмещение ущерба</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11,2</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10,9</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97,32</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0,3</w:t>
            </w:r>
          </w:p>
        </w:tc>
      </w:tr>
      <w:tr w:rsidR="005E0D1C" w:rsidRPr="005E0D1C" w:rsidTr="005E0D1C">
        <w:trPr>
          <w:trHeight w:val="12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lastRenderedPageBreak/>
              <w:t>650 116 01074 10 0000 140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11,2</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10,9</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97,32</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0,3</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650 200 00000 00 0000 000</w:t>
            </w:r>
          </w:p>
        </w:tc>
        <w:tc>
          <w:tcPr>
            <w:tcW w:w="6040" w:type="dxa"/>
            <w:tcBorders>
              <w:top w:val="nil"/>
              <w:left w:val="nil"/>
              <w:bottom w:val="single" w:sz="4" w:space="0" w:color="auto"/>
              <w:right w:val="single" w:sz="4" w:space="0" w:color="auto"/>
            </w:tcBorders>
            <w:shd w:val="clear" w:color="000000" w:fill="BFBFBF"/>
            <w:vAlign w:val="center"/>
            <w:hideMark/>
          </w:tcPr>
          <w:p w:rsidR="005E0D1C" w:rsidRPr="005E0D1C" w:rsidRDefault="005E0D1C" w:rsidP="005E0D1C">
            <w:pPr>
              <w:spacing w:after="0" w:line="240" w:lineRule="auto"/>
              <w:jc w:val="both"/>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БЕЗВОЗМЕЗДНЫЕ ПОСТУПЛЕНИЯ</w:t>
            </w:r>
          </w:p>
        </w:tc>
        <w:tc>
          <w:tcPr>
            <w:tcW w:w="2020" w:type="dxa"/>
            <w:tcBorders>
              <w:top w:val="nil"/>
              <w:left w:val="nil"/>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14668,0</w:t>
            </w:r>
          </w:p>
        </w:tc>
        <w:tc>
          <w:tcPr>
            <w:tcW w:w="1960" w:type="dxa"/>
            <w:tcBorders>
              <w:top w:val="nil"/>
              <w:left w:val="nil"/>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14652,3</w:t>
            </w:r>
          </w:p>
        </w:tc>
        <w:tc>
          <w:tcPr>
            <w:tcW w:w="1640" w:type="dxa"/>
            <w:tcBorders>
              <w:top w:val="nil"/>
              <w:left w:val="nil"/>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99,89</w:t>
            </w:r>
          </w:p>
        </w:tc>
        <w:tc>
          <w:tcPr>
            <w:tcW w:w="2040" w:type="dxa"/>
            <w:tcBorders>
              <w:top w:val="nil"/>
              <w:left w:val="nil"/>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15,7</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650 202 10000 00 0000 150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7 718,9</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7718,9</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650 202 15001 10 0000 150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7 718,9</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7718,9</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650 202 30000 00 0000 150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Субвенции бюджетам субъектов Российской Федерации и муниципальных образований</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512,2</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496,5</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96,93</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15,7</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 xml:space="preserve">650 202 30024 10 0000 150 </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РФ</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17,2</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1,5</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8,72</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15,7</w:t>
            </w:r>
          </w:p>
        </w:tc>
      </w:tr>
      <w:tr w:rsidR="005E0D1C" w:rsidRPr="005E0D1C" w:rsidTr="005E0D1C">
        <w:trPr>
          <w:trHeight w:val="8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650 202 35118 10 0000 150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438,0</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438,0</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650 202 35930 10 0000 150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 xml:space="preserve">Субвенции бюджетам сельских поселений на государственную регистрацию актов гражданского состояния </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57,0</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57,0</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650 202 40000 00 0000 150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Иные межбюджетные трансферты</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6 036,9</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6036,9</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0,0</w:t>
            </w:r>
          </w:p>
        </w:tc>
      </w:tr>
      <w:tr w:rsidR="005E0D1C" w:rsidRPr="005E0D1C" w:rsidTr="005E0D1C">
        <w:trPr>
          <w:trHeight w:val="7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650 202 45160 10 0000 150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554,7</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554,7</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650 202 49999 10 0000 150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5 482,2</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5482,2</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650 203 00000 00 0000 000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БЕЗВОЗМЕЗДНЫЕ ПОСТУПЛЕНИЯ ОТ ГОСУДАРСТВЕННЫХ (МУНИЦИПАЛЬНЫХ) ОРГАНИЗАЦИЙ</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400,0</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400,0</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0,0</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650 203 05099 10 0000 150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Прочие безвозмездные поступления от государственных (муниципальных) организаций в бюджеты сельских поселений</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400,0</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400,0</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650 204 00000 00 0000 000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БЕЗВОЗМЕЗДНЫЕ ПОСТУПЛЕНИЯ ОТ НЕГОСУДАРСТВЕННЫХ ОРГАНИЗАЦИЙ</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0,0</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lastRenderedPageBreak/>
              <w:t>650 204 05099 10 0000 150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Прочие безвозмездные поступления от негосударственных организаций в бюджеты сельских поселений</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650 207 05030 00 0000 000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Прочие безвозмездные поступления в бюджеты сельских поселений</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0,0</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r>
      <w:tr w:rsidR="005E0D1C" w:rsidRPr="005E0D1C" w:rsidTr="005E0D1C">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650 207 05030 10 0000 150</w:t>
            </w:r>
          </w:p>
        </w:tc>
        <w:tc>
          <w:tcPr>
            <w:tcW w:w="6040" w:type="dxa"/>
            <w:tcBorders>
              <w:top w:val="nil"/>
              <w:left w:val="nil"/>
              <w:bottom w:val="single" w:sz="4" w:space="0" w:color="auto"/>
              <w:right w:val="single" w:sz="4" w:space="0" w:color="auto"/>
            </w:tcBorders>
            <w:shd w:val="clear" w:color="auto" w:fill="auto"/>
            <w:vAlign w:val="center"/>
            <w:hideMark/>
          </w:tcPr>
          <w:p w:rsidR="005E0D1C" w:rsidRPr="005E0D1C" w:rsidRDefault="005E0D1C" w:rsidP="005E0D1C">
            <w:pPr>
              <w:spacing w:after="0" w:line="240" w:lineRule="auto"/>
              <w:jc w:val="both"/>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202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c>
          <w:tcPr>
            <w:tcW w:w="196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w:t>
            </w:r>
          </w:p>
        </w:tc>
        <w:tc>
          <w:tcPr>
            <w:tcW w:w="16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0,00</w:t>
            </w:r>
          </w:p>
        </w:tc>
        <w:tc>
          <w:tcPr>
            <w:tcW w:w="2040" w:type="dxa"/>
            <w:tcBorders>
              <w:top w:val="nil"/>
              <w:left w:val="nil"/>
              <w:bottom w:val="single" w:sz="4" w:space="0" w:color="auto"/>
              <w:right w:val="single" w:sz="4" w:space="0" w:color="auto"/>
            </w:tcBorders>
            <w:shd w:val="clear" w:color="auto" w:fill="auto"/>
            <w:noWrap/>
            <w:vAlign w:val="center"/>
            <w:hideMark/>
          </w:tcPr>
          <w:p w:rsidR="005E0D1C" w:rsidRPr="005E0D1C" w:rsidRDefault="005E0D1C" w:rsidP="005E0D1C">
            <w:pPr>
              <w:spacing w:after="0" w:line="240" w:lineRule="auto"/>
              <w:jc w:val="center"/>
              <w:rPr>
                <w:rFonts w:ascii="Times New Roman" w:eastAsia="Times New Roman" w:hAnsi="Times New Roman" w:cs="Times New Roman"/>
                <w:color w:val="000000"/>
                <w:sz w:val="20"/>
                <w:szCs w:val="20"/>
                <w:lang w:eastAsia="ru-RU"/>
              </w:rPr>
            </w:pPr>
            <w:r w:rsidRPr="005E0D1C">
              <w:rPr>
                <w:rFonts w:ascii="Times New Roman" w:eastAsia="Times New Roman" w:hAnsi="Times New Roman" w:cs="Times New Roman"/>
                <w:color w:val="000000"/>
                <w:sz w:val="20"/>
                <w:szCs w:val="20"/>
                <w:lang w:eastAsia="ru-RU"/>
              </w:rPr>
              <w:t>0,0</w:t>
            </w:r>
          </w:p>
        </w:tc>
      </w:tr>
      <w:tr w:rsidR="005E0D1C" w:rsidRPr="005E0D1C" w:rsidTr="005E0D1C">
        <w:trPr>
          <w:trHeight w:val="255"/>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5E0D1C" w:rsidRPr="005E0D1C" w:rsidRDefault="005E0D1C" w:rsidP="005E0D1C">
            <w:pPr>
              <w:spacing w:after="0" w:line="240" w:lineRule="auto"/>
              <w:jc w:val="both"/>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Всего доходов:</w:t>
            </w:r>
          </w:p>
        </w:tc>
        <w:tc>
          <w:tcPr>
            <w:tcW w:w="2020" w:type="dxa"/>
            <w:tcBorders>
              <w:top w:val="nil"/>
              <w:left w:val="nil"/>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38 680,7</w:t>
            </w:r>
          </w:p>
        </w:tc>
        <w:tc>
          <w:tcPr>
            <w:tcW w:w="1960" w:type="dxa"/>
            <w:tcBorders>
              <w:top w:val="nil"/>
              <w:left w:val="nil"/>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39 747,0</w:t>
            </w:r>
          </w:p>
        </w:tc>
        <w:tc>
          <w:tcPr>
            <w:tcW w:w="1640" w:type="dxa"/>
            <w:tcBorders>
              <w:top w:val="nil"/>
              <w:left w:val="nil"/>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102,76</w:t>
            </w:r>
          </w:p>
        </w:tc>
        <w:tc>
          <w:tcPr>
            <w:tcW w:w="2040" w:type="dxa"/>
            <w:tcBorders>
              <w:top w:val="nil"/>
              <w:left w:val="nil"/>
              <w:bottom w:val="single" w:sz="4" w:space="0" w:color="auto"/>
              <w:right w:val="single" w:sz="4" w:space="0" w:color="auto"/>
            </w:tcBorders>
            <w:shd w:val="clear" w:color="000000" w:fill="BFBFBF"/>
            <w:noWrap/>
            <w:vAlign w:val="center"/>
            <w:hideMark/>
          </w:tcPr>
          <w:p w:rsidR="005E0D1C" w:rsidRPr="005E0D1C" w:rsidRDefault="005E0D1C" w:rsidP="005E0D1C">
            <w:pPr>
              <w:spacing w:after="0" w:line="240" w:lineRule="auto"/>
              <w:jc w:val="center"/>
              <w:rPr>
                <w:rFonts w:ascii="Times New Roman" w:eastAsia="Times New Roman" w:hAnsi="Times New Roman" w:cs="Times New Roman"/>
                <w:b/>
                <w:bCs/>
                <w:color w:val="000000"/>
                <w:sz w:val="20"/>
                <w:szCs w:val="20"/>
                <w:lang w:eastAsia="ru-RU"/>
              </w:rPr>
            </w:pPr>
            <w:r w:rsidRPr="005E0D1C">
              <w:rPr>
                <w:rFonts w:ascii="Times New Roman" w:eastAsia="Times New Roman" w:hAnsi="Times New Roman" w:cs="Times New Roman"/>
                <w:b/>
                <w:bCs/>
                <w:color w:val="000000"/>
                <w:sz w:val="20"/>
                <w:szCs w:val="20"/>
                <w:lang w:eastAsia="ru-RU"/>
              </w:rPr>
              <w:t>-1 066,3</w:t>
            </w:r>
          </w:p>
        </w:tc>
      </w:tr>
    </w:tbl>
    <w:p w:rsidR="005E0D1C" w:rsidRDefault="005E0D1C"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tbl>
      <w:tblPr>
        <w:tblW w:w="15102" w:type="dxa"/>
        <w:tblInd w:w="93" w:type="dxa"/>
        <w:tblLook w:val="04A0" w:firstRow="1" w:lastRow="0" w:firstColumn="1" w:lastColumn="0" w:noHBand="0" w:noVBand="1"/>
      </w:tblPr>
      <w:tblGrid>
        <w:gridCol w:w="5300"/>
        <w:gridCol w:w="580"/>
        <w:gridCol w:w="560"/>
        <w:gridCol w:w="1316"/>
        <w:gridCol w:w="944"/>
        <w:gridCol w:w="1820"/>
        <w:gridCol w:w="1360"/>
        <w:gridCol w:w="1291"/>
        <w:gridCol w:w="1931"/>
      </w:tblGrid>
      <w:tr w:rsidR="00AE1228" w:rsidRPr="00AE1228" w:rsidTr="00AE1228">
        <w:trPr>
          <w:trHeight w:val="1275"/>
        </w:trPr>
        <w:tc>
          <w:tcPr>
            <w:tcW w:w="5300" w:type="dxa"/>
            <w:tcBorders>
              <w:top w:val="nil"/>
              <w:left w:val="nil"/>
              <w:bottom w:val="nil"/>
              <w:right w:val="nil"/>
            </w:tcBorders>
            <w:shd w:val="clear" w:color="auto" w:fill="auto"/>
            <w:noWrap/>
            <w:vAlign w:val="bottom"/>
            <w:hideMark/>
          </w:tcPr>
          <w:p w:rsidR="00AE1228" w:rsidRDefault="00AE1228" w:rsidP="00AE1228">
            <w:pPr>
              <w:spacing w:after="0" w:line="240" w:lineRule="auto"/>
              <w:rPr>
                <w:rFonts w:ascii="Times New Roman" w:eastAsia="Times New Roman" w:hAnsi="Times New Roman" w:cs="Times New Roman"/>
                <w:color w:val="000000"/>
                <w:sz w:val="20"/>
                <w:szCs w:val="20"/>
                <w:lang w:eastAsia="ru-RU"/>
              </w:rPr>
            </w:pPr>
          </w:p>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p>
        </w:tc>
        <w:tc>
          <w:tcPr>
            <w:tcW w:w="1316"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p>
        </w:tc>
        <w:tc>
          <w:tcPr>
            <w:tcW w:w="944"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c>
          <w:tcPr>
            <w:tcW w:w="3222" w:type="dxa"/>
            <w:gridSpan w:val="2"/>
            <w:tcBorders>
              <w:top w:val="nil"/>
              <w:left w:val="nil"/>
              <w:bottom w:val="nil"/>
              <w:right w:val="nil"/>
            </w:tcBorders>
            <w:shd w:val="clear" w:color="auto" w:fill="auto"/>
            <w:vAlign w:val="center"/>
            <w:hideMark/>
          </w:tcPr>
          <w:p w:rsidR="00AE1228" w:rsidRPr="00AE1228" w:rsidRDefault="00AE1228" w:rsidP="00AE1228">
            <w:pPr>
              <w:spacing w:after="0" w:line="240" w:lineRule="auto"/>
              <w:jc w:val="right"/>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Приложение 2                                                                                       к решению Совета депутатов сельского поселения </w:t>
            </w:r>
            <w:proofErr w:type="gramStart"/>
            <w:r w:rsidRPr="00AE1228">
              <w:rPr>
                <w:rFonts w:ascii="Times New Roman" w:eastAsia="Times New Roman" w:hAnsi="Times New Roman" w:cs="Times New Roman"/>
                <w:color w:val="000000"/>
                <w:sz w:val="20"/>
                <w:szCs w:val="20"/>
                <w:lang w:eastAsia="ru-RU"/>
              </w:rPr>
              <w:t>Светлый</w:t>
            </w:r>
            <w:proofErr w:type="gramEnd"/>
            <w:r w:rsidRPr="00AE1228">
              <w:rPr>
                <w:rFonts w:ascii="Times New Roman" w:eastAsia="Times New Roman" w:hAnsi="Times New Roman" w:cs="Times New Roman"/>
                <w:color w:val="000000"/>
                <w:sz w:val="20"/>
                <w:szCs w:val="20"/>
                <w:lang w:eastAsia="ru-RU"/>
              </w:rPr>
              <w:t xml:space="preserve">         от 00.00.2021 №00</w:t>
            </w:r>
          </w:p>
        </w:tc>
      </w:tr>
      <w:tr w:rsidR="00AE1228" w:rsidRPr="00AE1228" w:rsidTr="00AE1228">
        <w:trPr>
          <w:trHeight w:val="255"/>
        </w:trPr>
        <w:tc>
          <w:tcPr>
            <w:tcW w:w="530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p>
        </w:tc>
        <w:tc>
          <w:tcPr>
            <w:tcW w:w="1316"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p>
        </w:tc>
        <w:tc>
          <w:tcPr>
            <w:tcW w:w="944"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c>
          <w:tcPr>
            <w:tcW w:w="1291"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c>
          <w:tcPr>
            <w:tcW w:w="1931"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r>
      <w:tr w:rsidR="00AE1228" w:rsidRPr="00AE1228" w:rsidTr="00AE1228">
        <w:trPr>
          <w:trHeight w:val="900"/>
        </w:trPr>
        <w:tc>
          <w:tcPr>
            <w:tcW w:w="15102" w:type="dxa"/>
            <w:gridSpan w:val="9"/>
            <w:tcBorders>
              <w:top w:val="nil"/>
              <w:left w:val="nil"/>
              <w:bottom w:val="nil"/>
              <w:right w:val="nil"/>
            </w:tcBorders>
            <w:shd w:val="clear" w:color="auto" w:fill="auto"/>
            <w:vAlign w:val="bottom"/>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AE1228">
              <w:rPr>
                <w:rFonts w:ascii="Times New Roman" w:eastAsia="Times New Roman" w:hAnsi="Times New Roman" w:cs="Times New Roman"/>
                <w:b/>
                <w:bCs/>
                <w:color w:val="000000"/>
                <w:sz w:val="20"/>
                <w:szCs w:val="20"/>
                <w:lang w:eastAsia="ru-RU"/>
              </w:rPr>
              <w:t>видов расходов классификации расходов бюджета сельского поселения</w:t>
            </w:r>
            <w:proofErr w:type="gramEnd"/>
            <w:r w:rsidRPr="00AE1228">
              <w:rPr>
                <w:rFonts w:ascii="Times New Roman" w:eastAsia="Times New Roman" w:hAnsi="Times New Roman" w:cs="Times New Roman"/>
                <w:b/>
                <w:bCs/>
                <w:color w:val="000000"/>
                <w:sz w:val="20"/>
                <w:szCs w:val="20"/>
                <w:lang w:eastAsia="ru-RU"/>
              </w:rPr>
              <w:t xml:space="preserve"> Светлый на 2020 год</w:t>
            </w:r>
          </w:p>
        </w:tc>
      </w:tr>
      <w:tr w:rsidR="00AE1228" w:rsidRPr="00AE1228" w:rsidTr="00AE1228">
        <w:trPr>
          <w:trHeight w:val="105"/>
        </w:trPr>
        <w:tc>
          <w:tcPr>
            <w:tcW w:w="530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p>
        </w:tc>
        <w:tc>
          <w:tcPr>
            <w:tcW w:w="1316"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p>
        </w:tc>
        <w:tc>
          <w:tcPr>
            <w:tcW w:w="944"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c>
          <w:tcPr>
            <w:tcW w:w="1291"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c>
          <w:tcPr>
            <w:tcW w:w="1931"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r>
      <w:tr w:rsidR="00AE1228" w:rsidRPr="00AE1228" w:rsidTr="00AE1228">
        <w:trPr>
          <w:trHeight w:val="255"/>
        </w:trPr>
        <w:tc>
          <w:tcPr>
            <w:tcW w:w="530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p>
        </w:tc>
        <w:tc>
          <w:tcPr>
            <w:tcW w:w="1316"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p>
        </w:tc>
        <w:tc>
          <w:tcPr>
            <w:tcW w:w="944"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c>
          <w:tcPr>
            <w:tcW w:w="1291"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c>
          <w:tcPr>
            <w:tcW w:w="1931"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proofErr w:type="spellStart"/>
            <w:r w:rsidRPr="00AE1228">
              <w:rPr>
                <w:rFonts w:ascii="Times New Roman" w:eastAsia="Times New Roman" w:hAnsi="Times New Roman" w:cs="Times New Roman"/>
                <w:color w:val="000000"/>
                <w:sz w:val="20"/>
                <w:szCs w:val="20"/>
                <w:lang w:eastAsia="ru-RU"/>
              </w:rPr>
              <w:t>тыс</w:t>
            </w:r>
            <w:proofErr w:type="gramStart"/>
            <w:r w:rsidRPr="00AE1228">
              <w:rPr>
                <w:rFonts w:ascii="Times New Roman" w:eastAsia="Times New Roman" w:hAnsi="Times New Roman" w:cs="Times New Roman"/>
                <w:color w:val="000000"/>
                <w:sz w:val="20"/>
                <w:szCs w:val="20"/>
                <w:lang w:eastAsia="ru-RU"/>
              </w:rPr>
              <w:t>.р</w:t>
            </w:r>
            <w:proofErr w:type="gramEnd"/>
            <w:r w:rsidRPr="00AE1228">
              <w:rPr>
                <w:rFonts w:ascii="Times New Roman" w:eastAsia="Times New Roman" w:hAnsi="Times New Roman" w:cs="Times New Roman"/>
                <w:color w:val="000000"/>
                <w:sz w:val="20"/>
                <w:szCs w:val="20"/>
                <w:lang w:eastAsia="ru-RU"/>
              </w:rPr>
              <w:t>уб</w:t>
            </w:r>
            <w:proofErr w:type="spellEnd"/>
            <w:r w:rsidRPr="00AE1228">
              <w:rPr>
                <w:rFonts w:ascii="Times New Roman" w:eastAsia="Times New Roman" w:hAnsi="Times New Roman" w:cs="Times New Roman"/>
                <w:color w:val="000000"/>
                <w:sz w:val="20"/>
                <w:szCs w:val="20"/>
                <w:lang w:eastAsia="ru-RU"/>
              </w:rPr>
              <w:t>.</w:t>
            </w:r>
          </w:p>
        </w:tc>
      </w:tr>
      <w:tr w:rsidR="00AE1228" w:rsidRPr="00AE1228" w:rsidTr="00AE1228">
        <w:trPr>
          <w:trHeight w:val="183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b/>
                <w:bCs/>
                <w:sz w:val="20"/>
                <w:szCs w:val="20"/>
                <w:lang w:eastAsia="ru-RU"/>
              </w:rPr>
            </w:pPr>
            <w:r w:rsidRPr="00AE1228">
              <w:rPr>
                <w:rFonts w:ascii="Times New Roman" w:eastAsia="Times New Roman" w:hAnsi="Times New Roman" w:cs="Times New Roman"/>
                <w:b/>
                <w:bCs/>
                <w:sz w:val="20"/>
                <w:szCs w:val="20"/>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b/>
                <w:bCs/>
                <w:sz w:val="20"/>
                <w:szCs w:val="20"/>
                <w:lang w:eastAsia="ru-RU"/>
              </w:rPr>
            </w:pPr>
            <w:r w:rsidRPr="00AE1228">
              <w:rPr>
                <w:rFonts w:ascii="Times New Roman" w:eastAsia="Times New Roman" w:hAnsi="Times New Roman" w:cs="Times New Roman"/>
                <w:b/>
                <w:bCs/>
                <w:sz w:val="20"/>
                <w:szCs w:val="20"/>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b/>
                <w:bCs/>
                <w:sz w:val="20"/>
                <w:szCs w:val="20"/>
                <w:lang w:eastAsia="ru-RU"/>
              </w:rPr>
            </w:pPr>
            <w:proofErr w:type="gramStart"/>
            <w:r w:rsidRPr="00AE1228">
              <w:rPr>
                <w:rFonts w:ascii="Times New Roman" w:eastAsia="Times New Roman" w:hAnsi="Times New Roman" w:cs="Times New Roman"/>
                <w:b/>
                <w:bCs/>
                <w:sz w:val="20"/>
                <w:szCs w:val="20"/>
                <w:lang w:eastAsia="ru-RU"/>
              </w:rPr>
              <w:t>ПР</w:t>
            </w:r>
            <w:proofErr w:type="gramEnd"/>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b/>
                <w:bCs/>
                <w:sz w:val="20"/>
                <w:szCs w:val="20"/>
                <w:lang w:eastAsia="ru-RU"/>
              </w:rPr>
            </w:pPr>
            <w:r w:rsidRPr="00AE1228">
              <w:rPr>
                <w:rFonts w:ascii="Times New Roman" w:eastAsia="Times New Roman" w:hAnsi="Times New Roman" w:cs="Times New Roman"/>
                <w:b/>
                <w:bCs/>
                <w:sz w:val="20"/>
                <w:szCs w:val="20"/>
                <w:lang w:eastAsia="ru-RU"/>
              </w:rPr>
              <w:t>ЦСР</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b/>
                <w:bCs/>
                <w:sz w:val="20"/>
                <w:szCs w:val="20"/>
                <w:lang w:eastAsia="ru-RU"/>
              </w:rPr>
            </w:pPr>
            <w:r w:rsidRPr="00AE1228">
              <w:rPr>
                <w:rFonts w:ascii="Times New Roman" w:eastAsia="Times New Roman" w:hAnsi="Times New Roman" w:cs="Times New Roman"/>
                <w:b/>
                <w:bCs/>
                <w:sz w:val="20"/>
                <w:szCs w:val="20"/>
                <w:lang w:eastAsia="ru-RU"/>
              </w:rPr>
              <w:t>ВР</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AE1228">
              <w:rPr>
                <w:rFonts w:ascii="Times New Roman" w:eastAsia="Times New Roman" w:hAnsi="Times New Roman" w:cs="Times New Roman"/>
                <w:b/>
                <w:bCs/>
                <w:color w:val="000000"/>
                <w:sz w:val="20"/>
                <w:szCs w:val="20"/>
                <w:lang w:eastAsia="ru-RU"/>
              </w:rPr>
              <w:t>Светлый</w:t>
            </w:r>
            <w:proofErr w:type="gramEnd"/>
            <w:r w:rsidRPr="00AE1228">
              <w:rPr>
                <w:rFonts w:ascii="Times New Roman" w:eastAsia="Times New Roman" w:hAnsi="Times New Roman" w:cs="Times New Roman"/>
                <w:b/>
                <w:bCs/>
                <w:color w:val="000000"/>
                <w:sz w:val="20"/>
                <w:szCs w:val="20"/>
                <w:lang w:eastAsia="ru-RU"/>
              </w:rPr>
              <w:t xml:space="preserve"> от 28.12.2020 № 121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Исполнено за 2020 год</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 исполнения</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Отклонение от плана в абсолютном выражении</w:t>
            </w:r>
          </w:p>
        </w:tc>
      </w:tr>
      <w:tr w:rsidR="00AE1228" w:rsidRPr="00AE1228" w:rsidTr="00AE1228">
        <w:trPr>
          <w:trHeight w:val="45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Общегосударственные вопросы</w:t>
            </w:r>
          </w:p>
        </w:tc>
        <w:tc>
          <w:tcPr>
            <w:tcW w:w="58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316"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18 264,8</w:t>
            </w:r>
          </w:p>
        </w:tc>
        <w:tc>
          <w:tcPr>
            <w:tcW w:w="136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17 906,8</w:t>
            </w:r>
          </w:p>
        </w:tc>
        <w:tc>
          <w:tcPr>
            <w:tcW w:w="1291"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98,0</w:t>
            </w:r>
          </w:p>
        </w:tc>
        <w:tc>
          <w:tcPr>
            <w:tcW w:w="1931"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358,0</w:t>
            </w:r>
          </w:p>
        </w:tc>
      </w:tr>
      <w:tr w:rsidR="00AE1228" w:rsidRPr="00AE1228" w:rsidTr="00AE1228">
        <w:trPr>
          <w:trHeight w:val="8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2 222,8</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2 222,8</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2 222,8</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2 222,8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2 222,8</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2 222,8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Глава муниципального образования</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7700102030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2 222,8</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2 222,8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7700102030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2 222,8</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2 222,8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7700102030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2 222,8</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2 222,8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6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11 001,6</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11 001,6</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11 001,6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11 001,6</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11 001,6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11 001,6</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7700102040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11 001,6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11 001,6</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7700102040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11 001,6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11 001,6</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7700102040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11 001,6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11 001,6</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6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34,7</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34,7</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14,2</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14,2</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Непрограммное направление деятельности "Обеспечение деятельности Контрольно-счетной палаты Березовского района"</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5000400000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14,2</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14,2</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13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5000489020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14,2</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14,2</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5000489020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14,2</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14,2</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5000489020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14,2</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14,2</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20,5</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20,5</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20,5</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20,5</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14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7700189020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20,5</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20,5</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7700189020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20,5</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20,5</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7700189020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20,5</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20,5</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Резервные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500010000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5000122020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5000122020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5000122020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6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5 005,7</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4 647,7</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92,8</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358,0</w:t>
            </w:r>
          </w:p>
        </w:tc>
      </w:tr>
      <w:tr w:rsidR="00AE1228" w:rsidRPr="00AE1228" w:rsidTr="00AE1228">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500010000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5000122020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5000122020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5000122020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3 732,6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3 689,5</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98,8</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43,1</w:t>
            </w:r>
          </w:p>
        </w:tc>
      </w:tr>
      <w:tr w:rsidR="00AE1228" w:rsidRPr="00AE1228" w:rsidTr="00AE1228">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сельском поселении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3 678,2</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3 635,2</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98,8</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43,0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3 553,8</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3 510,8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98,8</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43,0</w:t>
            </w:r>
          </w:p>
        </w:tc>
      </w:tr>
      <w:tr w:rsidR="00AE1228" w:rsidRPr="00AE1228" w:rsidTr="00AE1228">
        <w:trPr>
          <w:trHeight w:val="10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3 344,3</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3 309,7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99,0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34,6</w:t>
            </w:r>
          </w:p>
        </w:tc>
      </w:tr>
      <w:tr w:rsidR="00AE1228" w:rsidRPr="00AE1228" w:rsidTr="00AE1228">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3 344,3</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3 309,7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99,0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34,6</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177,2</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168,8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95,3</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8,4</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177,2</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168,8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95,3</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8,4</w:t>
            </w:r>
          </w:p>
        </w:tc>
      </w:tr>
      <w:tr w:rsidR="00AE1228" w:rsidRPr="00AE1228" w:rsidTr="00AE1228">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32,3</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32,3</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Исполнение судебных актов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2,3</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2,3</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30,0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7700102400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52,0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52,0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7700102400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52,0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52,0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Исполнение судебных актов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7700102400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4,5</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4,5</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7700102400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47,5</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47,5</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межбюджетные трансферты за счет средств резервного фонда Правительства Ханты-Мансийского автономного округа-Югры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7700185150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72,4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72,4</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7700185150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72,4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72,4</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7700185150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72,4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72,4</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lastRenderedPageBreak/>
              <w:t xml:space="preserve">Основное мероприятие "Повышение профессионального уровня органов местного самоуправления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7700200000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54,4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54,3</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99,8</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r>
      <w:tr w:rsidR="00AE1228" w:rsidRPr="00AE1228" w:rsidTr="00AE1228">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7700202400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54,4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54,3</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99,8</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7700202400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54,4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54,3</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99,8</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7700202400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7700202400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8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Муниципальная программа «Управление муниципальным  имуществом в  сельском поселении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1 221,1</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906,2</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74,2</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314,9</w:t>
            </w:r>
          </w:p>
        </w:tc>
      </w:tr>
      <w:tr w:rsidR="00AE1228" w:rsidRPr="00AE1228" w:rsidTr="00AE1228">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7900100000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1 111,1</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796,3</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71,7</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314,8</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7900199990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1 111,1</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796,3</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71,7</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314,8</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7900199990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1 107,4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792,7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71,6</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314,7</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7900199990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1 107,4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792,7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71,6</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314,7</w:t>
            </w:r>
          </w:p>
        </w:tc>
      </w:tr>
      <w:tr w:rsidR="00AE1228" w:rsidRPr="00AE1228" w:rsidTr="00AE1228">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7900199990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3,6</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97,3</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r>
      <w:tr w:rsidR="00AE1228" w:rsidRPr="00AE1228" w:rsidTr="00AE1228">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7900199990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3,7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3,6</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97,3</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Основное мероприятие "Приобретение имущества в муниципальную собственность"</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7900200000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110,0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109,9</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99,9</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7900299990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110,0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109,9</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99,9</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7900299990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110,0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109,9</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99,9</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7900299990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110,0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109,9</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99,9</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r>
      <w:tr w:rsidR="00AE1228" w:rsidRPr="00AE1228" w:rsidTr="00AE1228">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lastRenderedPageBreak/>
              <w:t xml:space="preserve">Муниципальная программа «Обеспечение прав и законных интересов населения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8220000000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8220100000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8220199990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8220199990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8220199990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Подпрограмма "Профилактика экстремизма"      </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8230000000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Основное </w:t>
            </w:r>
            <w:proofErr w:type="spellStart"/>
            <w:r w:rsidRPr="00AE1228">
              <w:rPr>
                <w:rFonts w:ascii="Times New Roman" w:eastAsia="Times New Roman" w:hAnsi="Times New Roman" w:cs="Times New Roman"/>
                <w:sz w:val="20"/>
                <w:szCs w:val="20"/>
                <w:lang w:eastAsia="ru-RU"/>
              </w:rPr>
              <w:t>меприятие</w:t>
            </w:r>
            <w:proofErr w:type="spellEnd"/>
            <w:r w:rsidRPr="00AE1228">
              <w:rPr>
                <w:rFonts w:ascii="Times New Roman" w:eastAsia="Times New Roman" w:hAnsi="Times New Roman" w:cs="Times New Roman"/>
                <w:sz w:val="20"/>
                <w:szCs w:val="20"/>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8230100000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8230199990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8230199990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8230199990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405"/>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Национальная оборона</w:t>
            </w:r>
          </w:p>
        </w:tc>
        <w:tc>
          <w:tcPr>
            <w:tcW w:w="58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316"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438,0</w:t>
            </w:r>
          </w:p>
        </w:tc>
        <w:tc>
          <w:tcPr>
            <w:tcW w:w="136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438,0</w:t>
            </w:r>
          </w:p>
        </w:tc>
        <w:tc>
          <w:tcPr>
            <w:tcW w:w="1291"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438,0</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438,0</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438,0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438,0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5000100000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438,0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438,0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lastRenderedPageBreak/>
              <w:t>Субвенции на осуществление первичного военного учета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5000151180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438,0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438,0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11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5000151180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343,8</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343,8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5000151180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343,8</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343,8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5000151180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94,2</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94,2</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5000151180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94,2</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94,2</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316"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88,9</w:t>
            </w:r>
          </w:p>
        </w:tc>
        <w:tc>
          <w:tcPr>
            <w:tcW w:w="136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88,9</w:t>
            </w:r>
          </w:p>
        </w:tc>
        <w:tc>
          <w:tcPr>
            <w:tcW w:w="1291"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Органы юстиции</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57,0</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57,0</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57,0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57,0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8210000000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57,0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57,0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8210300000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57,0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57,0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22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AE1228">
              <w:rPr>
                <w:rFonts w:ascii="Times New Roman" w:eastAsia="Times New Roman" w:hAnsi="Times New Roman" w:cs="Times New Roman"/>
                <w:sz w:val="20"/>
                <w:szCs w:val="20"/>
                <w:lang w:eastAsia="ru-RU"/>
              </w:rPr>
              <w:t>состояния</w:t>
            </w:r>
            <w:proofErr w:type="gramStart"/>
            <w:r w:rsidRPr="00AE1228">
              <w:rPr>
                <w:rFonts w:ascii="Times New Roman" w:eastAsia="Times New Roman" w:hAnsi="Times New Roman" w:cs="Times New Roman"/>
                <w:sz w:val="20"/>
                <w:szCs w:val="20"/>
                <w:lang w:eastAsia="ru-RU"/>
              </w:rPr>
              <w:t>"п</w:t>
            </w:r>
            <w:proofErr w:type="gramEnd"/>
            <w:r w:rsidRPr="00AE1228">
              <w:rPr>
                <w:rFonts w:ascii="Times New Roman" w:eastAsia="Times New Roman" w:hAnsi="Times New Roman" w:cs="Times New Roman"/>
                <w:sz w:val="20"/>
                <w:szCs w:val="20"/>
                <w:lang w:eastAsia="ru-RU"/>
              </w:rPr>
              <w:t>олномочий</w:t>
            </w:r>
            <w:proofErr w:type="spellEnd"/>
            <w:r w:rsidRPr="00AE1228">
              <w:rPr>
                <w:rFonts w:ascii="Times New Roman" w:eastAsia="Times New Roman" w:hAnsi="Times New Roman" w:cs="Times New Roman"/>
                <w:sz w:val="20"/>
                <w:szCs w:val="20"/>
                <w:lang w:eastAsia="ru-RU"/>
              </w:rPr>
              <w:t xml:space="preserve"> РФ на государственную </w:t>
            </w:r>
            <w:proofErr w:type="spellStart"/>
            <w:r w:rsidRPr="00AE1228">
              <w:rPr>
                <w:rFonts w:ascii="Times New Roman" w:eastAsia="Times New Roman" w:hAnsi="Times New Roman" w:cs="Times New Roman"/>
                <w:sz w:val="20"/>
                <w:szCs w:val="20"/>
                <w:lang w:eastAsia="ru-RU"/>
              </w:rPr>
              <w:t>регистацию</w:t>
            </w:r>
            <w:proofErr w:type="spellEnd"/>
            <w:r w:rsidRPr="00AE1228">
              <w:rPr>
                <w:rFonts w:ascii="Times New Roman" w:eastAsia="Times New Roman" w:hAnsi="Times New Roman" w:cs="Times New Roman"/>
                <w:sz w:val="20"/>
                <w:szCs w:val="20"/>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82103D9300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57,0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57,0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82103D9300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57,0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57,0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82103D9300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57,0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57,0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7500000000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7510000000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7510100000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7510199990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7510199990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7510199990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Подпрограмма  "Укрепление пожарной безопасности "  </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7520000000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Основное </w:t>
            </w:r>
            <w:proofErr w:type="spellStart"/>
            <w:r w:rsidRPr="00AE1228">
              <w:rPr>
                <w:rFonts w:ascii="Times New Roman" w:eastAsia="Times New Roman" w:hAnsi="Times New Roman" w:cs="Times New Roman"/>
                <w:sz w:val="20"/>
                <w:szCs w:val="20"/>
                <w:lang w:eastAsia="ru-RU"/>
              </w:rPr>
              <w:t>меприятие</w:t>
            </w:r>
            <w:proofErr w:type="spellEnd"/>
            <w:r w:rsidRPr="00AE1228">
              <w:rPr>
                <w:rFonts w:ascii="Times New Roman" w:eastAsia="Times New Roman" w:hAnsi="Times New Roman" w:cs="Times New Roman"/>
                <w:sz w:val="20"/>
                <w:szCs w:val="20"/>
                <w:lang w:eastAsia="ru-RU"/>
              </w:rPr>
              <w:t xml:space="preserve"> "Организация пропаганды и обучение населения в области пожарной безопасности"</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7520100000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7520199990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7520199990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7520199990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29,9</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29,9</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lastRenderedPageBreak/>
              <w:t xml:space="preserve">Муниципальная программа «Обеспечение прав и законных интересов населения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29,9</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29,9</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8210000000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29,9</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29,9</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Основное мероприятий «Создание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8210100000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29,9</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29,9</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межбюджетные трансферты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8210182300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23,9</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23,9</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10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8210182300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21,5</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21,5</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8210182300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21,5</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21,5</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8210182300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8210182300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Расходы местного бюджета на </w:t>
            </w:r>
            <w:proofErr w:type="spellStart"/>
            <w:r w:rsidRPr="00AE1228">
              <w:rPr>
                <w:rFonts w:ascii="Times New Roman" w:eastAsia="Times New Roman" w:hAnsi="Times New Roman" w:cs="Times New Roman"/>
                <w:sz w:val="20"/>
                <w:szCs w:val="20"/>
                <w:lang w:eastAsia="ru-RU"/>
              </w:rPr>
              <w:t>софинансирование</w:t>
            </w:r>
            <w:proofErr w:type="spellEnd"/>
            <w:r w:rsidRPr="00AE1228">
              <w:rPr>
                <w:rFonts w:ascii="Times New Roman" w:eastAsia="Times New Roman" w:hAnsi="Times New Roman" w:cs="Times New Roman"/>
                <w:sz w:val="20"/>
                <w:szCs w:val="20"/>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82101S2300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6,0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6,0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10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82101S2300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82101S2300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82101S2300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6,0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6,0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82101S2300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6,0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6,0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24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lastRenderedPageBreak/>
              <w:t>Национальная экономика</w:t>
            </w:r>
          </w:p>
        </w:tc>
        <w:tc>
          <w:tcPr>
            <w:tcW w:w="58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FF0000"/>
                <w:sz w:val="20"/>
                <w:szCs w:val="20"/>
                <w:lang w:eastAsia="ru-RU"/>
              </w:rPr>
            </w:pPr>
            <w:r w:rsidRPr="00AE1228">
              <w:rPr>
                <w:rFonts w:ascii="Times New Roman" w:eastAsia="Times New Roman" w:hAnsi="Times New Roman" w:cs="Times New Roman"/>
                <w:color w:val="FF0000"/>
                <w:sz w:val="20"/>
                <w:szCs w:val="20"/>
                <w:lang w:eastAsia="ru-RU"/>
              </w:rPr>
              <w:t> </w:t>
            </w:r>
          </w:p>
        </w:tc>
        <w:tc>
          <w:tcPr>
            <w:tcW w:w="1316"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7 418,7</w:t>
            </w:r>
          </w:p>
        </w:tc>
        <w:tc>
          <w:tcPr>
            <w:tcW w:w="136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4 992,2</w:t>
            </w:r>
          </w:p>
        </w:tc>
        <w:tc>
          <w:tcPr>
            <w:tcW w:w="1291"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67,3</w:t>
            </w:r>
          </w:p>
        </w:tc>
        <w:tc>
          <w:tcPr>
            <w:tcW w:w="1931"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2 426,5</w:t>
            </w:r>
          </w:p>
        </w:tc>
      </w:tr>
      <w:tr w:rsidR="00AE1228" w:rsidRPr="00AE1228" w:rsidTr="00AE1228">
        <w:trPr>
          <w:trHeight w:val="24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Сельское хозяйство и рыболовство</w:t>
            </w:r>
          </w:p>
        </w:tc>
        <w:tc>
          <w:tcPr>
            <w:tcW w:w="580" w:type="dxa"/>
            <w:tcBorders>
              <w:top w:val="nil"/>
              <w:left w:val="nil"/>
              <w:bottom w:val="single" w:sz="4" w:space="0" w:color="auto"/>
              <w:right w:val="single" w:sz="4" w:space="0" w:color="auto"/>
            </w:tcBorders>
            <w:shd w:val="clear" w:color="000000" w:fill="BFBFB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000000" w:fill="BFBFB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BFBFB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15,7</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15,7</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8000000000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15,7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15,7</w:t>
            </w:r>
          </w:p>
        </w:tc>
      </w:tr>
      <w:tr w:rsidR="00AE1228" w:rsidRPr="00AE1228" w:rsidTr="00AE1228">
        <w:trPr>
          <w:trHeight w:val="9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Основное мероприятие «Мероприятия по отлову и содержанию безнадзорных животных на территории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800200000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15,7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15,7</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Субвенции </w:t>
            </w:r>
            <w:proofErr w:type="gramStart"/>
            <w:r w:rsidRPr="00AE1228">
              <w:rPr>
                <w:rFonts w:ascii="Times New Roman" w:eastAsia="Times New Roman" w:hAnsi="Times New Roman" w:cs="Times New Roman"/>
                <w:sz w:val="20"/>
                <w:szCs w:val="20"/>
                <w:lang w:eastAsia="ru-RU"/>
              </w:rPr>
              <w:t>на организацию мероприятий при осуществлении деятельности по обращению с животными без владельцев</w:t>
            </w:r>
            <w:proofErr w:type="gramEnd"/>
            <w:r w:rsidRPr="00AE1228">
              <w:rPr>
                <w:rFonts w:ascii="Times New Roman" w:eastAsia="Times New Roman" w:hAnsi="Times New Roman" w:cs="Times New Roman"/>
                <w:sz w:val="20"/>
                <w:szCs w:val="20"/>
                <w:lang w:eastAsia="ru-RU"/>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8000284200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15,7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15,7</w:t>
            </w:r>
          </w:p>
        </w:tc>
      </w:tr>
      <w:tr w:rsidR="00AE1228" w:rsidRPr="00AE1228" w:rsidTr="00AE1228">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8000284200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15,7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15,7</w:t>
            </w:r>
          </w:p>
        </w:tc>
      </w:tr>
      <w:tr w:rsidR="00AE1228" w:rsidRPr="00AE1228" w:rsidTr="00AE1228">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8000284200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15,7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15,7</w:t>
            </w:r>
          </w:p>
        </w:tc>
      </w:tr>
      <w:tr w:rsidR="00AE1228" w:rsidRPr="00AE1228" w:rsidTr="00AE1228">
        <w:trPr>
          <w:trHeight w:val="30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6 854,6</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4 451,7</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64,9</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2 402,9</w:t>
            </w:r>
          </w:p>
        </w:tc>
      </w:tr>
      <w:tr w:rsidR="00AE1228" w:rsidRPr="00AE1228" w:rsidTr="00AE1228">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2017-2022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8400000000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6 854,6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4 451,7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64,9</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2 402,9</w:t>
            </w:r>
          </w:p>
        </w:tc>
      </w:tr>
      <w:tr w:rsidR="00AE1228" w:rsidRPr="00AE1228" w:rsidTr="00AE1228">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Подпрограмма "Дорожное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8410000000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6 854,6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4 451,7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64,9</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2 402,9</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Основное мероприятие "Сохранность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8410100000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6 854,6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4 451,7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64,9</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2 402,9</w:t>
            </w:r>
          </w:p>
        </w:tc>
      </w:tr>
      <w:tr w:rsidR="00AE1228" w:rsidRPr="00AE1228" w:rsidTr="00AE1228">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8410199990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6 854,6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4 451,7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64,9</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2 402,9</w:t>
            </w:r>
          </w:p>
        </w:tc>
      </w:tr>
      <w:tr w:rsidR="00AE1228" w:rsidRPr="00AE1228" w:rsidTr="00AE1228">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8410199990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6 854,6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4 451,7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64,9</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2 402,9</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8410199990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6 854,6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4 451,7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64,9</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2 402,9</w:t>
            </w:r>
          </w:p>
        </w:tc>
      </w:tr>
      <w:tr w:rsidR="00AE1228" w:rsidRPr="00AE1228" w:rsidTr="00AE1228">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Связь и информатика</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541,7</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533,8</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98,5</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w:t>
            </w:r>
          </w:p>
        </w:tc>
      </w:tr>
      <w:tr w:rsidR="00AE1228" w:rsidRPr="00AE1228" w:rsidTr="00AE1228">
        <w:trPr>
          <w:trHeight w:val="9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в сельском поселении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на 2016-2022 годы»   </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541,7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533,8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98,5</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w:t>
            </w:r>
          </w:p>
        </w:tc>
      </w:tr>
      <w:tr w:rsidR="00AE1228" w:rsidRPr="00AE1228" w:rsidTr="00AE1228">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Основное мероприятие "Развитие и обеспечение деятельности органов местного самоуправления в информационной сфере"</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7700300000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541,7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533,8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98,5</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w:t>
            </w:r>
          </w:p>
        </w:tc>
      </w:tr>
      <w:tr w:rsidR="00AE1228" w:rsidRPr="00AE1228" w:rsidTr="00AE1228">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lastRenderedPageBreak/>
              <w:t>Услуги в области информационных технологий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7700320070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541,7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533,8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98,5</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w:t>
            </w:r>
          </w:p>
        </w:tc>
      </w:tr>
      <w:tr w:rsidR="00AE1228" w:rsidRPr="00AE1228" w:rsidTr="00AE1228">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7700320070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541,7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533,8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98,5</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7700320070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541,7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533,8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98,5</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w:t>
            </w:r>
          </w:p>
        </w:tc>
      </w:tr>
      <w:tr w:rsidR="00AE1228" w:rsidRPr="00AE1228" w:rsidTr="00AE1228">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12</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6,7</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6,7</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в сельском поселении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на 2016-2022 годы»   </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7700189020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7700189020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4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7700189020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6,7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45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316"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6 941,1</w:t>
            </w:r>
          </w:p>
        </w:tc>
        <w:tc>
          <w:tcPr>
            <w:tcW w:w="136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6 850,0</w:t>
            </w:r>
          </w:p>
        </w:tc>
        <w:tc>
          <w:tcPr>
            <w:tcW w:w="1291"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98,7</w:t>
            </w:r>
          </w:p>
        </w:tc>
        <w:tc>
          <w:tcPr>
            <w:tcW w:w="1931"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91,1</w:t>
            </w:r>
          </w:p>
        </w:tc>
      </w:tr>
      <w:tr w:rsidR="00AE1228" w:rsidRPr="00AE1228" w:rsidTr="00AE1228">
        <w:trPr>
          <w:trHeight w:val="49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Жилищное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229,7</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229,7</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229,7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229,7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Подпрограмма  "Содействие проведению капитального ремонта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8320000000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229,7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229,7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8320200000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229,7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229,7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8320299990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229,7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229,7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8320299990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229,7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229,7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8320299990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229,7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229,7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Коммунальное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5 670,6</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5 670,6</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10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5 670,6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5 670,6</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Подпрограмма "Создание условий для обеспечения качественными коммунальными услугами"</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8310000000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5 547,6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5 547,6</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Основное мероприятие "Подготовка систем коммунальной инфраструктуры к осенне-зимнему периоду"</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8310100000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5 547,6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5 547,6</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13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8310182591</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4 974,6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4 974,6</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8310182591</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4 974,6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4 974,6</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8310182591</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4 974,6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4 974,6</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8310199990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20,3</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20,3</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8310199990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20,3</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20,3</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8310199990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20,3</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20,3</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13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proofErr w:type="spellStart"/>
            <w:r w:rsidRPr="00AE1228">
              <w:rPr>
                <w:rFonts w:ascii="Times New Roman" w:eastAsia="Times New Roman" w:hAnsi="Times New Roman" w:cs="Times New Roman"/>
                <w:sz w:val="20"/>
                <w:szCs w:val="20"/>
                <w:lang w:eastAsia="ru-RU"/>
              </w:rPr>
              <w:t>Софинансирование</w:t>
            </w:r>
            <w:proofErr w:type="spellEnd"/>
            <w:r w:rsidRPr="00AE1228">
              <w:rPr>
                <w:rFonts w:ascii="Times New Roman" w:eastAsia="Times New Roman" w:hAnsi="Times New Roman" w:cs="Times New Roman"/>
                <w:sz w:val="20"/>
                <w:szCs w:val="20"/>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83101S2591</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552,7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552,7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83101S2591</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552,7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552,7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83101S2591</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552,7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552,7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8340000000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123,0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123,0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Основное мероприятие "Разработка, утверждение, актуализация схем систем коммунальной инфраструктуры"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8340100000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123,0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123,0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8340199990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123,0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123,0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8340199990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123,0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123,0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8340199990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123,0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123,0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Благоустройство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540,8</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449,7</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83,2</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91,1</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8000000000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540,8</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449,7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83,2</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91,1</w:t>
            </w:r>
          </w:p>
        </w:tc>
      </w:tr>
      <w:tr w:rsidR="00AE1228" w:rsidRPr="00AE1228" w:rsidTr="00AE1228">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Основное мероприятие "Мероприятия по обеспечению территории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уличным освещением"</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8000300000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540,8</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449,7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83,2</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91,1</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80003999990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540,8</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449,7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83,2</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91,1</w:t>
            </w:r>
          </w:p>
        </w:tc>
      </w:tr>
      <w:tr w:rsidR="00AE1228" w:rsidRPr="00AE1228" w:rsidTr="00AE1228">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80003999990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540,8</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449,7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83,2</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91,1</w:t>
            </w:r>
          </w:p>
        </w:tc>
      </w:tr>
      <w:tr w:rsidR="00AE1228" w:rsidRPr="00AE1228" w:rsidTr="00AE1228">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80003999990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540,8</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449,7</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83,2</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91,1</w:t>
            </w:r>
          </w:p>
        </w:tc>
      </w:tr>
      <w:tr w:rsidR="00AE1228" w:rsidRPr="00AE1228" w:rsidTr="00AE1228">
        <w:trPr>
          <w:trHeight w:val="5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Муниципальная программа «Управление муниципальным  имуществом в  сельском поселении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на 2016-2023 годы»</w:t>
            </w:r>
          </w:p>
        </w:tc>
        <w:tc>
          <w:tcPr>
            <w:tcW w:w="580"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7900000000</w:t>
            </w:r>
          </w:p>
        </w:tc>
        <w:tc>
          <w:tcPr>
            <w:tcW w:w="944"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lastRenderedPageBreak/>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7900100000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210"/>
        </w:trPr>
        <w:tc>
          <w:tcPr>
            <w:tcW w:w="530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Формирование уставного капитала МУП</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7900113000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00"/>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7900113000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80"/>
        </w:trPr>
        <w:tc>
          <w:tcPr>
            <w:tcW w:w="5300" w:type="dxa"/>
            <w:tcBorders>
              <w:top w:val="nil"/>
              <w:left w:val="nil"/>
              <w:bottom w:val="nil"/>
              <w:right w:val="nil"/>
            </w:tcBorders>
            <w:shd w:val="clear" w:color="auto" w:fill="auto"/>
            <w:vAlign w:val="bottom"/>
            <w:hideMark/>
          </w:tcPr>
          <w:p w:rsidR="00AE1228" w:rsidRPr="00AE1228" w:rsidRDefault="00AE1228" w:rsidP="00AE1228">
            <w:pPr>
              <w:spacing w:after="0" w:line="240" w:lineRule="auto"/>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7900113000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810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500,0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450"/>
        </w:trPr>
        <w:tc>
          <w:tcPr>
            <w:tcW w:w="530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ОХРАНА ОКРУЖАЮЩЕЙ СРЕДЫ</w:t>
            </w:r>
          </w:p>
        </w:tc>
        <w:tc>
          <w:tcPr>
            <w:tcW w:w="58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316"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299,5</w:t>
            </w:r>
          </w:p>
        </w:tc>
        <w:tc>
          <w:tcPr>
            <w:tcW w:w="136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90,9</w:t>
            </w:r>
          </w:p>
        </w:tc>
        <w:tc>
          <w:tcPr>
            <w:tcW w:w="1291"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30,4</w:t>
            </w:r>
          </w:p>
        </w:tc>
        <w:tc>
          <w:tcPr>
            <w:tcW w:w="1931"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208,6</w:t>
            </w:r>
          </w:p>
        </w:tc>
      </w:tr>
      <w:tr w:rsidR="00AE1228" w:rsidRPr="00AE1228" w:rsidTr="00AE1228">
        <w:trPr>
          <w:trHeight w:val="5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299,5</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90,9</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30,4</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208,6</w:t>
            </w:r>
          </w:p>
        </w:tc>
      </w:tr>
      <w:tr w:rsidR="00AE1228" w:rsidRPr="00AE1228" w:rsidTr="00AE1228">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Муниципальная программа "Обеспечение экологической безопасности сельского поселения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7600000000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299,5</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90,9</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30,4</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208,6</w:t>
            </w:r>
          </w:p>
        </w:tc>
      </w:tr>
      <w:tr w:rsidR="00AE1228" w:rsidRPr="00AE1228" w:rsidTr="00AE1228">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7600200000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299,5</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90,9</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30,4</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208,6</w:t>
            </w:r>
          </w:p>
        </w:tc>
      </w:tr>
      <w:tr w:rsidR="00AE1228" w:rsidRPr="00AE1228" w:rsidTr="00AE1228">
        <w:trPr>
          <w:trHeight w:val="10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7600284290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1,5</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1,5</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7600284290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1,5</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1,5</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7600284290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1,5</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1,5</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7600299990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298,0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89,4</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208,6</w:t>
            </w:r>
          </w:p>
        </w:tc>
      </w:tr>
      <w:tr w:rsidR="00AE1228" w:rsidRPr="00AE1228" w:rsidTr="00AE1228">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7600299990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298,0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89,4</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208,6</w:t>
            </w:r>
          </w:p>
        </w:tc>
      </w:tr>
      <w:tr w:rsidR="00AE1228" w:rsidRPr="00AE1228" w:rsidTr="00AE1228">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7600299990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298,0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89,4</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208,6</w:t>
            </w:r>
          </w:p>
        </w:tc>
      </w:tr>
      <w:tr w:rsidR="00AE1228" w:rsidRPr="00AE1228" w:rsidTr="00AE1228">
        <w:trPr>
          <w:trHeight w:val="33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КУЛЬТУРА, КИНЕМАТОГРАФИЯ</w:t>
            </w:r>
          </w:p>
        </w:tc>
        <w:tc>
          <w:tcPr>
            <w:tcW w:w="58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316"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1 261,4</w:t>
            </w:r>
          </w:p>
        </w:tc>
        <w:tc>
          <w:tcPr>
            <w:tcW w:w="136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1 232,8</w:t>
            </w:r>
          </w:p>
        </w:tc>
        <w:tc>
          <w:tcPr>
            <w:tcW w:w="1291"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97,7</w:t>
            </w:r>
          </w:p>
        </w:tc>
        <w:tc>
          <w:tcPr>
            <w:tcW w:w="1931"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28,6</w:t>
            </w:r>
          </w:p>
        </w:tc>
      </w:tr>
      <w:tr w:rsidR="00AE1228" w:rsidRPr="00AE1228" w:rsidTr="00AE1228">
        <w:trPr>
          <w:trHeight w:val="27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1 261,4</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1 232,8</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97,7</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28,6</w:t>
            </w:r>
          </w:p>
        </w:tc>
      </w:tr>
      <w:tr w:rsidR="00AE1228" w:rsidRPr="00AE1228" w:rsidTr="00AE1228">
        <w:trPr>
          <w:trHeight w:val="9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lastRenderedPageBreak/>
              <w:t xml:space="preserve">Муниципальная программа «Развитие спорта, культуры  и библиотечного дела в сельском поселении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на 2019-2022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1 261,4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1 232,8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97,7</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28,6</w:t>
            </w:r>
          </w:p>
        </w:tc>
      </w:tr>
      <w:tr w:rsidR="00AE1228" w:rsidRPr="00AE1228" w:rsidTr="00AE1228">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7820000000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1 227,4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1 198,8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97,7</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28,6</w:t>
            </w:r>
          </w:p>
        </w:tc>
      </w:tr>
      <w:tr w:rsidR="00AE1228" w:rsidRPr="00AE1228" w:rsidTr="00AE1228">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Основное мероприятие "Развитие библиотечного дела"</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7820100000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1 227,4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1 198,8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97,7</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28,6</w:t>
            </w:r>
          </w:p>
        </w:tc>
      </w:tr>
      <w:tr w:rsidR="00AE1228" w:rsidRPr="00AE1228" w:rsidTr="00AE1228">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7820100590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1 215,4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1 186,8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97,6</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28,6</w:t>
            </w:r>
          </w:p>
        </w:tc>
      </w:tr>
      <w:tr w:rsidR="00AE1228" w:rsidRPr="00AE1228" w:rsidTr="00AE1228">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7820100590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951,0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951,0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7820100590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951,0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951,0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7820100590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264,4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235,8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89,2</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28,6</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7820100590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264,4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235,8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89,2</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28,6</w:t>
            </w:r>
          </w:p>
        </w:tc>
      </w:tr>
      <w:tr w:rsidR="00AE1228" w:rsidRPr="00AE1228" w:rsidTr="00AE1228">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7820182520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11,4</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7820182520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11,4</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7820182520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11,4</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11,4</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Расходы на </w:t>
            </w:r>
            <w:proofErr w:type="spellStart"/>
            <w:r w:rsidRPr="00AE1228">
              <w:rPr>
                <w:rFonts w:ascii="Times New Roman" w:eastAsia="Times New Roman" w:hAnsi="Times New Roman" w:cs="Times New Roman"/>
                <w:sz w:val="20"/>
                <w:szCs w:val="20"/>
                <w:lang w:eastAsia="ru-RU"/>
              </w:rPr>
              <w:t>софинансирование</w:t>
            </w:r>
            <w:proofErr w:type="spellEnd"/>
            <w:r w:rsidRPr="00AE1228">
              <w:rPr>
                <w:rFonts w:ascii="Times New Roman" w:eastAsia="Times New Roman" w:hAnsi="Times New Roman" w:cs="Times New Roman"/>
                <w:sz w:val="20"/>
                <w:szCs w:val="20"/>
                <w:lang w:eastAsia="ru-RU"/>
              </w:rPr>
              <w:t xml:space="preserve"> 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78201S2520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0,6</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78201S2520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0,6</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78201S2520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0,6</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Подпрограмма "Укрепление единого культурного пространства"</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7830000000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lastRenderedPageBreak/>
              <w:t>Основное мероприятие "Обеспечение проведения массовых культурных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7830100000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7830100590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7830100590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7830100590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255"/>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ФИЗИЧЕСКАЯ КУЛЬТУРА И СПОРТ</w:t>
            </w:r>
          </w:p>
        </w:tc>
        <w:tc>
          <w:tcPr>
            <w:tcW w:w="58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316"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7 454,7</w:t>
            </w:r>
          </w:p>
        </w:tc>
        <w:tc>
          <w:tcPr>
            <w:tcW w:w="1360"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7 110,8</w:t>
            </w:r>
          </w:p>
        </w:tc>
        <w:tc>
          <w:tcPr>
            <w:tcW w:w="1291"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95,4</w:t>
            </w:r>
          </w:p>
        </w:tc>
        <w:tc>
          <w:tcPr>
            <w:tcW w:w="1931" w:type="dxa"/>
            <w:tcBorders>
              <w:top w:val="nil"/>
              <w:left w:val="nil"/>
              <w:bottom w:val="single" w:sz="4" w:space="0" w:color="auto"/>
              <w:right w:val="single" w:sz="4" w:space="0" w:color="auto"/>
            </w:tcBorders>
            <w:shd w:val="clear" w:color="000000" w:fill="808080"/>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343,9</w:t>
            </w:r>
          </w:p>
        </w:tc>
      </w:tr>
      <w:tr w:rsidR="00AE1228" w:rsidRPr="00AE1228" w:rsidTr="00AE1228">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Физическая 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7 454,7</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7 110,8</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95,4</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343,9</w:t>
            </w:r>
          </w:p>
        </w:tc>
      </w:tr>
      <w:tr w:rsidR="00AE1228" w:rsidRPr="00AE1228" w:rsidTr="00AE1228">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xml:space="preserve">Муниципальная программа «Развитие спорта, культуры  и библиотечного дела в сельском поселении </w:t>
            </w:r>
            <w:proofErr w:type="gramStart"/>
            <w:r w:rsidRPr="00AE1228">
              <w:rPr>
                <w:rFonts w:ascii="Times New Roman" w:eastAsia="Times New Roman" w:hAnsi="Times New Roman" w:cs="Times New Roman"/>
                <w:sz w:val="20"/>
                <w:szCs w:val="20"/>
                <w:lang w:eastAsia="ru-RU"/>
              </w:rPr>
              <w:t>Светлый</w:t>
            </w:r>
            <w:proofErr w:type="gramEnd"/>
            <w:r w:rsidRPr="00AE1228">
              <w:rPr>
                <w:rFonts w:ascii="Times New Roman" w:eastAsia="Times New Roman" w:hAnsi="Times New Roman" w:cs="Times New Roman"/>
                <w:sz w:val="20"/>
                <w:szCs w:val="20"/>
                <w:lang w:eastAsia="ru-RU"/>
              </w:rPr>
              <w:t xml:space="preserve"> на 2019-2022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7800000000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7 454,7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7 110,8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95,4</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343,9</w:t>
            </w:r>
          </w:p>
        </w:tc>
      </w:tr>
      <w:tr w:rsidR="00AE1228" w:rsidRPr="00AE1228" w:rsidTr="00AE1228">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Подпрограмма "Развитие спорта"</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7810000000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7 454,7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7 110,8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95,4</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343,9</w:t>
            </w:r>
          </w:p>
        </w:tc>
      </w:tr>
      <w:tr w:rsidR="00AE1228" w:rsidRPr="00AE1228" w:rsidTr="00AE1228">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Основное мероприятие "Обеспечение организации и проведения физкультурных и массовых спортивных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7810100000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7 454,7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7 110,8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95,4</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343,9</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обеспечение деятельности (оказание услуг</w:t>
            </w:r>
            <w:proofErr w:type="gramStart"/>
            <w:r w:rsidRPr="00AE1228">
              <w:rPr>
                <w:rFonts w:ascii="Times New Roman" w:eastAsia="Times New Roman" w:hAnsi="Times New Roman" w:cs="Times New Roman"/>
                <w:sz w:val="20"/>
                <w:szCs w:val="20"/>
                <w:lang w:eastAsia="ru-RU"/>
              </w:rPr>
              <w:t>)м</w:t>
            </w:r>
            <w:proofErr w:type="gramEnd"/>
            <w:r w:rsidRPr="00AE1228">
              <w:rPr>
                <w:rFonts w:ascii="Times New Roman" w:eastAsia="Times New Roman" w:hAnsi="Times New Roman" w:cs="Times New Roman"/>
                <w:sz w:val="20"/>
                <w:szCs w:val="20"/>
                <w:lang w:eastAsia="ru-RU"/>
              </w:rPr>
              <w:t>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7810100590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7 054,7</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6 710,8</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95,1</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343,9</w:t>
            </w:r>
          </w:p>
        </w:tc>
      </w:tr>
      <w:tr w:rsidR="00AE1228" w:rsidRPr="00AE1228" w:rsidTr="00AE1228">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7810100590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5 668,0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5 639,5</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99,5</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28,5</w:t>
            </w:r>
          </w:p>
        </w:tc>
      </w:tr>
      <w:tr w:rsidR="00AE1228" w:rsidRPr="00AE1228" w:rsidTr="00AE1228">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7810100590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5 668,0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5 639,5</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99,5</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28,5</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7810100590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1 384,8</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1 069,4</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77,2</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315,4</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7810100590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1 384,8</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1 069,4</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77,2</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315,4</w:t>
            </w:r>
          </w:p>
        </w:tc>
      </w:tr>
      <w:tr w:rsidR="00AE1228" w:rsidRPr="00AE1228" w:rsidTr="00AE1228">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7810100590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1,9</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1,9</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7810100590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1,9</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1,9</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межбюджетные трансферты на финансирование наказов избирателей депутатам Думы Ханты-Мансийского автономного округа - Югры</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7810185160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400,0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400,0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7810185160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400,0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400,0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7810185160</w:t>
            </w:r>
          </w:p>
        </w:tc>
        <w:tc>
          <w:tcPr>
            <w:tcW w:w="944"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400,0</w:t>
            </w:r>
          </w:p>
        </w:tc>
        <w:tc>
          <w:tcPr>
            <w:tcW w:w="13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400,0</w:t>
            </w:r>
          </w:p>
        </w:tc>
        <w:tc>
          <w:tcPr>
            <w:tcW w:w="12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0,0</w:t>
            </w:r>
          </w:p>
        </w:tc>
      </w:tr>
      <w:tr w:rsidR="00AE1228" w:rsidRPr="00AE1228" w:rsidTr="00AE1228">
        <w:trPr>
          <w:trHeight w:val="255"/>
        </w:trPr>
        <w:tc>
          <w:tcPr>
            <w:tcW w:w="5300" w:type="dxa"/>
            <w:tcBorders>
              <w:top w:val="nil"/>
              <w:left w:val="single" w:sz="4" w:space="0" w:color="auto"/>
              <w:bottom w:val="single" w:sz="4" w:space="0" w:color="auto"/>
              <w:right w:val="single" w:sz="4" w:space="0" w:color="auto"/>
            </w:tcBorders>
            <w:shd w:val="clear" w:color="000000" w:fill="D9D9D9"/>
            <w:noWrap/>
            <w:vAlign w:val="bottom"/>
            <w:hideMark/>
          </w:tcPr>
          <w:p w:rsidR="00AE1228" w:rsidRPr="00AE1228" w:rsidRDefault="00AE1228" w:rsidP="00AE1228">
            <w:pPr>
              <w:spacing w:after="0" w:line="240" w:lineRule="auto"/>
              <w:jc w:val="both"/>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5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1316"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sz w:val="20"/>
                <w:szCs w:val="20"/>
                <w:lang w:eastAsia="ru-RU"/>
              </w:rPr>
            </w:pPr>
            <w:r w:rsidRPr="00AE1228">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rPr>
                <w:rFonts w:ascii="Times New Roman" w:eastAsia="Times New Roman" w:hAnsi="Times New Roman" w:cs="Times New Roman"/>
                <w:b/>
                <w:bCs/>
                <w:sz w:val="20"/>
                <w:szCs w:val="20"/>
                <w:lang w:eastAsia="ru-RU"/>
              </w:rPr>
            </w:pPr>
            <w:r w:rsidRPr="00AE1228">
              <w:rPr>
                <w:rFonts w:ascii="Times New Roman" w:eastAsia="Times New Roman" w:hAnsi="Times New Roman" w:cs="Times New Roman"/>
                <w:b/>
                <w:bCs/>
                <w:sz w:val="20"/>
                <w:szCs w:val="20"/>
                <w:lang w:eastAsia="ru-RU"/>
              </w:rPr>
              <w:t>ИТОГО</w:t>
            </w:r>
          </w:p>
        </w:tc>
        <w:tc>
          <w:tcPr>
            <w:tcW w:w="182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b/>
                <w:bCs/>
                <w:sz w:val="20"/>
                <w:szCs w:val="20"/>
                <w:lang w:eastAsia="ru-RU"/>
              </w:rPr>
            </w:pPr>
            <w:r w:rsidRPr="00AE1228">
              <w:rPr>
                <w:rFonts w:ascii="Times New Roman" w:eastAsia="Times New Roman" w:hAnsi="Times New Roman" w:cs="Times New Roman"/>
                <w:b/>
                <w:bCs/>
                <w:sz w:val="20"/>
                <w:szCs w:val="20"/>
                <w:lang w:eastAsia="ru-RU"/>
              </w:rPr>
              <w:t>42 167,1</w:t>
            </w:r>
          </w:p>
        </w:tc>
        <w:tc>
          <w:tcPr>
            <w:tcW w:w="1360"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b/>
                <w:bCs/>
                <w:sz w:val="20"/>
                <w:szCs w:val="20"/>
                <w:lang w:eastAsia="ru-RU"/>
              </w:rPr>
            </w:pPr>
            <w:r w:rsidRPr="00AE1228">
              <w:rPr>
                <w:rFonts w:ascii="Times New Roman" w:eastAsia="Times New Roman" w:hAnsi="Times New Roman" w:cs="Times New Roman"/>
                <w:b/>
                <w:bCs/>
                <w:sz w:val="20"/>
                <w:szCs w:val="20"/>
                <w:lang w:eastAsia="ru-RU"/>
              </w:rPr>
              <w:t>38 710,4</w:t>
            </w:r>
          </w:p>
        </w:tc>
        <w:tc>
          <w:tcPr>
            <w:tcW w:w="129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b/>
                <w:bCs/>
                <w:sz w:val="20"/>
                <w:szCs w:val="20"/>
                <w:lang w:eastAsia="ru-RU"/>
              </w:rPr>
            </w:pPr>
            <w:r w:rsidRPr="00AE1228">
              <w:rPr>
                <w:rFonts w:ascii="Times New Roman" w:eastAsia="Times New Roman" w:hAnsi="Times New Roman" w:cs="Times New Roman"/>
                <w:b/>
                <w:bCs/>
                <w:sz w:val="20"/>
                <w:szCs w:val="20"/>
                <w:lang w:eastAsia="ru-RU"/>
              </w:rPr>
              <w:t>91,8</w:t>
            </w:r>
          </w:p>
        </w:tc>
        <w:tc>
          <w:tcPr>
            <w:tcW w:w="1931" w:type="dxa"/>
            <w:tcBorders>
              <w:top w:val="nil"/>
              <w:left w:val="nil"/>
              <w:bottom w:val="single" w:sz="4" w:space="0" w:color="auto"/>
              <w:right w:val="single" w:sz="4" w:space="0" w:color="auto"/>
            </w:tcBorders>
            <w:shd w:val="clear" w:color="000000" w:fill="D9D9D9"/>
            <w:noWrap/>
            <w:vAlign w:val="center"/>
            <w:hideMark/>
          </w:tcPr>
          <w:p w:rsidR="00AE1228" w:rsidRPr="00AE1228" w:rsidRDefault="00AE1228" w:rsidP="00AE1228">
            <w:pPr>
              <w:spacing w:after="0" w:line="240" w:lineRule="auto"/>
              <w:jc w:val="center"/>
              <w:rPr>
                <w:rFonts w:ascii="Times New Roman" w:eastAsia="Times New Roman" w:hAnsi="Times New Roman" w:cs="Times New Roman"/>
                <w:b/>
                <w:bCs/>
                <w:sz w:val="20"/>
                <w:szCs w:val="20"/>
                <w:lang w:eastAsia="ru-RU"/>
              </w:rPr>
            </w:pPr>
            <w:r w:rsidRPr="00AE1228">
              <w:rPr>
                <w:rFonts w:ascii="Times New Roman" w:eastAsia="Times New Roman" w:hAnsi="Times New Roman" w:cs="Times New Roman"/>
                <w:b/>
                <w:bCs/>
                <w:sz w:val="20"/>
                <w:szCs w:val="20"/>
                <w:lang w:eastAsia="ru-RU"/>
              </w:rPr>
              <w:t>3 456,7</w:t>
            </w:r>
          </w:p>
        </w:tc>
      </w:tr>
    </w:tbl>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AE1228" w:rsidRDefault="00AE1228" w:rsidP="00AE1228">
      <w:pPr>
        <w:tabs>
          <w:tab w:val="left" w:pos="-142"/>
        </w:tabs>
        <w:spacing w:after="0" w:line="240" w:lineRule="auto"/>
        <w:ind w:left="-284"/>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5E0D1C" w:rsidRDefault="005E0D1C" w:rsidP="00DE5EBB">
      <w:pPr>
        <w:tabs>
          <w:tab w:val="left" w:pos="0"/>
        </w:tabs>
        <w:spacing w:after="0" w:line="240" w:lineRule="auto"/>
        <w:rPr>
          <w:rFonts w:ascii="Times New Roman" w:eastAsia="Times New Roman" w:hAnsi="Times New Roman" w:cs="Times New Roman"/>
          <w:sz w:val="28"/>
          <w:szCs w:val="28"/>
          <w:lang w:eastAsia="ru-RU"/>
        </w:rPr>
      </w:pPr>
    </w:p>
    <w:p w:rsidR="00AE1228" w:rsidRDefault="00AE1228" w:rsidP="00DE5EBB">
      <w:pPr>
        <w:tabs>
          <w:tab w:val="left" w:pos="0"/>
        </w:tabs>
        <w:spacing w:after="0" w:line="240" w:lineRule="auto"/>
        <w:rPr>
          <w:rFonts w:ascii="Times New Roman" w:eastAsia="Times New Roman" w:hAnsi="Times New Roman" w:cs="Times New Roman"/>
          <w:sz w:val="28"/>
          <w:szCs w:val="28"/>
          <w:lang w:eastAsia="ru-RU"/>
        </w:rPr>
      </w:pPr>
    </w:p>
    <w:p w:rsidR="00AE1228" w:rsidRDefault="00AE1228" w:rsidP="00DE5EBB">
      <w:pPr>
        <w:tabs>
          <w:tab w:val="left" w:pos="0"/>
        </w:tabs>
        <w:spacing w:after="0" w:line="240" w:lineRule="auto"/>
        <w:rPr>
          <w:rFonts w:ascii="Times New Roman" w:eastAsia="Times New Roman" w:hAnsi="Times New Roman" w:cs="Times New Roman"/>
          <w:sz w:val="28"/>
          <w:szCs w:val="28"/>
          <w:lang w:eastAsia="ru-RU"/>
        </w:rPr>
      </w:pPr>
    </w:p>
    <w:p w:rsidR="00AE1228" w:rsidRDefault="00AE1228" w:rsidP="00DE5EBB">
      <w:pPr>
        <w:tabs>
          <w:tab w:val="left" w:pos="0"/>
        </w:tabs>
        <w:spacing w:after="0" w:line="240" w:lineRule="auto"/>
        <w:rPr>
          <w:rFonts w:ascii="Times New Roman" w:eastAsia="Times New Roman" w:hAnsi="Times New Roman" w:cs="Times New Roman"/>
          <w:sz w:val="28"/>
          <w:szCs w:val="28"/>
          <w:lang w:eastAsia="ru-RU"/>
        </w:rPr>
      </w:pPr>
    </w:p>
    <w:p w:rsidR="00AE1228" w:rsidRDefault="00AE1228" w:rsidP="00DE5EBB">
      <w:pPr>
        <w:tabs>
          <w:tab w:val="left" w:pos="0"/>
        </w:tabs>
        <w:spacing w:after="0" w:line="240" w:lineRule="auto"/>
        <w:rPr>
          <w:rFonts w:ascii="Times New Roman" w:eastAsia="Times New Roman" w:hAnsi="Times New Roman" w:cs="Times New Roman"/>
          <w:sz w:val="28"/>
          <w:szCs w:val="28"/>
          <w:lang w:eastAsia="ru-RU"/>
        </w:rPr>
      </w:pPr>
    </w:p>
    <w:p w:rsidR="00AE1228" w:rsidRDefault="00AE1228" w:rsidP="00DE5EBB">
      <w:pPr>
        <w:tabs>
          <w:tab w:val="left" w:pos="0"/>
        </w:tabs>
        <w:spacing w:after="0" w:line="240" w:lineRule="auto"/>
        <w:rPr>
          <w:rFonts w:ascii="Times New Roman" w:eastAsia="Times New Roman" w:hAnsi="Times New Roman" w:cs="Times New Roman"/>
          <w:sz w:val="28"/>
          <w:szCs w:val="28"/>
          <w:lang w:eastAsia="ru-RU"/>
        </w:rPr>
      </w:pPr>
    </w:p>
    <w:p w:rsidR="00AE1228" w:rsidRDefault="00AE1228" w:rsidP="00DE5EBB">
      <w:pPr>
        <w:tabs>
          <w:tab w:val="left" w:pos="0"/>
        </w:tabs>
        <w:spacing w:after="0" w:line="240" w:lineRule="auto"/>
        <w:rPr>
          <w:rFonts w:ascii="Times New Roman" w:eastAsia="Times New Roman" w:hAnsi="Times New Roman" w:cs="Times New Roman"/>
          <w:sz w:val="28"/>
          <w:szCs w:val="28"/>
          <w:lang w:eastAsia="ru-RU"/>
        </w:rPr>
      </w:pPr>
    </w:p>
    <w:p w:rsidR="00AE1228" w:rsidRDefault="00AE1228" w:rsidP="00DE5EBB">
      <w:pPr>
        <w:tabs>
          <w:tab w:val="left" w:pos="0"/>
        </w:tabs>
        <w:spacing w:after="0" w:line="240" w:lineRule="auto"/>
        <w:rPr>
          <w:rFonts w:ascii="Times New Roman" w:eastAsia="Times New Roman" w:hAnsi="Times New Roman" w:cs="Times New Roman"/>
          <w:sz w:val="28"/>
          <w:szCs w:val="28"/>
          <w:lang w:eastAsia="ru-RU"/>
        </w:rPr>
      </w:pPr>
    </w:p>
    <w:p w:rsidR="00AE1228" w:rsidRDefault="00AE1228" w:rsidP="00DE5EBB">
      <w:pPr>
        <w:tabs>
          <w:tab w:val="left" w:pos="0"/>
        </w:tabs>
        <w:spacing w:after="0" w:line="240" w:lineRule="auto"/>
        <w:rPr>
          <w:rFonts w:ascii="Times New Roman" w:eastAsia="Times New Roman" w:hAnsi="Times New Roman" w:cs="Times New Roman"/>
          <w:sz w:val="28"/>
          <w:szCs w:val="28"/>
          <w:lang w:eastAsia="ru-RU"/>
        </w:rPr>
      </w:pPr>
    </w:p>
    <w:p w:rsidR="00AE1228" w:rsidRDefault="00AE1228" w:rsidP="00DE5EBB">
      <w:pPr>
        <w:tabs>
          <w:tab w:val="left" w:pos="0"/>
        </w:tabs>
        <w:spacing w:after="0" w:line="240" w:lineRule="auto"/>
        <w:rPr>
          <w:rFonts w:ascii="Times New Roman" w:eastAsia="Times New Roman" w:hAnsi="Times New Roman" w:cs="Times New Roman"/>
          <w:sz w:val="28"/>
          <w:szCs w:val="28"/>
          <w:lang w:eastAsia="ru-RU"/>
        </w:rPr>
      </w:pPr>
    </w:p>
    <w:p w:rsidR="00AE1228" w:rsidRDefault="00AE1228" w:rsidP="00DE5EBB">
      <w:pPr>
        <w:tabs>
          <w:tab w:val="left" w:pos="0"/>
        </w:tabs>
        <w:spacing w:after="0" w:line="240" w:lineRule="auto"/>
        <w:rPr>
          <w:rFonts w:ascii="Times New Roman" w:eastAsia="Times New Roman" w:hAnsi="Times New Roman" w:cs="Times New Roman"/>
          <w:sz w:val="28"/>
          <w:szCs w:val="28"/>
          <w:lang w:eastAsia="ru-RU"/>
        </w:rPr>
      </w:pPr>
    </w:p>
    <w:p w:rsidR="00AE1228" w:rsidRDefault="00AE1228" w:rsidP="00DE5EBB">
      <w:pPr>
        <w:tabs>
          <w:tab w:val="left" w:pos="0"/>
        </w:tabs>
        <w:spacing w:after="0" w:line="240" w:lineRule="auto"/>
        <w:rPr>
          <w:rFonts w:ascii="Times New Roman" w:eastAsia="Times New Roman" w:hAnsi="Times New Roman" w:cs="Times New Roman"/>
          <w:sz w:val="28"/>
          <w:szCs w:val="28"/>
          <w:lang w:eastAsia="ru-RU"/>
        </w:rPr>
      </w:pPr>
    </w:p>
    <w:p w:rsidR="00AE1228" w:rsidRDefault="00AE1228" w:rsidP="00DE5EBB">
      <w:pPr>
        <w:tabs>
          <w:tab w:val="left" w:pos="0"/>
        </w:tabs>
        <w:spacing w:after="0" w:line="240" w:lineRule="auto"/>
        <w:rPr>
          <w:rFonts w:ascii="Times New Roman" w:eastAsia="Times New Roman" w:hAnsi="Times New Roman" w:cs="Times New Roman"/>
          <w:sz w:val="28"/>
          <w:szCs w:val="28"/>
          <w:lang w:eastAsia="ru-RU"/>
        </w:rPr>
      </w:pPr>
    </w:p>
    <w:p w:rsidR="00AE1228" w:rsidRDefault="00AE1228" w:rsidP="00DE5EBB">
      <w:pPr>
        <w:tabs>
          <w:tab w:val="left" w:pos="0"/>
        </w:tabs>
        <w:spacing w:after="0" w:line="240" w:lineRule="auto"/>
        <w:rPr>
          <w:rFonts w:ascii="Times New Roman" w:eastAsia="Times New Roman" w:hAnsi="Times New Roman" w:cs="Times New Roman"/>
          <w:sz w:val="28"/>
          <w:szCs w:val="28"/>
          <w:lang w:eastAsia="ru-RU"/>
        </w:rPr>
      </w:pPr>
    </w:p>
    <w:p w:rsidR="00AE1228" w:rsidRDefault="00AE1228" w:rsidP="00DE5EBB">
      <w:pPr>
        <w:tabs>
          <w:tab w:val="left" w:pos="0"/>
        </w:tabs>
        <w:spacing w:after="0" w:line="240" w:lineRule="auto"/>
        <w:rPr>
          <w:rFonts w:ascii="Times New Roman" w:eastAsia="Times New Roman" w:hAnsi="Times New Roman" w:cs="Times New Roman"/>
          <w:sz w:val="28"/>
          <w:szCs w:val="28"/>
          <w:lang w:eastAsia="ru-RU"/>
        </w:rPr>
      </w:pPr>
    </w:p>
    <w:tbl>
      <w:tblPr>
        <w:tblW w:w="12720" w:type="dxa"/>
        <w:tblInd w:w="93" w:type="dxa"/>
        <w:tblLook w:val="04A0" w:firstRow="1" w:lastRow="0" w:firstColumn="1" w:lastColumn="0" w:noHBand="0" w:noVBand="1"/>
      </w:tblPr>
      <w:tblGrid>
        <w:gridCol w:w="1707"/>
        <w:gridCol w:w="2820"/>
        <w:gridCol w:w="3280"/>
        <w:gridCol w:w="960"/>
        <w:gridCol w:w="1148"/>
        <w:gridCol w:w="2991"/>
      </w:tblGrid>
      <w:tr w:rsidR="00AE1228" w:rsidRPr="00AE1228" w:rsidTr="00AE1228">
        <w:trPr>
          <w:trHeight w:val="1125"/>
        </w:trPr>
        <w:tc>
          <w:tcPr>
            <w:tcW w:w="1521"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c>
          <w:tcPr>
            <w:tcW w:w="282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c>
          <w:tcPr>
            <w:tcW w:w="328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c>
          <w:tcPr>
            <w:tcW w:w="4139" w:type="dxa"/>
            <w:gridSpan w:val="2"/>
            <w:tcBorders>
              <w:top w:val="nil"/>
              <w:left w:val="nil"/>
              <w:bottom w:val="nil"/>
              <w:right w:val="nil"/>
            </w:tcBorders>
            <w:shd w:val="clear" w:color="auto" w:fill="auto"/>
            <w:vAlign w:val="center"/>
            <w:hideMark/>
          </w:tcPr>
          <w:p w:rsidR="00AE1228" w:rsidRPr="00AE1228" w:rsidRDefault="00AE1228" w:rsidP="00AE1228">
            <w:pPr>
              <w:spacing w:after="0" w:line="240" w:lineRule="auto"/>
              <w:jc w:val="right"/>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Приложение  3                                                                                    к  решению Совета депутатов                                                    сельского поселения </w:t>
            </w:r>
            <w:proofErr w:type="gramStart"/>
            <w:r w:rsidRPr="00AE1228">
              <w:rPr>
                <w:rFonts w:ascii="Times New Roman" w:eastAsia="Times New Roman" w:hAnsi="Times New Roman" w:cs="Times New Roman"/>
                <w:color w:val="000000"/>
                <w:sz w:val="20"/>
                <w:szCs w:val="20"/>
                <w:lang w:eastAsia="ru-RU"/>
              </w:rPr>
              <w:t>Светлый</w:t>
            </w:r>
            <w:proofErr w:type="gramEnd"/>
            <w:r w:rsidRPr="00AE1228">
              <w:rPr>
                <w:rFonts w:ascii="Times New Roman" w:eastAsia="Times New Roman" w:hAnsi="Times New Roman" w:cs="Times New Roman"/>
                <w:color w:val="000000"/>
                <w:sz w:val="20"/>
                <w:szCs w:val="20"/>
                <w:lang w:eastAsia="ru-RU"/>
              </w:rPr>
              <w:t xml:space="preserve">                                                                   от 00.00.2020 № 00</w:t>
            </w:r>
          </w:p>
        </w:tc>
      </w:tr>
      <w:tr w:rsidR="00AE1228" w:rsidRPr="00AE1228" w:rsidTr="00AE1228">
        <w:trPr>
          <w:trHeight w:val="300"/>
        </w:trPr>
        <w:tc>
          <w:tcPr>
            <w:tcW w:w="1521"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c>
          <w:tcPr>
            <w:tcW w:w="282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c>
          <w:tcPr>
            <w:tcW w:w="328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c>
          <w:tcPr>
            <w:tcW w:w="1148"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c>
          <w:tcPr>
            <w:tcW w:w="2991"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r>
      <w:tr w:rsidR="00AE1228" w:rsidRPr="00AE1228" w:rsidTr="00AE1228">
        <w:trPr>
          <w:trHeight w:val="300"/>
        </w:trPr>
        <w:tc>
          <w:tcPr>
            <w:tcW w:w="12720" w:type="dxa"/>
            <w:gridSpan w:val="6"/>
            <w:tcBorders>
              <w:top w:val="nil"/>
              <w:left w:val="nil"/>
              <w:bottom w:val="nil"/>
              <w:right w:val="nil"/>
            </w:tcBorders>
            <w:shd w:val="clear" w:color="auto" w:fill="auto"/>
            <w:vAlign w:val="bottom"/>
            <w:hideMark/>
          </w:tcPr>
          <w:p w:rsidR="00AE1228" w:rsidRPr="00AE1228" w:rsidRDefault="00AE1228" w:rsidP="00AE1228">
            <w:pPr>
              <w:spacing w:after="0" w:line="240" w:lineRule="auto"/>
              <w:jc w:val="center"/>
              <w:rPr>
                <w:rFonts w:ascii="Times New Roman" w:eastAsia="Times New Roman" w:hAnsi="Times New Roman" w:cs="Times New Roman"/>
                <w:b/>
                <w:bCs/>
                <w:color w:val="000000"/>
                <w:lang w:eastAsia="ru-RU"/>
              </w:rPr>
            </w:pPr>
            <w:r w:rsidRPr="00AE1228">
              <w:rPr>
                <w:rFonts w:ascii="Times New Roman" w:eastAsia="Times New Roman" w:hAnsi="Times New Roman" w:cs="Times New Roman"/>
                <w:b/>
                <w:bCs/>
                <w:color w:val="000000"/>
                <w:lang w:eastAsia="ru-RU"/>
              </w:rPr>
              <w:t>Источники внутреннего финансирования дефицита бюджета сельского поселения Светлый за 2020 год</w:t>
            </w:r>
          </w:p>
        </w:tc>
      </w:tr>
      <w:tr w:rsidR="00AE1228" w:rsidRPr="00AE1228" w:rsidTr="00AE1228">
        <w:trPr>
          <w:trHeight w:val="300"/>
        </w:trPr>
        <w:tc>
          <w:tcPr>
            <w:tcW w:w="1521"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c>
          <w:tcPr>
            <w:tcW w:w="282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c>
          <w:tcPr>
            <w:tcW w:w="328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c>
          <w:tcPr>
            <w:tcW w:w="1148"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c>
          <w:tcPr>
            <w:tcW w:w="2991"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jc w:val="right"/>
              <w:rPr>
                <w:rFonts w:ascii="Times New Roman" w:eastAsia="Times New Roman" w:hAnsi="Times New Roman" w:cs="Times New Roman"/>
                <w:color w:val="000000"/>
                <w:lang w:eastAsia="ru-RU"/>
              </w:rPr>
            </w:pPr>
            <w:r w:rsidRPr="00AE1228">
              <w:rPr>
                <w:rFonts w:ascii="Times New Roman" w:eastAsia="Times New Roman" w:hAnsi="Times New Roman" w:cs="Times New Roman"/>
                <w:color w:val="000000"/>
                <w:lang w:eastAsia="ru-RU"/>
              </w:rPr>
              <w:t>тыс. руб.</w:t>
            </w:r>
          </w:p>
        </w:tc>
      </w:tr>
      <w:tr w:rsidR="00AE1228" w:rsidRPr="00AE1228" w:rsidTr="00AE1228">
        <w:trPr>
          <w:trHeight w:val="1320"/>
        </w:trPr>
        <w:tc>
          <w:tcPr>
            <w:tcW w:w="1521" w:type="dxa"/>
            <w:tcBorders>
              <w:top w:val="single" w:sz="4" w:space="0" w:color="auto"/>
              <w:left w:val="single" w:sz="4" w:space="0" w:color="auto"/>
              <w:bottom w:val="nil"/>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Код  главного администратора</w:t>
            </w:r>
          </w:p>
        </w:tc>
        <w:tc>
          <w:tcPr>
            <w:tcW w:w="2820" w:type="dxa"/>
            <w:tcBorders>
              <w:top w:val="single" w:sz="4" w:space="0" w:color="auto"/>
              <w:left w:val="nil"/>
              <w:bottom w:val="nil"/>
              <w:right w:val="single" w:sz="4" w:space="0" w:color="auto"/>
            </w:tcBorders>
            <w:shd w:val="clear" w:color="auto" w:fill="auto"/>
            <w:vAlign w:val="center"/>
            <w:hideMark/>
          </w:tcPr>
          <w:p w:rsidR="00AE1228" w:rsidRPr="00AE1228" w:rsidRDefault="00AE1228" w:rsidP="00AE1228">
            <w:pPr>
              <w:spacing w:after="0" w:line="240" w:lineRule="auto"/>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3280" w:type="dxa"/>
            <w:tcBorders>
              <w:top w:val="single" w:sz="4" w:space="0" w:color="auto"/>
              <w:left w:val="nil"/>
              <w:bottom w:val="nil"/>
              <w:right w:val="single" w:sz="4" w:space="0" w:color="auto"/>
            </w:tcBorders>
            <w:shd w:val="clear" w:color="auto" w:fill="auto"/>
            <w:vAlign w:val="center"/>
            <w:hideMark/>
          </w:tcPr>
          <w:p w:rsidR="00AE1228" w:rsidRPr="00AE1228" w:rsidRDefault="00AE1228" w:rsidP="00AE1228">
            <w:pPr>
              <w:spacing w:after="0" w:line="240" w:lineRule="auto"/>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2108" w:type="dxa"/>
            <w:gridSpan w:val="2"/>
            <w:tcBorders>
              <w:top w:val="single" w:sz="4" w:space="0" w:color="auto"/>
              <w:left w:val="nil"/>
              <w:bottom w:val="single" w:sz="4" w:space="0" w:color="auto"/>
              <w:right w:val="single" w:sz="4" w:space="0" w:color="000000"/>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AE1228">
              <w:rPr>
                <w:rFonts w:ascii="Times New Roman" w:eastAsia="Times New Roman" w:hAnsi="Times New Roman" w:cs="Times New Roman"/>
                <w:b/>
                <w:bCs/>
                <w:color w:val="000000"/>
                <w:sz w:val="20"/>
                <w:szCs w:val="20"/>
                <w:lang w:eastAsia="ru-RU"/>
              </w:rPr>
              <w:t>Светлый</w:t>
            </w:r>
            <w:proofErr w:type="gramEnd"/>
            <w:r w:rsidRPr="00AE1228">
              <w:rPr>
                <w:rFonts w:ascii="Times New Roman" w:eastAsia="Times New Roman" w:hAnsi="Times New Roman" w:cs="Times New Roman"/>
                <w:b/>
                <w:bCs/>
                <w:color w:val="000000"/>
                <w:sz w:val="20"/>
                <w:szCs w:val="20"/>
                <w:lang w:eastAsia="ru-RU"/>
              </w:rPr>
              <w:t xml:space="preserve"> от 28.12.2020 № 121</w:t>
            </w:r>
          </w:p>
        </w:tc>
        <w:tc>
          <w:tcPr>
            <w:tcW w:w="2991" w:type="dxa"/>
            <w:tcBorders>
              <w:top w:val="single" w:sz="4" w:space="0" w:color="auto"/>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Исполнение за 2020 г</w:t>
            </w:r>
          </w:p>
        </w:tc>
      </w:tr>
      <w:tr w:rsidR="00AE1228" w:rsidRPr="00AE1228" w:rsidTr="00AE1228">
        <w:trPr>
          <w:trHeight w:val="30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3</w:t>
            </w:r>
          </w:p>
        </w:tc>
        <w:tc>
          <w:tcPr>
            <w:tcW w:w="2108" w:type="dxa"/>
            <w:gridSpan w:val="2"/>
            <w:tcBorders>
              <w:top w:val="single" w:sz="4" w:space="0" w:color="auto"/>
              <w:left w:val="nil"/>
              <w:bottom w:val="single" w:sz="4" w:space="0" w:color="auto"/>
              <w:right w:val="single" w:sz="4" w:space="0" w:color="000000"/>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4</w:t>
            </w:r>
          </w:p>
        </w:tc>
        <w:tc>
          <w:tcPr>
            <w:tcW w:w="2991" w:type="dxa"/>
            <w:tcBorders>
              <w:top w:val="nil"/>
              <w:left w:val="nil"/>
              <w:bottom w:val="single" w:sz="4" w:space="0" w:color="auto"/>
              <w:right w:val="single" w:sz="4" w:space="0" w:color="auto"/>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w:t>
            </w:r>
          </w:p>
        </w:tc>
      </w:tr>
      <w:tr w:rsidR="00AE1228" w:rsidRPr="00AE1228" w:rsidTr="00AE1228">
        <w:trPr>
          <w:trHeight w:val="6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650</w:t>
            </w:r>
          </w:p>
        </w:tc>
        <w:tc>
          <w:tcPr>
            <w:tcW w:w="282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00 00 00 00 00 0000 000</w:t>
            </w:r>
          </w:p>
        </w:tc>
        <w:tc>
          <w:tcPr>
            <w:tcW w:w="328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 xml:space="preserve">администрация сельского поселения </w:t>
            </w:r>
            <w:proofErr w:type="gramStart"/>
            <w:r w:rsidRPr="00AE1228">
              <w:rPr>
                <w:rFonts w:ascii="Times New Roman" w:eastAsia="Times New Roman" w:hAnsi="Times New Roman" w:cs="Times New Roman"/>
                <w:b/>
                <w:bCs/>
                <w:color w:val="000000"/>
                <w:sz w:val="20"/>
                <w:szCs w:val="20"/>
                <w:lang w:eastAsia="ru-RU"/>
              </w:rPr>
              <w:t>Светлый</w:t>
            </w:r>
            <w:proofErr w:type="gramEnd"/>
          </w:p>
        </w:tc>
        <w:tc>
          <w:tcPr>
            <w:tcW w:w="2108" w:type="dxa"/>
            <w:gridSpan w:val="2"/>
            <w:tcBorders>
              <w:top w:val="single" w:sz="4" w:space="0" w:color="auto"/>
              <w:left w:val="nil"/>
              <w:bottom w:val="single" w:sz="4" w:space="0" w:color="auto"/>
              <w:right w:val="single" w:sz="4" w:space="0" w:color="000000"/>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 </w:t>
            </w:r>
          </w:p>
        </w:tc>
        <w:tc>
          <w:tcPr>
            <w:tcW w:w="2991" w:type="dxa"/>
            <w:tcBorders>
              <w:top w:val="nil"/>
              <w:left w:val="nil"/>
              <w:bottom w:val="single" w:sz="4" w:space="0" w:color="auto"/>
              <w:right w:val="single" w:sz="4" w:space="0" w:color="auto"/>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w:t>
            </w:r>
          </w:p>
        </w:tc>
      </w:tr>
      <w:tr w:rsidR="00AE1228" w:rsidRPr="00AE1228" w:rsidTr="00AE1228">
        <w:trPr>
          <w:trHeight w:val="6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000</w:t>
            </w:r>
          </w:p>
        </w:tc>
        <w:tc>
          <w:tcPr>
            <w:tcW w:w="282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01 05 00 00 00 0000 000</w:t>
            </w:r>
          </w:p>
        </w:tc>
        <w:tc>
          <w:tcPr>
            <w:tcW w:w="328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 xml:space="preserve">Изменение остатков  средств на счетах по учету средств бюджета </w:t>
            </w:r>
          </w:p>
        </w:tc>
        <w:tc>
          <w:tcPr>
            <w:tcW w:w="2108" w:type="dxa"/>
            <w:gridSpan w:val="2"/>
            <w:tcBorders>
              <w:top w:val="single" w:sz="4" w:space="0" w:color="auto"/>
              <w:left w:val="nil"/>
              <w:bottom w:val="single" w:sz="4" w:space="0" w:color="auto"/>
              <w:right w:val="single" w:sz="4" w:space="0" w:color="000000"/>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3486,3</w:t>
            </w:r>
          </w:p>
        </w:tc>
        <w:tc>
          <w:tcPr>
            <w:tcW w:w="29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1036,6</w:t>
            </w:r>
          </w:p>
        </w:tc>
      </w:tr>
      <w:tr w:rsidR="00AE1228" w:rsidRPr="00AE1228" w:rsidTr="00AE1228">
        <w:trPr>
          <w:trHeight w:val="6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650</w:t>
            </w:r>
          </w:p>
        </w:tc>
        <w:tc>
          <w:tcPr>
            <w:tcW w:w="282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01 05 02 01 01 0000 510</w:t>
            </w:r>
          </w:p>
        </w:tc>
        <w:tc>
          <w:tcPr>
            <w:tcW w:w="328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2108" w:type="dxa"/>
            <w:gridSpan w:val="2"/>
            <w:tcBorders>
              <w:top w:val="single" w:sz="4" w:space="0" w:color="auto"/>
              <w:left w:val="nil"/>
              <w:bottom w:val="single" w:sz="4" w:space="0" w:color="auto"/>
              <w:right w:val="single" w:sz="4" w:space="0" w:color="000000"/>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1884,0</w:t>
            </w:r>
          </w:p>
        </w:tc>
        <w:tc>
          <w:tcPr>
            <w:tcW w:w="29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4333,7</w:t>
            </w:r>
          </w:p>
        </w:tc>
      </w:tr>
      <w:tr w:rsidR="00AE1228" w:rsidRPr="00AE1228" w:rsidTr="00AE1228">
        <w:trPr>
          <w:trHeight w:val="6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650</w:t>
            </w:r>
          </w:p>
        </w:tc>
        <w:tc>
          <w:tcPr>
            <w:tcW w:w="282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01 05 02 01 01 0000 610</w:t>
            </w:r>
          </w:p>
        </w:tc>
        <w:tc>
          <w:tcPr>
            <w:tcW w:w="328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2108" w:type="dxa"/>
            <w:gridSpan w:val="2"/>
            <w:tcBorders>
              <w:top w:val="single" w:sz="4" w:space="0" w:color="auto"/>
              <w:left w:val="nil"/>
              <w:bottom w:val="single" w:sz="4" w:space="0" w:color="auto"/>
              <w:right w:val="single" w:sz="4" w:space="0" w:color="000000"/>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5370,3</w:t>
            </w:r>
          </w:p>
        </w:tc>
        <w:tc>
          <w:tcPr>
            <w:tcW w:w="29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5370,3</w:t>
            </w:r>
          </w:p>
        </w:tc>
      </w:tr>
      <w:tr w:rsidR="00AE1228" w:rsidRPr="00AE1228" w:rsidTr="00AE1228">
        <w:trPr>
          <w:trHeight w:val="6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w:t>
            </w:r>
          </w:p>
        </w:tc>
        <w:tc>
          <w:tcPr>
            <w:tcW w:w="282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w:t>
            </w:r>
          </w:p>
        </w:tc>
        <w:tc>
          <w:tcPr>
            <w:tcW w:w="328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 xml:space="preserve">Всего источников внутреннего финансирования дефицита бюджета </w:t>
            </w:r>
          </w:p>
        </w:tc>
        <w:tc>
          <w:tcPr>
            <w:tcW w:w="2108" w:type="dxa"/>
            <w:gridSpan w:val="2"/>
            <w:tcBorders>
              <w:top w:val="single" w:sz="4" w:space="0" w:color="auto"/>
              <w:left w:val="nil"/>
              <w:bottom w:val="single" w:sz="4" w:space="0" w:color="auto"/>
              <w:right w:val="single" w:sz="4" w:space="0" w:color="000000"/>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3486,4</w:t>
            </w:r>
          </w:p>
        </w:tc>
        <w:tc>
          <w:tcPr>
            <w:tcW w:w="2991"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1036,6</w:t>
            </w:r>
          </w:p>
        </w:tc>
      </w:tr>
    </w:tbl>
    <w:p w:rsidR="00DE5EBB" w:rsidRDefault="00DE5EBB" w:rsidP="00DE5EBB">
      <w:pPr>
        <w:spacing w:after="0" w:line="240" w:lineRule="auto"/>
        <w:jc w:val="both"/>
        <w:outlineLvl w:val="0"/>
        <w:rPr>
          <w:rFonts w:ascii="Times New Roman" w:eastAsia="Times New Roman" w:hAnsi="Times New Roman" w:cs="Times New Roman"/>
          <w:sz w:val="28"/>
          <w:szCs w:val="28"/>
          <w:lang w:eastAsia="ru-RU"/>
        </w:rPr>
      </w:pPr>
    </w:p>
    <w:p w:rsidR="00AE1228" w:rsidRDefault="00AE1228" w:rsidP="00DE5EBB">
      <w:pPr>
        <w:spacing w:after="0" w:line="240" w:lineRule="auto"/>
        <w:jc w:val="both"/>
        <w:outlineLvl w:val="0"/>
        <w:rPr>
          <w:rFonts w:ascii="Times New Roman" w:eastAsia="Times New Roman" w:hAnsi="Times New Roman" w:cs="Times New Roman"/>
          <w:sz w:val="28"/>
          <w:szCs w:val="28"/>
          <w:lang w:eastAsia="ru-RU"/>
        </w:rPr>
      </w:pPr>
    </w:p>
    <w:p w:rsidR="00AE1228" w:rsidRDefault="00AE1228" w:rsidP="00DE5EBB">
      <w:pPr>
        <w:spacing w:after="0" w:line="240" w:lineRule="auto"/>
        <w:jc w:val="both"/>
        <w:outlineLvl w:val="0"/>
        <w:rPr>
          <w:rFonts w:ascii="Times New Roman" w:eastAsia="Times New Roman" w:hAnsi="Times New Roman" w:cs="Times New Roman"/>
          <w:sz w:val="28"/>
          <w:szCs w:val="28"/>
          <w:lang w:eastAsia="ru-RU"/>
        </w:rPr>
      </w:pPr>
    </w:p>
    <w:p w:rsidR="00AE1228" w:rsidRDefault="00AE1228" w:rsidP="00DE5EBB">
      <w:pPr>
        <w:spacing w:after="0" w:line="240" w:lineRule="auto"/>
        <w:jc w:val="both"/>
        <w:outlineLvl w:val="0"/>
        <w:rPr>
          <w:rFonts w:ascii="Times New Roman" w:eastAsia="Times New Roman" w:hAnsi="Times New Roman" w:cs="Times New Roman"/>
          <w:sz w:val="28"/>
          <w:szCs w:val="28"/>
          <w:lang w:eastAsia="ru-RU"/>
        </w:rPr>
      </w:pPr>
    </w:p>
    <w:p w:rsidR="00AE1228" w:rsidRDefault="00AE1228" w:rsidP="00DE5EBB">
      <w:pPr>
        <w:spacing w:after="0" w:line="240" w:lineRule="auto"/>
        <w:jc w:val="both"/>
        <w:outlineLvl w:val="0"/>
        <w:rPr>
          <w:rFonts w:ascii="Times New Roman" w:eastAsia="Times New Roman" w:hAnsi="Times New Roman" w:cs="Times New Roman"/>
          <w:sz w:val="28"/>
          <w:szCs w:val="28"/>
          <w:lang w:eastAsia="ru-RU"/>
        </w:rPr>
      </w:pPr>
    </w:p>
    <w:p w:rsidR="00AE1228" w:rsidRDefault="00AE1228" w:rsidP="00DE5EBB">
      <w:pPr>
        <w:spacing w:after="0" w:line="240" w:lineRule="auto"/>
        <w:jc w:val="both"/>
        <w:outlineLvl w:val="0"/>
        <w:rPr>
          <w:rFonts w:ascii="Times New Roman" w:eastAsia="Times New Roman" w:hAnsi="Times New Roman" w:cs="Times New Roman"/>
          <w:sz w:val="28"/>
          <w:szCs w:val="28"/>
          <w:lang w:eastAsia="ru-RU"/>
        </w:rPr>
      </w:pPr>
    </w:p>
    <w:p w:rsidR="00AE1228" w:rsidRDefault="00AE1228" w:rsidP="00DE5EBB">
      <w:pPr>
        <w:spacing w:after="0" w:line="240" w:lineRule="auto"/>
        <w:jc w:val="both"/>
        <w:outlineLvl w:val="0"/>
        <w:rPr>
          <w:rFonts w:ascii="Times New Roman" w:eastAsia="Times New Roman" w:hAnsi="Times New Roman" w:cs="Times New Roman"/>
          <w:sz w:val="28"/>
          <w:szCs w:val="28"/>
          <w:lang w:eastAsia="ru-RU"/>
        </w:rPr>
      </w:pPr>
    </w:p>
    <w:tbl>
      <w:tblPr>
        <w:tblW w:w="14860" w:type="dxa"/>
        <w:tblInd w:w="93" w:type="dxa"/>
        <w:tblLook w:val="04A0" w:firstRow="1" w:lastRow="0" w:firstColumn="1" w:lastColumn="0" w:noHBand="0" w:noVBand="1"/>
      </w:tblPr>
      <w:tblGrid>
        <w:gridCol w:w="960"/>
        <w:gridCol w:w="5900"/>
        <w:gridCol w:w="1940"/>
        <w:gridCol w:w="2340"/>
        <w:gridCol w:w="1660"/>
        <w:gridCol w:w="2060"/>
      </w:tblGrid>
      <w:tr w:rsidR="00AE1228" w:rsidRPr="00AE1228" w:rsidTr="00AE1228">
        <w:trPr>
          <w:trHeight w:val="1320"/>
        </w:trPr>
        <w:tc>
          <w:tcPr>
            <w:tcW w:w="96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c>
          <w:tcPr>
            <w:tcW w:w="5900" w:type="dxa"/>
            <w:tcBorders>
              <w:top w:val="nil"/>
              <w:left w:val="nil"/>
              <w:bottom w:val="nil"/>
              <w:right w:val="nil"/>
            </w:tcBorders>
            <w:shd w:val="clear" w:color="auto" w:fill="auto"/>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p>
        </w:tc>
        <w:tc>
          <w:tcPr>
            <w:tcW w:w="4280" w:type="dxa"/>
            <w:gridSpan w:val="2"/>
            <w:tcBorders>
              <w:top w:val="nil"/>
              <w:left w:val="nil"/>
              <w:bottom w:val="nil"/>
              <w:right w:val="nil"/>
            </w:tcBorders>
            <w:shd w:val="clear" w:color="auto" w:fill="auto"/>
            <w:vAlign w:val="center"/>
            <w:hideMark/>
          </w:tcPr>
          <w:p w:rsidR="00AE1228" w:rsidRPr="00AE1228" w:rsidRDefault="00AE1228" w:rsidP="00AE1228">
            <w:pPr>
              <w:spacing w:after="0" w:line="240" w:lineRule="auto"/>
              <w:jc w:val="right"/>
              <w:rPr>
                <w:rFonts w:ascii="Times New Roman" w:eastAsia="Times New Roman" w:hAnsi="Times New Roman" w:cs="Times New Roman"/>
                <w:color w:val="000000"/>
                <w:sz w:val="16"/>
                <w:szCs w:val="16"/>
                <w:lang w:eastAsia="ru-RU"/>
              </w:rPr>
            </w:pPr>
          </w:p>
        </w:tc>
        <w:tc>
          <w:tcPr>
            <w:tcW w:w="3720" w:type="dxa"/>
            <w:gridSpan w:val="2"/>
            <w:tcBorders>
              <w:top w:val="nil"/>
              <w:left w:val="nil"/>
              <w:bottom w:val="nil"/>
              <w:right w:val="nil"/>
            </w:tcBorders>
            <w:shd w:val="clear" w:color="auto" w:fill="auto"/>
            <w:vAlign w:val="center"/>
            <w:hideMark/>
          </w:tcPr>
          <w:p w:rsidR="00AE1228" w:rsidRPr="00AE1228" w:rsidRDefault="00AE1228" w:rsidP="00AE1228">
            <w:pPr>
              <w:spacing w:after="0" w:line="240" w:lineRule="auto"/>
              <w:jc w:val="right"/>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Приложение  4                                                          к  решению Совета депутатов                   сельского поселения </w:t>
            </w:r>
            <w:proofErr w:type="gramStart"/>
            <w:r w:rsidRPr="00AE1228">
              <w:rPr>
                <w:rFonts w:ascii="Times New Roman" w:eastAsia="Times New Roman" w:hAnsi="Times New Roman" w:cs="Times New Roman"/>
                <w:color w:val="000000"/>
                <w:sz w:val="20"/>
                <w:szCs w:val="20"/>
                <w:lang w:eastAsia="ru-RU"/>
              </w:rPr>
              <w:t>Светлый</w:t>
            </w:r>
            <w:proofErr w:type="gramEnd"/>
            <w:r w:rsidRPr="00AE1228">
              <w:rPr>
                <w:rFonts w:ascii="Times New Roman" w:eastAsia="Times New Roman" w:hAnsi="Times New Roman" w:cs="Times New Roman"/>
                <w:color w:val="000000"/>
                <w:sz w:val="20"/>
                <w:szCs w:val="20"/>
                <w:lang w:eastAsia="ru-RU"/>
              </w:rPr>
              <w:t xml:space="preserve">                                                   от 00.00.2020 № 00</w:t>
            </w:r>
          </w:p>
        </w:tc>
      </w:tr>
      <w:tr w:rsidR="00AE1228" w:rsidRPr="00AE1228" w:rsidTr="00AE1228">
        <w:trPr>
          <w:trHeight w:val="315"/>
        </w:trPr>
        <w:tc>
          <w:tcPr>
            <w:tcW w:w="14860" w:type="dxa"/>
            <w:gridSpan w:val="6"/>
            <w:tcBorders>
              <w:top w:val="nil"/>
              <w:left w:val="nil"/>
              <w:bottom w:val="nil"/>
              <w:right w:val="nil"/>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4"/>
                <w:szCs w:val="24"/>
                <w:lang w:eastAsia="ru-RU"/>
              </w:rPr>
            </w:pPr>
            <w:r w:rsidRPr="00AE1228">
              <w:rPr>
                <w:rFonts w:ascii="Times New Roman" w:eastAsia="Times New Roman" w:hAnsi="Times New Roman" w:cs="Times New Roman"/>
                <w:b/>
                <w:bCs/>
                <w:color w:val="000000"/>
                <w:sz w:val="24"/>
                <w:szCs w:val="24"/>
                <w:lang w:eastAsia="ru-RU"/>
              </w:rPr>
              <w:t>Смета доходов и расходов муниципального дорожного фонда сельского поселения Светлый на 2020 год</w:t>
            </w:r>
          </w:p>
        </w:tc>
      </w:tr>
      <w:tr w:rsidR="00AE1228" w:rsidRPr="00AE1228" w:rsidTr="00AE1228">
        <w:trPr>
          <w:trHeight w:val="315"/>
        </w:trPr>
        <w:tc>
          <w:tcPr>
            <w:tcW w:w="96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Times New Roman" w:eastAsia="Times New Roman" w:hAnsi="Times New Roman" w:cs="Times New Roman"/>
                <w:color w:val="000000"/>
                <w:sz w:val="24"/>
                <w:szCs w:val="24"/>
                <w:lang w:eastAsia="ru-RU"/>
              </w:rPr>
            </w:pPr>
          </w:p>
        </w:tc>
        <w:tc>
          <w:tcPr>
            <w:tcW w:w="5900" w:type="dxa"/>
            <w:tcBorders>
              <w:top w:val="nil"/>
              <w:left w:val="nil"/>
              <w:bottom w:val="nil"/>
              <w:right w:val="nil"/>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4"/>
                <w:szCs w:val="24"/>
                <w:lang w:eastAsia="ru-RU"/>
              </w:rPr>
            </w:pPr>
          </w:p>
        </w:tc>
        <w:tc>
          <w:tcPr>
            <w:tcW w:w="194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c>
          <w:tcPr>
            <w:tcW w:w="234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c>
          <w:tcPr>
            <w:tcW w:w="1660" w:type="dxa"/>
            <w:tcBorders>
              <w:top w:val="nil"/>
              <w:left w:val="nil"/>
              <w:bottom w:val="nil"/>
              <w:right w:val="nil"/>
            </w:tcBorders>
            <w:shd w:val="clear" w:color="auto" w:fill="auto"/>
            <w:noWrap/>
            <w:vAlign w:val="bottom"/>
            <w:hideMark/>
          </w:tcPr>
          <w:p w:rsidR="00AE1228" w:rsidRPr="00AE1228" w:rsidRDefault="00AE1228" w:rsidP="00AE1228">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vAlign w:val="bottom"/>
            <w:hideMark/>
          </w:tcPr>
          <w:p w:rsidR="00AE1228" w:rsidRPr="00AE1228" w:rsidRDefault="00AE1228" w:rsidP="00AE1228">
            <w:pPr>
              <w:spacing w:after="0" w:line="240" w:lineRule="auto"/>
              <w:jc w:val="center"/>
              <w:rPr>
                <w:rFonts w:ascii="Times New Roman" w:eastAsia="Times New Roman" w:hAnsi="Times New Roman" w:cs="Times New Roman"/>
                <w:sz w:val="24"/>
                <w:szCs w:val="24"/>
                <w:lang w:eastAsia="ru-RU"/>
              </w:rPr>
            </w:pPr>
            <w:proofErr w:type="spellStart"/>
            <w:r w:rsidRPr="00AE1228">
              <w:rPr>
                <w:rFonts w:ascii="Times New Roman" w:eastAsia="Times New Roman" w:hAnsi="Times New Roman" w:cs="Times New Roman"/>
                <w:sz w:val="24"/>
                <w:szCs w:val="24"/>
                <w:lang w:eastAsia="ru-RU"/>
              </w:rPr>
              <w:t>тыс</w:t>
            </w:r>
            <w:proofErr w:type="gramStart"/>
            <w:r w:rsidRPr="00AE1228">
              <w:rPr>
                <w:rFonts w:ascii="Times New Roman" w:eastAsia="Times New Roman" w:hAnsi="Times New Roman" w:cs="Times New Roman"/>
                <w:sz w:val="24"/>
                <w:szCs w:val="24"/>
                <w:lang w:eastAsia="ru-RU"/>
              </w:rPr>
              <w:t>.р</w:t>
            </w:r>
            <w:proofErr w:type="gramEnd"/>
            <w:r w:rsidRPr="00AE1228">
              <w:rPr>
                <w:rFonts w:ascii="Times New Roman" w:eastAsia="Times New Roman" w:hAnsi="Times New Roman" w:cs="Times New Roman"/>
                <w:sz w:val="24"/>
                <w:szCs w:val="24"/>
                <w:lang w:eastAsia="ru-RU"/>
              </w:rPr>
              <w:t>уб</w:t>
            </w:r>
            <w:proofErr w:type="spellEnd"/>
            <w:r w:rsidRPr="00AE1228">
              <w:rPr>
                <w:rFonts w:ascii="Times New Roman" w:eastAsia="Times New Roman" w:hAnsi="Times New Roman" w:cs="Times New Roman"/>
                <w:sz w:val="24"/>
                <w:szCs w:val="24"/>
                <w:lang w:eastAsia="ru-RU"/>
              </w:rPr>
              <w:t>.</w:t>
            </w:r>
          </w:p>
        </w:tc>
      </w:tr>
      <w:tr w:rsidR="00AE1228" w:rsidRPr="00AE1228" w:rsidTr="00AE1228">
        <w:trPr>
          <w:trHeight w:val="15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 </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Наименование показателей</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AE1228">
              <w:rPr>
                <w:rFonts w:ascii="Times New Roman" w:eastAsia="Times New Roman" w:hAnsi="Times New Roman" w:cs="Times New Roman"/>
                <w:b/>
                <w:bCs/>
                <w:color w:val="000000"/>
                <w:sz w:val="20"/>
                <w:szCs w:val="20"/>
                <w:lang w:eastAsia="ru-RU"/>
              </w:rPr>
              <w:t>Светлый</w:t>
            </w:r>
            <w:proofErr w:type="gramEnd"/>
            <w:r w:rsidRPr="00AE1228">
              <w:rPr>
                <w:rFonts w:ascii="Times New Roman" w:eastAsia="Times New Roman" w:hAnsi="Times New Roman" w:cs="Times New Roman"/>
                <w:b/>
                <w:bCs/>
                <w:color w:val="000000"/>
                <w:sz w:val="20"/>
                <w:szCs w:val="20"/>
                <w:lang w:eastAsia="ru-RU"/>
              </w:rPr>
              <w:t xml:space="preserve"> от 28.12.2020 № 121</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Исполнено за 2020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 исполнения</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Отклонение от плана в абсолютном выражении</w:t>
            </w:r>
          </w:p>
        </w:tc>
      </w:tr>
      <w:tr w:rsidR="00AE1228" w:rsidRPr="00AE1228" w:rsidTr="00AE122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3</w:t>
            </w:r>
          </w:p>
        </w:tc>
        <w:tc>
          <w:tcPr>
            <w:tcW w:w="2340" w:type="dxa"/>
            <w:tcBorders>
              <w:top w:val="nil"/>
              <w:left w:val="nil"/>
              <w:bottom w:val="single" w:sz="4" w:space="0" w:color="auto"/>
              <w:right w:val="single" w:sz="4" w:space="0" w:color="auto"/>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4</w:t>
            </w:r>
          </w:p>
        </w:tc>
        <w:tc>
          <w:tcPr>
            <w:tcW w:w="1660" w:type="dxa"/>
            <w:tcBorders>
              <w:top w:val="nil"/>
              <w:left w:val="nil"/>
              <w:bottom w:val="single" w:sz="4" w:space="0" w:color="auto"/>
              <w:right w:val="single" w:sz="4" w:space="0" w:color="auto"/>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w:t>
            </w:r>
          </w:p>
        </w:tc>
        <w:tc>
          <w:tcPr>
            <w:tcW w:w="2060" w:type="dxa"/>
            <w:tcBorders>
              <w:top w:val="nil"/>
              <w:left w:val="nil"/>
              <w:bottom w:val="single" w:sz="4" w:space="0" w:color="auto"/>
              <w:right w:val="single" w:sz="4" w:space="0" w:color="auto"/>
            </w:tcBorders>
            <w:shd w:val="clear" w:color="auto" w:fill="auto"/>
            <w:noWrap/>
            <w:vAlign w:val="bottom"/>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6</w:t>
            </w:r>
          </w:p>
        </w:tc>
      </w:tr>
      <w:tr w:rsidR="00AE1228" w:rsidRPr="00AE1228" w:rsidTr="00AE1228">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Остаток средств на 1 января очередного финансового года </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4810,8</w:t>
            </w:r>
          </w:p>
        </w:tc>
        <w:tc>
          <w:tcPr>
            <w:tcW w:w="234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4810,8</w:t>
            </w:r>
          </w:p>
        </w:tc>
        <w:tc>
          <w:tcPr>
            <w:tcW w:w="16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100,0</w:t>
            </w:r>
          </w:p>
        </w:tc>
        <w:tc>
          <w:tcPr>
            <w:tcW w:w="20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0,0</w:t>
            </w:r>
          </w:p>
        </w:tc>
      </w:tr>
      <w:tr w:rsidR="00AE1228" w:rsidRPr="00AE1228" w:rsidTr="00AE1228">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Средства бюджета поселения в размере прогнозируемых поступлений </w:t>
            </w:r>
            <w:proofErr w:type="gramStart"/>
            <w:r w:rsidRPr="00AE1228">
              <w:rPr>
                <w:rFonts w:ascii="Times New Roman" w:eastAsia="Times New Roman" w:hAnsi="Times New Roman" w:cs="Times New Roman"/>
                <w:color w:val="000000"/>
                <w:sz w:val="20"/>
                <w:szCs w:val="20"/>
                <w:lang w:eastAsia="ru-RU"/>
              </w:rPr>
              <w:t>от</w:t>
            </w:r>
            <w:proofErr w:type="gramEnd"/>
            <w:r w:rsidRPr="00AE1228">
              <w:rPr>
                <w:rFonts w:ascii="Times New Roman" w:eastAsia="Times New Roman" w:hAnsi="Times New Roman" w:cs="Times New Roman"/>
                <w:color w:val="000000"/>
                <w:sz w:val="20"/>
                <w:szCs w:val="20"/>
                <w:lang w:eastAsia="ru-RU"/>
              </w:rPr>
              <w:t>:</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2043,8</w:t>
            </w:r>
          </w:p>
        </w:tc>
        <w:tc>
          <w:tcPr>
            <w:tcW w:w="23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1841,3</w:t>
            </w:r>
          </w:p>
        </w:tc>
        <w:tc>
          <w:tcPr>
            <w:tcW w:w="16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90,1</w:t>
            </w:r>
          </w:p>
        </w:tc>
        <w:tc>
          <w:tcPr>
            <w:tcW w:w="20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202,5</w:t>
            </w:r>
          </w:p>
        </w:tc>
      </w:tr>
      <w:tr w:rsidR="00AE1228" w:rsidRPr="00AE1228" w:rsidTr="00AE1228">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2.1.</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r>
      <w:tr w:rsidR="00AE1228" w:rsidRPr="00AE1228" w:rsidTr="00AE1228">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2.2</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            поступлений в виде иных межбюджетных трансфертов</w:t>
            </w:r>
            <w:r w:rsidRPr="00AE1228">
              <w:rPr>
                <w:rFonts w:ascii="Times New Roman" w:eastAsia="Times New Roman" w:hAnsi="Times New Roman" w:cs="Times New Roman"/>
                <w:color w:val="FF0000"/>
                <w:sz w:val="20"/>
                <w:szCs w:val="20"/>
                <w:lang w:eastAsia="ru-RU"/>
              </w:rPr>
              <w:t xml:space="preserve"> </w:t>
            </w:r>
            <w:r w:rsidRPr="00AE1228">
              <w:rPr>
                <w:rFonts w:ascii="Times New Roman" w:eastAsia="Times New Roman" w:hAnsi="Times New Roman" w:cs="Times New Roman"/>
                <w:color w:val="000000"/>
                <w:sz w:val="20"/>
                <w:szCs w:val="20"/>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r>
      <w:tr w:rsidR="00AE1228" w:rsidRPr="00AE1228" w:rsidTr="00AE1228">
        <w:trPr>
          <w:trHeight w:val="8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2.3.</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r>
      <w:tr w:rsidR="00AE1228" w:rsidRPr="00AE1228" w:rsidTr="00AE1228">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2.4.</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r>
      <w:tr w:rsidR="00AE1228" w:rsidRPr="00AE1228" w:rsidTr="00AE1228">
        <w:trPr>
          <w:trHeight w:val="18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lastRenderedPageBreak/>
              <w:t>2.5</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         </w:t>
            </w:r>
            <w:proofErr w:type="gramStart"/>
            <w:r w:rsidRPr="00AE1228">
              <w:rPr>
                <w:rFonts w:ascii="Times New Roman" w:eastAsia="Times New Roman" w:hAnsi="Times New Roman" w:cs="Times New Roman"/>
                <w:color w:val="000000"/>
                <w:sz w:val="20"/>
                <w:szCs w:val="20"/>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r>
      <w:tr w:rsidR="00AE1228" w:rsidRPr="00AE1228" w:rsidTr="00AE1228">
        <w:trPr>
          <w:trHeight w:val="19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2.6</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r>
      <w:tr w:rsidR="00AE1228" w:rsidRPr="00AE1228" w:rsidTr="00AE1228">
        <w:trPr>
          <w:trHeight w:val="9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2.7.</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  акцизов на </w:t>
            </w:r>
            <w:proofErr w:type="gramStart"/>
            <w:r w:rsidRPr="00AE1228">
              <w:rPr>
                <w:rFonts w:ascii="Times New Roman" w:eastAsia="Times New Roman" w:hAnsi="Times New Roman" w:cs="Times New Roman"/>
                <w:color w:val="000000"/>
                <w:sz w:val="20"/>
                <w:szCs w:val="20"/>
                <w:lang w:eastAsia="ru-RU"/>
              </w:rPr>
              <w:t>автомобильный</w:t>
            </w:r>
            <w:proofErr w:type="gramEnd"/>
            <w:r w:rsidRPr="00AE1228">
              <w:rPr>
                <w:rFonts w:ascii="Times New Roman" w:eastAsia="Times New Roman" w:hAnsi="Times New Roman" w:cs="Times New Roman"/>
                <w:color w:val="000000"/>
                <w:sz w:val="20"/>
                <w:szCs w:val="20"/>
                <w:lang w:eastAsia="ru-RU"/>
              </w:rPr>
              <w:t xml:space="preserve"> и прямогонный  дизельное  моторные масла для дизельных и (или) карбюраторных (</w:t>
            </w:r>
            <w:proofErr w:type="spellStart"/>
            <w:r w:rsidRPr="00AE1228">
              <w:rPr>
                <w:rFonts w:ascii="Times New Roman" w:eastAsia="Times New Roman" w:hAnsi="Times New Roman" w:cs="Times New Roman"/>
                <w:color w:val="000000"/>
                <w:sz w:val="20"/>
                <w:szCs w:val="20"/>
                <w:lang w:eastAsia="ru-RU"/>
              </w:rPr>
              <w:t>инжекторных</w:t>
            </w:r>
            <w:proofErr w:type="spellEnd"/>
            <w:r w:rsidRPr="00AE1228">
              <w:rPr>
                <w:rFonts w:ascii="Times New Roman" w:eastAsia="Times New Roman" w:hAnsi="Times New Roman" w:cs="Times New Roman"/>
                <w:color w:val="000000"/>
                <w:sz w:val="20"/>
                <w:szCs w:val="20"/>
                <w:lang w:eastAsia="ru-RU"/>
              </w:rPr>
              <w:t>) двигателей, производимые на территории Российской Федерации</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1986,4</w:t>
            </w:r>
          </w:p>
        </w:tc>
        <w:tc>
          <w:tcPr>
            <w:tcW w:w="234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1773,8</w:t>
            </w:r>
          </w:p>
        </w:tc>
        <w:tc>
          <w:tcPr>
            <w:tcW w:w="16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89,30</w:t>
            </w:r>
          </w:p>
        </w:tc>
        <w:tc>
          <w:tcPr>
            <w:tcW w:w="20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212,6</w:t>
            </w:r>
          </w:p>
        </w:tc>
      </w:tr>
      <w:tr w:rsidR="00AE1228" w:rsidRPr="00AE1228" w:rsidTr="00AE122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2.8.</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  транспортного налога с организаций</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2,4</w:t>
            </w:r>
          </w:p>
        </w:tc>
        <w:tc>
          <w:tcPr>
            <w:tcW w:w="23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2,4</w:t>
            </w:r>
          </w:p>
        </w:tc>
        <w:tc>
          <w:tcPr>
            <w:tcW w:w="16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100,00</w:t>
            </w:r>
          </w:p>
        </w:tc>
        <w:tc>
          <w:tcPr>
            <w:tcW w:w="20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r>
      <w:tr w:rsidR="00AE1228" w:rsidRPr="00AE1228" w:rsidTr="00AE122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2.9.</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  транспортного налога с физических лиц</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55,0</w:t>
            </w:r>
          </w:p>
        </w:tc>
        <w:tc>
          <w:tcPr>
            <w:tcW w:w="234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65,1</w:t>
            </w:r>
          </w:p>
        </w:tc>
        <w:tc>
          <w:tcPr>
            <w:tcW w:w="16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118,36</w:t>
            </w:r>
          </w:p>
        </w:tc>
        <w:tc>
          <w:tcPr>
            <w:tcW w:w="20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-10,1</w:t>
            </w:r>
          </w:p>
        </w:tc>
      </w:tr>
      <w:tr w:rsidR="00AE1228" w:rsidRPr="00AE1228" w:rsidTr="00AE122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 </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right"/>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Доходы - всего</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6854,6</w:t>
            </w:r>
          </w:p>
        </w:tc>
        <w:tc>
          <w:tcPr>
            <w:tcW w:w="23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6652,1</w:t>
            </w:r>
          </w:p>
        </w:tc>
        <w:tc>
          <w:tcPr>
            <w:tcW w:w="16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97,0</w:t>
            </w:r>
          </w:p>
        </w:tc>
        <w:tc>
          <w:tcPr>
            <w:tcW w:w="20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202,5</w:t>
            </w:r>
          </w:p>
        </w:tc>
      </w:tr>
      <w:tr w:rsidR="00AE1228" w:rsidRPr="00AE1228" w:rsidTr="00AE1228">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right"/>
              <w:rPr>
                <w:rFonts w:ascii="Times New Roman" w:eastAsia="Times New Roman" w:hAnsi="Times New Roman" w:cs="Times New Roman"/>
                <w:b/>
                <w:bCs/>
                <w:color w:val="000000"/>
                <w:sz w:val="20"/>
                <w:szCs w:val="20"/>
                <w:lang w:eastAsia="ru-RU"/>
              </w:rPr>
            </w:pPr>
            <w:r w:rsidRPr="00AE1228">
              <w:rPr>
                <w:rFonts w:ascii="Times New Roman" w:eastAsia="Times New Roman" w:hAnsi="Times New Roman" w:cs="Times New Roman"/>
                <w:b/>
                <w:bCs/>
                <w:color w:val="000000"/>
                <w:sz w:val="20"/>
                <w:szCs w:val="20"/>
                <w:lang w:eastAsia="ru-RU"/>
              </w:rPr>
              <w:t>Расходы - всего</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6854,6</w:t>
            </w:r>
          </w:p>
        </w:tc>
        <w:tc>
          <w:tcPr>
            <w:tcW w:w="23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4451,7</w:t>
            </w:r>
          </w:p>
        </w:tc>
        <w:tc>
          <w:tcPr>
            <w:tcW w:w="16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64,9</w:t>
            </w:r>
          </w:p>
        </w:tc>
        <w:tc>
          <w:tcPr>
            <w:tcW w:w="20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2402,9</w:t>
            </w:r>
          </w:p>
        </w:tc>
      </w:tr>
      <w:tr w:rsidR="00AE1228" w:rsidRPr="00AE1228" w:rsidTr="00AE122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В том числе:</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w:t>
            </w:r>
          </w:p>
        </w:tc>
        <w:tc>
          <w:tcPr>
            <w:tcW w:w="23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w:t>
            </w:r>
          </w:p>
        </w:tc>
      </w:tr>
      <w:tr w:rsidR="00AE1228" w:rsidRPr="00AE1228" w:rsidTr="00AE1228">
        <w:trPr>
          <w:trHeight w:val="10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r>
      <w:tr w:rsidR="00AE1228" w:rsidRPr="00AE1228" w:rsidTr="00AE1228">
        <w:trPr>
          <w:trHeight w:val="10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2</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r>
      <w:tr w:rsidR="00AE1228" w:rsidRPr="00AE1228" w:rsidTr="00AE1228">
        <w:trPr>
          <w:trHeight w:val="9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lastRenderedPageBreak/>
              <w:t>3</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r>
      <w:tr w:rsidR="00AE1228" w:rsidRPr="00AE1228" w:rsidTr="00AE1228">
        <w:trPr>
          <w:trHeight w:val="8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4</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         обеспечение транспортной безопасности объектов дорожного хозяйства</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r>
      <w:tr w:rsidR="00AE1228" w:rsidRPr="00AE1228" w:rsidTr="00AE1228">
        <w:trPr>
          <w:trHeight w:val="8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r>
      <w:tr w:rsidR="00AE1228" w:rsidRPr="00AE1228" w:rsidTr="00AE1228">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6</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9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r>
      <w:tr w:rsidR="00AE1228" w:rsidRPr="00AE1228" w:rsidTr="00AE1228">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7</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          на содержание автомобильных дорог общего пользования местного значения и искусственных сооружений на них</w:t>
            </w:r>
          </w:p>
        </w:tc>
        <w:tc>
          <w:tcPr>
            <w:tcW w:w="194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1854,6</w:t>
            </w:r>
          </w:p>
        </w:tc>
        <w:tc>
          <w:tcPr>
            <w:tcW w:w="234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1854,6</w:t>
            </w:r>
          </w:p>
        </w:tc>
      </w:tr>
      <w:tr w:rsidR="00AE1228" w:rsidRPr="00AE1228" w:rsidTr="00AE1228">
        <w:trPr>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8</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         приобретение дорожно-эксплуатационной техники и другого имущества, дополнительного оборудования, ремонт, обслуживание и содержание для дорожно-эксплуатационной техники, необходимого для строительства, капитального ремонта, ремонта и </w:t>
            </w:r>
            <w:proofErr w:type="gramStart"/>
            <w:r w:rsidRPr="00AE1228">
              <w:rPr>
                <w:rFonts w:ascii="Times New Roman" w:eastAsia="Times New Roman" w:hAnsi="Times New Roman" w:cs="Times New Roman"/>
                <w:color w:val="000000"/>
                <w:sz w:val="20"/>
                <w:szCs w:val="20"/>
                <w:lang w:eastAsia="ru-RU"/>
              </w:rPr>
              <w:t>содержания</w:t>
            </w:r>
            <w:proofErr w:type="gramEnd"/>
            <w:r w:rsidRPr="00AE1228">
              <w:rPr>
                <w:rFonts w:ascii="Times New Roman" w:eastAsia="Times New Roman" w:hAnsi="Times New Roman" w:cs="Times New Roman"/>
                <w:color w:val="000000"/>
                <w:sz w:val="20"/>
                <w:szCs w:val="20"/>
                <w:lang w:eastAsia="ru-RU"/>
              </w:rPr>
              <w:t xml:space="preserve"> автомобильных дорог общего пользования местного значения и искусственных сооружений на них</w:t>
            </w:r>
          </w:p>
        </w:tc>
        <w:tc>
          <w:tcPr>
            <w:tcW w:w="194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5000,0</w:t>
            </w:r>
          </w:p>
        </w:tc>
        <w:tc>
          <w:tcPr>
            <w:tcW w:w="234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4451,7</w:t>
            </w:r>
          </w:p>
        </w:tc>
        <w:tc>
          <w:tcPr>
            <w:tcW w:w="16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89,034</w:t>
            </w:r>
          </w:p>
        </w:tc>
        <w:tc>
          <w:tcPr>
            <w:tcW w:w="20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548,3</w:t>
            </w:r>
          </w:p>
        </w:tc>
      </w:tr>
      <w:tr w:rsidR="00AE1228" w:rsidRPr="00AE1228" w:rsidTr="00AE1228">
        <w:trPr>
          <w:trHeight w:val="17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9</w:t>
            </w:r>
          </w:p>
        </w:tc>
        <w:tc>
          <w:tcPr>
            <w:tcW w:w="5900" w:type="dxa"/>
            <w:tcBorders>
              <w:top w:val="nil"/>
              <w:left w:val="nil"/>
              <w:bottom w:val="single" w:sz="4" w:space="0" w:color="auto"/>
              <w:right w:val="single" w:sz="4" w:space="0" w:color="auto"/>
            </w:tcBorders>
            <w:shd w:val="clear" w:color="auto" w:fill="auto"/>
            <w:vAlign w:val="center"/>
            <w:hideMark/>
          </w:tcPr>
          <w:p w:rsidR="00AE1228" w:rsidRPr="00AE1228" w:rsidRDefault="00AE1228" w:rsidP="00AE1228">
            <w:pPr>
              <w:spacing w:after="0" w:line="240" w:lineRule="auto"/>
              <w:jc w:val="both"/>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 xml:space="preserve">           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194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noWrap/>
            <w:vAlign w:val="center"/>
            <w:hideMark/>
          </w:tcPr>
          <w:p w:rsidR="00AE1228" w:rsidRPr="00AE1228" w:rsidRDefault="00AE1228" w:rsidP="00AE1228">
            <w:pPr>
              <w:spacing w:after="0" w:line="240" w:lineRule="auto"/>
              <w:jc w:val="center"/>
              <w:rPr>
                <w:rFonts w:ascii="Times New Roman" w:eastAsia="Times New Roman" w:hAnsi="Times New Roman" w:cs="Times New Roman"/>
                <w:color w:val="000000"/>
                <w:sz w:val="20"/>
                <w:szCs w:val="20"/>
                <w:lang w:eastAsia="ru-RU"/>
              </w:rPr>
            </w:pPr>
            <w:r w:rsidRPr="00AE1228">
              <w:rPr>
                <w:rFonts w:ascii="Times New Roman" w:eastAsia="Times New Roman" w:hAnsi="Times New Roman" w:cs="Times New Roman"/>
                <w:color w:val="000000"/>
                <w:sz w:val="20"/>
                <w:szCs w:val="20"/>
                <w:lang w:eastAsia="ru-RU"/>
              </w:rPr>
              <w:t>0,0</w:t>
            </w:r>
          </w:p>
        </w:tc>
      </w:tr>
    </w:tbl>
    <w:p w:rsidR="00AE1228" w:rsidRDefault="00AE1228" w:rsidP="00DE5EBB">
      <w:pPr>
        <w:spacing w:after="0" w:line="240" w:lineRule="auto"/>
        <w:jc w:val="both"/>
        <w:outlineLvl w:val="0"/>
        <w:rPr>
          <w:rFonts w:ascii="Times New Roman" w:eastAsia="Times New Roman" w:hAnsi="Times New Roman" w:cs="Times New Roman"/>
          <w:sz w:val="28"/>
          <w:szCs w:val="28"/>
          <w:lang w:eastAsia="ru-RU"/>
        </w:rPr>
        <w:sectPr w:rsidR="00AE1228" w:rsidSect="00AE1228">
          <w:pgSz w:w="16838" w:h="11906" w:orient="landscape"/>
          <w:pgMar w:top="1559" w:right="1134" w:bottom="992" w:left="284" w:header="709" w:footer="709" w:gutter="0"/>
          <w:cols w:space="708"/>
          <w:docGrid w:linePitch="360"/>
        </w:sectPr>
      </w:pPr>
    </w:p>
    <w:p w:rsidR="00F40063" w:rsidRPr="00F40063" w:rsidRDefault="00F40063" w:rsidP="00A36C55">
      <w:pPr>
        <w:spacing w:after="0" w:line="240" w:lineRule="auto"/>
        <w:jc w:val="center"/>
        <w:rPr>
          <w:rFonts w:ascii="Times New Roman" w:eastAsia="Calibri" w:hAnsi="Times New Roman" w:cs="Times New Roman"/>
          <w:sz w:val="24"/>
          <w:szCs w:val="24"/>
        </w:rPr>
      </w:pPr>
      <w:bookmarkStart w:id="0" w:name="_GoBack"/>
      <w:bookmarkEnd w:id="0"/>
      <w:r w:rsidRPr="00F40063">
        <w:rPr>
          <w:rFonts w:ascii="Times New Roman" w:eastAsia="Calibri" w:hAnsi="Times New Roman" w:cs="Times New Roman"/>
          <w:sz w:val="24"/>
          <w:szCs w:val="24"/>
        </w:rPr>
        <w:lastRenderedPageBreak/>
        <w:t>Печатное средство массовой информации</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Учреждено 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Главный редактор </w:t>
      </w:r>
      <w:r w:rsid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u w:val="single"/>
        </w:rPr>
      </w:pPr>
      <w:proofErr w:type="gramStart"/>
      <w:r w:rsidRPr="00F40063">
        <w:rPr>
          <w:rFonts w:ascii="Times New Roman" w:eastAsia="Calibri" w:hAnsi="Times New Roman" w:cs="Times New Roman"/>
          <w:sz w:val="24"/>
          <w:szCs w:val="24"/>
        </w:rPr>
        <w:t>Ответственные</w:t>
      </w:r>
      <w:proofErr w:type="gramEnd"/>
      <w:r w:rsidRPr="00F40063">
        <w:rPr>
          <w:rFonts w:ascii="Times New Roman" w:eastAsia="Calibri" w:hAnsi="Times New Roman" w:cs="Times New Roman"/>
          <w:sz w:val="24"/>
          <w:szCs w:val="24"/>
        </w:rPr>
        <w:t xml:space="preserve"> за выпуск </w:t>
      </w:r>
      <w:r w:rsidR="00DE5EBB" w:rsidRP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u w:val="single"/>
        </w:rPr>
        <w:t>Телефон 8(34674)58-5-25</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Газета отпечатана: Администрацией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628147, ХМАО-Югра, Березовский район, с. п. Светлый, ул. Набережная д.10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Печать офсетная. Подпись в печать по графику: 16.00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Фактическая:</w:t>
      </w:r>
    </w:p>
    <w:p w:rsidR="00F40063" w:rsidRPr="00F40063" w:rsidRDefault="00F40063" w:rsidP="00A36C55">
      <w:pPr>
        <w:spacing w:after="0" w:line="240" w:lineRule="auto"/>
        <w:jc w:val="center"/>
        <w:rPr>
          <w:rFonts w:ascii="Times New Roman" w:eastAsia="Times New Roman" w:hAnsi="Times New Roman" w:cs="Times New Roman"/>
          <w:sz w:val="24"/>
          <w:szCs w:val="24"/>
          <w:lang w:eastAsia="ru-RU"/>
        </w:rPr>
      </w:pPr>
      <w:r w:rsidRPr="00F40063">
        <w:rPr>
          <w:rFonts w:ascii="Times New Roman" w:eastAsia="Calibri" w:hAnsi="Times New Roman" w:cs="Times New Roman"/>
          <w:sz w:val="24"/>
          <w:szCs w:val="24"/>
        </w:rPr>
        <w:t xml:space="preserve">Тираж </w:t>
      </w:r>
      <w:r w:rsidRPr="00F40063">
        <w:rPr>
          <w:rFonts w:ascii="Times New Roman" w:eastAsia="Calibri" w:hAnsi="Times New Roman" w:cs="Times New Roman"/>
          <w:sz w:val="24"/>
          <w:szCs w:val="24"/>
          <w:u w:val="single"/>
        </w:rPr>
        <w:t>8</w:t>
      </w:r>
      <w:r w:rsidRPr="00F40063">
        <w:rPr>
          <w:rFonts w:ascii="Times New Roman" w:eastAsia="Calibri" w:hAnsi="Times New Roman" w:cs="Times New Roman"/>
          <w:sz w:val="24"/>
          <w:szCs w:val="24"/>
        </w:rPr>
        <w:t xml:space="preserve"> экз.</w:t>
      </w:r>
    </w:p>
    <w:p w:rsidR="00F40063" w:rsidRPr="00F40063" w:rsidRDefault="00F40063" w:rsidP="00F40063">
      <w:pPr>
        <w:spacing w:after="0" w:line="240" w:lineRule="auto"/>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F60C6" w:rsidRPr="001A785E"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1A785E" w:rsidSect="00AE1228">
      <w:pgSz w:w="11906" w:h="16838"/>
      <w:pgMar w:top="1134" w:right="992" w:bottom="28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1C" w:rsidRDefault="005E0D1C" w:rsidP="00811DB6">
      <w:pPr>
        <w:spacing w:after="0" w:line="240" w:lineRule="auto"/>
      </w:pPr>
      <w:r>
        <w:separator/>
      </w:r>
    </w:p>
  </w:endnote>
  <w:endnote w:type="continuationSeparator" w:id="0">
    <w:p w:rsidR="005E0D1C" w:rsidRDefault="005E0D1C"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1C" w:rsidRDefault="005E0D1C" w:rsidP="00811DB6">
      <w:pPr>
        <w:spacing w:after="0" w:line="240" w:lineRule="auto"/>
      </w:pPr>
      <w:r>
        <w:separator/>
      </w:r>
    </w:p>
  </w:footnote>
  <w:footnote w:type="continuationSeparator" w:id="0">
    <w:p w:rsidR="005E0D1C" w:rsidRDefault="005E0D1C"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1C" w:rsidRDefault="005E0D1C">
    <w:pPr>
      <w:pStyle w:val="a8"/>
      <w:rPr>
        <w:color w:val="800000"/>
        <w:sz w:val="20"/>
      </w:rPr>
    </w:pPr>
  </w:p>
  <w:p w:rsidR="005E0D1C" w:rsidRPr="00110880" w:rsidRDefault="005E0D1C">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422467D"/>
    <w:multiLevelType w:val="hybridMultilevel"/>
    <w:tmpl w:val="56A44414"/>
    <w:lvl w:ilvl="0" w:tplc="95882C56">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nsid w:val="09815C5A"/>
    <w:multiLevelType w:val="hybridMultilevel"/>
    <w:tmpl w:val="596CF39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EE177D9"/>
    <w:multiLevelType w:val="hybridMultilevel"/>
    <w:tmpl w:val="F04E9D3E"/>
    <w:lvl w:ilvl="0" w:tplc="BD26DFE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F9216E9"/>
    <w:multiLevelType w:val="multilevel"/>
    <w:tmpl w:val="28A0F612"/>
    <w:lvl w:ilvl="0">
      <w:start w:val="1"/>
      <w:numFmt w:val="decimal"/>
      <w:lvlText w:val="%1."/>
      <w:lvlJc w:val="left"/>
      <w:pPr>
        <w:ind w:left="928" w:hanging="360"/>
      </w:pPr>
    </w:lvl>
    <w:lvl w:ilvl="1">
      <w:start w:val="1"/>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2302" w:hanging="180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14">
    <w:nsid w:val="141A6DF2"/>
    <w:multiLevelType w:val="hybridMultilevel"/>
    <w:tmpl w:val="CFCE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D96E4B"/>
    <w:multiLevelType w:val="multilevel"/>
    <w:tmpl w:val="E68C48CA"/>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1DE87430"/>
    <w:multiLevelType w:val="hybridMultilevel"/>
    <w:tmpl w:val="32F08C12"/>
    <w:lvl w:ilvl="0" w:tplc="EEE420CE">
      <w:start w:val="1"/>
      <w:numFmt w:val="decimal"/>
      <w:lvlText w:val="%1."/>
      <w:lvlJc w:val="left"/>
      <w:pPr>
        <w:ind w:left="1211" w:hanging="360"/>
      </w:pPr>
      <w:rPr>
        <w:rFonts w:ascii="Times New Roman" w:eastAsiaTheme="minorHAnsi"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4395C3C"/>
    <w:multiLevelType w:val="hybridMultilevel"/>
    <w:tmpl w:val="AF1E92E0"/>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FF928BB"/>
    <w:multiLevelType w:val="hybridMultilevel"/>
    <w:tmpl w:val="9EBE7D84"/>
    <w:lvl w:ilvl="0" w:tplc="BDE4682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308528CC"/>
    <w:multiLevelType w:val="hybridMultilevel"/>
    <w:tmpl w:val="85C2CF52"/>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0FC7765"/>
    <w:multiLevelType w:val="hybridMultilevel"/>
    <w:tmpl w:val="635EAD2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70B71EE"/>
    <w:multiLevelType w:val="multilevel"/>
    <w:tmpl w:val="FB908996"/>
    <w:lvl w:ilvl="0">
      <w:start w:val="1"/>
      <w:numFmt w:val="decimal"/>
      <w:lvlText w:val="%1."/>
      <w:lvlJc w:val="left"/>
      <w:pPr>
        <w:ind w:left="159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22">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A9A5DAC"/>
    <w:multiLevelType w:val="multilevel"/>
    <w:tmpl w:val="E86CF8D6"/>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nsid w:val="47D86107"/>
    <w:multiLevelType w:val="hybridMultilevel"/>
    <w:tmpl w:val="045217DA"/>
    <w:lvl w:ilvl="0" w:tplc="A9C4505C">
      <w:start w:val="1"/>
      <w:numFmt w:val="bullet"/>
      <w:lvlText w:val=""/>
      <w:lvlJc w:val="center"/>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48FF32C4"/>
    <w:multiLevelType w:val="hybridMultilevel"/>
    <w:tmpl w:val="67BACDDE"/>
    <w:lvl w:ilvl="0" w:tplc="06683C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7">
    <w:nsid w:val="4EAB4BDD"/>
    <w:multiLevelType w:val="hybridMultilevel"/>
    <w:tmpl w:val="2C0AF2B6"/>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29272C1"/>
    <w:multiLevelType w:val="hybridMultilevel"/>
    <w:tmpl w:val="992E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6290E"/>
    <w:multiLevelType w:val="hybridMultilevel"/>
    <w:tmpl w:val="52AC1ABA"/>
    <w:lvl w:ilvl="0" w:tplc="5A2827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nsid w:val="57CE457C"/>
    <w:multiLevelType w:val="hybridMultilevel"/>
    <w:tmpl w:val="5E484336"/>
    <w:lvl w:ilvl="0" w:tplc="F82A23B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DC17BC0"/>
    <w:multiLevelType w:val="multilevel"/>
    <w:tmpl w:val="241E0334"/>
    <w:lvl w:ilvl="0">
      <w:start w:val="1"/>
      <w:numFmt w:val="decimal"/>
      <w:lvlText w:val="%1."/>
      <w:lvlJc w:val="left"/>
      <w:pPr>
        <w:ind w:left="1545" w:hanging="435"/>
      </w:pPr>
    </w:lvl>
    <w:lvl w:ilvl="1">
      <w:start w:val="1"/>
      <w:numFmt w:val="decimal"/>
      <w:isLgl/>
      <w:lvlText w:val="%1.%2"/>
      <w:lvlJc w:val="left"/>
      <w:pPr>
        <w:ind w:left="1485" w:hanging="375"/>
      </w:pPr>
    </w:lvl>
    <w:lvl w:ilvl="2">
      <w:start w:val="1"/>
      <w:numFmt w:val="decimal"/>
      <w:isLgl/>
      <w:lvlText w:val="%1.%2.%3"/>
      <w:lvlJc w:val="left"/>
      <w:pPr>
        <w:ind w:left="1830" w:hanging="720"/>
      </w:pPr>
    </w:lvl>
    <w:lvl w:ilvl="3">
      <w:start w:val="1"/>
      <w:numFmt w:val="decimal"/>
      <w:isLgl/>
      <w:lvlText w:val="%1.%2.%3.%4"/>
      <w:lvlJc w:val="left"/>
      <w:pPr>
        <w:ind w:left="2190" w:hanging="1080"/>
      </w:pPr>
    </w:lvl>
    <w:lvl w:ilvl="4">
      <w:start w:val="1"/>
      <w:numFmt w:val="decimal"/>
      <w:isLgl/>
      <w:lvlText w:val="%1.%2.%3.%4.%5"/>
      <w:lvlJc w:val="left"/>
      <w:pPr>
        <w:ind w:left="2190" w:hanging="1080"/>
      </w:pPr>
    </w:lvl>
    <w:lvl w:ilvl="5">
      <w:start w:val="1"/>
      <w:numFmt w:val="decimal"/>
      <w:isLgl/>
      <w:lvlText w:val="%1.%2.%3.%4.%5.%6"/>
      <w:lvlJc w:val="left"/>
      <w:pPr>
        <w:ind w:left="2550" w:hanging="1440"/>
      </w:pPr>
    </w:lvl>
    <w:lvl w:ilvl="6">
      <w:start w:val="1"/>
      <w:numFmt w:val="decimal"/>
      <w:isLgl/>
      <w:lvlText w:val="%1.%2.%3.%4.%5.%6.%7"/>
      <w:lvlJc w:val="left"/>
      <w:pPr>
        <w:ind w:left="2550" w:hanging="1440"/>
      </w:pPr>
    </w:lvl>
    <w:lvl w:ilvl="7">
      <w:start w:val="1"/>
      <w:numFmt w:val="decimal"/>
      <w:isLgl/>
      <w:lvlText w:val="%1.%2.%3.%4.%5.%6.%7.%8"/>
      <w:lvlJc w:val="left"/>
      <w:pPr>
        <w:ind w:left="2910" w:hanging="1800"/>
      </w:pPr>
    </w:lvl>
    <w:lvl w:ilvl="8">
      <w:start w:val="1"/>
      <w:numFmt w:val="decimal"/>
      <w:isLgl/>
      <w:lvlText w:val="%1.%2.%3.%4.%5.%6.%7.%8.%9"/>
      <w:lvlJc w:val="left"/>
      <w:pPr>
        <w:ind w:left="3270" w:hanging="2160"/>
      </w:pPr>
    </w:lvl>
  </w:abstractNum>
  <w:abstractNum w:abstractNumId="33">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D5B1B25"/>
    <w:multiLevelType w:val="hybridMultilevel"/>
    <w:tmpl w:val="BA90D6F6"/>
    <w:lvl w:ilvl="0" w:tplc="B77A3648">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72D82BEB"/>
    <w:multiLevelType w:val="hybridMultilevel"/>
    <w:tmpl w:val="2A50C466"/>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2"/>
  </w:num>
  <w:num w:numId="2">
    <w:abstractNumId w:val="37"/>
  </w:num>
  <w:num w:numId="3">
    <w:abstractNumId w:val="1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8"/>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17"/>
  </w:num>
  <w:num w:numId="13">
    <w:abstractNumId w:val="19"/>
  </w:num>
  <w:num w:numId="14">
    <w:abstractNumId w:val="24"/>
  </w:num>
  <w:num w:numId="15">
    <w:abstractNumId w:val="27"/>
  </w:num>
  <w:num w:numId="16">
    <w:abstractNumId w:val="29"/>
  </w:num>
  <w:num w:numId="17">
    <w:abstractNumId w:val="11"/>
  </w:num>
  <w:num w:numId="18">
    <w:abstractNumId w:val="36"/>
  </w:num>
  <w:num w:numId="19">
    <w:abstractNumId w:val="34"/>
  </w:num>
  <w:num w:numId="20">
    <w:abstractNumId w:val="34"/>
  </w:num>
  <w:num w:numId="21">
    <w:abstractNumId w:val="3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17"/>
  </w:num>
  <w:num w:numId="33">
    <w:abstractNumId w:val="19"/>
  </w:num>
  <w:num w:numId="34">
    <w:abstractNumId w:val="24"/>
  </w:num>
  <w:num w:numId="35">
    <w:abstractNumId w:val="27"/>
  </w:num>
  <w:num w:numId="36">
    <w:abstractNumId w:val="29"/>
  </w:num>
  <w:num w:numId="37">
    <w:abstractNumId w:val="11"/>
  </w:num>
  <w:num w:numId="38">
    <w:abstractNumId w:val="36"/>
  </w:num>
  <w:num w:numId="39">
    <w:abstractNumId w:val="3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262F"/>
    <w:rsid w:val="003C6FB7"/>
    <w:rsid w:val="003C7E91"/>
    <w:rsid w:val="003E7EAD"/>
    <w:rsid w:val="00404645"/>
    <w:rsid w:val="004169CC"/>
    <w:rsid w:val="00424FA6"/>
    <w:rsid w:val="004302D7"/>
    <w:rsid w:val="00434756"/>
    <w:rsid w:val="00435F30"/>
    <w:rsid w:val="00447BDD"/>
    <w:rsid w:val="00447DB6"/>
    <w:rsid w:val="00456C7E"/>
    <w:rsid w:val="00482781"/>
    <w:rsid w:val="00484DB7"/>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24626"/>
    <w:rsid w:val="00636B4B"/>
    <w:rsid w:val="0067485F"/>
    <w:rsid w:val="00686DD7"/>
    <w:rsid w:val="006A7366"/>
    <w:rsid w:val="006D6964"/>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36C55"/>
    <w:rsid w:val="00A54F65"/>
    <w:rsid w:val="00A6264B"/>
    <w:rsid w:val="00A75F6F"/>
    <w:rsid w:val="00A7753B"/>
    <w:rsid w:val="00A847D6"/>
    <w:rsid w:val="00AA727B"/>
    <w:rsid w:val="00AD5FBC"/>
    <w:rsid w:val="00AE0B20"/>
    <w:rsid w:val="00AE1228"/>
    <w:rsid w:val="00AE565C"/>
    <w:rsid w:val="00AF452B"/>
    <w:rsid w:val="00AF6833"/>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53392"/>
    <w:rsid w:val="00C64A32"/>
    <w:rsid w:val="00C65642"/>
    <w:rsid w:val="00C7093A"/>
    <w:rsid w:val="00C93E99"/>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40063"/>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_pun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990B-4D8D-4313-ABAD-3FF80FD8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37</Pages>
  <Words>8766</Words>
  <Characters>49969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77</cp:revision>
  <cp:lastPrinted>2021-04-02T09:47:00Z</cp:lastPrinted>
  <dcterms:created xsi:type="dcterms:W3CDTF">2017-12-08T07:40:00Z</dcterms:created>
  <dcterms:modified xsi:type="dcterms:W3CDTF">2021-04-02T09:50:00Z</dcterms:modified>
</cp:coreProperties>
</file>